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FA" w:rsidRPr="00193D59" w:rsidRDefault="003B02FA" w:rsidP="003B02FA">
      <w:pPr>
        <w:jc w:val="both"/>
        <w:rPr>
          <w:b/>
          <w:sz w:val="22"/>
          <w:szCs w:val="22"/>
        </w:rPr>
      </w:pPr>
    </w:p>
    <w:p w:rsidR="003B02FA" w:rsidRPr="00193D59" w:rsidRDefault="003B02FA" w:rsidP="003B02FA">
      <w:pPr>
        <w:rPr>
          <w:b/>
          <w:sz w:val="22"/>
          <w:szCs w:val="22"/>
        </w:rPr>
      </w:pPr>
      <w:r w:rsidRPr="00193D59">
        <w:rPr>
          <w:b/>
          <w:sz w:val="22"/>
          <w:szCs w:val="22"/>
        </w:rPr>
        <w:t xml:space="preserve">                  РАССМОТРЕНО                                                          СОГЛАСОВАНО                                                               УТВЕРЖДАЮ</w:t>
      </w:r>
    </w:p>
    <w:p w:rsidR="003B02FA" w:rsidRPr="00193D59" w:rsidRDefault="003B02FA" w:rsidP="003B02FA">
      <w:pPr>
        <w:rPr>
          <w:b/>
          <w:sz w:val="22"/>
          <w:szCs w:val="22"/>
        </w:rPr>
      </w:pPr>
      <w:r w:rsidRPr="00193D59">
        <w:rPr>
          <w:b/>
          <w:sz w:val="22"/>
          <w:szCs w:val="22"/>
        </w:rPr>
        <w:t xml:space="preserve">                  на заседании МО                                                         Заместитель директора по УВР                                        Директор МБОУ «СОШ _</w:t>
      </w:r>
    </w:p>
    <w:p w:rsidR="003B02FA" w:rsidRPr="00193D59" w:rsidRDefault="003B02FA" w:rsidP="003B02FA">
      <w:pPr>
        <w:rPr>
          <w:b/>
          <w:sz w:val="22"/>
          <w:szCs w:val="22"/>
        </w:rPr>
      </w:pPr>
      <w:r w:rsidRPr="00193D59">
        <w:rPr>
          <w:b/>
          <w:sz w:val="22"/>
          <w:szCs w:val="22"/>
        </w:rPr>
        <w:t xml:space="preserve">                  Протокол №1                                                               __________А.А.Калакуток                                                ___________Н.Г.Евтых</w:t>
      </w:r>
    </w:p>
    <w:p w:rsidR="003B02FA" w:rsidRPr="00193D59" w:rsidRDefault="003B02FA" w:rsidP="003B02FA">
      <w:pPr>
        <w:jc w:val="center"/>
        <w:rPr>
          <w:b/>
          <w:sz w:val="22"/>
          <w:szCs w:val="22"/>
        </w:rPr>
      </w:pPr>
      <w:r w:rsidRPr="00193D59">
        <w:rPr>
          <w:b/>
          <w:sz w:val="22"/>
          <w:szCs w:val="22"/>
        </w:rPr>
        <w:t xml:space="preserve">                                                                               </w:t>
      </w:r>
      <w:r>
        <w:rPr>
          <w:b/>
          <w:sz w:val="22"/>
          <w:szCs w:val="22"/>
        </w:rPr>
        <w:t xml:space="preserve">            от «29» августа 2015</w:t>
      </w:r>
      <w:r w:rsidRPr="00193D59">
        <w:rPr>
          <w:b/>
          <w:sz w:val="22"/>
          <w:szCs w:val="22"/>
        </w:rPr>
        <w:t xml:space="preserve"> г.                            </w:t>
      </w:r>
      <w:r>
        <w:rPr>
          <w:b/>
          <w:sz w:val="22"/>
          <w:szCs w:val="22"/>
        </w:rPr>
        <w:t xml:space="preserve">       </w:t>
      </w:r>
      <w:r w:rsidR="005F40F8">
        <w:rPr>
          <w:b/>
          <w:sz w:val="22"/>
          <w:szCs w:val="22"/>
        </w:rPr>
        <w:t xml:space="preserve">        «31</w:t>
      </w:r>
      <w:r>
        <w:rPr>
          <w:b/>
          <w:sz w:val="22"/>
          <w:szCs w:val="22"/>
        </w:rPr>
        <w:t>» августа 2015</w:t>
      </w:r>
      <w:r w:rsidRPr="00193D59">
        <w:rPr>
          <w:b/>
          <w:sz w:val="22"/>
          <w:szCs w:val="22"/>
        </w:rPr>
        <w:t xml:space="preserve"> г. (приказ №_____)</w:t>
      </w:r>
    </w:p>
    <w:p w:rsidR="003B02FA" w:rsidRPr="00193D59" w:rsidRDefault="003B02FA" w:rsidP="003B02FA">
      <w:pPr>
        <w:jc w:val="both"/>
        <w:rPr>
          <w:b/>
          <w:sz w:val="22"/>
          <w:szCs w:val="22"/>
        </w:rPr>
      </w:pPr>
      <w:r w:rsidRPr="00193D59">
        <w:rPr>
          <w:b/>
          <w:sz w:val="22"/>
          <w:szCs w:val="22"/>
        </w:rPr>
        <w:t xml:space="preserve">                      </w:t>
      </w:r>
    </w:p>
    <w:p w:rsidR="003B02FA" w:rsidRPr="003A24D8" w:rsidRDefault="003B02FA" w:rsidP="003B02FA">
      <w:pPr>
        <w:jc w:val="both"/>
        <w:rPr>
          <w:sz w:val="28"/>
          <w:szCs w:val="28"/>
        </w:rPr>
      </w:pPr>
    </w:p>
    <w:p w:rsidR="003B02FA" w:rsidRPr="003A24D8" w:rsidRDefault="003B02FA" w:rsidP="003B02FA">
      <w:pPr>
        <w:jc w:val="both"/>
        <w:rPr>
          <w:b/>
          <w:sz w:val="28"/>
          <w:szCs w:val="28"/>
        </w:rPr>
      </w:pPr>
      <w:r w:rsidRPr="003A24D8">
        <w:rPr>
          <w:b/>
          <w:sz w:val="28"/>
          <w:szCs w:val="28"/>
        </w:rPr>
        <w:t>Рабочая программа</w:t>
      </w:r>
    </w:p>
    <w:p w:rsidR="003B02FA" w:rsidRPr="003A24D8" w:rsidRDefault="003B02FA" w:rsidP="003B02FA">
      <w:pPr>
        <w:jc w:val="both"/>
        <w:rPr>
          <w:b/>
          <w:sz w:val="28"/>
          <w:szCs w:val="28"/>
        </w:rPr>
      </w:pPr>
    </w:p>
    <w:p w:rsidR="003B02FA" w:rsidRPr="003A24D8" w:rsidRDefault="003B02FA" w:rsidP="003B02FA">
      <w:pPr>
        <w:jc w:val="both"/>
        <w:rPr>
          <w:sz w:val="28"/>
          <w:szCs w:val="28"/>
        </w:rPr>
      </w:pPr>
      <w:r w:rsidRPr="003A24D8">
        <w:rPr>
          <w:sz w:val="28"/>
          <w:szCs w:val="28"/>
        </w:rPr>
        <w:t xml:space="preserve">Наименование учебного предмета:  русский язык  </w:t>
      </w:r>
    </w:p>
    <w:p w:rsidR="003B02FA" w:rsidRPr="003A24D8" w:rsidRDefault="003B02FA" w:rsidP="003B02FA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  5</w:t>
      </w:r>
    </w:p>
    <w:p w:rsidR="003B02FA" w:rsidRPr="003A24D8" w:rsidRDefault="003B02FA" w:rsidP="003B02FA">
      <w:pPr>
        <w:jc w:val="both"/>
        <w:rPr>
          <w:b/>
          <w:sz w:val="28"/>
          <w:szCs w:val="28"/>
          <w:u w:val="single"/>
        </w:rPr>
      </w:pPr>
      <w:r w:rsidRPr="003A24D8">
        <w:rPr>
          <w:sz w:val="28"/>
          <w:szCs w:val="28"/>
        </w:rPr>
        <w:t xml:space="preserve">Учитель, квалификация, педагогический стаж: </w:t>
      </w:r>
      <w:r w:rsidRPr="003A24D8">
        <w:rPr>
          <w:b/>
          <w:sz w:val="28"/>
          <w:szCs w:val="28"/>
          <w:u w:val="single"/>
        </w:rPr>
        <w:t xml:space="preserve">Совмиз Разиет </w:t>
      </w:r>
      <w:r w:rsidR="004F6A07">
        <w:rPr>
          <w:b/>
          <w:sz w:val="28"/>
          <w:szCs w:val="28"/>
          <w:u w:val="single"/>
        </w:rPr>
        <w:t>Казбековна, высшая категория, 26</w:t>
      </w:r>
      <w:r w:rsidRPr="003A24D8">
        <w:rPr>
          <w:b/>
          <w:sz w:val="28"/>
          <w:szCs w:val="28"/>
          <w:u w:val="single"/>
        </w:rPr>
        <w:t xml:space="preserve"> лет</w:t>
      </w:r>
    </w:p>
    <w:p w:rsidR="003B02FA" w:rsidRPr="003A24D8" w:rsidRDefault="003B02FA" w:rsidP="003B02FA">
      <w:pPr>
        <w:jc w:val="both"/>
        <w:rPr>
          <w:sz w:val="28"/>
          <w:szCs w:val="28"/>
        </w:rPr>
      </w:pPr>
    </w:p>
    <w:p w:rsidR="003B02FA" w:rsidRPr="003A24D8" w:rsidRDefault="003B02FA" w:rsidP="003B02FA">
      <w:pPr>
        <w:jc w:val="both"/>
        <w:rPr>
          <w:sz w:val="28"/>
          <w:szCs w:val="28"/>
        </w:rPr>
      </w:pPr>
      <w:r w:rsidRPr="003A24D8">
        <w:rPr>
          <w:sz w:val="28"/>
          <w:szCs w:val="28"/>
        </w:rPr>
        <w:t xml:space="preserve">Учебный год: </w:t>
      </w:r>
      <w:r>
        <w:rPr>
          <w:b/>
          <w:sz w:val="28"/>
          <w:szCs w:val="28"/>
        </w:rPr>
        <w:t>2015</w:t>
      </w:r>
      <w:r w:rsidRPr="003A24D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</w:p>
    <w:p w:rsidR="003B02FA" w:rsidRPr="003A24D8" w:rsidRDefault="003B02FA" w:rsidP="003B02FA">
      <w:pPr>
        <w:jc w:val="both"/>
        <w:rPr>
          <w:sz w:val="28"/>
          <w:szCs w:val="28"/>
        </w:rPr>
      </w:pPr>
      <w:r w:rsidRPr="003A24D8">
        <w:rPr>
          <w:sz w:val="28"/>
          <w:szCs w:val="28"/>
        </w:rPr>
        <w:t xml:space="preserve"> Количество часов по учебному плану:  всего </w:t>
      </w:r>
      <w:r w:rsidR="007C51BD">
        <w:rPr>
          <w:b/>
          <w:sz w:val="28"/>
          <w:szCs w:val="28"/>
          <w:u w:val="single"/>
        </w:rPr>
        <w:t xml:space="preserve">136  часов  в год; в неделю   4 </w:t>
      </w:r>
      <w:r w:rsidRPr="003A24D8">
        <w:rPr>
          <w:b/>
          <w:sz w:val="28"/>
          <w:szCs w:val="28"/>
          <w:u w:val="single"/>
        </w:rPr>
        <w:t>ч</w:t>
      </w:r>
      <w:r w:rsidR="007C51BD">
        <w:rPr>
          <w:b/>
          <w:sz w:val="28"/>
          <w:szCs w:val="28"/>
          <w:u w:val="single"/>
        </w:rPr>
        <w:t>аса</w:t>
      </w:r>
      <w:r w:rsidRPr="003A24D8">
        <w:rPr>
          <w:b/>
          <w:sz w:val="28"/>
          <w:szCs w:val="28"/>
          <w:u w:val="single"/>
        </w:rPr>
        <w:t>.</w:t>
      </w:r>
      <w:r w:rsidRPr="003A24D8">
        <w:rPr>
          <w:sz w:val="28"/>
          <w:szCs w:val="28"/>
        </w:rPr>
        <w:t xml:space="preserve">  </w:t>
      </w:r>
      <w:r>
        <w:rPr>
          <w:sz w:val="28"/>
          <w:szCs w:val="28"/>
        </w:rPr>
        <w:t>Рабочая программа по русскому языку для 5 класса  составлена  в соответствии  с положениями Федерального государственного образовательного стандарта основного общего  образования второго  поколения, на основе Программы основного общего образования по русскому языку к учебнику для 5 класса общеобразовательной школы авторов Т.А. Ладыженской, М.Т.Баранова, Л.А.Тростнецовой и др. (М.: Просвещение, 2012).</w:t>
      </w:r>
    </w:p>
    <w:p w:rsidR="003B02FA" w:rsidRPr="003A24D8" w:rsidRDefault="003B02FA" w:rsidP="003B02F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B02FA" w:rsidRPr="003A24D8" w:rsidRDefault="003B02FA" w:rsidP="003B02F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3A24D8">
        <w:rPr>
          <w:sz w:val="28"/>
          <w:szCs w:val="28"/>
        </w:rPr>
        <w:t xml:space="preserve">Рабочую программу составила:                                 </w:t>
      </w:r>
      <w:r w:rsidR="00A92540">
        <w:rPr>
          <w:sz w:val="28"/>
          <w:szCs w:val="28"/>
        </w:rPr>
        <w:t xml:space="preserve">            </w:t>
      </w:r>
      <w:r w:rsidRPr="003A24D8">
        <w:rPr>
          <w:sz w:val="28"/>
          <w:szCs w:val="28"/>
        </w:rPr>
        <w:t>Р.К.Совмиз</w:t>
      </w:r>
    </w:p>
    <w:p w:rsidR="003B02FA" w:rsidRPr="003A24D8" w:rsidRDefault="003B02FA" w:rsidP="003B02FA">
      <w:pPr>
        <w:jc w:val="both"/>
        <w:rPr>
          <w:sz w:val="28"/>
          <w:szCs w:val="28"/>
        </w:rPr>
      </w:pPr>
      <w:r w:rsidRPr="003A24D8">
        <w:rPr>
          <w:sz w:val="28"/>
          <w:szCs w:val="28"/>
        </w:rPr>
        <w:t xml:space="preserve">                                                                                                 (подпись и расшифровка подписи)</w:t>
      </w:r>
    </w:p>
    <w:p w:rsidR="003B02FA" w:rsidRPr="003A24D8" w:rsidRDefault="003B02FA" w:rsidP="003B02FA">
      <w:pPr>
        <w:jc w:val="both"/>
        <w:rPr>
          <w:sz w:val="28"/>
          <w:szCs w:val="28"/>
        </w:rPr>
      </w:pPr>
    </w:p>
    <w:p w:rsidR="003B02FA" w:rsidRPr="003A24D8" w:rsidRDefault="003B02FA" w:rsidP="003B02FA">
      <w:pPr>
        <w:jc w:val="both"/>
        <w:rPr>
          <w:sz w:val="28"/>
          <w:szCs w:val="28"/>
        </w:rPr>
      </w:pPr>
      <w:r w:rsidRPr="003A24D8">
        <w:rPr>
          <w:sz w:val="28"/>
          <w:szCs w:val="28"/>
        </w:rPr>
        <w:t>Населенный пункт:   а.Старобжегокай</w:t>
      </w:r>
    </w:p>
    <w:p w:rsidR="003B02FA" w:rsidRPr="003A24D8" w:rsidRDefault="003B02FA" w:rsidP="003B02FA">
      <w:pPr>
        <w:ind w:firstLine="709"/>
        <w:jc w:val="center"/>
        <w:rPr>
          <w:b/>
          <w:sz w:val="28"/>
          <w:szCs w:val="28"/>
        </w:rPr>
      </w:pPr>
    </w:p>
    <w:p w:rsidR="003B02FA" w:rsidRPr="003A24D8" w:rsidRDefault="003B02FA" w:rsidP="003B02FA">
      <w:pPr>
        <w:ind w:firstLine="709"/>
        <w:jc w:val="center"/>
        <w:rPr>
          <w:b/>
          <w:sz w:val="28"/>
          <w:szCs w:val="28"/>
        </w:rPr>
      </w:pPr>
    </w:p>
    <w:p w:rsidR="003B02FA" w:rsidRPr="003A24D8" w:rsidRDefault="003B02FA" w:rsidP="003B02FA">
      <w:pPr>
        <w:ind w:firstLine="709"/>
        <w:jc w:val="center"/>
        <w:rPr>
          <w:b/>
          <w:sz w:val="28"/>
          <w:szCs w:val="28"/>
        </w:rPr>
      </w:pPr>
    </w:p>
    <w:p w:rsidR="003B02FA" w:rsidRPr="003A24D8" w:rsidRDefault="003B02FA" w:rsidP="003B02FA">
      <w:pPr>
        <w:ind w:firstLine="709"/>
        <w:jc w:val="center"/>
        <w:rPr>
          <w:b/>
          <w:sz w:val="28"/>
          <w:szCs w:val="28"/>
        </w:rPr>
      </w:pPr>
    </w:p>
    <w:p w:rsidR="001677DA" w:rsidRDefault="001677DA" w:rsidP="00583948">
      <w:pPr>
        <w:jc w:val="center"/>
      </w:pPr>
    </w:p>
    <w:p w:rsidR="001677DA" w:rsidRDefault="001677DA" w:rsidP="00583948">
      <w:pPr>
        <w:jc w:val="center"/>
      </w:pPr>
    </w:p>
    <w:p w:rsidR="00583948" w:rsidRPr="00AA11D5" w:rsidRDefault="00583948" w:rsidP="00583948">
      <w:pPr>
        <w:jc w:val="center"/>
        <w:rPr>
          <w:b/>
        </w:rPr>
      </w:pPr>
      <w:r w:rsidRPr="00AA11D5">
        <w:rPr>
          <w:b/>
          <w:lang w:val="en-US"/>
        </w:rPr>
        <w:lastRenderedPageBreak/>
        <w:t>I</w:t>
      </w:r>
      <w:r w:rsidRPr="00AA11D5">
        <w:rPr>
          <w:b/>
        </w:rPr>
        <w:t>. Пояснительная записка.</w:t>
      </w:r>
    </w:p>
    <w:p w:rsidR="00583948" w:rsidRPr="00AA11D5" w:rsidRDefault="00583948" w:rsidP="0022228F">
      <w:pPr>
        <w:shd w:val="clear" w:color="auto" w:fill="FFFFFF"/>
        <w:jc w:val="both"/>
        <w:rPr>
          <w:i/>
          <w:iCs/>
        </w:rPr>
      </w:pPr>
      <w:r w:rsidRPr="00AA11D5">
        <w:t xml:space="preserve">Рабочая программа по русскому языку для 5 класса  составлена  в соответствии  с положениями Федерального государственного образовательного </w:t>
      </w:r>
      <w:r w:rsidR="0022228F" w:rsidRPr="00AA11D5">
        <w:rPr>
          <w:iCs/>
        </w:rPr>
        <w:t xml:space="preserve"> </w:t>
      </w:r>
      <w:r w:rsidRPr="00AA11D5">
        <w:t>стандарта основного общего  образования второго  поколения, на основе Программы основного общего образования по русскому языку к учебнику для 5 класса общеобразовательной школы авторов Т.А. Ладыженской, М.Т.Баранова, Л.А.Тростнецово</w:t>
      </w:r>
      <w:r w:rsidR="0022228F" w:rsidRPr="00AA11D5">
        <w:t xml:space="preserve">й и др. (М.: Просвещение, 2012), </w:t>
      </w:r>
      <w:r w:rsidRPr="00AA11D5">
        <w:t xml:space="preserve"> </w:t>
      </w:r>
      <w:r w:rsidR="0022228F" w:rsidRPr="00AA11D5">
        <w:rPr>
          <w:iCs/>
        </w:rPr>
        <w:t>(</w:t>
      </w:r>
      <w:r w:rsidR="0022228F" w:rsidRPr="00AA11D5">
        <w:rPr>
          <w:i/>
          <w:iCs/>
        </w:rPr>
        <w:t xml:space="preserve">приказ Минобрнауки РФ № 1897 от «17» декабря </w:t>
      </w:r>
      <w:smartTag w:uri="urn:schemas-microsoft-com:office:smarttags" w:element="metricconverter">
        <w:smartTagPr>
          <w:attr w:name="ProductID" w:val="2010 г"/>
        </w:smartTagPr>
        <w:r w:rsidR="0022228F" w:rsidRPr="00AA11D5">
          <w:rPr>
            <w:i/>
            <w:iCs/>
          </w:rPr>
          <w:t>2010 г</w:t>
        </w:r>
      </w:smartTag>
      <w:r w:rsidR="0022228F" w:rsidRPr="00AA11D5">
        <w:rPr>
          <w:i/>
          <w:iCs/>
        </w:rPr>
        <w:t>.)</w:t>
      </w:r>
    </w:p>
    <w:p w:rsidR="00583948" w:rsidRPr="00AA11D5" w:rsidRDefault="00583948" w:rsidP="00583948">
      <w:pPr>
        <w:jc w:val="both"/>
        <w:rPr>
          <w:b/>
        </w:rPr>
      </w:pPr>
    </w:p>
    <w:p w:rsidR="00583948" w:rsidRPr="00AA11D5" w:rsidRDefault="00583948" w:rsidP="00583948">
      <w:pPr>
        <w:jc w:val="both"/>
        <w:rPr>
          <w:b/>
        </w:rPr>
      </w:pPr>
      <w:r w:rsidRPr="00AA11D5">
        <w:rPr>
          <w:b/>
        </w:rPr>
        <w:t>Цели обучения:</w:t>
      </w:r>
    </w:p>
    <w:p w:rsidR="00583948" w:rsidRPr="00AA11D5" w:rsidRDefault="00583948" w:rsidP="00583948">
      <w:pPr>
        <w:jc w:val="both"/>
      </w:pPr>
      <w:r w:rsidRPr="00AA11D5">
        <w:t>-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583948" w:rsidRPr="00AA11D5" w:rsidRDefault="00583948" w:rsidP="00583948">
      <w:pPr>
        <w:jc w:val="both"/>
      </w:pPr>
      <w:r w:rsidRPr="00AA11D5">
        <w:t>-  развитие речевой и мыслительной деятельности, коммуникативных умений и знаний,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583948" w:rsidRPr="00AA11D5" w:rsidRDefault="00583948" w:rsidP="00583948">
      <w:pPr>
        <w:jc w:val="both"/>
      </w:pPr>
      <w:r w:rsidRPr="00AA11D5">
        <w:t>- 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и речевого этикета; обогащение словарного запаса и расширение круга используемых грамматических средств;</w:t>
      </w:r>
    </w:p>
    <w:p w:rsidR="00583948" w:rsidRPr="00AA11D5" w:rsidRDefault="00583948" w:rsidP="00583948">
      <w:pPr>
        <w:jc w:val="both"/>
      </w:pPr>
      <w:r w:rsidRPr="00AA11D5">
        <w:t>- формирован</w:t>
      </w:r>
      <w:r w:rsidR="001A036D" w:rsidRPr="00AA11D5">
        <w:t>ие умений опознавать, анализиро</w:t>
      </w:r>
      <w:r w:rsidRPr="00AA11D5">
        <w:t xml:space="preserve">вать, </w:t>
      </w:r>
      <w:r w:rsidR="001A036D" w:rsidRPr="00AA11D5">
        <w:t xml:space="preserve"> классифицировать языковые факты, оценивать их с точки зрения нормативности, соответствии в сфере и ситуации общения, осуществлять информационный поиск, извлекать и преобразовывать необходимую информацию;</w:t>
      </w:r>
    </w:p>
    <w:p w:rsidR="001A036D" w:rsidRPr="00AA11D5" w:rsidRDefault="001A036D" w:rsidP="00583948">
      <w:pPr>
        <w:jc w:val="both"/>
      </w:pPr>
      <w:r w:rsidRPr="00AA11D5">
        <w:t>-  применение полученных знаний и умений в собственной речевой практике.</w:t>
      </w:r>
    </w:p>
    <w:p w:rsidR="001A036D" w:rsidRPr="00AA11D5" w:rsidRDefault="001A036D" w:rsidP="00583948">
      <w:pPr>
        <w:jc w:val="both"/>
        <w:rPr>
          <w:b/>
        </w:rPr>
      </w:pPr>
      <w:r w:rsidRPr="00AA11D5">
        <w:t xml:space="preserve">Реализация указанных целей достигается в процессе формирования и развития следующих компетенций: </w:t>
      </w:r>
      <w:r w:rsidRPr="00AA11D5">
        <w:rPr>
          <w:b/>
        </w:rPr>
        <w:t>коммуникативной, языковой и лингвистической (языковедческой), культуроведческой.</w:t>
      </w:r>
    </w:p>
    <w:p w:rsidR="001A036D" w:rsidRPr="00AA11D5" w:rsidRDefault="001A036D" w:rsidP="001A036D">
      <w:pPr>
        <w:jc w:val="center"/>
        <w:rPr>
          <w:b/>
        </w:rPr>
      </w:pPr>
    </w:p>
    <w:p w:rsidR="001A036D" w:rsidRPr="00AA11D5" w:rsidRDefault="001A036D" w:rsidP="001A036D">
      <w:pPr>
        <w:jc w:val="center"/>
        <w:rPr>
          <w:b/>
        </w:rPr>
      </w:pPr>
      <w:r w:rsidRPr="00AA11D5">
        <w:rPr>
          <w:b/>
        </w:rPr>
        <w:t>Данные цели обусловливают  решение следующих задач:</w:t>
      </w:r>
    </w:p>
    <w:p w:rsidR="00583948" w:rsidRPr="00AA11D5" w:rsidRDefault="00583948" w:rsidP="00583948"/>
    <w:p w:rsidR="001A036D" w:rsidRPr="00AA11D5" w:rsidRDefault="001A036D" w:rsidP="00583948">
      <w:pPr>
        <w:tabs>
          <w:tab w:val="left" w:pos="10785"/>
        </w:tabs>
        <w:jc w:val="both"/>
      </w:pPr>
      <w:r w:rsidRPr="00AA11D5">
        <w:t>-  развитие всех видов речевой деятельности: чтение, аудирование, говорение, письмо.</w:t>
      </w:r>
    </w:p>
    <w:p w:rsidR="001A036D" w:rsidRPr="00AA11D5" w:rsidRDefault="001A036D" w:rsidP="00583948">
      <w:pPr>
        <w:tabs>
          <w:tab w:val="left" w:pos="10785"/>
        </w:tabs>
        <w:jc w:val="both"/>
      </w:pPr>
      <w:r w:rsidRPr="00AA11D5">
        <w:t>-  формирование универсальных учебных действий: познавательных,  регулятивных, коммуникативных;</w:t>
      </w:r>
    </w:p>
    <w:p w:rsidR="0099394E" w:rsidRPr="00AA11D5" w:rsidRDefault="001A036D" w:rsidP="00583948">
      <w:pPr>
        <w:tabs>
          <w:tab w:val="left" w:pos="10785"/>
        </w:tabs>
        <w:jc w:val="both"/>
      </w:pPr>
      <w:r w:rsidRPr="00AA11D5">
        <w:t>-  формирование прочных орфографических 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  <w:r w:rsidR="00583948" w:rsidRPr="00AA11D5">
        <w:tab/>
      </w:r>
    </w:p>
    <w:p w:rsidR="0022228F" w:rsidRPr="00AA11D5" w:rsidRDefault="0022228F" w:rsidP="0099394E">
      <w:pPr>
        <w:tabs>
          <w:tab w:val="left" w:pos="10785"/>
        </w:tabs>
        <w:jc w:val="center"/>
      </w:pPr>
    </w:p>
    <w:p w:rsidR="0022228F" w:rsidRPr="00AA11D5" w:rsidRDefault="0022228F" w:rsidP="0099394E">
      <w:pPr>
        <w:tabs>
          <w:tab w:val="left" w:pos="10785"/>
        </w:tabs>
        <w:jc w:val="center"/>
      </w:pPr>
    </w:p>
    <w:p w:rsidR="0022228F" w:rsidRPr="00AA11D5" w:rsidRDefault="0022228F" w:rsidP="0099394E">
      <w:pPr>
        <w:tabs>
          <w:tab w:val="left" w:pos="10785"/>
        </w:tabs>
        <w:jc w:val="center"/>
      </w:pPr>
    </w:p>
    <w:p w:rsidR="0022228F" w:rsidRPr="00AA11D5" w:rsidRDefault="0022228F" w:rsidP="0099394E">
      <w:pPr>
        <w:tabs>
          <w:tab w:val="left" w:pos="10785"/>
        </w:tabs>
        <w:jc w:val="center"/>
      </w:pPr>
    </w:p>
    <w:p w:rsidR="0022228F" w:rsidRPr="00AA11D5" w:rsidRDefault="0022228F" w:rsidP="0099394E">
      <w:pPr>
        <w:tabs>
          <w:tab w:val="left" w:pos="10785"/>
        </w:tabs>
        <w:jc w:val="center"/>
      </w:pPr>
    </w:p>
    <w:p w:rsidR="0022228F" w:rsidRPr="00AA11D5" w:rsidRDefault="0022228F" w:rsidP="0099394E">
      <w:pPr>
        <w:tabs>
          <w:tab w:val="left" w:pos="10785"/>
        </w:tabs>
        <w:jc w:val="center"/>
      </w:pPr>
    </w:p>
    <w:p w:rsidR="0022228F" w:rsidRPr="00AA11D5" w:rsidRDefault="0022228F" w:rsidP="0099394E">
      <w:pPr>
        <w:tabs>
          <w:tab w:val="left" w:pos="10785"/>
        </w:tabs>
        <w:jc w:val="center"/>
      </w:pPr>
    </w:p>
    <w:p w:rsidR="0022228F" w:rsidRPr="00AA11D5" w:rsidRDefault="0022228F" w:rsidP="0099394E">
      <w:pPr>
        <w:tabs>
          <w:tab w:val="left" w:pos="10785"/>
        </w:tabs>
        <w:jc w:val="center"/>
      </w:pPr>
    </w:p>
    <w:p w:rsidR="0022228F" w:rsidRPr="00AA11D5" w:rsidRDefault="0022228F" w:rsidP="0099394E">
      <w:pPr>
        <w:tabs>
          <w:tab w:val="left" w:pos="10785"/>
        </w:tabs>
        <w:jc w:val="center"/>
      </w:pPr>
    </w:p>
    <w:p w:rsidR="0022228F" w:rsidRPr="00AA11D5" w:rsidRDefault="0022228F" w:rsidP="0099394E">
      <w:pPr>
        <w:tabs>
          <w:tab w:val="left" w:pos="10785"/>
        </w:tabs>
        <w:jc w:val="center"/>
      </w:pPr>
    </w:p>
    <w:p w:rsidR="001A036D" w:rsidRPr="00AA11D5" w:rsidRDefault="001A036D" w:rsidP="0099394E">
      <w:pPr>
        <w:tabs>
          <w:tab w:val="left" w:pos="10785"/>
        </w:tabs>
        <w:jc w:val="center"/>
        <w:rPr>
          <w:b/>
        </w:rPr>
      </w:pPr>
      <w:r w:rsidRPr="00AA11D5">
        <w:rPr>
          <w:b/>
        </w:rPr>
        <w:t>Общая характерист</w:t>
      </w:r>
      <w:r w:rsidR="0099394E" w:rsidRPr="00AA11D5">
        <w:rPr>
          <w:b/>
        </w:rPr>
        <w:t>ика программы</w:t>
      </w:r>
    </w:p>
    <w:p w:rsidR="0022228F" w:rsidRPr="00AA11D5" w:rsidRDefault="0022228F" w:rsidP="0099394E">
      <w:pPr>
        <w:tabs>
          <w:tab w:val="left" w:pos="10785"/>
        </w:tabs>
        <w:jc w:val="center"/>
        <w:rPr>
          <w:b/>
        </w:rPr>
      </w:pPr>
    </w:p>
    <w:p w:rsidR="0022228F" w:rsidRPr="00AA11D5" w:rsidRDefault="0022228F" w:rsidP="0022228F">
      <w:pPr>
        <w:tabs>
          <w:tab w:val="left" w:pos="10785"/>
        </w:tabs>
        <w:jc w:val="center"/>
        <w:rPr>
          <w:b/>
        </w:rPr>
      </w:pPr>
    </w:p>
    <w:p w:rsidR="0022228F" w:rsidRPr="00AA11D5" w:rsidRDefault="0022228F" w:rsidP="0022228F">
      <w:pPr>
        <w:spacing w:before="100" w:beforeAutospacing="1" w:after="100" w:afterAutospacing="1"/>
        <w:jc w:val="both"/>
      </w:pPr>
      <w:r w:rsidRPr="00AA11D5">
        <w:t xml:space="preserve">  </w:t>
      </w:r>
      <w:r w:rsidRPr="00AA11D5">
        <w:tab/>
        <w:t>Данная программа по русскому языку для основной школы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</w:t>
      </w:r>
    </w:p>
    <w:p w:rsidR="0022228F" w:rsidRPr="00AA11D5" w:rsidRDefault="0022228F" w:rsidP="0022228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AA11D5">
        <w:t>программы духовно-нравственного развития и воспитания личности гражданина России;</w:t>
      </w:r>
    </w:p>
    <w:p w:rsidR="0022228F" w:rsidRPr="00AA11D5" w:rsidRDefault="0022228F" w:rsidP="0022228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AA11D5">
        <w:t>фундаментального ядра содержания общего образования по русскому языку;</w:t>
      </w:r>
    </w:p>
    <w:p w:rsidR="0022228F" w:rsidRPr="00AA11D5" w:rsidRDefault="0022228F" w:rsidP="0022228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AA11D5">
        <w:t>требований к результатам освоения основной образовательной программы основного общего образования;</w:t>
      </w:r>
    </w:p>
    <w:p w:rsidR="0022228F" w:rsidRPr="00AA11D5" w:rsidRDefault="0022228F" w:rsidP="0022228F">
      <w:pPr>
        <w:numPr>
          <w:ilvl w:val="0"/>
          <w:numId w:val="10"/>
        </w:numPr>
        <w:spacing w:before="100" w:beforeAutospacing="1" w:after="100" w:afterAutospacing="1" w:line="276" w:lineRule="auto"/>
      </w:pPr>
      <w:r w:rsidRPr="00AA11D5">
        <w:t>программы развития универсальных учебных действий.                                                                                                                                Программа  реализует следующие основные функции:</w:t>
      </w:r>
    </w:p>
    <w:p w:rsidR="0022228F" w:rsidRPr="00AA11D5" w:rsidRDefault="0022228F" w:rsidP="0022228F">
      <w:pPr>
        <w:autoSpaceDE w:val="0"/>
        <w:autoSpaceDN w:val="0"/>
        <w:adjustRightInd w:val="0"/>
        <w:ind w:left="360"/>
        <w:jc w:val="both"/>
      </w:pPr>
      <w:r w:rsidRPr="00AA11D5">
        <w:t>- информационно-методическую;</w:t>
      </w:r>
    </w:p>
    <w:p w:rsidR="0022228F" w:rsidRPr="00AA11D5" w:rsidRDefault="0022228F" w:rsidP="0022228F">
      <w:pPr>
        <w:autoSpaceDE w:val="0"/>
        <w:autoSpaceDN w:val="0"/>
        <w:adjustRightInd w:val="0"/>
        <w:ind w:left="360"/>
        <w:jc w:val="both"/>
      </w:pPr>
      <w:r w:rsidRPr="00AA11D5">
        <w:t>- организационно-планирующую;</w:t>
      </w:r>
    </w:p>
    <w:p w:rsidR="0022228F" w:rsidRPr="00AA11D5" w:rsidRDefault="0022228F" w:rsidP="0022228F">
      <w:pPr>
        <w:autoSpaceDE w:val="0"/>
        <w:autoSpaceDN w:val="0"/>
        <w:adjustRightInd w:val="0"/>
        <w:ind w:left="360"/>
        <w:jc w:val="both"/>
      </w:pPr>
      <w:r w:rsidRPr="00AA11D5">
        <w:t>- контролирующую.</w:t>
      </w:r>
    </w:p>
    <w:p w:rsidR="0022228F" w:rsidRPr="00AA11D5" w:rsidRDefault="0022228F" w:rsidP="0022228F">
      <w:pPr>
        <w:autoSpaceDE w:val="0"/>
        <w:autoSpaceDN w:val="0"/>
        <w:adjustRightInd w:val="0"/>
        <w:ind w:left="360"/>
        <w:jc w:val="both"/>
      </w:pPr>
      <w:r w:rsidRPr="00AA11D5">
        <w:rPr>
          <w:b/>
          <w:i/>
        </w:rPr>
        <w:t>Информационно-методическая функция</w:t>
      </w:r>
      <w:r w:rsidRPr="00AA11D5"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22228F" w:rsidRPr="00AA11D5" w:rsidRDefault="0022228F" w:rsidP="0022228F">
      <w:pPr>
        <w:autoSpaceDE w:val="0"/>
        <w:autoSpaceDN w:val="0"/>
        <w:adjustRightInd w:val="0"/>
        <w:ind w:left="360"/>
        <w:jc w:val="both"/>
      </w:pPr>
      <w:r w:rsidRPr="00AA11D5">
        <w:rPr>
          <w:b/>
          <w:i/>
        </w:rPr>
        <w:t>Организационно-планирующая функция</w:t>
      </w:r>
      <w:r w:rsidRPr="00AA11D5"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22228F" w:rsidRPr="00AA11D5" w:rsidRDefault="0022228F" w:rsidP="0022228F">
      <w:pPr>
        <w:autoSpaceDE w:val="0"/>
        <w:autoSpaceDN w:val="0"/>
        <w:adjustRightInd w:val="0"/>
        <w:ind w:left="360"/>
        <w:jc w:val="both"/>
      </w:pPr>
      <w:r w:rsidRPr="00AA11D5">
        <w:rPr>
          <w:b/>
          <w:i/>
        </w:rPr>
        <w:t>Контролирующая функция</w:t>
      </w:r>
      <w:r w:rsidRPr="00AA11D5"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22228F" w:rsidRPr="00AA11D5" w:rsidRDefault="0022228F" w:rsidP="0022228F">
      <w:pPr>
        <w:autoSpaceDE w:val="0"/>
        <w:autoSpaceDN w:val="0"/>
        <w:adjustRightInd w:val="0"/>
        <w:ind w:left="360"/>
        <w:jc w:val="both"/>
      </w:pPr>
      <w:r w:rsidRPr="00AA11D5">
        <w:t>Программа  служит ориентиром при тематическом планировании курса. Программа определяет инвариантную (обязательную) часть учебного курса, за пределами которого остается возможность выбора вариативной составляющей содержания образования. При этом 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 остается за учителем.</w:t>
      </w:r>
    </w:p>
    <w:p w:rsidR="0099394E" w:rsidRPr="00AA11D5" w:rsidRDefault="0022228F" w:rsidP="0099394E">
      <w:pPr>
        <w:tabs>
          <w:tab w:val="left" w:pos="10785"/>
        </w:tabs>
      </w:pPr>
      <w:r w:rsidRPr="00AA11D5">
        <w:rPr>
          <w:b/>
        </w:rPr>
        <w:lastRenderedPageBreak/>
        <w:t xml:space="preserve">      </w:t>
      </w:r>
      <w:r w:rsidR="0099394E" w:rsidRPr="00AA11D5">
        <w:t>Программа построена с учетом принципов системности. Научности  и доступности . а также преемственности и перспективности  между различными разделами курса. Уроки спланированы с учетом знаний,  умений и навыков по предмету</w:t>
      </w:r>
      <w:r w:rsidR="009F4C8B" w:rsidRPr="00AA11D5">
        <w:t>, к</w:t>
      </w:r>
      <w:r w:rsidR="0099394E" w:rsidRPr="00AA11D5">
        <w:t xml:space="preserve">оторые сформированы у школьников в процессе  реализации принципов развивающего  обучения. Соблюдая преемственность с начальной школой, предусматривается  обучение русскому языку в  5 классе  на высоком, но доступном уровне трудности, быстрым темпом, отводя ведущую роль теоретическим знаниям. На первый план выдвигается </w:t>
      </w:r>
      <w:r w:rsidR="009F4C8B" w:rsidRPr="00AA11D5">
        <w:t xml:space="preserve"> раскрытие и использование  познавательных возможностей  учащихся как средства их развития и как основы для овладения учебным материалом. Повысить интенсивность и плотность процесса обучения  позволяет  использование  различных форм работы: письменной и устной, под руководством  учителя  и самостоятельной  и др. </w:t>
      </w:r>
    </w:p>
    <w:p w:rsidR="009F4C8B" w:rsidRPr="00AA11D5" w:rsidRDefault="009F4C8B" w:rsidP="0099394E">
      <w:pPr>
        <w:tabs>
          <w:tab w:val="left" w:pos="10785"/>
        </w:tabs>
      </w:pPr>
      <w:r w:rsidRPr="00AA11D5">
        <w:t>Сочетание коллективной  работы с индивидуальной и групповой снижает утомляемость учащихся от  однообразной деятельности, создает условия для контроля и анализа полученных знаний, качества выполненных заданий.</w:t>
      </w:r>
    </w:p>
    <w:p w:rsidR="0067140D" w:rsidRPr="00AA11D5" w:rsidRDefault="009F4C8B" w:rsidP="0067140D">
      <w:pPr>
        <w:tabs>
          <w:tab w:val="left" w:pos="10785"/>
        </w:tabs>
        <w:ind w:left="10785" w:hanging="10785"/>
        <w:jc w:val="center"/>
      </w:pPr>
      <w:r w:rsidRPr="00AA11D5">
        <w:t>Для пробуждения познавательной активности и сознательности  учащихся в уроки включены сведения из истории</w:t>
      </w:r>
      <w:r w:rsidR="0067140D" w:rsidRPr="00AA11D5">
        <w:t xml:space="preserve">  </w:t>
      </w:r>
    </w:p>
    <w:p w:rsidR="0067140D" w:rsidRPr="00AA11D5" w:rsidRDefault="0067140D" w:rsidP="0067140D">
      <w:pPr>
        <w:tabs>
          <w:tab w:val="left" w:pos="10785"/>
        </w:tabs>
        <w:ind w:left="10785" w:hanging="10785"/>
      </w:pPr>
      <w:r w:rsidRPr="00AA11D5">
        <w:t xml:space="preserve">русского языка, прослеживаются процессы формирования языковых явлений, их взаимосвязь. </w:t>
      </w:r>
    </w:p>
    <w:p w:rsidR="0067140D" w:rsidRPr="00AA11D5" w:rsidRDefault="0067140D" w:rsidP="0067140D">
      <w:pPr>
        <w:tabs>
          <w:tab w:val="left" w:pos="10785"/>
        </w:tabs>
        <w:ind w:left="10785" w:hanging="10785"/>
      </w:pPr>
      <w:r w:rsidRPr="00AA11D5">
        <w:t>Материал в программе расположен с учетом возрастных  возможностей учащихся.</w:t>
      </w:r>
    </w:p>
    <w:p w:rsidR="009A5B78" w:rsidRPr="00AA11D5" w:rsidRDefault="009A5B78" w:rsidP="009A5B78">
      <w:pPr>
        <w:pStyle w:val="dash0410005f0431005f0437005f0430005f0446005f0020005f0441005f043f005f0438005f0441005f043a005f0430"/>
        <w:ind w:left="0" w:firstLine="0"/>
      </w:pPr>
      <w:r w:rsidRPr="00AA11D5">
        <w:t xml:space="preserve">Содержание предмета  «Русский   язык» в 5 классе  обусловлено общей нацеленностью образовательного процесса на достижение </w:t>
      </w:r>
      <w:r w:rsidRPr="00AA11D5">
        <w:rPr>
          <w:b/>
        </w:rPr>
        <w:t xml:space="preserve">метапредметных </w:t>
      </w:r>
      <w:r w:rsidRPr="00AA11D5">
        <w:t>и предметных целей обучения, что возможно на основе</w:t>
      </w:r>
      <w:r w:rsidRPr="00AA11D5">
        <w:rPr>
          <w:i/>
        </w:rPr>
        <w:t xml:space="preserve"> </w:t>
      </w:r>
      <w:r w:rsidRPr="00AA11D5">
        <w:rPr>
          <w:b/>
          <w:i/>
          <w:iCs/>
        </w:rPr>
        <w:t>компетентностного подхода</w:t>
      </w:r>
      <w:r w:rsidRPr="00AA11D5">
        <w:rPr>
          <w:b/>
          <w:iCs/>
        </w:rPr>
        <w:t>,</w:t>
      </w:r>
      <w:r w:rsidRPr="00AA11D5">
        <w:rPr>
          <w:iCs/>
        </w:rPr>
        <w:t xml:space="preserve"> </w:t>
      </w:r>
      <w:r w:rsidRPr="00AA11D5">
        <w:t xml:space="preserve">который обеспечивает формирование и развитие коммуникативной, языковой и лингвистической (языковедческой) и культуроведческой компетенций. </w:t>
      </w:r>
    </w:p>
    <w:p w:rsidR="009A5B78" w:rsidRPr="00AA11D5" w:rsidRDefault="009A5B78" w:rsidP="009A5B78">
      <w:pPr>
        <w:pStyle w:val="dash0410005f0431005f0437005f0430005f0446005f0020005f0441005f043f005f0438005f0441005f043a005f0430"/>
        <w:ind w:left="0" w:firstLine="709"/>
      </w:pPr>
      <w:r w:rsidRPr="00AA11D5">
        <w:rPr>
          <w:b/>
          <w:i/>
          <w:iCs/>
        </w:rPr>
        <w:t>Коммуникативная компетенция</w:t>
      </w:r>
      <w:r w:rsidRPr="00AA11D5">
        <w:rPr>
          <w:iCs/>
        </w:rPr>
        <w:t xml:space="preserve"> </w:t>
      </w:r>
      <w:r w:rsidRPr="00AA11D5">
        <w:t xml:space="preserve">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партнера, выбирать адекватные стратегии коммуникации, быть готовым к осмысленному изменению собственного речевого поведения.  </w:t>
      </w:r>
    </w:p>
    <w:p w:rsidR="009A5B78" w:rsidRPr="00AA11D5" w:rsidRDefault="009A5B78" w:rsidP="009A5B78">
      <w:pPr>
        <w:pStyle w:val="dash0410005f0431005f0437005f0430005f0446005f0020005f0441005f043f005f0438005f0441005f043a005f0430"/>
        <w:ind w:left="0" w:firstLine="709"/>
      </w:pPr>
      <w:r w:rsidRPr="00AA11D5">
        <w:rPr>
          <w:b/>
          <w:i/>
          <w:iCs/>
        </w:rPr>
        <w:t xml:space="preserve">Языковая и лингвистическая (языковедческая) компетенции </w:t>
      </w:r>
      <w:r w:rsidRPr="00AA11D5">
        <w:rPr>
          <w:b/>
        </w:rPr>
        <w:t>формируются</w:t>
      </w:r>
      <w:r w:rsidRPr="00AA11D5">
        <w:t xml:space="preserve"> на основе овладения необходимыми знаниями о языке как знаковой системе и общественном явлении, его устройстве, 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 </w:t>
      </w:r>
    </w:p>
    <w:p w:rsidR="009A5B78" w:rsidRPr="00AA11D5" w:rsidRDefault="009A5B78" w:rsidP="009A5B78">
      <w:pPr>
        <w:pStyle w:val="dash0410005f0431005f0437005f0430005f0446005f0020005f0441005f043f005f0438005f0441005f043a005f0430"/>
        <w:ind w:left="0" w:firstLine="709"/>
      </w:pPr>
      <w:r w:rsidRPr="00AA11D5">
        <w:rPr>
          <w:b/>
          <w:i/>
          <w:iCs/>
        </w:rPr>
        <w:t>Культуроведческая компетенция</w:t>
      </w:r>
      <w:r w:rsidRPr="00AA11D5">
        <w:rPr>
          <w:i/>
          <w:iCs/>
        </w:rPr>
        <w:t xml:space="preserve"> </w:t>
      </w:r>
      <w:r w:rsidRPr="00AA11D5">
        <w:t xml:space="preserve"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 </w:t>
      </w:r>
    </w:p>
    <w:p w:rsidR="0022228F" w:rsidRPr="00AA11D5" w:rsidRDefault="009A5B78" w:rsidP="009A5B78">
      <w:pPr>
        <w:pStyle w:val="dash0410005f0431005f0437005f0430005f0446005f0020005f0441005f043f005f0438005f0441005f043a005f0430"/>
        <w:ind w:left="0" w:firstLine="709"/>
        <w:rPr>
          <w:b/>
        </w:rPr>
      </w:pPr>
      <w:r w:rsidRPr="00AA11D5">
        <w:rPr>
          <w:b/>
        </w:rPr>
        <w:t xml:space="preserve">В  программе реализован </w:t>
      </w:r>
      <w:r w:rsidRPr="00AA11D5">
        <w:rPr>
          <w:b/>
          <w:i/>
          <w:iCs/>
        </w:rPr>
        <w:t xml:space="preserve">коммуникативно-деятельностный подход, </w:t>
      </w:r>
      <w:r w:rsidRPr="00AA11D5">
        <w:rPr>
          <w:b/>
        </w:rPr>
        <w:t>предполагающий предъявление</w:t>
      </w:r>
      <w:r w:rsidR="003F2CF4" w:rsidRPr="00AA11D5">
        <w:rPr>
          <w:b/>
        </w:rPr>
        <w:t xml:space="preserve"> материала не только в знаниях учащихся</w:t>
      </w:r>
      <w:r w:rsidRPr="00AA11D5">
        <w:rPr>
          <w:b/>
        </w:rPr>
        <w:t xml:space="preserve">, но и в деятельностной форме.    </w:t>
      </w:r>
    </w:p>
    <w:p w:rsidR="0022228F" w:rsidRPr="00AA11D5" w:rsidRDefault="0022228F" w:rsidP="0022228F">
      <w:pPr>
        <w:jc w:val="both"/>
      </w:pPr>
      <w:r w:rsidRPr="00AA11D5">
        <w:rPr>
          <w:b/>
        </w:rPr>
        <w:t xml:space="preserve">            </w:t>
      </w:r>
      <w:r w:rsidRPr="00AA11D5">
        <w:t xml:space="preserve">Содержание курса языка в основной школе обусловлено общей нацеленностью образовательного процесса на достижение </w:t>
      </w:r>
      <w:r w:rsidRPr="00AA11D5">
        <w:rPr>
          <w:b/>
        </w:rPr>
        <w:t>метапредметных и предметных</w:t>
      </w:r>
      <w:r w:rsidRPr="00AA11D5">
        <w:t xml:space="preserve"> целей обучения, что возможно на основе </w:t>
      </w:r>
      <w:r w:rsidRPr="00AA11D5">
        <w:rPr>
          <w:b/>
        </w:rPr>
        <w:t>компетентностного подхода,</w:t>
      </w:r>
      <w:r w:rsidRPr="00AA11D5">
        <w:t xml:space="preserve"> который обеспечивает формирование и развитие </w:t>
      </w:r>
      <w:r w:rsidRPr="00AA11D5">
        <w:rPr>
          <w:b/>
        </w:rPr>
        <w:t>коммуникативной, языковой и лингвистической (языковедческой) и культуроведческой компетенций.</w:t>
      </w:r>
    </w:p>
    <w:p w:rsidR="0022228F" w:rsidRPr="00AA11D5" w:rsidRDefault="0022228F" w:rsidP="0022228F">
      <w:pPr>
        <w:jc w:val="both"/>
      </w:pPr>
      <w:r w:rsidRPr="00AA11D5">
        <w:lastRenderedPageBreak/>
        <w:t xml:space="preserve"> </w:t>
      </w:r>
      <w:r w:rsidRPr="00AA11D5">
        <w:tab/>
      </w:r>
      <w:r w:rsidRPr="00AA11D5">
        <w:rPr>
          <w:b/>
        </w:rPr>
        <w:t>Коммуникативная компетенция</w:t>
      </w:r>
      <w:r w:rsidRPr="00AA11D5"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22228F" w:rsidRPr="00AA11D5" w:rsidRDefault="0022228F" w:rsidP="0022228F">
      <w:pPr>
        <w:jc w:val="both"/>
      </w:pPr>
      <w:r w:rsidRPr="00AA11D5">
        <w:t xml:space="preserve"> </w:t>
      </w:r>
      <w:r w:rsidRPr="00AA11D5">
        <w:tab/>
      </w:r>
      <w:r w:rsidRPr="00AA11D5">
        <w:rPr>
          <w:b/>
        </w:rPr>
        <w:t>Языковая и лингвистическая (языковедческая) компетенции</w:t>
      </w:r>
      <w:r w:rsidRPr="00AA11D5"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22228F" w:rsidRPr="00AA11D5" w:rsidRDefault="0022228F" w:rsidP="0022228F">
      <w:pPr>
        <w:ind w:firstLine="708"/>
        <w:jc w:val="both"/>
      </w:pPr>
      <w:r w:rsidRPr="00AA11D5">
        <w:rPr>
          <w:b/>
        </w:rPr>
        <w:t xml:space="preserve"> Культуроведческая</w:t>
      </w:r>
      <w:r w:rsidRPr="00AA11D5"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22228F" w:rsidRPr="00AA11D5" w:rsidRDefault="0022228F" w:rsidP="0022228F">
      <w:pPr>
        <w:ind w:firstLine="708"/>
        <w:jc w:val="both"/>
      </w:pPr>
      <w:r w:rsidRPr="00AA11D5">
        <w:t>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22228F" w:rsidRPr="00AA11D5" w:rsidRDefault="0022228F" w:rsidP="0022228F">
      <w:pPr>
        <w:ind w:firstLine="708"/>
        <w:jc w:val="both"/>
      </w:pPr>
      <w:r w:rsidRPr="00AA11D5">
        <w:t xml:space="preserve"> Основными индикаторами функциональной грамотности, имеющей метапредметный статус, являются: </w:t>
      </w:r>
    </w:p>
    <w:p w:rsidR="0022228F" w:rsidRPr="00AA11D5" w:rsidRDefault="0022228F" w:rsidP="0022228F">
      <w:pPr>
        <w:ind w:firstLine="708"/>
        <w:jc w:val="both"/>
      </w:pPr>
      <w:r w:rsidRPr="00AA11D5">
        <w:rPr>
          <w:b/>
          <w:i/>
        </w:rPr>
        <w:t>коммуникативные универсальные учебные действия</w:t>
      </w:r>
      <w:r w:rsidRPr="00AA11D5">
        <w:rPr>
          <w:i/>
        </w:rPr>
        <w:t xml:space="preserve"> </w:t>
      </w:r>
      <w:r w:rsidRPr="00AA11D5">
        <w:t xml:space="preserve">: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этикета.; </w:t>
      </w:r>
    </w:p>
    <w:p w:rsidR="0022228F" w:rsidRPr="00AA11D5" w:rsidRDefault="0022228F" w:rsidP="0022228F">
      <w:pPr>
        <w:ind w:firstLine="708"/>
        <w:jc w:val="both"/>
      </w:pPr>
      <w:r w:rsidRPr="00AA11D5">
        <w:rPr>
          <w:b/>
          <w:i/>
        </w:rPr>
        <w:t>познавательные универсальные учебные действия</w:t>
      </w:r>
      <w:r w:rsidRPr="00AA11D5">
        <w:t xml:space="preserve">: 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осуществ-лять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; </w:t>
      </w:r>
    </w:p>
    <w:p w:rsidR="0022228F" w:rsidRPr="00AA11D5" w:rsidRDefault="0022228F" w:rsidP="0022228F">
      <w:pPr>
        <w:ind w:firstLine="708"/>
        <w:jc w:val="both"/>
      </w:pPr>
      <w:r w:rsidRPr="00AA11D5">
        <w:rPr>
          <w:b/>
          <w:i/>
        </w:rPr>
        <w:t>регулятивные универсальные учебные действия:</w:t>
      </w:r>
      <w:r w:rsidRPr="00AA11D5">
        <w:t xml:space="preserve">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 . </w:t>
      </w:r>
    </w:p>
    <w:p w:rsidR="0022228F" w:rsidRPr="00AA11D5" w:rsidRDefault="0022228F" w:rsidP="0022228F">
      <w:pPr>
        <w:ind w:firstLine="708"/>
        <w:jc w:val="both"/>
      </w:pPr>
      <w:r w:rsidRPr="00AA11D5"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ее. Таким образом, обучение русскому (родному) языку в основной школе должно обеспечить общекультурный уровень человека.</w:t>
      </w:r>
    </w:p>
    <w:p w:rsidR="0067140D" w:rsidRPr="00AA11D5" w:rsidRDefault="0067140D" w:rsidP="0022228F">
      <w:pPr>
        <w:ind w:firstLine="708"/>
        <w:jc w:val="both"/>
      </w:pPr>
      <w:r w:rsidRPr="00AA11D5">
        <w:lastRenderedPageBreak/>
        <w:t xml:space="preserve">  В программе предусмотрены вводные уроки, раскрывающие роль и значение русского языка в нашей стране и за её </w:t>
      </w:r>
      <w:r w:rsidR="009A5B78" w:rsidRPr="00AA11D5">
        <w:t xml:space="preserve"> </w:t>
      </w:r>
      <w:r w:rsidRPr="00AA11D5">
        <w:t xml:space="preserve">пределами. Программа предусматривает прочное усвоение материала, для чего значительное место в ней отводится </w:t>
      </w:r>
    </w:p>
    <w:p w:rsidR="0067140D" w:rsidRPr="00AA11D5" w:rsidRDefault="0067140D" w:rsidP="0067140D">
      <w:pPr>
        <w:tabs>
          <w:tab w:val="left" w:pos="10785"/>
        </w:tabs>
        <w:ind w:left="10785" w:hanging="10785"/>
      </w:pPr>
      <w:r w:rsidRPr="00AA11D5">
        <w:t>повторению. Для повторения  в начале и в конце  года выделяются специальные часы. В 5 классе необходимо уделять</w:t>
      </w:r>
    </w:p>
    <w:p w:rsidR="0067140D" w:rsidRPr="00AA11D5" w:rsidRDefault="0067140D" w:rsidP="0067140D">
      <w:pPr>
        <w:tabs>
          <w:tab w:val="left" w:pos="10785"/>
        </w:tabs>
      </w:pPr>
      <w:r w:rsidRPr="00AA11D5">
        <w:t xml:space="preserve">внимание преемственности  между начальным и средним звеном обучения. Решению этого вопроса посвящен раздел «Вспоминаем, повторяем, изучаем». Для организации систематического повторения, проведения различных видов </w:t>
      </w:r>
      <w:r w:rsidR="00F44A5B" w:rsidRPr="00AA11D5">
        <w:t xml:space="preserve"> разбора  подобраны  примеры из художественной  литературы.</w:t>
      </w:r>
    </w:p>
    <w:p w:rsidR="00F44A5B" w:rsidRPr="00AA11D5" w:rsidRDefault="00F44A5B" w:rsidP="003F2CF4">
      <w:pPr>
        <w:tabs>
          <w:tab w:val="left" w:pos="10785"/>
        </w:tabs>
      </w:pPr>
      <w:r w:rsidRPr="00AA11D5">
        <w:t xml:space="preserve">    Разделы  учебника «Русский язык 5 класс» содержат значительное количество упражнений разного уровня сложности, к которым  прилагаются интересные, разнообразные задания,  активизирующие  мыслительную  деятельность учащихся.  При изучении разделов решаются и другие задачи: речевого развития учащихся. Формирование общеучебных  умений (слушать, выделять главное, работать с книгой, планировать, последовательность действий, контролировать и др.)</w:t>
      </w:r>
      <w:r w:rsidR="0022228F" w:rsidRPr="00AA11D5">
        <w:t xml:space="preserve">  </w:t>
      </w:r>
      <w:r w:rsidRPr="00AA11D5">
        <w:t xml:space="preserve"> В программе также  выделены часы на развитие связной речи. </w:t>
      </w:r>
      <w:r w:rsidR="0022228F" w:rsidRPr="00AA11D5">
        <w:t xml:space="preserve">                                                                                                 </w:t>
      </w:r>
      <w:r w:rsidRPr="00AA11D5">
        <w:t xml:space="preserve">Темы по развитию речи – речеведческие понятия и виды работы над текстом  -пропорционально распределяются между   грамматическим материалом. Это обеспечивает равномерность обучения речи, условия для его организации.   В системе  школьного образования учебный предмет «Русский язык»  занимает особое место: является не только объектом изучения, но средством обучения. Как средство познания действительности русский язык обеспечивает развитие </w:t>
      </w:r>
      <w:r w:rsidR="001677DA" w:rsidRPr="00AA11D5">
        <w:t xml:space="preserve">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 личности. Будучи формой хранения и усвоения различных знаний, русский язык неразрывной связан со всеми школьными предметами и влияет на качество их усвоения, а в перспективе способствует овладению  будущей профессией.</w:t>
      </w:r>
    </w:p>
    <w:p w:rsidR="003F2CF4" w:rsidRPr="00AA11D5" w:rsidRDefault="001677DA" w:rsidP="00F44A5B">
      <w:pPr>
        <w:tabs>
          <w:tab w:val="left" w:pos="10785"/>
        </w:tabs>
        <w:jc w:val="both"/>
        <w:rPr>
          <w:b/>
          <w:i/>
        </w:rPr>
      </w:pPr>
      <w:r w:rsidRPr="00AA11D5">
        <w:rPr>
          <w:b/>
          <w:i/>
        </w:rPr>
        <w:t xml:space="preserve"> </w:t>
      </w:r>
    </w:p>
    <w:p w:rsidR="003F2CF4" w:rsidRPr="00AA11D5" w:rsidRDefault="003F2CF4" w:rsidP="00F44A5B">
      <w:pPr>
        <w:tabs>
          <w:tab w:val="left" w:pos="10785"/>
        </w:tabs>
        <w:jc w:val="both"/>
        <w:rPr>
          <w:b/>
          <w:i/>
        </w:rPr>
      </w:pPr>
    </w:p>
    <w:p w:rsidR="001677DA" w:rsidRPr="00AA11D5" w:rsidRDefault="001677DA" w:rsidP="00F44A5B">
      <w:pPr>
        <w:tabs>
          <w:tab w:val="left" w:pos="10785"/>
        </w:tabs>
        <w:jc w:val="both"/>
      </w:pPr>
      <w:r w:rsidRPr="00AA11D5">
        <w:rPr>
          <w:b/>
          <w:i/>
        </w:rPr>
        <w:t xml:space="preserve"> Форма организации  образовательного процесса:</w:t>
      </w:r>
      <w:r w:rsidRPr="00AA11D5">
        <w:t xml:space="preserve"> классно-урочная система.</w:t>
      </w:r>
    </w:p>
    <w:p w:rsidR="001677DA" w:rsidRPr="00AA11D5" w:rsidRDefault="001677DA" w:rsidP="00F44A5B">
      <w:pPr>
        <w:tabs>
          <w:tab w:val="left" w:pos="10785"/>
        </w:tabs>
        <w:jc w:val="both"/>
      </w:pPr>
      <w:r w:rsidRPr="00AA11D5">
        <w:t xml:space="preserve">  </w:t>
      </w:r>
      <w:r w:rsidRPr="00AA11D5">
        <w:rPr>
          <w:b/>
          <w:i/>
        </w:rPr>
        <w:t xml:space="preserve">Технологии, используемые в обучении: </w:t>
      </w:r>
      <w:r w:rsidRPr="00AA11D5">
        <w:t>развивающего обучения, обучения в сотрудничестве, проблемного обучения, развития исследовательских навыков, информационно- коммуникативные, здоровосбережения и т.д.</w:t>
      </w:r>
    </w:p>
    <w:p w:rsidR="001677DA" w:rsidRPr="00AA11D5" w:rsidRDefault="001677DA" w:rsidP="00F44A5B">
      <w:pPr>
        <w:tabs>
          <w:tab w:val="left" w:pos="10785"/>
        </w:tabs>
        <w:jc w:val="both"/>
      </w:pPr>
      <w:r w:rsidRPr="00AA11D5">
        <w:rPr>
          <w:b/>
          <w:i/>
        </w:rPr>
        <w:t xml:space="preserve">  Основными формами и видами контроля знаний, умений и навыков являются:</w:t>
      </w:r>
      <w:r w:rsidRPr="00AA11D5">
        <w:t xml:space="preserve"> входной контроль в начале</w:t>
      </w:r>
      <w:r w:rsidR="009D250E" w:rsidRPr="00AA11D5">
        <w:t xml:space="preserve"> </w:t>
      </w:r>
      <w:r w:rsidRPr="00AA11D5">
        <w:t xml:space="preserve">и в конце четверти; текущий – в </w:t>
      </w:r>
      <w:r w:rsidR="009D250E" w:rsidRPr="00AA11D5">
        <w:t>форме у</w:t>
      </w:r>
      <w:r w:rsidRPr="00AA11D5">
        <w:t>стного</w:t>
      </w:r>
      <w:r w:rsidR="009D250E" w:rsidRPr="00AA11D5">
        <w:t>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себя»), диктантов с грамматическим заданиями тестов, проверочных работ, комплексного анализа текстов; итоговый – итоговый контрольный диктант. Словарный диктант, комплексный анализ текста.</w:t>
      </w:r>
    </w:p>
    <w:p w:rsidR="00A92540" w:rsidRPr="00AA11D5" w:rsidRDefault="00A92540" w:rsidP="00F44A5B">
      <w:pPr>
        <w:tabs>
          <w:tab w:val="left" w:pos="10785"/>
        </w:tabs>
        <w:jc w:val="both"/>
      </w:pPr>
    </w:p>
    <w:p w:rsidR="003F2CF4" w:rsidRPr="00AA11D5" w:rsidRDefault="003F2CF4" w:rsidP="0079614C">
      <w:pPr>
        <w:tabs>
          <w:tab w:val="left" w:pos="10785"/>
        </w:tabs>
        <w:rPr>
          <w:b/>
        </w:rPr>
      </w:pPr>
    </w:p>
    <w:p w:rsidR="00A92540" w:rsidRPr="00AA11D5" w:rsidRDefault="00A92540" w:rsidP="006673A3">
      <w:pPr>
        <w:tabs>
          <w:tab w:val="left" w:pos="10785"/>
        </w:tabs>
        <w:jc w:val="center"/>
        <w:rPr>
          <w:b/>
        </w:rPr>
      </w:pPr>
      <w:r w:rsidRPr="00AA11D5">
        <w:rPr>
          <w:b/>
        </w:rPr>
        <w:t>Содержание программы</w:t>
      </w:r>
    </w:p>
    <w:p w:rsidR="00A92540" w:rsidRPr="00AA11D5" w:rsidRDefault="00A92540" w:rsidP="00F44A5B">
      <w:pPr>
        <w:tabs>
          <w:tab w:val="left" w:pos="10785"/>
        </w:tabs>
        <w:jc w:val="both"/>
      </w:pPr>
      <w:r w:rsidRPr="00AA11D5">
        <w:t>Язык и общение</w:t>
      </w:r>
    </w:p>
    <w:p w:rsidR="00A92540" w:rsidRPr="00AA11D5" w:rsidRDefault="00A92540" w:rsidP="00F44A5B">
      <w:pPr>
        <w:tabs>
          <w:tab w:val="left" w:pos="10785"/>
        </w:tabs>
        <w:jc w:val="both"/>
      </w:pPr>
      <w:r w:rsidRPr="00AA11D5">
        <w:t>Язык и человек. Общение  устное и письменное. Стили речи.</w:t>
      </w:r>
    </w:p>
    <w:p w:rsidR="00A92540" w:rsidRPr="00AA11D5" w:rsidRDefault="00A92540" w:rsidP="00F44A5B">
      <w:pPr>
        <w:tabs>
          <w:tab w:val="left" w:pos="10785"/>
        </w:tabs>
        <w:jc w:val="both"/>
        <w:rPr>
          <w:b/>
        </w:rPr>
      </w:pPr>
      <w:r w:rsidRPr="00AA11D5">
        <w:rPr>
          <w:b/>
        </w:rPr>
        <w:t>Вспоминаем. Повторяем, изучаем.</w:t>
      </w:r>
    </w:p>
    <w:p w:rsidR="00A92540" w:rsidRPr="00AA11D5" w:rsidRDefault="00A92540" w:rsidP="00F44A5B">
      <w:pPr>
        <w:tabs>
          <w:tab w:val="left" w:pos="10785"/>
        </w:tabs>
        <w:jc w:val="both"/>
      </w:pPr>
      <w:r w:rsidRPr="00AA11D5">
        <w:rPr>
          <w:b/>
        </w:rPr>
        <w:lastRenderedPageBreak/>
        <w:t>Части слова.</w:t>
      </w:r>
      <w:r w:rsidRPr="00AA11D5">
        <w:t xml:space="preserve"> Орфограмма. Место орфограмм в словах. Правописание проверяемых и непроверяемых гласных и согласных в корне  слова.  Правописание букв и, а, у  после шипящих. Разделительные ъ и ь.</w:t>
      </w:r>
    </w:p>
    <w:p w:rsidR="00A92540" w:rsidRPr="00AA11D5" w:rsidRDefault="00A92540" w:rsidP="00F44A5B">
      <w:pPr>
        <w:tabs>
          <w:tab w:val="left" w:pos="10785"/>
        </w:tabs>
        <w:jc w:val="both"/>
      </w:pPr>
      <w:r w:rsidRPr="00AA11D5">
        <w:rPr>
          <w:b/>
        </w:rPr>
        <w:t>Самостоятельные и служебные части  речи</w:t>
      </w:r>
      <w:r w:rsidRPr="00AA11D5">
        <w:t>. 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</w:t>
      </w:r>
    </w:p>
    <w:p w:rsidR="00A92540" w:rsidRPr="00AA11D5" w:rsidRDefault="00A92540" w:rsidP="00F44A5B">
      <w:pPr>
        <w:tabs>
          <w:tab w:val="left" w:pos="10785"/>
        </w:tabs>
        <w:jc w:val="both"/>
      </w:pPr>
      <w:r w:rsidRPr="00AA11D5">
        <w:rPr>
          <w:b/>
        </w:rPr>
        <w:t>Имя прилагательное:</w:t>
      </w:r>
      <w:r w:rsidRPr="00AA11D5">
        <w:t xml:space="preserve"> род, падеж, число. Правописание гласных в падежных окончаниях прилагательных.</w:t>
      </w:r>
    </w:p>
    <w:p w:rsidR="006673A3" w:rsidRPr="00AA11D5" w:rsidRDefault="00A92540" w:rsidP="00F44A5B">
      <w:pPr>
        <w:tabs>
          <w:tab w:val="left" w:pos="10785"/>
        </w:tabs>
        <w:jc w:val="both"/>
        <w:rPr>
          <w:b/>
        </w:rPr>
      </w:pPr>
      <w:r w:rsidRPr="00AA11D5">
        <w:rPr>
          <w:b/>
        </w:rPr>
        <w:t>Местоимения 1, 2 и 3- лица.</w:t>
      </w:r>
    </w:p>
    <w:p w:rsidR="006673A3" w:rsidRPr="00AA11D5" w:rsidRDefault="006673A3" w:rsidP="00F44A5B">
      <w:pPr>
        <w:tabs>
          <w:tab w:val="left" w:pos="10785"/>
        </w:tabs>
        <w:jc w:val="both"/>
        <w:rPr>
          <w:b/>
        </w:rPr>
      </w:pPr>
    </w:p>
    <w:p w:rsidR="006673A3" w:rsidRPr="00AA11D5" w:rsidRDefault="006673A3" w:rsidP="00F44A5B">
      <w:pPr>
        <w:tabs>
          <w:tab w:val="left" w:pos="10785"/>
        </w:tabs>
        <w:jc w:val="both"/>
        <w:rPr>
          <w:b/>
        </w:rPr>
      </w:pPr>
    </w:p>
    <w:p w:rsidR="00A92540" w:rsidRPr="00AA11D5" w:rsidRDefault="00A92540" w:rsidP="00F44A5B">
      <w:pPr>
        <w:tabs>
          <w:tab w:val="left" w:pos="10785"/>
        </w:tabs>
        <w:jc w:val="both"/>
      </w:pPr>
      <w:r w:rsidRPr="00AA11D5">
        <w:rPr>
          <w:b/>
        </w:rPr>
        <w:t>Глагол:</w:t>
      </w:r>
      <w:r w:rsidRPr="00AA11D5">
        <w:t xml:space="preserve"> лицо время, число, род</w:t>
      </w:r>
      <w:r w:rsidR="009E7791" w:rsidRPr="00AA11D5">
        <w:t xml:space="preserve"> (в прошедшем  времени); правописание гласных в  личных окончаниях наиболее  употребительных глаголов </w:t>
      </w:r>
      <w:r w:rsidR="009E7791" w:rsidRPr="00AA11D5">
        <w:rPr>
          <w:lang w:val="en-US"/>
        </w:rPr>
        <w:t>I</w:t>
      </w:r>
      <w:r w:rsidR="009E7791" w:rsidRPr="00AA11D5">
        <w:t xml:space="preserve">  и  </w:t>
      </w:r>
      <w:r w:rsidR="009E7791" w:rsidRPr="00AA11D5">
        <w:rPr>
          <w:lang w:val="en-US"/>
        </w:rPr>
        <w:t>II</w:t>
      </w:r>
      <w:r w:rsidR="009E7791" w:rsidRPr="00AA11D5">
        <w:t xml:space="preserve"> спряжения; буква ь во 2- м лице единственного числа глаголов. Правописание </w:t>
      </w:r>
    </w:p>
    <w:p w:rsidR="009E7791" w:rsidRPr="00AA11D5" w:rsidRDefault="009E7791" w:rsidP="00F44A5B">
      <w:pPr>
        <w:tabs>
          <w:tab w:val="left" w:pos="10785"/>
        </w:tabs>
        <w:jc w:val="both"/>
      </w:pPr>
      <w:r w:rsidRPr="00AA11D5">
        <w:t xml:space="preserve">-тся и –ться-; раздельное написание   не с глаголами. </w:t>
      </w:r>
    </w:p>
    <w:p w:rsidR="009E7791" w:rsidRPr="00AA11D5" w:rsidRDefault="009E7791" w:rsidP="00F44A5B">
      <w:pPr>
        <w:tabs>
          <w:tab w:val="left" w:pos="10785"/>
        </w:tabs>
        <w:jc w:val="both"/>
      </w:pPr>
      <w:r w:rsidRPr="00AA11D5">
        <w:t>Наречие (ознакомление).</w:t>
      </w:r>
    </w:p>
    <w:p w:rsidR="009E7791" w:rsidRPr="00AA11D5" w:rsidRDefault="009E7791" w:rsidP="00F44A5B">
      <w:pPr>
        <w:tabs>
          <w:tab w:val="left" w:pos="10785"/>
        </w:tabs>
        <w:jc w:val="both"/>
      </w:pPr>
      <w:r w:rsidRPr="00AA11D5">
        <w:t>Предлоги  и союзы. Раздельное написание предлогов со словами.</w:t>
      </w:r>
    </w:p>
    <w:p w:rsidR="009E7791" w:rsidRPr="00AA11D5" w:rsidRDefault="009E7791" w:rsidP="00F44A5B">
      <w:pPr>
        <w:tabs>
          <w:tab w:val="left" w:pos="10785"/>
        </w:tabs>
        <w:jc w:val="both"/>
      </w:pPr>
      <w:r w:rsidRPr="00AA11D5">
        <w:t>Развитие речи (Р.Р.)</w:t>
      </w:r>
      <w:r w:rsidR="00880128" w:rsidRPr="00AA11D5">
        <w:t xml:space="preserve">. Текст. Тема  текста. Стили. </w:t>
      </w:r>
    </w:p>
    <w:p w:rsidR="00880128" w:rsidRPr="00AA11D5" w:rsidRDefault="00C260E5" w:rsidP="00F44A5B">
      <w:pPr>
        <w:tabs>
          <w:tab w:val="left" w:pos="10785"/>
        </w:tabs>
        <w:jc w:val="both"/>
        <w:rPr>
          <w:b/>
          <w:i/>
        </w:rPr>
      </w:pPr>
      <w:r w:rsidRPr="00AA11D5">
        <w:rPr>
          <w:b/>
          <w:i/>
        </w:rPr>
        <w:t xml:space="preserve"> К.Р. </w:t>
      </w:r>
      <w:r w:rsidR="00880128" w:rsidRPr="00AA11D5">
        <w:rPr>
          <w:b/>
          <w:i/>
        </w:rPr>
        <w:t>Контрольный  диктант № 1 с грамматическим заданием по теме «Повторение изученного в начальных классах».</w:t>
      </w:r>
    </w:p>
    <w:p w:rsidR="00880128" w:rsidRPr="00AA11D5" w:rsidRDefault="00880128" w:rsidP="00F44A5B">
      <w:pPr>
        <w:tabs>
          <w:tab w:val="left" w:pos="10785"/>
        </w:tabs>
        <w:jc w:val="both"/>
        <w:rPr>
          <w:b/>
          <w:i/>
        </w:rPr>
      </w:pPr>
    </w:p>
    <w:p w:rsidR="00880128" w:rsidRPr="00AA11D5" w:rsidRDefault="00880128" w:rsidP="00F44A5B">
      <w:pPr>
        <w:tabs>
          <w:tab w:val="left" w:pos="10785"/>
        </w:tabs>
        <w:jc w:val="both"/>
        <w:rPr>
          <w:b/>
        </w:rPr>
      </w:pPr>
      <w:r w:rsidRPr="00AA11D5">
        <w:rPr>
          <w:b/>
        </w:rPr>
        <w:t>Синтаксис. Пунктуация. Культура речи.</w:t>
      </w:r>
    </w:p>
    <w:p w:rsidR="00880128" w:rsidRPr="00AA11D5" w:rsidRDefault="00880128" w:rsidP="00F44A5B">
      <w:pPr>
        <w:tabs>
          <w:tab w:val="left" w:pos="10785"/>
        </w:tabs>
        <w:jc w:val="both"/>
      </w:pPr>
      <w:r w:rsidRPr="00AA11D5">
        <w:t>Основные синтаксические понятия (единицы): словосочетание, предложение, текст.</w:t>
      </w:r>
    </w:p>
    <w:p w:rsidR="00880128" w:rsidRPr="00AA11D5" w:rsidRDefault="00880128" w:rsidP="00F44A5B">
      <w:pPr>
        <w:tabs>
          <w:tab w:val="left" w:pos="10785"/>
        </w:tabs>
        <w:jc w:val="both"/>
      </w:pPr>
      <w:r w:rsidRPr="00AA11D5">
        <w:t>Пунктуация как раздел науки о языке.</w:t>
      </w:r>
    </w:p>
    <w:p w:rsidR="00880128" w:rsidRPr="00AA11D5" w:rsidRDefault="00880128" w:rsidP="00F44A5B">
      <w:pPr>
        <w:tabs>
          <w:tab w:val="left" w:pos="10785"/>
        </w:tabs>
        <w:jc w:val="both"/>
      </w:pPr>
      <w:r w:rsidRPr="00AA11D5">
        <w:t>Словосочетание: главное и зависимое слово в словосочетании.</w:t>
      </w:r>
    </w:p>
    <w:p w:rsidR="00880128" w:rsidRPr="00AA11D5" w:rsidRDefault="00880128" w:rsidP="00F44A5B">
      <w:pPr>
        <w:tabs>
          <w:tab w:val="left" w:pos="10785"/>
        </w:tabs>
        <w:jc w:val="both"/>
      </w:pPr>
      <w:r w:rsidRPr="00AA11D5"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 предложения. Знаки препинания: знаки  завершения (в конце предложения),  выделения, разделения (повторение).</w:t>
      </w:r>
    </w:p>
    <w:p w:rsidR="00880128" w:rsidRPr="00AA11D5" w:rsidRDefault="00880128" w:rsidP="00F44A5B">
      <w:pPr>
        <w:tabs>
          <w:tab w:val="left" w:pos="10785"/>
        </w:tabs>
        <w:jc w:val="both"/>
      </w:pPr>
      <w:r w:rsidRPr="00AA11D5">
        <w:t>Грамматическая основа предложения.</w:t>
      </w:r>
    </w:p>
    <w:p w:rsidR="00880128" w:rsidRPr="00AA11D5" w:rsidRDefault="00880128" w:rsidP="00F44A5B">
      <w:pPr>
        <w:tabs>
          <w:tab w:val="left" w:pos="10785"/>
        </w:tabs>
        <w:jc w:val="both"/>
      </w:pPr>
      <w:r w:rsidRPr="00AA11D5">
        <w:t>Главные члены предложения. Второстепенные члены предложения: дополнение, определение, обстоятельство.</w:t>
      </w:r>
    </w:p>
    <w:p w:rsidR="00880128" w:rsidRPr="00AA11D5" w:rsidRDefault="00880128" w:rsidP="00F44A5B">
      <w:pPr>
        <w:tabs>
          <w:tab w:val="left" w:pos="10785"/>
        </w:tabs>
        <w:jc w:val="both"/>
      </w:pPr>
      <w:r w:rsidRPr="00AA11D5">
        <w:t>Нераспространенные  и распространенные  предложения (с двумя главными членами).</w:t>
      </w:r>
      <w:r w:rsidR="00705695" w:rsidRPr="00AA11D5">
        <w:t xml:space="preserve"> Предложения с однородными членами, связанными союзами, а также связанными союзами а, но и одиночным союзом и ; запятая между однородными членами без союзов и союзами  а, но, и. Обобщающие слова перед однородными членами. Двоеточие после обобщающего слова.</w:t>
      </w:r>
    </w:p>
    <w:p w:rsidR="006673A3" w:rsidRPr="00AA11D5" w:rsidRDefault="006673A3" w:rsidP="00F44A5B">
      <w:pPr>
        <w:tabs>
          <w:tab w:val="left" w:pos="10785"/>
        </w:tabs>
        <w:jc w:val="both"/>
      </w:pPr>
      <w:r w:rsidRPr="00AA11D5">
        <w:t>Синтаксический разбор словосочетания и предложения.</w:t>
      </w:r>
    </w:p>
    <w:p w:rsidR="006673A3" w:rsidRPr="00AA11D5" w:rsidRDefault="006673A3" w:rsidP="00F44A5B">
      <w:pPr>
        <w:tabs>
          <w:tab w:val="left" w:pos="10785"/>
        </w:tabs>
        <w:jc w:val="both"/>
      </w:pPr>
      <w:r w:rsidRPr="00AA11D5">
        <w:t>Обращение, знаки препинания при обращении. Вводные слова и словосочетания.</w:t>
      </w:r>
    </w:p>
    <w:p w:rsidR="006673A3" w:rsidRPr="00AA11D5" w:rsidRDefault="006673A3" w:rsidP="00F44A5B">
      <w:pPr>
        <w:tabs>
          <w:tab w:val="left" w:pos="10785"/>
        </w:tabs>
        <w:jc w:val="both"/>
      </w:pPr>
      <w:r w:rsidRPr="00AA11D5">
        <w:t>Сложное предложение. Наличие двух и более  грамматических основ сложного предложения. Сложные предложения с союзами(с двумя главными членами в каждом простом предложении).</w:t>
      </w:r>
    </w:p>
    <w:p w:rsidR="006673A3" w:rsidRPr="00AA11D5" w:rsidRDefault="006673A3" w:rsidP="00F44A5B">
      <w:pPr>
        <w:tabs>
          <w:tab w:val="left" w:pos="10785"/>
        </w:tabs>
        <w:jc w:val="both"/>
      </w:pPr>
      <w:r w:rsidRPr="00AA11D5">
        <w:t>Запятая между простыми предложениями  в сложном предложении и перед  и, а, но, чтобы, потому что, когда, который, что, если.</w:t>
      </w:r>
    </w:p>
    <w:p w:rsidR="006673A3" w:rsidRPr="00AA11D5" w:rsidRDefault="006673A3" w:rsidP="006673A3">
      <w:pPr>
        <w:tabs>
          <w:tab w:val="left" w:pos="10785"/>
        </w:tabs>
        <w:jc w:val="center"/>
      </w:pPr>
    </w:p>
    <w:p w:rsidR="006673A3" w:rsidRPr="00AA11D5" w:rsidRDefault="006673A3" w:rsidP="00F44A5B">
      <w:pPr>
        <w:tabs>
          <w:tab w:val="left" w:pos="10785"/>
        </w:tabs>
        <w:jc w:val="both"/>
      </w:pPr>
      <w:r w:rsidRPr="00AA11D5">
        <w:t>Прямая речь после  слов  автора и перед ними; знаки препинания при прямой речи.</w:t>
      </w:r>
    </w:p>
    <w:p w:rsidR="006673A3" w:rsidRPr="00AA11D5" w:rsidRDefault="006673A3" w:rsidP="00F44A5B">
      <w:pPr>
        <w:tabs>
          <w:tab w:val="left" w:pos="10785"/>
        </w:tabs>
        <w:jc w:val="both"/>
      </w:pPr>
      <w:r w:rsidRPr="00AA11D5">
        <w:t>Диалог. Тире в начале реплик диалога.</w:t>
      </w:r>
    </w:p>
    <w:p w:rsidR="006673A3" w:rsidRPr="00AA11D5" w:rsidRDefault="006673A3" w:rsidP="00F44A5B">
      <w:pPr>
        <w:tabs>
          <w:tab w:val="left" w:pos="10785"/>
        </w:tabs>
        <w:jc w:val="both"/>
      </w:pPr>
      <w:r w:rsidRPr="00AA11D5">
        <w:t>Р.Р.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6673A3" w:rsidRPr="00AA11D5" w:rsidRDefault="006673A3" w:rsidP="00F44A5B">
      <w:pPr>
        <w:tabs>
          <w:tab w:val="left" w:pos="10785"/>
        </w:tabs>
        <w:jc w:val="both"/>
        <w:rPr>
          <w:b/>
          <w:i/>
        </w:rPr>
      </w:pPr>
      <w:r w:rsidRPr="00AA11D5">
        <w:rPr>
          <w:b/>
          <w:i/>
        </w:rPr>
        <w:t>К.Р. Контрольное сочинение-описание. Контрольный диктант №2 с грамматическим заданием по теме «Синтаксис простого предложения». Контрольный диктант № 3 с грамматическим заданием по теме «Синтаксис и пунктуация».</w:t>
      </w:r>
    </w:p>
    <w:p w:rsidR="006673A3" w:rsidRPr="00AA11D5" w:rsidRDefault="006673A3" w:rsidP="00F44A5B">
      <w:pPr>
        <w:tabs>
          <w:tab w:val="left" w:pos="10785"/>
        </w:tabs>
        <w:jc w:val="both"/>
        <w:rPr>
          <w:b/>
        </w:rPr>
      </w:pPr>
      <w:r w:rsidRPr="00AA11D5">
        <w:rPr>
          <w:b/>
        </w:rPr>
        <w:t xml:space="preserve">Фонетика. Орфоэпия. Графика. Орфография. Культура  речи. </w:t>
      </w:r>
    </w:p>
    <w:p w:rsidR="006673A3" w:rsidRPr="00AA11D5" w:rsidRDefault="006673A3" w:rsidP="00F44A5B">
      <w:pPr>
        <w:tabs>
          <w:tab w:val="left" w:pos="10785"/>
        </w:tabs>
        <w:jc w:val="both"/>
      </w:pPr>
      <w:r w:rsidRPr="00AA11D5">
        <w:t>Фонетика как раздел науки о языке. Звук как единица языка. Звуки речи; гласные и согласные звуки. Ударение в слове. Гласные ударные и безударные</w:t>
      </w:r>
      <w:r w:rsidR="00A13E64" w:rsidRPr="00AA11D5">
        <w:t>. Твердые и мягкие согласные, не имеющие парных звуков. Звонкие и глухие согласные. Сонорные. Шипящие и ц. Сильные и слабые позиции звуков.</w:t>
      </w:r>
    </w:p>
    <w:p w:rsidR="00A13E64" w:rsidRPr="00AA11D5" w:rsidRDefault="00A13E64" w:rsidP="00F44A5B">
      <w:pPr>
        <w:tabs>
          <w:tab w:val="left" w:pos="10785"/>
        </w:tabs>
        <w:jc w:val="both"/>
      </w:pPr>
      <w:r w:rsidRPr="00AA11D5">
        <w:t>Фонетический разбор слова. Орфоэпические словари.</w:t>
      </w:r>
    </w:p>
    <w:p w:rsidR="00A13E64" w:rsidRPr="00AA11D5" w:rsidRDefault="00A13E64" w:rsidP="00F44A5B">
      <w:pPr>
        <w:tabs>
          <w:tab w:val="left" w:pos="10785"/>
        </w:tabs>
        <w:jc w:val="both"/>
      </w:pPr>
      <w:r w:rsidRPr="00AA11D5">
        <w:t>График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A13E64" w:rsidRPr="00AA11D5" w:rsidRDefault="00A13E64" w:rsidP="00F44A5B">
      <w:pPr>
        <w:tabs>
          <w:tab w:val="left" w:pos="10785"/>
        </w:tabs>
        <w:jc w:val="both"/>
      </w:pPr>
      <w:r w:rsidRPr="00AA11D5">
        <w:t>Звуковое значение букв е. ёё, ю, я. Обозначение мягкости согласных. Мягкий знак для обозначения мягкости согласных. Опознавательные признаки орфограмм.</w:t>
      </w:r>
    </w:p>
    <w:p w:rsidR="00A13E64" w:rsidRPr="00AA11D5" w:rsidRDefault="00A13E64" w:rsidP="00F44A5B">
      <w:pPr>
        <w:tabs>
          <w:tab w:val="left" w:pos="10785"/>
        </w:tabs>
        <w:jc w:val="both"/>
      </w:pPr>
      <w:r w:rsidRPr="00AA11D5">
        <w:t>Орфографический разбор.</w:t>
      </w:r>
    </w:p>
    <w:p w:rsidR="00A13E64" w:rsidRPr="00AA11D5" w:rsidRDefault="00A13E64" w:rsidP="00F44A5B">
      <w:pPr>
        <w:tabs>
          <w:tab w:val="left" w:pos="10785"/>
        </w:tabs>
        <w:jc w:val="both"/>
      </w:pPr>
      <w:r w:rsidRPr="00AA11D5">
        <w:t>Орфографические словари.</w:t>
      </w:r>
    </w:p>
    <w:p w:rsidR="00A13E64" w:rsidRPr="00AA11D5" w:rsidRDefault="00A13E64" w:rsidP="00F44A5B">
      <w:pPr>
        <w:tabs>
          <w:tab w:val="left" w:pos="10785"/>
        </w:tabs>
        <w:jc w:val="both"/>
        <w:rPr>
          <w:b/>
        </w:rPr>
      </w:pPr>
      <w:r w:rsidRPr="00AA11D5">
        <w:rPr>
          <w:b/>
        </w:rPr>
        <w:t>Р.Р.Типы текстов. Повествование. Описание (предмета), отбор языковых средств в зависимости от темы, цели, дресета. Высказывания.</w:t>
      </w:r>
    </w:p>
    <w:p w:rsidR="00607618" w:rsidRPr="00AA11D5" w:rsidRDefault="00A13E64" w:rsidP="00F44A5B">
      <w:pPr>
        <w:tabs>
          <w:tab w:val="left" w:pos="10785"/>
        </w:tabs>
        <w:jc w:val="both"/>
        <w:rPr>
          <w:b/>
        </w:rPr>
      </w:pPr>
      <w:r w:rsidRPr="00AA11D5">
        <w:rPr>
          <w:b/>
        </w:rPr>
        <w:t>К.Р. Контрольный тест №1 по теме «Фонетика. Орфоэпия. Графика»</w:t>
      </w:r>
    </w:p>
    <w:p w:rsidR="00607618" w:rsidRPr="00AA11D5" w:rsidRDefault="00607618" w:rsidP="00F44A5B">
      <w:pPr>
        <w:tabs>
          <w:tab w:val="left" w:pos="10785"/>
        </w:tabs>
        <w:jc w:val="both"/>
        <w:rPr>
          <w:b/>
        </w:rPr>
      </w:pPr>
    </w:p>
    <w:p w:rsidR="00607618" w:rsidRPr="00AA11D5" w:rsidRDefault="00607618" w:rsidP="00F44A5B">
      <w:pPr>
        <w:tabs>
          <w:tab w:val="left" w:pos="10785"/>
        </w:tabs>
        <w:jc w:val="both"/>
        <w:rPr>
          <w:b/>
        </w:rPr>
      </w:pPr>
    </w:p>
    <w:p w:rsidR="00A13E64" w:rsidRPr="00AA11D5" w:rsidRDefault="00A13E64" w:rsidP="00F44A5B">
      <w:pPr>
        <w:tabs>
          <w:tab w:val="left" w:pos="10785"/>
        </w:tabs>
        <w:jc w:val="both"/>
        <w:rPr>
          <w:b/>
        </w:rPr>
      </w:pPr>
      <w:r w:rsidRPr="00AA11D5">
        <w:rPr>
          <w:b/>
        </w:rPr>
        <w:t>Лексика. Культура речи.</w:t>
      </w:r>
    </w:p>
    <w:p w:rsidR="006673A3" w:rsidRPr="00AA11D5" w:rsidRDefault="00A13E64" w:rsidP="00F44A5B">
      <w:pPr>
        <w:tabs>
          <w:tab w:val="left" w:pos="10785"/>
        </w:tabs>
        <w:jc w:val="both"/>
      </w:pPr>
      <w:r w:rsidRPr="00AA11D5">
        <w:t>Лексика как раздел науки о языке. Слово как единица языка.</w:t>
      </w:r>
    </w:p>
    <w:p w:rsidR="00A13E64" w:rsidRPr="00AA11D5" w:rsidRDefault="00A13E64" w:rsidP="00F44A5B">
      <w:pPr>
        <w:tabs>
          <w:tab w:val="left" w:pos="10785"/>
        </w:tabs>
        <w:jc w:val="both"/>
      </w:pPr>
      <w:r w:rsidRPr="00AA11D5">
        <w:t>Слово и его лексическое значение. Многозначные и однозначные слова. Прямое и переносное значение слов. Омонимы. Синонимы. Антонимы. Толковые словари.</w:t>
      </w:r>
    </w:p>
    <w:p w:rsidR="00A13E64" w:rsidRPr="00AA11D5" w:rsidRDefault="00A13E64" w:rsidP="00F44A5B">
      <w:pPr>
        <w:tabs>
          <w:tab w:val="left" w:pos="10785"/>
        </w:tabs>
        <w:jc w:val="both"/>
      </w:pPr>
      <w:r w:rsidRPr="00AA11D5">
        <w:rPr>
          <w:b/>
        </w:rPr>
        <w:t>Р.Р.</w:t>
      </w:r>
      <w:r w:rsidRPr="00AA11D5">
        <w:t xml:space="preserve"> Создание текста на основе исходного (подробное изложение). Членение его на части. Описание изображенного на картине с использованием необходимых языковых средств.</w:t>
      </w:r>
    </w:p>
    <w:p w:rsidR="00A13E64" w:rsidRPr="00AA11D5" w:rsidRDefault="00A13E64" w:rsidP="00A13E64">
      <w:pPr>
        <w:tabs>
          <w:tab w:val="left" w:pos="10785"/>
        </w:tabs>
        <w:rPr>
          <w:b/>
        </w:rPr>
      </w:pPr>
      <w:r w:rsidRPr="00AA11D5">
        <w:rPr>
          <w:b/>
        </w:rPr>
        <w:t>Морфемика.  Орфография. Культура речи.</w:t>
      </w:r>
    </w:p>
    <w:p w:rsidR="00A13E64" w:rsidRPr="00AA11D5" w:rsidRDefault="00A13E64" w:rsidP="00A13E64">
      <w:pPr>
        <w:tabs>
          <w:tab w:val="left" w:pos="10785"/>
        </w:tabs>
      </w:pPr>
      <w:r w:rsidRPr="00AA11D5">
        <w:t>Морфемика как раздел науки о языке. Морфема как минимальная значимая часть слова.  Изменение и образование слов. Однокоренные слова. Основа</w:t>
      </w:r>
      <w:r w:rsidR="00C260E5" w:rsidRPr="00AA11D5">
        <w:t xml:space="preserve"> и окончание в самостоятельных словах. Нулевое окончание. Роль окончаний в словах.  Корень, суффикс, приставки, их значение в слове. Чередование гласных и согласных в слове. Варианты морфем. Морфемный разбор слов. Морфемные словари.</w:t>
      </w:r>
    </w:p>
    <w:p w:rsidR="00C260E5" w:rsidRPr="00AA11D5" w:rsidRDefault="00C260E5" w:rsidP="00A13E64">
      <w:pPr>
        <w:tabs>
          <w:tab w:val="left" w:pos="10785"/>
        </w:tabs>
      </w:pPr>
      <w:r w:rsidRPr="00AA11D5">
        <w:t>Орфография  как раздел науки о языке. Орфографическое правило.</w:t>
      </w:r>
    </w:p>
    <w:p w:rsidR="00C260E5" w:rsidRPr="00AA11D5" w:rsidRDefault="00C260E5" w:rsidP="00A13E64">
      <w:pPr>
        <w:tabs>
          <w:tab w:val="left" w:pos="10785"/>
        </w:tabs>
      </w:pPr>
      <w:r w:rsidRPr="00AA11D5">
        <w:lastRenderedPageBreak/>
        <w:t>Правописание гласных и согласных в приставках; буквы з и с на конце приставок. Правописание чередующихся гласных  о и а в корнях  - лож-, -лаг-, -раст-.  Буквы ё и о после шипящих  в корне. Буквы ы и ц.</w:t>
      </w:r>
    </w:p>
    <w:p w:rsidR="00607618" w:rsidRPr="00AA11D5" w:rsidRDefault="00607618" w:rsidP="00A13E64">
      <w:pPr>
        <w:tabs>
          <w:tab w:val="left" w:pos="10785"/>
        </w:tabs>
        <w:rPr>
          <w:b/>
        </w:rPr>
      </w:pPr>
    </w:p>
    <w:p w:rsidR="00C260E5" w:rsidRPr="00AA11D5" w:rsidRDefault="00C260E5" w:rsidP="00A13E64">
      <w:pPr>
        <w:tabs>
          <w:tab w:val="left" w:pos="10785"/>
        </w:tabs>
      </w:pPr>
      <w:r w:rsidRPr="00AA11D5">
        <w:rPr>
          <w:b/>
        </w:rPr>
        <w:t>Р.Р.</w:t>
      </w:r>
      <w:r w:rsidRPr="00AA11D5">
        <w:t xml:space="preserve">Рассуждение в повествовании. Рассуждение, его структура и разновидности. </w:t>
      </w:r>
    </w:p>
    <w:p w:rsidR="00C260E5" w:rsidRPr="00AA11D5" w:rsidRDefault="00C260E5" w:rsidP="00A13E64">
      <w:pPr>
        <w:tabs>
          <w:tab w:val="left" w:pos="10785"/>
        </w:tabs>
        <w:rPr>
          <w:b/>
          <w:i/>
        </w:rPr>
      </w:pPr>
      <w:r w:rsidRPr="00AA11D5">
        <w:rPr>
          <w:b/>
          <w:i/>
        </w:rPr>
        <w:t>К.Р.  Контрольный диктант № 4 с грамматическим заданием по теме «Морфемика».</w:t>
      </w:r>
    </w:p>
    <w:p w:rsidR="00C260E5" w:rsidRPr="00AA11D5" w:rsidRDefault="00C260E5" w:rsidP="00A13E64">
      <w:pPr>
        <w:tabs>
          <w:tab w:val="left" w:pos="10785"/>
        </w:tabs>
        <w:rPr>
          <w:b/>
        </w:rPr>
      </w:pPr>
      <w:r w:rsidRPr="00AA11D5">
        <w:rPr>
          <w:b/>
        </w:rPr>
        <w:t>Морфология. Орфография. Культура речи.</w:t>
      </w:r>
    </w:p>
    <w:p w:rsidR="00C260E5" w:rsidRPr="00AA11D5" w:rsidRDefault="00C260E5" w:rsidP="00A13E64">
      <w:pPr>
        <w:tabs>
          <w:tab w:val="left" w:pos="10785"/>
        </w:tabs>
        <w:rPr>
          <w:b/>
        </w:rPr>
      </w:pPr>
      <w:r w:rsidRPr="00AA11D5">
        <w:rPr>
          <w:b/>
        </w:rPr>
        <w:t>Имя существительное.</w:t>
      </w:r>
    </w:p>
    <w:p w:rsidR="00C260E5" w:rsidRPr="00AA11D5" w:rsidRDefault="00C260E5" w:rsidP="00A13E64">
      <w:pPr>
        <w:tabs>
          <w:tab w:val="left" w:pos="10785"/>
        </w:tabs>
      </w:pPr>
      <w:r w:rsidRPr="00AA11D5">
        <w:t>Имя существительное как часть речи. Синтаксическая роль имени существительного в предложении.</w:t>
      </w:r>
    </w:p>
    <w:p w:rsidR="00C260E5" w:rsidRPr="00AA11D5" w:rsidRDefault="00C260E5" w:rsidP="00A13E64">
      <w:pPr>
        <w:tabs>
          <w:tab w:val="left" w:pos="10785"/>
        </w:tabs>
      </w:pPr>
      <w:r w:rsidRPr="00AA11D5">
        <w:t>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</w:t>
      </w:r>
    </w:p>
    <w:p w:rsidR="00C260E5" w:rsidRPr="00AA11D5" w:rsidRDefault="00CE3B99" w:rsidP="00A13E64">
      <w:pPr>
        <w:tabs>
          <w:tab w:val="left" w:pos="10785"/>
        </w:tabs>
      </w:pPr>
      <w:r w:rsidRPr="00AA11D5">
        <w:t>Большая буква в названиях книг. Газет, журналов, картин и кинофильмов, спектаклей, литературных и музыкальных произведений, литературных  и музыкальных произведений; выделение этих названий кавычками.</w:t>
      </w:r>
    </w:p>
    <w:p w:rsidR="007972ED" w:rsidRPr="00AA11D5" w:rsidRDefault="007972ED" w:rsidP="00A13E64">
      <w:pPr>
        <w:tabs>
          <w:tab w:val="left" w:pos="10785"/>
        </w:tabs>
      </w:pPr>
      <w:r w:rsidRPr="00AA11D5">
        <w:t xml:space="preserve">Род существительных. Три склонения имен существительных: изменение существительных по падежам и числам. Существительные имеющую форму только единственного или только множественного числа. </w:t>
      </w:r>
    </w:p>
    <w:p w:rsidR="007972ED" w:rsidRPr="00AA11D5" w:rsidRDefault="007972ED" w:rsidP="007972ED">
      <w:r w:rsidRPr="00AA11D5">
        <w:t>Морфологический разбор слов. Буквы о и е после шипящих и ц в окончаниях существительных.</w:t>
      </w:r>
    </w:p>
    <w:p w:rsidR="007972ED" w:rsidRPr="00AA11D5" w:rsidRDefault="007972ED" w:rsidP="007972ED">
      <w:r w:rsidRPr="00AA11D5">
        <w:t>Склонение существительных на ия, ий, ие. Правописание гласных в падежных окончаниях  имен  существительных.</w:t>
      </w:r>
    </w:p>
    <w:p w:rsidR="00607618" w:rsidRPr="00AA11D5" w:rsidRDefault="00607618" w:rsidP="007972ED">
      <w:pPr>
        <w:rPr>
          <w:b/>
        </w:rPr>
      </w:pPr>
    </w:p>
    <w:p w:rsidR="007972ED" w:rsidRPr="00AA11D5" w:rsidRDefault="007972ED" w:rsidP="007972ED">
      <w:pPr>
        <w:rPr>
          <w:b/>
        </w:rPr>
      </w:pPr>
      <w:r w:rsidRPr="00AA11D5">
        <w:rPr>
          <w:b/>
        </w:rPr>
        <w:t xml:space="preserve">Р.Р.  Доказательство и объяснение в рассуждении. </w:t>
      </w:r>
    </w:p>
    <w:p w:rsidR="007972ED" w:rsidRPr="00AA11D5" w:rsidRDefault="007972ED" w:rsidP="007972ED">
      <w:pPr>
        <w:rPr>
          <w:b/>
        </w:rPr>
      </w:pPr>
      <w:r w:rsidRPr="00AA11D5">
        <w:rPr>
          <w:b/>
        </w:rPr>
        <w:t>К.Р. Контрольный диктант № 5 с грамматическим заданием по теме «Имя существительное».</w:t>
      </w:r>
    </w:p>
    <w:p w:rsidR="007972ED" w:rsidRPr="00AA11D5" w:rsidRDefault="007972ED" w:rsidP="007972ED">
      <w:pPr>
        <w:rPr>
          <w:b/>
        </w:rPr>
      </w:pPr>
      <w:r w:rsidRPr="00AA11D5">
        <w:rPr>
          <w:b/>
        </w:rPr>
        <w:t>Имя прилагательное.</w:t>
      </w:r>
    </w:p>
    <w:p w:rsidR="007972ED" w:rsidRPr="00AA11D5" w:rsidRDefault="007972ED" w:rsidP="00607618">
      <w:r w:rsidRPr="00AA11D5">
        <w:t>Имя прилагательное как часть речи. Синтаксическая роль имени прилагательного в предложении. Полные и краткие прилагательные. Правописание гласных  в падежных окончаниях прилагательных с основной на шипящую. Неупотребление буквы Ъ на конце кратких прилагательных с основой на шипящую. Изменение полных прилагательных по родам, падежам и числам, а кратких – по родам и числам.</w:t>
      </w:r>
    </w:p>
    <w:p w:rsidR="00607618" w:rsidRPr="00AA11D5" w:rsidRDefault="00607618" w:rsidP="007972ED">
      <w:pPr>
        <w:rPr>
          <w:b/>
        </w:rPr>
      </w:pPr>
    </w:p>
    <w:p w:rsidR="007972ED" w:rsidRPr="00AA11D5" w:rsidRDefault="007972ED" w:rsidP="007972ED">
      <w:pPr>
        <w:rPr>
          <w:b/>
        </w:rPr>
      </w:pPr>
      <w:r w:rsidRPr="00AA11D5">
        <w:rPr>
          <w:b/>
        </w:rPr>
        <w:t>Р.Р. Описание животного. Структура текста данного жанра. Стилистические разновидности этого жанра.</w:t>
      </w:r>
    </w:p>
    <w:p w:rsidR="007972ED" w:rsidRPr="00AA11D5" w:rsidRDefault="007972ED" w:rsidP="007972ED">
      <w:pPr>
        <w:rPr>
          <w:b/>
        </w:rPr>
      </w:pPr>
      <w:r w:rsidRPr="00AA11D5">
        <w:rPr>
          <w:b/>
        </w:rPr>
        <w:t>К.Р. Контрольное изложение.  Контрольный диктант №6 с грамматическим заданием «Имя прилагательное».</w:t>
      </w:r>
    </w:p>
    <w:p w:rsidR="007972ED" w:rsidRPr="00AA11D5" w:rsidRDefault="007972ED" w:rsidP="007972ED">
      <w:pPr>
        <w:rPr>
          <w:b/>
        </w:rPr>
      </w:pPr>
      <w:r w:rsidRPr="00AA11D5">
        <w:rPr>
          <w:b/>
        </w:rPr>
        <w:t>Глагол.</w:t>
      </w:r>
    </w:p>
    <w:p w:rsidR="007972ED" w:rsidRPr="00AA11D5" w:rsidRDefault="007972ED" w:rsidP="007972ED">
      <w:r w:rsidRPr="00AA11D5">
        <w:t>Глагол как часть речи</w:t>
      </w:r>
      <w:r w:rsidR="00D12CB5" w:rsidRPr="00AA11D5">
        <w:t xml:space="preserve">. Синтаксическая роль глагола в </w:t>
      </w:r>
      <w:r w:rsidRPr="00AA11D5">
        <w:t>предложении.</w:t>
      </w:r>
    </w:p>
    <w:p w:rsidR="007972ED" w:rsidRPr="00AA11D5" w:rsidRDefault="007972ED" w:rsidP="007972ED">
      <w:r w:rsidRPr="00AA11D5">
        <w:t xml:space="preserve">Неопределенная форма глагола(инфинитив на </w:t>
      </w:r>
      <w:r w:rsidR="00D12CB5" w:rsidRPr="00AA11D5">
        <w:t>–</w:t>
      </w:r>
      <w:r w:rsidRPr="00AA11D5">
        <w:t xml:space="preserve"> ть</w:t>
      </w:r>
      <w:r w:rsidR="00D12CB5" w:rsidRPr="00AA11D5">
        <w:t xml:space="preserve">  (-ться-),  - ти  (-ться), -чь- (чься). Правописание – ться- тсь- и –чь (чься) в неопределенной форме (повторение.)</w:t>
      </w:r>
    </w:p>
    <w:p w:rsidR="00D12CB5" w:rsidRPr="00AA11D5" w:rsidRDefault="00D12CB5" w:rsidP="007972ED">
      <w:r w:rsidRPr="00AA11D5">
        <w:t>Совершенный и несовершенный вид глагола; 1 и 2 спряжение. Правописание гласных в безударных личных окончаний глаголов.</w:t>
      </w:r>
    </w:p>
    <w:p w:rsidR="00D12CB5" w:rsidRPr="00AA11D5" w:rsidRDefault="00D12CB5" w:rsidP="007972ED">
      <w:r w:rsidRPr="00AA11D5">
        <w:t>Правописание чередующих гласных – е- и – и – в корнях глаголов  - бир-, -бер-, дер-, -дир-, мер-, мир-,  -пер-, пир-, -тир-, -стел-, -стил.</w:t>
      </w:r>
    </w:p>
    <w:p w:rsidR="00D12CB5" w:rsidRPr="00AA11D5" w:rsidRDefault="00D12CB5" w:rsidP="007972ED">
      <w:r w:rsidRPr="00AA11D5">
        <w:t>Правописание Не с глаголами.</w:t>
      </w:r>
    </w:p>
    <w:p w:rsidR="00D12CB5" w:rsidRPr="00AA11D5" w:rsidRDefault="00D12CB5" w:rsidP="007972ED">
      <w:pPr>
        <w:rPr>
          <w:b/>
        </w:rPr>
      </w:pPr>
      <w:r w:rsidRPr="00AA11D5">
        <w:rPr>
          <w:b/>
        </w:rPr>
        <w:lastRenderedPageBreak/>
        <w:t>Р.Р. Понятие о рассказе об особенностях, его структуры и стиля. Невыдуманный рассказ о себе. Рассказы по сюжетным картинкам.</w:t>
      </w:r>
    </w:p>
    <w:p w:rsidR="00D12CB5" w:rsidRPr="00AA11D5" w:rsidRDefault="00D12CB5" w:rsidP="007972ED">
      <w:pPr>
        <w:rPr>
          <w:b/>
        </w:rPr>
      </w:pPr>
      <w:r w:rsidRPr="00AA11D5">
        <w:rPr>
          <w:b/>
        </w:rPr>
        <w:t>К.Р. Контрольное изложение. Контрольный диктант с грамматическим заданием по теме «Глагол».</w:t>
      </w:r>
    </w:p>
    <w:p w:rsidR="00D12CB5" w:rsidRPr="00AA11D5" w:rsidRDefault="00D12CB5" w:rsidP="007972ED">
      <w:r w:rsidRPr="00AA11D5">
        <w:t>Повторение и систематизация изученного в 5 классе.</w:t>
      </w:r>
    </w:p>
    <w:p w:rsidR="00D12CB5" w:rsidRPr="00AA11D5" w:rsidRDefault="00D12CB5" w:rsidP="007972ED">
      <w:r w:rsidRPr="00AA11D5">
        <w:t>К.Р. Комплексный анализ текста как итоговый контроль за год.</w:t>
      </w:r>
    </w:p>
    <w:p w:rsidR="00D12CB5" w:rsidRPr="00AA11D5" w:rsidRDefault="00D12CB5" w:rsidP="007972ED"/>
    <w:p w:rsidR="00D12CB5" w:rsidRPr="00AA11D5" w:rsidRDefault="00D12CB5" w:rsidP="008D67A0">
      <w:pPr>
        <w:jc w:val="center"/>
        <w:rPr>
          <w:b/>
        </w:rPr>
      </w:pPr>
      <w:r w:rsidRPr="00AA11D5">
        <w:rPr>
          <w:b/>
        </w:rPr>
        <w:t>Место предмета</w:t>
      </w:r>
      <w:r w:rsidR="008D67A0" w:rsidRPr="00AA11D5">
        <w:rPr>
          <w:b/>
        </w:rPr>
        <w:t>.</w:t>
      </w:r>
    </w:p>
    <w:p w:rsidR="0080186D" w:rsidRPr="00AA11D5" w:rsidRDefault="00D12CB5" w:rsidP="0080186D">
      <w:pPr>
        <w:jc w:val="center"/>
        <w:rPr>
          <w:b/>
        </w:rPr>
      </w:pPr>
      <w:r w:rsidRPr="00AA11D5">
        <w:t xml:space="preserve">На </w:t>
      </w:r>
      <w:r w:rsidR="003F2CF4" w:rsidRPr="00AA11D5">
        <w:t xml:space="preserve"> изучение предмета отводитс</w:t>
      </w:r>
      <w:r w:rsidR="00267FCB" w:rsidRPr="00AA11D5">
        <w:t>я 4 часа</w:t>
      </w:r>
      <w:r w:rsidR="0079614C" w:rsidRPr="00AA11D5">
        <w:t xml:space="preserve">    в неделю, итого 136</w:t>
      </w:r>
      <w:r w:rsidR="003F2CF4" w:rsidRPr="00AA11D5">
        <w:t xml:space="preserve"> </w:t>
      </w:r>
      <w:r w:rsidR="008D67A0" w:rsidRPr="00AA11D5">
        <w:t xml:space="preserve"> часов на учебный год.</w:t>
      </w:r>
      <w:r w:rsidR="0080186D" w:rsidRPr="00AA11D5">
        <w:rPr>
          <w:b/>
        </w:rPr>
        <w:t xml:space="preserve"> </w:t>
      </w:r>
    </w:p>
    <w:p w:rsidR="0080186D" w:rsidRPr="00AA11D5" w:rsidRDefault="0080186D" w:rsidP="0080186D">
      <w:pPr>
        <w:jc w:val="center"/>
        <w:rPr>
          <w:b/>
        </w:rPr>
      </w:pPr>
    </w:p>
    <w:p w:rsidR="0080186D" w:rsidRPr="00AA11D5" w:rsidRDefault="0080186D" w:rsidP="0080186D">
      <w:pPr>
        <w:jc w:val="center"/>
        <w:rPr>
          <w:b/>
        </w:rPr>
      </w:pPr>
      <w:r w:rsidRPr="00AA11D5">
        <w:rPr>
          <w:b/>
        </w:rPr>
        <w:t>Распределение учебных часов по разделам программ.</w:t>
      </w:r>
    </w:p>
    <w:p w:rsidR="0080186D" w:rsidRPr="00AA11D5" w:rsidRDefault="0080186D" w:rsidP="0080186D">
      <w:pPr>
        <w:jc w:val="both"/>
      </w:pPr>
      <w:r w:rsidRPr="00AA11D5">
        <w:t>Язык и общение – 2 ч (в т.ч.  1 Р.Р.)</w:t>
      </w:r>
    </w:p>
    <w:p w:rsidR="0080186D" w:rsidRPr="00AA11D5" w:rsidRDefault="0080186D" w:rsidP="0080186D">
      <w:pPr>
        <w:jc w:val="both"/>
      </w:pPr>
      <w:r w:rsidRPr="00AA11D5">
        <w:t>Вспоминаем, повторяем, изучаем- 22 ч (в т.ч. 1 К.Р.,  5  Р.Р.)</w:t>
      </w:r>
    </w:p>
    <w:p w:rsidR="0080186D" w:rsidRPr="00AA11D5" w:rsidRDefault="0080186D" w:rsidP="0080186D">
      <w:pPr>
        <w:jc w:val="both"/>
      </w:pPr>
      <w:r w:rsidRPr="00AA11D5">
        <w:t>Синтаксис. Пунктуация</w:t>
      </w:r>
      <w:r w:rsidRPr="00AA11D5">
        <w:rPr>
          <w:b/>
        </w:rPr>
        <w:t>.</w:t>
      </w:r>
      <w:r w:rsidRPr="00AA11D5">
        <w:t xml:space="preserve"> Культура речи- 15 ч(в т.ч. 1 К.Р. 3 Р.Р.)</w:t>
      </w:r>
    </w:p>
    <w:p w:rsidR="0080186D" w:rsidRPr="00AA11D5" w:rsidRDefault="0080186D" w:rsidP="0080186D">
      <w:pPr>
        <w:jc w:val="both"/>
      </w:pPr>
      <w:r w:rsidRPr="00AA11D5">
        <w:t>Фонетика. Орфоэпия. Графика. Орфография. Культура речи-14 ч (в т.1 К.Р. 3 Р.Р.).</w:t>
      </w:r>
    </w:p>
    <w:p w:rsidR="0080186D" w:rsidRPr="00AA11D5" w:rsidRDefault="0080186D" w:rsidP="0080186D">
      <w:pPr>
        <w:jc w:val="both"/>
      </w:pPr>
      <w:r w:rsidRPr="00AA11D5">
        <w:t>Лексика. 10 ч ( в т.ч. 1 К.Р. 2 Р.Р.)</w:t>
      </w:r>
    </w:p>
    <w:p w:rsidR="0080186D" w:rsidRPr="00AA11D5" w:rsidRDefault="0080186D" w:rsidP="0080186D">
      <w:pPr>
        <w:jc w:val="both"/>
      </w:pPr>
      <w:r w:rsidRPr="00AA11D5">
        <w:t>Морфемика. Орфография. Культура речи – 18 ч ( в т.ч. 1 К.Р. 3 Р.Р.)</w:t>
      </w:r>
    </w:p>
    <w:p w:rsidR="0080186D" w:rsidRPr="00AA11D5" w:rsidRDefault="0080186D" w:rsidP="0080186D">
      <w:pPr>
        <w:jc w:val="both"/>
      </w:pPr>
    </w:p>
    <w:p w:rsidR="0080186D" w:rsidRPr="00AA11D5" w:rsidRDefault="0080186D" w:rsidP="0080186D">
      <w:pPr>
        <w:jc w:val="both"/>
      </w:pPr>
      <w:r w:rsidRPr="00AA11D5">
        <w:t>Морфология. Орфография. Культура речи – 44 ч</w:t>
      </w:r>
    </w:p>
    <w:p w:rsidR="0080186D" w:rsidRPr="00AA11D5" w:rsidRDefault="0080186D" w:rsidP="0080186D">
      <w:pPr>
        <w:jc w:val="both"/>
      </w:pPr>
      <w:r w:rsidRPr="00AA11D5">
        <w:t>Имя существительное – 15ч (в т.ч. 1 К.Р.  4 Р.Р.)</w:t>
      </w:r>
    </w:p>
    <w:p w:rsidR="0080186D" w:rsidRPr="00AA11D5" w:rsidRDefault="0080186D" w:rsidP="0080186D">
      <w:pPr>
        <w:jc w:val="both"/>
      </w:pPr>
      <w:r w:rsidRPr="00AA11D5">
        <w:t>Имя прилагательное-8 ч ( в т.ч. 1 К.Р. 3Р.Р.</w:t>
      </w:r>
    </w:p>
    <w:p w:rsidR="0080186D" w:rsidRPr="00AA11D5" w:rsidRDefault="0080186D" w:rsidP="0080186D">
      <w:pPr>
        <w:jc w:val="both"/>
      </w:pPr>
      <w:r w:rsidRPr="00AA11D5">
        <w:t>Глагол -13 ч (в т.ч. 1 К.Р. 3 Р.Р.)</w:t>
      </w:r>
    </w:p>
    <w:p w:rsidR="0080186D" w:rsidRPr="00AA11D5" w:rsidRDefault="0080186D" w:rsidP="0080186D">
      <w:pPr>
        <w:jc w:val="both"/>
      </w:pPr>
      <w:r w:rsidRPr="00AA11D5">
        <w:t>Повторение  и систематизация изученного – 6 ч.</w:t>
      </w:r>
    </w:p>
    <w:p w:rsidR="0080186D" w:rsidRPr="00AA11D5" w:rsidRDefault="0080186D" w:rsidP="0080186D">
      <w:pPr>
        <w:jc w:val="both"/>
      </w:pPr>
    </w:p>
    <w:p w:rsidR="0080186D" w:rsidRPr="00AA11D5" w:rsidRDefault="0080186D" w:rsidP="0080186D"/>
    <w:p w:rsidR="00D12CB5" w:rsidRPr="00AA11D5" w:rsidRDefault="00D12CB5" w:rsidP="007972ED"/>
    <w:p w:rsidR="003F2CF4" w:rsidRPr="00AA11D5" w:rsidRDefault="003F2CF4" w:rsidP="001C6F60">
      <w:pPr>
        <w:jc w:val="center"/>
        <w:rPr>
          <w:b/>
        </w:rPr>
      </w:pPr>
    </w:p>
    <w:p w:rsidR="0079614C" w:rsidRPr="00AA11D5" w:rsidRDefault="0079614C" w:rsidP="0022228F">
      <w:pPr>
        <w:rPr>
          <w:b/>
        </w:rPr>
      </w:pPr>
    </w:p>
    <w:p w:rsidR="004A7D94" w:rsidRPr="00AA11D5" w:rsidRDefault="004A7D94" w:rsidP="004A7D94">
      <w:pPr>
        <w:jc w:val="both"/>
        <w:rPr>
          <w:b/>
        </w:rPr>
      </w:pPr>
    </w:p>
    <w:p w:rsidR="004A7D94" w:rsidRPr="00AA11D5" w:rsidRDefault="004A7D94" w:rsidP="004A7D94">
      <w:pPr>
        <w:jc w:val="both"/>
        <w:rPr>
          <w:b/>
        </w:rPr>
      </w:pPr>
      <w:r w:rsidRPr="00AA11D5">
        <w:rPr>
          <w:b/>
        </w:rPr>
        <w:t xml:space="preserve">Содержание курса  русского языка в части учета региональных, национальных и этнокультурных особенностей в соответствии с ФГОС. </w:t>
      </w:r>
    </w:p>
    <w:p w:rsidR="004A7D94" w:rsidRPr="00AA11D5" w:rsidRDefault="004A7D94" w:rsidP="004A7D94">
      <w:pPr>
        <w:jc w:val="both"/>
      </w:pPr>
      <w:r w:rsidRPr="00AA11D5">
        <w:t>Современный этап развития методики преподавания русского языка характеризуется поиском эффективных  путей обучения,  ориентированного на усиленное  внимание к функциональному аспекту изучаемых явлений языка.</w:t>
      </w:r>
    </w:p>
    <w:p w:rsidR="004A7D94" w:rsidRPr="00AA11D5" w:rsidRDefault="004A7D94" w:rsidP="004A7D94">
      <w:pPr>
        <w:jc w:val="both"/>
      </w:pPr>
      <w:r w:rsidRPr="00AA11D5">
        <w:t xml:space="preserve">В процессе изучения русского языка следует  учитывать два  аспекта: </w:t>
      </w:r>
    </w:p>
    <w:p w:rsidR="004A7D94" w:rsidRPr="00AA11D5" w:rsidRDefault="004A7D94" w:rsidP="004A7D94">
      <w:pPr>
        <w:jc w:val="both"/>
      </w:pPr>
      <w:r w:rsidRPr="00AA11D5">
        <w:lastRenderedPageBreak/>
        <w:t>- во первых, национально –культурный аспект, который является обязательной частью курса русского языка  и который  должен обеспечить приобщение  учащихся к общекультурным и национально значимым ценностям, осмысление школьниками национального своеобразия родного языка;</w:t>
      </w:r>
    </w:p>
    <w:p w:rsidR="004A7D94" w:rsidRPr="00AA11D5" w:rsidRDefault="000405D9" w:rsidP="004A7D94">
      <w:pPr>
        <w:jc w:val="both"/>
      </w:pPr>
      <w:r w:rsidRPr="00AA11D5">
        <w:t xml:space="preserve">- во вторых, </w:t>
      </w:r>
      <w:r w:rsidR="004A7D94" w:rsidRPr="00AA11D5">
        <w:t>региональный аспект,</w:t>
      </w:r>
      <w:r w:rsidRPr="00AA11D5">
        <w:t xml:space="preserve"> </w:t>
      </w:r>
      <w:r w:rsidR="004A7D94" w:rsidRPr="00AA11D5">
        <w:t>который</w:t>
      </w:r>
      <w:r w:rsidRPr="00AA11D5">
        <w:t xml:space="preserve"> обеспечивает осмысление </w:t>
      </w:r>
      <w:r w:rsidR="004A7D94" w:rsidRPr="00AA11D5">
        <w:t xml:space="preserve"> </w:t>
      </w:r>
      <w:r w:rsidRPr="00AA11D5">
        <w:t xml:space="preserve"> учащимися языковых фактов, специфичных для того или иного  региона России.</w:t>
      </w:r>
    </w:p>
    <w:p w:rsidR="000405D9" w:rsidRPr="00AA11D5" w:rsidRDefault="000405D9" w:rsidP="004A7D94">
      <w:pPr>
        <w:jc w:val="both"/>
        <w:rPr>
          <w:b/>
        </w:rPr>
      </w:pPr>
      <w:r w:rsidRPr="00AA11D5">
        <w:rPr>
          <w:b/>
          <w:i/>
        </w:rPr>
        <w:t>Целью реализации региональных, национальных и этнокультурных особенностей на уроках русского  языка является: воспитание интереса и бережного отношения к языковой культуре родного края.</w:t>
      </w:r>
    </w:p>
    <w:p w:rsidR="000405D9" w:rsidRPr="00AA11D5" w:rsidRDefault="000405D9" w:rsidP="004A7D94">
      <w:pPr>
        <w:jc w:val="both"/>
      </w:pPr>
      <w:r w:rsidRPr="00AA11D5">
        <w:t xml:space="preserve">Отсюда основные культурологические  задачи: </w:t>
      </w:r>
    </w:p>
    <w:p w:rsidR="000405D9" w:rsidRPr="00AA11D5" w:rsidRDefault="000405D9" w:rsidP="004A7D94">
      <w:pPr>
        <w:jc w:val="both"/>
      </w:pPr>
      <w:r w:rsidRPr="00AA11D5">
        <w:t>-обеспечить свободное владение родным  языком  в разных ситуациях общения;</w:t>
      </w:r>
    </w:p>
    <w:p w:rsidR="000405D9" w:rsidRPr="00AA11D5" w:rsidRDefault="000405D9" w:rsidP="004A7D94">
      <w:pPr>
        <w:jc w:val="both"/>
      </w:pPr>
      <w:r w:rsidRPr="00AA11D5">
        <w:t>-формирование познавательной, нравственной культуры учащихся;</w:t>
      </w:r>
    </w:p>
    <w:p w:rsidR="000405D9" w:rsidRPr="00AA11D5" w:rsidRDefault="000405D9" w:rsidP="004A7D94">
      <w:pPr>
        <w:jc w:val="both"/>
      </w:pPr>
      <w:r w:rsidRPr="00AA11D5">
        <w:t>-воспитание культуры общения, культуры поведения учащихся.</w:t>
      </w:r>
    </w:p>
    <w:p w:rsidR="000405D9" w:rsidRPr="00AA11D5" w:rsidRDefault="000405D9" w:rsidP="004A7D94">
      <w:pPr>
        <w:jc w:val="both"/>
        <w:rPr>
          <w:b/>
          <w:i/>
        </w:rPr>
      </w:pPr>
      <w:r w:rsidRPr="00AA11D5">
        <w:rPr>
          <w:b/>
          <w:i/>
        </w:rPr>
        <w:t xml:space="preserve">В результате школьники должны: </w:t>
      </w:r>
    </w:p>
    <w:p w:rsidR="000405D9" w:rsidRPr="00AA11D5" w:rsidRDefault="000405D9" w:rsidP="004A7D94">
      <w:pPr>
        <w:jc w:val="both"/>
      </w:pPr>
      <w:r w:rsidRPr="00AA11D5">
        <w:t>-иметь представление о языке как культурно-исторической среде, воплощающей в себе историю, обычаи, традиции края;</w:t>
      </w:r>
    </w:p>
    <w:p w:rsidR="000405D9" w:rsidRPr="00AA11D5" w:rsidRDefault="000405D9" w:rsidP="004A7D94">
      <w:pPr>
        <w:jc w:val="both"/>
      </w:pPr>
      <w:r w:rsidRPr="00AA11D5">
        <w:t>-уметь анализировать окружающую речевую среду, оценивать факты речи земляков, способствовать повышению их речевой культуры;</w:t>
      </w:r>
    </w:p>
    <w:p w:rsidR="000405D9" w:rsidRPr="00AA11D5" w:rsidRDefault="000405D9" w:rsidP="004A7D94">
      <w:pPr>
        <w:jc w:val="both"/>
      </w:pPr>
      <w:r w:rsidRPr="00AA11D5">
        <w:t>-уметь  связно изложить свои мысли на региональные темы (природа, культура в том числе языковая (определенного края)</w:t>
      </w:r>
      <w:r w:rsidR="00C40EFF" w:rsidRPr="00AA11D5">
        <w:t>;</w:t>
      </w:r>
    </w:p>
    <w:p w:rsidR="00C40EFF" w:rsidRPr="00AA11D5" w:rsidRDefault="00C40EFF" w:rsidP="004A7D94">
      <w:pPr>
        <w:jc w:val="both"/>
      </w:pPr>
      <w:r w:rsidRPr="00AA11D5">
        <w:t>-уметь анализировать (в том числе языковой анализ) художественные произведения  адыгейских  писателей, журналистов и т.п.</w:t>
      </w:r>
    </w:p>
    <w:p w:rsidR="00C40EFF" w:rsidRPr="00AA11D5" w:rsidRDefault="00C40EFF" w:rsidP="004A7D94">
      <w:pPr>
        <w:jc w:val="both"/>
      </w:pPr>
    </w:p>
    <w:p w:rsidR="00C40EFF" w:rsidRPr="00AA11D5" w:rsidRDefault="00C40EFF" w:rsidP="004A7D94">
      <w:pPr>
        <w:jc w:val="both"/>
      </w:pPr>
      <w:r w:rsidRPr="00AA11D5">
        <w:t>Основные виды деятельности учащихся таковы:</w:t>
      </w:r>
    </w:p>
    <w:p w:rsidR="00C40EFF" w:rsidRPr="00AA11D5" w:rsidRDefault="00C40EFF" w:rsidP="004A7D94">
      <w:pPr>
        <w:jc w:val="both"/>
      </w:pPr>
      <w:r w:rsidRPr="00AA11D5">
        <w:t>-беседы с учащимися;</w:t>
      </w:r>
    </w:p>
    <w:p w:rsidR="00C40EFF" w:rsidRPr="00AA11D5" w:rsidRDefault="00C40EFF" w:rsidP="004A7D94">
      <w:pPr>
        <w:jc w:val="both"/>
      </w:pPr>
      <w:r w:rsidRPr="00AA11D5">
        <w:t>-живое общение.</w:t>
      </w:r>
    </w:p>
    <w:p w:rsidR="00C40EFF" w:rsidRPr="00AA11D5" w:rsidRDefault="00C40EFF" w:rsidP="004A7D94">
      <w:pPr>
        <w:jc w:val="both"/>
      </w:pPr>
      <w:r w:rsidRPr="00AA11D5">
        <w:t>Включение материалов региональных, национальных и этнокультурных особенностей в уроки лексики, фонетики и орфоэпии, словообразования, грамматики (задания и упражнения по культуре речи, дидактические языковые материалы- отрывки из произведений адыгейских  поэтов и  писателей)  предполагает возможность интегрированных уроков, уроков-экскурсий, ролевых игр, творческих конкурсов, уроков- путешествий и т.д.</w:t>
      </w:r>
    </w:p>
    <w:p w:rsidR="00C40EFF" w:rsidRPr="00AA11D5" w:rsidRDefault="00C40EFF" w:rsidP="004A7D94">
      <w:pPr>
        <w:jc w:val="both"/>
      </w:pPr>
      <w:r w:rsidRPr="00AA11D5">
        <w:t>На уроках русского языка можно использовать тексты рассказов известных адыгейских писателей – Т.Керашева, А.Евтыха, Н.Куека, И.Машбаша,              П.К. Кошубаева и т.д.</w:t>
      </w:r>
    </w:p>
    <w:p w:rsidR="00C40EFF" w:rsidRPr="00AA11D5" w:rsidRDefault="00C40EFF" w:rsidP="004A7D94">
      <w:pPr>
        <w:jc w:val="both"/>
      </w:pPr>
      <w:r w:rsidRPr="00AA11D5">
        <w:t>В процессе работы с текстом на уроках русского языка происходит развитие, совершенствование чувства языка, приобщение школьников к национальной культуре, Работа с текстом на уроках русского языка создает условия: для осуществления</w:t>
      </w:r>
      <w:r w:rsidR="007A5167" w:rsidRPr="00AA11D5">
        <w:t xml:space="preserve"> функционального  подхода  при изучении лексики, морфологии, синтаксиса; внутрипредметных (межуровневых), а  также межпредметных связей курсов  русского языка, для формирования языковой личности; для духовно- нравственного воспитания учащихся, для развития их творческих способностей.</w:t>
      </w:r>
    </w:p>
    <w:p w:rsidR="007A5167" w:rsidRPr="00AA11D5" w:rsidRDefault="007A5167" w:rsidP="004A7D94">
      <w:pPr>
        <w:jc w:val="both"/>
      </w:pPr>
    </w:p>
    <w:p w:rsidR="007A5167" w:rsidRPr="00AA11D5" w:rsidRDefault="007A5167" w:rsidP="004A7D94">
      <w:pPr>
        <w:jc w:val="both"/>
      </w:pPr>
    </w:p>
    <w:p w:rsidR="007A5167" w:rsidRPr="00AA11D5" w:rsidRDefault="007A5167" w:rsidP="004A7D94">
      <w:pPr>
        <w:jc w:val="both"/>
      </w:pPr>
    </w:p>
    <w:p w:rsidR="007A5167" w:rsidRPr="00AA11D5" w:rsidRDefault="007A5167" w:rsidP="004A7D94">
      <w:pPr>
        <w:jc w:val="both"/>
      </w:pPr>
    </w:p>
    <w:p w:rsidR="007A5167" w:rsidRPr="00AA11D5" w:rsidRDefault="007A5167" w:rsidP="004A7D94">
      <w:pPr>
        <w:jc w:val="both"/>
      </w:pPr>
    </w:p>
    <w:p w:rsidR="001C6F60" w:rsidRPr="00AA11D5" w:rsidRDefault="001C6F60" w:rsidP="001C6F60">
      <w:pPr>
        <w:jc w:val="center"/>
        <w:rPr>
          <w:b/>
        </w:rPr>
      </w:pPr>
      <w:r w:rsidRPr="00AA11D5">
        <w:rPr>
          <w:b/>
        </w:rPr>
        <w:t>Требования к уровню подготовки учащихся к окончанию 5 класса</w:t>
      </w:r>
    </w:p>
    <w:p w:rsidR="001C6F60" w:rsidRPr="00AA11D5" w:rsidRDefault="001C6F60" w:rsidP="001C6F60">
      <w:pPr>
        <w:rPr>
          <w:b/>
        </w:rPr>
      </w:pPr>
      <w:r w:rsidRPr="00AA11D5">
        <w:rPr>
          <w:b/>
        </w:rPr>
        <w:t>Учащиеся должны знать:</w:t>
      </w:r>
    </w:p>
    <w:p w:rsidR="001C6F60" w:rsidRPr="00AA11D5" w:rsidRDefault="001C6F60" w:rsidP="001C6F60">
      <w:r w:rsidRPr="00AA11D5">
        <w:t>- основные сведения о языке, изученные в 5 классе;</w:t>
      </w:r>
    </w:p>
    <w:p w:rsidR="001C6F60" w:rsidRPr="00AA11D5" w:rsidRDefault="001C6F60" w:rsidP="001C6F60">
      <w:r w:rsidRPr="00AA11D5">
        <w:t>- роль русского языка, как национального языка русского народа, государственного языка РФ и средство межнационального общения;</w:t>
      </w:r>
    </w:p>
    <w:p w:rsidR="001C6F60" w:rsidRPr="00AA11D5" w:rsidRDefault="001C6F60" w:rsidP="001C6F60">
      <w:r w:rsidRPr="00AA11D5">
        <w:t>- смысл понятий: речь устная и письменная, монолог, диалог, сфера и ситуация ключевого общения;</w:t>
      </w:r>
    </w:p>
    <w:p w:rsidR="001C6F60" w:rsidRPr="00AA11D5" w:rsidRDefault="001C6F60" w:rsidP="001C6F60">
      <w:r w:rsidRPr="00AA11D5">
        <w:t>- основные признаки разговорной речи, научного публицистического, официально-делового стилей, языка художественной литературы;</w:t>
      </w:r>
    </w:p>
    <w:p w:rsidR="001C6F60" w:rsidRPr="00AA11D5" w:rsidRDefault="001C6F60" w:rsidP="001C6F60">
      <w:r w:rsidRPr="00AA11D5">
        <w:t>- особенности основных жанров научного, публицистического, официально-делового стилей и разговорной речи;</w:t>
      </w:r>
    </w:p>
    <w:p w:rsidR="001C6F60" w:rsidRPr="00AA11D5" w:rsidRDefault="001C6F60" w:rsidP="001C6F60">
      <w:r w:rsidRPr="00AA11D5">
        <w:t>- признаки текста и его функционально смысловых типов (повествования, описания, рассуждения);</w:t>
      </w:r>
    </w:p>
    <w:p w:rsidR="006C2A14" w:rsidRPr="00AA11D5" w:rsidRDefault="001C6F60" w:rsidP="001C6F60">
      <w:r w:rsidRPr="00AA11D5">
        <w:t>- основные единицы языка</w:t>
      </w:r>
      <w:r w:rsidR="006C2A14" w:rsidRPr="00AA11D5">
        <w:t>, их признаки;</w:t>
      </w:r>
    </w:p>
    <w:p w:rsidR="001C6F60" w:rsidRPr="00AA11D5" w:rsidRDefault="006C2A14" w:rsidP="001C6F60">
      <w:r w:rsidRPr="00AA11D5">
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этикета.</w:t>
      </w:r>
      <w:r w:rsidR="001C6F60" w:rsidRPr="00AA11D5">
        <w:t xml:space="preserve"> </w:t>
      </w:r>
    </w:p>
    <w:p w:rsidR="006C2A14" w:rsidRPr="00AA11D5" w:rsidRDefault="006C2A14" w:rsidP="001C6F60"/>
    <w:p w:rsidR="006C2A14" w:rsidRPr="00AA11D5" w:rsidRDefault="006C2A14" w:rsidP="00EA0635">
      <w:pPr>
        <w:jc w:val="center"/>
        <w:rPr>
          <w:b/>
        </w:rPr>
      </w:pPr>
      <w:r w:rsidRPr="00AA11D5">
        <w:rPr>
          <w:b/>
        </w:rPr>
        <w:t>Учащиеся должны уметь:</w:t>
      </w:r>
    </w:p>
    <w:p w:rsidR="006C2A14" w:rsidRPr="00AA11D5" w:rsidRDefault="006C2A14" w:rsidP="001C6F60">
      <w:r w:rsidRPr="00AA11D5">
        <w:t>аудирование</w:t>
      </w:r>
    </w:p>
    <w:p w:rsidR="006C2A14" w:rsidRPr="00AA11D5" w:rsidRDefault="006C2A14" w:rsidP="001C6F60">
      <w:r w:rsidRPr="00AA11D5">
        <w:t>- понимать основное содержание небольшого по объему научно-учебного и художественного текста, воспринимаемого на слух;</w:t>
      </w:r>
    </w:p>
    <w:p w:rsidR="006C2A14" w:rsidRPr="00AA11D5" w:rsidRDefault="006C2A14" w:rsidP="001C6F60">
      <w:r w:rsidRPr="00AA11D5">
        <w:t>- выделять основную мысль, структурные части исходного текста;</w:t>
      </w:r>
    </w:p>
    <w:p w:rsidR="006C2A14" w:rsidRPr="00AA11D5" w:rsidRDefault="006C2A14" w:rsidP="001C6F60"/>
    <w:p w:rsidR="006C2A14" w:rsidRPr="00AA11D5" w:rsidRDefault="006C2A14" w:rsidP="001C6F60">
      <w:r w:rsidRPr="00AA11D5">
        <w:t>фонетика и графика</w:t>
      </w:r>
    </w:p>
    <w:p w:rsidR="006C2A14" w:rsidRPr="00AA11D5" w:rsidRDefault="006C2A14" w:rsidP="001C6F60">
      <w:r w:rsidRPr="00AA11D5">
        <w:t xml:space="preserve">- выделять в слове звуки речи; давать им фонетическую характеристику; </w:t>
      </w:r>
    </w:p>
    <w:p w:rsidR="006C2A14" w:rsidRPr="00AA11D5" w:rsidRDefault="006C2A14" w:rsidP="001C6F60">
      <w:r w:rsidRPr="00AA11D5">
        <w:t>- различать ударные и безударные слоги;</w:t>
      </w:r>
    </w:p>
    <w:p w:rsidR="006C2A14" w:rsidRPr="00AA11D5" w:rsidRDefault="006C2A14" w:rsidP="001C6F60">
      <w:r w:rsidRPr="00AA11D5">
        <w:t>- не смешивать звуки и буквы;</w:t>
      </w:r>
    </w:p>
    <w:p w:rsidR="006C2A14" w:rsidRPr="00AA11D5" w:rsidRDefault="006C2A14" w:rsidP="001C6F60">
      <w:r w:rsidRPr="00AA11D5">
        <w:t>- свободно пользоваться алфавитом, работая со словарями;</w:t>
      </w:r>
    </w:p>
    <w:p w:rsidR="006C2A14" w:rsidRPr="00AA11D5" w:rsidRDefault="006C2A14" w:rsidP="001C6F60">
      <w:r w:rsidRPr="00AA11D5">
        <w:t xml:space="preserve">- разбирать слова фонетически; </w:t>
      </w:r>
    </w:p>
    <w:p w:rsidR="006C2A14" w:rsidRPr="00AA11D5" w:rsidRDefault="006C2A14" w:rsidP="001C6F60"/>
    <w:p w:rsidR="006C2A14" w:rsidRPr="00AA11D5" w:rsidRDefault="006C2A14" w:rsidP="001C6F60">
      <w:r w:rsidRPr="00AA11D5">
        <w:t xml:space="preserve">орфоэпия </w:t>
      </w:r>
    </w:p>
    <w:p w:rsidR="006C2A14" w:rsidRPr="00AA11D5" w:rsidRDefault="006C2A14" w:rsidP="001C6F60">
      <w:r w:rsidRPr="00AA11D5">
        <w:t>- правильно произносить гласные, согласные и их сочетание в составе слова;</w:t>
      </w:r>
    </w:p>
    <w:p w:rsidR="006C2A14" w:rsidRPr="00AA11D5" w:rsidRDefault="006C2A14" w:rsidP="001C6F60">
      <w:r w:rsidRPr="00AA11D5">
        <w:t xml:space="preserve">- опознавать звукопись как поэтическое средство; </w:t>
      </w:r>
    </w:p>
    <w:p w:rsidR="006C2A14" w:rsidRPr="00AA11D5" w:rsidRDefault="006C2A14" w:rsidP="001C6F60">
      <w:r w:rsidRPr="00AA11D5">
        <w:t xml:space="preserve">- использовать логическое ударение для усиления выразительной речи; </w:t>
      </w:r>
    </w:p>
    <w:p w:rsidR="006C2A14" w:rsidRPr="00AA11D5" w:rsidRDefault="006C2A14" w:rsidP="001C6F60">
      <w:r w:rsidRPr="00AA11D5">
        <w:t>- разбирать слова орфоэпически ;</w:t>
      </w:r>
    </w:p>
    <w:p w:rsidR="006C2A14" w:rsidRPr="00AA11D5" w:rsidRDefault="006C2A14" w:rsidP="001C6F60">
      <w:r w:rsidRPr="00AA11D5">
        <w:t xml:space="preserve">- работать с орфоэпическим словарем; </w:t>
      </w:r>
    </w:p>
    <w:p w:rsidR="006C2A14" w:rsidRPr="00AA11D5" w:rsidRDefault="006C2A14" w:rsidP="001C6F60"/>
    <w:p w:rsidR="006C2A14" w:rsidRPr="00AA11D5" w:rsidRDefault="006C2A14" w:rsidP="001C6F60">
      <w:r w:rsidRPr="00AA11D5">
        <w:lastRenderedPageBreak/>
        <w:t>лексика</w:t>
      </w:r>
    </w:p>
    <w:p w:rsidR="006C2A14" w:rsidRPr="00AA11D5" w:rsidRDefault="006C2A14" w:rsidP="001C6F60">
      <w:r w:rsidRPr="00AA11D5">
        <w:t>- употреблять слова в соответствии с их лексическим значением;</w:t>
      </w:r>
    </w:p>
    <w:p w:rsidR="006C2A14" w:rsidRPr="00AA11D5" w:rsidRDefault="006C2A14" w:rsidP="001C6F60">
      <w:r w:rsidRPr="00AA11D5">
        <w:t>- толковать лексическое значение известных слов и подбирать к словам синонимы и антонимы;</w:t>
      </w:r>
    </w:p>
    <w:p w:rsidR="006C2A14" w:rsidRPr="00AA11D5" w:rsidRDefault="006C2A14" w:rsidP="001C6F60">
      <w:r w:rsidRPr="00AA11D5">
        <w:t>- опознавать эпитеты, метафоры, олицетворения, как средство выразительной речи</w:t>
      </w:r>
    </w:p>
    <w:p w:rsidR="006C2A14" w:rsidRPr="00AA11D5" w:rsidRDefault="006C2A14" w:rsidP="001C6F60">
      <w:r w:rsidRPr="00AA11D5">
        <w:t>- пользоваться толковым словарем;</w:t>
      </w:r>
    </w:p>
    <w:p w:rsidR="006C2A14" w:rsidRPr="00AA11D5" w:rsidRDefault="006C2A14" w:rsidP="001C6F60"/>
    <w:p w:rsidR="006C2A14" w:rsidRPr="00AA11D5" w:rsidRDefault="006C2A14" w:rsidP="001C6F60">
      <w:r w:rsidRPr="00AA11D5">
        <w:t xml:space="preserve">словообразование </w:t>
      </w:r>
    </w:p>
    <w:p w:rsidR="006C2A14" w:rsidRPr="00AA11D5" w:rsidRDefault="006C2A14" w:rsidP="001C6F60">
      <w:r w:rsidRPr="00AA11D5">
        <w:t>- выделять морфемы на основе смыслового и словообразовательного анализа слова (в словах несложной  структуры);</w:t>
      </w:r>
    </w:p>
    <w:p w:rsidR="00823E74" w:rsidRPr="00AA11D5" w:rsidRDefault="006C2A14" w:rsidP="001C6F60">
      <w:r w:rsidRPr="00AA11D5">
        <w:t xml:space="preserve">- подбирать однокоренные слова с учетом </w:t>
      </w:r>
      <w:r w:rsidR="00823E74" w:rsidRPr="00AA11D5">
        <w:t>значения слов;</w:t>
      </w:r>
    </w:p>
    <w:p w:rsidR="00823E74" w:rsidRPr="00AA11D5" w:rsidRDefault="00823E74" w:rsidP="001C6F60">
      <w:r w:rsidRPr="00AA11D5">
        <w:t>- по типичным суффиксам и окончаниям определять части речи и их формы;</w:t>
      </w:r>
    </w:p>
    <w:p w:rsidR="00823E74" w:rsidRPr="00AA11D5" w:rsidRDefault="00823E74" w:rsidP="001C6F60">
      <w:r w:rsidRPr="00AA11D5">
        <w:t>- разбирать слова по составу;</w:t>
      </w:r>
    </w:p>
    <w:p w:rsidR="00823E74" w:rsidRPr="00AA11D5" w:rsidRDefault="00823E74" w:rsidP="001C6F60">
      <w:r w:rsidRPr="00AA11D5">
        <w:t>- пользоваться словарем морфемного строения слов;</w:t>
      </w:r>
    </w:p>
    <w:p w:rsidR="00823E74" w:rsidRPr="00AA11D5" w:rsidRDefault="00823E74" w:rsidP="001C6F60"/>
    <w:p w:rsidR="00823E74" w:rsidRPr="00AA11D5" w:rsidRDefault="00823E74" w:rsidP="001C6F60">
      <w:r w:rsidRPr="00AA11D5">
        <w:t xml:space="preserve">морфология </w:t>
      </w:r>
    </w:p>
    <w:p w:rsidR="00823E74" w:rsidRPr="00AA11D5" w:rsidRDefault="00823E74" w:rsidP="001C6F60">
      <w:r w:rsidRPr="00AA11D5">
        <w:t>- квалифицировать слово как часть речи по вопросу и общему значению;</w:t>
      </w:r>
    </w:p>
    <w:p w:rsidR="00374F77" w:rsidRPr="00AA11D5" w:rsidRDefault="00374F77" w:rsidP="001C6F60">
      <w:r w:rsidRPr="00AA11D5">
        <w:t xml:space="preserve">- правильно определять грамматические признаки, изученных частей речи; </w:t>
      </w:r>
    </w:p>
    <w:p w:rsidR="00374F77" w:rsidRPr="00AA11D5" w:rsidRDefault="00374F77" w:rsidP="001C6F60">
      <w:r w:rsidRPr="00AA11D5">
        <w:t>- образовывать формы изученных частей речи в соответствии с нормами литературного языка;</w:t>
      </w:r>
    </w:p>
    <w:p w:rsidR="00374F77" w:rsidRPr="00AA11D5" w:rsidRDefault="00374F77" w:rsidP="001C6F60">
      <w:r w:rsidRPr="00AA11D5">
        <w:t>- разбирать слово морфологически;</w:t>
      </w:r>
    </w:p>
    <w:p w:rsidR="00374F77" w:rsidRPr="00AA11D5" w:rsidRDefault="00374F77" w:rsidP="001C6F60"/>
    <w:p w:rsidR="00374F77" w:rsidRPr="00AA11D5" w:rsidRDefault="00374F77" w:rsidP="001C6F60">
      <w:r w:rsidRPr="00AA11D5">
        <w:t>синтаксис</w:t>
      </w:r>
    </w:p>
    <w:p w:rsidR="00374F77" w:rsidRPr="00AA11D5" w:rsidRDefault="00374F77" w:rsidP="001C6F60">
      <w:r w:rsidRPr="00AA11D5">
        <w:t>- выделять словосочетание в предложении;</w:t>
      </w:r>
    </w:p>
    <w:p w:rsidR="00374F77" w:rsidRPr="00AA11D5" w:rsidRDefault="00374F77" w:rsidP="001C6F60">
      <w:r w:rsidRPr="00AA11D5">
        <w:t xml:space="preserve">- определять главное и зависимое слово; </w:t>
      </w:r>
    </w:p>
    <w:p w:rsidR="00374F77" w:rsidRPr="00AA11D5" w:rsidRDefault="00374F77" w:rsidP="001C6F60">
      <w:r w:rsidRPr="00AA11D5">
        <w:t xml:space="preserve">- определять вид предложения по цели высказывания, интонации, наличию или отсутствию второстепенных членов предложения, количеству грамматических основ; </w:t>
      </w:r>
    </w:p>
    <w:p w:rsidR="00374F77" w:rsidRPr="00AA11D5" w:rsidRDefault="00374F77" w:rsidP="001C6F60">
      <w:r w:rsidRPr="00AA11D5">
        <w:t>- составлять простые и сложные предложения изученных видов;</w:t>
      </w:r>
    </w:p>
    <w:p w:rsidR="00374F77" w:rsidRPr="00AA11D5" w:rsidRDefault="00374F77" w:rsidP="001C6F60">
      <w:r w:rsidRPr="00AA11D5">
        <w:t>- разбирать простое предложение синтаксически</w:t>
      </w:r>
    </w:p>
    <w:p w:rsidR="00374F77" w:rsidRPr="00AA11D5" w:rsidRDefault="00374F77" w:rsidP="001C6F60"/>
    <w:p w:rsidR="00374F77" w:rsidRPr="00AA11D5" w:rsidRDefault="00374F77" w:rsidP="001C6F60">
      <w:r w:rsidRPr="00AA11D5">
        <w:t>орфография</w:t>
      </w:r>
    </w:p>
    <w:p w:rsidR="00374F77" w:rsidRPr="00AA11D5" w:rsidRDefault="00374F77" w:rsidP="001C6F60">
      <w:r w:rsidRPr="00AA11D5">
        <w:t>- находить в словах изученные орфограммы, уметь обосновывать их выбор и правильно писать слова с изученными орфограммами;</w:t>
      </w:r>
    </w:p>
    <w:p w:rsidR="00374F77" w:rsidRPr="00AA11D5" w:rsidRDefault="00374F77" w:rsidP="001C6F60">
      <w:r w:rsidRPr="00AA11D5">
        <w:t>- правильно писать слова с непроверяемыми согласными, изученными в 5 классе;</w:t>
      </w:r>
    </w:p>
    <w:p w:rsidR="00374F77" w:rsidRPr="00AA11D5" w:rsidRDefault="00374F77" w:rsidP="001C6F60">
      <w:r w:rsidRPr="00AA11D5">
        <w:t>- пользоваться орфографическим словарем;</w:t>
      </w:r>
    </w:p>
    <w:p w:rsidR="00374F77" w:rsidRPr="00AA11D5" w:rsidRDefault="00374F77" w:rsidP="001C6F60"/>
    <w:p w:rsidR="00374F77" w:rsidRPr="00AA11D5" w:rsidRDefault="00374F77" w:rsidP="001C6F60">
      <w:r w:rsidRPr="00AA11D5">
        <w:t>пунктуация</w:t>
      </w:r>
    </w:p>
    <w:p w:rsidR="00374F77" w:rsidRPr="00AA11D5" w:rsidRDefault="00374F77" w:rsidP="001C6F60">
      <w:r w:rsidRPr="00AA11D5">
        <w:lastRenderedPageBreak/>
        <w:t>- находить в предложениях места, для постановки знаков препинания;</w:t>
      </w:r>
    </w:p>
    <w:p w:rsidR="00374F77" w:rsidRPr="00AA11D5" w:rsidRDefault="00374F77" w:rsidP="001C6F60">
      <w:r w:rsidRPr="00AA11D5">
        <w:t>- обосновывать выбор знаков препинания;</w:t>
      </w:r>
    </w:p>
    <w:p w:rsidR="00374F77" w:rsidRPr="00AA11D5" w:rsidRDefault="00374F77" w:rsidP="001C6F60">
      <w:r w:rsidRPr="00AA11D5">
        <w:t>-расставлять знаки препинания в предложениях в соответствии с изученными правилами;</w:t>
      </w:r>
    </w:p>
    <w:p w:rsidR="00374F77" w:rsidRPr="00AA11D5" w:rsidRDefault="00374F77" w:rsidP="001C6F60"/>
    <w:p w:rsidR="00374F77" w:rsidRPr="00AA11D5" w:rsidRDefault="00374F77" w:rsidP="001C6F60">
      <w:r w:rsidRPr="00AA11D5">
        <w:t>связная речь</w:t>
      </w:r>
    </w:p>
    <w:p w:rsidR="00374F77" w:rsidRPr="00AA11D5" w:rsidRDefault="00374F77" w:rsidP="001C6F60">
      <w:r w:rsidRPr="00AA11D5">
        <w:t>- определять тему и основную мысль текста, его стиль;</w:t>
      </w:r>
    </w:p>
    <w:p w:rsidR="00374F77" w:rsidRPr="00AA11D5" w:rsidRDefault="00374F77" w:rsidP="001C6F60">
      <w:r w:rsidRPr="00AA11D5">
        <w:t>- составлять простой план текста;</w:t>
      </w:r>
    </w:p>
    <w:p w:rsidR="00374F77" w:rsidRPr="00AA11D5" w:rsidRDefault="00374F77" w:rsidP="001C6F60">
      <w:r w:rsidRPr="00AA11D5">
        <w:t>- подробно и сжато излагать повествовательные тексты (в том числе с элементами описания предметов, животных);</w:t>
      </w:r>
    </w:p>
    <w:p w:rsidR="00374F77" w:rsidRPr="00AA11D5" w:rsidRDefault="00374F77" w:rsidP="001C6F60">
      <w:r w:rsidRPr="00AA11D5">
        <w:t xml:space="preserve">- писать сочинения повествовательного характера; </w:t>
      </w:r>
    </w:p>
    <w:p w:rsidR="00374F77" w:rsidRPr="00AA11D5" w:rsidRDefault="00374F77" w:rsidP="001C6F60">
      <w:r w:rsidRPr="00AA11D5">
        <w:t xml:space="preserve">- совершенствовать содержание и языковое оформление (в соответствии  </w:t>
      </w:r>
      <w:r w:rsidR="00EA0635" w:rsidRPr="00AA11D5">
        <w:t>с изученным материалом).</w:t>
      </w:r>
    </w:p>
    <w:p w:rsidR="00EA0635" w:rsidRPr="00AA11D5" w:rsidRDefault="00EA0635" w:rsidP="001C6F60"/>
    <w:p w:rsidR="00EA0635" w:rsidRPr="00AA11D5" w:rsidRDefault="00EA0635" w:rsidP="00EA0635">
      <w:pPr>
        <w:jc w:val="center"/>
        <w:rPr>
          <w:b/>
        </w:rPr>
      </w:pPr>
      <w:r w:rsidRPr="00AA11D5">
        <w:rPr>
          <w:b/>
        </w:rPr>
        <w:t>Учащиеся должны использовать приобретенные знания и умения в практической деятельности и повседневной жизни для:</w:t>
      </w:r>
    </w:p>
    <w:p w:rsidR="00EA0635" w:rsidRPr="00AA11D5" w:rsidRDefault="00EA0635" w:rsidP="001C6F60">
      <w:r w:rsidRPr="00AA11D5">
        <w:t>-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EA0635" w:rsidRPr="00AA11D5" w:rsidRDefault="00EA0635" w:rsidP="001C6F60">
      <w:r w:rsidRPr="00AA11D5">
        <w:t>- развития речевой культуры, бережного и сознательного отношения к родному языку;</w:t>
      </w:r>
    </w:p>
    <w:p w:rsidR="00EA0635" w:rsidRPr="00AA11D5" w:rsidRDefault="00EA0635" w:rsidP="001C6F60">
      <w:r w:rsidRPr="00AA11D5">
        <w:t>- удовлетворение коммуникативных потребностей в учебных, бытовых, социально-культурных ситуациях общения;</w:t>
      </w:r>
    </w:p>
    <w:p w:rsidR="00EA0635" w:rsidRPr="00AA11D5" w:rsidRDefault="00EA0635" w:rsidP="001C6F60">
      <w:r w:rsidRPr="00AA11D5">
        <w:t>- увеличения словарного запаса, расширения круга используемых грамматических средств, развития способностей к самооценке;</w:t>
      </w:r>
    </w:p>
    <w:p w:rsidR="00EA0635" w:rsidRPr="00AA11D5" w:rsidRDefault="00EA0635" w:rsidP="001C6F60">
      <w:r w:rsidRPr="00AA11D5">
        <w:t xml:space="preserve">-получение знаний по другим учебным предметам </w:t>
      </w:r>
    </w:p>
    <w:p w:rsidR="00EA0635" w:rsidRPr="00AA11D5" w:rsidRDefault="00EA0635" w:rsidP="001C6F60"/>
    <w:p w:rsidR="007C6B19" w:rsidRPr="00AA11D5" w:rsidRDefault="007C6B19" w:rsidP="00EA0635">
      <w:pPr>
        <w:jc w:val="center"/>
        <w:rPr>
          <w:b/>
        </w:rPr>
      </w:pPr>
    </w:p>
    <w:p w:rsidR="007C6B19" w:rsidRPr="00AA11D5" w:rsidRDefault="007C6B19" w:rsidP="00EA0635">
      <w:pPr>
        <w:jc w:val="center"/>
        <w:rPr>
          <w:b/>
        </w:rPr>
      </w:pPr>
    </w:p>
    <w:p w:rsidR="007C6B19" w:rsidRPr="00AA11D5" w:rsidRDefault="007C6B19" w:rsidP="00EA0635">
      <w:pPr>
        <w:jc w:val="center"/>
        <w:rPr>
          <w:b/>
        </w:rPr>
      </w:pPr>
    </w:p>
    <w:p w:rsidR="007C6B19" w:rsidRPr="00AA11D5" w:rsidRDefault="007C6B19" w:rsidP="00EA0635">
      <w:pPr>
        <w:jc w:val="center"/>
        <w:rPr>
          <w:b/>
        </w:rPr>
      </w:pPr>
    </w:p>
    <w:p w:rsidR="007C6B19" w:rsidRPr="00AA11D5" w:rsidRDefault="007C6B19" w:rsidP="00EA0635">
      <w:pPr>
        <w:jc w:val="center"/>
        <w:rPr>
          <w:b/>
        </w:rPr>
      </w:pPr>
    </w:p>
    <w:p w:rsidR="007C6B19" w:rsidRPr="00AA11D5" w:rsidRDefault="007C6B19" w:rsidP="00EA0635">
      <w:pPr>
        <w:jc w:val="center"/>
        <w:rPr>
          <w:b/>
        </w:rPr>
      </w:pPr>
    </w:p>
    <w:p w:rsidR="007C6B19" w:rsidRPr="00AA11D5" w:rsidRDefault="007C6B19" w:rsidP="00EA0635">
      <w:pPr>
        <w:jc w:val="center"/>
        <w:rPr>
          <w:b/>
        </w:rPr>
      </w:pPr>
    </w:p>
    <w:p w:rsidR="007C6B19" w:rsidRPr="00AA11D5" w:rsidRDefault="007C6B19" w:rsidP="00EA0635">
      <w:pPr>
        <w:jc w:val="center"/>
        <w:rPr>
          <w:b/>
        </w:rPr>
      </w:pPr>
    </w:p>
    <w:p w:rsidR="007C6B19" w:rsidRPr="00AA11D5" w:rsidRDefault="007C6B19" w:rsidP="00EA0635">
      <w:pPr>
        <w:jc w:val="center"/>
        <w:rPr>
          <w:b/>
        </w:rPr>
      </w:pPr>
    </w:p>
    <w:p w:rsidR="007C6B19" w:rsidRPr="00AA11D5" w:rsidRDefault="007C6B19" w:rsidP="00EA0635">
      <w:pPr>
        <w:jc w:val="center"/>
        <w:rPr>
          <w:b/>
        </w:rPr>
      </w:pPr>
    </w:p>
    <w:p w:rsidR="007C6B19" w:rsidRPr="00AA11D5" w:rsidRDefault="007C6B19" w:rsidP="00EA0635">
      <w:pPr>
        <w:jc w:val="center"/>
        <w:rPr>
          <w:b/>
        </w:rPr>
      </w:pPr>
    </w:p>
    <w:p w:rsidR="007C6B19" w:rsidRPr="00AA11D5" w:rsidRDefault="007C6B19" w:rsidP="00EA0635">
      <w:pPr>
        <w:jc w:val="center"/>
        <w:rPr>
          <w:b/>
        </w:rPr>
      </w:pPr>
    </w:p>
    <w:p w:rsidR="007C6B19" w:rsidRPr="00AA11D5" w:rsidRDefault="007C6B19" w:rsidP="00EA0635">
      <w:pPr>
        <w:jc w:val="center"/>
        <w:rPr>
          <w:b/>
        </w:rPr>
      </w:pPr>
    </w:p>
    <w:p w:rsidR="007C6B19" w:rsidRPr="00AA11D5" w:rsidRDefault="007C6B19" w:rsidP="00EA0635">
      <w:pPr>
        <w:jc w:val="center"/>
        <w:rPr>
          <w:b/>
        </w:rPr>
      </w:pPr>
    </w:p>
    <w:p w:rsidR="007C6B19" w:rsidRPr="00AA11D5" w:rsidRDefault="007C6B19" w:rsidP="00EA0635">
      <w:pPr>
        <w:jc w:val="center"/>
        <w:rPr>
          <w:b/>
        </w:rPr>
      </w:pPr>
    </w:p>
    <w:p w:rsidR="007C6B19" w:rsidRPr="00AA11D5" w:rsidRDefault="007C6B19" w:rsidP="00EA0635">
      <w:pPr>
        <w:jc w:val="center"/>
        <w:rPr>
          <w:b/>
        </w:rPr>
      </w:pPr>
    </w:p>
    <w:p w:rsidR="007C6B19" w:rsidRPr="00AA11D5" w:rsidRDefault="007C6B19" w:rsidP="00EA0635">
      <w:pPr>
        <w:jc w:val="center"/>
        <w:rPr>
          <w:b/>
        </w:rPr>
      </w:pPr>
    </w:p>
    <w:p w:rsidR="007C6B19" w:rsidRPr="00AA11D5" w:rsidRDefault="007C6B19" w:rsidP="00EA0635">
      <w:pPr>
        <w:jc w:val="center"/>
        <w:rPr>
          <w:b/>
        </w:rPr>
      </w:pPr>
    </w:p>
    <w:p w:rsidR="007C6B19" w:rsidRPr="00AA11D5" w:rsidRDefault="007C6B19" w:rsidP="00EA0635">
      <w:pPr>
        <w:jc w:val="center"/>
        <w:rPr>
          <w:b/>
        </w:rPr>
      </w:pPr>
    </w:p>
    <w:p w:rsidR="007C6B19" w:rsidRPr="00AA11D5" w:rsidRDefault="007C6B19" w:rsidP="00EA0635">
      <w:pPr>
        <w:jc w:val="center"/>
        <w:rPr>
          <w:b/>
        </w:rPr>
      </w:pPr>
    </w:p>
    <w:p w:rsidR="007C6B19" w:rsidRPr="00AA11D5" w:rsidRDefault="007C6B19" w:rsidP="00EA0635">
      <w:pPr>
        <w:jc w:val="center"/>
        <w:rPr>
          <w:b/>
        </w:rPr>
      </w:pPr>
    </w:p>
    <w:p w:rsidR="0079614C" w:rsidRPr="00AA11D5" w:rsidRDefault="0079614C" w:rsidP="00EA0635">
      <w:pPr>
        <w:jc w:val="center"/>
        <w:rPr>
          <w:b/>
        </w:rPr>
      </w:pPr>
    </w:p>
    <w:p w:rsidR="0079614C" w:rsidRPr="00AA11D5" w:rsidRDefault="0079614C" w:rsidP="00EA0635">
      <w:pPr>
        <w:jc w:val="center"/>
        <w:rPr>
          <w:b/>
        </w:rPr>
      </w:pPr>
    </w:p>
    <w:p w:rsidR="0079614C" w:rsidRPr="00AA11D5" w:rsidRDefault="0079614C" w:rsidP="00EA0635">
      <w:pPr>
        <w:jc w:val="center"/>
        <w:rPr>
          <w:b/>
        </w:rPr>
      </w:pPr>
    </w:p>
    <w:p w:rsidR="0079614C" w:rsidRPr="00AA11D5" w:rsidRDefault="0079614C" w:rsidP="00EA0635">
      <w:pPr>
        <w:jc w:val="center"/>
        <w:rPr>
          <w:b/>
        </w:rPr>
      </w:pPr>
    </w:p>
    <w:p w:rsidR="0022228F" w:rsidRPr="00AA11D5" w:rsidRDefault="0022228F" w:rsidP="00EA0635">
      <w:pPr>
        <w:jc w:val="center"/>
        <w:rPr>
          <w:b/>
        </w:rPr>
      </w:pPr>
    </w:p>
    <w:p w:rsidR="00EA0635" w:rsidRPr="00AA11D5" w:rsidRDefault="00EA0635" w:rsidP="00EA0635">
      <w:pPr>
        <w:jc w:val="center"/>
        <w:rPr>
          <w:b/>
        </w:rPr>
      </w:pPr>
      <w:r w:rsidRPr="00AA11D5">
        <w:rPr>
          <w:b/>
        </w:rPr>
        <w:t>Используемый учебно-методический комплекс</w:t>
      </w:r>
    </w:p>
    <w:p w:rsidR="00607618" w:rsidRPr="00AA11D5" w:rsidRDefault="00EA0635" w:rsidP="001C6F60">
      <w:r w:rsidRPr="00AA11D5">
        <w:t xml:space="preserve">Ладыженская Т.А., Баранов М.Т., Тростенцова Л.А. и др. Русский язык. 5 класс. </w:t>
      </w:r>
    </w:p>
    <w:p w:rsidR="00EA0635" w:rsidRPr="00AA11D5" w:rsidRDefault="00EA0635" w:rsidP="001C6F60">
      <w:r w:rsidRPr="00AA11D5">
        <w:t xml:space="preserve">Учебник для общеобразовательных учреждений. М.: Просвещение, 2012г.   </w:t>
      </w:r>
    </w:p>
    <w:p w:rsidR="00607618" w:rsidRPr="00AA11D5" w:rsidRDefault="00607618" w:rsidP="00607618">
      <w:pPr>
        <w:contextualSpacing/>
      </w:pPr>
    </w:p>
    <w:p w:rsidR="00607618" w:rsidRPr="00AA11D5" w:rsidRDefault="00607618" w:rsidP="00607618">
      <w:pPr>
        <w:contextualSpacing/>
        <w:rPr>
          <w:b/>
        </w:rPr>
      </w:pPr>
      <w:r w:rsidRPr="00AA11D5">
        <w:rPr>
          <w:b/>
        </w:rPr>
        <w:t>Для учителя:</w:t>
      </w:r>
    </w:p>
    <w:p w:rsidR="00607618" w:rsidRPr="00AA11D5" w:rsidRDefault="00607618" w:rsidP="00607618">
      <w:pPr>
        <w:contextualSpacing/>
      </w:pPr>
    </w:p>
    <w:tbl>
      <w:tblPr>
        <w:tblStyle w:val="ab"/>
        <w:tblW w:w="14459" w:type="dxa"/>
        <w:tblInd w:w="108" w:type="dxa"/>
        <w:tblLook w:val="04A0"/>
      </w:tblPr>
      <w:tblGrid>
        <w:gridCol w:w="567"/>
        <w:gridCol w:w="6079"/>
        <w:gridCol w:w="635"/>
        <w:gridCol w:w="7178"/>
      </w:tblGrid>
      <w:tr w:rsidR="00607618" w:rsidRPr="00AA11D5" w:rsidTr="00607618">
        <w:tc>
          <w:tcPr>
            <w:tcW w:w="567" w:type="dxa"/>
          </w:tcPr>
          <w:p w:rsidR="00607618" w:rsidRPr="00AA11D5" w:rsidRDefault="00607618" w:rsidP="00607618">
            <w:pPr>
              <w:contextualSpacing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79" w:type="dxa"/>
          </w:tcPr>
          <w:p w:rsidR="00607618" w:rsidRPr="00AA11D5" w:rsidRDefault="00607618" w:rsidP="00607618">
            <w:pPr>
              <w:contextualSpacing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t>Основной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78" w:type="dxa"/>
            <w:tcBorders>
              <w:lef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t>Дополнительный</w:t>
            </w:r>
          </w:p>
        </w:tc>
      </w:tr>
      <w:tr w:rsidR="00607618" w:rsidRPr="00AA11D5" w:rsidTr="00607618">
        <w:tc>
          <w:tcPr>
            <w:tcW w:w="567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1</w:t>
            </w:r>
          </w:p>
        </w:tc>
        <w:tc>
          <w:tcPr>
            <w:tcW w:w="6079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Асмолов А.Г. Системно – деятельностный подход в разработке стандартов нового поколения. М.: Педагогика, 2009.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1</w:t>
            </w:r>
          </w:p>
        </w:tc>
        <w:tc>
          <w:tcPr>
            <w:tcW w:w="7178" w:type="dxa"/>
            <w:tcBorders>
              <w:lef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Асмолов А.Г. Как будем жить дальше? Социальные эффекты образовательной политики // Лидеры образования. 2007. № 7.</w:t>
            </w:r>
          </w:p>
        </w:tc>
      </w:tr>
      <w:tr w:rsidR="00607618" w:rsidRPr="00AA11D5" w:rsidTr="00607618">
        <w:tc>
          <w:tcPr>
            <w:tcW w:w="567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2</w:t>
            </w:r>
          </w:p>
        </w:tc>
        <w:tc>
          <w:tcPr>
            <w:tcW w:w="6079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Концепция Федеральных государственных образовательных стандартов общего образования / под ред. А.М. Кондакова, А.А. Кузнецова. М.: Просвещение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2</w:t>
            </w:r>
          </w:p>
        </w:tc>
        <w:tc>
          <w:tcPr>
            <w:tcW w:w="7178" w:type="dxa"/>
            <w:tcBorders>
              <w:lef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Асмолов А.Г. Стратегия сициокультурной модернизации образования : на пути преодоления кризиса  идентичности и построения  гражданского общества //Вопросы образования. 2008. №1.</w:t>
            </w:r>
          </w:p>
        </w:tc>
      </w:tr>
      <w:tr w:rsidR="00607618" w:rsidRPr="00AA11D5" w:rsidTr="00607618">
        <w:tc>
          <w:tcPr>
            <w:tcW w:w="567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3</w:t>
            </w:r>
          </w:p>
        </w:tc>
        <w:tc>
          <w:tcPr>
            <w:tcW w:w="6079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Коровина  В.Я., Журавлев В.П., Коровин В.И. Литература: Учебник для 5 клсса ОУ. М.: Просвещение,2012.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3</w:t>
            </w:r>
          </w:p>
        </w:tc>
        <w:tc>
          <w:tcPr>
            <w:tcW w:w="7178" w:type="dxa"/>
            <w:tcBorders>
              <w:lef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Асмолов А.Г., Семенов А.Л., Уварв А.Ю. Российская школа  и новые информационные технологии: взгляд в следующее десятилетие. М.: Нес Принт, 2010.</w:t>
            </w:r>
          </w:p>
        </w:tc>
      </w:tr>
      <w:tr w:rsidR="00607618" w:rsidRPr="00AA11D5" w:rsidTr="00607618">
        <w:tc>
          <w:tcPr>
            <w:tcW w:w="567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4</w:t>
            </w:r>
          </w:p>
        </w:tc>
        <w:tc>
          <w:tcPr>
            <w:tcW w:w="6079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 xml:space="preserve">Национальная образовательная инициатива «Наша новая школа»: (Электронный документ). Режим доступа: </w:t>
            </w:r>
            <w:r w:rsidRPr="00AA11D5">
              <w:rPr>
                <w:sz w:val="24"/>
                <w:szCs w:val="24"/>
                <w:lang w:val="en-US"/>
              </w:rPr>
              <w:t>http</w:t>
            </w:r>
            <w:r w:rsidRPr="00AA11D5">
              <w:rPr>
                <w:sz w:val="24"/>
                <w:szCs w:val="24"/>
              </w:rPr>
              <w:t>//</w:t>
            </w:r>
            <w:r w:rsidRPr="00AA11D5">
              <w:rPr>
                <w:sz w:val="24"/>
                <w:szCs w:val="24"/>
                <w:lang w:val="en-US"/>
              </w:rPr>
              <w:t>mon</w:t>
            </w:r>
            <w:r w:rsidRPr="00AA11D5">
              <w:rPr>
                <w:sz w:val="24"/>
                <w:szCs w:val="24"/>
              </w:rPr>
              <w:t>/</w:t>
            </w:r>
            <w:r w:rsidRPr="00AA11D5">
              <w:rPr>
                <w:sz w:val="24"/>
                <w:szCs w:val="24"/>
                <w:lang w:val="en-US"/>
              </w:rPr>
              <w:t>gov</w:t>
            </w:r>
            <w:r w:rsidRPr="00AA11D5">
              <w:rPr>
                <w:sz w:val="24"/>
                <w:szCs w:val="24"/>
              </w:rPr>
              <w:t>/</w:t>
            </w:r>
            <w:r w:rsidRPr="00AA11D5">
              <w:rPr>
                <w:sz w:val="24"/>
                <w:szCs w:val="24"/>
                <w:lang w:val="en-US"/>
              </w:rPr>
              <w:t>ru</w:t>
            </w:r>
            <w:r w:rsidRPr="00AA11D5">
              <w:rPr>
                <w:sz w:val="24"/>
                <w:szCs w:val="24"/>
              </w:rPr>
              <w:t>/</w:t>
            </w:r>
            <w:r w:rsidRPr="00AA11D5">
              <w:rPr>
                <w:sz w:val="24"/>
                <w:szCs w:val="24"/>
                <w:lang w:val="en-US"/>
              </w:rPr>
              <w:t>dok</w:t>
            </w:r>
            <w:r w:rsidRPr="00AA11D5">
              <w:rPr>
                <w:sz w:val="24"/>
                <w:szCs w:val="24"/>
              </w:rPr>
              <w:t>/ акт6591.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4</w:t>
            </w:r>
          </w:p>
        </w:tc>
        <w:tc>
          <w:tcPr>
            <w:tcW w:w="7178" w:type="dxa"/>
            <w:tcBorders>
              <w:lef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Дистанционные  образовательные технологии: проектирование и реализация учебных курсов / Под общ. ред. М.Б.  Лебедевой. СПб.: БХВ –Петербург, 2010.</w:t>
            </w:r>
          </w:p>
        </w:tc>
      </w:tr>
      <w:tr w:rsidR="00607618" w:rsidRPr="00AA11D5" w:rsidTr="00607618">
        <w:tc>
          <w:tcPr>
            <w:tcW w:w="567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079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Постановление Главного государственного санитарного врача РФ от 29.12.2010 № 189 «Санитарно-эпидемилогические  требования к условиям и организации обучения в ОУ» СанПиН 2.4.2.22621-10).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5</w:t>
            </w:r>
          </w:p>
        </w:tc>
        <w:tc>
          <w:tcPr>
            <w:tcW w:w="7178" w:type="dxa"/>
            <w:tcBorders>
              <w:lef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Жильцова О.А.  Организация  исследовательской и проектной деятельности школьников : дистанционная поддержка  педагогических инноваций при подготовке  школьников к деятельности в сфере науки и высоких технологий. М.: Просвещение, 2007.</w:t>
            </w:r>
          </w:p>
        </w:tc>
      </w:tr>
      <w:tr w:rsidR="00607618" w:rsidRPr="00AA11D5" w:rsidTr="00607618">
        <w:tc>
          <w:tcPr>
            <w:tcW w:w="567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6</w:t>
            </w:r>
          </w:p>
        </w:tc>
        <w:tc>
          <w:tcPr>
            <w:tcW w:w="6079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Приказ Министерства образовании и науки РФ от 24.11. 2011 № МД 1552/03 «Рекомендации по оснащению ОУ учебным и учебно- лабораторным оборудованием, необходимым для реализации ФГОС основного общего  образования, организации проектной деятельности, моделирования и технического  творчества  обучающихся».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6</w:t>
            </w:r>
          </w:p>
        </w:tc>
        <w:tc>
          <w:tcPr>
            <w:tcW w:w="7178" w:type="dxa"/>
            <w:tcBorders>
              <w:lef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Журналы «Стандарты  и  мониторинг  образования»,  2011-2012.</w:t>
            </w:r>
          </w:p>
        </w:tc>
      </w:tr>
      <w:tr w:rsidR="00607618" w:rsidRPr="00AA11D5" w:rsidTr="00607618">
        <w:tc>
          <w:tcPr>
            <w:tcW w:w="567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7</w:t>
            </w:r>
          </w:p>
        </w:tc>
        <w:tc>
          <w:tcPr>
            <w:tcW w:w="6079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Примерные основная  образовательная программа  образовательного учреждения. Основная школа. М.: Просвещение, 2011.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7</w:t>
            </w:r>
          </w:p>
        </w:tc>
        <w:tc>
          <w:tcPr>
            <w:tcW w:w="7178" w:type="dxa"/>
            <w:tcBorders>
              <w:lef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Заир-Бек С.И. , Муштавинская И.В  Развитие  критического  мышления на уроке. М: Просвещение, 2011.</w:t>
            </w:r>
          </w:p>
        </w:tc>
      </w:tr>
      <w:tr w:rsidR="00607618" w:rsidRPr="00AA11D5" w:rsidTr="00607618">
        <w:tc>
          <w:tcPr>
            <w:tcW w:w="567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8</w:t>
            </w:r>
          </w:p>
        </w:tc>
        <w:tc>
          <w:tcPr>
            <w:tcW w:w="6079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Примерные программы внеурочной деятельности /Под. Ред. В.А.Горского. М.: Просвещение, 2010.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8</w:t>
            </w:r>
          </w:p>
        </w:tc>
        <w:tc>
          <w:tcPr>
            <w:tcW w:w="7178" w:type="dxa"/>
            <w:tcBorders>
              <w:lef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Поливанова К.А.  Проектная  деятельность школьников. М.: Просвещение, 2008.</w:t>
            </w:r>
          </w:p>
        </w:tc>
      </w:tr>
      <w:tr w:rsidR="00607618" w:rsidRPr="00AA11D5" w:rsidTr="00607618">
        <w:tc>
          <w:tcPr>
            <w:tcW w:w="567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9</w:t>
            </w:r>
          </w:p>
        </w:tc>
        <w:tc>
          <w:tcPr>
            <w:tcW w:w="6079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 xml:space="preserve">Приоритетный  национальный проект «Образование»: (Электронный документ). Режим доступна: </w:t>
            </w:r>
            <w:r w:rsidRPr="00AA11D5">
              <w:rPr>
                <w:sz w:val="24"/>
                <w:szCs w:val="24"/>
                <w:lang w:val="en-US"/>
              </w:rPr>
              <w:t>http</w:t>
            </w:r>
            <w:r w:rsidRPr="00AA11D5">
              <w:rPr>
                <w:sz w:val="24"/>
                <w:szCs w:val="24"/>
              </w:rPr>
              <w:t xml:space="preserve">:// </w:t>
            </w:r>
            <w:r w:rsidRPr="00AA11D5">
              <w:rPr>
                <w:sz w:val="24"/>
                <w:szCs w:val="24"/>
                <w:lang w:val="en-US"/>
              </w:rPr>
              <w:t>mon</w:t>
            </w:r>
            <w:r w:rsidRPr="00AA11D5">
              <w:rPr>
                <w:sz w:val="24"/>
                <w:szCs w:val="24"/>
              </w:rPr>
              <w:t xml:space="preserve">. </w:t>
            </w:r>
            <w:r w:rsidRPr="00AA11D5">
              <w:rPr>
                <w:sz w:val="24"/>
                <w:szCs w:val="24"/>
                <w:lang w:val="en-US"/>
              </w:rPr>
              <w:t>gov</w:t>
            </w:r>
            <w:r w:rsidRPr="00AA11D5">
              <w:rPr>
                <w:sz w:val="24"/>
                <w:szCs w:val="24"/>
              </w:rPr>
              <w:t xml:space="preserve">. </w:t>
            </w:r>
            <w:r w:rsidRPr="00AA11D5">
              <w:rPr>
                <w:sz w:val="24"/>
                <w:szCs w:val="24"/>
                <w:lang w:val="en-US"/>
              </w:rPr>
              <w:t>ru</w:t>
            </w:r>
            <w:r w:rsidRPr="00AA11D5">
              <w:rPr>
                <w:sz w:val="24"/>
                <w:szCs w:val="24"/>
              </w:rPr>
              <w:t xml:space="preserve">. // </w:t>
            </w:r>
            <w:r w:rsidRPr="00AA11D5">
              <w:rPr>
                <w:sz w:val="24"/>
                <w:szCs w:val="24"/>
                <w:lang w:val="en-US"/>
              </w:rPr>
              <w:t>pro</w:t>
            </w:r>
            <w:r w:rsidRPr="00AA11D5">
              <w:rPr>
                <w:sz w:val="24"/>
                <w:szCs w:val="24"/>
              </w:rPr>
              <w:t xml:space="preserve"> /</w:t>
            </w:r>
            <w:r w:rsidRPr="00AA11D5">
              <w:rPr>
                <w:sz w:val="24"/>
                <w:szCs w:val="24"/>
                <w:lang w:val="en-US"/>
              </w:rPr>
              <w:t>pnpo</w:t>
            </w:r>
            <w:r w:rsidRPr="00AA11D5">
              <w:rPr>
                <w:sz w:val="24"/>
                <w:szCs w:val="24"/>
              </w:rPr>
              <w:t>.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9</w:t>
            </w:r>
          </w:p>
        </w:tc>
        <w:tc>
          <w:tcPr>
            <w:tcW w:w="7178" w:type="dxa"/>
            <w:tcBorders>
              <w:lef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 xml:space="preserve">Сайт «Единое окно доступа  к образовательным ресурсам»: (Электронный документ). Режим доступа: </w:t>
            </w:r>
            <w:r w:rsidRPr="00AA11D5">
              <w:rPr>
                <w:sz w:val="24"/>
                <w:szCs w:val="24"/>
                <w:lang w:val="en-US"/>
              </w:rPr>
              <w:t>http</w:t>
            </w:r>
            <w:r w:rsidRPr="00AA11D5">
              <w:rPr>
                <w:sz w:val="24"/>
                <w:szCs w:val="24"/>
              </w:rPr>
              <w:t>://</w:t>
            </w:r>
            <w:r w:rsidRPr="00AA11D5">
              <w:rPr>
                <w:sz w:val="24"/>
                <w:szCs w:val="24"/>
                <w:lang w:val="en-US"/>
              </w:rPr>
              <w:t>window</w:t>
            </w:r>
            <w:r w:rsidRPr="00AA11D5">
              <w:rPr>
                <w:sz w:val="24"/>
                <w:szCs w:val="24"/>
              </w:rPr>
              <w:t>.</w:t>
            </w:r>
            <w:r w:rsidRPr="00AA11D5">
              <w:rPr>
                <w:sz w:val="24"/>
                <w:szCs w:val="24"/>
                <w:lang w:val="en-US"/>
              </w:rPr>
              <w:t>edu</w:t>
            </w:r>
            <w:r w:rsidRPr="00AA11D5">
              <w:rPr>
                <w:sz w:val="24"/>
                <w:szCs w:val="24"/>
              </w:rPr>
              <w:t>.</w:t>
            </w:r>
            <w:r w:rsidRPr="00AA11D5">
              <w:rPr>
                <w:sz w:val="24"/>
                <w:szCs w:val="24"/>
                <w:lang w:val="en-US"/>
              </w:rPr>
              <w:t>ru</w:t>
            </w:r>
          </w:p>
        </w:tc>
      </w:tr>
      <w:tr w:rsidR="00607618" w:rsidRPr="00AA11D5" w:rsidTr="00607618">
        <w:tc>
          <w:tcPr>
            <w:tcW w:w="567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10</w:t>
            </w:r>
          </w:p>
        </w:tc>
        <w:tc>
          <w:tcPr>
            <w:tcW w:w="6079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  <w:lang w:val="en-US"/>
              </w:rPr>
            </w:pPr>
            <w:r w:rsidRPr="00AA11D5">
              <w:rPr>
                <w:sz w:val="24"/>
                <w:szCs w:val="24"/>
              </w:rPr>
              <w:t xml:space="preserve">Система гигиенических требований к условиям реализации основной образовательной программы  основного общего образования : (Электронный документ). Режим доступа: </w:t>
            </w:r>
            <w:r w:rsidRPr="00AA11D5">
              <w:rPr>
                <w:sz w:val="24"/>
                <w:szCs w:val="24"/>
                <w:lang w:val="en-US"/>
              </w:rPr>
              <w:t>http</w:t>
            </w:r>
            <w:r w:rsidRPr="00AA11D5">
              <w:rPr>
                <w:sz w:val="24"/>
                <w:szCs w:val="24"/>
              </w:rPr>
              <w:t>//</w:t>
            </w:r>
            <w:r w:rsidRPr="00AA11D5">
              <w:rPr>
                <w:sz w:val="24"/>
                <w:szCs w:val="24"/>
                <w:lang w:val="en-US"/>
              </w:rPr>
              <w:t xml:space="preserve"> standart</w:t>
            </w:r>
            <w:r w:rsidRPr="00AA11D5">
              <w:rPr>
                <w:sz w:val="24"/>
                <w:szCs w:val="24"/>
              </w:rPr>
              <w:t>.</w:t>
            </w:r>
            <w:r w:rsidRPr="00AA11D5">
              <w:rPr>
                <w:sz w:val="24"/>
                <w:szCs w:val="24"/>
                <w:lang w:val="en-US"/>
              </w:rPr>
              <w:t>edu</w:t>
            </w:r>
            <w:r w:rsidRPr="00AA11D5">
              <w:rPr>
                <w:sz w:val="24"/>
                <w:szCs w:val="24"/>
              </w:rPr>
              <w:t>.</w:t>
            </w:r>
            <w:r w:rsidRPr="00AA11D5">
              <w:rPr>
                <w:sz w:val="24"/>
                <w:szCs w:val="24"/>
                <w:lang w:val="en-US"/>
              </w:rPr>
              <w:t xml:space="preserve"> ru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10</w:t>
            </w:r>
          </w:p>
        </w:tc>
        <w:tc>
          <w:tcPr>
            <w:tcW w:w="7178" w:type="dxa"/>
            <w:tcBorders>
              <w:lef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 xml:space="preserve">Сайт  «Каталог  единой коллекции цифровых образовательных ресурсов»: Режим доступа: </w:t>
            </w:r>
            <w:r w:rsidRPr="00AA11D5">
              <w:rPr>
                <w:sz w:val="24"/>
                <w:szCs w:val="24"/>
                <w:lang w:val="en-US"/>
              </w:rPr>
              <w:t>http</w:t>
            </w:r>
            <w:r w:rsidRPr="00AA11D5">
              <w:rPr>
                <w:sz w:val="24"/>
                <w:szCs w:val="24"/>
              </w:rPr>
              <w:t>://</w:t>
            </w:r>
            <w:r w:rsidRPr="00AA11D5">
              <w:rPr>
                <w:sz w:val="24"/>
                <w:szCs w:val="24"/>
                <w:lang w:val="en-US"/>
              </w:rPr>
              <w:t>school</w:t>
            </w:r>
            <w:r w:rsidRPr="00AA11D5">
              <w:rPr>
                <w:sz w:val="24"/>
                <w:szCs w:val="24"/>
              </w:rPr>
              <w:t>-</w:t>
            </w:r>
            <w:r w:rsidRPr="00AA11D5">
              <w:rPr>
                <w:sz w:val="24"/>
                <w:szCs w:val="24"/>
                <w:lang w:val="en-US"/>
              </w:rPr>
              <w:t>collection</w:t>
            </w:r>
            <w:r w:rsidRPr="00AA11D5">
              <w:rPr>
                <w:sz w:val="24"/>
                <w:szCs w:val="24"/>
              </w:rPr>
              <w:t>.</w:t>
            </w:r>
            <w:r w:rsidRPr="00AA11D5">
              <w:rPr>
                <w:sz w:val="24"/>
                <w:szCs w:val="24"/>
                <w:lang w:val="en-US"/>
              </w:rPr>
              <w:t>edu</w:t>
            </w:r>
            <w:r w:rsidRPr="00AA11D5">
              <w:rPr>
                <w:sz w:val="24"/>
                <w:szCs w:val="24"/>
              </w:rPr>
              <w:t>.</w:t>
            </w:r>
            <w:r w:rsidRPr="00AA11D5">
              <w:rPr>
                <w:sz w:val="24"/>
                <w:szCs w:val="24"/>
                <w:lang w:val="en-US"/>
              </w:rPr>
              <w:t>ru</w:t>
            </w:r>
          </w:p>
        </w:tc>
      </w:tr>
      <w:tr w:rsidR="00607618" w:rsidRPr="00AA11D5" w:rsidTr="00607618">
        <w:tc>
          <w:tcPr>
            <w:tcW w:w="567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11</w:t>
            </w:r>
          </w:p>
        </w:tc>
        <w:tc>
          <w:tcPr>
            <w:tcW w:w="6079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 xml:space="preserve">Федеральная целевая программа развития образования на 2011-2015 гг.: (Электронный документ). Режим доступа: </w:t>
            </w:r>
            <w:r w:rsidRPr="00AA11D5">
              <w:rPr>
                <w:sz w:val="24"/>
                <w:szCs w:val="24"/>
                <w:lang w:val="en-US"/>
              </w:rPr>
              <w:t>http</w:t>
            </w:r>
            <w:r w:rsidRPr="00AA11D5">
              <w:rPr>
                <w:sz w:val="24"/>
                <w:szCs w:val="24"/>
              </w:rPr>
              <w:t xml:space="preserve"> ://</w:t>
            </w:r>
            <w:r w:rsidRPr="00AA11D5">
              <w:rPr>
                <w:sz w:val="24"/>
                <w:szCs w:val="24"/>
                <w:lang w:val="en-US"/>
              </w:rPr>
              <w:t>mon</w:t>
            </w:r>
            <w:r w:rsidRPr="00AA11D5">
              <w:rPr>
                <w:sz w:val="24"/>
                <w:szCs w:val="24"/>
              </w:rPr>
              <w:t xml:space="preserve">. </w:t>
            </w:r>
            <w:r w:rsidRPr="00AA11D5">
              <w:rPr>
                <w:sz w:val="24"/>
                <w:szCs w:val="24"/>
                <w:lang w:val="en-US"/>
              </w:rPr>
              <w:t>gov</w:t>
            </w:r>
            <w:r w:rsidRPr="00AA11D5">
              <w:rPr>
                <w:sz w:val="24"/>
                <w:szCs w:val="24"/>
              </w:rPr>
              <w:t xml:space="preserve">. </w:t>
            </w:r>
            <w:r w:rsidRPr="00AA11D5">
              <w:rPr>
                <w:sz w:val="24"/>
                <w:szCs w:val="24"/>
                <w:lang w:val="en-US"/>
              </w:rPr>
              <w:t>ru</w:t>
            </w:r>
            <w:r w:rsidRPr="00AA11D5">
              <w:rPr>
                <w:sz w:val="24"/>
                <w:szCs w:val="24"/>
              </w:rPr>
              <w:t xml:space="preserve">/ </w:t>
            </w:r>
            <w:r w:rsidRPr="00AA11D5">
              <w:rPr>
                <w:sz w:val="24"/>
                <w:szCs w:val="24"/>
                <w:lang w:val="en-US"/>
              </w:rPr>
              <w:t>press</w:t>
            </w:r>
            <w:r w:rsidRPr="00AA11D5">
              <w:rPr>
                <w:sz w:val="24"/>
                <w:szCs w:val="24"/>
              </w:rPr>
              <w:t xml:space="preserve">/ </w:t>
            </w:r>
            <w:r w:rsidRPr="00AA11D5">
              <w:rPr>
                <w:sz w:val="24"/>
                <w:szCs w:val="24"/>
                <w:lang w:val="en-US"/>
              </w:rPr>
              <w:t>news</w:t>
            </w:r>
            <w:r w:rsidRPr="00AA11D5">
              <w:rPr>
                <w:sz w:val="24"/>
                <w:szCs w:val="24"/>
              </w:rPr>
              <w:t>/ 8286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11</w:t>
            </w:r>
          </w:p>
        </w:tc>
        <w:tc>
          <w:tcPr>
            <w:tcW w:w="7178" w:type="dxa"/>
            <w:tcBorders>
              <w:lef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  <w:lang w:val="en-US"/>
              </w:rPr>
            </w:pPr>
            <w:r w:rsidRPr="00AA11D5">
              <w:rPr>
                <w:sz w:val="24"/>
                <w:szCs w:val="24"/>
              </w:rPr>
              <w:t xml:space="preserve">Сайт «Каталог электронных образовательных ресурсов Федерального центра»: (Электронный документ). Режим доступа: </w:t>
            </w:r>
            <w:r w:rsidRPr="00AA11D5">
              <w:rPr>
                <w:sz w:val="24"/>
                <w:szCs w:val="24"/>
                <w:lang w:val="en-US"/>
              </w:rPr>
              <w:t>http</w:t>
            </w:r>
            <w:r w:rsidRPr="00AA11D5">
              <w:rPr>
                <w:sz w:val="24"/>
                <w:szCs w:val="24"/>
              </w:rPr>
              <w:t>://</w:t>
            </w:r>
            <w:r w:rsidRPr="00AA11D5">
              <w:rPr>
                <w:sz w:val="24"/>
                <w:szCs w:val="24"/>
                <w:lang w:val="en-US"/>
              </w:rPr>
              <w:t>fcior</w:t>
            </w:r>
            <w:r w:rsidRPr="00AA11D5">
              <w:rPr>
                <w:sz w:val="24"/>
                <w:szCs w:val="24"/>
              </w:rPr>
              <w:t>.</w:t>
            </w:r>
            <w:r w:rsidRPr="00AA11D5">
              <w:rPr>
                <w:sz w:val="24"/>
                <w:szCs w:val="24"/>
                <w:lang w:val="en-US"/>
              </w:rPr>
              <w:t>edu</w:t>
            </w:r>
            <w:r w:rsidRPr="00AA11D5">
              <w:rPr>
                <w:sz w:val="24"/>
                <w:szCs w:val="24"/>
              </w:rPr>
              <w:t>.</w:t>
            </w:r>
            <w:r w:rsidRPr="00AA11D5">
              <w:rPr>
                <w:sz w:val="24"/>
                <w:szCs w:val="24"/>
                <w:lang w:val="en-US"/>
              </w:rPr>
              <w:t>ru</w:t>
            </w:r>
          </w:p>
        </w:tc>
      </w:tr>
      <w:tr w:rsidR="00607618" w:rsidRPr="00AA11D5" w:rsidTr="00607618">
        <w:tc>
          <w:tcPr>
            <w:tcW w:w="567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12</w:t>
            </w:r>
          </w:p>
        </w:tc>
        <w:tc>
          <w:tcPr>
            <w:tcW w:w="6079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Федеральный   государственный  образовательный стандарт основного общего образования. М.: Просвещение, 2010.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12</w:t>
            </w:r>
          </w:p>
        </w:tc>
        <w:tc>
          <w:tcPr>
            <w:tcW w:w="7178" w:type="dxa"/>
            <w:tcBorders>
              <w:lef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  <w:lang w:val="en-US"/>
              </w:rPr>
            </w:pPr>
            <w:r w:rsidRPr="00AA11D5">
              <w:rPr>
                <w:sz w:val="24"/>
                <w:szCs w:val="24"/>
              </w:rPr>
              <w:t xml:space="preserve">Сайт «Образовательные ресурсы сети Интернет»: (Электронный документ). Режим доступа: </w:t>
            </w:r>
            <w:r w:rsidRPr="00AA11D5">
              <w:rPr>
                <w:sz w:val="24"/>
                <w:szCs w:val="24"/>
                <w:lang w:val="en-US"/>
              </w:rPr>
              <w:t>http</w:t>
            </w:r>
            <w:r w:rsidRPr="00AA11D5">
              <w:rPr>
                <w:sz w:val="24"/>
                <w:szCs w:val="24"/>
              </w:rPr>
              <w:t>://</w:t>
            </w:r>
            <w:r w:rsidRPr="00AA11D5">
              <w:rPr>
                <w:sz w:val="24"/>
                <w:szCs w:val="24"/>
                <w:lang w:val="en-US"/>
              </w:rPr>
              <w:t>katalog</w:t>
            </w:r>
            <w:r w:rsidRPr="00AA11D5">
              <w:rPr>
                <w:sz w:val="24"/>
                <w:szCs w:val="24"/>
              </w:rPr>
              <w:t>.</w:t>
            </w:r>
            <w:r w:rsidRPr="00AA11D5">
              <w:rPr>
                <w:sz w:val="24"/>
                <w:szCs w:val="24"/>
                <w:lang w:val="en-US"/>
              </w:rPr>
              <w:t>iot</w:t>
            </w:r>
            <w:r w:rsidRPr="00AA11D5">
              <w:rPr>
                <w:sz w:val="24"/>
                <w:szCs w:val="24"/>
              </w:rPr>
              <w:t>.</w:t>
            </w:r>
            <w:r w:rsidRPr="00AA11D5">
              <w:rPr>
                <w:sz w:val="24"/>
                <w:szCs w:val="24"/>
                <w:lang w:val="en-US"/>
              </w:rPr>
              <w:t>ru</w:t>
            </w:r>
          </w:p>
        </w:tc>
      </w:tr>
      <w:tr w:rsidR="00607618" w:rsidRPr="00AA11D5" w:rsidTr="00607618">
        <w:tc>
          <w:tcPr>
            <w:tcW w:w="567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13</w:t>
            </w:r>
          </w:p>
        </w:tc>
        <w:tc>
          <w:tcPr>
            <w:tcW w:w="6079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Федеральный закон от 29.12.2012 № 273-Ф3 «Об образовании в Российской Федерации».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13</w:t>
            </w:r>
          </w:p>
        </w:tc>
        <w:tc>
          <w:tcPr>
            <w:tcW w:w="7178" w:type="dxa"/>
            <w:tcBorders>
              <w:lef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 xml:space="preserve">Сайт «Сеть  творческих учителей»: (Электронный  документ). Режим доступа: </w:t>
            </w:r>
            <w:r w:rsidRPr="00AA11D5">
              <w:rPr>
                <w:sz w:val="24"/>
                <w:szCs w:val="24"/>
                <w:lang w:val="en-US"/>
              </w:rPr>
              <w:t>http</w:t>
            </w:r>
            <w:r w:rsidRPr="00AA11D5">
              <w:rPr>
                <w:sz w:val="24"/>
                <w:szCs w:val="24"/>
              </w:rPr>
              <w:t>://</w:t>
            </w:r>
            <w:r w:rsidRPr="00AA11D5">
              <w:rPr>
                <w:sz w:val="24"/>
                <w:szCs w:val="24"/>
                <w:lang w:val="en-US"/>
              </w:rPr>
              <w:t>www</w:t>
            </w:r>
            <w:r w:rsidRPr="00AA11D5">
              <w:rPr>
                <w:sz w:val="24"/>
                <w:szCs w:val="24"/>
              </w:rPr>
              <w:t>.</w:t>
            </w:r>
            <w:r w:rsidRPr="00AA11D5">
              <w:rPr>
                <w:sz w:val="24"/>
                <w:szCs w:val="24"/>
                <w:lang w:val="en-US"/>
              </w:rPr>
              <w:t>it</w:t>
            </w:r>
            <w:r w:rsidRPr="00AA11D5">
              <w:rPr>
                <w:sz w:val="24"/>
                <w:szCs w:val="24"/>
              </w:rPr>
              <w:t>-</w:t>
            </w:r>
            <w:r w:rsidRPr="00AA11D5">
              <w:rPr>
                <w:sz w:val="24"/>
                <w:szCs w:val="24"/>
                <w:lang w:val="en-US"/>
              </w:rPr>
              <w:t>n</w:t>
            </w:r>
            <w:r w:rsidRPr="00AA11D5">
              <w:rPr>
                <w:sz w:val="24"/>
                <w:szCs w:val="24"/>
              </w:rPr>
              <w:t>.</w:t>
            </w:r>
            <w:r w:rsidRPr="00AA11D5">
              <w:rPr>
                <w:sz w:val="24"/>
                <w:szCs w:val="24"/>
                <w:lang w:val="en-US"/>
              </w:rPr>
              <w:t>ru</w:t>
            </w:r>
          </w:p>
        </w:tc>
      </w:tr>
      <w:tr w:rsidR="00607618" w:rsidRPr="00AA11D5" w:rsidTr="00607618">
        <w:tc>
          <w:tcPr>
            <w:tcW w:w="567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14</w:t>
            </w:r>
          </w:p>
        </w:tc>
        <w:tc>
          <w:tcPr>
            <w:tcW w:w="6079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 xml:space="preserve">Формирование  универсальных учебных действий в </w:t>
            </w:r>
            <w:r w:rsidRPr="00AA11D5">
              <w:rPr>
                <w:sz w:val="24"/>
                <w:szCs w:val="24"/>
              </w:rPr>
              <w:lastRenderedPageBreak/>
              <w:t>основной школе: от действия  к мысли. Система заданий.  Пособие для учителя / Под ред. А.Г. Асмолова. М.: Просвещение, 2010.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178" w:type="dxa"/>
            <w:tcBorders>
              <w:lef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 xml:space="preserve">Сайт «Федеральный государственный  образовательный  стандарт» </w:t>
            </w:r>
            <w:r w:rsidRPr="00AA11D5">
              <w:rPr>
                <w:sz w:val="24"/>
                <w:szCs w:val="24"/>
              </w:rPr>
              <w:lastRenderedPageBreak/>
              <w:t xml:space="preserve">(Электронный документ). Режим доступа: </w:t>
            </w:r>
            <w:r w:rsidRPr="00AA11D5">
              <w:rPr>
                <w:sz w:val="24"/>
                <w:szCs w:val="24"/>
                <w:lang w:val="en-US"/>
              </w:rPr>
              <w:t>http</w:t>
            </w:r>
            <w:r w:rsidRPr="00AA11D5">
              <w:rPr>
                <w:sz w:val="24"/>
                <w:szCs w:val="24"/>
              </w:rPr>
              <w:t>://</w:t>
            </w:r>
            <w:r w:rsidRPr="00AA11D5">
              <w:rPr>
                <w:sz w:val="24"/>
                <w:szCs w:val="24"/>
                <w:lang w:val="en-US"/>
              </w:rPr>
              <w:t>standart</w:t>
            </w:r>
            <w:r w:rsidRPr="00AA11D5">
              <w:rPr>
                <w:sz w:val="24"/>
                <w:szCs w:val="24"/>
              </w:rPr>
              <w:t>.</w:t>
            </w:r>
            <w:r w:rsidRPr="00AA11D5">
              <w:rPr>
                <w:sz w:val="24"/>
                <w:szCs w:val="24"/>
                <w:lang w:val="en-US"/>
              </w:rPr>
              <w:t>edu</w:t>
            </w:r>
            <w:r w:rsidRPr="00AA11D5">
              <w:rPr>
                <w:sz w:val="24"/>
                <w:szCs w:val="24"/>
              </w:rPr>
              <w:t>.</w:t>
            </w:r>
            <w:r w:rsidRPr="00AA11D5">
              <w:rPr>
                <w:sz w:val="24"/>
                <w:szCs w:val="24"/>
                <w:lang w:val="en-US"/>
              </w:rPr>
              <w:t>ru</w:t>
            </w:r>
          </w:p>
        </w:tc>
      </w:tr>
      <w:tr w:rsidR="00607618" w:rsidRPr="00AA11D5" w:rsidTr="00607618">
        <w:tc>
          <w:tcPr>
            <w:tcW w:w="567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079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 xml:space="preserve">Фундаментальное ядро содержания общего образования / Под ред. В.В. Козлова, А.М. Кондакова. М.: Просвещение, 2011. 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15</w:t>
            </w:r>
          </w:p>
        </w:tc>
        <w:tc>
          <w:tcPr>
            <w:tcW w:w="7178" w:type="dxa"/>
            <w:tcBorders>
              <w:lef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  <w:lang w:val="en-US"/>
              </w:rPr>
            </w:pPr>
            <w:r w:rsidRPr="00AA11D5">
              <w:rPr>
                <w:sz w:val="24"/>
                <w:szCs w:val="24"/>
              </w:rPr>
              <w:t xml:space="preserve">Сайт Министерства образования и науки РФ: (Электронный документ). Режим доступа: </w:t>
            </w:r>
            <w:r w:rsidRPr="00AA11D5">
              <w:rPr>
                <w:sz w:val="24"/>
                <w:szCs w:val="24"/>
                <w:lang w:val="en-US"/>
              </w:rPr>
              <w:t>http</w:t>
            </w:r>
            <w:r w:rsidRPr="00AA11D5">
              <w:rPr>
                <w:sz w:val="24"/>
                <w:szCs w:val="24"/>
              </w:rPr>
              <w:t>://</w:t>
            </w:r>
            <w:r w:rsidRPr="00AA11D5">
              <w:rPr>
                <w:sz w:val="24"/>
                <w:szCs w:val="24"/>
                <w:lang w:val="en-US"/>
              </w:rPr>
              <w:t>mon</w:t>
            </w:r>
            <w:r w:rsidRPr="00AA11D5">
              <w:rPr>
                <w:sz w:val="24"/>
                <w:szCs w:val="24"/>
              </w:rPr>
              <w:t>.</w:t>
            </w:r>
            <w:r w:rsidRPr="00AA11D5">
              <w:rPr>
                <w:sz w:val="24"/>
                <w:szCs w:val="24"/>
                <w:lang w:val="en-US"/>
              </w:rPr>
              <w:t>gov</w:t>
            </w:r>
            <w:r w:rsidRPr="00AA11D5">
              <w:rPr>
                <w:sz w:val="24"/>
                <w:szCs w:val="24"/>
              </w:rPr>
              <w:t>.</w:t>
            </w:r>
            <w:r w:rsidRPr="00AA11D5">
              <w:rPr>
                <w:sz w:val="24"/>
                <w:szCs w:val="24"/>
                <w:lang w:val="en-US"/>
              </w:rPr>
              <w:t>ru</w:t>
            </w:r>
          </w:p>
        </w:tc>
      </w:tr>
      <w:tr w:rsidR="00607618" w:rsidRPr="00AA11D5" w:rsidTr="00607618">
        <w:tc>
          <w:tcPr>
            <w:tcW w:w="567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79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16</w:t>
            </w:r>
          </w:p>
        </w:tc>
        <w:tc>
          <w:tcPr>
            <w:tcW w:w="7178" w:type="dxa"/>
            <w:tcBorders>
              <w:lef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  <w:lang w:val="en-US"/>
              </w:rPr>
            </w:pPr>
            <w:r w:rsidRPr="00AA11D5">
              <w:rPr>
                <w:sz w:val="24"/>
                <w:szCs w:val="24"/>
              </w:rPr>
              <w:t>Сайт ФГУ «Государственный научно- исследовательский институт информационных технологий и телекоммуникаций»: (Электронный документ). Режим доступа:</w:t>
            </w:r>
            <w:r w:rsidRPr="00AA11D5">
              <w:rPr>
                <w:sz w:val="24"/>
                <w:szCs w:val="24"/>
                <w:lang w:val="en-US"/>
              </w:rPr>
              <w:t>http</w:t>
            </w:r>
            <w:r w:rsidRPr="00AA11D5">
              <w:rPr>
                <w:sz w:val="24"/>
                <w:szCs w:val="24"/>
              </w:rPr>
              <w:t>://</w:t>
            </w:r>
            <w:r w:rsidRPr="00AA11D5">
              <w:rPr>
                <w:sz w:val="24"/>
                <w:szCs w:val="24"/>
                <w:lang w:val="en-US"/>
              </w:rPr>
              <w:t>www</w:t>
            </w:r>
            <w:r w:rsidRPr="00AA11D5">
              <w:rPr>
                <w:sz w:val="24"/>
                <w:szCs w:val="24"/>
              </w:rPr>
              <w:t>.</w:t>
            </w:r>
            <w:r w:rsidRPr="00AA11D5">
              <w:rPr>
                <w:sz w:val="24"/>
                <w:szCs w:val="24"/>
                <w:lang w:val="en-US"/>
              </w:rPr>
              <w:t>informika</w:t>
            </w:r>
            <w:r w:rsidRPr="00AA11D5">
              <w:rPr>
                <w:sz w:val="24"/>
                <w:szCs w:val="24"/>
              </w:rPr>
              <w:t>.</w:t>
            </w:r>
            <w:r w:rsidRPr="00AA11D5">
              <w:rPr>
                <w:sz w:val="24"/>
                <w:szCs w:val="24"/>
                <w:lang w:val="en-US"/>
              </w:rPr>
              <w:t>ru</w:t>
            </w:r>
          </w:p>
        </w:tc>
      </w:tr>
      <w:tr w:rsidR="00607618" w:rsidRPr="00AA11D5" w:rsidTr="00607618">
        <w:tc>
          <w:tcPr>
            <w:tcW w:w="567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79" w:type="dxa"/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17</w:t>
            </w:r>
          </w:p>
        </w:tc>
        <w:tc>
          <w:tcPr>
            <w:tcW w:w="7178" w:type="dxa"/>
            <w:tcBorders>
              <w:left w:val="single" w:sz="4" w:space="0" w:color="auto"/>
            </w:tcBorders>
          </w:tcPr>
          <w:p w:rsidR="00607618" w:rsidRPr="00AA11D5" w:rsidRDefault="00607618" w:rsidP="00607618">
            <w:pPr>
              <w:contextualSpacing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Современные  образовательные технологии / под ред. Н.В.Бордовской. М.: Кнорус, 2011.</w:t>
            </w:r>
          </w:p>
        </w:tc>
      </w:tr>
    </w:tbl>
    <w:p w:rsidR="00607618" w:rsidRPr="00AA11D5" w:rsidRDefault="00607618" w:rsidP="00607618"/>
    <w:p w:rsidR="00607618" w:rsidRPr="00AA11D5" w:rsidRDefault="00607618" w:rsidP="00607618"/>
    <w:p w:rsidR="00607618" w:rsidRPr="00AA11D5" w:rsidRDefault="00607618" w:rsidP="00607618">
      <w:pPr>
        <w:jc w:val="center"/>
        <w:rPr>
          <w:b/>
        </w:rPr>
      </w:pPr>
    </w:p>
    <w:p w:rsidR="00607618" w:rsidRPr="00AA11D5" w:rsidRDefault="00607618" w:rsidP="00607618">
      <w:pPr>
        <w:jc w:val="center"/>
        <w:rPr>
          <w:b/>
        </w:rPr>
      </w:pPr>
    </w:p>
    <w:p w:rsidR="00607618" w:rsidRPr="00AA11D5" w:rsidRDefault="00607618" w:rsidP="00607618">
      <w:pPr>
        <w:jc w:val="center"/>
        <w:rPr>
          <w:b/>
        </w:rPr>
      </w:pPr>
    </w:p>
    <w:p w:rsidR="00607618" w:rsidRPr="00AA11D5" w:rsidRDefault="00607618" w:rsidP="00607618">
      <w:pPr>
        <w:jc w:val="center"/>
        <w:rPr>
          <w:b/>
        </w:rPr>
      </w:pPr>
    </w:p>
    <w:p w:rsidR="00607618" w:rsidRPr="00AA11D5" w:rsidRDefault="00607618" w:rsidP="00607618">
      <w:pPr>
        <w:jc w:val="center"/>
        <w:rPr>
          <w:b/>
        </w:rPr>
      </w:pPr>
    </w:p>
    <w:p w:rsidR="0022228F" w:rsidRPr="00AA11D5" w:rsidRDefault="0022228F" w:rsidP="00607618">
      <w:pPr>
        <w:rPr>
          <w:b/>
        </w:rPr>
      </w:pPr>
    </w:p>
    <w:p w:rsidR="0022228F" w:rsidRPr="00AA11D5" w:rsidRDefault="0022228F" w:rsidP="00607618">
      <w:pPr>
        <w:rPr>
          <w:b/>
        </w:rPr>
      </w:pPr>
    </w:p>
    <w:p w:rsidR="0022228F" w:rsidRPr="00AA11D5" w:rsidRDefault="0022228F" w:rsidP="00607618">
      <w:pPr>
        <w:rPr>
          <w:b/>
        </w:rPr>
      </w:pPr>
    </w:p>
    <w:p w:rsidR="0022228F" w:rsidRPr="00AA11D5" w:rsidRDefault="0022228F" w:rsidP="00607618">
      <w:pPr>
        <w:rPr>
          <w:b/>
        </w:rPr>
      </w:pPr>
    </w:p>
    <w:p w:rsidR="0022228F" w:rsidRPr="00AA11D5" w:rsidRDefault="0022228F" w:rsidP="00607618">
      <w:pPr>
        <w:rPr>
          <w:b/>
        </w:rPr>
      </w:pPr>
    </w:p>
    <w:p w:rsidR="0022228F" w:rsidRPr="00AA11D5" w:rsidRDefault="0022228F" w:rsidP="00607618">
      <w:pPr>
        <w:rPr>
          <w:b/>
        </w:rPr>
      </w:pPr>
    </w:p>
    <w:p w:rsidR="00AA11D5" w:rsidRDefault="00AA11D5" w:rsidP="00607618">
      <w:pPr>
        <w:rPr>
          <w:b/>
        </w:rPr>
      </w:pPr>
    </w:p>
    <w:p w:rsidR="00AA11D5" w:rsidRDefault="00AA11D5" w:rsidP="00607618">
      <w:pPr>
        <w:rPr>
          <w:b/>
        </w:rPr>
      </w:pPr>
    </w:p>
    <w:p w:rsidR="00AA11D5" w:rsidRDefault="00AA11D5" w:rsidP="00607618">
      <w:pPr>
        <w:rPr>
          <w:b/>
        </w:rPr>
      </w:pPr>
    </w:p>
    <w:p w:rsidR="00AA11D5" w:rsidRDefault="00AA11D5" w:rsidP="00607618">
      <w:pPr>
        <w:rPr>
          <w:b/>
        </w:rPr>
      </w:pPr>
    </w:p>
    <w:p w:rsidR="00607618" w:rsidRPr="00AA11D5" w:rsidRDefault="00607618" w:rsidP="00607618">
      <w:pPr>
        <w:rPr>
          <w:b/>
        </w:rPr>
      </w:pPr>
      <w:r w:rsidRPr="00AA11D5">
        <w:rPr>
          <w:b/>
        </w:rPr>
        <w:t>для учащихся:</w:t>
      </w:r>
    </w:p>
    <w:p w:rsidR="00607618" w:rsidRPr="00AA11D5" w:rsidRDefault="00607618" w:rsidP="00607618">
      <w:pPr>
        <w:jc w:val="center"/>
        <w:rPr>
          <w:b/>
        </w:rPr>
      </w:pPr>
    </w:p>
    <w:p w:rsidR="00607618" w:rsidRPr="00AA11D5" w:rsidRDefault="00607618" w:rsidP="0026632C">
      <w:pPr>
        <w:tabs>
          <w:tab w:val="left" w:pos="6300"/>
        </w:tabs>
        <w:ind w:firstLine="709"/>
        <w:jc w:val="center"/>
        <w:rPr>
          <w:b/>
        </w:rPr>
      </w:pPr>
      <w:r w:rsidRPr="00AA11D5">
        <w:rPr>
          <w:b/>
        </w:rPr>
        <w:t>Методические материалы в сети</w:t>
      </w:r>
    </w:p>
    <w:p w:rsidR="00607618" w:rsidRPr="00AA11D5" w:rsidRDefault="00607618" w:rsidP="00607618">
      <w:pPr>
        <w:jc w:val="center"/>
        <w:rPr>
          <w:b/>
        </w:rPr>
      </w:pPr>
    </w:p>
    <w:p w:rsidR="00607618" w:rsidRPr="00AA11D5" w:rsidRDefault="00607618" w:rsidP="00607618">
      <w:pPr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817"/>
        <w:gridCol w:w="13183"/>
      </w:tblGrid>
      <w:tr w:rsidR="00607618" w:rsidRPr="00AA11D5" w:rsidTr="00607618">
        <w:tc>
          <w:tcPr>
            <w:tcW w:w="817" w:type="dxa"/>
          </w:tcPr>
          <w:p w:rsidR="00607618" w:rsidRPr="00AA11D5" w:rsidRDefault="0026632C" w:rsidP="00607618">
            <w:pPr>
              <w:jc w:val="center"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83" w:type="dxa"/>
          </w:tcPr>
          <w:p w:rsidR="00607618" w:rsidRPr="00AA11D5" w:rsidRDefault="00607618" w:rsidP="00607618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 xml:space="preserve">Справочно-информационный портал «Русский язык». –Режим доступа  </w:t>
            </w:r>
            <w:hyperlink r:id="rId8" w:history="1"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gramota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07618" w:rsidRPr="00AA11D5" w:rsidRDefault="00607618" w:rsidP="00607618">
            <w:pPr>
              <w:rPr>
                <w:b/>
                <w:sz w:val="24"/>
                <w:szCs w:val="24"/>
              </w:rPr>
            </w:pPr>
          </w:p>
        </w:tc>
      </w:tr>
      <w:tr w:rsidR="00607618" w:rsidRPr="00AA11D5" w:rsidTr="00607618">
        <w:tc>
          <w:tcPr>
            <w:tcW w:w="817" w:type="dxa"/>
          </w:tcPr>
          <w:p w:rsidR="00607618" w:rsidRPr="00AA11D5" w:rsidRDefault="0026632C" w:rsidP="00607618">
            <w:pPr>
              <w:jc w:val="center"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83" w:type="dxa"/>
          </w:tcPr>
          <w:p w:rsidR="00607618" w:rsidRPr="00AA11D5" w:rsidRDefault="00607618" w:rsidP="00607618">
            <w:pPr>
              <w:tabs>
                <w:tab w:val="left" w:pos="6300"/>
              </w:tabs>
              <w:jc w:val="both"/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 xml:space="preserve">Издательский дом «Первое сентября».- Режим доступа </w:t>
            </w:r>
            <w:r w:rsidRPr="00AA11D5">
              <w:rPr>
                <w:sz w:val="24"/>
                <w:szCs w:val="24"/>
                <w:u w:val="single"/>
              </w:rPr>
              <w:t xml:space="preserve">http://www. </w:t>
            </w:r>
            <w:r w:rsidRPr="00AA11D5">
              <w:rPr>
                <w:sz w:val="24"/>
                <w:szCs w:val="24"/>
                <w:u w:val="single"/>
                <w:lang w:val="en-US"/>
              </w:rPr>
              <w:t>rus</w:t>
            </w:r>
            <w:r w:rsidRPr="00AA11D5">
              <w:rPr>
                <w:sz w:val="24"/>
                <w:szCs w:val="24"/>
                <w:u w:val="single"/>
              </w:rPr>
              <w:t>.</w:t>
            </w:r>
            <w:r w:rsidRPr="00AA11D5">
              <w:rPr>
                <w:sz w:val="24"/>
                <w:szCs w:val="24"/>
                <w:u w:val="single"/>
                <w:lang w:val="en-US"/>
              </w:rPr>
              <w:t>I</w:t>
            </w:r>
            <w:r w:rsidRPr="00AA11D5">
              <w:rPr>
                <w:sz w:val="24"/>
                <w:szCs w:val="24"/>
                <w:u w:val="single"/>
              </w:rPr>
              <w:t xml:space="preserve"> </w:t>
            </w:r>
            <w:r w:rsidRPr="00AA11D5">
              <w:rPr>
                <w:sz w:val="24"/>
                <w:szCs w:val="24"/>
                <w:u w:val="single"/>
                <w:lang w:val="en-US"/>
              </w:rPr>
              <w:t>september</w:t>
            </w:r>
            <w:r w:rsidRPr="00AA11D5">
              <w:rPr>
                <w:sz w:val="24"/>
                <w:szCs w:val="24"/>
                <w:u w:val="single"/>
              </w:rPr>
              <w:t>.</w:t>
            </w:r>
            <w:r w:rsidRPr="00AA11D5">
              <w:rPr>
                <w:sz w:val="24"/>
                <w:szCs w:val="24"/>
                <w:u w:val="single"/>
                <w:lang w:val="en-US"/>
              </w:rPr>
              <w:t>ru</w:t>
            </w:r>
            <w:r w:rsidRPr="00AA11D5">
              <w:rPr>
                <w:sz w:val="24"/>
                <w:szCs w:val="24"/>
                <w:u w:val="single"/>
              </w:rPr>
              <w:t xml:space="preserve">/ </w:t>
            </w:r>
            <w:r w:rsidRPr="00AA11D5">
              <w:rPr>
                <w:sz w:val="24"/>
                <w:szCs w:val="24"/>
                <w:u w:val="single"/>
                <w:lang w:val="en-US"/>
              </w:rPr>
              <w:t>urok</w:t>
            </w:r>
          </w:p>
          <w:p w:rsidR="00607618" w:rsidRPr="00AA11D5" w:rsidRDefault="00607618" w:rsidP="00607618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</w:tr>
      <w:tr w:rsidR="00607618" w:rsidRPr="00AA11D5" w:rsidTr="0026632C">
        <w:trPr>
          <w:trHeight w:val="70"/>
        </w:trPr>
        <w:tc>
          <w:tcPr>
            <w:tcW w:w="817" w:type="dxa"/>
          </w:tcPr>
          <w:p w:rsidR="00607618" w:rsidRPr="00AA11D5" w:rsidRDefault="0026632C" w:rsidP="00607618">
            <w:pPr>
              <w:jc w:val="center"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83" w:type="dxa"/>
          </w:tcPr>
          <w:p w:rsidR="00607618" w:rsidRPr="00AA11D5" w:rsidRDefault="00607618" w:rsidP="00607618">
            <w:pPr>
              <w:rPr>
                <w:b/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 xml:space="preserve">Информационно-коммуникативные технологии в образовании. – Режим доступа: </w:t>
            </w:r>
            <w:hyperlink r:id="rId9" w:history="1">
              <w:r w:rsidRPr="00AA11D5">
                <w:rPr>
                  <w:rStyle w:val="a8"/>
                  <w:color w:val="auto"/>
                  <w:sz w:val="24"/>
                  <w:szCs w:val="24"/>
                </w:rPr>
                <w:t>http://www.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ict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edu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07618" w:rsidRPr="00AA11D5" w:rsidTr="00607618">
        <w:tc>
          <w:tcPr>
            <w:tcW w:w="817" w:type="dxa"/>
          </w:tcPr>
          <w:p w:rsidR="00607618" w:rsidRPr="00AA11D5" w:rsidRDefault="0026632C" w:rsidP="00607618">
            <w:pPr>
              <w:jc w:val="center"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83" w:type="dxa"/>
          </w:tcPr>
          <w:p w:rsidR="00607618" w:rsidRPr="00AA11D5" w:rsidRDefault="00607618" w:rsidP="00607618">
            <w:pPr>
              <w:tabs>
                <w:tab w:val="left" w:pos="6300"/>
              </w:tabs>
              <w:rPr>
                <w:b/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 xml:space="preserve">Культура письменной речи.- Режим доступа: </w:t>
            </w:r>
            <w:hyperlink r:id="rId10" w:history="1">
              <w:r w:rsidRPr="00AA11D5">
                <w:rPr>
                  <w:rStyle w:val="a8"/>
                  <w:color w:val="auto"/>
                  <w:sz w:val="24"/>
                  <w:szCs w:val="24"/>
                </w:rPr>
                <w:t>http://www.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gramma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07618" w:rsidRPr="00AA11D5" w:rsidRDefault="00607618" w:rsidP="00607618">
            <w:pPr>
              <w:rPr>
                <w:b/>
                <w:sz w:val="24"/>
                <w:szCs w:val="24"/>
              </w:rPr>
            </w:pPr>
          </w:p>
        </w:tc>
      </w:tr>
      <w:tr w:rsidR="00607618" w:rsidRPr="00AA11D5" w:rsidTr="00607618">
        <w:tc>
          <w:tcPr>
            <w:tcW w:w="817" w:type="dxa"/>
          </w:tcPr>
          <w:p w:rsidR="00607618" w:rsidRPr="00AA11D5" w:rsidRDefault="0026632C" w:rsidP="00607618">
            <w:pPr>
              <w:jc w:val="center"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183" w:type="dxa"/>
          </w:tcPr>
          <w:p w:rsidR="00607618" w:rsidRPr="00AA11D5" w:rsidRDefault="0042148B" w:rsidP="00607618">
            <w:pPr>
              <w:rPr>
                <w:b/>
                <w:sz w:val="24"/>
                <w:szCs w:val="24"/>
              </w:rPr>
            </w:pPr>
            <w:hyperlink r:id="rId11" w:history="1">
              <w:r w:rsidR="00607618"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="00607618" w:rsidRPr="00AA11D5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="00607618"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rusolimp</w:t>
              </w:r>
              <w:r w:rsidR="00607618"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607618"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kopeisk</w:t>
              </w:r>
              <w:r w:rsidR="00607618"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607618"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r w:rsidR="00607618" w:rsidRPr="00AA11D5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07618" w:rsidRPr="00AA11D5" w:rsidTr="00607618">
        <w:tc>
          <w:tcPr>
            <w:tcW w:w="817" w:type="dxa"/>
          </w:tcPr>
          <w:p w:rsidR="00607618" w:rsidRPr="00AA11D5" w:rsidRDefault="0026632C" w:rsidP="00607618">
            <w:pPr>
              <w:jc w:val="center"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183" w:type="dxa"/>
          </w:tcPr>
          <w:p w:rsidR="00607618" w:rsidRPr="00AA11D5" w:rsidRDefault="00607618" w:rsidP="00607618">
            <w:pPr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 xml:space="preserve"> Грамота.Ру: справочно-информационный портал «Русский язык» </w:t>
            </w:r>
            <w:hyperlink r:id="rId12" w:history="1">
              <w:r w:rsidRPr="00AA11D5">
                <w:rPr>
                  <w:rStyle w:val="a8"/>
                  <w:color w:val="auto"/>
                  <w:sz w:val="24"/>
                  <w:szCs w:val="24"/>
                </w:rPr>
                <w:t>http://www.gramota.ru</w:t>
              </w:r>
            </w:hyperlink>
            <w:r w:rsidRPr="00AA11D5">
              <w:rPr>
                <w:sz w:val="24"/>
                <w:szCs w:val="24"/>
              </w:rPr>
              <w:t xml:space="preserve"> .</w:t>
            </w:r>
          </w:p>
          <w:p w:rsidR="00607618" w:rsidRPr="00AA11D5" w:rsidRDefault="00607618" w:rsidP="00607618">
            <w:pPr>
              <w:rPr>
                <w:b/>
                <w:sz w:val="24"/>
                <w:szCs w:val="24"/>
              </w:rPr>
            </w:pPr>
          </w:p>
        </w:tc>
      </w:tr>
      <w:tr w:rsidR="0026632C" w:rsidRPr="00AA11D5" w:rsidTr="00607618">
        <w:tc>
          <w:tcPr>
            <w:tcW w:w="817" w:type="dxa"/>
          </w:tcPr>
          <w:p w:rsidR="0026632C" w:rsidRPr="00AA11D5" w:rsidRDefault="0026632C" w:rsidP="00607618">
            <w:pPr>
              <w:jc w:val="center"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183" w:type="dxa"/>
          </w:tcPr>
          <w:p w:rsidR="0026632C" w:rsidRPr="00AA11D5" w:rsidRDefault="0026632C" w:rsidP="00607618">
            <w:pPr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Коллекция «Диктанты - русский язык» Российского общеобразовательного портала http://language.edu.ru</w:t>
            </w:r>
          </w:p>
        </w:tc>
      </w:tr>
      <w:tr w:rsidR="0026632C" w:rsidRPr="00AA11D5" w:rsidTr="00607618">
        <w:tc>
          <w:tcPr>
            <w:tcW w:w="817" w:type="dxa"/>
          </w:tcPr>
          <w:p w:rsidR="0026632C" w:rsidRPr="00AA11D5" w:rsidRDefault="0026632C" w:rsidP="00607618">
            <w:pPr>
              <w:jc w:val="center"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183" w:type="dxa"/>
          </w:tcPr>
          <w:p w:rsidR="0026632C" w:rsidRPr="00AA11D5" w:rsidRDefault="0026632C" w:rsidP="00607618">
            <w:pPr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 xml:space="preserve">Крылатые слова и выражения   </w:t>
            </w:r>
            <w:hyperlink r:id="rId13" w:history="1"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slova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ndo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632C" w:rsidRPr="00AA11D5" w:rsidTr="00607618">
        <w:tc>
          <w:tcPr>
            <w:tcW w:w="817" w:type="dxa"/>
          </w:tcPr>
          <w:p w:rsidR="0026632C" w:rsidRPr="00AA11D5" w:rsidRDefault="0026632C" w:rsidP="00607618">
            <w:pPr>
              <w:jc w:val="center"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3183" w:type="dxa"/>
          </w:tcPr>
          <w:p w:rsidR="0026632C" w:rsidRPr="00AA11D5" w:rsidRDefault="0026632C" w:rsidP="0026632C">
            <w:pPr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 xml:space="preserve">Культура письменной речи   </w:t>
            </w:r>
            <w:hyperlink r:id="rId14" w:history="1"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gramma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6632C" w:rsidRPr="00AA11D5" w:rsidRDefault="0026632C" w:rsidP="00607618">
            <w:pPr>
              <w:rPr>
                <w:sz w:val="24"/>
                <w:szCs w:val="24"/>
              </w:rPr>
            </w:pPr>
          </w:p>
        </w:tc>
      </w:tr>
      <w:tr w:rsidR="0026632C" w:rsidRPr="00AA11D5" w:rsidTr="00607618">
        <w:tc>
          <w:tcPr>
            <w:tcW w:w="817" w:type="dxa"/>
          </w:tcPr>
          <w:p w:rsidR="0026632C" w:rsidRPr="00AA11D5" w:rsidRDefault="0026632C" w:rsidP="00607618">
            <w:pPr>
              <w:jc w:val="center"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26632C" w:rsidRPr="00AA11D5" w:rsidRDefault="0026632C" w:rsidP="0026632C">
            <w:pPr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 xml:space="preserve">Мир слова русского   </w:t>
            </w:r>
            <w:hyperlink r:id="rId15" w:history="1"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rusword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org</w:t>
              </w:r>
            </w:hyperlink>
          </w:p>
          <w:p w:rsidR="0026632C" w:rsidRPr="00AA11D5" w:rsidRDefault="0026632C" w:rsidP="0026632C">
            <w:pPr>
              <w:ind w:firstLine="709"/>
              <w:rPr>
                <w:sz w:val="24"/>
                <w:szCs w:val="24"/>
              </w:rPr>
            </w:pPr>
          </w:p>
        </w:tc>
      </w:tr>
      <w:tr w:rsidR="0026632C" w:rsidRPr="00AA11D5" w:rsidTr="00607618">
        <w:tc>
          <w:tcPr>
            <w:tcW w:w="817" w:type="dxa"/>
          </w:tcPr>
          <w:p w:rsidR="0026632C" w:rsidRPr="00AA11D5" w:rsidRDefault="0026632C" w:rsidP="00607618">
            <w:pPr>
              <w:jc w:val="center"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183" w:type="dxa"/>
          </w:tcPr>
          <w:p w:rsidR="0026632C" w:rsidRPr="00AA11D5" w:rsidRDefault="0026632C" w:rsidP="0026632C">
            <w:pPr>
              <w:rPr>
                <w:sz w:val="24"/>
                <w:szCs w:val="24"/>
                <w:u w:val="single"/>
              </w:rPr>
            </w:pPr>
            <w:r w:rsidRPr="00AA11D5">
              <w:rPr>
                <w:sz w:val="24"/>
                <w:szCs w:val="24"/>
              </w:rPr>
              <w:t xml:space="preserve">Основные правила грамматики русского языка </w:t>
            </w:r>
            <w:r w:rsidRPr="00AA11D5">
              <w:rPr>
                <w:sz w:val="24"/>
                <w:szCs w:val="24"/>
                <w:u w:val="single"/>
              </w:rPr>
              <w:t>http://www.stihi-rus.ru/pravila.htm</w:t>
            </w:r>
          </w:p>
          <w:p w:rsidR="0026632C" w:rsidRPr="00AA11D5" w:rsidRDefault="0026632C" w:rsidP="0026632C">
            <w:pPr>
              <w:ind w:firstLine="709"/>
              <w:rPr>
                <w:sz w:val="24"/>
                <w:szCs w:val="24"/>
              </w:rPr>
            </w:pPr>
          </w:p>
        </w:tc>
      </w:tr>
      <w:tr w:rsidR="0026632C" w:rsidRPr="00AA11D5" w:rsidTr="00607618">
        <w:tc>
          <w:tcPr>
            <w:tcW w:w="817" w:type="dxa"/>
          </w:tcPr>
          <w:p w:rsidR="0026632C" w:rsidRPr="00AA11D5" w:rsidRDefault="0026632C" w:rsidP="00607618">
            <w:pPr>
              <w:jc w:val="center"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183" w:type="dxa"/>
          </w:tcPr>
          <w:p w:rsidR="0026632C" w:rsidRPr="00AA11D5" w:rsidRDefault="0026632C" w:rsidP="0026632C">
            <w:pPr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Российское общество преподавателей русского языка и литературы: портал «Русское слово» http://www.ropryal.ru</w:t>
            </w:r>
          </w:p>
        </w:tc>
      </w:tr>
      <w:tr w:rsidR="0026632C" w:rsidRPr="00AA11D5" w:rsidTr="00607618">
        <w:tc>
          <w:tcPr>
            <w:tcW w:w="817" w:type="dxa"/>
          </w:tcPr>
          <w:p w:rsidR="0026632C" w:rsidRPr="00AA11D5" w:rsidRDefault="0026632C" w:rsidP="00607618">
            <w:pPr>
              <w:jc w:val="center"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183" w:type="dxa"/>
          </w:tcPr>
          <w:p w:rsidR="0026632C" w:rsidRPr="00AA11D5" w:rsidRDefault="0026632C" w:rsidP="0026632C">
            <w:pPr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 xml:space="preserve">Рукописные памятники Древней Руси  </w:t>
            </w:r>
            <w:hyperlink r:id="rId16" w:history="1"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lrc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-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lib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6632C" w:rsidRPr="00AA11D5" w:rsidRDefault="0026632C" w:rsidP="0026632C">
            <w:pPr>
              <w:rPr>
                <w:sz w:val="24"/>
                <w:szCs w:val="24"/>
              </w:rPr>
            </w:pPr>
          </w:p>
        </w:tc>
      </w:tr>
      <w:tr w:rsidR="0026632C" w:rsidRPr="00AA11D5" w:rsidTr="00607618">
        <w:tc>
          <w:tcPr>
            <w:tcW w:w="817" w:type="dxa"/>
          </w:tcPr>
          <w:p w:rsidR="0026632C" w:rsidRPr="00AA11D5" w:rsidRDefault="0026632C" w:rsidP="00607618">
            <w:pPr>
              <w:jc w:val="center"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183" w:type="dxa"/>
          </w:tcPr>
          <w:p w:rsidR="0026632C" w:rsidRPr="00AA11D5" w:rsidRDefault="0026632C" w:rsidP="0026632C">
            <w:pPr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Русская грамматика: академическая грамматика Института русского языка РАН http://rusgram.narod.ru</w:t>
            </w:r>
          </w:p>
          <w:p w:rsidR="0026632C" w:rsidRPr="00AA11D5" w:rsidRDefault="0026632C" w:rsidP="0026632C">
            <w:pPr>
              <w:ind w:firstLine="709"/>
              <w:rPr>
                <w:sz w:val="24"/>
                <w:szCs w:val="24"/>
              </w:rPr>
            </w:pPr>
          </w:p>
        </w:tc>
      </w:tr>
      <w:tr w:rsidR="0026632C" w:rsidRPr="00AA11D5" w:rsidTr="00607618">
        <w:tc>
          <w:tcPr>
            <w:tcW w:w="817" w:type="dxa"/>
          </w:tcPr>
          <w:p w:rsidR="0026632C" w:rsidRPr="00AA11D5" w:rsidRDefault="0026632C" w:rsidP="00607618">
            <w:pPr>
              <w:jc w:val="center"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183" w:type="dxa"/>
          </w:tcPr>
          <w:p w:rsidR="0026632C" w:rsidRPr="00AA11D5" w:rsidRDefault="0026632C" w:rsidP="0026632C">
            <w:pPr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 xml:space="preserve">Русская фонетика: мультимедийный Интернет – учебник </w:t>
            </w:r>
            <w:hyperlink r:id="rId17" w:history="1"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philol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msu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rus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/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galva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-1/</w:t>
              </w:r>
            </w:hyperlink>
          </w:p>
          <w:p w:rsidR="0026632C" w:rsidRPr="00AA11D5" w:rsidRDefault="0026632C" w:rsidP="0026632C">
            <w:pPr>
              <w:rPr>
                <w:sz w:val="24"/>
                <w:szCs w:val="24"/>
              </w:rPr>
            </w:pPr>
          </w:p>
        </w:tc>
      </w:tr>
      <w:tr w:rsidR="0026632C" w:rsidRPr="00AA11D5" w:rsidTr="00607618">
        <w:tc>
          <w:tcPr>
            <w:tcW w:w="817" w:type="dxa"/>
          </w:tcPr>
          <w:p w:rsidR="0026632C" w:rsidRPr="00AA11D5" w:rsidRDefault="0026632C" w:rsidP="00607618">
            <w:pPr>
              <w:jc w:val="center"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183" w:type="dxa"/>
          </w:tcPr>
          <w:p w:rsidR="0026632C" w:rsidRPr="00AA11D5" w:rsidRDefault="0026632C" w:rsidP="0026632C">
            <w:pPr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 xml:space="preserve">Русское письмо: происхождение письменности, рукописи, шрифты </w:t>
            </w:r>
            <w:hyperlink r:id="rId18" w:history="1"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character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webzone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632C" w:rsidRPr="00AA11D5" w:rsidTr="00607618">
        <w:tc>
          <w:tcPr>
            <w:tcW w:w="817" w:type="dxa"/>
          </w:tcPr>
          <w:p w:rsidR="0026632C" w:rsidRPr="00AA11D5" w:rsidRDefault="0026632C" w:rsidP="00607618">
            <w:pPr>
              <w:jc w:val="center"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183" w:type="dxa"/>
          </w:tcPr>
          <w:p w:rsidR="0026632C" w:rsidRPr="00AA11D5" w:rsidRDefault="0026632C" w:rsidP="0026632C">
            <w:pPr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 xml:space="preserve">Светозар: Открытая международная олимпиада школьников по русскому языку  </w:t>
            </w:r>
            <w:hyperlink r:id="rId19" w:history="1"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svetozar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632C" w:rsidRPr="00AA11D5" w:rsidTr="00607618">
        <w:tc>
          <w:tcPr>
            <w:tcW w:w="817" w:type="dxa"/>
          </w:tcPr>
          <w:p w:rsidR="0026632C" w:rsidRPr="00AA11D5" w:rsidRDefault="0026632C" w:rsidP="00607618">
            <w:pPr>
              <w:jc w:val="center"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183" w:type="dxa"/>
          </w:tcPr>
          <w:p w:rsidR="0026632C" w:rsidRPr="00AA11D5" w:rsidRDefault="0026632C" w:rsidP="0026632C">
            <w:pPr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>Тесты по русскому языку http://likbez.spb.ru</w:t>
            </w:r>
          </w:p>
          <w:p w:rsidR="0026632C" w:rsidRPr="00AA11D5" w:rsidRDefault="0026632C" w:rsidP="0026632C">
            <w:pPr>
              <w:rPr>
                <w:sz w:val="24"/>
                <w:szCs w:val="24"/>
              </w:rPr>
            </w:pPr>
          </w:p>
        </w:tc>
      </w:tr>
      <w:tr w:rsidR="0026632C" w:rsidRPr="00AA11D5" w:rsidTr="00607618">
        <w:tc>
          <w:tcPr>
            <w:tcW w:w="817" w:type="dxa"/>
          </w:tcPr>
          <w:p w:rsidR="0026632C" w:rsidRPr="00AA11D5" w:rsidRDefault="0026632C" w:rsidP="00607618">
            <w:pPr>
              <w:jc w:val="center"/>
              <w:rPr>
                <w:b/>
                <w:sz w:val="24"/>
                <w:szCs w:val="24"/>
              </w:rPr>
            </w:pPr>
            <w:r w:rsidRPr="00AA11D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183" w:type="dxa"/>
          </w:tcPr>
          <w:p w:rsidR="0026632C" w:rsidRPr="00AA11D5" w:rsidRDefault="0026632C" w:rsidP="0026632C">
            <w:pPr>
              <w:rPr>
                <w:sz w:val="24"/>
                <w:szCs w:val="24"/>
              </w:rPr>
            </w:pPr>
            <w:r w:rsidRPr="00AA11D5">
              <w:rPr>
                <w:sz w:val="24"/>
                <w:szCs w:val="24"/>
              </w:rPr>
              <w:t xml:space="preserve">Электронные пособия по русскому языку для школьников    </w:t>
            </w:r>
            <w:hyperlink r:id="rId20" w:history="1"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learning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-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russian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gramota</w:t>
              </w:r>
              <w:r w:rsidRPr="00AA11D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AA11D5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6632C" w:rsidRPr="00AA11D5" w:rsidRDefault="0026632C" w:rsidP="0026632C">
            <w:pPr>
              <w:rPr>
                <w:sz w:val="24"/>
                <w:szCs w:val="24"/>
              </w:rPr>
            </w:pPr>
          </w:p>
        </w:tc>
      </w:tr>
    </w:tbl>
    <w:p w:rsidR="0079614C" w:rsidRDefault="0079614C" w:rsidP="00BA3008">
      <w:pPr>
        <w:pStyle w:val="a7"/>
        <w:rPr>
          <w:b/>
          <w:bCs/>
          <w:color w:val="0F0F0F"/>
          <w:sz w:val="18"/>
          <w:szCs w:val="18"/>
        </w:rPr>
      </w:pPr>
    </w:p>
    <w:p w:rsidR="00AA11D5" w:rsidRDefault="00AA11D5" w:rsidP="003F2CF4">
      <w:pPr>
        <w:pStyle w:val="a7"/>
        <w:jc w:val="center"/>
        <w:rPr>
          <w:b/>
          <w:bCs/>
          <w:color w:val="0F0F0F"/>
          <w:sz w:val="22"/>
          <w:szCs w:val="22"/>
        </w:rPr>
      </w:pPr>
    </w:p>
    <w:p w:rsidR="00AA11D5" w:rsidRDefault="00AA11D5" w:rsidP="003F2CF4">
      <w:pPr>
        <w:pStyle w:val="a7"/>
        <w:jc w:val="center"/>
        <w:rPr>
          <w:b/>
          <w:bCs/>
          <w:color w:val="0F0F0F"/>
          <w:sz w:val="22"/>
          <w:szCs w:val="22"/>
        </w:rPr>
      </w:pPr>
    </w:p>
    <w:p w:rsidR="00AA11D5" w:rsidRDefault="00AA11D5" w:rsidP="003F2CF4">
      <w:pPr>
        <w:pStyle w:val="a7"/>
        <w:jc w:val="center"/>
        <w:rPr>
          <w:b/>
          <w:bCs/>
          <w:color w:val="0F0F0F"/>
          <w:sz w:val="22"/>
          <w:szCs w:val="22"/>
        </w:rPr>
      </w:pPr>
    </w:p>
    <w:p w:rsidR="00AA11D5" w:rsidRDefault="00AA11D5" w:rsidP="003F2CF4">
      <w:pPr>
        <w:pStyle w:val="a7"/>
        <w:jc w:val="center"/>
        <w:rPr>
          <w:b/>
          <w:bCs/>
          <w:color w:val="0F0F0F"/>
          <w:sz w:val="22"/>
          <w:szCs w:val="22"/>
        </w:rPr>
      </w:pPr>
    </w:p>
    <w:p w:rsidR="00AA11D5" w:rsidRDefault="00AA11D5" w:rsidP="003F2CF4">
      <w:pPr>
        <w:pStyle w:val="a7"/>
        <w:jc w:val="center"/>
        <w:rPr>
          <w:b/>
          <w:bCs/>
          <w:color w:val="0F0F0F"/>
          <w:sz w:val="22"/>
          <w:szCs w:val="22"/>
        </w:rPr>
      </w:pPr>
    </w:p>
    <w:p w:rsidR="00AA11D5" w:rsidRDefault="00AA11D5" w:rsidP="003F2CF4">
      <w:pPr>
        <w:pStyle w:val="a7"/>
        <w:jc w:val="center"/>
        <w:rPr>
          <w:b/>
          <w:bCs/>
          <w:color w:val="0F0F0F"/>
          <w:sz w:val="22"/>
          <w:szCs w:val="22"/>
        </w:rPr>
      </w:pPr>
    </w:p>
    <w:p w:rsidR="00AA11D5" w:rsidRDefault="00AA11D5" w:rsidP="003F2CF4">
      <w:pPr>
        <w:pStyle w:val="a7"/>
        <w:jc w:val="center"/>
        <w:rPr>
          <w:b/>
          <w:bCs/>
          <w:color w:val="0F0F0F"/>
          <w:sz w:val="22"/>
          <w:szCs w:val="22"/>
        </w:rPr>
      </w:pPr>
    </w:p>
    <w:p w:rsidR="00AA11D5" w:rsidRDefault="00AA11D5" w:rsidP="003F2CF4">
      <w:pPr>
        <w:pStyle w:val="a7"/>
        <w:jc w:val="center"/>
        <w:rPr>
          <w:b/>
          <w:bCs/>
          <w:color w:val="0F0F0F"/>
          <w:sz w:val="22"/>
          <w:szCs w:val="22"/>
        </w:rPr>
      </w:pPr>
    </w:p>
    <w:p w:rsidR="00AA11D5" w:rsidRDefault="00AA11D5" w:rsidP="003F2CF4">
      <w:pPr>
        <w:pStyle w:val="a7"/>
        <w:jc w:val="center"/>
        <w:rPr>
          <w:b/>
          <w:bCs/>
          <w:color w:val="0F0F0F"/>
          <w:sz w:val="22"/>
          <w:szCs w:val="22"/>
        </w:rPr>
      </w:pPr>
    </w:p>
    <w:p w:rsidR="00AA11D5" w:rsidRDefault="00AA11D5" w:rsidP="003F2CF4">
      <w:pPr>
        <w:pStyle w:val="a7"/>
        <w:jc w:val="center"/>
        <w:rPr>
          <w:b/>
          <w:bCs/>
          <w:color w:val="0F0F0F"/>
          <w:sz w:val="22"/>
          <w:szCs w:val="22"/>
        </w:rPr>
      </w:pPr>
    </w:p>
    <w:p w:rsidR="00AA11D5" w:rsidRDefault="00AA11D5" w:rsidP="003F2CF4">
      <w:pPr>
        <w:pStyle w:val="a7"/>
        <w:jc w:val="center"/>
        <w:rPr>
          <w:b/>
          <w:bCs/>
          <w:color w:val="0F0F0F"/>
          <w:sz w:val="22"/>
          <w:szCs w:val="22"/>
        </w:rPr>
      </w:pPr>
    </w:p>
    <w:p w:rsidR="00AA11D5" w:rsidRDefault="00AA11D5" w:rsidP="003F2CF4">
      <w:pPr>
        <w:pStyle w:val="a7"/>
        <w:jc w:val="center"/>
        <w:rPr>
          <w:b/>
          <w:bCs/>
          <w:color w:val="0F0F0F"/>
          <w:sz w:val="22"/>
          <w:szCs w:val="22"/>
        </w:rPr>
      </w:pPr>
    </w:p>
    <w:p w:rsidR="00AA11D5" w:rsidRDefault="00AA11D5" w:rsidP="003F2CF4">
      <w:pPr>
        <w:pStyle w:val="a7"/>
        <w:jc w:val="center"/>
        <w:rPr>
          <w:b/>
          <w:bCs/>
          <w:color w:val="0F0F0F"/>
          <w:sz w:val="22"/>
          <w:szCs w:val="22"/>
        </w:rPr>
      </w:pPr>
    </w:p>
    <w:p w:rsidR="00AA11D5" w:rsidRDefault="00AA11D5" w:rsidP="003F2CF4">
      <w:pPr>
        <w:pStyle w:val="a7"/>
        <w:jc w:val="center"/>
        <w:rPr>
          <w:b/>
          <w:bCs/>
          <w:color w:val="0F0F0F"/>
          <w:sz w:val="22"/>
          <w:szCs w:val="22"/>
        </w:rPr>
      </w:pPr>
    </w:p>
    <w:p w:rsidR="00AA11D5" w:rsidRDefault="00AA11D5" w:rsidP="003F2CF4">
      <w:pPr>
        <w:pStyle w:val="a7"/>
        <w:jc w:val="center"/>
        <w:rPr>
          <w:b/>
          <w:bCs/>
          <w:color w:val="0F0F0F"/>
          <w:sz w:val="22"/>
          <w:szCs w:val="22"/>
        </w:rPr>
      </w:pPr>
    </w:p>
    <w:p w:rsidR="003F2CF4" w:rsidRPr="00BA3008" w:rsidRDefault="003F2CF4" w:rsidP="003F2CF4">
      <w:pPr>
        <w:pStyle w:val="a7"/>
        <w:jc w:val="center"/>
        <w:rPr>
          <w:b/>
          <w:bCs/>
          <w:color w:val="0F0F0F"/>
          <w:sz w:val="22"/>
          <w:szCs w:val="22"/>
        </w:rPr>
      </w:pPr>
      <w:r w:rsidRPr="00BA3008">
        <w:rPr>
          <w:b/>
          <w:bCs/>
          <w:color w:val="0F0F0F"/>
          <w:sz w:val="22"/>
          <w:szCs w:val="22"/>
        </w:rPr>
        <w:t>Критерии оценивания</w:t>
      </w:r>
    </w:p>
    <w:p w:rsidR="003F2CF4" w:rsidRPr="00BA3008" w:rsidRDefault="003F2CF4" w:rsidP="003F2CF4">
      <w:pPr>
        <w:widowControl w:val="0"/>
        <w:numPr>
          <w:ilvl w:val="0"/>
          <w:numId w:val="6"/>
        </w:numPr>
        <w:suppressAutoHyphens/>
        <w:autoSpaceDE w:val="0"/>
        <w:spacing w:after="200" w:line="276" w:lineRule="auto"/>
        <w:jc w:val="both"/>
        <w:rPr>
          <w:b/>
          <w:bCs/>
          <w:sz w:val="22"/>
          <w:szCs w:val="22"/>
        </w:rPr>
      </w:pPr>
      <w:r w:rsidRPr="00BA3008">
        <w:rPr>
          <w:b/>
          <w:bCs/>
          <w:sz w:val="22"/>
          <w:szCs w:val="22"/>
        </w:rPr>
        <w:t>Оценка устных ответов учащихся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BA3008">
        <w:rPr>
          <w:sz w:val="22"/>
          <w:szCs w:val="22"/>
        </w:rPr>
        <w:softHyphen/>
        <w:t xml:space="preserve">ставлять </w:t>
      </w:r>
      <w:r w:rsidRPr="00BA3008">
        <w:rPr>
          <w:sz w:val="22"/>
          <w:szCs w:val="22"/>
        </w:rPr>
        <w:lastRenderedPageBreak/>
        <w:t>собой связное, логически последовательное сообщение на задан</w:t>
      </w:r>
      <w:r w:rsidRPr="00BA3008">
        <w:rPr>
          <w:sz w:val="22"/>
          <w:szCs w:val="22"/>
        </w:rPr>
        <w:softHyphen/>
        <w:t>ную тему, показывать его умение применять определения, правила в кон</w:t>
      </w:r>
      <w:r w:rsidRPr="00BA3008">
        <w:rPr>
          <w:sz w:val="22"/>
          <w:szCs w:val="22"/>
        </w:rPr>
        <w:softHyphen/>
        <w:t>кретных случаях.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  <w:u w:val="single"/>
        </w:rPr>
        <w:t>Отметка "5"</w:t>
      </w:r>
      <w:r w:rsidRPr="00BA3008">
        <w:rPr>
          <w:sz w:val="22"/>
          <w:szCs w:val="22"/>
        </w:rPr>
        <w:t xml:space="preserve"> ставится, если ученик: 1) полно излагает изученный ма</w:t>
      </w:r>
      <w:r w:rsidRPr="00BA3008">
        <w:rPr>
          <w:sz w:val="22"/>
          <w:szCs w:val="22"/>
        </w:rPr>
        <w:softHyphen/>
        <w:t>териал, даёт правильное определение языковых понятий; 2) обнаружива</w:t>
      </w:r>
      <w:r w:rsidRPr="00BA3008">
        <w:rPr>
          <w:sz w:val="22"/>
          <w:szCs w:val="22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BA3008">
        <w:rPr>
          <w:sz w:val="22"/>
          <w:szCs w:val="22"/>
        </w:rPr>
        <w:softHyphen/>
        <w:t>нику, но и самостоятельно составленные; 3) излагает материал последова</w:t>
      </w:r>
      <w:r w:rsidRPr="00BA3008">
        <w:rPr>
          <w:sz w:val="22"/>
          <w:szCs w:val="22"/>
        </w:rPr>
        <w:softHyphen/>
        <w:t>тельно и правильно с точки зрения норм литературного языка.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  <w:u w:val="single"/>
        </w:rPr>
        <w:t>Отметка "4"</w:t>
      </w:r>
      <w:r w:rsidRPr="00BA3008">
        <w:rPr>
          <w:sz w:val="22"/>
          <w:szCs w:val="22"/>
        </w:rPr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  <w:u w:val="single"/>
        </w:rPr>
        <w:t>Отметка "3"</w:t>
      </w:r>
      <w:r w:rsidRPr="00BA3008">
        <w:rPr>
          <w:sz w:val="22"/>
          <w:szCs w:val="22"/>
        </w:rPr>
        <w:t xml:space="preserve"> ставится, если ученик обнаруживает знание и понима</w:t>
      </w:r>
      <w:r w:rsidRPr="00BA3008">
        <w:rPr>
          <w:sz w:val="22"/>
          <w:szCs w:val="22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BA3008">
        <w:rPr>
          <w:sz w:val="22"/>
          <w:szCs w:val="22"/>
        </w:rPr>
        <w:softHyphen/>
        <w:t>вил; 2) не умеет достаточно глубоко и доказательно обосновать свои суж</w:t>
      </w:r>
      <w:r w:rsidRPr="00BA3008">
        <w:rPr>
          <w:sz w:val="22"/>
          <w:szCs w:val="22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  <w:u w:val="single"/>
        </w:rPr>
        <w:t>Отметка "2"</w:t>
      </w:r>
      <w:r w:rsidRPr="00BA3008">
        <w:rPr>
          <w:sz w:val="22"/>
          <w:szCs w:val="22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BA3008">
        <w:rPr>
          <w:sz w:val="22"/>
          <w:szCs w:val="22"/>
        </w:rPr>
        <w:softHyphen/>
        <w:t>ки в формулировке определений и правил, искажающие их смысл, беспо</w:t>
      </w:r>
      <w:r w:rsidRPr="00BA3008">
        <w:rPr>
          <w:sz w:val="22"/>
          <w:szCs w:val="22"/>
        </w:rPr>
        <w:softHyphen/>
        <w:t>рядочно и неуверенно излагает материал. Оценка "2" отмечает такие не</w:t>
      </w:r>
      <w:r w:rsidRPr="00BA3008">
        <w:rPr>
          <w:sz w:val="22"/>
          <w:szCs w:val="22"/>
        </w:rPr>
        <w:softHyphen/>
        <w:t>достатки в подготовке ученика, которые являются серьёзным препятстви</w:t>
      </w:r>
      <w:r w:rsidRPr="00BA3008">
        <w:rPr>
          <w:sz w:val="22"/>
          <w:szCs w:val="22"/>
        </w:rPr>
        <w:softHyphen/>
        <w:t>ем к успешному овладению последующим материалом.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Отметка ("5", "4", "3") может ставиться не только за единовремен</w:t>
      </w:r>
      <w:r w:rsidRPr="00BA3008">
        <w:rPr>
          <w:sz w:val="22"/>
          <w:szCs w:val="22"/>
        </w:rPr>
        <w:softHyphen/>
        <w:t>ный ответ (когда на проверку подготовки ученика отводится определен</w:t>
      </w:r>
      <w:r w:rsidRPr="00BA3008">
        <w:rPr>
          <w:sz w:val="22"/>
          <w:szCs w:val="22"/>
        </w:rPr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 w:rsidRPr="00BA3008">
        <w:rPr>
          <w:i/>
          <w:iCs/>
          <w:sz w:val="22"/>
          <w:szCs w:val="22"/>
        </w:rPr>
        <w:t>поурочный</w:t>
      </w:r>
      <w:r w:rsidRPr="00BA3008">
        <w:rPr>
          <w:sz w:val="22"/>
          <w:szCs w:val="22"/>
        </w:rPr>
        <w:t xml:space="preserve"> балл), при условии, если в процессе урока не только заслушивались ответы учащего</w:t>
      </w:r>
      <w:r w:rsidRPr="00BA3008">
        <w:rPr>
          <w:sz w:val="22"/>
          <w:szCs w:val="22"/>
        </w:rPr>
        <w:softHyphen/>
        <w:t>ся, но и осуществлялась проверка его умения применять знания на прак</w:t>
      </w:r>
      <w:r w:rsidRPr="00BA3008">
        <w:rPr>
          <w:sz w:val="22"/>
          <w:szCs w:val="22"/>
        </w:rPr>
        <w:softHyphen/>
        <w:t>тике.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b/>
          <w:bCs/>
          <w:sz w:val="22"/>
          <w:szCs w:val="22"/>
        </w:rPr>
      </w:pPr>
      <w:r w:rsidRPr="00BA3008">
        <w:rPr>
          <w:b/>
          <w:bCs/>
          <w:sz w:val="22"/>
          <w:szCs w:val="22"/>
        </w:rPr>
        <w:t>2. Оценка диктантов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Диктант - одна из основных форм проверки орфографической и пунктуационной грамотности.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BA3008">
        <w:rPr>
          <w:sz w:val="22"/>
          <w:szCs w:val="22"/>
        </w:rPr>
        <w:softHyphen/>
        <w:t>тупными по содержанию учащимся данного класса.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К о н т р о л ь н ы й   с л о в а р н ы й   д и к т а н т проверят усвоение слов с непроверяемыми и труднопроверяемыми орфограммами. Он может состоять из следующего количества слов: для 5 класса – 15-20, для 6 класса  –  20-25, для 7 класса – 25-30, для 8 класса – 30-35, для 9 клас</w:t>
      </w:r>
      <w:r w:rsidRPr="00BA3008">
        <w:rPr>
          <w:sz w:val="22"/>
          <w:szCs w:val="22"/>
        </w:rPr>
        <w:softHyphen/>
        <w:t>са  – 35-40.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Диктант, имеющий целью проверку подготовки учащихся по опре</w:t>
      </w:r>
      <w:r w:rsidRPr="00BA3008">
        <w:rPr>
          <w:sz w:val="22"/>
          <w:szCs w:val="22"/>
        </w:rPr>
        <w:softHyphen/>
        <w:t>деленной теме, должен включать основные орфограммы или пунктограммы этой темы, а также обеспечивать выявление прочности ранее приобре</w:t>
      </w:r>
      <w:r w:rsidRPr="00BA3008">
        <w:rPr>
          <w:sz w:val="22"/>
          <w:szCs w:val="22"/>
        </w:rPr>
        <w:softHyphen/>
        <w:t xml:space="preserve">тенных навыков. И т о г о в ы е  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 xml:space="preserve"> д и к т а н т ы, проводимые в конце четверти и года, проверяют подготовку учащихся, как правило, по всем изученным темам.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Для к о н т р о л ь н ы х   д и к т а н т о в следует подбирать та</w:t>
      </w:r>
      <w:r w:rsidRPr="00BA3008">
        <w:rPr>
          <w:sz w:val="22"/>
          <w:szCs w:val="22"/>
        </w:rPr>
        <w:softHyphen/>
        <w:t>кие тексты, в которых изучаемые в данной теме орфограммы и пунктограммы были бы представлены 2-3 случаями. Из изученных ранее орфограмм и пунктограмм включаются основные, они должны быть представ</w:t>
      </w:r>
      <w:r w:rsidRPr="00BA3008">
        <w:rPr>
          <w:sz w:val="22"/>
          <w:szCs w:val="22"/>
        </w:rPr>
        <w:softHyphen/>
        <w:t>лены 1-3 случаями. В целом количество проверяемых орфограмм и пунк</w:t>
      </w:r>
      <w:r w:rsidRPr="00BA3008">
        <w:rPr>
          <w:sz w:val="22"/>
          <w:szCs w:val="22"/>
        </w:rPr>
        <w:softHyphen/>
        <w:t>тограмм не должно превышать в 5 классе  – 12 различных орфограмм и 2-3 пунктограмм, в 6 классе  – 16 различных орфограмм и 3-4 пунктограмм, в 7 классе  –  20 различных орфограмм и 4-5 пунктограмм, в 8 классе  – 24 различных орфограмм и 10 пунктограмм, в 9 классе – 24 различных орфо</w:t>
      </w:r>
      <w:r w:rsidRPr="00BA3008">
        <w:rPr>
          <w:sz w:val="22"/>
          <w:szCs w:val="22"/>
        </w:rPr>
        <w:softHyphen/>
        <w:t>грамм и 15 пунктограмм.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lastRenderedPageBreak/>
        <w:t>В диктантах должно быть: в 5 классе – не более 5 слов, в 6-7 классах  – не более 7 слов, в 8-9 классах  – не более 10 различных слов с непрове</w:t>
      </w:r>
      <w:r w:rsidRPr="00BA3008">
        <w:rPr>
          <w:sz w:val="22"/>
          <w:szCs w:val="22"/>
        </w:rPr>
        <w:softHyphen/>
        <w:t>ряемыми и труднопроверяемыми написаниями, правописанию которых ученики специально обучались.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До конца первой четверти (а в 5 классе  –  до конца первого полуго</w:t>
      </w:r>
      <w:r w:rsidRPr="00BA3008">
        <w:rPr>
          <w:sz w:val="22"/>
          <w:szCs w:val="22"/>
        </w:rPr>
        <w:softHyphen/>
        <w:t>дия) сохраняется объём текста, рекомендованный для предыдущего клас</w:t>
      </w:r>
      <w:r w:rsidRPr="00BA3008">
        <w:rPr>
          <w:sz w:val="22"/>
          <w:szCs w:val="22"/>
        </w:rPr>
        <w:softHyphen/>
        <w:t>са.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При оценке диктанта исправляются, но не учитываются орфографи</w:t>
      </w:r>
      <w:r w:rsidRPr="00BA3008">
        <w:rPr>
          <w:sz w:val="22"/>
          <w:szCs w:val="22"/>
        </w:rPr>
        <w:softHyphen/>
        <w:t>ческие и пунктуационные ошибки: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1) в переносе слов;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2) на правила, которые не включены в школьную программу;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3) на еще не изученные правила;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4) в словах с непроверяемыми написаниями, над которыми не про</w:t>
      </w:r>
      <w:r w:rsidRPr="00BA3008">
        <w:rPr>
          <w:sz w:val="22"/>
          <w:szCs w:val="22"/>
        </w:rPr>
        <w:softHyphen/>
        <w:t>водилась специальная работа;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5) в передаче авторской пунктуации.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 xml:space="preserve">Исправляются, но не учитываются описки, неправильные написания, искажающие звуковой облик слова, например: "рапотает" (вместо </w:t>
      </w:r>
      <w:r w:rsidRPr="00BA3008">
        <w:rPr>
          <w:i/>
          <w:iCs/>
          <w:sz w:val="22"/>
          <w:szCs w:val="22"/>
        </w:rPr>
        <w:t>рабо</w:t>
      </w:r>
      <w:r w:rsidRPr="00BA3008">
        <w:rPr>
          <w:i/>
          <w:iCs/>
          <w:sz w:val="22"/>
          <w:szCs w:val="22"/>
        </w:rPr>
        <w:softHyphen/>
        <w:t>тает</w:t>
      </w:r>
      <w:r w:rsidRPr="00BA3008">
        <w:rPr>
          <w:sz w:val="22"/>
          <w:szCs w:val="22"/>
        </w:rPr>
        <w:t xml:space="preserve">), "дулпо" (вместо </w:t>
      </w:r>
      <w:r w:rsidRPr="00BA3008">
        <w:rPr>
          <w:i/>
          <w:iCs/>
          <w:sz w:val="22"/>
          <w:szCs w:val="22"/>
        </w:rPr>
        <w:t>дупло</w:t>
      </w:r>
      <w:r w:rsidRPr="00BA3008">
        <w:rPr>
          <w:sz w:val="22"/>
          <w:szCs w:val="22"/>
        </w:rPr>
        <w:t xml:space="preserve">), "мемля" (вместо </w:t>
      </w:r>
      <w:r w:rsidRPr="00BA3008">
        <w:rPr>
          <w:i/>
          <w:iCs/>
          <w:sz w:val="22"/>
          <w:szCs w:val="22"/>
        </w:rPr>
        <w:t>земля</w:t>
      </w:r>
      <w:r w:rsidRPr="00BA3008">
        <w:rPr>
          <w:sz w:val="22"/>
          <w:szCs w:val="22"/>
        </w:rPr>
        <w:t>).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 xml:space="preserve">При оценке диктантов важно также учитывать характер ошибки. Среди ошибок следует выделять </w:t>
      </w:r>
      <w:r w:rsidRPr="00BA3008">
        <w:rPr>
          <w:i/>
          <w:iCs/>
          <w:sz w:val="22"/>
          <w:szCs w:val="22"/>
        </w:rPr>
        <w:t>негрубые</w:t>
      </w:r>
      <w:r w:rsidRPr="00BA3008">
        <w:rPr>
          <w:sz w:val="22"/>
          <w:szCs w:val="22"/>
        </w:rPr>
        <w:t>, т.е. не имеющие существенно</w:t>
      </w:r>
      <w:r w:rsidRPr="00BA3008">
        <w:rPr>
          <w:sz w:val="22"/>
          <w:szCs w:val="22"/>
        </w:rPr>
        <w:softHyphen/>
        <w:t>го значения для характеристики грамотности. При подсчёте ошибок две негрубые считаются за одну. К негрубым относятся ошибки: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1) в исключениях из правил;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2) в написании большой буквы в составных собственных наименова</w:t>
      </w:r>
      <w:r w:rsidRPr="00BA3008">
        <w:rPr>
          <w:sz w:val="22"/>
          <w:szCs w:val="22"/>
        </w:rPr>
        <w:softHyphen/>
        <w:t>ниях;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3) в случаях слитного и раздельного написания приставок в наречи</w:t>
      </w:r>
      <w:r w:rsidRPr="00BA3008">
        <w:rPr>
          <w:sz w:val="22"/>
          <w:szCs w:val="22"/>
        </w:rPr>
        <w:softHyphen/>
        <w:t>ях, образованных от существительных с предлогами, правописание кото</w:t>
      </w:r>
      <w:r w:rsidRPr="00BA3008">
        <w:rPr>
          <w:sz w:val="22"/>
          <w:szCs w:val="22"/>
        </w:rPr>
        <w:softHyphen/>
        <w:t>рых не регулируется правилами;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 xml:space="preserve">4) в случаях слитного и раздельного написания </w:t>
      </w:r>
      <w:r w:rsidRPr="00BA3008">
        <w:rPr>
          <w:i/>
          <w:iCs/>
          <w:sz w:val="22"/>
          <w:szCs w:val="22"/>
        </w:rPr>
        <w:t>не</w:t>
      </w:r>
      <w:r w:rsidRPr="00BA3008">
        <w:rPr>
          <w:sz w:val="22"/>
          <w:szCs w:val="22"/>
        </w:rPr>
        <w:t xml:space="preserve"> с прилагательны</w:t>
      </w:r>
      <w:r w:rsidRPr="00BA3008">
        <w:rPr>
          <w:sz w:val="22"/>
          <w:szCs w:val="22"/>
        </w:rPr>
        <w:softHyphen/>
        <w:t>ми и причастиями, выступающими в роли сказуемого;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 xml:space="preserve">5) в написании </w:t>
      </w:r>
      <w:r w:rsidRPr="00BA3008">
        <w:rPr>
          <w:i/>
          <w:iCs/>
          <w:sz w:val="22"/>
          <w:szCs w:val="22"/>
        </w:rPr>
        <w:t>ы</w:t>
      </w:r>
      <w:r w:rsidRPr="00BA3008">
        <w:rPr>
          <w:sz w:val="22"/>
          <w:szCs w:val="22"/>
        </w:rPr>
        <w:t xml:space="preserve"> и </w:t>
      </w:r>
      <w:r w:rsidRPr="00BA3008">
        <w:rPr>
          <w:i/>
          <w:iCs/>
          <w:sz w:val="22"/>
          <w:szCs w:val="22"/>
        </w:rPr>
        <w:t>и</w:t>
      </w:r>
      <w:r w:rsidRPr="00BA3008">
        <w:rPr>
          <w:sz w:val="22"/>
          <w:szCs w:val="22"/>
        </w:rPr>
        <w:t xml:space="preserve"> после приставок;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 xml:space="preserve">6) в случаях трудного различия </w:t>
      </w:r>
      <w:r w:rsidRPr="00BA3008">
        <w:rPr>
          <w:i/>
          <w:iCs/>
          <w:sz w:val="22"/>
          <w:szCs w:val="22"/>
        </w:rPr>
        <w:t>не</w:t>
      </w:r>
      <w:r w:rsidRPr="00BA3008">
        <w:rPr>
          <w:sz w:val="22"/>
          <w:szCs w:val="22"/>
        </w:rPr>
        <w:t xml:space="preserve"> и </w:t>
      </w:r>
      <w:r w:rsidRPr="00BA3008">
        <w:rPr>
          <w:i/>
          <w:iCs/>
          <w:sz w:val="22"/>
          <w:szCs w:val="22"/>
        </w:rPr>
        <w:t>ни</w:t>
      </w:r>
      <w:r w:rsidRPr="00BA3008">
        <w:rPr>
          <w:sz w:val="22"/>
          <w:szCs w:val="22"/>
        </w:rPr>
        <w:t xml:space="preserve"> (</w:t>
      </w:r>
      <w:r w:rsidRPr="00BA3008">
        <w:rPr>
          <w:i/>
          <w:iCs/>
          <w:sz w:val="22"/>
          <w:szCs w:val="22"/>
        </w:rPr>
        <w:t>Куда он только не обращал</w:t>
      </w:r>
      <w:r w:rsidRPr="00BA3008">
        <w:rPr>
          <w:i/>
          <w:iCs/>
          <w:sz w:val="22"/>
          <w:szCs w:val="22"/>
        </w:rPr>
        <w:softHyphen/>
        <w:t>ся! Куда он ни обращался, никто не мог дать ему ответ. Никто иной не ...; не кто иной, как; ничто иное не, не что иное,</w:t>
      </w:r>
      <w:r w:rsidRPr="00BA3008">
        <w:rPr>
          <w:sz w:val="22"/>
          <w:szCs w:val="22"/>
        </w:rPr>
        <w:t xml:space="preserve">  </w:t>
      </w:r>
      <w:r w:rsidRPr="00BA3008">
        <w:rPr>
          <w:i/>
          <w:sz w:val="22"/>
          <w:szCs w:val="22"/>
        </w:rPr>
        <w:t xml:space="preserve">как </w:t>
      </w:r>
      <w:r w:rsidRPr="00BA3008">
        <w:rPr>
          <w:sz w:val="22"/>
          <w:szCs w:val="22"/>
        </w:rPr>
        <w:t>и др.);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7) в собственных именах нерусского происхождения;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8) в случаях, когда вместо одного знака препинания поставлен дру</w:t>
      </w:r>
      <w:r w:rsidRPr="00BA3008">
        <w:rPr>
          <w:sz w:val="22"/>
          <w:szCs w:val="22"/>
        </w:rPr>
        <w:softHyphen/>
        <w:t>гой;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9) в пропуске одного из сочетающихся знаков препинания или в на</w:t>
      </w:r>
      <w:r w:rsidRPr="00BA3008">
        <w:rPr>
          <w:sz w:val="22"/>
          <w:szCs w:val="22"/>
        </w:rPr>
        <w:softHyphen/>
        <w:t>рушении их последовательности.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 xml:space="preserve">Необходимо учитывать также </w:t>
      </w:r>
      <w:r w:rsidRPr="00BA3008">
        <w:rPr>
          <w:i/>
          <w:iCs/>
          <w:sz w:val="22"/>
          <w:szCs w:val="22"/>
        </w:rPr>
        <w:t>повторяемость</w:t>
      </w:r>
      <w:r w:rsidRPr="00BA3008">
        <w:rPr>
          <w:sz w:val="22"/>
          <w:szCs w:val="22"/>
        </w:rPr>
        <w:t xml:space="preserve"> и </w:t>
      </w:r>
      <w:r w:rsidRPr="00BA3008">
        <w:rPr>
          <w:i/>
          <w:iCs/>
          <w:sz w:val="22"/>
          <w:szCs w:val="22"/>
        </w:rPr>
        <w:t>однотипность</w:t>
      </w:r>
      <w:r w:rsidRPr="00BA3008">
        <w:rPr>
          <w:sz w:val="22"/>
          <w:szCs w:val="22"/>
        </w:rPr>
        <w:t xml:space="preserve"> ошибок.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Если ошибка повторяется в одном и том же слове или в корне одно-коренных слов, то она считается за одну ошибку.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i/>
          <w:iCs/>
          <w:sz w:val="22"/>
          <w:szCs w:val="22"/>
        </w:rPr>
        <w:t xml:space="preserve">Однотипными </w:t>
      </w:r>
      <w:r w:rsidRPr="00BA3008">
        <w:rPr>
          <w:sz w:val="22"/>
          <w:szCs w:val="22"/>
        </w:rPr>
        <w:t>считаются ошибки  на одно правило, если условия выбора правильного написания заключены в грамматических (</w:t>
      </w:r>
      <w:r w:rsidRPr="00BA3008">
        <w:rPr>
          <w:i/>
          <w:iCs/>
          <w:sz w:val="22"/>
          <w:szCs w:val="22"/>
        </w:rPr>
        <w:t>в армии, в роще; колют, борются</w:t>
      </w:r>
      <w:r w:rsidRPr="00BA3008">
        <w:rPr>
          <w:sz w:val="22"/>
          <w:szCs w:val="22"/>
        </w:rPr>
        <w:t>) и фонетических (</w:t>
      </w:r>
      <w:r w:rsidRPr="00BA3008">
        <w:rPr>
          <w:i/>
          <w:iCs/>
          <w:sz w:val="22"/>
          <w:szCs w:val="22"/>
        </w:rPr>
        <w:t>пирожок, сверчок</w:t>
      </w:r>
      <w:r w:rsidRPr="00BA3008">
        <w:rPr>
          <w:sz w:val="22"/>
          <w:szCs w:val="22"/>
        </w:rPr>
        <w:t>) особенностях данного слова.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BA3008">
        <w:rPr>
          <w:sz w:val="22"/>
          <w:szCs w:val="22"/>
        </w:rPr>
        <w:softHyphen/>
        <w:t>гое (однокоренное) слово или его форму (</w:t>
      </w:r>
      <w:r w:rsidRPr="00BA3008">
        <w:rPr>
          <w:i/>
          <w:iCs/>
          <w:sz w:val="22"/>
          <w:szCs w:val="22"/>
        </w:rPr>
        <w:t>вода - воды, плоты  - плот, грустный - грустить, резкий - резок</w:t>
      </w:r>
      <w:r w:rsidRPr="00BA3008">
        <w:rPr>
          <w:sz w:val="22"/>
          <w:szCs w:val="22"/>
        </w:rPr>
        <w:t>).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Первые три однотипные ошибки считаются за одну, каждая следую</w:t>
      </w:r>
      <w:r w:rsidRPr="00BA3008">
        <w:rPr>
          <w:sz w:val="22"/>
          <w:szCs w:val="22"/>
        </w:rPr>
        <w:softHyphen/>
        <w:t>щая подобная ошибка учитывается как самостоятельная.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П р и м е ч а н и е. Если в одном слове с непроверяемыми орфограммами допущены 2 ошибки и более, то все они считаются за одну ошибку.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Диктант оценивается одной отметкой.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  <w:u w:val="single"/>
        </w:rPr>
        <w:t>О т м е т к а "5"</w:t>
      </w:r>
      <w:r w:rsidRPr="00BA3008">
        <w:rPr>
          <w:sz w:val="22"/>
          <w:szCs w:val="22"/>
        </w:rPr>
        <w:t xml:space="preserve"> выставляется за безошибочную работу, а так</w:t>
      </w:r>
      <w:r w:rsidRPr="00BA3008">
        <w:rPr>
          <w:sz w:val="22"/>
          <w:szCs w:val="22"/>
        </w:rPr>
        <w:softHyphen/>
        <w:t>же при наличии в ней 1 негрубой орфографической, 1 негрубой пунк</w:t>
      </w:r>
      <w:r w:rsidRPr="00BA3008">
        <w:rPr>
          <w:sz w:val="22"/>
          <w:szCs w:val="22"/>
        </w:rPr>
        <w:softHyphen/>
        <w:t>туационной или 1 негрубой грамматической ошибки.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  <w:u w:val="single"/>
        </w:rPr>
        <w:t>О т м е т к а "4"</w:t>
      </w:r>
      <w:r w:rsidRPr="00BA3008">
        <w:rPr>
          <w:sz w:val="22"/>
          <w:szCs w:val="22"/>
        </w:rPr>
        <w:t xml:space="preserve"> выставляется при наличии в диктанте 2 орфо</w:t>
      </w:r>
      <w:r w:rsidRPr="00BA3008">
        <w:rPr>
          <w:sz w:val="22"/>
          <w:szCs w:val="22"/>
        </w:rPr>
        <w:softHyphen/>
        <w:t xml:space="preserve">графических и 2 пунктуационных, или 1 орфографической и 3 пунктуационных ошибок, </w:t>
      </w:r>
      <w:r w:rsidRPr="00BA3008">
        <w:rPr>
          <w:sz w:val="22"/>
          <w:szCs w:val="22"/>
        </w:rPr>
        <w:lastRenderedPageBreak/>
        <w:t>или 4 пунктуационных при отсутствии орфо</w:t>
      </w:r>
      <w:r w:rsidRPr="00BA3008">
        <w:rPr>
          <w:sz w:val="22"/>
          <w:szCs w:val="22"/>
        </w:rPr>
        <w:softHyphen/>
        <w:t>графических ошибок. Отметка "4" может выставляться при трёх орфогра</w:t>
      </w:r>
      <w:r w:rsidRPr="00BA3008">
        <w:rPr>
          <w:sz w:val="22"/>
          <w:szCs w:val="22"/>
        </w:rPr>
        <w:softHyphen/>
        <w:t>фических ошибках, если среди них есть однотипные. Также допускаются 2 грамматические ошибки.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  <w:u w:val="single"/>
        </w:rPr>
        <w:t>О т м е т к а "3"</w:t>
      </w:r>
      <w:r w:rsidRPr="00BA3008">
        <w:rPr>
          <w:sz w:val="22"/>
          <w:szCs w:val="22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BA3008">
        <w:rPr>
          <w:sz w:val="22"/>
          <w:szCs w:val="22"/>
        </w:rPr>
        <w:softHyphen/>
        <w:t>вии орфографических ошибок. В 5 классе допускается выставление отмет</w:t>
      </w:r>
      <w:r w:rsidRPr="00BA3008">
        <w:rPr>
          <w:sz w:val="22"/>
          <w:szCs w:val="22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  <w:u w:val="single"/>
        </w:rPr>
        <w:t>О т м е т к а "2"</w:t>
      </w:r>
      <w:r w:rsidRPr="00BA3008">
        <w:rPr>
          <w:sz w:val="22"/>
          <w:szCs w:val="22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 w:rsidRPr="00BA3008">
        <w:rPr>
          <w:sz w:val="22"/>
          <w:szCs w:val="22"/>
        </w:rPr>
        <w:softHyphen/>
        <w:t>ских и 8 пунктуационных ошибок, 5 орфографических и 9 пунктуацион</w:t>
      </w:r>
      <w:r w:rsidRPr="00BA3008">
        <w:rPr>
          <w:sz w:val="22"/>
          <w:szCs w:val="22"/>
        </w:rPr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При большем количестве ошибок диктант оценивается б а л л о м "1" 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BA3008">
        <w:rPr>
          <w:sz w:val="22"/>
          <w:szCs w:val="22"/>
        </w:rPr>
        <w:softHyphen/>
        <w:t xml:space="preserve">ния, выставляются две оценки за каждый вид работы. 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При оценке выполнения дополнительных заданий рекомендуется ру</w:t>
      </w:r>
      <w:r w:rsidRPr="00BA3008">
        <w:rPr>
          <w:sz w:val="22"/>
          <w:szCs w:val="22"/>
        </w:rPr>
        <w:softHyphen/>
        <w:t>ководствоваться следующим: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  <w:u w:val="single"/>
        </w:rPr>
        <w:t>О т м е т к а "5"</w:t>
      </w:r>
      <w:r w:rsidRPr="00BA3008">
        <w:rPr>
          <w:sz w:val="22"/>
          <w:szCs w:val="22"/>
        </w:rPr>
        <w:t xml:space="preserve"> ставится, если ученик выполнил все задания верно.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  <w:u w:val="single"/>
        </w:rPr>
        <w:t>О т м е т к а "4"</w:t>
      </w:r>
      <w:r w:rsidRPr="00BA3008">
        <w:rPr>
          <w:sz w:val="22"/>
          <w:szCs w:val="22"/>
        </w:rPr>
        <w:t xml:space="preserve"> ставится, если ученик выполнил правильно не менее 3/4 заданий.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  <w:u w:val="single"/>
        </w:rPr>
        <w:t>О т м е т к а "3"</w:t>
      </w:r>
      <w:r w:rsidRPr="00BA3008">
        <w:rPr>
          <w:sz w:val="22"/>
          <w:szCs w:val="22"/>
        </w:rPr>
        <w:t xml:space="preserve"> ставится за работу, в которой правильно вы</w:t>
      </w:r>
      <w:r w:rsidRPr="00BA3008">
        <w:rPr>
          <w:sz w:val="22"/>
          <w:szCs w:val="22"/>
        </w:rPr>
        <w:softHyphen/>
        <w:t>полнено не менее половины заданий.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  <w:u w:val="single"/>
        </w:rPr>
        <w:t>О т м е т к а "2"</w:t>
      </w:r>
      <w:r w:rsidRPr="00BA3008">
        <w:rPr>
          <w:sz w:val="22"/>
          <w:szCs w:val="22"/>
        </w:rPr>
        <w:t xml:space="preserve"> ставится за работу, в которой не выполнено более половины заданий.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  <w:u w:val="single"/>
        </w:rPr>
        <w:t>О т м е т к а "1"</w:t>
      </w:r>
      <w:r w:rsidRPr="00BA3008">
        <w:rPr>
          <w:sz w:val="22"/>
          <w:szCs w:val="22"/>
        </w:rPr>
        <w:t xml:space="preserve"> ставится, если ученик не выполнил ни одного задания.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П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При оценке контрольного с л о в а р н о г о диктанта рекоменду</w:t>
      </w:r>
      <w:r w:rsidRPr="00BA3008">
        <w:rPr>
          <w:sz w:val="22"/>
          <w:szCs w:val="22"/>
        </w:rPr>
        <w:softHyphen/>
        <w:t>ется руководствоваться следующим: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  <w:u w:val="single"/>
        </w:rPr>
        <w:t xml:space="preserve">О т м е т к а   "5" </w:t>
      </w:r>
      <w:r w:rsidRPr="00BA3008">
        <w:rPr>
          <w:sz w:val="22"/>
          <w:szCs w:val="22"/>
        </w:rPr>
        <w:t xml:space="preserve">  ставится за диктант, в котором нет ошибок.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  <w:u w:val="single"/>
        </w:rPr>
        <w:t>О т м е т к а "4"</w:t>
      </w:r>
      <w:r w:rsidRPr="00BA3008">
        <w:rPr>
          <w:sz w:val="22"/>
          <w:szCs w:val="22"/>
        </w:rPr>
        <w:t xml:space="preserve"> ставится за диктант, в котором ученик допустил 1 -2 ошибки.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  <w:u w:val="single"/>
        </w:rPr>
        <w:t xml:space="preserve">О т м е т к а "3" </w:t>
      </w:r>
      <w:r w:rsidRPr="00BA3008">
        <w:rPr>
          <w:sz w:val="22"/>
          <w:szCs w:val="22"/>
        </w:rPr>
        <w:t>ставится за диктант, в котором допущено 3-4 ошибки.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  <w:u w:val="single"/>
        </w:rPr>
        <w:t>О т м е т к а "2"</w:t>
      </w:r>
      <w:r w:rsidRPr="00BA3008">
        <w:rPr>
          <w:sz w:val="22"/>
          <w:szCs w:val="22"/>
        </w:rPr>
        <w:t xml:space="preserve"> ставится за диктант, в котором допущено до 7 ошибок.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 xml:space="preserve">При большем количестве ошибок диктант оценивается б а л </w:t>
      </w:r>
      <w:r w:rsidRPr="00BA3008">
        <w:rPr>
          <w:sz w:val="22"/>
          <w:szCs w:val="22"/>
        </w:rPr>
        <w:softHyphen/>
        <w:t>л о м "1".</w:t>
      </w:r>
    </w:p>
    <w:p w:rsidR="003F2CF4" w:rsidRPr="00BA3008" w:rsidRDefault="003F2CF4" w:rsidP="003F2CF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22228F" w:rsidRDefault="0022228F" w:rsidP="003F2CF4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22228F" w:rsidRDefault="0022228F" w:rsidP="003F2CF4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A11D5" w:rsidRDefault="00AA11D5" w:rsidP="003F2CF4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3F2CF4" w:rsidRPr="00BA3008" w:rsidRDefault="003F2CF4" w:rsidP="003F2CF4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BA3008">
        <w:rPr>
          <w:b/>
          <w:color w:val="000000"/>
          <w:sz w:val="22"/>
          <w:szCs w:val="22"/>
        </w:rPr>
        <w:t>Обстоятельства, которые необходимо учитывать при проверке и оценке диктанта</w:t>
      </w:r>
    </w:p>
    <w:p w:rsidR="003F2CF4" w:rsidRPr="00BA3008" w:rsidRDefault="003F2CF4" w:rsidP="003F2CF4">
      <w:pPr>
        <w:shd w:val="clear" w:color="auto" w:fill="FFFFFF"/>
        <w:tabs>
          <w:tab w:val="left" w:pos="226"/>
        </w:tabs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1.</w:t>
      </w:r>
      <w:r w:rsidRPr="00BA3008">
        <w:rPr>
          <w:bCs/>
          <w:color w:val="000000"/>
          <w:sz w:val="22"/>
          <w:szCs w:val="22"/>
        </w:rPr>
        <w:tab/>
        <w:t xml:space="preserve">Неверные написания не считаются ошибками. Они исправляются, но не влияют на снижение оценки. </w:t>
      </w:r>
    </w:p>
    <w:p w:rsidR="003F2CF4" w:rsidRPr="00BA3008" w:rsidRDefault="003F2CF4" w:rsidP="003F2CF4">
      <w:pPr>
        <w:shd w:val="clear" w:color="auto" w:fill="FFFFFF"/>
        <w:tabs>
          <w:tab w:val="left" w:pos="226"/>
        </w:tabs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К неверным написаниям относятся:</w:t>
      </w:r>
    </w:p>
    <w:p w:rsidR="003F2CF4" w:rsidRPr="00BA3008" w:rsidRDefault="003F2CF4" w:rsidP="003F2CF4">
      <w:pPr>
        <w:widowControl w:val="0"/>
        <w:numPr>
          <w:ilvl w:val="0"/>
          <w:numId w:val="7"/>
        </w:numPr>
        <w:shd w:val="clear" w:color="auto" w:fill="FFFFFF"/>
        <w:tabs>
          <w:tab w:val="left" w:pos="192"/>
        </w:tabs>
        <w:suppressAutoHyphens/>
        <w:autoSpaceDE w:val="0"/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описка (искажение звукобуквенного состава слова: чапля вместо цапля);</w:t>
      </w:r>
    </w:p>
    <w:p w:rsidR="003F2CF4" w:rsidRPr="00BA3008" w:rsidRDefault="003F2CF4" w:rsidP="003F2CF4">
      <w:pPr>
        <w:widowControl w:val="0"/>
        <w:numPr>
          <w:ilvl w:val="0"/>
          <w:numId w:val="7"/>
        </w:numPr>
        <w:shd w:val="clear" w:color="auto" w:fill="FFFFFF"/>
        <w:tabs>
          <w:tab w:val="left" w:pos="192"/>
        </w:tabs>
        <w:suppressAutoHyphens/>
        <w:autoSpaceDE w:val="0"/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ошибка на правило, не изучаемое в школе;</w:t>
      </w:r>
    </w:p>
    <w:p w:rsidR="003F2CF4" w:rsidRPr="00BA3008" w:rsidRDefault="003F2CF4" w:rsidP="003F2CF4">
      <w:pPr>
        <w:widowControl w:val="0"/>
        <w:numPr>
          <w:ilvl w:val="0"/>
          <w:numId w:val="7"/>
        </w:numPr>
        <w:shd w:val="clear" w:color="auto" w:fill="FFFFFF"/>
        <w:tabs>
          <w:tab w:val="left" w:pos="192"/>
        </w:tabs>
        <w:suppressAutoHyphens/>
        <w:autoSpaceDE w:val="0"/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lastRenderedPageBreak/>
        <w:t>ошибка в переносе слова;</w:t>
      </w:r>
    </w:p>
    <w:p w:rsidR="003F2CF4" w:rsidRPr="00BA3008" w:rsidRDefault="003F2CF4" w:rsidP="003F2CF4">
      <w:pPr>
        <w:widowControl w:val="0"/>
        <w:numPr>
          <w:ilvl w:val="0"/>
          <w:numId w:val="7"/>
        </w:numPr>
        <w:shd w:val="clear" w:color="auto" w:fill="FFFFFF"/>
        <w:tabs>
          <w:tab w:val="left" w:pos="192"/>
        </w:tabs>
        <w:suppressAutoHyphens/>
        <w:autoSpaceDE w:val="0"/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ошибка в авторском написании (в том числе и пунктуационная);</w:t>
      </w:r>
    </w:p>
    <w:p w:rsidR="003F2CF4" w:rsidRPr="00BA3008" w:rsidRDefault="003F2CF4" w:rsidP="003F2CF4">
      <w:pPr>
        <w:widowControl w:val="0"/>
        <w:numPr>
          <w:ilvl w:val="0"/>
          <w:numId w:val="7"/>
        </w:numPr>
        <w:shd w:val="clear" w:color="auto" w:fill="FFFFFF"/>
        <w:tabs>
          <w:tab w:val="left" w:pos="192"/>
        </w:tabs>
        <w:suppressAutoHyphens/>
        <w:autoSpaceDE w:val="0"/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ошибка в слове с непроверяемым написанием, над которым не проводилась специальная работа.</w:t>
      </w:r>
    </w:p>
    <w:p w:rsidR="003F2CF4" w:rsidRPr="00BA3008" w:rsidRDefault="003F2CF4" w:rsidP="003F2CF4">
      <w:pPr>
        <w:shd w:val="clear" w:color="auto" w:fill="FFFFFF"/>
        <w:tabs>
          <w:tab w:val="left" w:pos="226"/>
        </w:tabs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2.</w:t>
      </w:r>
      <w:r w:rsidRPr="00BA3008">
        <w:rPr>
          <w:bCs/>
          <w:color w:val="000000"/>
          <w:sz w:val="22"/>
          <w:szCs w:val="22"/>
        </w:rPr>
        <w:tab/>
        <w:t>Характер допущенной учеником ошибки (грубая или негрубая). К негрубым орфографическим относятся ошибки:</w:t>
      </w:r>
    </w:p>
    <w:p w:rsidR="003F2CF4" w:rsidRPr="00BA3008" w:rsidRDefault="003F2CF4" w:rsidP="003F2CF4">
      <w:pPr>
        <w:shd w:val="clear" w:color="auto" w:fill="FFFFFF"/>
        <w:tabs>
          <w:tab w:val="left" w:pos="192"/>
        </w:tabs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•</w:t>
      </w:r>
      <w:r w:rsidRPr="00BA3008">
        <w:rPr>
          <w:bCs/>
          <w:color w:val="000000"/>
          <w:sz w:val="22"/>
          <w:szCs w:val="22"/>
        </w:rPr>
        <w:tab/>
        <w:t>в исключениях из правил;</w:t>
      </w:r>
    </w:p>
    <w:p w:rsidR="003F2CF4" w:rsidRPr="00BA3008" w:rsidRDefault="003F2CF4" w:rsidP="003F2CF4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suppressAutoHyphens/>
        <w:autoSpaceDE w:val="0"/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в выборе прописной или строчной буквы в составных собственных наименованиях;</w:t>
      </w:r>
    </w:p>
    <w:p w:rsidR="003F2CF4" w:rsidRPr="00BA3008" w:rsidRDefault="003F2CF4" w:rsidP="003F2CF4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suppressAutoHyphens/>
        <w:autoSpaceDE w:val="0"/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3F2CF4" w:rsidRPr="00BA3008" w:rsidRDefault="003F2CF4" w:rsidP="003F2CF4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suppressAutoHyphens/>
        <w:autoSpaceDE w:val="0"/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в случаях раздельного и слитного написания </w:t>
      </w:r>
      <w:r w:rsidRPr="00BA3008">
        <w:rPr>
          <w:bCs/>
          <w:iCs/>
          <w:color w:val="000000"/>
          <w:sz w:val="22"/>
          <w:szCs w:val="22"/>
        </w:rPr>
        <w:t xml:space="preserve">не </w:t>
      </w:r>
      <w:r w:rsidRPr="00BA3008">
        <w:rPr>
          <w:bCs/>
          <w:color w:val="000000"/>
          <w:sz w:val="22"/>
          <w:szCs w:val="22"/>
        </w:rPr>
        <w:t>с прилагательными и причастиями в роли сказуемого;</w:t>
      </w:r>
    </w:p>
    <w:p w:rsidR="003F2CF4" w:rsidRPr="00BA3008" w:rsidRDefault="003F2CF4" w:rsidP="003F2CF4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suppressAutoHyphens/>
        <w:autoSpaceDE w:val="0"/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в написании </w:t>
      </w:r>
      <w:r w:rsidRPr="00BA3008">
        <w:rPr>
          <w:bCs/>
          <w:iCs/>
          <w:color w:val="000000"/>
          <w:sz w:val="22"/>
          <w:szCs w:val="22"/>
        </w:rPr>
        <w:t xml:space="preserve">ы </w:t>
      </w:r>
      <w:r w:rsidRPr="00BA3008">
        <w:rPr>
          <w:bCs/>
          <w:color w:val="000000"/>
          <w:sz w:val="22"/>
          <w:szCs w:val="22"/>
        </w:rPr>
        <w:t xml:space="preserve">и </w:t>
      </w:r>
      <w:r w:rsidRPr="00BA3008">
        <w:rPr>
          <w:bCs/>
          <w:iCs/>
          <w:color w:val="000000"/>
          <w:sz w:val="22"/>
          <w:szCs w:val="22"/>
        </w:rPr>
        <w:t xml:space="preserve">и </w:t>
      </w:r>
      <w:r w:rsidRPr="00BA3008">
        <w:rPr>
          <w:bCs/>
          <w:color w:val="000000"/>
          <w:sz w:val="22"/>
          <w:szCs w:val="22"/>
        </w:rPr>
        <w:t>после приставок;</w:t>
      </w:r>
    </w:p>
    <w:p w:rsidR="003F2CF4" w:rsidRPr="00BA3008" w:rsidRDefault="003F2CF4" w:rsidP="003F2CF4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suppressAutoHyphens/>
        <w:autoSpaceDE w:val="0"/>
        <w:spacing w:after="200" w:line="276" w:lineRule="auto"/>
        <w:jc w:val="both"/>
        <w:rPr>
          <w:bCs/>
          <w:i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в случаях трудного различения </w:t>
      </w:r>
      <w:r w:rsidRPr="00BA3008">
        <w:rPr>
          <w:bCs/>
          <w:iCs/>
          <w:color w:val="000000"/>
          <w:sz w:val="22"/>
          <w:szCs w:val="22"/>
        </w:rPr>
        <w:t xml:space="preserve">не </w:t>
      </w:r>
      <w:r w:rsidRPr="00BA3008">
        <w:rPr>
          <w:bCs/>
          <w:color w:val="000000"/>
          <w:sz w:val="22"/>
          <w:szCs w:val="22"/>
        </w:rPr>
        <w:t xml:space="preserve">и </w:t>
      </w:r>
      <w:r w:rsidRPr="00BA3008">
        <w:rPr>
          <w:bCs/>
          <w:iCs/>
          <w:color w:val="000000"/>
          <w:sz w:val="22"/>
          <w:szCs w:val="22"/>
        </w:rPr>
        <w:t>ни;</w:t>
      </w:r>
    </w:p>
    <w:p w:rsidR="003F2CF4" w:rsidRPr="00BA3008" w:rsidRDefault="003F2CF4" w:rsidP="003F2CF4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suppressAutoHyphens/>
        <w:autoSpaceDE w:val="0"/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в собственных именах нерусского происхождения. </w:t>
      </w:r>
    </w:p>
    <w:p w:rsidR="003F2CF4" w:rsidRPr="00BA3008" w:rsidRDefault="003F2CF4" w:rsidP="003F2CF4">
      <w:pPr>
        <w:shd w:val="clear" w:color="auto" w:fill="FFFFFF"/>
        <w:tabs>
          <w:tab w:val="left" w:pos="173"/>
        </w:tabs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К негрубым пунктуационным относятся ошибки:</w:t>
      </w:r>
    </w:p>
    <w:p w:rsidR="003F2CF4" w:rsidRPr="00BA3008" w:rsidRDefault="003F2CF4" w:rsidP="003F2CF4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suppressAutoHyphens/>
        <w:autoSpaceDE w:val="0"/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в случаях, когда вместо одного знака препинания поставлен другой;</w:t>
      </w:r>
    </w:p>
    <w:p w:rsidR="003F2CF4" w:rsidRPr="00BA3008" w:rsidRDefault="003F2CF4" w:rsidP="003F2CF4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suppressAutoHyphens/>
        <w:autoSpaceDE w:val="0"/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в пропуске одного из сочетающихся знаков препинания или в нарушении их последовательности;</w:t>
      </w:r>
    </w:p>
    <w:p w:rsidR="003F2CF4" w:rsidRPr="00BA3008" w:rsidRDefault="003F2CF4" w:rsidP="003F2CF4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suppressAutoHyphens/>
        <w:autoSpaceDE w:val="0"/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:rsidR="003F2CF4" w:rsidRPr="00BA3008" w:rsidRDefault="003F2CF4" w:rsidP="003F2CF4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негруб, или 1/2, т.е. пол-ошибки. </w:t>
      </w:r>
    </w:p>
    <w:p w:rsidR="003F2CF4" w:rsidRPr="00BA3008" w:rsidRDefault="003F2CF4" w:rsidP="003F2CF4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3. Повторяющиеся и однотипные ошибки.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bCs/>
          <w:color w:val="000000"/>
          <w:sz w:val="22"/>
          <w:szCs w:val="22"/>
        </w:rPr>
      </w:pPr>
      <w:r w:rsidRPr="00BA3008">
        <w:rPr>
          <w:bCs/>
          <w:iCs/>
          <w:color w:val="000000"/>
          <w:sz w:val="22"/>
          <w:szCs w:val="22"/>
        </w:rPr>
        <w:t>Повторяющиеся -</w:t>
      </w:r>
      <w:r w:rsidRPr="00BA3008">
        <w:rPr>
          <w:bCs/>
          <w:color w:val="000000"/>
          <w:sz w:val="22"/>
          <w:szCs w:val="22"/>
        </w:rPr>
        <w:t xml:space="preserve"> это ошибки в одном и том же слове или морфеме, на одно и то же правило (например: </w:t>
      </w:r>
      <w:r w:rsidRPr="00BA3008">
        <w:rPr>
          <w:bCs/>
          <w:iCs/>
          <w:color w:val="000000"/>
          <w:sz w:val="22"/>
          <w:szCs w:val="22"/>
        </w:rPr>
        <w:t xml:space="preserve">выращенный, возраст), </w:t>
      </w:r>
      <w:r w:rsidRPr="00BA3008">
        <w:rPr>
          <w:bCs/>
          <w:color w:val="000000"/>
          <w:sz w:val="22"/>
          <w:szCs w:val="22"/>
        </w:rPr>
        <w:t xml:space="preserve">а в пунктуации, например, выделение или невыделение причастных оборотов в одинаковой позиции. Такие ошибки замечаются, исправляются, однако три такие ошибки считаются за одну. </w:t>
      </w:r>
      <w:r w:rsidRPr="00BA3008">
        <w:rPr>
          <w:bCs/>
          <w:iCs/>
          <w:color w:val="000000"/>
          <w:sz w:val="22"/>
          <w:szCs w:val="22"/>
        </w:rPr>
        <w:t xml:space="preserve">Однотипные - </w:t>
      </w:r>
      <w:r w:rsidRPr="00BA3008">
        <w:rPr>
          <w:bCs/>
          <w:color w:val="000000"/>
          <w:sz w:val="22"/>
          <w:szCs w:val="22"/>
        </w:rPr>
        <w:t xml:space="preserve">это ошибки на одно правило, если условия выбора правильного написания заключены в грамматических (в армие, в рощи; колятся, борятся) и фонетических (пирожек, сверчек)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</w:t>
      </w:r>
      <w:r w:rsidRPr="00BA3008">
        <w:rPr>
          <w:bCs/>
          <w:color w:val="000000"/>
          <w:sz w:val="22"/>
          <w:szCs w:val="22"/>
        </w:rPr>
        <w:lastRenderedPageBreak/>
        <w:t xml:space="preserve">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</w:r>
      <w:r w:rsidRPr="00BA3008">
        <w:rPr>
          <w:bCs/>
          <w:iCs/>
          <w:color w:val="000000"/>
          <w:sz w:val="22"/>
          <w:szCs w:val="22"/>
        </w:rPr>
        <w:t xml:space="preserve">привилегия, интеллигенция) </w:t>
      </w:r>
      <w:r w:rsidRPr="00BA3008">
        <w:rPr>
          <w:bCs/>
          <w:color w:val="000000"/>
          <w:sz w:val="22"/>
          <w:szCs w:val="22"/>
        </w:rPr>
        <w:t>допущены две и более ошибок, то все они считаются за одну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b/>
          <w:bCs/>
          <w:sz w:val="22"/>
          <w:szCs w:val="22"/>
        </w:rPr>
      </w:pP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b/>
          <w:bCs/>
          <w:sz w:val="22"/>
          <w:szCs w:val="22"/>
        </w:rPr>
      </w:pPr>
      <w:r w:rsidRPr="00BA3008">
        <w:rPr>
          <w:b/>
          <w:bCs/>
          <w:sz w:val="22"/>
          <w:szCs w:val="22"/>
        </w:rPr>
        <w:t>3. Оценка сочинений и изложений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С о ч и н е н и я  и  и з л о ж е н и я  – основные формы провер</w:t>
      </w:r>
      <w:r w:rsidRPr="00BA3008">
        <w:rPr>
          <w:sz w:val="22"/>
          <w:szCs w:val="22"/>
        </w:rPr>
        <w:softHyphen/>
        <w:t>ки умения правильно и последовательно излагать мысли, уровня речевой подготовки учащихся.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Примерный объем текста для подробного изложения: в 5 классе  – 100-150 слов, в 6 классе  –  150-200, в 7 классе – 200-250, в 8 классе – 250-350, в 9 классе – 350-450 слов.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С помощью сочинений и изложений проверяются: 1) умение рас</w:t>
      </w:r>
      <w:r w:rsidRPr="00BA3008">
        <w:rPr>
          <w:sz w:val="22"/>
          <w:szCs w:val="22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грамматических ошибок.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BA3008">
        <w:rPr>
          <w:sz w:val="22"/>
          <w:szCs w:val="22"/>
        </w:rPr>
        <w:softHyphen/>
        <w:t>тературе. В этом случае первая отметка (за содержание и речь) считается отметкой по литературе.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Содержание сочинения и изложения оценивается по следующим критериям: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• соответствие работы ученика теме и основной мысли;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• полнота раскрытия темы;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• правильность фактического материала;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• последовательность изложения.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При оценке речевого оформления сочинений и изложений учитыва</w:t>
      </w:r>
      <w:r w:rsidRPr="00BA3008">
        <w:rPr>
          <w:sz w:val="22"/>
          <w:szCs w:val="22"/>
        </w:rPr>
        <w:softHyphen/>
        <w:t>ется: разнообразие словаря и грамматического строя речи, стилевое един</w:t>
      </w:r>
      <w:r w:rsidRPr="00BA3008">
        <w:rPr>
          <w:sz w:val="22"/>
          <w:szCs w:val="22"/>
        </w:rPr>
        <w:softHyphen/>
        <w:t>ство и выразительность речи, число языковых ошибок и стилистических недочетов.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Орфографическая и пунктуационная грамотность оценивается по числу допущенных учеником ошибок (см. Нормативы для оценки кон</w:t>
      </w:r>
      <w:r w:rsidRPr="00BA3008">
        <w:rPr>
          <w:sz w:val="22"/>
          <w:szCs w:val="22"/>
        </w:rPr>
        <w:softHyphen/>
        <w:t>трольных диктантов).</w:t>
      </w:r>
    </w:p>
    <w:p w:rsidR="007C6B19" w:rsidRPr="00BA3008" w:rsidRDefault="007C6B19" w:rsidP="003F2CF4">
      <w:pPr>
        <w:widowControl w:val="0"/>
        <w:autoSpaceDE w:val="0"/>
        <w:ind w:firstLine="850"/>
        <w:jc w:val="both"/>
        <w:rPr>
          <w:b/>
          <w:sz w:val="22"/>
          <w:szCs w:val="22"/>
        </w:rPr>
      </w:pPr>
    </w:p>
    <w:p w:rsidR="007C6B19" w:rsidRPr="00BA3008" w:rsidRDefault="007C6B19" w:rsidP="003F2CF4">
      <w:pPr>
        <w:widowControl w:val="0"/>
        <w:autoSpaceDE w:val="0"/>
        <w:ind w:firstLine="850"/>
        <w:jc w:val="both"/>
        <w:rPr>
          <w:b/>
          <w:sz w:val="22"/>
          <w:szCs w:val="22"/>
        </w:rPr>
      </w:pPr>
    </w:p>
    <w:p w:rsidR="007C6B19" w:rsidRPr="00BA3008" w:rsidRDefault="007C6B19" w:rsidP="003F2CF4">
      <w:pPr>
        <w:widowControl w:val="0"/>
        <w:autoSpaceDE w:val="0"/>
        <w:ind w:firstLine="850"/>
        <w:jc w:val="both"/>
        <w:rPr>
          <w:b/>
          <w:sz w:val="22"/>
          <w:szCs w:val="22"/>
        </w:rPr>
      </w:pPr>
    </w:p>
    <w:p w:rsidR="007C6B19" w:rsidRPr="00BA3008" w:rsidRDefault="007C6B19" w:rsidP="003F2CF4">
      <w:pPr>
        <w:widowControl w:val="0"/>
        <w:autoSpaceDE w:val="0"/>
        <w:ind w:firstLine="850"/>
        <w:jc w:val="both"/>
        <w:rPr>
          <w:b/>
          <w:sz w:val="22"/>
          <w:szCs w:val="22"/>
        </w:rPr>
      </w:pPr>
    </w:p>
    <w:p w:rsidR="007C6B19" w:rsidRPr="00BA3008" w:rsidRDefault="007C6B19" w:rsidP="003F2CF4">
      <w:pPr>
        <w:widowControl w:val="0"/>
        <w:autoSpaceDE w:val="0"/>
        <w:ind w:firstLine="850"/>
        <w:jc w:val="both"/>
        <w:rPr>
          <w:b/>
          <w:sz w:val="22"/>
          <w:szCs w:val="22"/>
        </w:rPr>
      </w:pP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b/>
          <w:sz w:val="22"/>
          <w:szCs w:val="22"/>
        </w:rPr>
      </w:pPr>
      <w:r w:rsidRPr="00BA3008">
        <w:rPr>
          <w:b/>
          <w:sz w:val="22"/>
          <w:szCs w:val="22"/>
        </w:rPr>
        <w:t>Содержание и речевое оформление оценивается по следующим нор</w:t>
      </w:r>
      <w:r w:rsidRPr="00BA3008">
        <w:rPr>
          <w:b/>
          <w:sz w:val="22"/>
          <w:szCs w:val="22"/>
        </w:rPr>
        <w:softHyphen/>
        <w:t>мативам:</w:t>
      </w:r>
    </w:p>
    <w:p w:rsidR="003F2CF4" w:rsidRPr="00BA3008" w:rsidRDefault="003F2CF4" w:rsidP="003F2CF4">
      <w:pPr>
        <w:rPr>
          <w:sz w:val="22"/>
          <w:szCs w:val="22"/>
        </w:rPr>
      </w:pPr>
    </w:p>
    <w:p w:rsidR="003F2CF4" w:rsidRPr="00BA3008" w:rsidRDefault="003F2CF4" w:rsidP="003F2CF4">
      <w:pPr>
        <w:rPr>
          <w:sz w:val="22"/>
          <w:szCs w:val="22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14"/>
        <w:gridCol w:w="8170"/>
      </w:tblGrid>
      <w:tr w:rsidR="003F2CF4" w:rsidRPr="00BA3008" w:rsidTr="003F2CF4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CF4" w:rsidRPr="00BA3008" w:rsidRDefault="003F2CF4" w:rsidP="00890E13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BA3008">
              <w:rPr>
                <w:bCs/>
                <w:iCs/>
                <w:color w:val="000000"/>
                <w:sz w:val="22"/>
                <w:szCs w:val="22"/>
              </w:rPr>
              <w:t>Основные критерии оценки</w:t>
            </w:r>
          </w:p>
        </w:tc>
      </w:tr>
      <w:tr w:rsidR="003F2CF4" w:rsidRPr="00BA3008" w:rsidTr="003F2CF4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2CF4" w:rsidRPr="00BA3008" w:rsidRDefault="003F2CF4" w:rsidP="00890E13">
            <w:pPr>
              <w:shd w:val="clear" w:color="auto" w:fill="FFFFFF"/>
              <w:snapToGrid w:val="0"/>
              <w:jc w:val="both"/>
            </w:pPr>
            <w:r w:rsidRPr="00BA3008">
              <w:rPr>
                <w:bCs/>
                <w:iCs/>
                <w:color w:val="000000"/>
                <w:sz w:val="22"/>
                <w:szCs w:val="22"/>
              </w:rPr>
              <w:t>Содержание и речь</w:t>
            </w:r>
            <w:r w:rsidRPr="00BA30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CF4" w:rsidRPr="00BA3008" w:rsidRDefault="003F2CF4" w:rsidP="00890E13">
            <w:pPr>
              <w:shd w:val="clear" w:color="auto" w:fill="FFFFFF"/>
              <w:snapToGrid w:val="0"/>
              <w:jc w:val="both"/>
            </w:pPr>
            <w:r w:rsidRPr="00BA3008">
              <w:rPr>
                <w:bCs/>
                <w:iCs/>
                <w:color w:val="000000"/>
                <w:sz w:val="22"/>
                <w:szCs w:val="22"/>
              </w:rPr>
              <w:t>Грамотность</w:t>
            </w:r>
            <w:r w:rsidRPr="00BA3008">
              <w:rPr>
                <w:sz w:val="22"/>
                <w:szCs w:val="22"/>
              </w:rPr>
              <w:t xml:space="preserve"> </w:t>
            </w:r>
          </w:p>
        </w:tc>
      </w:tr>
      <w:tr w:rsidR="003F2CF4" w:rsidRPr="00BA3008" w:rsidTr="003F2CF4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2CF4" w:rsidRPr="00BA3008" w:rsidRDefault="003F2CF4" w:rsidP="00890E13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BA3008">
              <w:rPr>
                <w:bCs/>
                <w:i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CF4" w:rsidRPr="00BA3008" w:rsidRDefault="003F2CF4" w:rsidP="00890E13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BA3008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3F2CF4" w:rsidRPr="00BA3008" w:rsidTr="003F2CF4">
        <w:trPr>
          <w:trHeight w:val="1786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2CF4" w:rsidRPr="00BA3008" w:rsidRDefault="003F2CF4" w:rsidP="00890E13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 xml:space="preserve">1. Содержание работы полностью соответствует теме. </w:t>
            </w:r>
          </w:p>
          <w:p w:rsidR="003F2CF4" w:rsidRPr="00BA3008" w:rsidRDefault="003F2CF4" w:rsidP="00890E13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 xml:space="preserve">2. Фактические ошибки отсутствуют; в изложении сохранено не менее 70% исходного текста. </w:t>
            </w:r>
          </w:p>
          <w:p w:rsidR="003F2CF4" w:rsidRPr="00BA3008" w:rsidRDefault="003F2CF4" w:rsidP="00890E13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 xml:space="preserve">3. Содержание работы излагается последовательно. </w:t>
            </w:r>
          </w:p>
          <w:p w:rsidR="003F2CF4" w:rsidRPr="00BA3008" w:rsidRDefault="003F2CF4" w:rsidP="00890E13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>4. Текст отличается богатством лексики, точностью употребле</w:t>
            </w:r>
            <w:r w:rsidRPr="00BA3008">
              <w:rPr>
                <w:bCs/>
                <w:color w:val="000000"/>
                <w:sz w:val="22"/>
                <w:szCs w:val="22"/>
              </w:rPr>
              <w:softHyphen/>
              <w:t xml:space="preserve">ния слов, разнообразием синтаксических конструкций. 5. Достигнуты стилевое единство и выразительность текста. </w:t>
            </w:r>
          </w:p>
          <w:p w:rsidR="003F2CF4" w:rsidRPr="00BA3008" w:rsidRDefault="003F2CF4" w:rsidP="00890E13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>6. Допускается 1 недочет в содержании и 1-2 речевых недочета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CF4" w:rsidRPr="00BA3008" w:rsidRDefault="003F2CF4" w:rsidP="00890E1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>Допускается 1 негрубая орфографическая или 1 пунктуационная или 1 грамматическая ошибка</w:t>
            </w:r>
          </w:p>
        </w:tc>
      </w:tr>
      <w:tr w:rsidR="003F2CF4" w:rsidRPr="00BA3008" w:rsidTr="003F2CF4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2CF4" w:rsidRPr="00BA3008" w:rsidRDefault="003F2CF4" w:rsidP="00890E13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 xml:space="preserve">1. Содержание работы в основном соответствует теме, имеются незначительные отклонения от темы. </w:t>
            </w:r>
          </w:p>
          <w:p w:rsidR="003F2CF4" w:rsidRPr="00BA3008" w:rsidRDefault="003F2CF4" w:rsidP="00890E13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 xml:space="preserve">2. Содержание изложения в основном достоверно, но имеются единичные фактические неточности; при этом в работе сохранено не менее 70% исходного текста. </w:t>
            </w:r>
          </w:p>
          <w:p w:rsidR="003F2CF4" w:rsidRPr="00BA3008" w:rsidRDefault="003F2CF4" w:rsidP="00890E13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 xml:space="preserve">3. Имеются незначительные нарушения последовательности в изложении мыслей. </w:t>
            </w:r>
          </w:p>
          <w:p w:rsidR="003F2CF4" w:rsidRPr="00BA3008" w:rsidRDefault="003F2CF4" w:rsidP="00890E13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 xml:space="preserve">4. Лексический и грамматический строй речи достаточно разнообразен. </w:t>
            </w:r>
          </w:p>
          <w:p w:rsidR="003F2CF4" w:rsidRPr="00BA3008" w:rsidRDefault="003F2CF4" w:rsidP="00890E13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 xml:space="preserve">5. Стиль работы отличается единством и достаточной выразительностью. </w:t>
            </w:r>
          </w:p>
          <w:p w:rsidR="003F2CF4" w:rsidRPr="00BA3008" w:rsidRDefault="003F2CF4" w:rsidP="00890E13">
            <w:pPr>
              <w:shd w:val="clear" w:color="auto" w:fill="FFFFFF"/>
              <w:jc w:val="both"/>
            </w:pPr>
            <w:r w:rsidRPr="00BA3008">
              <w:rPr>
                <w:bCs/>
                <w:color w:val="000000"/>
                <w:sz w:val="22"/>
                <w:szCs w:val="22"/>
              </w:rPr>
              <w:t>6. Допускается не более 2 недочетов в содержании и не более 3-4 речевых недочетов</w:t>
            </w:r>
            <w:r w:rsidRPr="00BA30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CF4" w:rsidRPr="00BA3008" w:rsidRDefault="003F2CF4" w:rsidP="00890E1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 xml:space="preserve">Допускаются: • </w:t>
            </w:r>
          </w:p>
          <w:p w:rsidR="003F2CF4" w:rsidRPr="00BA3008" w:rsidRDefault="003F2CF4" w:rsidP="00890E1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 xml:space="preserve">2 орфографические + </w:t>
            </w:r>
          </w:p>
          <w:p w:rsidR="003F2CF4" w:rsidRPr="00BA3008" w:rsidRDefault="003F2CF4" w:rsidP="00890E1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>2 пунктуационные +</w:t>
            </w:r>
          </w:p>
          <w:p w:rsidR="003F2CF4" w:rsidRPr="00BA3008" w:rsidRDefault="003F2CF4" w:rsidP="00890E1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>3 грамматические ошибки;</w:t>
            </w:r>
          </w:p>
          <w:p w:rsidR="003F2CF4" w:rsidRPr="00BA3008" w:rsidRDefault="003F2CF4" w:rsidP="00890E1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 xml:space="preserve"> • 1 орфографическая + </w:t>
            </w:r>
          </w:p>
          <w:p w:rsidR="003F2CF4" w:rsidRPr="00BA3008" w:rsidRDefault="003F2CF4" w:rsidP="00890E1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 xml:space="preserve">3 пунктуационные + </w:t>
            </w:r>
          </w:p>
          <w:p w:rsidR="003F2CF4" w:rsidRPr="00BA3008" w:rsidRDefault="003F2CF4" w:rsidP="00890E1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 xml:space="preserve">3 грамматические ошибки; </w:t>
            </w:r>
          </w:p>
          <w:p w:rsidR="003F2CF4" w:rsidRPr="00BA3008" w:rsidRDefault="003F2CF4" w:rsidP="00890E1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 xml:space="preserve">• 0 орфографических + </w:t>
            </w:r>
          </w:p>
          <w:p w:rsidR="003F2CF4" w:rsidRPr="00BA3008" w:rsidRDefault="003F2CF4" w:rsidP="00890E1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>4 пунктуационные +</w:t>
            </w:r>
          </w:p>
          <w:p w:rsidR="003F2CF4" w:rsidRPr="00BA3008" w:rsidRDefault="003F2CF4" w:rsidP="00890E1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 xml:space="preserve"> 3 грамматические ошибки. </w:t>
            </w:r>
          </w:p>
          <w:p w:rsidR="003F2CF4" w:rsidRPr="00BA3008" w:rsidRDefault="003F2CF4" w:rsidP="00890E1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3F2CF4" w:rsidRPr="00BA3008" w:rsidTr="003F2CF4">
        <w:trPr>
          <w:trHeight w:val="3611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2CF4" w:rsidRPr="00BA3008" w:rsidRDefault="003F2CF4" w:rsidP="00890E13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 xml:space="preserve">1. Имеются существенные отклонения от заявленной темы. </w:t>
            </w:r>
          </w:p>
          <w:p w:rsidR="003F2CF4" w:rsidRPr="00BA3008" w:rsidRDefault="003F2CF4" w:rsidP="00890E13">
            <w:pPr>
              <w:shd w:val="clear" w:color="auto" w:fill="FFFFFF"/>
              <w:jc w:val="both"/>
            </w:pPr>
            <w:r w:rsidRPr="00BA3008">
              <w:rPr>
                <w:bCs/>
                <w:color w:val="000000"/>
                <w:sz w:val="22"/>
                <w:szCs w:val="22"/>
              </w:rPr>
              <w:t xml:space="preserve">2. Работа достоверна в основном своем содержании, но </w:t>
            </w:r>
            <w:r w:rsidRPr="00BA3008">
              <w:rPr>
                <w:bCs/>
                <w:iCs/>
                <w:color w:val="000000"/>
                <w:sz w:val="22"/>
                <w:szCs w:val="22"/>
              </w:rPr>
              <w:t xml:space="preserve">в </w:t>
            </w:r>
            <w:r w:rsidRPr="00BA3008">
              <w:rPr>
                <w:bCs/>
                <w:color w:val="000000"/>
                <w:sz w:val="22"/>
                <w:szCs w:val="22"/>
              </w:rPr>
              <w:t>ней допущены 3-4 фактические ошибки. Объем изложения составляет менее 70% исходного текста.</w:t>
            </w:r>
            <w:r w:rsidRPr="00BA3008">
              <w:rPr>
                <w:sz w:val="22"/>
                <w:szCs w:val="22"/>
              </w:rPr>
              <w:t xml:space="preserve"> </w:t>
            </w:r>
          </w:p>
          <w:p w:rsidR="003F2CF4" w:rsidRPr="00BA3008" w:rsidRDefault="003F2CF4" w:rsidP="00890E13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 xml:space="preserve">3. Допущено нарушение последовательности изложения. </w:t>
            </w:r>
          </w:p>
          <w:p w:rsidR="003F2CF4" w:rsidRPr="00BA3008" w:rsidRDefault="003F2CF4" w:rsidP="00890E13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 xml:space="preserve">4. Лексика бедна, употребляемые синтаксические конструкции однообразны. 5. Встречается неправильное употребление слов. </w:t>
            </w:r>
          </w:p>
          <w:p w:rsidR="003F2CF4" w:rsidRPr="00BA3008" w:rsidRDefault="003F2CF4" w:rsidP="00890E13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 xml:space="preserve">6. Стиль работы не отличается единством, речь недостаточно выразительна. </w:t>
            </w:r>
          </w:p>
          <w:p w:rsidR="003F2CF4" w:rsidRPr="00BA3008" w:rsidRDefault="003F2CF4" w:rsidP="00890E13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>7. Допускается не более 4 недочетов в содержании и 5 речевых недочетов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CF4" w:rsidRPr="00BA3008" w:rsidRDefault="003F2CF4" w:rsidP="00890E1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>Допускаются: •</w:t>
            </w:r>
          </w:p>
          <w:p w:rsidR="003F2CF4" w:rsidRPr="00BA3008" w:rsidRDefault="003F2CF4" w:rsidP="00890E1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>0 орфографических +</w:t>
            </w:r>
          </w:p>
          <w:p w:rsidR="003F2CF4" w:rsidRPr="00BA3008" w:rsidRDefault="003F2CF4" w:rsidP="00890E1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>5-7 пунктуационных (с учетом повторяющихся и негрубых);</w:t>
            </w:r>
          </w:p>
          <w:p w:rsidR="003F2CF4" w:rsidRPr="00BA3008" w:rsidRDefault="003F2CF4" w:rsidP="00890E1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A3008">
              <w:rPr>
                <w:bCs/>
                <w:color w:val="000000"/>
                <w:sz w:val="22"/>
                <w:szCs w:val="22"/>
              </w:rPr>
              <w:t>• 1 орфографическая + 4-7 пунктуационных + 4 грамматические ошибки; • 2 орфографические + 3-6 пунктуационных + 4 грамматические ошибки; • 3 орфографические + 5 пунктуационных + 4 грамматические ошибки; • 4 орфографические + 4 пунктуационные + 4 грамматические ошибки</w:t>
            </w:r>
          </w:p>
        </w:tc>
      </w:tr>
    </w:tbl>
    <w:p w:rsidR="003F2CF4" w:rsidRPr="00BA3008" w:rsidRDefault="003F2CF4" w:rsidP="003F2CF4">
      <w:pPr>
        <w:rPr>
          <w:sz w:val="22"/>
          <w:szCs w:val="22"/>
        </w:rPr>
      </w:pPr>
    </w:p>
    <w:p w:rsidR="003F2CF4" w:rsidRPr="00BA3008" w:rsidRDefault="003F2CF4" w:rsidP="003F2CF4">
      <w:pPr>
        <w:rPr>
          <w:sz w:val="22"/>
          <w:szCs w:val="22"/>
        </w:rPr>
      </w:pPr>
    </w:p>
    <w:p w:rsidR="003F2CF4" w:rsidRPr="00BA3008" w:rsidRDefault="003F2CF4" w:rsidP="003F2CF4">
      <w:pPr>
        <w:rPr>
          <w:sz w:val="22"/>
          <w:szCs w:val="22"/>
        </w:rPr>
      </w:pPr>
    </w:p>
    <w:p w:rsidR="003F2CF4" w:rsidRPr="00BA3008" w:rsidRDefault="003F2CF4" w:rsidP="003F2CF4">
      <w:pPr>
        <w:rPr>
          <w:sz w:val="22"/>
          <w:szCs w:val="22"/>
        </w:rPr>
      </w:pPr>
    </w:p>
    <w:p w:rsidR="003F2CF4" w:rsidRPr="00BA3008" w:rsidRDefault="003F2CF4" w:rsidP="003F2CF4">
      <w:pPr>
        <w:rPr>
          <w:sz w:val="22"/>
          <w:szCs w:val="22"/>
        </w:rPr>
      </w:pP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Данные нормы оценок даны для среднего объема сочинения в 4-5 страниц.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При оценке сочинения учитывается самостоятельность, оригиналь</w:t>
      </w:r>
      <w:r w:rsidRPr="00BA3008">
        <w:rPr>
          <w:sz w:val="22"/>
          <w:szCs w:val="22"/>
        </w:rPr>
        <w:softHyphen/>
        <w:t>ность замысла ученического сочинения, уровень его композиционного и речевого оформления. На</w:t>
      </w:r>
      <w:r w:rsidRPr="00BA3008">
        <w:rPr>
          <w:sz w:val="22"/>
          <w:szCs w:val="22"/>
        </w:rPr>
        <w:softHyphen/>
        <w:t>личие оригинального замысла, его хорошая реализация позволяют повы</w:t>
      </w:r>
      <w:r w:rsidRPr="00BA3008">
        <w:rPr>
          <w:sz w:val="22"/>
          <w:szCs w:val="22"/>
        </w:rPr>
        <w:softHyphen/>
        <w:t>сить оценку на 1 балл.</w:t>
      </w:r>
    </w:p>
    <w:p w:rsidR="003F2CF4" w:rsidRPr="00BA3008" w:rsidRDefault="003F2CF4" w:rsidP="003F2CF4">
      <w:pPr>
        <w:widowControl w:val="0"/>
        <w:autoSpaceDE w:val="0"/>
        <w:ind w:firstLine="85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Отличная отметка не выставляется при наличии более 3 исправлений.</w:t>
      </w:r>
    </w:p>
    <w:p w:rsidR="003F2CF4" w:rsidRPr="00BA3008" w:rsidRDefault="003F2CF4" w:rsidP="003F2CF4">
      <w:pPr>
        <w:jc w:val="both"/>
        <w:rPr>
          <w:sz w:val="22"/>
          <w:szCs w:val="22"/>
        </w:rPr>
      </w:pPr>
      <w:r w:rsidRPr="00BA3008">
        <w:rPr>
          <w:sz w:val="22"/>
          <w:szCs w:val="22"/>
        </w:rPr>
        <w:t>При наличии в тексте более 5 поправок (исправлений неверного на</w:t>
      </w:r>
      <w:r w:rsidRPr="00BA3008">
        <w:rPr>
          <w:sz w:val="22"/>
          <w:szCs w:val="22"/>
        </w:rPr>
        <w:softHyphen/>
        <w:t xml:space="preserve">писания на верное) оценка снижается на 1 балл.    </w:t>
      </w:r>
    </w:p>
    <w:p w:rsidR="003F2CF4" w:rsidRPr="00BA3008" w:rsidRDefault="003F2CF4" w:rsidP="003F2CF4">
      <w:pPr>
        <w:jc w:val="both"/>
        <w:rPr>
          <w:sz w:val="22"/>
          <w:szCs w:val="22"/>
        </w:rPr>
      </w:pPr>
      <w:r w:rsidRPr="00BA3008">
        <w:rPr>
          <w:sz w:val="22"/>
          <w:szCs w:val="22"/>
        </w:rPr>
        <w:t>Если объем сочинения в полтора –два раза больше указанного в настоящих «Нормах оценки…», при оценке работ следует исходить     из нормативов, увеличенных для отметки «4»на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 ; 4-4-6. При выставлении  оценки  «5» превышение объема сочинения не принимается во внимание.</w:t>
      </w:r>
    </w:p>
    <w:p w:rsidR="003F2CF4" w:rsidRPr="00BA3008" w:rsidRDefault="003F2CF4" w:rsidP="003F2CF4">
      <w:pPr>
        <w:jc w:val="both"/>
        <w:rPr>
          <w:sz w:val="22"/>
          <w:szCs w:val="22"/>
        </w:rPr>
      </w:pPr>
      <w:r w:rsidRPr="00BA3008">
        <w:rPr>
          <w:sz w:val="22"/>
          <w:szCs w:val="22"/>
        </w:rPr>
        <w:t>Первая оценка ( за содержание и речь) не может быть положительной  , если не раскрыта тема высказывания, хотя по остальным показателям  оно написано удовлетворительно.</w:t>
      </w:r>
    </w:p>
    <w:p w:rsidR="0022228F" w:rsidRDefault="0022228F" w:rsidP="003F2CF4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22228F" w:rsidRDefault="0022228F" w:rsidP="003F2CF4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22228F" w:rsidRDefault="0022228F" w:rsidP="003F2CF4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22228F" w:rsidRDefault="0022228F" w:rsidP="003F2CF4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22228F" w:rsidRDefault="0022228F" w:rsidP="003F2CF4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22228F" w:rsidRDefault="0022228F" w:rsidP="003F2CF4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3F2CF4" w:rsidRPr="00BA3008" w:rsidRDefault="003F2CF4" w:rsidP="003F2CF4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BA3008">
        <w:rPr>
          <w:b/>
          <w:color w:val="000000"/>
          <w:sz w:val="22"/>
          <w:szCs w:val="22"/>
        </w:rPr>
        <w:t>Ошибки и недочеты в сочинениях и изложениях</w:t>
      </w:r>
    </w:p>
    <w:p w:rsidR="003F2CF4" w:rsidRPr="00BA3008" w:rsidRDefault="003F2CF4" w:rsidP="003F2CF4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:rsidR="003F2CF4" w:rsidRPr="00BA3008" w:rsidRDefault="003F2CF4" w:rsidP="003F2CF4">
      <w:pPr>
        <w:shd w:val="clear" w:color="auto" w:fill="FFFFFF"/>
        <w:jc w:val="both"/>
        <w:rPr>
          <w:i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</w:r>
      <w:r w:rsidRPr="00BA3008">
        <w:rPr>
          <w:iCs/>
          <w:color w:val="000000"/>
          <w:sz w:val="22"/>
          <w:szCs w:val="22"/>
        </w:rPr>
        <w:t>Речевыми недочетами можно считать:</w:t>
      </w:r>
    </w:p>
    <w:p w:rsidR="003F2CF4" w:rsidRPr="00BA3008" w:rsidRDefault="003F2CF4" w:rsidP="003F2CF4">
      <w:pPr>
        <w:shd w:val="clear" w:color="auto" w:fill="FFFFFF"/>
        <w:tabs>
          <w:tab w:val="left" w:pos="235"/>
        </w:tabs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- повторение одного и того же слова;</w:t>
      </w:r>
    </w:p>
    <w:p w:rsidR="003F2CF4" w:rsidRPr="00BA3008" w:rsidRDefault="003F2CF4" w:rsidP="003F2CF4">
      <w:pPr>
        <w:shd w:val="clear" w:color="auto" w:fill="FFFFFF"/>
        <w:tabs>
          <w:tab w:val="left" w:pos="235"/>
        </w:tabs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- однообразие словарных конструкций;</w:t>
      </w:r>
    </w:p>
    <w:p w:rsidR="003F2CF4" w:rsidRPr="00BA3008" w:rsidRDefault="003F2CF4" w:rsidP="003F2CF4">
      <w:pPr>
        <w:shd w:val="clear" w:color="auto" w:fill="FFFFFF"/>
        <w:tabs>
          <w:tab w:val="left" w:pos="235"/>
        </w:tabs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- неудачный порядок слов;</w:t>
      </w:r>
    </w:p>
    <w:p w:rsidR="003F2CF4" w:rsidRPr="00BA3008" w:rsidRDefault="003F2CF4" w:rsidP="003F2CF4">
      <w:pPr>
        <w:shd w:val="clear" w:color="auto" w:fill="FFFFFF"/>
        <w:tabs>
          <w:tab w:val="left" w:pos="235"/>
        </w:tabs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- различного рода стилевые смешения.</w:t>
      </w:r>
    </w:p>
    <w:p w:rsidR="003F2CF4" w:rsidRPr="00BA3008" w:rsidRDefault="003F2CF4" w:rsidP="003F2CF4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BA3008">
        <w:rPr>
          <w:b/>
          <w:color w:val="000000"/>
          <w:sz w:val="22"/>
          <w:szCs w:val="22"/>
        </w:rPr>
        <w:t>Ошибки в содержании сочинений и изложений</w:t>
      </w:r>
    </w:p>
    <w:p w:rsidR="003F2CF4" w:rsidRPr="00BA3008" w:rsidRDefault="003F2CF4" w:rsidP="003F2CF4">
      <w:pPr>
        <w:shd w:val="clear" w:color="auto" w:fill="FFFFFF"/>
        <w:jc w:val="both"/>
        <w:rPr>
          <w:i/>
          <w:i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lastRenderedPageBreak/>
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  <w:r w:rsidRPr="00BA3008">
        <w:rPr>
          <w:i/>
          <w:iCs/>
          <w:color w:val="000000"/>
          <w:sz w:val="22"/>
          <w:szCs w:val="22"/>
        </w:rPr>
        <w:t>Фактические ошибки</w:t>
      </w:r>
    </w:p>
    <w:p w:rsidR="003F2CF4" w:rsidRPr="00BA3008" w:rsidRDefault="003F2CF4" w:rsidP="003F2CF4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В изложении:</w:t>
      </w:r>
    </w:p>
    <w:p w:rsidR="003F2CF4" w:rsidRPr="00BA3008" w:rsidRDefault="003F2CF4" w:rsidP="003F2CF4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3F2CF4" w:rsidRPr="00BA3008" w:rsidRDefault="003F2CF4" w:rsidP="003F2CF4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В сочинении:</w:t>
      </w:r>
    </w:p>
    <w:p w:rsidR="003F2CF4" w:rsidRPr="00BA3008" w:rsidRDefault="003F2CF4" w:rsidP="003F2CF4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искажение имевших место событий, неточное воспроизведение источников, имен собственных, мест событий, дат.</w:t>
      </w:r>
    </w:p>
    <w:p w:rsidR="003F2CF4" w:rsidRPr="00BA3008" w:rsidRDefault="003F2CF4" w:rsidP="003F2CF4">
      <w:pPr>
        <w:shd w:val="clear" w:color="auto" w:fill="FFFFFF"/>
        <w:jc w:val="both"/>
        <w:rPr>
          <w:i/>
          <w:iCs/>
          <w:color w:val="000000"/>
          <w:sz w:val="22"/>
          <w:szCs w:val="22"/>
        </w:rPr>
      </w:pPr>
      <w:r w:rsidRPr="00BA3008">
        <w:rPr>
          <w:i/>
          <w:iCs/>
          <w:color w:val="000000"/>
          <w:sz w:val="22"/>
          <w:szCs w:val="22"/>
        </w:rPr>
        <w:t>Логические ошибки</w:t>
      </w:r>
    </w:p>
    <w:p w:rsidR="003F2CF4" w:rsidRPr="00BA3008" w:rsidRDefault="003F2CF4" w:rsidP="003F2CF4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-нарушение последовательности в высказывании;</w:t>
      </w:r>
    </w:p>
    <w:p w:rsidR="003F2CF4" w:rsidRPr="00BA3008" w:rsidRDefault="003F2CF4" w:rsidP="003F2CF4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-отсутствие связи между частями сочинения (изложения) и между предложениями;</w:t>
      </w:r>
    </w:p>
    <w:p w:rsidR="003F2CF4" w:rsidRPr="00BA3008" w:rsidRDefault="003F2CF4" w:rsidP="003F2CF4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-неоправданное повторение высказанной ранее мысли;</w:t>
      </w:r>
    </w:p>
    <w:p w:rsidR="003F2CF4" w:rsidRPr="00BA3008" w:rsidRDefault="003F2CF4" w:rsidP="003F2CF4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-раздробление одной микротемы другой микротемой;</w:t>
      </w:r>
    </w:p>
    <w:p w:rsidR="003F2CF4" w:rsidRPr="00BA3008" w:rsidRDefault="003F2CF4" w:rsidP="003F2CF4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-несоразмерность частей высказывания или отсутствие необходимых частей;</w:t>
      </w:r>
    </w:p>
    <w:p w:rsidR="003F2CF4" w:rsidRPr="00BA3008" w:rsidRDefault="003F2CF4" w:rsidP="003F2CF4">
      <w:pPr>
        <w:shd w:val="clear" w:color="auto" w:fill="FFFFFF"/>
        <w:tabs>
          <w:tab w:val="left" w:pos="3384"/>
        </w:tabs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-перестановка частей текста (если она не обусловлена заданием к изложению);</w:t>
      </w:r>
    </w:p>
    <w:p w:rsidR="003F2CF4" w:rsidRPr="00BA3008" w:rsidRDefault="003F2CF4" w:rsidP="003F2CF4">
      <w:pPr>
        <w:shd w:val="clear" w:color="auto" w:fill="FFFFFF"/>
        <w:tabs>
          <w:tab w:val="left" w:pos="3384"/>
          <w:tab w:val="left" w:leader="underscore" w:pos="8194"/>
        </w:tabs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3F2CF4" w:rsidRPr="00BA3008" w:rsidRDefault="003F2CF4" w:rsidP="003F2CF4">
      <w:pPr>
        <w:shd w:val="clear" w:color="auto" w:fill="FFFFFF"/>
        <w:tabs>
          <w:tab w:val="left" w:pos="9970"/>
        </w:tabs>
        <w:jc w:val="both"/>
        <w:rPr>
          <w:b/>
          <w:color w:val="000000"/>
          <w:sz w:val="22"/>
          <w:szCs w:val="22"/>
        </w:rPr>
      </w:pPr>
    </w:p>
    <w:p w:rsidR="003F2CF4" w:rsidRPr="00BA3008" w:rsidRDefault="003F2CF4" w:rsidP="003F2CF4">
      <w:pPr>
        <w:shd w:val="clear" w:color="auto" w:fill="FFFFFF"/>
        <w:tabs>
          <w:tab w:val="left" w:pos="9970"/>
        </w:tabs>
        <w:jc w:val="both"/>
        <w:rPr>
          <w:b/>
          <w:color w:val="000000"/>
          <w:sz w:val="22"/>
          <w:szCs w:val="22"/>
        </w:rPr>
      </w:pPr>
    </w:p>
    <w:p w:rsidR="003F2CF4" w:rsidRPr="00BA3008" w:rsidRDefault="003F2CF4" w:rsidP="003F2CF4">
      <w:pPr>
        <w:shd w:val="clear" w:color="auto" w:fill="FFFFFF"/>
        <w:tabs>
          <w:tab w:val="left" w:pos="9970"/>
        </w:tabs>
        <w:jc w:val="both"/>
        <w:rPr>
          <w:b/>
          <w:color w:val="000000"/>
          <w:sz w:val="22"/>
          <w:szCs w:val="22"/>
        </w:rPr>
      </w:pPr>
    </w:p>
    <w:p w:rsidR="0022228F" w:rsidRDefault="0022228F" w:rsidP="003F2CF4">
      <w:pPr>
        <w:shd w:val="clear" w:color="auto" w:fill="FFFFFF"/>
        <w:tabs>
          <w:tab w:val="left" w:pos="9970"/>
        </w:tabs>
        <w:jc w:val="both"/>
        <w:rPr>
          <w:b/>
          <w:color w:val="000000"/>
          <w:sz w:val="22"/>
          <w:szCs w:val="22"/>
        </w:rPr>
      </w:pPr>
    </w:p>
    <w:p w:rsidR="0022228F" w:rsidRDefault="0022228F" w:rsidP="003F2CF4">
      <w:pPr>
        <w:shd w:val="clear" w:color="auto" w:fill="FFFFFF"/>
        <w:tabs>
          <w:tab w:val="left" w:pos="9970"/>
        </w:tabs>
        <w:jc w:val="both"/>
        <w:rPr>
          <w:b/>
          <w:color w:val="000000"/>
          <w:sz w:val="22"/>
          <w:szCs w:val="22"/>
        </w:rPr>
      </w:pPr>
    </w:p>
    <w:p w:rsidR="0022228F" w:rsidRDefault="0022228F" w:rsidP="003F2CF4">
      <w:pPr>
        <w:shd w:val="clear" w:color="auto" w:fill="FFFFFF"/>
        <w:tabs>
          <w:tab w:val="left" w:pos="9970"/>
        </w:tabs>
        <w:jc w:val="both"/>
        <w:rPr>
          <w:b/>
          <w:color w:val="000000"/>
          <w:sz w:val="22"/>
          <w:szCs w:val="22"/>
        </w:rPr>
      </w:pPr>
    </w:p>
    <w:p w:rsidR="0022228F" w:rsidRDefault="0022228F" w:rsidP="003F2CF4">
      <w:pPr>
        <w:shd w:val="clear" w:color="auto" w:fill="FFFFFF"/>
        <w:tabs>
          <w:tab w:val="left" w:pos="9970"/>
        </w:tabs>
        <w:jc w:val="both"/>
        <w:rPr>
          <w:b/>
          <w:color w:val="000000"/>
          <w:sz w:val="22"/>
          <w:szCs w:val="22"/>
        </w:rPr>
      </w:pPr>
    </w:p>
    <w:p w:rsidR="0022228F" w:rsidRDefault="0022228F" w:rsidP="003F2CF4">
      <w:pPr>
        <w:shd w:val="clear" w:color="auto" w:fill="FFFFFF"/>
        <w:tabs>
          <w:tab w:val="left" w:pos="9970"/>
        </w:tabs>
        <w:jc w:val="both"/>
        <w:rPr>
          <w:b/>
          <w:color w:val="000000"/>
          <w:sz w:val="22"/>
          <w:szCs w:val="22"/>
        </w:rPr>
      </w:pPr>
    </w:p>
    <w:p w:rsidR="003F2CF4" w:rsidRPr="00BA3008" w:rsidRDefault="003F2CF4" w:rsidP="003F2CF4">
      <w:pPr>
        <w:shd w:val="clear" w:color="auto" w:fill="FFFFFF"/>
        <w:tabs>
          <w:tab w:val="left" w:pos="9970"/>
        </w:tabs>
        <w:jc w:val="both"/>
        <w:rPr>
          <w:b/>
          <w:color w:val="000000"/>
          <w:sz w:val="22"/>
          <w:szCs w:val="22"/>
        </w:rPr>
      </w:pPr>
      <w:r w:rsidRPr="00BA3008">
        <w:rPr>
          <w:b/>
          <w:color w:val="000000"/>
          <w:sz w:val="22"/>
          <w:szCs w:val="22"/>
        </w:rPr>
        <w:t>Речевые ошибки</w:t>
      </w:r>
    </w:p>
    <w:p w:rsidR="003F2CF4" w:rsidRPr="00BA3008" w:rsidRDefault="003F2CF4" w:rsidP="003F2CF4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К речевым ошибкам относятся ошибки и недочеты в употреблении слов и построении текста. Первые, в свою очередь, делятся на семантические и стилистические.</w:t>
      </w:r>
    </w:p>
    <w:p w:rsidR="003F2CF4" w:rsidRPr="00BA3008" w:rsidRDefault="003F2CF4" w:rsidP="003F2CF4">
      <w:pPr>
        <w:shd w:val="clear" w:color="auto" w:fill="FFFFFF"/>
        <w:ind w:firstLine="709"/>
        <w:jc w:val="both"/>
        <w:rPr>
          <w:iCs/>
          <w:color w:val="000000"/>
          <w:sz w:val="22"/>
          <w:szCs w:val="22"/>
        </w:rPr>
      </w:pPr>
      <w:r w:rsidRPr="00BA3008">
        <w:rPr>
          <w:i/>
          <w:iCs/>
          <w:color w:val="000000"/>
          <w:sz w:val="22"/>
          <w:szCs w:val="22"/>
        </w:rPr>
        <w:t>К</w:t>
      </w:r>
      <w:r w:rsidRPr="00BA3008">
        <w:rPr>
          <w:iCs/>
          <w:color w:val="000000"/>
          <w:sz w:val="22"/>
          <w:szCs w:val="22"/>
        </w:rPr>
        <w:t xml:space="preserve"> </w:t>
      </w:r>
      <w:r w:rsidRPr="00BA3008">
        <w:rPr>
          <w:i/>
          <w:iCs/>
          <w:color w:val="000000"/>
          <w:sz w:val="22"/>
          <w:szCs w:val="22"/>
        </w:rPr>
        <w:t>речевым семантическим ошибкам</w:t>
      </w:r>
      <w:r w:rsidRPr="00BA3008">
        <w:rPr>
          <w:iCs/>
          <w:color w:val="000000"/>
          <w:sz w:val="22"/>
          <w:szCs w:val="22"/>
        </w:rPr>
        <w:t xml:space="preserve"> можно отнести следующие нарушения:</w:t>
      </w:r>
    </w:p>
    <w:p w:rsidR="003F2CF4" w:rsidRPr="00BA3008" w:rsidRDefault="003F2CF4" w:rsidP="003F2CF4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suppressAutoHyphens/>
        <w:autoSpaceDE w:val="0"/>
        <w:spacing w:after="200" w:line="276" w:lineRule="auto"/>
        <w:jc w:val="both"/>
        <w:rPr>
          <w:bCs/>
          <w:i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употребление слова в несвойственном ему значении, например: </w:t>
      </w:r>
      <w:r w:rsidRPr="00BA3008">
        <w:rPr>
          <w:bCs/>
          <w:iCs/>
          <w:color w:val="000000"/>
          <w:sz w:val="22"/>
          <w:szCs w:val="22"/>
        </w:rPr>
        <w:t>мокрыми ресницами он шлепал себя по лицу; реки с налипшими на них городами; устав ждать, братик опрокинул подбородок на стол;</w:t>
      </w:r>
    </w:p>
    <w:p w:rsidR="003F2CF4" w:rsidRPr="00BA3008" w:rsidRDefault="003F2CF4" w:rsidP="003F2CF4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suppressAutoHyphens/>
        <w:autoSpaceDE w:val="0"/>
        <w:spacing w:after="200" w:line="276" w:lineRule="auto"/>
        <w:jc w:val="both"/>
        <w:rPr>
          <w:bCs/>
          <w:i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неразличение (смешение) паронимов или синонимов, например: </w:t>
      </w:r>
      <w:r w:rsidRPr="00BA3008">
        <w:rPr>
          <w:bCs/>
          <w:iCs/>
          <w:color w:val="000000"/>
          <w:sz w:val="22"/>
          <w:szCs w:val="22"/>
        </w:rPr>
        <w:t>рука болталась, как плетень; учитель не должен потакать прихотям ребенка и идти у него на поводке;</w:t>
      </w:r>
    </w:p>
    <w:p w:rsidR="003F2CF4" w:rsidRPr="00BA3008" w:rsidRDefault="003F2CF4" w:rsidP="003F2CF4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suppressAutoHyphens/>
        <w:autoSpaceDE w:val="0"/>
        <w:spacing w:after="200" w:line="276" w:lineRule="auto"/>
        <w:jc w:val="both"/>
        <w:rPr>
          <w:bCs/>
          <w:i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нарушение лексической сочетаемости, например: </w:t>
      </w:r>
      <w:r w:rsidRPr="00BA3008">
        <w:rPr>
          <w:bCs/>
          <w:iCs/>
          <w:color w:val="000000"/>
          <w:sz w:val="22"/>
          <w:szCs w:val="22"/>
        </w:rPr>
        <w:t>Чичиков постепенно покидает город; пули не свистели над ушами;</w:t>
      </w:r>
    </w:p>
    <w:p w:rsidR="003F2CF4" w:rsidRPr="00BA3008" w:rsidRDefault="003F2CF4" w:rsidP="003F2CF4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suppressAutoHyphens/>
        <w:autoSpaceDE w:val="0"/>
        <w:spacing w:after="200" w:line="276" w:lineRule="auto"/>
        <w:jc w:val="both"/>
        <w:rPr>
          <w:bCs/>
          <w:i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употребление лишних слов, например: </w:t>
      </w:r>
      <w:r w:rsidRPr="00BA3008">
        <w:rPr>
          <w:bCs/>
          <w:iCs/>
          <w:color w:val="000000"/>
          <w:sz w:val="22"/>
          <w:szCs w:val="22"/>
        </w:rPr>
        <w:t>опустив голову вниз; он впервые познакомился с Таней случайно;</w:t>
      </w:r>
    </w:p>
    <w:p w:rsidR="003F2CF4" w:rsidRPr="00BA3008" w:rsidRDefault="003F2CF4" w:rsidP="003F2CF4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suppressAutoHyphens/>
        <w:autoSpaceDE w:val="0"/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lastRenderedPageBreak/>
        <w:t xml:space="preserve">пропуск, недостаток нужного слова, например: </w:t>
      </w:r>
      <w:r w:rsidRPr="00BA3008">
        <w:rPr>
          <w:bCs/>
          <w:iCs/>
          <w:color w:val="000000"/>
          <w:sz w:val="22"/>
          <w:szCs w:val="22"/>
        </w:rPr>
        <w:t xml:space="preserve">Сережа смирно сидит в кресле, закутанный белой простыней, и терпеливо ждет конца </w:t>
      </w:r>
      <w:r w:rsidRPr="00BA3008">
        <w:rPr>
          <w:bCs/>
          <w:color w:val="000000"/>
          <w:sz w:val="22"/>
          <w:szCs w:val="22"/>
        </w:rPr>
        <w:t>(о стрижке);</w:t>
      </w:r>
    </w:p>
    <w:p w:rsidR="003F2CF4" w:rsidRPr="00BA3008" w:rsidRDefault="003F2CF4" w:rsidP="003F2CF4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suppressAutoHyphens/>
        <w:autoSpaceDE w:val="0"/>
        <w:spacing w:after="200" w:line="276" w:lineRule="auto"/>
        <w:jc w:val="both"/>
        <w:rPr>
          <w:bCs/>
          <w:i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стилистически неоправданное употребление ряда однокоренных слов, например: </w:t>
      </w:r>
      <w:r w:rsidRPr="00BA3008">
        <w:rPr>
          <w:bCs/>
          <w:iCs/>
          <w:color w:val="000000"/>
          <w:sz w:val="22"/>
          <w:szCs w:val="22"/>
        </w:rPr>
        <w:t>характерная черта характера; приближался все ближе и ближе;</w:t>
      </w:r>
    </w:p>
    <w:p w:rsidR="003F2CF4" w:rsidRPr="00BA3008" w:rsidRDefault="003F2CF4" w:rsidP="003F2CF4">
      <w:pPr>
        <w:shd w:val="clear" w:color="auto" w:fill="FFFFFF"/>
        <w:ind w:firstLine="709"/>
        <w:jc w:val="both"/>
        <w:rPr>
          <w:iCs/>
          <w:color w:val="000000"/>
          <w:sz w:val="22"/>
          <w:szCs w:val="22"/>
        </w:rPr>
      </w:pPr>
      <w:r w:rsidRPr="00BA3008">
        <w:rPr>
          <w:i/>
          <w:iCs/>
          <w:color w:val="000000"/>
          <w:sz w:val="22"/>
          <w:szCs w:val="22"/>
        </w:rPr>
        <w:t>Стилистические ошибки</w:t>
      </w:r>
      <w:r w:rsidRPr="00BA3008">
        <w:rPr>
          <w:iCs/>
          <w:color w:val="000000"/>
          <w:sz w:val="22"/>
          <w:szCs w:val="22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3F2CF4" w:rsidRPr="00BA3008" w:rsidRDefault="003F2CF4" w:rsidP="003F2CF4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suppressAutoHyphens/>
        <w:autoSpaceDE w:val="0"/>
        <w:spacing w:after="200" w:line="276" w:lineRule="auto"/>
        <w:jc w:val="both"/>
        <w:rPr>
          <w:bCs/>
          <w:i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неоправданное употребление в авторской речи диалектных и просторечных слов, например: У </w:t>
      </w:r>
      <w:r w:rsidRPr="00BA3008">
        <w:rPr>
          <w:bCs/>
          <w:iCs/>
          <w:color w:val="000000"/>
          <w:sz w:val="22"/>
          <w:szCs w:val="22"/>
        </w:rPr>
        <w:t>Кити было два парня: Левин и Вронский;</w:t>
      </w:r>
    </w:p>
    <w:p w:rsidR="003F2CF4" w:rsidRPr="00BA3008" w:rsidRDefault="003F2CF4" w:rsidP="003F2CF4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suppressAutoHyphens/>
        <w:autoSpaceDE w:val="0"/>
        <w:spacing w:after="200" w:line="276" w:lineRule="auto"/>
        <w:jc w:val="both"/>
        <w:rPr>
          <w:bCs/>
          <w:i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неуместное употребление эмоционально окрашенных слов и конструкций, особенно в авторской речи, например: </w:t>
      </w:r>
      <w:r w:rsidRPr="00BA3008">
        <w:rPr>
          <w:bCs/>
          <w:iCs/>
          <w:color w:val="000000"/>
          <w:sz w:val="22"/>
          <w:szCs w:val="22"/>
        </w:rPr>
        <w:t xml:space="preserve">Рядом сидит папа </w:t>
      </w:r>
      <w:r w:rsidRPr="00BA3008">
        <w:rPr>
          <w:bCs/>
          <w:color w:val="000000"/>
          <w:sz w:val="22"/>
          <w:szCs w:val="22"/>
        </w:rPr>
        <w:t xml:space="preserve">(вместо </w:t>
      </w:r>
      <w:r w:rsidRPr="00BA3008">
        <w:rPr>
          <w:bCs/>
          <w:iCs/>
          <w:color w:val="000000"/>
          <w:sz w:val="22"/>
          <w:szCs w:val="22"/>
        </w:rPr>
        <w:t>отец) одного из малышей;</w:t>
      </w:r>
    </w:p>
    <w:p w:rsidR="003F2CF4" w:rsidRPr="00BA3008" w:rsidRDefault="003F2CF4" w:rsidP="003F2CF4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suppressAutoHyphens/>
        <w:autoSpaceDE w:val="0"/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смешение лексики разных исторических эпох;</w:t>
      </w:r>
    </w:p>
    <w:p w:rsidR="003F2CF4" w:rsidRPr="00BA3008" w:rsidRDefault="003F2CF4" w:rsidP="003F2CF4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suppressAutoHyphens/>
        <w:autoSpaceDE w:val="0"/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употребление штампов.</w:t>
      </w:r>
    </w:p>
    <w:p w:rsidR="003F2CF4" w:rsidRPr="00BA3008" w:rsidRDefault="003F2CF4" w:rsidP="003F2CF4">
      <w:pPr>
        <w:shd w:val="clear" w:color="auto" w:fill="FFFFFF"/>
        <w:jc w:val="both"/>
        <w:rPr>
          <w:iCs/>
          <w:color w:val="000000"/>
          <w:sz w:val="22"/>
          <w:szCs w:val="22"/>
        </w:rPr>
      </w:pPr>
      <w:r w:rsidRPr="00BA3008">
        <w:rPr>
          <w:iCs/>
          <w:color w:val="000000"/>
          <w:sz w:val="22"/>
          <w:szCs w:val="22"/>
        </w:rPr>
        <w:t>Речевые ошибки в построении текста:</w:t>
      </w:r>
    </w:p>
    <w:p w:rsidR="003F2CF4" w:rsidRPr="00BA3008" w:rsidRDefault="003F2CF4" w:rsidP="003F2CF4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suppressAutoHyphens/>
        <w:autoSpaceDE w:val="0"/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бедность и однообразие синтаксических конструкций;</w:t>
      </w:r>
    </w:p>
    <w:p w:rsidR="003F2CF4" w:rsidRPr="00BA3008" w:rsidRDefault="003F2CF4" w:rsidP="003F2CF4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suppressAutoHyphens/>
        <w:autoSpaceDE w:val="0"/>
        <w:spacing w:after="200" w:line="276" w:lineRule="auto"/>
        <w:jc w:val="both"/>
        <w:rPr>
          <w:bCs/>
          <w:i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нарушение видовременной соотнесенности глагольных форм, например: </w:t>
      </w:r>
      <w:r w:rsidRPr="00BA3008">
        <w:rPr>
          <w:bCs/>
          <w:iCs/>
          <w:color w:val="000000"/>
          <w:sz w:val="22"/>
          <w:szCs w:val="22"/>
        </w:rPr>
        <w:t>Когда Пугачев выходил из избы и сел в карету, Гринев долго смотрел ему вслед;</w:t>
      </w:r>
    </w:p>
    <w:p w:rsidR="003F2CF4" w:rsidRPr="00BA3008" w:rsidRDefault="003F2CF4" w:rsidP="003F2CF4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suppressAutoHyphens/>
        <w:autoSpaceDE w:val="0"/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стилистически неоправданное повторение слов;</w:t>
      </w:r>
    </w:p>
    <w:p w:rsidR="003F2CF4" w:rsidRPr="00BA3008" w:rsidRDefault="003F2CF4" w:rsidP="003F2CF4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suppressAutoHyphens/>
        <w:autoSpaceDE w:val="0"/>
        <w:spacing w:after="200" w:line="276" w:lineRule="auto"/>
        <w:jc w:val="both"/>
        <w:rPr>
          <w:bCs/>
          <w:i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неудачное употребление местоимений для связи предложений или частей текста, приводящее к неясности, двусмысленности речи, например: </w:t>
      </w:r>
      <w:r w:rsidRPr="00BA3008">
        <w:rPr>
          <w:bCs/>
          <w:iCs/>
          <w:color w:val="000000"/>
          <w:sz w:val="22"/>
          <w:szCs w:val="22"/>
        </w:rPr>
        <w:t>Иванов закинул удочку, и она клюнула;</w:t>
      </w:r>
    </w:p>
    <w:p w:rsidR="003F2CF4" w:rsidRPr="00BA3008" w:rsidRDefault="003F2CF4" w:rsidP="003F2CF4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suppressAutoHyphens/>
        <w:autoSpaceDE w:val="0"/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неудачный порядок слов.</w:t>
      </w:r>
    </w:p>
    <w:p w:rsidR="003F2CF4" w:rsidRPr="00BA3008" w:rsidRDefault="003F2CF4" w:rsidP="003F2CF4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3F2CF4" w:rsidRPr="00BA3008" w:rsidRDefault="003F2CF4" w:rsidP="003F2CF4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BA3008">
        <w:rPr>
          <w:b/>
          <w:color w:val="000000"/>
          <w:sz w:val="22"/>
          <w:szCs w:val="22"/>
        </w:rPr>
        <w:t>Грамматические ошибки</w:t>
      </w:r>
    </w:p>
    <w:p w:rsidR="003F2CF4" w:rsidRPr="00BA3008" w:rsidRDefault="003F2CF4" w:rsidP="003F2CF4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BA3008">
        <w:rPr>
          <w:color w:val="000000"/>
          <w:sz w:val="22"/>
          <w:szCs w:val="22"/>
        </w:rPr>
        <w:t xml:space="preserve">Грамматические </w:t>
      </w:r>
      <w:r w:rsidRPr="00BA3008">
        <w:rPr>
          <w:bCs/>
          <w:color w:val="000000"/>
          <w:sz w:val="22"/>
          <w:szCs w:val="22"/>
        </w:rPr>
        <w:t>ошибки - это нарушение грамматических норм образования языковых единиц и их структуры.</w:t>
      </w:r>
    </w:p>
    <w:p w:rsidR="003F2CF4" w:rsidRPr="00BA3008" w:rsidRDefault="003F2CF4" w:rsidP="003F2CF4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3F2CF4" w:rsidRPr="00BA3008" w:rsidRDefault="003F2CF4" w:rsidP="003F2CF4">
      <w:pPr>
        <w:shd w:val="clear" w:color="auto" w:fill="FFFFFF"/>
        <w:ind w:firstLine="709"/>
        <w:jc w:val="both"/>
        <w:rPr>
          <w:iCs/>
          <w:color w:val="000000"/>
          <w:sz w:val="22"/>
          <w:szCs w:val="22"/>
        </w:rPr>
      </w:pPr>
      <w:r w:rsidRPr="00BA3008">
        <w:rPr>
          <w:iCs/>
          <w:color w:val="000000"/>
          <w:sz w:val="22"/>
          <w:szCs w:val="22"/>
        </w:rPr>
        <w:t>Разновидности грамматических ошибок</w:t>
      </w:r>
    </w:p>
    <w:p w:rsidR="003F2CF4" w:rsidRPr="00BA3008" w:rsidRDefault="003F2CF4" w:rsidP="003F2CF4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suppressAutoHyphens/>
        <w:autoSpaceDE w:val="0"/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BA3008">
        <w:rPr>
          <w:i/>
          <w:color w:val="000000"/>
          <w:sz w:val="22"/>
          <w:szCs w:val="22"/>
        </w:rPr>
        <w:t>Словообразовательные,</w:t>
      </w:r>
      <w:r w:rsidRPr="00BA3008">
        <w:rPr>
          <w:color w:val="000000"/>
          <w:sz w:val="22"/>
          <w:szCs w:val="22"/>
        </w:rPr>
        <w:t xml:space="preserve"> </w:t>
      </w:r>
      <w:r w:rsidRPr="00BA3008">
        <w:rPr>
          <w:bCs/>
          <w:color w:val="000000"/>
          <w:sz w:val="22"/>
          <w:szCs w:val="22"/>
        </w:rPr>
        <w:t xml:space="preserve">состоящие в неоправданном словосочинительстве или видоизменении слов нормативного языка (например, </w:t>
      </w:r>
      <w:r w:rsidRPr="00BA3008">
        <w:rPr>
          <w:bCs/>
          <w:iCs/>
          <w:color w:val="000000"/>
          <w:sz w:val="22"/>
          <w:szCs w:val="22"/>
        </w:rPr>
        <w:t xml:space="preserve">надсмешка, подчерк, нагинаться, спинжак, беспощадство, публицизм </w:t>
      </w:r>
      <w:r w:rsidRPr="00BA3008">
        <w:rPr>
          <w:bCs/>
          <w:color w:val="000000"/>
          <w:sz w:val="22"/>
          <w:szCs w:val="22"/>
        </w:rPr>
        <w:t>и т.п.). Такие ошибки нельзя воспринимать как орфографические.</w:t>
      </w:r>
    </w:p>
    <w:p w:rsidR="003F2CF4" w:rsidRPr="00BA3008" w:rsidRDefault="003F2CF4" w:rsidP="003F2CF4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suppressAutoHyphens/>
        <w:autoSpaceDE w:val="0"/>
        <w:spacing w:after="200" w:line="276" w:lineRule="auto"/>
        <w:jc w:val="both"/>
        <w:rPr>
          <w:bCs/>
          <w:iCs/>
          <w:color w:val="000000"/>
          <w:sz w:val="22"/>
          <w:szCs w:val="22"/>
        </w:rPr>
      </w:pPr>
      <w:r w:rsidRPr="00BA3008">
        <w:rPr>
          <w:i/>
          <w:color w:val="000000"/>
          <w:sz w:val="22"/>
          <w:szCs w:val="22"/>
        </w:rPr>
        <w:t>Морфологические,</w:t>
      </w:r>
      <w:r w:rsidRPr="00BA3008">
        <w:rPr>
          <w:color w:val="000000"/>
          <w:sz w:val="22"/>
          <w:szCs w:val="22"/>
        </w:rPr>
        <w:t xml:space="preserve"> </w:t>
      </w:r>
      <w:r w:rsidRPr="00BA3008">
        <w:rPr>
          <w:bCs/>
          <w:color w:val="000000"/>
          <w:sz w:val="22"/>
          <w:szCs w:val="22"/>
        </w:rPr>
        <w:t xml:space="preserve">связанные с ненормативным образованием форм слов и употреблением частей речи </w:t>
      </w:r>
      <w:r w:rsidRPr="00BA3008">
        <w:rPr>
          <w:bCs/>
          <w:iCs/>
          <w:color w:val="000000"/>
          <w:sz w:val="22"/>
          <w:szCs w:val="22"/>
        </w:rPr>
        <w:t>(писав свои произведения, не думал, что очутюсь в полной темноте; одни англичанины; спортсмены в каноях; ихний улыбающий ребенок; ложит и т.д.)</w:t>
      </w:r>
    </w:p>
    <w:p w:rsidR="003F2CF4" w:rsidRPr="00BA3008" w:rsidRDefault="003F2CF4" w:rsidP="003F2CF4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suppressAutoHyphens/>
        <w:autoSpaceDE w:val="0"/>
        <w:spacing w:after="200" w:line="276" w:lineRule="auto"/>
        <w:jc w:val="both"/>
        <w:rPr>
          <w:i/>
          <w:color w:val="000000"/>
          <w:sz w:val="22"/>
          <w:szCs w:val="22"/>
        </w:rPr>
      </w:pPr>
      <w:r w:rsidRPr="00BA3008">
        <w:rPr>
          <w:i/>
          <w:color w:val="000000"/>
          <w:sz w:val="22"/>
          <w:szCs w:val="22"/>
        </w:rPr>
        <w:lastRenderedPageBreak/>
        <w:t>Синтаксические</w:t>
      </w:r>
    </w:p>
    <w:p w:rsidR="003F2CF4" w:rsidRPr="00BA3008" w:rsidRDefault="003F2CF4" w:rsidP="003F2CF4">
      <w:pPr>
        <w:shd w:val="clear" w:color="auto" w:fill="FFFFFF"/>
        <w:tabs>
          <w:tab w:val="left" w:pos="245"/>
        </w:tabs>
        <w:ind w:firstLine="709"/>
        <w:jc w:val="both"/>
        <w:rPr>
          <w:bCs/>
          <w:i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а)</w:t>
      </w:r>
      <w:r w:rsidRPr="00BA3008">
        <w:rPr>
          <w:bCs/>
          <w:color w:val="000000"/>
          <w:sz w:val="22"/>
          <w:szCs w:val="22"/>
        </w:rPr>
        <w:tab/>
        <w:t xml:space="preserve">Ошибки в структуре словосочетаний, в согласовании и управлении, например: </w:t>
      </w:r>
      <w:r w:rsidRPr="00BA3008">
        <w:rPr>
          <w:bCs/>
          <w:iCs/>
          <w:color w:val="000000"/>
          <w:sz w:val="22"/>
          <w:szCs w:val="22"/>
        </w:rPr>
        <w:t>браконьерам, нарушающих закон; жажда к славе;</w:t>
      </w:r>
    </w:p>
    <w:p w:rsidR="003F2CF4" w:rsidRPr="00BA3008" w:rsidRDefault="003F2CF4" w:rsidP="003F2CF4">
      <w:pPr>
        <w:shd w:val="clear" w:color="auto" w:fill="FFFFFF"/>
        <w:tabs>
          <w:tab w:val="left" w:pos="245"/>
        </w:tabs>
        <w:ind w:firstLine="709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б)</w:t>
      </w:r>
      <w:r w:rsidRPr="00BA3008">
        <w:rPr>
          <w:bCs/>
          <w:color w:val="000000"/>
          <w:sz w:val="22"/>
          <w:szCs w:val="22"/>
        </w:rPr>
        <w:tab/>
        <w:t>ошибки в структуре простого предложения:</w:t>
      </w:r>
    </w:p>
    <w:p w:rsidR="003F2CF4" w:rsidRPr="00BA3008" w:rsidRDefault="003F2CF4" w:rsidP="003F2CF4">
      <w:pPr>
        <w:shd w:val="clear" w:color="auto" w:fill="FFFFFF"/>
        <w:tabs>
          <w:tab w:val="left" w:pos="226"/>
        </w:tabs>
        <w:jc w:val="both"/>
        <w:rPr>
          <w:bCs/>
          <w:i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- нарушение связи между подлежащим и сказуемым, например: </w:t>
      </w:r>
      <w:r w:rsidRPr="00BA3008">
        <w:rPr>
          <w:bCs/>
          <w:iCs/>
          <w:color w:val="000000"/>
          <w:sz w:val="22"/>
          <w:szCs w:val="22"/>
        </w:rPr>
        <w:t>солнце села; но не вечно ни юность, ни лето; это было моей единственной книгой в дни войны;</w:t>
      </w:r>
    </w:p>
    <w:p w:rsidR="003F2CF4" w:rsidRPr="00BA3008" w:rsidRDefault="003F2CF4" w:rsidP="003F2CF4">
      <w:pPr>
        <w:shd w:val="clear" w:color="auto" w:fill="FFFFFF"/>
        <w:tabs>
          <w:tab w:val="left" w:pos="226"/>
        </w:tabs>
        <w:jc w:val="both"/>
        <w:rPr>
          <w:bCs/>
          <w:i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- нарушение границы предложения, например: </w:t>
      </w:r>
      <w:r w:rsidRPr="00BA3008">
        <w:rPr>
          <w:bCs/>
          <w:iCs/>
          <w:color w:val="000000"/>
          <w:sz w:val="22"/>
          <w:szCs w:val="22"/>
        </w:rPr>
        <w:t>Собаки напали на след зайца. И стали гонять его по вырубке;</w:t>
      </w:r>
    </w:p>
    <w:p w:rsidR="003F2CF4" w:rsidRPr="00BA3008" w:rsidRDefault="003F2CF4" w:rsidP="003F2CF4">
      <w:pPr>
        <w:shd w:val="clear" w:color="auto" w:fill="FFFFFF"/>
        <w:tabs>
          <w:tab w:val="left" w:pos="226"/>
        </w:tabs>
        <w:jc w:val="both"/>
        <w:rPr>
          <w:bCs/>
          <w:i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- разрушение ряда однородных членов, например: </w:t>
      </w:r>
      <w:r w:rsidRPr="00BA3008">
        <w:rPr>
          <w:bCs/>
          <w:iCs/>
          <w:color w:val="000000"/>
          <w:sz w:val="22"/>
          <w:szCs w:val="22"/>
        </w:rPr>
        <w:t>настоящий учитель верен своему делу и никогда не отступать от своих принципов. Почти все вещи в доме большие: шкафы, двери, а еще грузовик и комбайн;</w:t>
      </w:r>
    </w:p>
    <w:p w:rsidR="003F2CF4" w:rsidRPr="00BA3008" w:rsidRDefault="003F2CF4" w:rsidP="003F2CF4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- ошибки в предложениях с причастными и деепричастными оборотами, например; </w:t>
      </w:r>
      <w:r w:rsidRPr="00BA3008">
        <w:rPr>
          <w:bCs/>
          <w:iCs/>
          <w:color w:val="000000"/>
          <w:sz w:val="22"/>
          <w:szCs w:val="22"/>
        </w:rPr>
        <w:t>причалившая лодка к берегу; На картине «Вратарь» изображен мальчик, широко расставив ноги, упершись руками в колени;</w:t>
      </w:r>
    </w:p>
    <w:p w:rsidR="003F2CF4" w:rsidRPr="00BA3008" w:rsidRDefault="003F2CF4" w:rsidP="003F2CF4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- местоименное дублирование одного из членов предложения, чаще подлежащего, например: </w:t>
      </w:r>
      <w:r w:rsidRPr="00BA3008">
        <w:rPr>
          <w:bCs/>
          <w:iCs/>
          <w:color w:val="000000"/>
          <w:sz w:val="22"/>
          <w:szCs w:val="22"/>
        </w:rPr>
        <w:t>Кусты, они покрывали берег реки;</w:t>
      </w:r>
    </w:p>
    <w:p w:rsidR="003F2CF4" w:rsidRPr="00BA3008" w:rsidRDefault="003F2CF4" w:rsidP="003F2CF4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- пропуски необходимых слов, например: </w:t>
      </w:r>
      <w:r w:rsidRPr="00BA3008">
        <w:rPr>
          <w:bCs/>
          <w:iCs/>
          <w:color w:val="000000"/>
          <w:sz w:val="22"/>
          <w:szCs w:val="22"/>
        </w:rPr>
        <w:t>Владик прибил доску и побежал в волейбол.</w:t>
      </w:r>
    </w:p>
    <w:p w:rsidR="003F2CF4" w:rsidRPr="00BA3008" w:rsidRDefault="003F2CF4" w:rsidP="003F2CF4">
      <w:pPr>
        <w:shd w:val="clear" w:color="auto" w:fill="FFFFFF"/>
        <w:tabs>
          <w:tab w:val="left" w:pos="202"/>
        </w:tabs>
        <w:ind w:firstLine="709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в) ошибки в структуре сложного предложения:</w:t>
      </w:r>
    </w:p>
    <w:p w:rsidR="003F2CF4" w:rsidRPr="00BA3008" w:rsidRDefault="003F2CF4" w:rsidP="003F2CF4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- смешение сочинительной и подчинительной связи, например: </w:t>
      </w:r>
      <w:r w:rsidRPr="00BA3008">
        <w:rPr>
          <w:bCs/>
          <w:iCs/>
          <w:color w:val="000000"/>
          <w:sz w:val="22"/>
          <w:szCs w:val="22"/>
        </w:rPr>
        <w:t>Когда ветер усиливается, и кроны деревьев шумят под его порывами;</w:t>
      </w:r>
    </w:p>
    <w:p w:rsidR="003F2CF4" w:rsidRPr="00BA3008" w:rsidRDefault="003F2CF4" w:rsidP="003F2CF4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- отрыв придаточного от определяемого слова, например: </w:t>
      </w:r>
      <w:r w:rsidRPr="00BA3008">
        <w:rPr>
          <w:bCs/>
          <w:iCs/>
          <w:color w:val="000000"/>
          <w:sz w:val="22"/>
          <w:szCs w:val="22"/>
        </w:rPr>
        <w:t>Сыновья Тараса только что слезли с коней, которые учились в Киевской бурсе;</w:t>
      </w:r>
    </w:p>
    <w:p w:rsidR="003F2CF4" w:rsidRPr="00BA3008" w:rsidRDefault="003F2CF4" w:rsidP="003F2CF4">
      <w:pPr>
        <w:shd w:val="clear" w:color="auto" w:fill="FFFFFF"/>
        <w:tabs>
          <w:tab w:val="left" w:pos="202"/>
        </w:tabs>
        <w:ind w:firstLine="709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>г) смешение прямой и косвенной речи;</w:t>
      </w:r>
    </w:p>
    <w:p w:rsidR="003F2CF4" w:rsidRPr="00BA3008" w:rsidRDefault="003F2CF4" w:rsidP="003F2CF4">
      <w:pPr>
        <w:shd w:val="clear" w:color="auto" w:fill="FFFFFF"/>
        <w:tabs>
          <w:tab w:val="left" w:pos="202"/>
        </w:tabs>
        <w:ind w:firstLine="709"/>
        <w:jc w:val="both"/>
        <w:rPr>
          <w:bCs/>
          <w:i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</w:rPr>
        <w:t xml:space="preserve">д) разрушение фразеологического оборота без особой стилистической установки, например: </w:t>
      </w:r>
      <w:r w:rsidRPr="00BA3008">
        <w:rPr>
          <w:bCs/>
          <w:iCs/>
          <w:color w:val="000000"/>
          <w:sz w:val="22"/>
          <w:szCs w:val="22"/>
        </w:rPr>
        <w:t>терпеть не могу сидеть сложив руки; хохотала как резаная.</w:t>
      </w:r>
    </w:p>
    <w:p w:rsidR="003F2CF4" w:rsidRPr="00BA3008" w:rsidRDefault="003F2CF4" w:rsidP="003F2CF4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  <w:r w:rsidRPr="00BA3008">
        <w:rPr>
          <w:bCs/>
          <w:color w:val="000000"/>
          <w:sz w:val="22"/>
          <w:szCs w:val="22"/>
          <w:u w:val="single"/>
        </w:rPr>
        <w:t xml:space="preserve">Грамматические ошибки следует </w:t>
      </w:r>
      <w:r w:rsidRPr="00BA3008">
        <w:rPr>
          <w:color w:val="000000"/>
          <w:sz w:val="22"/>
          <w:szCs w:val="22"/>
          <w:u w:val="single"/>
        </w:rPr>
        <w:t>отличать от орфографических.</w:t>
      </w:r>
      <w:r w:rsidRPr="00BA3008">
        <w:rPr>
          <w:color w:val="000000"/>
          <w:sz w:val="22"/>
          <w:szCs w:val="22"/>
        </w:rPr>
        <w:t xml:space="preserve"> </w:t>
      </w:r>
      <w:r w:rsidRPr="00BA3008">
        <w:rPr>
          <w:bCs/>
          <w:color w:val="000000"/>
          <w:sz w:val="22"/>
          <w:szCs w:val="22"/>
        </w:rPr>
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</w:t>
      </w:r>
      <w:r w:rsidRPr="00BA3008">
        <w:rPr>
          <w:bCs/>
          <w:iCs/>
          <w:color w:val="000000"/>
          <w:sz w:val="22"/>
          <w:szCs w:val="22"/>
        </w:rPr>
        <w:t xml:space="preserve">браконьерам, промышляющих в лесах </w:t>
      </w:r>
      <w:r w:rsidRPr="00BA3008">
        <w:rPr>
          <w:bCs/>
          <w:color w:val="000000"/>
          <w:sz w:val="22"/>
          <w:szCs w:val="22"/>
        </w:rPr>
        <w:t xml:space="preserve">не орфографическая, а грамматическая, так как нарушено согласование, что является грамматической нормой. И, наоборот, в окончании </w:t>
      </w:r>
      <w:r w:rsidRPr="00BA3008">
        <w:rPr>
          <w:bCs/>
          <w:iCs/>
          <w:color w:val="000000"/>
          <w:sz w:val="22"/>
          <w:szCs w:val="22"/>
        </w:rPr>
        <w:t xml:space="preserve">умчался в синею даль </w:t>
      </w:r>
      <w:r w:rsidRPr="00BA3008">
        <w:rPr>
          <w:bCs/>
          <w:color w:val="000000"/>
          <w:sz w:val="22"/>
          <w:szCs w:val="22"/>
        </w:rPr>
        <w:t xml:space="preserve">ошибка орфографическая, так как вместо </w:t>
      </w:r>
      <w:r w:rsidRPr="00BA3008">
        <w:rPr>
          <w:bCs/>
          <w:iCs/>
          <w:color w:val="000000"/>
          <w:sz w:val="22"/>
          <w:szCs w:val="22"/>
        </w:rPr>
        <w:t xml:space="preserve">юю </w:t>
      </w:r>
      <w:r w:rsidRPr="00BA3008">
        <w:rPr>
          <w:bCs/>
          <w:color w:val="000000"/>
          <w:sz w:val="22"/>
          <w:szCs w:val="22"/>
        </w:rPr>
        <w:t>по правилу написано другое.</w:t>
      </w:r>
    </w:p>
    <w:p w:rsidR="003F2CF4" w:rsidRPr="00BA3008" w:rsidRDefault="003F2CF4" w:rsidP="003F2CF4">
      <w:pPr>
        <w:jc w:val="both"/>
        <w:rPr>
          <w:b/>
          <w:sz w:val="22"/>
          <w:szCs w:val="22"/>
        </w:rPr>
      </w:pPr>
      <w:r w:rsidRPr="00BA3008">
        <w:rPr>
          <w:b/>
          <w:sz w:val="22"/>
          <w:szCs w:val="22"/>
        </w:rPr>
        <w:t xml:space="preserve">                                   </w:t>
      </w:r>
    </w:p>
    <w:p w:rsidR="003F2CF4" w:rsidRPr="00BA3008" w:rsidRDefault="003F2CF4" w:rsidP="003F2CF4">
      <w:pPr>
        <w:jc w:val="both"/>
        <w:rPr>
          <w:b/>
          <w:sz w:val="22"/>
          <w:szCs w:val="22"/>
        </w:rPr>
      </w:pPr>
      <w:r w:rsidRPr="00BA3008">
        <w:rPr>
          <w:b/>
          <w:sz w:val="22"/>
          <w:szCs w:val="22"/>
        </w:rPr>
        <w:t>4. Оценка обучающих работ</w:t>
      </w:r>
    </w:p>
    <w:p w:rsidR="003F2CF4" w:rsidRPr="00BA3008" w:rsidRDefault="003F2CF4" w:rsidP="003F2CF4">
      <w:pPr>
        <w:jc w:val="both"/>
        <w:rPr>
          <w:sz w:val="22"/>
          <w:szCs w:val="22"/>
        </w:rPr>
      </w:pPr>
      <w:r w:rsidRPr="00BA3008">
        <w:rPr>
          <w:sz w:val="22"/>
          <w:szCs w:val="22"/>
        </w:rPr>
        <w:t xml:space="preserve">               Обучающие работы (различные упражнения и диктанты неконтрольного характера) оцениваются более строго, чем контрольные работы.При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3F2CF4" w:rsidRPr="00BA3008" w:rsidRDefault="003F2CF4" w:rsidP="003F2CF4">
      <w:pPr>
        <w:jc w:val="both"/>
        <w:rPr>
          <w:sz w:val="22"/>
          <w:szCs w:val="22"/>
        </w:rPr>
      </w:pPr>
      <w:r w:rsidRPr="00BA3008">
        <w:rPr>
          <w:sz w:val="22"/>
          <w:szCs w:val="22"/>
        </w:rPr>
        <w:t>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3F2CF4" w:rsidRPr="00BA3008" w:rsidRDefault="003F2CF4" w:rsidP="003F2CF4">
      <w:pPr>
        <w:jc w:val="both"/>
        <w:rPr>
          <w:sz w:val="22"/>
          <w:szCs w:val="22"/>
        </w:rPr>
      </w:pPr>
      <w:r w:rsidRPr="00BA3008">
        <w:rPr>
          <w:sz w:val="22"/>
          <w:szCs w:val="22"/>
        </w:rPr>
        <w:t>Первая и вторая работа, как классная 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3F2CF4" w:rsidRPr="00BA3008" w:rsidRDefault="003F2CF4" w:rsidP="003F2CF4">
      <w:pPr>
        <w:jc w:val="both"/>
        <w:rPr>
          <w:sz w:val="22"/>
          <w:szCs w:val="22"/>
        </w:rPr>
      </w:pPr>
      <w:r w:rsidRPr="00BA3008">
        <w:rPr>
          <w:sz w:val="22"/>
          <w:szCs w:val="22"/>
        </w:rPr>
        <w:t>Самостоятельные работы, выполненные без предшествовавшего анализа возможных ошибок, оцениваются по нормам для контрольных работ  соответствующего или близкого вида.</w:t>
      </w:r>
    </w:p>
    <w:p w:rsidR="003F2CF4" w:rsidRPr="00BA3008" w:rsidRDefault="003F2CF4" w:rsidP="003F2CF4">
      <w:pPr>
        <w:jc w:val="both"/>
        <w:rPr>
          <w:b/>
          <w:sz w:val="22"/>
          <w:szCs w:val="22"/>
        </w:rPr>
      </w:pPr>
    </w:p>
    <w:p w:rsidR="003F2CF4" w:rsidRPr="00BA3008" w:rsidRDefault="003F2CF4" w:rsidP="003F2CF4">
      <w:pPr>
        <w:jc w:val="both"/>
        <w:rPr>
          <w:b/>
          <w:sz w:val="22"/>
          <w:szCs w:val="22"/>
        </w:rPr>
      </w:pPr>
      <w:r w:rsidRPr="00BA3008">
        <w:rPr>
          <w:b/>
          <w:sz w:val="22"/>
          <w:szCs w:val="22"/>
        </w:rPr>
        <w:t>Выведение итоговых отметок</w:t>
      </w:r>
    </w:p>
    <w:p w:rsidR="003F2CF4" w:rsidRPr="00BA3008" w:rsidRDefault="003F2CF4" w:rsidP="004B3C8B">
      <w:pPr>
        <w:widowControl w:val="0"/>
        <w:autoSpaceDE w:val="0"/>
        <w:jc w:val="both"/>
        <w:rPr>
          <w:sz w:val="22"/>
          <w:szCs w:val="22"/>
        </w:rPr>
      </w:pPr>
      <w:r w:rsidRPr="00BA3008">
        <w:rPr>
          <w:sz w:val="22"/>
          <w:szCs w:val="22"/>
        </w:rPr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 w:rsidRPr="00BA3008">
        <w:rPr>
          <w:sz w:val="22"/>
          <w:szCs w:val="22"/>
        </w:rPr>
        <w:softHyphen/>
        <w:t>ние умениями, речевое развитие, уровень орфографической и пунктуаци</w:t>
      </w:r>
      <w:r w:rsidRPr="00BA3008">
        <w:rPr>
          <w:sz w:val="22"/>
          <w:szCs w:val="22"/>
        </w:rPr>
        <w:softHyphen/>
        <w:t>онной грамотности.Итоговая отметка не должна выводиться механически, как среднее арифметическое предшествующих отметок. Решающим при ее определе</w:t>
      </w:r>
      <w:r w:rsidRPr="00BA3008">
        <w:rPr>
          <w:sz w:val="22"/>
          <w:szCs w:val="22"/>
        </w:rPr>
        <w:softHyphen/>
        <w:t>нии следует считать фактическую подготовку ученика по всем показате</w:t>
      </w:r>
      <w:r w:rsidRPr="00BA3008">
        <w:rPr>
          <w:sz w:val="22"/>
          <w:szCs w:val="22"/>
        </w:rPr>
        <w:softHyphen/>
        <w:t>лям ко времени выведения этой отметки. Однако для того, чтобы стиму</w:t>
      </w:r>
      <w:r w:rsidRPr="00BA3008">
        <w:rPr>
          <w:sz w:val="22"/>
          <w:szCs w:val="22"/>
        </w:rPr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успеваемости.При выведении итоговой отметки преимущественное значение при</w:t>
      </w:r>
      <w:r w:rsidRPr="00BA3008">
        <w:rPr>
          <w:sz w:val="22"/>
          <w:szCs w:val="22"/>
        </w:rPr>
        <w:softHyphen/>
        <w:t>дается отметкам, отражающим степень владения навыками (орфографическими, пунктуационными, речевыми). Поэтому итоговая от</w:t>
      </w:r>
      <w:r w:rsidRPr="00BA3008">
        <w:rPr>
          <w:sz w:val="22"/>
          <w:szCs w:val="22"/>
        </w:rPr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BA3008">
        <w:rPr>
          <w:sz w:val="22"/>
          <w:szCs w:val="22"/>
        </w:rPr>
        <w:softHyphen/>
        <w:t>ний за орфографическую, пунктуационную, речевую грамотность оцени</w:t>
      </w:r>
      <w:r w:rsidRPr="00BA3008">
        <w:rPr>
          <w:sz w:val="22"/>
          <w:szCs w:val="22"/>
        </w:rPr>
        <w:softHyphen/>
        <w:t>вались баллом "2" и «1» с учетом работы над ошибками.</w:t>
      </w:r>
    </w:p>
    <w:p w:rsidR="00890E13" w:rsidRPr="00BA3008" w:rsidRDefault="00890E13" w:rsidP="001C6F60">
      <w:pPr>
        <w:rPr>
          <w:sz w:val="22"/>
          <w:szCs w:val="22"/>
        </w:rPr>
      </w:pPr>
    </w:p>
    <w:p w:rsidR="00890E13" w:rsidRPr="00BA3008" w:rsidRDefault="00890E13" w:rsidP="001C6F60">
      <w:pPr>
        <w:rPr>
          <w:sz w:val="22"/>
          <w:szCs w:val="22"/>
        </w:rPr>
      </w:pPr>
    </w:p>
    <w:p w:rsidR="007C6B19" w:rsidRPr="00BA3008" w:rsidRDefault="007C6B19" w:rsidP="001C6F60">
      <w:pPr>
        <w:rPr>
          <w:sz w:val="22"/>
          <w:szCs w:val="22"/>
        </w:rPr>
      </w:pPr>
    </w:p>
    <w:p w:rsidR="007C6B19" w:rsidRPr="00BA3008" w:rsidRDefault="007C6B19" w:rsidP="001C6F60">
      <w:pPr>
        <w:rPr>
          <w:sz w:val="22"/>
          <w:szCs w:val="22"/>
        </w:rPr>
      </w:pPr>
    </w:p>
    <w:p w:rsidR="007C6B19" w:rsidRPr="00BA3008" w:rsidRDefault="007C6B19" w:rsidP="001C6F60">
      <w:pPr>
        <w:rPr>
          <w:sz w:val="22"/>
          <w:szCs w:val="22"/>
        </w:rPr>
      </w:pPr>
    </w:p>
    <w:p w:rsidR="007C6B19" w:rsidRPr="00BA3008" w:rsidRDefault="007C6B19" w:rsidP="001C6F60">
      <w:pPr>
        <w:rPr>
          <w:sz w:val="22"/>
          <w:szCs w:val="22"/>
        </w:rPr>
      </w:pPr>
    </w:p>
    <w:p w:rsidR="007C6B19" w:rsidRPr="00BA3008" w:rsidRDefault="007C6B19" w:rsidP="001C6F60">
      <w:pPr>
        <w:rPr>
          <w:sz w:val="22"/>
          <w:szCs w:val="22"/>
        </w:rPr>
      </w:pPr>
    </w:p>
    <w:p w:rsidR="007C6B19" w:rsidRPr="00BA3008" w:rsidRDefault="007C6B19" w:rsidP="001C6F60">
      <w:pPr>
        <w:rPr>
          <w:sz w:val="22"/>
          <w:szCs w:val="22"/>
        </w:rPr>
      </w:pPr>
    </w:p>
    <w:p w:rsidR="00890E13" w:rsidRPr="00705527" w:rsidRDefault="00890E13" w:rsidP="00890E13">
      <w:pPr>
        <w:jc w:val="center"/>
        <w:rPr>
          <w:sz w:val="18"/>
          <w:szCs w:val="18"/>
        </w:rPr>
      </w:pPr>
      <w:r w:rsidRPr="00705527">
        <w:rPr>
          <w:sz w:val="18"/>
          <w:szCs w:val="18"/>
        </w:rPr>
        <w:t>Календарно-тематическое планирование</w:t>
      </w:r>
    </w:p>
    <w:p w:rsidR="00890E13" w:rsidRPr="00705527" w:rsidRDefault="00890E13" w:rsidP="001C6F60">
      <w:pPr>
        <w:rPr>
          <w:sz w:val="18"/>
          <w:szCs w:val="18"/>
        </w:rPr>
      </w:pPr>
    </w:p>
    <w:tbl>
      <w:tblPr>
        <w:tblStyle w:val="ab"/>
        <w:tblW w:w="16306" w:type="dxa"/>
        <w:tblInd w:w="-601" w:type="dxa"/>
        <w:tblLayout w:type="fixed"/>
        <w:tblLook w:val="04A0"/>
      </w:tblPr>
      <w:tblGrid>
        <w:gridCol w:w="526"/>
        <w:gridCol w:w="33"/>
        <w:gridCol w:w="254"/>
        <w:gridCol w:w="180"/>
        <w:gridCol w:w="8"/>
        <w:gridCol w:w="15"/>
        <w:gridCol w:w="14"/>
        <w:gridCol w:w="16"/>
        <w:gridCol w:w="34"/>
        <w:gridCol w:w="10"/>
        <w:gridCol w:w="15"/>
        <w:gridCol w:w="22"/>
        <w:gridCol w:w="8"/>
        <w:gridCol w:w="15"/>
        <w:gridCol w:w="15"/>
        <w:gridCol w:w="15"/>
        <w:gridCol w:w="44"/>
        <w:gridCol w:w="394"/>
        <w:gridCol w:w="194"/>
        <w:gridCol w:w="29"/>
        <w:gridCol w:w="99"/>
        <w:gridCol w:w="733"/>
        <w:gridCol w:w="431"/>
        <w:gridCol w:w="11"/>
        <w:gridCol w:w="118"/>
        <w:gridCol w:w="25"/>
        <w:gridCol w:w="44"/>
        <w:gridCol w:w="53"/>
        <w:gridCol w:w="1155"/>
        <w:gridCol w:w="23"/>
        <w:gridCol w:w="134"/>
        <w:gridCol w:w="11"/>
        <w:gridCol w:w="46"/>
        <w:gridCol w:w="47"/>
        <w:gridCol w:w="578"/>
        <w:gridCol w:w="322"/>
        <w:gridCol w:w="141"/>
        <w:gridCol w:w="112"/>
        <w:gridCol w:w="26"/>
        <w:gridCol w:w="112"/>
        <w:gridCol w:w="24"/>
        <w:gridCol w:w="125"/>
        <w:gridCol w:w="141"/>
        <w:gridCol w:w="1020"/>
        <w:gridCol w:w="141"/>
        <w:gridCol w:w="140"/>
        <w:gridCol w:w="55"/>
        <w:gridCol w:w="65"/>
        <w:gridCol w:w="333"/>
        <w:gridCol w:w="967"/>
        <w:gridCol w:w="331"/>
        <w:gridCol w:w="373"/>
        <w:gridCol w:w="47"/>
        <w:gridCol w:w="74"/>
        <w:gridCol w:w="10"/>
        <w:gridCol w:w="9"/>
        <w:gridCol w:w="43"/>
        <w:gridCol w:w="99"/>
        <w:gridCol w:w="1282"/>
        <w:gridCol w:w="33"/>
        <w:gridCol w:w="250"/>
        <w:gridCol w:w="38"/>
        <w:gridCol w:w="85"/>
        <w:gridCol w:w="1436"/>
        <w:gridCol w:w="851"/>
        <w:gridCol w:w="551"/>
        <w:gridCol w:w="16"/>
        <w:gridCol w:w="28"/>
        <w:gridCol w:w="108"/>
        <w:gridCol w:w="6"/>
        <w:gridCol w:w="295"/>
        <w:gridCol w:w="413"/>
        <w:gridCol w:w="855"/>
      </w:tblGrid>
      <w:tr w:rsidR="00C546B6" w:rsidRPr="00705527" w:rsidTr="009D7B9D">
        <w:trPr>
          <w:gridAfter w:val="1"/>
          <w:wAfter w:w="855" w:type="dxa"/>
          <w:trHeight w:val="330"/>
        </w:trPr>
        <w:tc>
          <w:tcPr>
            <w:tcW w:w="526" w:type="dxa"/>
            <w:vMerge w:val="restart"/>
          </w:tcPr>
          <w:p w:rsidR="00890E13" w:rsidRPr="00705527" w:rsidRDefault="00890E13" w:rsidP="00D8599C">
            <w:pPr>
              <w:jc w:val="center"/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№ урока</w:t>
            </w:r>
          </w:p>
        </w:tc>
        <w:tc>
          <w:tcPr>
            <w:tcW w:w="1286" w:type="dxa"/>
            <w:gridSpan w:val="18"/>
            <w:tcBorders>
              <w:bottom w:val="single" w:sz="4" w:space="0" w:color="auto"/>
            </w:tcBorders>
          </w:tcPr>
          <w:p w:rsidR="00890E13" w:rsidRPr="00705527" w:rsidRDefault="00890E13" w:rsidP="00D8599C">
            <w:pPr>
              <w:jc w:val="center"/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1421" w:type="dxa"/>
            <w:gridSpan w:val="6"/>
            <w:vMerge w:val="restart"/>
            <w:tcBorders>
              <w:right w:val="single" w:sz="4" w:space="0" w:color="auto"/>
            </w:tcBorders>
          </w:tcPr>
          <w:p w:rsidR="00890E13" w:rsidRPr="00705527" w:rsidRDefault="00890E13" w:rsidP="00D8599C">
            <w:pPr>
              <w:jc w:val="center"/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Тема урока</w:t>
            </w:r>
          </w:p>
        </w:tc>
        <w:tc>
          <w:tcPr>
            <w:tcW w:w="1277" w:type="dxa"/>
            <w:gridSpan w:val="4"/>
            <w:vMerge w:val="restart"/>
            <w:tcBorders>
              <w:left w:val="single" w:sz="4" w:space="0" w:color="auto"/>
            </w:tcBorders>
          </w:tcPr>
          <w:p w:rsidR="00890E13" w:rsidRPr="00705527" w:rsidRDefault="00890E13" w:rsidP="00D8599C">
            <w:pPr>
              <w:jc w:val="center"/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Тип урока</w:t>
            </w:r>
          </w:p>
        </w:tc>
        <w:tc>
          <w:tcPr>
            <w:tcW w:w="1701" w:type="dxa"/>
            <w:gridSpan w:val="13"/>
            <w:vMerge w:val="restart"/>
          </w:tcPr>
          <w:p w:rsidR="00890E13" w:rsidRPr="00705527" w:rsidRDefault="00890E13" w:rsidP="00D8599C">
            <w:pPr>
              <w:jc w:val="center"/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Технологии</w:t>
            </w:r>
          </w:p>
        </w:tc>
        <w:tc>
          <w:tcPr>
            <w:tcW w:w="1497" w:type="dxa"/>
            <w:gridSpan w:val="5"/>
            <w:vMerge w:val="restart"/>
          </w:tcPr>
          <w:p w:rsidR="00890E13" w:rsidRPr="00705527" w:rsidRDefault="00890E13" w:rsidP="00D8599C">
            <w:pPr>
              <w:jc w:val="center"/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Решаемые проблемы</w:t>
            </w:r>
          </w:p>
        </w:tc>
        <w:tc>
          <w:tcPr>
            <w:tcW w:w="2252" w:type="dxa"/>
            <w:gridSpan w:val="10"/>
            <w:vMerge w:val="restart"/>
          </w:tcPr>
          <w:p w:rsidR="00890E13" w:rsidRPr="00705527" w:rsidRDefault="00890E13" w:rsidP="00D8599C">
            <w:pPr>
              <w:jc w:val="center"/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Виды деятельности</w:t>
            </w:r>
          </w:p>
          <w:p w:rsidR="00890E13" w:rsidRPr="00705527" w:rsidRDefault="00890E13" w:rsidP="00D8599C">
            <w:pPr>
              <w:jc w:val="center"/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(элементы содержания, контроль)</w:t>
            </w:r>
          </w:p>
        </w:tc>
        <w:tc>
          <w:tcPr>
            <w:tcW w:w="5491" w:type="dxa"/>
            <w:gridSpan w:val="15"/>
            <w:tcBorders>
              <w:bottom w:val="single" w:sz="4" w:space="0" w:color="auto"/>
            </w:tcBorders>
          </w:tcPr>
          <w:p w:rsidR="00890E13" w:rsidRPr="00705527" w:rsidRDefault="00890E13" w:rsidP="00890E13">
            <w:pPr>
              <w:jc w:val="center"/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Планируемые результаты</w:t>
            </w:r>
          </w:p>
        </w:tc>
      </w:tr>
      <w:tr w:rsidR="00C546B6" w:rsidRPr="00705527" w:rsidTr="009D7B9D">
        <w:trPr>
          <w:trHeight w:val="120"/>
        </w:trPr>
        <w:tc>
          <w:tcPr>
            <w:tcW w:w="526" w:type="dxa"/>
            <w:vMerge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B459FC" w:rsidRPr="00705527" w:rsidRDefault="009F241E" w:rsidP="001C6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72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459FC" w:rsidRPr="00705527" w:rsidRDefault="009F241E" w:rsidP="001C6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421" w:type="dxa"/>
            <w:gridSpan w:val="6"/>
            <w:vMerge/>
            <w:tcBorders>
              <w:righ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13"/>
            <w:vMerge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5"/>
            <w:vMerge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2252" w:type="dxa"/>
            <w:gridSpan w:val="10"/>
            <w:vMerge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</w:tcBorders>
          </w:tcPr>
          <w:p w:rsidR="00B459FC" w:rsidRPr="00705527" w:rsidRDefault="00B459FC" w:rsidP="00D8599C">
            <w:pPr>
              <w:jc w:val="center"/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Предметные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</w:tcBorders>
          </w:tcPr>
          <w:p w:rsidR="00B459FC" w:rsidRPr="00705527" w:rsidRDefault="00B459FC" w:rsidP="00D8599C">
            <w:pPr>
              <w:jc w:val="center"/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Метапредметные УУД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B459FC" w:rsidRPr="00705527" w:rsidRDefault="00B459FC" w:rsidP="00D8599C">
            <w:pPr>
              <w:jc w:val="center"/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Личностные УУД</w:t>
            </w:r>
          </w:p>
        </w:tc>
      </w:tr>
      <w:tr w:rsidR="00890E13" w:rsidRPr="00705527" w:rsidTr="009D7B9D">
        <w:trPr>
          <w:gridAfter w:val="1"/>
          <w:wAfter w:w="855" w:type="dxa"/>
        </w:trPr>
        <w:tc>
          <w:tcPr>
            <w:tcW w:w="15451" w:type="dxa"/>
            <w:gridSpan w:val="72"/>
          </w:tcPr>
          <w:p w:rsidR="00890E13" w:rsidRPr="00705527" w:rsidRDefault="00890E13" w:rsidP="00890E13">
            <w:pPr>
              <w:jc w:val="center"/>
              <w:rPr>
                <w:b/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ЯЗЫК  И ОБЩЕНИЕ</w:t>
            </w:r>
          </w:p>
        </w:tc>
      </w:tr>
      <w:tr w:rsidR="00C546B6" w:rsidRPr="00705527" w:rsidTr="009D7B9D">
        <w:tc>
          <w:tcPr>
            <w:tcW w:w="526" w:type="dxa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B459FC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Язык и человек. Язык и речь.</w:t>
            </w:r>
          </w:p>
          <w:p w:rsidR="00F46E27" w:rsidRDefault="00F46E27" w:rsidP="001C6F60">
            <w:pPr>
              <w:rPr>
                <w:sz w:val="18"/>
                <w:szCs w:val="18"/>
              </w:rPr>
            </w:pPr>
          </w:p>
          <w:p w:rsidR="00F46E27" w:rsidRDefault="00F46E27" w:rsidP="001C6F60">
            <w:pPr>
              <w:rPr>
                <w:sz w:val="18"/>
                <w:szCs w:val="18"/>
              </w:rPr>
            </w:pPr>
          </w:p>
          <w:p w:rsidR="00F46E27" w:rsidRDefault="00F46E27" w:rsidP="001C6F60">
            <w:pPr>
              <w:rPr>
                <w:sz w:val="18"/>
                <w:szCs w:val="18"/>
              </w:rPr>
            </w:pPr>
          </w:p>
          <w:p w:rsidR="00E1254B" w:rsidRPr="00F46E27" w:rsidRDefault="00F46E27" w:rsidP="00E125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F46E27" w:rsidRPr="00F46E27" w:rsidRDefault="00F46E27" w:rsidP="001C6F60">
            <w:pPr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701" w:type="dxa"/>
            <w:gridSpan w:val="13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Здоровосбережения, проблемного обучения, развивающего обучения</w:t>
            </w:r>
          </w:p>
        </w:tc>
        <w:tc>
          <w:tcPr>
            <w:tcW w:w="1497" w:type="dxa"/>
            <w:gridSpan w:val="5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Для чего нужен язык? Какие бывают виды общения? Чему можно научиться на уроках русского языка?</w:t>
            </w:r>
          </w:p>
        </w:tc>
        <w:tc>
          <w:tcPr>
            <w:tcW w:w="2252" w:type="dxa"/>
            <w:gridSpan w:val="10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действия): изучение содержание параграфа учебника, работа с орфограммами, анализ текст.</w:t>
            </w:r>
          </w:p>
        </w:tc>
        <w:tc>
          <w:tcPr>
            <w:tcW w:w="1414" w:type="dxa"/>
            <w:gridSpan w:val="3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Научиться дифференцировать понятия язык и речь, определять коммуникативную функцию языка.</w:t>
            </w:r>
          </w:p>
        </w:tc>
        <w:tc>
          <w:tcPr>
            <w:tcW w:w="3664" w:type="dxa"/>
            <w:gridSpan w:val="11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Коммуникативные</w:t>
            </w:r>
            <w:r w:rsidRPr="00705527">
              <w:rPr>
                <w:sz w:val="18"/>
                <w:szCs w:val="18"/>
              </w:rPr>
              <w:t>: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Регулятивные:</w:t>
            </w:r>
            <w:r w:rsidRPr="00705527">
              <w:rPr>
                <w:sz w:val="18"/>
                <w:szCs w:val="18"/>
              </w:rPr>
              <w:t xml:space="preserve"> самостоятельно выделять и формулировать познавательную цель; искать и выделять необходимую информацию.</w:t>
            </w: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268" w:type="dxa"/>
            <w:gridSpan w:val="2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«стартовой» мотивации к изучению нового материала.</w:t>
            </w:r>
          </w:p>
        </w:tc>
      </w:tr>
      <w:tr w:rsidR="00C546B6" w:rsidRPr="00705527" w:rsidTr="009D7B9D">
        <w:tc>
          <w:tcPr>
            <w:tcW w:w="526" w:type="dxa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2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Язык и его </w:t>
            </w:r>
            <w:r w:rsidRPr="00705527">
              <w:rPr>
                <w:sz w:val="18"/>
                <w:szCs w:val="18"/>
              </w:rPr>
              <w:lastRenderedPageBreak/>
              <w:t>единицы.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 xml:space="preserve">Урок </w:t>
            </w:r>
            <w:r w:rsidRPr="00705527">
              <w:rPr>
                <w:sz w:val="18"/>
                <w:szCs w:val="18"/>
              </w:rPr>
              <w:lastRenderedPageBreak/>
              <w:t>«открытия» нового знания</w:t>
            </w:r>
          </w:p>
        </w:tc>
        <w:tc>
          <w:tcPr>
            <w:tcW w:w="1701" w:type="dxa"/>
            <w:gridSpan w:val="13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Здоровосбережени</w:t>
            </w:r>
            <w:r w:rsidRPr="00705527">
              <w:rPr>
                <w:sz w:val="18"/>
                <w:szCs w:val="18"/>
              </w:rPr>
              <w:lastRenderedPageBreak/>
              <w:t>я, проблемного обучения, развивающего обучения</w:t>
            </w:r>
          </w:p>
        </w:tc>
        <w:tc>
          <w:tcPr>
            <w:tcW w:w="1497" w:type="dxa"/>
            <w:gridSpan w:val="5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 xml:space="preserve">Что  такое </w:t>
            </w:r>
            <w:r w:rsidRPr="00705527">
              <w:rPr>
                <w:sz w:val="18"/>
                <w:szCs w:val="18"/>
              </w:rPr>
              <w:lastRenderedPageBreak/>
              <w:t>языковые единицы? Какие существуют виды языковых единиц?</w:t>
            </w:r>
          </w:p>
        </w:tc>
        <w:tc>
          <w:tcPr>
            <w:tcW w:w="2252" w:type="dxa"/>
            <w:gridSpan w:val="10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 xml:space="preserve">Формирование у </w:t>
            </w:r>
            <w:r w:rsidRPr="00705527">
              <w:rPr>
                <w:sz w:val="18"/>
                <w:szCs w:val="18"/>
              </w:rPr>
              <w:lastRenderedPageBreak/>
              <w:t>учащихся умений построения и реализации новых знаний (понятий, способов действий)6 составление плана статьи, фронтальная беседа, проектирование выполнения домашнего задания, комментирование выставленных оценок.</w:t>
            </w:r>
          </w:p>
        </w:tc>
        <w:tc>
          <w:tcPr>
            <w:tcW w:w="1414" w:type="dxa"/>
            <w:gridSpan w:val="3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 xml:space="preserve">Научиться </w:t>
            </w:r>
            <w:r w:rsidRPr="00705527">
              <w:rPr>
                <w:sz w:val="18"/>
                <w:szCs w:val="18"/>
              </w:rPr>
              <w:lastRenderedPageBreak/>
              <w:t>различать языковые единицы, виды языковых единиц, формировать навыки языкового анализа.</w:t>
            </w:r>
          </w:p>
        </w:tc>
        <w:tc>
          <w:tcPr>
            <w:tcW w:w="3664" w:type="dxa"/>
            <w:gridSpan w:val="11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lastRenderedPageBreak/>
              <w:t>Коммуникативные</w:t>
            </w:r>
            <w:r w:rsidRPr="00705527">
              <w:rPr>
                <w:sz w:val="18"/>
                <w:szCs w:val="18"/>
              </w:rPr>
              <w:t xml:space="preserve">: добывать </w:t>
            </w:r>
            <w:r w:rsidRPr="00705527">
              <w:rPr>
                <w:sz w:val="18"/>
                <w:szCs w:val="18"/>
              </w:rPr>
              <w:lastRenderedPageBreak/>
              <w:t>недостающую информацию с помощью вопросов ( познавательная инициативность).</w:t>
            </w: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705527">
              <w:rPr>
                <w:sz w:val="18"/>
                <w:szCs w:val="18"/>
              </w:rPr>
              <w:t>применять методы информационного поиска, в том числе с помощью компьютерных средств.</w:t>
            </w: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268" w:type="dxa"/>
            <w:gridSpan w:val="2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Формирован</w:t>
            </w:r>
            <w:r w:rsidRPr="00705527">
              <w:rPr>
                <w:sz w:val="18"/>
                <w:szCs w:val="18"/>
              </w:rPr>
              <w:lastRenderedPageBreak/>
              <w:t>ие знаний о совей этнической принадлежности, о народах и этнических группах России, освоение национальных ценностей, традиций, культур.</w:t>
            </w:r>
          </w:p>
        </w:tc>
      </w:tr>
      <w:tr w:rsidR="00C546B6" w:rsidRPr="00705527" w:rsidTr="009D7B9D">
        <w:tc>
          <w:tcPr>
            <w:tcW w:w="526" w:type="dxa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B459FC" w:rsidRPr="00B8418E" w:rsidRDefault="009E6C89" w:rsidP="001C6F60">
            <w:pPr>
              <w:rPr>
                <w:b/>
                <w:sz w:val="18"/>
                <w:szCs w:val="18"/>
              </w:rPr>
            </w:pPr>
            <w:r w:rsidRPr="00B8418E">
              <w:rPr>
                <w:b/>
                <w:sz w:val="18"/>
                <w:szCs w:val="18"/>
              </w:rPr>
              <w:t xml:space="preserve">Р.Р. </w:t>
            </w:r>
            <w:r w:rsidR="00B459FC" w:rsidRPr="00B8418E">
              <w:rPr>
                <w:b/>
                <w:sz w:val="18"/>
                <w:szCs w:val="18"/>
              </w:rPr>
              <w:t>Композиционные и языковые  признаки стилей речи.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B459FC" w:rsidRPr="00252A88" w:rsidRDefault="00B459FC" w:rsidP="001C6F60">
            <w:pPr>
              <w:rPr>
                <w:b/>
                <w:sz w:val="18"/>
                <w:szCs w:val="18"/>
              </w:rPr>
            </w:pPr>
            <w:r w:rsidRPr="00252A88">
              <w:rPr>
                <w:b/>
                <w:sz w:val="18"/>
                <w:szCs w:val="18"/>
              </w:rPr>
              <w:t>Урок общеметодической направленности.</w:t>
            </w:r>
          </w:p>
        </w:tc>
        <w:tc>
          <w:tcPr>
            <w:tcW w:w="1701" w:type="dxa"/>
            <w:gridSpan w:val="13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Здоровосбережения, развивающего обучения, развития исследовательских навыков.</w:t>
            </w:r>
          </w:p>
        </w:tc>
        <w:tc>
          <w:tcPr>
            <w:tcW w:w="1497" w:type="dxa"/>
            <w:gridSpan w:val="5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Каковы композиционные и языковые признаки стиля речи?</w:t>
            </w:r>
          </w:p>
        </w:tc>
        <w:tc>
          <w:tcPr>
            <w:tcW w:w="2252" w:type="dxa"/>
            <w:gridSpan w:val="10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 изучаемого предметного  содержания: комплексное повторение, самостоятельная работа с портфолио (таблица композиционных и языковых признаков  стиля речи). Коллективное проектирование способов выполнения домашнего  задания, комментирование выставленных оценок.</w:t>
            </w:r>
          </w:p>
        </w:tc>
        <w:tc>
          <w:tcPr>
            <w:tcW w:w="1414" w:type="dxa"/>
            <w:gridSpan w:val="3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Научится различать виды речи и определять в зависимости от цели высказывания разговорный, научный и художественный стили речи.</w:t>
            </w:r>
          </w:p>
        </w:tc>
        <w:tc>
          <w:tcPr>
            <w:tcW w:w="3664" w:type="dxa"/>
            <w:gridSpan w:val="11"/>
          </w:tcPr>
          <w:p w:rsidR="00B459FC" w:rsidRPr="00705527" w:rsidRDefault="00B459FC" w:rsidP="000A22CB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Коммуникативные</w:t>
            </w:r>
            <w:r w:rsidRPr="00705527">
              <w:rPr>
                <w:sz w:val="18"/>
                <w:szCs w:val="18"/>
              </w:rPr>
              <w:t>: проявлять речевые действия: использовать адекватные языковые средства для отображения в форме речевых высказываний сврих чувств. Мыслей, побуждений и иных составляющих внутреннего мира.</w:t>
            </w:r>
          </w:p>
          <w:p w:rsidR="00B459FC" w:rsidRPr="00705527" w:rsidRDefault="00B459FC" w:rsidP="000A22CB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705527">
              <w:rPr>
                <w:sz w:val="18"/>
                <w:szCs w:val="18"/>
              </w:rPr>
              <w:t>осознавать самого себя как движущую силу своего научения, свою способность к мобилизации сил и энергии, волевому усилю – к выбору ситуаций мотивационного конфликта, к преодолению препятствий.</w:t>
            </w:r>
          </w:p>
          <w:p w:rsidR="00B459FC" w:rsidRPr="00705527" w:rsidRDefault="00B459FC" w:rsidP="000A22CB">
            <w:pPr>
              <w:rPr>
                <w:b/>
                <w:i/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структуры текста.</w:t>
            </w:r>
          </w:p>
          <w:p w:rsidR="00B459FC" w:rsidRPr="00705527" w:rsidRDefault="00B459FC" w:rsidP="000A22CB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</w:tr>
      <w:tr w:rsidR="000A22CB" w:rsidRPr="00705527" w:rsidTr="001D1E56">
        <w:tc>
          <w:tcPr>
            <w:tcW w:w="16306" w:type="dxa"/>
            <w:gridSpan w:val="73"/>
          </w:tcPr>
          <w:p w:rsidR="000A22CB" w:rsidRPr="00705527" w:rsidRDefault="000A22CB" w:rsidP="000A22CB">
            <w:pPr>
              <w:jc w:val="center"/>
              <w:rPr>
                <w:b/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ВСПОМИНАЕМ,  ПОВТОРЯЕМ, ИЗУЧАЕМ</w:t>
            </w: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4</w:t>
            </w:r>
          </w:p>
        </w:tc>
        <w:tc>
          <w:tcPr>
            <w:tcW w:w="554" w:type="dxa"/>
            <w:gridSpan w:val="8"/>
            <w:tcBorders>
              <w:righ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Звуки и буквы. Произношение и правописание.</w:t>
            </w:r>
          </w:p>
        </w:tc>
        <w:tc>
          <w:tcPr>
            <w:tcW w:w="1416" w:type="dxa"/>
            <w:gridSpan w:val="6"/>
            <w:tcBorders>
              <w:lef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581" w:type="dxa"/>
            <w:gridSpan w:val="9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Здоровосбережения, проблемного обучения,  проблемного обучения,  дифференцированного обучения. </w:t>
            </w:r>
          </w:p>
        </w:tc>
        <w:tc>
          <w:tcPr>
            <w:tcW w:w="1421" w:type="dxa"/>
            <w:gridSpan w:val="5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Что такое звуковой состав слова? Чем звуковой состав слова отличается от буквенного?</w:t>
            </w:r>
          </w:p>
        </w:tc>
        <w:tc>
          <w:tcPr>
            <w:tcW w:w="2051" w:type="dxa"/>
            <w:gridSpan w:val="5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Формирование у учащихся способностей к рефлексии коррекционно- контрольного типа и реализация коррекционной нормы (фиксирование </w:t>
            </w:r>
            <w:r w:rsidRPr="00705527">
              <w:rPr>
                <w:sz w:val="18"/>
                <w:szCs w:val="18"/>
              </w:rPr>
              <w:lastRenderedPageBreak/>
              <w:t>собственных затруднений в деятельности): индивидуальная и парная работа с дидактическим материалом, проектирование выполнения домашнего задания, комментирование выставленных оценок.</w:t>
            </w:r>
          </w:p>
        </w:tc>
        <w:tc>
          <w:tcPr>
            <w:tcW w:w="1923" w:type="dxa"/>
            <w:gridSpan w:val="10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Освоить алгоритм проведения фонетического анализа слова.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Коммуникативные</w:t>
            </w:r>
            <w:r w:rsidRPr="00705527">
              <w:rPr>
                <w:sz w:val="18"/>
                <w:szCs w:val="18"/>
              </w:rPr>
              <w:t>:</w:t>
            </w:r>
            <w:r w:rsidRPr="00705527">
              <w:rPr>
                <w:b/>
                <w:i/>
                <w:sz w:val="18"/>
                <w:szCs w:val="18"/>
              </w:rPr>
              <w:t xml:space="preserve"> </w:t>
            </w:r>
            <w:r w:rsidRPr="00705527">
              <w:rPr>
                <w:sz w:val="18"/>
                <w:szCs w:val="18"/>
              </w:rPr>
              <w:t>владеть монологической идеологической формами речи в соответствии с грамматическими  и синтаксическим нормами родного языка.</w:t>
            </w: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Регулятивные:</w:t>
            </w:r>
            <w:r w:rsidRPr="00705527">
              <w:rPr>
                <w:sz w:val="18"/>
                <w:szCs w:val="18"/>
              </w:rPr>
              <w:t xml:space="preserve"> определять новый уровень отношения к самому себя как к субъекту деятельности.</w:t>
            </w: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lastRenderedPageBreak/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явления, процессы, связи отношения выявляемые в ходе исследования структуры слова.</w:t>
            </w:r>
          </w:p>
        </w:tc>
        <w:tc>
          <w:tcPr>
            <w:tcW w:w="1569" w:type="dxa"/>
            <w:gridSpan w:val="4"/>
          </w:tcPr>
          <w:p w:rsidR="00B459FC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Формирование познавательного интереса к предмету исследования</w:t>
            </w: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E1254B" w:rsidRDefault="00E1254B" w:rsidP="001C6F60">
            <w:pPr>
              <w:rPr>
                <w:sz w:val="18"/>
                <w:szCs w:val="18"/>
              </w:rPr>
            </w:pPr>
          </w:p>
          <w:p w:rsidR="00E1254B" w:rsidRDefault="00E1254B" w:rsidP="001C6F60">
            <w:pPr>
              <w:rPr>
                <w:sz w:val="18"/>
                <w:szCs w:val="18"/>
              </w:rPr>
            </w:pPr>
          </w:p>
          <w:p w:rsidR="00E1254B" w:rsidRDefault="00E1254B" w:rsidP="001C6F60">
            <w:pPr>
              <w:rPr>
                <w:sz w:val="18"/>
                <w:szCs w:val="18"/>
              </w:rPr>
            </w:pPr>
          </w:p>
          <w:p w:rsidR="00E1254B" w:rsidRDefault="00E1254B" w:rsidP="001C6F60">
            <w:pPr>
              <w:rPr>
                <w:sz w:val="18"/>
                <w:szCs w:val="18"/>
              </w:rPr>
            </w:pPr>
          </w:p>
          <w:p w:rsidR="007B08B3" w:rsidRPr="00705527" w:rsidRDefault="007B08B3" w:rsidP="001C6F60">
            <w:pPr>
              <w:rPr>
                <w:sz w:val="18"/>
                <w:szCs w:val="18"/>
              </w:rPr>
            </w:pP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54" w:type="dxa"/>
            <w:gridSpan w:val="8"/>
            <w:tcBorders>
              <w:righ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Орфограмма. </w:t>
            </w:r>
          </w:p>
        </w:tc>
        <w:tc>
          <w:tcPr>
            <w:tcW w:w="1416" w:type="dxa"/>
            <w:gridSpan w:val="6"/>
            <w:tcBorders>
              <w:lef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 общеметодической направленности.</w:t>
            </w:r>
          </w:p>
        </w:tc>
        <w:tc>
          <w:tcPr>
            <w:tcW w:w="1581" w:type="dxa"/>
            <w:gridSpan w:val="9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Здоровосбережения, проблемного обучения,  компьютерного урока.</w:t>
            </w:r>
          </w:p>
        </w:tc>
        <w:tc>
          <w:tcPr>
            <w:tcW w:w="1421" w:type="dxa"/>
            <w:gridSpan w:val="5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Что изучает орфография? Что такое орфограмма? Почему нужно грамотно писать?</w:t>
            </w:r>
          </w:p>
        </w:tc>
        <w:tc>
          <w:tcPr>
            <w:tcW w:w="2051" w:type="dxa"/>
            <w:gridSpan w:val="5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 изучаемого предметного  содержания: комплексное повторение, ране изученных орфограмм на основе текста, стартовое тестирование, комментирование презентации и конспектирование её содержаний, проектирование  выполнения домашнего задания, </w:t>
            </w:r>
            <w:r w:rsidRPr="00705527">
              <w:rPr>
                <w:sz w:val="18"/>
                <w:szCs w:val="18"/>
              </w:rPr>
              <w:lastRenderedPageBreak/>
              <w:t>комментирование выставленных оценок.</w:t>
            </w:r>
          </w:p>
        </w:tc>
        <w:tc>
          <w:tcPr>
            <w:tcW w:w="1923" w:type="dxa"/>
            <w:gridSpan w:val="10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Научиться определять орфограммы по образцу, находить и объяснять орфограммы в разных частях слова (корень, приставка, суффикс и окончание)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511D09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Коммуникативные</w:t>
            </w:r>
            <w:r w:rsidRPr="00705527">
              <w:rPr>
                <w:sz w:val="18"/>
                <w:szCs w:val="18"/>
              </w:rPr>
              <w:t>:</w:t>
            </w:r>
            <w:r w:rsidRPr="00705527">
              <w:rPr>
                <w:b/>
                <w:i/>
                <w:sz w:val="18"/>
                <w:szCs w:val="18"/>
              </w:rPr>
              <w:t xml:space="preserve"> </w:t>
            </w:r>
            <w:r w:rsidRPr="00705527">
              <w:rPr>
                <w:sz w:val="18"/>
                <w:szCs w:val="18"/>
              </w:rPr>
              <w:t>устанавливать рабочие отношения, эффективно сотрудничать  и способствовать продуктивной кооперации.</w:t>
            </w:r>
          </w:p>
          <w:p w:rsidR="00B459FC" w:rsidRPr="00705527" w:rsidRDefault="00B459FC" w:rsidP="00511D09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Регулятивные:</w:t>
            </w:r>
            <w:r w:rsidRPr="00705527">
              <w:rPr>
                <w:sz w:val="18"/>
                <w:szCs w:val="18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B459FC" w:rsidRPr="00705527" w:rsidRDefault="00B459FC" w:rsidP="00511D09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явления, процессы, связи и отношения выявляемые в ходе исследования структуры слова.</w:t>
            </w:r>
          </w:p>
        </w:tc>
        <w:tc>
          <w:tcPr>
            <w:tcW w:w="1569" w:type="dxa"/>
            <w:gridSpan w:val="4"/>
          </w:tcPr>
          <w:p w:rsidR="00B459FC" w:rsidRPr="00705527" w:rsidRDefault="007B08B3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</w:t>
            </w:r>
            <w:r w:rsidR="00B459FC" w:rsidRPr="00705527">
              <w:rPr>
                <w:sz w:val="18"/>
                <w:szCs w:val="18"/>
              </w:rPr>
              <w:t xml:space="preserve"> устойчивой мотивации исследовательской деятельности (анализу)</w:t>
            </w: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554" w:type="dxa"/>
            <w:gridSpan w:val="8"/>
            <w:tcBorders>
              <w:righ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Правописание проверяемых безударных гласных в корне слова.</w:t>
            </w:r>
          </w:p>
        </w:tc>
        <w:tc>
          <w:tcPr>
            <w:tcW w:w="1416" w:type="dxa"/>
            <w:gridSpan w:val="6"/>
            <w:tcBorders>
              <w:left w:val="single" w:sz="4" w:space="0" w:color="auto"/>
            </w:tcBorders>
          </w:tcPr>
          <w:p w:rsidR="00B459FC" w:rsidRPr="00705527" w:rsidRDefault="00B459FC" w:rsidP="00812B21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Урок общеметодической направленности. </w:t>
            </w:r>
          </w:p>
        </w:tc>
        <w:tc>
          <w:tcPr>
            <w:tcW w:w="1581" w:type="dxa"/>
            <w:gridSpan w:val="9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Здоровосбережения, проблемного обучения,  проблемного обучения,  дифференцированного обучения компьютерного урока.</w:t>
            </w:r>
          </w:p>
        </w:tc>
        <w:tc>
          <w:tcPr>
            <w:tcW w:w="1421" w:type="dxa"/>
            <w:gridSpan w:val="5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Как подобрать проверочное слово? </w:t>
            </w:r>
          </w:p>
        </w:tc>
        <w:tc>
          <w:tcPr>
            <w:tcW w:w="2051" w:type="dxa"/>
            <w:gridSpan w:val="5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 изучаемого предметного  содержания: работа с интерактивной доской, фронтальная беседа, проектирование выполнения домашнего задания, комментирование выставленных оценок.</w:t>
            </w:r>
          </w:p>
        </w:tc>
        <w:tc>
          <w:tcPr>
            <w:tcW w:w="1923" w:type="dxa"/>
            <w:gridSpan w:val="10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Научиться определять орфограмму в корне, составлять и использовать алгоритм нахождений и проверки орфограмм.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511D09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Коммуникативные</w:t>
            </w:r>
            <w:r w:rsidRPr="00705527">
              <w:rPr>
                <w:sz w:val="18"/>
                <w:szCs w:val="18"/>
              </w:rPr>
              <w:t>:</w:t>
            </w:r>
            <w:r w:rsidRPr="00705527">
              <w:rPr>
                <w:b/>
                <w:i/>
                <w:sz w:val="18"/>
                <w:szCs w:val="18"/>
              </w:rPr>
              <w:t xml:space="preserve"> </w:t>
            </w:r>
            <w:r w:rsidRPr="00705527">
              <w:rPr>
                <w:sz w:val="18"/>
                <w:szCs w:val="18"/>
              </w:rPr>
              <w:t>формировать навыки речевого отображения(описание, объяснение) содержание совершаемых действий в форме речевых  значений с целью ориентировки.</w:t>
            </w:r>
          </w:p>
          <w:p w:rsidR="00B459FC" w:rsidRPr="00705527" w:rsidRDefault="00B459FC" w:rsidP="00511D09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Регулятивные:</w:t>
            </w:r>
            <w:r w:rsidRPr="00705527">
              <w:rPr>
                <w:sz w:val="18"/>
                <w:szCs w:val="18"/>
              </w:rPr>
              <w:t xml:space="preserve"> формировать ситуацию саморегуляции – рефлексии.</w:t>
            </w:r>
          </w:p>
          <w:p w:rsidR="00B459FC" w:rsidRPr="00705527" w:rsidRDefault="00B459FC" w:rsidP="00511D09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явления, процессы, связи и отношения выявляемые в ходе исследования структуры слова.</w:t>
            </w:r>
          </w:p>
        </w:tc>
        <w:tc>
          <w:tcPr>
            <w:tcW w:w="1569" w:type="dxa"/>
            <w:gridSpan w:val="4"/>
          </w:tcPr>
          <w:p w:rsidR="00B459FC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мотивации к аналитической деятельности.</w:t>
            </w: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7B08B3" w:rsidRDefault="007B08B3" w:rsidP="001C6F60">
            <w:pPr>
              <w:rPr>
                <w:sz w:val="18"/>
                <w:szCs w:val="18"/>
              </w:rPr>
            </w:pPr>
          </w:p>
          <w:p w:rsidR="00E1254B" w:rsidRDefault="00E1254B" w:rsidP="001C6F60">
            <w:pPr>
              <w:rPr>
                <w:sz w:val="18"/>
                <w:szCs w:val="18"/>
              </w:rPr>
            </w:pPr>
          </w:p>
          <w:p w:rsidR="00E1254B" w:rsidRDefault="00E1254B" w:rsidP="001C6F60">
            <w:pPr>
              <w:rPr>
                <w:sz w:val="18"/>
                <w:szCs w:val="18"/>
              </w:rPr>
            </w:pPr>
          </w:p>
          <w:p w:rsidR="00E1254B" w:rsidRDefault="00E1254B" w:rsidP="001C6F60">
            <w:pPr>
              <w:rPr>
                <w:sz w:val="18"/>
                <w:szCs w:val="18"/>
              </w:rPr>
            </w:pPr>
          </w:p>
          <w:p w:rsidR="00E1254B" w:rsidRPr="00705527" w:rsidRDefault="00E1254B" w:rsidP="001C6F60">
            <w:pPr>
              <w:rPr>
                <w:sz w:val="18"/>
                <w:szCs w:val="18"/>
              </w:rPr>
            </w:pP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7</w:t>
            </w:r>
          </w:p>
        </w:tc>
        <w:tc>
          <w:tcPr>
            <w:tcW w:w="554" w:type="dxa"/>
            <w:gridSpan w:val="8"/>
            <w:tcBorders>
              <w:righ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Правописание непроверяемых безударных гласных в корне слова.</w:t>
            </w:r>
          </w:p>
        </w:tc>
        <w:tc>
          <w:tcPr>
            <w:tcW w:w="1416" w:type="dxa"/>
            <w:gridSpan w:val="6"/>
            <w:tcBorders>
              <w:lef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581" w:type="dxa"/>
            <w:gridSpan w:val="9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Здоровосбережения, развивающего обучения, развития исследовательских навыков поэтапного формирования умственных действий.</w:t>
            </w:r>
          </w:p>
        </w:tc>
        <w:tc>
          <w:tcPr>
            <w:tcW w:w="1421" w:type="dxa"/>
            <w:gridSpan w:val="5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Какие существуют орфограммы корня? Какие словари нужно использовать для проверки написания непроверяемой гласной в корне?</w:t>
            </w:r>
          </w:p>
        </w:tc>
        <w:tc>
          <w:tcPr>
            <w:tcW w:w="2051" w:type="dxa"/>
            <w:gridSpan w:val="5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Формирование у учащихся способностей к рефлексии коррекционно- контрольного типа и реализация коррекционной нормы (фиксирование собственных затруднений в деятельности): работа с портфолио в парах сильный –слабый,  самостоятельная работа с дидактическим материалом, взаимопроверка по алгоритму проведения взаимопроверки, проектирование выполнения домашнего </w:t>
            </w:r>
            <w:r w:rsidRPr="00705527">
              <w:rPr>
                <w:sz w:val="18"/>
                <w:szCs w:val="18"/>
              </w:rPr>
              <w:lastRenderedPageBreak/>
              <w:t>задания, комментирование выставленных оценок.</w:t>
            </w:r>
          </w:p>
        </w:tc>
        <w:tc>
          <w:tcPr>
            <w:tcW w:w="1923" w:type="dxa"/>
            <w:gridSpan w:val="10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Научиться определять орфограмму в корне слова, составлять и использовать алгоритм нахождения и проверки орфограммы, пользоваться орфографическим словарем.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511D09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Коммуникативные</w:t>
            </w:r>
            <w:r w:rsidRPr="00705527">
              <w:rPr>
                <w:sz w:val="18"/>
                <w:szCs w:val="18"/>
              </w:rPr>
              <w:t>:</w:t>
            </w:r>
            <w:r w:rsidRPr="00705527">
              <w:rPr>
                <w:b/>
                <w:i/>
                <w:sz w:val="18"/>
                <w:szCs w:val="18"/>
              </w:rPr>
              <w:t xml:space="preserve"> </w:t>
            </w:r>
            <w:r w:rsidRPr="00705527">
              <w:rPr>
                <w:sz w:val="18"/>
                <w:szCs w:val="18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B459FC" w:rsidRPr="00705527" w:rsidRDefault="00B459FC" w:rsidP="00511D09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Регулятивные:</w:t>
            </w:r>
            <w:r w:rsidRPr="00705527">
              <w:rPr>
                <w:sz w:val="18"/>
                <w:szCs w:val="18"/>
              </w:rPr>
              <w:t xml:space="preserve"> формировать ситуацию саморегуляции, т.е.  операционального опыта (учебных знаний и умений).</w:t>
            </w:r>
          </w:p>
          <w:p w:rsidR="00B459FC" w:rsidRPr="00705527" w:rsidRDefault="00B459FC" w:rsidP="00511D09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явления, процессы, связи и отношения выявляемые в ходе исследования структуры слова.</w:t>
            </w:r>
          </w:p>
        </w:tc>
        <w:tc>
          <w:tcPr>
            <w:tcW w:w="1569" w:type="dxa"/>
            <w:gridSpan w:val="4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устойчивой мотивации к самостоятельной коллективной аналитической деятельности.</w:t>
            </w:r>
          </w:p>
        </w:tc>
      </w:tr>
      <w:tr w:rsidR="00836C6B" w:rsidRPr="00705527" w:rsidTr="001D1E56">
        <w:tc>
          <w:tcPr>
            <w:tcW w:w="526" w:type="dxa"/>
          </w:tcPr>
          <w:p w:rsidR="007B08B3" w:rsidRPr="00705527" w:rsidRDefault="007B08B3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554" w:type="dxa"/>
            <w:gridSpan w:val="8"/>
            <w:tcBorders>
              <w:right w:val="single" w:sz="4" w:space="0" w:color="auto"/>
            </w:tcBorders>
          </w:tcPr>
          <w:p w:rsidR="007B08B3" w:rsidRPr="00705527" w:rsidRDefault="007B08B3" w:rsidP="001C6F6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12"/>
          </w:tcPr>
          <w:p w:rsidR="007B08B3" w:rsidRPr="00705527" w:rsidRDefault="007B08B3" w:rsidP="001C6F6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7B08B3" w:rsidRPr="00705527" w:rsidRDefault="007B08B3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Правописание проверяемых согласных в корне слова.</w:t>
            </w:r>
          </w:p>
        </w:tc>
        <w:tc>
          <w:tcPr>
            <w:tcW w:w="1416" w:type="dxa"/>
            <w:gridSpan w:val="6"/>
            <w:tcBorders>
              <w:left w:val="single" w:sz="4" w:space="0" w:color="auto"/>
            </w:tcBorders>
          </w:tcPr>
          <w:p w:rsidR="007B08B3" w:rsidRPr="00705527" w:rsidRDefault="007B08B3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581" w:type="dxa"/>
            <w:gridSpan w:val="9"/>
          </w:tcPr>
          <w:p w:rsidR="007B08B3" w:rsidRPr="00705527" w:rsidRDefault="007B08B3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Здоровосбережения, информационнокоммуникационные, педагогики сотрудничества.</w:t>
            </w:r>
          </w:p>
        </w:tc>
        <w:tc>
          <w:tcPr>
            <w:tcW w:w="1421" w:type="dxa"/>
            <w:gridSpan w:val="5"/>
          </w:tcPr>
          <w:p w:rsidR="007B08B3" w:rsidRPr="00705527" w:rsidRDefault="007B08B3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Какие существуют орфограммы корня? Как подобрать проверочное слово?</w:t>
            </w:r>
          </w:p>
        </w:tc>
        <w:tc>
          <w:tcPr>
            <w:tcW w:w="2051" w:type="dxa"/>
            <w:gridSpan w:val="5"/>
          </w:tcPr>
          <w:p w:rsidR="007B08B3" w:rsidRPr="00705527" w:rsidRDefault="007B08B3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 учащихся способностей к рефлексии коррекционно- контрольного типа и реализация коррекционной нормы (фиксирование собственных затруднений в деятельности): отработка навыков в рабочих печатных тетрадях, фронтальная устная работа, работа по учебнику, выполнения домашнего задания, комментирование выставленных оценок.</w:t>
            </w:r>
          </w:p>
        </w:tc>
        <w:tc>
          <w:tcPr>
            <w:tcW w:w="1923" w:type="dxa"/>
            <w:gridSpan w:val="10"/>
          </w:tcPr>
          <w:p w:rsidR="007B08B3" w:rsidRPr="00705527" w:rsidRDefault="007B08B3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Научиться определять орфограмму в корне слова, составлять и использовать алгоритм нахождения и проверки орфограммы, подбирать проверочное слово,  пользоваться орфографическим словарем.</w:t>
            </w:r>
          </w:p>
        </w:tc>
        <w:tc>
          <w:tcPr>
            <w:tcW w:w="2990" w:type="dxa"/>
            <w:gridSpan w:val="6"/>
          </w:tcPr>
          <w:p w:rsidR="007B08B3" w:rsidRPr="00705527" w:rsidRDefault="007B08B3" w:rsidP="00511D09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Коммуникативные</w:t>
            </w:r>
            <w:r w:rsidRPr="00705527">
              <w:rPr>
                <w:sz w:val="18"/>
                <w:szCs w:val="18"/>
              </w:rPr>
              <w:t>:</w:t>
            </w:r>
            <w:r w:rsidRPr="00705527">
              <w:rPr>
                <w:b/>
                <w:i/>
                <w:sz w:val="18"/>
                <w:szCs w:val="18"/>
              </w:rPr>
              <w:t xml:space="preserve"> </w:t>
            </w:r>
            <w:r w:rsidRPr="00705527">
              <w:rPr>
                <w:sz w:val="18"/>
                <w:szCs w:val="18"/>
              </w:rPr>
              <w:t>формировать навыки речевых действий: использование адекватных языковых средств для отображения в форме речевых высказываний своих чувств, мыслей побуждений и иных составляющих внутреннего мира.</w:t>
            </w:r>
          </w:p>
          <w:p w:rsidR="007B08B3" w:rsidRPr="00705527" w:rsidRDefault="007B08B3" w:rsidP="00511D09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Регулятивные:</w:t>
            </w:r>
            <w:r w:rsidRPr="00705527">
              <w:rPr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усилю – к выбору ситуаций мотивационного конфликта, к преодолению препятствий.</w:t>
            </w:r>
          </w:p>
          <w:p w:rsidR="007B08B3" w:rsidRPr="00705527" w:rsidRDefault="007B08B3" w:rsidP="00511D09">
            <w:pPr>
              <w:rPr>
                <w:b/>
                <w:i/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явления, процессы, связи и отношения выявляемые в ходе исследования состава слова.</w:t>
            </w:r>
          </w:p>
        </w:tc>
        <w:tc>
          <w:tcPr>
            <w:tcW w:w="1569" w:type="dxa"/>
            <w:gridSpan w:val="4"/>
          </w:tcPr>
          <w:p w:rsidR="007B08B3" w:rsidRPr="00705527" w:rsidRDefault="007B08B3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устойчивой мотивации к самостоятельной коллективной аналитической деятельности</w:t>
            </w: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9</w:t>
            </w:r>
          </w:p>
        </w:tc>
        <w:tc>
          <w:tcPr>
            <w:tcW w:w="554" w:type="dxa"/>
            <w:gridSpan w:val="8"/>
            <w:tcBorders>
              <w:righ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Правописание непроизносимых гласных в корне слова.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«открытия» нового знания.</w:t>
            </w:r>
          </w:p>
        </w:tc>
        <w:tc>
          <w:tcPr>
            <w:tcW w:w="1842" w:type="dxa"/>
            <w:gridSpan w:val="14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Здоровосбережения, информационнокоммуникационные, педагогики сотрудничества</w:t>
            </w:r>
          </w:p>
        </w:tc>
        <w:tc>
          <w:tcPr>
            <w:tcW w:w="1421" w:type="dxa"/>
            <w:gridSpan w:val="5"/>
          </w:tcPr>
          <w:p w:rsidR="00B459FC" w:rsidRPr="00705527" w:rsidRDefault="00B459FC" w:rsidP="00FB4D11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Какие существуют орфограммы корня? Как подобрать проверочное слово?</w:t>
            </w:r>
          </w:p>
        </w:tc>
        <w:tc>
          <w:tcPr>
            <w:tcW w:w="2051" w:type="dxa"/>
            <w:gridSpan w:val="5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действия): работа с интерактивной доской,  объяснительный диктант, взаимопроверка по алгоритму проведения взаимопроверки, проектирование выполнения домашнего задания, комментирование выставленных оценок.</w:t>
            </w:r>
          </w:p>
        </w:tc>
        <w:tc>
          <w:tcPr>
            <w:tcW w:w="1923" w:type="dxa"/>
            <w:gridSpan w:val="10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Научиться определять орфограмму в корне слова, проходить фонетический анализ, подбирать проверочное слово, составлять  и использовать алгоритм нахождения и проверки орфограммы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511D09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Коммуникативные</w:t>
            </w:r>
            <w:r w:rsidRPr="00705527">
              <w:rPr>
                <w:sz w:val="18"/>
                <w:szCs w:val="18"/>
              </w:rPr>
              <w:t>:</w:t>
            </w:r>
            <w:r w:rsidRPr="00705527">
              <w:rPr>
                <w:b/>
                <w:i/>
                <w:sz w:val="18"/>
                <w:szCs w:val="18"/>
              </w:rPr>
              <w:t xml:space="preserve"> </w:t>
            </w:r>
            <w:r w:rsidRPr="00705527">
              <w:rPr>
                <w:sz w:val="18"/>
                <w:szCs w:val="18"/>
              </w:rPr>
              <w:t>устанавливать рабочие отношения, эффективно сотрудничать  и способствовать продуктивной кооперации.</w:t>
            </w:r>
          </w:p>
          <w:p w:rsidR="00B459FC" w:rsidRPr="00705527" w:rsidRDefault="00B459FC" w:rsidP="00511D09">
            <w:pPr>
              <w:rPr>
                <w:b/>
                <w:i/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Регулятивные:</w:t>
            </w:r>
            <w:r w:rsidRPr="00705527">
              <w:rPr>
                <w:sz w:val="18"/>
                <w:szCs w:val="18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B459FC" w:rsidRPr="00705527" w:rsidRDefault="00B459FC" w:rsidP="00511D09">
            <w:pPr>
              <w:rPr>
                <w:b/>
                <w:i/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явления, процессы, связи и отношения выявляемые в ходе исследования состава слова.</w:t>
            </w:r>
          </w:p>
        </w:tc>
        <w:tc>
          <w:tcPr>
            <w:tcW w:w="1569" w:type="dxa"/>
            <w:gridSpan w:val="4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устойчивой мотивации к самостоятельной коллективной аналитической деятельности</w:t>
            </w: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10</w:t>
            </w:r>
          </w:p>
        </w:tc>
        <w:tc>
          <w:tcPr>
            <w:tcW w:w="554" w:type="dxa"/>
            <w:gridSpan w:val="8"/>
            <w:tcBorders>
              <w:righ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Буквы   </w:t>
            </w:r>
            <w:r w:rsidRPr="00705527">
              <w:rPr>
                <w:i/>
                <w:sz w:val="18"/>
                <w:szCs w:val="18"/>
              </w:rPr>
              <w:t>и, у, а</w:t>
            </w:r>
            <w:r w:rsidRPr="00705527">
              <w:rPr>
                <w:sz w:val="18"/>
                <w:szCs w:val="18"/>
              </w:rPr>
              <w:t xml:space="preserve"> после </w:t>
            </w:r>
            <w:r w:rsidRPr="00705527">
              <w:rPr>
                <w:sz w:val="18"/>
                <w:szCs w:val="18"/>
              </w:rPr>
              <w:lastRenderedPageBreak/>
              <w:t>шипящих.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B459FC" w:rsidRPr="00705527" w:rsidRDefault="00B459FC" w:rsidP="00FB4D11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Урок общеметод</w:t>
            </w:r>
            <w:r w:rsidRPr="00705527">
              <w:rPr>
                <w:sz w:val="18"/>
                <w:szCs w:val="18"/>
              </w:rPr>
              <w:lastRenderedPageBreak/>
              <w:t xml:space="preserve">ической направленности. </w:t>
            </w:r>
          </w:p>
        </w:tc>
        <w:tc>
          <w:tcPr>
            <w:tcW w:w="1842" w:type="dxa"/>
            <w:gridSpan w:val="14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Здоровосбережения, информационноком</w:t>
            </w:r>
            <w:r w:rsidRPr="00705527">
              <w:rPr>
                <w:sz w:val="18"/>
                <w:szCs w:val="18"/>
              </w:rPr>
              <w:lastRenderedPageBreak/>
              <w:t>муникационные, педагогики сотрудничества, развивающегося обучения.</w:t>
            </w:r>
          </w:p>
        </w:tc>
        <w:tc>
          <w:tcPr>
            <w:tcW w:w="1421" w:type="dxa"/>
            <w:gridSpan w:val="5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 xml:space="preserve">Какие согласные </w:t>
            </w:r>
            <w:r w:rsidRPr="00705527">
              <w:rPr>
                <w:sz w:val="18"/>
                <w:szCs w:val="18"/>
              </w:rPr>
              <w:lastRenderedPageBreak/>
              <w:t>относятся к шипящим? Какие гласные пишутся после шипящих?</w:t>
            </w:r>
          </w:p>
        </w:tc>
        <w:tc>
          <w:tcPr>
            <w:tcW w:w="2051" w:type="dxa"/>
            <w:gridSpan w:val="5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 xml:space="preserve">Формирование у учащихся </w:t>
            </w:r>
            <w:r w:rsidRPr="00705527">
              <w:rPr>
                <w:sz w:val="18"/>
                <w:szCs w:val="18"/>
              </w:rPr>
              <w:lastRenderedPageBreak/>
              <w:t>деятельностных способностей и способностей к структурированию и систематизации  изучаемого предметного  содержания: работа  в парах сильный –слабый,  текущий тестовый контроль, работа с орфограммами, объяснительный диктант, взаимопроверка по алгоритму проведения взаимопроверки, проектирование выполнения домашнего задания, комментирование выставленных оценок.</w:t>
            </w:r>
          </w:p>
        </w:tc>
        <w:tc>
          <w:tcPr>
            <w:tcW w:w="1923" w:type="dxa"/>
            <w:gridSpan w:val="10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 xml:space="preserve">Научиться применять правила </w:t>
            </w:r>
            <w:r w:rsidRPr="00705527">
              <w:rPr>
                <w:sz w:val="18"/>
                <w:szCs w:val="18"/>
              </w:rPr>
              <w:lastRenderedPageBreak/>
              <w:t xml:space="preserve">правописания </w:t>
            </w:r>
            <w:r w:rsidRPr="00705527">
              <w:rPr>
                <w:i/>
                <w:sz w:val="18"/>
                <w:szCs w:val="18"/>
              </w:rPr>
              <w:t>букв и, у, а после</w:t>
            </w:r>
            <w:r w:rsidRPr="00705527">
              <w:rPr>
                <w:sz w:val="18"/>
                <w:szCs w:val="18"/>
              </w:rPr>
              <w:t xml:space="preserve"> шипящих, составлять  и использовать алгоритм нахождения и проверки орфограммы.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511D09">
            <w:pPr>
              <w:rPr>
                <w:b/>
                <w:i/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lastRenderedPageBreak/>
              <w:t>Коммуникативные</w:t>
            </w:r>
            <w:r w:rsidRPr="00705527">
              <w:rPr>
                <w:sz w:val="18"/>
                <w:szCs w:val="18"/>
              </w:rPr>
              <w:t>:</w:t>
            </w:r>
            <w:r w:rsidRPr="00705527">
              <w:rPr>
                <w:b/>
                <w:i/>
                <w:sz w:val="18"/>
                <w:szCs w:val="18"/>
              </w:rPr>
              <w:t xml:space="preserve"> </w:t>
            </w:r>
            <w:r w:rsidRPr="00705527">
              <w:rPr>
                <w:sz w:val="18"/>
                <w:szCs w:val="18"/>
              </w:rPr>
              <w:t xml:space="preserve">формировать навыки  работы в группе (включая </w:t>
            </w:r>
            <w:r w:rsidRPr="00705527">
              <w:rPr>
                <w:sz w:val="18"/>
                <w:szCs w:val="18"/>
              </w:rPr>
              <w:lastRenderedPageBreak/>
              <w:t>ситуации учебного сотрудничества и проектные формы работы).</w:t>
            </w:r>
          </w:p>
          <w:p w:rsidR="00B459FC" w:rsidRPr="00705527" w:rsidRDefault="00B459FC" w:rsidP="00DA6D25">
            <w:pPr>
              <w:rPr>
                <w:b/>
                <w:i/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Регулятивные:</w:t>
            </w:r>
            <w:r w:rsidRPr="00705527">
              <w:rPr>
                <w:sz w:val="18"/>
                <w:szCs w:val="18"/>
              </w:rPr>
              <w:t xml:space="preserve"> формировать ситуацию саморегуляции , т.е. операциональный опыт учебных знаний и умений; сотрудничество в совместном решении задач.</w:t>
            </w:r>
          </w:p>
          <w:p w:rsidR="00B459FC" w:rsidRPr="00705527" w:rsidRDefault="00B459FC" w:rsidP="00511D09">
            <w:pPr>
              <w:rPr>
                <w:b/>
                <w:i/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явления, процессы, связи и отношения выявляемые в ходе исследования данного правила.</w:t>
            </w:r>
          </w:p>
        </w:tc>
        <w:tc>
          <w:tcPr>
            <w:tcW w:w="1569" w:type="dxa"/>
            <w:gridSpan w:val="4"/>
          </w:tcPr>
          <w:p w:rsidR="00B459FC" w:rsidRPr="00705527" w:rsidRDefault="00B459FC" w:rsidP="00DA6D25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 xml:space="preserve">Формирование устойчивой </w:t>
            </w:r>
            <w:r w:rsidRPr="00705527">
              <w:rPr>
                <w:sz w:val="18"/>
                <w:szCs w:val="18"/>
              </w:rPr>
              <w:lastRenderedPageBreak/>
              <w:t>мотивации к  обучению.</w:t>
            </w:r>
          </w:p>
        </w:tc>
      </w:tr>
      <w:tr w:rsidR="00C546B6" w:rsidRPr="00705527" w:rsidTr="001D1E56">
        <w:trPr>
          <w:trHeight w:val="1539"/>
        </w:trPr>
        <w:tc>
          <w:tcPr>
            <w:tcW w:w="526" w:type="dxa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9"/>
            <w:tcBorders>
              <w:lef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Разделительные Ъ и Ь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B459FC" w:rsidRPr="00705527" w:rsidRDefault="00B459FC" w:rsidP="008F68B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Урок общеметодической направленности. </w:t>
            </w:r>
          </w:p>
        </w:tc>
        <w:tc>
          <w:tcPr>
            <w:tcW w:w="1842" w:type="dxa"/>
            <w:gridSpan w:val="14"/>
          </w:tcPr>
          <w:p w:rsidR="00B459FC" w:rsidRPr="00705527" w:rsidRDefault="00B459FC" w:rsidP="008F68B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Здоровосбережения, информационнокоммуникационные, педагогики сотрудничества, развивающегося обучения.</w:t>
            </w:r>
          </w:p>
        </w:tc>
        <w:tc>
          <w:tcPr>
            <w:tcW w:w="1421" w:type="dxa"/>
            <w:gridSpan w:val="5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При каких условиях употребляется Ь? При каких условиях употребляется Ъ?</w:t>
            </w:r>
          </w:p>
        </w:tc>
        <w:tc>
          <w:tcPr>
            <w:tcW w:w="2051" w:type="dxa"/>
            <w:gridSpan w:val="5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 изучаемого предметного  содержания: самостоятельная работа с дидактическим материалом, фронтальная устная работа по учебнику, комплексное проектирование выполнения домашнего задания, комментирование выставленных оценок </w:t>
            </w:r>
            <w:r w:rsidRPr="00705527">
              <w:rPr>
                <w:sz w:val="18"/>
                <w:szCs w:val="18"/>
              </w:rPr>
              <w:lastRenderedPageBreak/>
              <w:t>повторение,</w:t>
            </w:r>
          </w:p>
        </w:tc>
        <w:tc>
          <w:tcPr>
            <w:tcW w:w="1923" w:type="dxa"/>
            <w:gridSpan w:val="10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Научиться применять правила употребления Ь и Ъ , использовать методы  написания слов с Ь и Ъ, составлять и использовать алгоритм нахождения и проверки орфограммы.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8F68BE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Коммуникативные: </w:t>
            </w:r>
            <w:r w:rsidRPr="00705527">
              <w:rPr>
                <w:sz w:val="18"/>
                <w:szCs w:val="18"/>
              </w:rPr>
              <w:t>владеть  монологической и диалогической формами речи в соответствии с грамматическими  и синтаксическими нормами родного языка.</w:t>
            </w:r>
          </w:p>
          <w:p w:rsidR="00B459FC" w:rsidRPr="00705527" w:rsidRDefault="00B459FC" w:rsidP="008F68BE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Регулятивные: </w:t>
            </w:r>
            <w:r w:rsidRPr="00705527">
              <w:rPr>
                <w:sz w:val="18"/>
                <w:szCs w:val="18"/>
              </w:rPr>
              <w:t>определять новый уровень отношения к самому себе как субъекту деятельности; проектировать траектории развития через включение в новые виды деятельности и формы сотрудничества.</w:t>
            </w:r>
          </w:p>
          <w:p w:rsidR="00B459FC" w:rsidRPr="00705527" w:rsidRDefault="00B459FC" w:rsidP="008F68BE">
            <w:pPr>
              <w:rPr>
                <w:b/>
                <w:i/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 , процессы, связи и отношения, выявляемые в ходе исследования данного правила.</w:t>
            </w:r>
          </w:p>
        </w:tc>
        <w:tc>
          <w:tcPr>
            <w:tcW w:w="1569" w:type="dxa"/>
            <w:gridSpan w:val="4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устойчивой мотивации к самостоятельной коллективной аналитической деятельности</w:t>
            </w: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9"/>
            <w:tcBorders>
              <w:lef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Раздельное написание предлогов  с другими  словами.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общеметодической направленности.</w:t>
            </w:r>
          </w:p>
        </w:tc>
        <w:tc>
          <w:tcPr>
            <w:tcW w:w="1842" w:type="dxa"/>
            <w:gridSpan w:val="14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Здоровосбережения, информационнокоммуникационные, педагогики сотрудничества, развивающегося обучения.</w:t>
            </w:r>
          </w:p>
        </w:tc>
        <w:tc>
          <w:tcPr>
            <w:tcW w:w="1421" w:type="dxa"/>
            <w:gridSpan w:val="5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Что такое части речи? Что такое части слова?Как отличить предлог от приставки?</w:t>
            </w:r>
          </w:p>
        </w:tc>
        <w:tc>
          <w:tcPr>
            <w:tcW w:w="2051" w:type="dxa"/>
            <w:gridSpan w:val="5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 изучаемого предметного  содержания: самостоятельная работа с дидактическим материалом, фронтальная устная работа по учебнику, комплексное проектирование выполнения домашнего задания, комментирование выставленных оценок повторение.</w:t>
            </w:r>
          </w:p>
        </w:tc>
        <w:tc>
          <w:tcPr>
            <w:tcW w:w="1923" w:type="dxa"/>
            <w:gridSpan w:val="10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Научиться применять правило раздельного написания предлогов со словами разных частей речи, отличать предлог от приставки, составлять и использовать алгоритм нахождения и проверки орфограммы.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FB4D11">
            <w:pPr>
              <w:rPr>
                <w:b/>
                <w:i/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Коммуникативные</w:t>
            </w:r>
            <w:r w:rsidRPr="00705527">
              <w:rPr>
                <w:sz w:val="18"/>
                <w:szCs w:val="18"/>
              </w:rPr>
              <w:t>:</w:t>
            </w:r>
            <w:r w:rsidRPr="00705527">
              <w:rPr>
                <w:b/>
                <w:i/>
                <w:sz w:val="18"/>
                <w:szCs w:val="18"/>
              </w:rPr>
              <w:t xml:space="preserve"> </w:t>
            </w:r>
            <w:r w:rsidRPr="00705527">
              <w:rPr>
                <w:sz w:val="18"/>
                <w:szCs w:val="18"/>
              </w:rPr>
              <w:t>добывать недостающую информацию с помощью вопросов (познавательная</w:t>
            </w:r>
            <w:r w:rsidRPr="00705527">
              <w:rPr>
                <w:b/>
                <w:i/>
                <w:sz w:val="18"/>
                <w:szCs w:val="18"/>
              </w:rPr>
              <w:t xml:space="preserve"> инициативность)</w:t>
            </w:r>
          </w:p>
          <w:p w:rsidR="00B459FC" w:rsidRPr="00705527" w:rsidRDefault="00B459FC" w:rsidP="00EE74DA">
            <w:pPr>
              <w:rPr>
                <w:b/>
                <w:i/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Регулятивные:</w:t>
            </w:r>
            <w:r w:rsidRPr="00705527">
              <w:rPr>
                <w:sz w:val="18"/>
                <w:szCs w:val="18"/>
              </w:rPr>
              <w:t xml:space="preserve"> </w:t>
            </w:r>
            <w:r w:rsidRPr="00705527">
              <w:rPr>
                <w:b/>
                <w:i/>
                <w:sz w:val="18"/>
                <w:szCs w:val="18"/>
              </w:rPr>
              <w:t>:</w:t>
            </w:r>
            <w:r w:rsidRPr="00705527">
              <w:rPr>
                <w:sz w:val="18"/>
                <w:szCs w:val="18"/>
              </w:rPr>
              <w:t xml:space="preserve"> формировать ситуацию саморегуляции , т.е. операциональный опыт учебных знаний и умений; сотрудничество в совместном решении задач.</w:t>
            </w:r>
          </w:p>
          <w:p w:rsidR="00B459FC" w:rsidRPr="00705527" w:rsidRDefault="00B459FC" w:rsidP="00FB4D11">
            <w:pPr>
              <w:rPr>
                <w:sz w:val="18"/>
                <w:szCs w:val="18"/>
              </w:rPr>
            </w:pPr>
            <w:r w:rsidRPr="00705527">
              <w:rPr>
                <w:b/>
                <w:i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явления, процессы, связи и отношения выявляемые в ходе исследования данного правила.</w:t>
            </w:r>
          </w:p>
        </w:tc>
        <w:tc>
          <w:tcPr>
            <w:tcW w:w="1569" w:type="dxa"/>
            <w:gridSpan w:val="4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устойчивой мотивации к самостоятельной коллективной аналитической деятельности</w:t>
            </w: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9"/>
            <w:tcBorders>
              <w:left w:val="single" w:sz="4" w:space="0" w:color="auto"/>
            </w:tcBorders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B459FC" w:rsidRDefault="009E6C89" w:rsidP="001C6F60">
            <w:pPr>
              <w:rPr>
                <w:b/>
                <w:sz w:val="18"/>
                <w:szCs w:val="18"/>
              </w:rPr>
            </w:pPr>
            <w:r w:rsidRPr="00B8418E">
              <w:rPr>
                <w:b/>
                <w:sz w:val="18"/>
                <w:szCs w:val="18"/>
              </w:rPr>
              <w:t xml:space="preserve">Р.Р. </w:t>
            </w:r>
            <w:r w:rsidR="00B459FC" w:rsidRPr="00B8418E">
              <w:rPr>
                <w:b/>
                <w:sz w:val="18"/>
                <w:szCs w:val="18"/>
              </w:rPr>
              <w:t>Текст.</w:t>
            </w:r>
          </w:p>
          <w:p w:rsidR="00B8418E" w:rsidRPr="00B8418E" w:rsidRDefault="00B8418E" w:rsidP="001C6F60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B459FC" w:rsidRPr="00252A88" w:rsidRDefault="00B459FC" w:rsidP="001C6F60">
            <w:pPr>
              <w:rPr>
                <w:b/>
                <w:sz w:val="18"/>
                <w:szCs w:val="18"/>
              </w:rPr>
            </w:pPr>
            <w:r w:rsidRPr="00252A88">
              <w:rPr>
                <w:b/>
                <w:sz w:val="18"/>
                <w:szCs w:val="18"/>
              </w:rPr>
              <w:t xml:space="preserve"> Урок общеметодической направленности.</w:t>
            </w:r>
          </w:p>
        </w:tc>
        <w:tc>
          <w:tcPr>
            <w:tcW w:w="1842" w:type="dxa"/>
            <w:gridSpan w:val="14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Здоровосбережения проблемного обучения, развития исследовательских навыков.</w:t>
            </w:r>
          </w:p>
        </w:tc>
        <w:tc>
          <w:tcPr>
            <w:tcW w:w="1421" w:type="dxa"/>
            <w:gridSpan w:val="5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Что такое текст? Каковы признаки текста? Как связаны предложения  в тексте?</w:t>
            </w:r>
          </w:p>
        </w:tc>
        <w:tc>
          <w:tcPr>
            <w:tcW w:w="2051" w:type="dxa"/>
            <w:gridSpan w:val="5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 изучаемого предметного  содержания: языковой анализ текста, составление алгоритма для ответа по определению языковых </w:t>
            </w:r>
            <w:r w:rsidRPr="00705527">
              <w:rPr>
                <w:sz w:val="18"/>
                <w:szCs w:val="18"/>
              </w:rPr>
              <w:lastRenderedPageBreak/>
              <w:t>особенностей текста, проектирование выполнения домашнего задания, комментирование выставленных оценок повторение.</w:t>
            </w:r>
          </w:p>
        </w:tc>
        <w:tc>
          <w:tcPr>
            <w:tcW w:w="1923" w:type="dxa"/>
            <w:gridSpan w:val="10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Научиться отличать текст от группы  предложений, озаглавить текст, использовать алгоритм для выявления языковых норм и композиционных особенностей текста.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EE74DA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Коммуникативные:</w:t>
            </w:r>
            <w:r w:rsidRPr="00705527">
              <w:rPr>
                <w:sz w:val="18"/>
                <w:szCs w:val="18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B459FC" w:rsidRPr="00705527" w:rsidRDefault="00B459FC" w:rsidP="00EE74DA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Регулятивные: </w:t>
            </w:r>
            <w:r w:rsidRPr="00705527">
              <w:rPr>
                <w:sz w:val="18"/>
                <w:szCs w:val="18"/>
              </w:rPr>
              <w:t>определять новый уровень отношения к самому себе как субъекту деятельности.</w:t>
            </w:r>
          </w:p>
          <w:p w:rsidR="00B459FC" w:rsidRPr="00705527" w:rsidRDefault="00B459FC" w:rsidP="00EE74DA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данного правила.</w:t>
            </w:r>
          </w:p>
          <w:p w:rsidR="00B459FC" w:rsidRPr="00705527" w:rsidRDefault="00B459FC" w:rsidP="00FB4D1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9" w:type="dxa"/>
            <w:gridSpan w:val="4"/>
          </w:tcPr>
          <w:p w:rsidR="00B459FC" w:rsidRPr="00705527" w:rsidRDefault="00B459FC" w:rsidP="001C6F60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познавательного интереса</w:t>
            </w: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F87F31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14-15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B459FC" w:rsidRPr="00705527" w:rsidRDefault="00B459FC" w:rsidP="00F87F31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9"/>
            <w:tcBorders>
              <w:left w:val="single" w:sz="4" w:space="0" w:color="auto"/>
            </w:tcBorders>
          </w:tcPr>
          <w:p w:rsidR="00B459FC" w:rsidRPr="00705527" w:rsidRDefault="00B459FC" w:rsidP="00F87F3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B459FC" w:rsidRPr="00B8418E" w:rsidRDefault="009E6C89" w:rsidP="00F87F31">
            <w:pPr>
              <w:rPr>
                <w:b/>
                <w:sz w:val="18"/>
                <w:szCs w:val="18"/>
              </w:rPr>
            </w:pPr>
            <w:r w:rsidRPr="00B8418E">
              <w:rPr>
                <w:b/>
                <w:sz w:val="18"/>
                <w:szCs w:val="18"/>
              </w:rPr>
              <w:t xml:space="preserve">Р.Р. </w:t>
            </w:r>
            <w:r w:rsidR="00B459FC" w:rsidRPr="00B8418E">
              <w:rPr>
                <w:b/>
                <w:sz w:val="18"/>
                <w:szCs w:val="18"/>
              </w:rPr>
              <w:t>Обучающее изложение (по Г.А. Скребицкому упр.70 )ния. «Хитрый заяц»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B459FC" w:rsidRPr="00705527" w:rsidRDefault="00B459FC" w:rsidP="00F87F31">
            <w:pPr>
              <w:rPr>
                <w:b/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Урок развивающего контроля.</w:t>
            </w:r>
          </w:p>
        </w:tc>
        <w:tc>
          <w:tcPr>
            <w:tcW w:w="1842" w:type="dxa"/>
            <w:gridSpan w:val="14"/>
          </w:tcPr>
          <w:p w:rsidR="00B459FC" w:rsidRPr="00705527" w:rsidRDefault="00B459FC" w:rsidP="00F87F31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Здоровьесбережения компьютерного урока.</w:t>
            </w:r>
          </w:p>
        </w:tc>
        <w:tc>
          <w:tcPr>
            <w:tcW w:w="1421" w:type="dxa"/>
            <w:gridSpan w:val="5"/>
          </w:tcPr>
          <w:p w:rsidR="00B459FC" w:rsidRPr="00705527" w:rsidRDefault="00B459FC" w:rsidP="00F87F31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Что такое текст? Каковы признаки текста? Что такое абзац ? Как правильно составить план текста?</w:t>
            </w:r>
          </w:p>
        </w:tc>
        <w:tc>
          <w:tcPr>
            <w:tcW w:w="2051" w:type="dxa"/>
            <w:gridSpan w:val="5"/>
          </w:tcPr>
          <w:p w:rsidR="00B459FC" w:rsidRPr="00705527" w:rsidRDefault="00B459FC" w:rsidP="00F87F31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понятий, алгоритм написания изложения: составление памяток к написанию изложения, составление плана текста, проектирование выполнения домашнего задания, комментирование выставленных оценок повторение.</w:t>
            </w:r>
          </w:p>
        </w:tc>
        <w:tc>
          <w:tcPr>
            <w:tcW w:w="1923" w:type="dxa"/>
            <w:gridSpan w:val="10"/>
          </w:tcPr>
          <w:p w:rsidR="00B459FC" w:rsidRPr="00705527" w:rsidRDefault="00B459FC" w:rsidP="00F87F31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Научиться составлять правильно оформлять простой план текста, подбирать заголовок текста, использовать алгоритм (памятку) для озаглавливания текста.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F87F31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Коммуникативные: </w:t>
            </w:r>
            <w:r w:rsidRPr="00705527">
              <w:rPr>
                <w:sz w:val="18"/>
                <w:szCs w:val="18"/>
              </w:rPr>
              <w:t>владеть  монологической и диалогической формами речи в соответствии с грамматическими  и синтаксическими нормами  родного языка.</w:t>
            </w:r>
          </w:p>
          <w:p w:rsidR="00B459FC" w:rsidRPr="00705527" w:rsidRDefault="00B459FC" w:rsidP="00F87F31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Регулятивные: </w:t>
            </w:r>
            <w:r w:rsidRPr="00705527">
              <w:rPr>
                <w:sz w:val="18"/>
                <w:szCs w:val="18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B459FC" w:rsidRPr="00705527" w:rsidRDefault="00B459FC" w:rsidP="00F87F31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 , процессы, связи и отношения, выявляемые в ходе исследования данного текста.</w:t>
            </w:r>
          </w:p>
        </w:tc>
        <w:tc>
          <w:tcPr>
            <w:tcW w:w="1569" w:type="dxa"/>
            <w:gridSpan w:val="4"/>
          </w:tcPr>
          <w:p w:rsidR="00B459FC" w:rsidRPr="00705527" w:rsidRDefault="00B459FC" w:rsidP="00F87F31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устойчивой мотивации  к обучению</w:t>
            </w:r>
          </w:p>
          <w:p w:rsidR="00B459FC" w:rsidRPr="00705527" w:rsidRDefault="00B459FC" w:rsidP="00F87F31">
            <w:pPr>
              <w:rPr>
                <w:sz w:val="18"/>
                <w:szCs w:val="18"/>
              </w:rPr>
            </w:pPr>
          </w:p>
          <w:p w:rsidR="00B459FC" w:rsidRPr="00705527" w:rsidRDefault="00B459FC" w:rsidP="00F87F31">
            <w:pPr>
              <w:rPr>
                <w:sz w:val="18"/>
                <w:szCs w:val="18"/>
              </w:rPr>
            </w:pPr>
          </w:p>
          <w:p w:rsidR="00B459FC" w:rsidRPr="00705527" w:rsidRDefault="00B459FC" w:rsidP="00F87F31">
            <w:pPr>
              <w:rPr>
                <w:sz w:val="18"/>
                <w:szCs w:val="18"/>
              </w:rPr>
            </w:pPr>
          </w:p>
          <w:p w:rsidR="00B459FC" w:rsidRPr="00705527" w:rsidRDefault="00B459FC" w:rsidP="00F87F31">
            <w:pPr>
              <w:rPr>
                <w:sz w:val="18"/>
                <w:szCs w:val="18"/>
              </w:rPr>
            </w:pPr>
          </w:p>
          <w:p w:rsidR="00B459FC" w:rsidRPr="00705527" w:rsidRDefault="00B459FC" w:rsidP="00F87F31">
            <w:pPr>
              <w:rPr>
                <w:sz w:val="18"/>
                <w:szCs w:val="18"/>
              </w:rPr>
            </w:pPr>
          </w:p>
          <w:p w:rsidR="00B459FC" w:rsidRPr="00705527" w:rsidRDefault="00B459FC" w:rsidP="00F87F31">
            <w:pPr>
              <w:rPr>
                <w:sz w:val="18"/>
                <w:szCs w:val="18"/>
              </w:rPr>
            </w:pPr>
          </w:p>
          <w:p w:rsidR="00B459FC" w:rsidRPr="00705527" w:rsidRDefault="00B459FC" w:rsidP="00F87F31">
            <w:pPr>
              <w:rPr>
                <w:sz w:val="18"/>
                <w:szCs w:val="18"/>
              </w:rPr>
            </w:pPr>
          </w:p>
          <w:p w:rsidR="00B459FC" w:rsidRPr="00705527" w:rsidRDefault="00B459FC" w:rsidP="00F87F31">
            <w:pPr>
              <w:rPr>
                <w:sz w:val="18"/>
                <w:szCs w:val="18"/>
              </w:rPr>
            </w:pPr>
          </w:p>
          <w:p w:rsidR="00B459FC" w:rsidRPr="00705527" w:rsidRDefault="00B459FC" w:rsidP="00F87F31">
            <w:pPr>
              <w:rPr>
                <w:sz w:val="18"/>
                <w:szCs w:val="18"/>
              </w:rPr>
            </w:pPr>
          </w:p>
          <w:p w:rsidR="00B459FC" w:rsidRPr="00705527" w:rsidRDefault="00B459FC" w:rsidP="00F87F31">
            <w:pPr>
              <w:rPr>
                <w:sz w:val="18"/>
                <w:szCs w:val="18"/>
              </w:rPr>
            </w:pPr>
          </w:p>
          <w:p w:rsidR="00B459FC" w:rsidRPr="00705527" w:rsidRDefault="00B459FC" w:rsidP="00F87F31">
            <w:pPr>
              <w:rPr>
                <w:b/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.</w:t>
            </w: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F87F31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16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B459FC" w:rsidRPr="00705527" w:rsidRDefault="00B459FC" w:rsidP="00F87F31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9"/>
            <w:tcBorders>
              <w:left w:val="single" w:sz="4" w:space="0" w:color="auto"/>
            </w:tcBorders>
          </w:tcPr>
          <w:p w:rsidR="00B459FC" w:rsidRPr="00705527" w:rsidRDefault="00B459FC" w:rsidP="00F87F3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B459FC" w:rsidRPr="00705527" w:rsidRDefault="00B459FC" w:rsidP="00F87F31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Части речи. Глагол. 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общеметодической направленности.</w:t>
            </w:r>
          </w:p>
        </w:tc>
        <w:tc>
          <w:tcPr>
            <w:tcW w:w="1842" w:type="dxa"/>
            <w:gridSpan w:val="14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Здоровосбережения проблемного обучения, развития исследовательских навыков.</w:t>
            </w:r>
          </w:p>
        </w:tc>
        <w:tc>
          <w:tcPr>
            <w:tcW w:w="1421" w:type="dxa"/>
            <w:gridSpan w:val="5"/>
          </w:tcPr>
          <w:p w:rsidR="00B459FC" w:rsidRPr="00705527" w:rsidRDefault="00B459FC" w:rsidP="00F87F31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Что такое самостоятельные части речи? Каковы морфологические признаки частей речи? Какую часть называют глаголом? Каковы его морфологические признаки? Как изменяется глагол? Какую роль играет Ь в форме 2 лица ед.ч.?</w:t>
            </w:r>
          </w:p>
        </w:tc>
        <w:tc>
          <w:tcPr>
            <w:tcW w:w="2051" w:type="dxa"/>
            <w:gridSpan w:val="5"/>
          </w:tcPr>
          <w:p w:rsidR="00B459FC" w:rsidRPr="00705527" w:rsidRDefault="00B459FC" w:rsidP="00F87F31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 изучаемого предметного  содержания: работа  в парах сильный –слабый с лингвистическим портфолио, составлении плана лингвистического  рассуждения о глаголе, проектирование выполнения домашнего задания, </w:t>
            </w:r>
            <w:r w:rsidRPr="00705527">
              <w:rPr>
                <w:sz w:val="18"/>
                <w:szCs w:val="18"/>
              </w:rPr>
              <w:lastRenderedPageBreak/>
              <w:t>комментирование выставленных оценок повторение.</w:t>
            </w:r>
          </w:p>
        </w:tc>
        <w:tc>
          <w:tcPr>
            <w:tcW w:w="1923" w:type="dxa"/>
            <w:gridSpan w:val="10"/>
          </w:tcPr>
          <w:p w:rsidR="00B459FC" w:rsidRPr="00705527" w:rsidRDefault="00B459FC" w:rsidP="00F87F31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Научиться распознавать части речи по характерным признакам, глагол по морфологическим признакам, определять его грамматическую форму, применять правило написания Ь в форме 2-го лица ед.ч.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F87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Коммуникативные:</w:t>
            </w:r>
            <w:r w:rsidRPr="00705527">
              <w:rPr>
                <w:sz w:val="18"/>
                <w:szCs w:val="18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B459FC" w:rsidRPr="00705527" w:rsidRDefault="00B459FC" w:rsidP="00F87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Регулятивные: </w:t>
            </w:r>
            <w:r w:rsidRPr="00705527">
              <w:rPr>
                <w:sz w:val="18"/>
                <w:szCs w:val="18"/>
              </w:rPr>
              <w:t>применять методы информационного поиска, в том числе с помощью компьютерных средств.</w:t>
            </w:r>
          </w:p>
          <w:p w:rsidR="00B459FC" w:rsidRPr="00705527" w:rsidRDefault="00B459FC" w:rsidP="00F87F31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 , процессы, связи и отношения, выявляемые в ходе исследования  частей речи.</w:t>
            </w:r>
          </w:p>
        </w:tc>
        <w:tc>
          <w:tcPr>
            <w:tcW w:w="1569" w:type="dxa"/>
            <w:gridSpan w:val="4"/>
          </w:tcPr>
          <w:p w:rsidR="00B459FC" w:rsidRPr="00705527" w:rsidRDefault="00B459FC" w:rsidP="00F87F31">
            <w:pPr>
              <w:rPr>
                <w:b/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устойчивой мотивации  к самостоятельной и коллективной аналитической деятельности</w:t>
            </w: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9"/>
            <w:tcBorders>
              <w:lef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Правописание –тся-, -ться-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842" w:type="dxa"/>
            <w:gridSpan w:val="14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Здоровосбережения проблемного обучения, развития исследовательских навыков, информационно-коммуникационные, индивидульно-личностного обучения</w:t>
            </w:r>
          </w:p>
        </w:tc>
        <w:tc>
          <w:tcPr>
            <w:tcW w:w="1421" w:type="dxa"/>
            <w:gridSpan w:val="5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Что такое начальная форма глагола? Чем инфинитив отличается от формы 3 – го лица ед.ч. глагола? Когда пишется Ь в глаголах?</w:t>
            </w:r>
          </w:p>
        </w:tc>
        <w:tc>
          <w:tcPr>
            <w:tcW w:w="2051" w:type="dxa"/>
            <w:gridSpan w:val="5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 изучаемого предметного  содержания: урок- презентация на интерактивной  доске, составление конспекта  на основе презентации учителя, составление и освоение алгоритма определения спряжения и написания личного окончания глагола, проектирование выполнения домашнего задания, комментирование выставленных оценок.</w:t>
            </w:r>
          </w:p>
        </w:tc>
        <w:tc>
          <w:tcPr>
            <w:tcW w:w="1923" w:type="dxa"/>
            <w:gridSpan w:val="10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Научиться с помощью вопроса отличать неопределенную форму глагола от формы 3 лица единственного числа, формировать навыки </w:t>
            </w:r>
            <w:r w:rsidRPr="00705527">
              <w:rPr>
                <w:color w:val="000000" w:themeColor="text1"/>
                <w:sz w:val="18"/>
                <w:szCs w:val="18"/>
              </w:rPr>
              <w:t>лингвистического анализа</w:t>
            </w:r>
            <w:r w:rsidRPr="00705527">
              <w:rPr>
                <w:sz w:val="18"/>
                <w:szCs w:val="18"/>
              </w:rPr>
              <w:t>.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99765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Коммуникативные: </w:t>
            </w:r>
            <w:r w:rsidRPr="00705527">
              <w:rPr>
                <w:sz w:val="18"/>
                <w:szCs w:val="18"/>
              </w:rPr>
              <w:t>интегрироваться в группу сверстников и строить продуктивное взаимодействие со сверстниками и взрослыми.</w:t>
            </w:r>
            <w:r w:rsidRPr="00705527">
              <w:rPr>
                <w:b/>
                <w:sz w:val="18"/>
                <w:szCs w:val="18"/>
              </w:rPr>
              <w:t>Регулятивные</w:t>
            </w:r>
            <w:r w:rsidRPr="00705527">
              <w:rPr>
                <w:sz w:val="18"/>
                <w:szCs w:val="18"/>
              </w:rPr>
              <w:t>: формировать ситуацию саморегуляции, т.е. операциональный опыт (учебных знаний и умений); сотрудничать в совместном решении задач.</w:t>
            </w:r>
          </w:p>
          <w:p w:rsidR="00B459FC" w:rsidRPr="00705527" w:rsidRDefault="00B459FC" w:rsidP="009976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 , процессы, связи и отношения, выявляемые в ходе исследования данного правила.</w:t>
            </w:r>
          </w:p>
          <w:p w:rsidR="00B459FC" w:rsidRPr="00705527" w:rsidRDefault="00B459FC" w:rsidP="009976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59FC" w:rsidRPr="00705527" w:rsidRDefault="00B459FC" w:rsidP="0099765E">
            <w:pPr>
              <w:rPr>
                <w:sz w:val="18"/>
                <w:szCs w:val="18"/>
              </w:rPr>
            </w:pPr>
          </w:p>
          <w:p w:rsidR="00B459FC" w:rsidRPr="00705527" w:rsidRDefault="00B459FC" w:rsidP="0099765E">
            <w:pPr>
              <w:rPr>
                <w:sz w:val="18"/>
                <w:szCs w:val="18"/>
              </w:rPr>
            </w:pPr>
          </w:p>
          <w:p w:rsidR="00B459FC" w:rsidRPr="00705527" w:rsidRDefault="00B459FC" w:rsidP="0099765E">
            <w:pPr>
              <w:rPr>
                <w:sz w:val="18"/>
                <w:szCs w:val="18"/>
              </w:rPr>
            </w:pPr>
          </w:p>
          <w:p w:rsidR="00B459FC" w:rsidRPr="00705527" w:rsidRDefault="00B459FC" w:rsidP="0099765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4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познавательного интереса.</w:t>
            </w: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18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9"/>
            <w:tcBorders>
              <w:lef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Личные окончания глаголов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общеметодической направленности.</w:t>
            </w:r>
          </w:p>
        </w:tc>
        <w:tc>
          <w:tcPr>
            <w:tcW w:w="1842" w:type="dxa"/>
            <w:gridSpan w:val="14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Здоровьесбережения компьютерного урока, индивидуального и коллективного проектирования.</w:t>
            </w:r>
          </w:p>
        </w:tc>
        <w:tc>
          <w:tcPr>
            <w:tcW w:w="1421" w:type="dxa"/>
            <w:gridSpan w:val="5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Как определяется написание окончаний в глаголах? Как определить спряжение глагола?</w:t>
            </w:r>
          </w:p>
        </w:tc>
        <w:tc>
          <w:tcPr>
            <w:tcW w:w="2051" w:type="dxa"/>
            <w:gridSpan w:val="5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 изучаемого предметного  содержания: урок- презентация на интерактивной  доске, составление конспекта  на основе презентации учителя, составление и освоение алгоритма определения </w:t>
            </w:r>
            <w:r w:rsidRPr="00705527">
              <w:rPr>
                <w:sz w:val="18"/>
                <w:szCs w:val="18"/>
              </w:rPr>
              <w:lastRenderedPageBreak/>
              <w:t>спряжения и написания личного окончания глагола, проектирование выполнения домашнего задания, комментирование выставленных оценок повторение.</w:t>
            </w:r>
          </w:p>
        </w:tc>
        <w:tc>
          <w:tcPr>
            <w:tcW w:w="1923" w:type="dxa"/>
            <w:gridSpan w:val="10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Научиться  определять спряжение глагола, определять орфограмму в окончании глагола, применять алгоритм определения спряжения и написания личного окончания глагола.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413051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Коммуникативные:</w:t>
            </w:r>
            <w:r w:rsidRPr="00705527">
              <w:rPr>
                <w:sz w:val="18"/>
                <w:szCs w:val="18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B459FC" w:rsidRPr="00705527" w:rsidRDefault="00B459FC" w:rsidP="00413051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Регулятивные: </w:t>
            </w:r>
            <w:r w:rsidRPr="00705527">
              <w:rPr>
                <w:sz w:val="18"/>
                <w:szCs w:val="18"/>
              </w:rPr>
              <w:t>определять новый уровень отношения к самому себе как субъекту деятельности</w:t>
            </w:r>
          </w:p>
          <w:p w:rsidR="00B459FC" w:rsidRPr="00705527" w:rsidRDefault="00B459FC" w:rsidP="00413051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данного правила.</w:t>
            </w:r>
          </w:p>
          <w:p w:rsidR="00B459FC" w:rsidRPr="00705527" w:rsidRDefault="00B459FC" w:rsidP="0099765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9" w:type="dxa"/>
            <w:gridSpan w:val="4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устойчивой мотивации к самостоятельному и коллективному проектированию</w:t>
            </w: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9"/>
            <w:tcBorders>
              <w:lef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B459FC" w:rsidRDefault="009E6C89" w:rsidP="0099765E">
            <w:pPr>
              <w:rPr>
                <w:b/>
                <w:sz w:val="18"/>
                <w:szCs w:val="18"/>
              </w:rPr>
            </w:pPr>
            <w:r w:rsidRPr="00FA33F2">
              <w:rPr>
                <w:b/>
                <w:sz w:val="18"/>
                <w:szCs w:val="18"/>
              </w:rPr>
              <w:t xml:space="preserve">Р.Р. </w:t>
            </w:r>
            <w:r w:rsidR="00B459FC" w:rsidRPr="00FA33F2">
              <w:rPr>
                <w:b/>
                <w:sz w:val="18"/>
                <w:szCs w:val="18"/>
              </w:rPr>
              <w:t>Тема текста</w:t>
            </w:r>
            <w:r w:rsidR="006A63A7">
              <w:rPr>
                <w:b/>
                <w:sz w:val="18"/>
                <w:szCs w:val="18"/>
              </w:rPr>
              <w:t>.</w:t>
            </w:r>
          </w:p>
          <w:p w:rsidR="006A63A7" w:rsidRDefault="006A63A7" w:rsidP="0099765E">
            <w:pPr>
              <w:rPr>
                <w:b/>
                <w:sz w:val="18"/>
                <w:szCs w:val="18"/>
              </w:rPr>
            </w:pPr>
          </w:p>
          <w:p w:rsidR="006A63A7" w:rsidRPr="00FA33F2" w:rsidRDefault="006A63A7" w:rsidP="0099765E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«открытия» новго знания</w:t>
            </w:r>
          </w:p>
        </w:tc>
        <w:tc>
          <w:tcPr>
            <w:tcW w:w="1842" w:type="dxa"/>
            <w:gridSpan w:val="14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Здоровьесбережения компьютерного урока, индивидуального и коллективного проектирования.</w:t>
            </w:r>
          </w:p>
        </w:tc>
        <w:tc>
          <w:tcPr>
            <w:tcW w:w="1421" w:type="dxa"/>
            <w:gridSpan w:val="5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Что такое тема? Какие бывают темы?</w:t>
            </w:r>
          </w:p>
        </w:tc>
        <w:tc>
          <w:tcPr>
            <w:tcW w:w="2051" w:type="dxa"/>
            <w:gridSpan w:val="5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 учащихся умений построения и реализации новых знаний (понятия, способов действий):  самостоятельная работа с лингвистическим портфолио по составлении. Памяток «Языковые и композиционные  признаки текста», групповая работа - проектирование выполнения домашнего задания, комментирование выставленных оценок</w:t>
            </w:r>
          </w:p>
        </w:tc>
        <w:tc>
          <w:tcPr>
            <w:tcW w:w="1923" w:type="dxa"/>
            <w:gridSpan w:val="10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Научиться определять и формулировать тему и главную мысль текста, подбирать заголовок к тексту.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9729E0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Коммуникативные: </w:t>
            </w:r>
            <w:r w:rsidRPr="00705527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705527">
              <w:rPr>
                <w:b/>
                <w:sz w:val="18"/>
                <w:szCs w:val="18"/>
              </w:rPr>
              <w:t xml:space="preserve"> Регулятивные: </w:t>
            </w:r>
            <w:r w:rsidRPr="00705527">
              <w:rPr>
                <w:sz w:val="18"/>
                <w:szCs w:val="18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B459FC" w:rsidRPr="00705527" w:rsidRDefault="00B459FC" w:rsidP="009729E0">
            <w:pPr>
              <w:rPr>
                <w:b/>
                <w:i/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 , процессы, связи и отношения, выявляемые в ходе исследования текста.</w:t>
            </w:r>
          </w:p>
        </w:tc>
        <w:tc>
          <w:tcPr>
            <w:tcW w:w="1569" w:type="dxa"/>
            <w:gridSpan w:val="4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познавательного интереса, формирование устойчивой мотивации самостоятельного  и коллективного проектирования</w:t>
            </w: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20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9"/>
            <w:tcBorders>
              <w:lef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Имя существительное. Падежные окончания существительных.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общеметодической направленности.</w:t>
            </w:r>
          </w:p>
        </w:tc>
        <w:tc>
          <w:tcPr>
            <w:tcW w:w="1842" w:type="dxa"/>
            <w:gridSpan w:val="14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Здоровьесбережения,  поэтапного формирования умственных действий, развития исследовательских навыков, проблемного обучения, индивидуально – личностного обучения.</w:t>
            </w:r>
          </w:p>
        </w:tc>
        <w:tc>
          <w:tcPr>
            <w:tcW w:w="1421" w:type="dxa"/>
            <w:gridSpan w:val="5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Что обозначает имя сущ.? Каковы его постоянные и непостоянные морфологические признаки? Как определить падеж и склонение имения сущ.? Когда пишетя Ь на конце сущ.?</w:t>
            </w:r>
          </w:p>
        </w:tc>
        <w:tc>
          <w:tcPr>
            <w:tcW w:w="2051" w:type="dxa"/>
            <w:gridSpan w:val="5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  комплексное повторение с использованием дидактического материала, на основе памяток </w:t>
            </w:r>
            <w:r w:rsidRPr="00705527">
              <w:rPr>
                <w:sz w:val="18"/>
                <w:szCs w:val="18"/>
              </w:rPr>
              <w:lastRenderedPageBreak/>
              <w:t xml:space="preserve">лингвистического описания существительного,   проектирование выполнения домашнего задания, комментирование выставленных оценок                </w:t>
            </w:r>
          </w:p>
        </w:tc>
        <w:tc>
          <w:tcPr>
            <w:tcW w:w="1923" w:type="dxa"/>
            <w:gridSpan w:val="10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Научиться определять существительное по его морфологическим признакам, определять роль, число, роль в предложении, формировать навыки лингвистического конструирования , лингвистического описания, лингвистического анализа.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2228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Коммуникативные:</w:t>
            </w:r>
            <w:r w:rsidRPr="00705527">
              <w:rPr>
                <w:sz w:val="18"/>
                <w:szCs w:val="18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B459FC" w:rsidRPr="00705527" w:rsidRDefault="00B459FC" w:rsidP="002228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Регулятивные: </w:t>
            </w:r>
            <w:r w:rsidRPr="00705527">
              <w:rPr>
                <w:sz w:val="18"/>
                <w:szCs w:val="18"/>
              </w:rPr>
              <w:t>применять методы информационного поиска, в том числе с помощью компьютерных средств.</w:t>
            </w:r>
          </w:p>
          <w:p w:rsidR="00B459FC" w:rsidRPr="00705527" w:rsidRDefault="00B459FC" w:rsidP="0022284B">
            <w:pPr>
              <w:rPr>
                <w:b/>
                <w:i/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 , процессы, связи и отношения, выявляемые в ходе исследования  частей речи.</w:t>
            </w:r>
          </w:p>
        </w:tc>
        <w:tc>
          <w:tcPr>
            <w:tcW w:w="1569" w:type="dxa"/>
            <w:gridSpan w:val="4"/>
          </w:tcPr>
          <w:p w:rsidR="00B459FC" w:rsidRPr="00705527" w:rsidRDefault="00B459FC" w:rsidP="0022284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устойчивой мотивации к самостоятельной и групповой исследовательской деятельности.</w:t>
            </w: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579" w:type="dxa"/>
            <w:gridSpan w:val="10"/>
            <w:tcBorders>
              <w:righ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10"/>
            <w:tcBorders>
              <w:lef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Имя прилагательное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2" w:type="dxa"/>
            <w:gridSpan w:val="14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Здоровьесбережения  проблемного обучения, развивающего обучения.</w:t>
            </w:r>
          </w:p>
        </w:tc>
        <w:tc>
          <w:tcPr>
            <w:tcW w:w="1421" w:type="dxa"/>
            <w:gridSpan w:val="5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Что такое имя прил.? Каковы его морфологические признаки? Какова роль прил. В предложениях? Как определяется написание окончаний в прилагательном?</w:t>
            </w:r>
          </w:p>
        </w:tc>
        <w:tc>
          <w:tcPr>
            <w:tcW w:w="2051" w:type="dxa"/>
            <w:gridSpan w:val="5"/>
          </w:tcPr>
          <w:p w:rsidR="00B459FC" w:rsidRPr="00705527" w:rsidRDefault="00B459FC" w:rsidP="007C51BD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Формирование у учащихся умений построения и реализации новых знаний (понятия, способов действий): коллективная работа с печатными тетрадями на основе памятки определения морфологических признаков имени прил., самостоятельная работа с учебником (тезисное конспектирование), составление  лингвистического описания по теме «Прилагательное как часть речи», проектирование выполнения домашнего задания, комментирование выставленных оценок     </w:t>
            </w:r>
          </w:p>
        </w:tc>
        <w:tc>
          <w:tcPr>
            <w:tcW w:w="1923" w:type="dxa"/>
            <w:gridSpan w:val="10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Научиться определять прилагательное по его морфологическим признакам, применять правило написания окончаний прилагательного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1F0AE5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Коммуникативные: </w:t>
            </w:r>
            <w:r w:rsidRPr="00705527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705527">
              <w:rPr>
                <w:b/>
                <w:sz w:val="18"/>
                <w:szCs w:val="18"/>
              </w:rPr>
              <w:t xml:space="preserve"> Регулятивные: </w:t>
            </w:r>
            <w:r w:rsidRPr="00705527">
              <w:rPr>
                <w:sz w:val="18"/>
                <w:szCs w:val="18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B459FC" w:rsidRPr="00705527" w:rsidRDefault="00B459FC" w:rsidP="001F0AE5">
            <w:pPr>
              <w:rPr>
                <w:b/>
                <w:i/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 , процессы, связи и отношения, выявляемые в ходе исследования прилагательного.</w:t>
            </w:r>
          </w:p>
        </w:tc>
        <w:tc>
          <w:tcPr>
            <w:tcW w:w="1569" w:type="dxa"/>
            <w:gridSpan w:val="4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навыков интеграции индивидуального и коллективного конструирования в ходе решений общей задачи</w:t>
            </w: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22</w:t>
            </w:r>
          </w:p>
        </w:tc>
        <w:tc>
          <w:tcPr>
            <w:tcW w:w="579" w:type="dxa"/>
            <w:gridSpan w:val="10"/>
            <w:tcBorders>
              <w:righ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10"/>
            <w:tcBorders>
              <w:lef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Местоимение как часть речи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2" w:type="dxa"/>
            <w:gridSpan w:val="14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Здоровьесбережения компьютерного урока, педагогики сотрудничества, исследовательской </w:t>
            </w:r>
            <w:r w:rsidRPr="00705527">
              <w:rPr>
                <w:b/>
                <w:sz w:val="18"/>
                <w:szCs w:val="18"/>
              </w:rPr>
              <w:t>деятельности.</w:t>
            </w:r>
          </w:p>
        </w:tc>
        <w:tc>
          <w:tcPr>
            <w:tcW w:w="1421" w:type="dxa"/>
            <w:gridSpan w:val="5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Какие бывают местоимения? Какя часть речи называется личным местоимением? В чем особенность употребления личных </w:t>
            </w:r>
            <w:r w:rsidRPr="00705527">
              <w:rPr>
                <w:sz w:val="18"/>
                <w:szCs w:val="18"/>
              </w:rPr>
              <w:lastRenderedPageBreak/>
              <w:t>местоимений в форме 3- го лица?</w:t>
            </w:r>
          </w:p>
        </w:tc>
        <w:tc>
          <w:tcPr>
            <w:tcW w:w="2051" w:type="dxa"/>
            <w:gridSpan w:val="5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 xml:space="preserve">Формирование у учащихся умений построения и реализации новых знаний (понятия, способов действий): урок – презентация. Конспектирование материала презентации, объяснительный </w:t>
            </w:r>
            <w:r w:rsidRPr="00705527">
              <w:rPr>
                <w:sz w:val="18"/>
                <w:szCs w:val="18"/>
              </w:rPr>
              <w:lastRenderedPageBreak/>
              <w:t>диктант, написание лингвистического описания, проектирование выполнения домашнего задания, комментирование выставленных оценок</w:t>
            </w:r>
          </w:p>
        </w:tc>
        <w:tc>
          <w:tcPr>
            <w:tcW w:w="1923" w:type="dxa"/>
            <w:gridSpan w:val="10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Научиться определять местоимения, указывающие на лицо,   их в речи.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7C51BD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Коммуникативные: </w:t>
            </w:r>
            <w:r w:rsidRPr="00705527">
              <w:rPr>
                <w:sz w:val="18"/>
                <w:szCs w:val="18"/>
              </w:rPr>
              <w:t>владеть  монологической и диалогической формами речи в соответствии с грамматическими  и синтаксическими нормами  родного языка.</w:t>
            </w:r>
          </w:p>
          <w:p w:rsidR="00B459FC" w:rsidRPr="00705527" w:rsidRDefault="00B459FC" w:rsidP="007C51BD">
            <w:pPr>
              <w:rPr>
                <w:b/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Регулятивные: </w:t>
            </w:r>
            <w:r w:rsidRPr="00705527">
              <w:rPr>
                <w:sz w:val="18"/>
                <w:szCs w:val="18"/>
              </w:rPr>
              <w:t>проектировать траектории развития через включение в новые виды деятельности и формы  сотрудничества.</w:t>
            </w:r>
          </w:p>
          <w:p w:rsidR="00B459FC" w:rsidRPr="00705527" w:rsidRDefault="00B459FC" w:rsidP="007C51BD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lastRenderedPageBreak/>
              <w:t xml:space="preserve">Познавательные: </w:t>
            </w:r>
            <w:r w:rsidRPr="00705527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местоимения.</w:t>
            </w:r>
          </w:p>
          <w:p w:rsidR="00B459FC" w:rsidRPr="00705527" w:rsidRDefault="00B459FC" w:rsidP="007C51BD">
            <w:pPr>
              <w:rPr>
                <w:b/>
                <w:i/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gridSpan w:val="4"/>
          </w:tcPr>
          <w:p w:rsidR="00B459FC" w:rsidRPr="00705527" w:rsidRDefault="00B459FC" w:rsidP="0099765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Формирование познавательного интереса и устойчивой мотивации к исследовательской деятельности</w:t>
            </w: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E528C5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554" w:type="dxa"/>
            <w:gridSpan w:val="8"/>
            <w:tcBorders>
              <w:right w:val="single" w:sz="4" w:space="0" w:color="auto"/>
            </w:tcBorders>
          </w:tcPr>
          <w:p w:rsidR="00B459FC" w:rsidRPr="00705527" w:rsidRDefault="00B459FC" w:rsidP="00E528C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</w:tcBorders>
          </w:tcPr>
          <w:p w:rsidR="00B459FC" w:rsidRPr="00705527" w:rsidRDefault="00B459FC" w:rsidP="00E528C5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B459FC" w:rsidRPr="00B8418E" w:rsidRDefault="009E6C89" w:rsidP="00E528C5">
            <w:pPr>
              <w:rPr>
                <w:b/>
                <w:sz w:val="18"/>
                <w:szCs w:val="18"/>
              </w:rPr>
            </w:pPr>
            <w:r w:rsidRPr="00B8418E">
              <w:rPr>
                <w:b/>
                <w:sz w:val="18"/>
                <w:szCs w:val="18"/>
              </w:rPr>
              <w:t xml:space="preserve">Р.Р. </w:t>
            </w:r>
            <w:r w:rsidR="00B459FC" w:rsidRPr="00B8418E">
              <w:rPr>
                <w:b/>
                <w:sz w:val="18"/>
                <w:szCs w:val="18"/>
              </w:rPr>
              <w:t xml:space="preserve">Основная мысль текста. 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B459FC" w:rsidRPr="00705527" w:rsidRDefault="00B459FC" w:rsidP="00E528C5">
            <w:pPr>
              <w:rPr>
                <w:b/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Урок общеметодической направленности.</w:t>
            </w:r>
          </w:p>
        </w:tc>
        <w:tc>
          <w:tcPr>
            <w:tcW w:w="1842" w:type="dxa"/>
            <w:gridSpan w:val="14"/>
          </w:tcPr>
          <w:p w:rsidR="00B459FC" w:rsidRPr="00705527" w:rsidRDefault="00B459FC" w:rsidP="00E528C5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Здоровьесбережения, педагогики сотрудничества, развития исследовательских навыков.</w:t>
            </w:r>
          </w:p>
        </w:tc>
        <w:tc>
          <w:tcPr>
            <w:tcW w:w="1421" w:type="dxa"/>
            <w:gridSpan w:val="5"/>
          </w:tcPr>
          <w:p w:rsidR="00B459FC" w:rsidRPr="00705527" w:rsidRDefault="00B459FC" w:rsidP="00E528C5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Что такое текст? Что такое тема текста? Чем тема текста отличается от идеи текста?</w:t>
            </w:r>
          </w:p>
        </w:tc>
        <w:tc>
          <w:tcPr>
            <w:tcW w:w="2051" w:type="dxa"/>
            <w:gridSpan w:val="5"/>
          </w:tcPr>
          <w:p w:rsidR="00B459FC" w:rsidRPr="00705527" w:rsidRDefault="00B459FC" w:rsidP="00E528C5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отработка новых знаний, композиционно-тематический анализ текста, проектирование выполнения домашнего задания, комментирование выставленных оценок.</w:t>
            </w:r>
          </w:p>
        </w:tc>
        <w:tc>
          <w:tcPr>
            <w:tcW w:w="1923" w:type="dxa"/>
            <w:gridSpan w:val="10"/>
          </w:tcPr>
          <w:p w:rsidR="00B459FC" w:rsidRPr="00705527" w:rsidRDefault="00B459FC" w:rsidP="00E528C5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Научиться определять тему и основную мысль текста, отражать идее, главную мысль текста в заголовке.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E528C5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Коммуникативные:</w:t>
            </w:r>
            <w:r w:rsidRPr="00705527">
              <w:rPr>
                <w:sz w:val="18"/>
                <w:szCs w:val="18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B459FC" w:rsidRPr="00705527" w:rsidRDefault="00B459FC" w:rsidP="00E528C5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Регулятивные: </w:t>
            </w:r>
            <w:r w:rsidRPr="00705527">
              <w:rPr>
                <w:sz w:val="18"/>
                <w:szCs w:val="18"/>
              </w:rPr>
              <w:t>определять новый уровень отношения к самому себе как субъекту деятельности</w:t>
            </w:r>
          </w:p>
          <w:p w:rsidR="00B459FC" w:rsidRPr="00705527" w:rsidRDefault="00B459FC" w:rsidP="00E528C5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1569" w:type="dxa"/>
            <w:gridSpan w:val="4"/>
          </w:tcPr>
          <w:p w:rsidR="00B459FC" w:rsidRPr="00705527" w:rsidRDefault="00B459FC" w:rsidP="00E528C5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устойчивой мотивации к проблемно-поисковой деятельности.</w:t>
            </w: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E528C5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24</w:t>
            </w:r>
          </w:p>
        </w:tc>
        <w:tc>
          <w:tcPr>
            <w:tcW w:w="554" w:type="dxa"/>
            <w:gridSpan w:val="8"/>
            <w:tcBorders>
              <w:right w:val="single" w:sz="4" w:space="0" w:color="auto"/>
            </w:tcBorders>
          </w:tcPr>
          <w:p w:rsidR="00B459FC" w:rsidRPr="00252A88" w:rsidRDefault="00B459FC" w:rsidP="00E528C5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</w:tcBorders>
          </w:tcPr>
          <w:p w:rsidR="00B459FC" w:rsidRPr="00252A88" w:rsidRDefault="00B459FC" w:rsidP="00E528C5">
            <w:pPr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B459FC" w:rsidRPr="00252A88" w:rsidRDefault="009E6C89" w:rsidP="00E52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Р.Р. </w:t>
            </w:r>
            <w:r w:rsidR="00B459FC" w:rsidRPr="00252A88">
              <w:rPr>
                <w:b/>
                <w:sz w:val="18"/>
                <w:szCs w:val="18"/>
              </w:rPr>
              <w:t>Обучающее сочинение по картине А.А.Пластова «Летом».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B459FC" w:rsidRPr="00252A88" w:rsidRDefault="00B459FC" w:rsidP="00E528C5">
            <w:pPr>
              <w:rPr>
                <w:b/>
                <w:sz w:val="18"/>
                <w:szCs w:val="18"/>
              </w:rPr>
            </w:pPr>
            <w:r w:rsidRPr="00252A88">
              <w:rPr>
                <w:b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2" w:type="dxa"/>
            <w:gridSpan w:val="14"/>
          </w:tcPr>
          <w:p w:rsidR="00B459FC" w:rsidRPr="00705527" w:rsidRDefault="00B459FC" w:rsidP="00E528C5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Здоровьесбережения, развития исследовательских навыков, информационно-коммуникационные, конструирования (моделирование)</w:t>
            </w:r>
          </w:p>
        </w:tc>
        <w:tc>
          <w:tcPr>
            <w:tcW w:w="1421" w:type="dxa"/>
            <w:gridSpan w:val="5"/>
          </w:tcPr>
          <w:p w:rsidR="00B459FC" w:rsidRPr="00705527" w:rsidRDefault="00B459FC" w:rsidP="00E528C5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Что такое описание?  Что такое композиция картины? Как собирать материал для написания сочинения- описания?</w:t>
            </w:r>
          </w:p>
        </w:tc>
        <w:tc>
          <w:tcPr>
            <w:tcW w:w="2051" w:type="dxa"/>
            <w:gridSpan w:val="5"/>
          </w:tcPr>
          <w:p w:rsidR="00B459FC" w:rsidRPr="00705527" w:rsidRDefault="00B459FC" w:rsidP="00E528C5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 учащихся умений к  осуществлению контрольной функции; контроль и самоконтроль изученных понятий, алгоритм написания сочинения: написание сочинения – описания картины по образцу, с использованием алгоритма, проектирование выполнения домашнего задания, комментирование выставленных оценок.</w:t>
            </w:r>
          </w:p>
        </w:tc>
        <w:tc>
          <w:tcPr>
            <w:tcW w:w="1923" w:type="dxa"/>
            <w:gridSpan w:val="10"/>
          </w:tcPr>
          <w:p w:rsidR="00B459FC" w:rsidRPr="00705527" w:rsidRDefault="00B459FC" w:rsidP="00E528C5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Научиться составлять план сочинения – описания , конструировать текс типа речи описание  по алгоритму выполнения задания.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ED70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Коммуникативные:</w:t>
            </w:r>
            <w:r w:rsidRPr="00705527">
              <w:rPr>
                <w:sz w:val="18"/>
                <w:szCs w:val="18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459FC" w:rsidRPr="00705527" w:rsidRDefault="00B459FC" w:rsidP="00ED70F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Регулятивные</w:t>
            </w:r>
            <w:r w:rsidRPr="00705527">
              <w:rPr>
                <w:sz w:val="18"/>
                <w:szCs w:val="18"/>
              </w:rPr>
              <w:t>: формировать ситуацию саморегуляции, т.е. операциональный опыт (учебных знаний и умений); сотрудничать в совместном решении задач.</w:t>
            </w:r>
          </w:p>
          <w:p w:rsidR="00B459FC" w:rsidRPr="00705527" w:rsidRDefault="00B459FC" w:rsidP="00ED70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 , процессы, связи и отношения, выявляемые в ходе исследования при работе над сочинением.</w:t>
            </w:r>
          </w:p>
          <w:p w:rsidR="00B459FC" w:rsidRPr="00705527" w:rsidRDefault="00B459FC" w:rsidP="00E528C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9" w:type="dxa"/>
            <w:gridSpan w:val="4"/>
          </w:tcPr>
          <w:p w:rsidR="00B459FC" w:rsidRPr="00705527" w:rsidRDefault="00B459FC" w:rsidP="00E528C5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интереса к творческой  деятельности.</w:t>
            </w: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E528C5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554" w:type="dxa"/>
            <w:gridSpan w:val="8"/>
            <w:tcBorders>
              <w:right w:val="single" w:sz="4" w:space="0" w:color="auto"/>
            </w:tcBorders>
          </w:tcPr>
          <w:p w:rsidR="00B459FC" w:rsidRPr="00705527" w:rsidRDefault="00B459FC" w:rsidP="00E528C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</w:tcBorders>
          </w:tcPr>
          <w:p w:rsidR="00B459FC" w:rsidRPr="00705527" w:rsidRDefault="00B459FC" w:rsidP="00E528C5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B459FC" w:rsidRPr="00252A88" w:rsidRDefault="009E6C89" w:rsidP="00E52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К.Р. </w:t>
            </w:r>
            <w:r w:rsidR="00B459FC" w:rsidRPr="00252A88">
              <w:rPr>
                <w:b/>
                <w:sz w:val="18"/>
                <w:szCs w:val="18"/>
              </w:rPr>
              <w:t>Контрольный диктант  № 1</w:t>
            </w:r>
          </w:p>
          <w:p w:rsidR="00B459FC" w:rsidRPr="00252A88" w:rsidRDefault="00B459FC" w:rsidP="00E528C5">
            <w:pPr>
              <w:rPr>
                <w:b/>
                <w:sz w:val="18"/>
                <w:szCs w:val="18"/>
              </w:rPr>
            </w:pPr>
            <w:r w:rsidRPr="00252A88">
              <w:rPr>
                <w:b/>
                <w:sz w:val="18"/>
                <w:szCs w:val="18"/>
              </w:rPr>
              <w:t>с грамматическим заданием</w:t>
            </w:r>
          </w:p>
          <w:p w:rsidR="00B459FC" w:rsidRPr="00252A88" w:rsidRDefault="00B459FC" w:rsidP="00E528C5">
            <w:pPr>
              <w:rPr>
                <w:b/>
                <w:sz w:val="18"/>
                <w:szCs w:val="18"/>
              </w:rPr>
            </w:pPr>
            <w:r w:rsidRPr="00252A88">
              <w:rPr>
                <w:b/>
                <w:sz w:val="18"/>
                <w:szCs w:val="18"/>
              </w:rPr>
              <w:t>«Повторение изученного в начальных классах»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B459FC" w:rsidRPr="00252A88" w:rsidRDefault="00B459FC" w:rsidP="00E528C5">
            <w:pPr>
              <w:rPr>
                <w:b/>
                <w:sz w:val="18"/>
                <w:szCs w:val="18"/>
              </w:rPr>
            </w:pPr>
            <w:r w:rsidRPr="00252A88">
              <w:rPr>
                <w:b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2" w:type="dxa"/>
            <w:gridSpan w:val="14"/>
          </w:tcPr>
          <w:p w:rsidR="00B459FC" w:rsidRPr="00705527" w:rsidRDefault="00B459FC" w:rsidP="00E528C5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Здоровьесбережения исследовательских навыков, самопроверки и самореакции.</w:t>
            </w:r>
          </w:p>
        </w:tc>
        <w:tc>
          <w:tcPr>
            <w:tcW w:w="1421" w:type="dxa"/>
            <w:gridSpan w:val="5"/>
          </w:tcPr>
          <w:p w:rsidR="00B459FC" w:rsidRPr="00705527" w:rsidRDefault="00B459FC" w:rsidP="00E528C5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Как воспроизвести приобретенные  навыки в определенном виде деятельности?</w:t>
            </w:r>
          </w:p>
        </w:tc>
        <w:tc>
          <w:tcPr>
            <w:tcW w:w="2051" w:type="dxa"/>
            <w:gridSpan w:val="5"/>
          </w:tcPr>
          <w:p w:rsidR="00B459FC" w:rsidRPr="00705527" w:rsidRDefault="00B459FC" w:rsidP="00E528C5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понятий6 написание контрольного диктанта с грамматическим заданием.</w:t>
            </w:r>
          </w:p>
        </w:tc>
        <w:tc>
          <w:tcPr>
            <w:tcW w:w="1923" w:type="dxa"/>
            <w:gridSpan w:val="10"/>
          </w:tcPr>
          <w:p w:rsidR="00B459FC" w:rsidRPr="00705527" w:rsidRDefault="00B459FC" w:rsidP="00E528C5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Научиться воспроизводить приобретенные знания , навыки в конкретной деятельности.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4B3C8B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Коммуникативные: </w:t>
            </w:r>
            <w:r w:rsidRPr="00705527">
              <w:rPr>
                <w:sz w:val="18"/>
                <w:szCs w:val="18"/>
              </w:rPr>
              <w:t>формировать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459FC" w:rsidRPr="00705527" w:rsidRDefault="00B459FC" w:rsidP="004B3C8B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Регулятивные</w:t>
            </w:r>
            <w:r w:rsidRPr="00705527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мобилизации  сил и энергии, волевому усилию – к выбору в ситуации мотивационного конфликта к преодолению препятствий.</w:t>
            </w:r>
          </w:p>
          <w:p w:rsidR="00B459FC" w:rsidRPr="00705527" w:rsidRDefault="00B459FC" w:rsidP="004B3C8B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Познавательные: </w:t>
            </w:r>
            <w:r w:rsidRPr="00705527">
              <w:rPr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ошибками.</w:t>
            </w:r>
          </w:p>
          <w:p w:rsidR="00B459FC" w:rsidRPr="00705527" w:rsidRDefault="00B459FC" w:rsidP="00E528C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9" w:type="dxa"/>
            <w:gridSpan w:val="4"/>
          </w:tcPr>
          <w:p w:rsidR="00B459FC" w:rsidRDefault="00B459FC" w:rsidP="00E528C5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навыков самоанализа и самоконтроля.</w:t>
            </w:r>
          </w:p>
          <w:p w:rsidR="007B08B3" w:rsidRDefault="007B08B3" w:rsidP="00E528C5">
            <w:pPr>
              <w:rPr>
                <w:sz w:val="18"/>
                <w:szCs w:val="18"/>
              </w:rPr>
            </w:pPr>
          </w:p>
          <w:p w:rsidR="007B08B3" w:rsidRDefault="007B08B3" w:rsidP="00E528C5">
            <w:pPr>
              <w:rPr>
                <w:sz w:val="18"/>
                <w:szCs w:val="18"/>
              </w:rPr>
            </w:pPr>
          </w:p>
          <w:p w:rsidR="007B08B3" w:rsidRDefault="007B08B3" w:rsidP="00E528C5">
            <w:pPr>
              <w:rPr>
                <w:sz w:val="18"/>
                <w:szCs w:val="18"/>
              </w:rPr>
            </w:pPr>
          </w:p>
          <w:p w:rsidR="007B08B3" w:rsidRDefault="007B08B3" w:rsidP="00E528C5">
            <w:pPr>
              <w:rPr>
                <w:sz w:val="18"/>
                <w:szCs w:val="18"/>
              </w:rPr>
            </w:pPr>
          </w:p>
          <w:p w:rsidR="007B08B3" w:rsidRDefault="007B08B3" w:rsidP="00E528C5">
            <w:pPr>
              <w:rPr>
                <w:sz w:val="18"/>
                <w:szCs w:val="18"/>
              </w:rPr>
            </w:pPr>
          </w:p>
          <w:p w:rsidR="007B08B3" w:rsidRDefault="007B08B3" w:rsidP="00E528C5">
            <w:pPr>
              <w:rPr>
                <w:sz w:val="18"/>
                <w:szCs w:val="18"/>
              </w:rPr>
            </w:pPr>
          </w:p>
          <w:p w:rsidR="007B08B3" w:rsidRDefault="007B08B3" w:rsidP="00E528C5">
            <w:pPr>
              <w:rPr>
                <w:sz w:val="18"/>
                <w:szCs w:val="18"/>
              </w:rPr>
            </w:pPr>
          </w:p>
          <w:p w:rsidR="007B08B3" w:rsidRDefault="007B08B3" w:rsidP="00E528C5">
            <w:pPr>
              <w:rPr>
                <w:sz w:val="18"/>
                <w:szCs w:val="18"/>
              </w:rPr>
            </w:pPr>
          </w:p>
          <w:p w:rsidR="007B08B3" w:rsidRDefault="007B08B3" w:rsidP="00E528C5">
            <w:pPr>
              <w:rPr>
                <w:sz w:val="18"/>
                <w:szCs w:val="18"/>
              </w:rPr>
            </w:pPr>
          </w:p>
          <w:p w:rsidR="007B08B3" w:rsidRDefault="007B08B3" w:rsidP="00E528C5">
            <w:pPr>
              <w:rPr>
                <w:sz w:val="18"/>
                <w:szCs w:val="18"/>
              </w:rPr>
            </w:pPr>
          </w:p>
          <w:p w:rsidR="007B08B3" w:rsidRDefault="007B08B3" w:rsidP="00E528C5">
            <w:pPr>
              <w:rPr>
                <w:sz w:val="18"/>
                <w:szCs w:val="18"/>
              </w:rPr>
            </w:pPr>
          </w:p>
          <w:p w:rsidR="007B08B3" w:rsidRDefault="007B08B3" w:rsidP="00E528C5">
            <w:pPr>
              <w:rPr>
                <w:sz w:val="18"/>
                <w:szCs w:val="18"/>
              </w:rPr>
            </w:pPr>
          </w:p>
          <w:p w:rsidR="007B08B3" w:rsidRDefault="007B08B3" w:rsidP="00E528C5">
            <w:pPr>
              <w:rPr>
                <w:sz w:val="18"/>
                <w:szCs w:val="18"/>
              </w:rPr>
            </w:pPr>
          </w:p>
          <w:p w:rsidR="007B08B3" w:rsidRDefault="007B08B3" w:rsidP="00E528C5">
            <w:pPr>
              <w:rPr>
                <w:sz w:val="18"/>
                <w:szCs w:val="18"/>
              </w:rPr>
            </w:pPr>
          </w:p>
          <w:p w:rsidR="007B08B3" w:rsidRDefault="007B08B3" w:rsidP="00E528C5">
            <w:pPr>
              <w:rPr>
                <w:sz w:val="18"/>
                <w:szCs w:val="18"/>
              </w:rPr>
            </w:pPr>
          </w:p>
          <w:p w:rsidR="007B08B3" w:rsidRDefault="007B08B3" w:rsidP="00E528C5">
            <w:pPr>
              <w:rPr>
                <w:sz w:val="18"/>
                <w:szCs w:val="18"/>
              </w:rPr>
            </w:pPr>
          </w:p>
          <w:p w:rsidR="007B08B3" w:rsidRDefault="007B08B3" w:rsidP="00E528C5">
            <w:pPr>
              <w:rPr>
                <w:sz w:val="18"/>
                <w:szCs w:val="18"/>
              </w:rPr>
            </w:pPr>
          </w:p>
          <w:p w:rsidR="007B08B3" w:rsidRDefault="007B08B3" w:rsidP="00E528C5">
            <w:pPr>
              <w:rPr>
                <w:sz w:val="18"/>
                <w:szCs w:val="18"/>
              </w:rPr>
            </w:pPr>
          </w:p>
          <w:p w:rsidR="00B8418E" w:rsidRDefault="00B8418E" w:rsidP="00E528C5">
            <w:pPr>
              <w:rPr>
                <w:sz w:val="18"/>
                <w:szCs w:val="18"/>
              </w:rPr>
            </w:pPr>
          </w:p>
          <w:p w:rsidR="007B08B3" w:rsidRPr="00705527" w:rsidRDefault="007B08B3" w:rsidP="00E528C5">
            <w:pPr>
              <w:rPr>
                <w:sz w:val="18"/>
                <w:szCs w:val="18"/>
              </w:rPr>
            </w:pP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054E6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26</w:t>
            </w:r>
          </w:p>
        </w:tc>
        <w:tc>
          <w:tcPr>
            <w:tcW w:w="554" w:type="dxa"/>
            <w:gridSpan w:val="8"/>
            <w:tcBorders>
              <w:right w:val="single" w:sz="4" w:space="0" w:color="auto"/>
            </w:tcBorders>
          </w:tcPr>
          <w:p w:rsidR="00B459FC" w:rsidRPr="00705527" w:rsidRDefault="00B459FC" w:rsidP="00054E6E">
            <w:pPr>
              <w:jc w:val="both"/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.</w:t>
            </w:r>
          </w:p>
        </w:tc>
        <w:tc>
          <w:tcPr>
            <w:tcW w:w="860" w:type="dxa"/>
            <w:gridSpan w:val="12"/>
            <w:tcBorders>
              <w:left w:val="single" w:sz="4" w:space="0" w:color="auto"/>
            </w:tcBorders>
          </w:tcPr>
          <w:p w:rsidR="00B459FC" w:rsidRPr="00705527" w:rsidRDefault="00B459FC" w:rsidP="00B459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B459FC" w:rsidRPr="00705527" w:rsidRDefault="00B459FC" w:rsidP="00054E6E">
            <w:pPr>
              <w:jc w:val="both"/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Анализ контрольного диктанта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B459FC" w:rsidRPr="00705527" w:rsidRDefault="00B459FC" w:rsidP="00054E6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 рефлексии</w:t>
            </w:r>
          </w:p>
        </w:tc>
        <w:tc>
          <w:tcPr>
            <w:tcW w:w="1842" w:type="dxa"/>
            <w:gridSpan w:val="14"/>
          </w:tcPr>
          <w:p w:rsidR="00B459FC" w:rsidRPr="00705527" w:rsidRDefault="00B459FC" w:rsidP="00054E6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Здоровьесбережения, педагогики сотрудничества.</w:t>
            </w:r>
          </w:p>
        </w:tc>
        <w:tc>
          <w:tcPr>
            <w:tcW w:w="1421" w:type="dxa"/>
            <w:gridSpan w:val="5"/>
          </w:tcPr>
          <w:p w:rsidR="00B459FC" w:rsidRPr="00705527" w:rsidRDefault="00B459FC" w:rsidP="00054E6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Как проверять орфограммы? Как определить написание окончаний существительных, прилагательных глаголов?</w:t>
            </w:r>
          </w:p>
        </w:tc>
        <w:tc>
          <w:tcPr>
            <w:tcW w:w="2051" w:type="dxa"/>
            <w:gridSpan w:val="5"/>
          </w:tcPr>
          <w:p w:rsidR="00B459FC" w:rsidRPr="00705527" w:rsidRDefault="00B459FC" w:rsidP="00054E6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Формирование у уч-ся способностей к рефлексии коррекционно- контрольного типа и реализации коррекционной нормы (фиксирования собственных затруднений в деятельности): анализ допущенных ошибок с использованием памятки для проведения анализа и работы  над ошибками, работа с интерактивной доской по составлению алгоритма для проведения анализа, проектирование </w:t>
            </w:r>
            <w:r w:rsidRPr="00705527">
              <w:rPr>
                <w:sz w:val="18"/>
                <w:szCs w:val="18"/>
              </w:rPr>
              <w:lastRenderedPageBreak/>
              <w:t xml:space="preserve">выполнения домашнего задания, комментирование выставленных оценок. </w:t>
            </w:r>
          </w:p>
        </w:tc>
        <w:tc>
          <w:tcPr>
            <w:tcW w:w="1923" w:type="dxa"/>
            <w:gridSpan w:val="10"/>
          </w:tcPr>
          <w:p w:rsidR="00B459FC" w:rsidRPr="00705527" w:rsidRDefault="00B459FC" w:rsidP="00054E6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Научиться анализировать допущенные ошибки, выполнять работу поих предупреждении.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054E6E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Коммуникативные: </w:t>
            </w:r>
            <w:r w:rsidRPr="00705527">
              <w:rPr>
                <w:sz w:val="18"/>
                <w:szCs w:val="18"/>
              </w:rPr>
              <w:t>формировать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B459FC" w:rsidRPr="00705527" w:rsidRDefault="00B459FC" w:rsidP="00054E6E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Регулятивные</w:t>
            </w:r>
            <w:r w:rsidRPr="00705527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мобилизации  сил и энергии, волевому усилию – к выбору в ситуации мотивационного конфликта к преодолению препятствий.</w:t>
            </w:r>
          </w:p>
          <w:p w:rsidR="00B459FC" w:rsidRPr="00705527" w:rsidRDefault="00B459FC" w:rsidP="00054E6E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Познавательные: </w:t>
            </w:r>
            <w:r w:rsidRPr="00705527">
              <w:rPr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</w:t>
            </w:r>
          </w:p>
        </w:tc>
        <w:tc>
          <w:tcPr>
            <w:tcW w:w="1569" w:type="dxa"/>
            <w:gridSpan w:val="4"/>
          </w:tcPr>
          <w:p w:rsidR="00B459FC" w:rsidRPr="00705527" w:rsidRDefault="00B459FC" w:rsidP="00054E6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устойчивой мотивации к самосовершенствованию.</w:t>
            </w:r>
          </w:p>
        </w:tc>
      </w:tr>
      <w:tr w:rsidR="006D5D77" w:rsidRPr="00705527" w:rsidTr="001D1E56">
        <w:tc>
          <w:tcPr>
            <w:tcW w:w="16306" w:type="dxa"/>
            <w:gridSpan w:val="73"/>
          </w:tcPr>
          <w:p w:rsidR="006D5D77" w:rsidRPr="00705527" w:rsidRDefault="006D5D77" w:rsidP="00054E6E">
            <w:pPr>
              <w:rPr>
                <w:sz w:val="18"/>
                <w:szCs w:val="18"/>
              </w:rPr>
            </w:pPr>
          </w:p>
          <w:p w:rsidR="006D5D77" w:rsidRPr="00705527" w:rsidRDefault="006D5D77" w:rsidP="006D5D77">
            <w:pPr>
              <w:jc w:val="center"/>
              <w:rPr>
                <w:b/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СИНТАКСИС. ПУНКТУАЦИЯ. КУЛЬТУРА РЕЧИ.</w:t>
            </w:r>
          </w:p>
        </w:tc>
      </w:tr>
      <w:tr w:rsidR="00836C6B" w:rsidRPr="00705527" w:rsidTr="001D1E56">
        <w:tc>
          <w:tcPr>
            <w:tcW w:w="526" w:type="dxa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27</w:t>
            </w:r>
          </w:p>
        </w:tc>
        <w:tc>
          <w:tcPr>
            <w:tcW w:w="654" w:type="dxa"/>
            <w:gridSpan w:val="15"/>
            <w:tcBorders>
              <w:right w:val="single" w:sz="4" w:space="0" w:color="auto"/>
            </w:tcBorders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tcBorders>
              <w:left w:val="single" w:sz="4" w:space="0" w:color="auto"/>
            </w:tcBorders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Синтаксис. Пунктуация. Словосочетание.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«открытия нового знания»</w:t>
            </w:r>
          </w:p>
        </w:tc>
        <w:tc>
          <w:tcPr>
            <w:tcW w:w="1440" w:type="dxa"/>
            <w:gridSpan w:val="10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Здоровьесбережения педагогики, сотрудничества, информационно- коммуникационные, компьютерного урока, развития исследовательских навыков.</w:t>
            </w:r>
          </w:p>
        </w:tc>
        <w:tc>
          <w:tcPr>
            <w:tcW w:w="1703" w:type="dxa"/>
            <w:gridSpan w:val="7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Какие выделяют единицы языка? Что изучает синтаксис? Что изучает пунктуация? Какую роль выполняют знаки препинания? Что такое словосочетание? Каково строение словосочетания7 Как устанавливается смысловая связь в словосочетании?</w:t>
            </w:r>
          </w:p>
        </w:tc>
        <w:tc>
          <w:tcPr>
            <w:tcW w:w="2245" w:type="dxa"/>
            <w:gridSpan w:val="8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 уч-ся умений построения  и реализации новых навыков (понятия, способов действий  и т.д.), коллективная работа с интерактивной доской, работа в парах – слабый – сильный по алгоритму,  самостоятельная работа с дидактическим материалом, проведения анализа, проектирование выполнения домашнего задания, комментирование выставленных оценок.</w:t>
            </w:r>
          </w:p>
        </w:tc>
        <w:tc>
          <w:tcPr>
            <w:tcW w:w="1849" w:type="dxa"/>
            <w:gridSpan w:val="9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Научиться различать единицы языка, определять, какую роль играют знаки препинания в предложении, формировать навыки лингвистического анализа. Научиться выделять словосочетания в предложении, анализировать его структуру,  устанавливать смысловую связь в словосочетании</w:t>
            </w:r>
          </w:p>
        </w:tc>
        <w:tc>
          <w:tcPr>
            <w:tcW w:w="2882" w:type="dxa"/>
            <w:gridSpan w:val="5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Коммуникативные: </w:t>
            </w:r>
            <w:r w:rsidRPr="00705527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705527">
              <w:rPr>
                <w:b/>
                <w:sz w:val="18"/>
                <w:szCs w:val="18"/>
              </w:rPr>
              <w:t xml:space="preserve"> </w:t>
            </w:r>
            <w:r w:rsidRPr="00705527">
              <w:rPr>
                <w:sz w:val="18"/>
                <w:szCs w:val="18"/>
              </w:rPr>
              <w:t>представлять конкретное содержание и сообщать его в письменной и устной форме</w:t>
            </w:r>
            <w:r w:rsidRPr="00705527">
              <w:rPr>
                <w:b/>
                <w:sz w:val="18"/>
                <w:szCs w:val="18"/>
              </w:rPr>
              <w:t xml:space="preserve"> Регулятивные: </w:t>
            </w:r>
            <w:r w:rsidRPr="00705527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сотрудничества; определять новый уровень отношения к самому себе как субъекту деятельности</w:t>
            </w:r>
          </w:p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 , процессы, связи и отношения, выявляемые в ходе исследования предложений со знаками препинания. объяснять языковые явления, процессы, связи и отношения, выявляемые в ходе исследования смысловой связи в словосочетании.</w:t>
            </w:r>
          </w:p>
        </w:tc>
        <w:tc>
          <w:tcPr>
            <w:tcW w:w="1677" w:type="dxa"/>
            <w:gridSpan w:val="5"/>
          </w:tcPr>
          <w:p w:rsidR="00B459FC" w:rsidRPr="00705527" w:rsidRDefault="00B459FC" w:rsidP="0025205B">
            <w:pPr>
              <w:rPr>
                <w:b/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устойчивой мотивации к интеграции  индивидуальной и коллективной учебно- познавательной деятельности,  исследовательской деятельности</w:t>
            </w:r>
            <w:r w:rsidRPr="00705527">
              <w:rPr>
                <w:b/>
                <w:sz w:val="18"/>
                <w:szCs w:val="18"/>
              </w:rPr>
              <w:t>.</w:t>
            </w:r>
          </w:p>
        </w:tc>
      </w:tr>
      <w:tr w:rsidR="00836C6B" w:rsidRPr="00705527" w:rsidTr="001D1E56">
        <w:tc>
          <w:tcPr>
            <w:tcW w:w="526" w:type="dxa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28</w:t>
            </w:r>
          </w:p>
        </w:tc>
        <w:tc>
          <w:tcPr>
            <w:tcW w:w="654" w:type="dxa"/>
            <w:gridSpan w:val="15"/>
            <w:tcBorders>
              <w:right w:val="single" w:sz="4" w:space="0" w:color="auto"/>
            </w:tcBorders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tcBorders>
              <w:left w:val="single" w:sz="4" w:space="0" w:color="auto"/>
            </w:tcBorders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Способы выражения грамматической связи в словосочетании. Разбор словосочетания.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общеметодической направленности.</w:t>
            </w:r>
          </w:p>
        </w:tc>
        <w:tc>
          <w:tcPr>
            <w:tcW w:w="1440" w:type="dxa"/>
            <w:gridSpan w:val="10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Здоровьесбережения компьютерного урока, развития исследовательских навыков, работы в паре,  проектной деятельности.</w:t>
            </w:r>
          </w:p>
        </w:tc>
        <w:tc>
          <w:tcPr>
            <w:tcW w:w="1703" w:type="dxa"/>
            <w:gridSpan w:val="7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Как связаны грамматически слова в словосочетании? Как найти главное и зависимое слово в словосочетании? Как  найти средства грамматической связи в словосочетании?</w:t>
            </w:r>
          </w:p>
        </w:tc>
        <w:tc>
          <w:tcPr>
            <w:tcW w:w="2245" w:type="dxa"/>
            <w:gridSpan w:val="8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Формирование  у учащихся деятельностных способностей и способностей к структурированию  и систематизации изучаемого предметного содержания: работа  с лингвистическим портфолио (памятки о структуре словосочетания </w:t>
            </w:r>
            <w:r w:rsidRPr="00705527">
              <w:rPr>
                <w:sz w:val="18"/>
                <w:szCs w:val="18"/>
              </w:rPr>
              <w:lastRenderedPageBreak/>
              <w:t>и предложения),  работа в группах сильный – слабый (конструктирование словосочетаний по образцу),  проектирование выполнения домашнего задания, комментирование выставленных оценок.</w:t>
            </w:r>
          </w:p>
        </w:tc>
        <w:tc>
          <w:tcPr>
            <w:tcW w:w="1849" w:type="dxa"/>
            <w:gridSpan w:val="9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Научиться определять способы грамматической связи в словосочетании, составлять словосочетания.</w:t>
            </w:r>
          </w:p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Научиться разбирать словосочетание по алгоритму</w:t>
            </w:r>
          </w:p>
        </w:tc>
        <w:tc>
          <w:tcPr>
            <w:tcW w:w="2882" w:type="dxa"/>
            <w:gridSpan w:val="5"/>
          </w:tcPr>
          <w:p w:rsidR="00B459FC" w:rsidRPr="00705527" w:rsidRDefault="00B459FC" w:rsidP="00C541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 </w:t>
            </w:r>
            <w:r w:rsidRPr="00705527">
              <w:rPr>
                <w:b/>
                <w:sz w:val="18"/>
                <w:szCs w:val="18"/>
              </w:rPr>
              <w:t xml:space="preserve">Коммуникативные: </w:t>
            </w:r>
            <w:r w:rsidRPr="00705527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кооперации; формировать навыки работы в группе (включая ситуации учебного сотрудничества и проектные формы работы).</w:t>
            </w:r>
          </w:p>
          <w:p w:rsidR="00B459FC" w:rsidRPr="00705527" w:rsidRDefault="00B459FC" w:rsidP="00C541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Регулятивные: </w:t>
            </w:r>
            <w:r w:rsidRPr="00705527">
              <w:rPr>
                <w:sz w:val="18"/>
                <w:szCs w:val="18"/>
              </w:rPr>
              <w:t xml:space="preserve">проектировать маршрут  преодоления затруднений в обучении  через </w:t>
            </w:r>
            <w:r w:rsidRPr="00705527">
              <w:rPr>
                <w:sz w:val="18"/>
                <w:szCs w:val="18"/>
              </w:rPr>
              <w:lastRenderedPageBreak/>
              <w:t>включение в новые виды деятельности и формы сотрудничества; применять методы информационного поиска, в том числе с помощью компьютерных средств.</w:t>
            </w:r>
          </w:p>
          <w:p w:rsidR="00B459FC" w:rsidRPr="00705527" w:rsidRDefault="00B459FC" w:rsidP="00C54171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 , процессы, связи и отношения, выявляемые в ходе исследования способов выражения грамматической связи; объяснять языковые явления , процессы, связи и отношения, выявляемые в ходе разбора словосочетания по алгоритму.</w:t>
            </w:r>
          </w:p>
        </w:tc>
        <w:tc>
          <w:tcPr>
            <w:tcW w:w="1677" w:type="dxa"/>
            <w:gridSpan w:val="5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Формирование устойчивого интереса к изучению нового,  навыков индивидуального и коллективного проектирования в ходе выполнения творческого задания.</w:t>
            </w:r>
          </w:p>
        </w:tc>
      </w:tr>
      <w:tr w:rsidR="00836C6B" w:rsidRPr="00705527" w:rsidTr="001D1E56">
        <w:tc>
          <w:tcPr>
            <w:tcW w:w="526" w:type="dxa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698" w:type="dxa"/>
            <w:gridSpan w:val="16"/>
            <w:tcBorders>
              <w:right w:val="single" w:sz="4" w:space="0" w:color="auto"/>
            </w:tcBorders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</w:tcPr>
          <w:p w:rsidR="00B459FC" w:rsidRPr="00705527" w:rsidRDefault="009E6C89" w:rsidP="00252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Р.Р. </w:t>
            </w:r>
            <w:r w:rsidR="00B459FC" w:rsidRPr="00705527">
              <w:rPr>
                <w:b/>
                <w:sz w:val="18"/>
                <w:szCs w:val="18"/>
              </w:rPr>
              <w:t xml:space="preserve">Сжатое изложение (упр. 127) 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развивающего контроля.</w:t>
            </w:r>
          </w:p>
        </w:tc>
        <w:tc>
          <w:tcPr>
            <w:tcW w:w="1440" w:type="dxa"/>
            <w:gridSpan w:val="10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Здоровьесбережения, развивающего обучения, проблемного обучения, индивидуально-личностного обучения.</w:t>
            </w:r>
          </w:p>
        </w:tc>
        <w:tc>
          <w:tcPr>
            <w:tcW w:w="1703" w:type="dxa"/>
            <w:gridSpan w:val="7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Что такое сжатое изложение? Какие приемы сжатия можно применять при компрессии текста?</w:t>
            </w:r>
          </w:p>
        </w:tc>
        <w:tc>
          <w:tcPr>
            <w:tcW w:w="2245" w:type="dxa"/>
            <w:gridSpan w:val="8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понятий, алгоритма написания изложения: работа в парах сильный – слабый(обучение сжатому изложению),  индивидуальная работа с дидактическим материалом и учебником (обучение способам сжатия), проектирование выполнения домашнего задания, комментирование выставленных оценок.</w:t>
            </w:r>
          </w:p>
        </w:tc>
        <w:tc>
          <w:tcPr>
            <w:tcW w:w="1849" w:type="dxa"/>
            <w:gridSpan w:val="9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Научиться выделять главное  в текст, используя приемы компрессии.</w:t>
            </w:r>
          </w:p>
        </w:tc>
        <w:tc>
          <w:tcPr>
            <w:tcW w:w="2882" w:type="dxa"/>
            <w:gridSpan w:val="5"/>
          </w:tcPr>
          <w:p w:rsidR="00B459FC" w:rsidRPr="00705527" w:rsidRDefault="00B459FC" w:rsidP="00C54171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Коммуникативные: </w:t>
            </w:r>
            <w:r w:rsidRPr="00705527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B459FC" w:rsidRPr="00705527" w:rsidRDefault="00B459FC" w:rsidP="00C54171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Регулятивные</w:t>
            </w:r>
            <w:r w:rsidRPr="00705527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мобилизации  сил и энергии, волевому усилию – к выбору в ситуации мотивационного конфликта к преодолению препятствий.</w:t>
            </w:r>
          </w:p>
          <w:p w:rsidR="00B459FC" w:rsidRPr="00705527" w:rsidRDefault="00B459FC" w:rsidP="00C54171">
            <w:pPr>
              <w:rPr>
                <w:b/>
                <w:i/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Познавательные: </w:t>
            </w:r>
            <w:r w:rsidRPr="00705527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компрессии текста.</w:t>
            </w:r>
          </w:p>
        </w:tc>
        <w:tc>
          <w:tcPr>
            <w:tcW w:w="1677" w:type="dxa"/>
            <w:gridSpan w:val="5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познавательного интереса.</w:t>
            </w:r>
          </w:p>
        </w:tc>
      </w:tr>
      <w:tr w:rsidR="00836C6B" w:rsidRPr="00705527" w:rsidTr="001D1E56">
        <w:trPr>
          <w:trHeight w:val="70"/>
        </w:trPr>
        <w:tc>
          <w:tcPr>
            <w:tcW w:w="526" w:type="dxa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30</w:t>
            </w:r>
          </w:p>
        </w:tc>
        <w:tc>
          <w:tcPr>
            <w:tcW w:w="698" w:type="dxa"/>
            <w:gridSpan w:val="16"/>
            <w:tcBorders>
              <w:right w:val="single" w:sz="4" w:space="0" w:color="auto"/>
            </w:tcBorders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Виды предложений по цели высказывания, интонации.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 «открытия» нового знания и общеметодической направленности.</w:t>
            </w:r>
          </w:p>
        </w:tc>
        <w:tc>
          <w:tcPr>
            <w:tcW w:w="1440" w:type="dxa"/>
            <w:gridSpan w:val="10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Здоровьесбереженья, информационно-коммуникационные, развивающего обучения.</w:t>
            </w:r>
          </w:p>
        </w:tc>
        <w:tc>
          <w:tcPr>
            <w:tcW w:w="1703" w:type="dxa"/>
            <w:gridSpan w:val="7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Какие бывают предложения по цели высказывания? Как правильно произнести разные по цели высказывания? Какие знаки препинания </w:t>
            </w:r>
            <w:r w:rsidRPr="00705527">
              <w:rPr>
                <w:sz w:val="18"/>
                <w:szCs w:val="18"/>
              </w:rPr>
              <w:lastRenderedPageBreak/>
              <w:t xml:space="preserve">используют в конце восклицательных предложений? </w:t>
            </w:r>
          </w:p>
        </w:tc>
        <w:tc>
          <w:tcPr>
            <w:tcW w:w="2245" w:type="dxa"/>
            <w:gridSpan w:val="8"/>
          </w:tcPr>
          <w:p w:rsidR="00B459FC" w:rsidRPr="00705527" w:rsidRDefault="00B459FC" w:rsidP="004629F7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 xml:space="preserve">Формирование  у учащихся  умений построения и реализации новых знаний (понятий, способов, действий и т.д.): работа интерактивной доской, составление алгоритма определения типа предложений по цели </w:t>
            </w:r>
            <w:r w:rsidRPr="00705527">
              <w:rPr>
                <w:sz w:val="18"/>
                <w:szCs w:val="18"/>
              </w:rPr>
              <w:lastRenderedPageBreak/>
              <w:t>высказывания , работа в парах сильный -слабый (лингвистический анализ текста); формирование у учащихся деятельностных  способностей и способностей к структурированию и систематизации изучаемого предметного содержания: работа с интерактивной доской, групповая работа (языковой анализ текста), проектирование выполнения домашнего задания, комментирование выставленных оценок.</w:t>
            </w:r>
          </w:p>
        </w:tc>
        <w:tc>
          <w:tcPr>
            <w:tcW w:w="1849" w:type="dxa"/>
            <w:gridSpan w:val="9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Научиться определять вид предложения по цели высказывания. Правильно произносить эти предложения.</w:t>
            </w:r>
          </w:p>
          <w:p w:rsidR="00B459FC" w:rsidRPr="00705527" w:rsidRDefault="00B459FC" w:rsidP="0025205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5"/>
          </w:tcPr>
          <w:p w:rsidR="00B459FC" w:rsidRPr="00705527" w:rsidRDefault="00B459FC" w:rsidP="002F26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Коммуникативные:</w:t>
            </w:r>
            <w:r w:rsidRPr="00705527">
              <w:rPr>
                <w:sz w:val="18"/>
                <w:szCs w:val="18"/>
              </w:rPr>
              <w:t xml:space="preserve"> формировать навыки работы в группе (включая ситуации учебного сотрудничества и проектные формы работы); использовать адекватные средства для отображения в форме речевых высказываний с целью планирования, контроля и самооценки.</w:t>
            </w:r>
          </w:p>
          <w:p w:rsidR="00B459FC" w:rsidRPr="00705527" w:rsidRDefault="00B459FC" w:rsidP="002F26DD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705527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сотрудничества;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459FC" w:rsidRPr="00705527" w:rsidRDefault="00B459FC" w:rsidP="002F26DD">
            <w:pPr>
              <w:rPr>
                <w:b/>
                <w:i/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 , процессы, связи и отношения, выявляемые в ходе исследования отдельных предложений; объяснять языковые явления, процессы, связи и отношения. Выявляемые в ходе исследования предложений с разной эмоциональной окраской.</w:t>
            </w:r>
          </w:p>
        </w:tc>
        <w:tc>
          <w:tcPr>
            <w:tcW w:w="1677" w:type="dxa"/>
            <w:gridSpan w:val="5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Формирование навыков организации и анализа своей деятельности в составе группы.</w:t>
            </w:r>
          </w:p>
        </w:tc>
      </w:tr>
      <w:tr w:rsidR="00836C6B" w:rsidRPr="00705527" w:rsidTr="001D1E56">
        <w:tc>
          <w:tcPr>
            <w:tcW w:w="526" w:type="dxa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654" w:type="dxa"/>
            <w:gridSpan w:val="15"/>
            <w:tcBorders>
              <w:right w:val="single" w:sz="4" w:space="0" w:color="auto"/>
            </w:tcBorders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tcBorders>
              <w:left w:val="single" w:sz="4" w:space="0" w:color="auto"/>
            </w:tcBorders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Члены предложения. Главные члены предложения. Подлежащее.</w:t>
            </w:r>
          </w:p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Сказуемое. 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 общеметодической направленности.</w:t>
            </w:r>
          </w:p>
        </w:tc>
        <w:tc>
          <w:tcPr>
            <w:tcW w:w="1440" w:type="dxa"/>
            <w:gridSpan w:val="10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Здоровьесбережения,  развивающего обучения, развития исследовательских навыков, группового обучения.</w:t>
            </w:r>
          </w:p>
        </w:tc>
        <w:tc>
          <w:tcPr>
            <w:tcW w:w="1703" w:type="dxa"/>
            <w:gridSpan w:val="7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Какие  члены предложения относятся к главным и второстепенным членам предложения? Что такое подлежащее? Каковы способы его выражения? Что такое сказуемое? Каковы способы его выражения?</w:t>
            </w:r>
          </w:p>
        </w:tc>
        <w:tc>
          <w:tcPr>
            <w:tcW w:w="2245" w:type="dxa"/>
            <w:gridSpan w:val="8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Формирование  у учащихся деятельностных способностей и способностей к структурированию  и систематизации изучаемого предметного содержания: , работа в парах сильный –слабый (анализ предложений), индивидуальная творческая работа по  дидактическому материалу с использованием алгоритмов выполнения задачи, проектирование выполнения домашнего задания, комментирование выставленных оценок. </w:t>
            </w:r>
          </w:p>
        </w:tc>
        <w:tc>
          <w:tcPr>
            <w:tcW w:w="1849" w:type="dxa"/>
            <w:gridSpan w:val="9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Научиться различать главные и второстепенные члены предложения , находить подлежащее а предложении.</w:t>
            </w:r>
          </w:p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Научиться находить сказуемое в предложении.</w:t>
            </w:r>
          </w:p>
        </w:tc>
        <w:tc>
          <w:tcPr>
            <w:tcW w:w="2882" w:type="dxa"/>
            <w:gridSpan w:val="5"/>
          </w:tcPr>
          <w:p w:rsidR="00B459FC" w:rsidRPr="00705527" w:rsidRDefault="00B459FC" w:rsidP="00005455">
            <w:pPr>
              <w:rPr>
                <w:b/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Коммуникативные: </w:t>
            </w:r>
            <w:r w:rsidRPr="00705527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705527">
              <w:rPr>
                <w:b/>
                <w:sz w:val="18"/>
                <w:szCs w:val="18"/>
              </w:rPr>
              <w:t xml:space="preserve"> </w:t>
            </w:r>
          </w:p>
          <w:p w:rsidR="00B459FC" w:rsidRPr="00705527" w:rsidRDefault="00B459FC" w:rsidP="006A120E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Коммуникативные:</w:t>
            </w:r>
            <w:r w:rsidRPr="00705527">
              <w:rPr>
                <w:sz w:val="18"/>
                <w:szCs w:val="18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B459FC" w:rsidRPr="00705527" w:rsidRDefault="00B459FC" w:rsidP="00005455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Регулятивные: </w:t>
            </w:r>
            <w:r w:rsidRPr="00705527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сотрудничества.</w:t>
            </w:r>
          </w:p>
          <w:p w:rsidR="00B459FC" w:rsidRPr="00705527" w:rsidRDefault="00B459FC" w:rsidP="006A120E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Регулятивные</w:t>
            </w:r>
            <w:r w:rsidRPr="00705527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мобилизации  сил и энергии, волевому усилию – к выбору в ситуации мотивационного конфликта к преодолению препятствий.</w:t>
            </w:r>
          </w:p>
          <w:p w:rsidR="00B459FC" w:rsidRPr="00705527" w:rsidRDefault="00B459FC" w:rsidP="00005455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 xml:space="preserve">: объяснять языковые явления , процессы, </w:t>
            </w:r>
            <w:r w:rsidRPr="00705527">
              <w:rPr>
                <w:sz w:val="18"/>
                <w:szCs w:val="18"/>
              </w:rPr>
              <w:lastRenderedPageBreak/>
              <w:t>связи и отношения, выявляемые в ходе исследования главных и второстепенных членов предложения.</w:t>
            </w:r>
          </w:p>
          <w:p w:rsidR="00B459FC" w:rsidRPr="00705527" w:rsidRDefault="00B459FC" w:rsidP="00005455">
            <w:pPr>
              <w:rPr>
                <w:b/>
                <w:i/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Познавательные: </w:t>
            </w:r>
            <w:r w:rsidRPr="00705527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главного члена – сказуемого.</w:t>
            </w:r>
          </w:p>
        </w:tc>
        <w:tc>
          <w:tcPr>
            <w:tcW w:w="1677" w:type="dxa"/>
            <w:gridSpan w:val="5"/>
          </w:tcPr>
          <w:p w:rsidR="00B459FC" w:rsidRPr="00705527" w:rsidRDefault="00B459FC" w:rsidP="0025205B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Формирование навыков организации и анализа своей деятельности в составе группы. Формирование устойчивой мотивации к обучению на основе алгоритма выполнения задачи.</w:t>
            </w:r>
          </w:p>
        </w:tc>
      </w:tr>
      <w:tr w:rsidR="00836C6B" w:rsidRPr="00705527" w:rsidTr="001D1E56">
        <w:tc>
          <w:tcPr>
            <w:tcW w:w="526" w:type="dxa"/>
          </w:tcPr>
          <w:p w:rsidR="00B459FC" w:rsidRPr="00705527" w:rsidRDefault="00B459FC" w:rsidP="006A120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654" w:type="dxa"/>
            <w:gridSpan w:val="15"/>
            <w:tcBorders>
              <w:right w:val="single" w:sz="4" w:space="0" w:color="auto"/>
            </w:tcBorders>
          </w:tcPr>
          <w:p w:rsidR="00B459FC" w:rsidRPr="00705527" w:rsidRDefault="00B459FC" w:rsidP="006A120E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tcBorders>
              <w:left w:val="single" w:sz="4" w:space="0" w:color="auto"/>
            </w:tcBorders>
          </w:tcPr>
          <w:p w:rsidR="00B459FC" w:rsidRPr="00705527" w:rsidRDefault="00B459FC" w:rsidP="006A120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</w:tcPr>
          <w:p w:rsidR="00B459FC" w:rsidRPr="00705527" w:rsidRDefault="00B459FC" w:rsidP="006A120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Тире между подлежащим и сказуемым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B459FC" w:rsidRPr="00705527" w:rsidRDefault="00B459FC" w:rsidP="006A120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«открытия»нового знания</w:t>
            </w:r>
          </w:p>
        </w:tc>
        <w:tc>
          <w:tcPr>
            <w:tcW w:w="1440" w:type="dxa"/>
            <w:gridSpan w:val="10"/>
          </w:tcPr>
          <w:p w:rsidR="00B459FC" w:rsidRPr="00705527" w:rsidRDefault="00B459FC" w:rsidP="006A120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Здоровьесбережения педагогики, сотрудничества, информационно- коммуникационные, компьютерного урока, развития исследовательских навыков.</w:t>
            </w:r>
          </w:p>
        </w:tc>
        <w:tc>
          <w:tcPr>
            <w:tcW w:w="1703" w:type="dxa"/>
            <w:gridSpan w:val="7"/>
          </w:tcPr>
          <w:p w:rsidR="00B459FC" w:rsidRPr="00705527" w:rsidRDefault="00B459FC" w:rsidP="006A120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При каких условиях ставится тире между подлежащим и сказуемым в предложении? </w:t>
            </w:r>
          </w:p>
        </w:tc>
        <w:tc>
          <w:tcPr>
            <w:tcW w:w="2245" w:type="dxa"/>
            <w:gridSpan w:val="8"/>
          </w:tcPr>
          <w:p w:rsidR="00B459FC" w:rsidRPr="00705527" w:rsidRDefault="00B459FC" w:rsidP="006A120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 у учащихся умений построения и реализации  новых знаний (понятий, способов, действий и т.д.): индивидуальная и коллективная работа с тестами, индивидуальное проектирование домашнего задания, комментирование выставленных оценок.</w:t>
            </w:r>
          </w:p>
        </w:tc>
        <w:tc>
          <w:tcPr>
            <w:tcW w:w="1849" w:type="dxa"/>
            <w:gridSpan w:val="9"/>
          </w:tcPr>
          <w:p w:rsidR="00B459FC" w:rsidRPr="00705527" w:rsidRDefault="00B459FC" w:rsidP="006A12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Научиться применять правило постановки тире между подлежащим и сказуемым;</w:t>
            </w:r>
          </w:p>
          <w:p w:rsidR="00B459FC" w:rsidRPr="00705527" w:rsidRDefault="00B459FC" w:rsidP="006A12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Владеть терминологией.</w:t>
            </w:r>
          </w:p>
        </w:tc>
        <w:tc>
          <w:tcPr>
            <w:tcW w:w="2882" w:type="dxa"/>
            <w:gridSpan w:val="5"/>
          </w:tcPr>
          <w:p w:rsidR="00B459FC" w:rsidRPr="00705527" w:rsidRDefault="00B459FC" w:rsidP="006A120E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Коммуникативные: </w:t>
            </w:r>
            <w:r w:rsidRPr="00705527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  <w:r w:rsidRPr="00705527">
              <w:rPr>
                <w:b/>
                <w:sz w:val="18"/>
                <w:szCs w:val="18"/>
              </w:rPr>
              <w:t xml:space="preserve"> Регулятивные</w:t>
            </w:r>
            <w:r w:rsidRPr="00705527">
              <w:rPr>
                <w:sz w:val="18"/>
                <w:szCs w:val="18"/>
              </w:rPr>
              <w:t>:</w:t>
            </w:r>
          </w:p>
          <w:p w:rsidR="00B459FC" w:rsidRPr="00705527" w:rsidRDefault="00B459FC" w:rsidP="006A120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B459FC" w:rsidRPr="00705527" w:rsidRDefault="00B459FC" w:rsidP="006A120E">
            <w:pPr>
              <w:rPr>
                <w:b/>
                <w:i/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Познавательные: </w:t>
            </w:r>
            <w:r w:rsidRPr="00705527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</w:tc>
        <w:tc>
          <w:tcPr>
            <w:tcW w:w="1677" w:type="dxa"/>
            <w:gridSpan w:val="5"/>
          </w:tcPr>
          <w:p w:rsidR="00B459FC" w:rsidRPr="00705527" w:rsidRDefault="00B459FC" w:rsidP="006A120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Формирование </w:t>
            </w:r>
          </w:p>
          <w:p w:rsidR="00B459FC" w:rsidRDefault="00B459FC" w:rsidP="006A120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познавательного интереса.</w:t>
            </w:r>
          </w:p>
          <w:p w:rsidR="007B08B3" w:rsidRDefault="007B08B3" w:rsidP="006A120E">
            <w:pPr>
              <w:rPr>
                <w:sz w:val="18"/>
                <w:szCs w:val="18"/>
              </w:rPr>
            </w:pPr>
          </w:p>
          <w:p w:rsidR="007B08B3" w:rsidRDefault="007B08B3" w:rsidP="006A120E">
            <w:pPr>
              <w:rPr>
                <w:sz w:val="18"/>
                <w:szCs w:val="18"/>
              </w:rPr>
            </w:pPr>
          </w:p>
          <w:p w:rsidR="007B08B3" w:rsidRDefault="007B08B3" w:rsidP="006A120E">
            <w:pPr>
              <w:rPr>
                <w:sz w:val="18"/>
                <w:szCs w:val="18"/>
              </w:rPr>
            </w:pPr>
          </w:p>
          <w:p w:rsidR="007B08B3" w:rsidRDefault="007B08B3" w:rsidP="006A120E">
            <w:pPr>
              <w:rPr>
                <w:sz w:val="18"/>
                <w:szCs w:val="18"/>
              </w:rPr>
            </w:pPr>
          </w:p>
          <w:p w:rsidR="007B08B3" w:rsidRDefault="007B08B3" w:rsidP="006A120E">
            <w:pPr>
              <w:rPr>
                <w:sz w:val="18"/>
                <w:szCs w:val="18"/>
              </w:rPr>
            </w:pPr>
          </w:p>
          <w:p w:rsidR="007B08B3" w:rsidRDefault="007B08B3" w:rsidP="006A120E">
            <w:pPr>
              <w:rPr>
                <w:sz w:val="18"/>
                <w:szCs w:val="18"/>
              </w:rPr>
            </w:pPr>
          </w:p>
          <w:p w:rsidR="007B08B3" w:rsidRDefault="007B08B3" w:rsidP="006A120E">
            <w:pPr>
              <w:rPr>
                <w:sz w:val="18"/>
                <w:szCs w:val="18"/>
              </w:rPr>
            </w:pPr>
          </w:p>
          <w:p w:rsidR="007B08B3" w:rsidRDefault="007B08B3" w:rsidP="006A120E">
            <w:pPr>
              <w:rPr>
                <w:sz w:val="18"/>
                <w:szCs w:val="18"/>
              </w:rPr>
            </w:pPr>
          </w:p>
          <w:p w:rsidR="007B08B3" w:rsidRDefault="007B08B3" w:rsidP="006A120E">
            <w:pPr>
              <w:rPr>
                <w:sz w:val="18"/>
                <w:szCs w:val="18"/>
              </w:rPr>
            </w:pPr>
          </w:p>
          <w:p w:rsidR="007B08B3" w:rsidRDefault="007B08B3" w:rsidP="006A120E">
            <w:pPr>
              <w:rPr>
                <w:sz w:val="18"/>
                <w:szCs w:val="18"/>
              </w:rPr>
            </w:pPr>
          </w:p>
          <w:p w:rsidR="007B08B3" w:rsidRDefault="007B08B3" w:rsidP="006A120E">
            <w:pPr>
              <w:rPr>
                <w:sz w:val="18"/>
                <w:szCs w:val="18"/>
              </w:rPr>
            </w:pPr>
          </w:p>
          <w:p w:rsidR="007B08B3" w:rsidRDefault="007B08B3" w:rsidP="006A120E">
            <w:pPr>
              <w:rPr>
                <w:sz w:val="18"/>
                <w:szCs w:val="18"/>
              </w:rPr>
            </w:pPr>
          </w:p>
          <w:p w:rsidR="007B08B3" w:rsidRDefault="007B08B3" w:rsidP="006A120E">
            <w:pPr>
              <w:rPr>
                <w:sz w:val="18"/>
                <w:szCs w:val="18"/>
              </w:rPr>
            </w:pPr>
          </w:p>
          <w:p w:rsidR="007B08B3" w:rsidRDefault="007B08B3" w:rsidP="006A120E">
            <w:pPr>
              <w:rPr>
                <w:sz w:val="18"/>
                <w:szCs w:val="18"/>
              </w:rPr>
            </w:pPr>
          </w:p>
          <w:p w:rsidR="007B08B3" w:rsidRDefault="007B08B3" w:rsidP="006A120E">
            <w:pPr>
              <w:rPr>
                <w:sz w:val="18"/>
                <w:szCs w:val="18"/>
              </w:rPr>
            </w:pPr>
          </w:p>
          <w:p w:rsidR="007B08B3" w:rsidRPr="00705527" w:rsidRDefault="007B08B3" w:rsidP="006A120E">
            <w:pPr>
              <w:rPr>
                <w:sz w:val="18"/>
                <w:szCs w:val="18"/>
              </w:rPr>
            </w:pPr>
          </w:p>
        </w:tc>
      </w:tr>
      <w:tr w:rsidR="00C546B6" w:rsidRPr="00705527" w:rsidTr="001D1E56">
        <w:tc>
          <w:tcPr>
            <w:tcW w:w="526" w:type="dxa"/>
          </w:tcPr>
          <w:p w:rsidR="007B08B3" w:rsidRPr="00705527" w:rsidRDefault="007B08B3" w:rsidP="006A120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33</w:t>
            </w:r>
          </w:p>
        </w:tc>
        <w:tc>
          <w:tcPr>
            <w:tcW w:w="639" w:type="dxa"/>
            <w:gridSpan w:val="14"/>
            <w:tcBorders>
              <w:right w:val="single" w:sz="4" w:space="0" w:color="auto"/>
            </w:tcBorders>
          </w:tcPr>
          <w:p w:rsidR="007B08B3" w:rsidRPr="00705527" w:rsidRDefault="007B08B3" w:rsidP="006A120E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gridSpan w:val="5"/>
          </w:tcPr>
          <w:p w:rsidR="007B08B3" w:rsidRPr="00705527" w:rsidRDefault="007B08B3" w:rsidP="006A120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</w:tcPr>
          <w:p w:rsidR="007B08B3" w:rsidRPr="00705527" w:rsidRDefault="007B08B3" w:rsidP="006A120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Дополнение. Определение. Обстоятельство. 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7B08B3" w:rsidRPr="00705527" w:rsidRDefault="007B08B3" w:rsidP="006A120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 общеметодической направленности.</w:t>
            </w:r>
          </w:p>
        </w:tc>
        <w:tc>
          <w:tcPr>
            <w:tcW w:w="1440" w:type="dxa"/>
            <w:gridSpan w:val="10"/>
          </w:tcPr>
          <w:p w:rsidR="007B08B3" w:rsidRPr="00705527" w:rsidRDefault="007B08B3" w:rsidP="006A120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Здоровьесбережения педагогики, сотрудничества, развивающего обучения, поэтапного формирования умственных  действий.</w:t>
            </w:r>
          </w:p>
        </w:tc>
        <w:tc>
          <w:tcPr>
            <w:tcW w:w="1703" w:type="dxa"/>
            <w:gridSpan w:val="7"/>
          </w:tcPr>
          <w:p w:rsidR="007B08B3" w:rsidRPr="00705527" w:rsidRDefault="007B08B3" w:rsidP="006A120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Что такое дополнение? Чем выражено дополнение? Как отличить дополнение от подлежащего? Что такое определение? Каковы способы выражения определения?</w:t>
            </w:r>
          </w:p>
          <w:p w:rsidR="007B08B3" w:rsidRPr="00705527" w:rsidRDefault="007B08B3" w:rsidP="006A120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Что такое обстоятельство? Каковы способы его выражения?</w:t>
            </w:r>
          </w:p>
        </w:tc>
        <w:tc>
          <w:tcPr>
            <w:tcW w:w="2245" w:type="dxa"/>
            <w:gridSpan w:val="8"/>
          </w:tcPr>
          <w:p w:rsidR="007B08B3" w:rsidRPr="00705527" w:rsidRDefault="007B08B3" w:rsidP="006A120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 Формирование  у учащихся деятельностных способностей и способностей к структурированию  и систематизации изучаемого предметного содержания: групповая работа (анализ предложений), фронтальная беседа по содержанию учебника, индивидуальные задания (составление плана), работа в парах –сильный слабый(лингвистический </w:t>
            </w:r>
            <w:r w:rsidRPr="00705527">
              <w:rPr>
                <w:sz w:val="18"/>
                <w:szCs w:val="18"/>
              </w:rPr>
              <w:lastRenderedPageBreak/>
              <w:t>анализ текста), проектирование домашнего задания, комментирование выставленных оценок.</w:t>
            </w:r>
          </w:p>
        </w:tc>
        <w:tc>
          <w:tcPr>
            <w:tcW w:w="1849" w:type="dxa"/>
            <w:gridSpan w:val="9"/>
          </w:tcPr>
          <w:p w:rsidR="007B08B3" w:rsidRPr="00705527" w:rsidRDefault="007B08B3" w:rsidP="006A120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Научиться находить определение по вопросу, отличать дополнение, выраженное существительным в винительном падеже от подлежащего.</w:t>
            </w:r>
          </w:p>
          <w:p w:rsidR="007B08B3" w:rsidRPr="00705527" w:rsidRDefault="007B08B3" w:rsidP="006A120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Научиться находить определение по вопросу.</w:t>
            </w:r>
          </w:p>
          <w:p w:rsidR="007B08B3" w:rsidRPr="00705527" w:rsidRDefault="007B08B3" w:rsidP="006A120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Научиться находить обстоятельство в предложении, отличать его от дополнения, выраженного </w:t>
            </w:r>
            <w:r w:rsidRPr="00705527">
              <w:rPr>
                <w:sz w:val="18"/>
                <w:szCs w:val="18"/>
              </w:rPr>
              <w:lastRenderedPageBreak/>
              <w:t>существительным в косвенном падеже</w:t>
            </w:r>
          </w:p>
        </w:tc>
        <w:tc>
          <w:tcPr>
            <w:tcW w:w="2990" w:type="dxa"/>
            <w:gridSpan w:val="6"/>
          </w:tcPr>
          <w:p w:rsidR="007B08B3" w:rsidRPr="00705527" w:rsidRDefault="007B08B3" w:rsidP="00AD6C3C">
            <w:pPr>
              <w:rPr>
                <w:b/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lastRenderedPageBreak/>
              <w:t xml:space="preserve">Коммуникативные: </w:t>
            </w:r>
            <w:r w:rsidRPr="00705527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  <w:r w:rsidRPr="00705527">
              <w:rPr>
                <w:b/>
                <w:sz w:val="18"/>
                <w:szCs w:val="18"/>
              </w:rPr>
              <w:t xml:space="preserve"> </w:t>
            </w:r>
          </w:p>
          <w:p w:rsidR="007B08B3" w:rsidRPr="00705527" w:rsidRDefault="007B08B3" w:rsidP="00AD6C3C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Регулятивные</w:t>
            </w:r>
            <w:r w:rsidRPr="00705527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мобилизации  сил и энергии, волевому усилию – к выбору в ситуации мотивационного конфликта к преодолению препятствий.</w:t>
            </w:r>
          </w:p>
          <w:p w:rsidR="007B08B3" w:rsidRPr="00705527" w:rsidRDefault="007B08B3" w:rsidP="00AD6C3C">
            <w:pPr>
              <w:rPr>
                <w:b/>
                <w:i/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Познавательные: </w:t>
            </w:r>
            <w:r w:rsidRPr="00705527">
              <w:rPr>
                <w:sz w:val="18"/>
                <w:szCs w:val="18"/>
              </w:rPr>
              <w:t xml:space="preserve">объяснять языковые явления, процессы, связи и отношения, выявляемые в ходе </w:t>
            </w:r>
            <w:r w:rsidRPr="00705527">
              <w:rPr>
                <w:sz w:val="18"/>
                <w:szCs w:val="18"/>
              </w:rPr>
              <w:lastRenderedPageBreak/>
              <w:t>работы над дополнением</w:t>
            </w:r>
          </w:p>
        </w:tc>
        <w:tc>
          <w:tcPr>
            <w:tcW w:w="1569" w:type="dxa"/>
            <w:gridSpan w:val="4"/>
          </w:tcPr>
          <w:p w:rsidR="007B08B3" w:rsidRPr="00705527" w:rsidRDefault="007B08B3" w:rsidP="006A120E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Формирование устойчивой мотивации к  обучению на основе алгоритма выполнения задачи.</w:t>
            </w: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BD4F78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639" w:type="dxa"/>
            <w:gridSpan w:val="14"/>
            <w:tcBorders>
              <w:right w:val="single" w:sz="4" w:space="0" w:color="auto"/>
            </w:tcBorders>
          </w:tcPr>
          <w:p w:rsidR="00B459FC" w:rsidRPr="00705527" w:rsidRDefault="00B459FC" w:rsidP="00BD4F78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4"/>
            <w:tcBorders>
              <w:left w:val="single" w:sz="4" w:space="0" w:color="auto"/>
            </w:tcBorders>
          </w:tcPr>
          <w:p w:rsidR="00B459FC" w:rsidRPr="00705527" w:rsidRDefault="00B459FC" w:rsidP="00BD4F78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B459FC" w:rsidRPr="00705527" w:rsidRDefault="00B459FC" w:rsidP="00BD4F78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Знаки препинания и обобщающие слова  в предложениях с однородными членами.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B459FC" w:rsidRPr="00705527" w:rsidRDefault="00B459FC" w:rsidP="00BD4F78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рефлексии  и «открытия» нового знания.</w:t>
            </w:r>
          </w:p>
        </w:tc>
        <w:tc>
          <w:tcPr>
            <w:tcW w:w="1414" w:type="dxa"/>
            <w:gridSpan w:val="9"/>
          </w:tcPr>
          <w:p w:rsidR="00B459FC" w:rsidRPr="00705527" w:rsidRDefault="00B459FC" w:rsidP="00BD4F78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Здоровьесбережения, компьютерного урока, проблемного обучения, самоанализа и коррекции действий.</w:t>
            </w:r>
          </w:p>
        </w:tc>
        <w:tc>
          <w:tcPr>
            <w:tcW w:w="1729" w:type="dxa"/>
            <w:gridSpan w:val="8"/>
          </w:tcPr>
          <w:p w:rsidR="00B459FC" w:rsidRPr="00705527" w:rsidRDefault="00B459FC" w:rsidP="00BD4F78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Какие знаки препинания используются в предложениях с однородными членами предложения? При каких условиях в предложениях с однородными членами ставится запятая?  Что такое обобщающее слово? Какие знаки препинания используются в предложениях с обобщающими словами?</w:t>
            </w:r>
          </w:p>
        </w:tc>
        <w:tc>
          <w:tcPr>
            <w:tcW w:w="2255" w:type="dxa"/>
            <w:gridSpan w:val="9"/>
          </w:tcPr>
          <w:p w:rsidR="00B459FC" w:rsidRPr="00705527" w:rsidRDefault="00B459FC" w:rsidP="00BD4F78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деятельности):индивидуальная работа с тестами, работа с интерактивной доской (конспектирование материала по памятке), проектирование домашнего задания, комментирование выставленных оценок. </w:t>
            </w:r>
          </w:p>
        </w:tc>
        <w:tc>
          <w:tcPr>
            <w:tcW w:w="1839" w:type="dxa"/>
            <w:gridSpan w:val="8"/>
          </w:tcPr>
          <w:p w:rsidR="00B459FC" w:rsidRPr="00705527" w:rsidRDefault="00B459FC" w:rsidP="00BD4F78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Научиться применять пунктуационные правила постановки запятой в предложении с однородными членами.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BD4F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Коммуникативные:</w:t>
            </w:r>
            <w:r w:rsidRPr="00705527">
              <w:rPr>
                <w:sz w:val="18"/>
                <w:szCs w:val="18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B459FC" w:rsidRPr="00705527" w:rsidRDefault="00B459FC" w:rsidP="00BD4F78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Регулятивные: </w:t>
            </w:r>
            <w:r w:rsidRPr="00705527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B459FC" w:rsidRPr="00705527" w:rsidRDefault="00B459FC" w:rsidP="00BD4F78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Познавательные: </w:t>
            </w:r>
            <w:r w:rsidRPr="00705527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предложений с обобщающими словами..</w:t>
            </w:r>
          </w:p>
        </w:tc>
        <w:tc>
          <w:tcPr>
            <w:tcW w:w="1569" w:type="dxa"/>
            <w:gridSpan w:val="4"/>
          </w:tcPr>
          <w:p w:rsidR="00B459FC" w:rsidRDefault="00B459FC" w:rsidP="00BD4F78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устойчивой мотивации к  изучению и закреплению нового; формирование индивидуальной и коллективной исследовательской деятельности на основе алгоритма.</w:t>
            </w:r>
          </w:p>
          <w:p w:rsidR="00B8418E" w:rsidRDefault="00B8418E" w:rsidP="00BD4F78">
            <w:pPr>
              <w:rPr>
                <w:sz w:val="18"/>
                <w:szCs w:val="18"/>
              </w:rPr>
            </w:pPr>
          </w:p>
          <w:p w:rsidR="00B8418E" w:rsidRDefault="00B8418E" w:rsidP="00BD4F78">
            <w:pPr>
              <w:rPr>
                <w:sz w:val="18"/>
                <w:szCs w:val="18"/>
              </w:rPr>
            </w:pPr>
          </w:p>
          <w:p w:rsidR="00B8418E" w:rsidRDefault="00B8418E" w:rsidP="00BD4F78">
            <w:pPr>
              <w:rPr>
                <w:sz w:val="18"/>
                <w:szCs w:val="18"/>
              </w:rPr>
            </w:pPr>
          </w:p>
          <w:p w:rsidR="00B8418E" w:rsidRDefault="00B8418E" w:rsidP="00BD4F78">
            <w:pPr>
              <w:rPr>
                <w:sz w:val="18"/>
                <w:szCs w:val="18"/>
              </w:rPr>
            </w:pPr>
          </w:p>
          <w:p w:rsidR="00B8418E" w:rsidRDefault="00B8418E" w:rsidP="00BD4F78">
            <w:pPr>
              <w:rPr>
                <w:sz w:val="18"/>
                <w:szCs w:val="18"/>
              </w:rPr>
            </w:pPr>
          </w:p>
          <w:p w:rsidR="00B8418E" w:rsidRPr="00705527" w:rsidRDefault="00B8418E" w:rsidP="00BD4F78">
            <w:pPr>
              <w:rPr>
                <w:sz w:val="18"/>
                <w:szCs w:val="18"/>
              </w:rPr>
            </w:pP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35</w:t>
            </w:r>
          </w:p>
        </w:tc>
        <w:tc>
          <w:tcPr>
            <w:tcW w:w="639" w:type="dxa"/>
            <w:gridSpan w:val="14"/>
            <w:tcBorders>
              <w:right w:val="single" w:sz="4" w:space="0" w:color="auto"/>
            </w:tcBorders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4"/>
            <w:tcBorders>
              <w:left w:val="single" w:sz="4" w:space="0" w:color="auto"/>
            </w:tcBorders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B459FC" w:rsidRPr="00B8418E" w:rsidRDefault="00B8418E" w:rsidP="007630E4">
            <w:pPr>
              <w:rPr>
                <w:b/>
                <w:sz w:val="18"/>
                <w:szCs w:val="18"/>
              </w:rPr>
            </w:pPr>
            <w:r w:rsidRPr="00B8418E">
              <w:rPr>
                <w:b/>
                <w:sz w:val="18"/>
                <w:szCs w:val="18"/>
              </w:rPr>
              <w:t xml:space="preserve">Р.Р </w:t>
            </w:r>
            <w:r w:rsidR="00B459FC" w:rsidRPr="00B8418E">
              <w:rPr>
                <w:b/>
                <w:sz w:val="18"/>
                <w:szCs w:val="18"/>
              </w:rPr>
              <w:t>Предложения с обращениями.</w:t>
            </w:r>
          </w:p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B8418E">
              <w:rPr>
                <w:b/>
                <w:sz w:val="18"/>
                <w:szCs w:val="18"/>
              </w:rPr>
              <w:t>Письмо</w:t>
            </w:r>
            <w:r w:rsidRPr="00705527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.Урок «открытия» нового знания, развивающего обучения.</w:t>
            </w:r>
          </w:p>
        </w:tc>
        <w:tc>
          <w:tcPr>
            <w:tcW w:w="1414" w:type="dxa"/>
            <w:gridSpan w:val="9"/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Здоровьесбережения, компьютерного урока, проблемного обучения, индивидуально-личностного обучения,  развивающего обучения, исследовательских  навыков.</w:t>
            </w:r>
          </w:p>
        </w:tc>
        <w:tc>
          <w:tcPr>
            <w:tcW w:w="1729" w:type="dxa"/>
            <w:gridSpan w:val="8"/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Что такое обращении? С какой интонацией произносится обращение? Какие знаки препинания используются в предложениях с обращениями? Какими бывают письма?</w:t>
            </w:r>
          </w:p>
        </w:tc>
        <w:tc>
          <w:tcPr>
            <w:tcW w:w="2255" w:type="dxa"/>
            <w:gridSpan w:val="9"/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 у учащихся умений построения и реализации  новых знаний (понятий, способов, действий и т.д.): урок –презентация, работа с орфограммами;</w:t>
            </w:r>
          </w:p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Формирование у учащихся умений к осуществлению контрольной функции; контроль и самоконтроль изученных понятий. Алгоритма написания письма: работа в парах сильный – слабый (выявление жанрово- стилистических  особенностей письма) по алгоритму, индивидуальная </w:t>
            </w:r>
            <w:r w:rsidRPr="00705527">
              <w:rPr>
                <w:sz w:val="18"/>
                <w:szCs w:val="18"/>
              </w:rPr>
              <w:lastRenderedPageBreak/>
              <w:t>творческая работа (составление плана письма, чернового варианта работы)</w:t>
            </w:r>
          </w:p>
        </w:tc>
        <w:tc>
          <w:tcPr>
            <w:tcW w:w="1839" w:type="dxa"/>
            <w:gridSpan w:val="8"/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Научиться находить обращение в тексте, отличать его от подлежащего, применять пунктуационные правила.</w:t>
            </w:r>
          </w:p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Научиться писать и оформлять письма.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Коммуникативные:</w:t>
            </w:r>
            <w:r w:rsidRPr="00705527">
              <w:rPr>
                <w:sz w:val="18"/>
                <w:szCs w:val="18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Регулятивные: </w:t>
            </w:r>
            <w:r w:rsidRPr="00705527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сотрудничества.</w:t>
            </w:r>
          </w:p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>: объяснять языковые явления , процессы, связи и отношения, выявляемые в ходе исследования предложений с обращениями.</w:t>
            </w:r>
          </w:p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Коммуникативные:</w:t>
            </w:r>
            <w:r w:rsidRPr="00705527">
              <w:rPr>
                <w:sz w:val="18"/>
                <w:szCs w:val="18"/>
              </w:rPr>
              <w:t xml:space="preserve"> организовывать и планировать учебное сотрудничество с учителем и сверстниками.</w:t>
            </w:r>
            <w:r w:rsidRPr="00705527">
              <w:rPr>
                <w:b/>
                <w:sz w:val="18"/>
                <w:szCs w:val="18"/>
              </w:rPr>
              <w:t xml:space="preserve"> Регулятивные</w:t>
            </w:r>
            <w:r w:rsidRPr="00705527">
              <w:rPr>
                <w:sz w:val="18"/>
                <w:szCs w:val="18"/>
              </w:rPr>
              <w:t xml:space="preserve">: осознавать самого себя как движущую силу  своего научения, свою способность к мобилизации  </w:t>
            </w:r>
            <w:r w:rsidRPr="00705527">
              <w:rPr>
                <w:sz w:val="18"/>
                <w:szCs w:val="18"/>
              </w:rPr>
              <w:lastRenderedPageBreak/>
              <w:t>сил и энергии, волевому усилию – к выбору в ситуации мотивационного конфликта к преодолению препятствий.</w:t>
            </w:r>
          </w:p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Познавательные: </w:t>
            </w:r>
            <w:r w:rsidRPr="00705527">
              <w:rPr>
                <w:sz w:val="18"/>
                <w:szCs w:val="18"/>
              </w:rPr>
              <w:t xml:space="preserve">объяснять языковые явления, процессы, связи и отношения, выявляемые в ходе исследования жанра </w:t>
            </w:r>
            <w:r w:rsidRPr="00705527">
              <w:rPr>
                <w:i/>
                <w:sz w:val="18"/>
                <w:szCs w:val="18"/>
              </w:rPr>
              <w:t>письмо.</w:t>
            </w:r>
          </w:p>
          <w:p w:rsidR="00B459FC" w:rsidRPr="00705527" w:rsidRDefault="00B459FC" w:rsidP="007630E4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4"/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Формирование устойчивой мотивации к изучению и закреплению нового. Формирование устойчивого интереса к творческой деятельности, проявления креативных способностей.</w:t>
            </w: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624" w:type="dxa"/>
            <w:gridSpan w:val="13"/>
            <w:tcBorders>
              <w:right w:val="single" w:sz="4" w:space="0" w:color="auto"/>
            </w:tcBorders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5"/>
            <w:tcBorders>
              <w:left w:val="single" w:sz="4" w:space="0" w:color="auto"/>
            </w:tcBorders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B459FC" w:rsidRPr="00252A88" w:rsidRDefault="009E6C89" w:rsidP="007630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Р.Р </w:t>
            </w:r>
            <w:r w:rsidR="00B459FC" w:rsidRPr="00252A88">
              <w:rPr>
                <w:b/>
                <w:sz w:val="18"/>
                <w:szCs w:val="18"/>
              </w:rPr>
              <w:t>Контрольное сочинение-описание по картине Ф.П.Решетникова «Мальчишки».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B459FC" w:rsidRPr="00252A88" w:rsidRDefault="00B459FC" w:rsidP="007630E4">
            <w:pPr>
              <w:rPr>
                <w:b/>
                <w:sz w:val="18"/>
                <w:szCs w:val="18"/>
              </w:rPr>
            </w:pPr>
            <w:r w:rsidRPr="00252A88">
              <w:rPr>
                <w:b/>
                <w:sz w:val="18"/>
                <w:szCs w:val="18"/>
              </w:rPr>
              <w:t>Урок завивающего контроля.</w:t>
            </w:r>
          </w:p>
        </w:tc>
        <w:tc>
          <w:tcPr>
            <w:tcW w:w="1414" w:type="dxa"/>
            <w:gridSpan w:val="9"/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Здоровьесбережения, развития исследовательских навыков, развивающего обучения, проектирование индивидуального маршрута преодоления проблемных зон в обучении.</w:t>
            </w:r>
          </w:p>
        </w:tc>
        <w:tc>
          <w:tcPr>
            <w:tcW w:w="1729" w:type="dxa"/>
            <w:gridSpan w:val="8"/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Какой тип речи является описанием? Как правильно составить план сочинения – описания? </w:t>
            </w:r>
          </w:p>
        </w:tc>
        <w:tc>
          <w:tcPr>
            <w:tcW w:w="2255" w:type="dxa"/>
            <w:gridSpan w:val="9"/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Формирование у учащихся умений к осуществлению контрольной функции; контроль и самоконтроль изученных понятий, алгоритма написания сочинения- описания: коллективная работа (групповая. проектная) с использованием алгоритма составления плана для описания картины Решетникова «Мальчишки», работа в парах сильный – слабый (составление словарики языковых особенностей текста типа речи описание), индивидуальное задание (словарик образных средств). </w:t>
            </w:r>
          </w:p>
        </w:tc>
        <w:tc>
          <w:tcPr>
            <w:tcW w:w="1839" w:type="dxa"/>
            <w:gridSpan w:val="8"/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Научиться собирать материал для сочинения , оформлять план сочинения, выявлять композиционные и языковые особенности текста типа </w:t>
            </w:r>
            <w:r w:rsidRPr="00705527">
              <w:rPr>
                <w:i/>
                <w:sz w:val="18"/>
                <w:szCs w:val="18"/>
              </w:rPr>
              <w:t>описание</w:t>
            </w:r>
            <w:r w:rsidRPr="00705527">
              <w:rPr>
                <w:sz w:val="18"/>
                <w:szCs w:val="18"/>
              </w:rPr>
              <w:t xml:space="preserve"> .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F3406F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Коммуникативные: </w:t>
            </w:r>
            <w:r w:rsidRPr="00705527">
              <w:rPr>
                <w:sz w:val="18"/>
                <w:szCs w:val="18"/>
              </w:rPr>
              <w:t>определять цели и функции участников, способы взаимодействия ;планировать общие способы работы; обмениваться знаниями между членами группы для принятия  эффективных совместных решений.</w:t>
            </w:r>
          </w:p>
          <w:p w:rsidR="00B459FC" w:rsidRPr="00705527" w:rsidRDefault="00B459FC" w:rsidP="00F3406F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Регулятивные</w:t>
            </w:r>
            <w:r w:rsidRPr="00705527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B459FC" w:rsidRPr="00705527" w:rsidRDefault="00B459FC" w:rsidP="00F3406F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 xml:space="preserve">Познавательные: </w:t>
            </w:r>
            <w:r w:rsidRPr="00705527">
              <w:rPr>
                <w:sz w:val="18"/>
                <w:szCs w:val="18"/>
              </w:rPr>
              <w:t xml:space="preserve">объяснять языковые явления, процессы, связи и отношения, выявляемые в ходе исследования типа речи </w:t>
            </w:r>
            <w:r w:rsidRPr="00705527">
              <w:rPr>
                <w:i/>
                <w:sz w:val="18"/>
                <w:szCs w:val="18"/>
              </w:rPr>
              <w:t>описание.</w:t>
            </w:r>
          </w:p>
        </w:tc>
        <w:tc>
          <w:tcPr>
            <w:tcW w:w="1569" w:type="dxa"/>
            <w:gridSpan w:val="4"/>
          </w:tcPr>
          <w:p w:rsidR="00B459FC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устойчивой мотивации к творческой деятельности по алгоритму, индивидуальному плану.</w:t>
            </w: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Pr="00705527" w:rsidRDefault="007B08B3" w:rsidP="007630E4">
            <w:pPr>
              <w:rPr>
                <w:sz w:val="18"/>
                <w:szCs w:val="18"/>
              </w:rPr>
            </w:pP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37</w:t>
            </w:r>
          </w:p>
        </w:tc>
        <w:tc>
          <w:tcPr>
            <w:tcW w:w="624" w:type="dxa"/>
            <w:gridSpan w:val="13"/>
            <w:tcBorders>
              <w:right w:val="single" w:sz="4" w:space="0" w:color="auto"/>
            </w:tcBorders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5"/>
            <w:tcBorders>
              <w:left w:val="single" w:sz="4" w:space="0" w:color="auto"/>
            </w:tcBorders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B459FC" w:rsidRPr="00252A88" w:rsidRDefault="009E6C89" w:rsidP="007630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К.Р. </w:t>
            </w:r>
            <w:r w:rsidR="00B459FC" w:rsidRPr="00252A88">
              <w:rPr>
                <w:b/>
                <w:sz w:val="18"/>
                <w:szCs w:val="18"/>
              </w:rPr>
              <w:t xml:space="preserve">Контрольный диктант № 2 с грамм. зад. по теме «Синтаксис простого </w:t>
            </w:r>
            <w:r w:rsidR="00B459FC" w:rsidRPr="00252A88">
              <w:rPr>
                <w:b/>
                <w:sz w:val="18"/>
                <w:szCs w:val="18"/>
              </w:rPr>
              <w:lastRenderedPageBreak/>
              <w:t>предложения.»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B459FC" w:rsidRPr="00252A88" w:rsidRDefault="00B459FC" w:rsidP="007630E4">
            <w:pPr>
              <w:rPr>
                <w:b/>
                <w:sz w:val="18"/>
                <w:szCs w:val="18"/>
              </w:rPr>
            </w:pPr>
            <w:r w:rsidRPr="00252A88">
              <w:rPr>
                <w:b/>
                <w:sz w:val="18"/>
                <w:szCs w:val="18"/>
              </w:rPr>
              <w:lastRenderedPageBreak/>
              <w:t>Урок развивающего контроля.</w:t>
            </w:r>
          </w:p>
        </w:tc>
        <w:tc>
          <w:tcPr>
            <w:tcW w:w="1414" w:type="dxa"/>
            <w:gridSpan w:val="9"/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 xml:space="preserve">Здоровьесбережения, развития исследовательских навыков, самопроверки и </w:t>
            </w:r>
            <w:r w:rsidRPr="00705527">
              <w:rPr>
                <w:sz w:val="18"/>
                <w:szCs w:val="18"/>
              </w:rPr>
              <w:lastRenderedPageBreak/>
              <w:t>самокоррекции.</w:t>
            </w:r>
          </w:p>
        </w:tc>
        <w:tc>
          <w:tcPr>
            <w:tcW w:w="1729" w:type="dxa"/>
            <w:gridSpan w:val="8"/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 xml:space="preserve">Как построено простое предложение? Какие знаки препинания используют в простом </w:t>
            </w:r>
            <w:r w:rsidRPr="00705527">
              <w:rPr>
                <w:sz w:val="18"/>
                <w:szCs w:val="18"/>
              </w:rPr>
              <w:lastRenderedPageBreak/>
              <w:t>предложении?</w:t>
            </w:r>
          </w:p>
        </w:tc>
        <w:tc>
          <w:tcPr>
            <w:tcW w:w="2255" w:type="dxa"/>
            <w:gridSpan w:val="9"/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 xml:space="preserve">Формирование у учащихся умений к осуществлению контрольной функции; контроль и самоконтроль изученных понятий: написание контрольного </w:t>
            </w:r>
            <w:r w:rsidRPr="00705527">
              <w:rPr>
                <w:sz w:val="18"/>
                <w:szCs w:val="18"/>
              </w:rPr>
              <w:lastRenderedPageBreak/>
              <w:t>диктанта и выполнение грамматических заданий.</w:t>
            </w:r>
          </w:p>
        </w:tc>
        <w:tc>
          <w:tcPr>
            <w:tcW w:w="1839" w:type="dxa"/>
            <w:gridSpan w:val="8"/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Научиться применять правила постановки препинания в простом предложении, анализировать его.</w:t>
            </w:r>
          </w:p>
        </w:tc>
        <w:tc>
          <w:tcPr>
            <w:tcW w:w="2990" w:type="dxa"/>
            <w:gridSpan w:val="6"/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Коммуникативные:</w:t>
            </w:r>
            <w:r w:rsidRPr="00705527">
              <w:rPr>
                <w:b/>
                <w:i/>
                <w:sz w:val="18"/>
                <w:szCs w:val="18"/>
              </w:rPr>
              <w:t xml:space="preserve"> </w:t>
            </w:r>
            <w:r w:rsidRPr="00705527">
              <w:rPr>
                <w:sz w:val="18"/>
                <w:szCs w:val="18"/>
              </w:rPr>
              <w:t>формировать навыки учебного сотрудничества в ходе индивидуальной и групповой работы</w:t>
            </w:r>
            <w:r w:rsidRPr="00705527">
              <w:rPr>
                <w:b/>
                <w:i/>
                <w:sz w:val="18"/>
                <w:szCs w:val="18"/>
              </w:rPr>
              <w:t>.</w:t>
            </w:r>
          </w:p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Регулятивные</w:t>
            </w:r>
            <w:r w:rsidRPr="00705527">
              <w:rPr>
                <w:sz w:val="18"/>
                <w:szCs w:val="18"/>
              </w:rPr>
              <w:t xml:space="preserve">: проектировать маршрут преодоления затруднений в обучении через  в новые виды </w:t>
            </w:r>
            <w:r w:rsidRPr="00705527">
              <w:rPr>
                <w:sz w:val="18"/>
                <w:szCs w:val="18"/>
              </w:rPr>
              <w:lastRenderedPageBreak/>
              <w:t>деятельности и формы сотрудничества.</w:t>
            </w:r>
          </w:p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b/>
                <w:sz w:val="18"/>
                <w:szCs w:val="18"/>
              </w:rPr>
              <w:t>Познавательные</w:t>
            </w:r>
            <w:r w:rsidRPr="00705527">
              <w:rPr>
                <w:sz w:val="18"/>
                <w:szCs w:val="18"/>
              </w:rPr>
              <w:t xml:space="preserve">: объяснять языковые явления, процессы, связи и отношения, выявляемые в ходе исследования контрольного диктанта. </w:t>
            </w:r>
          </w:p>
          <w:p w:rsidR="00B459FC" w:rsidRPr="00705527" w:rsidRDefault="00B459FC" w:rsidP="007630E4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4"/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Формирование навыков самоанализа и самоконтроля.</w:t>
            </w:r>
          </w:p>
        </w:tc>
      </w:tr>
      <w:tr w:rsidR="00C546B6" w:rsidRPr="00705527" w:rsidTr="001D1E56">
        <w:tc>
          <w:tcPr>
            <w:tcW w:w="526" w:type="dxa"/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609" w:type="dxa"/>
            <w:gridSpan w:val="12"/>
            <w:tcBorders>
              <w:right w:val="single" w:sz="4" w:space="0" w:color="auto"/>
            </w:tcBorders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6"/>
            <w:tcBorders>
              <w:left w:val="single" w:sz="4" w:space="0" w:color="auto"/>
            </w:tcBorders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Анализ контрольного</w:t>
            </w:r>
          </w:p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диктанта.</w:t>
            </w:r>
          </w:p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Знаки препинания в сложном предложении.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414" w:type="dxa"/>
            <w:gridSpan w:val="9"/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Здоровьесбережения, педагогики, сотрудничества, развития исследовательских. аналитических навыков.</w:t>
            </w:r>
          </w:p>
        </w:tc>
        <w:tc>
          <w:tcPr>
            <w:tcW w:w="1729" w:type="dxa"/>
            <w:gridSpan w:val="8"/>
          </w:tcPr>
          <w:p w:rsidR="00B459FC" w:rsidRPr="00705527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Как проверять орфограммы? Как правильно ставить знаки препинания в предложении?</w:t>
            </w:r>
          </w:p>
        </w:tc>
        <w:tc>
          <w:tcPr>
            <w:tcW w:w="2255" w:type="dxa"/>
            <w:gridSpan w:val="9"/>
          </w:tcPr>
          <w:p w:rsidR="00B459FC" w:rsidRPr="00F92909" w:rsidRDefault="00B459FC" w:rsidP="007630E4">
            <w:pPr>
              <w:rPr>
                <w:sz w:val="18"/>
                <w:szCs w:val="18"/>
              </w:rPr>
            </w:pPr>
            <w:r w:rsidRPr="00F92909">
              <w:rPr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деятельности): групповая аналитическая работа над типичными  ошибками в диктанте (по памятке проведения работа над ошибками) индивидуальное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1839" w:type="dxa"/>
            <w:gridSpan w:val="8"/>
          </w:tcPr>
          <w:p w:rsidR="00B459FC" w:rsidRPr="00F92909" w:rsidRDefault="00B459FC" w:rsidP="007630E4">
            <w:pPr>
              <w:rPr>
                <w:sz w:val="18"/>
                <w:szCs w:val="18"/>
              </w:rPr>
            </w:pPr>
            <w:r w:rsidRPr="00F92909">
              <w:rPr>
                <w:sz w:val="18"/>
                <w:szCs w:val="18"/>
              </w:rPr>
              <w:t>Научиться анализировать допущенные ошибки, выполнять работу над ошибками.</w:t>
            </w:r>
          </w:p>
        </w:tc>
        <w:tc>
          <w:tcPr>
            <w:tcW w:w="2990" w:type="dxa"/>
            <w:gridSpan w:val="6"/>
          </w:tcPr>
          <w:p w:rsidR="00B459FC" w:rsidRPr="00F92909" w:rsidRDefault="00B459FC" w:rsidP="006152C1">
            <w:pPr>
              <w:rPr>
                <w:sz w:val="18"/>
                <w:szCs w:val="18"/>
              </w:rPr>
            </w:pPr>
            <w:r w:rsidRPr="00F92909">
              <w:rPr>
                <w:b/>
                <w:sz w:val="18"/>
                <w:szCs w:val="18"/>
              </w:rPr>
              <w:t xml:space="preserve">Коммуникативные: </w:t>
            </w:r>
            <w:r w:rsidRPr="00F92909">
              <w:rPr>
                <w:sz w:val="18"/>
                <w:szCs w:val="18"/>
              </w:rPr>
              <w:t>управлять своим поведением (контроль, самокоррекция. Оценка своего действия).</w:t>
            </w:r>
          </w:p>
          <w:p w:rsidR="00B459FC" w:rsidRPr="00F92909" w:rsidRDefault="00B459FC" w:rsidP="006152C1">
            <w:pPr>
              <w:rPr>
                <w:sz w:val="18"/>
                <w:szCs w:val="18"/>
              </w:rPr>
            </w:pPr>
            <w:r w:rsidRPr="00F92909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  <w:r w:rsidRPr="00F92909">
              <w:rPr>
                <w:b/>
                <w:sz w:val="18"/>
                <w:szCs w:val="18"/>
              </w:rPr>
              <w:t xml:space="preserve"> </w:t>
            </w:r>
          </w:p>
          <w:p w:rsidR="00B459FC" w:rsidRPr="00F92909" w:rsidRDefault="00B459FC" w:rsidP="006152C1">
            <w:pPr>
              <w:rPr>
                <w:sz w:val="18"/>
                <w:szCs w:val="18"/>
              </w:rPr>
            </w:pPr>
            <w:r w:rsidRPr="00F92909">
              <w:rPr>
                <w:b/>
                <w:sz w:val="18"/>
                <w:szCs w:val="18"/>
              </w:rPr>
              <w:t>Регулятивные</w:t>
            </w:r>
            <w:r w:rsidRPr="00F92909">
              <w:rPr>
                <w:sz w:val="18"/>
                <w:szCs w:val="18"/>
              </w:rPr>
              <w:t xml:space="preserve">: осознавать самого себя как движущую силу своего научения, свою способность к преодолению препятствий и самокоррекции. </w:t>
            </w:r>
          </w:p>
          <w:p w:rsidR="00B459FC" w:rsidRPr="00F92909" w:rsidRDefault="00B459FC" w:rsidP="00705527">
            <w:pPr>
              <w:rPr>
                <w:sz w:val="18"/>
                <w:szCs w:val="18"/>
              </w:rPr>
            </w:pPr>
            <w:r w:rsidRPr="00F92909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B459FC" w:rsidRPr="00F92909" w:rsidRDefault="00B459FC" w:rsidP="00705527">
            <w:pPr>
              <w:rPr>
                <w:sz w:val="18"/>
                <w:szCs w:val="18"/>
              </w:rPr>
            </w:pPr>
            <w:r w:rsidRPr="00F92909">
              <w:rPr>
                <w:b/>
                <w:sz w:val="18"/>
                <w:szCs w:val="18"/>
              </w:rPr>
              <w:t>Познавательные</w:t>
            </w:r>
            <w:r w:rsidRPr="00F92909">
              <w:rPr>
                <w:sz w:val="18"/>
                <w:szCs w:val="18"/>
              </w:rPr>
              <w:t>: объяснять языковые явления, процессы, связи и отношения, выявляемые в ходе  работы над ошибками и в ходе исследования простого и сложного предложений.</w:t>
            </w:r>
          </w:p>
          <w:p w:rsidR="00B459FC" w:rsidRPr="00F92909" w:rsidRDefault="00B459FC" w:rsidP="006152C1">
            <w:pPr>
              <w:rPr>
                <w:sz w:val="18"/>
                <w:szCs w:val="18"/>
              </w:rPr>
            </w:pPr>
          </w:p>
          <w:p w:rsidR="00B459FC" w:rsidRPr="00F92909" w:rsidRDefault="00B459FC" w:rsidP="007630E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9" w:type="dxa"/>
            <w:gridSpan w:val="4"/>
          </w:tcPr>
          <w:p w:rsidR="00B459FC" w:rsidRDefault="00B459FC" w:rsidP="007630E4">
            <w:pPr>
              <w:rPr>
                <w:sz w:val="18"/>
                <w:szCs w:val="18"/>
              </w:rPr>
            </w:pPr>
            <w:r w:rsidRPr="00F92909">
              <w:rPr>
                <w:sz w:val="18"/>
                <w:szCs w:val="18"/>
              </w:rPr>
              <w:t>Формирование устойчивой мотивации к индивидуальной деятельности по самостоятельно составленному плану.</w:t>
            </w: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Pr="00F92909" w:rsidRDefault="007B08B3" w:rsidP="007630E4">
            <w:pPr>
              <w:rPr>
                <w:sz w:val="18"/>
                <w:szCs w:val="18"/>
              </w:rPr>
            </w:pPr>
          </w:p>
        </w:tc>
      </w:tr>
      <w:tr w:rsidR="00C546B6" w:rsidRPr="00890E13" w:rsidTr="001D1E56">
        <w:tc>
          <w:tcPr>
            <w:tcW w:w="526" w:type="dxa"/>
          </w:tcPr>
          <w:p w:rsidR="00B459FC" w:rsidRPr="00890E13" w:rsidRDefault="00B459FC" w:rsidP="00763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09" w:type="dxa"/>
            <w:gridSpan w:val="12"/>
            <w:tcBorders>
              <w:right w:val="single" w:sz="4" w:space="0" w:color="auto"/>
            </w:tcBorders>
          </w:tcPr>
          <w:p w:rsidR="00B459FC" w:rsidRPr="006152C1" w:rsidRDefault="00B459FC" w:rsidP="007630E4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6"/>
            <w:tcBorders>
              <w:left w:val="single" w:sz="4" w:space="0" w:color="auto"/>
            </w:tcBorders>
          </w:tcPr>
          <w:p w:rsidR="00B459FC" w:rsidRPr="006152C1" w:rsidRDefault="00B459FC" w:rsidP="007630E4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B459FC" w:rsidRPr="006152C1" w:rsidRDefault="00B459FC" w:rsidP="007630E4">
            <w:pPr>
              <w:rPr>
                <w:sz w:val="18"/>
                <w:szCs w:val="18"/>
              </w:rPr>
            </w:pPr>
            <w:r w:rsidRPr="006152C1">
              <w:rPr>
                <w:sz w:val="18"/>
                <w:szCs w:val="18"/>
              </w:rPr>
              <w:t>Синта</w:t>
            </w:r>
            <w:r>
              <w:rPr>
                <w:sz w:val="18"/>
                <w:szCs w:val="18"/>
              </w:rPr>
              <w:t>ксический разбор сложного предложения.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B459FC" w:rsidRPr="006152C1" w:rsidRDefault="00B459FC" w:rsidP="00763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рефлексии.</w:t>
            </w:r>
          </w:p>
        </w:tc>
        <w:tc>
          <w:tcPr>
            <w:tcW w:w="1414" w:type="dxa"/>
            <w:gridSpan w:val="9"/>
          </w:tcPr>
          <w:p w:rsidR="00B459FC" w:rsidRPr="006152C1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Здоровьесбережения, педагогики, сотрудничества</w:t>
            </w:r>
            <w:r>
              <w:rPr>
                <w:sz w:val="18"/>
                <w:szCs w:val="18"/>
              </w:rPr>
              <w:t xml:space="preserve">, проблемного обучения, индивидуального  и коллективного </w:t>
            </w:r>
            <w:r>
              <w:rPr>
                <w:sz w:val="18"/>
                <w:szCs w:val="18"/>
              </w:rPr>
              <w:lastRenderedPageBreak/>
              <w:t>проектирования.</w:t>
            </w:r>
          </w:p>
        </w:tc>
        <w:tc>
          <w:tcPr>
            <w:tcW w:w="1729" w:type="dxa"/>
            <w:gridSpan w:val="8"/>
          </w:tcPr>
          <w:p w:rsidR="00B459FC" w:rsidRPr="006152C1" w:rsidRDefault="00B459FC" w:rsidP="00763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Каков порядок разбора сложного предложения? Как правильно оформить письменный разбор предложения?</w:t>
            </w:r>
          </w:p>
        </w:tc>
        <w:tc>
          <w:tcPr>
            <w:tcW w:w="2255" w:type="dxa"/>
            <w:gridSpan w:val="9"/>
          </w:tcPr>
          <w:p w:rsidR="00B459FC" w:rsidRPr="00F92909" w:rsidRDefault="00B459FC" w:rsidP="007630E4">
            <w:pPr>
              <w:rPr>
                <w:sz w:val="18"/>
                <w:szCs w:val="18"/>
              </w:rPr>
            </w:pPr>
            <w:r w:rsidRPr="00F92909">
              <w:rPr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нормы(фиксирования собственных затруднений в деятельности): работа в </w:t>
            </w:r>
            <w:r w:rsidRPr="00F92909">
              <w:rPr>
                <w:sz w:val="18"/>
                <w:szCs w:val="18"/>
              </w:rPr>
              <w:lastRenderedPageBreak/>
              <w:t>парах сильный – слабый по составлению памятки к разору сложного предложения, фронтальная работа с орфограммами (по дидактическому материалу), индивидуальное проектирование домашнего задания, комментирование выставленных оценок.</w:t>
            </w:r>
          </w:p>
        </w:tc>
        <w:tc>
          <w:tcPr>
            <w:tcW w:w="1839" w:type="dxa"/>
            <w:gridSpan w:val="8"/>
          </w:tcPr>
          <w:p w:rsidR="00B459FC" w:rsidRPr="00F92909" w:rsidRDefault="00B459FC" w:rsidP="007630E4">
            <w:pPr>
              <w:rPr>
                <w:sz w:val="18"/>
                <w:szCs w:val="18"/>
              </w:rPr>
            </w:pPr>
            <w:r w:rsidRPr="00F92909">
              <w:rPr>
                <w:sz w:val="18"/>
                <w:szCs w:val="18"/>
              </w:rPr>
              <w:lastRenderedPageBreak/>
              <w:t>Научиться выполнять разбор сложного предложения по алгоритму.</w:t>
            </w:r>
          </w:p>
        </w:tc>
        <w:tc>
          <w:tcPr>
            <w:tcW w:w="2990" w:type="dxa"/>
            <w:gridSpan w:val="6"/>
          </w:tcPr>
          <w:p w:rsidR="00B459FC" w:rsidRPr="00F92909" w:rsidRDefault="00B459FC" w:rsidP="00F92909">
            <w:pPr>
              <w:rPr>
                <w:b/>
                <w:sz w:val="18"/>
                <w:szCs w:val="18"/>
              </w:rPr>
            </w:pPr>
            <w:r w:rsidRPr="00F92909">
              <w:rPr>
                <w:b/>
                <w:sz w:val="18"/>
                <w:szCs w:val="18"/>
              </w:rPr>
              <w:t>Коммуникативные:</w:t>
            </w:r>
            <w:r w:rsidRPr="00F92909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  <w:r w:rsidRPr="00F92909">
              <w:rPr>
                <w:b/>
                <w:sz w:val="18"/>
                <w:szCs w:val="18"/>
              </w:rPr>
              <w:t xml:space="preserve"> </w:t>
            </w:r>
          </w:p>
          <w:p w:rsidR="00B459FC" w:rsidRPr="00F92909" w:rsidRDefault="00B459FC" w:rsidP="00F92909">
            <w:pPr>
              <w:rPr>
                <w:sz w:val="18"/>
                <w:szCs w:val="18"/>
              </w:rPr>
            </w:pPr>
            <w:r w:rsidRPr="00F92909">
              <w:rPr>
                <w:b/>
                <w:sz w:val="18"/>
                <w:szCs w:val="18"/>
              </w:rPr>
              <w:t xml:space="preserve">Регулятивные: </w:t>
            </w:r>
            <w:r w:rsidRPr="00F92909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сотрудничества.</w:t>
            </w:r>
          </w:p>
          <w:p w:rsidR="00B459FC" w:rsidRPr="00F92909" w:rsidRDefault="00B459FC" w:rsidP="00F92909">
            <w:pPr>
              <w:rPr>
                <w:sz w:val="18"/>
                <w:szCs w:val="18"/>
              </w:rPr>
            </w:pPr>
            <w:r w:rsidRPr="00F92909">
              <w:rPr>
                <w:b/>
                <w:sz w:val="18"/>
                <w:szCs w:val="18"/>
              </w:rPr>
              <w:lastRenderedPageBreak/>
              <w:t xml:space="preserve">Познавательные: </w:t>
            </w:r>
            <w:r w:rsidRPr="00F92909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сложного предложения как синтаксической единицы.</w:t>
            </w:r>
          </w:p>
        </w:tc>
        <w:tc>
          <w:tcPr>
            <w:tcW w:w="1569" w:type="dxa"/>
            <w:gridSpan w:val="4"/>
          </w:tcPr>
          <w:p w:rsidR="00B459FC" w:rsidRPr="00F92909" w:rsidRDefault="00B459FC" w:rsidP="007630E4">
            <w:pPr>
              <w:rPr>
                <w:sz w:val="18"/>
                <w:szCs w:val="18"/>
              </w:rPr>
            </w:pPr>
            <w:r w:rsidRPr="00F92909">
              <w:rPr>
                <w:sz w:val="18"/>
                <w:szCs w:val="18"/>
              </w:rPr>
              <w:lastRenderedPageBreak/>
              <w:t>Формирование устойчивой мотивации к</w:t>
            </w:r>
            <w:r>
              <w:rPr>
                <w:sz w:val="18"/>
                <w:szCs w:val="18"/>
              </w:rPr>
              <w:t xml:space="preserve"> изучению и закреплению нового.</w:t>
            </w:r>
          </w:p>
        </w:tc>
      </w:tr>
      <w:tr w:rsidR="00C546B6" w:rsidRPr="00890E13" w:rsidTr="001D1E56">
        <w:tc>
          <w:tcPr>
            <w:tcW w:w="526" w:type="dxa"/>
          </w:tcPr>
          <w:p w:rsidR="00B459FC" w:rsidRPr="00890E13" w:rsidRDefault="00B459FC" w:rsidP="00763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579" w:type="dxa"/>
            <w:gridSpan w:val="10"/>
            <w:tcBorders>
              <w:right w:val="single" w:sz="4" w:space="0" w:color="auto"/>
            </w:tcBorders>
          </w:tcPr>
          <w:p w:rsidR="00B459FC" w:rsidRPr="006152C1" w:rsidRDefault="00B459FC" w:rsidP="007630E4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8"/>
            <w:tcBorders>
              <w:left w:val="single" w:sz="4" w:space="0" w:color="auto"/>
            </w:tcBorders>
          </w:tcPr>
          <w:p w:rsidR="00B459FC" w:rsidRPr="006152C1" w:rsidRDefault="00B459FC" w:rsidP="007630E4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B459FC" w:rsidRPr="006152C1" w:rsidRDefault="00B459FC" w:rsidP="007630E4">
            <w:pPr>
              <w:rPr>
                <w:sz w:val="18"/>
                <w:szCs w:val="18"/>
              </w:rPr>
            </w:pPr>
            <w:r w:rsidRPr="006152C1">
              <w:rPr>
                <w:sz w:val="18"/>
                <w:szCs w:val="18"/>
              </w:rPr>
              <w:t xml:space="preserve">Прямая речь. Знаки препинания в </w:t>
            </w:r>
            <w:r>
              <w:rPr>
                <w:sz w:val="18"/>
                <w:szCs w:val="18"/>
              </w:rPr>
              <w:t xml:space="preserve">предложениях </w:t>
            </w:r>
            <w:r w:rsidRPr="006152C1">
              <w:rPr>
                <w:sz w:val="18"/>
                <w:szCs w:val="18"/>
              </w:rPr>
              <w:t xml:space="preserve"> с прямой речью.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B459FC" w:rsidRPr="006152C1" w:rsidRDefault="00B459FC" w:rsidP="00763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«открытия» нового знания.</w:t>
            </w:r>
          </w:p>
        </w:tc>
        <w:tc>
          <w:tcPr>
            <w:tcW w:w="1414" w:type="dxa"/>
            <w:gridSpan w:val="9"/>
          </w:tcPr>
          <w:p w:rsidR="00B459FC" w:rsidRPr="006152C1" w:rsidRDefault="00B459FC" w:rsidP="00763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развивающего обучения, развития творческих способностей и навыков конструирования, проективроания.</w:t>
            </w:r>
          </w:p>
        </w:tc>
        <w:tc>
          <w:tcPr>
            <w:tcW w:w="1729" w:type="dxa"/>
            <w:gridSpan w:val="8"/>
          </w:tcPr>
          <w:p w:rsidR="00B459FC" w:rsidRPr="006152C1" w:rsidRDefault="00B459FC" w:rsidP="00763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прямая речь? Из каких частей состоит предложение с прямой речью.? Какие знаки препинания используют в предложениях с прямой речью?</w:t>
            </w:r>
          </w:p>
        </w:tc>
        <w:tc>
          <w:tcPr>
            <w:tcW w:w="2255" w:type="dxa"/>
            <w:gridSpan w:val="9"/>
          </w:tcPr>
          <w:p w:rsidR="00B459FC" w:rsidRPr="006152C1" w:rsidRDefault="00B459FC" w:rsidP="007630E4">
            <w:pPr>
              <w:rPr>
                <w:sz w:val="18"/>
                <w:szCs w:val="18"/>
              </w:rPr>
            </w:pPr>
            <w:r w:rsidRPr="00705527">
              <w:rPr>
                <w:sz w:val="18"/>
                <w:szCs w:val="18"/>
              </w:rPr>
              <w:t>Формирование  у учащихся умений построения и реализации  новых знаний (понятий, способов, действий и т.д.):</w:t>
            </w:r>
            <w:r>
              <w:rPr>
                <w:sz w:val="18"/>
                <w:szCs w:val="18"/>
              </w:rPr>
              <w:t xml:space="preserve"> фронтальная работа с печатными тетрадями, работа в парах сильный – слабый (конструирование предложений с прямой речью на основе памятки), индивидуальное проектирование выполнения </w:t>
            </w:r>
            <w:r w:rsidRPr="00F92909">
              <w:rPr>
                <w:sz w:val="18"/>
                <w:szCs w:val="18"/>
              </w:rPr>
              <w:t>домашнего задания, комментирование выставленных оценок.</w:t>
            </w:r>
          </w:p>
        </w:tc>
        <w:tc>
          <w:tcPr>
            <w:tcW w:w="1839" w:type="dxa"/>
            <w:gridSpan w:val="8"/>
          </w:tcPr>
          <w:p w:rsidR="00B459FC" w:rsidRPr="00FA35C8" w:rsidRDefault="00B459FC" w:rsidP="007630E4">
            <w:pPr>
              <w:rPr>
                <w:sz w:val="18"/>
                <w:szCs w:val="18"/>
              </w:rPr>
            </w:pPr>
            <w:r w:rsidRPr="00FA35C8">
              <w:rPr>
                <w:sz w:val="18"/>
                <w:szCs w:val="18"/>
              </w:rPr>
              <w:t>Научиться различать прямую речь и слова автора, составлять схемы предложений с прямой речью.</w:t>
            </w:r>
          </w:p>
        </w:tc>
        <w:tc>
          <w:tcPr>
            <w:tcW w:w="2990" w:type="dxa"/>
            <w:gridSpan w:val="6"/>
          </w:tcPr>
          <w:p w:rsidR="00B459FC" w:rsidRPr="00FA35C8" w:rsidRDefault="00B459FC" w:rsidP="00FA35C8">
            <w:pPr>
              <w:rPr>
                <w:b/>
                <w:sz w:val="18"/>
                <w:szCs w:val="18"/>
              </w:rPr>
            </w:pPr>
            <w:r w:rsidRPr="00FA35C8">
              <w:rPr>
                <w:b/>
                <w:sz w:val="18"/>
                <w:szCs w:val="18"/>
              </w:rPr>
              <w:t>Коммуникативные:</w:t>
            </w:r>
            <w:r w:rsidRPr="00FA35C8">
              <w:rPr>
                <w:sz w:val="18"/>
                <w:szCs w:val="18"/>
              </w:rPr>
              <w:t xml:space="preserve"> организовывать и планировать учебное сотрудничество с учителем и сверстниками.</w:t>
            </w:r>
            <w:r w:rsidRPr="00FA35C8">
              <w:rPr>
                <w:b/>
                <w:sz w:val="18"/>
                <w:szCs w:val="18"/>
              </w:rPr>
              <w:t xml:space="preserve"> </w:t>
            </w:r>
          </w:p>
          <w:p w:rsidR="00B459FC" w:rsidRPr="00FA35C8" w:rsidRDefault="00B459FC" w:rsidP="00FA35C8">
            <w:pPr>
              <w:rPr>
                <w:sz w:val="18"/>
                <w:szCs w:val="18"/>
              </w:rPr>
            </w:pPr>
            <w:r w:rsidRPr="00FA35C8">
              <w:rPr>
                <w:b/>
                <w:sz w:val="18"/>
                <w:szCs w:val="18"/>
              </w:rPr>
              <w:t>Регулятивные</w:t>
            </w:r>
            <w:r w:rsidRPr="00FA35C8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мобилизации  сил и энергии, волевому усилию – к выбору в ситуации мотивационного конфликта к преодолению препятствий.</w:t>
            </w:r>
          </w:p>
          <w:p w:rsidR="00B459FC" w:rsidRPr="00FA35C8" w:rsidRDefault="00B459FC" w:rsidP="00FA35C8">
            <w:pPr>
              <w:rPr>
                <w:b/>
                <w:i/>
                <w:sz w:val="18"/>
                <w:szCs w:val="18"/>
              </w:rPr>
            </w:pPr>
            <w:r w:rsidRPr="00FA35C8">
              <w:rPr>
                <w:b/>
                <w:sz w:val="18"/>
                <w:szCs w:val="18"/>
              </w:rPr>
              <w:t xml:space="preserve">Познавательные: </w:t>
            </w:r>
            <w:r w:rsidRPr="00FA35C8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предложений с прямой речью.</w:t>
            </w:r>
          </w:p>
        </w:tc>
        <w:tc>
          <w:tcPr>
            <w:tcW w:w="1569" w:type="dxa"/>
            <w:gridSpan w:val="4"/>
          </w:tcPr>
          <w:p w:rsidR="00B459FC" w:rsidRDefault="00B459FC" w:rsidP="007630E4">
            <w:pPr>
              <w:rPr>
                <w:sz w:val="18"/>
                <w:szCs w:val="18"/>
              </w:rPr>
            </w:pPr>
            <w:r w:rsidRPr="00FA35C8">
              <w:rPr>
                <w:sz w:val="18"/>
                <w:szCs w:val="18"/>
              </w:rPr>
              <w:t>Формирование навыков творческого конструирования по алгоритму.</w:t>
            </w: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Default="007B08B3" w:rsidP="007630E4">
            <w:pPr>
              <w:rPr>
                <w:sz w:val="18"/>
                <w:szCs w:val="18"/>
              </w:rPr>
            </w:pPr>
          </w:p>
          <w:p w:rsidR="007B08B3" w:rsidRPr="00FA35C8" w:rsidRDefault="007B08B3" w:rsidP="007630E4">
            <w:pPr>
              <w:rPr>
                <w:sz w:val="18"/>
                <w:szCs w:val="18"/>
              </w:rPr>
            </w:pPr>
          </w:p>
        </w:tc>
      </w:tr>
      <w:tr w:rsidR="00C546B6" w:rsidRPr="00890E13" w:rsidTr="001D1E56">
        <w:tc>
          <w:tcPr>
            <w:tcW w:w="526" w:type="dxa"/>
          </w:tcPr>
          <w:p w:rsidR="00B459FC" w:rsidRPr="00890E13" w:rsidRDefault="00B459FC" w:rsidP="00FA3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79" w:type="dxa"/>
            <w:gridSpan w:val="10"/>
            <w:tcBorders>
              <w:righ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8"/>
            <w:tcBorders>
              <w:lef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 xml:space="preserve">Диалог. 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Урок «открытия» нового знания.</w:t>
            </w:r>
          </w:p>
        </w:tc>
        <w:tc>
          <w:tcPr>
            <w:tcW w:w="1414" w:type="dxa"/>
            <w:gridSpan w:val="9"/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 xml:space="preserve">Здоровьесбережения, личностно- ориентиованного обучения, индивидуального и коллективного проектирования маршрута </w:t>
            </w:r>
            <w:r w:rsidRPr="00252A88">
              <w:rPr>
                <w:sz w:val="18"/>
                <w:szCs w:val="18"/>
              </w:rPr>
              <w:lastRenderedPageBreak/>
              <w:t>преодоления проблемных зон в обучении, дифференцированного подхода в обучении.</w:t>
            </w:r>
          </w:p>
        </w:tc>
        <w:tc>
          <w:tcPr>
            <w:tcW w:w="1729" w:type="dxa"/>
            <w:gridSpan w:val="8"/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lastRenderedPageBreak/>
              <w:t>Какая синтаксическая конструкция называется диалогом? Как правильно оформить диалог? Как правильно построить  диалог?</w:t>
            </w:r>
          </w:p>
        </w:tc>
        <w:tc>
          <w:tcPr>
            <w:tcW w:w="2255" w:type="dxa"/>
            <w:gridSpan w:val="9"/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действий и т.д.): работа в группах с лингвистическим  портфолио (составление памятки для конструирования реплик), </w:t>
            </w:r>
            <w:r w:rsidRPr="00252A88">
              <w:rPr>
                <w:sz w:val="18"/>
                <w:szCs w:val="18"/>
              </w:rPr>
              <w:lastRenderedPageBreak/>
              <w:t>индивидуальная работа по учебнику, проектирование выполнения домашнего задания, комментирование выставленных оценок.</w:t>
            </w:r>
          </w:p>
        </w:tc>
        <w:tc>
          <w:tcPr>
            <w:tcW w:w="1839" w:type="dxa"/>
            <w:gridSpan w:val="8"/>
          </w:tcPr>
          <w:p w:rsidR="00B459FC" w:rsidRPr="00FA35C8" w:rsidRDefault="00B459FC" w:rsidP="00FA35C8">
            <w:pPr>
              <w:rPr>
                <w:b/>
                <w:sz w:val="18"/>
                <w:szCs w:val="18"/>
              </w:rPr>
            </w:pPr>
            <w:r w:rsidRPr="00FA35C8">
              <w:rPr>
                <w:sz w:val="18"/>
                <w:szCs w:val="18"/>
              </w:rPr>
              <w:lastRenderedPageBreak/>
              <w:t>Научиться составлять диалоги, использовать пунктуационные правила при оформлении диалога.</w:t>
            </w:r>
          </w:p>
        </w:tc>
        <w:tc>
          <w:tcPr>
            <w:tcW w:w="2990" w:type="dxa"/>
            <w:gridSpan w:val="6"/>
          </w:tcPr>
          <w:p w:rsidR="00B459FC" w:rsidRPr="00FA35C8" w:rsidRDefault="00B459FC" w:rsidP="00FA35C8">
            <w:pPr>
              <w:rPr>
                <w:sz w:val="18"/>
                <w:szCs w:val="18"/>
              </w:rPr>
            </w:pPr>
            <w:r w:rsidRPr="00FA35C8">
              <w:rPr>
                <w:b/>
                <w:sz w:val="18"/>
                <w:szCs w:val="18"/>
              </w:rPr>
              <w:t xml:space="preserve">Коммуникативные: </w:t>
            </w:r>
            <w:r w:rsidRPr="00FA35C8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B459FC" w:rsidRPr="00FA35C8" w:rsidRDefault="00B459FC" w:rsidP="00FA35C8">
            <w:pPr>
              <w:rPr>
                <w:sz w:val="18"/>
                <w:szCs w:val="18"/>
              </w:rPr>
            </w:pPr>
            <w:r w:rsidRPr="00FA35C8">
              <w:rPr>
                <w:b/>
                <w:sz w:val="18"/>
                <w:szCs w:val="18"/>
              </w:rPr>
              <w:t xml:space="preserve">Регулятивные: </w:t>
            </w:r>
            <w:r w:rsidRPr="00FA35C8">
              <w:rPr>
                <w:sz w:val="18"/>
                <w:szCs w:val="18"/>
              </w:rPr>
              <w:t xml:space="preserve">проектировать маршрут  преодоления затруднений в обучении  через включение в новые виды деятельности и формы </w:t>
            </w:r>
            <w:r w:rsidRPr="00FA35C8">
              <w:rPr>
                <w:sz w:val="18"/>
                <w:szCs w:val="18"/>
              </w:rPr>
              <w:lastRenderedPageBreak/>
              <w:t>сотрудничества</w:t>
            </w:r>
          </w:p>
          <w:p w:rsidR="00B459FC" w:rsidRPr="00FA35C8" w:rsidRDefault="00B459FC" w:rsidP="00FA35C8">
            <w:pPr>
              <w:rPr>
                <w:b/>
                <w:i/>
                <w:sz w:val="18"/>
                <w:szCs w:val="18"/>
              </w:rPr>
            </w:pPr>
            <w:r w:rsidRPr="00FA35C8">
              <w:rPr>
                <w:b/>
                <w:sz w:val="18"/>
                <w:szCs w:val="18"/>
              </w:rPr>
              <w:t xml:space="preserve">Познавательные: </w:t>
            </w:r>
            <w:r w:rsidRPr="00FA35C8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прямой речи и диалога</w:t>
            </w:r>
          </w:p>
        </w:tc>
        <w:tc>
          <w:tcPr>
            <w:tcW w:w="1569" w:type="dxa"/>
            <w:gridSpan w:val="4"/>
          </w:tcPr>
          <w:p w:rsidR="00B459FC" w:rsidRPr="00FA35C8" w:rsidRDefault="00B459FC" w:rsidP="00FA35C8">
            <w:pPr>
              <w:rPr>
                <w:sz w:val="18"/>
                <w:szCs w:val="18"/>
              </w:rPr>
            </w:pPr>
            <w:r w:rsidRPr="00FA35C8">
              <w:rPr>
                <w:sz w:val="18"/>
                <w:szCs w:val="18"/>
              </w:rPr>
              <w:lastRenderedPageBreak/>
              <w:t>Формирование познавательного интереса к изучению нового, способам обобщения и систематизации знаний.</w:t>
            </w:r>
          </w:p>
        </w:tc>
      </w:tr>
      <w:tr w:rsidR="00FA35C8" w:rsidRPr="00890E13" w:rsidTr="001D1E56">
        <w:tc>
          <w:tcPr>
            <w:tcW w:w="16306" w:type="dxa"/>
            <w:gridSpan w:val="73"/>
          </w:tcPr>
          <w:p w:rsidR="00FA35C8" w:rsidRPr="00252A88" w:rsidRDefault="00FA35C8" w:rsidP="00FA35C8">
            <w:pPr>
              <w:jc w:val="center"/>
              <w:rPr>
                <w:b/>
                <w:sz w:val="18"/>
                <w:szCs w:val="18"/>
              </w:rPr>
            </w:pPr>
            <w:r w:rsidRPr="00252A88">
              <w:rPr>
                <w:b/>
                <w:sz w:val="18"/>
                <w:szCs w:val="18"/>
              </w:rPr>
              <w:lastRenderedPageBreak/>
              <w:t>ФОНЕТИКА. ОРФОЭПИЯ. ГРАФИКА. ОРФОГРАФИЯ. КУЛЬТУРА РЕЧИ.</w:t>
            </w:r>
          </w:p>
        </w:tc>
      </w:tr>
      <w:tr w:rsidR="00C546B6" w:rsidRPr="00252A88" w:rsidTr="001D1E56">
        <w:tc>
          <w:tcPr>
            <w:tcW w:w="526" w:type="dxa"/>
          </w:tcPr>
          <w:p w:rsidR="00B459FC" w:rsidRPr="00890E13" w:rsidRDefault="00B459FC" w:rsidP="00FA3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79" w:type="dxa"/>
            <w:gridSpan w:val="10"/>
            <w:tcBorders>
              <w:righ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8"/>
            <w:tcBorders>
              <w:lef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righ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Фонетика. Гласные звуки.</w:t>
            </w:r>
          </w:p>
        </w:tc>
        <w:tc>
          <w:tcPr>
            <w:tcW w:w="1406" w:type="dxa"/>
            <w:gridSpan w:val="6"/>
            <w:tcBorders>
              <w:lef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Урок  общеметодической направленности.</w:t>
            </w:r>
          </w:p>
        </w:tc>
        <w:tc>
          <w:tcPr>
            <w:tcW w:w="1440" w:type="dxa"/>
            <w:gridSpan w:val="10"/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Здоровьесбережения, проблемного обучения</w:t>
            </w:r>
            <w:r>
              <w:rPr>
                <w:sz w:val="18"/>
                <w:szCs w:val="18"/>
              </w:rPr>
              <w:t>, п</w:t>
            </w:r>
            <w:r w:rsidRPr="00252A88">
              <w:rPr>
                <w:sz w:val="18"/>
                <w:szCs w:val="18"/>
              </w:rPr>
              <w:t>оэтапного формирования умственных действий, креативного мышления.</w:t>
            </w:r>
          </w:p>
        </w:tc>
        <w:tc>
          <w:tcPr>
            <w:tcW w:w="1422" w:type="dxa"/>
            <w:gridSpan w:val="5"/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Что изучает фонетика? Какие звуки называют звуками речи? Какие звуки называют гласными? Какие звуки называют ударными?</w:t>
            </w:r>
          </w:p>
        </w:tc>
        <w:tc>
          <w:tcPr>
            <w:tcW w:w="2687" w:type="dxa"/>
            <w:gridSpan w:val="14"/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Формирование  у учащихся деятельностных способностей и способностей к структурированию  и систематизации изучаемого предметного содержания: групповая работа (изучение и конспектирование содержания параграфа учебника), творческая работа в парах сильный – слабый (лингвистическое повествование), индивидуальное проектирование выполнение домашнего задания, комментирование выставленных оценок.</w:t>
            </w:r>
          </w:p>
        </w:tc>
        <w:tc>
          <w:tcPr>
            <w:tcW w:w="1565" w:type="dxa"/>
            <w:gridSpan w:val="3"/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Научиться различать гласные и согласные звуки, ставить ударение в словах, различать звук и букву.</w:t>
            </w:r>
          </w:p>
        </w:tc>
        <w:tc>
          <w:tcPr>
            <w:tcW w:w="2977" w:type="dxa"/>
            <w:gridSpan w:val="6"/>
          </w:tcPr>
          <w:p w:rsidR="00B459FC" w:rsidRPr="00252A88" w:rsidRDefault="00B459FC" w:rsidP="00252A88">
            <w:pPr>
              <w:rPr>
                <w:sz w:val="18"/>
                <w:szCs w:val="18"/>
              </w:rPr>
            </w:pPr>
            <w:r w:rsidRPr="00252A88">
              <w:rPr>
                <w:b/>
                <w:sz w:val="18"/>
                <w:szCs w:val="18"/>
              </w:rPr>
              <w:t xml:space="preserve">Коммуникативные: </w:t>
            </w:r>
            <w:r w:rsidRPr="00252A88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B459FC" w:rsidRPr="00252A88" w:rsidRDefault="00B459FC" w:rsidP="00252A88">
            <w:pPr>
              <w:rPr>
                <w:sz w:val="18"/>
                <w:szCs w:val="18"/>
              </w:rPr>
            </w:pPr>
            <w:r w:rsidRPr="00252A88">
              <w:rPr>
                <w:b/>
                <w:sz w:val="18"/>
                <w:szCs w:val="18"/>
              </w:rPr>
              <w:t xml:space="preserve">Регулятивные: </w:t>
            </w:r>
            <w:r w:rsidRPr="00252A88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B459FC" w:rsidRPr="00252A88" w:rsidRDefault="00B459FC" w:rsidP="00252A88">
            <w:pPr>
              <w:rPr>
                <w:b/>
                <w:i/>
                <w:sz w:val="18"/>
                <w:szCs w:val="18"/>
              </w:rPr>
            </w:pPr>
            <w:r w:rsidRPr="00252A88">
              <w:rPr>
                <w:b/>
                <w:sz w:val="18"/>
                <w:szCs w:val="18"/>
              </w:rPr>
              <w:t xml:space="preserve">Познавательные: </w:t>
            </w:r>
            <w:r w:rsidRPr="00252A88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согласных и гласных звуков.</w:t>
            </w:r>
          </w:p>
        </w:tc>
        <w:tc>
          <w:tcPr>
            <w:tcW w:w="1705" w:type="dxa"/>
            <w:gridSpan w:val="6"/>
          </w:tcPr>
          <w:p w:rsidR="00B459FC" w:rsidRDefault="00B459FC" w:rsidP="00FA35C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Формирование устойчивой мотивации к индивидуальной и коллективной творческой деятельности.</w:t>
            </w:r>
          </w:p>
          <w:p w:rsidR="007B08B3" w:rsidRDefault="007B08B3" w:rsidP="00FA35C8">
            <w:pPr>
              <w:rPr>
                <w:sz w:val="18"/>
                <w:szCs w:val="18"/>
              </w:rPr>
            </w:pPr>
          </w:p>
          <w:p w:rsidR="007B08B3" w:rsidRDefault="007B08B3" w:rsidP="00FA35C8">
            <w:pPr>
              <w:rPr>
                <w:sz w:val="18"/>
                <w:szCs w:val="18"/>
              </w:rPr>
            </w:pPr>
          </w:p>
          <w:p w:rsidR="007B08B3" w:rsidRDefault="007B08B3" w:rsidP="00FA35C8">
            <w:pPr>
              <w:rPr>
                <w:sz w:val="18"/>
                <w:szCs w:val="18"/>
              </w:rPr>
            </w:pPr>
          </w:p>
          <w:p w:rsidR="007B08B3" w:rsidRDefault="007B08B3" w:rsidP="00FA35C8">
            <w:pPr>
              <w:rPr>
                <w:sz w:val="18"/>
                <w:szCs w:val="18"/>
              </w:rPr>
            </w:pPr>
          </w:p>
          <w:p w:rsidR="007B08B3" w:rsidRDefault="007B08B3" w:rsidP="00FA35C8">
            <w:pPr>
              <w:rPr>
                <w:sz w:val="18"/>
                <w:szCs w:val="18"/>
              </w:rPr>
            </w:pPr>
          </w:p>
          <w:p w:rsidR="007B08B3" w:rsidRDefault="007B08B3" w:rsidP="00FA35C8">
            <w:pPr>
              <w:rPr>
                <w:sz w:val="18"/>
                <w:szCs w:val="18"/>
              </w:rPr>
            </w:pPr>
          </w:p>
          <w:p w:rsidR="007B08B3" w:rsidRDefault="007B08B3" w:rsidP="00FA35C8">
            <w:pPr>
              <w:rPr>
                <w:sz w:val="18"/>
                <w:szCs w:val="18"/>
              </w:rPr>
            </w:pPr>
          </w:p>
          <w:p w:rsidR="007B08B3" w:rsidRDefault="007B08B3" w:rsidP="00FA35C8">
            <w:pPr>
              <w:rPr>
                <w:sz w:val="18"/>
                <w:szCs w:val="18"/>
              </w:rPr>
            </w:pPr>
          </w:p>
          <w:p w:rsidR="007B08B3" w:rsidRDefault="007B08B3" w:rsidP="00FA35C8">
            <w:pPr>
              <w:rPr>
                <w:sz w:val="18"/>
                <w:szCs w:val="18"/>
              </w:rPr>
            </w:pPr>
          </w:p>
          <w:p w:rsidR="007B08B3" w:rsidRDefault="007B08B3" w:rsidP="00FA35C8">
            <w:pPr>
              <w:rPr>
                <w:sz w:val="18"/>
                <w:szCs w:val="18"/>
              </w:rPr>
            </w:pPr>
          </w:p>
          <w:p w:rsidR="007B08B3" w:rsidRDefault="007B08B3" w:rsidP="00FA35C8">
            <w:pPr>
              <w:rPr>
                <w:sz w:val="18"/>
                <w:szCs w:val="18"/>
              </w:rPr>
            </w:pPr>
          </w:p>
          <w:p w:rsidR="007B08B3" w:rsidRDefault="007B08B3" w:rsidP="00FA35C8">
            <w:pPr>
              <w:rPr>
                <w:sz w:val="18"/>
                <w:szCs w:val="18"/>
              </w:rPr>
            </w:pPr>
          </w:p>
          <w:p w:rsidR="007B08B3" w:rsidRDefault="007B08B3" w:rsidP="00FA35C8">
            <w:pPr>
              <w:rPr>
                <w:sz w:val="18"/>
                <w:szCs w:val="18"/>
              </w:rPr>
            </w:pPr>
          </w:p>
          <w:p w:rsidR="007B08B3" w:rsidRDefault="007B08B3" w:rsidP="00FA35C8">
            <w:pPr>
              <w:rPr>
                <w:sz w:val="18"/>
                <w:szCs w:val="18"/>
              </w:rPr>
            </w:pPr>
          </w:p>
          <w:p w:rsidR="007B08B3" w:rsidRDefault="007B08B3" w:rsidP="00FA35C8">
            <w:pPr>
              <w:rPr>
                <w:sz w:val="18"/>
                <w:szCs w:val="18"/>
              </w:rPr>
            </w:pPr>
          </w:p>
          <w:p w:rsidR="007B08B3" w:rsidRDefault="007B08B3" w:rsidP="00FA35C8">
            <w:pPr>
              <w:rPr>
                <w:sz w:val="18"/>
                <w:szCs w:val="18"/>
              </w:rPr>
            </w:pPr>
          </w:p>
          <w:p w:rsidR="007B08B3" w:rsidRDefault="007B08B3" w:rsidP="00FA35C8">
            <w:pPr>
              <w:rPr>
                <w:sz w:val="18"/>
                <w:szCs w:val="18"/>
              </w:rPr>
            </w:pPr>
          </w:p>
          <w:p w:rsidR="007B08B3" w:rsidRPr="00252A88" w:rsidRDefault="007B08B3" w:rsidP="00FA35C8">
            <w:pPr>
              <w:rPr>
                <w:sz w:val="18"/>
                <w:szCs w:val="18"/>
              </w:rPr>
            </w:pPr>
          </w:p>
        </w:tc>
      </w:tr>
      <w:tr w:rsidR="00C546B6" w:rsidRPr="00890E13" w:rsidTr="001D1E56">
        <w:tc>
          <w:tcPr>
            <w:tcW w:w="526" w:type="dxa"/>
          </w:tcPr>
          <w:p w:rsidR="00B459FC" w:rsidRPr="00890E13" w:rsidRDefault="00B459FC" w:rsidP="00FA3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79" w:type="dxa"/>
            <w:gridSpan w:val="10"/>
            <w:tcBorders>
              <w:righ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8"/>
            <w:tcBorders>
              <w:lef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righ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Согласные звуки. Согласные твердые и мягкие.</w:t>
            </w:r>
          </w:p>
        </w:tc>
        <w:tc>
          <w:tcPr>
            <w:tcW w:w="1406" w:type="dxa"/>
            <w:gridSpan w:val="6"/>
            <w:tcBorders>
              <w:lef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Урок  общеметодической направленности.</w:t>
            </w:r>
          </w:p>
        </w:tc>
        <w:tc>
          <w:tcPr>
            <w:tcW w:w="1440" w:type="dxa"/>
            <w:gridSpan w:val="10"/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 xml:space="preserve">Здоровьесбережения, </w:t>
            </w:r>
            <w:r>
              <w:rPr>
                <w:sz w:val="18"/>
                <w:szCs w:val="18"/>
              </w:rPr>
              <w:t xml:space="preserve"> развивающего обучения, педагогики сотрудничества, п</w:t>
            </w:r>
            <w:r w:rsidRPr="00252A88">
              <w:rPr>
                <w:sz w:val="18"/>
                <w:szCs w:val="18"/>
              </w:rPr>
              <w:t xml:space="preserve">оэтапного формирования умственных действий, </w:t>
            </w:r>
            <w:r>
              <w:rPr>
                <w:sz w:val="18"/>
                <w:szCs w:val="18"/>
              </w:rPr>
              <w:lastRenderedPageBreak/>
              <w:t>индивидуального и коллективного проектирования.</w:t>
            </w:r>
          </w:p>
        </w:tc>
        <w:tc>
          <w:tcPr>
            <w:tcW w:w="1422" w:type="dxa"/>
            <w:gridSpan w:val="5"/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Как образуются согласные звуки? Какие звуки называют согласными? Какие звуки бывают парными по </w:t>
            </w:r>
            <w:r>
              <w:rPr>
                <w:sz w:val="18"/>
                <w:szCs w:val="18"/>
              </w:rPr>
              <w:lastRenderedPageBreak/>
              <w:t>твердости/ по мягкости ? Какие звуки являются непарными  по твердости/ мягкости?</w:t>
            </w:r>
          </w:p>
        </w:tc>
        <w:tc>
          <w:tcPr>
            <w:tcW w:w="2687" w:type="dxa"/>
            <w:gridSpan w:val="14"/>
          </w:tcPr>
          <w:p w:rsidR="00B459FC" w:rsidRPr="004A05F4" w:rsidRDefault="00B459FC" w:rsidP="00FA35C8">
            <w:pPr>
              <w:rPr>
                <w:sz w:val="18"/>
                <w:szCs w:val="18"/>
              </w:rPr>
            </w:pPr>
            <w:r w:rsidRPr="004A05F4">
              <w:rPr>
                <w:sz w:val="18"/>
                <w:szCs w:val="18"/>
              </w:rPr>
              <w:lastRenderedPageBreak/>
              <w:t xml:space="preserve">Формирование  у учащихся деятельностных способностей и способностей к структурированию  и систематизации изучаемого предметного содержания: коллективная работа с интерактивной  доской (составление алгоритма различения гласных и </w:t>
            </w:r>
            <w:r w:rsidRPr="004A05F4">
              <w:rPr>
                <w:sz w:val="18"/>
                <w:szCs w:val="18"/>
              </w:rPr>
              <w:lastRenderedPageBreak/>
              <w:t>согласных звуков), творческая работа  ( лингвистическая сказка по образцу), индивидуальное проектирование выполнение домашнего задания, комментирование выставленных оценок.</w:t>
            </w:r>
          </w:p>
        </w:tc>
        <w:tc>
          <w:tcPr>
            <w:tcW w:w="1565" w:type="dxa"/>
            <w:gridSpan w:val="3"/>
          </w:tcPr>
          <w:p w:rsidR="00B459FC" w:rsidRPr="004A05F4" w:rsidRDefault="00B459FC" w:rsidP="00FA35C8">
            <w:pPr>
              <w:rPr>
                <w:sz w:val="18"/>
                <w:szCs w:val="18"/>
              </w:rPr>
            </w:pPr>
            <w:r w:rsidRPr="004A05F4">
              <w:rPr>
                <w:sz w:val="18"/>
                <w:szCs w:val="18"/>
              </w:rPr>
              <w:lastRenderedPageBreak/>
              <w:t xml:space="preserve">Научиться различать  гласные и согласные звуки, различать твердые и мягкие согласные звуки; писать творческую работу по </w:t>
            </w:r>
            <w:r w:rsidRPr="004A05F4">
              <w:rPr>
                <w:sz w:val="18"/>
                <w:szCs w:val="18"/>
              </w:rPr>
              <w:lastRenderedPageBreak/>
              <w:t>образцу.</w:t>
            </w:r>
          </w:p>
        </w:tc>
        <w:tc>
          <w:tcPr>
            <w:tcW w:w="2977" w:type="dxa"/>
            <w:gridSpan w:val="6"/>
          </w:tcPr>
          <w:p w:rsidR="00B459FC" w:rsidRPr="004A05F4" w:rsidRDefault="00B459FC" w:rsidP="004A05F4">
            <w:pPr>
              <w:rPr>
                <w:sz w:val="18"/>
                <w:szCs w:val="18"/>
              </w:rPr>
            </w:pPr>
            <w:r w:rsidRPr="004A05F4">
              <w:rPr>
                <w:b/>
                <w:sz w:val="18"/>
                <w:szCs w:val="18"/>
              </w:rPr>
              <w:lastRenderedPageBreak/>
              <w:t xml:space="preserve">Коммуникативные: </w:t>
            </w:r>
            <w:r w:rsidRPr="004A05F4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B459FC" w:rsidRPr="004A05F4" w:rsidRDefault="00B459FC" w:rsidP="004A05F4">
            <w:pPr>
              <w:rPr>
                <w:sz w:val="18"/>
                <w:szCs w:val="18"/>
              </w:rPr>
            </w:pPr>
            <w:r w:rsidRPr="004A05F4">
              <w:rPr>
                <w:b/>
                <w:sz w:val="18"/>
                <w:szCs w:val="18"/>
              </w:rPr>
              <w:t xml:space="preserve">Регулятивные: </w:t>
            </w:r>
            <w:r w:rsidRPr="004A05F4">
              <w:rPr>
                <w:sz w:val="18"/>
                <w:szCs w:val="18"/>
              </w:rPr>
              <w:t xml:space="preserve">проектировать маршрут  преодоления затруднений в обучении  через включение в новые виды </w:t>
            </w:r>
            <w:r w:rsidRPr="004A05F4">
              <w:rPr>
                <w:sz w:val="18"/>
                <w:szCs w:val="18"/>
              </w:rPr>
              <w:lastRenderedPageBreak/>
              <w:t>деятельности и формы сотрудничества</w:t>
            </w:r>
          </w:p>
          <w:p w:rsidR="00B459FC" w:rsidRPr="004A05F4" w:rsidRDefault="00B459FC" w:rsidP="004A05F4">
            <w:pPr>
              <w:rPr>
                <w:b/>
                <w:i/>
                <w:sz w:val="18"/>
                <w:szCs w:val="18"/>
              </w:rPr>
            </w:pPr>
            <w:r w:rsidRPr="004A05F4">
              <w:rPr>
                <w:b/>
                <w:sz w:val="18"/>
                <w:szCs w:val="18"/>
              </w:rPr>
              <w:t xml:space="preserve">Познавательные: </w:t>
            </w:r>
            <w:r w:rsidRPr="004A05F4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твердых и мягких</w:t>
            </w:r>
            <w:r>
              <w:rPr>
                <w:sz w:val="18"/>
                <w:szCs w:val="18"/>
              </w:rPr>
              <w:t xml:space="preserve"> согласных.</w:t>
            </w:r>
          </w:p>
        </w:tc>
        <w:tc>
          <w:tcPr>
            <w:tcW w:w="1705" w:type="dxa"/>
            <w:gridSpan w:val="6"/>
          </w:tcPr>
          <w:p w:rsidR="00B459FC" w:rsidRPr="004A05F4" w:rsidRDefault="00B459FC" w:rsidP="00FA35C8">
            <w:pPr>
              <w:rPr>
                <w:sz w:val="18"/>
                <w:szCs w:val="18"/>
              </w:rPr>
            </w:pPr>
            <w:r w:rsidRPr="004A05F4">
              <w:rPr>
                <w:sz w:val="18"/>
                <w:szCs w:val="18"/>
              </w:rPr>
              <w:lastRenderedPageBreak/>
              <w:t>Формирование навыков составления алгоритма выполнения задания, навыков выполнения творческого задания.</w:t>
            </w:r>
          </w:p>
        </w:tc>
      </w:tr>
      <w:tr w:rsidR="00C546B6" w:rsidRPr="00890E13" w:rsidTr="001D1E56">
        <w:tc>
          <w:tcPr>
            <w:tcW w:w="526" w:type="dxa"/>
          </w:tcPr>
          <w:p w:rsidR="00B459FC" w:rsidRPr="00890E13" w:rsidRDefault="00B459FC" w:rsidP="00FA3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64" w:type="dxa"/>
            <w:gridSpan w:val="9"/>
            <w:tcBorders>
              <w:righ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9"/>
            <w:tcBorders>
              <w:lef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right w:val="single" w:sz="4" w:space="0" w:color="auto"/>
            </w:tcBorders>
          </w:tcPr>
          <w:p w:rsidR="00B459FC" w:rsidRPr="0013656F" w:rsidRDefault="00B459FC" w:rsidP="00FA35C8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Позиционные чередования гласных и согласных.</w:t>
            </w:r>
          </w:p>
        </w:tc>
        <w:tc>
          <w:tcPr>
            <w:tcW w:w="1406" w:type="dxa"/>
            <w:gridSpan w:val="6"/>
            <w:tcBorders>
              <w:left w:val="single" w:sz="4" w:space="0" w:color="auto"/>
            </w:tcBorders>
          </w:tcPr>
          <w:p w:rsidR="00B459FC" w:rsidRPr="0013656F" w:rsidRDefault="00B459FC" w:rsidP="00FA35C8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440" w:type="dxa"/>
            <w:gridSpan w:val="10"/>
          </w:tcPr>
          <w:p w:rsidR="00B459FC" w:rsidRPr="0013656F" w:rsidRDefault="00B459FC" w:rsidP="00FA35C8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Здоровьесбережения, развивающего обучения, педагогики сотрудничества, проектирования на основе выработанной модели  алгоритма.</w:t>
            </w:r>
          </w:p>
        </w:tc>
        <w:tc>
          <w:tcPr>
            <w:tcW w:w="1422" w:type="dxa"/>
            <w:gridSpan w:val="5"/>
          </w:tcPr>
          <w:p w:rsidR="00B459FC" w:rsidRPr="0013656F" w:rsidRDefault="00B459FC" w:rsidP="00FA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Какие изменения происходят со звуками в потоке речи? Что такое чередование звуков? Что такое сильная и слабая позиция? </w:t>
            </w:r>
          </w:p>
        </w:tc>
        <w:tc>
          <w:tcPr>
            <w:tcW w:w="2687" w:type="dxa"/>
            <w:gridSpan w:val="14"/>
          </w:tcPr>
          <w:p w:rsidR="00B459FC" w:rsidRPr="0013656F" w:rsidRDefault="00B459FC" w:rsidP="00FA35C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действий и т.д.):</w:t>
            </w:r>
            <w:r>
              <w:rPr>
                <w:sz w:val="18"/>
                <w:szCs w:val="18"/>
              </w:rPr>
              <w:t xml:space="preserve"> самостоятельная и парная работа с орфограммами по дидактическому материалу, материалу учебника (с использованием алгоритма выявления и проверки орфограмм), коллективный анализ звукового состава слов по образцу, коллективное  дифференцированное проектирование </w:t>
            </w:r>
            <w:r w:rsidRPr="004A05F4">
              <w:rPr>
                <w:sz w:val="18"/>
                <w:szCs w:val="18"/>
              </w:rPr>
              <w:t>выполнение домашнего задания, комментирование выставленных оценок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5" w:type="dxa"/>
            <w:gridSpan w:val="3"/>
          </w:tcPr>
          <w:p w:rsidR="00B459FC" w:rsidRPr="0013656F" w:rsidRDefault="00B459FC" w:rsidP="00FA35C8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Научиться различать слабые и сильные позиции  у гласных и согласных звуков, определять позиционные чередования гласных и согласных звуков</w:t>
            </w:r>
          </w:p>
        </w:tc>
        <w:tc>
          <w:tcPr>
            <w:tcW w:w="2977" w:type="dxa"/>
            <w:gridSpan w:val="6"/>
          </w:tcPr>
          <w:p w:rsidR="00B459FC" w:rsidRPr="0013656F" w:rsidRDefault="00B459FC" w:rsidP="0013656F">
            <w:pPr>
              <w:rPr>
                <w:b/>
                <w:sz w:val="18"/>
                <w:szCs w:val="18"/>
              </w:rPr>
            </w:pPr>
            <w:r w:rsidRPr="0013656F">
              <w:rPr>
                <w:b/>
                <w:sz w:val="18"/>
                <w:szCs w:val="18"/>
              </w:rPr>
              <w:t>Коммуникативные:</w:t>
            </w:r>
            <w:r w:rsidRPr="0013656F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  <w:r w:rsidRPr="0013656F">
              <w:rPr>
                <w:b/>
                <w:sz w:val="18"/>
                <w:szCs w:val="18"/>
              </w:rPr>
              <w:t xml:space="preserve"> </w:t>
            </w:r>
          </w:p>
          <w:p w:rsidR="00B459FC" w:rsidRPr="0013656F" w:rsidRDefault="00B459FC" w:rsidP="0013656F">
            <w:pPr>
              <w:rPr>
                <w:sz w:val="18"/>
                <w:szCs w:val="18"/>
              </w:rPr>
            </w:pPr>
            <w:r w:rsidRPr="0013656F">
              <w:rPr>
                <w:b/>
                <w:sz w:val="18"/>
                <w:szCs w:val="18"/>
              </w:rPr>
              <w:t xml:space="preserve">Регулятивные: </w:t>
            </w:r>
            <w:r w:rsidRPr="0013656F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B459FC" w:rsidRPr="0013656F" w:rsidRDefault="00B459FC" w:rsidP="0013656F">
            <w:pPr>
              <w:rPr>
                <w:b/>
                <w:i/>
                <w:sz w:val="18"/>
                <w:szCs w:val="18"/>
              </w:rPr>
            </w:pPr>
            <w:r w:rsidRPr="0013656F">
              <w:rPr>
                <w:b/>
                <w:sz w:val="18"/>
                <w:szCs w:val="18"/>
              </w:rPr>
              <w:t xml:space="preserve">Познавательные: </w:t>
            </w:r>
            <w:r w:rsidRPr="0013656F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позиционного чередования в слове.</w:t>
            </w:r>
          </w:p>
        </w:tc>
        <w:tc>
          <w:tcPr>
            <w:tcW w:w="1705" w:type="dxa"/>
            <w:gridSpan w:val="6"/>
          </w:tcPr>
          <w:p w:rsidR="00B459FC" w:rsidRPr="0013656F" w:rsidRDefault="00B459FC" w:rsidP="00FA35C8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</w:tr>
      <w:tr w:rsidR="00C546B6" w:rsidRPr="00C90628" w:rsidTr="001D1E56">
        <w:tc>
          <w:tcPr>
            <w:tcW w:w="526" w:type="dxa"/>
          </w:tcPr>
          <w:p w:rsidR="00B459FC" w:rsidRPr="00890E13" w:rsidRDefault="00B459FC" w:rsidP="00FA3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4" w:type="dxa"/>
            <w:gridSpan w:val="9"/>
            <w:tcBorders>
              <w:righ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9"/>
            <w:tcBorders>
              <w:left w:val="single" w:sz="4" w:space="0" w:color="auto"/>
            </w:tcBorders>
          </w:tcPr>
          <w:p w:rsidR="00B459FC" w:rsidRPr="00FA33F2" w:rsidRDefault="00B459FC" w:rsidP="00FA35C8">
            <w:pPr>
              <w:rPr>
                <w:i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right w:val="single" w:sz="4" w:space="0" w:color="auto"/>
            </w:tcBorders>
          </w:tcPr>
          <w:p w:rsidR="00B459FC" w:rsidRPr="00FA33F2" w:rsidRDefault="009E6C89" w:rsidP="00FA35C8">
            <w:pPr>
              <w:rPr>
                <w:b/>
                <w:i/>
                <w:sz w:val="18"/>
                <w:szCs w:val="18"/>
              </w:rPr>
            </w:pPr>
            <w:r w:rsidRPr="00FA33F2">
              <w:rPr>
                <w:b/>
                <w:i/>
                <w:sz w:val="18"/>
                <w:szCs w:val="18"/>
              </w:rPr>
              <w:t xml:space="preserve">Р.Р. </w:t>
            </w:r>
            <w:r w:rsidR="00B459FC" w:rsidRPr="00FA33F2">
              <w:rPr>
                <w:b/>
                <w:i/>
                <w:sz w:val="18"/>
                <w:szCs w:val="18"/>
              </w:rPr>
              <w:t xml:space="preserve">Повествование. </w:t>
            </w:r>
          </w:p>
        </w:tc>
        <w:tc>
          <w:tcPr>
            <w:tcW w:w="1406" w:type="dxa"/>
            <w:gridSpan w:val="6"/>
            <w:tcBorders>
              <w:left w:val="single" w:sz="4" w:space="0" w:color="auto"/>
            </w:tcBorders>
          </w:tcPr>
          <w:p w:rsidR="00B459FC" w:rsidRPr="00C90628" w:rsidRDefault="00B459FC" w:rsidP="00FA35C8">
            <w:pPr>
              <w:rPr>
                <w:b/>
                <w:sz w:val="18"/>
                <w:szCs w:val="18"/>
              </w:rPr>
            </w:pPr>
            <w:r w:rsidRPr="00C90628">
              <w:rPr>
                <w:b/>
                <w:sz w:val="18"/>
                <w:szCs w:val="18"/>
              </w:rPr>
              <w:t>Урок  общеметодической направленности.</w:t>
            </w:r>
          </w:p>
        </w:tc>
        <w:tc>
          <w:tcPr>
            <w:tcW w:w="1440" w:type="dxa"/>
            <w:gridSpan w:val="10"/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развивающего обучения. Педаго</w:t>
            </w:r>
            <w:r w:rsidR="00FA33F2">
              <w:rPr>
                <w:sz w:val="18"/>
                <w:szCs w:val="18"/>
              </w:rPr>
              <w:t>гики сотрудничества</w:t>
            </w:r>
            <w:r>
              <w:rPr>
                <w:sz w:val="18"/>
                <w:szCs w:val="18"/>
              </w:rPr>
              <w:t>проектирования на основе выработанной модели алгоритма.</w:t>
            </w:r>
          </w:p>
        </w:tc>
        <w:tc>
          <w:tcPr>
            <w:tcW w:w="1422" w:type="dxa"/>
            <w:gridSpan w:val="5"/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Каковы композиционные  и языковые признаки текста типа речи  повествование?</w:t>
            </w:r>
          </w:p>
        </w:tc>
        <w:tc>
          <w:tcPr>
            <w:tcW w:w="2687" w:type="dxa"/>
            <w:gridSpan w:val="14"/>
          </w:tcPr>
          <w:p w:rsidR="00B459FC" w:rsidRPr="00C90628" w:rsidRDefault="00B459FC" w:rsidP="00FA35C8">
            <w:pPr>
              <w:rPr>
                <w:sz w:val="18"/>
                <w:szCs w:val="18"/>
              </w:rPr>
            </w:pPr>
            <w:r w:rsidRPr="00C90628">
              <w:rPr>
                <w:sz w:val="18"/>
                <w:szCs w:val="18"/>
              </w:rPr>
              <w:t xml:space="preserve">Формирование  у учащихся деятельностных способностей и способностей к структурированию  и систематизации изучаемого предметного содержания: обучение нахождению  композиционных и языковых признаков текста типа речи </w:t>
            </w:r>
            <w:r w:rsidRPr="00C90628">
              <w:rPr>
                <w:b/>
                <w:i/>
                <w:sz w:val="18"/>
                <w:szCs w:val="18"/>
              </w:rPr>
              <w:t xml:space="preserve">повествование </w:t>
            </w:r>
            <w:r w:rsidRPr="00C90628">
              <w:rPr>
                <w:sz w:val="18"/>
                <w:szCs w:val="18"/>
              </w:rPr>
              <w:t>по выработанному в коллективной деятельности по алгоритму, индивидуальное  проектирование выполнение домашнего задания, комментирование выставленных оценок.</w:t>
            </w:r>
          </w:p>
        </w:tc>
        <w:tc>
          <w:tcPr>
            <w:tcW w:w="1565" w:type="dxa"/>
            <w:gridSpan w:val="3"/>
          </w:tcPr>
          <w:p w:rsidR="00B459FC" w:rsidRPr="00C90628" w:rsidRDefault="00B459FC" w:rsidP="00FA35C8">
            <w:pPr>
              <w:rPr>
                <w:sz w:val="18"/>
                <w:szCs w:val="18"/>
              </w:rPr>
            </w:pPr>
            <w:r w:rsidRPr="00C90628">
              <w:rPr>
                <w:sz w:val="18"/>
                <w:szCs w:val="18"/>
              </w:rPr>
              <w:t xml:space="preserve">Научиться определять тип речи текста </w:t>
            </w:r>
            <w:r w:rsidRPr="00C90628">
              <w:rPr>
                <w:i/>
                <w:sz w:val="18"/>
                <w:szCs w:val="18"/>
              </w:rPr>
              <w:t>повествование</w:t>
            </w:r>
            <w:r w:rsidRPr="00C90628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6"/>
          </w:tcPr>
          <w:p w:rsidR="00B459FC" w:rsidRPr="00C90628" w:rsidRDefault="00B459FC" w:rsidP="00C90628">
            <w:pPr>
              <w:rPr>
                <w:b/>
                <w:sz w:val="18"/>
                <w:szCs w:val="18"/>
              </w:rPr>
            </w:pPr>
            <w:r w:rsidRPr="00C90628">
              <w:rPr>
                <w:b/>
                <w:sz w:val="18"/>
                <w:szCs w:val="18"/>
              </w:rPr>
              <w:t>Коммуникативные:</w:t>
            </w:r>
            <w:r w:rsidRPr="00C90628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  <w:r w:rsidRPr="00C90628">
              <w:rPr>
                <w:b/>
                <w:sz w:val="18"/>
                <w:szCs w:val="18"/>
              </w:rPr>
              <w:t xml:space="preserve"> </w:t>
            </w:r>
          </w:p>
          <w:p w:rsidR="00B459FC" w:rsidRPr="00C90628" w:rsidRDefault="00B459FC" w:rsidP="00C90628">
            <w:pPr>
              <w:rPr>
                <w:sz w:val="18"/>
                <w:szCs w:val="18"/>
              </w:rPr>
            </w:pPr>
            <w:r w:rsidRPr="00C90628">
              <w:rPr>
                <w:b/>
                <w:sz w:val="18"/>
                <w:szCs w:val="18"/>
              </w:rPr>
              <w:t xml:space="preserve">Регулятивные: </w:t>
            </w:r>
            <w:r w:rsidRPr="00C90628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B459FC" w:rsidRPr="00C90628" w:rsidRDefault="00B459FC" w:rsidP="00C90628">
            <w:pPr>
              <w:rPr>
                <w:b/>
                <w:i/>
                <w:sz w:val="18"/>
                <w:szCs w:val="18"/>
              </w:rPr>
            </w:pPr>
            <w:r w:rsidRPr="00C90628">
              <w:rPr>
                <w:b/>
                <w:sz w:val="18"/>
                <w:szCs w:val="18"/>
              </w:rPr>
              <w:t xml:space="preserve">Познавательные: </w:t>
            </w:r>
            <w:r w:rsidRPr="00C90628">
              <w:rPr>
                <w:sz w:val="18"/>
                <w:szCs w:val="18"/>
              </w:rPr>
              <w:t xml:space="preserve">объяснять языковые явления, процессы, связи и отношения, выявляемые в ходе исследования типа речи </w:t>
            </w:r>
            <w:r w:rsidRPr="00C90628">
              <w:rPr>
                <w:i/>
                <w:sz w:val="18"/>
                <w:szCs w:val="18"/>
              </w:rPr>
              <w:t>повествование.</w:t>
            </w:r>
          </w:p>
        </w:tc>
        <w:tc>
          <w:tcPr>
            <w:tcW w:w="1705" w:type="dxa"/>
            <w:gridSpan w:val="6"/>
          </w:tcPr>
          <w:p w:rsidR="00B459FC" w:rsidRPr="00C90628" w:rsidRDefault="00B459FC" w:rsidP="00FA35C8">
            <w:pPr>
              <w:rPr>
                <w:sz w:val="18"/>
                <w:szCs w:val="18"/>
              </w:rPr>
            </w:pPr>
            <w:r w:rsidRPr="00C90628">
              <w:rPr>
                <w:sz w:val="18"/>
                <w:szCs w:val="18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</w:tr>
      <w:tr w:rsidR="00C546B6" w:rsidRPr="00890E13" w:rsidTr="001D1E56">
        <w:tc>
          <w:tcPr>
            <w:tcW w:w="526" w:type="dxa"/>
          </w:tcPr>
          <w:p w:rsidR="00B459FC" w:rsidRPr="00890E13" w:rsidRDefault="00B459FC" w:rsidP="00FA3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4" w:type="dxa"/>
            <w:gridSpan w:val="9"/>
            <w:tcBorders>
              <w:righ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9"/>
            <w:tcBorders>
              <w:lef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right w:val="single" w:sz="4" w:space="0" w:color="auto"/>
            </w:tcBorders>
          </w:tcPr>
          <w:p w:rsidR="00B8418E" w:rsidRPr="00B8418E" w:rsidRDefault="00B8418E" w:rsidP="00FA35C8">
            <w:pPr>
              <w:rPr>
                <w:b/>
                <w:i/>
                <w:sz w:val="18"/>
                <w:szCs w:val="18"/>
              </w:rPr>
            </w:pPr>
            <w:r w:rsidRPr="00B8418E">
              <w:rPr>
                <w:b/>
                <w:i/>
                <w:sz w:val="18"/>
                <w:szCs w:val="18"/>
              </w:rPr>
              <w:t xml:space="preserve">НРК </w:t>
            </w:r>
          </w:p>
          <w:p w:rsidR="00B459FC" w:rsidRPr="00235B52" w:rsidRDefault="009E6C89" w:rsidP="00FA35C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Р.Р. </w:t>
            </w:r>
            <w:r w:rsidR="00B459FC" w:rsidRPr="00235B52">
              <w:rPr>
                <w:b/>
                <w:sz w:val="18"/>
                <w:szCs w:val="18"/>
              </w:rPr>
              <w:t>Обучающее изложение с элемен</w:t>
            </w:r>
            <w:r w:rsidR="00B8418E">
              <w:rPr>
                <w:b/>
                <w:sz w:val="18"/>
                <w:szCs w:val="18"/>
              </w:rPr>
              <w:t>тами описания. (Т.Керашев  Отрывок из романа «Одинокий всадник»</w:t>
            </w:r>
            <w:r w:rsidR="00B459FC" w:rsidRPr="00235B52">
              <w:rPr>
                <w:sz w:val="18"/>
                <w:szCs w:val="18"/>
              </w:rPr>
              <w:t>)</w:t>
            </w:r>
          </w:p>
        </w:tc>
        <w:tc>
          <w:tcPr>
            <w:tcW w:w="1406" w:type="dxa"/>
            <w:gridSpan w:val="6"/>
            <w:tcBorders>
              <w:left w:val="single" w:sz="4" w:space="0" w:color="auto"/>
            </w:tcBorders>
          </w:tcPr>
          <w:p w:rsidR="00B459FC" w:rsidRPr="00235B52" w:rsidRDefault="00B459FC" w:rsidP="00FA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Урок </w:t>
            </w:r>
            <w:r>
              <w:rPr>
                <w:sz w:val="18"/>
                <w:szCs w:val="18"/>
              </w:rPr>
              <w:lastRenderedPageBreak/>
              <w:t>развивающего контроля.</w:t>
            </w:r>
          </w:p>
        </w:tc>
        <w:tc>
          <w:tcPr>
            <w:tcW w:w="1440" w:type="dxa"/>
            <w:gridSpan w:val="10"/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Здоровьесбере</w:t>
            </w:r>
            <w:r>
              <w:rPr>
                <w:sz w:val="18"/>
                <w:szCs w:val="18"/>
              </w:rPr>
              <w:lastRenderedPageBreak/>
              <w:t>жения, развивающего обучения, развития исследовательских навыков, развития умственных действий и творческих способностей.</w:t>
            </w:r>
          </w:p>
        </w:tc>
        <w:tc>
          <w:tcPr>
            <w:tcW w:w="1422" w:type="dxa"/>
            <w:gridSpan w:val="5"/>
          </w:tcPr>
          <w:p w:rsidR="00B459FC" w:rsidRPr="00252A88" w:rsidRDefault="00B459FC" w:rsidP="00235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Каковы  </w:t>
            </w:r>
            <w:r>
              <w:rPr>
                <w:sz w:val="18"/>
                <w:szCs w:val="18"/>
              </w:rPr>
              <w:lastRenderedPageBreak/>
              <w:t>языковые признаки текста типов речи повествование и описание? Как научиться различать и составлять тексты разных типов речи?</w:t>
            </w:r>
          </w:p>
        </w:tc>
        <w:tc>
          <w:tcPr>
            <w:tcW w:w="2687" w:type="dxa"/>
            <w:gridSpan w:val="14"/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 учащихся </w:t>
            </w:r>
            <w:r>
              <w:rPr>
                <w:sz w:val="18"/>
                <w:szCs w:val="18"/>
              </w:rPr>
              <w:lastRenderedPageBreak/>
              <w:t>умений к осуществлению контрольной функции; контроль и самоконтроль изученных понятий: написание изложения с элементами сочинения.</w:t>
            </w:r>
          </w:p>
        </w:tc>
        <w:tc>
          <w:tcPr>
            <w:tcW w:w="1565" w:type="dxa"/>
            <w:gridSpan w:val="3"/>
          </w:tcPr>
          <w:p w:rsidR="00B459FC" w:rsidRPr="00C90628" w:rsidRDefault="00B459FC" w:rsidP="00FA35C8">
            <w:pPr>
              <w:rPr>
                <w:sz w:val="18"/>
                <w:szCs w:val="18"/>
              </w:rPr>
            </w:pPr>
            <w:r w:rsidRPr="00C90628">
              <w:rPr>
                <w:sz w:val="18"/>
                <w:szCs w:val="18"/>
              </w:rPr>
              <w:lastRenderedPageBreak/>
              <w:t xml:space="preserve">Научиться </w:t>
            </w:r>
            <w:r w:rsidRPr="00C90628">
              <w:rPr>
                <w:sz w:val="18"/>
                <w:szCs w:val="18"/>
              </w:rPr>
              <w:lastRenderedPageBreak/>
              <w:t>последовательно  излагать текст, сохраняя его стилевые особенности.</w:t>
            </w:r>
          </w:p>
        </w:tc>
        <w:tc>
          <w:tcPr>
            <w:tcW w:w="2977" w:type="dxa"/>
            <w:gridSpan w:val="6"/>
          </w:tcPr>
          <w:p w:rsidR="00B459FC" w:rsidRPr="00C90628" w:rsidRDefault="00B459FC" w:rsidP="00C90628">
            <w:pPr>
              <w:rPr>
                <w:sz w:val="18"/>
                <w:szCs w:val="18"/>
              </w:rPr>
            </w:pPr>
            <w:r w:rsidRPr="00C90628">
              <w:rPr>
                <w:b/>
                <w:sz w:val="18"/>
                <w:szCs w:val="18"/>
              </w:rPr>
              <w:lastRenderedPageBreak/>
              <w:t xml:space="preserve">Коммуникативные: </w:t>
            </w:r>
            <w:r w:rsidRPr="00C90628">
              <w:rPr>
                <w:sz w:val="18"/>
                <w:szCs w:val="18"/>
              </w:rPr>
              <w:t xml:space="preserve">использовать </w:t>
            </w:r>
            <w:r w:rsidRPr="00C90628">
              <w:rPr>
                <w:sz w:val="18"/>
                <w:szCs w:val="18"/>
              </w:rPr>
              <w:lastRenderedPageBreak/>
              <w:t>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B459FC" w:rsidRPr="00C90628" w:rsidRDefault="00B459FC" w:rsidP="00C90628">
            <w:pPr>
              <w:rPr>
                <w:sz w:val="18"/>
                <w:szCs w:val="18"/>
              </w:rPr>
            </w:pPr>
            <w:r w:rsidRPr="00C90628">
              <w:rPr>
                <w:b/>
                <w:sz w:val="18"/>
                <w:szCs w:val="18"/>
              </w:rPr>
              <w:t xml:space="preserve">Регулятивные: </w:t>
            </w:r>
            <w:r w:rsidRPr="00C90628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B459FC" w:rsidRPr="00C90628" w:rsidRDefault="00B459FC" w:rsidP="00C90628">
            <w:pPr>
              <w:rPr>
                <w:b/>
                <w:i/>
                <w:sz w:val="18"/>
                <w:szCs w:val="18"/>
              </w:rPr>
            </w:pPr>
            <w:r w:rsidRPr="00C90628">
              <w:rPr>
                <w:b/>
                <w:sz w:val="18"/>
                <w:szCs w:val="18"/>
              </w:rPr>
              <w:t xml:space="preserve">Познавательные: </w:t>
            </w:r>
            <w:r w:rsidRPr="00C90628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над текстом с разными видами связи.</w:t>
            </w:r>
          </w:p>
        </w:tc>
        <w:tc>
          <w:tcPr>
            <w:tcW w:w="1705" w:type="dxa"/>
            <w:gridSpan w:val="6"/>
          </w:tcPr>
          <w:p w:rsidR="00B459FC" w:rsidRPr="00C90628" w:rsidRDefault="00B459FC" w:rsidP="00FA35C8">
            <w:pPr>
              <w:rPr>
                <w:sz w:val="18"/>
                <w:szCs w:val="18"/>
              </w:rPr>
            </w:pPr>
            <w:r w:rsidRPr="00C90628">
              <w:rPr>
                <w:sz w:val="18"/>
                <w:szCs w:val="18"/>
              </w:rPr>
              <w:lastRenderedPageBreak/>
              <w:t xml:space="preserve">Формирование </w:t>
            </w:r>
            <w:r w:rsidRPr="00C90628">
              <w:rPr>
                <w:sz w:val="18"/>
                <w:szCs w:val="18"/>
              </w:rPr>
              <w:lastRenderedPageBreak/>
              <w:t>устойчивой мотивации к конструированию, творческому самовыражению.</w:t>
            </w:r>
          </w:p>
        </w:tc>
      </w:tr>
      <w:tr w:rsidR="00C546B6" w:rsidRPr="00047FF2" w:rsidTr="001D1E56">
        <w:tc>
          <w:tcPr>
            <w:tcW w:w="526" w:type="dxa"/>
          </w:tcPr>
          <w:p w:rsidR="00B459FC" w:rsidRPr="00890E13" w:rsidRDefault="00B459FC" w:rsidP="00FA3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564" w:type="dxa"/>
            <w:gridSpan w:val="9"/>
            <w:tcBorders>
              <w:righ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9"/>
            <w:tcBorders>
              <w:lef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righ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Согласные звонкие и глухие.</w:t>
            </w:r>
          </w:p>
        </w:tc>
        <w:tc>
          <w:tcPr>
            <w:tcW w:w="1406" w:type="dxa"/>
            <w:gridSpan w:val="6"/>
            <w:tcBorders>
              <w:left w:val="single" w:sz="4" w:space="0" w:color="auto"/>
            </w:tcBorders>
          </w:tcPr>
          <w:p w:rsidR="00B459FC" w:rsidRPr="00235B52" w:rsidRDefault="00B459FC" w:rsidP="00FA35C8">
            <w:pPr>
              <w:rPr>
                <w:sz w:val="18"/>
                <w:szCs w:val="18"/>
              </w:rPr>
            </w:pPr>
            <w:r w:rsidRPr="00235B52">
              <w:rPr>
                <w:sz w:val="18"/>
                <w:szCs w:val="18"/>
              </w:rPr>
              <w:t>Урок  общеметодической направленности.</w:t>
            </w:r>
          </w:p>
        </w:tc>
        <w:tc>
          <w:tcPr>
            <w:tcW w:w="1440" w:type="dxa"/>
            <w:gridSpan w:val="10"/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Здоровьсебережения, проблемного обучения, развивающего обучения поэтапного формирования умственных действий, индивидуального и коллективного проектирования, составления алгоритма выполнения задания.</w:t>
            </w:r>
          </w:p>
        </w:tc>
        <w:tc>
          <w:tcPr>
            <w:tcW w:w="1422" w:type="dxa"/>
            <w:gridSpan w:val="5"/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звуки имеют пары по звонкости/ глухости?  Какие согласные называют сонорными? Какое фонетическое явление называется оглушением? Какое фонетическое явление называю озвончением?</w:t>
            </w:r>
          </w:p>
        </w:tc>
        <w:tc>
          <w:tcPr>
            <w:tcW w:w="2687" w:type="dxa"/>
            <w:gridSpan w:val="14"/>
          </w:tcPr>
          <w:p w:rsidR="00B459FC" w:rsidRPr="00047FF2" w:rsidRDefault="00B459FC" w:rsidP="00235B52">
            <w:pPr>
              <w:rPr>
                <w:sz w:val="18"/>
                <w:szCs w:val="18"/>
              </w:rPr>
            </w:pPr>
            <w:r w:rsidRPr="00047FF2">
              <w:rPr>
                <w:sz w:val="18"/>
                <w:szCs w:val="18"/>
              </w:rPr>
              <w:t>Формирование  у учащихся деятельностных способностей и способностей к структурированию  и систематизации изучаемого предметного содержания: работа с лингвистическим портфолио по составлению памятки дифференцирования звонких и глухих согласных, выявление оглушения и озвончения  звуков, работа в парах  сильный – слабый с печатными тетрадями, проектирование выполнение домашнего задания, комментирование выставленных оценок.</w:t>
            </w:r>
          </w:p>
        </w:tc>
        <w:tc>
          <w:tcPr>
            <w:tcW w:w="1565" w:type="dxa"/>
            <w:gridSpan w:val="3"/>
          </w:tcPr>
          <w:p w:rsidR="00B459FC" w:rsidRPr="00047FF2" w:rsidRDefault="00B459FC" w:rsidP="00FA35C8">
            <w:pPr>
              <w:rPr>
                <w:sz w:val="18"/>
                <w:szCs w:val="18"/>
              </w:rPr>
            </w:pPr>
            <w:r w:rsidRPr="00047FF2">
              <w:rPr>
                <w:sz w:val="18"/>
                <w:szCs w:val="18"/>
              </w:rPr>
              <w:t>Научиться различать звонкие и глухие согласные, применять правила написания парных согласных в слове.</w:t>
            </w:r>
          </w:p>
        </w:tc>
        <w:tc>
          <w:tcPr>
            <w:tcW w:w="2977" w:type="dxa"/>
            <w:gridSpan w:val="6"/>
          </w:tcPr>
          <w:p w:rsidR="00B459FC" w:rsidRPr="00047FF2" w:rsidRDefault="00B459FC" w:rsidP="00047FF2">
            <w:pPr>
              <w:rPr>
                <w:sz w:val="18"/>
                <w:szCs w:val="18"/>
              </w:rPr>
            </w:pPr>
            <w:r w:rsidRPr="00047FF2">
              <w:rPr>
                <w:b/>
                <w:sz w:val="18"/>
                <w:szCs w:val="18"/>
              </w:rPr>
              <w:t xml:space="preserve">Коммуникативные: </w:t>
            </w:r>
            <w:r w:rsidRPr="00047FF2">
              <w:rPr>
                <w:sz w:val="18"/>
                <w:szCs w:val="18"/>
              </w:rPr>
              <w:t>определять цели и функции участников, способы взаимодействия ;планировать общие способы работы; обмениваться знаниями между членами группы для принятия  эффективных совместных решений.</w:t>
            </w:r>
          </w:p>
          <w:p w:rsidR="00B459FC" w:rsidRPr="00047FF2" w:rsidRDefault="00B459FC" w:rsidP="00047FF2">
            <w:pPr>
              <w:rPr>
                <w:sz w:val="18"/>
                <w:szCs w:val="18"/>
              </w:rPr>
            </w:pPr>
            <w:r w:rsidRPr="00047FF2">
              <w:rPr>
                <w:b/>
                <w:sz w:val="18"/>
                <w:szCs w:val="18"/>
              </w:rPr>
              <w:t>Регулятивные</w:t>
            </w:r>
            <w:r w:rsidRPr="00047FF2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B459FC" w:rsidRPr="00047FF2" w:rsidRDefault="00B459FC" w:rsidP="00047FF2">
            <w:pPr>
              <w:rPr>
                <w:b/>
                <w:i/>
                <w:sz w:val="18"/>
                <w:szCs w:val="18"/>
              </w:rPr>
            </w:pPr>
            <w:r w:rsidRPr="00047FF2">
              <w:rPr>
                <w:b/>
                <w:sz w:val="18"/>
                <w:szCs w:val="18"/>
              </w:rPr>
              <w:t xml:space="preserve">Познавательные: </w:t>
            </w:r>
            <w:r w:rsidRPr="00047FF2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глухих и звонких согласных.</w:t>
            </w:r>
          </w:p>
        </w:tc>
        <w:tc>
          <w:tcPr>
            <w:tcW w:w="1705" w:type="dxa"/>
            <w:gridSpan w:val="6"/>
          </w:tcPr>
          <w:p w:rsidR="00B459FC" w:rsidRPr="00047FF2" w:rsidRDefault="00B459FC" w:rsidP="00FA35C8">
            <w:pPr>
              <w:rPr>
                <w:sz w:val="18"/>
                <w:szCs w:val="18"/>
              </w:rPr>
            </w:pPr>
            <w:r w:rsidRPr="00047FF2">
              <w:rPr>
                <w:sz w:val="18"/>
                <w:szCs w:val="18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</w:tr>
      <w:tr w:rsidR="00C546B6" w:rsidRPr="00047FF2" w:rsidTr="001D1E56">
        <w:tc>
          <w:tcPr>
            <w:tcW w:w="526" w:type="dxa"/>
          </w:tcPr>
          <w:p w:rsidR="00B459FC" w:rsidRPr="00890E13" w:rsidRDefault="00B459FC" w:rsidP="00FA3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79" w:type="dxa"/>
            <w:gridSpan w:val="10"/>
            <w:tcBorders>
              <w:righ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8"/>
            <w:tcBorders>
              <w:lef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righ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Графика. Алфавит.</w:t>
            </w:r>
          </w:p>
        </w:tc>
        <w:tc>
          <w:tcPr>
            <w:tcW w:w="1406" w:type="dxa"/>
            <w:gridSpan w:val="6"/>
            <w:tcBorders>
              <w:left w:val="single" w:sz="4" w:space="0" w:color="auto"/>
            </w:tcBorders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 w:rsidRPr="00235B52">
              <w:rPr>
                <w:sz w:val="18"/>
                <w:szCs w:val="18"/>
              </w:rPr>
              <w:t>Урок  общеметодической направленности.</w:t>
            </w:r>
          </w:p>
        </w:tc>
        <w:tc>
          <w:tcPr>
            <w:tcW w:w="1440" w:type="dxa"/>
            <w:gridSpan w:val="10"/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проблемного  обучения, развивающего обучения, поэтапного формирования умственных действий, индивидуально</w:t>
            </w:r>
            <w:r>
              <w:rPr>
                <w:sz w:val="18"/>
                <w:szCs w:val="18"/>
              </w:rPr>
              <w:lastRenderedPageBreak/>
              <w:t>го и коллективного проектирования, составления алгоритма выполнения задания</w:t>
            </w:r>
          </w:p>
        </w:tc>
        <w:tc>
          <w:tcPr>
            <w:tcW w:w="1422" w:type="dxa"/>
            <w:gridSpan w:val="5"/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Что такое алфавит? Для чего нужно хорошее знание алфавита? Чем буква отличается от звука?</w:t>
            </w:r>
          </w:p>
        </w:tc>
        <w:tc>
          <w:tcPr>
            <w:tcW w:w="2687" w:type="dxa"/>
            <w:gridSpan w:val="14"/>
          </w:tcPr>
          <w:p w:rsidR="00B459FC" w:rsidRPr="00252A88" w:rsidRDefault="00B459FC" w:rsidP="00FA35C8">
            <w:pPr>
              <w:rPr>
                <w:sz w:val="18"/>
                <w:szCs w:val="18"/>
              </w:rPr>
            </w:pPr>
            <w:r w:rsidRPr="00047FF2">
              <w:rPr>
                <w:sz w:val="18"/>
                <w:szCs w:val="18"/>
              </w:rPr>
              <w:t>Формирование  у учащихся деятельностных способностей и способностей к структурированию  и систематизации изучаемого предметного содержания:</w:t>
            </w:r>
            <w:r w:rsidRPr="004A05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4A05F4">
              <w:rPr>
                <w:sz w:val="18"/>
                <w:szCs w:val="18"/>
              </w:rPr>
              <w:t>оллективная работа с интерактивной  доской</w:t>
            </w:r>
            <w:r>
              <w:rPr>
                <w:sz w:val="18"/>
                <w:szCs w:val="18"/>
              </w:rPr>
              <w:t xml:space="preserve"> и учебником (составление памятки), работа с дидактическим материалом в </w:t>
            </w:r>
            <w:r>
              <w:rPr>
                <w:sz w:val="18"/>
                <w:szCs w:val="18"/>
              </w:rPr>
              <w:lastRenderedPageBreak/>
              <w:t xml:space="preserve">парах сильный -слабый (объяснительный диктант), самостоятельное </w:t>
            </w:r>
            <w:r w:rsidRPr="00047FF2">
              <w:rPr>
                <w:sz w:val="18"/>
                <w:szCs w:val="18"/>
              </w:rPr>
              <w:t>проектирование выполнение домашнего задания, комментирование выставленных оценок.</w:t>
            </w:r>
          </w:p>
        </w:tc>
        <w:tc>
          <w:tcPr>
            <w:tcW w:w="1565" w:type="dxa"/>
            <w:gridSpan w:val="3"/>
          </w:tcPr>
          <w:p w:rsidR="00B459FC" w:rsidRPr="00047FF2" w:rsidRDefault="00B459FC" w:rsidP="00FA35C8">
            <w:pPr>
              <w:rPr>
                <w:sz w:val="18"/>
                <w:szCs w:val="18"/>
              </w:rPr>
            </w:pPr>
            <w:r w:rsidRPr="00047FF2">
              <w:rPr>
                <w:sz w:val="18"/>
                <w:szCs w:val="18"/>
              </w:rPr>
              <w:lastRenderedPageBreak/>
              <w:t>Научиться составлять различные списки в алфавитном порядке, правильно произносить буквы и звуки.</w:t>
            </w:r>
          </w:p>
        </w:tc>
        <w:tc>
          <w:tcPr>
            <w:tcW w:w="2977" w:type="dxa"/>
            <w:gridSpan w:val="6"/>
          </w:tcPr>
          <w:p w:rsidR="00B459FC" w:rsidRPr="00047FF2" w:rsidRDefault="00B459FC" w:rsidP="00047FF2">
            <w:pPr>
              <w:rPr>
                <w:b/>
                <w:sz w:val="18"/>
                <w:szCs w:val="18"/>
              </w:rPr>
            </w:pPr>
            <w:r w:rsidRPr="00047FF2">
              <w:rPr>
                <w:b/>
                <w:sz w:val="18"/>
                <w:szCs w:val="18"/>
              </w:rPr>
              <w:t>Коммуникативные:</w:t>
            </w:r>
            <w:r w:rsidRPr="00047FF2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  <w:r w:rsidRPr="00047FF2">
              <w:rPr>
                <w:b/>
                <w:sz w:val="18"/>
                <w:szCs w:val="18"/>
              </w:rPr>
              <w:t xml:space="preserve"> </w:t>
            </w:r>
          </w:p>
          <w:p w:rsidR="00B459FC" w:rsidRPr="00047FF2" w:rsidRDefault="00B459FC" w:rsidP="00047FF2">
            <w:pPr>
              <w:rPr>
                <w:sz w:val="18"/>
                <w:szCs w:val="18"/>
              </w:rPr>
            </w:pPr>
            <w:r w:rsidRPr="00047FF2">
              <w:rPr>
                <w:b/>
                <w:sz w:val="18"/>
                <w:szCs w:val="18"/>
              </w:rPr>
              <w:t xml:space="preserve">Регулятивные: </w:t>
            </w:r>
            <w:r w:rsidRPr="00047FF2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B459FC" w:rsidRPr="00047FF2" w:rsidRDefault="00B459FC" w:rsidP="00047FF2">
            <w:pPr>
              <w:rPr>
                <w:b/>
                <w:i/>
                <w:sz w:val="18"/>
                <w:szCs w:val="18"/>
              </w:rPr>
            </w:pPr>
            <w:r w:rsidRPr="00047FF2">
              <w:rPr>
                <w:b/>
                <w:sz w:val="18"/>
                <w:szCs w:val="18"/>
              </w:rPr>
              <w:t xml:space="preserve">Познавательные: </w:t>
            </w:r>
            <w:r w:rsidRPr="00047FF2">
              <w:rPr>
                <w:sz w:val="18"/>
                <w:szCs w:val="18"/>
              </w:rPr>
              <w:t xml:space="preserve">объяснять </w:t>
            </w:r>
            <w:r w:rsidRPr="00047FF2">
              <w:rPr>
                <w:sz w:val="18"/>
                <w:szCs w:val="18"/>
              </w:rPr>
              <w:lastRenderedPageBreak/>
              <w:t>языковые явления, процессы, связи и отношения, выявляемые в ходе работы с алфавитом.</w:t>
            </w:r>
          </w:p>
        </w:tc>
        <w:tc>
          <w:tcPr>
            <w:tcW w:w="1705" w:type="dxa"/>
            <w:gridSpan w:val="6"/>
          </w:tcPr>
          <w:p w:rsidR="00B459FC" w:rsidRPr="00047FF2" w:rsidRDefault="00B459FC" w:rsidP="00FA35C8">
            <w:pPr>
              <w:rPr>
                <w:sz w:val="18"/>
                <w:szCs w:val="18"/>
              </w:rPr>
            </w:pPr>
            <w:r w:rsidRPr="00047FF2">
              <w:rPr>
                <w:sz w:val="18"/>
                <w:szCs w:val="18"/>
              </w:rPr>
              <w:lastRenderedPageBreak/>
              <w:t>Формирование познавательного интереса.</w:t>
            </w:r>
          </w:p>
        </w:tc>
      </w:tr>
      <w:tr w:rsidR="00C546B6" w:rsidRPr="00890E13" w:rsidTr="001D1E56">
        <w:tc>
          <w:tcPr>
            <w:tcW w:w="526" w:type="dxa"/>
          </w:tcPr>
          <w:p w:rsidR="00C546B6" w:rsidRPr="00890E13" w:rsidRDefault="00C546B6" w:rsidP="00FA3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579" w:type="dxa"/>
            <w:gridSpan w:val="10"/>
            <w:tcBorders>
              <w:right w:val="single" w:sz="4" w:space="0" w:color="auto"/>
            </w:tcBorders>
          </w:tcPr>
          <w:p w:rsidR="00C546B6" w:rsidRPr="00252A88" w:rsidRDefault="00C546B6" w:rsidP="00FA35C8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8"/>
            <w:tcBorders>
              <w:left w:val="single" w:sz="4" w:space="0" w:color="auto"/>
            </w:tcBorders>
          </w:tcPr>
          <w:p w:rsidR="00C546B6" w:rsidRPr="00252A88" w:rsidRDefault="00C546B6" w:rsidP="00FA35C8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right w:val="single" w:sz="4" w:space="0" w:color="auto"/>
            </w:tcBorders>
          </w:tcPr>
          <w:p w:rsidR="00C546B6" w:rsidRPr="00252A88" w:rsidRDefault="00C546B6" w:rsidP="00FA35C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Обозначение мягкости согласных с помощью мягкого знака.</w:t>
            </w:r>
          </w:p>
        </w:tc>
        <w:tc>
          <w:tcPr>
            <w:tcW w:w="1429" w:type="dxa"/>
            <w:gridSpan w:val="7"/>
            <w:tcBorders>
              <w:left w:val="single" w:sz="4" w:space="0" w:color="auto"/>
            </w:tcBorders>
          </w:tcPr>
          <w:p w:rsidR="00C546B6" w:rsidRPr="00252A88" w:rsidRDefault="00C546B6" w:rsidP="00FA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рефлексии.</w:t>
            </w:r>
          </w:p>
        </w:tc>
        <w:tc>
          <w:tcPr>
            <w:tcW w:w="1417" w:type="dxa"/>
            <w:gridSpan w:val="9"/>
          </w:tcPr>
          <w:p w:rsidR="00C546B6" w:rsidRPr="00252A88" w:rsidRDefault="00C546B6" w:rsidP="00FA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развития исследовательских навыков групповой проектной деятельности, дифференцированного обучения.</w:t>
            </w:r>
          </w:p>
        </w:tc>
        <w:tc>
          <w:tcPr>
            <w:tcW w:w="1422" w:type="dxa"/>
            <w:gridSpan w:val="5"/>
          </w:tcPr>
          <w:p w:rsidR="00C546B6" w:rsidRPr="00252A88" w:rsidRDefault="00C546B6" w:rsidP="00FA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обозначается мягкость согласного звука на письме? В каких сочетаниях согласных мягкость не обозначается мягким знаком?</w:t>
            </w:r>
          </w:p>
        </w:tc>
        <w:tc>
          <w:tcPr>
            <w:tcW w:w="2687" w:type="dxa"/>
            <w:gridSpan w:val="14"/>
          </w:tcPr>
          <w:p w:rsidR="00C546B6" w:rsidRPr="00934FE5" w:rsidRDefault="00C546B6" w:rsidP="00FA35C8">
            <w:pPr>
              <w:rPr>
                <w:sz w:val="18"/>
                <w:szCs w:val="18"/>
              </w:rPr>
            </w:pPr>
            <w:r w:rsidRPr="00934FE5">
              <w:rPr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нормы(фиксирования собственных затруднений в деятельности): работа в группах (комплексное повторение на основе  материала учебника) с использованием составленных на уроке алгоритмов и памяток, дифференцированное проектирование выполнение домашнего задания, комментирование выставленных оценок.</w:t>
            </w:r>
          </w:p>
        </w:tc>
        <w:tc>
          <w:tcPr>
            <w:tcW w:w="1565" w:type="dxa"/>
            <w:gridSpan w:val="3"/>
          </w:tcPr>
          <w:p w:rsidR="00C546B6" w:rsidRPr="00934FE5" w:rsidRDefault="00C546B6" w:rsidP="00FA35C8">
            <w:pPr>
              <w:rPr>
                <w:sz w:val="18"/>
                <w:szCs w:val="18"/>
              </w:rPr>
            </w:pPr>
            <w:r w:rsidRPr="00934FE5">
              <w:rPr>
                <w:sz w:val="18"/>
                <w:szCs w:val="18"/>
              </w:rPr>
              <w:t>Научиться применять правила обозначения  мягкости согласного с помощью мягкого знака , владеть терминологией , методами проверки.</w:t>
            </w:r>
          </w:p>
        </w:tc>
        <w:tc>
          <w:tcPr>
            <w:tcW w:w="2977" w:type="dxa"/>
            <w:gridSpan w:val="6"/>
          </w:tcPr>
          <w:p w:rsidR="00C546B6" w:rsidRPr="00934FE5" w:rsidRDefault="00C546B6" w:rsidP="00934FE5">
            <w:pPr>
              <w:rPr>
                <w:sz w:val="18"/>
                <w:szCs w:val="18"/>
              </w:rPr>
            </w:pPr>
            <w:r w:rsidRPr="00934FE5">
              <w:rPr>
                <w:b/>
                <w:sz w:val="18"/>
                <w:szCs w:val="18"/>
              </w:rPr>
              <w:t>Коммуникативные:</w:t>
            </w:r>
            <w:r w:rsidRPr="00934FE5">
              <w:rPr>
                <w:sz w:val="18"/>
                <w:szCs w:val="18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C546B6" w:rsidRPr="00934FE5" w:rsidRDefault="00C546B6" w:rsidP="00934FE5">
            <w:pPr>
              <w:rPr>
                <w:sz w:val="18"/>
                <w:szCs w:val="18"/>
              </w:rPr>
            </w:pPr>
            <w:r w:rsidRPr="00934FE5">
              <w:rPr>
                <w:b/>
                <w:sz w:val="18"/>
                <w:szCs w:val="18"/>
              </w:rPr>
              <w:t xml:space="preserve">Регулятивные: </w:t>
            </w:r>
            <w:r w:rsidRPr="00934FE5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сотрудничества.</w:t>
            </w:r>
          </w:p>
          <w:p w:rsidR="00C546B6" w:rsidRPr="00934FE5" w:rsidRDefault="00C546B6" w:rsidP="00934FE5">
            <w:pPr>
              <w:rPr>
                <w:b/>
                <w:i/>
                <w:sz w:val="18"/>
                <w:szCs w:val="18"/>
              </w:rPr>
            </w:pPr>
            <w:r w:rsidRPr="00934FE5">
              <w:rPr>
                <w:b/>
                <w:sz w:val="18"/>
                <w:szCs w:val="18"/>
              </w:rPr>
              <w:t>Познавательные</w:t>
            </w:r>
            <w:r w:rsidRPr="00934FE5">
              <w:rPr>
                <w:sz w:val="18"/>
                <w:szCs w:val="18"/>
              </w:rPr>
              <w:t>: объяснять языковые явления , процессы, связи и отношения, выявляемые в ходе исследования правила обозначения мягкости на письме.</w:t>
            </w:r>
          </w:p>
        </w:tc>
        <w:tc>
          <w:tcPr>
            <w:tcW w:w="1705" w:type="dxa"/>
            <w:gridSpan w:val="6"/>
          </w:tcPr>
          <w:p w:rsidR="00C546B6" w:rsidRDefault="00C546B6" w:rsidP="00FA35C8">
            <w:pPr>
              <w:rPr>
                <w:sz w:val="18"/>
                <w:szCs w:val="18"/>
              </w:rPr>
            </w:pPr>
            <w:r w:rsidRPr="00934FE5">
              <w:rPr>
                <w:sz w:val="18"/>
                <w:szCs w:val="18"/>
              </w:rPr>
              <w:t>Формирование устойчивой к изучению ново на основе составленного алгоритма выполнения задания.</w:t>
            </w:r>
          </w:p>
          <w:p w:rsidR="00C546B6" w:rsidRDefault="00C546B6" w:rsidP="00FA35C8">
            <w:pPr>
              <w:rPr>
                <w:sz w:val="18"/>
                <w:szCs w:val="18"/>
              </w:rPr>
            </w:pPr>
          </w:p>
          <w:p w:rsidR="00C546B6" w:rsidRDefault="00C546B6" w:rsidP="00FA35C8">
            <w:pPr>
              <w:rPr>
                <w:sz w:val="18"/>
                <w:szCs w:val="18"/>
              </w:rPr>
            </w:pPr>
          </w:p>
          <w:p w:rsidR="00C546B6" w:rsidRDefault="00C546B6" w:rsidP="00FA35C8">
            <w:pPr>
              <w:rPr>
                <w:sz w:val="18"/>
                <w:szCs w:val="18"/>
              </w:rPr>
            </w:pPr>
          </w:p>
          <w:p w:rsidR="00C546B6" w:rsidRDefault="00C546B6" w:rsidP="00FA35C8">
            <w:pPr>
              <w:rPr>
                <w:sz w:val="18"/>
                <w:szCs w:val="18"/>
              </w:rPr>
            </w:pPr>
          </w:p>
          <w:p w:rsidR="00C546B6" w:rsidRDefault="00C546B6" w:rsidP="00FA35C8">
            <w:pPr>
              <w:rPr>
                <w:sz w:val="18"/>
                <w:szCs w:val="18"/>
              </w:rPr>
            </w:pPr>
          </w:p>
          <w:p w:rsidR="00C546B6" w:rsidRDefault="00C546B6" w:rsidP="00FA35C8">
            <w:pPr>
              <w:rPr>
                <w:sz w:val="18"/>
                <w:szCs w:val="18"/>
              </w:rPr>
            </w:pPr>
          </w:p>
          <w:p w:rsidR="00C546B6" w:rsidRDefault="00C546B6" w:rsidP="00FA35C8">
            <w:pPr>
              <w:rPr>
                <w:sz w:val="18"/>
                <w:szCs w:val="18"/>
              </w:rPr>
            </w:pPr>
          </w:p>
          <w:p w:rsidR="00C546B6" w:rsidRDefault="00C546B6" w:rsidP="00FA35C8">
            <w:pPr>
              <w:rPr>
                <w:sz w:val="18"/>
                <w:szCs w:val="18"/>
              </w:rPr>
            </w:pPr>
          </w:p>
          <w:p w:rsidR="00C546B6" w:rsidRDefault="00C546B6" w:rsidP="00FA35C8">
            <w:pPr>
              <w:rPr>
                <w:sz w:val="18"/>
                <w:szCs w:val="18"/>
              </w:rPr>
            </w:pPr>
          </w:p>
          <w:p w:rsidR="00C546B6" w:rsidRDefault="00C546B6" w:rsidP="00FA35C8">
            <w:pPr>
              <w:rPr>
                <w:sz w:val="18"/>
                <w:szCs w:val="18"/>
              </w:rPr>
            </w:pPr>
          </w:p>
          <w:p w:rsidR="00C546B6" w:rsidRDefault="00C546B6" w:rsidP="00FA35C8">
            <w:pPr>
              <w:rPr>
                <w:sz w:val="18"/>
                <w:szCs w:val="18"/>
              </w:rPr>
            </w:pPr>
          </w:p>
          <w:p w:rsidR="00C546B6" w:rsidRDefault="00C546B6" w:rsidP="00FA35C8">
            <w:pPr>
              <w:rPr>
                <w:sz w:val="18"/>
                <w:szCs w:val="18"/>
              </w:rPr>
            </w:pPr>
          </w:p>
          <w:p w:rsidR="00C546B6" w:rsidRPr="00934FE5" w:rsidRDefault="00C546B6" w:rsidP="00FA35C8">
            <w:pPr>
              <w:rPr>
                <w:sz w:val="18"/>
                <w:szCs w:val="18"/>
              </w:rPr>
            </w:pPr>
          </w:p>
        </w:tc>
      </w:tr>
      <w:tr w:rsidR="00C546B6" w:rsidRPr="00D86706" w:rsidTr="001D1E56">
        <w:tc>
          <w:tcPr>
            <w:tcW w:w="526" w:type="dxa"/>
          </w:tcPr>
          <w:p w:rsidR="00B459FC" w:rsidRPr="00890E13" w:rsidRDefault="00B459FC" w:rsidP="00D86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9" w:type="dxa"/>
            <w:gridSpan w:val="10"/>
            <w:tcBorders>
              <w:right w:val="single" w:sz="4" w:space="0" w:color="auto"/>
            </w:tcBorders>
          </w:tcPr>
          <w:p w:rsidR="00B459FC" w:rsidRPr="00252A88" w:rsidRDefault="00B459FC" w:rsidP="00D86706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8"/>
            <w:tcBorders>
              <w:left w:val="single" w:sz="4" w:space="0" w:color="auto"/>
            </w:tcBorders>
          </w:tcPr>
          <w:p w:rsidR="00B459FC" w:rsidRPr="00252A88" w:rsidRDefault="00B459FC" w:rsidP="00D8670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tcBorders>
              <w:right w:val="single" w:sz="4" w:space="0" w:color="auto"/>
            </w:tcBorders>
          </w:tcPr>
          <w:p w:rsidR="00B459FC" w:rsidRPr="00252A88" w:rsidRDefault="00B459FC" w:rsidP="00D86706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Двойная роль букв  Е,Ё, Ю,Я.</w:t>
            </w:r>
          </w:p>
        </w:tc>
        <w:tc>
          <w:tcPr>
            <w:tcW w:w="1395" w:type="dxa"/>
            <w:gridSpan w:val="5"/>
            <w:tcBorders>
              <w:left w:val="single" w:sz="4" w:space="0" w:color="auto"/>
            </w:tcBorders>
          </w:tcPr>
          <w:p w:rsidR="00B459FC" w:rsidRPr="00252A88" w:rsidRDefault="00B459FC" w:rsidP="00D86706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414" w:type="dxa"/>
            <w:gridSpan w:val="9"/>
          </w:tcPr>
          <w:p w:rsidR="00B459FC" w:rsidRPr="00252A88" w:rsidRDefault="00B459FC" w:rsidP="00D8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компьютерного урока, проблемного обучения, исследовательской деятельности, дифференцированного подхода  в обучении.</w:t>
            </w:r>
          </w:p>
        </w:tc>
        <w:tc>
          <w:tcPr>
            <w:tcW w:w="1589" w:type="dxa"/>
            <w:gridSpan w:val="7"/>
          </w:tcPr>
          <w:p w:rsidR="00B459FC" w:rsidRDefault="00B459FC" w:rsidP="00D8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каких условиях буквы </w:t>
            </w:r>
          </w:p>
          <w:p w:rsidR="00B459FC" w:rsidRPr="00252A88" w:rsidRDefault="00B459FC" w:rsidP="00D8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Е, Ё, Ю, Я обозначают один звук? А при каких два звука? Какую роль играют буквы Е, Ё, Ю, Я , если они обозначают один звук?</w:t>
            </w:r>
          </w:p>
        </w:tc>
        <w:tc>
          <w:tcPr>
            <w:tcW w:w="2311" w:type="dxa"/>
            <w:gridSpan w:val="8"/>
          </w:tcPr>
          <w:p w:rsidR="00B459FC" w:rsidRPr="00252A88" w:rsidRDefault="00B459FC" w:rsidP="00D86706">
            <w:pPr>
              <w:rPr>
                <w:sz w:val="18"/>
                <w:szCs w:val="18"/>
              </w:rPr>
            </w:pPr>
            <w:r w:rsidRPr="00047FF2">
              <w:rPr>
                <w:sz w:val="18"/>
                <w:szCs w:val="18"/>
              </w:rPr>
              <w:t>Формирование  у учащихся деятельностных способностей и способностей к структурированию  и систематизации изучаемого предметного содержания:</w:t>
            </w:r>
            <w:r>
              <w:rPr>
                <w:sz w:val="18"/>
                <w:szCs w:val="18"/>
              </w:rPr>
              <w:t xml:space="preserve"> групповая работа  с орфоэпическими словарями, составление словарной статьи, работа с тетрадями, дидактическим материалом на основе орфоэпического словаря, коллективное  дифференцированное  </w:t>
            </w:r>
            <w:r w:rsidRPr="00934FE5">
              <w:rPr>
                <w:sz w:val="18"/>
                <w:szCs w:val="18"/>
              </w:rPr>
              <w:t xml:space="preserve">проектирование </w:t>
            </w:r>
            <w:r w:rsidRPr="00934FE5">
              <w:rPr>
                <w:sz w:val="18"/>
                <w:szCs w:val="18"/>
              </w:rPr>
              <w:lastRenderedPageBreak/>
              <w:t>выполнение домашнего задания, комментирование выставленных оценок.</w:t>
            </w:r>
          </w:p>
        </w:tc>
        <w:tc>
          <w:tcPr>
            <w:tcW w:w="1838" w:type="dxa"/>
            <w:gridSpan w:val="9"/>
          </w:tcPr>
          <w:p w:rsidR="00B459FC" w:rsidRPr="00D86706" w:rsidRDefault="00B459FC" w:rsidP="00D86706">
            <w:pPr>
              <w:rPr>
                <w:sz w:val="18"/>
                <w:szCs w:val="18"/>
              </w:rPr>
            </w:pPr>
            <w:r w:rsidRPr="00D86706">
              <w:rPr>
                <w:sz w:val="18"/>
                <w:szCs w:val="18"/>
              </w:rPr>
              <w:lastRenderedPageBreak/>
              <w:t>Научиться определять звуковой состав слова.</w:t>
            </w:r>
          </w:p>
        </w:tc>
        <w:tc>
          <w:tcPr>
            <w:tcW w:w="2967" w:type="dxa"/>
            <w:gridSpan w:val="6"/>
          </w:tcPr>
          <w:p w:rsidR="00B459FC" w:rsidRPr="00D86706" w:rsidRDefault="00B459FC" w:rsidP="00D86706">
            <w:pPr>
              <w:rPr>
                <w:sz w:val="18"/>
                <w:szCs w:val="18"/>
              </w:rPr>
            </w:pPr>
            <w:r w:rsidRPr="00D86706">
              <w:rPr>
                <w:b/>
                <w:sz w:val="18"/>
                <w:szCs w:val="18"/>
              </w:rPr>
              <w:t xml:space="preserve">Коммуникативные: </w:t>
            </w:r>
            <w:r w:rsidRPr="00D86706">
              <w:rPr>
                <w:sz w:val="18"/>
                <w:szCs w:val="18"/>
              </w:rPr>
              <w:t>определять цели и функции участников, способы взаимодействия ;планировать общие способы работы; обмениваться знаниями между членами группы для принятия  эффективных совместных решений.</w:t>
            </w:r>
          </w:p>
          <w:p w:rsidR="00B459FC" w:rsidRPr="00D86706" w:rsidRDefault="00B459FC" w:rsidP="00D86706">
            <w:pPr>
              <w:rPr>
                <w:sz w:val="18"/>
                <w:szCs w:val="18"/>
              </w:rPr>
            </w:pPr>
            <w:r w:rsidRPr="00D86706">
              <w:rPr>
                <w:b/>
                <w:sz w:val="18"/>
                <w:szCs w:val="18"/>
              </w:rPr>
              <w:t>Регулятивные</w:t>
            </w:r>
            <w:r w:rsidRPr="00D86706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B459FC" w:rsidRPr="00D86706" w:rsidRDefault="00B459FC" w:rsidP="00D86706">
            <w:pPr>
              <w:rPr>
                <w:sz w:val="18"/>
                <w:szCs w:val="18"/>
              </w:rPr>
            </w:pPr>
            <w:r w:rsidRPr="00D86706">
              <w:rPr>
                <w:b/>
                <w:sz w:val="18"/>
                <w:szCs w:val="18"/>
              </w:rPr>
              <w:t xml:space="preserve">Познавательные: </w:t>
            </w:r>
            <w:r w:rsidRPr="00D86706">
              <w:rPr>
                <w:sz w:val="18"/>
                <w:szCs w:val="18"/>
              </w:rPr>
              <w:t xml:space="preserve">объяснять языковые явления, процессы, связи и отношения, выявляемые в ходе анализа слов с буквами Е, Е, Ю, Я, </w:t>
            </w:r>
            <w:r w:rsidRPr="00D86706">
              <w:rPr>
                <w:sz w:val="18"/>
                <w:szCs w:val="18"/>
              </w:rPr>
              <w:lastRenderedPageBreak/>
              <w:t>обозначающими два звука.</w:t>
            </w:r>
          </w:p>
        </w:tc>
        <w:tc>
          <w:tcPr>
            <w:tcW w:w="1677" w:type="dxa"/>
            <w:gridSpan w:val="5"/>
          </w:tcPr>
          <w:p w:rsidR="00B459FC" w:rsidRPr="00D86706" w:rsidRDefault="00B459FC" w:rsidP="00D86706">
            <w:pPr>
              <w:rPr>
                <w:sz w:val="18"/>
                <w:szCs w:val="18"/>
              </w:rPr>
            </w:pPr>
            <w:r w:rsidRPr="00D86706">
              <w:rPr>
                <w:sz w:val="18"/>
                <w:szCs w:val="18"/>
              </w:rPr>
              <w:lastRenderedPageBreak/>
              <w:t>Формирование навыков анализа.</w:t>
            </w:r>
          </w:p>
        </w:tc>
      </w:tr>
      <w:tr w:rsidR="00C546B6" w:rsidRPr="00890E13" w:rsidTr="001D1E56">
        <w:tc>
          <w:tcPr>
            <w:tcW w:w="526" w:type="dxa"/>
          </w:tcPr>
          <w:p w:rsidR="00B459FC" w:rsidRPr="00890E13" w:rsidRDefault="00B459FC" w:rsidP="00D86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579" w:type="dxa"/>
            <w:gridSpan w:val="10"/>
            <w:tcBorders>
              <w:right w:val="single" w:sz="4" w:space="0" w:color="auto"/>
            </w:tcBorders>
          </w:tcPr>
          <w:p w:rsidR="00B459FC" w:rsidRPr="00252A88" w:rsidRDefault="00B459FC" w:rsidP="00D86706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8"/>
            <w:tcBorders>
              <w:left w:val="single" w:sz="4" w:space="0" w:color="auto"/>
            </w:tcBorders>
          </w:tcPr>
          <w:p w:rsidR="00B459FC" w:rsidRPr="00252A88" w:rsidRDefault="00B459FC" w:rsidP="00D8670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tcBorders>
              <w:right w:val="single" w:sz="4" w:space="0" w:color="auto"/>
            </w:tcBorders>
          </w:tcPr>
          <w:p w:rsidR="00B459FC" w:rsidRPr="00252A88" w:rsidRDefault="00B459FC" w:rsidP="00D86706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 xml:space="preserve">Орфоэпия. </w:t>
            </w:r>
          </w:p>
        </w:tc>
        <w:tc>
          <w:tcPr>
            <w:tcW w:w="1395" w:type="dxa"/>
            <w:gridSpan w:val="5"/>
            <w:tcBorders>
              <w:left w:val="single" w:sz="4" w:space="0" w:color="auto"/>
            </w:tcBorders>
          </w:tcPr>
          <w:p w:rsidR="00B459FC" w:rsidRPr="00252A88" w:rsidRDefault="00B459FC" w:rsidP="00D86706">
            <w:pPr>
              <w:rPr>
                <w:sz w:val="18"/>
                <w:szCs w:val="18"/>
              </w:rPr>
            </w:pPr>
            <w:r w:rsidRPr="00235B52">
              <w:rPr>
                <w:sz w:val="18"/>
                <w:szCs w:val="18"/>
              </w:rPr>
              <w:t>Урок  общеметодической направленности.</w:t>
            </w:r>
          </w:p>
        </w:tc>
        <w:tc>
          <w:tcPr>
            <w:tcW w:w="1414" w:type="dxa"/>
            <w:gridSpan w:val="9"/>
          </w:tcPr>
          <w:p w:rsidR="00B459FC" w:rsidRPr="00252A88" w:rsidRDefault="00B459FC" w:rsidP="00D8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компьютерного урока, развития исследовательских навыков, индивидуальной и коллективной проектной   и коллективной проектной деятельности</w:t>
            </w:r>
          </w:p>
        </w:tc>
        <w:tc>
          <w:tcPr>
            <w:tcW w:w="1589" w:type="dxa"/>
            <w:gridSpan w:val="7"/>
          </w:tcPr>
          <w:p w:rsidR="00B459FC" w:rsidRPr="00441FB7" w:rsidRDefault="00B459FC" w:rsidP="00D86706">
            <w:pPr>
              <w:rPr>
                <w:sz w:val="18"/>
                <w:szCs w:val="18"/>
              </w:rPr>
            </w:pPr>
            <w:r w:rsidRPr="00441FB7">
              <w:rPr>
                <w:sz w:val="18"/>
                <w:szCs w:val="18"/>
              </w:rPr>
              <w:t>Что изучает орфоэпия как раздел науки о языке? Что такое произносимые нормы? В каких словах отражены произносительные нормы?</w:t>
            </w:r>
          </w:p>
        </w:tc>
        <w:tc>
          <w:tcPr>
            <w:tcW w:w="2311" w:type="dxa"/>
            <w:gridSpan w:val="8"/>
          </w:tcPr>
          <w:p w:rsidR="00B459FC" w:rsidRPr="00441FB7" w:rsidRDefault="00B459FC" w:rsidP="00D86706">
            <w:pPr>
              <w:rPr>
                <w:sz w:val="18"/>
                <w:szCs w:val="18"/>
              </w:rPr>
            </w:pPr>
            <w:r w:rsidRPr="00441FB7">
              <w:rPr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 и систематизации изучаемого предметного содержания: групповая работа  с орфоэпическими словарями, составление словарной статьи, работа с тестами, дидактическим материалом на основе орфоэпического словаря. коллективное дифференцированное проектирование выполнение домашнего задания, комментирование выставленных оценок. </w:t>
            </w:r>
          </w:p>
        </w:tc>
        <w:tc>
          <w:tcPr>
            <w:tcW w:w="1838" w:type="dxa"/>
            <w:gridSpan w:val="9"/>
          </w:tcPr>
          <w:p w:rsidR="00B459FC" w:rsidRPr="00441FB7" w:rsidRDefault="00B459FC" w:rsidP="00D86706">
            <w:pPr>
              <w:rPr>
                <w:sz w:val="18"/>
                <w:szCs w:val="18"/>
              </w:rPr>
            </w:pPr>
            <w:r w:rsidRPr="00441FB7">
              <w:rPr>
                <w:sz w:val="18"/>
                <w:szCs w:val="18"/>
              </w:rPr>
              <w:t>Научиться производить орфоэпический анализ слова, владеть терминологией , пользоваться словарями, составлять словарную статью.</w:t>
            </w:r>
          </w:p>
        </w:tc>
        <w:tc>
          <w:tcPr>
            <w:tcW w:w="2967" w:type="dxa"/>
            <w:gridSpan w:val="6"/>
          </w:tcPr>
          <w:p w:rsidR="00B459FC" w:rsidRPr="00441FB7" w:rsidRDefault="00B459FC" w:rsidP="00441FB7">
            <w:pPr>
              <w:rPr>
                <w:b/>
                <w:sz w:val="18"/>
                <w:szCs w:val="18"/>
              </w:rPr>
            </w:pPr>
            <w:r w:rsidRPr="00441FB7">
              <w:rPr>
                <w:b/>
                <w:sz w:val="18"/>
                <w:szCs w:val="18"/>
              </w:rPr>
              <w:t>Коммуникативные:</w:t>
            </w:r>
            <w:r w:rsidRPr="00441FB7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  <w:r w:rsidRPr="00441FB7">
              <w:rPr>
                <w:b/>
                <w:sz w:val="18"/>
                <w:szCs w:val="18"/>
              </w:rPr>
              <w:t xml:space="preserve"> </w:t>
            </w:r>
          </w:p>
          <w:p w:rsidR="00B459FC" w:rsidRPr="00441FB7" w:rsidRDefault="00B459FC" w:rsidP="00441FB7">
            <w:pPr>
              <w:rPr>
                <w:sz w:val="18"/>
                <w:szCs w:val="18"/>
              </w:rPr>
            </w:pPr>
            <w:r w:rsidRPr="00441FB7">
              <w:rPr>
                <w:b/>
                <w:sz w:val="18"/>
                <w:szCs w:val="18"/>
              </w:rPr>
              <w:t xml:space="preserve">Регулятивные: </w:t>
            </w:r>
            <w:r w:rsidRPr="00441FB7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B459FC" w:rsidRPr="00441FB7" w:rsidRDefault="00B459FC" w:rsidP="00441FB7">
            <w:pPr>
              <w:rPr>
                <w:b/>
                <w:i/>
                <w:sz w:val="18"/>
                <w:szCs w:val="18"/>
              </w:rPr>
            </w:pPr>
            <w:r w:rsidRPr="00441FB7">
              <w:rPr>
                <w:b/>
                <w:sz w:val="18"/>
                <w:szCs w:val="18"/>
              </w:rPr>
              <w:t xml:space="preserve">Познавательные: </w:t>
            </w:r>
            <w:r w:rsidRPr="00441FB7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текста в речевом отношении.</w:t>
            </w:r>
          </w:p>
        </w:tc>
        <w:tc>
          <w:tcPr>
            <w:tcW w:w="1677" w:type="dxa"/>
            <w:gridSpan w:val="5"/>
          </w:tcPr>
          <w:p w:rsidR="00B459FC" w:rsidRDefault="00B459FC" w:rsidP="00D86706">
            <w:pPr>
              <w:rPr>
                <w:sz w:val="18"/>
                <w:szCs w:val="18"/>
              </w:rPr>
            </w:pPr>
            <w:r w:rsidRPr="00441FB7">
              <w:rPr>
                <w:sz w:val="18"/>
                <w:szCs w:val="18"/>
              </w:rPr>
              <w:t>Формирование познавательного интереса.</w:t>
            </w:r>
          </w:p>
          <w:p w:rsidR="00C546B6" w:rsidRDefault="00C546B6" w:rsidP="00D86706">
            <w:pPr>
              <w:rPr>
                <w:sz w:val="18"/>
                <w:szCs w:val="18"/>
              </w:rPr>
            </w:pPr>
          </w:p>
          <w:p w:rsidR="00C546B6" w:rsidRDefault="00C546B6" w:rsidP="00D86706">
            <w:pPr>
              <w:rPr>
                <w:sz w:val="18"/>
                <w:szCs w:val="18"/>
              </w:rPr>
            </w:pPr>
          </w:p>
          <w:p w:rsidR="00C546B6" w:rsidRDefault="00C546B6" w:rsidP="00D86706">
            <w:pPr>
              <w:rPr>
                <w:sz w:val="18"/>
                <w:szCs w:val="18"/>
              </w:rPr>
            </w:pPr>
          </w:p>
          <w:p w:rsidR="00C546B6" w:rsidRDefault="00C546B6" w:rsidP="00D86706">
            <w:pPr>
              <w:rPr>
                <w:sz w:val="18"/>
                <w:szCs w:val="18"/>
              </w:rPr>
            </w:pPr>
          </w:p>
          <w:p w:rsidR="00C546B6" w:rsidRDefault="00C546B6" w:rsidP="00D86706">
            <w:pPr>
              <w:rPr>
                <w:sz w:val="18"/>
                <w:szCs w:val="18"/>
              </w:rPr>
            </w:pPr>
          </w:p>
          <w:p w:rsidR="00C546B6" w:rsidRDefault="00C546B6" w:rsidP="00D86706">
            <w:pPr>
              <w:rPr>
                <w:sz w:val="18"/>
                <w:szCs w:val="18"/>
              </w:rPr>
            </w:pPr>
          </w:p>
          <w:p w:rsidR="00C546B6" w:rsidRDefault="00C546B6" w:rsidP="00D86706">
            <w:pPr>
              <w:rPr>
                <w:sz w:val="18"/>
                <w:szCs w:val="18"/>
              </w:rPr>
            </w:pPr>
          </w:p>
          <w:p w:rsidR="00C546B6" w:rsidRDefault="00C546B6" w:rsidP="00D86706">
            <w:pPr>
              <w:rPr>
                <w:sz w:val="18"/>
                <w:szCs w:val="18"/>
              </w:rPr>
            </w:pPr>
          </w:p>
          <w:p w:rsidR="00C546B6" w:rsidRDefault="00C546B6" w:rsidP="00D86706">
            <w:pPr>
              <w:rPr>
                <w:sz w:val="18"/>
                <w:szCs w:val="18"/>
              </w:rPr>
            </w:pPr>
          </w:p>
          <w:p w:rsidR="00C546B6" w:rsidRDefault="00C546B6" w:rsidP="00D86706">
            <w:pPr>
              <w:rPr>
                <w:sz w:val="18"/>
                <w:szCs w:val="18"/>
              </w:rPr>
            </w:pPr>
          </w:p>
          <w:p w:rsidR="00C546B6" w:rsidRDefault="00C546B6" w:rsidP="00D86706">
            <w:pPr>
              <w:rPr>
                <w:sz w:val="18"/>
                <w:szCs w:val="18"/>
              </w:rPr>
            </w:pPr>
          </w:p>
          <w:p w:rsidR="00C546B6" w:rsidRDefault="00C546B6" w:rsidP="00D86706">
            <w:pPr>
              <w:rPr>
                <w:sz w:val="18"/>
                <w:szCs w:val="18"/>
              </w:rPr>
            </w:pPr>
          </w:p>
          <w:p w:rsidR="00C546B6" w:rsidRDefault="00C546B6" w:rsidP="00D86706">
            <w:pPr>
              <w:rPr>
                <w:sz w:val="18"/>
                <w:szCs w:val="18"/>
              </w:rPr>
            </w:pPr>
          </w:p>
          <w:p w:rsidR="00C546B6" w:rsidRDefault="00C546B6" w:rsidP="00D86706">
            <w:pPr>
              <w:rPr>
                <w:sz w:val="18"/>
                <w:szCs w:val="18"/>
              </w:rPr>
            </w:pPr>
          </w:p>
          <w:p w:rsidR="00C546B6" w:rsidRDefault="00C546B6" w:rsidP="00D86706">
            <w:pPr>
              <w:rPr>
                <w:sz w:val="18"/>
                <w:szCs w:val="18"/>
              </w:rPr>
            </w:pPr>
          </w:p>
          <w:p w:rsidR="00C546B6" w:rsidRDefault="00C546B6" w:rsidP="00D86706">
            <w:pPr>
              <w:rPr>
                <w:sz w:val="18"/>
                <w:szCs w:val="18"/>
              </w:rPr>
            </w:pPr>
          </w:p>
          <w:p w:rsidR="00C546B6" w:rsidRDefault="00C546B6" w:rsidP="00D86706">
            <w:pPr>
              <w:rPr>
                <w:sz w:val="18"/>
                <w:szCs w:val="18"/>
              </w:rPr>
            </w:pPr>
          </w:p>
          <w:p w:rsidR="00C546B6" w:rsidRDefault="00C546B6" w:rsidP="00D86706">
            <w:pPr>
              <w:rPr>
                <w:sz w:val="18"/>
                <w:szCs w:val="18"/>
              </w:rPr>
            </w:pPr>
          </w:p>
          <w:p w:rsidR="00C546B6" w:rsidRDefault="00C546B6" w:rsidP="00D86706">
            <w:pPr>
              <w:rPr>
                <w:sz w:val="18"/>
                <w:szCs w:val="18"/>
              </w:rPr>
            </w:pPr>
          </w:p>
          <w:p w:rsidR="00C546B6" w:rsidRDefault="00C546B6" w:rsidP="00D86706">
            <w:pPr>
              <w:rPr>
                <w:sz w:val="18"/>
                <w:szCs w:val="18"/>
              </w:rPr>
            </w:pPr>
          </w:p>
          <w:p w:rsidR="00C546B6" w:rsidRPr="00441FB7" w:rsidRDefault="00C546B6" w:rsidP="00D86706">
            <w:pPr>
              <w:rPr>
                <w:sz w:val="18"/>
                <w:szCs w:val="18"/>
              </w:rPr>
            </w:pPr>
          </w:p>
        </w:tc>
      </w:tr>
      <w:tr w:rsidR="00836C6B" w:rsidRPr="00AC4D97" w:rsidTr="001D1E56">
        <w:tc>
          <w:tcPr>
            <w:tcW w:w="526" w:type="dxa"/>
          </w:tcPr>
          <w:p w:rsidR="00B459FC" w:rsidRDefault="00B459FC" w:rsidP="00D86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B459FC" w:rsidRPr="00252A88" w:rsidRDefault="00B459FC" w:rsidP="00D86706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B459FC" w:rsidRPr="00252A88" w:rsidRDefault="00B459FC" w:rsidP="00D8670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tcBorders>
              <w:right w:val="single" w:sz="4" w:space="0" w:color="auto"/>
            </w:tcBorders>
          </w:tcPr>
          <w:p w:rsidR="00B459FC" w:rsidRPr="00252A88" w:rsidRDefault="00B459FC" w:rsidP="00D86706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 xml:space="preserve">Фонетический разбор. </w:t>
            </w:r>
          </w:p>
          <w:p w:rsidR="00B459FC" w:rsidRPr="00252A88" w:rsidRDefault="00B459FC" w:rsidP="00D86706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Повторение по теме «Фонетика. Орфография. Графика»</w:t>
            </w:r>
          </w:p>
        </w:tc>
        <w:tc>
          <w:tcPr>
            <w:tcW w:w="1395" w:type="dxa"/>
            <w:gridSpan w:val="5"/>
            <w:tcBorders>
              <w:left w:val="single" w:sz="4" w:space="0" w:color="auto"/>
            </w:tcBorders>
          </w:tcPr>
          <w:p w:rsidR="00B459FC" w:rsidRPr="00252A88" w:rsidRDefault="00B459FC" w:rsidP="00D8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рефлексии.</w:t>
            </w:r>
          </w:p>
        </w:tc>
        <w:tc>
          <w:tcPr>
            <w:tcW w:w="1414" w:type="dxa"/>
            <w:gridSpan w:val="9"/>
          </w:tcPr>
          <w:p w:rsidR="00B459FC" w:rsidRPr="00252A88" w:rsidRDefault="00B459FC" w:rsidP="00D8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педагогики сотрудничества,  развития исследовательских навыков, групповой деятельности, формирования творческого мышления,</w:t>
            </w:r>
          </w:p>
        </w:tc>
        <w:tc>
          <w:tcPr>
            <w:tcW w:w="1589" w:type="dxa"/>
            <w:gridSpan w:val="7"/>
          </w:tcPr>
          <w:p w:rsidR="00B459FC" w:rsidRPr="00252A88" w:rsidRDefault="00B459FC" w:rsidP="00D8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Каков порядок фонетического  разбора слова? В чем состоит фонетический анализ слова? Что такое звуковой состав слова? Как обозначают звуки на письме? Как правильно произносить слова?</w:t>
            </w:r>
          </w:p>
        </w:tc>
        <w:tc>
          <w:tcPr>
            <w:tcW w:w="2311" w:type="dxa"/>
            <w:gridSpan w:val="8"/>
          </w:tcPr>
          <w:p w:rsidR="00B459FC" w:rsidRPr="00AC4D97" w:rsidRDefault="00B459FC" w:rsidP="00D86706">
            <w:pPr>
              <w:rPr>
                <w:sz w:val="18"/>
                <w:szCs w:val="18"/>
              </w:rPr>
            </w:pPr>
            <w:r w:rsidRPr="00AC4D97">
              <w:rPr>
                <w:sz w:val="18"/>
                <w:szCs w:val="18"/>
              </w:rPr>
              <w:t xml:space="preserve">Формирование у учащихся способностей к  рефлексии коррекционно-контрольного типа и реализации коррекционной нормы (фиксирования собственных затруднений в деятельности). коллективная работа  (фонетический анализ слова по составленному алгоритму учебника), работа в парах (комплексное повторение на основе дидактического материала, материала по учебнику), </w:t>
            </w:r>
            <w:r w:rsidRPr="00AC4D97">
              <w:rPr>
                <w:sz w:val="18"/>
                <w:szCs w:val="18"/>
              </w:rPr>
              <w:lastRenderedPageBreak/>
              <w:t>дифференцированное  проектирование выполнение домашнего задания, комментирование выставленных оценок.</w:t>
            </w:r>
          </w:p>
        </w:tc>
        <w:tc>
          <w:tcPr>
            <w:tcW w:w="1838" w:type="dxa"/>
            <w:gridSpan w:val="9"/>
          </w:tcPr>
          <w:p w:rsidR="00B459FC" w:rsidRPr="00AC4D97" w:rsidRDefault="00B459FC" w:rsidP="00D86706">
            <w:pPr>
              <w:rPr>
                <w:sz w:val="18"/>
                <w:szCs w:val="18"/>
              </w:rPr>
            </w:pPr>
            <w:r w:rsidRPr="00AC4D97">
              <w:rPr>
                <w:sz w:val="18"/>
                <w:szCs w:val="18"/>
              </w:rPr>
              <w:lastRenderedPageBreak/>
              <w:t>Научиться производить фонетический анализ.</w:t>
            </w:r>
          </w:p>
        </w:tc>
        <w:tc>
          <w:tcPr>
            <w:tcW w:w="2967" w:type="dxa"/>
            <w:gridSpan w:val="6"/>
          </w:tcPr>
          <w:p w:rsidR="00B459FC" w:rsidRPr="00AC4D97" w:rsidRDefault="00B459FC" w:rsidP="00AC4D97">
            <w:pPr>
              <w:rPr>
                <w:sz w:val="18"/>
                <w:szCs w:val="18"/>
              </w:rPr>
            </w:pPr>
            <w:r w:rsidRPr="00AC4D97">
              <w:rPr>
                <w:b/>
                <w:sz w:val="18"/>
                <w:szCs w:val="18"/>
              </w:rPr>
              <w:t xml:space="preserve">Коммуникативные: </w:t>
            </w:r>
            <w:r w:rsidRPr="00AC4D97">
              <w:rPr>
                <w:sz w:val="18"/>
                <w:szCs w:val="18"/>
              </w:rPr>
              <w:t>определять цели и функции участников, способы взаимодействия ;планировать общие способы работы; обмениваться знаниями между членами группы для принятия  эффективных совместных решений.</w:t>
            </w:r>
          </w:p>
          <w:p w:rsidR="00B459FC" w:rsidRPr="00AC4D97" w:rsidRDefault="00B459FC" w:rsidP="00AC4D97">
            <w:pPr>
              <w:rPr>
                <w:sz w:val="18"/>
                <w:szCs w:val="18"/>
              </w:rPr>
            </w:pPr>
            <w:r w:rsidRPr="00AC4D97">
              <w:rPr>
                <w:b/>
                <w:sz w:val="18"/>
                <w:szCs w:val="18"/>
              </w:rPr>
              <w:t>Регулятивные</w:t>
            </w:r>
            <w:r w:rsidRPr="00AC4D97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B459FC" w:rsidRPr="00AC4D97" w:rsidRDefault="00B459FC" w:rsidP="00AC4D97">
            <w:pPr>
              <w:rPr>
                <w:b/>
                <w:i/>
                <w:sz w:val="18"/>
                <w:szCs w:val="18"/>
              </w:rPr>
            </w:pPr>
            <w:r w:rsidRPr="00AC4D97">
              <w:rPr>
                <w:b/>
                <w:sz w:val="18"/>
                <w:szCs w:val="18"/>
              </w:rPr>
              <w:t xml:space="preserve">Познавательные: </w:t>
            </w:r>
            <w:r w:rsidRPr="00AC4D97">
              <w:rPr>
                <w:sz w:val="18"/>
                <w:szCs w:val="18"/>
              </w:rPr>
              <w:t>объяснять языковые явления, процессы, связи и отношения, выявляемые в ходе анализа слова как фонетической единицы.</w:t>
            </w:r>
          </w:p>
        </w:tc>
        <w:tc>
          <w:tcPr>
            <w:tcW w:w="1677" w:type="dxa"/>
            <w:gridSpan w:val="5"/>
          </w:tcPr>
          <w:p w:rsidR="00B459FC" w:rsidRPr="00AC4D97" w:rsidRDefault="00B459FC" w:rsidP="00D86706">
            <w:pPr>
              <w:rPr>
                <w:sz w:val="18"/>
                <w:szCs w:val="18"/>
              </w:rPr>
            </w:pPr>
            <w:r w:rsidRPr="00AC4D97">
              <w:rPr>
                <w:sz w:val="18"/>
                <w:szCs w:val="18"/>
              </w:rPr>
              <w:t>Формирование устойчивой  мотивации к изучению нового на основе составленного алгоритма выполнения задания, формирования навыков анализа.</w:t>
            </w:r>
          </w:p>
        </w:tc>
      </w:tr>
      <w:tr w:rsidR="00C546B6" w:rsidRPr="00890E13" w:rsidTr="001D1E56">
        <w:tc>
          <w:tcPr>
            <w:tcW w:w="526" w:type="dxa"/>
          </w:tcPr>
          <w:p w:rsidR="00B459FC" w:rsidRDefault="00B459FC" w:rsidP="006E6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B459FC" w:rsidRPr="00252A88" w:rsidRDefault="00B459FC" w:rsidP="006E69D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B459FC" w:rsidRPr="00252A88" w:rsidRDefault="00B459FC" w:rsidP="006E69D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tcBorders>
              <w:right w:val="single" w:sz="4" w:space="0" w:color="auto"/>
            </w:tcBorders>
          </w:tcPr>
          <w:p w:rsidR="00B459FC" w:rsidRPr="00252A88" w:rsidRDefault="00B8418E" w:rsidP="006E69D0">
            <w:pPr>
              <w:rPr>
                <w:b/>
                <w:sz w:val="18"/>
                <w:szCs w:val="18"/>
              </w:rPr>
            </w:pPr>
            <w:r w:rsidRPr="00B8418E">
              <w:rPr>
                <w:b/>
                <w:sz w:val="18"/>
                <w:szCs w:val="18"/>
              </w:rPr>
              <w:t>К.Р.</w:t>
            </w:r>
            <w:r>
              <w:rPr>
                <w:sz w:val="18"/>
                <w:szCs w:val="18"/>
              </w:rPr>
              <w:t xml:space="preserve"> </w:t>
            </w:r>
            <w:r w:rsidR="00B459FC" w:rsidRPr="00252A88">
              <w:rPr>
                <w:b/>
                <w:sz w:val="18"/>
                <w:szCs w:val="18"/>
              </w:rPr>
              <w:t>Контрольный диктант с грамматическим заданием по теме «Фонетика. Орфография. Графика»</w:t>
            </w:r>
          </w:p>
        </w:tc>
        <w:tc>
          <w:tcPr>
            <w:tcW w:w="1395" w:type="dxa"/>
            <w:gridSpan w:val="5"/>
            <w:tcBorders>
              <w:left w:val="single" w:sz="4" w:space="0" w:color="auto"/>
            </w:tcBorders>
          </w:tcPr>
          <w:p w:rsidR="00B459FC" w:rsidRPr="00252A88" w:rsidRDefault="00B459FC" w:rsidP="006E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развивающего контроля.</w:t>
            </w:r>
          </w:p>
        </w:tc>
        <w:tc>
          <w:tcPr>
            <w:tcW w:w="1414" w:type="dxa"/>
            <w:gridSpan w:val="9"/>
          </w:tcPr>
          <w:p w:rsidR="00B459FC" w:rsidRPr="00252A88" w:rsidRDefault="00B459FC" w:rsidP="006E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развития исследовательских навыков, диагностики  и самодиагностики</w:t>
            </w:r>
          </w:p>
        </w:tc>
        <w:tc>
          <w:tcPr>
            <w:tcW w:w="1589" w:type="dxa"/>
            <w:gridSpan w:val="7"/>
          </w:tcPr>
          <w:p w:rsidR="00B459FC" w:rsidRPr="00252A88" w:rsidRDefault="00B459FC" w:rsidP="006E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Какие существуют орфограммы? Какие существуют пунтограммы? Что такое звуковой состав слова? Когда звуковой состав слова отличается от его написания? </w:t>
            </w:r>
          </w:p>
        </w:tc>
        <w:tc>
          <w:tcPr>
            <w:tcW w:w="2311" w:type="dxa"/>
            <w:gridSpan w:val="8"/>
          </w:tcPr>
          <w:p w:rsidR="00B459FC" w:rsidRPr="006E69D0" w:rsidRDefault="00B459FC" w:rsidP="006E69D0">
            <w:pPr>
              <w:rPr>
                <w:sz w:val="18"/>
                <w:szCs w:val="18"/>
              </w:rPr>
            </w:pPr>
            <w:r w:rsidRPr="006E69D0">
              <w:rPr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понятий: выполнение тестовых знаний.</w:t>
            </w:r>
          </w:p>
        </w:tc>
        <w:tc>
          <w:tcPr>
            <w:tcW w:w="1838" w:type="dxa"/>
            <w:gridSpan w:val="9"/>
          </w:tcPr>
          <w:p w:rsidR="00B459FC" w:rsidRPr="006E69D0" w:rsidRDefault="00B459FC" w:rsidP="006E69D0">
            <w:pPr>
              <w:rPr>
                <w:sz w:val="18"/>
                <w:szCs w:val="18"/>
              </w:rPr>
            </w:pPr>
            <w:r w:rsidRPr="006E69D0">
              <w:rPr>
                <w:sz w:val="18"/>
                <w:szCs w:val="18"/>
              </w:rPr>
              <w:t>Научиться применять правила написания гласных и согласных в разных морфемах, правильно ставить знаки препинания в простом и сложном предложении , различать звуковой состав слова при его произношении и правописании</w:t>
            </w:r>
          </w:p>
        </w:tc>
        <w:tc>
          <w:tcPr>
            <w:tcW w:w="2967" w:type="dxa"/>
            <w:gridSpan w:val="6"/>
          </w:tcPr>
          <w:p w:rsidR="00B459FC" w:rsidRPr="006E69D0" w:rsidRDefault="00B459FC" w:rsidP="006E69D0">
            <w:pPr>
              <w:rPr>
                <w:sz w:val="18"/>
                <w:szCs w:val="18"/>
              </w:rPr>
            </w:pPr>
            <w:r w:rsidRPr="006E69D0">
              <w:rPr>
                <w:b/>
                <w:sz w:val="18"/>
                <w:szCs w:val="18"/>
              </w:rPr>
              <w:t>Коммуникативные:</w:t>
            </w:r>
            <w:r w:rsidRPr="006E69D0"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 w:rsidR="00B459FC" w:rsidRPr="006E69D0" w:rsidRDefault="00B459FC" w:rsidP="006E69D0">
            <w:pPr>
              <w:rPr>
                <w:sz w:val="18"/>
                <w:szCs w:val="18"/>
              </w:rPr>
            </w:pPr>
            <w:r w:rsidRPr="006E69D0">
              <w:rPr>
                <w:b/>
                <w:sz w:val="18"/>
                <w:szCs w:val="18"/>
              </w:rPr>
              <w:t>Регулятивные</w:t>
            </w:r>
            <w:r w:rsidRPr="006E69D0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B459FC" w:rsidRPr="006E69D0" w:rsidRDefault="00B459FC" w:rsidP="006E69D0">
            <w:pPr>
              <w:rPr>
                <w:b/>
                <w:i/>
                <w:sz w:val="18"/>
                <w:szCs w:val="18"/>
              </w:rPr>
            </w:pPr>
            <w:r w:rsidRPr="006E69D0">
              <w:rPr>
                <w:b/>
                <w:sz w:val="18"/>
                <w:szCs w:val="18"/>
              </w:rPr>
              <w:t xml:space="preserve">Познавательные: </w:t>
            </w:r>
            <w:r w:rsidRPr="006E69D0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контрольного диктанта.</w:t>
            </w:r>
          </w:p>
        </w:tc>
        <w:tc>
          <w:tcPr>
            <w:tcW w:w="1677" w:type="dxa"/>
            <w:gridSpan w:val="5"/>
          </w:tcPr>
          <w:p w:rsidR="00B459FC" w:rsidRDefault="00B459FC" w:rsidP="006E69D0">
            <w:pPr>
              <w:rPr>
                <w:sz w:val="18"/>
                <w:szCs w:val="18"/>
              </w:rPr>
            </w:pPr>
            <w:r w:rsidRPr="006E69D0">
              <w:rPr>
                <w:sz w:val="18"/>
                <w:szCs w:val="18"/>
              </w:rPr>
              <w:t>Формирование анализа и самоанализа.</w:t>
            </w:r>
          </w:p>
          <w:p w:rsidR="00C546B6" w:rsidRDefault="00C546B6" w:rsidP="006E69D0">
            <w:pPr>
              <w:rPr>
                <w:sz w:val="18"/>
                <w:szCs w:val="18"/>
              </w:rPr>
            </w:pPr>
          </w:p>
          <w:p w:rsidR="00C546B6" w:rsidRDefault="00C546B6" w:rsidP="006E69D0">
            <w:pPr>
              <w:rPr>
                <w:sz w:val="18"/>
                <w:szCs w:val="18"/>
              </w:rPr>
            </w:pPr>
          </w:p>
          <w:p w:rsidR="00C546B6" w:rsidRDefault="00C546B6" w:rsidP="006E69D0">
            <w:pPr>
              <w:rPr>
                <w:sz w:val="18"/>
                <w:szCs w:val="18"/>
              </w:rPr>
            </w:pPr>
          </w:p>
          <w:p w:rsidR="00C546B6" w:rsidRDefault="00C546B6" w:rsidP="006E69D0">
            <w:pPr>
              <w:rPr>
                <w:sz w:val="18"/>
                <w:szCs w:val="18"/>
              </w:rPr>
            </w:pPr>
          </w:p>
          <w:p w:rsidR="00C546B6" w:rsidRDefault="00C546B6" w:rsidP="006E69D0">
            <w:pPr>
              <w:rPr>
                <w:sz w:val="18"/>
                <w:szCs w:val="18"/>
              </w:rPr>
            </w:pPr>
          </w:p>
          <w:p w:rsidR="00C546B6" w:rsidRDefault="00C546B6" w:rsidP="006E69D0">
            <w:pPr>
              <w:rPr>
                <w:sz w:val="18"/>
                <w:szCs w:val="18"/>
              </w:rPr>
            </w:pPr>
          </w:p>
          <w:p w:rsidR="00C546B6" w:rsidRDefault="00C546B6" w:rsidP="006E69D0">
            <w:pPr>
              <w:rPr>
                <w:sz w:val="18"/>
                <w:szCs w:val="18"/>
              </w:rPr>
            </w:pPr>
          </w:p>
          <w:p w:rsidR="00C546B6" w:rsidRDefault="00C546B6" w:rsidP="006E69D0">
            <w:pPr>
              <w:rPr>
                <w:sz w:val="18"/>
                <w:szCs w:val="18"/>
              </w:rPr>
            </w:pPr>
          </w:p>
          <w:p w:rsidR="00C546B6" w:rsidRDefault="00C546B6" w:rsidP="006E69D0">
            <w:pPr>
              <w:rPr>
                <w:sz w:val="18"/>
                <w:szCs w:val="18"/>
              </w:rPr>
            </w:pPr>
          </w:p>
          <w:p w:rsidR="00C546B6" w:rsidRDefault="00C546B6" w:rsidP="006E69D0">
            <w:pPr>
              <w:rPr>
                <w:sz w:val="18"/>
                <w:szCs w:val="18"/>
              </w:rPr>
            </w:pPr>
          </w:p>
          <w:p w:rsidR="00C546B6" w:rsidRDefault="00C546B6" w:rsidP="006E69D0">
            <w:pPr>
              <w:rPr>
                <w:sz w:val="18"/>
                <w:szCs w:val="18"/>
              </w:rPr>
            </w:pPr>
          </w:p>
          <w:p w:rsidR="00C546B6" w:rsidRDefault="00C546B6" w:rsidP="006E69D0">
            <w:pPr>
              <w:rPr>
                <w:sz w:val="18"/>
                <w:szCs w:val="18"/>
              </w:rPr>
            </w:pPr>
          </w:p>
          <w:p w:rsidR="00C546B6" w:rsidRDefault="00C546B6" w:rsidP="006E69D0">
            <w:pPr>
              <w:rPr>
                <w:sz w:val="18"/>
                <w:szCs w:val="18"/>
              </w:rPr>
            </w:pPr>
          </w:p>
          <w:p w:rsidR="00C546B6" w:rsidRDefault="00C546B6" w:rsidP="006E69D0">
            <w:pPr>
              <w:rPr>
                <w:sz w:val="18"/>
                <w:szCs w:val="18"/>
              </w:rPr>
            </w:pPr>
          </w:p>
          <w:p w:rsidR="00C546B6" w:rsidRDefault="00C546B6" w:rsidP="006E69D0">
            <w:pPr>
              <w:rPr>
                <w:sz w:val="18"/>
                <w:szCs w:val="18"/>
              </w:rPr>
            </w:pPr>
          </w:p>
          <w:p w:rsidR="00C546B6" w:rsidRDefault="00C546B6" w:rsidP="006E69D0">
            <w:pPr>
              <w:rPr>
                <w:sz w:val="18"/>
                <w:szCs w:val="18"/>
              </w:rPr>
            </w:pPr>
          </w:p>
          <w:p w:rsidR="00C546B6" w:rsidRDefault="00C546B6" w:rsidP="006E69D0">
            <w:pPr>
              <w:rPr>
                <w:sz w:val="18"/>
                <w:szCs w:val="18"/>
              </w:rPr>
            </w:pPr>
          </w:p>
          <w:p w:rsidR="00C546B6" w:rsidRDefault="00C546B6" w:rsidP="006E69D0">
            <w:pPr>
              <w:rPr>
                <w:sz w:val="18"/>
                <w:szCs w:val="18"/>
              </w:rPr>
            </w:pPr>
          </w:p>
          <w:p w:rsidR="00C546B6" w:rsidRPr="006E69D0" w:rsidRDefault="00C546B6" w:rsidP="006E69D0">
            <w:pPr>
              <w:rPr>
                <w:sz w:val="18"/>
                <w:szCs w:val="18"/>
              </w:rPr>
            </w:pPr>
          </w:p>
        </w:tc>
      </w:tr>
      <w:tr w:rsidR="00C546B6" w:rsidRPr="00890E13" w:rsidTr="001D1E56">
        <w:tc>
          <w:tcPr>
            <w:tcW w:w="526" w:type="dxa"/>
          </w:tcPr>
          <w:p w:rsidR="00B459FC" w:rsidRPr="00890E13" w:rsidRDefault="00B459FC" w:rsidP="006E6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B459FC" w:rsidRPr="00252A88" w:rsidRDefault="00B459FC" w:rsidP="006E69D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B459FC" w:rsidRPr="00252A88" w:rsidRDefault="00B459FC" w:rsidP="006E69D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tcBorders>
              <w:right w:val="single" w:sz="4" w:space="0" w:color="auto"/>
            </w:tcBorders>
          </w:tcPr>
          <w:p w:rsidR="00B459FC" w:rsidRPr="00252A88" w:rsidRDefault="00B459FC" w:rsidP="006E69D0">
            <w:pPr>
              <w:rPr>
                <w:b/>
                <w:sz w:val="18"/>
                <w:szCs w:val="18"/>
              </w:rPr>
            </w:pPr>
            <w:r w:rsidRPr="00252A88">
              <w:rPr>
                <w:b/>
                <w:sz w:val="18"/>
                <w:szCs w:val="18"/>
              </w:rPr>
              <w:t>Анализ ошибок . допущенных в контрольном  диктанте.</w:t>
            </w:r>
          </w:p>
          <w:p w:rsidR="00B459FC" w:rsidRPr="00252A88" w:rsidRDefault="00B459FC" w:rsidP="006E69D0">
            <w:pPr>
              <w:rPr>
                <w:b/>
                <w:sz w:val="18"/>
                <w:szCs w:val="18"/>
              </w:rPr>
            </w:pPr>
            <w:r w:rsidRPr="00252A88">
              <w:rPr>
                <w:b/>
                <w:sz w:val="18"/>
                <w:szCs w:val="18"/>
              </w:rPr>
              <w:t>Подготовка к сочинению описанию предметов, изображенных  на картине Ф.П.Толстого «Цветы, фрукты, птица».</w:t>
            </w:r>
          </w:p>
        </w:tc>
        <w:tc>
          <w:tcPr>
            <w:tcW w:w="1395" w:type="dxa"/>
            <w:gridSpan w:val="5"/>
            <w:tcBorders>
              <w:left w:val="single" w:sz="4" w:space="0" w:color="auto"/>
            </w:tcBorders>
          </w:tcPr>
          <w:p w:rsidR="00B459FC" w:rsidRDefault="00B459FC" w:rsidP="006E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рефлексии.</w:t>
            </w:r>
          </w:p>
          <w:p w:rsidR="00B459FC" w:rsidRPr="00252A88" w:rsidRDefault="00B459FC" w:rsidP="006E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Р.Р.Урок </w:t>
            </w:r>
            <w:r w:rsidRPr="00235B52">
              <w:rPr>
                <w:sz w:val="18"/>
                <w:szCs w:val="18"/>
              </w:rPr>
              <w:t>общеметодической направленности.</w:t>
            </w:r>
          </w:p>
        </w:tc>
        <w:tc>
          <w:tcPr>
            <w:tcW w:w="1414" w:type="dxa"/>
            <w:gridSpan w:val="9"/>
          </w:tcPr>
          <w:p w:rsidR="00B459FC" w:rsidRPr="00252A88" w:rsidRDefault="00B459FC" w:rsidP="006E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педагогики сотрудничества, развития исследовательских навыков, коррекции и самокоррекции; поэтапного формирования умственных действий, проектирование.</w:t>
            </w:r>
          </w:p>
        </w:tc>
        <w:tc>
          <w:tcPr>
            <w:tcW w:w="1589" w:type="dxa"/>
            <w:gridSpan w:val="7"/>
          </w:tcPr>
          <w:p w:rsidR="00B459FC" w:rsidRDefault="00B459FC" w:rsidP="006E69D0">
            <w:pPr>
              <w:rPr>
                <w:sz w:val="18"/>
                <w:szCs w:val="18"/>
              </w:rPr>
            </w:pPr>
            <w:r w:rsidRPr="00CE2BB8">
              <w:rPr>
                <w:sz w:val="18"/>
                <w:szCs w:val="18"/>
              </w:rPr>
              <w:t>Как проверять орфограммы? Как правильно расставить знаки препинания?</w:t>
            </w:r>
          </w:p>
          <w:p w:rsidR="00B459FC" w:rsidRDefault="00B459FC" w:rsidP="006E69D0">
            <w:pPr>
              <w:rPr>
                <w:sz w:val="18"/>
                <w:szCs w:val="18"/>
              </w:rPr>
            </w:pPr>
          </w:p>
          <w:p w:rsidR="00B459FC" w:rsidRPr="00CE2BB8" w:rsidRDefault="00B459FC" w:rsidP="006E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Что такое натютмотр?  Что такое описание как тип речи? Что такое композиция произведения живописи? Что такое замысел художника и с помощью чего он воплощается в </w:t>
            </w:r>
            <w:r>
              <w:rPr>
                <w:sz w:val="18"/>
                <w:szCs w:val="18"/>
              </w:rPr>
              <w:lastRenderedPageBreak/>
              <w:t>картине?</w:t>
            </w:r>
          </w:p>
        </w:tc>
        <w:tc>
          <w:tcPr>
            <w:tcW w:w="2311" w:type="dxa"/>
            <w:gridSpan w:val="8"/>
          </w:tcPr>
          <w:p w:rsidR="00B459FC" w:rsidRDefault="00B459FC" w:rsidP="006E69D0">
            <w:pPr>
              <w:rPr>
                <w:sz w:val="18"/>
                <w:szCs w:val="18"/>
              </w:rPr>
            </w:pPr>
            <w:r w:rsidRPr="00CE2BB8">
              <w:rPr>
                <w:sz w:val="18"/>
                <w:szCs w:val="18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группах (анализ ошибок), допущенных в контрольном тесте по</w:t>
            </w:r>
            <w:r>
              <w:rPr>
                <w:sz w:val="18"/>
                <w:szCs w:val="18"/>
              </w:rPr>
              <w:t xml:space="preserve"> алгоритму работы над ошибками. Формирование  у учащихся </w:t>
            </w:r>
            <w:r w:rsidRPr="00441FB7">
              <w:rPr>
                <w:sz w:val="18"/>
                <w:szCs w:val="18"/>
              </w:rPr>
              <w:t xml:space="preserve">деятельностных способностей и способностей к </w:t>
            </w:r>
            <w:r w:rsidRPr="00441FB7">
              <w:rPr>
                <w:sz w:val="18"/>
                <w:szCs w:val="18"/>
              </w:rPr>
              <w:lastRenderedPageBreak/>
              <w:t>структурированию  и систематизации изучаемого предметного содержания</w:t>
            </w:r>
            <w:r>
              <w:rPr>
                <w:sz w:val="18"/>
                <w:szCs w:val="18"/>
              </w:rPr>
              <w:t xml:space="preserve">: работа в парах сильный –слабый (аналитическая работа по картине Ф.П.Толстого по алгоритму конструирования, описания) коллективное </w:t>
            </w:r>
            <w:r w:rsidRPr="00CE2BB8">
              <w:rPr>
                <w:sz w:val="18"/>
                <w:szCs w:val="18"/>
              </w:rPr>
              <w:t>проектирование выполнение домашнего задания, комментирование выставленных оценок.</w:t>
            </w:r>
          </w:p>
          <w:p w:rsidR="00B459FC" w:rsidRPr="00CE2BB8" w:rsidRDefault="00B459FC" w:rsidP="006E69D0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9"/>
          </w:tcPr>
          <w:p w:rsidR="00B459FC" w:rsidRDefault="00B459FC" w:rsidP="006E69D0">
            <w:pPr>
              <w:rPr>
                <w:sz w:val="18"/>
                <w:szCs w:val="18"/>
              </w:rPr>
            </w:pPr>
            <w:r w:rsidRPr="00CE2BB8">
              <w:rPr>
                <w:sz w:val="18"/>
                <w:szCs w:val="18"/>
              </w:rPr>
              <w:lastRenderedPageBreak/>
              <w:t>Научиться анализировать допущенные ошибки, выполнять работу по их предупреждению</w:t>
            </w:r>
            <w:r>
              <w:rPr>
                <w:sz w:val="18"/>
                <w:szCs w:val="18"/>
              </w:rPr>
              <w:t>.</w:t>
            </w:r>
          </w:p>
          <w:p w:rsidR="00B459FC" w:rsidRDefault="00B459FC" w:rsidP="006E69D0">
            <w:pPr>
              <w:rPr>
                <w:sz w:val="18"/>
                <w:szCs w:val="18"/>
              </w:rPr>
            </w:pPr>
          </w:p>
          <w:p w:rsidR="00B459FC" w:rsidRPr="00CE2BB8" w:rsidRDefault="00B459FC" w:rsidP="006E69D0">
            <w:pPr>
              <w:rPr>
                <w:sz w:val="18"/>
                <w:szCs w:val="18"/>
              </w:rPr>
            </w:pPr>
            <w:r w:rsidRPr="00CE2BB8">
              <w:rPr>
                <w:sz w:val="18"/>
                <w:szCs w:val="18"/>
              </w:rPr>
              <w:t>Научиться создавать текст – описание ,составлять план сочинения , видеть красоту изображенного на картине и передавать ее с помощью словесных образов.</w:t>
            </w:r>
          </w:p>
        </w:tc>
        <w:tc>
          <w:tcPr>
            <w:tcW w:w="2967" w:type="dxa"/>
            <w:gridSpan w:val="6"/>
          </w:tcPr>
          <w:p w:rsidR="00B459FC" w:rsidRPr="00CE2BB8" w:rsidRDefault="00B459FC" w:rsidP="00CE2BB8">
            <w:pPr>
              <w:rPr>
                <w:sz w:val="18"/>
                <w:szCs w:val="18"/>
              </w:rPr>
            </w:pPr>
            <w:r w:rsidRPr="00CE2BB8">
              <w:rPr>
                <w:b/>
                <w:sz w:val="18"/>
                <w:szCs w:val="18"/>
              </w:rPr>
              <w:t>Коммуникативные:</w:t>
            </w:r>
            <w:r w:rsidRPr="00CE2BB8"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 w:rsidR="00B459FC" w:rsidRPr="00CE2BB8" w:rsidRDefault="00B459FC" w:rsidP="00CE2BB8">
            <w:pPr>
              <w:rPr>
                <w:sz w:val="18"/>
                <w:szCs w:val="18"/>
              </w:rPr>
            </w:pPr>
            <w:r w:rsidRPr="00CE2BB8">
              <w:rPr>
                <w:b/>
                <w:sz w:val="18"/>
                <w:szCs w:val="18"/>
              </w:rPr>
              <w:t>Регулятивные</w:t>
            </w:r>
            <w:r w:rsidRPr="00CE2BB8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B459FC" w:rsidRPr="00CE2BB8" w:rsidRDefault="00B459FC" w:rsidP="00CE2BB8">
            <w:pPr>
              <w:rPr>
                <w:b/>
                <w:i/>
                <w:sz w:val="18"/>
                <w:szCs w:val="18"/>
              </w:rPr>
            </w:pPr>
            <w:r w:rsidRPr="00CE2BB8">
              <w:rPr>
                <w:b/>
                <w:sz w:val="18"/>
                <w:szCs w:val="18"/>
              </w:rPr>
              <w:t xml:space="preserve">Познавательные: </w:t>
            </w:r>
            <w:r w:rsidRPr="00CE2BB8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контрольного диктанта</w:t>
            </w:r>
          </w:p>
        </w:tc>
        <w:tc>
          <w:tcPr>
            <w:tcW w:w="1677" w:type="dxa"/>
            <w:gridSpan w:val="5"/>
          </w:tcPr>
          <w:p w:rsidR="00B459FC" w:rsidRDefault="00B459FC" w:rsidP="006E69D0">
            <w:pPr>
              <w:rPr>
                <w:sz w:val="18"/>
                <w:szCs w:val="18"/>
              </w:rPr>
            </w:pPr>
            <w:r w:rsidRPr="00CE2BB8">
              <w:rPr>
                <w:sz w:val="18"/>
                <w:szCs w:val="18"/>
              </w:rPr>
              <w:t>Формирование устойчивой мотивации к  самосовершенствованию</w:t>
            </w:r>
            <w:r>
              <w:rPr>
                <w:sz w:val="18"/>
                <w:szCs w:val="18"/>
              </w:rPr>
              <w:t>.</w:t>
            </w:r>
          </w:p>
          <w:p w:rsidR="00B459FC" w:rsidRPr="00CE2BB8" w:rsidRDefault="00B459FC" w:rsidP="006E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мотивации к исследовательской и проектировочной деятельности.</w:t>
            </w:r>
          </w:p>
        </w:tc>
      </w:tr>
      <w:tr w:rsidR="00C546B6" w:rsidRPr="00890E13" w:rsidTr="001D1E56">
        <w:tc>
          <w:tcPr>
            <w:tcW w:w="526" w:type="dxa"/>
          </w:tcPr>
          <w:p w:rsidR="00B459FC" w:rsidRPr="00890E13" w:rsidRDefault="00B459FC" w:rsidP="00CE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504" w:type="dxa"/>
            <w:gridSpan w:val="6"/>
            <w:tcBorders>
              <w:right w:val="single" w:sz="4" w:space="0" w:color="auto"/>
            </w:tcBorders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12"/>
            <w:tcBorders>
              <w:left w:val="single" w:sz="4" w:space="0" w:color="auto"/>
            </w:tcBorders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tcBorders>
              <w:right w:val="single" w:sz="4" w:space="0" w:color="auto"/>
            </w:tcBorders>
          </w:tcPr>
          <w:p w:rsidR="00B459FC" w:rsidRPr="00252A88" w:rsidRDefault="00B459FC" w:rsidP="00CE2BB8">
            <w:pPr>
              <w:rPr>
                <w:b/>
                <w:sz w:val="18"/>
                <w:szCs w:val="18"/>
              </w:rPr>
            </w:pPr>
            <w:r w:rsidRPr="00252A88">
              <w:rPr>
                <w:b/>
                <w:sz w:val="18"/>
                <w:szCs w:val="18"/>
              </w:rPr>
              <w:t>Сочинение – описание предметов, изображенных  на картине Ф.П.Толстого «Цветы, фрукты, птица».</w:t>
            </w:r>
          </w:p>
        </w:tc>
        <w:tc>
          <w:tcPr>
            <w:tcW w:w="1395" w:type="dxa"/>
            <w:gridSpan w:val="5"/>
            <w:tcBorders>
              <w:left w:val="single" w:sz="4" w:space="0" w:color="auto"/>
            </w:tcBorders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Р.Р. Урок  развивающего  контроля.</w:t>
            </w:r>
          </w:p>
        </w:tc>
        <w:tc>
          <w:tcPr>
            <w:tcW w:w="1414" w:type="dxa"/>
            <w:gridSpan w:val="9"/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развивающего обучения, развития креативного мышления.</w:t>
            </w:r>
          </w:p>
        </w:tc>
        <w:tc>
          <w:tcPr>
            <w:tcW w:w="1589" w:type="dxa"/>
            <w:gridSpan w:val="7"/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текст? Какова композиция текста – описания?</w:t>
            </w:r>
          </w:p>
        </w:tc>
        <w:tc>
          <w:tcPr>
            <w:tcW w:w="2311" w:type="dxa"/>
            <w:gridSpan w:val="8"/>
          </w:tcPr>
          <w:p w:rsidR="00B459FC" w:rsidRPr="00CE2BB8" w:rsidRDefault="00B459FC" w:rsidP="00C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понятий: написания сочинения – описания картины.</w:t>
            </w:r>
          </w:p>
        </w:tc>
        <w:tc>
          <w:tcPr>
            <w:tcW w:w="1838" w:type="dxa"/>
            <w:gridSpan w:val="9"/>
          </w:tcPr>
          <w:p w:rsidR="00B459FC" w:rsidRPr="00CE2BB8" w:rsidRDefault="00B459FC" w:rsidP="00CE2BB8">
            <w:pPr>
              <w:rPr>
                <w:sz w:val="18"/>
                <w:szCs w:val="18"/>
              </w:rPr>
            </w:pPr>
            <w:r w:rsidRPr="00CE2BB8">
              <w:rPr>
                <w:sz w:val="18"/>
                <w:szCs w:val="18"/>
              </w:rPr>
              <w:t>Научиться создавать текст – описание , составлять план сочинения , видеть красоту изображенного на картине и передавать ее с помощью словесных образов.</w:t>
            </w:r>
          </w:p>
        </w:tc>
        <w:tc>
          <w:tcPr>
            <w:tcW w:w="2967" w:type="dxa"/>
            <w:gridSpan w:val="6"/>
          </w:tcPr>
          <w:p w:rsidR="00B459FC" w:rsidRPr="00CE2BB8" w:rsidRDefault="00B459FC" w:rsidP="00CE2BB8">
            <w:pPr>
              <w:rPr>
                <w:sz w:val="18"/>
                <w:szCs w:val="18"/>
              </w:rPr>
            </w:pPr>
            <w:r w:rsidRPr="00CE2BB8">
              <w:rPr>
                <w:b/>
                <w:sz w:val="18"/>
                <w:szCs w:val="18"/>
              </w:rPr>
              <w:t xml:space="preserve">Коммуникативные: </w:t>
            </w:r>
            <w:r w:rsidRPr="00CE2BB8">
              <w:rPr>
                <w:sz w:val="18"/>
                <w:szCs w:val="18"/>
              </w:rPr>
              <w:t>определять цели и функции участников, способы взаимодействия ;планировать общие способы работы; обмениваться знаниями между членами группы для принятия  эффективных совместных решений.</w:t>
            </w:r>
          </w:p>
          <w:p w:rsidR="00B459FC" w:rsidRPr="00CE2BB8" w:rsidRDefault="00B459FC" w:rsidP="00CE2BB8">
            <w:pPr>
              <w:rPr>
                <w:sz w:val="18"/>
                <w:szCs w:val="18"/>
              </w:rPr>
            </w:pPr>
            <w:r w:rsidRPr="00CE2BB8">
              <w:rPr>
                <w:b/>
                <w:sz w:val="18"/>
                <w:szCs w:val="18"/>
              </w:rPr>
              <w:t>Регулятивные</w:t>
            </w:r>
            <w:r w:rsidRPr="00CE2BB8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B459FC" w:rsidRPr="00CE2BB8" w:rsidRDefault="00B459FC" w:rsidP="00CE2BB8">
            <w:pPr>
              <w:rPr>
                <w:sz w:val="18"/>
                <w:szCs w:val="18"/>
              </w:rPr>
            </w:pPr>
            <w:r w:rsidRPr="00CE2BB8">
              <w:rPr>
                <w:b/>
                <w:sz w:val="18"/>
                <w:szCs w:val="18"/>
              </w:rPr>
              <w:t xml:space="preserve">Познавательные: </w:t>
            </w:r>
            <w:r w:rsidRPr="00CE2BB8">
              <w:rPr>
                <w:sz w:val="18"/>
                <w:szCs w:val="18"/>
              </w:rPr>
              <w:t>объяснять языковые явления, процессы, связи и отношения, выявляемые в ходе создания  текста – описания.</w:t>
            </w:r>
          </w:p>
        </w:tc>
        <w:tc>
          <w:tcPr>
            <w:tcW w:w="1677" w:type="dxa"/>
            <w:gridSpan w:val="5"/>
          </w:tcPr>
          <w:p w:rsidR="00B459FC" w:rsidRPr="00890E13" w:rsidRDefault="00B459FC" w:rsidP="00CE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интреса к творческой деятельности на основе составленного плана, проекта, модели, образца.</w:t>
            </w:r>
          </w:p>
        </w:tc>
      </w:tr>
      <w:tr w:rsidR="00CE2BB8" w:rsidRPr="00890E13" w:rsidTr="001D1E56">
        <w:tc>
          <w:tcPr>
            <w:tcW w:w="16306" w:type="dxa"/>
            <w:gridSpan w:val="73"/>
          </w:tcPr>
          <w:p w:rsidR="00CE2BB8" w:rsidRPr="00252A88" w:rsidRDefault="00CE2BB8" w:rsidP="00CE2BB8">
            <w:pPr>
              <w:jc w:val="center"/>
              <w:rPr>
                <w:b/>
                <w:sz w:val="18"/>
                <w:szCs w:val="18"/>
              </w:rPr>
            </w:pPr>
            <w:r w:rsidRPr="00252A88">
              <w:rPr>
                <w:b/>
                <w:sz w:val="18"/>
                <w:szCs w:val="18"/>
              </w:rPr>
              <w:t>ЛЕКСИКА.  КУЛЬТУРА РЕЧИ.</w:t>
            </w:r>
          </w:p>
        </w:tc>
      </w:tr>
      <w:tr w:rsidR="00836C6B" w:rsidRPr="00890E13" w:rsidTr="001D1E56">
        <w:tc>
          <w:tcPr>
            <w:tcW w:w="526" w:type="dxa"/>
          </w:tcPr>
          <w:p w:rsidR="00B459FC" w:rsidRPr="00890E13" w:rsidRDefault="00B459FC" w:rsidP="00CE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54" w:type="dxa"/>
            <w:gridSpan w:val="8"/>
            <w:tcBorders>
              <w:right w:val="single" w:sz="4" w:space="0" w:color="auto"/>
            </w:tcBorders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10"/>
            <w:tcBorders>
              <w:left w:val="single" w:sz="4" w:space="0" w:color="auto"/>
            </w:tcBorders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 xml:space="preserve">Слово и его  значение. 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r w:rsidRPr="00235B52">
              <w:rPr>
                <w:sz w:val="18"/>
                <w:szCs w:val="18"/>
              </w:rPr>
              <w:t>общеметодической направленности.</w:t>
            </w:r>
          </w:p>
        </w:tc>
        <w:tc>
          <w:tcPr>
            <w:tcW w:w="1414" w:type="dxa"/>
            <w:gridSpan w:val="9"/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Здоровьесбережения, педагогики сотрудничества, проблемного обучения, аналитической деятельности, индивидуального и коллективного </w:t>
            </w:r>
            <w:r>
              <w:rPr>
                <w:sz w:val="18"/>
                <w:szCs w:val="18"/>
              </w:rPr>
              <w:lastRenderedPageBreak/>
              <w:t>проектирования.</w:t>
            </w:r>
          </w:p>
        </w:tc>
        <w:tc>
          <w:tcPr>
            <w:tcW w:w="1589" w:type="dxa"/>
            <w:gridSpan w:val="7"/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Что такое слово? Что такое лексическое значение слов? Что такой толковый словарь?</w:t>
            </w:r>
          </w:p>
        </w:tc>
        <w:tc>
          <w:tcPr>
            <w:tcW w:w="2311" w:type="dxa"/>
            <w:gridSpan w:val="8"/>
          </w:tcPr>
          <w:p w:rsidR="00B459FC" w:rsidRPr="007E76C7" w:rsidRDefault="00B459FC" w:rsidP="00CE2BB8">
            <w:pPr>
              <w:rPr>
                <w:sz w:val="18"/>
                <w:szCs w:val="18"/>
              </w:rPr>
            </w:pPr>
            <w:r w:rsidRPr="007E76C7">
              <w:rPr>
                <w:sz w:val="18"/>
                <w:szCs w:val="18"/>
              </w:rPr>
              <w:t xml:space="preserve">Формирование  у учащихся деятельностных способностей и способностей к структурированию  и систематизации изучаемого предметного содержания: групповая работа с лексическими словарями (составление словарной статьи),  </w:t>
            </w:r>
            <w:r w:rsidRPr="007E76C7">
              <w:rPr>
                <w:sz w:val="18"/>
                <w:szCs w:val="18"/>
              </w:rPr>
              <w:lastRenderedPageBreak/>
              <w:t>творческая работа в группах (составление словариков на тему «Времена года»), коллективное дифференцированное  проектирование выполнение домашнего задания, комментирование выставленных оценок.</w:t>
            </w:r>
          </w:p>
        </w:tc>
        <w:tc>
          <w:tcPr>
            <w:tcW w:w="1838" w:type="dxa"/>
            <w:gridSpan w:val="9"/>
          </w:tcPr>
          <w:p w:rsidR="00B459FC" w:rsidRPr="007E76C7" w:rsidRDefault="00B459FC" w:rsidP="00CE2BB8">
            <w:pPr>
              <w:rPr>
                <w:sz w:val="18"/>
                <w:szCs w:val="18"/>
              </w:rPr>
            </w:pPr>
            <w:r w:rsidRPr="007E76C7">
              <w:rPr>
                <w:sz w:val="18"/>
                <w:szCs w:val="18"/>
              </w:rPr>
              <w:lastRenderedPageBreak/>
              <w:t>Научиться рассматривать слова с точки зрения лексического значения, различать лексическое и грамматическое значение.</w:t>
            </w:r>
          </w:p>
        </w:tc>
        <w:tc>
          <w:tcPr>
            <w:tcW w:w="2967" w:type="dxa"/>
            <w:gridSpan w:val="6"/>
          </w:tcPr>
          <w:p w:rsidR="00B459FC" w:rsidRPr="007E76C7" w:rsidRDefault="00B459FC" w:rsidP="007E76C7">
            <w:pPr>
              <w:rPr>
                <w:sz w:val="18"/>
                <w:szCs w:val="18"/>
              </w:rPr>
            </w:pPr>
            <w:r w:rsidRPr="007E76C7">
              <w:rPr>
                <w:b/>
                <w:sz w:val="18"/>
                <w:szCs w:val="18"/>
              </w:rPr>
              <w:t>Коммуникативные:</w:t>
            </w:r>
            <w:r w:rsidRPr="007E76C7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B459FC" w:rsidRPr="007E76C7" w:rsidRDefault="00B459FC" w:rsidP="007E76C7">
            <w:pPr>
              <w:rPr>
                <w:sz w:val="18"/>
                <w:szCs w:val="18"/>
              </w:rPr>
            </w:pPr>
            <w:r w:rsidRPr="007E76C7">
              <w:rPr>
                <w:b/>
                <w:sz w:val="18"/>
                <w:szCs w:val="18"/>
              </w:rPr>
              <w:t xml:space="preserve"> Регулятивные: </w:t>
            </w:r>
            <w:r w:rsidRPr="007E76C7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B459FC" w:rsidRPr="007E76C7" w:rsidRDefault="00B459FC" w:rsidP="007E76C7">
            <w:pPr>
              <w:rPr>
                <w:b/>
                <w:i/>
                <w:sz w:val="18"/>
                <w:szCs w:val="18"/>
              </w:rPr>
            </w:pPr>
            <w:r w:rsidRPr="007E76C7">
              <w:rPr>
                <w:b/>
                <w:sz w:val="18"/>
                <w:szCs w:val="18"/>
              </w:rPr>
              <w:t xml:space="preserve">Познавательные: </w:t>
            </w:r>
            <w:r w:rsidRPr="007E76C7">
              <w:rPr>
                <w:sz w:val="18"/>
                <w:szCs w:val="18"/>
              </w:rPr>
              <w:t xml:space="preserve">объяснять </w:t>
            </w:r>
            <w:r w:rsidRPr="007E76C7">
              <w:rPr>
                <w:sz w:val="18"/>
                <w:szCs w:val="18"/>
              </w:rPr>
              <w:lastRenderedPageBreak/>
              <w:t>языковые явления, процессы, связи и отношения, выявляемые в ходе исследования слова как лексической единицы.</w:t>
            </w:r>
          </w:p>
        </w:tc>
        <w:tc>
          <w:tcPr>
            <w:tcW w:w="1677" w:type="dxa"/>
            <w:gridSpan w:val="5"/>
          </w:tcPr>
          <w:p w:rsidR="00B459FC" w:rsidRDefault="00B459FC" w:rsidP="00CE2BB8">
            <w:pPr>
              <w:rPr>
                <w:sz w:val="18"/>
                <w:szCs w:val="18"/>
              </w:rPr>
            </w:pPr>
            <w:r w:rsidRPr="007E76C7">
              <w:rPr>
                <w:sz w:val="18"/>
                <w:szCs w:val="18"/>
              </w:rPr>
              <w:lastRenderedPageBreak/>
              <w:t>Формирование навыков анализа.</w:t>
            </w: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Pr="007E76C7" w:rsidRDefault="009D7B9D" w:rsidP="00CE2BB8">
            <w:pPr>
              <w:rPr>
                <w:sz w:val="18"/>
                <w:szCs w:val="18"/>
              </w:rPr>
            </w:pPr>
          </w:p>
        </w:tc>
      </w:tr>
      <w:tr w:rsidR="00C546B6" w:rsidRPr="00890E13" w:rsidTr="001D1E56">
        <w:tc>
          <w:tcPr>
            <w:tcW w:w="526" w:type="dxa"/>
          </w:tcPr>
          <w:p w:rsidR="00B459FC" w:rsidRPr="00890E13" w:rsidRDefault="00B459FC" w:rsidP="00CE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Однозначные и многозначные слова.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Урок «открытия» нового знания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4" w:type="dxa"/>
            <w:gridSpan w:val="9"/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 развития исследовательских навыков, педагогики сотрудничества, формирования творческих способностей.</w:t>
            </w:r>
          </w:p>
        </w:tc>
        <w:tc>
          <w:tcPr>
            <w:tcW w:w="1589" w:type="dxa"/>
            <w:gridSpan w:val="7"/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слова называют однозначными? Какие слова называют многозначными? Что объединяет значения многозначного слова?</w:t>
            </w:r>
          </w:p>
        </w:tc>
        <w:tc>
          <w:tcPr>
            <w:tcW w:w="2311" w:type="dxa"/>
            <w:gridSpan w:val="8"/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действий и т.д.):</w:t>
            </w:r>
            <w:r>
              <w:rPr>
                <w:sz w:val="18"/>
                <w:szCs w:val="18"/>
              </w:rPr>
              <w:t xml:space="preserve"> коллективная работа  с  лексическими словарями по алгоритму исследования, творческая работа (конструирование предложений с многозначными словами, цепочек многозначных слов), самостоятельное </w:t>
            </w:r>
            <w:r w:rsidRPr="007E76C7">
              <w:rPr>
                <w:sz w:val="18"/>
                <w:szCs w:val="18"/>
              </w:rPr>
              <w:t>проектирование выполнение домашнего задания, комментирование выставленных оценок.</w:t>
            </w:r>
          </w:p>
        </w:tc>
        <w:tc>
          <w:tcPr>
            <w:tcW w:w="1838" w:type="dxa"/>
            <w:gridSpan w:val="9"/>
          </w:tcPr>
          <w:p w:rsidR="00B459FC" w:rsidRPr="00D9220C" w:rsidRDefault="00B459FC" w:rsidP="00CE2BB8">
            <w:pPr>
              <w:rPr>
                <w:sz w:val="18"/>
                <w:szCs w:val="18"/>
              </w:rPr>
            </w:pPr>
            <w:r w:rsidRPr="00D9220C">
              <w:rPr>
                <w:sz w:val="18"/>
                <w:szCs w:val="18"/>
              </w:rPr>
              <w:t>Научиться определять лексическое значение слова, пользоваться толковым словарем для определения лексического значения слова.</w:t>
            </w:r>
          </w:p>
        </w:tc>
        <w:tc>
          <w:tcPr>
            <w:tcW w:w="2967" w:type="dxa"/>
            <w:gridSpan w:val="6"/>
          </w:tcPr>
          <w:p w:rsidR="00B459FC" w:rsidRPr="00D9220C" w:rsidRDefault="00B459FC" w:rsidP="00D9220C">
            <w:pPr>
              <w:rPr>
                <w:sz w:val="18"/>
                <w:szCs w:val="18"/>
              </w:rPr>
            </w:pPr>
            <w:r w:rsidRPr="00D9220C">
              <w:rPr>
                <w:b/>
                <w:sz w:val="18"/>
                <w:szCs w:val="18"/>
              </w:rPr>
              <w:t xml:space="preserve">Коммуникативные: </w:t>
            </w:r>
            <w:r w:rsidRPr="00D9220C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B459FC" w:rsidRPr="00D9220C" w:rsidRDefault="00B459FC" w:rsidP="00D9220C">
            <w:pPr>
              <w:rPr>
                <w:sz w:val="18"/>
                <w:szCs w:val="18"/>
              </w:rPr>
            </w:pPr>
            <w:r w:rsidRPr="00D9220C">
              <w:rPr>
                <w:b/>
                <w:sz w:val="18"/>
                <w:szCs w:val="18"/>
              </w:rPr>
              <w:t xml:space="preserve">Регулятивные: </w:t>
            </w:r>
            <w:r w:rsidRPr="00D9220C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B459FC" w:rsidRPr="00D9220C" w:rsidRDefault="00B459FC" w:rsidP="00D9220C">
            <w:pPr>
              <w:rPr>
                <w:b/>
                <w:i/>
                <w:sz w:val="18"/>
                <w:szCs w:val="18"/>
              </w:rPr>
            </w:pPr>
            <w:r w:rsidRPr="00D9220C">
              <w:rPr>
                <w:b/>
                <w:sz w:val="18"/>
                <w:szCs w:val="18"/>
              </w:rPr>
              <w:t xml:space="preserve">Познавательные: </w:t>
            </w:r>
            <w:r w:rsidRPr="00D9220C">
              <w:rPr>
                <w:sz w:val="18"/>
                <w:szCs w:val="18"/>
              </w:rPr>
              <w:t>объяснять языковые явления, процессы, связи и отношения, выявляемые в ходе работы со словарем.</w:t>
            </w:r>
          </w:p>
        </w:tc>
        <w:tc>
          <w:tcPr>
            <w:tcW w:w="1677" w:type="dxa"/>
            <w:gridSpan w:val="5"/>
          </w:tcPr>
          <w:p w:rsidR="00B459FC" w:rsidRDefault="00B459FC" w:rsidP="00CE2BB8">
            <w:pPr>
              <w:rPr>
                <w:sz w:val="18"/>
                <w:szCs w:val="18"/>
              </w:rPr>
            </w:pPr>
            <w:r w:rsidRPr="00D9220C">
              <w:rPr>
                <w:sz w:val="18"/>
                <w:szCs w:val="18"/>
              </w:rPr>
              <w:t>Формирование устойчивой мотивации к  обучении.</w:t>
            </w:r>
          </w:p>
          <w:p w:rsidR="00C546B6" w:rsidRDefault="00C546B6" w:rsidP="00CE2BB8">
            <w:pPr>
              <w:rPr>
                <w:sz w:val="18"/>
                <w:szCs w:val="18"/>
              </w:rPr>
            </w:pPr>
          </w:p>
          <w:p w:rsidR="00C546B6" w:rsidRDefault="00C546B6" w:rsidP="00CE2BB8">
            <w:pPr>
              <w:rPr>
                <w:sz w:val="18"/>
                <w:szCs w:val="18"/>
              </w:rPr>
            </w:pPr>
          </w:p>
          <w:p w:rsidR="00C546B6" w:rsidRDefault="00C546B6" w:rsidP="00CE2BB8">
            <w:pPr>
              <w:rPr>
                <w:sz w:val="18"/>
                <w:szCs w:val="18"/>
              </w:rPr>
            </w:pPr>
          </w:p>
          <w:p w:rsidR="00C546B6" w:rsidRDefault="00C546B6" w:rsidP="00CE2BB8">
            <w:pPr>
              <w:rPr>
                <w:sz w:val="18"/>
                <w:szCs w:val="18"/>
              </w:rPr>
            </w:pPr>
          </w:p>
          <w:p w:rsidR="00C546B6" w:rsidRDefault="00C546B6" w:rsidP="00CE2BB8">
            <w:pPr>
              <w:rPr>
                <w:sz w:val="18"/>
                <w:szCs w:val="18"/>
              </w:rPr>
            </w:pPr>
          </w:p>
          <w:p w:rsidR="00C546B6" w:rsidRDefault="00C546B6" w:rsidP="00CE2BB8">
            <w:pPr>
              <w:rPr>
                <w:sz w:val="18"/>
                <w:szCs w:val="18"/>
              </w:rPr>
            </w:pPr>
          </w:p>
          <w:p w:rsidR="00C546B6" w:rsidRDefault="00C546B6" w:rsidP="00CE2BB8">
            <w:pPr>
              <w:rPr>
                <w:sz w:val="18"/>
                <w:szCs w:val="18"/>
              </w:rPr>
            </w:pPr>
          </w:p>
          <w:p w:rsidR="00C546B6" w:rsidRDefault="00C546B6" w:rsidP="00CE2BB8">
            <w:pPr>
              <w:rPr>
                <w:sz w:val="18"/>
                <w:szCs w:val="18"/>
              </w:rPr>
            </w:pPr>
          </w:p>
          <w:p w:rsidR="00C546B6" w:rsidRDefault="00C546B6" w:rsidP="00CE2BB8">
            <w:pPr>
              <w:rPr>
                <w:sz w:val="18"/>
                <w:szCs w:val="18"/>
              </w:rPr>
            </w:pPr>
          </w:p>
          <w:p w:rsidR="00C546B6" w:rsidRDefault="00C546B6" w:rsidP="00CE2BB8">
            <w:pPr>
              <w:rPr>
                <w:sz w:val="18"/>
                <w:szCs w:val="18"/>
              </w:rPr>
            </w:pPr>
          </w:p>
          <w:p w:rsidR="00C546B6" w:rsidRDefault="00C546B6" w:rsidP="00CE2BB8">
            <w:pPr>
              <w:rPr>
                <w:sz w:val="18"/>
                <w:szCs w:val="18"/>
              </w:rPr>
            </w:pPr>
          </w:p>
          <w:p w:rsidR="00C546B6" w:rsidRDefault="00C546B6" w:rsidP="00CE2BB8">
            <w:pPr>
              <w:rPr>
                <w:sz w:val="18"/>
                <w:szCs w:val="18"/>
              </w:rPr>
            </w:pPr>
          </w:p>
          <w:p w:rsidR="00C546B6" w:rsidRDefault="00C546B6" w:rsidP="00CE2BB8">
            <w:pPr>
              <w:rPr>
                <w:sz w:val="18"/>
                <w:szCs w:val="18"/>
              </w:rPr>
            </w:pPr>
          </w:p>
          <w:p w:rsidR="00C546B6" w:rsidRDefault="00C546B6" w:rsidP="00CE2BB8">
            <w:pPr>
              <w:rPr>
                <w:sz w:val="18"/>
                <w:szCs w:val="18"/>
              </w:rPr>
            </w:pPr>
          </w:p>
          <w:p w:rsidR="00C546B6" w:rsidRDefault="00C546B6" w:rsidP="00CE2BB8">
            <w:pPr>
              <w:rPr>
                <w:sz w:val="18"/>
                <w:szCs w:val="18"/>
              </w:rPr>
            </w:pPr>
          </w:p>
          <w:p w:rsidR="00C546B6" w:rsidRDefault="00C546B6" w:rsidP="00CE2BB8">
            <w:pPr>
              <w:rPr>
                <w:sz w:val="18"/>
                <w:szCs w:val="18"/>
              </w:rPr>
            </w:pPr>
          </w:p>
          <w:p w:rsidR="00C546B6" w:rsidRPr="00D9220C" w:rsidRDefault="00C546B6" w:rsidP="00CE2BB8">
            <w:pPr>
              <w:rPr>
                <w:sz w:val="18"/>
                <w:szCs w:val="18"/>
              </w:rPr>
            </w:pPr>
          </w:p>
        </w:tc>
      </w:tr>
      <w:tr w:rsidR="00C546B6" w:rsidRPr="00890E13" w:rsidTr="001D1E56">
        <w:tc>
          <w:tcPr>
            <w:tcW w:w="526" w:type="dxa"/>
          </w:tcPr>
          <w:p w:rsidR="00B459FC" w:rsidRPr="00890E13" w:rsidRDefault="00B459FC" w:rsidP="00CE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Прямое и переносное значение слова.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Урок «открытия» нового знания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4" w:type="dxa"/>
            <w:gridSpan w:val="9"/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педагогики сотрудничества, развивающего обучения, проектной деятельности, индивидуально</w:t>
            </w:r>
            <w:r>
              <w:rPr>
                <w:sz w:val="18"/>
                <w:szCs w:val="18"/>
              </w:rPr>
              <w:lastRenderedPageBreak/>
              <w:t>- личностного обучения.</w:t>
            </w:r>
          </w:p>
        </w:tc>
        <w:tc>
          <w:tcPr>
            <w:tcW w:w="1589" w:type="dxa"/>
            <w:gridSpan w:val="7"/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Что такое прямое значение? На чем основано переносное  значение слова? Что такое метафора? Что такое олицетворение?</w:t>
            </w:r>
          </w:p>
        </w:tc>
        <w:tc>
          <w:tcPr>
            <w:tcW w:w="2311" w:type="dxa"/>
            <w:gridSpan w:val="8"/>
          </w:tcPr>
          <w:p w:rsidR="00B459FC" w:rsidRPr="00252A88" w:rsidRDefault="00B459FC" w:rsidP="00CE2BB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действий и т.д.):</w:t>
            </w:r>
            <w:r>
              <w:rPr>
                <w:sz w:val="18"/>
                <w:szCs w:val="18"/>
              </w:rPr>
              <w:t xml:space="preserve"> групповая работа с лексическими словарями по алгоритму выполнения заданий при консультативной помощи учителя (эксперта), работа </w:t>
            </w:r>
            <w:r>
              <w:rPr>
                <w:sz w:val="18"/>
                <w:szCs w:val="18"/>
              </w:rPr>
              <w:lastRenderedPageBreak/>
              <w:t xml:space="preserve">в парах сильный – слабый по учебнику, с дидактическим материалом, самостоятельное </w:t>
            </w:r>
            <w:r w:rsidRPr="007E76C7">
              <w:rPr>
                <w:sz w:val="18"/>
                <w:szCs w:val="18"/>
              </w:rPr>
              <w:t>проектирование выполнение домашнего задания, комментирование выставленных оценок.</w:t>
            </w:r>
          </w:p>
        </w:tc>
        <w:tc>
          <w:tcPr>
            <w:tcW w:w="1838" w:type="dxa"/>
            <w:gridSpan w:val="9"/>
          </w:tcPr>
          <w:p w:rsidR="00B459FC" w:rsidRPr="00351F67" w:rsidRDefault="00B459FC" w:rsidP="00CE2BB8">
            <w:pPr>
              <w:rPr>
                <w:sz w:val="18"/>
                <w:szCs w:val="18"/>
              </w:rPr>
            </w:pPr>
            <w:r w:rsidRPr="00351F67">
              <w:rPr>
                <w:sz w:val="18"/>
                <w:szCs w:val="18"/>
              </w:rPr>
              <w:lastRenderedPageBreak/>
              <w:t>Научиться определять лексическое значение слова, пользоваться толковым словарем для определения лексического значения слова.</w:t>
            </w:r>
          </w:p>
        </w:tc>
        <w:tc>
          <w:tcPr>
            <w:tcW w:w="2967" w:type="dxa"/>
            <w:gridSpan w:val="6"/>
          </w:tcPr>
          <w:p w:rsidR="00B459FC" w:rsidRPr="00351F67" w:rsidRDefault="00B459FC" w:rsidP="00351F67">
            <w:pPr>
              <w:rPr>
                <w:sz w:val="18"/>
                <w:szCs w:val="18"/>
              </w:rPr>
            </w:pPr>
            <w:r w:rsidRPr="00351F67">
              <w:rPr>
                <w:b/>
                <w:sz w:val="18"/>
                <w:szCs w:val="18"/>
              </w:rPr>
              <w:t xml:space="preserve">Коммуникативные: </w:t>
            </w:r>
            <w:r w:rsidRPr="00351F67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B459FC" w:rsidRPr="00351F67" w:rsidRDefault="00B459FC" w:rsidP="00351F67">
            <w:pPr>
              <w:rPr>
                <w:sz w:val="18"/>
                <w:szCs w:val="18"/>
              </w:rPr>
            </w:pPr>
            <w:r w:rsidRPr="00351F67">
              <w:rPr>
                <w:b/>
                <w:sz w:val="18"/>
                <w:szCs w:val="18"/>
              </w:rPr>
              <w:t xml:space="preserve">Регулятивные: </w:t>
            </w:r>
            <w:r w:rsidRPr="00351F67">
              <w:rPr>
                <w:sz w:val="18"/>
                <w:szCs w:val="18"/>
              </w:rPr>
              <w:t xml:space="preserve">проектировать маршрут  преодоления затруднений в обучении  через включение в новые виды </w:t>
            </w:r>
            <w:r w:rsidRPr="00351F67">
              <w:rPr>
                <w:sz w:val="18"/>
                <w:szCs w:val="18"/>
              </w:rPr>
              <w:lastRenderedPageBreak/>
              <w:t>деятельности и формы сотрудничества</w:t>
            </w:r>
            <w:r>
              <w:rPr>
                <w:sz w:val="18"/>
                <w:szCs w:val="18"/>
              </w:rPr>
              <w:t>.</w:t>
            </w:r>
          </w:p>
          <w:p w:rsidR="00B459FC" w:rsidRPr="00351F67" w:rsidRDefault="00B459FC" w:rsidP="00351F67">
            <w:pPr>
              <w:rPr>
                <w:b/>
                <w:i/>
                <w:sz w:val="18"/>
                <w:szCs w:val="18"/>
              </w:rPr>
            </w:pPr>
            <w:r w:rsidRPr="00351F67">
              <w:rPr>
                <w:b/>
                <w:sz w:val="18"/>
                <w:szCs w:val="18"/>
              </w:rPr>
              <w:t xml:space="preserve">Познавательные: </w:t>
            </w:r>
            <w:r w:rsidRPr="00351F67">
              <w:rPr>
                <w:sz w:val="18"/>
                <w:szCs w:val="18"/>
              </w:rPr>
              <w:t>объяснять языковые явления, процессы, связи и отношения, выявляемые в ходе работы со словарем.</w:t>
            </w:r>
          </w:p>
        </w:tc>
        <w:tc>
          <w:tcPr>
            <w:tcW w:w="1677" w:type="dxa"/>
            <w:gridSpan w:val="5"/>
          </w:tcPr>
          <w:p w:rsidR="00B459FC" w:rsidRDefault="00B459FC" w:rsidP="00CE2BB8">
            <w:pPr>
              <w:rPr>
                <w:sz w:val="18"/>
                <w:szCs w:val="18"/>
              </w:rPr>
            </w:pPr>
            <w:r w:rsidRPr="00351F67">
              <w:rPr>
                <w:sz w:val="18"/>
                <w:szCs w:val="18"/>
              </w:rPr>
              <w:lastRenderedPageBreak/>
              <w:t>Формирование устойчивой мотивации к исследовательской и проектировочной деятельности, познавательного интереса.</w:t>
            </w: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Default="009D7B9D" w:rsidP="00CE2BB8">
            <w:pPr>
              <w:rPr>
                <w:sz w:val="18"/>
                <w:szCs w:val="18"/>
              </w:rPr>
            </w:pPr>
          </w:p>
          <w:p w:rsidR="009D7B9D" w:rsidRPr="00351F67" w:rsidRDefault="009D7B9D" w:rsidP="00CE2BB8">
            <w:pPr>
              <w:rPr>
                <w:sz w:val="18"/>
                <w:szCs w:val="18"/>
              </w:rPr>
            </w:pPr>
          </w:p>
        </w:tc>
      </w:tr>
      <w:tr w:rsidR="00C546B6" w:rsidRPr="00890E13" w:rsidTr="001D1E56">
        <w:tc>
          <w:tcPr>
            <w:tcW w:w="526" w:type="dxa"/>
          </w:tcPr>
          <w:p w:rsidR="009F241E" w:rsidRPr="00890E13" w:rsidRDefault="009F241E" w:rsidP="0092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601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Омонимы.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педагогики сотрудничества, развивающего обучения, индивидуально- личностного обучения и коллективного проектирования.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слова называют омонимами? Как найти омонимы в словаре? Какую роль играют омонимы?</w:t>
            </w:r>
          </w:p>
        </w:tc>
        <w:tc>
          <w:tcPr>
            <w:tcW w:w="2311" w:type="dxa"/>
            <w:gridSpan w:val="8"/>
          </w:tcPr>
          <w:p w:rsidR="009F241E" w:rsidRDefault="009F241E" w:rsidP="00926010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действий и т.д.):</w:t>
            </w:r>
            <w:r>
              <w:rPr>
                <w:sz w:val="18"/>
                <w:szCs w:val="18"/>
              </w:rPr>
              <w:t xml:space="preserve"> коллективная работа с интерактивной доской (составление памятки для определения омонимов), работа в парах сильный –слабый со словарями омонимов,</w:t>
            </w:r>
          </w:p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(составление словарной статьи тематических словариков  омонимов), </w:t>
            </w:r>
            <w:r w:rsidRPr="007E76C7">
              <w:rPr>
                <w:sz w:val="18"/>
                <w:szCs w:val="18"/>
              </w:rPr>
              <w:t>проектирование выполнение домашнего задания, комментирование выставленных оценок.</w:t>
            </w:r>
          </w:p>
        </w:tc>
        <w:tc>
          <w:tcPr>
            <w:tcW w:w="1838" w:type="dxa"/>
            <w:gridSpan w:val="9"/>
          </w:tcPr>
          <w:p w:rsidR="009F241E" w:rsidRPr="00926010" w:rsidRDefault="009F241E" w:rsidP="00926010">
            <w:pPr>
              <w:rPr>
                <w:sz w:val="18"/>
                <w:szCs w:val="18"/>
              </w:rPr>
            </w:pPr>
            <w:r w:rsidRPr="00926010">
              <w:rPr>
                <w:sz w:val="18"/>
                <w:szCs w:val="18"/>
              </w:rPr>
              <w:t>Научиться различать многозначное слово от омонимов, находить их в словаре.</w:t>
            </w:r>
          </w:p>
        </w:tc>
        <w:tc>
          <w:tcPr>
            <w:tcW w:w="2967" w:type="dxa"/>
            <w:gridSpan w:val="6"/>
          </w:tcPr>
          <w:p w:rsidR="009F241E" w:rsidRPr="00926010" w:rsidRDefault="009F241E" w:rsidP="00926010">
            <w:pPr>
              <w:rPr>
                <w:sz w:val="18"/>
                <w:szCs w:val="18"/>
              </w:rPr>
            </w:pPr>
            <w:r w:rsidRPr="00926010">
              <w:rPr>
                <w:b/>
                <w:sz w:val="18"/>
                <w:szCs w:val="18"/>
              </w:rPr>
              <w:t xml:space="preserve">Коммуникативные: </w:t>
            </w:r>
            <w:r w:rsidRPr="00926010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9F241E" w:rsidRPr="00926010" w:rsidRDefault="009F241E" w:rsidP="00926010">
            <w:pPr>
              <w:rPr>
                <w:sz w:val="18"/>
                <w:szCs w:val="18"/>
              </w:rPr>
            </w:pPr>
            <w:r w:rsidRPr="00926010">
              <w:rPr>
                <w:b/>
                <w:sz w:val="18"/>
                <w:szCs w:val="18"/>
              </w:rPr>
              <w:t xml:space="preserve">Регулятивные: </w:t>
            </w:r>
            <w:r w:rsidRPr="00926010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926010" w:rsidRDefault="009F241E" w:rsidP="00926010">
            <w:pPr>
              <w:rPr>
                <w:b/>
                <w:sz w:val="18"/>
                <w:szCs w:val="18"/>
              </w:rPr>
            </w:pPr>
            <w:r w:rsidRPr="00926010">
              <w:rPr>
                <w:b/>
                <w:sz w:val="18"/>
                <w:szCs w:val="18"/>
              </w:rPr>
              <w:t xml:space="preserve">Познавательные: </w:t>
            </w:r>
            <w:r w:rsidRPr="00926010">
              <w:rPr>
                <w:sz w:val="18"/>
                <w:szCs w:val="18"/>
              </w:rPr>
              <w:t>объяснять языковые явления, процессы, связи и отношения, выявляемые в ходе работы с омонимами.</w:t>
            </w:r>
          </w:p>
        </w:tc>
        <w:tc>
          <w:tcPr>
            <w:tcW w:w="1677" w:type="dxa"/>
            <w:gridSpan w:val="5"/>
          </w:tcPr>
          <w:p w:rsidR="009F241E" w:rsidRDefault="009F241E" w:rsidP="0092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интереса к творческой деятельности на основе составленного плана, проекта, модели, образца.</w:t>
            </w:r>
          </w:p>
          <w:p w:rsidR="00C546B6" w:rsidRDefault="00C546B6" w:rsidP="00926010">
            <w:pPr>
              <w:rPr>
                <w:sz w:val="20"/>
                <w:szCs w:val="20"/>
              </w:rPr>
            </w:pPr>
          </w:p>
          <w:p w:rsidR="00C546B6" w:rsidRDefault="00C546B6" w:rsidP="00926010">
            <w:pPr>
              <w:rPr>
                <w:sz w:val="20"/>
                <w:szCs w:val="20"/>
              </w:rPr>
            </w:pPr>
          </w:p>
          <w:p w:rsidR="00C546B6" w:rsidRDefault="00C546B6" w:rsidP="00926010">
            <w:pPr>
              <w:rPr>
                <w:sz w:val="20"/>
                <w:szCs w:val="20"/>
              </w:rPr>
            </w:pPr>
          </w:p>
          <w:p w:rsidR="00C546B6" w:rsidRDefault="00C546B6" w:rsidP="00926010">
            <w:pPr>
              <w:rPr>
                <w:sz w:val="20"/>
                <w:szCs w:val="20"/>
              </w:rPr>
            </w:pPr>
          </w:p>
          <w:p w:rsidR="00C546B6" w:rsidRDefault="00C546B6" w:rsidP="00926010">
            <w:pPr>
              <w:rPr>
                <w:sz w:val="20"/>
                <w:szCs w:val="20"/>
              </w:rPr>
            </w:pPr>
          </w:p>
          <w:p w:rsidR="00C546B6" w:rsidRDefault="00C546B6" w:rsidP="00926010">
            <w:pPr>
              <w:rPr>
                <w:sz w:val="20"/>
                <w:szCs w:val="20"/>
              </w:rPr>
            </w:pPr>
          </w:p>
          <w:p w:rsidR="00C546B6" w:rsidRDefault="00C546B6" w:rsidP="00926010">
            <w:pPr>
              <w:rPr>
                <w:sz w:val="20"/>
                <w:szCs w:val="20"/>
              </w:rPr>
            </w:pPr>
          </w:p>
          <w:p w:rsidR="00C546B6" w:rsidRDefault="00C546B6" w:rsidP="00926010">
            <w:pPr>
              <w:rPr>
                <w:sz w:val="20"/>
                <w:szCs w:val="20"/>
              </w:rPr>
            </w:pPr>
          </w:p>
          <w:p w:rsidR="00C546B6" w:rsidRDefault="00C546B6" w:rsidP="00926010">
            <w:pPr>
              <w:rPr>
                <w:sz w:val="20"/>
                <w:szCs w:val="20"/>
              </w:rPr>
            </w:pPr>
          </w:p>
          <w:p w:rsidR="00C546B6" w:rsidRDefault="00C546B6" w:rsidP="00926010">
            <w:pPr>
              <w:rPr>
                <w:sz w:val="20"/>
                <w:szCs w:val="20"/>
              </w:rPr>
            </w:pPr>
          </w:p>
          <w:p w:rsidR="00C546B6" w:rsidRDefault="00C546B6" w:rsidP="00926010">
            <w:pPr>
              <w:rPr>
                <w:sz w:val="20"/>
                <w:szCs w:val="20"/>
              </w:rPr>
            </w:pPr>
          </w:p>
          <w:p w:rsidR="00C546B6" w:rsidRDefault="00C546B6" w:rsidP="00926010">
            <w:pPr>
              <w:rPr>
                <w:sz w:val="20"/>
                <w:szCs w:val="20"/>
              </w:rPr>
            </w:pPr>
          </w:p>
          <w:p w:rsidR="00C546B6" w:rsidRDefault="00C546B6" w:rsidP="00926010">
            <w:pPr>
              <w:rPr>
                <w:sz w:val="20"/>
                <w:szCs w:val="20"/>
              </w:rPr>
            </w:pPr>
          </w:p>
          <w:p w:rsidR="00C546B6" w:rsidRDefault="00C546B6" w:rsidP="00926010">
            <w:pPr>
              <w:rPr>
                <w:sz w:val="20"/>
                <w:szCs w:val="20"/>
              </w:rPr>
            </w:pPr>
          </w:p>
          <w:p w:rsidR="00C546B6" w:rsidRPr="00890E13" w:rsidRDefault="00C546B6" w:rsidP="00926010">
            <w:pPr>
              <w:rPr>
                <w:sz w:val="20"/>
                <w:szCs w:val="20"/>
              </w:rPr>
            </w:pPr>
          </w:p>
        </w:tc>
      </w:tr>
      <w:tr w:rsidR="00C546B6" w:rsidRPr="00890E13" w:rsidTr="001D1E56">
        <w:tc>
          <w:tcPr>
            <w:tcW w:w="526" w:type="dxa"/>
          </w:tcPr>
          <w:p w:rsidR="009F241E" w:rsidRPr="00890E13" w:rsidRDefault="009F241E" w:rsidP="0092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Синонимы, их роль в речи.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Урок «открытия» нового знания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Здоровьесбереженья, педагогики сотрудничества, развивающего обучения, поэтапного формирования умственных </w:t>
            </w:r>
            <w:r>
              <w:rPr>
                <w:sz w:val="18"/>
                <w:szCs w:val="18"/>
              </w:rPr>
              <w:lastRenderedPageBreak/>
              <w:t>действий.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Какие слова называют синонимами? В чем особенности структуры и содержания  словаря синонимов? Какую роль играют </w:t>
            </w:r>
            <w:r>
              <w:rPr>
                <w:sz w:val="18"/>
                <w:szCs w:val="18"/>
              </w:rPr>
              <w:lastRenderedPageBreak/>
              <w:t>синонимы  в речи? Чем различаются синонимы между собой7</w:t>
            </w:r>
          </w:p>
        </w:tc>
        <w:tc>
          <w:tcPr>
            <w:tcW w:w="2311" w:type="dxa"/>
            <w:gridSpan w:val="8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lastRenderedPageBreak/>
              <w:t>Формирование у учащихся умений построения и реализации новых знаний (понятий, действий и т.д.):</w:t>
            </w:r>
            <w:r>
              <w:rPr>
                <w:sz w:val="18"/>
                <w:szCs w:val="18"/>
              </w:rPr>
              <w:t xml:space="preserve"> коллективная работа с интерактивной доской (составление памятки для определения синонимов), работа в парах сильны –слабый со словарями </w:t>
            </w:r>
            <w:r>
              <w:rPr>
                <w:sz w:val="18"/>
                <w:szCs w:val="18"/>
              </w:rPr>
              <w:lastRenderedPageBreak/>
              <w:t xml:space="preserve">синонимов (составление словарной статьи, тематических словариков синонимов), дифференцированное  </w:t>
            </w:r>
            <w:r w:rsidRPr="007E76C7">
              <w:rPr>
                <w:sz w:val="18"/>
                <w:szCs w:val="18"/>
              </w:rPr>
              <w:t>проектирование выполнение домашнего задания, комментирование выставленных оценок.</w:t>
            </w:r>
          </w:p>
        </w:tc>
        <w:tc>
          <w:tcPr>
            <w:tcW w:w="1838" w:type="dxa"/>
            <w:gridSpan w:val="9"/>
          </w:tcPr>
          <w:p w:rsidR="009F241E" w:rsidRPr="00926010" w:rsidRDefault="009F241E" w:rsidP="00926010">
            <w:pPr>
              <w:rPr>
                <w:sz w:val="18"/>
                <w:szCs w:val="18"/>
              </w:rPr>
            </w:pPr>
            <w:r w:rsidRPr="00926010">
              <w:rPr>
                <w:sz w:val="18"/>
                <w:szCs w:val="18"/>
              </w:rPr>
              <w:lastRenderedPageBreak/>
              <w:t>Научиться использовать синонимы в речи как средство выразительности.</w:t>
            </w:r>
          </w:p>
        </w:tc>
        <w:tc>
          <w:tcPr>
            <w:tcW w:w="2967" w:type="dxa"/>
            <w:gridSpan w:val="6"/>
          </w:tcPr>
          <w:p w:rsidR="009F241E" w:rsidRDefault="009F241E" w:rsidP="00926010">
            <w:pPr>
              <w:rPr>
                <w:b/>
                <w:sz w:val="18"/>
                <w:szCs w:val="18"/>
              </w:rPr>
            </w:pPr>
            <w:r w:rsidRPr="00926010">
              <w:rPr>
                <w:b/>
                <w:sz w:val="18"/>
                <w:szCs w:val="18"/>
              </w:rPr>
              <w:t>Коммуникативные:</w:t>
            </w:r>
            <w:r w:rsidRPr="00926010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  <w:r w:rsidRPr="00926010">
              <w:rPr>
                <w:b/>
                <w:sz w:val="18"/>
                <w:szCs w:val="18"/>
              </w:rPr>
              <w:t xml:space="preserve"> </w:t>
            </w:r>
          </w:p>
          <w:p w:rsidR="009F241E" w:rsidRDefault="009F241E" w:rsidP="00926010">
            <w:pPr>
              <w:rPr>
                <w:b/>
                <w:sz w:val="18"/>
                <w:szCs w:val="18"/>
              </w:rPr>
            </w:pPr>
          </w:p>
          <w:p w:rsidR="009F241E" w:rsidRPr="00926010" w:rsidRDefault="009F241E" w:rsidP="00926010">
            <w:pPr>
              <w:rPr>
                <w:sz w:val="18"/>
                <w:szCs w:val="18"/>
              </w:rPr>
            </w:pPr>
            <w:r w:rsidRPr="00926010">
              <w:rPr>
                <w:b/>
                <w:sz w:val="18"/>
                <w:szCs w:val="18"/>
              </w:rPr>
              <w:t xml:space="preserve">Регулятивные: </w:t>
            </w:r>
            <w:r w:rsidRPr="00926010">
              <w:rPr>
                <w:sz w:val="18"/>
                <w:szCs w:val="18"/>
              </w:rPr>
              <w:t xml:space="preserve">проектировать маршрут  преодоления затруднений в обучении  через включение в новые виды деятельности и формы </w:t>
            </w:r>
            <w:r w:rsidRPr="00926010">
              <w:rPr>
                <w:sz w:val="18"/>
                <w:szCs w:val="18"/>
              </w:rPr>
              <w:lastRenderedPageBreak/>
              <w:t>сотрудничества</w:t>
            </w:r>
          </w:p>
          <w:p w:rsidR="009F241E" w:rsidRDefault="009F241E" w:rsidP="00926010">
            <w:pPr>
              <w:rPr>
                <w:b/>
                <w:sz w:val="18"/>
                <w:szCs w:val="18"/>
              </w:rPr>
            </w:pPr>
          </w:p>
          <w:p w:rsidR="009F241E" w:rsidRPr="00926010" w:rsidRDefault="009F241E" w:rsidP="00926010">
            <w:pPr>
              <w:rPr>
                <w:b/>
                <w:i/>
                <w:sz w:val="18"/>
                <w:szCs w:val="18"/>
              </w:rPr>
            </w:pPr>
            <w:r w:rsidRPr="00926010">
              <w:rPr>
                <w:b/>
                <w:sz w:val="18"/>
                <w:szCs w:val="18"/>
              </w:rPr>
              <w:t xml:space="preserve">Познавательные: </w:t>
            </w:r>
            <w:r w:rsidRPr="00926010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текста с синонимами.</w:t>
            </w:r>
          </w:p>
        </w:tc>
        <w:tc>
          <w:tcPr>
            <w:tcW w:w="1677" w:type="dxa"/>
            <w:gridSpan w:val="5"/>
          </w:tcPr>
          <w:p w:rsidR="009F241E" w:rsidRPr="00926010" w:rsidRDefault="009F241E" w:rsidP="00926010">
            <w:pPr>
              <w:rPr>
                <w:sz w:val="18"/>
                <w:szCs w:val="18"/>
              </w:rPr>
            </w:pPr>
            <w:r w:rsidRPr="00926010">
              <w:rPr>
                <w:sz w:val="18"/>
                <w:szCs w:val="18"/>
              </w:rPr>
              <w:lastRenderedPageBreak/>
              <w:t>Формирование познавательного интереса.</w:t>
            </w:r>
          </w:p>
        </w:tc>
      </w:tr>
      <w:tr w:rsidR="00C546B6" w:rsidRPr="00890E13" w:rsidTr="001D1E56">
        <w:tc>
          <w:tcPr>
            <w:tcW w:w="526" w:type="dxa"/>
          </w:tcPr>
          <w:p w:rsidR="009F241E" w:rsidRPr="00890E13" w:rsidRDefault="009F241E" w:rsidP="0092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252A88" w:rsidRDefault="00B8418E" w:rsidP="004E77B2">
            <w:pPr>
              <w:rPr>
                <w:b/>
                <w:sz w:val="18"/>
                <w:szCs w:val="18"/>
              </w:rPr>
            </w:pPr>
            <w:r w:rsidRPr="004E77B2">
              <w:rPr>
                <w:b/>
                <w:sz w:val="18"/>
                <w:szCs w:val="18"/>
              </w:rPr>
              <w:t xml:space="preserve">Р.Р. </w:t>
            </w:r>
            <w:r w:rsidR="009F241E" w:rsidRPr="00252A88">
              <w:rPr>
                <w:b/>
                <w:sz w:val="18"/>
                <w:szCs w:val="18"/>
              </w:rPr>
              <w:t>Подготовка к домашнему сочинению</w:t>
            </w:r>
            <w:r w:rsidR="009F241E" w:rsidRPr="00B24283">
              <w:rPr>
                <w:sz w:val="20"/>
                <w:szCs w:val="20"/>
              </w:rPr>
              <w:t>.</w:t>
            </w:r>
            <w:r w:rsidR="009F241E" w:rsidRPr="00252A88">
              <w:rPr>
                <w:b/>
                <w:sz w:val="18"/>
                <w:szCs w:val="18"/>
              </w:rPr>
              <w:t xml:space="preserve"> по картине И.Э. Грабаря  «Февральская лазурь». 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4E77B2" w:rsidRDefault="009F241E" w:rsidP="00926010">
            <w:pPr>
              <w:rPr>
                <w:b/>
                <w:sz w:val="18"/>
                <w:szCs w:val="18"/>
              </w:rPr>
            </w:pPr>
            <w:r w:rsidRPr="004E77B2">
              <w:rPr>
                <w:b/>
                <w:sz w:val="18"/>
                <w:szCs w:val="18"/>
              </w:rPr>
              <w:t>Урок общеметодической направленности.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Здоровьесбереженья, развития исследовательских навыков, педагогики сотрудничества, проектной деятельности.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пейзаж? Что такое описание как тип речи? Что такое композиция произведения живописи? Что такое замысел художника и с помощью чего он воплощается в картине?</w:t>
            </w:r>
          </w:p>
        </w:tc>
        <w:tc>
          <w:tcPr>
            <w:tcW w:w="2311" w:type="dxa"/>
            <w:gridSpan w:val="8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– слабый (аналитическая работа по картине Грабаря «Февральская лазурь» по алгоритму конструирования, описания), коллективное  </w:t>
            </w:r>
            <w:r w:rsidRPr="007E76C7">
              <w:rPr>
                <w:sz w:val="18"/>
                <w:szCs w:val="18"/>
              </w:rPr>
              <w:t>проектирование выполнение домашнего задания, комментирование выставленных оценок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38" w:type="dxa"/>
            <w:gridSpan w:val="9"/>
          </w:tcPr>
          <w:p w:rsidR="009F241E" w:rsidRPr="004E77B2" w:rsidRDefault="009F241E" w:rsidP="00926010">
            <w:pPr>
              <w:rPr>
                <w:sz w:val="18"/>
                <w:szCs w:val="18"/>
              </w:rPr>
            </w:pPr>
            <w:r w:rsidRPr="004E77B2">
              <w:rPr>
                <w:sz w:val="18"/>
                <w:szCs w:val="18"/>
              </w:rPr>
              <w:t>Научиться создавать текс- описание , редактировать написанное.</w:t>
            </w:r>
          </w:p>
        </w:tc>
        <w:tc>
          <w:tcPr>
            <w:tcW w:w="2967" w:type="dxa"/>
            <w:gridSpan w:val="6"/>
          </w:tcPr>
          <w:p w:rsidR="009F241E" w:rsidRPr="004E77B2" w:rsidRDefault="009F241E" w:rsidP="004E77B2">
            <w:pPr>
              <w:rPr>
                <w:sz w:val="18"/>
                <w:szCs w:val="18"/>
              </w:rPr>
            </w:pPr>
            <w:r w:rsidRPr="004E77B2">
              <w:rPr>
                <w:b/>
                <w:sz w:val="18"/>
                <w:szCs w:val="18"/>
              </w:rPr>
              <w:t xml:space="preserve">Коммуникативные: </w:t>
            </w:r>
            <w:r w:rsidRPr="004E77B2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9F241E" w:rsidRPr="004E77B2" w:rsidRDefault="009F241E" w:rsidP="004E77B2">
            <w:pPr>
              <w:rPr>
                <w:sz w:val="18"/>
                <w:szCs w:val="18"/>
              </w:rPr>
            </w:pPr>
            <w:r w:rsidRPr="004E77B2">
              <w:rPr>
                <w:b/>
                <w:sz w:val="18"/>
                <w:szCs w:val="18"/>
              </w:rPr>
              <w:t xml:space="preserve">Регулятивные: </w:t>
            </w:r>
            <w:r w:rsidRPr="004E77B2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4E77B2" w:rsidRDefault="009F241E" w:rsidP="004E77B2">
            <w:pPr>
              <w:rPr>
                <w:b/>
                <w:i/>
                <w:sz w:val="18"/>
                <w:szCs w:val="18"/>
              </w:rPr>
            </w:pPr>
            <w:r w:rsidRPr="004E77B2">
              <w:rPr>
                <w:b/>
                <w:sz w:val="18"/>
                <w:szCs w:val="18"/>
              </w:rPr>
              <w:t xml:space="preserve">Познавательные: </w:t>
            </w:r>
            <w:r w:rsidRPr="004E77B2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приемов редактирования текста.</w:t>
            </w:r>
          </w:p>
        </w:tc>
        <w:tc>
          <w:tcPr>
            <w:tcW w:w="1677" w:type="dxa"/>
            <w:gridSpan w:val="5"/>
          </w:tcPr>
          <w:p w:rsidR="009F241E" w:rsidRDefault="009F241E" w:rsidP="00926010">
            <w:pPr>
              <w:rPr>
                <w:sz w:val="18"/>
                <w:szCs w:val="18"/>
              </w:rPr>
            </w:pPr>
            <w:r w:rsidRPr="004E77B2">
              <w:rPr>
                <w:sz w:val="18"/>
                <w:szCs w:val="18"/>
              </w:rPr>
              <w:t>Формирование интереса к творческой деятельности на основе составленного плана, проекта, модели, образца.</w:t>
            </w: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Pr="004E77B2" w:rsidRDefault="00C546B6" w:rsidP="00926010">
            <w:pPr>
              <w:rPr>
                <w:sz w:val="18"/>
                <w:szCs w:val="18"/>
              </w:rPr>
            </w:pPr>
          </w:p>
        </w:tc>
      </w:tr>
      <w:tr w:rsidR="00C546B6" w:rsidRPr="00890E13" w:rsidTr="001D1E56">
        <w:tc>
          <w:tcPr>
            <w:tcW w:w="526" w:type="dxa"/>
          </w:tcPr>
          <w:p w:rsidR="009F241E" w:rsidRPr="00890E13" w:rsidRDefault="009F241E" w:rsidP="0092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252A88" w:rsidRDefault="009F241E" w:rsidP="00926010">
            <w:pPr>
              <w:rPr>
                <w:b/>
                <w:sz w:val="18"/>
                <w:szCs w:val="18"/>
              </w:rPr>
            </w:pPr>
            <w:r w:rsidRPr="00252A88">
              <w:rPr>
                <w:b/>
                <w:sz w:val="18"/>
                <w:szCs w:val="18"/>
              </w:rPr>
              <w:t>Контрольное сочинение по картине И.Э.Грабаря «Февральская лазурь».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 w:rsidRPr="004E77B2">
              <w:rPr>
                <w:b/>
                <w:sz w:val="18"/>
                <w:szCs w:val="18"/>
              </w:rPr>
              <w:t>К.Р. .Р.Р. Урок развивающего контроля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Здоровьесбереженья, развития исследовательских навыков, развивающего обучения, индивидуальной  и коллективной проектной </w:t>
            </w:r>
            <w:r>
              <w:rPr>
                <w:sz w:val="18"/>
                <w:szCs w:val="18"/>
              </w:rPr>
              <w:lastRenderedPageBreak/>
              <w:t>деятельности.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Что такое текст? Какова композиция текста – описания?</w:t>
            </w:r>
          </w:p>
        </w:tc>
        <w:tc>
          <w:tcPr>
            <w:tcW w:w="2311" w:type="dxa"/>
            <w:gridSpan w:val="8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 умений к осуществлению контрольной функции; контроль и самоконтроль изученных понятий, алгоритма написания сочинения – описания: написание сочинения – описания картины.</w:t>
            </w:r>
          </w:p>
        </w:tc>
        <w:tc>
          <w:tcPr>
            <w:tcW w:w="1838" w:type="dxa"/>
            <w:gridSpan w:val="9"/>
          </w:tcPr>
          <w:p w:rsidR="009F241E" w:rsidRPr="004C1D1F" w:rsidRDefault="009F241E" w:rsidP="00926010">
            <w:pPr>
              <w:rPr>
                <w:sz w:val="18"/>
                <w:szCs w:val="18"/>
              </w:rPr>
            </w:pPr>
            <w:r w:rsidRPr="004C1D1F">
              <w:rPr>
                <w:sz w:val="18"/>
                <w:szCs w:val="18"/>
              </w:rPr>
              <w:t>Научиться создавать текс- описание , редактировать написанное.</w:t>
            </w:r>
          </w:p>
        </w:tc>
        <w:tc>
          <w:tcPr>
            <w:tcW w:w="2967" w:type="dxa"/>
            <w:gridSpan w:val="6"/>
          </w:tcPr>
          <w:p w:rsidR="009F241E" w:rsidRPr="004C1D1F" w:rsidRDefault="009F241E" w:rsidP="004C1D1F">
            <w:pPr>
              <w:rPr>
                <w:sz w:val="18"/>
                <w:szCs w:val="18"/>
              </w:rPr>
            </w:pPr>
            <w:r w:rsidRPr="004C1D1F">
              <w:rPr>
                <w:b/>
                <w:sz w:val="18"/>
                <w:szCs w:val="18"/>
              </w:rPr>
              <w:t xml:space="preserve">Коммуникативные: </w:t>
            </w:r>
            <w:r w:rsidRPr="004C1D1F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9F241E" w:rsidRPr="004C1D1F" w:rsidRDefault="009F241E" w:rsidP="004C1D1F">
            <w:pPr>
              <w:rPr>
                <w:sz w:val="18"/>
                <w:szCs w:val="18"/>
              </w:rPr>
            </w:pPr>
            <w:r w:rsidRPr="004C1D1F">
              <w:rPr>
                <w:b/>
                <w:sz w:val="18"/>
                <w:szCs w:val="18"/>
              </w:rPr>
              <w:t xml:space="preserve">Регулятивные: </w:t>
            </w:r>
            <w:r w:rsidRPr="004C1D1F">
              <w:rPr>
                <w:sz w:val="18"/>
                <w:szCs w:val="18"/>
              </w:rPr>
              <w:t xml:space="preserve">проектировать маршрут  преодоления затруднений в обучении  через включение в новые виды деятельности и формы </w:t>
            </w:r>
            <w:r w:rsidRPr="004C1D1F">
              <w:rPr>
                <w:sz w:val="18"/>
                <w:szCs w:val="18"/>
              </w:rPr>
              <w:lastRenderedPageBreak/>
              <w:t>сотрудничества</w:t>
            </w:r>
          </w:p>
          <w:p w:rsidR="009F241E" w:rsidRPr="004C1D1F" w:rsidRDefault="009F241E" w:rsidP="004C1D1F">
            <w:pPr>
              <w:rPr>
                <w:b/>
                <w:i/>
                <w:sz w:val="18"/>
                <w:szCs w:val="18"/>
              </w:rPr>
            </w:pPr>
            <w:r w:rsidRPr="004C1D1F">
              <w:rPr>
                <w:b/>
                <w:sz w:val="18"/>
                <w:szCs w:val="18"/>
              </w:rPr>
              <w:t xml:space="preserve">Познавательные: </w:t>
            </w:r>
            <w:r w:rsidRPr="004C1D1F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приемов редактирования текста.</w:t>
            </w:r>
          </w:p>
        </w:tc>
        <w:tc>
          <w:tcPr>
            <w:tcW w:w="1677" w:type="dxa"/>
            <w:gridSpan w:val="5"/>
          </w:tcPr>
          <w:p w:rsidR="009F241E" w:rsidRPr="004C1D1F" w:rsidRDefault="009F241E" w:rsidP="00926010">
            <w:pPr>
              <w:rPr>
                <w:sz w:val="18"/>
                <w:szCs w:val="18"/>
              </w:rPr>
            </w:pPr>
            <w:r w:rsidRPr="004C1D1F">
              <w:rPr>
                <w:sz w:val="18"/>
                <w:szCs w:val="18"/>
              </w:rPr>
              <w:lastRenderedPageBreak/>
              <w:t>Формирование интереса к творческой деятельности на основе составленного плана,  проекта, модели, образца.</w:t>
            </w:r>
          </w:p>
        </w:tc>
      </w:tr>
      <w:tr w:rsidR="00C546B6" w:rsidRPr="00890E13" w:rsidTr="001D1E56">
        <w:tc>
          <w:tcPr>
            <w:tcW w:w="526" w:type="dxa"/>
          </w:tcPr>
          <w:p w:rsidR="009F241E" w:rsidRPr="00890E13" w:rsidRDefault="009F241E" w:rsidP="0092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Антонимы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4C1D1F" w:rsidRDefault="009F241E" w:rsidP="00926010">
            <w:pPr>
              <w:rPr>
                <w:sz w:val="18"/>
                <w:szCs w:val="18"/>
              </w:rPr>
            </w:pPr>
            <w:r w:rsidRPr="004C1D1F">
              <w:rPr>
                <w:sz w:val="18"/>
                <w:szCs w:val="18"/>
              </w:rPr>
              <w:t>Урок общеметодической направленности.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Здоровьесбереженья, педагогики сотрудничества, развивающего обучения, индивидуального и коллективного проектирования дифференцированного подхода  обучении.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слова  называют антонимами? Какую роль играют антонимы в речи?</w:t>
            </w:r>
          </w:p>
        </w:tc>
        <w:tc>
          <w:tcPr>
            <w:tcW w:w="2311" w:type="dxa"/>
            <w:gridSpan w:val="8"/>
          </w:tcPr>
          <w:p w:rsidR="009F241E" w:rsidRPr="0054256C" w:rsidRDefault="009F241E" w:rsidP="00926010">
            <w:pPr>
              <w:rPr>
                <w:sz w:val="18"/>
                <w:szCs w:val="18"/>
              </w:rPr>
            </w:pPr>
            <w:r w:rsidRPr="0054256C">
              <w:rPr>
                <w:sz w:val="18"/>
                <w:szCs w:val="18"/>
              </w:rPr>
              <w:t xml:space="preserve"> Формирование  у учащихся деятельностных способностей и способностей к структурированию  и систематизации изучаемого предметного содержания: коллективная работа с интерактивной доской (составление памятки для определения антонимов), работа в парах сильны –слабый со словарями антонимов (составление словарной статьи, тематических словариков антонимов),  проектирование выполнение домашнего задания, комментирование выставленных оценок.</w:t>
            </w:r>
          </w:p>
        </w:tc>
        <w:tc>
          <w:tcPr>
            <w:tcW w:w="1838" w:type="dxa"/>
            <w:gridSpan w:val="9"/>
          </w:tcPr>
          <w:p w:rsidR="009F241E" w:rsidRPr="0054256C" w:rsidRDefault="009F241E" w:rsidP="00926010">
            <w:pPr>
              <w:rPr>
                <w:sz w:val="18"/>
                <w:szCs w:val="18"/>
              </w:rPr>
            </w:pPr>
            <w:r w:rsidRPr="0054256C">
              <w:rPr>
                <w:sz w:val="18"/>
                <w:szCs w:val="18"/>
              </w:rPr>
              <w:t>Научиться подбирать к слову антонимы, использовать антонимы как средство выразительности в своей речи.</w:t>
            </w:r>
          </w:p>
        </w:tc>
        <w:tc>
          <w:tcPr>
            <w:tcW w:w="2967" w:type="dxa"/>
            <w:gridSpan w:val="6"/>
          </w:tcPr>
          <w:p w:rsidR="009F241E" w:rsidRPr="0054256C" w:rsidRDefault="009F241E" w:rsidP="004C1D1F">
            <w:pPr>
              <w:rPr>
                <w:sz w:val="18"/>
                <w:szCs w:val="18"/>
              </w:rPr>
            </w:pPr>
            <w:r w:rsidRPr="0054256C">
              <w:rPr>
                <w:b/>
                <w:sz w:val="18"/>
                <w:szCs w:val="18"/>
              </w:rPr>
              <w:t xml:space="preserve">Коммуникативные: </w:t>
            </w:r>
            <w:r w:rsidRPr="0054256C">
              <w:rPr>
                <w:sz w:val="18"/>
                <w:szCs w:val="18"/>
              </w:rPr>
              <w:t>определять цели и функции участников, способы взаимодействия ; планировать общие способы работы; обмениваться знаниями между членами группы для принятия  эффективных совместных решений.</w:t>
            </w:r>
          </w:p>
          <w:p w:rsidR="009F241E" w:rsidRPr="0054256C" w:rsidRDefault="009F241E" w:rsidP="004C1D1F">
            <w:pPr>
              <w:rPr>
                <w:sz w:val="18"/>
                <w:szCs w:val="18"/>
              </w:rPr>
            </w:pPr>
            <w:r w:rsidRPr="0054256C">
              <w:rPr>
                <w:b/>
                <w:sz w:val="18"/>
                <w:szCs w:val="18"/>
              </w:rPr>
              <w:t>Регулятивные</w:t>
            </w:r>
            <w:r w:rsidRPr="0054256C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54256C" w:rsidRDefault="009F241E" w:rsidP="004C1D1F">
            <w:pPr>
              <w:rPr>
                <w:b/>
                <w:i/>
                <w:sz w:val="18"/>
                <w:szCs w:val="18"/>
              </w:rPr>
            </w:pPr>
            <w:r w:rsidRPr="0054256C">
              <w:rPr>
                <w:b/>
                <w:sz w:val="18"/>
                <w:szCs w:val="18"/>
              </w:rPr>
              <w:t xml:space="preserve">Познавательные: </w:t>
            </w:r>
            <w:r w:rsidRPr="0054256C">
              <w:rPr>
                <w:sz w:val="18"/>
                <w:szCs w:val="18"/>
              </w:rPr>
              <w:t>объяснять языковые явления, процессы, связи и отношения, выявляемые в ходе работы с антонимами.</w:t>
            </w:r>
          </w:p>
        </w:tc>
        <w:tc>
          <w:tcPr>
            <w:tcW w:w="1677" w:type="dxa"/>
            <w:gridSpan w:val="5"/>
          </w:tcPr>
          <w:p w:rsidR="009F241E" w:rsidRDefault="009F241E" w:rsidP="00926010">
            <w:pPr>
              <w:rPr>
                <w:sz w:val="18"/>
                <w:szCs w:val="18"/>
              </w:rPr>
            </w:pPr>
            <w:r w:rsidRPr="0054256C">
              <w:rPr>
                <w:sz w:val="18"/>
                <w:szCs w:val="18"/>
              </w:rPr>
              <w:t>Формирование интереса к творческой деятельности на основе составленного плана,  проекта, модели, образца.</w:t>
            </w: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Default="00C546B6" w:rsidP="00926010">
            <w:pPr>
              <w:rPr>
                <w:sz w:val="18"/>
                <w:szCs w:val="18"/>
              </w:rPr>
            </w:pPr>
          </w:p>
          <w:p w:rsidR="00C546B6" w:rsidRPr="0054256C" w:rsidRDefault="00C546B6" w:rsidP="00926010">
            <w:pPr>
              <w:rPr>
                <w:sz w:val="18"/>
                <w:szCs w:val="18"/>
              </w:rPr>
            </w:pPr>
          </w:p>
        </w:tc>
      </w:tr>
      <w:tr w:rsidR="00C546B6" w:rsidRPr="00890E13" w:rsidTr="001D1E56">
        <w:tc>
          <w:tcPr>
            <w:tcW w:w="526" w:type="dxa"/>
          </w:tcPr>
          <w:p w:rsidR="009F241E" w:rsidRPr="00890E13" w:rsidRDefault="009F241E" w:rsidP="0092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252A88" w:rsidRDefault="009F241E" w:rsidP="00926010">
            <w:pPr>
              <w:rPr>
                <w:b/>
                <w:sz w:val="18"/>
                <w:szCs w:val="18"/>
              </w:rPr>
            </w:pPr>
            <w:r w:rsidRPr="00252A88">
              <w:rPr>
                <w:b/>
                <w:sz w:val="18"/>
                <w:szCs w:val="18"/>
              </w:rPr>
              <w:t>Написание подробного изложения (К.Г.Паустовский «Первый снег»)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 w:rsidRPr="004E77B2">
              <w:rPr>
                <w:b/>
                <w:sz w:val="18"/>
                <w:szCs w:val="18"/>
              </w:rPr>
              <w:t>Р.Р. Урок развивающего контроля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Здоровьесбереженья, развития исследовательских навыков, развивающего обучения, личностно-ориентированного  обучения.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подробное изложение? Что  такое типы речи?</w:t>
            </w:r>
          </w:p>
        </w:tc>
        <w:tc>
          <w:tcPr>
            <w:tcW w:w="2311" w:type="dxa"/>
            <w:gridSpan w:val="8"/>
          </w:tcPr>
          <w:p w:rsidR="009F241E" w:rsidRPr="0054256C" w:rsidRDefault="009F241E" w:rsidP="00926010">
            <w:pPr>
              <w:rPr>
                <w:sz w:val="18"/>
                <w:szCs w:val="18"/>
              </w:rPr>
            </w:pPr>
            <w:r w:rsidRPr="0054256C">
              <w:rPr>
                <w:sz w:val="18"/>
                <w:szCs w:val="18"/>
              </w:rPr>
              <w:t>Формирование у учащихся  умений к  осуществлению контрольной функции; контроль и самоконтроль изученных понятий, алгоритма написания изложения: написание подробного изложения.</w:t>
            </w:r>
          </w:p>
        </w:tc>
        <w:tc>
          <w:tcPr>
            <w:tcW w:w="1838" w:type="dxa"/>
            <w:gridSpan w:val="9"/>
          </w:tcPr>
          <w:p w:rsidR="009F241E" w:rsidRPr="0054256C" w:rsidRDefault="009F241E" w:rsidP="00926010">
            <w:pPr>
              <w:rPr>
                <w:sz w:val="18"/>
                <w:szCs w:val="18"/>
              </w:rPr>
            </w:pPr>
            <w:r w:rsidRPr="0054256C">
              <w:rPr>
                <w:sz w:val="18"/>
                <w:szCs w:val="18"/>
              </w:rPr>
              <w:t>Научиться пересказывать текст с сохранением авторского стиля.</w:t>
            </w:r>
          </w:p>
        </w:tc>
        <w:tc>
          <w:tcPr>
            <w:tcW w:w="2967" w:type="dxa"/>
            <w:gridSpan w:val="6"/>
          </w:tcPr>
          <w:p w:rsidR="009F241E" w:rsidRPr="0054256C" w:rsidRDefault="009F241E" w:rsidP="0054256C">
            <w:pPr>
              <w:rPr>
                <w:sz w:val="18"/>
                <w:szCs w:val="18"/>
              </w:rPr>
            </w:pPr>
            <w:r w:rsidRPr="0054256C">
              <w:rPr>
                <w:b/>
                <w:sz w:val="18"/>
                <w:szCs w:val="18"/>
              </w:rPr>
              <w:t>Коммуникативные:</w:t>
            </w:r>
            <w:r w:rsidRPr="0054256C"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 w:rsidR="009F241E" w:rsidRPr="0054256C" w:rsidRDefault="009F241E" w:rsidP="0054256C">
            <w:pPr>
              <w:rPr>
                <w:sz w:val="18"/>
                <w:szCs w:val="18"/>
              </w:rPr>
            </w:pPr>
            <w:r w:rsidRPr="0054256C">
              <w:rPr>
                <w:b/>
                <w:sz w:val="18"/>
                <w:szCs w:val="18"/>
              </w:rPr>
              <w:t>Регулятивные</w:t>
            </w:r>
            <w:r w:rsidRPr="0054256C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54256C" w:rsidRDefault="009F241E" w:rsidP="0054256C">
            <w:pPr>
              <w:rPr>
                <w:b/>
                <w:i/>
                <w:sz w:val="18"/>
                <w:szCs w:val="18"/>
              </w:rPr>
            </w:pPr>
            <w:r w:rsidRPr="0054256C">
              <w:rPr>
                <w:b/>
                <w:sz w:val="18"/>
                <w:szCs w:val="18"/>
              </w:rPr>
              <w:t xml:space="preserve">Познавательные: </w:t>
            </w:r>
            <w:r w:rsidRPr="0054256C">
              <w:rPr>
                <w:sz w:val="18"/>
                <w:szCs w:val="18"/>
              </w:rPr>
              <w:t xml:space="preserve">объяснять языковые явления, процессы, связи и отношения, выявляемые в ходе </w:t>
            </w:r>
            <w:r w:rsidRPr="0054256C">
              <w:rPr>
                <w:sz w:val="18"/>
                <w:szCs w:val="18"/>
              </w:rPr>
              <w:lastRenderedPageBreak/>
              <w:t>исследования текста на микротемы</w:t>
            </w:r>
          </w:p>
        </w:tc>
        <w:tc>
          <w:tcPr>
            <w:tcW w:w="1677" w:type="dxa"/>
            <w:gridSpan w:val="5"/>
          </w:tcPr>
          <w:p w:rsidR="009F241E" w:rsidRPr="0054256C" w:rsidRDefault="009F241E" w:rsidP="00926010">
            <w:pPr>
              <w:rPr>
                <w:sz w:val="18"/>
                <w:szCs w:val="18"/>
              </w:rPr>
            </w:pPr>
            <w:r w:rsidRPr="0054256C">
              <w:rPr>
                <w:sz w:val="18"/>
                <w:szCs w:val="18"/>
              </w:rPr>
              <w:lastRenderedPageBreak/>
              <w:t>Формирование устойчивой мотивации к обучению, творческих способностей (конструирования)</w:t>
            </w:r>
          </w:p>
        </w:tc>
      </w:tr>
      <w:tr w:rsidR="00C546B6" w:rsidRPr="00890E13" w:rsidTr="001D1E56">
        <w:tc>
          <w:tcPr>
            <w:tcW w:w="526" w:type="dxa"/>
          </w:tcPr>
          <w:p w:rsidR="009F241E" w:rsidRPr="00890E13" w:rsidRDefault="009F241E" w:rsidP="0092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252A88" w:rsidRDefault="009F241E" w:rsidP="00926010">
            <w:pPr>
              <w:rPr>
                <w:b/>
                <w:sz w:val="18"/>
                <w:szCs w:val="18"/>
              </w:rPr>
            </w:pPr>
            <w:r w:rsidRPr="00252A88">
              <w:rPr>
                <w:b/>
                <w:sz w:val="18"/>
                <w:szCs w:val="18"/>
              </w:rPr>
              <w:t>Повторение по теме «Лексика. Культура речи».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рефлексии.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 компьютерного урока, развития исследовательских навыков, развивающего обучения.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слово? Какие бывают лексические единицы?</w:t>
            </w:r>
          </w:p>
        </w:tc>
        <w:tc>
          <w:tcPr>
            <w:tcW w:w="2311" w:type="dxa"/>
            <w:gridSpan w:val="8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 w:rsidRPr="00CE2BB8">
              <w:rPr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18"/>
                <w:szCs w:val="18"/>
              </w:rPr>
              <w:t xml:space="preserve"> коллективная  работа ( конспектирование материала презентации, составление  плана ответа,), творческая работа (лингвистическое повествование на основе алгоритма выполнения задания,), коллективное дифференцированное  </w:t>
            </w:r>
            <w:r w:rsidRPr="0054256C">
              <w:rPr>
                <w:sz w:val="18"/>
                <w:szCs w:val="18"/>
              </w:rPr>
              <w:t>проектирование выполнение домашнего задания, комментирование выставленных оценок.</w:t>
            </w:r>
          </w:p>
        </w:tc>
        <w:tc>
          <w:tcPr>
            <w:tcW w:w="1838" w:type="dxa"/>
            <w:gridSpan w:val="9"/>
          </w:tcPr>
          <w:p w:rsidR="009F241E" w:rsidRPr="004E5673" w:rsidRDefault="009F241E" w:rsidP="00926010">
            <w:pPr>
              <w:rPr>
                <w:sz w:val="18"/>
                <w:szCs w:val="18"/>
              </w:rPr>
            </w:pPr>
            <w:r w:rsidRPr="004E5673">
              <w:rPr>
                <w:sz w:val="18"/>
                <w:szCs w:val="18"/>
              </w:rPr>
              <w:t>Научиться рассматривать слово с точки зрения его лексического значения (лексический анализ).</w:t>
            </w:r>
          </w:p>
        </w:tc>
        <w:tc>
          <w:tcPr>
            <w:tcW w:w="2967" w:type="dxa"/>
            <w:gridSpan w:val="6"/>
          </w:tcPr>
          <w:p w:rsidR="009F241E" w:rsidRPr="004E5673" w:rsidRDefault="009F241E" w:rsidP="004E5673">
            <w:pPr>
              <w:rPr>
                <w:sz w:val="18"/>
                <w:szCs w:val="18"/>
              </w:rPr>
            </w:pPr>
            <w:r w:rsidRPr="004E5673">
              <w:rPr>
                <w:b/>
                <w:sz w:val="18"/>
                <w:szCs w:val="18"/>
              </w:rPr>
              <w:t>Коммуникативные:</w:t>
            </w:r>
            <w:r w:rsidRPr="004E5673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  <w:r w:rsidRPr="004E5673">
              <w:rPr>
                <w:b/>
                <w:sz w:val="18"/>
                <w:szCs w:val="18"/>
              </w:rPr>
              <w:t xml:space="preserve"> Регулятивные: </w:t>
            </w:r>
            <w:r w:rsidRPr="004E5673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4E5673" w:rsidRDefault="009F241E" w:rsidP="004E5673">
            <w:pPr>
              <w:rPr>
                <w:b/>
                <w:i/>
                <w:sz w:val="18"/>
                <w:szCs w:val="18"/>
              </w:rPr>
            </w:pPr>
            <w:r w:rsidRPr="004E5673">
              <w:rPr>
                <w:b/>
                <w:sz w:val="18"/>
                <w:szCs w:val="18"/>
              </w:rPr>
              <w:t xml:space="preserve">Познавательные: </w:t>
            </w:r>
            <w:r w:rsidRPr="004E5673">
              <w:rPr>
                <w:sz w:val="18"/>
                <w:szCs w:val="18"/>
              </w:rPr>
              <w:t>объяснять языковые явления, процессы, связи и отношения, выявляемые в ходе работы над словом как лексической единицы.</w:t>
            </w:r>
          </w:p>
        </w:tc>
        <w:tc>
          <w:tcPr>
            <w:tcW w:w="1677" w:type="dxa"/>
            <w:gridSpan w:val="5"/>
          </w:tcPr>
          <w:p w:rsidR="009F241E" w:rsidRPr="004E5673" w:rsidRDefault="009F241E" w:rsidP="00926010">
            <w:pPr>
              <w:rPr>
                <w:sz w:val="18"/>
                <w:szCs w:val="18"/>
              </w:rPr>
            </w:pPr>
            <w:r w:rsidRPr="004E5673">
              <w:rPr>
                <w:sz w:val="18"/>
                <w:szCs w:val="18"/>
              </w:rPr>
              <w:t>Формирование навыков анализа, творческой инициативности и активности.</w:t>
            </w:r>
          </w:p>
        </w:tc>
      </w:tr>
      <w:tr w:rsidR="00926010" w:rsidRPr="00890E13" w:rsidTr="001D1E56">
        <w:tc>
          <w:tcPr>
            <w:tcW w:w="16306" w:type="dxa"/>
            <w:gridSpan w:val="73"/>
          </w:tcPr>
          <w:p w:rsidR="004E5673" w:rsidRDefault="004E5673" w:rsidP="00926010">
            <w:pPr>
              <w:jc w:val="center"/>
              <w:rPr>
                <w:b/>
                <w:sz w:val="18"/>
                <w:szCs w:val="18"/>
              </w:rPr>
            </w:pPr>
          </w:p>
          <w:p w:rsidR="00557C7F" w:rsidRDefault="00557C7F" w:rsidP="00926010">
            <w:pPr>
              <w:jc w:val="center"/>
              <w:rPr>
                <w:b/>
                <w:sz w:val="18"/>
                <w:szCs w:val="18"/>
              </w:rPr>
            </w:pPr>
          </w:p>
          <w:p w:rsidR="00557C7F" w:rsidRDefault="00557C7F" w:rsidP="00926010">
            <w:pPr>
              <w:jc w:val="center"/>
              <w:rPr>
                <w:b/>
                <w:sz w:val="18"/>
                <w:szCs w:val="18"/>
              </w:rPr>
            </w:pPr>
          </w:p>
          <w:p w:rsidR="00557C7F" w:rsidRDefault="00557C7F" w:rsidP="00926010">
            <w:pPr>
              <w:jc w:val="center"/>
              <w:rPr>
                <w:b/>
                <w:sz w:val="18"/>
                <w:szCs w:val="18"/>
              </w:rPr>
            </w:pPr>
          </w:p>
          <w:p w:rsidR="00926010" w:rsidRDefault="00926010" w:rsidP="00926010">
            <w:pPr>
              <w:jc w:val="center"/>
              <w:rPr>
                <w:b/>
                <w:sz w:val="18"/>
                <w:szCs w:val="18"/>
              </w:rPr>
            </w:pPr>
            <w:r w:rsidRPr="00252A88">
              <w:rPr>
                <w:b/>
                <w:sz w:val="18"/>
                <w:szCs w:val="18"/>
              </w:rPr>
              <w:t>МОРФЕМИКА. ОРФОГРАФИЯ. КУЛЬТУРА РЕЧИ.</w:t>
            </w:r>
          </w:p>
          <w:p w:rsidR="00557C7F" w:rsidRPr="00252A88" w:rsidRDefault="00557C7F" w:rsidP="009260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6B6" w:rsidRPr="00890E13" w:rsidTr="001D1E56">
        <w:tc>
          <w:tcPr>
            <w:tcW w:w="526" w:type="dxa"/>
          </w:tcPr>
          <w:p w:rsidR="009F241E" w:rsidRPr="00890E13" w:rsidRDefault="009F241E" w:rsidP="0092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C37B6D" w:rsidRDefault="009F241E" w:rsidP="00926010">
            <w:pPr>
              <w:rPr>
                <w:b/>
                <w:sz w:val="18"/>
                <w:szCs w:val="18"/>
              </w:rPr>
            </w:pPr>
            <w:r w:rsidRPr="00C37B6D">
              <w:rPr>
                <w:b/>
                <w:sz w:val="18"/>
                <w:szCs w:val="18"/>
              </w:rPr>
              <w:t>Выборочное изложение  с изменением лица.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C37B6D" w:rsidRDefault="009F241E" w:rsidP="00926010">
            <w:pPr>
              <w:rPr>
                <w:b/>
                <w:sz w:val="18"/>
                <w:szCs w:val="18"/>
              </w:rPr>
            </w:pPr>
            <w:r w:rsidRPr="00C37B6D">
              <w:rPr>
                <w:b/>
                <w:sz w:val="18"/>
                <w:szCs w:val="18"/>
              </w:rPr>
              <w:t>Р.Р.Выборочное изложение с изменением лица.</w:t>
            </w:r>
          </w:p>
        </w:tc>
        <w:tc>
          <w:tcPr>
            <w:tcW w:w="1414" w:type="dxa"/>
            <w:gridSpan w:val="9"/>
          </w:tcPr>
          <w:p w:rsidR="009F241E" w:rsidRPr="00C37B6D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развивающего обучения, развития исследовательских навыков, развития умственных и творческих способностей.</w:t>
            </w:r>
          </w:p>
        </w:tc>
        <w:tc>
          <w:tcPr>
            <w:tcW w:w="1589" w:type="dxa"/>
            <w:gridSpan w:val="7"/>
          </w:tcPr>
          <w:p w:rsidR="009F241E" w:rsidRPr="00C37B6D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выборочное изложение ? Кто тако рассказчик?</w:t>
            </w:r>
          </w:p>
        </w:tc>
        <w:tc>
          <w:tcPr>
            <w:tcW w:w="2311" w:type="dxa"/>
            <w:gridSpan w:val="8"/>
          </w:tcPr>
          <w:p w:rsidR="009F241E" w:rsidRPr="00C37B6D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 учащихся </w:t>
            </w:r>
            <w:r w:rsidRPr="0054256C">
              <w:rPr>
                <w:sz w:val="18"/>
                <w:szCs w:val="18"/>
              </w:rPr>
              <w:t>деятельностных способностей и способностей к структурированию  и систематизации изучаемого предметного содержания:</w:t>
            </w:r>
            <w:r>
              <w:rPr>
                <w:sz w:val="18"/>
                <w:szCs w:val="18"/>
              </w:rPr>
              <w:t xml:space="preserve"> написание выборочного изложения с изменением лица по памятке написания изложения (с использованием материала лингвистического </w:t>
            </w:r>
            <w:r>
              <w:rPr>
                <w:sz w:val="18"/>
                <w:szCs w:val="18"/>
              </w:rPr>
              <w:lastRenderedPageBreak/>
              <w:t>портфолио).</w:t>
            </w:r>
          </w:p>
        </w:tc>
        <w:tc>
          <w:tcPr>
            <w:tcW w:w="1838" w:type="dxa"/>
            <w:gridSpan w:val="9"/>
          </w:tcPr>
          <w:p w:rsidR="009F241E" w:rsidRPr="00C37B6D" w:rsidRDefault="009F241E" w:rsidP="00926010">
            <w:pPr>
              <w:rPr>
                <w:sz w:val="18"/>
                <w:szCs w:val="18"/>
              </w:rPr>
            </w:pPr>
            <w:r w:rsidRPr="00C37B6D">
              <w:rPr>
                <w:sz w:val="18"/>
                <w:szCs w:val="18"/>
              </w:rPr>
              <w:lastRenderedPageBreak/>
              <w:t>Научиться выбирать материал  согласно поставленной задаче, передавать текст от 3 лица.</w:t>
            </w:r>
          </w:p>
        </w:tc>
        <w:tc>
          <w:tcPr>
            <w:tcW w:w="2923" w:type="dxa"/>
            <w:gridSpan w:val="4"/>
          </w:tcPr>
          <w:p w:rsidR="009F241E" w:rsidRPr="00C37B6D" w:rsidRDefault="009F241E" w:rsidP="00C37B6D">
            <w:pPr>
              <w:rPr>
                <w:sz w:val="18"/>
                <w:szCs w:val="18"/>
              </w:rPr>
            </w:pPr>
            <w:r w:rsidRPr="00C37B6D">
              <w:rPr>
                <w:b/>
                <w:sz w:val="18"/>
                <w:szCs w:val="18"/>
              </w:rPr>
              <w:t xml:space="preserve">Коммуникативные: </w:t>
            </w:r>
            <w:r w:rsidRPr="00C37B6D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9F241E" w:rsidRPr="00C37B6D" w:rsidRDefault="009F241E" w:rsidP="00C37B6D">
            <w:pPr>
              <w:rPr>
                <w:sz w:val="18"/>
                <w:szCs w:val="18"/>
              </w:rPr>
            </w:pPr>
            <w:r w:rsidRPr="00C37B6D">
              <w:rPr>
                <w:b/>
                <w:sz w:val="18"/>
                <w:szCs w:val="18"/>
              </w:rPr>
              <w:t xml:space="preserve">Регулятивные: </w:t>
            </w:r>
            <w:r w:rsidRPr="00C37B6D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C37B6D" w:rsidRDefault="009F241E" w:rsidP="00C37B6D">
            <w:pPr>
              <w:rPr>
                <w:b/>
                <w:i/>
                <w:sz w:val="18"/>
                <w:szCs w:val="18"/>
              </w:rPr>
            </w:pPr>
            <w:r w:rsidRPr="00C37B6D">
              <w:rPr>
                <w:b/>
                <w:sz w:val="18"/>
                <w:szCs w:val="18"/>
              </w:rPr>
              <w:t xml:space="preserve">Познавательные: </w:t>
            </w:r>
            <w:r w:rsidRPr="00C37B6D">
              <w:rPr>
                <w:sz w:val="18"/>
                <w:szCs w:val="18"/>
              </w:rPr>
              <w:t xml:space="preserve">объяснять языковые явления, процессы, </w:t>
            </w:r>
            <w:r w:rsidRPr="00C37B6D">
              <w:rPr>
                <w:sz w:val="18"/>
                <w:szCs w:val="18"/>
              </w:rPr>
              <w:lastRenderedPageBreak/>
              <w:t>связи и отношения, выявляемые в ходе работы над текстом с изменением лица.</w:t>
            </w:r>
          </w:p>
        </w:tc>
        <w:tc>
          <w:tcPr>
            <w:tcW w:w="1721" w:type="dxa"/>
            <w:gridSpan w:val="7"/>
          </w:tcPr>
          <w:p w:rsidR="009F241E" w:rsidRPr="00C37B6D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творческих способностей через активные формы деятельности.</w:t>
            </w:r>
          </w:p>
        </w:tc>
      </w:tr>
      <w:tr w:rsidR="00C546B6" w:rsidRPr="00890E13" w:rsidTr="001D1E56">
        <w:tc>
          <w:tcPr>
            <w:tcW w:w="526" w:type="dxa"/>
          </w:tcPr>
          <w:p w:rsidR="009F241E" w:rsidRPr="00890E13" w:rsidRDefault="009F241E" w:rsidP="0092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Морфема. Изменение и образование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Урок «открытия» нового знания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проблемного  обучения, развития исследовательских навыков, индивидуально –личностного обучения.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Чем отличается форма слова от однокоренного слова?</w:t>
            </w:r>
          </w:p>
        </w:tc>
        <w:tc>
          <w:tcPr>
            <w:tcW w:w="2311" w:type="dxa"/>
            <w:gridSpan w:val="8"/>
          </w:tcPr>
          <w:p w:rsidR="009F241E" w:rsidRPr="00252A88" w:rsidRDefault="009F241E" w:rsidP="006A1863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действий и т.д.):</w:t>
            </w:r>
            <w:r>
              <w:rPr>
                <w:sz w:val="18"/>
                <w:szCs w:val="18"/>
              </w:rPr>
              <w:t xml:space="preserve"> коллективная работа по учебнику (конспектирование материала в парах сильный –слабый с дидактическим материалом, самостоятельная работа с тестами),  индивидуальное дифференцированное  </w:t>
            </w:r>
            <w:r w:rsidRPr="0054256C">
              <w:rPr>
                <w:sz w:val="18"/>
                <w:szCs w:val="18"/>
              </w:rPr>
              <w:t>проектирование выполнение домашнего задания, комментирование выставленных оценок.</w:t>
            </w:r>
          </w:p>
        </w:tc>
        <w:tc>
          <w:tcPr>
            <w:tcW w:w="1838" w:type="dxa"/>
            <w:gridSpan w:val="9"/>
          </w:tcPr>
          <w:p w:rsidR="009F241E" w:rsidRPr="006A1863" w:rsidRDefault="009F241E" w:rsidP="00926010">
            <w:pPr>
              <w:rPr>
                <w:sz w:val="18"/>
                <w:szCs w:val="18"/>
              </w:rPr>
            </w:pPr>
            <w:r w:rsidRPr="006A1863">
              <w:rPr>
                <w:sz w:val="18"/>
                <w:szCs w:val="18"/>
              </w:rPr>
              <w:t>Научиться рассматривать слово с точки зрения морфемного состава, различать форму слова от однокоренного слова.</w:t>
            </w:r>
          </w:p>
        </w:tc>
        <w:tc>
          <w:tcPr>
            <w:tcW w:w="2923" w:type="dxa"/>
            <w:gridSpan w:val="4"/>
          </w:tcPr>
          <w:p w:rsidR="009F241E" w:rsidRPr="006A1863" w:rsidRDefault="009F241E" w:rsidP="006A1863">
            <w:pPr>
              <w:rPr>
                <w:sz w:val="18"/>
                <w:szCs w:val="18"/>
              </w:rPr>
            </w:pPr>
            <w:r w:rsidRPr="006A1863">
              <w:rPr>
                <w:b/>
                <w:sz w:val="18"/>
                <w:szCs w:val="18"/>
              </w:rPr>
              <w:t>Коммуникативные:</w:t>
            </w:r>
            <w:r w:rsidRPr="006A1863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F241E" w:rsidRPr="006A1863" w:rsidRDefault="009F241E" w:rsidP="006A1863">
            <w:pPr>
              <w:rPr>
                <w:sz w:val="18"/>
                <w:szCs w:val="18"/>
              </w:rPr>
            </w:pPr>
            <w:r w:rsidRPr="006A1863">
              <w:rPr>
                <w:b/>
                <w:sz w:val="18"/>
                <w:szCs w:val="18"/>
              </w:rPr>
              <w:t xml:space="preserve"> Регулятивные: </w:t>
            </w:r>
            <w:r w:rsidRPr="006A1863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6A1863" w:rsidRDefault="009F241E" w:rsidP="006A1863">
            <w:pPr>
              <w:rPr>
                <w:b/>
                <w:i/>
                <w:sz w:val="18"/>
                <w:szCs w:val="18"/>
              </w:rPr>
            </w:pPr>
            <w:r w:rsidRPr="006A1863">
              <w:rPr>
                <w:b/>
                <w:sz w:val="18"/>
                <w:szCs w:val="18"/>
              </w:rPr>
              <w:t xml:space="preserve">Познавательные: </w:t>
            </w:r>
            <w:r w:rsidRPr="006A1863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форм слова и однокоренных слов.</w:t>
            </w:r>
          </w:p>
        </w:tc>
        <w:tc>
          <w:tcPr>
            <w:tcW w:w="1721" w:type="dxa"/>
            <w:gridSpan w:val="7"/>
          </w:tcPr>
          <w:p w:rsidR="009F241E" w:rsidRPr="006A1863" w:rsidRDefault="009F241E" w:rsidP="00926010">
            <w:pPr>
              <w:rPr>
                <w:sz w:val="18"/>
                <w:szCs w:val="18"/>
              </w:rPr>
            </w:pPr>
            <w:r w:rsidRPr="006A1863">
              <w:rPr>
                <w:sz w:val="18"/>
                <w:szCs w:val="18"/>
              </w:rPr>
              <w:t>Формирование навыков анализа, индивидуального и коллективного проектирования.</w:t>
            </w:r>
          </w:p>
        </w:tc>
      </w:tr>
      <w:tr w:rsidR="00836C6B" w:rsidRPr="00890E13" w:rsidTr="001D1E56">
        <w:tc>
          <w:tcPr>
            <w:tcW w:w="526" w:type="dxa"/>
          </w:tcPr>
          <w:p w:rsidR="009F241E" w:rsidRPr="00890E13" w:rsidRDefault="009F241E" w:rsidP="0092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54" w:type="dxa"/>
            <w:gridSpan w:val="8"/>
            <w:tcBorders>
              <w:righ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10"/>
            <w:tcBorders>
              <w:lef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 xml:space="preserve">Окончание основа слова. </w:t>
            </w:r>
            <w:r>
              <w:rPr>
                <w:sz w:val="18"/>
                <w:szCs w:val="18"/>
              </w:rPr>
              <w:t xml:space="preserve"> Основа слова.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 w:rsidRPr="004C1D1F">
              <w:rPr>
                <w:sz w:val="18"/>
                <w:szCs w:val="18"/>
              </w:rPr>
              <w:t>Урок общеметодической направленности.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Здоровьесбереженья  проблемного обучения, педагогики сотрудничества, поэтапного формирования умственных  действий.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Какая часть слова является окончанием? Как правильно выделить окончание в слове? Что такое нулевое окончание? Какая часть называется основой? Как выделить основу  в слове?</w:t>
            </w:r>
          </w:p>
        </w:tc>
        <w:tc>
          <w:tcPr>
            <w:tcW w:w="2311" w:type="dxa"/>
            <w:gridSpan w:val="8"/>
          </w:tcPr>
          <w:p w:rsidR="009F241E" w:rsidRPr="00FE0F7A" w:rsidRDefault="009F241E" w:rsidP="00926010">
            <w:pPr>
              <w:rPr>
                <w:sz w:val="18"/>
                <w:szCs w:val="18"/>
              </w:rPr>
            </w:pPr>
            <w:r w:rsidRPr="00FE0F7A">
              <w:rPr>
                <w:sz w:val="18"/>
                <w:szCs w:val="18"/>
              </w:rPr>
              <w:t>Формирование  у учащихся деятельностных способностей и способностей к структурированию  и систематизации изучаемого предметного содержания: коллективная работа с печатными тетрадями (с использованием помощи эксперта с последующей взаимопроверкой, фронтальная устная работа пол учебнику), дифференцированное проектирование выполнение домашнего задания, комментирование выставленных оценок.</w:t>
            </w:r>
          </w:p>
        </w:tc>
        <w:tc>
          <w:tcPr>
            <w:tcW w:w="1838" w:type="dxa"/>
            <w:gridSpan w:val="9"/>
          </w:tcPr>
          <w:p w:rsidR="009F241E" w:rsidRPr="00FE0F7A" w:rsidRDefault="009F241E" w:rsidP="00926010">
            <w:pPr>
              <w:rPr>
                <w:sz w:val="18"/>
                <w:szCs w:val="18"/>
              </w:rPr>
            </w:pPr>
            <w:r w:rsidRPr="00FE0F7A">
              <w:rPr>
                <w:sz w:val="18"/>
                <w:szCs w:val="18"/>
              </w:rPr>
              <w:t>Научиться выделять окончание и основу слова, рассматривать слова с точки зрения его морфемного состава.</w:t>
            </w:r>
          </w:p>
        </w:tc>
        <w:tc>
          <w:tcPr>
            <w:tcW w:w="2923" w:type="dxa"/>
            <w:gridSpan w:val="4"/>
          </w:tcPr>
          <w:p w:rsidR="009F241E" w:rsidRPr="00FE0F7A" w:rsidRDefault="009F241E" w:rsidP="00FE0F7A">
            <w:pPr>
              <w:rPr>
                <w:sz w:val="18"/>
                <w:szCs w:val="18"/>
              </w:rPr>
            </w:pPr>
            <w:r w:rsidRPr="00FE0F7A">
              <w:rPr>
                <w:b/>
                <w:sz w:val="18"/>
                <w:szCs w:val="18"/>
              </w:rPr>
              <w:t>Коммуникативные:</w:t>
            </w:r>
            <w:r w:rsidRPr="00FE0F7A"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 w:rsidR="009F241E" w:rsidRPr="00FE0F7A" w:rsidRDefault="009F241E" w:rsidP="00FE0F7A">
            <w:pPr>
              <w:rPr>
                <w:sz w:val="18"/>
                <w:szCs w:val="18"/>
              </w:rPr>
            </w:pPr>
            <w:r w:rsidRPr="00FE0F7A">
              <w:rPr>
                <w:b/>
                <w:sz w:val="18"/>
                <w:szCs w:val="18"/>
              </w:rPr>
              <w:t>Регулятивные</w:t>
            </w:r>
            <w:r w:rsidRPr="00FE0F7A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FE0F7A" w:rsidRDefault="009F241E" w:rsidP="00FE0F7A">
            <w:pPr>
              <w:rPr>
                <w:b/>
                <w:i/>
                <w:sz w:val="18"/>
                <w:szCs w:val="18"/>
              </w:rPr>
            </w:pPr>
            <w:r w:rsidRPr="00FE0F7A">
              <w:rPr>
                <w:b/>
                <w:sz w:val="18"/>
                <w:szCs w:val="18"/>
              </w:rPr>
              <w:t xml:space="preserve">Познавательные: </w:t>
            </w:r>
            <w:r w:rsidRPr="00FE0F7A">
              <w:rPr>
                <w:sz w:val="18"/>
                <w:szCs w:val="18"/>
              </w:rPr>
              <w:t>объяснять языковые явления, процессы, связи и отношения, выявляемые в ходе морфемного анализа слов.</w:t>
            </w:r>
          </w:p>
        </w:tc>
        <w:tc>
          <w:tcPr>
            <w:tcW w:w="1721" w:type="dxa"/>
            <w:gridSpan w:val="7"/>
          </w:tcPr>
          <w:p w:rsidR="009F241E" w:rsidRPr="00FE0F7A" w:rsidRDefault="009F241E" w:rsidP="00926010">
            <w:pPr>
              <w:rPr>
                <w:sz w:val="18"/>
                <w:szCs w:val="18"/>
              </w:rPr>
            </w:pPr>
            <w:r w:rsidRPr="00FE0F7A">
              <w:rPr>
                <w:sz w:val="18"/>
                <w:szCs w:val="18"/>
              </w:rPr>
              <w:t>Формирование устойчивой мотивации к обучению, навыков анализа. Творческой инициативности и активности.</w:t>
            </w:r>
          </w:p>
        </w:tc>
      </w:tr>
      <w:tr w:rsidR="00836C6B" w:rsidRPr="00890E13" w:rsidTr="001D1E56">
        <w:tc>
          <w:tcPr>
            <w:tcW w:w="526" w:type="dxa"/>
          </w:tcPr>
          <w:p w:rsidR="009F241E" w:rsidRPr="00890E13" w:rsidRDefault="009F241E" w:rsidP="0092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54" w:type="dxa"/>
            <w:gridSpan w:val="8"/>
            <w:tcBorders>
              <w:righ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10"/>
            <w:tcBorders>
              <w:lef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Default="009F241E" w:rsidP="00926010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Приставка.</w:t>
            </w:r>
          </w:p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Корень слова.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 w:rsidRPr="004C1D1F">
              <w:rPr>
                <w:sz w:val="18"/>
                <w:szCs w:val="18"/>
              </w:rPr>
              <w:t xml:space="preserve">Урок общеметодической </w:t>
            </w:r>
            <w:r w:rsidRPr="004C1D1F">
              <w:rPr>
                <w:sz w:val="18"/>
                <w:szCs w:val="18"/>
              </w:rPr>
              <w:lastRenderedPageBreak/>
              <w:t>направленности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Здоровьесбережения, компьютерног</w:t>
            </w:r>
            <w:r>
              <w:rPr>
                <w:sz w:val="18"/>
                <w:szCs w:val="18"/>
              </w:rPr>
              <w:lastRenderedPageBreak/>
              <w:t>о урока, развития исследовательских навыков, проектной деятельности, поэтапного формирования умственных действий.</w:t>
            </w:r>
          </w:p>
        </w:tc>
        <w:tc>
          <w:tcPr>
            <w:tcW w:w="1589" w:type="dxa"/>
            <w:gridSpan w:val="7"/>
          </w:tcPr>
          <w:p w:rsidR="009F241E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Что такое корень слова? Чем корень слова </w:t>
            </w:r>
            <w:r>
              <w:rPr>
                <w:sz w:val="18"/>
                <w:szCs w:val="18"/>
              </w:rPr>
              <w:lastRenderedPageBreak/>
              <w:t>отличается от других морфем?</w:t>
            </w:r>
          </w:p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Какая часть слова называется приставкой? Как образовать новые слова слова с помощью приставки?</w:t>
            </w:r>
          </w:p>
        </w:tc>
        <w:tc>
          <w:tcPr>
            <w:tcW w:w="2311" w:type="dxa"/>
            <w:gridSpan w:val="8"/>
          </w:tcPr>
          <w:p w:rsidR="009F241E" w:rsidRPr="008738F7" w:rsidRDefault="009F241E" w:rsidP="00926010">
            <w:pPr>
              <w:rPr>
                <w:sz w:val="18"/>
                <w:szCs w:val="18"/>
              </w:rPr>
            </w:pPr>
            <w:r w:rsidRPr="008738F7">
              <w:rPr>
                <w:sz w:val="18"/>
                <w:szCs w:val="18"/>
              </w:rPr>
              <w:lastRenderedPageBreak/>
              <w:t xml:space="preserve">Формирование  у учащихся деятельностных способностей и </w:t>
            </w:r>
            <w:r w:rsidRPr="008738F7">
              <w:rPr>
                <w:sz w:val="18"/>
                <w:szCs w:val="18"/>
              </w:rPr>
              <w:lastRenderedPageBreak/>
              <w:t>способностей к структурированию  и систематизации изучаемого предметного содержания: работа в парах сильный – слабый с печатными тетрадями ( с использованием помощи консультанта, по образцу. алгоритму), фронтальная устная работа  по учебнику, конспектирование материала презентации учителя, индивидуальное дифференцированное  проектирование выполнение домашнего задания, комментирование выставленных оценок.</w:t>
            </w:r>
          </w:p>
        </w:tc>
        <w:tc>
          <w:tcPr>
            <w:tcW w:w="1838" w:type="dxa"/>
            <w:gridSpan w:val="9"/>
          </w:tcPr>
          <w:p w:rsidR="009F241E" w:rsidRPr="008738F7" w:rsidRDefault="009F241E" w:rsidP="00926010">
            <w:pPr>
              <w:rPr>
                <w:sz w:val="18"/>
                <w:szCs w:val="18"/>
              </w:rPr>
            </w:pPr>
            <w:r w:rsidRPr="008738F7">
              <w:rPr>
                <w:sz w:val="18"/>
                <w:szCs w:val="18"/>
              </w:rPr>
              <w:lastRenderedPageBreak/>
              <w:t xml:space="preserve">Научиться выделять корень слова, рассматривать слово </w:t>
            </w:r>
            <w:r w:rsidRPr="008738F7">
              <w:rPr>
                <w:sz w:val="18"/>
                <w:szCs w:val="18"/>
              </w:rPr>
              <w:lastRenderedPageBreak/>
              <w:t>с точки зрения его морфемного состава.</w:t>
            </w:r>
          </w:p>
          <w:p w:rsidR="009F241E" w:rsidRPr="008738F7" w:rsidRDefault="009F241E" w:rsidP="00926010">
            <w:pPr>
              <w:rPr>
                <w:sz w:val="18"/>
                <w:szCs w:val="18"/>
              </w:rPr>
            </w:pPr>
            <w:r w:rsidRPr="008738F7">
              <w:rPr>
                <w:sz w:val="18"/>
                <w:szCs w:val="18"/>
              </w:rPr>
              <w:t>Научиться выделять приставки в слове, образовывать новые слова с помощью приставок.</w:t>
            </w:r>
          </w:p>
        </w:tc>
        <w:tc>
          <w:tcPr>
            <w:tcW w:w="2923" w:type="dxa"/>
            <w:gridSpan w:val="4"/>
          </w:tcPr>
          <w:p w:rsidR="009F241E" w:rsidRPr="008738F7" w:rsidRDefault="009F241E" w:rsidP="008738F7">
            <w:pPr>
              <w:rPr>
                <w:b/>
                <w:sz w:val="18"/>
                <w:szCs w:val="18"/>
              </w:rPr>
            </w:pPr>
            <w:r w:rsidRPr="008738F7">
              <w:rPr>
                <w:b/>
                <w:sz w:val="18"/>
                <w:szCs w:val="18"/>
              </w:rPr>
              <w:lastRenderedPageBreak/>
              <w:t>Коммуникативные:</w:t>
            </w:r>
            <w:r w:rsidRPr="008738F7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</w:t>
            </w:r>
            <w:r w:rsidRPr="008738F7">
              <w:rPr>
                <w:sz w:val="18"/>
                <w:szCs w:val="18"/>
              </w:rPr>
              <w:lastRenderedPageBreak/>
              <w:t>работы.</w:t>
            </w:r>
            <w:r w:rsidRPr="008738F7">
              <w:rPr>
                <w:b/>
                <w:sz w:val="18"/>
                <w:szCs w:val="18"/>
              </w:rPr>
              <w:t xml:space="preserve"> </w:t>
            </w:r>
          </w:p>
          <w:p w:rsidR="009F241E" w:rsidRPr="008738F7" w:rsidRDefault="009F241E" w:rsidP="008738F7">
            <w:pPr>
              <w:rPr>
                <w:sz w:val="18"/>
                <w:szCs w:val="18"/>
              </w:rPr>
            </w:pPr>
            <w:r w:rsidRPr="008738F7">
              <w:rPr>
                <w:b/>
                <w:sz w:val="18"/>
                <w:szCs w:val="18"/>
              </w:rPr>
              <w:t xml:space="preserve">Регулятивные: </w:t>
            </w:r>
            <w:r w:rsidRPr="008738F7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сотрудничества.</w:t>
            </w:r>
          </w:p>
          <w:p w:rsidR="009F241E" w:rsidRPr="008738F7" w:rsidRDefault="009F241E" w:rsidP="008738F7">
            <w:pPr>
              <w:rPr>
                <w:b/>
                <w:i/>
                <w:sz w:val="18"/>
                <w:szCs w:val="18"/>
              </w:rPr>
            </w:pPr>
            <w:r w:rsidRPr="008738F7">
              <w:rPr>
                <w:b/>
                <w:sz w:val="18"/>
                <w:szCs w:val="18"/>
              </w:rPr>
              <w:t xml:space="preserve">Познавательные: </w:t>
            </w:r>
            <w:r w:rsidRPr="008738F7">
              <w:rPr>
                <w:sz w:val="18"/>
                <w:szCs w:val="18"/>
              </w:rPr>
              <w:t>объяснять языковые явления, процессы, связи и отношения, выявляемые в ходе морфемного анализа слов.</w:t>
            </w:r>
          </w:p>
        </w:tc>
        <w:tc>
          <w:tcPr>
            <w:tcW w:w="1721" w:type="dxa"/>
            <w:gridSpan w:val="7"/>
          </w:tcPr>
          <w:p w:rsidR="009F241E" w:rsidRPr="008738F7" w:rsidRDefault="009F241E" w:rsidP="00926010">
            <w:pPr>
              <w:rPr>
                <w:sz w:val="18"/>
                <w:szCs w:val="18"/>
              </w:rPr>
            </w:pPr>
            <w:r w:rsidRPr="008738F7">
              <w:rPr>
                <w:sz w:val="18"/>
                <w:szCs w:val="18"/>
              </w:rPr>
              <w:lastRenderedPageBreak/>
              <w:t xml:space="preserve">Формирование навыков анализа, индивидуального и </w:t>
            </w:r>
            <w:r w:rsidRPr="008738F7">
              <w:rPr>
                <w:sz w:val="18"/>
                <w:szCs w:val="18"/>
              </w:rPr>
              <w:lastRenderedPageBreak/>
              <w:t>коллективного проектирования.</w:t>
            </w:r>
          </w:p>
        </w:tc>
      </w:tr>
      <w:tr w:rsidR="00C546B6" w:rsidRPr="00890E13" w:rsidTr="001D1E56">
        <w:tc>
          <w:tcPr>
            <w:tcW w:w="526" w:type="dxa"/>
          </w:tcPr>
          <w:p w:rsidR="009F241E" w:rsidRPr="00890E13" w:rsidRDefault="009F241E" w:rsidP="0092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504" w:type="dxa"/>
            <w:gridSpan w:val="6"/>
            <w:tcBorders>
              <w:righ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12"/>
            <w:tcBorders>
              <w:lef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252A88" w:rsidRDefault="00557C7F" w:rsidP="00926010">
            <w:pPr>
              <w:rPr>
                <w:b/>
                <w:sz w:val="18"/>
                <w:szCs w:val="18"/>
              </w:rPr>
            </w:pPr>
            <w:r w:rsidRPr="00557C7F">
              <w:rPr>
                <w:b/>
                <w:sz w:val="18"/>
                <w:szCs w:val="18"/>
              </w:rPr>
              <w:t>Р.Р</w:t>
            </w:r>
            <w:r>
              <w:rPr>
                <w:sz w:val="18"/>
                <w:szCs w:val="18"/>
              </w:rPr>
              <w:t>.</w:t>
            </w:r>
            <w:r w:rsidR="009F241E" w:rsidRPr="00252A88">
              <w:rPr>
                <w:b/>
                <w:sz w:val="18"/>
                <w:szCs w:val="18"/>
              </w:rPr>
              <w:t>Сочинение-рассуждение «Секрет названия.»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развивающего контроля.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Здоровьесбереженья, развития исследовательских навыков, развивающего обучения. проектирования индивидуального маршрута преодоления проблемных зон в обучении.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92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бывают типы  речи? Каковы  композиционные признаки текста типа речи рассуждение?</w:t>
            </w:r>
          </w:p>
        </w:tc>
        <w:tc>
          <w:tcPr>
            <w:tcW w:w="2311" w:type="dxa"/>
            <w:gridSpan w:val="8"/>
          </w:tcPr>
          <w:p w:rsidR="009F241E" w:rsidRPr="00626E54" w:rsidRDefault="009F241E" w:rsidP="00926010">
            <w:pPr>
              <w:rPr>
                <w:sz w:val="18"/>
                <w:szCs w:val="18"/>
              </w:rPr>
            </w:pPr>
            <w:r w:rsidRPr="00626E54">
              <w:rPr>
                <w:sz w:val="18"/>
                <w:szCs w:val="18"/>
              </w:rPr>
              <w:t xml:space="preserve">Формирование у учащихся умений к осуществлению контрольной функции; контроль и самокотроль  изученных понятий,  алгоритма написания сочинения – рассуждения: коллективная работа в парах по алгоритму ( конструирование текста типа речи </w:t>
            </w:r>
            <w:r w:rsidRPr="00626E54">
              <w:rPr>
                <w:i/>
                <w:sz w:val="18"/>
                <w:szCs w:val="18"/>
              </w:rPr>
              <w:t>рассуждение)</w:t>
            </w:r>
            <w:r w:rsidRPr="00626E54">
              <w:rPr>
                <w:sz w:val="18"/>
                <w:szCs w:val="18"/>
              </w:rPr>
              <w:t>, самостоятельное   проектирование выполнение домашнего задания, комментирование выставленных оценок.</w:t>
            </w:r>
          </w:p>
        </w:tc>
        <w:tc>
          <w:tcPr>
            <w:tcW w:w="1838" w:type="dxa"/>
            <w:gridSpan w:val="9"/>
          </w:tcPr>
          <w:p w:rsidR="009F241E" w:rsidRPr="00626E54" w:rsidRDefault="009F241E" w:rsidP="008738F7">
            <w:pPr>
              <w:rPr>
                <w:sz w:val="18"/>
                <w:szCs w:val="18"/>
              </w:rPr>
            </w:pPr>
            <w:r w:rsidRPr="00626E54">
              <w:rPr>
                <w:sz w:val="18"/>
                <w:szCs w:val="18"/>
              </w:rPr>
              <w:t xml:space="preserve">Научиться создавать текст типа речи </w:t>
            </w:r>
            <w:r w:rsidRPr="00626E54">
              <w:rPr>
                <w:i/>
                <w:sz w:val="18"/>
                <w:szCs w:val="18"/>
              </w:rPr>
              <w:t>рассуждение</w:t>
            </w:r>
            <w:r w:rsidRPr="00626E54">
              <w:rPr>
                <w:sz w:val="18"/>
                <w:szCs w:val="18"/>
              </w:rPr>
              <w:t>, формулировать тезис рассуждения, подбирать аргументы, делать выводы.</w:t>
            </w:r>
          </w:p>
        </w:tc>
        <w:tc>
          <w:tcPr>
            <w:tcW w:w="2923" w:type="dxa"/>
            <w:gridSpan w:val="4"/>
          </w:tcPr>
          <w:p w:rsidR="009F241E" w:rsidRPr="00626E54" w:rsidRDefault="009F241E" w:rsidP="008738F7">
            <w:pPr>
              <w:rPr>
                <w:sz w:val="18"/>
                <w:szCs w:val="18"/>
              </w:rPr>
            </w:pPr>
            <w:r w:rsidRPr="00626E54">
              <w:rPr>
                <w:b/>
                <w:sz w:val="18"/>
                <w:szCs w:val="18"/>
              </w:rPr>
              <w:t xml:space="preserve">Коммуникативные: </w:t>
            </w:r>
            <w:r w:rsidRPr="00626E54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9F241E" w:rsidRPr="00626E54" w:rsidRDefault="009F241E" w:rsidP="008738F7">
            <w:pPr>
              <w:rPr>
                <w:sz w:val="18"/>
                <w:szCs w:val="18"/>
              </w:rPr>
            </w:pPr>
            <w:r w:rsidRPr="00626E54">
              <w:rPr>
                <w:b/>
                <w:sz w:val="18"/>
                <w:szCs w:val="18"/>
              </w:rPr>
              <w:t xml:space="preserve">Регулятивные: </w:t>
            </w:r>
            <w:r w:rsidRPr="00626E54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626E54" w:rsidRDefault="009F241E" w:rsidP="008738F7">
            <w:pPr>
              <w:rPr>
                <w:sz w:val="18"/>
                <w:szCs w:val="18"/>
              </w:rPr>
            </w:pPr>
            <w:r w:rsidRPr="00626E54">
              <w:rPr>
                <w:b/>
                <w:sz w:val="18"/>
                <w:szCs w:val="18"/>
              </w:rPr>
              <w:t xml:space="preserve">Познавательные: </w:t>
            </w:r>
            <w:r w:rsidRPr="00626E54">
              <w:rPr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 – рассуждения.</w:t>
            </w:r>
          </w:p>
        </w:tc>
        <w:tc>
          <w:tcPr>
            <w:tcW w:w="1721" w:type="dxa"/>
            <w:gridSpan w:val="7"/>
          </w:tcPr>
          <w:p w:rsidR="009F241E" w:rsidRDefault="009F241E" w:rsidP="008738F7">
            <w:pPr>
              <w:rPr>
                <w:sz w:val="18"/>
                <w:szCs w:val="18"/>
              </w:rPr>
            </w:pPr>
            <w:r w:rsidRPr="00626E54">
              <w:rPr>
                <w:sz w:val="18"/>
                <w:szCs w:val="18"/>
              </w:rPr>
              <w:t xml:space="preserve">Формирование устойчивой мотивации к обучению, развитие креативных </w:t>
            </w:r>
            <w:r w:rsidR="009D7B9D" w:rsidRPr="00626E54">
              <w:rPr>
                <w:sz w:val="18"/>
                <w:szCs w:val="18"/>
              </w:rPr>
              <w:t>способностей</w:t>
            </w:r>
            <w:r w:rsidRPr="00626E54">
              <w:rPr>
                <w:sz w:val="18"/>
                <w:szCs w:val="18"/>
              </w:rPr>
              <w:t xml:space="preserve"> в деятельности</w:t>
            </w:r>
          </w:p>
          <w:p w:rsidR="00C546B6" w:rsidRDefault="00C546B6" w:rsidP="008738F7">
            <w:pPr>
              <w:rPr>
                <w:sz w:val="18"/>
                <w:szCs w:val="18"/>
              </w:rPr>
            </w:pPr>
          </w:p>
          <w:p w:rsidR="00C546B6" w:rsidRDefault="00C546B6" w:rsidP="008738F7">
            <w:pPr>
              <w:rPr>
                <w:sz w:val="18"/>
                <w:szCs w:val="18"/>
              </w:rPr>
            </w:pPr>
          </w:p>
          <w:p w:rsidR="00C546B6" w:rsidRDefault="00C546B6" w:rsidP="008738F7">
            <w:pPr>
              <w:rPr>
                <w:sz w:val="18"/>
                <w:szCs w:val="18"/>
              </w:rPr>
            </w:pPr>
          </w:p>
          <w:p w:rsidR="00C546B6" w:rsidRDefault="00C546B6" w:rsidP="008738F7">
            <w:pPr>
              <w:rPr>
                <w:sz w:val="18"/>
                <w:szCs w:val="18"/>
              </w:rPr>
            </w:pPr>
          </w:p>
          <w:p w:rsidR="00C546B6" w:rsidRDefault="00C546B6" w:rsidP="008738F7">
            <w:pPr>
              <w:rPr>
                <w:sz w:val="18"/>
                <w:szCs w:val="18"/>
              </w:rPr>
            </w:pPr>
          </w:p>
          <w:p w:rsidR="00C546B6" w:rsidRDefault="00C546B6" w:rsidP="008738F7">
            <w:pPr>
              <w:rPr>
                <w:sz w:val="18"/>
                <w:szCs w:val="18"/>
              </w:rPr>
            </w:pPr>
          </w:p>
          <w:p w:rsidR="00C546B6" w:rsidRDefault="00C546B6" w:rsidP="008738F7">
            <w:pPr>
              <w:rPr>
                <w:sz w:val="18"/>
                <w:szCs w:val="18"/>
              </w:rPr>
            </w:pPr>
          </w:p>
          <w:p w:rsidR="00C546B6" w:rsidRDefault="00C546B6" w:rsidP="008738F7">
            <w:pPr>
              <w:rPr>
                <w:sz w:val="18"/>
                <w:szCs w:val="18"/>
              </w:rPr>
            </w:pPr>
          </w:p>
          <w:p w:rsidR="00C546B6" w:rsidRDefault="00C546B6" w:rsidP="008738F7">
            <w:pPr>
              <w:rPr>
                <w:sz w:val="18"/>
                <w:szCs w:val="18"/>
              </w:rPr>
            </w:pPr>
          </w:p>
          <w:p w:rsidR="00C546B6" w:rsidRDefault="00C546B6" w:rsidP="008738F7">
            <w:pPr>
              <w:rPr>
                <w:sz w:val="18"/>
                <w:szCs w:val="18"/>
              </w:rPr>
            </w:pPr>
          </w:p>
          <w:p w:rsidR="00C546B6" w:rsidRDefault="00C546B6" w:rsidP="008738F7">
            <w:pPr>
              <w:rPr>
                <w:sz w:val="18"/>
                <w:szCs w:val="18"/>
              </w:rPr>
            </w:pPr>
          </w:p>
          <w:p w:rsidR="00C546B6" w:rsidRDefault="00C546B6" w:rsidP="008738F7">
            <w:pPr>
              <w:rPr>
                <w:sz w:val="18"/>
                <w:szCs w:val="18"/>
              </w:rPr>
            </w:pPr>
          </w:p>
          <w:p w:rsidR="00C546B6" w:rsidRPr="00626E54" w:rsidRDefault="00C546B6" w:rsidP="008738F7">
            <w:pPr>
              <w:rPr>
                <w:sz w:val="18"/>
                <w:szCs w:val="18"/>
              </w:rPr>
            </w:pPr>
          </w:p>
        </w:tc>
      </w:tr>
      <w:tr w:rsidR="00C546B6" w:rsidRPr="00890E13" w:rsidTr="001D1E56">
        <w:tc>
          <w:tcPr>
            <w:tcW w:w="526" w:type="dxa"/>
          </w:tcPr>
          <w:p w:rsidR="009F241E" w:rsidRPr="00890E13" w:rsidRDefault="009F241E" w:rsidP="00873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04" w:type="dxa"/>
            <w:gridSpan w:val="6"/>
            <w:tcBorders>
              <w:right w:val="single" w:sz="4" w:space="0" w:color="auto"/>
            </w:tcBorders>
          </w:tcPr>
          <w:p w:rsidR="009F241E" w:rsidRPr="00252A88" w:rsidRDefault="009F241E" w:rsidP="008738F7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12"/>
            <w:tcBorders>
              <w:left w:val="single" w:sz="4" w:space="0" w:color="auto"/>
            </w:tcBorders>
          </w:tcPr>
          <w:p w:rsidR="009F241E" w:rsidRPr="00252A88" w:rsidRDefault="009F241E" w:rsidP="008738F7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4D5A3C" w:rsidRDefault="009F241E" w:rsidP="008738F7">
            <w:pPr>
              <w:rPr>
                <w:sz w:val="18"/>
                <w:szCs w:val="18"/>
              </w:rPr>
            </w:pPr>
            <w:r w:rsidRPr="004D5A3C">
              <w:rPr>
                <w:sz w:val="18"/>
                <w:szCs w:val="18"/>
              </w:rPr>
              <w:t xml:space="preserve">Анализ ошибок, допущенных в сочинении. </w:t>
            </w:r>
          </w:p>
          <w:p w:rsidR="009F241E" w:rsidRPr="004D5A3C" w:rsidRDefault="009F241E" w:rsidP="008738F7">
            <w:pPr>
              <w:rPr>
                <w:sz w:val="18"/>
                <w:szCs w:val="18"/>
              </w:rPr>
            </w:pPr>
            <w:r w:rsidRPr="004D5A3C">
              <w:rPr>
                <w:sz w:val="18"/>
                <w:szCs w:val="18"/>
              </w:rPr>
              <w:lastRenderedPageBreak/>
              <w:t>Суффикс.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4D5A3C" w:rsidRDefault="009F241E" w:rsidP="008738F7">
            <w:pPr>
              <w:rPr>
                <w:sz w:val="18"/>
                <w:szCs w:val="18"/>
              </w:rPr>
            </w:pPr>
            <w:r w:rsidRPr="004D5A3C">
              <w:rPr>
                <w:sz w:val="18"/>
                <w:szCs w:val="18"/>
              </w:rPr>
              <w:lastRenderedPageBreak/>
              <w:t>Урок общеметодической направленнос</w:t>
            </w:r>
            <w:r w:rsidRPr="004D5A3C">
              <w:rPr>
                <w:sz w:val="18"/>
                <w:szCs w:val="18"/>
              </w:rPr>
              <w:lastRenderedPageBreak/>
              <w:t>ти</w:t>
            </w:r>
          </w:p>
        </w:tc>
        <w:tc>
          <w:tcPr>
            <w:tcW w:w="1414" w:type="dxa"/>
            <w:gridSpan w:val="9"/>
          </w:tcPr>
          <w:p w:rsidR="009F241E" w:rsidRPr="004D5A3C" w:rsidRDefault="009F241E" w:rsidP="008738F7">
            <w:pPr>
              <w:rPr>
                <w:sz w:val="18"/>
                <w:szCs w:val="18"/>
              </w:rPr>
            </w:pPr>
            <w:r w:rsidRPr="004D5A3C">
              <w:rPr>
                <w:sz w:val="18"/>
                <w:szCs w:val="18"/>
              </w:rPr>
              <w:lastRenderedPageBreak/>
              <w:t xml:space="preserve">Здоровьесбережения, компьютерного урока, </w:t>
            </w:r>
            <w:r w:rsidRPr="004D5A3C">
              <w:rPr>
                <w:sz w:val="18"/>
                <w:szCs w:val="18"/>
              </w:rPr>
              <w:lastRenderedPageBreak/>
              <w:t>развития исследовательских навыков, самокоррекции и самодиагностики.</w:t>
            </w:r>
          </w:p>
        </w:tc>
        <w:tc>
          <w:tcPr>
            <w:tcW w:w="1589" w:type="dxa"/>
            <w:gridSpan w:val="7"/>
          </w:tcPr>
          <w:p w:rsidR="009F241E" w:rsidRPr="004D5A3C" w:rsidRDefault="009F241E" w:rsidP="008738F7">
            <w:pPr>
              <w:rPr>
                <w:sz w:val="18"/>
                <w:szCs w:val="18"/>
              </w:rPr>
            </w:pPr>
            <w:r w:rsidRPr="004D5A3C">
              <w:rPr>
                <w:sz w:val="18"/>
                <w:szCs w:val="18"/>
              </w:rPr>
              <w:lastRenderedPageBreak/>
              <w:t xml:space="preserve">Какая часть слова называется суффиксом? Как правильно </w:t>
            </w:r>
            <w:r w:rsidRPr="004D5A3C">
              <w:rPr>
                <w:sz w:val="18"/>
                <w:szCs w:val="18"/>
              </w:rPr>
              <w:lastRenderedPageBreak/>
              <w:t>выделить суффикс?</w:t>
            </w:r>
          </w:p>
        </w:tc>
        <w:tc>
          <w:tcPr>
            <w:tcW w:w="2311" w:type="dxa"/>
            <w:gridSpan w:val="8"/>
          </w:tcPr>
          <w:p w:rsidR="009F241E" w:rsidRPr="004D5A3C" w:rsidRDefault="009F241E" w:rsidP="008738F7">
            <w:pPr>
              <w:rPr>
                <w:sz w:val="18"/>
                <w:szCs w:val="18"/>
              </w:rPr>
            </w:pPr>
            <w:r w:rsidRPr="004D5A3C">
              <w:rPr>
                <w:sz w:val="18"/>
                <w:szCs w:val="18"/>
              </w:rPr>
              <w:lastRenderedPageBreak/>
              <w:t xml:space="preserve">Формирование  у учащихся деятельностных способностей и способностей к </w:t>
            </w:r>
            <w:r w:rsidRPr="004D5A3C">
              <w:rPr>
                <w:sz w:val="18"/>
                <w:szCs w:val="18"/>
              </w:rPr>
              <w:lastRenderedPageBreak/>
              <w:t>структурированию  и систематизации изучаемого предметного содержания: работа в парах сильный – слабый с печатными тетрадями ( с использованием помощи консультанта, по образцу. алгоритму), фронтальная устная работа  по учебнику, с использованием материалов  лингвистического  портфолио с последующей взаимопроверкой,  конспектирование материалов презентаций, самостоятельное   проектирование выполнение домашнего задания, комментирование выставленных оценок.</w:t>
            </w:r>
          </w:p>
        </w:tc>
        <w:tc>
          <w:tcPr>
            <w:tcW w:w="1838" w:type="dxa"/>
            <w:gridSpan w:val="9"/>
          </w:tcPr>
          <w:p w:rsidR="009F241E" w:rsidRPr="004D5A3C" w:rsidRDefault="009F241E" w:rsidP="008738F7">
            <w:pPr>
              <w:rPr>
                <w:sz w:val="18"/>
                <w:szCs w:val="18"/>
              </w:rPr>
            </w:pPr>
            <w:r w:rsidRPr="004D5A3C">
              <w:rPr>
                <w:sz w:val="18"/>
                <w:szCs w:val="18"/>
              </w:rPr>
              <w:lastRenderedPageBreak/>
              <w:t xml:space="preserve">Научиться выделять в слове суффикс, рассматривать слово с точки зрения </w:t>
            </w:r>
            <w:r w:rsidRPr="004D5A3C">
              <w:rPr>
                <w:sz w:val="18"/>
                <w:szCs w:val="18"/>
              </w:rPr>
              <w:lastRenderedPageBreak/>
              <w:t>морфемного состава.</w:t>
            </w:r>
          </w:p>
        </w:tc>
        <w:tc>
          <w:tcPr>
            <w:tcW w:w="2923" w:type="dxa"/>
            <w:gridSpan w:val="4"/>
          </w:tcPr>
          <w:p w:rsidR="009F241E" w:rsidRPr="004D5A3C" w:rsidRDefault="009F241E" w:rsidP="004D5A3C">
            <w:pPr>
              <w:rPr>
                <w:sz w:val="18"/>
                <w:szCs w:val="18"/>
              </w:rPr>
            </w:pPr>
            <w:r w:rsidRPr="004D5A3C">
              <w:rPr>
                <w:b/>
                <w:sz w:val="18"/>
                <w:szCs w:val="18"/>
              </w:rPr>
              <w:lastRenderedPageBreak/>
              <w:t>Коммуникативные:</w:t>
            </w:r>
            <w:r w:rsidRPr="004D5A3C"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 w:rsidR="009F241E" w:rsidRPr="004D5A3C" w:rsidRDefault="009F241E" w:rsidP="004D5A3C">
            <w:pPr>
              <w:rPr>
                <w:sz w:val="18"/>
                <w:szCs w:val="18"/>
              </w:rPr>
            </w:pPr>
            <w:r w:rsidRPr="004D5A3C">
              <w:rPr>
                <w:b/>
                <w:sz w:val="18"/>
                <w:szCs w:val="18"/>
              </w:rPr>
              <w:lastRenderedPageBreak/>
              <w:t>Регулятивные</w:t>
            </w:r>
            <w:r w:rsidRPr="004D5A3C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4D5A3C" w:rsidRDefault="009F241E" w:rsidP="004D5A3C">
            <w:pPr>
              <w:rPr>
                <w:sz w:val="18"/>
                <w:szCs w:val="18"/>
              </w:rPr>
            </w:pPr>
            <w:r w:rsidRPr="004D5A3C">
              <w:rPr>
                <w:b/>
                <w:sz w:val="18"/>
                <w:szCs w:val="18"/>
              </w:rPr>
              <w:t xml:space="preserve">Познавательные: </w:t>
            </w:r>
            <w:r w:rsidRPr="004D5A3C">
              <w:rPr>
                <w:sz w:val="18"/>
                <w:szCs w:val="18"/>
              </w:rPr>
              <w:t>объяснять языковые явления, процессы, связи и отношения, выявляемые в ходе морфемного анализа слова.</w:t>
            </w:r>
          </w:p>
        </w:tc>
        <w:tc>
          <w:tcPr>
            <w:tcW w:w="1721" w:type="dxa"/>
            <w:gridSpan w:val="7"/>
          </w:tcPr>
          <w:p w:rsidR="009F241E" w:rsidRPr="004D5A3C" w:rsidRDefault="009F241E" w:rsidP="008738F7">
            <w:pPr>
              <w:rPr>
                <w:sz w:val="18"/>
                <w:szCs w:val="18"/>
              </w:rPr>
            </w:pPr>
            <w:r w:rsidRPr="004D5A3C">
              <w:rPr>
                <w:sz w:val="18"/>
                <w:szCs w:val="18"/>
              </w:rPr>
              <w:lastRenderedPageBreak/>
              <w:t xml:space="preserve">Формирование навыков анализа, конструирования, проектной работы </w:t>
            </w:r>
            <w:r w:rsidRPr="004D5A3C">
              <w:rPr>
                <w:sz w:val="18"/>
                <w:szCs w:val="18"/>
              </w:rPr>
              <w:lastRenderedPageBreak/>
              <w:t>по алгоритму с перспективной самодиагностики результатов.</w:t>
            </w:r>
          </w:p>
        </w:tc>
      </w:tr>
      <w:tr w:rsidR="00C546B6" w:rsidRPr="00877238" w:rsidTr="001D1E56">
        <w:tc>
          <w:tcPr>
            <w:tcW w:w="526" w:type="dxa"/>
          </w:tcPr>
          <w:p w:rsidR="009F241E" w:rsidRDefault="009F241E" w:rsidP="00877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9F241E" w:rsidRPr="00252A88" w:rsidRDefault="009F241E" w:rsidP="00877238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14"/>
            <w:tcBorders>
              <w:left w:val="single" w:sz="4" w:space="0" w:color="auto"/>
            </w:tcBorders>
          </w:tcPr>
          <w:p w:rsidR="009F241E" w:rsidRPr="00252A88" w:rsidRDefault="009F241E" w:rsidP="00877238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252A88" w:rsidRDefault="009F241E" w:rsidP="00877238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Чередование звуков. Беглые гласные.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252A88" w:rsidRDefault="009F241E" w:rsidP="00877238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87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Здоровьесбереженья, проблемного обучения, исследовательских навыков,  поэтапного формирования умственных действий, личностно –ориентированного обучения.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87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чередование звуков? Какие бывают чередования? Какие гласные называют беглыми? В каких морфемах встречаются беглые гласные?</w:t>
            </w:r>
          </w:p>
        </w:tc>
        <w:tc>
          <w:tcPr>
            <w:tcW w:w="2311" w:type="dxa"/>
            <w:gridSpan w:val="8"/>
          </w:tcPr>
          <w:p w:rsidR="009F241E" w:rsidRPr="00252A88" w:rsidRDefault="009F241E" w:rsidP="0087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способов, действий и т.д.): работа с печатными тетрадями с помощью материала  лингвистического портфолио, коллективное </w:t>
            </w:r>
            <w:r w:rsidRPr="004D5A3C">
              <w:rPr>
                <w:sz w:val="18"/>
                <w:szCs w:val="18"/>
              </w:rPr>
              <w:t>проектирование выполнение домашнего задания, комментирование выставленных оценок.</w:t>
            </w:r>
          </w:p>
        </w:tc>
        <w:tc>
          <w:tcPr>
            <w:tcW w:w="1838" w:type="dxa"/>
            <w:gridSpan w:val="9"/>
          </w:tcPr>
          <w:p w:rsidR="009F241E" w:rsidRPr="00877238" w:rsidRDefault="009F241E" w:rsidP="00877238">
            <w:pPr>
              <w:rPr>
                <w:sz w:val="18"/>
                <w:szCs w:val="18"/>
              </w:rPr>
            </w:pPr>
            <w:r w:rsidRPr="00877238">
              <w:rPr>
                <w:sz w:val="18"/>
                <w:szCs w:val="18"/>
              </w:rPr>
              <w:t>Научиться находить чередование в словах,  рассматривать слово с точки зрения морфемного состава.</w:t>
            </w:r>
          </w:p>
          <w:p w:rsidR="009F241E" w:rsidRPr="00877238" w:rsidRDefault="009F241E" w:rsidP="00877238">
            <w:pPr>
              <w:rPr>
                <w:sz w:val="18"/>
                <w:szCs w:val="18"/>
              </w:rPr>
            </w:pPr>
            <w:r w:rsidRPr="00877238">
              <w:rPr>
                <w:sz w:val="18"/>
                <w:szCs w:val="18"/>
              </w:rPr>
              <w:t>Научиться выделять морфемы, находить чередование  гласного звука и нуля звука,  рассматривать слово с точки зрения морфемного состава.</w:t>
            </w:r>
          </w:p>
        </w:tc>
        <w:tc>
          <w:tcPr>
            <w:tcW w:w="2923" w:type="dxa"/>
            <w:gridSpan w:val="4"/>
          </w:tcPr>
          <w:p w:rsidR="009F241E" w:rsidRPr="00877238" w:rsidRDefault="009F241E" w:rsidP="00877238">
            <w:pPr>
              <w:rPr>
                <w:b/>
                <w:sz w:val="18"/>
                <w:szCs w:val="18"/>
              </w:rPr>
            </w:pPr>
            <w:r w:rsidRPr="00877238">
              <w:rPr>
                <w:b/>
                <w:sz w:val="18"/>
                <w:szCs w:val="18"/>
              </w:rPr>
              <w:t>Коммуникативные:</w:t>
            </w:r>
            <w:r w:rsidRPr="00877238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  <w:r w:rsidRPr="00877238">
              <w:rPr>
                <w:b/>
                <w:sz w:val="18"/>
                <w:szCs w:val="18"/>
              </w:rPr>
              <w:t xml:space="preserve"> </w:t>
            </w:r>
          </w:p>
          <w:p w:rsidR="009F241E" w:rsidRPr="00877238" w:rsidRDefault="009F241E" w:rsidP="00877238">
            <w:pPr>
              <w:rPr>
                <w:sz w:val="18"/>
                <w:szCs w:val="18"/>
              </w:rPr>
            </w:pPr>
            <w:r w:rsidRPr="00877238">
              <w:rPr>
                <w:b/>
                <w:sz w:val="18"/>
                <w:szCs w:val="18"/>
              </w:rPr>
              <w:t xml:space="preserve">Регулятивные: </w:t>
            </w:r>
            <w:r w:rsidRPr="00877238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877238" w:rsidRDefault="009F241E" w:rsidP="00877238">
            <w:pPr>
              <w:rPr>
                <w:sz w:val="18"/>
                <w:szCs w:val="18"/>
              </w:rPr>
            </w:pPr>
            <w:r w:rsidRPr="00877238">
              <w:rPr>
                <w:b/>
                <w:sz w:val="18"/>
                <w:szCs w:val="18"/>
              </w:rPr>
              <w:t xml:space="preserve">Познавательные: </w:t>
            </w:r>
            <w:r w:rsidRPr="00877238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слов с чередованием.</w:t>
            </w:r>
          </w:p>
          <w:p w:rsidR="009F241E" w:rsidRPr="00877238" w:rsidRDefault="009F241E" w:rsidP="00877238">
            <w:pPr>
              <w:rPr>
                <w:sz w:val="18"/>
                <w:szCs w:val="18"/>
              </w:rPr>
            </w:pPr>
            <w:r w:rsidRPr="00877238">
              <w:rPr>
                <w:b/>
                <w:sz w:val="18"/>
                <w:szCs w:val="18"/>
              </w:rPr>
              <w:t xml:space="preserve">Коммуникативные: </w:t>
            </w:r>
            <w:r w:rsidRPr="00877238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9F241E" w:rsidRPr="00877238" w:rsidRDefault="009F241E" w:rsidP="00877238">
            <w:pPr>
              <w:rPr>
                <w:sz w:val="18"/>
                <w:szCs w:val="18"/>
              </w:rPr>
            </w:pPr>
            <w:r w:rsidRPr="00877238">
              <w:rPr>
                <w:b/>
                <w:sz w:val="18"/>
                <w:szCs w:val="18"/>
              </w:rPr>
              <w:t xml:space="preserve">Регулятивные: </w:t>
            </w:r>
            <w:r w:rsidRPr="00877238">
              <w:rPr>
                <w:sz w:val="18"/>
                <w:szCs w:val="18"/>
              </w:rPr>
              <w:t xml:space="preserve">проектировать </w:t>
            </w:r>
            <w:r w:rsidRPr="00877238">
              <w:rPr>
                <w:sz w:val="18"/>
                <w:szCs w:val="18"/>
              </w:rPr>
              <w:lastRenderedPageBreak/>
              <w:t>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877238" w:rsidRDefault="009F241E" w:rsidP="00877238">
            <w:pPr>
              <w:rPr>
                <w:sz w:val="18"/>
                <w:szCs w:val="18"/>
              </w:rPr>
            </w:pPr>
            <w:r w:rsidRPr="00877238">
              <w:rPr>
                <w:b/>
                <w:sz w:val="18"/>
                <w:szCs w:val="18"/>
              </w:rPr>
              <w:t xml:space="preserve">Познавательные: </w:t>
            </w:r>
            <w:r w:rsidRPr="00877238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 точки зрения его морфемного состава.</w:t>
            </w:r>
          </w:p>
        </w:tc>
        <w:tc>
          <w:tcPr>
            <w:tcW w:w="1721" w:type="dxa"/>
            <w:gridSpan w:val="7"/>
          </w:tcPr>
          <w:p w:rsidR="009F241E" w:rsidRPr="00877238" w:rsidRDefault="009F241E" w:rsidP="00877238">
            <w:pPr>
              <w:rPr>
                <w:sz w:val="18"/>
                <w:szCs w:val="18"/>
              </w:rPr>
            </w:pPr>
            <w:r w:rsidRPr="00877238">
              <w:rPr>
                <w:sz w:val="18"/>
                <w:szCs w:val="18"/>
              </w:rPr>
              <w:lastRenderedPageBreak/>
              <w:t>Формирование навыков в парах по алгоритму, самопроверки, взаимопроверки; формирование устойчивой  мотивации к обучению навыков индивидуального и коллективного проектирования.</w:t>
            </w:r>
          </w:p>
          <w:p w:rsidR="009F241E" w:rsidRPr="00877238" w:rsidRDefault="009F241E" w:rsidP="00877238">
            <w:pPr>
              <w:rPr>
                <w:sz w:val="18"/>
                <w:szCs w:val="18"/>
              </w:rPr>
            </w:pPr>
          </w:p>
        </w:tc>
      </w:tr>
      <w:tr w:rsidR="00C546B6" w:rsidRPr="00890E13" w:rsidTr="001D1E56">
        <w:tc>
          <w:tcPr>
            <w:tcW w:w="526" w:type="dxa"/>
          </w:tcPr>
          <w:p w:rsidR="009F241E" w:rsidRDefault="009F241E" w:rsidP="00626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9F241E" w:rsidRPr="00252A88" w:rsidRDefault="009F241E" w:rsidP="006261F6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14"/>
            <w:tcBorders>
              <w:left w:val="single" w:sz="4" w:space="0" w:color="auto"/>
            </w:tcBorders>
          </w:tcPr>
          <w:p w:rsidR="009F241E" w:rsidRPr="00252A88" w:rsidRDefault="009F241E" w:rsidP="006261F6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252A88" w:rsidRDefault="009F241E" w:rsidP="006261F6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Варианты морфем.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252A88" w:rsidRDefault="009F241E" w:rsidP="006261F6">
            <w:pPr>
              <w:rPr>
                <w:sz w:val="18"/>
                <w:szCs w:val="18"/>
              </w:rPr>
            </w:pPr>
            <w:r w:rsidRPr="004D5A3C">
              <w:rPr>
                <w:sz w:val="18"/>
                <w:szCs w:val="18"/>
              </w:rPr>
              <w:t>Урок общеметодической направленности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626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педагоги сотрудничества, развития исследовательских навыков, дифференцированного подхода в обучении.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626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морфема? Что такой морфемный состав слова? Что называют звуковым составом слова?</w:t>
            </w:r>
          </w:p>
        </w:tc>
        <w:tc>
          <w:tcPr>
            <w:tcW w:w="2311" w:type="dxa"/>
            <w:gridSpan w:val="8"/>
          </w:tcPr>
          <w:p w:rsidR="009F241E" w:rsidRPr="00252A88" w:rsidRDefault="009F241E" w:rsidP="006261F6">
            <w:pPr>
              <w:rPr>
                <w:sz w:val="18"/>
                <w:szCs w:val="18"/>
              </w:rPr>
            </w:pPr>
            <w:r w:rsidRPr="004D5A3C">
              <w:rPr>
                <w:sz w:val="18"/>
                <w:szCs w:val="18"/>
              </w:rPr>
              <w:t>Формирование  у учащихся деятельностных способностей и способностей к структурированию  и систематизации изучаемого предметного содержания:</w:t>
            </w:r>
            <w:r>
              <w:rPr>
                <w:sz w:val="18"/>
                <w:szCs w:val="18"/>
              </w:rPr>
              <w:t xml:space="preserve"> самостоятельная работа с тестами по алгоритму лингвистического портфолио, работа в группах сильный- слабый с дидактическим материалом учебника, самостоятельное </w:t>
            </w:r>
            <w:r w:rsidRPr="004D5A3C">
              <w:rPr>
                <w:sz w:val="18"/>
                <w:szCs w:val="18"/>
              </w:rPr>
              <w:t>проектирование выполнение домашнего задания, комментирование выставленных оценок.</w:t>
            </w:r>
          </w:p>
        </w:tc>
        <w:tc>
          <w:tcPr>
            <w:tcW w:w="1838" w:type="dxa"/>
            <w:gridSpan w:val="9"/>
          </w:tcPr>
          <w:p w:rsidR="009F241E" w:rsidRPr="006261F6" w:rsidRDefault="009F241E" w:rsidP="006261F6">
            <w:pPr>
              <w:rPr>
                <w:sz w:val="18"/>
                <w:szCs w:val="18"/>
              </w:rPr>
            </w:pPr>
            <w:r w:rsidRPr="006261F6">
              <w:rPr>
                <w:sz w:val="18"/>
                <w:szCs w:val="18"/>
              </w:rPr>
              <w:t>Научиться выделять морфемы в слове, находить чередование в слове.</w:t>
            </w:r>
          </w:p>
        </w:tc>
        <w:tc>
          <w:tcPr>
            <w:tcW w:w="2923" w:type="dxa"/>
            <w:gridSpan w:val="4"/>
          </w:tcPr>
          <w:p w:rsidR="009F241E" w:rsidRPr="006261F6" w:rsidRDefault="009F241E" w:rsidP="006261F6">
            <w:pPr>
              <w:rPr>
                <w:sz w:val="18"/>
                <w:szCs w:val="18"/>
              </w:rPr>
            </w:pPr>
            <w:r w:rsidRPr="006261F6">
              <w:rPr>
                <w:b/>
                <w:sz w:val="18"/>
                <w:szCs w:val="18"/>
              </w:rPr>
              <w:t>Коммуникативные:</w:t>
            </w:r>
            <w:r w:rsidRPr="006261F6"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 w:rsidR="009F241E" w:rsidRPr="006261F6" w:rsidRDefault="009F241E" w:rsidP="006261F6">
            <w:pPr>
              <w:rPr>
                <w:sz w:val="18"/>
                <w:szCs w:val="18"/>
              </w:rPr>
            </w:pPr>
            <w:r w:rsidRPr="006261F6">
              <w:rPr>
                <w:b/>
                <w:sz w:val="18"/>
                <w:szCs w:val="18"/>
              </w:rPr>
              <w:t>Регулятивные</w:t>
            </w:r>
            <w:r w:rsidRPr="006261F6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6261F6" w:rsidRDefault="009F241E" w:rsidP="006261F6">
            <w:pPr>
              <w:rPr>
                <w:sz w:val="18"/>
                <w:szCs w:val="18"/>
              </w:rPr>
            </w:pPr>
            <w:r w:rsidRPr="006261F6">
              <w:rPr>
                <w:b/>
                <w:sz w:val="18"/>
                <w:szCs w:val="18"/>
              </w:rPr>
              <w:t xml:space="preserve">Познавательные: </w:t>
            </w:r>
            <w:r w:rsidRPr="006261F6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текса, в котором есть слова с чередованием.</w:t>
            </w:r>
          </w:p>
        </w:tc>
        <w:tc>
          <w:tcPr>
            <w:tcW w:w="1721" w:type="dxa"/>
            <w:gridSpan w:val="7"/>
          </w:tcPr>
          <w:p w:rsidR="009F241E" w:rsidRPr="006261F6" w:rsidRDefault="009F241E" w:rsidP="006261F6">
            <w:pPr>
              <w:rPr>
                <w:sz w:val="18"/>
                <w:szCs w:val="18"/>
              </w:rPr>
            </w:pPr>
            <w:r w:rsidRPr="006261F6">
              <w:rPr>
                <w:sz w:val="18"/>
                <w:szCs w:val="18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</w:tr>
      <w:tr w:rsidR="00C546B6" w:rsidRPr="00890E13" w:rsidTr="001D1E56">
        <w:tc>
          <w:tcPr>
            <w:tcW w:w="526" w:type="dxa"/>
          </w:tcPr>
          <w:p w:rsidR="009F241E" w:rsidRDefault="009F241E" w:rsidP="00716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9F241E" w:rsidRPr="00252A88" w:rsidRDefault="009F241E" w:rsidP="00716E2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14"/>
            <w:tcBorders>
              <w:left w:val="single" w:sz="4" w:space="0" w:color="auto"/>
            </w:tcBorders>
          </w:tcPr>
          <w:p w:rsidR="009F241E" w:rsidRPr="00252A88" w:rsidRDefault="009F241E" w:rsidP="00716E2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252A88" w:rsidRDefault="009F241E" w:rsidP="00716E2D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Морфемный разбор слова.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252A88" w:rsidRDefault="009F241E" w:rsidP="00716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рефлексии.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716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компьютерного урока, развивающего обучения, поэтапного формирования умственных действий.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716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морфема?  Что такое морфемный состав слова? Что такое чередование?</w:t>
            </w:r>
          </w:p>
        </w:tc>
        <w:tc>
          <w:tcPr>
            <w:tcW w:w="2311" w:type="dxa"/>
            <w:gridSpan w:val="8"/>
          </w:tcPr>
          <w:p w:rsidR="009F241E" w:rsidRPr="00716E2D" w:rsidRDefault="009F241E" w:rsidP="00716E2D">
            <w:pPr>
              <w:rPr>
                <w:sz w:val="18"/>
                <w:szCs w:val="18"/>
              </w:rPr>
            </w:pPr>
            <w:r w:rsidRPr="00716E2D">
              <w:rPr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 в парах сильный = слабый с последующей взаимопроверкой и взаимопроверкой  по материалам учебника, работа с дидактическим </w:t>
            </w:r>
            <w:r w:rsidRPr="00716E2D">
              <w:rPr>
                <w:sz w:val="18"/>
                <w:szCs w:val="18"/>
              </w:rPr>
              <w:lastRenderedPageBreak/>
              <w:t>материалом по алгоритму, самостоятельное проектирование выполнение домашнего задания, комментирование выставленных оценок.</w:t>
            </w:r>
          </w:p>
        </w:tc>
        <w:tc>
          <w:tcPr>
            <w:tcW w:w="1838" w:type="dxa"/>
            <w:gridSpan w:val="9"/>
          </w:tcPr>
          <w:p w:rsidR="009F241E" w:rsidRPr="00716E2D" w:rsidRDefault="009F241E" w:rsidP="00716E2D">
            <w:pPr>
              <w:rPr>
                <w:sz w:val="18"/>
                <w:szCs w:val="18"/>
              </w:rPr>
            </w:pPr>
            <w:r w:rsidRPr="00716E2D">
              <w:rPr>
                <w:sz w:val="18"/>
                <w:szCs w:val="18"/>
              </w:rPr>
              <w:lastRenderedPageBreak/>
              <w:t>Научиться рассматривать слово с точки зрения его морфемного состава, научиться различать однокоренные слова и грамматическую форму слов.</w:t>
            </w:r>
          </w:p>
        </w:tc>
        <w:tc>
          <w:tcPr>
            <w:tcW w:w="2923" w:type="dxa"/>
            <w:gridSpan w:val="4"/>
          </w:tcPr>
          <w:p w:rsidR="009F241E" w:rsidRPr="00716E2D" w:rsidRDefault="009F241E" w:rsidP="00716E2D">
            <w:pPr>
              <w:rPr>
                <w:sz w:val="18"/>
                <w:szCs w:val="18"/>
              </w:rPr>
            </w:pPr>
            <w:r w:rsidRPr="00716E2D">
              <w:rPr>
                <w:b/>
                <w:sz w:val="18"/>
                <w:szCs w:val="18"/>
              </w:rPr>
              <w:t xml:space="preserve">Коммуникативные: </w:t>
            </w:r>
            <w:r w:rsidRPr="00716E2D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9F241E" w:rsidRPr="00716E2D" w:rsidRDefault="009F241E" w:rsidP="00716E2D">
            <w:pPr>
              <w:rPr>
                <w:sz w:val="18"/>
                <w:szCs w:val="18"/>
              </w:rPr>
            </w:pPr>
            <w:r w:rsidRPr="00716E2D">
              <w:rPr>
                <w:b/>
                <w:sz w:val="18"/>
                <w:szCs w:val="18"/>
              </w:rPr>
              <w:t xml:space="preserve">Регулятивные: </w:t>
            </w:r>
            <w:r w:rsidRPr="00716E2D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716E2D" w:rsidRDefault="009F241E" w:rsidP="00716E2D">
            <w:pPr>
              <w:rPr>
                <w:sz w:val="18"/>
                <w:szCs w:val="18"/>
              </w:rPr>
            </w:pPr>
            <w:r w:rsidRPr="00716E2D">
              <w:rPr>
                <w:b/>
                <w:sz w:val="18"/>
                <w:szCs w:val="18"/>
              </w:rPr>
              <w:t xml:space="preserve">Познавательные: </w:t>
            </w:r>
            <w:r w:rsidRPr="00716E2D">
              <w:rPr>
                <w:sz w:val="18"/>
                <w:szCs w:val="18"/>
              </w:rPr>
              <w:t xml:space="preserve">объяснять языковые явления, процессы, связи и отношения, выявляемые в </w:t>
            </w:r>
            <w:r w:rsidRPr="00716E2D">
              <w:rPr>
                <w:sz w:val="18"/>
                <w:szCs w:val="18"/>
              </w:rPr>
              <w:lastRenderedPageBreak/>
              <w:t>ходе исследования с точки зрения его морфемного состава.</w:t>
            </w:r>
          </w:p>
        </w:tc>
        <w:tc>
          <w:tcPr>
            <w:tcW w:w="1721" w:type="dxa"/>
            <w:gridSpan w:val="7"/>
          </w:tcPr>
          <w:p w:rsidR="009F241E" w:rsidRPr="00716E2D" w:rsidRDefault="009F241E" w:rsidP="00716E2D">
            <w:pPr>
              <w:rPr>
                <w:sz w:val="18"/>
                <w:szCs w:val="18"/>
              </w:rPr>
            </w:pPr>
            <w:r w:rsidRPr="00716E2D">
              <w:rPr>
                <w:sz w:val="18"/>
                <w:szCs w:val="18"/>
              </w:rPr>
              <w:lastRenderedPageBreak/>
              <w:t>Формирование навыков анализа, работа в парах по алгоритму, самопроверки и взаимопроверки.</w:t>
            </w:r>
          </w:p>
        </w:tc>
      </w:tr>
      <w:tr w:rsidR="00C546B6" w:rsidRPr="00890E13" w:rsidTr="001D1E56">
        <w:tc>
          <w:tcPr>
            <w:tcW w:w="526" w:type="dxa"/>
          </w:tcPr>
          <w:p w:rsidR="009F241E" w:rsidRDefault="009F241E" w:rsidP="00716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9F241E" w:rsidRPr="00252A88" w:rsidRDefault="009F241E" w:rsidP="00716E2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14"/>
            <w:tcBorders>
              <w:left w:val="single" w:sz="4" w:space="0" w:color="auto"/>
            </w:tcBorders>
          </w:tcPr>
          <w:p w:rsidR="009F241E" w:rsidRPr="00252A88" w:rsidRDefault="009F241E" w:rsidP="00716E2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252A88" w:rsidRDefault="009F241E" w:rsidP="00716E2D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Правописание гласных и согласных в приставках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252A88" w:rsidRDefault="009F241E" w:rsidP="00716E2D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Урок «открытия» нового знания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716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педагоги сотрудничества, развития исследовательских навыков,  проектной деятельности, личностно-ориентированного обучения.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716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Какую приставку называют одновариантной? Какие правила применяют при написании одновариантных  приставок?</w:t>
            </w:r>
          </w:p>
        </w:tc>
        <w:tc>
          <w:tcPr>
            <w:tcW w:w="2264" w:type="dxa"/>
            <w:gridSpan w:val="7"/>
          </w:tcPr>
          <w:p w:rsidR="009F241E" w:rsidRPr="00255A43" w:rsidRDefault="009F241E" w:rsidP="00716E2D">
            <w:pPr>
              <w:rPr>
                <w:sz w:val="18"/>
                <w:szCs w:val="18"/>
              </w:rPr>
            </w:pPr>
            <w:r w:rsidRPr="00255A43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способов, действий и т.д.): фронтальная работа по учебнику, практическая работа (конструирование слов приставочным способом по алгоритму), коллективное проектирование выполнение домашнего задания, комментирование выставленных оценок.</w:t>
            </w:r>
          </w:p>
        </w:tc>
        <w:tc>
          <w:tcPr>
            <w:tcW w:w="1885" w:type="dxa"/>
            <w:gridSpan w:val="10"/>
          </w:tcPr>
          <w:p w:rsidR="009F241E" w:rsidRPr="00255A43" w:rsidRDefault="009F241E" w:rsidP="00716E2D">
            <w:pPr>
              <w:rPr>
                <w:sz w:val="18"/>
                <w:szCs w:val="18"/>
              </w:rPr>
            </w:pPr>
            <w:r w:rsidRPr="00255A43">
              <w:rPr>
                <w:sz w:val="18"/>
                <w:szCs w:val="18"/>
              </w:rPr>
              <w:t>Научиться определять орфограмму в приставке, применять правила написания гласных и согласных в приставках.</w:t>
            </w:r>
          </w:p>
        </w:tc>
        <w:tc>
          <w:tcPr>
            <w:tcW w:w="2923" w:type="dxa"/>
            <w:gridSpan w:val="4"/>
          </w:tcPr>
          <w:p w:rsidR="009F241E" w:rsidRPr="00255A43" w:rsidRDefault="009F241E" w:rsidP="0048309E">
            <w:pPr>
              <w:rPr>
                <w:sz w:val="18"/>
                <w:szCs w:val="18"/>
              </w:rPr>
            </w:pPr>
            <w:r w:rsidRPr="00255A43">
              <w:rPr>
                <w:b/>
                <w:sz w:val="18"/>
                <w:szCs w:val="18"/>
              </w:rPr>
              <w:t xml:space="preserve">Коммуникативные: </w:t>
            </w:r>
            <w:r w:rsidRPr="00255A43">
              <w:rPr>
                <w:sz w:val="18"/>
                <w:szCs w:val="18"/>
              </w:rPr>
              <w:t>определять цели и функции участников, способы взаимодействия ; планировать общие способы работы; обмениваться знаниями между членами группы для принятия  эффективных совместных решений.</w:t>
            </w:r>
          </w:p>
          <w:p w:rsidR="009F241E" w:rsidRPr="00255A43" w:rsidRDefault="009F241E" w:rsidP="0048309E">
            <w:pPr>
              <w:rPr>
                <w:sz w:val="18"/>
                <w:szCs w:val="18"/>
              </w:rPr>
            </w:pPr>
            <w:r w:rsidRPr="00255A43">
              <w:rPr>
                <w:b/>
                <w:sz w:val="18"/>
                <w:szCs w:val="18"/>
              </w:rPr>
              <w:t>Регулятивные</w:t>
            </w:r>
            <w:r w:rsidRPr="00255A43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255A43" w:rsidRDefault="009F241E" w:rsidP="0048309E">
            <w:pPr>
              <w:rPr>
                <w:b/>
                <w:i/>
                <w:sz w:val="18"/>
                <w:szCs w:val="18"/>
              </w:rPr>
            </w:pPr>
            <w:r w:rsidRPr="00255A43">
              <w:rPr>
                <w:b/>
                <w:sz w:val="18"/>
                <w:szCs w:val="18"/>
              </w:rPr>
              <w:t xml:space="preserve">Познавательные: </w:t>
            </w:r>
            <w:r w:rsidRPr="00255A43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слов с одновариантными приставками.</w:t>
            </w:r>
          </w:p>
        </w:tc>
        <w:tc>
          <w:tcPr>
            <w:tcW w:w="1721" w:type="dxa"/>
            <w:gridSpan w:val="7"/>
          </w:tcPr>
          <w:p w:rsidR="009F241E" w:rsidRDefault="009F241E" w:rsidP="00716E2D">
            <w:pPr>
              <w:rPr>
                <w:sz w:val="18"/>
                <w:szCs w:val="18"/>
              </w:rPr>
            </w:pPr>
            <w:r w:rsidRPr="00255A43">
              <w:rPr>
                <w:sz w:val="18"/>
                <w:szCs w:val="18"/>
              </w:rPr>
              <w:t>Формирование устойчивой мотивации с перспективой самодиагности ки результатов к обучению, навыков анализа, конструирования, проектной работы по алгоритм</w:t>
            </w:r>
            <w:r w:rsidR="00C546B6">
              <w:rPr>
                <w:sz w:val="18"/>
                <w:szCs w:val="18"/>
              </w:rPr>
              <w:t>.</w:t>
            </w:r>
          </w:p>
          <w:p w:rsidR="00C546B6" w:rsidRDefault="00C546B6" w:rsidP="00716E2D">
            <w:pPr>
              <w:rPr>
                <w:sz w:val="18"/>
                <w:szCs w:val="18"/>
              </w:rPr>
            </w:pPr>
          </w:p>
          <w:p w:rsidR="00C546B6" w:rsidRDefault="00C546B6" w:rsidP="00716E2D">
            <w:pPr>
              <w:rPr>
                <w:sz w:val="18"/>
                <w:szCs w:val="18"/>
              </w:rPr>
            </w:pPr>
          </w:p>
          <w:p w:rsidR="00C546B6" w:rsidRDefault="00C546B6" w:rsidP="00716E2D">
            <w:pPr>
              <w:rPr>
                <w:sz w:val="18"/>
                <w:szCs w:val="18"/>
              </w:rPr>
            </w:pPr>
          </w:p>
          <w:p w:rsidR="00C546B6" w:rsidRDefault="00C546B6" w:rsidP="00716E2D">
            <w:pPr>
              <w:rPr>
                <w:sz w:val="18"/>
                <w:szCs w:val="18"/>
              </w:rPr>
            </w:pPr>
          </w:p>
          <w:p w:rsidR="00C546B6" w:rsidRDefault="00C546B6" w:rsidP="00716E2D">
            <w:pPr>
              <w:rPr>
                <w:sz w:val="18"/>
                <w:szCs w:val="18"/>
              </w:rPr>
            </w:pPr>
          </w:p>
          <w:p w:rsidR="00C546B6" w:rsidRDefault="00C546B6" w:rsidP="00716E2D">
            <w:pPr>
              <w:rPr>
                <w:sz w:val="18"/>
                <w:szCs w:val="18"/>
              </w:rPr>
            </w:pPr>
          </w:p>
          <w:p w:rsidR="00C546B6" w:rsidRDefault="00C546B6" w:rsidP="00716E2D">
            <w:pPr>
              <w:rPr>
                <w:sz w:val="18"/>
                <w:szCs w:val="18"/>
              </w:rPr>
            </w:pPr>
          </w:p>
          <w:p w:rsidR="00C546B6" w:rsidRDefault="00C546B6" w:rsidP="00716E2D">
            <w:pPr>
              <w:rPr>
                <w:sz w:val="18"/>
                <w:szCs w:val="18"/>
              </w:rPr>
            </w:pPr>
          </w:p>
          <w:p w:rsidR="00C546B6" w:rsidRDefault="00C546B6" w:rsidP="00716E2D">
            <w:pPr>
              <w:rPr>
                <w:sz w:val="18"/>
                <w:szCs w:val="18"/>
              </w:rPr>
            </w:pPr>
          </w:p>
          <w:p w:rsidR="00C546B6" w:rsidRDefault="00C546B6" w:rsidP="00716E2D">
            <w:pPr>
              <w:rPr>
                <w:sz w:val="18"/>
                <w:szCs w:val="18"/>
              </w:rPr>
            </w:pPr>
          </w:p>
          <w:p w:rsidR="00C546B6" w:rsidRDefault="00C546B6" w:rsidP="00716E2D">
            <w:pPr>
              <w:rPr>
                <w:sz w:val="18"/>
                <w:szCs w:val="18"/>
              </w:rPr>
            </w:pPr>
          </w:p>
          <w:p w:rsidR="00C546B6" w:rsidRDefault="00C546B6" w:rsidP="00716E2D">
            <w:pPr>
              <w:rPr>
                <w:sz w:val="18"/>
                <w:szCs w:val="18"/>
              </w:rPr>
            </w:pPr>
          </w:p>
          <w:p w:rsidR="00C546B6" w:rsidRDefault="00C546B6" w:rsidP="00716E2D">
            <w:pPr>
              <w:rPr>
                <w:sz w:val="18"/>
                <w:szCs w:val="18"/>
              </w:rPr>
            </w:pPr>
          </w:p>
          <w:p w:rsidR="00C546B6" w:rsidRDefault="00C546B6" w:rsidP="00716E2D">
            <w:pPr>
              <w:rPr>
                <w:sz w:val="18"/>
                <w:szCs w:val="18"/>
              </w:rPr>
            </w:pPr>
          </w:p>
          <w:p w:rsidR="00C546B6" w:rsidRPr="00255A43" w:rsidRDefault="00C546B6" w:rsidP="00716E2D">
            <w:pPr>
              <w:rPr>
                <w:sz w:val="18"/>
                <w:szCs w:val="18"/>
              </w:rPr>
            </w:pPr>
          </w:p>
        </w:tc>
      </w:tr>
      <w:tr w:rsidR="00836C6B" w:rsidRPr="00890E13" w:rsidTr="001D1E56">
        <w:tc>
          <w:tcPr>
            <w:tcW w:w="526" w:type="dxa"/>
          </w:tcPr>
          <w:p w:rsidR="00C546B6" w:rsidRDefault="00C546B6" w:rsidP="00255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C546B6" w:rsidRPr="00252A88" w:rsidRDefault="00C546B6" w:rsidP="00255A4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15"/>
            <w:tcBorders>
              <w:left w:val="single" w:sz="4" w:space="0" w:color="auto"/>
            </w:tcBorders>
          </w:tcPr>
          <w:p w:rsidR="00C546B6" w:rsidRPr="00252A88" w:rsidRDefault="00C546B6" w:rsidP="00255A4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</w:tcPr>
          <w:p w:rsidR="00C546B6" w:rsidRPr="00252A88" w:rsidRDefault="00C546B6" w:rsidP="0025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Буквы  з - с</w:t>
            </w:r>
            <w:r w:rsidRPr="00252A88">
              <w:rPr>
                <w:sz w:val="18"/>
                <w:szCs w:val="18"/>
              </w:rPr>
              <w:t xml:space="preserve"> на конце приставок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C546B6" w:rsidRPr="00252A88" w:rsidRDefault="00C546B6" w:rsidP="00255A43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Урок «открытия» нового знания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9"/>
          </w:tcPr>
          <w:p w:rsidR="00C546B6" w:rsidRPr="00252A88" w:rsidRDefault="00C546B6" w:rsidP="0025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педагоги сотрудничества, развития исследовательских навыков,  проектной деятельности, дифференцированного  подхода в обучении.</w:t>
            </w:r>
          </w:p>
        </w:tc>
        <w:tc>
          <w:tcPr>
            <w:tcW w:w="1563" w:type="dxa"/>
            <w:gridSpan w:val="6"/>
          </w:tcPr>
          <w:p w:rsidR="00C546B6" w:rsidRPr="00252A88" w:rsidRDefault="00C546B6" w:rsidP="0025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Когда пишутся буквы  З и  С на конце приставок? </w:t>
            </w:r>
          </w:p>
        </w:tc>
        <w:tc>
          <w:tcPr>
            <w:tcW w:w="2264" w:type="dxa"/>
            <w:gridSpan w:val="7"/>
          </w:tcPr>
          <w:p w:rsidR="00C546B6" w:rsidRPr="00255A43" w:rsidRDefault="00C546B6" w:rsidP="00255A43">
            <w:pPr>
              <w:rPr>
                <w:sz w:val="18"/>
                <w:szCs w:val="18"/>
              </w:rPr>
            </w:pPr>
            <w:r w:rsidRPr="00255A43">
              <w:rPr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способов, действий и т.д.): коллективная работа  - конспектированием материалов учебника, работа в парах сильный – слабый с орфограммами по алгоритму лингвистического портфолио, </w:t>
            </w:r>
            <w:r w:rsidRPr="00255A43">
              <w:rPr>
                <w:sz w:val="18"/>
                <w:szCs w:val="18"/>
              </w:rPr>
              <w:lastRenderedPageBreak/>
              <w:t>самостоятельное проектирование выполнение домашнего задания, комментирование выставленных оценок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4" w:type="dxa"/>
            <w:gridSpan w:val="7"/>
          </w:tcPr>
          <w:p w:rsidR="00C546B6" w:rsidRPr="00255A43" w:rsidRDefault="00C546B6" w:rsidP="00255A43">
            <w:pPr>
              <w:rPr>
                <w:sz w:val="18"/>
                <w:szCs w:val="18"/>
              </w:rPr>
            </w:pPr>
            <w:r w:rsidRPr="00255A43">
              <w:rPr>
                <w:sz w:val="18"/>
                <w:szCs w:val="18"/>
              </w:rPr>
              <w:lastRenderedPageBreak/>
              <w:t>Научиться применять правило написания букв з и сна конце приставок, применять терминологию</w:t>
            </w:r>
          </w:p>
        </w:tc>
        <w:tc>
          <w:tcPr>
            <w:tcW w:w="3244" w:type="dxa"/>
            <w:gridSpan w:val="7"/>
          </w:tcPr>
          <w:p w:rsidR="00C546B6" w:rsidRPr="00255A43" w:rsidRDefault="00C546B6" w:rsidP="00255A43">
            <w:pPr>
              <w:rPr>
                <w:sz w:val="18"/>
                <w:szCs w:val="18"/>
              </w:rPr>
            </w:pPr>
            <w:r w:rsidRPr="00255A43">
              <w:rPr>
                <w:b/>
                <w:sz w:val="18"/>
                <w:szCs w:val="18"/>
              </w:rPr>
              <w:t>Коммуникативные:</w:t>
            </w:r>
            <w:r w:rsidRPr="00255A43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  <w:r w:rsidRPr="00255A43">
              <w:rPr>
                <w:b/>
                <w:sz w:val="18"/>
                <w:szCs w:val="18"/>
              </w:rPr>
              <w:t xml:space="preserve"> Регулятивные: </w:t>
            </w:r>
            <w:r w:rsidRPr="00255A43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C546B6" w:rsidRPr="00255A43" w:rsidRDefault="00C546B6" w:rsidP="00255A43">
            <w:pPr>
              <w:rPr>
                <w:sz w:val="18"/>
                <w:szCs w:val="18"/>
              </w:rPr>
            </w:pPr>
            <w:r w:rsidRPr="00255A43">
              <w:rPr>
                <w:b/>
                <w:sz w:val="18"/>
                <w:szCs w:val="18"/>
              </w:rPr>
              <w:t xml:space="preserve">Познавательные: </w:t>
            </w:r>
            <w:r w:rsidRPr="00255A43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  <w:p w:rsidR="00C546B6" w:rsidRPr="00255A43" w:rsidRDefault="00C546B6" w:rsidP="00255A43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gridSpan w:val="7"/>
          </w:tcPr>
          <w:p w:rsidR="00C546B6" w:rsidRPr="00255A43" w:rsidRDefault="00C546B6" w:rsidP="00255A43">
            <w:pPr>
              <w:rPr>
                <w:sz w:val="18"/>
                <w:szCs w:val="18"/>
              </w:rPr>
            </w:pPr>
            <w:r w:rsidRPr="006261F6">
              <w:rPr>
                <w:sz w:val="18"/>
                <w:szCs w:val="18"/>
              </w:rPr>
              <w:t>Формирование устойчивой мотивации к обучению, навыков</w:t>
            </w:r>
            <w:r>
              <w:rPr>
                <w:sz w:val="18"/>
                <w:szCs w:val="18"/>
              </w:rPr>
              <w:t xml:space="preserve"> индивидуального и коллективного проектирования.</w:t>
            </w:r>
          </w:p>
        </w:tc>
      </w:tr>
      <w:tr w:rsidR="00C546B6" w:rsidRPr="00890E13" w:rsidTr="001D1E56">
        <w:tc>
          <w:tcPr>
            <w:tcW w:w="526" w:type="dxa"/>
          </w:tcPr>
          <w:p w:rsidR="009F241E" w:rsidRDefault="009F241E" w:rsidP="00325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9F241E" w:rsidRPr="00252A88" w:rsidRDefault="009F241E" w:rsidP="00325CD2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15"/>
            <w:tcBorders>
              <w:left w:val="single" w:sz="4" w:space="0" w:color="auto"/>
            </w:tcBorders>
          </w:tcPr>
          <w:p w:rsidR="009F241E" w:rsidRPr="00252A88" w:rsidRDefault="009F241E" w:rsidP="00325C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</w:tcPr>
          <w:p w:rsidR="009F241E" w:rsidRPr="00252A88" w:rsidRDefault="009F241E" w:rsidP="00325CD2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Буквы  а – о в корне –лаг- лож-</w:t>
            </w:r>
          </w:p>
          <w:p w:rsidR="009F241E" w:rsidRPr="00252A88" w:rsidRDefault="009F241E" w:rsidP="00325CD2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-раст-</w:t>
            </w:r>
          </w:p>
          <w:p w:rsidR="009F241E" w:rsidRPr="00252A88" w:rsidRDefault="009F241E" w:rsidP="00325CD2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-рос-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9F241E" w:rsidRPr="00252A88" w:rsidRDefault="009F241E" w:rsidP="00325CD2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Урок «открытия» нового знания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325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развития исследовательских навыков, развивающего обучения, самодиагностики  и самокоррекции результатов.</w:t>
            </w:r>
          </w:p>
        </w:tc>
        <w:tc>
          <w:tcPr>
            <w:tcW w:w="1589" w:type="dxa"/>
            <w:gridSpan w:val="7"/>
          </w:tcPr>
          <w:p w:rsidR="009F241E" w:rsidRDefault="009F241E" w:rsidP="00325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каких условиях пишутся буквы  а и о в корне –лаг- -лож-?</w:t>
            </w:r>
          </w:p>
          <w:p w:rsidR="009F241E" w:rsidRPr="00252A88" w:rsidRDefault="009F241E" w:rsidP="00325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каких условиях пишутся буквы  а и о в корне – - раст—рос-?</w:t>
            </w:r>
          </w:p>
        </w:tc>
        <w:tc>
          <w:tcPr>
            <w:tcW w:w="2264" w:type="dxa"/>
            <w:gridSpan w:val="7"/>
          </w:tcPr>
          <w:p w:rsidR="009F241E" w:rsidRPr="00325CD2" w:rsidRDefault="009F241E" w:rsidP="00325CD2">
            <w:pPr>
              <w:rPr>
                <w:sz w:val="18"/>
                <w:szCs w:val="18"/>
              </w:rPr>
            </w:pPr>
            <w:r w:rsidRPr="00325CD2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способов, действий и т.д.): коллективная работа   с орфограммами по алгоритму лингвистического портфолио с последующей  самопроверкой и взаимопроверкой, работа в парах сильный – слабый с тестами (самодиагностика), самостоятельное проектирование выполнение домашнего задания, комментирование выставленных оценок.</w:t>
            </w:r>
          </w:p>
        </w:tc>
        <w:tc>
          <w:tcPr>
            <w:tcW w:w="1564" w:type="dxa"/>
            <w:gridSpan w:val="7"/>
          </w:tcPr>
          <w:p w:rsidR="009F241E" w:rsidRPr="00325CD2" w:rsidRDefault="009F241E" w:rsidP="00325CD2">
            <w:pPr>
              <w:rPr>
                <w:sz w:val="18"/>
                <w:szCs w:val="18"/>
              </w:rPr>
            </w:pPr>
            <w:r w:rsidRPr="00325CD2">
              <w:rPr>
                <w:sz w:val="18"/>
                <w:szCs w:val="18"/>
              </w:rPr>
              <w:t>Научиться применять правило написания чередующихся гласных в корне слова, владеть терминологией.</w:t>
            </w:r>
          </w:p>
          <w:p w:rsidR="009F241E" w:rsidRPr="00325CD2" w:rsidRDefault="009F241E" w:rsidP="00325CD2">
            <w:pPr>
              <w:rPr>
                <w:sz w:val="18"/>
                <w:szCs w:val="18"/>
              </w:rPr>
            </w:pPr>
            <w:r w:rsidRPr="00325CD2">
              <w:rPr>
                <w:sz w:val="18"/>
                <w:szCs w:val="18"/>
              </w:rPr>
              <w:t>Научиться применять правило написания букв а – ов корне слова с чередующимися гласными.</w:t>
            </w:r>
          </w:p>
        </w:tc>
        <w:tc>
          <w:tcPr>
            <w:tcW w:w="2693" w:type="dxa"/>
            <w:gridSpan w:val="6"/>
          </w:tcPr>
          <w:p w:rsidR="009F241E" w:rsidRPr="00325CD2" w:rsidRDefault="009F241E" w:rsidP="00325CD2">
            <w:pPr>
              <w:rPr>
                <w:sz w:val="18"/>
                <w:szCs w:val="18"/>
              </w:rPr>
            </w:pPr>
            <w:r w:rsidRPr="00325CD2">
              <w:rPr>
                <w:b/>
                <w:sz w:val="18"/>
                <w:szCs w:val="18"/>
              </w:rPr>
              <w:t xml:space="preserve">Коммуникативные: </w:t>
            </w:r>
            <w:r w:rsidRPr="00325CD2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325CD2">
              <w:rPr>
                <w:b/>
                <w:sz w:val="18"/>
                <w:szCs w:val="18"/>
              </w:rPr>
              <w:t xml:space="preserve"> Регулятивные: </w:t>
            </w:r>
            <w:r w:rsidRPr="00325CD2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сотрудничества.</w:t>
            </w:r>
          </w:p>
          <w:p w:rsidR="009F241E" w:rsidRDefault="009F241E" w:rsidP="00325CD2">
            <w:pPr>
              <w:rPr>
                <w:b/>
                <w:sz w:val="18"/>
                <w:szCs w:val="18"/>
              </w:rPr>
            </w:pPr>
          </w:p>
          <w:p w:rsidR="009F241E" w:rsidRPr="00325CD2" w:rsidRDefault="009F241E" w:rsidP="00325CD2">
            <w:pPr>
              <w:rPr>
                <w:sz w:val="18"/>
                <w:szCs w:val="18"/>
              </w:rPr>
            </w:pPr>
            <w:r w:rsidRPr="00325CD2">
              <w:rPr>
                <w:b/>
                <w:sz w:val="18"/>
                <w:szCs w:val="18"/>
              </w:rPr>
              <w:t>Познавательные</w:t>
            </w:r>
            <w:r w:rsidRPr="00325CD2">
              <w:rPr>
                <w:sz w:val="18"/>
                <w:szCs w:val="18"/>
              </w:rPr>
              <w:t>: объяснять языковые явления , процессы, связи и отношения, выявляемые в ходе исследования данного правила.</w:t>
            </w:r>
          </w:p>
          <w:p w:rsidR="009F241E" w:rsidRPr="00325CD2" w:rsidRDefault="009F241E" w:rsidP="00325CD2">
            <w:pPr>
              <w:rPr>
                <w:sz w:val="18"/>
                <w:szCs w:val="18"/>
              </w:rPr>
            </w:pPr>
          </w:p>
          <w:p w:rsidR="009F241E" w:rsidRPr="00325CD2" w:rsidRDefault="009F241E" w:rsidP="00325CD2">
            <w:pPr>
              <w:rPr>
                <w:sz w:val="18"/>
                <w:szCs w:val="18"/>
              </w:rPr>
            </w:pPr>
          </w:p>
          <w:p w:rsidR="009F241E" w:rsidRPr="00325CD2" w:rsidRDefault="009F241E" w:rsidP="00325CD2">
            <w:pPr>
              <w:rPr>
                <w:sz w:val="18"/>
                <w:szCs w:val="18"/>
              </w:rPr>
            </w:pPr>
            <w:r w:rsidRPr="00325CD2">
              <w:rPr>
                <w:b/>
                <w:sz w:val="18"/>
                <w:szCs w:val="18"/>
              </w:rPr>
              <w:t>Коммуникативные:</w:t>
            </w:r>
            <w:r w:rsidRPr="00325CD2"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 w:rsidR="009F241E" w:rsidRPr="00325CD2" w:rsidRDefault="009F241E" w:rsidP="00325CD2">
            <w:pPr>
              <w:rPr>
                <w:sz w:val="18"/>
                <w:szCs w:val="18"/>
              </w:rPr>
            </w:pPr>
            <w:r w:rsidRPr="00325CD2">
              <w:rPr>
                <w:b/>
                <w:sz w:val="18"/>
                <w:szCs w:val="18"/>
              </w:rPr>
              <w:t>Регулятивные</w:t>
            </w:r>
            <w:r w:rsidRPr="00325CD2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325CD2" w:rsidRDefault="009F241E" w:rsidP="00325CD2">
            <w:pPr>
              <w:rPr>
                <w:sz w:val="18"/>
                <w:szCs w:val="18"/>
              </w:rPr>
            </w:pPr>
            <w:r w:rsidRPr="00325CD2">
              <w:rPr>
                <w:b/>
                <w:sz w:val="18"/>
                <w:szCs w:val="18"/>
              </w:rPr>
              <w:t xml:space="preserve">Познавательные: </w:t>
            </w:r>
            <w:r w:rsidRPr="00325CD2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</w:tc>
        <w:tc>
          <w:tcPr>
            <w:tcW w:w="2272" w:type="dxa"/>
            <w:gridSpan w:val="8"/>
          </w:tcPr>
          <w:p w:rsidR="009F241E" w:rsidRPr="00325CD2" w:rsidRDefault="009F241E" w:rsidP="00325CD2">
            <w:pPr>
              <w:rPr>
                <w:sz w:val="18"/>
                <w:szCs w:val="18"/>
              </w:rPr>
            </w:pPr>
            <w:r w:rsidRPr="00325CD2">
              <w:rPr>
                <w:sz w:val="18"/>
                <w:szCs w:val="18"/>
              </w:rPr>
              <w:t xml:space="preserve">Формирование устойчивой мотивации к обучению, навыков анализа конструирования, проектной работы по алгоритму с перспективой самодиагностики результатов,  </w:t>
            </w:r>
            <w:r w:rsidR="00C546B6" w:rsidRPr="00325CD2">
              <w:rPr>
                <w:sz w:val="18"/>
                <w:szCs w:val="18"/>
              </w:rPr>
              <w:t>самосовершенствованию</w:t>
            </w:r>
            <w:r w:rsidRPr="00325CD2">
              <w:rPr>
                <w:sz w:val="18"/>
                <w:szCs w:val="18"/>
              </w:rPr>
              <w:t>.</w:t>
            </w:r>
          </w:p>
        </w:tc>
      </w:tr>
      <w:tr w:rsidR="00C546B6" w:rsidRPr="00890E13" w:rsidTr="001D1E56">
        <w:tc>
          <w:tcPr>
            <w:tcW w:w="526" w:type="dxa"/>
          </w:tcPr>
          <w:p w:rsidR="009F241E" w:rsidRDefault="009F241E" w:rsidP="00015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9F241E" w:rsidRPr="00252A88" w:rsidRDefault="009F241E" w:rsidP="00015D6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15"/>
            <w:tcBorders>
              <w:left w:val="single" w:sz="4" w:space="0" w:color="auto"/>
            </w:tcBorders>
          </w:tcPr>
          <w:p w:rsidR="009F241E" w:rsidRPr="00252A88" w:rsidRDefault="009F241E" w:rsidP="00015D6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</w:tcPr>
          <w:p w:rsidR="009F241E" w:rsidRPr="00252A88" w:rsidRDefault="009F241E" w:rsidP="00015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Буквы  ё-о </w:t>
            </w:r>
            <w:r w:rsidRPr="00252A88">
              <w:rPr>
                <w:sz w:val="18"/>
                <w:szCs w:val="18"/>
              </w:rPr>
              <w:t xml:space="preserve"> после шипящих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9F241E" w:rsidRPr="00252A88" w:rsidRDefault="009F241E" w:rsidP="00015D6E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Урок «открытия» нового знания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015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Здоровьесбережения, развития исследовательских навыков, развивающего </w:t>
            </w:r>
            <w:r>
              <w:rPr>
                <w:sz w:val="18"/>
                <w:szCs w:val="18"/>
              </w:rPr>
              <w:lastRenderedPageBreak/>
              <w:t>обучения, поэтапного формирования умственных действий, проектной  деятельности.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015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Когда пишется буква ё в корне после шипящих? Какие слова –исключения относятся к </w:t>
            </w:r>
            <w:r>
              <w:rPr>
                <w:sz w:val="18"/>
                <w:szCs w:val="18"/>
              </w:rPr>
              <w:lastRenderedPageBreak/>
              <w:t>этому правилу?</w:t>
            </w:r>
          </w:p>
        </w:tc>
        <w:tc>
          <w:tcPr>
            <w:tcW w:w="2264" w:type="dxa"/>
            <w:gridSpan w:val="7"/>
          </w:tcPr>
          <w:p w:rsidR="009F241E" w:rsidRPr="00252A88" w:rsidRDefault="009F241E" w:rsidP="00015D6E">
            <w:pPr>
              <w:rPr>
                <w:sz w:val="18"/>
                <w:szCs w:val="18"/>
              </w:rPr>
            </w:pPr>
            <w:r w:rsidRPr="00325CD2">
              <w:rPr>
                <w:sz w:val="18"/>
                <w:szCs w:val="18"/>
              </w:rPr>
              <w:lastRenderedPageBreak/>
              <w:t xml:space="preserve">Формирование у учащихся умений построения и реализации новых знаний (понятий, способов, действий и т.д.): коллективная работа  </w:t>
            </w:r>
            <w:r>
              <w:rPr>
                <w:sz w:val="18"/>
                <w:szCs w:val="18"/>
              </w:rPr>
              <w:lastRenderedPageBreak/>
              <w:t xml:space="preserve">с печатными тетрадями по алгоритму с последующей взаимопроверкой, составление памятки по теме урока, проектирование дифференцированного домашнего задания, </w:t>
            </w:r>
            <w:r w:rsidRPr="00325CD2">
              <w:rPr>
                <w:sz w:val="18"/>
                <w:szCs w:val="18"/>
              </w:rPr>
              <w:t>комментирование выставленных оценок.</w:t>
            </w:r>
          </w:p>
        </w:tc>
        <w:tc>
          <w:tcPr>
            <w:tcW w:w="1564" w:type="dxa"/>
            <w:gridSpan w:val="7"/>
          </w:tcPr>
          <w:p w:rsidR="009F241E" w:rsidRPr="00015D6E" w:rsidRDefault="009F241E" w:rsidP="00015D6E">
            <w:pPr>
              <w:rPr>
                <w:sz w:val="18"/>
                <w:szCs w:val="18"/>
              </w:rPr>
            </w:pPr>
            <w:r w:rsidRPr="00015D6E">
              <w:rPr>
                <w:sz w:val="18"/>
                <w:szCs w:val="18"/>
              </w:rPr>
              <w:lastRenderedPageBreak/>
              <w:t xml:space="preserve">Научиться применять правило написания букв о - е  после шипящих в </w:t>
            </w:r>
            <w:r w:rsidRPr="00015D6E">
              <w:rPr>
                <w:sz w:val="18"/>
                <w:szCs w:val="18"/>
              </w:rPr>
              <w:lastRenderedPageBreak/>
              <w:t>корне слова,  владеть терминологией, методами проверки.</w:t>
            </w:r>
          </w:p>
        </w:tc>
        <w:tc>
          <w:tcPr>
            <w:tcW w:w="2693" w:type="dxa"/>
            <w:gridSpan w:val="6"/>
          </w:tcPr>
          <w:p w:rsidR="009F241E" w:rsidRPr="00015D6E" w:rsidRDefault="009F241E" w:rsidP="00015D6E">
            <w:pPr>
              <w:rPr>
                <w:sz w:val="18"/>
                <w:szCs w:val="18"/>
              </w:rPr>
            </w:pPr>
            <w:r w:rsidRPr="00015D6E">
              <w:rPr>
                <w:b/>
                <w:sz w:val="18"/>
                <w:szCs w:val="18"/>
              </w:rPr>
              <w:lastRenderedPageBreak/>
              <w:t xml:space="preserve">Коммуникативные: </w:t>
            </w:r>
            <w:r w:rsidRPr="00015D6E">
              <w:rPr>
                <w:sz w:val="18"/>
                <w:szCs w:val="18"/>
              </w:rPr>
              <w:t xml:space="preserve">определять цели и функции участников, способы взаимодействия ; планировать общие способы работы; обмениваться знаниями между </w:t>
            </w:r>
            <w:r w:rsidRPr="00015D6E">
              <w:rPr>
                <w:sz w:val="18"/>
                <w:szCs w:val="18"/>
              </w:rPr>
              <w:lastRenderedPageBreak/>
              <w:t>членами группы для принятия  эффективных совместных решений.</w:t>
            </w:r>
          </w:p>
          <w:p w:rsidR="009F241E" w:rsidRPr="00015D6E" w:rsidRDefault="009F241E" w:rsidP="00015D6E">
            <w:pPr>
              <w:rPr>
                <w:sz w:val="18"/>
                <w:szCs w:val="18"/>
              </w:rPr>
            </w:pPr>
            <w:r w:rsidRPr="00015D6E">
              <w:rPr>
                <w:b/>
                <w:sz w:val="18"/>
                <w:szCs w:val="18"/>
              </w:rPr>
              <w:t>Регулятивные</w:t>
            </w:r>
            <w:r w:rsidRPr="00015D6E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015D6E" w:rsidRDefault="009F241E" w:rsidP="00015D6E">
            <w:pPr>
              <w:rPr>
                <w:b/>
                <w:sz w:val="18"/>
                <w:szCs w:val="18"/>
              </w:rPr>
            </w:pPr>
            <w:r w:rsidRPr="00015D6E">
              <w:rPr>
                <w:b/>
                <w:sz w:val="18"/>
                <w:szCs w:val="18"/>
              </w:rPr>
              <w:t xml:space="preserve">Познавательные: </w:t>
            </w:r>
            <w:r w:rsidRPr="00015D6E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текста, в котором присутствуют слова на данное правило.</w:t>
            </w:r>
          </w:p>
        </w:tc>
        <w:tc>
          <w:tcPr>
            <w:tcW w:w="2272" w:type="dxa"/>
            <w:gridSpan w:val="8"/>
          </w:tcPr>
          <w:p w:rsidR="009F241E" w:rsidRPr="00015D6E" w:rsidRDefault="009F241E" w:rsidP="00015D6E">
            <w:pPr>
              <w:rPr>
                <w:sz w:val="18"/>
                <w:szCs w:val="18"/>
              </w:rPr>
            </w:pPr>
            <w:r w:rsidRPr="00015D6E">
              <w:rPr>
                <w:sz w:val="18"/>
                <w:szCs w:val="18"/>
              </w:rPr>
              <w:lastRenderedPageBreak/>
              <w:t xml:space="preserve">Формирование устойчивой мотивации к обучению, навыков анализа. конструирования, проектной работы по </w:t>
            </w:r>
            <w:r w:rsidRPr="00015D6E">
              <w:rPr>
                <w:sz w:val="18"/>
                <w:szCs w:val="18"/>
              </w:rPr>
              <w:lastRenderedPageBreak/>
              <w:t>алгоритму с перспективой самодиагностики результатов.</w:t>
            </w:r>
          </w:p>
        </w:tc>
      </w:tr>
      <w:tr w:rsidR="00C546B6" w:rsidRPr="00890E13" w:rsidTr="001D1E56">
        <w:tc>
          <w:tcPr>
            <w:tcW w:w="526" w:type="dxa"/>
          </w:tcPr>
          <w:p w:rsidR="009F241E" w:rsidRDefault="009F241E" w:rsidP="00015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490" w:type="dxa"/>
            <w:gridSpan w:val="5"/>
            <w:tcBorders>
              <w:right w:val="single" w:sz="4" w:space="0" w:color="auto"/>
            </w:tcBorders>
          </w:tcPr>
          <w:p w:rsidR="009F241E" w:rsidRPr="00252A88" w:rsidRDefault="009F241E" w:rsidP="00015D6E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14"/>
            <w:tcBorders>
              <w:left w:val="single" w:sz="4" w:space="0" w:color="auto"/>
            </w:tcBorders>
          </w:tcPr>
          <w:p w:rsidR="009F241E" w:rsidRPr="00252A88" w:rsidRDefault="009F241E" w:rsidP="00015D6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</w:tcPr>
          <w:p w:rsidR="009F241E" w:rsidRPr="00252A88" w:rsidRDefault="009F241E" w:rsidP="00015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Буквы  и-ы</w:t>
            </w:r>
            <w:r w:rsidRPr="00252A88">
              <w:rPr>
                <w:sz w:val="18"/>
                <w:szCs w:val="18"/>
              </w:rPr>
              <w:t xml:space="preserve"> после </w:t>
            </w:r>
            <w:r>
              <w:rPr>
                <w:sz w:val="18"/>
                <w:szCs w:val="18"/>
              </w:rPr>
              <w:t xml:space="preserve"> ц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9F241E" w:rsidRPr="00252A88" w:rsidRDefault="009F241E" w:rsidP="00015D6E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Урок «открытия» нового знания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015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развития исследовательских навыков, развивающего обучения, поэтапного формирования умственных действий, проектной  деятельности.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015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Когда пишутся и-ы после ц? Какие слова –исключения относятся к этому правилу?</w:t>
            </w:r>
          </w:p>
        </w:tc>
        <w:tc>
          <w:tcPr>
            <w:tcW w:w="2264" w:type="dxa"/>
            <w:gridSpan w:val="7"/>
          </w:tcPr>
          <w:p w:rsidR="009F241E" w:rsidRPr="00252A88" w:rsidRDefault="009F241E" w:rsidP="00015D6E">
            <w:pPr>
              <w:rPr>
                <w:sz w:val="18"/>
                <w:szCs w:val="18"/>
              </w:rPr>
            </w:pPr>
            <w:r w:rsidRPr="00325CD2">
              <w:rPr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способов, действий и т.д.): коллективная работа  </w:t>
            </w:r>
            <w:r>
              <w:rPr>
                <w:sz w:val="18"/>
                <w:szCs w:val="18"/>
              </w:rPr>
              <w:t>с печатными тетрадями по алгоритму с последующей взаимопроверкой по памятке лингвистического портфолио,</w:t>
            </w:r>
            <w:r w:rsidRPr="00325CD2">
              <w:rPr>
                <w:sz w:val="18"/>
                <w:szCs w:val="18"/>
              </w:rPr>
              <w:t xml:space="preserve"> проектирование выполнение домашнего задания, комментирование выставленных оценок.</w:t>
            </w:r>
          </w:p>
        </w:tc>
        <w:tc>
          <w:tcPr>
            <w:tcW w:w="1564" w:type="dxa"/>
            <w:gridSpan w:val="7"/>
          </w:tcPr>
          <w:p w:rsidR="009F241E" w:rsidRPr="00015D6E" w:rsidRDefault="009F241E" w:rsidP="00015D6E">
            <w:pPr>
              <w:rPr>
                <w:sz w:val="18"/>
                <w:szCs w:val="18"/>
              </w:rPr>
            </w:pPr>
            <w:r w:rsidRPr="00015D6E">
              <w:rPr>
                <w:sz w:val="18"/>
                <w:szCs w:val="18"/>
              </w:rPr>
              <w:t>Научиться применять правило написания букв и –ы  после ц, владеть терминологией, методами проверки</w:t>
            </w:r>
          </w:p>
        </w:tc>
        <w:tc>
          <w:tcPr>
            <w:tcW w:w="2693" w:type="dxa"/>
            <w:gridSpan w:val="6"/>
          </w:tcPr>
          <w:p w:rsidR="009F241E" w:rsidRPr="00015D6E" w:rsidRDefault="009F241E" w:rsidP="00015D6E">
            <w:pPr>
              <w:rPr>
                <w:sz w:val="18"/>
                <w:szCs w:val="18"/>
              </w:rPr>
            </w:pPr>
            <w:r w:rsidRPr="00015D6E">
              <w:rPr>
                <w:b/>
                <w:sz w:val="18"/>
                <w:szCs w:val="18"/>
              </w:rPr>
              <w:t xml:space="preserve">Коммуникативные: </w:t>
            </w:r>
            <w:r w:rsidRPr="00015D6E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9F241E" w:rsidRPr="00015D6E" w:rsidRDefault="009F241E" w:rsidP="00015D6E">
            <w:pPr>
              <w:rPr>
                <w:sz w:val="18"/>
                <w:szCs w:val="18"/>
              </w:rPr>
            </w:pPr>
            <w:r w:rsidRPr="00015D6E">
              <w:rPr>
                <w:b/>
                <w:sz w:val="18"/>
                <w:szCs w:val="18"/>
              </w:rPr>
              <w:t xml:space="preserve">Регулятивные: </w:t>
            </w:r>
            <w:r w:rsidRPr="00015D6E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015D6E" w:rsidRDefault="009F241E" w:rsidP="00015D6E">
            <w:pPr>
              <w:rPr>
                <w:sz w:val="18"/>
                <w:szCs w:val="18"/>
              </w:rPr>
            </w:pPr>
            <w:r w:rsidRPr="00015D6E">
              <w:rPr>
                <w:b/>
                <w:sz w:val="18"/>
                <w:szCs w:val="18"/>
              </w:rPr>
              <w:t xml:space="preserve">Познавательные: </w:t>
            </w:r>
            <w:r w:rsidRPr="00015D6E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текста, в котором присутствуют слова на данное правило.</w:t>
            </w:r>
          </w:p>
        </w:tc>
        <w:tc>
          <w:tcPr>
            <w:tcW w:w="2272" w:type="dxa"/>
            <w:gridSpan w:val="8"/>
          </w:tcPr>
          <w:p w:rsidR="009F241E" w:rsidRDefault="009F241E" w:rsidP="00015D6E">
            <w:pPr>
              <w:rPr>
                <w:sz w:val="18"/>
                <w:szCs w:val="18"/>
              </w:rPr>
            </w:pPr>
            <w:r w:rsidRPr="00015D6E">
              <w:rPr>
                <w:sz w:val="18"/>
                <w:szCs w:val="18"/>
              </w:rPr>
              <w:t>Формирование устойчивой мотивации к обучению, к самосовершенствованию.</w:t>
            </w:r>
          </w:p>
          <w:p w:rsidR="00C546B6" w:rsidRDefault="00C546B6" w:rsidP="00015D6E">
            <w:pPr>
              <w:rPr>
                <w:sz w:val="18"/>
                <w:szCs w:val="18"/>
              </w:rPr>
            </w:pPr>
          </w:p>
          <w:p w:rsidR="00C546B6" w:rsidRDefault="00C546B6" w:rsidP="00015D6E">
            <w:pPr>
              <w:rPr>
                <w:sz w:val="18"/>
                <w:szCs w:val="18"/>
              </w:rPr>
            </w:pPr>
          </w:p>
          <w:p w:rsidR="00C546B6" w:rsidRDefault="00C546B6" w:rsidP="00015D6E">
            <w:pPr>
              <w:rPr>
                <w:sz w:val="18"/>
                <w:szCs w:val="18"/>
              </w:rPr>
            </w:pPr>
          </w:p>
          <w:p w:rsidR="00C546B6" w:rsidRDefault="00C546B6" w:rsidP="00015D6E">
            <w:pPr>
              <w:rPr>
                <w:sz w:val="18"/>
                <w:szCs w:val="18"/>
              </w:rPr>
            </w:pPr>
          </w:p>
          <w:p w:rsidR="00C546B6" w:rsidRDefault="00C546B6" w:rsidP="00015D6E">
            <w:pPr>
              <w:rPr>
                <w:sz w:val="18"/>
                <w:szCs w:val="18"/>
              </w:rPr>
            </w:pPr>
          </w:p>
          <w:p w:rsidR="00C546B6" w:rsidRDefault="00C546B6" w:rsidP="00015D6E">
            <w:pPr>
              <w:rPr>
                <w:sz w:val="18"/>
                <w:szCs w:val="18"/>
              </w:rPr>
            </w:pPr>
          </w:p>
          <w:p w:rsidR="00C546B6" w:rsidRDefault="00C546B6" w:rsidP="00015D6E">
            <w:pPr>
              <w:rPr>
                <w:sz w:val="18"/>
                <w:szCs w:val="18"/>
              </w:rPr>
            </w:pPr>
          </w:p>
          <w:p w:rsidR="00C546B6" w:rsidRDefault="00C546B6" w:rsidP="00015D6E">
            <w:pPr>
              <w:rPr>
                <w:sz w:val="18"/>
                <w:szCs w:val="18"/>
              </w:rPr>
            </w:pPr>
          </w:p>
          <w:p w:rsidR="00C546B6" w:rsidRDefault="00C546B6" w:rsidP="00015D6E">
            <w:pPr>
              <w:rPr>
                <w:sz w:val="18"/>
                <w:szCs w:val="18"/>
              </w:rPr>
            </w:pPr>
          </w:p>
          <w:p w:rsidR="00C546B6" w:rsidRDefault="00C546B6" w:rsidP="00015D6E">
            <w:pPr>
              <w:rPr>
                <w:sz w:val="18"/>
                <w:szCs w:val="18"/>
              </w:rPr>
            </w:pPr>
          </w:p>
          <w:p w:rsidR="00C546B6" w:rsidRDefault="00C546B6" w:rsidP="00015D6E">
            <w:pPr>
              <w:rPr>
                <w:sz w:val="18"/>
                <w:szCs w:val="18"/>
              </w:rPr>
            </w:pPr>
          </w:p>
          <w:p w:rsidR="00C546B6" w:rsidRDefault="00C546B6" w:rsidP="00015D6E">
            <w:pPr>
              <w:rPr>
                <w:sz w:val="18"/>
                <w:szCs w:val="18"/>
              </w:rPr>
            </w:pPr>
          </w:p>
          <w:p w:rsidR="00C546B6" w:rsidRDefault="00C546B6" w:rsidP="00015D6E">
            <w:pPr>
              <w:rPr>
                <w:sz w:val="18"/>
                <w:szCs w:val="18"/>
              </w:rPr>
            </w:pPr>
          </w:p>
          <w:p w:rsidR="00C546B6" w:rsidRDefault="00C546B6" w:rsidP="00015D6E">
            <w:pPr>
              <w:rPr>
                <w:sz w:val="18"/>
                <w:szCs w:val="18"/>
              </w:rPr>
            </w:pPr>
          </w:p>
          <w:p w:rsidR="00C546B6" w:rsidRDefault="00C546B6" w:rsidP="00015D6E">
            <w:pPr>
              <w:rPr>
                <w:sz w:val="18"/>
                <w:szCs w:val="18"/>
              </w:rPr>
            </w:pPr>
          </w:p>
          <w:p w:rsidR="00C546B6" w:rsidRPr="00015D6E" w:rsidRDefault="00C546B6" w:rsidP="00015D6E">
            <w:pPr>
              <w:rPr>
                <w:sz w:val="18"/>
                <w:szCs w:val="18"/>
              </w:rPr>
            </w:pPr>
          </w:p>
        </w:tc>
      </w:tr>
      <w:tr w:rsidR="00C546B6" w:rsidRPr="00BD4584" w:rsidTr="001D1E56">
        <w:tc>
          <w:tcPr>
            <w:tcW w:w="526" w:type="dxa"/>
          </w:tcPr>
          <w:p w:rsidR="009F241E" w:rsidRDefault="009F241E" w:rsidP="00BD4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0" w:type="dxa"/>
            <w:gridSpan w:val="5"/>
            <w:tcBorders>
              <w:right w:val="single" w:sz="4" w:space="0" w:color="auto"/>
            </w:tcBorders>
          </w:tcPr>
          <w:p w:rsidR="009F241E" w:rsidRPr="00252A88" w:rsidRDefault="009F241E" w:rsidP="00BD4584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14"/>
            <w:tcBorders>
              <w:left w:val="single" w:sz="4" w:space="0" w:color="auto"/>
            </w:tcBorders>
          </w:tcPr>
          <w:p w:rsidR="009F241E" w:rsidRPr="00252A88" w:rsidRDefault="009F241E" w:rsidP="00BD458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</w:tcPr>
          <w:p w:rsidR="009F241E" w:rsidRPr="00252A88" w:rsidRDefault="009F241E" w:rsidP="00BD4584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>Повторение по теме «Морфемика»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9F241E" w:rsidRPr="00252A88" w:rsidRDefault="009F241E" w:rsidP="00BD4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рефлексии.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BD4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Здоровьесбережения, педагогики сотрудничества, развития исследовательских навыков, поэтапного формирования умственных </w:t>
            </w:r>
            <w:r>
              <w:rPr>
                <w:sz w:val="18"/>
                <w:szCs w:val="18"/>
              </w:rPr>
              <w:lastRenderedPageBreak/>
              <w:t>действий.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BD4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Какие  морфемы выделяют в слове? Чем грамматическая форма отличается от  однокоренного слова? Какие существуют орфограммы в </w:t>
            </w:r>
            <w:r>
              <w:rPr>
                <w:sz w:val="18"/>
                <w:szCs w:val="18"/>
              </w:rPr>
              <w:lastRenderedPageBreak/>
              <w:t>корне слова?</w:t>
            </w:r>
          </w:p>
        </w:tc>
        <w:tc>
          <w:tcPr>
            <w:tcW w:w="2264" w:type="dxa"/>
            <w:gridSpan w:val="7"/>
          </w:tcPr>
          <w:p w:rsidR="009F241E" w:rsidRPr="00FD15FB" w:rsidRDefault="009F241E" w:rsidP="00BD4584">
            <w:pPr>
              <w:rPr>
                <w:sz w:val="18"/>
                <w:szCs w:val="18"/>
              </w:rPr>
            </w:pPr>
            <w:r w:rsidRPr="00FD15FB">
              <w:rPr>
                <w:sz w:val="18"/>
                <w:szCs w:val="18"/>
              </w:rPr>
              <w:lastRenderedPageBreak/>
              <w:t xml:space="preserve">Формирование у учащихся способностей к рефлексии коррекционно- контрольного типа и реализации коррекционной нормы (фиксирования собственных затруднений в деятельности): самостоятельная работа </w:t>
            </w:r>
            <w:r w:rsidRPr="00FD15FB">
              <w:rPr>
                <w:sz w:val="18"/>
                <w:szCs w:val="18"/>
              </w:rPr>
              <w:lastRenderedPageBreak/>
              <w:t>по материалу учебника по алгоритму с последующей взаимопроверкой, проектирование выполнение домашнего задания, комментирование выставленных оценок.</w:t>
            </w:r>
          </w:p>
        </w:tc>
        <w:tc>
          <w:tcPr>
            <w:tcW w:w="1564" w:type="dxa"/>
            <w:gridSpan w:val="7"/>
          </w:tcPr>
          <w:p w:rsidR="009F241E" w:rsidRPr="00FD15FB" w:rsidRDefault="009F241E" w:rsidP="00BD4584">
            <w:pPr>
              <w:rPr>
                <w:sz w:val="18"/>
                <w:szCs w:val="18"/>
              </w:rPr>
            </w:pPr>
            <w:r w:rsidRPr="00FD15FB">
              <w:rPr>
                <w:sz w:val="18"/>
                <w:szCs w:val="18"/>
              </w:rPr>
              <w:lastRenderedPageBreak/>
              <w:t xml:space="preserve">Научиться рассматривать слово с точки зрения его морфемного состава, применять орфографические правила написания </w:t>
            </w:r>
            <w:r w:rsidRPr="00FD15FB">
              <w:rPr>
                <w:sz w:val="18"/>
                <w:szCs w:val="18"/>
              </w:rPr>
              <w:lastRenderedPageBreak/>
              <w:t>гласных и согласных в корне</w:t>
            </w:r>
          </w:p>
        </w:tc>
        <w:tc>
          <w:tcPr>
            <w:tcW w:w="2693" w:type="dxa"/>
            <w:gridSpan w:val="6"/>
          </w:tcPr>
          <w:p w:rsidR="009F241E" w:rsidRPr="00FD15FB" w:rsidRDefault="009F241E" w:rsidP="00BD4584">
            <w:pPr>
              <w:rPr>
                <w:sz w:val="18"/>
                <w:szCs w:val="18"/>
              </w:rPr>
            </w:pPr>
            <w:r w:rsidRPr="00FD15FB">
              <w:rPr>
                <w:b/>
                <w:sz w:val="18"/>
                <w:szCs w:val="18"/>
              </w:rPr>
              <w:lastRenderedPageBreak/>
              <w:t xml:space="preserve">Коммуникативные: </w:t>
            </w:r>
            <w:r w:rsidRPr="00FD15FB">
              <w:rPr>
                <w:sz w:val="18"/>
                <w:szCs w:val="18"/>
              </w:rPr>
              <w:t>определять цели и функции участников, способы взаимодействия ; планировать общие способы работы; обмениваться знаниями между членами группы для принятия  эффективных совместных решений.</w:t>
            </w:r>
          </w:p>
          <w:p w:rsidR="009F241E" w:rsidRPr="00FD15FB" w:rsidRDefault="009F241E" w:rsidP="00BD4584">
            <w:pPr>
              <w:rPr>
                <w:sz w:val="18"/>
                <w:szCs w:val="18"/>
              </w:rPr>
            </w:pPr>
            <w:r w:rsidRPr="00FD15FB">
              <w:rPr>
                <w:b/>
                <w:sz w:val="18"/>
                <w:szCs w:val="18"/>
              </w:rPr>
              <w:t>Регулятивные</w:t>
            </w:r>
            <w:r w:rsidRPr="00FD15FB">
              <w:rPr>
                <w:sz w:val="18"/>
                <w:szCs w:val="18"/>
              </w:rPr>
              <w:t xml:space="preserve">: осознавать </w:t>
            </w:r>
            <w:r w:rsidRPr="00FD15FB">
              <w:rPr>
                <w:sz w:val="18"/>
                <w:szCs w:val="18"/>
              </w:rPr>
              <w:lastRenderedPageBreak/>
              <w:t>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FD15FB" w:rsidRDefault="009F241E" w:rsidP="00BD4584">
            <w:pPr>
              <w:rPr>
                <w:sz w:val="18"/>
                <w:szCs w:val="18"/>
              </w:rPr>
            </w:pPr>
            <w:r w:rsidRPr="00FD15FB">
              <w:rPr>
                <w:b/>
                <w:sz w:val="18"/>
                <w:szCs w:val="18"/>
              </w:rPr>
              <w:t xml:space="preserve">Познавательные: </w:t>
            </w:r>
            <w:r w:rsidRPr="00FD15FB">
              <w:rPr>
                <w:sz w:val="18"/>
                <w:szCs w:val="18"/>
              </w:rPr>
              <w:t>объяснять языковые явления, процессы, связи и отношения, выявляемые в ходе комплексного исследования текста.</w:t>
            </w:r>
          </w:p>
        </w:tc>
        <w:tc>
          <w:tcPr>
            <w:tcW w:w="2272" w:type="dxa"/>
            <w:gridSpan w:val="8"/>
          </w:tcPr>
          <w:p w:rsidR="009F241E" w:rsidRPr="00FD15FB" w:rsidRDefault="009F241E" w:rsidP="00BD4584">
            <w:pPr>
              <w:rPr>
                <w:sz w:val="18"/>
                <w:szCs w:val="18"/>
              </w:rPr>
            </w:pPr>
            <w:r w:rsidRPr="00FD15FB">
              <w:rPr>
                <w:sz w:val="18"/>
                <w:szCs w:val="18"/>
              </w:rPr>
              <w:lastRenderedPageBreak/>
              <w:t>.Формирование устойчивой мотивации к обучению, навыков анализа. конструирования, проектной работы по алгоритму с перспективой самодиагностики результатов.</w:t>
            </w:r>
          </w:p>
        </w:tc>
      </w:tr>
      <w:tr w:rsidR="00C546B6" w:rsidRPr="00890E13" w:rsidTr="001D1E56">
        <w:tc>
          <w:tcPr>
            <w:tcW w:w="526" w:type="dxa"/>
          </w:tcPr>
          <w:p w:rsidR="009F241E" w:rsidRDefault="009F241E" w:rsidP="00FD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490" w:type="dxa"/>
            <w:gridSpan w:val="5"/>
            <w:tcBorders>
              <w:right w:val="single" w:sz="4" w:space="0" w:color="auto"/>
            </w:tcBorders>
          </w:tcPr>
          <w:p w:rsidR="009F241E" w:rsidRPr="00252A88" w:rsidRDefault="009F241E" w:rsidP="00FD15FB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14"/>
            <w:tcBorders>
              <w:left w:val="single" w:sz="4" w:space="0" w:color="auto"/>
            </w:tcBorders>
          </w:tcPr>
          <w:p w:rsidR="009F241E" w:rsidRPr="00252A88" w:rsidRDefault="009F241E" w:rsidP="00FD15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</w:tcPr>
          <w:p w:rsidR="009F241E" w:rsidRPr="00252A88" w:rsidRDefault="009F241E" w:rsidP="00FD15FB">
            <w:pPr>
              <w:rPr>
                <w:b/>
                <w:sz w:val="18"/>
                <w:szCs w:val="18"/>
              </w:rPr>
            </w:pPr>
            <w:r w:rsidRPr="00252A88">
              <w:rPr>
                <w:b/>
                <w:sz w:val="18"/>
                <w:szCs w:val="18"/>
              </w:rPr>
              <w:t>Контрольный диктант с грамматическим заданием по теме «Морфемика»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9F241E" w:rsidRPr="00252A88" w:rsidRDefault="009F241E" w:rsidP="00FD15FB">
            <w:pPr>
              <w:rPr>
                <w:sz w:val="18"/>
                <w:szCs w:val="18"/>
              </w:rPr>
            </w:pPr>
            <w:r w:rsidRPr="00315554">
              <w:rPr>
                <w:b/>
                <w:sz w:val="18"/>
                <w:szCs w:val="18"/>
              </w:rPr>
              <w:t>К.Р. Урок развивающего контроля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FD1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развития исследовательских навыков, самодиагностики  и самокоррекции результатов.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FD1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существуют орфограммы? Как определить написание орфограмм в корнях с чередующимися гласными? Какие существуют виды пунтограмм.</w:t>
            </w:r>
          </w:p>
        </w:tc>
        <w:tc>
          <w:tcPr>
            <w:tcW w:w="2264" w:type="dxa"/>
            <w:gridSpan w:val="7"/>
          </w:tcPr>
          <w:p w:rsidR="009F241E" w:rsidRPr="00FD15FB" w:rsidRDefault="009F241E" w:rsidP="00FD15FB">
            <w:pPr>
              <w:rPr>
                <w:sz w:val="18"/>
                <w:szCs w:val="18"/>
              </w:rPr>
            </w:pPr>
            <w:r w:rsidRPr="00FD15FB">
              <w:rPr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понятий6 написание контрольного диктанта.</w:t>
            </w:r>
          </w:p>
        </w:tc>
        <w:tc>
          <w:tcPr>
            <w:tcW w:w="1564" w:type="dxa"/>
            <w:gridSpan w:val="7"/>
          </w:tcPr>
          <w:p w:rsidR="009F241E" w:rsidRPr="00FD15FB" w:rsidRDefault="009F241E" w:rsidP="00315554">
            <w:pPr>
              <w:rPr>
                <w:sz w:val="18"/>
                <w:szCs w:val="18"/>
              </w:rPr>
            </w:pPr>
            <w:r w:rsidRPr="00FD15FB">
              <w:rPr>
                <w:sz w:val="18"/>
                <w:szCs w:val="18"/>
              </w:rPr>
              <w:t>Научиться применять правила  написания гласных и согласных  в приставках и в корнях, владеть терминологией, методами проверки, правильно ставить знаки препинания  в простом и сложном предложении.</w:t>
            </w:r>
          </w:p>
        </w:tc>
        <w:tc>
          <w:tcPr>
            <w:tcW w:w="2693" w:type="dxa"/>
            <w:gridSpan w:val="6"/>
          </w:tcPr>
          <w:p w:rsidR="009F241E" w:rsidRPr="00FD15FB" w:rsidRDefault="009F241E" w:rsidP="00FD15FB">
            <w:pPr>
              <w:rPr>
                <w:sz w:val="18"/>
                <w:szCs w:val="18"/>
              </w:rPr>
            </w:pPr>
            <w:r w:rsidRPr="00FD15FB">
              <w:rPr>
                <w:b/>
                <w:sz w:val="18"/>
                <w:szCs w:val="18"/>
              </w:rPr>
              <w:t>Коммуникативные:</w:t>
            </w:r>
            <w:r w:rsidRPr="00FD15FB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  <w:r w:rsidRPr="00FD15FB">
              <w:rPr>
                <w:b/>
                <w:sz w:val="18"/>
                <w:szCs w:val="18"/>
              </w:rPr>
              <w:t xml:space="preserve"> Регулятивные: </w:t>
            </w:r>
            <w:r w:rsidRPr="00FD15FB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FD15FB" w:rsidRDefault="009F241E" w:rsidP="00FD15FB">
            <w:pPr>
              <w:rPr>
                <w:sz w:val="18"/>
                <w:szCs w:val="18"/>
              </w:rPr>
            </w:pPr>
            <w:r w:rsidRPr="00FD15FB">
              <w:rPr>
                <w:b/>
                <w:sz w:val="18"/>
                <w:szCs w:val="18"/>
              </w:rPr>
              <w:t xml:space="preserve">Познавательные: </w:t>
            </w:r>
            <w:r w:rsidRPr="00FD15FB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контрольного диктанта.</w:t>
            </w:r>
          </w:p>
        </w:tc>
        <w:tc>
          <w:tcPr>
            <w:tcW w:w="2272" w:type="dxa"/>
            <w:gridSpan w:val="8"/>
          </w:tcPr>
          <w:p w:rsidR="009F241E" w:rsidRPr="00FD15FB" w:rsidRDefault="009F241E" w:rsidP="00FD15FB">
            <w:pPr>
              <w:rPr>
                <w:sz w:val="18"/>
                <w:szCs w:val="18"/>
              </w:rPr>
            </w:pPr>
            <w:r w:rsidRPr="00FD15FB">
              <w:rPr>
                <w:sz w:val="18"/>
                <w:szCs w:val="18"/>
              </w:rPr>
              <w:t>Формирование навыков самоанализа м самоконтроля.</w:t>
            </w:r>
          </w:p>
        </w:tc>
      </w:tr>
      <w:tr w:rsidR="00C546B6" w:rsidRPr="00890E13" w:rsidTr="001D1E56">
        <w:tc>
          <w:tcPr>
            <w:tcW w:w="526" w:type="dxa"/>
          </w:tcPr>
          <w:p w:rsidR="009F241E" w:rsidRDefault="009F241E" w:rsidP="0031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90" w:type="dxa"/>
            <w:gridSpan w:val="5"/>
            <w:tcBorders>
              <w:right w:val="single" w:sz="4" w:space="0" w:color="auto"/>
            </w:tcBorders>
          </w:tcPr>
          <w:p w:rsidR="009F241E" w:rsidRPr="00252A88" w:rsidRDefault="009F241E" w:rsidP="00315554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14"/>
            <w:tcBorders>
              <w:left w:val="single" w:sz="4" w:space="0" w:color="auto"/>
            </w:tcBorders>
          </w:tcPr>
          <w:p w:rsidR="009F241E" w:rsidRPr="00252A88" w:rsidRDefault="009F241E" w:rsidP="003155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</w:tcPr>
          <w:p w:rsidR="009F241E" w:rsidRPr="00465969" w:rsidRDefault="009F241E" w:rsidP="00315554">
            <w:pPr>
              <w:rPr>
                <w:b/>
                <w:sz w:val="18"/>
                <w:szCs w:val="18"/>
              </w:rPr>
            </w:pPr>
            <w:r w:rsidRPr="00465969">
              <w:rPr>
                <w:b/>
                <w:sz w:val="18"/>
                <w:szCs w:val="18"/>
              </w:rPr>
              <w:t>Анализ ошибок, допущенных в контрольном диктанте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9F241E" w:rsidRPr="00465969" w:rsidRDefault="009F241E" w:rsidP="00315554">
            <w:pPr>
              <w:rPr>
                <w:sz w:val="18"/>
                <w:szCs w:val="18"/>
              </w:rPr>
            </w:pPr>
            <w:r w:rsidRPr="00465969">
              <w:rPr>
                <w:sz w:val="18"/>
                <w:szCs w:val="18"/>
              </w:rPr>
              <w:t>Урок рефлексии.</w:t>
            </w:r>
          </w:p>
        </w:tc>
        <w:tc>
          <w:tcPr>
            <w:tcW w:w="1414" w:type="dxa"/>
            <w:gridSpan w:val="9"/>
          </w:tcPr>
          <w:p w:rsidR="009F241E" w:rsidRPr="00465969" w:rsidRDefault="009F241E" w:rsidP="00315554">
            <w:pPr>
              <w:rPr>
                <w:sz w:val="18"/>
                <w:szCs w:val="18"/>
              </w:rPr>
            </w:pPr>
            <w:r w:rsidRPr="00465969">
              <w:rPr>
                <w:sz w:val="18"/>
                <w:szCs w:val="18"/>
              </w:rPr>
              <w:t>Здоровьесбережения, педагогики сотрудничества, развития исследовательских навыков групповой деятельности, дифференцированного  подхода в обучении.</w:t>
            </w:r>
          </w:p>
        </w:tc>
        <w:tc>
          <w:tcPr>
            <w:tcW w:w="1589" w:type="dxa"/>
            <w:gridSpan w:val="7"/>
          </w:tcPr>
          <w:p w:rsidR="009F241E" w:rsidRPr="00465969" w:rsidRDefault="009F241E" w:rsidP="00315554">
            <w:pPr>
              <w:rPr>
                <w:sz w:val="18"/>
                <w:szCs w:val="18"/>
              </w:rPr>
            </w:pPr>
            <w:r w:rsidRPr="00465969">
              <w:rPr>
                <w:sz w:val="18"/>
                <w:szCs w:val="18"/>
              </w:rPr>
              <w:t>Как проверять орфограммы? Как правильно расставить знаки препинания в простом предложении?</w:t>
            </w:r>
          </w:p>
        </w:tc>
        <w:tc>
          <w:tcPr>
            <w:tcW w:w="2264" w:type="dxa"/>
            <w:gridSpan w:val="7"/>
          </w:tcPr>
          <w:p w:rsidR="009F241E" w:rsidRPr="00465969" w:rsidRDefault="009F241E" w:rsidP="00315554">
            <w:pPr>
              <w:rPr>
                <w:sz w:val="18"/>
                <w:szCs w:val="18"/>
              </w:rPr>
            </w:pPr>
            <w:r w:rsidRPr="00465969">
              <w:rPr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и групповая  работа (анализ ошибок,  работа над ошибками, допущенными в контрольном диктанте), коллективное  проектирование выполнение домашнего задания, </w:t>
            </w:r>
            <w:r w:rsidRPr="00465969">
              <w:rPr>
                <w:sz w:val="18"/>
                <w:szCs w:val="18"/>
              </w:rPr>
              <w:lastRenderedPageBreak/>
              <w:t>комментирование выставленных оценок.</w:t>
            </w:r>
          </w:p>
        </w:tc>
        <w:tc>
          <w:tcPr>
            <w:tcW w:w="1564" w:type="dxa"/>
            <w:gridSpan w:val="7"/>
          </w:tcPr>
          <w:p w:rsidR="009F241E" w:rsidRPr="00465969" w:rsidRDefault="009F241E" w:rsidP="00315554">
            <w:pPr>
              <w:rPr>
                <w:sz w:val="18"/>
                <w:szCs w:val="18"/>
              </w:rPr>
            </w:pPr>
            <w:r w:rsidRPr="00465969">
              <w:rPr>
                <w:sz w:val="18"/>
                <w:szCs w:val="18"/>
              </w:rPr>
              <w:lastRenderedPageBreak/>
              <w:t>Научиться анализировать допущенные ошибки, выполнять работу по предупреждению ошибок.</w:t>
            </w:r>
          </w:p>
        </w:tc>
        <w:tc>
          <w:tcPr>
            <w:tcW w:w="2693" w:type="dxa"/>
            <w:gridSpan w:val="6"/>
          </w:tcPr>
          <w:p w:rsidR="009F241E" w:rsidRPr="00465969" w:rsidRDefault="009F241E" w:rsidP="00315554">
            <w:pPr>
              <w:rPr>
                <w:sz w:val="18"/>
                <w:szCs w:val="18"/>
              </w:rPr>
            </w:pPr>
            <w:r w:rsidRPr="00465969">
              <w:rPr>
                <w:b/>
                <w:sz w:val="18"/>
                <w:szCs w:val="18"/>
              </w:rPr>
              <w:t>Коммуникативные:</w:t>
            </w:r>
            <w:r w:rsidRPr="00465969">
              <w:rPr>
                <w:sz w:val="18"/>
                <w:szCs w:val="18"/>
              </w:rPr>
              <w:t xml:space="preserve"> организовывать и планировать учебное сотрудничество с учителем и сверстниками.</w:t>
            </w:r>
            <w:r w:rsidRPr="00465969">
              <w:rPr>
                <w:b/>
                <w:sz w:val="18"/>
                <w:szCs w:val="18"/>
              </w:rPr>
              <w:t xml:space="preserve"> Регулятивные</w:t>
            </w:r>
            <w:r w:rsidRPr="00465969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465969" w:rsidRDefault="009F241E" w:rsidP="00315554">
            <w:pPr>
              <w:rPr>
                <w:sz w:val="18"/>
                <w:szCs w:val="18"/>
              </w:rPr>
            </w:pPr>
            <w:r w:rsidRPr="00465969">
              <w:rPr>
                <w:b/>
                <w:sz w:val="18"/>
                <w:szCs w:val="18"/>
              </w:rPr>
              <w:t xml:space="preserve">Познавательные: </w:t>
            </w:r>
            <w:r w:rsidRPr="00465969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слов и предложений.</w:t>
            </w:r>
          </w:p>
          <w:p w:rsidR="009F241E" w:rsidRPr="00465969" w:rsidRDefault="009F241E" w:rsidP="00315554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8"/>
          </w:tcPr>
          <w:p w:rsidR="009F241E" w:rsidRDefault="009F241E" w:rsidP="00315554">
            <w:pPr>
              <w:rPr>
                <w:sz w:val="18"/>
                <w:szCs w:val="18"/>
              </w:rPr>
            </w:pPr>
            <w:r w:rsidRPr="00315554">
              <w:rPr>
                <w:sz w:val="18"/>
                <w:szCs w:val="18"/>
              </w:rPr>
              <w:t>Формирование устойчивой мотивации к самосовершенствованию.</w:t>
            </w:r>
          </w:p>
          <w:p w:rsidR="009D7B9D" w:rsidRDefault="009D7B9D" w:rsidP="00315554">
            <w:pPr>
              <w:rPr>
                <w:sz w:val="18"/>
                <w:szCs w:val="18"/>
              </w:rPr>
            </w:pPr>
          </w:p>
          <w:p w:rsidR="009D7B9D" w:rsidRDefault="009D7B9D" w:rsidP="00315554">
            <w:pPr>
              <w:rPr>
                <w:sz w:val="18"/>
                <w:szCs w:val="18"/>
              </w:rPr>
            </w:pPr>
          </w:p>
          <w:p w:rsidR="009D7B9D" w:rsidRDefault="009D7B9D" w:rsidP="00315554">
            <w:pPr>
              <w:rPr>
                <w:sz w:val="18"/>
                <w:szCs w:val="18"/>
              </w:rPr>
            </w:pPr>
          </w:p>
          <w:p w:rsidR="009D7B9D" w:rsidRDefault="009D7B9D" w:rsidP="00315554">
            <w:pPr>
              <w:rPr>
                <w:sz w:val="18"/>
                <w:szCs w:val="18"/>
              </w:rPr>
            </w:pPr>
          </w:p>
          <w:p w:rsidR="009D7B9D" w:rsidRDefault="009D7B9D" w:rsidP="00315554">
            <w:pPr>
              <w:rPr>
                <w:sz w:val="18"/>
                <w:szCs w:val="18"/>
              </w:rPr>
            </w:pPr>
          </w:p>
          <w:p w:rsidR="009D7B9D" w:rsidRDefault="009D7B9D" w:rsidP="00315554">
            <w:pPr>
              <w:rPr>
                <w:sz w:val="18"/>
                <w:szCs w:val="18"/>
              </w:rPr>
            </w:pPr>
          </w:p>
          <w:p w:rsidR="009D7B9D" w:rsidRDefault="009D7B9D" w:rsidP="00315554">
            <w:pPr>
              <w:rPr>
                <w:sz w:val="18"/>
                <w:szCs w:val="18"/>
              </w:rPr>
            </w:pPr>
          </w:p>
          <w:p w:rsidR="009D7B9D" w:rsidRDefault="009D7B9D" w:rsidP="00315554">
            <w:pPr>
              <w:rPr>
                <w:sz w:val="18"/>
                <w:szCs w:val="18"/>
              </w:rPr>
            </w:pPr>
          </w:p>
          <w:p w:rsidR="009D7B9D" w:rsidRDefault="009D7B9D" w:rsidP="00315554">
            <w:pPr>
              <w:rPr>
                <w:sz w:val="18"/>
                <w:szCs w:val="18"/>
              </w:rPr>
            </w:pPr>
          </w:p>
          <w:p w:rsidR="009D7B9D" w:rsidRDefault="009D7B9D" w:rsidP="00315554">
            <w:pPr>
              <w:rPr>
                <w:sz w:val="18"/>
                <w:szCs w:val="18"/>
              </w:rPr>
            </w:pPr>
          </w:p>
          <w:p w:rsidR="009D7B9D" w:rsidRDefault="009D7B9D" w:rsidP="00315554">
            <w:pPr>
              <w:rPr>
                <w:sz w:val="18"/>
                <w:szCs w:val="18"/>
              </w:rPr>
            </w:pPr>
          </w:p>
          <w:p w:rsidR="009D7B9D" w:rsidRDefault="009D7B9D" w:rsidP="00315554">
            <w:pPr>
              <w:rPr>
                <w:sz w:val="18"/>
                <w:szCs w:val="18"/>
              </w:rPr>
            </w:pPr>
          </w:p>
          <w:p w:rsidR="009D7B9D" w:rsidRDefault="009D7B9D" w:rsidP="00315554">
            <w:pPr>
              <w:rPr>
                <w:sz w:val="18"/>
                <w:szCs w:val="18"/>
              </w:rPr>
            </w:pPr>
          </w:p>
          <w:p w:rsidR="009D7B9D" w:rsidRDefault="009D7B9D" w:rsidP="00315554">
            <w:pPr>
              <w:rPr>
                <w:sz w:val="18"/>
                <w:szCs w:val="18"/>
              </w:rPr>
            </w:pPr>
          </w:p>
          <w:p w:rsidR="009D7B9D" w:rsidRDefault="009D7B9D" w:rsidP="00315554">
            <w:pPr>
              <w:rPr>
                <w:sz w:val="18"/>
                <w:szCs w:val="18"/>
              </w:rPr>
            </w:pPr>
          </w:p>
          <w:p w:rsidR="009D7B9D" w:rsidRPr="00315554" w:rsidRDefault="009D7B9D" w:rsidP="00315554">
            <w:pPr>
              <w:rPr>
                <w:sz w:val="18"/>
                <w:szCs w:val="18"/>
              </w:rPr>
            </w:pPr>
          </w:p>
        </w:tc>
      </w:tr>
      <w:tr w:rsidR="00C546B6" w:rsidRPr="00890E13" w:rsidTr="001D1E56">
        <w:tc>
          <w:tcPr>
            <w:tcW w:w="526" w:type="dxa"/>
          </w:tcPr>
          <w:p w:rsidR="009F241E" w:rsidRDefault="009F241E" w:rsidP="0046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490" w:type="dxa"/>
            <w:gridSpan w:val="5"/>
            <w:tcBorders>
              <w:right w:val="single" w:sz="4" w:space="0" w:color="auto"/>
            </w:tcBorders>
          </w:tcPr>
          <w:p w:rsidR="009F241E" w:rsidRPr="00252A88" w:rsidRDefault="009F241E" w:rsidP="00465969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14"/>
            <w:tcBorders>
              <w:right w:val="single" w:sz="4" w:space="0" w:color="auto"/>
            </w:tcBorders>
          </w:tcPr>
          <w:p w:rsidR="009F241E" w:rsidRPr="00252A88" w:rsidRDefault="009F241E" w:rsidP="0046596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F241E" w:rsidRPr="00465969" w:rsidRDefault="009F241E" w:rsidP="00465969">
            <w:pPr>
              <w:rPr>
                <w:b/>
                <w:sz w:val="18"/>
                <w:szCs w:val="18"/>
              </w:rPr>
            </w:pPr>
            <w:r w:rsidRPr="00465969">
              <w:rPr>
                <w:b/>
                <w:sz w:val="18"/>
                <w:szCs w:val="18"/>
              </w:rPr>
              <w:t>Сочинение –описание по картине  П.П. Кончаловского «Сирень в корзине»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9F241E" w:rsidRPr="00465969" w:rsidRDefault="009F241E" w:rsidP="00465969">
            <w:pPr>
              <w:rPr>
                <w:sz w:val="18"/>
                <w:szCs w:val="18"/>
              </w:rPr>
            </w:pPr>
            <w:r w:rsidRPr="00465969">
              <w:rPr>
                <w:sz w:val="18"/>
                <w:szCs w:val="18"/>
              </w:rPr>
              <w:t>Р.Р. Урок общеметодической направленности.</w:t>
            </w:r>
          </w:p>
        </w:tc>
        <w:tc>
          <w:tcPr>
            <w:tcW w:w="1414" w:type="dxa"/>
            <w:gridSpan w:val="9"/>
          </w:tcPr>
          <w:p w:rsidR="009F241E" w:rsidRPr="00465969" w:rsidRDefault="009F241E" w:rsidP="00465969">
            <w:pPr>
              <w:rPr>
                <w:sz w:val="18"/>
                <w:szCs w:val="18"/>
              </w:rPr>
            </w:pPr>
            <w:r w:rsidRPr="00465969">
              <w:rPr>
                <w:sz w:val="18"/>
                <w:szCs w:val="18"/>
              </w:rPr>
              <w:t>Здоровьесбережения, педагогики сотрудничества,</w:t>
            </w:r>
          </w:p>
          <w:p w:rsidR="009F241E" w:rsidRPr="00465969" w:rsidRDefault="009F241E" w:rsidP="00465969">
            <w:pPr>
              <w:rPr>
                <w:sz w:val="18"/>
                <w:szCs w:val="18"/>
              </w:rPr>
            </w:pPr>
            <w:r w:rsidRPr="00465969">
              <w:rPr>
                <w:sz w:val="18"/>
                <w:szCs w:val="18"/>
              </w:rPr>
              <w:t>развития исследовательских навыков, самодиагностики  и самокоррекции результатов.</w:t>
            </w:r>
          </w:p>
        </w:tc>
        <w:tc>
          <w:tcPr>
            <w:tcW w:w="1589" w:type="dxa"/>
            <w:gridSpan w:val="7"/>
          </w:tcPr>
          <w:p w:rsidR="009F241E" w:rsidRPr="00465969" w:rsidRDefault="009F241E" w:rsidP="00465969">
            <w:pPr>
              <w:rPr>
                <w:sz w:val="18"/>
                <w:szCs w:val="18"/>
              </w:rPr>
            </w:pPr>
            <w:r w:rsidRPr="00465969">
              <w:rPr>
                <w:sz w:val="18"/>
                <w:szCs w:val="18"/>
              </w:rPr>
              <w:t xml:space="preserve">Что такое текст? Каковы композиционно-языковые признаки текста типа речи </w:t>
            </w:r>
            <w:r w:rsidRPr="00465969">
              <w:rPr>
                <w:i/>
                <w:sz w:val="18"/>
                <w:szCs w:val="18"/>
              </w:rPr>
              <w:t>описание?</w:t>
            </w:r>
          </w:p>
        </w:tc>
        <w:tc>
          <w:tcPr>
            <w:tcW w:w="2264" w:type="dxa"/>
            <w:gridSpan w:val="7"/>
          </w:tcPr>
          <w:p w:rsidR="009F241E" w:rsidRPr="00465969" w:rsidRDefault="009F241E" w:rsidP="00465969">
            <w:pPr>
              <w:rPr>
                <w:sz w:val="18"/>
                <w:szCs w:val="18"/>
              </w:rPr>
            </w:pPr>
            <w:r w:rsidRPr="00465969">
              <w:rPr>
                <w:sz w:val="18"/>
                <w:szCs w:val="18"/>
              </w:rPr>
              <w:t xml:space="preserve">Формирование  у учащихся деятельностных способностей и способностей к структурированию  и систематизации изучаемого предметного содержания:  речи конструирование текста типа  коллективное конструирование текста типа речи  </w:t>
            </w:r>
            <w:r w:rsidRPr="00465969">
              <w:rPr>
                <w:i/>
                <w:sz w:val="18"/>
                <w:szCs w:val="18"/>
              </w:rPr>
              <w:t>описание</w:t>
            </w:r>
            <w:r w:rsidRPr="00465969">
              <w:rPr>
                <w:sz w:val="18"/>
                <w:szCs w:val="18"/>
              </w:rPr>
              <w:t>, проектирование выполнение домашнего задания, комментирование выставленных оценок.</w:t>
            </w:r>
          </w:p>
        </w:tc>
        <w:tc>
          <w:tcPr>
            <w:tcW w:w="1564" w:type="dxa"/>
            <w:gridSpan w:val="7"/>
          </w:tcPr>
          <w:p w:rsidR="009F241E" w:rsidRPr="00465969" w:rsidRDefault="009F241E" w:rsidP="00465969">
            <w:pPr>
              <w:rPr>
                <w:sz w:val="18"/>
                <w:szCs w:val="18"/>
              </w:rPr>
            </w:pPr>
            <w:r w:rsidRPr="00465969">
              <w:rPr>
                <w:sz w:val="18"/>
                <w:szCs w:val="18"/>
              </w:rPr>
              <w:t>Научиться создавать текст – описание , использовать средства выразительности в своем сочинении.</w:t>
            </w:r>
          </w:p>
        </w:tc>
        <w:tc>
          <w:tcPr>
            <w:tcW w:w="2693" w:type="dxa"/>
            <w:gridSpan w:val="6"/>
          </w:tcPr>
          <w:p w:rsidR="009F241E" w:rsidRPr="00465969" w:rsidRDefault="009F241E" w:rsidP="00465969">
            <w:pPr>
              <w:rPr>
                <w:sz w:val="18"/>
                <w:szCs w:val="18"/>
              </w:rPr>
            </w:pPr>
            <w:r w:rsidRPr="00465969">
              <w:rPr>
                <w:b/>
                <w:sz w:val="18"/>
                <w:szCs w:val="18"/>
              </w:rPr>
              <w:t>Коммуникативные:</w:t>
            </w:r>
            <w:r w:rsidRPr="00465969"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 w:rsidR="009F241E" w:rsidRPr="00465969" w:rsidRDefault="009F241E" w:rsidP="00465969">
            <w:pPr>
              <w:rPr>
                <w:sz w:val="18"/>
                <w:szCs w:val="18"/>
              </w:rPr>
            </w:pPr>
            <w:r w:rsidRPr="00465969">
              <w:rPr>
                <w:b/>
                <w:sz w:val="18"/>
                <w:szCs w:val="18"/>
              </w:rPr>
              <w:t>Регулятивные</w:t>
            </w:r>
            <w:r w:rsidRPr="00465969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465969" w:rsidRDefault="009F241E" w:rsidP="00465969">
            <w:pPr>
              <w:rPr>
                <w:sz w:val="18"/>
                <w:szCs w:val="18"/>
              </w:rPr>
            </w:pPr>
            <w:r w:rsidRPr="00465969">
              <w:rPr>
                <w:b/>
                <w:sz w:val="18"/>
                <w:szCs w:val="18"/>
              </w:rPr>
              <w:t xml:space="preserve">Познавательные: </w:t>
            </w:r>
            <w:r w:rsidRPr="00465969">
              <w:rPr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 – описание.</w:t>
            </w:r>
          </w:p>
        </w:tc>
        <w:tc>
          <w:tcPr>
            <w:tcW w:w="2272" w:type="dxa"/>
            <w:gridSpan w:val="8"/>
          </w:tcPr>
          <w:p w:rsidR="009F241E" w:rsidRPr="00465969" w:rsidRDefault="009F241E" w:rsidP="00465969">
            <w:pPr>
              <w:rPr>
                <w:sz w:val="18"/>
                <w:szCs w:val="18"/>
              </w:rPr>
            </w:pPr>
            <w:r w:rsidRPr="00465969">
              <w:rPr>
                <w:sz w:val="18"/>
                <w:szCs w:val="18"/>
              </w:rPr>
              <w:t>Формирование навыков самоанализа и самоконтроля.</w:t>
            </w:r>
          </w:p>
        </w:tc>
      </w:tr>
      <w:tr w:rsidR="007B08B3" w:rsidRPr="00890E13" w:rsidTr="001D1E56">
        <w:tc>
          <w:tcPr>
            <w:tcW w:w="1841" w:type="dxa"/>
            <w:gridSpan w:val="20"/>
            <w:tcBorders>
              <w:right w:val="single" w:sz="4" w:space="0" w:color="auto"/>
            </w:tcBorders>
          </w:tcPr>
          <w:p w:rsidR="009F241E" w:rsidRPr="00252A88" w:rsidRDefault="009F241E" w:rsidP="009F24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5" w:type="dxa"/>
            <w:gridSpan w:val="53"/>
            <w:tcBorders>
              <w:left w:val="single" w:sz="4" w:space="0" w:color="auto"/>
            </w:tcBorders>
          </w:tcPr>
          <w:p w:rsidR="009F241E" w:rsidRPr="00252A88" w:rsidRDefault="009F241E" w:rsidP="00465969">
            <w:pPr>
              <w:jc w:val="center"/>
              <w:rPr>
                <w:b/>
                <w:sz w:val="18"/>
                <w:szCs w:val="18"/>
              </w:rPr>
            </w:pPr>
            <w:r w:rsidRPr="00252A88">
              <w:rPr>
                <w:b/>
                <w:sz w:val="18"/>
                <w:szCs w:val="18"/>
              </w:rPr>
              <w:t>МОРФОЛОИЯ. ОРФОГРАФИЯ. КУЛЬТУРА РЕЧИ.  ИМЯ СУЩЕСТВИТЕЛЬНОЕ.</w:t>
            </w:r>
          </w:p>
        </w:tc>
      </w:tr>
      <w:tr w:rsidR="00836C6B" w:rsidRPr="00890E13" w:rsidTr="001D1E56">
        <w:tc>
          <w:tcPr>
            <w:tcW w:w="526" w:type="dxa"/>
          </w:tcPr>
          <w:p w:rsidR="009F241E" w:rsidRDefault="009F241E" w:rsidP="0046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20" w:type="dxa"/>
            <w:gridSpan w:val="7"/>
            <w:tcBorders>
              <w:right w:val="single" w:sz="4" w:space="0" w:color="auto"/>
            </w:tcBorders>
          </w:tcPr>
          <w:p w:rsidR="009F241E" w:rsidRPr="00252A88" w:rsidRDefault="009F241E" w:rsidP="0046596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12"/>
            <w:tcBorders>
              <w:left w:val="single" w:sz="4" w:space="0" w:color="auto"/>
            </w:tcBorders>
          </w:tcPr>
          <w:p w:rsidR="009F241E" w:rsidRPr="00252A88" w:rsidRDefault="009F241E" w:rsidP="0046596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tcBorders>
              <w:right w:val="single" w:sz="4" w:space="0" w:color="auto"/>
            </w:tcBorders>
          </w:tcPr>
          <w:p w:rsidR="009F241E" w:rsidRPr="00252A88" w:rsidRDefault="009F241E" w:rsidP="00465969">
            <w:pPr>
              <w:rPr>
                <w:sz w:val="18"/>
                <w:szCs w:val="18"/>
              </w:rPr>
            </w:pPr>
            <w:r w:rsidRPr="00252A88">
              <w:rPr>
                <w:sz w:val="18"/>
                <w:szCs w:val="18"/>
              </w:rPr>
              <w:t xml:space="preserve">Имя сущ.как часть речи. 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252A88" w:rsidRDefault="009F241E" w:rsidP="00465969">
            <w:pPr>
              <w:rPr>
                <w:sz w:val="18"/>
                <w:szCs w:val="18"/>
              </w:rPr>
            </w:pPr>
            <w:r w:rsidRPr="00465969">
              <w:rPr>
                <w:sz w:val="18"/>
                <w:szCs w:val="18"/>
              </w:rPr>
              <w:t>Урок общеметодической направленности.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465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личностно – ориентированного обучения, развивающего обучения, проектной деятельности.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465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постоянные  и непостоянные признаки существуют у существительного?</w:t>
            </w:r>
          </w:p>
        </w:tc>
        <w:tc>
          <w:tcPr>
            <w:tcW w:w="2311" w:type="dxa"/>
            <w:gridSpan w:val="8"/>
          </w:tcPr>
          <w:p w:rsidR="009F241E" w:rsidRPr="0012555A" w:rsidRDefault="009F241E" w:rsidP="00465969">
            <w:pPr>
              <w:rPr>
                <w:sz w:val="18"/>
                <w:szCs w:val="18"/>
              </w:rPr>
            </w:pPr>
            <w:r w:rsidRPr="0012555A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 и систематизации изучаемого предметного содержания: комплексное повторение, работа в парах сильный -слабый с орфограммами, самостоятельная работа  с дидактическим материалом и учебником по алгоритму,  выполнение домашнего задания, комментирование выставленных оценок.</w:t>
            </w:r>
          </w:p>
        </w:tc>
        <w:tc>
          <w:tcPr>
            <w:tcW w:w="1517" w:type="dxa"/>
            <w:gridSpan w:val="6"/>
          </w:tcPr>
          <w:p w:rsidR="009F241E" w:rsidRPr="0012555A" w:rsidRDefault="009F241E" w:rsidP="00465969">
            <w:pPr>
              <w:rPr>
                <w:sz w:val="18"/>
                <w:szCs w:val="18"/>
              </w:rPr>
            </w:pPr>
            <w:r w:rsidRPr="0012555A">
              <w:rPr>
                <w:sz w:val="18"/>
                <w:szCs w:val="18"/>
              </w:rPr>
              <w:t>Научиться определять п постоянные (род. склонение) непостоянные (падеж, число) признаки существительного.</w:t>
            </w:r>
          </w:p>
        </w:tc>
        <w:tc>
          <w:tcPr>
            <w:tcW w:w="2693" w:type="dxa"/>
            <w:gridSpan w:val="6"/>
          </w:tcPr>
          <w:p w:rsidR="009F241E" w:rsidRPr="0012555A" w:rsidRDefault="009F241E" w:rsidP="00465969">
            <w:pPr>
              <w:rPr>
                <w:sz w:val="18"/>
                <w:szCs w:val="18"/>
              </w:rPr>
            </w:pPr>
            <w:r w:rsidRPr="0012555A">
              <w:rPr>
                <w:b/>
                <w:sz w:val="18"/>
                <w:szCs w:val="18"/>
              </w:rPr>
              <w:t>Коммуникативные:</w:t>
            </w:r>
            <w:r w:rsidRPr="0012555A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F241E" w:rsidRPr="0012555A" w:rsidRDefault="009F241E" w:rsidP="00465969">
            <w:pPr>
              <w:rPr>
                <w:sz w:val="18"/>
                <w:szCs w:val="18"/>
              </w:rPr>
            </w:pPr>
            <w:r w:rsidRPr="0012555A">
              <w:rPr>
                <w:b/>
                <w:sz w:val="18"/>
                <w:szCs w:val="18"/>
              </w:rPr>
              <w:t xml:space="preserve">Регулятивные: </w:t>
            </w:r>
            <w:r w:rsidRPr="0012555A">
              <w:rPr>
                <w:sz w:val="18"/>
                <w:szCs w:val="18"/>
              </w:rPr>
              <w:t>проектировать маршрут преодоления затруднения в обучении через включение в новые виды деятельности.</w:t>
            </w:r>
          </w:p>
          <w:p w:rsidR="009F241E" w:rsidRPr="0012555A" w:rsidRDefault="009F241E" w:rsidP="00465969">
            <w:pPr>
              <w:rPr>
                <w:b/>
                <w:i/>
                <w:sz w:val="18"/>
                <w:szCs w:val="18"/>
              </w:rPr>
            </w:pPr>
            <w:r w:rsidRPr="0012555A">
              <w:rPr>
                <w:b/>
                <w:sz w:val="18"/>
                <w:szCs w:val="18"/>
              </w:rPr>
              <w:t xml:space="preserve">Познавательные: </w:t>
            </w:r>
            <w:r w:rsidRPr="0012555A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существительных на постоянные и непостоянные признаки.</w:t>
            </w:r>
          </w:p>
        </w:tc>
        <w:tc>
          <w:tcPr>
            <w:tcW w:w="2272" w:type="dxa"/>
            <w:gridSpan w:val="8"/>
          </w:tcPr>
          <w:p w:rsidR="009F241E" w:rsidRDefault="009F241E" w:rsidP="00465969">
            <w:pPr>
              <w:rPr>
                <w:sz w:val="18"/>
                <w:szCs w:val="18"/>
              </w:rPr>
            </w:pPr>
            <w:r w:rsidRPr="0012555A">
              <w:rPr>
                <w:sz w:val="18"/>
                <w:szCs w:val="18"/>
              </w:rPr>
              <w:t>Формировать навыки развернутого анализа</w:t>
            </w:r>
          </w:p>
          <w:p w:rsidR="00C546B6" w:rsidRDefault="00C546B6" w:rsidP="00465969">
            <w:pPr>
              <w:rPr>
                <w:sz w:val="18"/>
                <w:szCs w:val="18"/>
              </w:rPr>
            </w:pPr>
          </w:p>
          <w:p w:rsidR="00C546B6" w:rsidRDefault="00C546B6" w:rsidP="00465969">
            <w:pPr>
              <w:rPr>
                <w:sz w:val="18"/>
                <w:szCs w:val="18"/>
              </w:rPr>
            </w:pPr>
          </w:p>
          <w:p w:rsidR="00C546B6" w:rsidRDefault="00C546B6" w:rsidP="00465969">
            <w:pPr>
              <w:rPr>
                <w:sz w:val="18"/>
                <w:szCs w:val="18"/>
              </w:rPr>
            </w:pPr>
          </w:p>
          <w:p w:rsidR="00C546B6" w:rsidRDefault="00C546B6" w:rsidP="00465969">
            <w:pPr>
              <w:rPr>
                <w:sz w:val="18"/>
                <w:szCs w:val="18"/>
              </w:rPr>
            </w:pPr>
          </w:p>
          <w:p w:rsidR="00C546B6" w:rsidRDefault="00C546B6" w:rsidP="00465969">
            <w:pPr>
              <w:rPr>
                <w:sz w:val="18"/>
                <w:szCs w:val="18"/>
              </w:rPr>
            </w:pPr>
          </w:p>
          <w:p w:rsidR="00C546B6" w:rsidRDefault="00C546B6" w:rsidP="00465969">
            <w:pPr>
              <w:rPr>
                <w:sz w:val="18"/>
                <w:szCs w:val="18"/>
              </w:rPr>
            </w:pPr>
          </w:p>
          <w:p w:rsidR="00C546B6" w:rsidRDefault="00C546B6" w:rsidP="00465969">
            <w:pPr>
              <w:rPr>
                <w:sz w:val="18"/>
                <w:szCs w:val="18"/>
              </w:rPr>
            </w:pPr>
          </w:p>
          <w:p w:rsidR="00C546B6" w:rsidRDefault="00C546B6" w:rsidP="00465969">
            <w:pPr>
              <w:rPr>
                <w:sz w:val="18"/>
                <w:szCs w:val="18"/>
              </w:rPr>
            </w:pPr>
          </w:p>
          <w:p w:rsidR="00C546B6" w:rsidRDefault="00C546B6" w:rsidP="00465969">
            <w:pPr>
              <w:rPr>
                <w:sz w:val="18"/>
                <w:szCs w:val="18"/>
              </w:rPr>
            </w:pPr>
          </w:p>
          <w:p w:rsidR="00C546B6" w:rsidRDefault="00C546B6" w:rsidP="00465969">
            <w:pPr>
              <w:rPr>
                <w:sz w:val="18"/>
                <w:szCs w:val="18"/>
              </w:rPr>
            </w:pPr>
          </w:p>
          <w:p w:rsidR="00C546B6" w:rsidRDefault="00C546B6" w:rsidP="00465969">
            <w:pPr>
              <w:rPr>
                <w:sz w:val="18"/>
                <w:szCs w:val="18"/>
              </w:rPr>
            </w:pPr>
          </w:p>
          <w:p w:rsidR="00C546B6" w:rsidRDefault="00C546B6" w:rsidP="00465969">
            <w:pPr>
              <w:rPr>
                <w:sz w:val="18"/>
                <w:szCs w:val="18"/>
              </w:rPr>
            </w:pPr>
          </w:p>
          <w:p w:rsidR="00C546B6" w:rsidRDefault="00C546B6" w:rsidP="00465969">
            <w:pPr>
              <w:rPr>
                <w:sz w:val="18"/>
                <w:szCs w:val="18"/>
              </w:rPr>
            </w:pPr>
          </w:p>
          <w:p w:rsidR="00C546B6" w:rsidRDefault="00C546B6" w:rsidP="00465969">
            <w:pPr>
              <w:rPr>
                <w:sz w:val="18"/>
                <w:szCs w:val="18"/>
              </w:rPr>
            </w:pPr>
          </w:p>
          <w:p w:rsidR="00C546B6" w:rsidRPr="0012555A" w:rsidRDefault="00C546B6" w:rsidP="00465969">
            <w:pPr>
              <w:rPr>
                <w:sz w:val="18"/>
                <w:szCs w:val="18"/>
              </w:rPr>
            </w:pPr>
          </w:p>
        </w:tc>
      </w:tr>
      <w:tr w:rsidR="00836C6B" w:rsidRPr="00890E13" w:rsidTr="001D1E56">
        <w:tc>
          <w:tcPr>
            <w:tcW w:w="526" w:type="dxa"/>
          </w:tcPr>
          <w:p w:rsidR="009F241E" w:rsidRDefault="009F241E" w:rsidP="0046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20" w:type="dxa"/>
            <w:gridSpan w:val="7"/>
            <w:tcBorders>
              <w:right w:val="single" w:sz="4" w:space="0" w:color="auto"/>
            </w:tcBorders>
          </w:tcPr>
          <w:p w:rsidR="009F241E" w:rsidRPr="00252A88" w:rsidRDefault="009F241E" w:rsidP="0046596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12"/>
            <w:tcBorders>
              <w:left w:val="single" w:sz="4" w:space="0" w:color="auto"/>
            </w:tcBorders>
          </w:tcPr>
          <w:p w:rsidR="009F241E" w:rsidRPr="00252A88" w:rsidRDefault="009F241E" w:rsidP="0046596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tcBorders>
              <w:right w:val="single" w:sz="4" w:space="0" w:color="auto"/>
            </w:tcBorders>
          </w:tcPr>
          <w:p w:rsidR="009F241E" w:rsidRPr="00FA33F2" w:rsidRDefault="00FA33F2" w:rsidP="00465969">
            <w:pPr>
              <w:rPr>
                <w:b/>
                <w:sz w:val="18"/>
                <w:szCs w:val="18"/>
              </w:rPr>
            </w:pPr>
            <w:r w:rsidRPr="00FA33F2">
              <w:rPr>
                <w:b/>
                <w:sz w:val="18"/>
                <w:szCs w:val="18"/>
              </w:rPr>
              <w:t xml:space="preserve">Р.Р. </w:t>
            </w:r>
            <w:r w:rsidR="009F241E" w:rsidRPr="00FA33F2">
              <w:rPr>
                <w:b/>
                <w:sz w:val="18"/>
                <w:szCs w:val="18"/>
              </w:rPr>
              <w:t>Доказательства в рассуждении.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270635" w:rsidRDefault="009F241E" w:rsidP="00465969">
            <w:pPr>
              <w:rPr>
                <w:b/>
                <w:sz w:val="18"/>
                <w:szCs w:val="18"/>
              </w:rPr>
            </w:pPr>
            <w:r w:rsidRPr="00270635">
              <w:rPr>
                <w:b/>
                <w:sz w:val="18"/>
                <w:szCs w:val="18"/>
              </w:rPr>
              <w:t>Урок общеметодической направленности.</w:t>
            </w:r>
          </w:p>
        </w:tc>
        <w:tc>
          <w:tcPr>
            <w:tcW w:w="1414" w:type="dxa"/>
            <w:gridSpan w:val="9"/>
          </w:tcPr>
          <w:p w:rsidR="009F241E" w:rsidRPr="00465969" w:rsidRDefault="009F241E" w:rsidP="00270635">
            <w:pPr>
              <w:rPr>
                <w:sz w:val="18"/>
                <w:szCs w:val="18"/>
              </w:rPr>
            </w:pPr>
            <w:r w:rsidRPr="00465969">
              <w:rPr>
                <w:sz w:val="18"/>
                <w:szCs w:val="18"/>
              </w:rPr>
              <w:t>Здоровьесбережения, педагогики сотрудничества,</w:t>
            </w:r>
          </w:p>
          <w:p w:rsidR="009F241E" w:rsidRPr="00252A88" w:rsidRDefault="009F241E" w:rsidP="00270635">
            <w:pPr>
              <w:rPr>
                <w:sz w:val="18"/>
                <w:szCs w:val="18"/>
              </w:rPr>
            </w:pPr>
            <w:r w:rsidRPr="00465969">
              <w:rPr>
                <w:sz w:val="18"/>
                <w:szCs w:val="18"/>
              </w:rPr>
              <w:t xml:space="preserve">развития </w:t>
            </w:r>
            <w:r w:rsidRPr="00465969">
              <w:rPr>
                <w:sz w:val="18"/>
                <w:szCs w:val="18"/>
              </w:rPr>
              <w:lastRenderedPageBreak/>
              <w:t>исследовательских навыков, самодиагностики  и самокоррекции результатов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465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Какие типы речи существуют? Что такое рассуждение? Что такое аргументы в </w:t>
            </w:r>
            <w:r>
              <w:rPr>
                <w:sz w:val="18"/>
                <w:szCs w:val="18"/>
              </w:rPr>
              <w:lastRenderedPageBreak/>
              <w:t>рассуждении?</w:t>
            </w:r>
          </w:p>
        </w:tc>
        <w:tc>
          <w:tcPr>
            <w:tcW w:w="2311" w:type="dxa"/>
            <w:gridSpan w:val="8"/>
          </w:tcPr>
          <w:p w:rsidR="009F241E" w:rsidRPr="00270635" w:rsidRDefault="009F241E" w:rsidP="00465969">
            <w:pPr>
              <w:rPr>
                <w:sz w:val="18"/>
                <w:szCs w:val="18"/>
              </w:rPr>
            </w:pPr>
            <w:r w:rsidRPr="00270635">
              <w:rPr>
                <w:sz w:val="18"/>
                <w:szCs w:val="18"/>
              </w:rPr>
              <w:lastRenderedPageBreak/>
              <w:t xml:space="preserve">Формирование у учащихся деятельностных способностей и способностей к структурированию  и систематизации </w:t>
            </w:r>
            <w:r w:rsidRPr="00270635">
              <w:rPr>
                <w:sz w:val="18"/>
                <w:szCs w:val="18"/>
              </w:rPr>
              <w:lastRenderedPageBreak/>
              <w:t xml:space="preserve">изучаемого предметного содержания: работа по алгоритму (выявление композиционных частей текста типа речи </w:t>
            </w:r>
            <w:r w:rsidRPr="00270635">
              <w:rPr>
                <w:i/>
                <w:sz w:val="18"/>
                <w:szCs w:val="18"/>
              </w:rPr>
              <w:t>рассуждение)</w:t>
            </w:r>
            <w:r w:rsidRPr="00270635">
              <w:rPr>
                <w:sz w:val="18"/>
                <w:szCs w:val="18"/>
              </w:rPr>
              <w:t>, работа в парах сильный – слабый (выявление  доказательств в рассуждении), самостоятельное проектирование выполнение домашнего задания, комментирование выставленных оценок.</w:t>
            </w:r>
          </w:p>
        </w:tc>
        <w:tc>
          <w:tcPr>
            <w:tcW w:w="1517" w:type="dxa"/>
            <w:gridSpan w:val="6"/>
          </w:tcPr>
          <w:p w:rsidR="009F241E" w:rsidRPr="00270635" w:rsidRDefault="009F241E" w:rsidP="00465969">
            <w:pPr>
              <w:rPr>
                <w:sz w:val="18"/>
                <w:szCs w:val="18"/>
              </w:rPr>
            </w:pPr>
            <w:r w:rsidRPr="00270635">
              <w:rPr>
                <w:sz w:val="18"/>
                <w:szCs w:val="18"/>
              </w:rPr>
              <w:lastRenderedPageBreak/>
              <w:t xml:space="preserve">Научиться  подбирать аргументы к сформулированному тезису, делать на их </w:t>
            </w:r>
            <w:r w:rsidRPr="00270635">
              <w:rPr>
                <w:sz w:val="18"/>
                <w:szCs w:val="18"/>
              </w:rPr>
              <w:lastRenderedPageBreak/>
              <w:t>основании вывод.</w:t>
            </w:r>
          </w:p>
        </w:tc>
        <w:tc>
          <w:tcPr>
            <w:tcW w:w="2693" w:type="dxa"/>
            <w:gridSpan w:val="6"/>
          </w:tcPr>
          <w:p w:rsidR="009F241E" w:rsidRPr="00270635" w:rsidRDefault="009F241E" w:rsidP="00270635">
            <w:pPr>
              <w:rPr>
                <w:sz w:val="18"/>
                <w:szCs w:val="18"/>
              </w:rPr>
            </w:pPr>
            <w:r w:rsidRPr="00270635">
              <w:rPr>
                <w:b/>
                <w:sz w:val="18"/>
                <w:szCs w:val="18"/>
              </w:rPr>
              <w:lastRenderedPageBreak/>
              <w:t xml:space="preserve">Коммуникативные: </w:t>
            </w:r>
            <w:r w:rsidRPr="00270635">
              <w:rPr>
                <w:sz w:val="18"/>
                <w:szCs w:val="18"/>
              </w:rPr>
              <w:t xml:space="preserve"> организовать и планировать учебное сотрудничество ч учителем и сверстниками.</w:t>
            </w:r>
          </w:p>
          <w:p w:rsidR="009F241E" w:rsidRPr="00270635" w:rsidRDefault="009F241E" w:rsidP="00270635">
            <w:pPr>
              <w:rPr>
                <w:sz w:val="18"/>
                <w:szCs w:val="18"/>
              </w:rPr>
            </w:pPr>
          </w:p>
          <w:p w:rsidR="009F241E" w:rsidRPr="00270635" w:rsidRDefault="009F241E" w:rsidP="00270635">
            <w:pPr>
              <w:rPr>
                <w:sz w:val="18"/>
                <w:szCs w:val="18"/>
              </w:rPr>
            </w:pPr>
            <w:r w:rsidRPr="00270635">
              <w:rPr>
                <w:b/>
                <w:sz w:val="18"/>
                <w:szCs w:val="18"/>
              </w:rPr>
              <w:t>Регулятивные</w:t>
            </w:r>
            <w:r w:rsidRPr="00270635">
              <w:rPr>
                <w:sz w:val="18"/>
                <w:szCs w:val="18"/>
              </w:rPr>
              <w:t xml:space="preserve">: осознавать </w:t>
            </w:r>
            <w:r w:rsidRPr="00270635">
              <w:rPr>
                <w:sz w:val="18"/>
                <w:szCs w:val="18"/>
              </w:rPr>
              <w:lastRenderedPageBreak/>
              <w:t>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270635" w:rsidRDefault="009F241E" w:rsidP="00270635">
            <w:pPr>
              <w:rPr>
                <w:sz w:val="18"/>
                <w:szCs w:val="18"/>
              </w:rPr>
            </w:pPr>
          </w:p>
          <w:p w:rsidR="009F241E" w:rsidRPr="00270635" w:rsidRDefault="009F241E" w:rsidP="00270635">
            <w:pPr>
              <w:rPr>
                <w:b/>
                <w:i/>
                <w:sz w:val="18"/>
                <w:szCs w:val="18"/>
              </w:rPr>
            </w:pPr>
            <w:r w:rsidRPr="00270635">
              <w:rPr>
                <w:b/>
                <w:sz w:val="18"/>
                <w:szCs w:val="18"/>
              </w:rPr>
              <w:t xml:space="preserve">Познавательные: </w:t>
            </w:r>
            <w:r w:rsidRPr="00270635">
              <w:rPr>
                <w:sz w:val="18"/>
                <w:szCs w:val="18"/>
              </w:rPr>
              <w:t>объяснять языковые явления, процессы, связи и отношения, выявляемые в ходе  доказательств при рассуждении.</w:t>
            </w:r>
          </w:p>
        </w:tc>
        <w:tc>
          <w:tcPr>
            <w:tcW w:w="2272" w:type="dxa"/>
            <w:gridSpan w:val="8"/>
          </w:tcPr>
          <w:p w:rsidR="009F241E" w:rsidRPr="00270635" w:rsidRDefault="009F241E" w:rsidP="00465969">
            <w:pPr>
              <w:rPr>
                <w:sz w:val="18"/>
                <w:szCs w:val="18"/>
              </w:rPr>
            </w:pPr>
            <w:r w:rsidRPr="00270635">
              <w:rPr>
                <w:sz w:val="18"/>
                <w:szCs w:val="18"/>
              </w:rPr>
              <w:lastRenderedPageBreak/>
              <w:t xml:space="preserve">Формирование познавательного интереса. </w:t>
            </w:r>
          </w:p>
        </w:tc>
      </w:tr>
      <w:tr w:rsidR="00836C6B" w:rsidRPr="00890E13" w:rsidTr="001D1E56">
        <w:tc>
          <w:tcPr>
            <w:tcW w:w="526" w:type="dxa"/>
          </w:tcPr>
          <w:p w:rsidR="009F241E" w:rsidRDefault="009F241E" w:rsidP="0046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490" w:type="dxa"/>
            <w:gridSpan w:val="5"/>
            <w:tcBorders>
              <w:right w:val="single" w:sz="4" w:space="0" w:color="auto"/>
            </w:tcBorders>
          </w:tcPr>
          <w:p w:rsidR="009F241E" w:rsidRPr="00252A88" w:rsidRDefault="009F241E" w:rsidP="00465969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14"/>
            <w:tcBorders>
              <w:left w:val="single" w:sz="4" w:space="0" w:color="auto"/>
            </w:tcBorders>
          </w:tcPr>
          <w:p w:rsidR="009F241E" w:rsidRPr="00252A88" w:rsidRDefault="009F241E" w:rsidP="0046596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tcBorders>
              <w:right w:val="single" w:sz="4" w:space="0" w:color="auto"/>
            </w:tcBorders>
          </w:tcPr>
          <w:p w:rsidR="009F241E" w:rsidRPr="00252A88" w:rsidRDefault="009F241E" w:rsidP="00465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 сущ. о</w:t>
            </w:r>
            <w:r w:rsidRPr="00252A88">
              <w:rPr>
                <w:sz w:val="18"/>
                <w:szCs w:val="18"/>
              </w:rPr>
              <w:t>душевленные и неодушевленные.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252A88" w:rsidRDefault="009F241E" w:rsidP="00465969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Урок «открытия» нового знания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465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проблемного обучения, развивающего обучения, проектной деятельности.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465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 имена существительные  называют одушевленными? Какие имена существительные называют неодушевленными?</w:t>
            </w:r>
          </w:p>
        </w:tc>
        <w:tc>
          <w:tcPr>
            <w:tcW w:w="2311" w:type="dxa"/>
            <w:gridSpan w:val="8"/>
          </w:tcPr>
          <w:p w:rsidR="009F241E" w:rsidRPr="00765C52" w:rsidRDefault="009F241E" w:rsidP="00465969">
            <w:pPr>
              <w:rPr>
                <w:sz w:val="18"/>
                <w:szCs w:val="18"/>
              </w:rPr>
            </w:pPr>
            <w:r w:rsidRPr="00765C52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способов, действий и т.д.): работа в парах сильный – слабый с печатными тетрадями, коллективное конспектирование материала презентации по алгоритму выполнения задачи, проектирование выполнение домашнего задания, комментирование выставленных оценок.</w:t>
            </w:r>
          </w:p>
        </w:tc>
        <w:tc>
          <w:tcPr>
            <w:tcW w:w="1517" w:type="dxa"/>
            <w:gridSpan w:val="6"/>
          </w:tcPr>
          <w:p w:rsidR="009F241E" w:rsidRPr="00765C52" w:rsidRDefault="009F241E" w:rsidP="00465969">
            <w:pPr>
              <w:rPr>
                <w:sz w:val="18"/>
                <w:szCs w:val="18"/>
              </w:rPr>
            </w:pPr>
            <w:r w:rsidRPr="00765C52">
              <w:rPr>
                <w:sz w:val="18"/>
                <w:szCs w:val="18"/>
              </w:rPr>
              <w:t>Научиться различать одушевленные и неодушевленные имена существительные.</w:t>
            </w:r>
          </w:p>
        </w:tc>
        <w:tc>
          <w:tcPr>
            <w:tcW w:w="2693" w:type="dxa"/>
            <w:gridSpan w:val="6"/>
          </w:tcPr>
          <w:p w:rsidR="009F241E" w:rsidRPr="00765C52" w:rsidRDefault="009F241E" w:rsidP="00765C52">
            <w:pPr>
              <w:rPr>
                <w:sz w:val="18"/>
                <w:szCs w:val="18"/>
              </w:rPr>
            </w:pPr>
            <w:r w:rsidRPr="00765C52">
              <w:rPr>
                <w:b/>
                <w:sz w:val="18"/>
                <w:szCs w:val="18"/>
              </w:rPr>
              <w:t xml:space="preserve">Коммуникативные: </w:t>
            </w:r>
            <w:r w:rsidRPr="00765C52">
              <w:rPr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9F241E" w:rsidRPr="00765C52" w:rsidRDefault="009F241E" w:rsidP="00765C52">
            <w:pPr>
              <w:rPr>
                <w:sz w:val="18"/>
                <w:szCs w:val="18"/>
              </w:rPr>
            </w:pPr>
            <w:r w:rsidRPr="00765C52">
              <w:rPr>
                <w:b/>
                <w:sz w:val="18"/>
                <w:szCs w:val="18"/>
              </w:rPr>
              <w:t>Регулятивные</w:t>
            </w:r>
            <w:r w:rsidRPr="00765C52">
              <w:rPr>
                <w:sz w:val="18"/>
                <w:szCs w:val="18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F241E" w:rsidRPr="00765C52" w:rsidRDefault="009F241E" w:rsidP="00765C52">
            <w:pPr>
              <w:rPr>
                <w:b/>
                <w:sz w:val="18"/>
                <w:szCs w:val="18"/>
              </w:rPr>
            </w:pPr>
            <w:r w:rsidRPr="00765C52">
              <w:rPr>
                <w:b/>
                <w:sz w:val="18"/>
                <w:szCs w:val="18"/>
              </w:rPr>
              <w:t xml:space="preserve">Познавательные: </w:t>
            </w:r>
            <w:r w:rsidRPr="00765C52">
              <w:rPr>
                <w:sz w:val="18"/>
                <w:szCs w:val="18"/>
              </w:rPr>
              <w:t>объяснять языковые явления, процессы, связи м отношения, выявляемые в ходе исследования текста  на имена существительные.</w:t>
            </w:r>
          </w:p>
        </w:tc>
        <w:tc>
          <w:tcPr>
            <w:tcW w:w="2272" w:type="dxa"/>
            <w:gridSpan w:val="8"/>
          </w:tcPr>
          <w:p w:rsidR="009F241E" w:rsidRDefault="009F241E" w:rsidP="00465969">
            <w:pPr>
              <w:rPr>
                <w:sz w:val="18"/>
                <w:szCs w:val="18"/>
              </w:rPr>
            </w:pPr>
            <w:r w:rsidRPr="00765C52">
              <w:rPr>
                <w:sz w:val="18"/>
                <w:szCs w:val="18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  <w:p w:rsidR="00FA33F2" w:rsidRDefault="00FA33F2" w:rsidP="00465969">
            <w:pPr>
              <w:rPr>
                <w:sz w:val="18"/>
                <w:szCs w:val="18"/>
              </w:rPr>
            </w:pPr>
          </w:p>
          <w:p w:rsidR="00FA33F2" w:rsidRDefault="00FA33F2" w:rsidP="00465969">
            <w:pPr>
              <w:rPr>
                <w:sz w:val="18"/>
                <w:szCs w:val="18"/>
              </w:rPr>
            </w:pPr>
          </w:p>
          <w:p w:rsidR="00FA33F2" w:rsidRDefault="00FA33F2" w:rsidP="00465969">
            <w:pPr>
              <w:rPr>
                <w:sz w:val="18"/>
                <w:szCs w:val="18"/>
              </w:rPr>
            </w:pPr>
          </w:p>
          <w:p w:rsidR="00FA33F2" w:rsidRPr="00765C52" w:rsidRDefault="00FA33F2" w:rsidP="00465969">
            <w:pPr>
              <w:rPr>
                <w:sz w:val="18"/>
                <w:szCs w:val="18"/>
              </w:rPr>
            </w:pPr>
          </w:p>
        </w:tc>
      </w:tr>
      <w:tr w:rsidR="00836C6B" w:rsidRPr="00890E13" w:rsidTr="001D1E56">
        <w:tc>
          <w:tcPr>
            <w:tcW w:w="526" w:type="dxa"/>
          </w:tcPr>
          <w:p w:rsidR="009F241E" w:rsidRDefault="009F241E" w:rsidP="0029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90" w:type="dxa"/>
            <w:gridSpan w:val="5"/>
            <w:tcBorders>
              <w:right w:val="single" w:sz="4" w:space="0" w:color="auto"/>
            </w:tcBorders>
          </w:tcPr>
          <w:p w:rsidR="009F241E" w:rsidRPr="00252A88" w:rsidRDefault="009F241E" w:rsidP="00294D43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14"/>
            <w:tcBorders>
              <w:left w:val="single" w:sz="4" w:space="0" w:color="auto"/>
            </w:tcBorders>
          </w:tcPr>
          <w:p w:rsidR="009F241E" w:rsidRPr="00252A88" w:rsidRDefault="009F241E" w:rsidP="00294D43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tcBorders>
              <w:right w:val="single" w:sz="4" w:space="0" w:color="auto"/>
            </w:tcBorders>
          </w:tcPr>
          <w:p w:rsidR="009F241E" w:rsidRPr="00252A88" w:rsidRDefault="009F241E" w:rsidP="00294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 сущ. с</w:t>
            </w:r>
            <w:r w:rsidRPr="00252A88">
              <w:rPr>
                <w:sz w:val="18"/>
                <w:szCs w:val="18"/>
              </w:rPr>
              <w:t>обственные и нарицательные.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252A88" w:rsidRDefault="009F241E" w:rsidP="00294D43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Урок «открытия» нового знания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4" w:type="dxa"/>
            <w:gridSpan w:val="9"/>
          </w:tcPr>
          <w:p w:rsidR="009F241E" w:rsidRPr="00252A88" w:rsidRDefault="009F241E" w:rsidP="00294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Здоровьесбережения, проблемного обучения, развивающего обучения, самодиагности и самокоррекции результатов, поэтапного формирования </w:t>
            </w:r>
            <w:r>
              <w:rPr>
                <w:sz w:val="18"/>
                <w:szCs w:val="18"/>
              </w:rPr>
              <w:lastRenderedPageBreak/>
              <w:t>умственных действий.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294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Какие  имена существительные  называют собственными? Какие имена существительные называют нарицательными?</w:t>
            </w:r>
          </w:p>
        </w:tc>
        <w:tc>
          <w:tcPr>
            <w:tcW w:w="2311" w:type="dxa"/>
            <w:gridSpan w:val="8"/>
          </w:tcPr>
          <w:p w:rsidR="009F241E" w:rsidRPr="00294D43" w:rsidRDefault="009F241E" w:rsidP="00294D43">
            <w:pPr>
              <w:rPr>
                <w:sz w:val="18"/>
                <w:szCs w:val="18"/>
              </w:rPr>
            </w:pPr>
            <w:r w:rsidRPr="00294D43">
              <w:rPr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способов, действий и т.д.): комплексный анализ текста, фронтальная устная парная работа с учебником и дидактическим материалом, самостоятельное </w:t>
            </w:r>
            <w:r w:rsidRPr="00294D43">
              <w:rPr>
                <w:sz w:val="18"/>
                <w:szCs w:val="18"/>
              </w:rPr>
              <w:lastRenderedPageBreak/>
              <w:t>проектирование выполнение домашнего задания, комментирование выставленных оценок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17" w:type="dxa"/>
            <w:gridSpan w:val="6"/>
          </w:tcPr>
          <w:p w:rsidR="009F241E" w:rsidRPr="00294D43" w:rsidRDefault="009F241E" w:rsidP="00294D43">
            <w:pPr>
              <w:rPr>
                <w:sz w:val="18"/>
                <w:szCs w:val="18"/>
              </w:rPr>
            </w:pPr>
            <w:r w:rsidRPr="00294D43">
              <w:rPr>
                <w:sz w:val="18"/>
                <w:szCs w:val="18"/>
              </w:rPr>
              <w:lastRenderedPageBreak/>
              <w:t>Научиться отличать имена существительные собственные от имен  сущнствительныхнарицательных</w:t>
            </w:r>
          </w:p>
        </w:tc>
        <w:tc>
          <w:tcPr>
            <w:tcW w:w="2693" w:type="dxa"/>
            <w:gridSpan w:val="6"/>
          </w:tcPr>
          <w:p w:rsidR="009F241E" w:rsidRPr="00294D43" w:rsidRDefault="009F241E" w:rsidP="00294D43">
            <w:pPr>
              <w:rPr>
                <w:sz w:val="18"/>
                <w:szCs w:val="18"/>
              </w:rPr>
            </w:pPr>
            <w:r w:rsidRPr="00294D43">
              <w:rPr>
                <w:b/>
                <w:sz w:val="18"/>
                <w:szCs w:val="18"/>
              </w:rPr>
              <w:t xml:space="preserve">Коммуникативные: </w:t>
            </w:r>
            <w:r w:rsidRPr="00294D43">
              <w:rPr>
                <w:sz w:val="18"/>
                <w:szCs w:val="18"/>
              </w:rPr>
              <w:t xml:space="preserve">определять цели и функции участников, способы взаимодействия ; планировать общие способы работы; обмениваться знаниями между членами группы для принятия  эффективных </w:t>
            </w:r>
          </w:p>
          <w:p w:rsidR="009F241E" w:rsidRPr="00294D43" w:rsidRDefault="009F241E" w:rsidP="00294D43">
            <w:pPr>
              <w:rPr>
                <w:sz w:val="18"/>
                <w:szCs w:val="18"/>
              </w:rPr>
            </w:pPr>
            <w:r w:rsidRPr="00294D43">
              <w:rPr>
                <w:sz w:val="18"/>
                <w:szCs w:val="18"/>
              </w:rPr>
              <w:t xml:space="preserve">самого себя как движущую силу  своего научения, свою способность к преодолению препятствий </w:t>
            </w:r>
          </w:p>
          <w:p w:rsidR="009F241E" w:rsidRPr="00294D43" w:rsidRDefault="009F241E" w:rsidP="00294D43">
            <w:pPr>
              <w:rPr>
                <w:sz w:val="18"/>
                <w:szCs w:val="18"/>
              </w:rPr>
            </w:pPr>
            <w:r w:rsidRPr="00294D43">
              <w:rPr>
                <w:sz w:val="18"/>
                <w:szCs w:val="18"/>
              </w:rPr>
              <w:lastRenderedPageBreak/>
              <w:t>и самокоррекции совместных решений.</w:t>
            </w:r>
          </w:p>
          <w:p w:rsidR="009F241E" w:rsidRPr="00294D43" w:rsidRDefault="009F241E" w:rsidP="00294D43">
            <w:pPr>
              <w:rPr>
                <w:sz w:val="18"/>
                <w:szCs w:val="18"/>
              </w:rPr>
            </w:pPr>
          </w:p>
          <w:p w:rsidR="009F241E" w:rsidRPr="00294D43" w:rsidRDefault="009F241E" w:rsidP="00294D43">
            <w:pPr>
              <w:rPr>
                <w:sz w:val="18"/>
                <w:szCs w:val="18"/>
              </w:rPr>
            </w:pPr>
            <w:r w:rsidRPr="00294D43">
              <w:rPr>
                <w:b/>
                <w:sz w:val="18"/>
                <w:szCs w:val="18"/>
              </w:rPr>
              <w:t>Регулятивные</w:t>
            </w:r>
            <w:r w:rsidRPr="00294D43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294D43" w:rsidRDefault="009F241E" w:rsidP="00294D43">
            <w:pPr>
              <w:rPr>
                <w:sz w:val="18"/>
                <w:szCs w:val="18"/>
              </w:rPr>
            </w:pPr>
          </w:p>
          <w:p w:rsidR="009F241E" w:rsidRPr="00294D43" w:rsidRDefault="009F241E" w:rsidP="00294D43">
            <w:pPr>
              <w:rPr>
                <w:sz w:val="18"/>
                <w:szCs w:val="18"/>
              </w:rPr>
            </w:pPr>
            <w:r w:rsidRPr="00294D43">
              <w:rPr>
                <w:b/>
                <w:sz w:val="18"/>
                <w:szCs w:val="18"/>
              </w:rPr>
              <w:t xml:space="preserve">Познавательные: </w:t>
            </w:r>
            <w:r w:rsidRPr="00294D43">
              <w:rPr>
                <w:sz w:val="18"/>
                <w:szCs w:val="18"/>
              </w:rPr>
              <w:t>объяснять языковые явления, процессы, связи и отношения, выявляемые в ходе комплексного исследования текста на имена существительные</w:t>
            </w:r>
          </w:p>
        </w:tc>
        <w:tc>
          <w:tcPr>
            <w:tcW w:w="2272" w:type="dxa"/>
            <w:gridSpan w:val="8"/>
          </w:tcPr>
          <w:p w:rsidR="009F241E" w:rsidRPr="00294D43" w:rsidRDefault="009F241E" w:rsidP="00294D43">
            <w:pPr>
              <w:rPr>
                <w:sz w:val="18"/>
                <w:szCs w:val="18"/>
              </w:rPr>
            </w:pPr>
            <w:r w:rsidRPr="00294D43">
              <w:rPr>
                <w:sz w:val="18"/>
                <w:szCs w:val="18"/>
              </w:rPr>
              <w:lastRenderedPageBreak/>
              <w:t>Формирование устойчивой мотивации к обучению, к поэтапному самосовершенствованию.</w:t>
            </w:r>
          </w:p>
        </w:tc>
      </w:tr>
      <w:tr w:rsidR="00836C6B" w:rsidRPr="00890E13" w:rsidTr="001D1E56">
        <w:tc>
          <w:tcPr>
            <w:tcW w:w="526" w:type="dxa"/>
          </w:tcPr>
          <w:p w:rsidR="009F241E" w:rsidRDefault="009F241E" w:rsidP="0058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467" w:type="dxa"/>
            <w:gridSpan w:val="3"/>
            <w:tcBorders>
              <w:right w:val="single" w:sz="4" w:space="0" w:color="auto"/>
            </w:tcBorders>
          </w:tcPr>
          <w:p w:rsidR="009F241E" w:rsidRPr="00252A88" w:rsidRDefault="009F241E" w:rsidP="00582410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16"/>
            <w:tcBorders>
              <w:left w:val="single" w:sz="4" w:space="0" w:color="auto"/>
            </w:tcBorders>
          </w:tcPr>
          <w:p w:rsidR="009F241E" w:rsidRPr="00252A88" w:rsidRDefault="009F241E" w:rsidP="00582410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tcBorders>
              <w:right w:val="single" w:sz="4" w:space="0" w:color="auto"/>
            </w:tcBorders>
          </w:tcPr>
          <w:p w:rsidR="009F241E" w:rsidRPr="00252A88" w:rsidRDefault="00FA33F2" w:rsidP="00582410">
            <w:pPr>
              <w:rPr>
                <w:b/>
                <w:sz w:val="18"/>
                <w:szCs w:val="18"/>
              </w:rPr>
            </w:pPr>
            <w:r w:rsidRPr="00270635">
              <w:rPr>
                <w:b/>
                <w:sz w:val="18"/>
                <w:szCs w:val="18"/>
              </w:rPr>
              <w:t xml:space="preserve">Р.Р. </w:t>
            </w:r>
            <w:r w:rsidR="009F241E" w:rsidRPr="00252A88">
              <w:rPr>
                <w:b/>
                <w:sz w:val="18"/>
                <w:szCs w:val="18"/>
              </w:rPr>
              <w:t>Элементы рассуждения. Сжатое изложение . (упр.513.)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252A88" w:rsidRDefault="009F241E" w:rsidP="00582410">
            <w:pPr>
              <w:rPr>
                <w:sz w:val="18"/>
                <w:szCs w:val="18"/>
              </w:rPr>
            </w:pPr>
            <w:r w:rsidRPr="00270635">
              <w:rPr>
                <w:b/>
                <w:sz w:val="18"/>
                <w:szCs w:val="18"/>
              </w:rPr>
              <w:t>Урок общеметодической направленности.</w:t>
            </w:r>
          </w:p>
        </w:tc>
        <w:tc>
          <w:tcPr>
            <w:tcW w:w="1414" w:type="dxa"/>
            <w:gridSpan w:val="9"/>
          </w:tcPr>
          <w:p w:rsidR="009F241E" w:rsidRPr="00465969" w:rsidRDefault="009F241E" w:rsidP="00582410">
            <w:pPr>
              <w:rPr>
                <w:sz w:val="18"/>
                <w:szCs w:val="18"/>
              </w:rPr>
            </w:pPr>
            <w:r w:rsidRPr="00465969">
              <w:rPr>
                <w:sz w:val="18"/>
                <w:szCs w:val="18"/>
              </w:rPr>
              <w:t>Здоровьесбережения, педагогики сотрудничества,</w:t>
            </w:r>
          </w:p>
          <w:p w:rsidR="009F241E" w:rsidRPr="00252A88" w:rsidRDefault="009F241E" w:rsidP="00582410">
            <w:pPr>
              <w:rPr>
                <w:sz w:val="18"/>
                <w:szCs w:val="18"/>
              </w:rPr>
            </w:pPr>
            <w:r w:rsidRPr="00465969">
              <w:rPr>
                <w:sz w:val="18"/>
                <w:szCs w:val="18"/>
              </w:rPr>
              <w:t>развития исследовательских навыков,</w:t>
            </w:r>
            <w:r>
              <w:rPr>
                <w:sz w:val="18"/>
                <w:szCs w:val="18"/>
              </w:rPr>
              <w:t xml:space="preserve"> индивидуального и коллективного творчества.</w:t>
            </w:r>
          </w:p>
        </w:tc>
        <w:tc>
          <w:tcPr>
            <w:tcW w:w="1589" w:type="dxa"/>
            <w:gridSpan w:val="7"/>
          </w:tcPr>
          <w:p w:rsidR="009F241E" w:rsidRPr="00252A88" w:rsidRDefault="009F241E" w:rsidP="00582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текст? Что такое тема текста? Какие существуют приемы сжатия текста?</w:t>
            </w:r>
          </w:p>
        </w:tc>
        <w:tc>
          <w:tcPr>
            <w:tcW w:w="2311" w:type="dxa"/>
            <w:gridSpan w:val="8"/>
          </w:tcPr>
          <w:p w:rsidR="009F241E" w:rsidRPr="00A07E2B" w:rsidRDefault="009F241E" w:rsidP="00582410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способов, действий и т.д.): написание сжатого изложения по алгоритму выполнения задачи, работа в парах сильный -слабый (выявление способов сжатия текста), самостоятельное редактирование текста.</w:t>
            </w:r>
          </w:p>
        </w:tc>
        <w:tc>
          <w:tcPr>
            <w:tcW w:w="1517" w:type="dxa"/>
            <w:gridSpan w:val="6"/>
          </w:tcPr>
          <w:p w:rsidR="009F241E" w:rsidRPr="00A07E2B" w:rsidRDefault="009F241E" w:rsidP="00582410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Научиться определять тему текста, применять приемы компрессии текста, редактировать написанное</w:t>
            </w:r>
          </w:p>
        </w:tc>
        <w:tc>
          <w:tcPr>
            <w:tcW w:w="2693" w:type="dxa"/>
            <w:gridSpan w:val="6"/>
          </w:tcPr>
          <w:p w:rsidR="009F241E" w:rsidRDefault="009F241E" w:rsidP="00582410">
            <w:pPr>
              <w:rPr>
                <w:b/>
                <w:sz w:val="18"/>
                <w:szCs w:val="18"/>
              </w:rPr>
            </w:pPr>
            <w:r w:rsidRPr="00A07E2B">
              <w:rPr>
                <w:b/>
                <w:sz w:val="18"/>
                <w:szCs w:val="18"/>
              </w:rPr>
              <w:t>Коммуникативные:</w:t>
            </w:r>
            <w:r w:rsidRPr="00A07E2B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  <w:r w:rsidRPr="00A07E2B">
              <w:rPr>
                <w:b/>
                <w:sz w:val="18"/>
                <w:szCs w:val="18"/>
              </w:rPr>
              <w:t xml:space="preserve"> </w:t>
            </w:r>
          </w:p>
          <w:p w:rsidR="009F241E" w:rsidRPr="00A07E2B" w:rsidRDefault="009F241E" w:rsidP="00582410">
            <w:pPr>
              <w:rPr>
                <w:sz w:val="18"/>
                <w:szCs w:val="18"/>
              </w:rPr>
            </w:pPr>
            <w:r w:rsidRPr="00A07E2B">
              <w:rPr>
                <w:b/>
                <w:sz w:val="18"/>
                <w:szCs w:val="18"/>
              </w:rPr>
              <w:t xml:space="preserve">Регулятивные: </w:t>
            </w:r>
            <w:r w:rsidRPr="00A07E2B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A07E2B" w:rsidRDefault="009F241E" w:rsidP="00582410">
            <w:pPr>
              <w:rPr>
                <w:sz w:val="18"/>
                <w:szCs w:val="18"/>
              </w:rPr>
            </w:pPr>
            <w:r w:rsidRPr="00A07E2B">
              <w:rPr>
                <w:b/>
                <w:sz w:val="18"/>
                <w:szCs w:val="18"/>
              </w:rPr>
              <w:t xml:space="preserve">Познавательные: </w:t>
            </w:r>
            <w:r w:rsidRPr="00A07E2B">
              <w:rPr>
                <w:sz w:val="18"/>
                <w:szCs w:val="18"/>
              </w:rPr>
              <w:t>объяснять языковые явления, процессы, связи и отношения, выявляемые в ходе создания  текста – рассуждения в сжатом виде</w:t>
            </w:r>
          </w:p>
        </w:tc>
        <w:tc>
          <w:tcPr>
            <w:tcW w:w="2272" w:type="dxa"/>
            <w:gridSpan w:val="8"/>
          </w:tcPr>
          <w:p w:rsidR="009F241E" w:rsidRPr="00582410" w:rsidRDefault="009F241E" w:rsidP="00582410">
            <w:pPr>
              <w:rPr>
                <w:sz w:val="18"/>
                <w:szCs w:val="18"/>
              </w:rPr>
            </w:pPr>
            <w:r w:rsidRPr="00582410">
              <w:rPr>
                <w:sz w:val="18"/>
                <w:szCs w:val="18"/>
              </w:rPr>
              <w:t>Формирование навыков компрессии текста, выявления главной информации.</w:t>
            </w:r>
          </w:p>
        </w:tc>
      </w:tr>
      <w:tr w:rsidR="00836C6B" w:rsidRPr="00890E13" w:rsidTr="001D1E56">
        <w:tc>
          <w:tcPr>
            <w:tcW w:w="526" w:type="dxa"/>
          </w:tcPr>
          <w:p w:rsidR="009F241E" w:rsidRDefault="009F241E" w:rsidP="00A0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67" w:type="dxa"/>
            <w:gridSpan w:val="3"/>
            <w:tcBorders>
              <w:right w:val="single" w:sz="4" w:space="0" w:color="auto"/>
            </w:tcBorders>
          </w:tcPr>
          <w:p w:rsidR="009F241E" w:rsidRPr="00890E13" w:rsidRDefault="009F241E" w:rsidP="00A07E2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16"/>
            <w:tcBorders>
              <w:left w:val="single" w:sz="4" w:space="0" w:color="auto"/>
            </w:tcBorders>
          </w:tcPr>
          <w:p w:rsidR="009F241E" w:rsidRPr="00890E13" w:rsidRDefault="009F241E" w:rsidP="00A07E2B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5"/>
            <w:tcBorders>
              <w:right w:val="single" w:sz="4" w:space="0" w:color="auto"/>
            </w:tcBorders>
          </w:tcPr>
          <w:p w:rsidR="009F241E" w:rsidRPr="00890E13" w:rsidRDefault="009F241E" w:rsidP="00A0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имен существительных.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A07E2B">
            <w:pPr>
              <w:rPr>
                <w:sz w:val="20"/>
                <w:szCs w:val="20"/>
              </w:rPr>
            </w:pPr>
            <w:r w:rsidRPr="00A07E2B">
              <w:rPr>
                <w:sz w:val="18"/>
                <w:szCs w:val="18"/>
              </w:rPr>
              <w:t>Урок общеметодической направленности.</w:t>
            </w:r>
          </w:p>
        </w:tc>
        <w:tc>
          <w:tcPr>
            <w:tcW w:w="1414" w:type="dxa"/>
            <w:gridSpan w:val="9"/>
          </w:tcPr>
          <w:p w:rsidR="009F241E" w:rsidRPr="00A07E2B" w:rsidRDefault="009F241E" w:rsidP="00A07E2B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Здоровьесбережения, личностно-ориентированного обучения, парной и групповой деятельности.</w:t>
            </w:r>
          </w:p>
        </w:tc>
        <w:tc>
          <w:tcPr>
            <w:tcW w:w="1589" w:type="dxa"/>
            <w:gridSpan w:val="7"/>
          </w:tcPr>
          <w:p w:rsidR="009F241E" w:rsidRPr="00A07E2B" w:rsidRDefault="009F241E" w:rsidP="00A07E2B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Как определить род имен существительных? Как согласуются имена существительные с прилагательными и глаголами прошедшего времени?</w:t>
            </w:r>
          </w:p>
        </w:tc>
        <w:tc>
          <w:tcPr>
            <w:tcW w:w="2311" w:type="dxa"/>
            <w:gridSpan w:val="8"/>
          </w:tcPr>
          <w:p w:rsidR="009F241E" w:rsidRPr="00A07E2B" w:rsidRDefault="009F241E" w:rsidP="00A07E2B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 и систематизации изучаемого предметного содержания: работа в парах сильный – слабый с тестами по алгоритму лингвистического портфолио с последующей  </w:t>
            </w:r>
            <w:r w:rsidRPr="00A07E2B">
              <w:rPr>
                <w:sz w:val="18"/>
                <w:szCs w:val="18"/>
              </w:rPr>
              <w:lastRenderedPageBreak/>
              <w:t>взаимопроверкой, фронтальная беседа, самостоятельное проектирование выполнение домашнего задания, комментирование выставленных оценок.</w:t>
            </w:r>
          </w:p>
        </w:tc>
        <w:tc>
          <w:tcPr>
            <w:tcW w:w="1517" w:type="dxa"/>
            <w:gridSpan w:val="6"/>
          </w:tcPr>
          <w:p w:rsidR="009F241E" w:rsidRPr="00A07E2B" w:rsidRDefault="009F241E" w:rsidP="00A07E2B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lastRenderedPageBreak/>
              <w:t xml:space="preserve">Научиться определять род имени существительного, согласовывать имя существительное с прилагательными и глаголами в форме </w:t>
            </w:r>
            <w:r w:rsidRPr="00A07E2B">
              <w:rPr>
                <w:sz w:val="18"/>
                <w:szCs w:val="18"/>
              </w:rPr>
              <w:lastRenderedPageBreak/>
              <w:t>прошедшего времени</w:t>
            </w:r>
          </w:p>
        </w:tc>
        <w:tc>
          <w:tcPr>
            <w:tcW w:w="2693" w:type="dxa"/>
            <w:gridSpan w:val="6"/>
          </w:tcPr>
          <w:p w:rsidR="009F241E" w:rsidRDefault="009F241E" w:rsidP="00A07E2B">
            <w:pPr>
              <w:rPr>
                <w:b/>
                <w:sz w:val="18"/>
                <w:szCs w:val="18"/>
              </w:rPr>
            </w:pPr>
            <w:r w:rsidRPr="00A07E2B">
              <w:rPr>
                <w:b/>
                <w:sz w:val="18"/>
                <w:szCs w:val="18"/>
              </w:rPr>
              <w:lastRenderedPageBreak/>
              <w:t>Коммуникативные:</w:t>
            </w:r>
            <w:r w:rsidRPr="00A07E2B">
              <w:rPr>
                <w:sz w:val="18"/>
                <w:szCs w:val="18"/>
              </w:rPr>
              <w:t xml:space="preserve"> организовывать и планировать учебное сотрудничество с учителем и сверстниками.</w:t>
            </w:r>
            <w:r w:rsidRPr="00A07E2B">
              <w:rPr>
                <w:b/>
                <w:sz w:val="18"/>
                <w:szCs w:val="18"/>
              </w:rPr>
              <w:t xml:space="preserve"> </w:t>
            </w:r>
          </w:p>
          <w:p w:rsidR="009F241E" w:rsidRDefault="009F241E" w:rsidP="00A07E2B">
            <w:pPr>
              <w:rPr>
                <w:b/>
                <w:sz w:val="18"/>
                <w:szCs w:val="18"/>
              </w:rPr>
            </w:pPr>
          </w:p>
          <w:p w:rsidR="009F241E" w:rsidRDefault="009F241E" w:rsidP="00A07E2B">
            <w:pPr>
              <w:rPr>
                <w:sz w:val="18"/>
                <w:szCs w:val="18"/>
              </w:rPr>
            </w:pPr>
            <w:r w:rsidRPr="00A07E2B">
              <w:rPr>
                <w:b/>
                <w:sz w:val="18"/>
                <w:szCs w:val="18"/>
              </w:rPr>
              <w:t>Регулятивные</w:t>
            </w:r>
            <w:r w:rsidRPr="00A07E2B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A07E2B" w:rsidRDefault="009F241E" w:rsidP="00A07E2B">
            <w:pPr>
              <w:rPr>
                <w:sz w:val="18"/>
                <w:szCs w:val="18"/>
              </w:rPr>
            </w:pPr>
          </w:p>
          <w:p w:rsidR="009F241E" w:rsidRPr="00A07E2B" w:rsidRDefault="009F241E" w:rsidP="00A07E2B">
            <w:pPr>
              <w:rPr>
                <w:sz w:val="18"/>
                <w:szCs w:val="18"/>
              </w:rPr>
            </w:pPr>
            <w:r w:rsidRPr="00A07E2B">
              <w:rPr>
                <w:b/>
                <w:sz w:val="18"/>
                <w:szCs w:val="18"/>
              </w:rPr>
              <w:t xml:space="preserve">Познавательные: </w:t>
            </w:r>
            <w:r w:rsidRPr="00A07E2B">
              <w:rPr>
                <w:sz w:val="18"/>
                <w:szCs w:val="18"/>
              </w:rPr>
              <w:t xml:space="preserve">объяснять </w:t>
            </w:r>
            <w:r w:rsidRPr="00A07E2B">
              <w:rPr>
                <w:sz w:val="18"/>
                <w:szCs w:val="18"/>
              </w:rPr>
              <w:lastRenderedPageBreak/>
              <w:t xml:space="preserve">языковые явления, процессы, связи и отношения, выявляемые в ходе анализа имен существительных. </w:t>
            </w:r>
          </w:p>
        </w:tc>
        <w:tc>
          <w:tcPr>
            <w:tcW w:w="2272" w:type="dxa"/>
            <w:gridSpan w:val="8"/>
          </w:tcPr>
          <w:p w:rsidR="009F241E" w:rsidRPr="00A07E2B" w:rsidRDefault="009F241E" w:rsidP="00A07E2B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lastRenderedPageBreak/>
              <w:t>Формирование устойчивой мотивации к обучению, навыков работы по алгоритму  выполнения задания.</w:t>
            </w:r>
          </w:p>
        </w:tc>
      </w:tr>
      <w:tr w:rsidR="00836C6B" w:rsidRPr="00A07E2B" w:rsidTr="001D1E56">
        <w:tc>
          <w:tcPr>
            <w:tcW w:w="526" w:type="dxa"/>
          </w:tcPr>
          <w:p w:rsidR="009F241E" w:rsidRPr="00A07E2B" w:rsidRDefault="009F241E" w:rsidP="004A1241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lastRenderedPageBreak/>
              <w:t>90</w:t>
            </w:r>
          </w:p>
        </w:tc>
        <w:tc>
          <w:tcPr>
            <w:tcW w:w="467" w:type="dxa"/>
            <w:gridSpan w:val="3"/>
            <w:tcBorders>
              <w:right w:val="single" w:sz="4" w:space="0" w:color="auto"/>
            </w:tcBorders>
          </w:tcPr>
          <w:p w:rsidR="009F241E" w:rsidRPr="00A07E2B" w:rsidRDefault="009F241E" w:rsidP="004A1241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16"/>
            <w:tcBorders>
              <w:left w:val="single" w:sz="4" w:space="0" w:color="auto"/>
            </w:tcBorders>
          </w:tcPr>
          <w:p w:rsidR="009F241E" w:rsidRPr="00A07E2B" w:rsidRDefault="009F241E" w:rsidP="004A1241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tcBorders>
              <w:right w:val="single" w:sz="4" w:space="0" w:color="auto"/>
            </w:tcBorders>
          </w:tcPr>
          <w:p w:rsidR="009F241E" w:rsidRPr="00A07E2B" w:rsidRDefault="009F241E" w:rsidP="004A1241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Имена существительные,  которые имеют форму только множественного числа.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4A1241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Урок рефлексии.</w:t>
            </w:r>
          </w:p>
        </w:tc>
        <w:tc>
          <w:tcPr>
            <w:tcW w:w="1414" w:type="dxa"/>
            <w:gridSpan w:val="9"/>
          </w:tcPr>
          <w:p w:rsidR="009F241E" w:rsidRPr="00A07E2B" w:rsidRDefault="009F241E" w:rsidP="004A1241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Здоровьесбережения, развития исследовательских навыков, развивающего обучения, самодиагностики  и самокоррекции результатов.</w:t>
            </w:r>
          </w:p>
        </w:tc>
        <w:tc>
          <w:tcPr>
            <w:tcW w:w="1589" w:type="dxa"/>
            <w:gridSpan w:val="7"/>
          </w:tcPr>
          <w:p w:rsidR="009F241E" w:rsidRPr="00A07E2B" w:rsidRDefault="009F241E" w:rsidP="004A1241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Какие имена существительные имеют только форму мн.числа? В чем особенности их употребления в речи?</w:t>
            </w:r>
          </w:p>
        </w:tc>
        <w:tc>
          <w:tcPr>
            <w:tcW w:w="2311" w:type="dxa"/>
            <w:gridSpan w:val="8"/>
          </w:tcPr>
          <w:p w:rsidR="009F241E" w:rsidRPr="004A1241" w:rsidRDefault="009F241E" w:rsidP="004A1241">
            <w:pPr>
              <w:rPr>
                <w:sz w:val="18"/>
                <w:szCs w:val="18"/>
              </w:rPr>
            </w:pPr>
            <w:r w:rsidRPr="004A1241">
              <w:rPr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фронтальная устная работа по учебнику с использованием материалов лингвистического портфолио, комплексное повторение на основе памяток, самостоятельное проектирование выполнение домашнего задания, комментирование выставленных оценок.</w:t>
            </w:r>
          </w:p>
        </w:tc>
        <w:tc>
          <w:tcPr>
            <w:tcW w:w="1517" w:type="dxa"/>
            <w:gridSpan w:val="6"/>
          </w:tcPr>
          <w:p w:rsidR="009F241E" w:rsidRPr="004A1241" w:rsidRDefault="009F241E" w:rsidP="004A1241">
            <w:pPr>
              <w:rPr>
                <w:sz w:val="18"/>
                <w:szCs w:val="18"/>
              </w:rPr>
            </w:pPr>
            <w:r w:rsidRPr="004A1241">
              <w:rPr>
                <w:sz w:val="18"/>
                <w:szCs w:val="18"/>
              </w:rPr>
              <w:t>Научиться определять имена существительные, которые имеют форму только множественного числа, использовать их в речи</w:t>
            </w:r>
          </w:p>
        </w:tc>
        <w:tc>
          <w:tcPr>
            <w:tcW w:w="2693" w:type="dxa"/>
            <w:gridSpan w:val="6"/>
          </w:tcPr>
          <w:p w:rsidR="009F241E" w:rsidRPr="004A1241" w:rsidRDefault="009F241E" w:rsidP="004A1241">
            <w:pPr>
              <w:rPr>
                <w:sz w:val="18"/>
                <w:szCs w:val="18"/>
              </w:rPr>
            </w:pPr>
            <w:r w:rsidRPr="004A1241">
              <w:rPr>
                <w:b/>
                <w:sz w:val="18"/>
                <w:szCs w:val="18"/>
              </w:rPr>
              <w:t xml:space="preserve">Коммуникативные: </w:t>
            </w:r>
            <w:r w:rsidRPr="004A1241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9F241E" w:rsidRPr="004A1241" w:rsidRDefault="009F241E" w:rsidP="004A1241">
            <w:pPr>
              <w:rPr>
                <w:sz w:val="18"/>
                <w:szCs w:val="18"/>
              </w:rPr>
            </w:pPr>
            <w:r w:rsidRPr="004A1241">
              <w:rPr>
                <w:b/>
                <w:sz w:val="18"/>
                <w:szCs w:val="18"/>
              </w:rPr>
              <w:t xml:space="preserve">Регулятивные: </w:t>
            </w:r>
            <w:r w:rsidRPr="004A1241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4A1241" w:rsidRDefault="009F241E" w:rsidP="004A1241">
            <w:pPr>
              <w:rPr>
                <w:sz w:val="18"/>
                <w:szCs w:val="18"/>
              </w:rPr>
            </w:pPr>
            <w:r w:rsidRPr="004A1241">
              <w:rPr>
                <w:b/>
                <w:sz w:val="18"/>
                <w:szCs w:val="18"/>
              </w:rPr>
              <w:t xml:space="preserve">Познавательные: </w:t>
            </w:r>
            <w:r w:rsidRPr="004A1241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272" w:type="dxa"/>
            <w:gridSpan w:val="8"/>
          </w:tcPr>
          <w:p w:rsidR="009F241E" w:rsidRDefault="009F241E" w:rsidP="004A1241">
            <w:pPr>
              <w:rPr>
                <w:sz w:val="20"/>
                <w:szCs w:val="20"/>
              </w:rPr>
            </w:pPr>
            <w:r w:rsidRPr="004A1241">
              <w:rPr>
                <w:sz w:val="18"/>
                <w:szCs w:val="18"/>
              </w:rPr>
              <w:t>Формирование навыков анализа, работы в парах по алгоритму, самопроверки, взаимопроверки</w:t>
            </w:r>
            <w:r>
              <w:rPr>
                <w:sz w:val="20"/>
                <w:szCs w:val="20"/>
              </w:rPr>
              <w:t>.</w:t>
            </w:r>
          </w:p>
          <w:p w:rsidR="009D7B9D" w:rsidRDefault="009D7B9D" w:rsidP="004A1241">
            <w:pPr>
              <w:rPr>
                <w:sz w:val="20"/>
                <w:szCs w:val="20"/>
              </w:rPr>
            </w:pPr>
          </w:p>
          <w:p w:rsidR="009D7B9D" w:rsidRDefault="009D7B9D" w:rsidP="004A1241">
            <w:pPr>
              <w:rPr>
                <w:sz w:val="20"/>
                <w:szCs w:val="20"/>
              </w:rPr>
            </w:pPr>
          </w:p>
          <w:p w:rsidR="009D7B9D" w:rsidRDefault="009D7B9D" w:rsidP="004A1241">
            <w:pPr>
              <w:rPr>
                <w:sz w:val="20"/>
                <w:szCs w:val="20"/>
              </w:rPr>
            </w:pPr>
          </w:p>
          <w:p w:rsidR="009D7B9D" w:rsidRDefault="009D7B9D" w:rsidP="004A1241">
            <w:pPr>
              <w:rPr>
                <w:sz w:val="20"/>
                <w:szCs w:val="20"/>
              </w:rPr>
            </w:pPr>
          </w:p>
          <w:p w:rsidR="009D7B9D" w:rsidRDefault="009D7B9D" w:rsidP="004A1241">
            <w:pPr>
              <w:rPr>
                <w:sz w:val="20"/>
                <w:szCs w:val="20"/>
              </w:rPr>
            </w:pPr>
          </w:p>
          <w:p w:rsidR="009D7B9D" w:rsidRDefault="009D7B9D" w:rsidP="004A1241">
            <w:pPr>
              <w:rPr>
                <w:sz w:val="20"/>
                <w:szCs w:val="20"/>
              </w:rPr>
            </w:pPr>
          </w:p>
          <w:p w:rsidR="009D7B9D" w:rsidRDefault="009D7B9D" w:rsidP="004A1241">
            <w:pPr>
              <w:rPr>
                <w:sz w:val="20"/>
                <w:szCs w:val="20"/>
              </w:rPr>
            </w:pPr>
          </w:p>
          <w:p w:rsidR="009D7B9D" w:rsidRDefault="009D7B9D" w:rsidP="004A1241">
            <w:pPr>
              <w:rPr>
                <w:sz w:val="20"/>
                <w:szCs w:val="20"/>
              </w:rPr>
            </w:pPr>
          </w:p>
          <w:p w:rsidR="009D7B9D" w:rsidRDefault="009D7B9D" w:rsidP="004A1241">
            <w:pPr>
              <w:rPr>
                <w:sz w:val="20"/>
                <w:szCs w:val="20"/>
              </w:rPr>
            </w:pPr>
          </w:p>
          <w:p w:rsidR="009D7B9D" w:rsidRPr="004134DA" w:rsidRDefault="009D7B9D" w:rsidP="004A1241">
            <w:pPr>
              <w:rPr>
                <w:sz w:val="20"/>
                <w:szCs w:val="20"/>
              </w:rPr>
            </w:pPr>
          </w:p>
        </w:tc>
      </w:tr>
      <w:tr w:rsidR="00836C6B" w:rsidRPr="00A07E2B" w:rsidTr="001D1E56">
        <w:tc>
          <w:tcPr>
            <w:tcW w:w="526" w:type="dxa"/>
          </w:tcPr>
          <w:p w:rsidR="009F241E" w:rsidRPr="00A07E2B" w:rsidRDefault="009F241E" w:rsidP="004A1241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91</w:t>
            </w:r>
          </w:p>
        </w:tc>
        <w:tc>
          <w:tcPr>
            <w:tcW w:w="467" w:type="dxa"/>
            <w:gridSpan w:val="3"/>
            <w:tcBorders>
              <w:right w:val="single" w:sz="4" w:space="0" w:color="auto"/>
            </w:tcBorders>
          </w:tcPr>
          <w:p w:rsidR="009F241E" w:rsidRPr="00A07E2B" w:rsidRDefault="009F241E" w:rsidP="004A1241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16"/>
            <w:tcBorders>
              <w:left w:val="single" w:sz="4" w:space="0" w:color="auto"/>
            </w:tcBorders>
          </w:tcPr>
          <w:p w:rsidR="009F241E" w:rsidRPr="00A07E2B" w:rsidRDefault="009F241E" w:rsidP="004A1241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tcBorders>
              <w:right w:val="single" w:sz="4" w:space="0" w:color="auto"/>
            </w:tcBorders>
          </w:tcPr>
          <w:p w:rsidR="009F241E" w:rsidRPr="00A07E2B" w:rsidRDefault="009F241E" w:rsidP="004A1241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Три склонения имен существительных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4A1241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Урок общеметодической направленности.</w:t>
            </w:r>
          </w:p>
        </w:tc>
        <w:tc>
          <w:tcPr>
            <w:tcW w:w="1414" w:type="dxa"/>
            <w:gridSpan w:val="9"/>
          </w:tcPr>
          <w:p w:rsidR="009F241E" w:rsidRPr="00A07E2B" w:rsidRDefault="009F241E" w:rsidP="004A1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информационно- коммуникационные, проблемного обучения, коллективного взаимодействия.</w:t>
            </w:r>
          </w:p>
        </w:tc>
        <w:tc>
          <w:tcPr>
            <w:tcW w:w="1589" w:type="dxa"/>
            <w:gridSpan w:val="7"/>
          </w:tcPr>
          <w:p w:rsidR="009F241E" w:rsidRPr="00A07E2B" w:rsidRDefault="009F241E" w:rsidP="004A1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определить склонение существительных? Что такое склонение имени существительных?</w:t>
            </w:r>
          </w:p>
        </w:tc>
        <w:tc>
          <w:tcPr>
            <w:tcW w:w="2311" w:type="dxa"/>
            <w:gridSpan w:val="8"/>
          </w:tcPr>
          <w:p w:rsidR="009F241E" w:rsidRPr="004A1241" w:rsidRDefault="009F241E" w:rsidP="004A1241">
            <w:pPr>
              <w:rPr>
                <w:sz w:val="18"/>
                <w:szCs w:val="18"/>
              </w:rPr>
            </w:pPr>
            <w:r w:rsidRPr="004A1241">
              <w:rPr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 и систематизации изучаемого предметного содержания: работа в парах сильный – слабый с печатными тетрадями с последующей взаимопроверкой, коллективная работа с орфограммами по алгоритму выполнения задачи (по материалам лингвистического </w:t>
            </w:r>
            <w:r w:rsidRPr="004A1241">
              <w:rPr>
                <w:sz w:val="18"/>
                <w:szCs w:val="18"/>
              </w:rPr>
              <w:lastRenderedPageBreak/>
              <w:t>портфолио), проектирование выполнение домашнего задания, комментирование выставленных оценок.</w:t>
            </w:r>
          </w:p>
        </w:tc>
        <w:tc>
          <w:tcPr>
            <w:tcW w:w="1517" w:type="dxa"/>
            <w:gridSpan w:val="6"/>
          </w:tcPr>
          <w:p w:rsidR="009F241E" w:rsidRPr="004A1241" w:rsidRDefault="009F241E" w:rsidP="004A1241">
            <w:pPr>
              <w:rPr>
                <w:sz w:val="18"/>
                <w:szCs w:val="18"/>
              </w:rPr>
            </w:pPr>
            <w:r w:rsidRPr="004A1241">
              <w:rPr>
                <w:sz w:val="18"/>
                <w:szCs w:val="18"/>
              </w:rPr>
              <w:lastRenderedPageBreak/>
              <w:t>Научиться определять склонение имени существительного.</w:t>
            </w:r>
          </w:p>
        </w:tc>
        <w:tc>
          <w:tcPr>
            <w:tcW w:w="2693" w:type="dxa"/>
            <w:gridSpan w:val="6"/>
          </w:tcPr>
          <w:p w:rsidR="009F241E" w:rsidRPr="004A1241" w:rsidRDefault="009F241E" w:rsidP="004A1241">
            <w:pPr>
              <w:rPr>
                <w:sz w:val="18"/>
                <w:szCs w:val="18"/>
              </w:rPr>
            </w:pPr>
            <w:r w:rsidRPr="004A1241">
              <w:rPr>
                <w:b/>
                <w:sz w:val="18"/>
                <w:szCs w:val="18"/>
              </w:rPr>
              <w:t>Коммуникативные:</w:t>
            </w:r>
            <w:r w:rsidRPr="004A1241"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 w:rsidR="009F241E" w:rsidRPr="004A1241" w:rsidRDefault="009F241E" w:rsidP="004A1241">
            <w:pPr>
              <w:rPr>
                <w:sz w:val="18"/>
                <w:szCs w:val="18"/>
              </w:rPr>
            </w:pPr>
            <w:r w:rsidRPr="004A1241">
              <w:rPr>
                <w:b/>
                <w:sz w:val="18"/>
                <w:szCs w:val="18"/>
              </w:rPr>
              <w:t>Регулятивные</w:t>
            </w:r>
            <w:r w:rsidRPr="004A1241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4A1241" w:rsidRDefault="009F241E" w:rsidP="004A1241">
            <w:pPr>
              <w:rPr>
                <w:sz w:val="18"/>
                <w:szCs w:val="18"/>
              </w:rPr>
            </w:pPr>
            <w:r w:rsidRPr="004A1241">
              <w:rPr>
                <w:b/>
                <w:sz w:val="18"/>
                <w:szCs w:val="18"/>
              </w:rPr>
              <w:t xml:space="preserve">Познавательные: </w:t>
            </w:r>
            <w:r w:rsidRPr="004A1241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272" w:type="dxa"/>
            <w:gridSpan w:val="8"/>
          </w:tcPr>
          <w:p w:rsidR="009F241E" w:rsidRPr="004A1241" w:rsidRDefault="009F241E" w:rsidP="004A1241">
            <w:pPr>
              <w:rPr>
                <w:sz w:val="18"/>
                <w:szCs w:val="18"/>
              </w:rPr>
            </w:pPr>
            <w:r w:rsidRPr="004A1241">
              <w:rPr>
                <w:sz w:val="18"/>
                <w:szCs w:val="18"/>
              </w:rPr>
              <w:t>Формирование устойчивой мотивации к обучению.</w:t>
            </w:r>
          </w:p>
        </w:tc>
      </w:tr>
      <w:tr w:rsidR="00836C6B" w:rsidRPr="00A07E2B" w:rsidTr="001D1E56">
        <w:tc>
          <w:tcPr>
            <w:tcW w:w="526" w:type="dxa"/>
          </w:tcPr>
          <w:p w:rsidR="009F241E" w:rsidRPr="00A07E2B" w:rsidRDefault="009F241E" w:rsidP="004A1241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lastRenderedPageBreak/>
              <w:t>92</w:t>
            </w:r>
          </w:p>
        </w:tc>
        <w:tc>
          <w:tcPr>
            <w:tcW w:w="467" w:type="dxa"/>
            <w:gridSpan w:val="3"/>
            <w:tcBorders>
              <w:right w:val="single" w:sz="4" w:space="0" w:color="auto"/>
            </w:tcBorders>
          </w:tcPr>
          <w:p w:rsidR="009F241E" w:rsidRPr="00A07E2B" w:rsidRDefault="009F241E" w:rsidP="004A1241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16"/>
            <w:tcBorders>
              <w:left w:val="single" w:sz="4" w:space="0" w:color="auto"/>
            </w:tcBorders>
          </w:tcPr>
          <w:p w:rsidR="009F241E" w:rsidRPr="00A07E2B" w:rsidRDefault="009F241E" w:rsidP="004A1241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tcBorders>
              <w:right w:val="single" w:sz="4" w:space="0" w:color="auto"/>
            </w:tcBorders>
          </w:tcPr>
          <w:p w:rsidR="009F241E" w:rsidRDefault="009F241E" w:rsidP="004A1241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Падеж имен существительных.</w:t>
            </w:r>
          </w:p>
          <w:p w:rsidR="009F241E" w:rsidRPr="00A07E2B" w:rsidRDefault="009F241E" w:rsidP="004A1241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 xml:space="preserve"> Правописание гласных в падежных окончаниях  имен существительных в единственном числе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4A1241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Урок общеметодической направленности.</w:t>
            </w:r>
          </w:p>
        </w:tc>
        <w:tc>
          <w:tcPr>
            <w:tcW w:w="1414" w:type="dxa"/>
            <w:gridSpan w:val="9"/>
          </w:tcPr>
          <w:p w:rsidR="009F241E" w:rsidRPr="00A07E2B" w:rsidRDefault="009F241E" w:rsidP="004A1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Здоровьесбереженья компьютерного урока, развивающего обучения, поэтапного формирования умственных действий.</w:t>
            </w:r>
          </w:p>
        </w:tc>
        <w:tc>
          <w:tcPr>
            <w:tcW w:w="1589" w:type="dxa"/>
            <w:gridSpan w:val="7"/>
          </w:tcPr>
          <w:p w:rsidR="009F241E" w:rsidRPr="00A07E2B" w:rsidRDefault="009F241E" w:rsidP="004A1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падежи существуют у существительных? Как определить падеж имени существительного? В чем особенности употребления имен существительных в падежных формах ?Какие гласные пишутся в окончаниях  сущ. –ия-, ие, ий в ед.числе?</w:t>
            </w:r>
          </w:p>
        </w:tc>
        <w:tc>
          <w:tcPr>
            <w:tcW w:w="2311" w:type="dxa"/>
            <w:gridSpan w:val="8"/>
          </w:tcPr>
          <w:p w:rsidR="009F241E" w:rsidRPr="00202F34" w:rsidRDefault="009F241E" w:rsidP="004A1241">
            <w:pPr>
              <w:rPr>
                <w:sz w:val="18"/>
                <w:szCs w:val="18"/>
              </w:rPr>
            </w:pPr>
            <w:r w:rsidRPr="00202F34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 и систематизации изучаемого предметного содержания: коллективное конструирование  памяток и решения задачи (обобщение и систематизация изученного материала), составление алгоритма для лингвистического портфолио по материалам презентации, проектирование выполнение домашнего задания, комментирование выставленных оценок.</w:t>
            </w:r>
          </w:p>
        </w:tc>
        <w:tc>
          <w:tcPr>
            <w:tcW w:w="1517" w:type="dxa"/>
            <w:gridSpan w:val="6"/>
          </w:tcPr>
          <w:p w:rsidR="009F241E" w:rsidRPr="00202F34" w:rsidRDefault="009F241E" w:rsidP="004A1241">
            <w:pPr>
              <w:rPr>
                <w:sz w:val="18"/>
                <w:szCs w:val="18"/>
              </w:rPr>
            </w:pPr>
            <w:r w:rsidRPr="00202F34">
              <w:rPr>
                <w:sz w:val="18"/>
                <w:szCs w:val="18"/>
              </w:rPr>
              <w:t>Научиться определять падеж имени существительного, отработать правила согласования существительных.</w:t>
            </w:r>
          </w:p>
          <w:p w:rsidR="009F241E" w:rsidRPr="00202F34" w:rsidRDefault="009F241E" w:rsidP="004A1241">
            <w:pPr>
              <w:rPr>
                <w:sz w:val="18"/>
                <w:szCs w:val="18"/>
              </w:rPr>
            </w:pPr>
            <w:r w:rsidRPr="00202F34">
              <w:rPr>
                <w:sz w:val="18"/>
                <w:szCs w:val="18"/>
              </w:rPr>
              <w:t xml:space="preserve">Научиться определять правило написания гласных в окончаниях имен существительных на – </w:t>
            </w:r>
            <w:r w:rsidRPr="00202F34">
              <w:rPr>
                <w:i/>
                <w:sz w:val="18"/>
                <w:szCs w:val="18"/>
              </w:rPr>
              <w:t>ия, -ие. –ий</w:t>
            </w:r>
            <w:r w:rsidRPr="00202F34">
              <w:rPr>
                <w:sz w:val="18"/>
                <w:szCs w:val="18"/>
              </w:rPr>
              <w:t xml:space="preserve"> в единственном числе. Применять способы самопроверки, владеть терминологией</w:t>
            </w:r>
          </w:p>
        </w:tc>
        <w:tc>
          <w:tcPr>
            <w:tcW w:w="2693" w:type="dxa"/>
            <w:gridSpan w:val="6"/>
          </w:tcPr>
          <w:p w:rsidR="009F241E" w:rsidRPr="00202F34" w:rsidRDefault="009F241E" w:rsidP="00202F34">
            <w:pPr>
              <w:rPr>
                <w:sz w:val="18"/>
                <w:szCs w:val="18"/>
              </w:rPr>
            </w:pPr>
            <w:r w:rsidRPr="00202F34">
              <w:rPr>
                <w:b/>
                <w:sz w:val="18"/>
                <w:szCs w:val="18"/>
              </w:rPr>
              <w:t xml:space="preserve">Коммуникативные: </w:t>
            </w:r>
            <w:r w:rsidRPr="00202F34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9F241E" w:rsidRPr="00202F34" w:rsidRDefault="009F241E" w:rsidP="00202F34">
            <w:pPr>
              <w:rPr>
                <w:sz w:val="18"/>
                <w:szCs w:val="18"/>
              </w:rPr>
            </w:pPr>
            <w:r w:rsidRPr="00202F34">
              <w:rPr>
                <w:b/>
                <w:sz w:val="18"/>
                <w:szCs w:val="18"/>
              </w:rPr>
              <w:t xml:space="preserve">Регулятивные: </w:t>
            </w:r>
            <w:r w:rsidRPr="00202F34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202F34" w:rsidRDefault="009F241E" w:rsidP="00202F34">
            <w:pPr>
              <w:rPr>
                <w:b/>
                <w:i/>
                <w:sz w:val="18"/>
                <w:szCs w:val="18"/>
              </w:rPr>
            </w:pPr>
            <w:r w:rsidRPr="00202F34">
              <w:rPr>
                <w:b/>
                <w:sz w:val="18"/>
                <w:szCs w:val="18"/>
              </w:rPr>
              <w:t xml:space="preserve">Познавательные: </w:t>
            </w:r>
            <w:r w:rsidRPr="00202F34">
              <w:rPr>
                <w:sz w:val="18"/>
                <w:szCs w:val="18"/>
              </w:rPr>
              <w:t>объяснять языковые явления, процессы, связи и отношения, выявляемые в ходе</w:t>
            </w:r>
          </w:p>
        </w:tc>
        <w:tc>
          <w:tcPr>
            <w:tcW w:w="2272" w:type="dxa"/>
            <w:gridSpan w:val="8"/>
          </w:tcPr>
          <w:p w:rsidR="009F241E" w:rsidRPr="00A07E2B" w:rsidRDefault="009F241E" w:rsidP="004A1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анализа, работы в парах по алгоритму, самопроверки, взаимопроверки, устойчивой мотивации к обучению.</w:t>
            </w:r>
          </w:p>
        </w:tc>
      </w:tr>
      <w:tr w:rsidR="00836C6B" w:rsidRPr="00A07E2B" w:rsidTr="001D1E56">
        <w:tc>
          <w:tcPr>
            <w:tcW w:w="526" w:type="dxa"/>
          </w:tcPr>
          <w:p w:rsidR="009F241E" w:rsidRPr="00A07E2B" w:rsidRDefault="009F241E" w:rsidP="00B55D88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93</w:t>
            </w:r>
          </w:p>
        </w:tc>
        <w:tc>
          <w:tcPr>
            <w:tcW w:w="467" w:type="dxa"/>
            <w:gridSpan w:val="3"/>
            <w:tcBorders>
              <w:right w:val="single" w:sz="4" w:space="0" w:color="auto"/>
            </w:tcBorders>
          </w:tcPr>
          <w:p w:rsidR="009F241E" w:rsidRPr="00A07E2B" w:rsidRDefault="009F241E" w:rsidP="00B55D8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16"/>
            <w:tcBorders>
              <w:left w:val="single" w:sz="4" w:space="0" w:color="auto"/>
            </w:tcBorders>
          </w:tcPr>
          <w:p w:rsidR="009F241E" w:rsidRPr="00A07E2B" w:rsidRDefault="009F241E" w:rsidP="00B55D88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tcBorders>
              <w:right w:val="single" w:sz="4" w:space="0" w:color="auto"/>
            </w:tcBorders>
          </w:tcPr>
          <w:p w:rsidR="009F241E" w:rsidRPr="00A07E2B" w:rsidRDefault="009F241E" w:rsidP="00B55D88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Множественное число имен существительных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B55D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рефлексии.</w:t>
            </w:r>
          </w:p>
        </w:tc>
        <w:tc>
          <w:tcPr>
            <w:tcW w:w="1414" w:type="dxa"/>
            <w:gridSpan w:val="9"/>
          </w:tcPr>
          <w:p w:rsidR="009F241E" w:rsidRPr="00A07E2B" w:rsidRDefault="009F241E" w:rsidP="00B55D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компьютерного урока, развивающего обучения, самодиагностики и самокоррекции результатов.</w:t>
            </w:r>
          </w:p>
        </w:tc>
        <w:tc>
          <w:tcPr>
            <w:tcW w:w="1589" w:type="dxa"/>
            <w:gridSpan w:val="7"/>
          </w:tcPr>
          <w:p w:rsidR="009F241E" w:rsidRPr="00A07E2B" w:rsidRDefault="009F241E" w:rsidP="00B55D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правильно образовать форму И.п.  и Р.п. множественного числа имени существительного?</w:t>
            </w:r>
          </w:p>
        </w:tc>
        <w:tc>
          <w:tcPr>
            <w:tcW w:w="2311" w:type="dxa"/>
            <w:gridSpan w:val="8"/>
          </w:tcPr>
          <w:p w:rsidR="009F241E" w:rsidRPr="00B55D88" w:rsidRDefault="009F241E" w:rsidP="00B55D88">
            <w:pPr>
              <w:rPr>
                <w:sz w:val="18"/>
                <w:szCs w:val="18"/>
              </w:rPr>
            </w:pPr>
            <w:r w:rsidRPr="00B55D88">
              <w:rPr>
                <w:sz w:val="18"/>
                <w:szCs w:val="18"/>
              </w:rPr>
              <w:t xml:space="preserve">Формирование 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составление алгоритма выполнения задачи, работа в парах  сильный – слабый с дидактическим материалом и учебником, </w:t>
            </w:r>
            <w:r w:rsidRPr="00B55D88">
              <w:rPr>
                <w:sz w:val="18"/>
                <w:szCs w:val="18"/>
              </w:rPr>
              <w:lastRenderedPageBreak/>
              <w:t>творческая работа (составление лингвистического рассказа, загадки, сказки), проектирование выполнение домашнего задания, комментирование выставленных оценок.</w:t>
            </w:r>
          </w:p>
        </w:tc>
        <w:tc>
          <w:tcPr>
            <w:tcW w:w="1517" w:type="dxa"/>
            <w:gridSpan w:val="6"/>
          </w:tcPr>
          <w:p w:rsidR="009F241E" w:rsidRPr="00B55D88" w:rsidRDefault="009F241E" w:rsidP="00B55D88">
            <w:pPr>
              <w:rPr>
                <w:sz w:val="18"/>
                <w:szCs w:val="18"/>
              </w:rPr>
            </w:pPr>
            <w:r w:rsidRPr="00B55D88">
              <w:rPr>
                <w:sz w:val="18"/>
                <w:szCs w:val="18"/>
              </w:rPr>
              <w:lastRenderedPageBreak/>
              <w:t xml:space="preserve">Научиться  правильно образовывать форму множественного числа </w:t>
            </w:r>
            <w:r w:rsidRPr="00B55D88">
              <w:rPr>
                <w:i/>
                <w:sz w:val="18"/>
                <w:szCs w:val="18"/>
              </w:rPr>
              <w:t>И. п. и Р.  п .,</w:t>
            </w:r>
            <w:r w:rsidRPr="00B55D88">
              <w:rPr>
                <w:sz w:val="18"/>
                <w:szCs w:val="18"/>
              </w:rPr>
              <w:t xml:space="preserve"> овладеть нормами их употребления в речи</w:t>
            </w:r>
          </w:p>
        </w:tc>
        <w:tc>
          <w:tcPr>
            <w:tcW w:w="2693" w:type="dxa"/>
            <w:gridSpan w:val="6"/>
          </w:tcPr>
          <w:p w:rsidR="009F241E" w:rsidRPr="00B55D88" w:rsidRDefault="009F241E" w:rsidP="00B55D88">
            <w:pPr>
              <w:rPr>
                <w:sz w:val="18"/>
                <w:szCs w:val="18"/>
              </w:rPr>
            </w:pPr>
            <w:r w:rsidRPr="00B55D88">
              <w:rPr>
                <w:b/>
                <w:sz w:val="18"/>
                <w:szCs w:val="18"/>
              </w:rPr>
              <w:t>Коммуникативные:</w:t>
            </w:r>
            <w:r w:rsidRPr="00B55D88"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 w:rsidR="009F241E" w:rsidRPr="00B55D88" w:rsidRDefault="009F241E" w:rsidP="00B55D88">
            <w:pPr>
              <w:rPr>
                <w:sz w:val="18"/>
                <w:szCs w:val="18"/>
              </w:rPr>
            </w:pPr>
            <w:r w:rsidRPr="00B55D88">
              <w:rPr>
                <w:b/>
                <w:sz w:val="18"/>
                <w:szCs w:val="18"/>
              </w:rPr>
              <w:t>Регулятивные</w:t>
            </w:r>
            <w:r w:rsidRPr="00B55D88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B55D88" w:rsidRDefault="009F241E" w:rsidP="00B55D88">
            <w:pPr>
              <w:rPr>
                <w:sz w:val="18"/>
                <w:szCs w:val="18"/>
              </w:rPr>
            </w:pPr>
            <w:r w:rsidRPr="00B55D88">
              <w:rPr>
                <w:b/>
                <w:sz w:val="18"/>
                <w:szCs w:val="18"/>
              </w:rPr>
              <w:t xml:space="preserve">Познавательные: </w:t>
            </w:r>
            <w:r w:rsidRPr="00B55D88">
              <w:rPr>
                <w:sz w:val="18"/>
                <w:szCs w:val="18"/>
              </w:rPr>
              <w:t xml:space="preserve">объяснять языковые явления, процессы, связи и отношения, выявляемые в ходе исследования имен </w:t>
            </w:r>
            <w:r w:rsidRPr="00B55D88">
              <w:rPr>
                <w:sz w:val="18"/>
                <w:szCs w:val="18"/>
              </w:rPr>
              <w:lastRenderedPageBreak/>
              <w:t>существительных</w:t>
            </w:r>
          </w:p>
        </w:tc>
        <w:tc>
          <w:tcPr>
            <w:tcW w:w="2272" w:type="dxa"/>
            <w:gridSpan w:val="8"/>
          </w:tcPr>
          <w:p w:rsidR="009F241E" w:rsidRDefault="009F241E" w:rsidP="00B55D88">
            <w:pPr>
              <w:rPr>
                <w:sz w:val="18"/>
                <w:szCs w:val="18"/>
              </w:rPr>
            </w:pPr>
            <w:r w:rsidRPr="00B55D88">
              <w:rPr>
                <w:sz w:val="18"/>
                <w:szCs w:val="18"/>
              </w:rPr>
              <w:lastRenderedPageBreak/>
              <w:t>Формирование познавательного интереса.</w:t>
            </w:r>
          </w:p>
          <w:p w:rsidR="009D7B9D" w:rsidRDefault="009D7B9D" w:rsidP="00B55D88">
            <w:pPr>
              <w:rPr>
                <w:sz w:val="18"/>
                <w:szCs w:val="18"/>
              </w:rPr>
            </w:pPr>
          </w:p>
          <w:p w:rsidR="009D7B9D" w:rsidRDefault="009D7B9D" w:rsidP="00B55D88">
            <w:pPr>
              <w:rPr>
                <w:sz w:val="18"/>
                <w:szCs w:val="18"/>
              </w:rPr>
            </w:pPr>
          </w:p>
          <w:p w:rsidR="009D7B9D" w:rsidRDefault="009D7B9D" w:rsidP="00B55D88">
            <w:pPr>
              <w:rPr>
                <w:sz w:val="18"/>
                <w:szCs w:val="18"/>
              </w:rPr>
            </w:pPr>
          </w:p>
          <w:p w:rsidR="009D7B9D" w:rsidRDefault="009D7B9D" w:rsidP="00B55D88">
            <w:pPr>
              <w:rPr>
                <w:sz w:val="18"/>
                <w:szCs w:val="18"/>
              </w:rPr>
            </w:pPr>
          </w:p>
          <w:p w:rsidR="009D7B9D" w:rsidRDefault="009D7B9D" w:rsidP="00B55D88">
            <w:pPr>
              <w:rPr>
                <w:sz w:val="18"/>
                <w:szCs w:val="18"/>
              </w:rPr>
            </w:pPr>
          </w:p>
          <w:p w:rsidR="009D7B9D" w:rsidRDefault="009D7B9D" w:rsidP="00B55D88">
            <w:pPr>
              <w:rPr>
                <w:sz w:val="18"/>
                <w:szCs w:val="18"/>
              </w:rPr>
            </w:pPr>
          </w:p>
          <w:p w:rsidR="009D7B9D" w:rsidRDefault="009D7B9D" w:rsidP="00B55D88">
            <w:pPr>
              <w:rPr>
                <w:sz w:val="18"/>
                <w:szCs w:val="18"/>
              </w:rPr>
            </w:pPr>
          </w:p>
          <w:p w:rsidR="009D7B9D" w:rsidRDefault="009D7B9D" w:rsidP="00B55D88">
            <w:pPr>
              <w:rPr>
                <w:sz w:val="18"/>
                <w:szCs w:val="18"/>
              </w:rPr>
            </w:pPr>
          </w:p>
          <w:p w:rsidR="009D7B9D" w:rsidRDefault="009D7B9D" w:rsidP="00B55D88">
            <w:pPr>
              <w:rPr>
                <w:sz w:val="18"/>
                <w:szCs w:val="18"/>
              </w:rPr>
            </w:pPr>
          </w:p>
          <w:p w:rsidR="009D7B9D" w:rsidRDefault="009D7B9D" w:rsidP="00B55D88">
            <w:pPr>
              <w:rPr>
                <w:sz w:val="18"/>
                <w:szCs w:val="18"/>
              </w:rPr>
            </w:pPr>
          </w:p>
          <w:p w:rsidR="009D7B9D" w:rsidRDefault="009D7B9D" w:rsidP="00B55D88">
            <w:pPr>
              <w:rPr>
                <w:sz w:val="18"/>
                <w:szCs w:val="18"/>
              </w:rPr>
            </w:pPr>
          </w:p>
          <w:p w:rsidR="009D7B9D" w:rsidRDefault="009D7B9D" w:rsidP="00B55D88">
            <w:pPr>
              <w:rPr>
                <w:sz w:val="18"/>
                <w:szCs w:val="18"/>
              </w:rPr>
            </w:pPr>
          </w:p>
          <w:p w:rsidR="009D7B9D" w:rsidRDefault="009D7B9D" w:rsidP="00B55D88">
            <w:pPr>
              <w:rPr>
                <w:sz w:val="18"/>
                <w:szCs w:val="18"/>
              </w:rPr>
            </w:pPr>
          </w:p>
          <w:p w:rsidR="009D7B9D" w:rsidRDefault="009D7B9D" w:rsidP="00B55D88">
            <w:pPr>
              <w:rPr>
                <w:sz w:val="18"/>
                <w:szCs w:val="18"/>
              </w:rPr>
            </w:pPr>
          </w:p>
          <w:p w:rsidR="009D7B9D" w:rsidRDefault="009D7B9D" w:rsidP="00B55D88">
            <w:pPr>
              <w:rPr>
                <w:sz w:val="18"/>
                <w:szCs w:val="18"/>
              </w:rPr>
            </w:pPr>
          </w:p>
          <w:p w:rsidR="009D7B9D" w:rsidRDefault="009D7B9D" w:rsidP="00B55D88">
            <w:pPr>
              <w:rPr>
                <w:sz w:val="18"/>
                <w:szCs w:val="18"/>
              </w:rPr>
            </w:pPr>
          </w:p>
          <w:p w:rsidR="009D7B9D" w:rsidRDefault="009D7B9D" w:rsidP="00B55D88">
            <w:pPr>
              <w:rPr>
                <w:sz w:val="18"/>
                <w:szCs w:val="18"/>
              </w:rPr>
            </w:pPr>
          </w:p>
          <w:p w:rsidR="009D7B9D" w:rsidRDefault="009D7B9D" w:rsidP="00B55D88">
            <w:pPr>
              <w:rPr>
                <w:sz w:val="18"/>
                <w:szCs w:val="18"/>
              </w:rPr>
            </w:pPr>
          </w:p>
          <w:p w:rsidR="009D7B9D" w:rsidRDefault="009D7B9D" w:rsidP="00B55D88">
            <w:pPr>
              <w:rPr>
                <w:sz w:val="18"/>
                <w:szCs w:val="18"/>
              </w:rPr>
            </w:pPr>
          </w:p>
          <w:p w:rsidR="009D7B9D" w:rsidRPr="00B55D88" w:rsidRDefault="009D7B9D" w:rsidP="00B55D88">
            <w:pPr>
              <w:rPr>
                <w:sz w:val="18"/>
                <w:szCs w:val="18"/>
              </w:rPr>
            </w:pPr>
          </w:p>
        </w:tc>
      </w:tr>
      <w:tr w:rsidR="00836C6B" w:rsidRPr="00A07E2B" w:rsidTr="001D1E56">
        <w:tc>
          <w:tcPr>
            <w:tcW w:w="526" w:type="dxa"/>
          </w:tcPr>
          <w:p w:rsidR="009F241E" w:rsidRPr="00A07E2B" w:rsidRDefault="009F241E" w:rsidP="004644F0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lastRenderedPageBreak/>
              <w:t>94</w:t>
            </w:r>
          </w:p>
        </w:tc>
        <w:tc>
          <w:tcPr>
            <w:tcW w:w="467" w:type="dxa"/>
            <w:gridSpan w:val="3"/>
            <w:tcBorders>
              <w:right w:val="single" w:sz="4" w:space="0" w:color="auto"/>
            </w:tcBorders>
          </w:tcPr>
          <w:p w:rsidR="009F241E" w:rsidRPr="00A07E2B" w:rsidRDefault="009F241E" w:rsidP="004644F0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16"/>
            <w:tcBorders>
              <w:left w:val="single" w:sz="4" w:space="0" w:color="auto"/>
            </w:tcBorders>
          </w:tcPr>
          <w:p w:rsidR="009F241E" w:rsidRPr="00A07E2B" w:rsidRDefault="009F241E" w:rsidP="004644F0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tcBorders>
              <w:right w:val="single" w:sz="4" w:space="0" w:color="auto"/>
            </w:tcBorders>
          </w:tcPr>
          <w:p w:rsidR="009F241E" w:rsidRPr="00A07E2B" w:rsidRDefault="009F241E" w:rsidP="004644F0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Правописание о –е после шипящих и в окончаниях существительных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464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рефлексии.</w:t>
            </w:r>
          </w:p>
        </w:tc>
        <w:tc>
          <w:tcPr>
            <w:tcW w:w="1414" w:type="dxa"/>
            <w:gridSpan w:val="9"/>
          </w:tcPr>
          <w:p w:rsidR="009F241E" w:rsidRPr="00A07E2B" w:rsidRDefault="009F241E" w:rsidP="00464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развивающего обучения, информационно-коммуникационные.</w:t>
            </w:r>
          </w:p>
        </w:tc>
        <w:tc>
          <w:tcPr>
            <w:tcW w:w="1589" w:type="dxa"/>
            <w:gridSpan w:val="7"/>
          </w:tcPr>
          <w:p w:rsidR="009F241E" w:rsidRPr="00A07E2B" w:rsidRDefault="009F241E" w:rsidP="00464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Какие существуют правила написания о-е после шипящих и ц в окончаниях существительных?</w:t>
            </w:r>
          </w:p>
        </w:tc>
        <w:tc>
          <w:tcPr>
            <w:tcW w:w="2311" w:type="dxa"/>
            <w:gridSpan w:val="8"/>
          </w:tcPr>
          <w:p w:rsidR="009F241E" w:rsidRPr="00A07E2B" w:rsidRDefault="009F241E" w:rsidP="004644F0">
            <w:pPr>
              <w:rPr>
                <w:sz w:val="18"/>
                <w:szCs w:val="18"/>
              </w:rPr>
            </w:pPr>
            <w:r w:rsidRPr="00B55D88">
              <w:rPr>
                <w:sz w:val="18"/>
                <w:szCs w:val="18"/>
              </w:rPr>
              <w:t>Формирование 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18"/>
                <w:szCs w:val="18"/>
              </w:rPr>
              <w:t xml:space="preserve"> отработка нового материала, работа с орфограммами, работа с интерактивной доской, </w:t>
            </w:r>
            <w:r w:rsidRPr="00B55D88">
              <w:rPr>
                <w:sz w:val="18"/>
                <w:szCs w:val="18"/>
              </w:rPr>
              <w:t>проектирование выполнение домашнего задания, комментирование</w:t>
            </w:r>
            <w:r>
              <w:rPr>
                <w:sz w:val="18"/>
                <w:szCs w:val="18"/>
              </w:rPr>
              <w:t xml:space="preserve"> </w:t>
            </w:r>
            <w:r w:rsidRPr="00B55D88">
              <w:rPr>
                <w:sz w:val="18"/>
                <w:szCs w:val="18"/>
              </w:rPr>
              <w:t>выставленных оценок.</w:t>
            </w:r>
          </w:p>
        </w:tc>
        <w:tc>
          <w:tcPr>
            <w:tcW w:w="1517" w:type="dxa"/>
            <w:gridSpan w:val="6"/>
          </w:tcPr>
          <w:p w:rsidR="009F241E" w:rsidRPr="004644F0" w:rsidRDefault="009F241E" w:rsidP="004644F0">
            <w:pPr>
              <w:rPr>
                <w:sz w:val="18"/>
                <w:szCs w:val="18"/>
              </w:rPr>
            </w:pPr>
            <w:r w:rsidRPr="004644F0">
              <w:rPr>
                <w:sz w:val="18"/>
                <w:szCs w:val="18"/>
              </w:rPr>
              <w:t xml:space="preserve">Научиться определять  правило написания   </w:t>
            </w:r>
            <w:r w:rsidRPr="004644F0">
              <w:rPr>
                <w:i/>
                <w:sz w:val="18"/>
                <w:szCs w:val="18"/>
              </w:rPr>
              <w:t>о – е</w:t>
            </w:r>
            <w:r w:rsidRPr="004644F0">
              <w:rPr>
                <w:sz w:val="18"/>
                <w:szCs w:val="18"/>
              </w:rPr>
              <w:t xml:space="preserve"> в окончаниях существительных,  применять способы самопроверки, владеть терминологией</w:t>
            </w:r>
          </w:p>
        </w:tc>
        <w:tc>
          <w:tcPr>
            <w:tcW w:w="2693" w:type="dxa"/>
            <w:gridSpan w:val="6"/>
          </w:tcPr>
          <w:p w:rsidR="009F241E" w:rsidRPr="004644F0" w:rsidRDefault="009F241E" w:rsidP="004644F0">
            <w:pPr>
              <w:rPr>
                <w:sz w:val="18"/>
                <w:szCs w:val="18"/>
              </w:rPr>
            </w:pPr>
            <w:r w:rsidRPr="004644F0">
              <w:rPr>
                <w:b/>
                <w:sz w:val="18"/>
                <w:szCs w:val="18"/>
              </w:rPr>
              <w:t xml:space="preserve">Коммуникативные: </w:t>
            </w:r>
            <w:r w:rsidRPr="004644F0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9F241E" w:rsidRPr="004644F0" w:rsidRDefault="009F241E" w:rsidP="004644F0">
            <w:pPr>
              <w:rPr>
                <w:sz w:val="18"/>
                <w:szCs w:val="18"/>
              </w:rPr>
            </w:pPr>
            <w:r w:rsidRPr="004644F0">
              <w:rPr>
                <w:b/>
                <w:sz w:val="18"/>
                <w:szCs w:val="18"/>
              </w:rPr>
              <w:t xml:space="preserve">Регулятивные: </w:t>
            </w:r>
            <w:r w:rsidRPr="004644F0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4644F0" w:rsidRDefault="009F241E" w:rsidP="004644F0">
            <w:pPr>
              <w:rPr>
                <w:sz w:val="18"/>
                <w:szCs w:val="18"/>
              </w:rPr>
            </w:pPr>
            <w:r w:rsidRPr="004644F0">
              <w:rPr>
                <w:b/>
                <w:sz w:val="18"/>
                <w:szCs w:val="18"/>
              </w:rPr>
              <w:t xml:space="preserve">Познавательные: </w:t>
            </w:r>
            <w:r w:rsidRPr="004644F0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272" w:type="dxa"/>
            <w:gridSpan w:val="8"/>
          </w:tcPr>
          <w:p w:rsidR="009F241E" w:rsidRPr="004644F0" w:rsidRDefault="009F241E" w:rsidP="004644F0">
            <w:pPr>
              <w:rPr>
                <w:sz w:val="18"/>
                <w:szCs w:val="18"/>
              </w:rPr>
            </w:pPr>
            <w:r w:rsidRPr="004644F0">
              <w:rPr>
                <w:sz w:val="18"/>
                <w:szCs w:val="18"/>
              </w:rPr>
              <w:t>Формирование устойчивой мотивации к  обучению.</w:t>
            </w:r>
          </w:p>
        </w:tc>
      </w:tr>
      <w:tr w:rsidR="00836C6B" w:rsidRPr="00A07E2B" w:rsidTr="001D1E56">
        <w:tc>
          <w:tcPr>
            <w:tcW w:w="526" w:type="dxa"/>
          </w:tcPr>
          <w:p w:rsidR="009F241E" w:rsidRPr="00A07E2B" w:rsidRDefault="009F241E" w:rsidP="004644F0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95</w:t>
            </w:r>
          </w:p>
          <w:p w:rsidR="009F241E" w:rsidRPr="00A07E2B" w:rsidRDefault="009F241E" w:rsidP="004644F0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3"/>
            <w:tcBorders>
              <w:right w:val="single" w:sz="4" w:space="0" w:color="auto"/>
            </w:tcBorders>
          </w:tcPr>
          <w:p w:rsidR="009F241E" w:rsidRPr="00A07E2B" w:rsidRDefault="009F241E" w:rsidP="004644F0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16"/>
            <w:tcBorders>
              <w:left w:val="single" w:sz="4" w:space="0" w:color="auto"/>
            </w:tcBorders>
          </w:tcPr>
          <w:p w:rsidR="009F241E" w:rsidRPr="00A07E2B" w:rsidRDefault="009F241E" w:rsidP="004644F0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tcBorders>
              <w:right w:val="single" w:sz="4" w:space="0" w:color="auto"/>
            </w:tcBorders>
          </w:tcPr>
          <w:p w:rsidR="009F241E" w:rsidRPr="00A07E2B" w:rsidRDefault="009F241E" w:rsidP="004644F0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Морфологический разбор имени существительного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464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рефлексии.</w:t>
            </w:r>
          </w:p>
        </w:tc>
        <w:tc>
          <w:tcPr>
            <w:tcW w:w="1414" w:type="dxa"/>
            <w:gridSpan w:val="9"/>
          </w:tcPr>
          <w:p w:rsidR="009F241E" w:rsidRPr="00A07E2B" w:rsidRDefault="009F241E" w:rsidP="00464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педагогики сотрудничества, развития  исследовательских навыков, поэтапного формирования умственных действий.</w:t>
            </w:r>
          </w:p>
        </w:tc>
        <w:tc>
          <w:tcPr>
            <w:tcW w:w="1589" w:type="dxa"/>
            <w:gridSpan w:val="7"/>
          </w:tcPr>
          <w:p w:rsidR="009F241E" w:rsidRPr="00A07E2B" w:rsidRDefault="009F241E" w:rsidP="00464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Каково морфологическое значение имени существительного? Какие существуют постоянные признаки сущ.? Как изменяется имя сущ.? Какую роль играет сущ. в предложении? </w:t>
            </w:r>
          </w:p>
        </w:tc>
        <w:tc>
          <w:tcPr>
            <w:tcW w:w="2311" w:type="dxa"/>
            <w:gridSpan w:val="8"/>
          </w:tcPr>
          <w:p w:rsidR="009F241E" w:rsidRPr="00A07E2B" w:rsidRDefault="009F241E" w:rsidP="004644F0">
            <w:pPr>
              <w:rPr>
                <w:sz w:val="18"/>
                <w:szCs w:val="18"/>
              </w:rPr>
            </w:pPr>
            <w:r w:rsidRPr="00B55D88">
              <w:rPr>
                <w:sz w:val="18"/>
                <w:szCs w:val="18"/>
              </w:rPr>
              <w:t>Формирование 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18"/>
                <w:szCs w:val="18"/>
              </w:rPr>
              <w:t xml:space="preserve"> коллективная работа (морфологический разбор  существительного) по алгоритму выполнения задачи, работа в парах сильный – слабый с дидактическим материалом и учебником, </w:t>
            </w:r>
            <w:r w:rsidRPr="00B55D88">
              <w:rPr>
                <w:sz w:val="18"/>
                <w:szCs w:val="18"/>
              </w:rPr>
              <w:t xml:space="preserve">выполнение домашнего </w:t>
            </w:r>
            <w:r w:rsidRPr="00B55D88">
              <w:rPr>
                <w:sz w:val="18"/>
                <w:szCs w:val="18"/>
              </w:rPr>
              <w:lastRenderedPageBreak/>
              <w:t>задания, комментирование</w:t>
            </w:r>
            <w:r>
              <w:rPr>
                <w:sz w:val="18"/>
                <w:szCs w:val="18"/>
              </w:rPr>
              <w:t xml:space="preserve"> </w:t>
            </w:r>
            <w:r w:rsidRPr="00B55D88">
              <w:rPr>
                <w:sz w:val="18"/>
                <w:szCs w:val="18"/>
              </w:rPr>
              <w:t>выставленных оценок.</w:t>
            </w:r>
          </w:p>
        </w:tc>
        <w:tc>
          <w:tcPr>
            <w:tcW w:w="1517" w:type="dxa"/>
            <w:gridSpan w:val="6"/>
          </w:tcPr>
          <w:p w:rsidR="009F241E" w:rsidRPr="004644F0" w:rsidRDefault="009F241E" w:rsidP="004644F0">
            <w:pPr>
              <w:rPr>
                <w:sz w:val="18"/>
                <w:szCs w:val="18"/>
              </w:rPr>
            </w:pPr>
            <w:r w:rsidRPr="004644F0">
              <w:rPr>
                <w:sz w:val="18"/>
                <w:szCs w:val="18"/>
              </w:rPr>
              <w:lastRenderedPageBreak/>
              <w:t>Научиться выполнять морфологический разбор имени существительного по алгоритму, характеризовать его признаки</w:t>
            </w:r>
          </w:p>
        </w:tc>
        <w:tc>
          <w:tcPr>
            <w:tcW w:w="2693" w:type="dxa"/>
            <w:gridSpan w:val="6"/>
          </w:tcPr>
          <w:p w:rsidR="009F241E" w:rsidRPr="004644F0" w:rsidRDefault="009F241E" w:rsidP="004644F0">
            <w:pPr>
              <w:rPr>
                <w:sz w:val="18"/>
                <w:szCs w:val="18"/>
              </w:rPr>
            </w:pPr>
            <w:r w:rsidRPr="004644F0">
              <w:rPr>
                <w:b/>
                <w:sz w:val="18"/>
                <w:szCs w:val="18"/>
              </w:rPr>
              <w:t>Коммуникативные:</w:t>
            </w:r>
            <w:r w:rsidRPr="004644F0"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 w:rsidR="009F241E" w:rsidRPr="004644F0" w:rsidRDefault="009F241E" w:rsidP="004644F0">
            <w:pPr>
              <w:rPr>
                <w:sz w:val="18"/>
                <w:szCs w:val="18"/>
              </w:rPr>
            </w:pPr>
            <w:r w:rsidRPr="004644F0">
              <w:rPr>
                <w:b/>
                <w:sz w:val="18"/>
                <w:szCs w:val="18"/>
              </w:rPr>
              <w:t>Регулятивные</w:t>
            </w:r>
            <w:r w:rsidRPr="004644F0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4644F0" w:rsidRDefault="009F241E" w:rsidP="004644F0">
            <w:pPr>
              <w:rPr>
                <w:sz w:val="18"/>
                <w:szCs w:val="18"/>
              </w:rPr>
            </w:pPr>
            <w:r w:rsidRPr="004644F0">
              <w:rPr>
                <w:b/>
                <w:sz w:val="18"/>
                <w:szCs w:val="18"/>
              </w:rPr>
              <w:t xml:space="preserve">Познавательные: </w:t>
            </w:r>
            <w:r w:rsidRPr="004644F0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272" w:type="dxa"/>
            <w:gridSpan w:val="8"/>
          </w:tcPr>
          <w:p w:rsidR="009F241E" w:rsidRPr="004644F0" w:rsidRDefault="009F241E" w:rsidP="004644F0">
            <w:pPr>
              <w:rPr>
                <w:sz w:val="18"/>
                <w:szCs w:val="18"/>
              </w:rPr>
            </w:pPr>
            <w:r w:rsidRPr="004644F0">
              <w:rPr>
                <w:sz w:val="18"/>
                <w:szCs w:val="18"/>
              </w:rPr>
              <w:t>Формирование навыков комплексного анализа.</w:t>
            </w:r>
          </w:p>
        </w:tc>
      </w:tr>
      <w:tr w:rsidR="00836C6B" w:rsidRPr="00A06C0F" w:rsidTr="001D1E56">
        <w:tc>
          <w:tcPr>
            <w:tcW w:w="526" w:type="dxa"/>
          </w:tcPr>
          <w:p w:rsidR="009F241E" w:rsidRPr="00A07E2B" w:rsidRDefault="009F241E" w:rsidP="00A06C0F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467" w:type="dxa"/>
            <w:gridSpan w:val="3"/>
            <w:tcBorders>
              <w:right w:val="single" w:sz="4" w:space="0" w:color="auto"/>
            </w:tcBorders>
          </w:tcPr>
          <w:p w:rsidR="009F241E" w:rsidRPr="00A07E2B" w:rsidRDefault="009F241E" w:rsidP="00A06C0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16"/>
            <w:tcBorders>
              <w:left w:val="single" w:sz="4" w:space="0" w:color="auto"/>
            </w:tcBorders>
          </w:tcPr>
          <w:p w:rsidR="009F241E" w:rsidRPr="00A07E2B" w:rsidRDefault="009F241E" w:rsidP="00A06C0F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tcBorders>
              <w:right w:val="single" w:sz="4" w:space="0" w:color="auto"/>
            </w:tcBorders>
          </w:tcPr>
          <w:p w:rsidR="009F241E" w:rsidRPr="00A07E2B" w:rsidRDefault="009F241E" w:rsidP="00A06C0F">
            <w:pPr>
              <w:rPr>
                <w:b/>
                <w:sz w:val="18"/>
                <w:szCs w:val="18"/>
              </w:rPr>
            </w:pPr>
            <w:r w:rsidRPr="00A07E2B">
              <w:rPr>
                <w:b/>
                <w:sz w:val="18"/>
                <w:szCs w:val="18"/>
              </w:rPr>
              <w:t>Р.Р.  Подготовка к написанию сочинения по картине Г.Г. Нисского «Февраль. Подмосковье»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A06C0F" w:rsidRDefault="009F241E" w:rsidP="00A06C0F">
            <w:pPr>
              <w:rPr>
                <w:b/>
                <w:sz w:val="18"/>
                <w:szCs w:val="18"/>
              </w:rPr>
            </w:pPr>
            <w:r w:rsidRPr="00A06C0F">
              <w:rPr>
                <w:b/>
                <w:sz w:val="18"/>
                <w:szCs w:val="18"/>
              </w:rPr>
              <w:t>Урок общеметодической направленности.</w:t>
            </w:r>
          </w:p>
        </w:tc>
        <w:tc>
          <w:tcPr>
            <w:tcW w:w="1414" w:type="dxa"/>
            <w:gridSpan w:val="9"/>
          </w:tcPr>
          <w:p w:rsidR="009F241E" w:rsidRPr="00A07E2B" w:rsidRDefault="009F241E" w:rsidP="00A06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 исследовательских навыков, педагогики сотрудничества, проектной деятельности.</w:t>
            </w:r>
          </w:p>
        </w:tc>
        <w:tc>
          <w:tcPr>
            <w:tcW w:w="1589" w:type="dxa"/>
            <w:gridSpan w:val="7"/>
          </w:tcPr>
          <w:p w:rsidR="009F241E" w:rsidRPr="00A07E2B" w:rsidRDefault="009F241E" w:rsidP="00A06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Каковы лексические признаки описания?</w:t>
            </w:r>
          </w:p>
        </w:tc>
        <w:tc>
          <w:tcPr>
            <w:tcW w:w="2311" w:type="dxa"/>
            <w:gridSpan w:val="8"/>
          </w:tcPr>
          <w:p w:rsidR="009F241E" w:rsidRPr="00A06C0F" w:rsidRDefault="009F241E" w:rsidP="00A06C0F">
            <w:pPr>
              <w:rPr>
                <w:sz w:val="18"/>
                <w:szCs w:val="18"/>
              </w:rPr>
            </w:pPr>
            <w:r w:rsidRPr="00A06C0F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 и систематизации изучаемого предметного содержания: групповая работа – проектирование текста по алгоритму написания сочинения с опорой на лексический материал, работа в парах сильный – слабый по составлению плана текста с последующей взаимопроверкой, комментированное дифференцированного домашнего задания.</w:t>
            </w:r>
          </w:p>
        </w:tc>
        <w:tc>
          <w:tcPr>
            <w:tcW w:w="1517" w:type="dxa"/>
            <w:gridSpan w:val="6"/>
          </w:tcPr>
          <w:p w:rsidR="009F241E" w:rsidRPr="00A06C0F" w:rsidRDefault="009F241E" w:rsidP="00A06C0F">
            <w:pPr>
              <w:rPr>
                <w:sz w:val="18"/>
                <w:szCs w:val="18"/>
              </w:rPr>
            </w:pPr>
            <w:r w:rsidRPr="00A06C0F">
              <w:rPr>
                <w:sz w:val="18"/>
                <w:szCs w:val="18"/>
              </w:rPr>
              <w:t>Научиться составлять план сочинения – описания картины</w:t>
            </w:r>
          </w:p>
        </w:tc>
        <w:tc>
          <w:tcPr>
            <w:tcW w:w="2693" w:type="dxa"/>
            <w:gridSpan w:val="6"/>
          </w:tcPr>
          <w:p w:rsidR="009F241E" w:rsidRPr="00A06C0F" w:rsidRDefault="009F241E" w:rsidP="00A06C0F">
            <w:pPr>
              <w:rPr>
                <w:sz w:val="18"/>
                <w:szCs w:val="18"/>
              </w:rPr>
            </w:pPr>
            <w:r w:rsidRPr="00A06C0F">
              <w:rPr>
                <w:b/>
                <w:sz w:val="18"/>
                <w:szCs w:val="18"/>
              </w:rPr>
              <w:t xml:space="preserve">Коммуникативные: </w:t>
            </w:r>
            <w:r w:rsidRPr="00A06C0F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9F241E" w:rsidRPr="00A06C0F" w:rsidRDefault="009F241E" w:rsidP="00A06C0F">
            <w:pPr>
              <w:rPr>
                <w:sz w:val="18"/>
                <w:szCs w:val="18"/>
              </w:rPr>
            </w:pPr>
            <w:r w:rsidRPr="00A06C0F">
              <w:rPr>
                <w:b/>
                <w:sz w:val="18"/>
                <w:szCs w:val="18"/>
              </w:rPr>
              <w:t xml:space="preserve">Регулятивные: </w:t>
            </w:r>
            <w:r w:rsidRPr="00A06C0F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A06C0F" w:rsidRDefault="009F241E" w:rsidP="00A06C0F">
            <w:pPr>
              <w:rPr>
                <w:sz w:val="18"/>
                <w:szCs w:val="18"/>
              </w:rPr>
            </w:pPr>
            <w:r w:rsidRPr="00A06C0F">
              <w:rPr>
                <w:b/>
                <w:sz w:val="18"/>
                <w:szCs w:val="18"/>
              </w:rPr>
              <w:t xml:space="preserve">Познавательные: </w:t>
            </w:r>
            <w:r w:rsidRPr="00A06C0F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272" w:type="dxa"/>
            <w:gridSpan w:val="8"/>
          </w:tcPr>
          <w:p w:rsidR="009D7B9D" w:rsidRDefault="009F241E" w:rsidP="00A06C0F">
            <w:pPr>
              <w:rPr>
                <w:sz w:val="18"/>
                <w:szCs w:val="18"/>
              </w:rPr>
            </w:pPr>
            <w:r w:rsidRPr="00A06C0F">
              <w:rPr>
                <w:sz w:val="18"/>
                <w:szCs w:val="18"/>
              </w:rPr>
              <w:t>Формирование навыков связной, аргументированной речи</w:t>
            </w:r>
          </w:p>
          <w:p w:rsidR="009D7B9D" w:rsidRDefault="009D7B9D" w:rsidP="00A06C0F">
            <w:pPr>
              <w:rPr>
                <w:sz w:val="18"/>
                <w:szCs w:val="18"/>
              </w:rPr>
            </w:pPr>
          </w:p>
          <w:p w:rsidR="009D7B9D" w:rsidRDefault="009D7B9D" w:rsidP="00A06C0F">
            <w:pPr>
              <w:rPr>
                <w:sz w:val="18"/>
                <w:szCs w:val="18"/>
              </w:rPr>
            </w:pPr>
          </w:p>
          <w:p w:rsidR="009D7B9D" w:rsidRDefault="009D7B9D" w:rsidP="00A06C0F">
            <w:pPr>
              <w:rPr>
                <w:sz w:val="18"/>
                <w:szCs w:val="18"/>
              </w:rPr>
            </w:pPr>
          </w:p>
          <w:p w:rsidR="009D7B9D" w:rsidRDefault="009D7B9D" w:rsidP="00A06C0F">
            <w:pPr>
              <w:rPr>
                <w:sz w:val="18"/>
                <w:szCs w:val="18"/>
              </w:rPr>
            </w:pPr>
          </w:p>
          <w:p w:rsidR="009D7B9D" w:rsidRDefault="009D7B9D" w:rsidP="00A06C0F">
            <w:pPr>
              <w:rPr>
                <w:sz w:val="18"/>
                <w:szCs w:val="18"/>
              </w:rPr>
            </w:pPr>
          </w:p>
          <w:p w:rsidR="009D7B9D" w:rsidRDefault="009D7B9D" w:rsidP="00A06C0F">
            <w:pPr>
              <w:rPr>
                <w:sz w:val="18"/>
                <w:szCs w:val="18"/>
              </w:rPr>
            </w:pPr>
          </w:p>
          <w:p w:rsidR="009D7B9D" w:rsidRDefault="009D7B9D" w:rsidP="00A06C0F">
            <w:pPr>
              <w:rPr>
                <w:sz w:val="18"/>
                <w:szCs w:val="18"/>
              </w:rPr>
            </w:pPr>
          </w:p>
          <w:p w:rsidR="009D7B9D" w:rsidRDefault="009D7B9D" w:rsidP="00A06C0F">
            <w:pPr>
              <w:rPr>
                <w:sz w:val="18"/>
                <w:szCs w:val="18"/>
              </w:rPr>
            </w:pPr>
          </w:p>
          <w:p w:rsidR="009D7B9D" w:rsidRDefault="009D7B9D" w:rsidP="00A06C0F">
            <w:pPr>
              <w:rPr>
                <w:sz w:val="18"/>
                <w:szCs w:val="18"/>
              </w:rPr>
            </w:pPr>
          </w:p>
          <w:p w:rsidR="009D7B9D" w:rsidRDefault="009D7B9D" w:rsidP="00A06C0F">
            <w:pPr>
              <w:rPr>
                <w:sz w:val="18"/>
                <w:szCs w:val="18"/>
              </w:rPr>
            </w:pPr>
          </w:p>
          <w:p w:rsidR="009D7B9D" w:rsidRDefault="009D7B9D" w:rsidP="00A06C0F">
            <w:pPr>
              <w:rPr>
                <w:sz w:val="18"/>
                <w:szCs w:val="18"/>
              </w:rPr>
            </w:pPr>
          </w:p>
          <w:p w:rsidR="009D7B9D" w:rsidRDefault="009D7B9D" w:rsidP="00A06C0F">
            <w:pPr>
              <w:rPr>
                <w:sz w:val="18"/>
                <w:szCs w:val="18"/>
              </w:rPr>
            </w:pPr>
          </w:p>
          <w:p w:rsidR="009D7B9D" w:rsidRDefault="009D7B9D" w:rsidP="00A06C0F">
            <w:pPr>
              <w:rPr>
                <w:sz w:val="18"/>
                <w:szCs w:val="18"/>
              </w:rPr>
            </w:pPr>
          </w:p>
          <w:p w:rsidR="009D7B9D" w:rsidRDefault="009D7B9D" w:rsidP="00A06C0F">
            <w:pPr>
              <w:rPr>
                <w:sz w:val="18"/>
                <w:szCs w:val="18"/>
              </w:rPr>
            </w:pPr>
          </w:p>
          <w:p w:rsidR="009D7B9D" w:rsidRDefault="009D7B9D" w:rsidP="00A06C0F">
            <w:pPr>
              <w:rPr>
                <w:sz w:val="18"/>
                <w:szCs w:val="18"/>
              </w:rPr>
            </w:pPr>
          </w:p>
          <w:p w:rsidR="009D7B9D" w:rsidRDefault="009D7B9D" w:rsidP="00A06C0F">
            <w:pPr>
              <w:rPr>
                <w:sz w:val="18"/>
                <w:szCs w:val="18"/>
              </w:rPr>
            </w:pPr>
          </w:p>
          <w:p w:rsidR="009D7B9D" w:rsidRDefault="009D7B9D" w:rsidP="00A06C0F">
            <w:pPr>
              <w:rPr>
                <w:sz w:val="18"/>
                <w:szCs w:val="18"/>
              </w:rPr>
            </w:pPr>
          </w:p>
          <w:p w:rsidR="009F241E" w:rsidRPr="00A06C0F" w:rsidRDefault="009F241E" w:rsidP="00A06C0F">
            <w:pPr>
              <w:rPr>
                <w:sz w:val="18"/>
                <w:szCs w:val="18"/>
              </w:rPr>
            </w:pPr>
            <w:r w:rsidRPr="00A06C0F">
              <w:rPr>
                <w:sz w:val="18"/>
                <w:szCs w:val="18"/>
              </w:rPr>
              <w:t>.</w:t>
            </w:r>
          </w:p>
        </w:tc>
      </w:tr>
      <w:tr w:rsidR="00836C6B" w:rsidRPr="00A07E2B" w:rsidTr="001D1E56">
        <w:tc>
          <w:tcPr>
            <w:tcW w:w="526" w:type="dxa"/>
          </w:tcPr>
          <w:p w:rsidR="009F241E" w:rsidRPr="00A07E2B" w:rsidRDefault="009F241E" w:rsidP="008B3378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3"/>
            <w:tcBorders>
              <w:right w:val="single" w:sz="4" w:space="0" w:color="auto"/>
            </w:tcBorders>
          </w:tcPr>
          <w:p w:rsidR="009F241E" w:rsidRPr="00A07E2B" w:rsidRDefault="009F241E" w:rsidP="008B337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16"/>
            <w:tcBorders>
              <w:left w:val="single" w:sz="4" w:space="0" w:color="auto"/>
            </w:tcBorders>
          </w:tcPr>
          <w:p w:rsidR="009F241E" w:rsidRPr="00A07E2B" w:rsidRDefault="009F241E" w:rsidP="008B3378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tcBorders>
              <w:right w:val="single" w:sz="4" w:space="0" w:color="auto"/>
            </w:tcBorders>
          </w:tcPr>
          <w:p w:rsidR="009F241E" w:rsidRPr="00A07E2B" w:rsidRDefault="009F241E" w:rsidP="008B3378">
            <w:pPr>
              <w:rPr>
                <w:b/>
                <w:sz w:val="18"/>
                <w:szCs w:val="18"/>
              </w:rPr>
            </w:pPr>
            <w:r w:rsidRPr="00A07E2B">
              <w:rPr>
                <w:b/>
                <w:sz w:val="18"/>
                <w:szCs w:val="18"/>
              </w:rPr>
              <w:t>Р.Р. Сочинение по картине Г.Г. Нисского «Февраль. Подмосковье»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A06C0F" w:rsidRDefault="009F241E" w:rsidP="008B3378">
            <w:pPr>
              <w:rPr>
                <w:b/>
                <w:sz w:val="18"/>
                <w:szCs w:val="18"/>
              </w:rPr>
            </w:pPr>
            <w:r w:rsidRPr="00A06C0F">
              <w:rPr>
                <w:b/>
                <w:sz w:val="18"/>
                <w:szCs w:val="18"/>
              </w:rPr>
              <w:t>.Урок развивающего контроля.</w:t>
            </w:r>
          </w:p>
        </w:tc>
        <w:tc>
          <w:tcPr>
            <w:tcW w:w="1414" w:type="dxa"/>
            <w:gridSpan w:val="9"/>
          </w:tcPr>
          <w:p w:rsidR="009F241E" w:rsidRPr="00A07E2B" w:rsidRDefault="009F241E" w:rsidP="008B3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педагогики сотрудничества, развития  исследовательских навыков, самодиагностики и самокоррекции результатов.</w:t>
            </w:r>
          </w:p>
        </w:tc>
        <w:tc>
          <w:tcPr>
            <w:tcW w:w="1589" w:type="dxa"/>
            <w:gridSpan w:val="7"/>
          </w:tcPr>
          <w:p w:rsidR="009F241E" w:rsidRPr="008B3378" w:rsidRDefault="009F241E" w:rsidP="008B3378">
            <w:pPr>
              <w:rPr>
                <w:sz w:val="18"/>
                <w:szCs w:val="18"/>
              </w:rPr>
            </w:pPr>
            <w:r w:rsidRPr="008B3378">
              <w:rPr>
                <w:sz w:val="18"/>
                <w:szCs w:val="18"/>
              </w:rPr>
              <w:t xml:space="preserve">Что такое текст? Каковы композиционно-языковые признаки типа речи  </w:t>
            </w:r>
            <w:r w:rsidRPr="008B3378">
              <w:rPr>
                <w:i/>
                <w:sz w:val="18"/>
                <w:szCs w:val="18"/>
              </w:rPr>
              <w:t>описание?</w:t>
            </w:r>
          </w:p>
        </w:tc>
        <w:tc>
          <w:tcPr>
            <w:tcW w:w="2311" w:type="dxa"/>
            <w:gridSpan w:val="8"/>
          </w:tcPr>
          <w:p w:rsidR="009F241E" w:rsidRPr="008B3378" w:rsidRDefault="009F241E" w:rsidP="008B3378">
            <w:pPr>
              <w:rPr>
                <w:sz w:val="18"/>
                <w:szCs w:val="18"/>
              </w:rPr>
            </w:pPr>
            <w:r w:rsidRPr="008B3378">
              <w:rPr>
                <w:sz w:val="18"/>
                <w:szCs w:val="18"/>
              </w:rPr>
              <w:t xml:space="preserve">Формирование у учащихся умений к осуществлению контрольной функции; контроль и самоконтроль изученных понятий, алгоритма написания сочинения – описания, коллективное конструирование текста типа речи </w:t>
            </w:r>
            <w:r w:rsidRPr="008B3378">
              <w:rPr>
                <w:i/>
                <w:sz w:val="18"/>
                <w:szCs w:val="18"/>
              </w:rPr>
              <w:t>описание,</w:t>
            </w:r>
            <w:r w:rsidRPr="008B3378">
              <w:rPr>
                <w:sz w:val="18"/>
                <w:szCs w:val="18"/>
              </w:rPr>
              <w:t xml:space="preserve"> проектирование выполнение домашнего задания, комментирование выставленных оценок.</w:t>
            </w:r>
          </w:p>
        </w:tc>
        <w:tc>
          <w:tcPr>
            <w:tcW w:w="1517" w:type="dxa"/>
            <w:gridSpan w:val="6"/>
          </w:tcPr>
          <w:p w:rsidR="009F241E" w:rsidRPr="008B3378" w:rsidRDefault="009F241E" w:rsidP="008B3378">
            <w:pPr>
              <w:rPr>
                <w:sz w:val="18"/>
                <w:szCs w:val="18"/>
              </w:rPr>
            </w:pPr>
            <w:r w:rsidRPr="008B3378">
              <w:rPr>
                <w:sz w:val="18"/>
                <w:szCs w:val="18"/>
              </w:rPr>
              <w:t>Научиться составлять текст  - описание, использовать средства выразительности в своем сочинении.</w:t>
            </w:r>
          </w:p>
        </w:tc>
        <w:tc>
          <w:tcPr>
            <w:tcW w:w="2693" w:type="dxa"/>
            <w:gridSpan w:val="6"/>
          </w:tcPr>
          <w:p w:rsidR="009F241E" w:rsidRPr="008B3378" w:rsidRDefault="009F241E" w:rsidP="008B3378">
            <w:pPr>
              <w:rPr>
                <w:sz w:val="18"/>
                <w:szCs w:val="18"/>
              </w:rPr>
            </w:pPr>
            <w:r w:rsidRPr="008B3378">
              <w:rPr>
                <w:b/>
                <w:sz w:val="18"/>
                <w:szCs w:val="18"/>
              </w:rPr>
              <w:t>Коммуникативные:</w:t>
            </w:r>
            <w:r w:rsidRPr="008B3378"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 w:rsidR="009F241E" w:rsidRPr="008B3378" w:rsidRDefault="009F241E" w:rsidP="008B3378">
            <w:pPr>
              <w:rPr>
                <w:sz w:val="18"/>
                <w:szCs w:val="18"/>
              </w:rPr>
            </w:pPr>
            <w:r w:rsidRPr="008B3378">
              <w:rPr>
                <w:b/>
                <w:sz w:val="18"/>
                <w:szCs w:val="18"/>
              </w:rPr>
              <w:t>Регулятивные</w:t>
            </w:r>
            <w:r w:rsidRPr="008B3378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8B3378" w:rsidRDefault="009F241E" w:rsidP="008B3378">
            <w:pPr>
              <w:rPr>
                <w:sz w:val="18"/>
                <w:szCs w:val="18"/>
              </w:rPr>
            </w:pPr>
            <w:r w:rsidRPr="008B3378">
              <w:rPr>
                <w:b/>
                <w:sz w:val="18"/>
                <w:szCs w:val="18"/>
              </w:rPr>
              <w:t xml:space="preserve">Познавательные: </w:t>
            </w:r>
            <w:r w:rsidRPr="008B3378">
              <w:rPr>
                <w:sz w:val="18"/>
                <w:szCs w:val="18"/>
              </w:rPr>
              <w:t>объяснять языковые явления, процессы, связи и отношения, выявляемые в ходе  создания текста-описания.</w:t>
            </w:r>
          </w:p>
        </w:tc>
        <w:tc>
          <w:tcPr>
            <w:tcW w:w="2272" w:type="dxa"/>
            <w:gridSpan w:val="8"/>
          </w:tcPr>
          <w:p w:rsidR="009F241E" w:rsidRPr="008B3378" w:rsidRDefault="009F241E" w:rsidP="008B3378">
            <w:pPr>
              <w:rPr>
                <w:sz w:val="18"/>
                <w:szCs w:val="18"/>
              </w:rPr>
            </w:pPr>
            <w:r w:rsidRPr="008B3378">
              <w:rPr>
                <w:sz w:val="18"/>
                <w:szCs w:val="18"/>
              </w:rPr>
              <w:t>Формирование самоанализа и самоконтроля.</w:t>
            </w:r>
          </w:p>
        </w:tc>
      </w:tr>
      <w:tr w:rsidR="00836C6B" w:rsidRPr="00A07E2B" w:rsidTr="001D1E56">
        <w:tc>
          <w:tcPr>
            <w:tcW w:w="526" w:type="dxa"/>
          </w:tcPr>
          <w:p w:rsidR="009F241E" w:rsidRPr="00A07E2B" w:rsidRDefault="009F241E" w:rsidP="008B3378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97</w:t>
            </w:r>
          </w:p>
        </w:tc>
        <w:tc>
          <w:tcPr>
            <w:tcW w:w="467" w:type="dxa"/>
            <w:gridSpan w:val="3"/>
            <w:tcBorders>
              <w:right w:val="single" w:sz="4" w:space="0" w:color="auto"/>
            </w:tcBorders>
          </w:tcPr>
          <w:p w:rsidR="009F241E" w:rsidRPr="00A07E2B" w:rsidRDefault="009F241E" w:rsidP="008B337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16"/>
            <w:tcBorders>
              <w:left w:val="single" w:sz="4" w:space="0" w:color="auto"/>
            </w:tcBorders>
          </w:tcPr>
          <w:p w:rsidR="009F241E" w:rsidRPr="00A07E2B" w:rsidRDefault="009F241E" w:rsidP="008B3378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tcBorders>
              <w:right w:val="single" w:sz="4" w:space="0" w:color="auto"/>
            </w:tcBorders>
          </w:tcPr>
          <w:p w:rsidR="009F241E" w:rsidRPr="006D5201" w:rsidRDefault="00FA33F2" w:rsidP="008B3378">
            <w:pPr>
              <w:rPr>
                <w:b/>
                <w:i/>
                <w:sz w:val="18"/>
                <w:szCs w:val="18"/>
              </w:rPr>
            </w:pPr>
            <w:r w:rsidRPr="006D5201">
              <w:rPr>
                <w:b/>
                <w:i/>
                <w:sz w:val="18"/>
                <w:szCs w:val="18"/>
              </w:rPr>
              <w:t>К.Р.</w:t>
            </w:r>
            <w:r w:rsidR="009F241E" w:rsidRPr="006D5201">
              <w:rPr>
                <w:b/>
                <w:i/>
                <w:sz w:val="18"/>
                <w:szCs w:val="18"/>
              </w:rPr>
              <w:t>Контрольный диктант по теме «Имя существительное»</w:t>
            </w:r>
            <w:r w:rsidR="006D5201" w:rsidRPr="006D5201">
              <w:rPr>
                <w:b/>
                <w:i/>
                <w:sz w:val="18"/>
                <w:szCs w:val="18"/>
              </w:rPr>
              <w:t>.</w:t>
            </w:r>
          </w:p>
          <w:p w:rsidR="006D5201" w:rsidRPr="00A07E2B" w:rsidRDefault="006D5201" w:rsidP="008B33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A06C0F" w:rsidRDefault="009F241E" w:rsidP="008B3378">
            <w:pPr>
              <w:rPr>
                <w:b/>
                <w:sz w:val="18"/>
                <w:szCs w:val="18"/>
              </w:rPr>
            </w:pPr>
            <w:r w:rsidRPr="00A06C0F">
              <w:rPr>
                <w:b/>
                <w:sz w:val="18"/>
                <w:szCs w:val="18"/>
              </w:rPr>
              <w:t>Урок развивающего контроля.</w:t>
            </w:r>
          </w:p>
        </w:tc>
        <w:tc>
          <w:tcPr>
            <w:tcW w:w="1414" w:type="dxa"/>
            <w:gridSpan w:val="9"/>
          </w:tcPr>
          <w:p w:rsidR="009F241E" w:rsidRPr="00A07E2B" w:rsidRDefault="009F241E" w:rsidP="008B3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Здоровьесбережения, развития  исследовательских навыков, самодиагностики и </w:t>
            </w:r>
            <w:r>
              <w:rPr>
                <w:sz w:val="18"/>
                <w:szCs w:val="18"/>
              </w:rPr>
              <w:lastRenderedPageBreak/>
              <w:t>самокоррекции результатов</w:t>
            </w:r>
          </w:p>
        </w:tc>
        <w:tc>
          <w:tcPr>
            <w:tcW w:w="1589" w:type="dxa"/>
            <w:gridSpan w:val="7"/>
          </w:tcPr>
          <w:p w:rsidR="009F241E" w:rsidRPr="008B3378" w:rsidRDefault="009F241E" w:rsidP="008B3378">
            <w:pPr>
              <w:rPr>
                <w:sz w:val="18"/>
                <w:szCs w:val="18"/>
              </w:rPr>
            </w:pPr>
            <w:r w:rsidRPr="008B3378">
              <w:rPr>
                <w:sz w:val="18"/>
                <w:szCs w:val="18"/>
              </w:rPr>
              <w:lastRenderedPageBreak/>
              <w:t xml:space="preserve">Как определить написание орфограмм в окончании имени существительного? Как правильно расставить знаки </w:t>
            </w:r>
            <w:r w:rsidRPr="008B3378">
              <w:rPr>
                <w:sz w:val="18"/>
                <w:szCs w:val="18"/>
              </w:rPr>
              <w:lastRenderedPageBreak/>
              <w:t>препинания в простом и сложном предложении?</w:t>
            </w:r>
          </w:p>
        </w:tc>
        <w:tc>
          <w:tcPr>
            <w:tcW w:w="2311" w:type="dxa"/>
            <w:gridSpan w:val="8"/>
          </w:tcPr>
          <w:p w:rsidR="009F241E" w:rsidRPr="008B3378" w:rsidRDefault="009F241E" w:rsidP="008B3378">
            <w:pPr>
              <w:rPr>
                <w:sz w:val="18"/>
                <w:szCs w:val="18"/>
              </w:rPr>
            </w:pPr>
            <w:r w:rsidRPr="008B3378">
              <w:rPr>
                <w:sz w:val="18"/>
                <w:szCs w:val="18"/>
              </w:rPr>
              <w:lastRenderedPageBreak/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диктанта.</w:t>
            </w:r>
          </w:p>
        </w:tc>
        <w:tc>
          <w:tcPr>
            <w:tcW w:w="1517" w:type="dxa"/>
            <w:gridSpan w:val="6"/>
          </w:tcPr>
          <w:p w:rsidR="009F241E" w:rsidRPr="008B3378" w:rsidRDefault="009F241E" w:rsidP="008B3378">
            <w:pPr>
              <w:rPr>
                <w:sz w:val="18"/>
                <w:szCs w:val="18"/>
              </w:rPr>
            </w:pPr>
            <w:r w:rsidRPr="008B3378">
              <w:rPr>
                <w:sz w:val="18"/>
                <w:szCs w:val="18"/>
              </w:rPr>
              <w:t xml:space="preserve">Научиться применять правила написания гласных  в окончании имени </w:t>
            </w:r>
            <w:r w:rsidRPr="008B3378">
              <w:rPr>
                <w:sz w:val="18"/>
                <w:szCs w:val="18"/>
              </w:rPr>
              <w:lastRenderedPageBreak/>
              <w:t>существительного, владеть терминологией, правильно расставлять знаки препинания в простом и сложном предложении.</w:t>
            </w:r>
          </w:p>
        </w:tc>
        <w:tc>
          <w:tcPr>
            <w:tcW w:w="2693" w:type="dxa"/>
            <w:gridSpan w:val="6"/>
          </w:tcPr>
          <w:p w:rsidR="009F241E" w:rsidRPr="008B3378" w:rsidRDefault="009F241E" w:rsidP="008B3378">
            <w:pPr>
              <w:rPr>
                <w:sz w:val="18"/>
                <w:szCs w:val="18"/>
              </w:rPr>
            </w:pPr>
            <w:r w:rsidRPr="008B3378">
              <w:rPr>
                <w:b/>
                <w:sz w:val="18"/>
                <w:szCs w:val="18"/>
              </w:rPr>
              <w:lastRenderedPageBreak/>
              <w:t xml:space="preserve">Коммуникативные: </w:t>
            </w:r>
            <w:r w:rsidRPr="008B3378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9F241E" w:rsidRPr="008B3378" w:rsidRDefault="009F241E" w:rsidP="008B3378">
            <w:pPr>
              <w:rPr>
                <w:sz w:val="18"/>
                <w:szCs w:val="18"/>
              </w:rPr>
            </w:pPr>
            <w:r w:rsidRPr="008B3378">
              <w:rPr>
                <w:b/>
                <w:sz w:val="18"/>
                <w:szCs w:val="18"/>
              </w:rPr>
              <w:lastRenderedPageBreak/>
              <w:t xml:space="preserve">Регулятивные: </w:t>
            </w:r>
            <w:r w:rsidRPr="008B3378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8B3378" w:rsidRDefault="009F241E" w:rsidP="008B3378">
            <w:pPr>
              <w:rPr>
                <w:sz w:val="18"/>
                <w:szCs w:val="18"/>
              </w:rPr>
            </w:pPr>
            <w:r w:rsidRPr="008B3378">
              <w:rPr>
                <w:b/>
                <w:sz w:val="18"/>
                <w:szCs w:val="18"/>
              </w:rPr>
              <w:t xml:space="preserve">Познавательные: </w:t>
            </w:r>
            <w:r w:rsidRPr="008B3378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 контрольного диктанта.</w:t>
            </w:r>
          </w:p>
        </w:tc>
        <w:tc>
          <w:tcPr>
            <w:tcW w:w="2272" w:type="dxa"/>
            <w:gridSpan w:val="8"/>
          </w:tcPr>
          <w:p w:rsidR="009F241E" w:rsidRDefault="009F241E" w:rsidP="008B3378">
            <w:pPr>
              <w:rPr>
                <w:sz w:val="20"/>
                <w:szCs w:val="20"/>
              </w:rPr>
            </w:pPr>
          </w:p>
          <w:p w:rsidR="009D7B9D" w:rsidRDefault="009D7B9D" w:rsidP="008B3378">
            <w:pPr>
              <w:rPr>
                <w:sz w:val="20"/>
                <w:szCs w:val="20"/>
              </w:rPr>
            </w:pPr>
          </w:p>
          <w:p w:rsidR="009D7B9D" w:rsidRDefault="009D7B9D" w:rsidP="008B3378">
            <w:pPr>
              <w:rPr>
                <w:sz w:val="18"/>
                <w:szCs w:val="18"/>
              </w:rPr>
            </w:pPr>
            <w:r w:rsidRPr="008B3378">
              <w:rPr>
                <w:sz w:val="18"/>
                <w:szCs w:val="18"/>
              </w:rPr>
              <w:t>Формирование самоанализа и самоконтроля.</w:t>
            </w:r>
          </w:p>
          <w:p w:rsidR="009D7B9D" w:rsidRDefault="009D7B9D" w:rsidP="008B3378">
            <w:pPr>
              <w:rPr>
                <w:sz w:val="18"/>
                <w:szCs w:val="18"/>
              </w:rPr>
            </w:pPr>
          </w:p>
          <w:p w:rsidR="009D7B9D" w:rsidRDefault="009D7B9D" w:rsidP="008B3378">
            <w:pPr>
              <w:rPr>
                <w:sz w:val="18"/>
                <w:szCs w:val="18"/>
              </w:rPr>
            </w:pPr>
          </w:p>
          <w:p w:rsidR="009D7B9D" w:rsidRDefault="009D7B9D" w:rsidP="008B3378">
            <w:pPr>
              <w:rPr>
                <w:sz w:val="18"/>
                <w:szCs w:val="18"/>
              </w:rPr>
            </w:pPr>
          </w:p>
          <w:p w:rsidR="009D7B9D" w:rsidRDefault="009D7B9D" w:rsidP="008B3378">
            <w:pPr>
              <w:rPr>
                <w:sz w:val="18"/>
                <w:szCs w:val="18"/>
              </w:rPr>
            </w:pPr>
          </w:p>
          <w:p w:rsidR="009D7B9D" w:rsidRDefault="009D7B9D" w:rsidP="008B3378">
            <w:pPr>
              <w:rPr>
                <w:sz w:val="18"/>
                <w:szCs w:val="18"/>
              </w:rPr>
            </w:pPr>
          </w:p>
          <w:p w:rsidR="009D7B9D" w:rsidRDefault="009D7B9D" w:rsidP="008B3378">
            <w:pPr>
              <w:rPr>
                <w:sz w:val="18"/>
                <w:szCs w:val="18"/>
              </w:rPr>
            </w:pPr>
          </w:p>
          <w:p w:rsidR="009D7B9D" w:rsidRDefault="009D7B9D" w:rsidP="008B3378">
            <w:pPr>
              <w:rPr>
                <w:sz w:val="20"/>
                <w:szCs w:val="20"/>
              </w:rPr>
            </w:pPr>
          </w:p>
          <w:p w:rsidR="009D7B9D" w:rsidRDefault="009D7B9D" w:rsidP="008B3378">
            <w:pPr>
              <w:rPr>
                <w:sz w:val="20"/>
                <w:szCs w:val="20"/>
              </w:rPr>
            </w:pPr>
          </w:p>
          <w:p w:rsidR="009D7B9D" w:rsidRDefault="009D7B9D" w:rsidP="008B3378">
            <w:pPr>
              <w:rPr>
                <w:sz w:val="20"/>
                <w:szCs w:val="20"/>
              </w:rPr>
            </w:pPr>
          </w:p>
          <w:p w:rsidR="009D7B9D" w:rsidRDefault="009D7B9D" w:rsidP="008B3378">
            <w:pPr>
              <w:rPr>
                <w:sz w:val="20"/>
                <w:szCs w:val="20"/>
              </w:rPr>
            </w:pPr>
          </w:p>
          <w:p w:rsidR="009D7B9D" w:rsidRDefault="009D7B9D" w:rsidP="008B3378">
            <w:pPr>
              <w:rPr>
                <w:sz w:val="20"/>
                <w:szCs w:val="20"/>
              </w:rPr>
            </w:pPr>
          </w:p>
          <w:p w:rsidR="009D7B9D" w:rsidRDefault="009D7B9D" w:rsidP="008B3378">
            <w:pPr>
              <w:rPr>
                <w:sz w:val="20"/>
                <w:szCs w:val="20"/>
              </w:rPr>
            </w:pPr>
          </w:p>
          <w:p w:rsidR="009D7B9D" w:rsidRDefault="009D7B9D" w:rsidP="008B3378">
            <w:pPr>
              <w:rPr>
                <w:sz w:val="20"/>
                <w:szCs w:val="20"/>
              </w:rPr>
            </w:pPr>
          </w:p>
          <w:p w:rsidR="009D7B9D" w:rsidRDefault="009D7B9D" w:rsidP="008B3378">
            <w:pPr>
              <w:rPr>
                <w:sz w:val="20"/>
                <w:szCs w:val="20"/>
              </w:rPr>
            </w:pPr>
          </w:p>
          <w:p w:rsidR="009D7B9D" w:rsidRDefault="009D7B9D" w:rsidP="008B3378">
            <w:pPr>
              <w:rPr>
                <w:sz w:val="20"/>
                <w:szCs w:val="20"/>
              </w:rPr>
            </w:pPr>
          </w:p>
          <w:p w:rsidR="009D7B9D" w:rsidRDefault="009D7B9D" w:rsidP="008B3378">
            <w:pPr>
              <w:rPr>
                <w:sz w:val="20"/>
                <w:szCs w:val="20"/>
              </w:rPr>
            </w:pPr>
          </w:p>
          <w:p w:rsidR="009D7B9D" w:rsidRDefault="009D7B9D" w:rsidP="008B3378">
            <w:pPr>
              <w:rPr>
                <w:sz w:val="20"/>
                <w:szCs w:val="20"/>
              </w:rPr>
            </w:pPr>
          </w:p>
          <w:p w:rsidR="009D7B9D" w:rsidRDefault="009D7B9D" w:rsidP="008B3378">
            <w:pPr>
              <w:rPr>
                <w:sz w:val="20"/>
                <w:szCs w:val="20"/>
              </w:rPr>
            </w:pPr>
          </w:p>
          <w:p w:rsidR="009D7B9D" w:rsidRDefault="009D7B9D" w:rsidP="008B3378">
            <w:pPr>
              <w:rPr>
                <w:sz w:val="20"/>
                <w:szCs w:val="20"/>
              </w:rPr>
            </w:pPr>
          </w:p>
          <w:p w:rsidR="009D7B9D" w:rsidRDefault="009D7B9D" w:rsidP="008B3378">
            <w:pPr>
              <w:rPr>
                <w:sz w:val="20"/>
                <w:szCs w:val="20"/>
              </w:rPr>
            </w:pPr>
          </w:p>
          <w:p w:rsidR="009D7B9D" w:rsidRPr="004134DA" w:rsidRDefault="009D7B9D" w:rsidP="008B3378">
            <w:pPr>
              <w:rPr>
                <w:sz w:val="20"/>
                <w:szCs w:val="20"/>
              </w:rPr>
            </w:pPr>
          </w:p>
        </w:tc>
      </w:tr>
      <w:tr w:rsidR="00836C6B" w:rsidRPr="00A07E2B" w:rsidTr="001D1E56">
        <w:tc>
          <w:tcPr>
            <w:tcW w:w="526" w:type="dxa"/>
          </w:tcPr>
          <w:p w:rsidR="009F241E" w:rsidRPr="00A07E2B" w:rsidRDefault="009F241E" w:rsidP="008B3378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lastRenderedPageBreak/>
              <w:t>98</w:t>
            </w:r>
          </w:p>
        </w:tc>
        <w:tc>
          <w:tcPr>
            <w:tcW w:w="467" w:type="dxa"/>
            <w:gridSpan w:val="3"/>
            <w:tcBorders>
              <w:right w:val="single" w:sz="4" w:space="0" w:color="auto"/>
            </w:tcBorders>
          </w:tcPr>
          <w:p w:rsidR="009F241E" w:rsidRPr="00A07E2B" w:rsidRDefault="009F241E" w:rsidP="008B337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16"/>
            <w:tcBorders>
              <w:left w:val="single" w:sz="4" w:space="0" w:color="auto"/>
            </w:tcBorders>
          </w:tcPr>
          <w:p w:rsidR="009F241E" w:rsidRPr="00A07E2B" w:rsidRDefault="009F241E" w:rsidP="008B3378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tcBorders>
              <w:right w:val="single" w:sz="4" w:space="0" w:color="auto"/>
            </w:tcBorders>
          </w:tcPr>
          <w:p w:rsidR="009F241E" w:rsidRPr="00A07E2B" w:rsidRDefault="009F241E" w:rsidP="008B3378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Анализ ошибок, допущенных в контрольном диктанте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A06C0F" w:rsidRDefault="009F241E" w:rsidP="008B3378">
            <w:pPr>
              <w:rPr>
                <w:b/>
                <w:sz w:val="18"/>
                <w:szCs w:val="18"/>
              </w:rPr>
            </w:pPr>
            <w:r w:rsidRPr="008B3378">
              <w:rPr>
                <w:sz w:val="18"/>
                <w:szCs w:val="18"/>
              </w:rPr>
              <w:t>Урок рефлексии</w:t>
            </w:r>
            <w:r w:rsidRPr="00A06C0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4" w:type="dxa"/>
            <w:gridSpan w:val="9"/>
          </w:tcPr>
          <w:p w:rsidR="009F241E" w:rsidRPr="00A07E2B" w:rsidRDefault="009F241E" w:rsidP="008B3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Здоровьесбереженья компьютерного урока, развивающего обучения, самодиагностики и самокоррекции  результатов.</w:t>
            </w:r>
          </w:p>
        </w:tc>
        <w:tc>
          <w:tcPr>
            <w:tcW w:w="1589" w:type="dxa"/>
            <w:gridSpan w:val="7"/>
          </w:tcPr>
          <w:p w:rsidR="009F241E" w:rsidRPr="00A07E2B" w:rsidRDefault="009F241E" w:rsidP="008B3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проверять орфограммы? Как проверить правильность постановки  знаков препинания в простом и сложном предложении.</w:t>
            </w:r>
          </w:p>
        </w:tc>
        <w:tc>
          <w:tcPr>
            <w:tcW w:w="2311" w:type="dxa"/>
            <w:gridSpan w:val="8"/>
          </w:tcPr>
          <w:p w:rsidR="009F241E" w:rsidRPr="001B6360" w:rsidRDefault="009F241E" w:rsidP="008B3378">
            <w:pPr>
              <w:rPr>
                <w:sz w:val="18"/>
                <w:szCs w:val="18"/>
              </w:rPr>
            </w:pPr>
            <w:r w:rsidRPr="001B6360">
              <w:rPr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ошибок, допущенных в контрольном диктанте, проектирование выполнение домашнего задания, комментирование выставленных оценок.</w:t>
            </w:r>
          </w:p>
        </w:tc>
        <w:tc>
          <w:tcPr>
            <w:tcW w:w="1517" w:type="dxa"/>
            <w:gridSpan w:val="6"/>
          </w:tcPr>
          <w:p w:rsidR="009F241E" w:rsidRPr="001B6360" w:rsidRDefault="009F241E" w:rsidP="008B3378">
            <w:pPr>
              <w:rPr>
                <w:sz w:val="18"/>
                <w:szCs w:val="18"/>
              </w:rPr>
            </w:pPr>
            <w:r w:rsidRPr="001B6360">
              <w:rPr>
                <w:sz w:val="18"/>
                <w:szCs w:val="18"/>
              </w:rPr>
              <w:t>Научиться анализировать допущенные ошибки, выполнять работу по предупреждению ошибок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6"/>
          </w:tcPr>
          <w:p w:rsidR="009F241E" w:rsidRPr="001B6360" w:rsidRDefault="009F241E" w:rsidP="001B6360">
            <w:pPr>
              <w:rPr>
                <w:b/>
                <w:i/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проектирование выполнение домашнего задания, комментирование выставленных оценок.</w:t>
            </w:r>
          </w:p>
        </w:tc>
        <w:tc>
          <w:tcPr>
            <w:tcW w:w="2272" w:type="dxa"/>
            <w:gridSpan w:val="8"/>
          </w:tcPr>
          <w:p w:rsidR="009F241E" w:rsidRPr="00A07E2B" w:rsidRDefault="009F241E" w:rsidP="008B3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мотивации к самосовершенствованию.</w:t>
            </w:r>
          </w:p>
        </w:tc>
      </w:tr>
      <w:tr w:rsidR="00C546B6" w:rsidRPr="00A07E2B" w:rsidTr="001D1E56">
        <w:tc>
          <w:tcPr>
            <w:tcW w:w="11341" w:type="dxa"/>
            <w:gridSpan w:val="59"/>
          </w:tcPr>
          <w:p w:rsidR="00B91A91" w:rsidRPr="00B91A91" w:rsidRDefault="00B91A91" w:rsidP="008B3378">
            <w:pPr>
              <w:rPr>
                <w:b/>
                <w:sz w:val="18"/>
                <w:szCs w:val="18"/>
              </w:rPr>
            </w:pPr>
          </w:p>
          <w:p w:rsidR="00B91A91" w:rsidRPr="00B91A91" w:rsidRDefault="00B91A91" w:rsidP="00B91A91">
            <w:pPr>
              <w:jc w:val="center"/>
              <w:rPr>
                <w:b/>
                <w:sz w:val="18"/>
                <w:szCs w:val="18"/>
              </w:rPr>
            </w:pPr>
            <w:r w:rsidRPr="00B91A91">
              <w:rPr>
                <w:b/>
                <w:sz w:val="18"/>
                <w:szCs w:val="18"/>
              </w:rPr>
              <w:t xml:space="preserve">                                                                           ИМЯ   ПРИЛАГАТЕЛЬНОЕ</w:t>
            </w:r>
          </w:p>
          <w:p w:rsidR="00B91A91" w:rsidRPr="001B6360" w:rsidRDefault="00B91A91" w:rsidP="008B3378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  <w:gridSpan w:val="14"/>
          </w:tcPr>
          <w:p w:rsidR="00B91A91" w:rsidRDefault="00B91A91" w:rsidP="008B3378">
            <w:pPr>
              <w:rPr>
                <w:sz w:val="18"/>
                <w:szCs w:val="18"/>
              </w:rPr>
            </w:pPr>
          </w:p>
        </w:tc>
      </w:tr>
      <w:tr w:rsidR="00836C6B" w:rsidRPr="00A07E2B" w:rsidTr="001D1E56">
        <w:tc>
          <w:tcPr>
            <w:tcW w:w="526" w:type="dxa"/>
          </w:tcPr>
          <w:p w:rsidR="009F241E" w:rsidRPr="00A07E2B" w:rsidRDefault="009F241E" w:rsidP="00B9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9F241E" w:rsidRPr="00A07E2B" w:rsidRDefault="009F241E" w:rsidP="00B91A91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9F241E" w:rsidRPr="00A07E2B" w:rsidRDefault="009F241E" w:rsidP="00B91A9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A07E2B" w:rsidRDefault="009F241E" w:rsidP="00B91A91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 xml:space="preserve">Имя прилагательное как часть речи. Особенности употребления  имени </w:t>
            </w:r>
            <w:r w:rsidRPr="00A07E2B">
              <w:rPr>
                <w:sz w:val="18"/>
                <w:szCs w:val="18"/>
              </w:rPr>
              <w:lastRenderedPageBreak/>
              <w:t>прилагательного в речи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B91A91" w:rsidRDefault="009F241E" w:rsidP="00B91A91">
            <w:pPr>
              <w:rPr>
                <w:sz w:val="18"/>
                <w:szCs w:val="18"/>
              </w:rPr>
            </w:pPr>
            <w:r w:rsidRPr="00B91A91">
              <w:rPr>
                <w:sz w:val="18"/>
                <w:szCs w:val="18"/>
              </w:rPr>
              <w:lastRenderedPageBreak/>
              <w:t>Урок общеметодической направленности.</w:t>
            </w:r>
          </w:p>
        </w:tc>
        <w:tc>
          <w:tcPr>
            <w:tcW w:w="1552" w:type="dxa"/>
            <w:gridSpan w:val="11"/>
          </w:tcPr>
          <w:p w:rsidR="009F241E" w:rsidRPr="00A07E2B" w:rsidRDefault="009F241E" w:rsidP="00B9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Здоровьесбережения, педагогики сотрудничества, проблемного обучения, поэтапного </w:t>
            </w:r>
            <w:r>
              <w:rPr>
                <w:sz w:val="18"/>
                <w:szCs w:val="18"/>
              </w:rPr>
              <w:lastRenderedPageBreak/>
              <w:t>формирования  умственных действий.</w:t>
            </w:r>
          </w:p>
        </w:tc>
        <w:tc>
          <w:tcPr>
            <w:tcW w:w="1451" w:type="dxa"/>
            <w:gridSpan w:val="5"/>
          </w:tcPr>
          <w:p w:rsidR="009F241E" w:rsidRPr="00A07E2B" w:rsidRDefault="009F241E" w:rsidP="00B9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Что обозначает имя прилагательное? Каковы его  непостоянные признаки? </w:t>
            </w:r>
            <w:r>
              <w:rPr>
                <w:sz w:val="18"/>
                <w:szCs w:val="18"/>
              </w:rPr>
              <w:lastRenderedPageBreak/>
              <w:t>Какую роль  играет имя прилагательное в предложении?</w:t>
            </w:r>
          </w:p>
        </w:tc>
        <w:tc>
          <w:tcPr>
            <w:tcW w:w="2311" w:type="dxa"/>
            <w:gridSpan w:val="8"/>
          </w:tcPr>
          <w:p w:rsidR="009F241E" w:rsidRPr="00B91A91" w:rsidRDefault="009F241E" w:rsidP="00B91A91">
            <w:pPr>
              <w:rPr>
                <w:sz w:val="18"/>
                <w:szCs w:val="18"/>
              </w:rPr>
            </w:pPr>
            <w:r w:rsidRPr="00B91A91">
              <w:rPr>
                <w:sz w:val="18"/>
                <w:szCs w:val="18"/>
              </w:rPr>
              <w:lastRenderedPageBreak/>
              <w:t xml:space="preserve">Формирование у учащихся деятельностных способностей и способностей к структурированию  и систематизации </w:t>
            </w:r>
            <w:r w:rsidRPr="00B91A91">
              <w:rPr>
                <w:sz w:val="18"/>
                <w:szCs w:val="18"/>
              </w:rPr>
              <w:lastRenderedPageBreak/>
              <w:t>изучаемого предметного содержания: работа в парах сильный – слабый с материалами учебника и дидактическим материалом на основе лингвистического портфолио,  самостоятельная работа с печатными тетрадями, коллективное проектирование выполнение домашнего задания, комментирование выставленных оценок.</w:t>
            </w:r>
          </w:p>
        </w:tc>
        <w:tc>
          <w:tcPr>
            <w:tcW w:w="1517" w:type="dxa"/>
            <w:gridSpan w:val="6"/>
          </w:tcPr>
          <w:p w:rsidR="009F241E" w:rsidRPr="00B91A91" w:rsidRDefault="009F241E" w:rsidP="00B91A91">
            <w:pPr>
              <w:rPr>
                <w:sz w:val="18"/>
                <w:szCs w:val="18"/>
              </w:rPr>
            </w:pPr>
            <w:r w:rsidRPr="00B91A91">
              <w:rPr>
                <w:sz w:val="18"/>
                <w:szCs w:val="18"/>
              </w:rPr>
              <w:lastRenderedPageBreak/>
              <w:t xml:space="preserve">Научиться находить в предложении имя прилагательное, определять его </w:t>
            </w:r>
            <w:r w:rsidRPr="00B91A91">
              <w:rPr>
                <w:sz w:val="18"/>
                <w:szCs w:val="18"/>
              </w:rPr>
              <w:lastRenderedPageBreak/>
              <w:t>непостоянные морфологические признаки, определять синтаксическую роль в предложении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6"/>
          </w:tcPr>
          <w:p w:rsidR="009F241E" w:rsidRPr="00B91A91" w:rsidRDefault="009F241E" w:rsidP="00B91A91">
            <w:pPr>
              <w:rPr>
                <w:sz w:val="18"/>
                <w:szCs w:val="18"/>
              </w:rPr>
            </w:pPr>
            <w:r w:rsidRPr="00B91A91">
              <w:rPr>
                <w:b/>
                <w:sz w:val="18"/>
                <w:szCs w:val="18"/>
              </w:rPr>
              <w:lastRenderedPageBreak/>
              <w:t>Коммуникативные:</w:t>
            </w:r>
            <w:r w:rsidRPr="00B91A91">
              <w:rPr>
                <w:sz w:val="18"/>
                <w:szCs w:val="18"/>
              </w:rPr>
              <w:t xml:space="preserve"> организовывать и планировать учебное сотрудничество с учителем и сверстниками.</w:t>
            </w:r>
            <w:r w:rsidRPr="00B91A91">
              <w:rPr>
                <w:b/>
                <w:sz w:val="18"/>
                <w:szCs w:val="18"/>
              </w:rPr>
              <w:t xml:space="preserve"> Регулятивные</w:t>
            </w:r>
            <w:r w:rsidRPr="00B91A91">
              <w:rPr>
                <w:sz w:val="18"/>
                <w:szCs w:val="18"/>
              </w:rPr>
              <w:t xml:space="preserve">: осознавать самого себя как движущую </w:t>
            </w:r>
            <w:r w:rsidRPr="00B91A91">
              <w:rPr>
                <w:sz w:val="18"/>
                <w:szCs w:val="18"/>
              </w:rPr>
              <w:lastRenderedPageBreak/>
              <w:t>силу  своего научения, свою способность к преодолению препятствий и самокоррекции.</w:t>
            </w:r>
          </w:p>
          <w:p w:rsidR="009F241E" w:rsidRPr="00B91A91" w:rsidRDefault="009F241E" w:rsidP="00B91A91">
            <w:pPr>
              <w:rPr>
                <w:sz w:val="18"/>
                <w:szCs w:val="18"/>
              </w:rPr>
            </w:pPr>
            <w:r w:rsidRPr="00B91A91">
              <w:rPr>
                <w:b/>
                <w:sz w:val="18"/>
                <w:szCs w:val="18"/>
              </w:rPr>
              <w:t xml:space="preserve">Познавательные: </w:t>
            </w:r>
            <w:r w:rsidRPr="00B91A91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прилагательных на постоянные и непостоянные признаки</w:t>
            </w:r>
          </w:p>
        </w:tc>
        <w:tc>
          <w:tcPr>
            <w:tcW w:w="2272" w:type="dxa"/>
            <w:gridSpan w:val="8"/>
          </w:tcPr>
          <w:p w:rsidR="009F241E" w:rsidRPr="00B91A91" w:rsidRDefault="009F241E" w:rsidP="00B91A91">
            <w:pPr>
              <w:rPr>
                <w:sz w:val="18"/>
                <w:szCs w:val="18"/>
              </w:rPr>
            </w:pPr>
            <w:r w:rsidRPr="00B91A91">
              <w:rPr>
                <w:sz w:val="18"/>
                <w:szCs w:val="18"/>
              </w:rPr>
              <w:lastRenderedPageBreak/>
              <w:t>Формирование навыков анализа, работы в парах по алгоритму, самопроверки, взаимопроверки.</w:t>
            </w:r>
          </w:p>
        </w:tc>
      </w:tr>
      <w:tr w:rsidR="009D7B9D" w:rsidRPr="00A07E2B" w:rsidTr="001D1E56">
        <w:tc>
          <w:tcPr>
            <w:tcW w:w="526" w:type="dxa"/>
          </w:tcPr>
          <w:p w:rsidR="009D7B9D" w:rsidRPr="00A07E2B" w:rsidRDefault="009D7B9D" w:rsidP="00D31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9D7B9D" w:rsidRPr="002D4DBA" w:rsidRDefault="009D7B9D" w:rsidP="00D315C4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9D7B9D" w:rsidRPr="002D4DBA" w:rsidRDefault="009D7B9D" w:rsidP="00D315C4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D7B9D" w:rsidRPr="002D4DBA" w:rsidRDefault="009D7B9D" w:rsidP="00D315C4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Правописание гласных в падежных окончаниях имен прилагательных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D7B9D" w:rsidRPr="002D4DBA" w:rsidRDefault="009D7B9D" w:rsidP="00D315C4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Урок общеметодической направленности.</w:t>
            </w:r>
          </w:p>
        </w:tc>
        <w:tc>
          <w:tcPr>
            <w:tcW w:w="1552" w:type="dxa"/>
            <w:gridSpan w:val="11"/>
          </w:tcPr>
          <w:p w:rsidR="009D7B9D" w:rsidRPr="002D4DBA" w:rsidRDefault="009D7B9D" w:rsidP="00D315C4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Здоровьесбереженья, компьютерного урока, педагогики сотрудничества, дифференцированного подхода в обучении.</w:t>
            </w:r>
          </w:p>
        </w:tc>
        <w:tc>
          <w:tcPr>
            <w:tcW w:w="1451" w:type="dxa"/>
            <w:gridSpan w:val="5"/>
          </w:tcPr>
          <w:p w:rsidR="009D7B9D" w:rsidRPr="002D4DBA" w:rsidRDefault="009D7B9D" w:rsidP="00D315C4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Как проверить написание гласной в окончании прилагательного?</w:t>
            </w:r>
          </w:p>
        </w:tc>
        <w:tc>
          <w:tcPr>
            <w:tcW w:w="2311" w:type="dxa"/>
            <w:gridSpan w:val="8"/>
          </w:tcPr>
          <w:p w:rsidR="009D7B9D" w:rsidRPr="002D4DBA" w:rsidRDefault="009D7B9D" w:rsidP="00D315C4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 и систематизации изучаемого предметного содержания: урок- презентация, фронтальная устная работа по учебнику, коллективное проектирование выполнение домашнего задания, комментирование выставленных оценок.</w:t>
            </w:r>
          </w:p>
        </w:tc>
        <w:tc>
          <w:tcPr>
            <w:tcW w:w="1517" w:type="dxa"/>
            <w:gridSpan w:val="6"/>
          </w:tcPr>
          <w:p w:rsidR="009D7B9D" w:rsidRPr="002D4DBA" w:rsidRDefault="009D7B9D" w:rsidP="00D315C4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Научиться применять правило написания гласных в окончании прилагательного.</w:t>
            </w:r>
          </w:p>
        </w:tc>
        <w:tc>
          <w:tcPr>
            <w:tcW w:w="2693" w:type="dxa"/>
            <w:gridSpan w:val="6"/>
          </w:tcPr>
          <w:p w:rsidR="009D7B9D" w:rsidRPr="002D4DBA" w:rsidRDefault="009D7B9D" w:rsidP="00D315C4">
            <w:pPr>
              <w:rPr>
                <w:sz w:val="18"/>
                <w:szCs w:val="18"/>
              </w:rPr>
            </w:pPr>
            <w:r w:rsidRPr="002D4DBA">
              <w:rPr>
                <w:b/>
                <w:sz w:val="18"/>
                <w:szCs w:val="18"/>
              </w:rPr>
              <w:t>Коммуникативные:</w:t>
            </w:r>
            <w:r w:rsidRPr="002D4DBA"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 w:rsidR="009D7B9D" w:rsidRPr="002D4DBA" w:rsidRDefault="009D7B9D" w:rsidP="00D315C4">
            <w:pPr>
              <w:rPr>
                <w:sz w:val="18"/>
                <w:szCs w:val="18"/>
              </w:rPr>
            </w:pPr>
            <w:r w:rsidRPr="002D4DBA">
              <w:rPr>
                <w:b/>
                <w:sz w:val="18"/>
                <w:szCs w:val="18"/>
              </w:rPr>
              <w:t>Регулятивные</w:t>
            </w:r>
            <w:r w:rsidRPr="002D4DBA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D7B9D" w:rsidRPr="002D4DBA" w:rsidRDefault="009D7B9D" w:rsidP="00D315C4">
            <w:pPr>
              <w:rPr>
                <w:sz w:val="18"/>
                <w:szCs w:val="18"/>
              </w:rPr>
            </w:pPr>
            <w:r w:rsidRPr="002D4DBA">
              <w:rPr>
                <w:b/>
                <w:sz w:val="18"/>
                <w:szCs w:val="18"/>
              </w:rPr>
              <w:t xml:space="preserve">Познавательные: </w:t>
            </w:r>
            <w:r w:rsidRPr="002D4DBA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имен прилагательных.</w:t>
            </w:r>
          </w:p>
        </w:tc>
        <w:tc>
          <w:tcPr>
            <w:tcW w:w="2272" w:type="dxa"/>
            <w:gridSpan w:val="8"/>
          </w:tcPr>
          <w:p w:rsidR="009D7B9D" w:rsidRPr="002D4DBA" w:rsidRDefault="009D7B9D" w:rsidP="00D315C4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Формирование устойчивой мотивации к поэтапному самосовершенствованию.</w:t>
            </w:r>
          </w:p>
        </w:tc>
      </w:tr>
      <w:tr w:rsidR="00836C6B" w:rsidRPr="00A07E2B" w:rsidTr="001D1E56">
        <w:tc>
          <w:tcPr>
            <w:tcW w:w="526" w:type="dxa"/>
          </w:tcPr>
          <w:p w:rsidR="009F241E" w:rsidRPr="00A07E2B" w:rsidRDefault="009F241E" w:rsidP="00D31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9F241E" w:rsidRPr="002D4DBA" w:rsidRDefault="009F241E" w:rsidP="00D315C4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9F241E" w:rsidRPr="002D4DBA" w:rsidRDefault="009F241E" w:rsidP="00D315C4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2D4DBA" w:rsidRDefault="009F241E" w:rsidP="00D315C4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Правописание гласных в падежных окончаниях имен прилагательных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2D4DBA" w:rsidRDefault="009F241E" w:rsidP="00D315C4">
            <w:pPr>
              <w:rPr>
                <w:b/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Урок рефлексии</w:t>
            </w:r>
            <w:r w:rsidRPr="002D4DB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2" w:type="dxa"/>
            <w:gridSpan w:val="11"/>
          </w:tcPr>
          <w:p w:rsidR="009F241E" w:rsidRPr="002D4DBA" w:rsidRDefault="009F241E" w:rsidP="00D315C4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Здоровьесбереженья, компьютерного урока, педагогики сотрудничества, дифференцированного подхода в обучении</w:t>
            </w:r>
          </w:p>
        </w:tc>
        <w:tc>
          <w:tcPr>
            <w:tcW w:w="1451" w:type="dxa"/>
            <w:gridSpan w:val="5"/>
          </w:tcPr>
          <w:p w:rsidR="009F241E" w:rsidRPr="002D4DBA" w:rsidRDefault="009F241E" w:rsidP="00D315C4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Какие окончания имеют прилагательные в разных падежных формах?</w:t>
            </w:r>
          </w:p>
        </w:tc>
        <w:tc>
          <w:tcPr>
            <w:tcW w:w="2311" w:type="dxa"/>
            <w:gridSpan w:val="8"/>
          </w:tcPr>
          <w:p w:rsidR="009F241E" w:rsidRPr="002D4DBA" w:rsidRDefault="009F241E" w:rsidP="00D315C4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работа по алгоритму выполнения задания, работа в парах сильный- слабый с опорой на лингвистическое портфолио, коллективное </w:t>
            </w:r>
            <w:r w:rsidRPr="002D4DBA">
              <w:rPr>
                <w:sz w:val="18"/>
                <w:szCs w:val="18"/>
              </w:rPr>
              <w:lastRenderedPageBreak/>
              <w:t>проектирование выполнение домашнего задания, комментирование выставленных оценок.</w:t>
            </w:r>
          </w:p>
        </w:tc>
        <w:tc>
          <w:tcPr>
            <w:tcW w:w="1517" w:type="dxa"/>
            <w:gridSpan w:val="6"/>
          </w:tcPr>
          <w:p w:rsidR="009F241E" w:rsidRPr="002D4DBA" w:rsidRDefault="009F241E" w:rsidP="00D315C4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lastRenderedPageBreak/>
              <w:t>Научиться применять правило написания гласных в окончании прилагательного, использовать методы проверки владеть терминологией.</w:t>
            </w:r>
          </w:p>
        </w:tc>
        <w:tc>
          <w:tcPr>
            <w:tcW w:w="2693" w:type="dxa"/>
            <w:gridSpan w:val="6"/>
          </w:tcPr>
          <w:p w:rsidR="009F241E" w:rsidRPr="002D4DBA" w:rsidRDefault="009F241E" w:rsidP="00D315C4">
            <w:pPr>
              <w:rPr>
                <w:sz w:val="18"/>
                <w:szCs w:val="18"/>
              </w:rPr>
            </w:pPr>
            <w:r w:rsidRPr="002D4DBA">
              <w:rPr>
                <w:b/>
                <w:sz w:val="18"/>
                <w:szCs w:val="18"/>
              </w:rPr>
              <w:t>Коммуникативные:</w:t>
            </w:r>
            <w:r w:rsidRPr="002D4DBA">
              <w:rPr>
                <w:sz w:val="18"/>
                <w:szCs w:val="18"/>
              </w:rPr>
              <w:t xml:space="preserve"> организовать и  планировать учебное сотрудничество с учителем и сверстниками.</w:t>
            </w:r>
          </w:p>
          <w:p w:rsidR="009F241E" w:rsidRPr="002D4DBA" w:rsidRDefault="009F241E" w:rsidP="00D315C4">
            <w:pPr>
              <w:rPr>
                <w:sz w:val="18"/>
                <w:szCs w:val="18"/>
              </w:rPr>
            </w:pPr>
            <w:r w:rsidRPr="002D4DBA">
              <w:rPr>
                <w:b/>
                <w:sz w:val="18"/>
                <w:szCs w:val="18"/>
              </w:rPr>
              <w:t>Регулятивные</w:t>
            </w:r>
            <w:r w:rsidRPr="002D4DBA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2D4DBA" w:rsidRDefault="009F241E" w:rsidP="00D315C4">
            <w:pPr>
              <w:rPr>
                <w:sz w:val="18"/>
                <w:szCs w:val="18"/>
              </w:rPr>
            </w:pPr>
            <w:r w:rsidRPr="002D4DBA">
              <w:rPr>
                <w:b/>
                <w:sz w:val="18"/>
                <w:szCs w:val="18"/>
              </w:rPr>
              <w:t xml:space="preserve">Познавательные: </w:t>
            </w:r>
            <w:r w:rsidRPr="002D4DBA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имен прилагательных.</w:t>
            </w:r>
          </w:p>
        </w:tc>
        <w:tc>
          <w:tcPr>
            <w:tcW w:w="2272" w:type="dxa"/>
            <w:gridSpan w:val="8"/>
          </w:tcPr>
          <w:p w:rsidR="009F241E" w:rsidRPr="002D4DBA" w:rsidRDefault="009F241E" w:rsidP="00D315C4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Формирование навыков анализа, работы в парах по алгоритму, самопроверки, взаимопроверки.</w:t>
            </w:r>
          </w:p>
        </w:tc>
      </w:tr>
      <w:tr w:rsidR="00836C6B" w:rsidRPr="00A07E2B" w:rsidTr="001D1E56">
        <w:tc>
          <w:tcPr>
            <w:tcW w:w="526" w:type="dxa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9F241E" w:rsidRPr="002D4DBA" w:rsidRDefault="009F241E" w:rsidP="00AD3EC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9F241E" w:rsidRPr="002D4DBA" w:rsidRDefault="009F241E" w:rsidP="00AD3EC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6D5201" w:rsidRDefault="009F241E" w:rsidP="00AD3ECA">
            <w:pPr>
              <w:rPr>
                <w:b/>
                <w:i/>
                <w:sz w:val="18"/>
                <w:szCs w:val="18"/>
              </w:rPr>
            </w:pPr>
            <w:r w:rsidRPr="006D5201">
              <w:rPr>
                <w:b/>
                <w:i/>
                <w:sz w:val="18"/>
                <w:szCs w:val="18"/>
              </w:rPr>
              <w:t>Р.Р  Описание животного</w:t>
            </w:r>
          </w:p>
          <w:p w:rsidR="006D5201" w:rsidRPr="002D4DBA" w:rsidRDefault="006D5201" w:rsidP="00AD3ECA">
            <w:pPr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2D4DBA" w:rsidRDefault="009F241E" w:rsidP="00AD3ECA">
            <w:pPr>
              <w:rPr>
                <w:b/>
                <w:sz w:val="18"/>
                <w:szCs w:val="18"/>
              </w:rPr>
            </w:pPr>
            <w:r w:rsidRPr="002D4DBA">
              <w:rPr>
                <w:b/>
                <w:sz w:val="18"/>
                <w:szCs w:val="18"/>
              </w:rPr>
              <w:t>Р.Р.Урок общеметодической направленности.</w:t>
            </w:r>
          </w:p>
        </w:tc>
        <w:tc>
          <w:tcPr>
            <w:tcW w:w="1552" w:type="dxa"/>
            <w:gridSpan w:val="11"/>
          </w:tcPr>
          <w:p w:rsidR="009F241E" w:rsidRPr="002D4DBA" w:rsidRDefault="009F241E" w:rsidP="00AD3ECA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Здоровьесбереженья, развития исследовательских навыков, самодиагностики и самокоррекции результатов.</w:t>
            </w:r>
          </w:p>
        </w:tc>
        <w:tc>
          <w:tcPr>
            <w:tcW w:w="1451" w:type="dxa"/>
            <w:gridSpan w:val="5"/>
          </w:tcPr>
          <w:p w:rsidR="009F241E" w:rsidRPr="002D4DBA" w:rsidRDefault="009F241E" w:rsidP="00AD3ECA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Что такое описание как тип речи? Какова роль прилагательного в описании?</w:t>
            </w:r>
          </w:p>
        </w:tc>
        <w:tc>
          <w:tcPr>
            <w:tcW w:w="2311" w:type="dxa"/>
            <w:gridSpan w:val="8"/>
          </w:tcPr>
          <w:p w:rsidR="009F241E" w:rsidRPr="002D4DBA" w:rsidRDefault="009F241E" w:rsidP="00AD3ECA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 и систематизации изучаемого предметного содержания:</w:t>
            </w:r>
            <w:r>
              <w:rPr>
                <w:sz w:val="18"/>
                <w:szCs w:val="18"/>
              </w:rPr>
              <w:t xml:space="preserve"> </w:t>
            </w:r>
            <w:r w:rsidRPr="002D4DBA">
              <w:rPr>
                <w:sz w:val="18"/>
                <w:szCs w:val="18"/>
              </w:rPr>
              <w:t xml:space="preserve">обучение созданию текста-описания животного на основе алгоритма и памяток написания текста типа речи </w:t>
            </w:r>
            <w:r w:rsidRPr="002D4DBA">
              <w:rPr>
                <w:i/>
                <w:sz w:val="18"/>
                <w:szCs w:val="18"/>
              </w:rPr>
              <w:t>описание.</w:t>
            </w:r>
          </w:p>
        </w:tc>
        <w:tc>
          <w:tcPr>
            <w:tcW w:w="1517" w:type="dxa"/>
            <w:gridSpan w:val="6"/>
          </w:tcPr>
          <w:p w:rsidR="009F241E" w:rsidRPr="002D4DBA" w:rsidRDefault="009F241E" w:rsidP="00AD3ECA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Научиться создавать  текст – описание, используя прилагательные как средство выразительности.</w:t>
            </w:r>
          </w:p>
        </w:tc>
        <w:tc>
          <w:tcPr>
            <w:tcW w:w="2693" w:type="dxa"/>
            <w:gridSpan w:val="6"/>
          </w:tcPr>
          <w:p w:rsidR="009F241E" w:rsidRPr="002D4DBA" w:rsidRDefault="009F241E" w:rsidP="00AD3ECA">
            <w:pPr>
              <w:rPr>
                <w:sz w:val="18"/>
                <w:szCs w:val="18"/>
              </w:rPr>
            </w:pPr>
            <w:r w:rsidRPr="002D4DBA">
              <w:rPr>
                <w:b/>
                <w:sz w:val="18"/>
                <w:szCs w:val="18"/>
              </w:rPr>
              <w:t>Коммуникативные:</w:t>
            </w:r>
            <w:r w:rsidRPr="002D4DBA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F241E" w:rsidRPr="002D4DBA" w:rsidRDefault="009F241E" w:rsidP="00AD3ECA">
            <w:pPr>
              <w:rPr>
                <w:sz w:val="18"/>
                <w:szCs w:val="18"/>
              </w:rPr>
            </w:pPr>
            <w:r w:rsidRPr="002D4DBA">
              <w:rPr>
                <w:b/>
                <w:sz w:val="18"/>
                <w:szCs w:val="18"/>
              </w:rPr>
              <w:t xml:space="preserve"> Регулятивные: </w:t>
            </w:r>
            <w:r w:rsidRPr="002D4DBA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2D4DBA" w:rsidRDefault="009F241E" w:rsidP="00AD3ECA">
            <w:pPr>
              <w:rPr>
                <w:sz w:val="18"/>
                <w:szCs w:val="18"/>
              </w:rPr>
            </w:pPr>
            <w:r w:rsidRPr="002D4DBA">
              <w:rPr>
                <w:b/>
                <w:sz w:val="18"/>
                <w:szCs w:val="18"/>
              </w:rPr>
              <w:t xml:space="preserve">Познавательные: </w:t>
            </w:r>
            <w:r w:rsidRPr="002D4DBA">
              <w:rPr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 – описания.</w:t>
            </w:r>
          </w:p>
        </w:tc>
        <w:tc>
          <w:tcPr>
            <w:tcW w:w="2272" w:type="dxa"/>
            <w:gridSpan w:val="8"/>
          </w:tcPr>
          <w:p w:rsidR="009F241E" w:rsidRDefault="009F241E" w:rsidP="00AD3ECA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Формирование познавательного интереса.</w:t>
            </w:r>
          </w:p>
          <w:p w:rsidR="009D7B9D" w:rsidRDefault="009D7B9D" w:rsidP="00AD3ECA">
            <w:pPr>
              <w:rPr>
                <w:sz w:val="18"/>
                <w:szCs w:val="18"/>
              </w:rPr>
            </w:pPr>
          </w:p>
          <w:p w:rsidR="009D7B9D" w:rsidRDefault="009D7B9D" w:rsidP="00AD3ECA">
            <w:pPr>
              <w:rPr>
                <w:sz w:val="18"/>
                <w:szCs w:val="18"/>
              </w:rPr>
            </w:pPr>
          </w:p>
          <w:p w:rsidR="009D7B9D" w:rsidRDefault="009D7B9D" w:rsidP="00AD3ECA">
            <w:pPr>
              <w:rPr>
                <w:sz w:val="18"/>
                <w:szCs w:val="18"/>
              </w:rPr>
            </w:pPr>
          </w:p>
          <w:p w:rsidR="009D7B9D" w:rsidRDefault="009D7B9D" w:rsidP="00AD3ECA">
            <w:pPr>
              <w:rPr>
                <w:sz w:val="18"/>
                <w:szCs w:val="18"/>
              </w:rPr>
            </w:pPr>
          </w:p>
          <w:p w:rsidR="009D7B9D" w:rsidRDefault="009D7B9D" w:rsidP="00AD3ECA">
            <w:pPr>
              <w:rPr>
                <w:sz w:val="18"/>
                <w:szCs w:val="18"/>
              </w:rPr>
            </w:pPr>
          </w:p>
          <w:p w:rsidR="009D7B9D" w:rsidRDefault="009D7B9D" w:rsidP="00AD3ECA">
            <w:pPr>
              <w:rPr>
                <w:sz w:val="18"/>
                <w:szCs w:val="18"/>
              </w:rPr>
            </w:pPr>
          </w:p>
          <w:p w:rsidR="009D7B9D" w:rsidRDefault="009D7B9D" w:rsidP="00AD3ECA">
            <w:pPr>
              <w:rPr>
                <w:sz w:val="18"/>
                <w:szCs w:val="18"/>
              </w:rPr>
            </w:pPr>
          </w:p>
          <w:p w:rsidR="009D7B9D" w:rsidRDefault="009D7B9D" w:rsidP="00AD3ECA">
            <w:pPr>
              <w:rPr>
                <w:sz w:val="18"/>
                <w:szCs w:val="18"/>
              </w:rPr>
            </w:pPr>
          </w:p>
          <w:p w:rsidR="009D7B9D" w:rsidRDefault="009D7B9D" w:rsidP="00AD3ECA">
            <w:pPr>
              <w:rPr>
                <w:sz w:val="18"/>
                <w:szCs w:val="18"/>
              </w:rPr>
            </w:pPr>
          </w:p>
          <w:p w:rsidR="009D7B9D" w:rsidRDefault="009D7B9D" w:rsidP="00AD3ECA">
            <w:pPr>
              <w:rPr>
                <w:sz w:val="18"/>
                <w:szCs w:val="18"/>
              </w:rPr>
            </w:pPr>
          </w:p>
          <w:p w:rsidR="009D7B9D" w:rsidRDefault="009D7B9D" w:rsidP="00AD3ECA">
            <w:pPr>
              <w:rPr>
                <w:sz w:val="18"/>
                <w:szCs w:val="18"/>
              </w:rPr>
            </w:pPr>
          </w:p>
          <w:p w:rsidR="009D7B9D" w:rsidRDefault="009D7B9D" w:rsidP="00AD3ECA">
            <w:pPr>
              <w:rPr>
                <w:sz w:val="18"/>
                <w:szCs w:val="18"/>
              </w:rPr>
            </w:pPr>
          </w:p>
          <w:p w:rsidR="009D7B9D" w:rsidRPr="002D4DBA" w:rsidRDefault="009D7B9D" w:rsidP="00AD3ECA">
            <w:pPr>
              <w:rPr>
                <w:sz w:val="18"/>
                <w:szCs w:val="18"/>
              </w:rPr>
            </w:pPr>
          </w:p>
        </w:tc>
      </w:tr>
      <w:tr w:rsidR="00836C6B" w:rsidRPr="00A07E2B" w:rsidTr="001D1E56">
        <w:tc>
          <w:tcPr>
            <w:tcW w:w="526" w:type="dxa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A07E2B" w:rsidRDefault="00687B5D" w:rsidP="00687B5D">
            <w:pPr>
              <w:rPr>
                <w:b/>
                <w:sz w:val="18"/>
                <w:szCs w:val="18"/>
              </w:rPr>
            </w:pPr>
            <w:r w:rsidRPr="00687B5D">
              <w:rPr>
                <w:b/>
                <w:sz w:val="18"/>
                <w:szCs w:val="18"/>
              </w:rPr>
              <w:t>К.Р</w:t>
            </w:r>
            <w:r>
              <w:rPr>
                <w:sz w:val="18"/>
                <w:szCs w:val="18"/>
              </w:rPr>
              <w:t>.</w:t>
            </w:r>
            <w:r w:rsidRPr="002D4DBA">
              <w:rPr>
                <w:b/>
                <w:sz w:val="18"/>
                <w:szCs w:val="18"/>
              </w:rPr>
              <w:t>Р.Р.</w:t>
            </w:r>
            <w:r w:rsidR="009F241E" w:rsidRPr="00A07E2B">
              <w:rPr>
                <w:b/>
                <w:sz w:val="18"/>
                <w:szCs w:val="18"/>
              </w:rPr>
              <w:t>Подробное изложение (А.И.Куприн  «-Ю-ю» ).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Урок развивающего контроля.</w:t>
            </w:r>
          </w:p>
        </w:tc>
        <w:tc>
          <w:tcPr>
            <w:tcW w:w="1552" w:type="dxa"/>
            <w:gridSpan w:val="11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Здоровьесбереженья, развития исследовательских навыков, самодиагностики и самокоррекции результатов.</w:t>
            </w:r>
          </w:p>
        </w:tc>
        <w:tc>
          <w:tcPr>
            <w:tcW w:w="1451" w:type="dxa"/>
            <w:gridSpan w:val="5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текст? Что такое тема текста? Какова его основная мысль?</w:t>
            </w:r>
          </w:p>
        </w:tc>
        <w:tc>
          <w:tcPr>
            <w:tcW w:w="2311" w:type="dxa"/>
            <w:gridSpan w:val="8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к осуществлению контрольной функции: контроль и самоконтроль изученных понятий, алгоритмов написания изложения: написание подробного изложения по алгоритму выполнения задачи.</w:t>
            </w:r>
          </w:p>
        </w:tc>
        <w:tc>
          <w:tcPr>
            <w:tcW w:w="1517" w:type="dxa"/>
            <w:gridSpan w:val="6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Научиться определять тему текста и его основную мысль, составлять план, пересказывать текст с сохранением авторского стиля. </w:t>
            </w:r>
          </w:p>
        </w:tc>
        <w:tc>
          <w:tcPr>
            <w:tcW w:w="2693" w:type="dxa"/>
            <w:gridSpan w:val="6"/>
          </w:tcPr>
          <w:p w:rsidR="009F241E" w:rsidRPr="002D4DBA" w:rsidRDefault="009F241E" w:rsidP="00D9294A">
            <w:pPr>
              <w:rPr>
                <w:sz w:val="18"/>
                <w:szCs w:val="18"/>
              </w:rPr>
            </w:pPr>
            <w:r w:rsidRPr="002D4DBA">
              <w:rPr>
                <w:b/>
                <w:sz w:val="18"/>
                <w:szCs w:val="18"/>
              </w:rPr>
              <w:t>Коммуникативные:</w:t>
            </w:r>
            <w:r w:rsidRPr="002D4DBA"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 w:rsidR="009F241E" w:rsidRPr="002D4DBA" w:rsidRDefault="009F241E" w:rsidP="00D9294A">
            <w:pPr>
              <w:rPr>
                <w:sz w:val="18"/>
                <w:szCs w:val="18"/>
              </w:rPr>
            </w:pPr>
            <w:r w:rsidRPr="002D4DBA">
              <w:rPr>
                <w:b/>
                <w:sz w:val="18"/>
                <w:szCs w:val="18"/>
              </w:rPr>
              <w:t>Регулятивные</w:t>
            </w:r>
            <w:r w:rsidRPr="002D4DBA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2D4DBA" w:rsidRDefault="009F241E" w:rsidP="00D9294A">
            <w:pPr>
              <w:rPr>
                <w:b/>
                <w:sz w:val="18"/>
                <w:szCs w:val="18"/>
              </w:rPr>
            </w:pPr>
            <w:r w:rsidRPr="002D4DBA">
              <w:rPr>
                <w:b/>
                <w:sz w:val="18"/>
                <w:szCs w:val="18"/>
              </w:rPr>
              <w:t xml:space="preserve">Познавательные: </w:t>
            </w:r>
            <w:r w:rsidRPr="002D4DBA">
              <w:rPr>
                <w:sz w:val="18"/>
                <w:szCs w:val="18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sz w:val="18"/>
                <w:szCs w:val="18"/>
              </w:rPr>
              <w:t xml:space="preserve"> создания текста-описания.</w:t>
            </w:r>
          </w:p>
        </w:tc>
        <w:tc>
          <w:tcPr>
            <w:tcW w:w="2272" w:type="dxa"/>
            <w:gridSpan w:val="8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Формирование ус</w:t>
            </w:r>
            <w:r>
              <w:rPr>
                <w:sz w:val="18"/>
                <w:szCs w:val="18"/>
              </w:rPr>
              <w:t>тойчивой мотивации к п</w:t>
            </w:r>
            <w:r w:rsidRPr="002D4DBA">
              <w:rPr>
                <w:sz w:val="18"/>
                <w:szCs w:val="18"/>
              </w:rPr>
              <w:t>самосовершенствованию</w:t>
            </w:r>
            <w:r>
              <w:rPr>
                <w:sz w:val="18"/>
                <w:szCs w:val="18"/>
              </w:rPr>
              <w:t>, творческойинициативности.</w:t>
            </w:r>
          </w:p>
        </w:tc>
      </w:tr>
      <w:tr w:rsidR="00836C6B" w:rsidRPr="00A07E2B" w:rsidTr="001D1E56">
        <w:tc>
          <w:tcPr>
            <w:tcW w:w="526" w:type="dxa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Анализ ошибок допущенных в изложении.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1268CF" w:rsidRDefault="009F241E" w:rsidP="00AD3ECA">
            <w:pPr>
              <w:rPr>
                <w:sz w:val="18"/>
                <w:szCs w:val="18"/>
              </w:rPr>
            </w:pPr>
            <w:r w:rsidRPr="001268CF">
              <w:rPr>
                <w:sz w:val="18"/>
                <w:szCs w:val="18"/>
              </w:rPr>
              <w:t>Урок рефлексии.</w:t>
            </w:r>
          </w:p>
        </w:tc>
        <w:tc>
          <w:tcPr>
            <w:tcW w:w="1552" w:type="dxa"/>
            <w:gridSpan w:val="11"/>
          </w:tcPr>
          <w:p w:rsidR="009F241E" w:rsidRPr="001268CF" w:rsidRDefault="009F241E" w:rsidP="00AD3ECA">
            <w:pPr>
              <w:rPr>
                <w:sz w:val="18"/>
                <w:szCs w:val="18"/>
              </w:rPr>
            </w:pPr>
            <w:r w:rsidRPr="001268CF">
              <w:rPr>
                <w:sz w:val="18"/>
                <w:szCs w:val="18"/>
              </w:rPr>
              <w:t xml:space="preserve">Здоровьесбереженья, педагогики сотрудничества, развития исследовательских навыков, групповой деятельности, дифференцированного  подхода в </w:t>
            </w:r>
            <w:r w:rsidRPr="001268CF">
              <w:rPr>
                <w:sz w:val="18"/>
                <w:szCs w:val="18"/>
              </w:rPr>
              <w:lastRenderedPageBreak/>
              <w:t>обучении.</w:t>
            </w:r>
          </w:p>
        </w:tc>
        <w:tc>
          <w:tcPr>
            <w:tcW w:w="1451" w:type="dxa"/>
            <w:gridSpan w:val="5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Как проверить орфограммы? Как проверить правильность постановки знаков препинания в простом и сложном предложении?</w:t>
            </w:r>
          </w:p>
        </w:tc>
        <w:tc>
          <w:tcPr>
            <w:tcW w:w="2311" w:type="dxa"/>
            <w:gridSpan w:val="8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 и систематизации изучаемого предметного содержания</w:t>
            </w:r>
            <w:r>
              <w:rPr>
                <w:sz w:val="18"/>
                <w:szCs w:val="18"/>
              </w:rPr>
              <w:t xml:space="preserve">:анализ ошибок, допущенных в изложении,  </w:t>
            </w:r>
            <w:r w:rsidRPr="002D4DBA">
              <w:rPr>
                <w:sz w:val="18"/>
                <w:szCs w:val="18"/>
              </w:rPr>
              <w:lastRenderedPageBreak/>
              <w:t>проектирование выполнение домашнего задания, комментирование выставленных оценок.</w:t>
            </w:r>
          </w:p>
        </w:tc>
        <w:tc>
          <w:tcPr>
            <w:tcW w:w="1517" w:type="dxa"/>
            <w:gridSpan w:val="6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Научиться анализировать допущенные ошибки. Выполнять работу по предупреждению ошибок.</w:t>
            </w:r>
          </w:p>
        </w:tc>
        <w:tc>
          <w:tcPr>
            <w:tcW w:w="2693" w:type="dxa"/>
            <w:gridSpan w:val="6"/>
          </w:tcPr>
          <w:p w:rsidR="009F241E" w:rsidRPr="00294D43" w:rsidRDefault="009F241E" w:rsidP="00D9294A">
            <w:pPr>
              <w:rPr>
                <w:sz w:val="18"/>
                <w:szCs w:val="18"/>
              </w:rPr>
            </w:pPr>
            <w:r w:rsidRPr="00294D43">
              <w:rPr>
                <w:b/>
                <w:sz w:val="18"/>
                <w:szCs w:val="18"/>
              </w:rPr>
              <w:t xml:space="preserve">Коммуникативные: </w:t>
            </w:r>
            <w:r w:rsidRPr="00294D43">
              <w:rPr>
                <w:sz w:val="18"/>
                <w:szCs w:val="18"/>
              </w:rPr>
              <w:t xml:space="preserve">определять цели и функции участников, способы взаимодействия ; планировать общие способы работы; обмениваться знаниями между членами группы для принятия  эффективных </w:t>
            </w:r>
          </w:p>
          <w:p w:rsidR="009F241E" w:rsidRPr="00294D43" w:rsidRDefault="009F241E" w:rsidP="00D9294A">
            <w:pPr>
              <w:rPr>
                <w:sz w:val="18"/>
                <w:szCs w:val="18"/>
              </w:rPr>
            </w:pPr>
            <w:r w:rsidRPr="00294D43">
              <w:rPr>
                <w:sz w:val="18"/>
                <w:szCs w:val="18"/>
              </w:rPr>
              <w:t xml:space="preserve">самого себя как движущую силу  своего научения, свою </w:t>
            </w:r>
            <w:r w:rsidRPr="00294D43">
              <w:rPr>
                <w:sz w:val="18"/>
                <w:szCs w:val="18"/>
              </w:rPr>
              <w:lastRenderedPageBreak/>
              <w:t xml:space="preserve">способность к преодолению препятствий </w:t>
            </w:r>
          </w:p>
          <w:p w:rsidR="009F241E" w:rsidRPr="00294D43" w:rsidRDefault="009F241E" w:rsidP="00D9294A">
            <w:pPr>
              <w:rPr>
                <w:sz w:val="18"/>
                <w:szCs w:val="18"/>
              </w:rPr>
            </w:pPr>
            <w:r w:rsidRPr="00294D43">
              <w:rPr>
                <w:sz w:val="18"/>
                <w:szCs w:val="18"/>
              </w:rPr>
              <w:t>и самокоррекции совместных решений.</w:t>
            </w:r>
          </w:p>
          <w:p w:rsidR="009F241E" w:rsidRPr="00294D43" w:rsidRDefault="009F241E" w:rsidP="00D9294A">
            <w:pPr>
              <w:rPr>
                <w:sz w:val="18"/>
                <w:szCs w:val="18"/>
              </w:rPr>
            </w:pPr>
          </w:p>
          <w:p w:rsidR="009F241E" w:rsidRPr="00294D43" w:rsidRDefault="009F241E" w:rsidP="00D9294A">
            <w:pPr>
              <w:rPr>
                <w:sz w:val="18"/>
                <w:szCs w:val="18"/>
              </w:rPr>
            </w:pPr>
            <w:r w:rsidRPr="00294D43">
              <w:rPr>
                <w:b/>
                <w:sz w:val="18"/>
                <w:szCs w:val="18"/>
              </w:rPr>
              <w:t>Регулятивные</w:t>
            </w:r>
            <w:r w:rsidRPr="00294D43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294D43" w:rsidRDefault="009F241E" w:rsidP="00D9294A">
            <w:pPr>
              <w:rPr>
                <w:sz w:val="18"/>
                <w:szCs w:val="18"/>
              </w:rPr>
            </w:pPr>
          </w:p>
          <w:p w:rsidR="009F241E" w:rsidRPr="00D9294A" w:rsidRDefault="009F241E" w:rsidP="00D9294A">
            <w:pPr>
              <w:rPr>
                <w:sz w:val="18"/>
                <w:szCs w:val="18"/>
              </w:rPr>
            </w:pPr>
            <w:r w:rsidRPr="00294D43">
              <w:rPr>
                <w:b/>
                <w:sz w:val="18"/>
                <w:szCs w:val="18"/>
              </w:rPr>
              <w:t xml:space="preserve">Познавательные: </w:t>
            </w:r>
            <w:r w:rsidRPr="00294D43">
              <w:rPr>
                <w:sz w:val="18"/>
                <w:szCs w:val="18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sz w:val="18"/>
                <w:szCs w:val="18"/>
              </w:rPr>
              <w:t xml:space="preserve"> исследования слов и предложений.</w:t>
            </w:r>
          </w:p>
        </w:tc>
        <w:tc>
          <w:tcPr>
            <w:tcW w:w="2272" w:type="dxa"/>
            <w:gridSpan w:val="8"/>
          </w:tcPr>
          <w:p w:rsidR="009F241E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устойчивой мотивации к самосовершенствованию.</w:t>
            </w:r>
          </w:p>
          <w:p w:rsidR="006D5201" w:rsidRDefault="006D5201" w:rsidP="00AD3ECA">
            <w:pPr>
              <w:rPr>
                <w:sz w:val="18"/>
                <w:szCs w:val="18"/>
              </w:rPr>
            </w:pPr>
          </w:p>
          <w:p w:rsidR="006D5201" w:rsidRDefault="006D5201" w:rsidP="00AD3ECA">
            <w:pPr>
              <w:rPr>
                <w:sz w:val="18"/>
                <w:szCs w:val="18"/>
              </w:rPr>
            </w:pPr>
          </w:p>
          <w:p w:rsidR="006D5201" w:rsidRDefault="006D5201" w:rsidP="00AD3ECA">
            <w:pPr>
              <w:rPr>
                <w:sz w:val="18"/>
                <w:szCs w:val="18"/>
              </w:rPr>
            </w:pPr>
          </w:p>
          <w:p w:rsidR="006D5201" w:rsidRDefault="006D5201" w:rsidP="00AD3ECA">
            <w:pPr>
              <w:rPr>
                <w:sz w:val="18"/>
                <w:szCs w:val="18"/>
              </w:rPr>
            </w:pPr>
          </w:p>
          <w:p w:rsidR="006D5201" w:rsidRDefault="006D5201" w:rsidP="00AD3ECA">
            <w:pPr>
              <w:rPr>
                <w:sz w:val="18"/>
                <w:szCs w:val="18"/>
              </w:rPr>
            </w:pPr>
          </w:p>
          <w:p w:rsidR="006D5201" w:rsidRDefault="006D5201" w:rsidP="00AD3ECA">
            <w:pPr>
              <w:rPr>
                <w:sz w:val="18"/>
                <w:szCs w:val="18"/>
              </w:rPr>
            </w:pPr>
          </w:p>
          <w:p w:rsidR="006D5201" w:rsidRDefault="006D5201" w:rsidP="00AD3ECA">
            <w:pPr>
              <w:rPr>
                <w:sz w:val="18"/>
                <w:szCs w:val="18"/>
              </w:rPr>
            </w:pPr>
          </w:p>
          <w:p w:rsidR="006D5201" w:rsidRDefault="006D5201" w:rsidP="00AD3ECA">
            <w:pPr>
              <w:rPr>
                <w:sz w:val="18"/>
                <w:szCs w:val="18"/>
              </w:rPr>
            </w:pPr>
          </w:p>
          <w:p w:rsidR="006D5201" w:rsidRDefault="006D5201" w:rsidP="00AD3ECA">
            <w:pPr>
              <w:rPr>
                <w:sz w:val="18"/>
                <w:szCs w:val="18"/>
              </w:rPr>
            </w:pPr>
          </w:p>
          <w:p w:rsidR="006D5201" w:rsidRDefault="006D5201" w:rsidP="00AD3ECA">
            <w:pPr>
              <w:rPr>
                <w:sz w:val="18"/>
                <w:szCs w:val="18"/>
              </w:rPr>
            </w:pPr>
          </w:p>
          <w:p w:rsidR="006D5201" w:rsidRDefault="006D5201" w:rsidP="00AD3ECA">
            <w:pPr>
              <w:rPr>
                <w:sz w:val="18"/>
                <w:szCs w:val="18"/>
              </w:rPr>
            </w:pPr>
          </w:p>
          <w:p w:rsidR="006D5201" w:rsidRDefault="006D5201" w:rsidP="00AD3ECA">
            <w:pPr>
              <w:rPr>
                <w:sz w:val="18"/>
                <w:szCs w:val="18"/>
              </w:rPr>
            </w:pPr>
          </w:p>
          <w:p w:rsidR="006D5201" w:rsidRDefault="006D5201" w:rsidP="00AD3ECA">
            <w:pPr>
              <w:rPr>
                <w:sz w:val="18"/>
                <w:szCs w:val="18"/>
              </w:rPr>
            </w:pPr>
          </w:p>
          <w:p w:rsidR="006D5201" w:rsidRDefault="006D5201" w:rsidP="00AD3ECA">
            <w:pPr>
              <w:rPr>
                <w:sz w:val="18"/>
                <w:szCs w:val="18"/>
              </w:rPr>
            </w:pPr>
          </w:p>
          <w:p w:rsidR="006D5201" w:rsidRDefault="006D5201" w:rsidP="00AD3ECA">
            <w:pPr>
              <w:rPr>
                <w:sz w:val="18"/>
                <w:szCs w:val="18"/>
              </w:rPr>
            </w:pPr>
          </w:p>
          <w:p w:rsidR="006D5201" w:rsidRDefault="006D5201" w:rsidP="00AD3ECA">
            <w:pPr>
              <w:rPr>
                <w:sz w:val="18"/>
                <w:szCs w:val="18"/>
              </w:rPr>
            </w:pPr>
          </w:p>
          <w:p w:rsidR="006D5201" w:rsidRDefault="006D5201" w:rsidP="00AD3ECA">
            <w:pPr>
              <w:rPr>
                <w:sz w:val="18"/>
                <w:szCs w:val="18"/>
              </w:rPr>
            </w:pPr>
          </w:p>
          <w:p w:rsidR="009D7B9D" w:rsidRDefault="009D7B9D" w:rsidP="00AD3ECA">
            <w:pPr>
              <w:rPr>
                <w:sz w:val="18"/>
                <w:szCs w:val="18"/>
              </w:rPr>
            </w:pPr>
          </w:p>
          <w:p w:rsidR="009D7B9D" w:rsidRDefault="009D7B9D" w:rsidP="00AD3ECA">
            <w:pPr>
              <w:rPr>
                <w:sz w:val="18"/>
                <w:szCs w:val="18"/>
              </w:rPr>
            </w:pPr>
          </w:p>
          <w:p w:rsidR="009D7B9D" w:rsidRDefault="009D7B9D" w:rsidP="00AD3ECA">
            <w:pPr>
              <w:rPr>
                <w:sz w:val="18"/>
                <w:szCs w:val="18"/>
              </w:rPr>
            </w:pPr>
          </w:p>
          <w:p w:rsidR="009D7B9D" w:rsidRDefault="009D7B9D" w:rsidP="00AD3ECA">
            <w:pPr>
              <w:rPr>
                <w:sz w:val="18"/>
                <w:szCs w:val="18"/>
              </w:rPr>
            </w:pPr>
          </w:p>
          <w:p w:rsidR="009D7B9D" w:rsidRDefault="009D7B9D" w:rsidP="00AD3ECA">
            <w:pPr>
              <w:rPr>
                <w:sz w:val="18"/>
                <w:szCs w:val="18"/>
              </w:rPr>
            </w:pPr>
          </w:p>
          <w:p w:rsidR="009D7B9D" w:rsidRDefault="009D7B9D" w:rsidP="00AD3ECA">
            <w:pPr>
              <w:rPr>
                <w:sz w:val="18"/>
                <w:szCs w:val="18"/>
              </w:rPr>
            </w:pPr>
          </w:p>
          <w:p w:rsidR="006D5201" w:rsidRDefault="006D5201" w:rsidP="00AD3ECA">
            <w:pPr>
              <w:rPr>
                <w:sz w:val="18"/>
                <w:szCs w:val="18"/>
              </w:rPr>
            </w:pPr>
          </w:p>
          <w:p w:rsidR="006D5201" w:rsidRPr="00A07E2B" w:rsidRDefault="006D5201" w:rsidP="00AD3ECA">
            <w:pPr>
              <w:rPr>
                <w:sz w:val="18"/>
                <w:szCs w:val="18"/>
              </w:rPr>
            </w:pPr>
          </w:p>
        </w:tc>
      </w:tr>
      <w:tr w:rsidR="00836C6B" w:rsidRPr="00A07E2B" w:rsidTr="001D1E56">
        <w:tc>
          <w:tcPr>
            <w:tcW w:w="526" w:type="dxa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105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Прилагательные полные и краткие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1268CF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r w:rsidRPr="001268CF">
              <w:rPr>
                <w:sz w:val="18"/>
                <w:szCs w:val="18"/>
              </w:rPr>
              <w:t>общеметодической направленности.</w:t>
            </w:r>
          </w:p>
        </w:tc>
        <w:tc>
          <w:tcPr>
            <w:tcW w:w="1552" w:type="dxa"/>
            <w:gridSpan w:val="11"/>
          </w:tcPr>
          <w:p w:rsidR="009F241E" w:rsidRPr="001268CF" w:rsidRDefault="009F241E" w:rsidP="00AD3ECA">
            <w:pPr>
              <w:rPr>
                <w:sz w:val="18"/>
                <w:szCs w:val="18"/>
              </w:rPr>
            </w:pPr>
            <w:r w:rsidRPr="001268CF">
              <w:rPr>
                <w:sz w:val="18"/>
                <w:szCs w:val="18"/>
              </w:rPr>
              <w:t>Здоровьесбереженья, педагогики сотрудничества, развития исследовательских навыков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gridSpan w:val="5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краткие прилагательные? Как изменяются краткие прилагательные? Какую роль играют краткие прилагательные в предложении?</w:t>
            </w:r>
          </w:p>
        </w:tc>
        <w:tc>
          <w:tcPr>
            <w:tcW w:w="2311" w:type="dxa"/>
            <w:gridSpan w:val="8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 и систематизации изучаемого предметного содержания</w:t>
            </w:r>
            <w:r>
              <w:rPr>
                <w:sz w:val="18"/>
                <w:szCs w:val="18"/>
              </w:rPr>
              <w:t xml:space="preserve">: самостоятельная работа  с портфолио, работа с дидактическим материалом по алгоритму, работа в парах сильный – слабый с последующей самопроверкой, </w:t>
            </w:r>
            <w:r w:rsidRPr="002D4DBA">
              <w:rPr>
                <w:sz w:val="18"/>
                <w:szCs w:val="18"/>
              </w:rPr>
              <w:t>проектирование выполнение домашнего задания, комментирование выставленных оценок.</w:t>
            </w:r>
          </w:p>
        </w:tc>
        <w:tc>
          <w:tcPr>
            <w:tcW w:w="1517" w:type="dxa"/>
            <w:gridSpan w:val="6"/>
          </w:tcPr>
          <w:p w:rsidR="009F241E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Научиться обрабатывать  формы кратких прилагательных, правильно ставить ударение в формах муж. И жен. Рода, использовать их в речи.</w:t>
            </w:r>
          </w:p>
          <w:p w:rsidR="009F241E" w:rsidRPr="00A07E2B" w:rsidRDefault="009F241E" w:rsidP="00AD3EC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6"/>
          </w:tcPr>
          <w:p w:rsidR="009F241E" w:rsidRPr="008B3378" w:rsidRDefault="009F241E" w:rsidP="001268CF">
            <w:pPr>
              <w:rPr>
                <w:sz w:val="18"/>
                <w:szCs w:val="18"/>
              </w:rPr>
            </w:pPr>
            <w:r w:rsidRPr="008B3378">
              <w:rPr>
                <w:b/>
                <w:sz w:val="18"/>
                <w:szCs w:val="18"/>
              </w:rPr>
              <w:t xml:space="preserve">Коммуникативные: </w:t>
            </w:r>
            <w:r w:rsidRPr="008B3378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9F241E" w:rsidRPr="008B3378" w:rsidRDefault="009F241E" w:rsidP="001268CF">
            <w:pPr>
              <w:rPr>
                <w:sz w:val="18"/>
                <w:szCs w:val="18"/>
              </w:rPr>
            </w:pPr>
            <w:r w:rsidRPr="008B3378">
              <w:rPr>
                <w:b/>
                <w:sz w:val="18"/>
                <w:szCs w:val="18"/>
              </w:rPr>
              <w:t xml:space="preserve">Регулятивные: </w:t>
            </w:r>
            <w:r w:rsidRPr="008B3378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A07E2B" w:rsidRDefault="009F241E" w:rsidP="001268CF">
            <w:pPr>
              <w:rPr>
                <w:b/>
                <w:i/>
                <w:sz w:val="18"/>
                <w:szCs w:val="18"/>
              </w:rPr>
            </w:pPr>
            <w:r w:rsidRPr="008B3378">
              <w:rPr>
                <w:b/>
                <w:sz w:val="18"/>
                <w:szCs w:val="18"/>
              </w:rPr>
              <w:t xml:space="preserve">Познавательные: </w:t>
            </w:r>
            <w:r w:rsidRPr="008B3378">
              <w:rPr>
                <w:sz w:val="18"/>
                <w:szCs w:val="18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sz w:val="18"/>
                <w:szCs w:val="18"/>
              </w:rPr>
              <w:t xml:space="preserve"> анализа имен прилагательных.</w:t>
            </w:r>
          </w:p>
        </w:tc>
        <w:tc>
          <w:tcPr>
            <w:tcW w:w="2272" w:type="dxa"/>
            <w:gridSpan w:val="8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комплексного анализа.</w:t>
            </w:r>
          </w:p>
        </w:tc>
      </w:tr>
      <w:tr w:rsidR="00836C6B" w:rsidRPr="00A07E2B" w:rsidTr="001D1E56">
        <w:tc>
          <w:tcPr>
            <w:tcW w:w="526" w:type="dxa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687B5D" w:rsidRDefault="00687B5D" w:rsidP="00AD3ECA">
            <w:pPr>
              <w:rPr>
                <w:b/>
                <w:sz w:val="18"/>
                <w:szCs w:val="18"/>
              </w:rPr>
            </w:pPr>
            <w:r w:rsidRPr="002D4DBA">
              <w:rPr>
                <w:b/>
                <w:sz w:val="18"/>
                <w:szCs w:val="18"/>
              </w:rPr>
              <w:t>Р.Р.</w:t>
            </w:r>
          </w:p>
          <w:p w:rsidR="009F241E" w:rsidRPr="00A07E2B" w:rsidRDefault="009F241E" w:rsidP="00AD3ECA">
            <w:pPr>
              <w:rPr>
                <w:b/>
                <w:sz w:val="18"/>
                <w:szCs w:val="18"/>
              </w:rPr>
            </w:pPr>
            <w:r w:rsidRPr="00A07E2B">
              <w:rPr>
                <w:b/>
                <w:sz w:val="18"/>
                <w:szCs w:val="18"/>
              </w:rPr>
              <w:t>Описание животного. Сочинение по картине А.Н.Комарова «Наводнение».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 w:rsidRPr="002D4DBA">
              <w:rPr>
                <w:b/>
                <w:sz w:val="18"/>
                <w:szCs w:val="18"/>
              </w:rPr>
              <w:t>Урок общеметодической направленности.</w:t>
            </w:r>
          </w:p>
        </w:tc>
        <w:tc>
          <w:tcPr>
            <w:tcW w:w="1552" w:type="dxa"/>
            <w:gridSpan w:val="11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 w:rsidRPr="001268CF">
              <w:rPr>
                <w:sz w:val="18"/>
                <w:szCs w:val="18"/>
              </w:rPr>
              <w:t>Здоровьесбереженья,</w:t>
            </w:r>
            <w:r>
              <w:rPr>
                <w:sz w:val="18"/>
                <w:szCs w:val="18"/>
              </w:rPr>
              <w:t>развития исследовательских навыков, информационно-коммникационные.</w:t>
            </w:r>
          </w:p>
        </w:tc>
        <w:tc>
          <w:tcPr>
            <w:tcW w:w="1451" w:type="dxa"/>
            <w:gridSpan w:val="5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описание? Что такое композиция картины? Что такое деталь в живописи?</w:t>
            </w:r>
          </w:p>
        </w:tc>
        <w:tc>
          <w:tcPr>
            <w:tcW w:w="2311" w:type="dxa"/>
            <w:gridSpan w:val="8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 и систематизации изучаемого предметного содержания</w:t>
            </w:r>
            <w:r>
              <w:rPr>
                <w:sz w:val="18"/>
                <w:szCs w:val="18"/>
              </w:rPr>
              <w:t xml:space="preserve">: устное </w:t>
            </w:r>
            <w:r>
              <w:rPr>
                <w:sz w:val="18"/>
                <w:szCs w:val="18"/>
              </w:rPr>
              <w:lastRenderedPageBreak/>
              <w:t xml:space="preserve">составление  сочинения – описания по картине А.Н.Комарова «Наводнение» с использованием памятки для написания текста, </w:t>
            </w:r>
            <w:r w:rsidRPr="002D4DBA">
              <w:rPr>
                <w:sz w:val="18"/>
                <w:szCs w:val="18"/>
              </w:rPr>
              <w:t>проектирование выполнение домашнего задания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17" w:type="dxa"/>
            <w:gridSpan w:val="6"/>
          </w:tcPr>
          <w:p w:rsidR="009F241E" w:rsidRPr="00F216D4" w:rsidRDefault="009F241E" w:rsidP="00AD3ECA">
            <w:pPr>
              <w:rPr>
                <w:sz w:val="18"/>
                <w:szCs w:val="18"/>
              </w:rPr>
            </w:pPr>
            <w:r w:rsidRPr="00F216D4">
              <w:rPr>
                <w:sz w:val="18"/>
                <w:szCs w:val="18"/>
              </w:rPr>
              <w:lastRenderedPageBreak/>
              <w:t xml:space="preserve">Научиться собирать материал для написания сочинения – описания по картине, составлять план </w:t>
            </w:r>
            <w:r w:rsidRPr="00F216D4">
              <w:rPr>
                <w:sz w:val="18"/>
                <w:szCs w:val="18"/>
              </w:rPr>
              <w:lastRenderedPageBreak/>
              <w:t>сочинения, владеть методами редактирования написанного.</w:t>
            </w:r>
          </w:p>
        </w:tc>
        <w:tc>
          <w:tcPr>
            <w:tcW w:w="2693" w:type="dxa"/>
            <w:gridSpan w:val="6"/>
          </w:tcPr>
          <w:p w:rsidR="009F241E" w:rsidRPr="00F216D4" w:rsidRDefault="009F241E" w:rsidP="00AD3ECA">
            <w:pPr>
              <w:rPr>
                <w:sz w:val="18"/>
                <w:szCs w:val="18"/>
              </w:rPr>
            </w:pPr>
            <w:r w:rsidRPr="00F216D4">
              <w:rPr>
                <w:b/>
                <w:sz w:val="18"/>
                <w:szCs w:val="18"/>
              </w:rPr>
              <w:lastRenderedPageBreak/>
              <w:t>Коммуникативные</w:t>
            </w:r>
            <w:r w:rsidRPr="00F216D4">
              <w:rPr>
                <w:sz w:val="18"/>
                <w:szCs w:val="18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9F241E" w:rsidRPr="00F216D4" w:rsidRDefault="009F241E" w:rsidP="00AD3ECA">
            <w:pPr>
              <w:rPr>
                <w:b/>
                <w:i/>
                <w:sz w:val="18"/>
                <w:szCs w:val="18"/>
              </w:rPr>
            </w:pPr>
          </w:p>
          <w:p w:rsidR="009F241E" w:rsidRPr="00F216D4" w:rsidRDefault="009F241E" w:rsidP="00F216D4">
            <w:pPr>
              <w:rPr>
                <w:sz w:val="18"/>
                <w:szCs w:val="18"/>
              </w:rPr>
            </w:pPr>
            <w:r w:rsidRPr="00F216D4">
              <w:rPr>
                <w:b/>
                <w:sz w:val="18"/>
                <w:szCs w:val="18"/>
              </w:rPr>
              <w:t xml:space="preserve">Регулятивные: </w:t>
            </w:r>
            <w:r w:rsidRPr="00F216D4">
              <w:rPr>
                <w:sz w:val="18"/>
                <w:szCs w:val="18"/>
              </w:rPr>
              <w:t xml:space="preserve">проектировать маршрут  преодоления </w:t>
            </w:r>
            <w:r w:rsidRPr="00F216D4">
              <w:rPr>
                <w:sz w:val="18"/>
                <w:szCs w:val="18"/>
              </w:rPr>
              <w:lastRenderedPageBreak/>
              <w:t>затруднений в обучении  через включение в новые виды деятельности и формы сотрудничества.</w:t>
            </w:r>
          </w:p>
          <w:p w:rsidR="009F241E" w:rsidRPr="00F216D4" w:rsidRDefault="009F241E" w:rsidP="00F216D4">
            <w:pPr>
              <w:rPr>
                <w:sz w:val="18"/>
                <w:szCs w:val="18"/>
              </w:rPr>
            </w:pPr>
          </w:p>
          <w:p w:rsidR="009F241E" w:rsidRPr="00F216D4" w:rsidRDefault="009F241E" w:rsidP="00F216D4">
            <w:pPr>
              <w:rPr>
                <w:sz w:val="18"/>
                <w:szCs w:val="18"/>
              </w:rPr>
            </w:pPr>
            <w:r w:rsidRPr="00F216D4">
              <w:rPr>
                <w:b/>
                <w:sz w:val="18"/>
                <w:szCs w:val="18"/>
              </w:rPr>
              <w:t xml:space="preserve">Познавательные: </w:t>
            </w:r>
            <w:r w:rsidRPr="00F216D4">
              <w:rPr>
                <w:sz w:val="18"/>
                <w:szCs w:val="18"/>
              </w:rPr>
              <w:t>объяснять языковые явления, процессы, связи и отношения, выявляемые в ходе  создания текста – описания.</w:t>
            </w:r>
          </w:p>
          <w:p w:rsidR="009F241E" w:rsidRPr="00F216D4" w:rsidRDefault="009F241E" w:rsidP="00AD3EC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8"/>
          </w:tcPr>
          <w:p w:rsidR="009F241E" w:rsidRDefault="009F241E" w:rsidP="00315C2D">
            <w:pPr>
              <w:rPr>
                <w:sz w:val="18"/>
                <w:szCs w:val="18"/>
              </w:rPr>
            </w:pPr>
            <w:r w:rsidRPr="00F216D4">
              <w:rPr>
                <w:sz w:val="18"/>
                <w:szCs w:val="18"/>
              </w:rPr>
              <w:lastRenderedPageBreak/>
              <w:t>Формирование навыков  анализа, работа в парах, по алгоритму, самопроверки, взаимопроверки.</w:t>
            </w:r>
          </w:p>
          <w:p w:rsidR="009D7B9D" w:rsidRDefault="009D7B9D" w:rsidP="00315C2D">
            <w:pPr>
              <w:rPr>
                <w:sz w:val="18"/>
                <w:szCs w:val="18"/>
              </w:rPr>
            </w:pPr>
          </w:p>
          <w:p w:rsidR="009D7B9D" w:rsidRDefault="009D7B9D" w:rsidP="00315C2D">
            <w:pPr>
              <w:rPr>
                <w:sz w:val="18"/>
                <w:szCs w:val="18"/>
              </w:rPr>
            </w:pPr>
          </w:p>
          <w:p w:rsidR="009D7B9D" w:rsidRDefault="009D7B9D" w:rsidP="00315C2D">
            <w:pPr>
              <w:rPr>
                <w:sz w:val="18"/>
                <w:szCs w:val="18"/>
              </w:rPr>
            </w:pPr>
          </w:p>
          <w:p w:rsidR="009D7B9D" w:rsidRDefault="009D7B9D" w:rsidP="00315C2D">
            <w:pPr>
              <w:rPr>
                <w:sz w:val="18"/>
                <w:szCs w:val="18"/>
              </w:rPr>
            </w:pPr>
          </w:p>
          <w:p w:rsidR="009D7B9D" w:rsidRDefault="009D7B9D" w:rsidP="00315C2D">
            <w:pPr>
              <w:rPr>
                <w:sz w:val="18"/>
                <w:szCs w:val="18"/>
              </w:rPr>
            </w:pPr>
          </w:p>
          <w:p w:rsidR="009D7B9D" w:rsidRDefault="009D7B9D" w:rsidP="00315C2D">
            <w:pPr>
              <w:rPr>
                <w:sz w:val="18"/>
                <w:szCs w:val="18"/>
              </w:rPr>
            </w:pPr>
          </w:p>
          <w:p w:rsidR="009D7B9D" w:rsidRDefault="009D7B9D" w:rsidP="00315C2D">
            <w:pPr>
              <w:rPr>
                <w:sz w:val="18"/>
                <w:szCs w:val="18"/>
              </w:rPr>
            </w:pPr>
          </w:p>
          <w:p w:rsidR="009D7B9D" w:rsidRDefault="009D7B9D" w:rsidP="00315C2D">
            <w:pPr>
              <w:rPr>
                <w:sz w:val="18"/>
                <w:szCs w:val="18"/>
              </w:rPr>
            </w:pPr>
          </w:p>
          <w:p w:rsidR="009D7B9D" w:rsidRDefault="009D7B9D" w:rsidP="00315C2D">
            <w:pPr>
              <w:rPr>
                <w:sz w:val="18"/>
                <w:szCs w:val="18"/>
              </w:rPr>
            </w:pPr>
          </w:p>
          <w:p w:rsidR="009D7B9D" w:rsidRDefault="009D7B9D" w:rsidP="00315C2D">
            <w:pPr>
              <w:rPr>
                <w:sz w:val="18"/>
                <w:szCs w:val="18"/>
              </w:rPr>
            </w:pPr>
          </w:p>
          <w:p w:rsidR="009D7B9D" w:rsidRDefault="009D7B9D" w:rsidP="00315C2D">
            <w:pPr>
              <w:rPr>
                <w:sz w:val="18"/>
                <w:szCs w:val="18"/>
              </w:rPr>
            </w:pPr>
          </w:p>
          <w:p w:rsidR="009D7B9D" w:rsidRDefault="009D7B9D" w:rsidP="00315C2D">
            <w:pPr>
              <w:rPr>
                <w:sz w:val="18"/>
                <w:szCs w:val="18"/>
              </w:rPr>
            </w:pPr>
          </w:p>
          <w:p w:rsidR="009D7B9D" w:rsidRDefault="009D7B9D" w:rsidP="00315C2D">
            <w:pPr>
              <w:rPr>
                <w:sz w:val="18"/>
                <w:szCs w:val="18"/>
              </w:rPr>
            </w:pPr>
          </w:p>
          <w:p w:rsidR="009D7B9D" w:rsidRDefault="009D7B9D" w:rsidP="00315C2D">
            <w:pPr>
              <w:rPr>
                <w:sz w:val="18"/>
                <w:szCs w:val="18"/>
              </w:rPr>
            </w:pPr>
          </w:p>
          <w:p w:rsidR="009D7B9D" w:rsidRDefault="009D7B9D" w:rsidP="00315C2D">
            <w:pPr>
              <w:rPr>
                <w:sz w:val="18"/>
                <w:szCs w:val="18"/>
              </w:rPr>
            </w:pPr>
          </w:p>
          <w:p w:rsidR="009D7B9D" w:rsidRPr="00F216D4" w:rsidRDefault="009D7B9D" w:rsidP="00315C2D">
            <w:pPr>
              <w:rPr>
                <w:sz w:val="18"/>
                <w:szCs w:val="18"/>
              </w:rPr>
            </w:pPr>
          </w:p>
        </w:tc>
      </w:tr>
      <w:tr w:rsidR="00836C6B" w:rsidRPr="00A07E2B" w:rsidTr="001D1E56">
        <w:tc>
          <w:tcPr>
            <w:tcW w:w="526" w:type="dxa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Морфологический разбор имени прилагательного. Повторение по теме «Имя прилагательное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C05A18" w:rsidRDefault="009F241E" w:rsidP="00AD3ECA">
            <w:pPr>
              <w:rPr>
                <w:b/>
                <w:sz w:val="18"/>
                <w:szCs w:val="18"/>
              </w:rPr>
            </w:pPr>
            <w:r w:rsidRPr="00C05A18">
              <w:rPr>
                <w:b/>
                <w:sz w:val="18"/>
                <w:szCs w:val="18"/>
              </w:rPr>
              <w:t>Урок рефлексии.</w:t>
            </w:r>
          </w:p>
        </w:tc>
        <w:tc>
          <w:tcPr>
            <w:tcW w:w="1552" w:type="dxa"/>
            <w:gridSpan w:val="11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 w:rsidRPr="001268CF">
              <w:rPr>
                <w:sz w:val="18"/>
                <w:szCs w:val="18"/>
              </w:rPr>
              <w:t>Здоровьесбереженья, педагогики сотрудничества, развития исследовательских навыков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gridSpan w:val="5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имя прилагательное как часть речи?</w:t>
            </w:r>
          </w:p>
        </w:tc>
        <w:tc>
          <w:tcPr>
            <w:tcW w:w="2311" w:type="dxa"/>
            <w:gridSpan w:val="8"/>
          </w:tcPr>
          <w:p w:rsidR="009F241E" w:rsidRPr="00A07E2B" w:rsidRDefault="009F241E" w:rsidP="00147ECC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18"/>
                <w:szCs w:val="18"/>
              </w:rPr>
              <w:t xml:space="preserve"> обучение морфологическому разбору  прилагательного, отработка новых знаний, </w:t>
            </w:r>
            <w:r w:rsidRPr="002D4DBA">
              <w:rPr>
                <w:sz w:val="18"/>
                <w:szCs w:val="18"/>
              </w:rPr>
              <w:t>выполнение домашнего задания, комментирование выставленных оценок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17" w:type="dxa"/>
            <w:gridSpan w:val="6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Научиться характеризовать имя прилагательное.</w:t>
            </w:r>
          </w:p>
        </w:tc>
        <w:tc>
          <w:tcPr>
            <w:tcW w:w="2693" w:type="dxa"/>
            <w:gridSpan w:val="6"/>
          </w:tcPr>
          <w:p w:rsidR="009F241E" w:rsidRPr="002D4DBA" w:rsidRDefault="009F241E" w:rsidP="00147ECC">
            <w:pPr>
              <w:rPr>
                <w:sz w:val="18"/>
                <w:szCs w:val="18"/>
              </w:rPr>
            </w:pPr>
            <w:r w:rsidRPr="002D4DBA">
              <w:rPr>
                <w:b/>
                <w:sz w:val="18"/>
                <w:szCs w:val="18"/>
              </w:rPr>
              <w:t>Коммуникативные:</w:t>
            </w:r>
            <w:r w:rsidRPr="002D4DBA">
              <w:rPr>
                <w:sz w:val="18"/>
                <w:szCs w:val="18"/>
              </w:rPr>
              <w:t xml:space="preserve"> организовать и  планировать учебное сотрудничество с учителем и сверстниками.</w:t>
            </w:r>
          </w:p>
          <w:p w:rsidR="009F241E" w:rsidRPr="002D4DBA" w:rsidRDefault="009F241E" w:rsidP="00147ECC">
            <w:pPr>
              <w:rPr>
                <w:sz w:val="18"/>
                <w:szCs w:val="18"/>
              </w:rPr>
            </w:pPr>
            <w:r w:rsidRPr="002D4DBA">
              <w:rPr>
                <w:b/>
                <w:sz w:val="18"/>
                <w:szCs w:val="18"/>
              </w:rPr>
              <w:t>Регулятивные</w:t>
            </w:r>
            <w:r w:rsidRPr="002D4DBA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A07E2B" w:rsidRDefault="009F241E" w:rsidP="00147ECC">
            <w:pPr>
              <w:rPr>
                <w:b/>
                <w:i/>
                <w:sz w:val="18"/>
                <w:szCs w:val="18"/>
              </w:rPr>
            </w:pPr>
            <w:r w:rsidRPr="002D4DBA">
              <w:rPr>
                <w:b/>
                <w:sz w:val="18"/>
                <w:szCs w:val="18"/>
              </w:rPr>
              <w:t xml:space="preserve">Познавательные: </w:t>
            </w:r>
            <w:r w:rsidRPr="002D4DBA">
              <w:rPr>
                <w:sz w:val="18"/>
                <w:szCs w:val="18"/>
              </w:rPr>
              <w:t>объяснять языковые явления, процессы, связи и отношения, выявляемые в ходе</w:t>
            </w:r>
            <w:r>
              <w:rPr>
                <w:sz w:val="18"/>
                <w:szCs w:val="18"/>
              </w:rPr>
              <w:t xml:space="preserve"> анализа имен прилагательных.</w:t>
            </w:r>
          </w:p>
        </w:tc>
        <w:tc>
          <w:tcPr>
            <w:tcW w:w="2272" w:type="dxa"/>
            <w:gridSpan w:val="8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мотивации к коллективным способам деятельности.</w:t>
            </w:r>
          </w:p>
        </w:tc>
      </w:tr>
      <w:tr w:rsidR="00836C6B" w:rsidRPr="00A07E2B" w:rsidTr="001D1E56">
        <w:tc>
          <w:tcPr>
            <w:tcW w:w="526" w:type="dxa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687B5D" w:rsidRDefault="00687B5D" w:rsidP="00AD3ECA">
            <w:pPr>
              <w:rPr>
                <w:b/>
                <w:sz w:val="18"/>
                <w:szCs w:val="18"/>
              </w:rPr>
            </w:pPr>
            <w:r w:rsidRPr="00C05A18">
              <w:rPr>
                <w:b/>
                <w:sz w:val="18"/>
                <w:szCs w:val="18"/>
              </w:rPr>
              <w:t>К.Р.</w:t>
            </w:r>
          </w:p>
          <w:p w:rsidR="009F241E" w:rsidRPr="00A07E2B" w:rsidRDefault="009F241E" w:rsidP="00AD3ECA">
            <w:pPr>
              <w:rPr>
                <w:b/>
                <w:sz w:val="18"/>
                <w:szCs w:val="18"/>
              </w:rPr>
            </w:pPr>
            <w:r w:rsidRPr="00A07E2B">
              <w:rPr>
                <w:b/>
                <w:sz w:val="18"/>
                <w:szCs w:val="18"/>
              </w:rPr>
              <w:t>Контрольный диктант с грамматическим заданием по теме «Имя прилагательное.»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C05A18" w:rsidRDefault="009F241E" w:rsidP="00AD3ECA">
            <w:pPr>
              <w:rPr>
                <w:b/>
                <w:sz w:val="18"/>
                <w:szCs w:val="18"/>
              </w:rPr>
            </w:pPr>
            <w:r w:rsidRPr="00C05A18">
              <w:rPr>
                <w:b/>
                <w:sz w:val="18"/>
                <w:szCs w:val="18"/>
              </w:rPr>
              <w:t>Урок развивающего контроля.</w:t>
            </w:r>
          </w:p>
        </w:tc>
        <w:tc>
          <w:tcPr>
            <w:tcW w:w="1552" w:type="dxa"/>
            <w:gridSpan w:val="11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Здоровьесбереженья, развития исследовательских навыков, поэтапного формирования умственных действий.</w:t>
            </w:r>
          </w:p>
        </w:tc>
        <w:tc>
          <w:tcPr>
            <w:tcW w:w="1451" w:type="dxa"/>
            <w:gridSpan w:val="5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существуют правила написания слов7 Какие существуют пунтограммы7</w:t>
            </w:r>
          </w:p>
        </w:tc>
        <w:tc>
          <w:tcPr>
            <w:tcW w:w="2311" w:type="dxa"/>
            <w:gridSpan w:val="8"/>
          </w:tcPr>
          <w:p w:rsidR="009F241E" w:rsidRPr="00A07E2B" w:rsidRDefault="009F241E" w:rsidP="00C05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</w:t>
            </w:r>
            <w:r w:rsidRPr="008B33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 </w:t>
            </w:r>
            <w:r w:rsidRPr="008B3378">
              <w:rPr>
                <w:sz w:val="18"/>
                <w:szCs w:val="18"/>
              </w:rPr>
              <w:t>осуществлению контрольной функции; контроль и самоконтроль изученных понятий: написание контрольного диктанта.</w:t>
            </w:r>
          </w:p>
        </w:tc>
        <w:tc>
          <w:tcPr>
            <w:tcW w:w="1517" w:type="dxa"/>
            <w:gridSpan w:val="6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Научиться применять правила написания слов,  постановки знаков препинания в простом и сложном предложении.</w:t>
            </w:r>
          </w:p>
        </w:tc>
        <w:tc>
          <w:tcPr>
            <w:tcW w:w="2693" w:type="dxa"/>
            <w:gridSpan w:val="6"/>
          </w:tcPr>
          <w:p w:rsidR="009F241E" w:rsidRPr="002D4DBA" w:rsidRDefault="009F241E" w:rsidP="00147ECC">
            <w:pPr>
              <w:rPr>
                <w:sz w:val="18"/>
                <w:szCs w:val="18"/>
              </w:rPr>
            </w:pPr>
            <w:r w:rsidRPr="002D4DBA">
              <w:rPr>
                <w:b/>
                <w:sz w:val="18"/>
                <w:szCs w:val="18"/>
              </w:rPr>
              <w:t>Коммуникативные:</w:t>
            </w:r>
            <w:r w:rsidRPr="002D4DBA"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 w:rsidR="009F241E" w:rsidRPr="002D4DBA" w:rsidRDefault="009F241E" w:rsidP="00147ECC">
            <w:pPr>
              <w:rPr>
                <w:sz w:val="18"/>
                <w:szCs w:val="18"/>
              </w:rPr>
            </w:pPr>
            <w:r w:rsidRPr="002D4DBA">
              <w:rPr>
                <w:b/>
                <w:sz w:val="18"/>
                <w:szCs w:val="18"/>
              </w:rPr>
              <w:t>Регулятивные</w:t>
            </w:r>
            <w:r w:rsidRPr="002D4DBA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A07E2B" w:rsidRDefault="009F241E" w:rsidP="00147ECC">
            <w:pPr>
              <w:rPr>
                <w:b/>
                <w:i/>
                <w:sz w:val="18"/>
                <w:szCs w:val="18"/>
              </w:rPr>
            </w:pPr>
            <w:r w:rsidRPr="002D4DBA">
              <w:rPr>
                <w:b/>
                <w:sz w:val="18"/>
                <w:szCs w:val="18"/>
              </w:rPr>
              <w:t xml:space="preserve">Познавательные: </w:t>
            </w:r>
            <w:r w:rsidRPr="002D4DBA">
              <w:rPr>
                <w:sz w:val="18"/>
                <w:szCs w:val="18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sz w:val="18"/>
                <w:szCs w:val="18"/>
              </w:rPr>
              <w:t xml:space="preserve">  исследования контрольного диктанта.</w:t>
            </w:r>
          </w:p>
        </w:tc>
        <w:tc>
          <w:tcPr>
            <w:tcW w:w="2272" w:type="dxa"/>
            <w:gridSpan w:val="8"/>
          </w:tcPr>
          <w:p w:rsidR="009F241E" w:rsidRPr="00A07E2B" w:rsidRDefault="009F241E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самоанализа и самоконтроля.</w:t>
            </w:r>
          </w:p>
        </w:tc>
      </w:tr>
      <w:tr w:rsidR="00C546B6" w:rsidRPr="00A07E2B" w:rsidTr="001D1E56">
        <w:trPr>
          <w:trHeight w:val="4554"/>
        </w:trPr>
        <w:tc>
          <w:tcPr>
            <w:tcW w:w="526" w:type="dxa"/>
          </w:tcPr>
          <w:p w:rsidR="00C546B6" w:rsidRPr="00A07E2B" w:rsidRDefault="00C546B6" w:rsidP="00AD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Pr="00A07E2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C546B6" w:rsidRPr="00A07E2B" w:rsidRDefault="00C546B6" w:rsidP="00AD3EC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C546B6" w:rsidRPr="00A07E2B" w:rsidRDefault="00C546B6" w:rsidP="00AD3EC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C546B6" w:rsidRPr="00A07E2B" w:rsidRDefault="00C546B6" w:rsidP="00AD3ECA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 xml:space="preserve">Анализ ошибок допущенных в контрольном диктанте. </w:t>
            </w:r>
          </w:p>
          <w:p w:rsidR="00C546B6" w:rsidRPr="00A07E2B" w:rsidRDefault="00C546B6" w:rsidP="00AD3ECA">
            <w:pPr>
              <w:rPr>
                <w:sz w:val="18"/>
                <w:szCs w:val="18"/>
              </w:rPr>
            </w:pPr>
            <w:r w:rsidRPr="00A07E2B">
              <w:rPr>
                <w:b/>
                <w:sz w:val="18"/>
                <w:szCs w:val="18"/>
              </w:rPr>
              <w:t>Глагол как часть речи</w:t>
            </w:r>
            <w:r w:rsidRPr="00A07E2B">
              <w:rPr>
                <w:sz w:val="18"/>
                <w:szCs w:val="18"/>
              </w:rPr>
              <w:t>.</w:t>
            </w:r>
          </w:p>
          <w:p w:rsidR="00C546B6" w:rsidRPr="00A07E2B" w:rsidRDefault="00C546B6" w:rsidP="00AD3ECA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C546B6" w:rsidRPr="00A07E2B" w:rsidRDefault="00C546B6" w:rsidP="00906522">
            <w:pPr>
              <w:rPr>
                <w:sz w:val="18"/>
                <w:szCs w:val="18"/>
              </w:rPr>
            </w:pPr>
            <w:r w:rsidRPr="00906522">
              <w:rPr>
                <w:sz w:val="18"/>
                <w:szCs w:val="18"/>
              </w:rPr>
              <w:t>Урок общеметодической направленности.</w:t>
            </w:r>
          </w:p>
        </w:tc>
        <w:tc>
          <w:tcPr>
            <w:tcW w:w="1552" w:type="dxa"/>
            <w:gridSpan w:val="11"/>
          </w:tcPr>
          <w:p w:rsidR="00C546B6" w:rsidRPr="00A07E2B" w:rsidRDefault="00C546B6" w:rsidP="00906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Здоровьесбереженья, проблемного обучения, развития исследовательских навыков, дифференцированного подхода в обучении..</w:t>
            </w:r>
          </w:p>
        </w:tc>
        <w:tc>
          <w:tcPr>
            <w:tcW w:w="1451" w:type="dxa"/>
            <w:gridSpan w:val="5"/>
          </w:tcPr>
          <w:p w:rsidR="00C546B6" w:rsidRPr="00906522" w:rsidRDefault="00C546B6" w:rsidP="00906522">
            <w:pPr>
              <w:rPr>
                <w:sz w:val="18"/>
                <w:szCs w:val="18"/>
              </w:rPr>
            </w:pPr>
            <w:r w:rsidRPr="00906522">
              <w:rPr>
                <w:sz w:val="18"/>
                <w:szCs w:val="18"/>
              </w:rPr>
              <w:t>Что такое глагол как часть речи?  Какую роль играют глаголы в речи?</w:t>
            </w:r>
          </w:p>
        </w:tc>
        <w:tc>
          <w:tcPr>
            <w:tcW w:w="2311" w:type="dxa"/>
            <w:gridSpan w:val="8"/>
          </w:tcPr>
          <w:p w:rsidR="00C546B6" w:rsidRPr="00906522" w:rsidRDefault="00C546B6" w:rsidP="00906522">
            <w:pPr>
              <w:rPr>
                <w:sz w:val="18"/>
                <w:szCs w:val="18"/>
              </w:rPr>
            </w:pPr>
            <w:r w:rsidRPr="00906522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 и систематизации изучаемого предметного содержания: самостоятельная работа с печатными тетрадями. Работа в парах сильный – слабый с орфограммами по памятке лингвистического портфолио,  объяснительный диктант с последую</w:t>
            </w:r>
            <w:r>
              <w:rPr>
                <w:sz w:val="18"/>
                <w:szCs w:val="18"/>
              </w:rPr>
              <w:t xml:space="preserve">щей взаимопроверкой , </w:t>
            </w:r>
            <w:r w:rsidRPr="00906522">
              <w:rPr>
                <w:sz w:val="18"/>
                <w:szCs w:val="18"/>
              </w:rPr>
              <w:t xml:space="preserve">  проектирование  домашнего задания, комментирование выставленных оценок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17" w:type="dxa"/>
            <w:gridSpan w:val="6"/>
          </w:tcPr>
          <w:p w:rsidR="00C546B6" w:rsidRPr="00906522" w:rsidRDefault="00C546B6" w:rsidP="00906522">
            <w:pPr>
              <w:rPr>
                <w:sz w:val="18"/>
                <w:szCs w:val="18"/>
              </w:rPr>
            </w:pPr>
            <w:r w:rsidRPr="00906522">
              <w:rPr>
                <w:sz w:val="18"/>
                <w:szCs w:val="18"/>
              </w:rPr>
              <w:t>Научиться использовать глаголы в речи, использовать их как средство выразительности.</w:t>
            </w:r>
          </w:p>
        </w:tc>
        <w:tc>
          <w:tcPr>
            <w:tcW w:w="2693" w:type="dxa"/>
            <w:gridSpan w:val="6"/>
          </w:tcPr>
          <w:p w:rsidR="00C546B6" w:rsidRPr="00906522" w:rsidRDefault="00C546B6" w:rsidP="00906522">
            <w:pPr>
              <w:rPr>
                <w:sz w:val="18"/>
                <w:szCs w:val="18"/>
              </w:rPr>
            </w:pPr>
            <w:r w:rsidRPr="00906522">
              <w:rPr>
                <w:b/>
                <w:sz w:val="18"/>
                <w:szCs w:val="18"/>
              </w:rPr>
              <w:t xml:space="preserve">Коммуникативные: </w:t>
            </w:r>
            <w:r w:rsidRPr="00906522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C546B6" w:rsidRPr="00906522" w:rsidRDefault="00C546B6" w:rsidP="00906522">
            <w:pPr>
              <w:rPr>
                <w:sz w:val="18"/>
                <w:szCs w:val="18"/>
              </w:rPr>
            </w:pPr>
            <w:r w:rsidRPr="00906522">
              <w:rPr>
                <w:b/>
                <w:sz w:val="18"/>
                <w:szCs w:val="18"/>
              </w:rPr>
              <w:t xml:space="preserve">Регулятивные: </w:t>
            </w:r>
            <w:r w:rsidRPr="00906522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C546B6" w:rsidRPr="00906522" w:rsidRDefault="00C546B6" w:rsidP="00906522">
            <w:pPr>
              <w:rPr>
                <w:b/>
                <w:i/>
                <w:sz w:val="18"/>
                <w:szCs w:val="18"/>
              </w:rPr>
            </w:pPr>
            <w:r w:rsidRPr="00906522">
              <w:rPr>
                <w:b/>
                <w:sz w:val="18"/>
                <w:szCs w:val="18"/>
              </w:rPr>
              <w:t xml:space="preserve">Познавательные: </w:t>
            </w:r>
            <w:r w:rsidRPr="00906522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глаголов на постоянные и непостоянные признаки</w:t>
            </w:r>
          </w:p>
        </w:tc>
        <w:tc>
          <w:tcPr>
            <w:tcW w:w="2272" w:type="dxa"/>
            <w:gridSpan w:val="8"/>
          </w:tcPr>
          <w:p w:rsidR="00C546B6" w:rsidRDefault="00C546B6" w:rsidP="00906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познавательного интереса.</w:t>
            </w: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Default="00C546B6" w:rsidP="00906522">
            <w:pPr>
              <w:rPr>
                <w:sz w:val="18"/>
                <w:szCs w:val="18"/>
              </w:rPr>
            </w:pPr>
          </w:p>
          <w:p w:rsidR="00C546B6" w:rsidRPr="00906522" w:rsidRDefault="00C546B6" w:rsidP="00906522">
            <w:pPr>
              <w:rPr>
                <w:sz w:val="18"/>
                <w:szCs w:val="18"/>
              </w:rPr>
            </w:pPr>
          </w:p>
        </w:tc>
      </w:tr>
      <w:tr w:rsidR="00836C6B" w:rsidRPr="00A07E2B" w:rsidTr="001D1E56">
        <w:trPr>
          <w:trHeight w:val="260"/>
        </w:trPr>
        <w:tc>
          <w:tcPr>
            <w:tcW w:w="526" w:type="dxa"/>
          </w:tcPr>
          <w:p w:rsidR="009F241E" w:rsidRPr="00A07E2B" w:rsidRDefault="009F241E" w:rsidP="00022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9F241E" w:rsidRPr="00A07E2B" w:rsidRDefault="009F241E" w:rsidP="00022F8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9F241E" w:rsidRPr="00A07E2B" w:rsidRDefault="009F241E" w:rsidP="00022F88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A07E2B" w:rsidRDefault="009F241E" w:rsidP="00022F88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Не с глаголами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3F42CF" w:rsidRDefault="009F241E" w:rsidP="00022F88">
            <w:pPr>
              <w:rPr>
                <w:sz w:val="18"/>
                <w:szCs w:val="18"/>
              </w:rPr>
            </w:pPr>
            <w:r w:rsidRPr="003F42CF"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1552" w:type="dxa"/>
            <w:gridSpan w:val="11"/>
          </w:tcPr>
          <w:p w:rsidR="009F241E" w:rsidRPr="00A07E2B" w:rsidRDefault="009F241E" w:rsidP="00022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Здоровьесбереженья, развития исследовательских навыков, информационно-коммуникационные.</w:t>
            </w:r>
          </w:p>
        </w:tc>
        <w:tc>
          <w:tcPr>
            <w:tcW w:w="1451" w:type="dxa"/>
            <w:gridSpan w:val="5"/>
          </w:tcPr>
          <w:p w:rsidR="009F241E" w:rsidRPr="00A07E2B" w:rsidRDefault="009F241E" w:rsidP="00022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пишется Не с глаголами? В каких случаях не с глаголами пишется слитно?</w:t>
            </w:r>
          </w:p>
        </w:tc>
        <w:tc>
          <w:tcPr>
            <w:tcW w:w="2311" w:type="dxa"/>
            <w:gridSpan w:val="8"/>
          </w:tcPr>
          <w:p w:rsidR="009F241E" w:rsidRPr="00A07E2B" w:rsidRDefault="009F241E" w:rsidP="00022F88">
            <w:pPr>
              <w:rPr>
                <w:sz w:val="18"/>
                <w:szCs w:val="18"/>
              </w:rPr>
            </w:pPr>
            <w:r w:rsidRPr="002D4DBA">
              <w:rPr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18"/>
                <w:szCs w:val="18"/>
              </w:rPr>
              <w:t xml:space="preserve"> работа с тестами, фронтальная устная работа по учебнику, изучение содержания параграфа учебника, </w:t>
            </w:r>
            <w:r w:rsidRPr="00906522">
              <w:rPr>
                <w:sz w:val="18"/>
                <w:szCs w:val="18"/>
              </w:rPr>
              <w:t xml:space="preserve">проектирование  домашнего задания, комментирование </w:t>
            </w:r>
            <w:r w:rsidRPr="00906522">
              <w:rPr>
                <w:sz w:val="18"/>
                <w:szCs w:val="18"/>
              </w:rPr>
              <w:lastRenderedPageBreak/>
              <w:t>выставленных оценок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17" w:type="dxa"/>
            <w:gridSpan w:val="6"/>
          </w:tcPr>
          <w:p w:rsidR="009F241E" w:rsidRPr="00022F88" w:rsidRDefault="009F241E" w:rsidP="00022F88">
            <w:pPr>
              <w:rPr>
                <w:sz w:val="18"/>
                <w:szCs w:val="18"/>
              </w:rPr>
            </w:pPr>
            <w:r w:rsidRPr="00022F88">
              <w:rPr>
                <w:sz w:val="18"/>
                <w:szCs w:val="18"/>
              </w:rPr>
              <w:lastRenderedPageBreak/>
              <w:t xml:space="preserve">Научиться применять правило написания </w:t>
            </w:r>
            <w:r w:rsidRPr="00022F88">
              <w:rPr>
                <w:i/>
                <w:sz w:val="18"/>
                <w:szCs w:val="18"/>
              </w:rPr>
              <w:t xml:space="preserve">не </w:t>
            </w:r>
            <w:r w:rsidRPr="00022F88">
              <w:rPr>
                <w:sz w:val="18"/>
                <w:szCs w:val="18"/>
              </w:rPr>
              <w:t>с глаголами, владеть терминологией.</w:t>
            </w:r>
          </w:p>
        </w:tc>
        <w:tc>
          <w:tcPr>
            <w:tcW w:w="2693" w:type="dxa"/>
            <w:gridSpan w:val="6"/>
          </w:tcPr>
          <w:p w:rsidR="009F241E" w:rsidRPr="00022F88" w:rsidRDefault="009F241E" w:rsidP="00022F88">
            <w:pPr>
              <w:rPr>
                <w:b/>
                <w:sz w:val="18"/>
                <w:szCs w:val="18"/>
              </w:rPr>
            </w:pPr>
            <w:r w:rsidRPr="00022F88">
              <w:rPr>
                <w:b/>
                <w:sz w:val="18"/>
                <w:szCs w:val="18"/>
              </w:rPr>
              <w:t>Коммуникативные:</w:t>
            </w:r>
            <w:r w:rsidRPr="00022F88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  <w:r w:rsidRPr="00022F88">
              <w:rPr>
                <w:b/>
                <w:sz w:val="18"/>
                <w:szCs w:val="18"/>
              </w:rPr>
              <w:t xml:space="preserve"> </w:t>
            </w:r>
          </w:p>
          <w:p w:rsidR="009F241E" w:rsidRPr="00022F88" w:rsidRDefault="009F241E" w:rsidP="00022F88">
            <w:pPr>
              <w:rPr>
                <w:sz w:val="18"/>
                <w:szCs w:val="18"/>
              </w:rPr>
            </w:pPr>
            <w:r w:rsidRPr="00022F88">
              <w:rPr>
                <w:b/>
                <w:sz w:val="18"/>
                <w:szCs w:val="18"/>
              </w:rPr>
              <w:t xml:space="preserve">Регулятивные: </w:t>
            </w:r>
            <w:r w:rsidRPr="00022F88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022F88" w:rsidRDefault="009F241E" w:rsidP="00022F88">
            <w:pPr>
              <w:rPr>
                <w:sz w:val="18"/>
                <w:szCs w:val="18"/>
              </w:rPr>
            </w:pPr>
            <w:r w:rsidRPr="00022F88">
              <w:rPr>
                <w:b/>
                <w:sz w:val="18"/>
                <w:szCs w:val="18"/>
              </w:rPr>
              <w:t xml:space="preserve">Познавательные: </w:t>
            </w:r>
            <w:r w:rsidRPr="00022F88">
              <w:rPr>
                <w:sz w:val="18"/>
                <w:szCs w:val="18"/>
              </w:rPr>
              <w:t>объяснять языковые явления, процессы, связи и отношения, выявляемые в ходе глаголов на данное правило</w:t>
            </w:r>
          </w:p>
        </w:tc>
        <w:tc>
          <w:tcPr>
            <w:tcW w:w="2272" w:type="dxa"/>
            <w:gridSpan w:val="8"/>
          </w:tcPr>
          <w:p w:rsidR="009F241E" w:rsidRPr="00022F88" w:rsidRDefault="009F241E" w:rsidP="00022F88">
            <w:pPr>
              <w:rPr>
                <w:sz w:val="18"/>
                <w:szCs w:val="18"/>
              </w:rPr>
            </w:pPr>
            <w:r w:rsidRPr="00022F88">
              <w:rPr>
                <w:sz w:val="18"/>
                <w:szCs w:val="18"/>
              </w:rPr>
              <w:t xml:space="preserve">Формирование устойчивой мотивации к самосовершенствованию через </w:t>
            </w:r>
            <w:r w:rsidR="00C546B6" w:rsidRPr="00022F88">
              <w:rPr>
                <w:sz w:val="18"/>
                <w:szCs w:val="18"/>
              </w:rPr>
              <w:t>проектирование</w:t>
            </w:r>
            <w:r w:rsidRPr="00022F88">
              <w:rPr>
                <w:sz w:val="18"/>
                <w:szCs w:val="18"/>
              </w:rPr>
              <w:t xml:space="preserve"> индивидуальной </w:t>
            </w:r>
            <w:r w:rsidR="00C546B6" w:rsidRPr="00022F88">
              <w:rPr>
                <w:sz w:val="18"/>
                <w:szCs w:val="18"/>
              </w:rPr>
              <w:t>программы</w:t>
            </w:r>
            <w:r w:rsidRPr="00022F88">
              <w:rPr>
                <w:sz w:val="18"/>
                <w:szCs w:val="18"/>
              </w:rPr>
              <w:t xml:space="preserve"> преодоления проблемных зон в обучении.</w:t>
            </w:r>
          </w:p>
        </w:tc>
      </w:tr>
      <w:tr w:rsidR="00836C6B" w:rsidRPr="00A07E2B" w:rsidTr="001D1E56">
        <w:tc>
          <w:tcPr>
            <w:tcW w:w="526" w:type="dxa"/>
          </w:tcPr>
          <w:p w:rsidR="009F241E" w:rsidRPr="00A07E2B" w:rsidRDefault="009F241E" w:rsidP="00F33E5E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lastRenderedPageBreak/>
              <w:t>11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9F241E" w:rsidRPr="00A07E2B" w:rsidRDefault="009F241E" w:rsidP="00F33E5E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9F241E" w:rsidRPr="00A07E2B" w:rsidRDefault="009F241E" w:rsidP="00F33E5E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A07E2B" w:rsidRDefault="009F241E" w:rsidP="00F33E5E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Неопределенная форма глагола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F33E5E">
            <w:pPr>
              <w:rPr>
                <w:sz w:val="18"/>
                <w:szCs w:val="18"/>
              </w:rPr>
            </w:pPr>
            <w:r w:rsidRPr="00906522">
              <w:rPr>
                <w:sz w:val="18"/>
                <w:szCs w:val="18"/>
              </w:rPr>
              <w:t>Урок общеметодической направленности.</w:t>
            </w:r>
          </w:p>
        </w:tc>
        <w:tc>
          <w:tcPr>
            <w:tcW w:w="1552" w:type="dxa"/>
            <w:gridSpan w:val="11"/>
          </w:tcPr>
          <w:p w:rsidR="009F241E" w:rsidRPr="00A07E2B" w:rsidRDefault="009F241E" w:rsidP="00F33E5E">
            <w:pPr>
              <w:rPr>
                <w:sz w:val="18"/>
                <w:szCs w:val="18"/>
              </w:rPr>
            </w:pPr>
            <w:r w:rsidRPr="001268CF">
              <w:rPr>
                <w:sz w:val="18"/>
                <w:szCs w:val="18"/>
              </w:rPr>
              <w:t>Здоровьесбереженья, педагогики сотрудничества,</w:t>
            </w:r>
            <w:r>
              <w:rPr>
                <w:sz w:val="18"/>
                <w:szCs w:val="18"/>
              </w:rPr>
              <w:t xml:space="preserve"> развивающего обучения, проектной деятельности.</w:t>
            </w:r>
          </w:p>
        </w:tc>
        <w:tc>
          <w:tcPr>
            <w:tcW w:w="1451" w:type="dxa"/>
            <w:gridSpan w:val="5"/>
          </w:tcPr>
          <w:p w:rsidR="009F241E" w:rsidRPr="00A07E2B" w:rsidRDefault="009F241E" w:rsidP="00F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 неопределенная форма глагола? Какие постоянные признаки имеет неопределенная форма глагола?</w:t>
            </w:r>
          </w:p>
        </w:tc>
        <w:tc>
          <w:tcPr>
            <w:tcW w:w="2311" w:type="dxa"/>
            <w:gridSpan w:val="8"/>
          </w:tcPr>
          <w:p w:rsidR="009F241E" w:rsidRPr="00A07E2B" w:rsidRDefault="009F241E" w:rsidP="00F33E5E">
            <w:pPr>
              <w:rPr>
                <w:sz w:val="18"/>
                <w:szCs w:val="18"/>
              </w:rPr>
            </w:pPr>
            <w:r w:rsidRPr="00906522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 и систематизации изучаемого предметного содержания</w:t>
            </w:r>
            <w:r>
              <w:rPr>
                <w:sz w:val="18"/>
                <w:szCs w:val="18"/>
              </w:rPr>
              <w:t>: коллективная работа с дидактическим материалом, работа в парах сильный –слабый, с лингвистическим портфолио, объяснительный диктант с последующей взаимопроверкой, самостоятельная работа с орфограммами,</w:t>
            </w:r>
            <w:r w:rsidRPr="00906522">
              <w:rPr>
                <w:sz w:val="18"/>
                <w:szCs w:val="18"/>
              </w:rPr>
              <w:t xml:space="preserve"> проектирование  домашнего задания, комментирование выставленных оценок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17" w:type="dxa"/>
            <w:gridSpan w:val="6"/>
          </w:tcPr>
          <w:p w:rsidR="009F241E" w:rsidRPr="00F33E5E" w:rsidRDefault="009F241E" w:rsidP="00F33E5E">
            <w:pPr>
              <w:rPr>
                <w:sz w:val="18"/>
                <w:szCs w:val="18"/>
              </w:rPr>
            </w:pPr>
            <w:r w:rsidRPr="00F33E5E">
              <w:rPr>
                <w:sz w:val="18"/>
                <w:szCs w:val="18"/>
              </w:rPr>
              <w:t>Научиться определять неопределенную форму глагола, владеть терминологией.</w:t>
            </w:r>
          </w:p>
        </w:tc>
        <w:tc>
          <w:tcPr>
            <w:tcW w:w="2693" w:type="dxa"/>
            <w:gridSpan w:val="6"/>
          </w:tcPr>
          <w:p w:rsidR="009F241E" w:rsidRPr="00F33E5E" w:rsidRDefault="009F241E" w:rsidP="00F33E5E">
            <w:pPr>
              <w:rPr>
                <w:sz w:val="18"/>
                <w:szCs w:val="18"/>
              </w:rPr>
            </w:pPr>
            <w:r w:rsidRPr="00F33E5E">
              <w:rPr>
                <w:b/>
                <w:sz w:val="18"/>
                <w:szCs w:val="18"/>
              </w:rPr>
              <w:t xml:space="preserve">Коммуникативные: </w:t>
            </w:r>
            <w:r w:rsidRPr="00F33E5E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9F241E" w:rsidRPr="00F33E5E" w:rsidRDefault="009F241E" w:rsidP="00F33E5E">
            <w:pPr>
              <w:rPr>
                <w:sz w:val="18"/>
                <w:szCs w:val="18"/>
              </w:rPr>
            </w:pPr>
            <w:r w:rsidRPr="00F33E5E">
              <w:rPr>
                <w:b/>
                <w:sz w:val="18"/>
                <w:szCs w:val="18"/>
              </w:rPr>
              <w:t xml:space="preserve">Регулятивные: </w:t>
            </w:r>
            <w:r w:rsidRPr="00F33E5E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F33E5E" w:rsidRDefault="009F241E" w:rsidP="00F33E5E">
            <w:pPr>
              <w:rPr>
                <w:sz w:val="18"/>
                <w:szCs w:val="18"/>
              </w:rPr>
            </w:pPr>
            <w:r w:rsidRPr="00F33E5E">
              <w:rPr>
                <w:b/>
                <w:sz w:val="18"/>
                <w:szCs w:val="18"/>
              </w:rPr>
              <w:t xml:space="preserve">Познавательные: </w:t>
            </w:r>
            <w:r w:rsidRPr="00F33E5E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глагольных инфинитивов.</w:t>
            </w:r>
          </w:p>
        </w:tc>
        <w:tc>
          <w:tcPr>
            <w:tcW w:w="2272" w:type="dxa"/>
            <w:gridSpan w:val="8"/>
          </w:tcPr>
          <w:p w:rsidR="009F241E" w:rsidRDefault="009F241E" w:rsidP="00F33E5E">
            <w:pPr>
              <w:rPr>
                <w:sz w:val="18"/>
                <w:szCs w:val="18"/>
              </w:rPr>
            </w:pPr>
            <w:r w:rsidRPr="00F33E5E">
              <w:rPr>
                <w:sz w:val="18"/>
                <w:szCs w:val="18"/>
              </w:rPr>
              <w:t>Формирование навыков анализа.</w:t>
            </w: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Default="00C546B6" w:rsidP="00F33E5E">
            <w:pPr>
              <w:rPr>
                <w:sz w:val="18"/>
                <w:szCs w:val="18"/>
              </w:rPr>
            </w:pPr>
          </w:p>
          <w:p w:rsidR="00C546B6" w:rsidRPr="00F33E5E" w:rsidRDefault="00C546B6" w:rsidP="00F33E5E">
            <w:pPr>
              <w:rPr>
                <w:sz w:val="18"/>
                <w:szCs w:val="18"/>
              </w:rPr>
            </w:pPr>
          </w:p>
        </w:tc>
      </w:tr>
      <w:tr w:rsidR="00836C6B" w:rsidRPr="00A07E2B" w:rsidTr="001D1E56">
        <w:tc>
          <w:tcPr>
            <w:tcW w:w="526" w:type="dxa"/>
          </w:tcPr>
          <w:p w:rsidR="009F241E" w:rsidRPr="00A07E2B" w:rsidRDefault="009F241E" w:rsidP="00D168FF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9F241E" w:rsidRPr="00A07E2B" w:rsidRDefault="009F241E" w:rsidP="00D168FF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9F241E" w:rsidRPr="00A07E2B" w:rsidRDefault="009F241E" w:rsidP="00D168F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A07E2B" w:rsidRDefault="009F241E" w:rsidP="00D168FF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Виды глагола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D168FF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Урок «открытия» нового знания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2" w:type="dxa"/>
            <w:gridSpan w:val="11"/>
          </w:tcPr>
          <w:p w:rsidR="009F241E" w:rsidRPr="00A07E2B" w:rsidRDefault="009F241E" w:rsidP="00D168FF">
            <w:pPr>
              <w:rPr>
                <w:sz w:val="18"/>
                <w:szCs w:val="18"/>
              </w:rPr>
            </w:pPr>
            <w:r w:rsidRPr="001268CF">
              <w:rPr>
                <w:sz w:val="18"/>
                <w:szCs w:val="18"/>
              </w:rPr>
              <w:t>Здоровьесбереженья, педагогики сотрудничества,</w:t>
            </w:r>
            <w:r>
              <w:rPr>
                <w:sz w:val="18"/>
                <w:szCs w:val="18"/>
              </w:rPr>
              <w:t xml:space="preserve"> развивающего обучения, проектной деятельности.</w:t>
            </w:r>
          </w:p>
        </w:tc>
        <w:tc>
          <w:tcPr>
            <w:tcW w:w="1451" w:type="dxa"/>
            <w:gridSpan w:val="5"/>
          </w:tcPr>
          <w:p w:rsidR="009F241E" w:rsidRPr="00A07E2B" w:rsidRDefault="009F241E" w:rsidP="00D16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существуют  виды глагола? Как определить вид глагола?</w:t>
            </w:r>
          </w:p>
        </w:tc>
        <w:tc>
          <w:tcPr>
            <w:tcW w:w="2311" w:type="dxa"/>
            <w:gridSpan w:val="8"/>
          </w:tcPr>
          <w:p w:rsidR="009F241E" w:rsidRPr="00A07E2B" w:rsidRDefault="009F241E" w:rsidP="00D16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способов, действий и т.д.): работа в парах сильный –слабый с таблицей по алгоритму выполнения задания, коллективная работа по ученику, самостоятельная работа (лингвистическое  конструирование), проектирование</w:t>
            </w:r>
            <w:r w:rsidRPr="00906522">
              <w:rPr>
                <w:sz w:val="18"/>
                <w:szCs w:val="18"/>
              </w:rPr>
              <w:t xml:space="preserve"> домашнего задания, комментирование выставленных оценок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17" w:type="dxa"/>
            <w:gridSpan w:val="6"/>
          </w:tcPr>
          <w:p w:rsidR="009F241E" w:rsidRPr="00D168FF" w:rsidRDefault="009F241E" w:rsidP="00D168FF">
            <w:pPr>
              <w:rPr>
                <w:sz w:val="18"/>
                <w:szCs w:val="18"/>
              </w:rPr>
            </w:pPr>
            <w:r w:rsidRPr="00D168FF">
              <w:rPr>
                <w:sz w:val="18"/>
                <w:szCs w:val="18"/>
              </w:rPr>
              <w:t>Научиться определять виды глагола, владеть терминологией.</w:t>
            </w:r>
          </w:p>
        </w:tc>
        <w:tc>
          <w:tcPr>
            <w:tcW w:w="2693" w:type="dxa"/>
            <w:gridSpan w:val="6"/>
          </w:tcPr>
          <w:p w:rsidR="009F241E" w:rsidRPr="00D168FF" w:rsidRDefault="009F241E" w:rsidP="00D168FF">
            <w:pPr>
              <w:rPr>
                <w:sz w:val="18"/>
                <w:szCs w:val="18"/>
              </w:rPr>
            </w:pPr>
            <w:r w:rsidRPr="00D168FF">
              <w:rPr>
                <w:b/>
                <w:sz w:val="18"/>
                <w:szCs w:val="18"/>
              </w:rPr>
              <w:t>Коммуникативные:</w:t>
            </w:r>
            <w:r w:rsidRPr="00D168FF">
              <w:rPr>
                <w:sz w:val="18"/>
                <w:szCs w:val="18"/>
              </w:rPr>
              <w:t xml:space="preserve"> организовывать и планировать учебное сотрудничество с учителем и сверстниками.</w:t>
            </w:r>
            <w:r w:rsidRPr="00D168FF">
              <w:rPr>
                <w:b/>
                <w:sz w:val="18"/>
                <w:szCs w:val="18"/>
              </w:rPr>
              <w:t xml:space="preserve"> Регулятивные</w:t>
            </w:r>
            <w:r w:rsidRPr="00D168FF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D168FF" w:rsidRDefault="009F241E" w:rsidP="00D168FF">
            <w:pPr>
              <w:rPr>
                <w:sz w:val="18"/>
                <w:szCs w:val="18"/>
              </w:rPr>
            </w:pPr>
            <w:r w:rsidRPr="00D168FF">
              <w:rPr>
                <w:b/>
                <w:sz w:val="18"/>
                <w:szCs w:val="18"/>
              </w:rPr>
              <w:t xml:space="preserve">Познавательные: </w:t>
            </w:r>
            <w:r w:rsidRPr="00D168FF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глаголов на нахождение вида.</w:t>
            </w:r>
          </w:p>
        </w:tc>
        <w:tc>
          <w:tcPr>
            <w:tcW w:w="2272" w:type="dxa"/>
            <w:gridSpan w:val="8"/>
          </w:tcPr>
          <w:p w:rsidR="009F241E" w:rsidRPr="00D168FF" w:rsidRDefault="009F241E" w:rsidP="00D168FF">
            <w:pPr>
              <w:rPr>
                <w:sz w:val="18"/>
                <w:szCs w:val="18"/>
              </w:rPr>
            </w:pPr>
            <w:r w:rsidRPr="00D168FF">
              <w:rPr>
                <w:sz w:val="18"/>
                <w:szCs w:val="18"/>
              </w:rPr>
              <w:t>Формирование навыков конструирования по образцу.</w:t>
            </w:r>
          </w:p>
        </w:tc>
      </w:tr>
      <w:tr w:rsidR="00836C6B" w:rsidRPr="00A07E2B" w:rsidTr="001D1E56">
        <w:tc>
          <w:tcPr>
            <w:tcW w:w="526" w:type="dxa"/>
          </w:tcPr>
          <w:p w:rsidR="009F241E" w:rsidRPr="00A07E2B" w:rsidRDefault="009F241E" w:rsidP="00764500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lastRenderedPageBreak/>
              <w:t>11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01" w:type="dxa"/>
            <w:gridSpan w:val="11"/>
            <w:tcBorders>
              <w:right w:val="single" w:sz="4" w:space="0" w:color="auto"/>
            </w:tcBorders>
          </w:tcPr>
          <w:p w:rsidR="009F241E" w:rsidRPr="00A07E2B" w:rsidRDefault="009F241E" w:rsidP="0076450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left w:val="single" w:sz="4" w:space="0" w:color="auto"/>
            </w:tcBorders>
          </w:tcPr>
          <w:p w:rsidR="009F241E" w:rsidRPr="00A07E2B" w:rsidRDefault="009F241E" w:rsidP="0076450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tcBorders>
              <w:right w:val="single" w:sz="4" w:space="0" w:color="auto"/>
            </w:tcBorders>
          </w:tcPr>
          <w:p w:rsidR="009F241E" w:rsidRPr="00A07E2B" w:rsidRDefault="009F241E" w:rsidP="00764500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Буквы е – и в корнях с чередованием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764500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Урок «открытия» нового знания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2" w:type="dxa"/>
            <w:gridSpan w:val="11"/>
          </w:tcPr>
          <w:p w:rsidR="009F241E" w:rsidRPr="00A07E2B" w:rsidRDefault="009F241E" w:rsidP="00764500">
            <w:pPr>
              <w:rPr>
                <w:sz w:val="18"/>
                <w:szCs w:val="18"/>
              </w:rPr>
            </w:pPr>
            <w:r w:rsidRPr="001268CF">
              <w:rPr>
                <w:sz w:val="18"/>
                <w:szCs w:val="18"/>
              </w:rPr>
              <w:t>Здоровьесбереженья,</w:t>
            </w:r>
            <w:r>
              <w:rPr>
                <w:sz w:val="18"/>
                <w:szCs w:val="18"/>
              </w:rPr>
              <w:t xml:space="preserve"> развивающего обучения, проблемного обучения, поэтапного формирования умственных действий.</w:t>
            </w:r>
          </w:p>
        </w:tc>
        <w:tc>
          <w:tcPr>
            <w:tcW w:w="1451" w:type="dxa"/>
            <w:gridSpan w:val="5"/>
          </w:tcPr>
          <w:p w:rsidR="009F241E" w:rsidRPr="00A07E2B" w:rsidRDefault="009F241E" w:rsidP="0076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чередование? От чего зависит выбор гласной е-и в корнях  с чередованием?</w:t>
            </w:r>
          </w:p>
        </w:tc>
        <w:tc>
          <w:tcPr>
            <w:tcW w:w="2311" w:type="dxa"/>
            <w:gridSpan w:val="8"/>
          </w:tcPr>
          <w:p w:rsidR="009F241E" w:rsidRPr="00764500" w:rsidRDefault="009F241E" w:rsidP="00764500">
            <w:pPr>
              <w:rPr>
                <w:sz w:val="18"/>
                <w:szCs w:val="18"/>
              </w:rPr>
            </w:pPr>
            <w:r w:rsidRPr="00764500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способов, действий и т.д.): объяснительный диктант с последующей самопроверкой, работа в парах слабый – сильный с дидактическим материалом по алгоритму  выполнения задания,  коллективное проектирование домашнего задания, комментирование выставленных оценок.</w:t>
            </w:r>
          </w:p>
        </w:tc>
        <w:tc>
          <w:tcPr>
            <w:tcW w:w="1517" w:type="dxa"/>
            <w:gridSpan w:val="6"/>
          </w:tcPr>
          <w:p w:rsidR="009F241E" w:rsidRPr="00764500" w:rsidRDefault="009F241E" w:rsidP="00764500">
            <w:pPr>
              <w:rPr>
                <w:sz w:val="18"/>
                <w:szCs w:val="18"/>
              </w:rPr>
            </w:pPr>
            <w:r w:rsidRPr="00764500">
              <w:rPr>
                <w:sz w:val="18"/>
                <w:szCs w:val="18"/>
              </w:rPr>
              <w:t xml:space="preserve">Научиться применять правило  написания гласных </w:t>
            </w:r>
            <w:r w:rsidRPr="00764500">
              <w:rPr>
                <w:i/>
                <w:sz w:val="18"/>
                <w:szCs w:val="18"/>
              </w:rPr>
              <w:t xml:space="preserve">е – и </w:t>
            </w:r>
            <w:r w:rsidRPr="00764500">
              <w:rPr>
                <w:sz w:val="18"/>
                <w:szCs w:val="18"/>
              </w:rPr>
              <w:t>в корнях с чередованием, применять способы проверки, владеть терминологией.</w:t>
            </w:r>
          </w:p>
        </w:tc>
        <w:tc>
          <w:tcPr>
            <w:tcW w:w="2693" w:type="dxa"/>
            <w:gridSpan w:val="6"/>
          </w:tcPr>
          <w:p w:rsidR="009F241E" w:rsidRPr="00764500" w:rsidRDefault="009F241E" w:rsidP="00764500">
            <w:pPr>
              <w:rPr>
                <w:b/>
                <w:sz w:val="18"/>
                <w:szCs w:val="18"/>
              </w:rPr>
            </w:pPr>
            <w:r w:rsidRPr="00764500">
              <w:rPr>
                <w:b/>
                <w:sz w:val="18"/>
                <w:szCs w:val="18"/>
              </w:rPr>
              <w:t xml:space="preserve">Коммуникативные: </w:t>
            </w:r>
            <w:r w:rsidRPr="00764500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764500">
              <w:rPr>
                <w:b/>
                <w:sz w:val="18"/>
                <w:szCs w:val="18"/>
              </w:rPr>
              <w:t xml:space="preserve"> </w:t>
            </w:r>
          </w:p>
          <w:p w:rsidR="009F241E" w:rsidRPr="00764500" w:rsidRDefault="009F241E" w:rsidP="00764500">
            <w:pPr>
              <w:rPr>
                <w:sz w:val="18"/>
                <w:szCs w:val="18"/>
              </w:rPr>
            </w:pPr>
            <w:r w:rsidRPr="00764500">
              <w:rPr>
                <w:b/>
                <w:sz w:val="18"/>
                <w:szCs w:val="18"/>
              </w:rPr>
              <w:t xml:space="preserve">Регулятивные: </w:t>
            </w:r>
            <w:r w:rsidRPr="00764500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сотрудничества.</w:t>
            </w:r>
          </w:p>
          <w:p w:rsidR="009F241E" w:rsidRPr="00764500" w:rsidRDefault="009F241E" w:rsidP="00764500">
            <w:pPr>
              <w:rPr>
                <w:sz w:val="18"/>
                <w:szCs w:val="18"/>
              </w:rPr>
            </w:pPr>
            <w:r w:rsidRPr="00764500">
              <w:rPr>
                <w:b/>
                <w:sz w:val="18"/>
                <w:szCs w:val="18"/>
              </w:rPr>
              <w:t>Познавательные</w:t>
            </w:r>
            <w:r w:rsidRPr="00764500">
              <w:rPr>
                <w:sz w:val="18"/>
                <w:szCs w:val="18"/>
              </w:rPr>
              <w:t>: объяснять языковые явления , процессы, связи и отношения, выявляемые в ходе исследования текста, в котором присутствуют слова на данное правило.</w:t>
            </w:r>
          </w:p>
        </w:tc>
        <w:tc>
          <w:tcPr>
            <w:tcW w:w="2272" w:type="dxa"/>
            <w:gridSpan w:val="8"/>
          </w:tcPr>
          <w:p w:rsidR="009F241E" w:rsidRDefault="009F241E" w:rsidP="00764500">
            <w:pPr>
              <w:rPr>
                <w:sz w:val="18"/>
                <w:szCs w:val="18"/>
              </w:rPr>
            </w:pPr>
            <w:r w:rsidRPr="00764500">
              <w:rPr>
                <w:sz w:val="18"/>
                <w:szCs w:val="18"/>
              </w:rPr>
              <w:t>Формирование устойчивой  мотивации к обучению.</w:t>
            </w: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Default="00C546B6" w:rsidP="00764500">
            <w:pPr>
              <w:rPr>
                <w:sz w:val="18"/>
                <w:szCs w:val="18"/>
              </w:rPr>
            </w:pPr>
          </w:p>
          <w:p w:rsidR="00C546B6" w:rsidRPr="00764500" w:rsidRDefault="00C546B6" w:rsidP="00764500">
            <w:pPr>
              <w:rPr>
                <w:sz w:val="18"/>
                <w:szCs w:val="18"/>
              </w:rPr>
            </w:pPr>
          </w:p>
        </w:tc>
      </w:tr>
      <w:tr w:rsidR="00836C6B" w:rsidRPr="00A07E2B" w:rsidTr="001D1E56">
        <w:tc>
          <w:tcPr>
            <w:tcW w:w="559" w:type="dxa"/>
            <w:gridSpan w:val="2"/>
          </w:tcPr>
          <w:p w:rsidR="00C546B6" w:rsidRPr="00A07E2B" w:rsidRDefault="00C546B6" w:rsidP="00764500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gridSpan w:val="10"/>
            <w:tcBorders>
              <w:right w:val="single" w:sz="4" w:space="0" w:color="auto"/>
            </w:tcBorders>
          </w:tcPr>
          <w:p w:rsidR="00C546B6" w:rsidRPr="00A07E2B" w:rsidRDefault="00C546B6" w:rsidP="0076450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left w:val="single" w:sz="4" w:space="0" w:color="auto"/>
            </w:tcBorders>
          </w:tcPr>
          <w:p w:rsidR="00C546B6" w:rsidRPr="00A07E2B" w:rsidRDefault="00C546B6" w:rsidP="0076450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</w:tcPr>
          <w:p w:rsidR="00C546B6" w:rsidRPr="00A07E2B" w:rsidRDefault="00C546B6" w:rsidP="00764500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Невыдуманный рассказ о себе с последующей самопроверкой</w:t>
            </w:r>
          </w:p>
        </w:tc>
        <w:tc>
          <w:tcPr>
            <w:tcW w:w="1409" w:type="dxa"/>
            <w:gridSpan w:val="5"/>
            <w:tcBorders>
              <w:left w:val="single" w:sz="4" w:space="0" w:color="auto"/>
            </w:tcBorders>
          </w:tcPr>
          <w:p w:rsidR="00C546B6" w:rsidRPr="00A07E2B" w:rsidRDefault="00C546B6" w:rsidP="0076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Р.Р.К.Р. Урок развивающего контроля.</w:t>
            </w:r>
          </w:p>
        </w:tc>
        <w:tc>
          <w:tcPr>
            <w:tcW w:w="1419" w:type="dxa"/>
            <w:gridSpan w:val="10"/>
          </w:tcPr>
          <w:p w:rsidR="00C546B6" w:rsidRPr="00A07E2B" w:rsidRDefault="00C546B6" w:rsidP="00764500">
            <w:pPr>
              <w:rPr>
                <w:sz w:val="18"/>
                <w:szCs w:val="18"/>
              </w:rPr>
            </w:pPr>
            <w:r w:rsidRPr="001268CF">
              <w:rPr>
                <w:sz w:val="18"/>
                <w:szCs w:val="18"/>
              </w:rPr>
              <w:t>Здоровьесбереженья,</w:t>
            </w:r>
            <w:r>
              <w:rPr>
                <w:sz w:val="18"/>
                <w:szCs w:val="18"/>
              </w:rPr>
              <w:t xml:space="preserve"> развития исследовательских навыков, развивающего обучения, самодиагностики и самокоррекции результатов.</w:t>
            </w:r>
          </w:p>
        </w:tc>
        <w:tc>
          <w:tcPr>
            <w:tcW w:w="1567" w:type="dxa"/>
            <w:gridSpan w:val="5"/>
          </w:tcPr>
          <w:p w:rsidR="00C546B6" w:rsidRPr="00A07E2B" w:rsidRDefault="00C546B6" w:rsidP="0076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рассказ? К какому типу речи он относится?</w:t>
            </w:r>
          </w:p>
        </w:tc>
        <w:tc>
          <w:tcPr>
            <w:tcW w:w="2264" w:type="dxa"/>
            <w:gridSpan w:val="10"/>
          </w:tcPr>
          <w:p w:rsidR="00C546B6" w:rsidRPr="00764500" w:rsidRDefault="00C546B6" w:rsidP="00764500">
            <w:pPr>
              <w:rPr>
                <w:sz w:val="18"/>
                <w:szCs w:val="18"/>
              </w:rPr>
            </w:pPr>
            <w:r w:rsidRPr="00764500">
              <w:rPr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понятий, алгоритма составление творческого задания: написание невыдуманного рассказа о себе по алгоритму выполнения задания, по образцу. Самопроверка, взаимопроверка работы.</w:t>
            </w:r>
          </w:p>
        </w:tc>
        <w:tc>
          <w:tcPr>
            <w:tcW w:w="1424" w:type="dxa"/>
            <w:gridSpan w:val="3"/>
          </w:tcPr>
          <w:p w:rsidR="00C546B6" w:rsidRPr="00764500" w:rsidRDefault="00C546B6" w:rsidP="00764500">
            <w:pPr>
              <w:rPr>
                <w:sz w:val="18"/>
                <w:szCs w:val="18"/>
              </w:rPr>
            </w:pPr>
            <w:r w:rsidRPr="00764500">
              <w:rPr>
                <w:sz w:val="18"/>
                <w:szCs w:val="18"/>
              </w:rPr>
              <w:t>Научиться создавать рассказ о себе, использовать глаголы.</w:t>
            </w:r>
          </w:p>
        </w:tc>
        <w:tc>
          <w:tcPr>
            <w:tcW w:w="2693" w:type="dxa"/>
            <w:gridSpan w:val="6"/>
          </w:tcPr>
          <w:p w:rsidR="00C546B6" w:rsidRPr="00764500" w:rsidRDefault="00C546B6" w:rsidP="00764500">
            <w:pPr>
              <w:rPr>
                <w:b/>
                <w:sz w:val="18"/>
                <w:szCs w:val="18"/>
              </w:rPr>
            </w:pPr>
            <w:r w:rsidRPr="00764500">
              <w:rPr>
                <w:b/>
                <w:sz w:val="18"/>
                <w:szCs w:val="18"/>
              </w:rPr>
              <w:t>Коммуникативные:</w:t>
            </w:r>
            <w:r w:rsidRPr="00764500">
              <w:rPr>
                <w:sz w:val="18"/>
                <w:szCs w:val="18"/>
              </w:rPr>
              <w:t xml:space="preserve"> организовывать и планировать учебное сотрудничество с силу  своего научения, свою способность к преодолению препятствий  учителем и сверстниками.</w:t>
            </w:r>
            <w:r w:rsidRPr="00764500">
              <w:rPr>
                <w:b/>
                <w:sz w:val="18"/>
                <w:szCs w:val="18"/>
              </w:rPr>
              <w:t xml:space="preserve"> </w:t>
            </w:r>
          </w:p>
          <w:p w:rsidR="00C546B6" w:rsidRPr="00764500" w:rsidRDefault="00C546B6" w:rsidP="00764500">
            <w:pPr>
              <w:rPr>
                <w:sz w:val="18"/>
                <w:szCs w:val="18"/>
              </w:rPr>
            </w:pPr>
            <w:r w:rsidRPr="00764500">
              <w:rPr>
                <w:b/>
                <w:sz w:val="18"/>
                <w:szCs w:val="18"/>
              </w:rPr>
              <w:t>Регулятивные</w:t>
            </w:r>
            <w:r w:rsidRPr="00764500">
              <w:rPr>
                <w:sz w:val="18"/>
                <w:szCs w:val="18"/>
              </w:rPr>
              <w:t>: осознавать самого себя как движущую своего научения, свою способность к преодолению препятствий и самокоррекций.</w:t>
            </w:r>
          </w:p>
          <w:p w:rsidR="00C546B6" w:rsidRPr="00764500" w:rsidRDefault="00C546B6" w:rsidP="00764500">
            <w:pPr>
              <w:rPr>
                <w:sz w:val="18"/>
                <w:szCs w:val="18"/>
              </w:rPr>
            </w:pPr>
            <w:r w:rsidRPr="00764500">
              <w:rPr>
                <w:b/>
                <w:sz w:val="18"/>
                <w:szCs w:val="18"/>
              </w:rPr>
              <w:t xml:space="preserve">Познавательные: </w:t>
            </w:r>
            <w:r w:rsidRPr="00764500">
              <w:rPr>
                <w:sz w:val="18"/>
                <w:szCs w:val="18"/>
              </w:rPr>
              <w:t>объяснять языковые явления, процессы, связи и отношения, выявляемые в ходе создания невыдуманного рассказа о себе.</w:t>
            </w:r>
          </w:p>
        </w:tc>
        <w:tc>
          <w:tcPr>
            <w:tcW w:w="2272" w:type="dxa"/>
            <w:gridSpan w:val="8"/>
          </w:tcPr>
          <w:p w:rsidR="00C546B6" w:rsidRPr="00764500" w:rsidRDefault="00C546B6" w:rsidP="00764500">
            <w:pPr>
              <w:rPr>
                <w:sz w:val="18"/>
                <w:szCs w:val="18"/>
              </w:rPr>
            </w:pPr>
            <w:r w:rsidRPr="00764500">
              <w:rPr>
                <w:sz w:val="18"/>
                <w:szCs w:val="18"/>
              </w:rPr>
              <w:t>Формирование навыков выполнения задания по образцу.</w:t>
            </w:r>
          </w:p>
        </w:tc>
      </w:tr>
      <w:tr w:rsidR="00836C6B" w:rsidRPr="00A07E2B" w:rsidTr="001D1E56">
        <w:tc>
          <w:tcPr>
            <w:tcW w:w="559" w:type="dxa"/>
            <w:gridSpan w:val="2"/>
          </w:tcPr>
          <w:p w:rsidR="009F241E" w:rsidRPr="00A07E2B" w:rsidRDefault="009F241E" w:rsidP="00764500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lastRenderedPageBreak/>
              <w:t>11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10"/>
            <w:tcBorders>
              <w:right w:val="single" w:sz="4" w:space="0" w:color="auto"/>
            </w:tcBorders>
          </w:tcPr>
          <w:p w:rsidR="009F241E" w:rsidRPr="00A07E2B" w:rsidRDefault="009F241E" w:rsidP="0076450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left w:val="single" w:sz="4" w:space="0" w:color="auto"/>
            </w:tcBorders>
          </w:tcPr>
          <w:p w:rsidR="009F241E" w:rsidRPr="00A07E2B" w:rsidRDefault="009F241E" w:rsidP="00764500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7"/>
            <w:tcBorders>
              <w:right w:val="single" w:sz="4" w:space="0" w:color="auto"/>
            </w:tcBorders>
          </w:tcPr>
          <w:p w:rsidR="009F241E" w:rsidRPr="00A07E2B" w:rsidRDefault="009F241E" w:rsidP="00764500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Прошедшее время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65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764500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Урок «открытия» нового знания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9" w:type="dxa"/>
            <w:gridSpan w:val="10"/>
          </w:tcPr>
          <w:p w:rsidR="009F241E" w:rsidRPr="00A07E2B" w:rsidRDefault="009F241E" w:rsidP="0076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 компьютерного урока,  развития исследовательских навыков, коллективного взаимодействия.</w:t>
            </w:r>
          </w:p>
        </w:tc>
        <w:tc>
          <w:tcPr>
            <w:tcW w:w="1567" w:type="dxa"/>
            <w:gridSpan w:val="5"/>
          </w:tcPr>
          <w:p w:rsidR="009F241E" w:rsidRPr="00A07E2B" w:rsidRDefault="009F241E" w:rsidP="0076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какие вопросы отвечают глаголы прошедшего времени? Как изменяются глаголы прошедшего времени? Как образуются глаголы прошедшего времени?</w:t>
            </w:r>
          </w:p>
        </w:tc>
        <w:tc>
          <w:tcPr>
            <w:tcW w:w="2264" w:type="dxa"/>
            <w:gridSpan w:val="10"/>
          </w:tcPr>
          <w:p w:rsidR="009F241E" w:rsidRPr="00A07E2B" w:rsidRDefault="009F241E" w:rsidP="00764500">
            <w:pPr>
              <w:rPr>
                <w:sz w:val="18"/>
                <w:szCs w:val="18"/>
              </w:rPr>
            </w:pPr>
            <w:r w:rsidRPr="00764500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способов, действий и т.д.):</w:t>
            </w:r>
            <w:r>
              <w:rPr>
                <w:sz w:val="18"/>
                <w:szCs w:val="18"/>
              </w:rPr>
              <w:t xml:space="preserve"> работа в парах (анализ текста по алгоритму выполнения  задания), коллективная работа по учебнику, самостоятельная работа с орфограммами с использованием лингвистического портфолио,  </w:t>
            </w:r>
            <w:r w:rsidRPr="00764500">
              <w:rPr>
                <w:sz w:val="18"/>
                <w:szCs w:val="18"/>
              </w:rPr>
              <w:t>проектирование домашнего задания, комментирование выставленных оценок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24" w:type="dxa"/>
            <w:gridSpan w:val="3"/>
          </w:tcPr>
          <w:p w:rsidR="009F241E" w:rsidRPr="00A07E2B" w:rsidRDefault="009F241E" w:rsidP="00764500">
            <w:pPr>
              <w:rPr>
                <w:sz w:val="18"/>
                <w:szCs w:val="18"/>
              </w:rPr>
            </w:pPr>
            <w:r w:rsidRPr="00BA64CB">
              <w:rPr>
                <w:sz w:val="18"/>
                <w:szCs w:val="18"/>
              </w:rPr>
              <w:t>Научиться образовывать форму прошедшего времени глагола, определять его непостоянные признаки, владеть терминологией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6"/>
          </w:tcPr>
          <w:p w:rsidR="009F241E" w:rsidRPr="00BA64CB" w:rsidRDefault="009F241E" w:rsidP="00BA64CB">
            <w:pPr>
              <w:rPr>
                <w:sz w:val="18"/>
                <w:szCs w:val="18"/>
              </w:rPr>
            </w:pPr>
            <w:r w:rsidRPr="00BA64CB">
              <w:rPr>
                <w:b/>
                <w:sz w:val="18"/>
                <w:szCs w:val="18"/>
              </w:rPr>
              <w:t xml:space="preserve">Коммуникативные: </w:t>
            </w:r>
            <w:r w:rsidRPr="00BA64CB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9F241E" w:rsidRPr="00BA64CB" w:rsidRDefault="009F241E" w:rsidP="00BA64CB">
            <w:pPr>
              <w:rPr>
                <w:sz w:val="18"/>
                <w:szCs w:val="18"/>
              </w:rPr>
            </w:pPr>
            <w:r w:rsidRPr="00BA64CB">
              <w:rPr>
                <w:b/>
                <w:sz w:val="18"/>
                <w:szCs w:val="18"/>
              </w:rPr>
              <w:t xml:space="preserve">Регулятивные: </w:t>
            </w:r>
            <w:r w:rsidRPr="00BA64CB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BA64CB" w:rsidRDefault="009F241E" w:rsidP="00BA64CB">
            <w:pPr>
              <w:rPr>
                <w:sz w:val="18"/>
                <w:szCs w:val="18"/>
              </w:rPr>
            </w:pPr>
            <w:r w:rsidRPr="00BA64CB">
              <w:rPr>
                <w:b/>
                <w:sz w:val="18"/>
                <w:szCs w:val="18"/>
              </w:rPr>
              <w:t xml:space="preserve">Познавательные: </w:t>
            </w:r>
            <w:r w:rsidRPr="00BA64CB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текста, в котором присутствуют глаголы прошедшего времени</w:t>
            </w:r>
            <w:r>
              <w:rPr>
                <w:sz w:val="18"/>
                <w:szCs w:val="18"/>
              </w:rPr>
              <w:t>.</w:t>
            </w:r>
          </w:p>
          <w:p w:rsidR="009F241E" w:rsidRPr="00764500" w:rsidRDefault="009F241E" w:rsidP="00BA64CB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8"/>
          </w:tcPr>
          <w:p w:rsidR="009F241E" w:rsidRDefault="009F241E" w:rsidP="0076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мотивации к самосовершенствованию через проектирование индивидуальной программы преодоления проблемных зон в обучении.</w:t>
            </w:r>
          </w:p>
          <w:p w:rsidR="00836C6B" w:rsidRDefault="00836C6B" w:rsidP="00764500">
            <w:pPr>
              <w:rPr>
                <w:sz w:val="18"/>
                <w:szCs w:val="18"/>
              </w:rPr>
            </w:pPr>
          </w:p>
          <w:p w:rsidR="00836C6B" w:rsidRDefault="00836C6B" w:rsidP="00764500">
            <w:pPr>
              <w:rPr>
                <w:sz w:val="18"/>
                <w:szCs w:val="18"/>
              </w:rPr>
            </w:pPr>
          </w:p>
          <w:p w:rsidR="00836C6B" w:rsidRDefault="00836C6B" w:rsidP="00764500">
            <w:pPr>
              <w:rPr>
                <w:sz w:val="18"/>
                <w:szCs w:val="18"/>
              </w:rPr>
            </w:pPr>
          </w:p>
          <w:p w:rsidR="00836C6B" w:rsidRDefault="00836C6B" w:rsidP="00764500">
            <w:pPr>
              <w:rPr>
                <w:sz w:val="18"/>
                <w:szCs w:val="18"/>
              </w:rPr>
            </w:pPr>
          </w:p>
          <w:p w:rsidR="00836C6B" w:rsidRDefault="00836C6B" w:rsidP="00764500">
            <w:pPr>
              <w:rPr>
                <w:sz w:val="18"/>
                <w:szCs w:val="18"/>
              </w:rPr>
            </w:pPr>
          </w:p>
          <w:p w:rsidR="00836C6B" w:rsidRDefault="00836C6B" w:rsidP="00764500">
            <w:pPr>
              <w:rPr>
                <w:sz w:val="18"/>
                <w:szCs w:val="18"/>
              </w:rPr>
            </w:pPr>
          </w:p>
          <w:p w:rsidR="00836C6B" w:rsidRDefault="00836C6B" w:rsidP="00764500">
            <w:pPr>
              <w:rPr>
                <w:sz w:val="18"/>
                <w:szCs w:val="18"/>
              </w:rPr>
            </w:pPr>
          </w:p>
          <w:p w:rsidR="00836C6B" w:rsidRDefault="00836C6B" w:rsidP="00764500">
            <w:pPr>
              <w:rPr>
                <w:sz w:val="18"/>
                <w:szCs w:val="18"/>
              </w:rPr>
            </w:pPr>
          </w:p>
          <w:p w:rsidR="00836C6B" w:rsidRDefault="00836C6B" w:rsidP="00764500">
            <w:pPr>
              <w:rPr>
                <w:sz w:val="18"/>
                <w:szCs w:val="18"/>
              </w:rPr>
            </w:pPr>
          </w:p>
          <w:p w:rsidR="00836C6B" w:rsidRDefault="00836C6B" w:rsidP="00764500">
            <w:pPr>
              <w:rPr>
                <w:sz w:val="18"/>
                <w:szCs w:val="18"/>
              </w:rPr>
            </w:pPr>
          </w:p>
          <w:p w:rsidR="009D7B9D" w:rsidRDefault="009D7B9D" w:rsidP="00764500">
            <w:pPr>
              <w:rPr>
                <w:sz w:val="18"/>
                <w:szCs w:val="18"/>
              </w:rPr>
            </w:pPr>
          </w:p>
          <w:p w:rsidR="009D7B9D" w:rsidRDefault="009D7B9D" w:rsidP="00764500">
            <w:pPr>
              <w:rPr>
                <w:sz w:val="18"/>
                <w:szCs w:val="18"/>
              </w:rPr>
            </w:pPr>
          </w:p>
          <w:p w:rsidR="009D7B9D" w:rsidRDefault="009D7B9D" w:rsidP="00764500">
            <w:pPr>
              <w:rPr>
                <w:sz w:val="18"/>
                <w:szCs w:val="18"/>
              </w:rPr>
            </w:pPr>
          </w:p>
          <w:p w:rsidR="009D7B9D" w:rsidRDefault="009D7B9D" w:rsidP="00764500">
            <w:pPr>
              <w:rPr>
                <w:sz w:val="18"/>
                <w:szCs w:val="18"/>
              </w:rPr>
            </w:pPr>
          </w:p>
          <w:p w:rsidR="009D7B9D" w:rsidRDefault="009D7B9D" w:rsidP="00764500">
            <w:pPr>
              <w:rPr>
                <w:sz w:val="18"/>
                <w:szCs w:val="18"/>
              </w:rPr>
            </w:pPr>
          </w:p>
          <w:p w:rsidR="009D7B9D" w:rsidRDefault="009D7B9D" w:rsidP="00764500">
            <w:pPr>
              <w:rPr>
                <w:sz w:val="18"/>
                <w:szCs w:val="18"/>
              </w:rPr>
            </w:pPr>
          </w:p>
          <w:p w:rsidR="009D7B9D" w:rsidRDefault="009D7B9D" w:rsidP="00764500">
            <w:pPr>
              <w:rPr>
                <w:sz w:val="18"/>
                <w:szCs w:val="18"/>
              </w:rPr>
            </w:pPr>
          </w:p>
          <w:p w:rsidR="00836C6B" w:rsidRDefault="00836C6B" w:rsidP="00764500">
            <w:pPr>
              <w:rPr>
                <w:sz w:val="18"/>
                <w:szCs w:val="18"/>
              </w:rPr>
            </w:pPr>
          </w:p>
          <w:p w:rsidR="00836C6B" w:rsidRDefault="00836C6B" w:rsidP="00764500">
            <w:pPr>
              <w:rPr>
                <w:sz w:val="18"/>
                <w:szCs w:val="18"/>
              </w:rPr>
            </w:pPr>
          </w:p>
          <w:p w:rsidR="00836C6B" w:rsidRDefault="00836C6B" w:rsidP="00764500">
            <w:pPr>
              <w:rPr>
                <w:sz w:val="18"/>
                <w:szCs w:val="18"/>
              </w:rPr>
            </w:pPr>
          </w:p>
          <w:p w:rsidR="00836C6B" w:rsidRDefault="00836C6B" w:rsidP="00764500">
            <w:pPr>
              <w:rPr>
                <w:sz w:val="18"/>
                <w:szCs w:val="18"/>
              </w:rPr>
            </w:pPr>
          </w:p>
          <w:p w:rsidR="00836C6B" w:rsidRDefault="00836C6B" w:rsidP="00764500">
            <w:pPr>
              <w:rPr>
                <w:sz w:val="18"/>
                <w:szCs w:val="18"/>
              </w:rPr>
            </w:pPr>
          </w:p>
          <w:p w:rsidR="00836C6B" w:rsidRDefault="00836C6B" w:rsidP="00764500">
            <w:pPr>
              <w:rPr>
                <w:sz w:val="18"/>
                <w:szCs w:val="18"/>
              </w:rPr>
            </w:pPr>
          </w:p>
          <w:p w:rsidR="00836C6B" w:rsidRDefault="00836C6B" w:rsidP="00764500">
            <w:pPr>
              <w:rPr>
                <w:sz w:val="18"/>
                <w:szCs w:val="18"/>
              </w:rPr>
            </w:pPr>
          </w:p>
          <w:p w:rsidR="00836C6B" w:rsidRPr="00A07E2B" w:rsidRDefault="00836C6B" w:rsidP="00764500">
            <w:pPr>
              <w:rPr>
                <w:sz w:val="18"/>
                <w:szCs w:val="18"/>
              </w:rPr>
            </w:pPr>
          </w:p>
        </w:tc>
      </w:tr>
      <w:tr w:rsidR="00836C6B" w:rsidRPr="00A07E2B" w:rsidTr="001D1E56">
        <w:tc>
          <w:tcPr>
            <w:tcW w:w="559" w:type="dxa"/>
            <w:gridSpan w:val="2"/>
          </w:tcPr>
          <w:p w:rsidR="009F241E" w:rsidRPr="00A07E2B" w:rsidRDefault="009F241E" w:rsidP="00274EF5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10"/>
            <w:tcBorders>
              <w:right w:val="single" w:sz="4" w:space="0" w:color="auto"/>
            </w:tcBorders>
          </w:tcPr>
          <w:p w:rsidR="009F241E" w:rsidRPr="00A07E2B" w:rsidRDefault="009F241E" w:rsidP="00274EF5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left w:val="single" w:sz="4" w:space="0" w:color="auto"/>
            </w:tcBorders>
          </w:tcPr>
          <w:p w:rsidR="009F241E" w:rsidRPr="00A07E2B" w:rsidRDefault="009F241E" w:rsidP="00274EF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7"/>
            <w:tcBorders>
              <w:right w:val="single" w:sz="4" w:space="0" w:color="auto"/>
            </w:tcBorders>
          </w:tcPr>
          <w:p w:rsidR="009F241E" w:rsidRPr="00A07E2B" w:rsidRDefault="009F241E" w:rsidP="00274EF5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Настоящее время</w:t>
            </w:r>
          </w:p>
        </w:tc>
        <w:tc>
          <w:tcPr>
            <w:tcW w:w="1365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274EF5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419" w:type="dxa"/>
            <w:gridSpan w:val="10"/>
          </w:tcPr>
          <w:p w:rsidR="009F241E" w:rsidRPr="00A07E2B" w:rsidRDefault="009F241E" w:rsidP="00274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 компьютерного урока,  развития исследовательских навыков, дифференцированного подхода в обучении.</w:t>
            </w:r>
          </w:p>
        </w:tc>
        <w:tc>
          <w:tcPr>
            <w:tcW w:w="1567" w:type="dxa"/>
            <w:gridSpan w:val="5"/>
          </w:tcPr>
          <w:p w:rsidR="009F241E" w:rsidRPr="00274EF5" w:rsidRDefault="009F241E" w:rsidP="00274EF5">
            <w:pPr>
              <w:rPr>
                <w:sz w:val="18"/>
                <w:szCs w:val="18"/>
              </w:rPr>
            </w:pPr>
            <w:r w:rsidRPr="00274EF5">
              <w:rPr>
                <w:sz w:val="18"/>
                <w:szCs w:val="18"/>
              </w:rPr>
              <w:t>Какие глаголы  могут иметь формы настоящего времени? Как изменяются глаголы в форме настоящего времени?</w:t>
            </w:r>
          </w:p>
        </w:tc>
        <w:tc>
          <w:tcPr>
            <w:tcW w:w="2264" w:type="dxa"/>
            <w:gridSpan w:val="10"/>
          </w:tcPr>
          <w:p w:rsidR="009F241E" w:rsidRPr="00274EF5" w:rsidRDefault="009F241E" w:rsidP="00274EF5">
            <w:pPr>
              <w:rPr>
                <w:sz w:val="18"/>
                <w:szCs w:val="18"/>
              </w:rPr>
            </w:pPr>
            <w:r w:rsidRPr="00274EF5">
              <w:rPr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способов, действий и т.д.): самостоятельная работа (анализ текста по образцу), работа в парах с орфограммами по алгоритму выполнения задания, коллективная работа с дидактическим </w:t>
            </w:r>
            <w:r w:rsidRPr="00274EF5">
              <w:rPr>
                <w:sz w:val="18"/>
                <w:szCs w:val="18"/>
              </w:rPr>
              <w:lastRenderedPageBreak/>
              <w:t>материалом, проектирование домашнего задания, комментирование выставленных оценок.</w:t>
            </w:r>
          </w:p>
        </w:tc>
        <w:tc>
          <w:tcPr>
            <w:tcW w:w="1424" w:type="dxa"/>
            <w:gridSpan w:val="3"/>
          </w:tcPr>
          <w:p w:rsidR="009F241E" w:rsidRPr="00274EF5" w:rsidRDefault="009F241E" w:rsidP="00274EF5">
            <w:pPr>
              <w:rPr>
                <w:sz w:val="18"/>
                <w:szCs w:val="18"/>
              </w:rPr>
            </w:pPr>
            <w:r w:rsidRPr="00274EF5">
              <w:rPr>
                <w:sz w:val="18"/>
                <w:szCs w:val="18"/>
              </w:rPr>
              <w:lastRenderedPageBreak/>
              <w:t>Научиться образовывать форму настоящего времени глагола, использовать глаголы настоящего времени в речи, владеть терминологией</w:t>
            </w:r>
          </w:p>
        </w:tc>
        <w:tc>
          <w:tcPr>
            <w:tcW w:w="2693" w:type="dxa"/>
            <w:gridSpan w:val="6"/>
          </w:tcPr>
          <w:p w:rsidR="009F241E" w:rsidRPr="00274EF5" w:rsidRDefault="009F241E" w:rsidP="00274EF5">
            <w:pPr>
              <w:rPr>
                <w:sz w:val="18"/>
                <w:szCs w:val="18"/>
              </w:rPr>
            </w:pPr>
            <w:r w:rsidRPr="00274EF5">
              <w:rPr>
                <w:b/>
                <w:sz w:val="18"/>
                <w:szCs w:val="18"/>
              </w:rPr>
              <w:t>Коммуникативные:</w:t>
            </w:r>
            <w:r w:rsidRPr="00274EF5"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 w:rsidR="009F241E" w:rsidRPr="00274EF5" w:rsidRDefault="009F241E" w:rsidP="00274EF5">
            <w:pPr>
              <w:rPr>
                <w:sz w:val="18"/>
                <w:szCs w:val="18"/>
              </w:rPr>
            </w:pPr>
            <w:r w:rsidRPr="00274EF5">
              <w:rPr>
                <w:b/>
                <w:sz w:val="18"/>
                <w:szCs w:val="18"/>
              </w:rPr>
              <w:t>Регулятивные</w:t>
            </w:r>
            <w:r w:rsidRPr="00274EF5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274EF5" w:rsidRDefault="009F241E" w:rsidP="00274EF5">
            <w:pPr>
              <w:rPr>
                <w:sz w:val="18"/>
                <w:szCs w:val="18"/>
              </w:rPr>
            </w:pPr>
            <w:r w:rsidRPr="00274EF5">
              <w:rPr>
                <w:b/>
                <w:sz w:val="18"/>
                <w:szCs w:val="18"/>
              </w:rPr>
              <w:t xml:space="preserve">Познавательные: </w:t>
            </w:r>
            <w:r w:rsidRPr="00274EF5">
              <w:rPr>
                <w:sz w:val="18"/>
                <w:szCs w:val="18"/>
              </w:rPr>
              <w:t xml:space="preserve">объяснять языковые явления, процессы, связи и отношения, </w:t>
            </w:r>
            <w:r w:rsidRPr="00274EF5">
              <w:rPr>
                <w:sz w:val="18"/>
                <w:szCs w:val="18"/>
              </w:rPr>
              <w:lastRenderedPageBreak/>
              <w:t>выявляемые в ходе исследования текста, в котором присутствуют глаголы настоящего времени.</w:t>
            </w:r>
          </w:p>
        </w:tc>
        <w:tc>
          <w:tcPr>
            <w:tcW w:w="2272" w:type="dxa"/>
            <w:gridSpan w:val="8"/>
          </w:tcPr>
          <w:p w:rsidR="009F241E" w:rsidRPr="00274EF5" w:rsidRDefault="009F241E" w:rsidP="00274EF5">
            <w:pPr>
              <w:rPr>
                <w:sz w:val="18"/>
                <w:szCs w:val="18"/>
              </w:rPr>
            </w:pPr>
            <w:r w:rsidRPr="00274EF5">
              <w:rPr>
                <w:sz w:val="18"/>
                <w:szCs w:val="18"/>
              </w:rPr>
              <w:lastRenderedPageBreak/>
              <w:t>Формирование познавательного интереса.</w:t>
            </w:r>
          </w:p>
        </w:tc>
      </w:tr>
      <w:tr w:rsidR="00836C6B" w:rsidRPr="00A07E2B" w:rsidTr="001D1E56">
        <w:tc>
          <w:tcPr>
            <w:tcW w:w="559" w:type="dxa"/>
            <w:gridSpan w:val="2"/>
          </w:tcPr>
          <w:p w:rsidR="009F241E" w:rsidRPr="00A07E2B" w:rsidRDefault="009F241E" w:rsidP="008F1821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lastRenderedPageBreak/>
              <w:t>11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gridSpan w:val="10"/>
            <w:tcBorders>
              <w:right w:val="single" w:sz="4" w:space="0" w:color="auto"/>
            </w:tcBorders>
          </w:tcPr>
          <w:p w:rsidR="009F241E" w:rsidRPr="00A07E2B" w:rsidRDefault="009F241E" w:rsidP="008F1821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left w:val="single" w:sz="4" w:space="0" w:color="auto"/>
            </w:tcBorders>
          </w:tcPr>
          <w:p w:rsidR="009F241E" w:rsidRPr="00A07E2B" w:rsidRDefault="009F241E" w:rsidP="008F1821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7"/>
            <w:tcBorders>
              <w:right w:val="single" w:sz="4" w:space="0" w:color="auto"/>
            </w:tcBorders>
          </w:tcPr>
          <w:p w:rsidR="009F241E" w:rsidRPr="00A07E2B" w:rsidRDefault="009F241E" w:rsidP="008F1821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Будущее время</w:t>
            </w:r>
          </w:p>
        </w:tc>
        <w:tc>
          <w:tcPr>
            <w:tcW w:w="1365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8F1821">
            <w:pPr>
              <w:rPr>
                <w:sz w:val="18"/>
                <w:szCs w:val="18"/>
              </w:rPr>
            </w:pPr>
            <w:r w:rsidRPr="0013656F">
              <w:rPr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419" w:type="dxa"/>
            <w:gridSpan w:val="10"/>
          </w:tcPr>
          <w:p w:rsidR="009F241E" w:rsidRPr="00A07E2B" w:rsidRDefault="009F241E" w:rsidP="008F1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 компьютерного урока,  развития исследовательских навыков, дифференцированного подхода в обучении.</w:t>
            </w:r>
          </w:p>
        </w:tc>
        <w:tc>
          <w:tcPr>
            <w:tcW w:w="1567" w:type="dxa"/>
            <w:gridSpan w:val="5"/>
          </w:tcPr>
          <w:p w:rsidR="009F241E" w:rsidRPr="00A07E2B" w:rsidRDefault="009F241E" w:rsidP="008F1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образуется будущее время глагола? Какие формы имеют глаголы в форме будущего времени?</w:t>
            </w:r>
          </w:p>
        </w:tc>
        <w:tc>
          <w:tcPr>
            <w:tcW w:w="2264" w:type="dxa"/>
            <w:gridSpan w:val="10"/>
          </w:tcPr>
          <w:p w:rsidR="009F241E" w:rsidRPr="00A07E2B" w:rsidRDefault="009F241E" w:rsidP="008F1821">
            <w:pPr>
              <w:rPr>
                <w:sz w:val="18"/>
                <w:szCs w:val="18"/>
              </w:rPr>
            </w:pPr>
            <w:r w:rsidRPr="00764500">
              <w:rPr>
                <w:sz w:val="18"/>
                <w:szCs w:val="18"/>
              </w:rPr>
              <w:t xml:space="preserve">Формирование у учащихся умений построения и реализации новых </w:t>
            </w:r>
            <w:r w:rsidRPr="00274EF5">
              <w:rPr>
                <w:sz w:val="18"/>
                <w:szCs w:val="18"/>
              </w:rPr>
              <w:t>знаний (понятий, способов, действий и т.д.):</w:t>
            </w:r>
            <w:r>
              <w:rPr>
                <w:sz w:val="18"/>
                <w:szCs w:val="18"/>
              </w:rPr>
              <w:t xml:space="preserve"> коллективный анализ  текста по алгоритму выполнения задания, работа в парах сильный – слабый по памятке с орфограммами, самостоятельная работа с дидактическим материалом, </w:t>
            </w:r>
            <w:r w:rsidRPr="00274EF5">
              <w:rPr>
                <w:sz w:val="18"/>
                <w:szCs w:val="18"/>
              </w:rPr>
              <w:t>проектирование домашнего задания, комментирование выставленных оценок.</w:t>
            </w:r>
          </w:p>
        </w:tc>
        <w:tc>
          <w:tcPr>
            <w:tcW w:w="1424" w:type="dxa"/>
            <w:gridSpan w:val="3"/>
          </w:tcPr>
          <w:p w:rsidR="009F241E" w:rsidRPr="008F1821" w:rsidRDefault="009F241E" w:rsidP="008F1821">
            <w:pPr>
              <w:rPr>
                <w:sz w:val="18"/>
                <w:szCs w:val="18"/>
              </w:rPr>
            </w:pPr>
            <w:r w:rsidRPr="008F1821">
              <w:rPr>
                <w:sz w:val="18"/>
                <w:szCs w:val="18"/>
              </w:rPr>
              <w:t>Научиться образовывать форму будущего времени , употреблять глаголы будущего времени в речи, владеть терминологией.</w:t>
            </w:r>
          </w:p>
        </w:tc>
        <w:tc>
          <w:tcPr>
            <w:tcW w:w="2693" w:type="dxa"/>
            <w:gridSpan w:val="6"/>
          </w:tcPr>
          <w:p w:rsidR="009F241E" w:rsidRDefault="009F241E" w:rsidP="008F1821">
            <w:pPr>
              <w:rPr>
                <w:b/>
                <w:sz w:val="18"/>
                <w:szCs w:val="18"/>
              </w:rPr>
            </w:pPr>
            <w:r w:rsidRPr="008F1821">
              <w:rPr>
                <w:b/>
                <w:sz w:val="18"/>
                <w:szCs w:val="18"/>
              </w:rPr>
              <w:t>Коммуникативные:</w:t>
            </w:r>
            <w:r w:rsidRPr="008F1821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  <w:r w:rsidRPr="008F1821">
              <w:rPr>
                <w:b/>
                <w:sz w:val="18"/>
                <w:szCs w:val="18"/>
              </w:rPr>
              <w:t xml:space="preserve"> </w:t>
            </w:r>
          </w:p>
          <w:p w:rsidR="009F241E" w:rsidRPr="008F1821" w:rsidRDefault="009F241E" w:rsidP="008F1821">
            <w:pPr>
              <w:rPr>
                <w:sz w:val="18"/>
                <w:szCs w:val="18"/>
              </w:rPr>
            </w:pPr>
            <w:r w:rsidRPr="008F1821">
              <w:rPr>
                <w:b/>
                <w:sz w:val="18"/>
                <w:szCs w:val="18"/>
              </w:rPr>
              <w:t xml:space="preserve">Регулятивные: </w:t>
            </w:r>
            <w:r w:rsidRPr="008F1821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8F1821" w:rsidRDefault="009F241E" w:rsidP="008F1821">
            <w:pPr>
              <w:rPr>
                <w:sz w:val="18"/>
                <w:szCs w:val="18"/>
              </w:rPr>
            </w:pPr>
            <w:r w:rsidRPr="008F1821">
              <w:rPr>
                <w:b/>
                <w:sz w:val="18"/>
                <w:szCs w:val="18"/>
              </w:rPr>
              <w:t xml:space="preserve">Познавательные: </w:t>
            </w:r>
            <w:r w:rsidRPr="008F1821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текста, в котором присутствуют глаголы будущего времени.</w:t>
            </w:r>
          </w:p>
        </w:tc>
        <w:tc>
          <w:tcPr>
            <w:tcW w:w="2272" w:type="dxa"/>
            <w:gridSpan w:val="8"/>
          </w:tcPr>
          <w:p w:rsidR="009F241E" w:rsidRDefault="009F241E" w:rsidP="008F1821">
            <w:pPr>
              <w:rPr>
                <w:sz w:val="18"/>
                <w:szCs w:val="18"/>
              </w:rPr>
            </w:pPr>
            <w:r w:rsidRPr="008F1821">
              <w:rPr>
                <w:sz w:val="18"/>
                <w:szCs w:val="18"/>
              </w:rPr>
              <w:t>Формирование устойчивой мотивации к обучению.</w:t>
            </w:r>
          </w:p>
          <w:p w:rsidR="009D7B9D" w:rsidRDefault="009D7B9D" w:rsidP="008F1821">
            <w:pPr>
              <w:rPr>
                <w:sz w:val="18"/>
                <w:szCs w:val="18"/>
              </w:rPr>
            </w:pPr>
          </w:p>
          <w:p w:rsidR="009D7B9D" w:rsidRDefault="009D7B9D" w:rsidP="008F1821">
            <w:pPr>
              <w:rPr>
                <w:sz w:val="18"/>
                <w:szCs w:val="18"/>
              </w:rPr>
            </w:pPr>
          </w:p>
          <w:p w:rsidR="009D7B9D" w:rsidRDefault="009D7B9D" w:rsidP="008F1821">
            <w:pPr>
              <w:rPr>
                <w:sz w:val="18"/>
                <w:szCs w:val="18"/>
              </w:rPr>
            </w:pPr>
          </w:p>
          <w:p w:rsidR="009D7B9D" w:rsidRDefault="009D7B9D" w:rsidP="008F1821">
            <w:pPr>
              <w:rPr>
                <w:sz w:val="18"/>
                <w:szCs w:val="18"/>
              </w:rPr>
            </w:pPr>
          </w:p>
          <w:p w:rsidR="009D7B9D" w:rsidRDefault="009D7B9D" w:rsidP="008F1821">
            <w:pPr>
              <w:rPr>
                <w:sz w:val="18"/>
                <w:szCs w:val="18"/>
              </w:rPr>
            </w:pPr>
          </w:p>
          <w:p w:rsidR="009D7B9D" w:rsidRDefault="009D7B9D" w:rsidP="008F1821">
            <w:pPr>
              <w:rPr>
                <w:sz w:val="18"/>
                <w:szCs w:val="18"/>
              </w:rPr>
            </w:pPr>
          </w:p>
          <w:p w:rsidR="009D7B9D" w:rsidRDefault="009D7B9D" w:rsidP="008F1821">
            <w:pPr>
              <w:rPr>
                <w:sz w:val="18"/>
                <w:szCs w:val="18"/>
              </w:rPr>
            </w:pPr>
          </w:p>
          <w:p w:rsidR="009D7B9D" w:rsidRDefault="009D7B9D" w:rsidP="008F1821">
            <w:pPr>
              <w:rPr>
                <w:sz w:val="18"/>
                <w:szCs w:val="18"/>
              </w:rPr>
            </w:pPr>
          </w:p>
          <w:p w:rsidR="009D7B9D" w:rsidRDefault="009D7B9D" w:rsidP="008F1821">
            <w:pPr>
              <w:rPr>
                <w:sz w:val="18"/>
                <w:szCs w:val="18"/>
              </w:rPr>
            </w:pPr>
          </w:p>
          <w:p w:rsidR="009D7B9D" w:rsidRDefault="009D7B9D" w:rsidP="008F1821">
            <w:pPr>
              <w:rPr>
                <w:sz w:val="18"/>
                <w:szCs w:val="18"/>
              </w:rPr>
            </w:pPr>
          </w:p>
          <w:p w:rsidR="009D7B9D" w:rsidRDefault="009D7B9D" w:rsidP="008F1821">
            <w:pPr>
              <w:rPr>
                <w:sz w:val="18"/>
                <w:szCs w:val="18"/>
              </w:rPr>
            </w:pPr>
          </w:p>
          <w:p w:rsidR="009D7B9D" w:rsidRDefault="009D7B9D" w:rsidP="008F1821">
            <w:pPr>
              <w:rPr>
                <w:sz w:val="18"/>
                <w:szCs w:val="18"/>
              </w:rPr>
            </w:pPr>
          </w:p>
          <w:p w:rsidR="009D7B9D" w:rsidRDefault="009D7B9D" w:rsidP="008F1821">
            <w:pPr>
              <w:rPr>
                <w:sz w:val="18"/>
                <w:szCs w:val="18"/>
              </w:rPr>
            </w:pPr>
          </w:p>
          <w:p w:rsidR="009D7B9D" w:rsidRDefault="009D7B9D" w:rsidP="008F1821">
            <w:pPr>
              <w:rPr>
                <w:sz w:val="18"/>
                <w:szCs w:val="18"/>
              </w:rPr>
            </w:pPr>
          </w:p>
          <w:p w:rsidR="009D7B9D" w:rsidRDefault="009D7B9D" w:rsidP="008F1821">
            <w:pPr>
              <w:rPr>
                <w:sz w:val="18"/>
                <w:szCs w:val="18"/>
              </w:rPr>
            </w:pPr>
          </w:p>
          <w:p w:rsidR="009D7B9D" w:rsidRDefault="009D7B9D" w:rsidP="008F1821">
            <w:pPr>
              <w:rPr>
                <w:sz w:val="18"/>
                <w:szCs w:val="18"/>
              </w:rPr>
            </w:pPr>
          </w:p>
          <w:p w:rsidR="009D7B9D" w:rsidRDefault="009D7B9D" w:rsidP="008F1821">
            <w:pPr>
              <w:rPr>
                <w:sz w:val="18"/>
                <w:szCs w:val="18"/>
              </w:rPr>
            </w:pPr>
          </w:p>
          <w:p w:rsidR="009D7B9D" w:rsidRDefault="009D7B9D" w:rsidP="008F1821">
            <w:pPr>
              <w:rPr>
                <w:sz w:val="18"/>
                <w:szCs w:val="18"/>
              </w:rPr>
            </w:pPr>
          </w:p>
          <w:p w:rsidR="009D7B9D" w:rsidRDefault="009D7B9D" w:rsidP="008F1821">
            <w:pPr>
              <w:rPr>
                <w:sz w:val="18"/>
                <w:szCs w:val="18"/>
              </w:rPr>
            </w:pPr>
          </w:p>
          <w:p w:rsidR="009D7B9D" w:rsidRDefault="009D7B9D" w:rsidP="008F1821">
            <w:pPr>
              <w:rPr>
                <w:sz w:val="18"/>
                <w:szCs w:val="18"/>
              </w:rPr>
            </w:pPr>
          </w:p>
          <w:p w:rsidR="009D7B9D" w:rsidRDefault="009D7B9D" w:rsidP="008F1821">
            <w:pPr>
              <w:rPr>
                <w:sz w:val="18"/>
                <w:szCs w:val="18"/>
              </w:rPr>
            </w:pPr>
          </w:p>
          <w:p w:rsidR="009D7B9D" w:rsidRDefault="009D7B9D" w:rsidP="008F1821">
            <w:pPr>
              <w:rPr>
                <w:sz w:val="18"/>
                <w:szCs w:val="18"/>
              </w:rPr>
            </w:pPr>
          </w:p>
          <w:p w:rsidR="009D7B9D" w:rsidRPr="008F1821" w:rsidRDefault="009D7B9D" w:rsidP="008F1821">
            <w:pPr>
              <w:rPr>
                <w:sz w:val="18"/>
                <w:szCs w:val="18"/>
              </w:rPr>
            </w:pPr>
          </w:p>
        </w:tc>
      </w:tr>
      <w:tr w:rsidR="00836C6B" w:rsidRPr="00A07E2B" w:rsidTr="001D1E56">
        <w:tc>
          <w:tcPr>
            <w:tcW w:w="559" w:type="dxa"/>
            <w:gridSpan w:val="2"/>
          </w:tcPr>
          <w:p w:rsidR="009F241E" w:rsidRPr="00A07E2B" w:rsidRDefault="009F241E" w:rsidP="008F1821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568" w:type="dxa"/>
            <w:gridSpan w:val="10"/>
            <w:tcBorders>
              <w:right w:val="single" w:sz="4" w:space="0" w:color="auto"/>
            </w:tcBorders>
          </w:tcPr>
          <w:p w:rsidR="009F241E" w:rsidRPr="00A07E2B" w:rsidRDefault="009F241E" w:rsidP="008F1821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F241E" w:rsidRPr="00A07E2B" w:rsidRDefault="009F241E" w:rsidP="008F1821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7"/>
            <w:tcBorders>
              <w:right w:val="single" w:sz="4" w:space="0" w:color="auto"/>
            </w:tcBorders>
          </w:tcPr>
          <w:p w:rsidR="009F241E" w:rsidRPr="00A07E2B" w:rsidRDefault="009F241E" w:rsidP="008F1821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Правописание безударных личных окончаний глагола. Спряжение глагола</w:t>
            </w:r>
          </w:p>
        </w:tc>
        <w:tc>
          <w:tcPr>
            <w:tcW w:w="1365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8F1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общеметодитческой направленности. </w:t>
            </w:r>
          </w:p>
        </w:tc>
        <w:tc>
          <w:tcPr>
            <w:tcW w:w="1419" w:type="dxa"/>
            <w:gridSpan w:val="10"/>
          </w:tcPr>
          <w:p w:rsidR="009F241E" w:rsidRPr="00A07E2B" w:rsidRDefault="009F241E" w:rsidP="008F1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Здоровьесбереженья, развития исследовательских навыков, развивающего обучения.</w:t>
            </w:r>
          </w:p>
        </w:tc>
        <w:tc>
          <w:tcPr>
            <w:tcW w:w="1567" w:type="dxa"/>
            <w:gridSpan w:val="5"/>
          </w:tcPr>
          <w:p w:rsidR="009F241E" w:rsidRPr="008F1821" w:rsidRDefault="009F241E" w:rsidP="008F1821">
            <w:pPr>
              <w:rPr>
                <w:sz w:val="18"/>
                <w:szCs w:val="18"/>
              </w:rPr>
            </w:pPr>
            <w:r w:rsidRPr="008F1821">
              <w:rPr>
                <w:sz w:val="18"/>
                <w:szCs w:val="18"/>
              </w:rPr>
              <w:t>Как правильно написать безударное личное окончание глагола?</w:t>
            </w:r>
          </w:p>
        </w:tc>
        <w:tc>
          <w:tcPr>
            <w:tcW w:w="2264" w:type="dxa"/>
            <w:gridSpan w:val="10"/>
          </w:tcPr>
          <w:p w:rsidR="009F241E" w:rsidRPr="008F1821" w:rsidRDefault="009F241E" w:rsidP="008F1821">
            <w:pPr>
              <w:rPr>
                <w:sz w:val="18"/>
                <w:szCs w:val="18"/>
              </w:rPr>
            </w:pPr>
            <w:r w:rsidRPr="008F1821">
              <w:rPr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 и систематизации изучаемого предметного содержания: коллективный анализ текста. Работа в парах  сильный- слабый с орфограммами по алгоритму выполнения задания, коллективное </w:t>
            </w:r>
            <w:r w:rsidRPr="008F1821">
              <w:rPr>
                <w:sz w:val="18"/>
                <w:szCs w:val="18"/>
              </w:rPr>
              <w:lastRenderedPageBreak/>
              <w:t>проектирование домашнего задания, комментирование выставленных оценок.</w:t>
            </w:r>
          </w:p>
        </w:tc>
        <w:tc>
          <w:tcPr>
            <w:tcW w:w="1424" w:type="dxa"/>
            <w:gridSpan w:val="3"/>
          </w:tcPr>
          <w:p w:rsidR="009F241E" w:rsidRPr="008F1821" w:rsidRDefault="009F241E" w:rsidP="008F1821">
            <w:pPr>
              <w:rPr>
                <w:sz w:val="18"/>
                <w:szCs w:val="18"/>
              </w:rPr>
            </w:pPr>
            <w:r w:rsidRPr="008F1821">
              <w:rPr>
                <w:sz w:val="18"/>
                <w:szCs w:val="18"/>
              </w:rPr>
              <w:lastRenderedPageBreak/>
              <w:t xml:space="preserve">Научиться применять правило написания личных окончаний глагола, правильно определять спряжение приставочных глаголов, владеть способами </w:t>
            </w:r>
            <w:r w:rsidRPr="008F1821">
              <w:rPr>
                <w:sz w:val="18"/>
                <w:szCs w:val="18"/>
              </w:rPr>
              <w:lastRenderedPageBreak/>
              <w:t>проверки.</w:t>
            </w:r>
          </w:p>
        </w:tc>
        <w:tc>
          <w:tcPr>
            <w:tcW w:w="2693" w:type="dxa"/>
            <w:gridSpan w:val="6"/>
          </w:tcPr>
          <w:p w:rsidR="009F241E" w:rsidRDefault="009F241E" w:rsidP="008F1821">
            <w:pPr>
              <w:rPr>
                <w:b/>
                <w:sz w:val="18"/>
                <w:szCs w:val="18"/>
              </w:rPr>
            </w:pPr>
            <w:r w:rsidRPr="008F1821">
              <w:rPr>
                <w:b/>
                <w:sz w:val="18"/>
                <w:szCs w:val="18"/>
              </w:rPr>
              <w:lastRenderedPageBreak/>
              <w:t xml:space="preserve">Коммуникативные: </w:t>
            </w:r>
            <w:r w:rsidRPr="008F1821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8F1821">
              <w:rPr>
                <w:b/>
                <w:sz w:val="18"/>
                <w:szCs w:val="18"/>
              </w:rPr>
              <w:t xml:space="preserve"> </w:t>
            </w:r>
          </w:p>
          <w:p w:rsidR="009F241E" w:rsidRPr="008F1821" w:rsidRDefault="009F241E" w:rsidP="008F1821">
            <w:pPr>
              <w:rPr>
                <w:sz w:val="18"/>
                <w:szCs w:val="18"/>
              </w:rPr>
            </w:pPr>
            <w:r w:rsidRPr="008F1821">
              <w:rPr>
                <w:b/>
                <w:sz w:val="18"/>
                <w:szCs w:val="18"/>
              </w:rPr>
              <w:t xml:space="preserve">Регулятивные: </w:t>
            </w:r>
            <w:r w:rsidRPr="008F1821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сотрудничества.</w:t>
            </w:r>
          </w:p>
          <w:p w:rsidR="009F241E" w:rsidRPr="008F1821" w:rsidRDefault="009F241E" w:rsidP="008F1821">
            <w:pPr>
              <w:rPr>
                <w:sz w:val="18"/>
                <w:szCs w:val="18"/>
              </w:rPr>
            </w:pPr>
            <w:r w:rsidRPr="008F1821">
              <w:rPr>
                <w:b/>
                <w:sz w:val="18"/>
                <w:szCs w:val="18"/>
              </w:rPr>
              <w:t>Познавательные</w:t>
            </w:r>
            <w:r w:rsidRPr="008F1821">
              <w:rPr>
                <w:sz w:val="18"/>
                <w:szCs w:val="18"/>
              </w:rPr>
              <w:t xml:space="preserve">: объяснять языковые явления , процессы, связи и отношения, </w:t>
            </w:r>
            <w:r w:rsidRPr="008F1821">
              <w:rPr>
                <w:sz w:val="18"/>
                <w:szCs w:val="18"/>
              </w:rPr>
              <w:lastRenderedPageBreak/>
              <w:t>выявляемые в ходе анализа глаголов разных спряжений.</w:t>
            </w:r>
          </w:p>
        </w:tc>
        <w:tc>
          <w:tcPr>
            <w:tcW w:w="2272" w:type="dxa"/>
            <w:gridSpan w:val="8"/>
          </w:tcPr>
          <w:p w:rsidR="009F241E" w:rsidRPr="008F1821" w:rsidRDefault="009F241E" w:rsidP="008F1821">
            <w:pPr>
              <w:rPr>
                <w:sz w:val="18"/>
                <w:szCs w:val="18"/>
              </w:rPr>
            </w:pPr>
            <w:r w:rsidRPr="008F1821">
              <w:rPr>
                <w:sz w:val="18"/>
                <w:szCs w:val="18"/>
              </w:rPr>
              <w:lastRenderedPageBreak/>
              <w:t>Формирование познавательного интереса.</w:t>
            </w:r>
          </w:p>
        </w:tc>
      </w:tr>
      <w:tr w:rsidR="00836C6B" w:rsidRPr="00A07E2B" w:rsidTr="001D1E56">
        <w:tc>
          <w:tcPr>
            <w:tcW w:w="559" w:type="dxa"/>
            <w:gridSpan w:val="2"/>
          </w:tcPr>
          <w:p w:rsidR="009F241E" w:rsidRPr="00A07E2B" w:rsidRDefault="009F241E" w:rsidP="004D15F8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568" w:type="dxa"/>
            <w:gridSpan w:val="10"/>
            <w:tcBorders>
              <w:right w:val="single" w:sz="4" w:space="0" w:color="auto"/>
            </w:tcBorders>
          </w:tcPr>
          <w:p w:rsidR="009F241E" w:rsidRPr="00A07E2B" w:rsidRDefault="009F241E" w:rsidP="004D15F8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left w:val="single" w:sz="4" w:space="0" w:color="auto"/>
            </w:tcBorders>
          </w:tcPr>
          <w:p w:rsidR="009F241E" w:rsidRPr="00A07E2B" w:rsidRDefault="009F241E" w:rsidP="004D15F8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7"/>
            <w:tcBorders>
              <w:right w:val="single" w:sz="4" w:space="0" w:color="auto"/>
            </w:tcBorders>
          </w:tcPr>
          <w:p w:rsidR="009F241E" w:rsidRPr="00A07E2B" w:rsidRDefault="009F241E" w:rsidP="004D15F8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Морфологический разбор глагола</w:t>
            </w:r>
          </w:p>
        </w:tc>
        <w:tc>
          <w:tcPr>
            <w:tcW w:w="1365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4D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рефлексии.</w:t>
            </w:r>
          </w:p>
        </w:tc>
        <w:tc>
          <w:tcPr>
            <w:tcW w:w="1419" w:type="dxa"/>
            <w:gridSpan w:val="10"/>
          </w:tcPr>
          <w:p w:rsidR="009F241E" w:rsidRPr="00A07E2B" w:rsidRDefault="009F241E" w:rsidP="004D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развития исследовательских навыков, педагогики сотрудничества, дифференцированного подхода в обучении.</w:t>
            </w:r>
          </w:p>
        </w:tc>
        <w:tc>
          <w:tcPr>
            <w:tcW w:w="1567" w:type="dxa"/>
            <w:gridSpan w:val="5"/>
          </w:tcPr>
          <w:p w:rsidR="009F241E" w:rsidRPr="00A07E2B" w:rsidRDefault="009F241E" w:rsidP="004D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Каково общее морфологическое значение глагола? Какие постоянные признаки существуют у глагола? Как изменяются глагольные формы? Какова синтаксическая роль глагола в предложении?</w:t>
            </w:r>
          </w:p>
        </w:tc>
        <w:tc>
          <w:tcPr>
            <w:tcW w:w="2264" w:type="dxa"/>
            <w:gridSpan w:val="10"/>
          </w:tcPr>
          <w:p w:rsidR="009F241E" w:rsidRPr="004D15F8" w:rsidRDefault="009F241E" w:rsidP="004D15F8">
            <w:pPr>
              <w:rPr>
                <w:sz w:val="18"/>
                <w:szCs w:val="18"/>
              </w:rPr>
            </w:pPr>
            <w:r w:rsidRPr="004D15F8">
              <w:rPr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по алгоритму (морфологический разбор глаголов) с последующей взаимопроверкой. Коллективная работа с интерактивной доской(конспектирование по образцу), проектирование домашнего задания, комментирование выставленных оценок.</w:t>
            </w:r>
          </w:p>
        </w:tc>
        <w:tc>
          <w:tcPr>
            <w:tcW w:w="1424" w:type="dxa"/>
            <w:gridSpan w:val="3"/>
          </w:tcPr>
          <w:p w:rsidR="009F241E" w:rsidRPr="004D15F8" w:rsidRDefault="009F241E" w:rsidP="004D15F8">
            <w:pPr>
              <w:rPr>
                <w:sz w:val="18"/>
                <w:szCs w:val="18"/>
              </w:rPr>
            </w:pPr>
            <w:r w:rsidRPr="004D15F8">
              <w:rPr>
                <w:sz w:val="18"/>
                <w:szCs w:val="18"/>
              </w:rPr>
              <w:t>Научиться рассматривать глагол как самостоятельную часть речи, выполнять морфологический разбор по определенному алгоритму.</w:t>
            </w:r>
          </w:p>
        </w:tc>
        <w:tc>
          <w:tcPr>
            <w:tcW w:w="2693" w:type="dxa"/>
            <w:gridSpan w:val="6"/>
          </w:tcPr>
          <w:p w:rsidR="009F241E" w:rsidRPr="004D15F8" w:rsidRDefault="009F241E" w:rsidP="004D15F8">
            <w:pPr>
              <w:rPr>
                <w:sz w:val="18"/>
                <w:szCs w:val="18"/>
              </w:rPr>
            </w:pPr>
            <w:r w:rsidRPr="004D15F8">
              <w:rPr>
                <w:b/>
                <w:sz w:val="18"/>
                <w:szCs w:val="18"/>
              </w:rPr>
              <w:t>Коммуникативные:</w:t>
            </w:r>
            <w:r w:rsidRPr="004D15F8"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 w:rsidR="009F241E" w:rsidRPr="004D15F8" w:rsidRDefault="009F241E" w:rsidP="004D15F8">
            <w:pPr>
              <w:rPr>
                <w:sz w:val="18"/>
                <w:szCs w:val="18"/>
              </w:rPr>
            </w:pPr>
            <w:r w:rsidRPr="004D15F8">
              <w:rPr>
                <w:b/>
                <w:sz w:val="18"/>
                <w:szCs w:val="18"/>
              </w:rPr>
              <w:t>Регулятивные</w:t>
            </w:r>
            <w:r w:rsidRPr="004D15F8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4D15F8" w:rsidRDefault="009F241E" w:rsidP="004D15F8">
            <w:pPr>
              <w:rPr>
                <w:sz w:val="18"/>
                <w:szCs w:val="18"/>
              </w:rPr>
            </w:pPr>
            <w:r w:rsidRPr="004D15F8">
              <w:rPr>
                <w:b/>
                <w:sz w:val="18"/>
                <w:szCs w:val="18"/>
              </w:rPr>
              <w:t xml:space="preserve">Познавательные: </w:t>
            </w:r>
            <w:r w:rsidRPr="004D15F8">
              <w:rPr>
                <w:sz w:val="18"/>
                <w:szCs w:val="18"/>
              </w:rPr>
              <w:t>объяснять языковые явления, процессы, связи и отношения, выявляемые в ходе анализа глаголов.</w:t>
            </w:r>
          </w:p>
        </w:tc>
        <w:tc>
          <w:tcPr>
            <w:tcW w:w="2272" w:type="dxa"/>
            <w:gridSpan w:val="8"/>
          </w:tcPr>
          <w:p w:rsidR="009F241E" w:rsidRDefault="009F241E" w:rsidP="004D15F8">
            <w:pPr>
              <w:rPr>
                <w:sz w:val="18"/>
                <w:szCs w:val="18"/>
              </w:rPr>
            </w:pPr>
            <w:r w:rsidRPr="004D15F8">
              <w:rPr>
                <w:sz w:val="18"/>
                <w:szCs w:val="18"/>
              </w:rPr>
              <w:t>Формирование навыков анализа.</w:t>
            </w: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Default="009D7B9D" w:rsidP="004D15F8">
            <w:pPr>
              <w:rPr>
                <w:sz w:val="18"/>
                <w:szCs w:val="18"/>
              </w:rPr>
            </w:pPr>
          </w:p>
          <w:p w:rsidR="009D7B9D" w:rsidRPr="004D15F8" w:rsidRDefault="009D7B9D" w:rsidP="004D15F8">
            <w:pPr>
              <w:rPr>
                <w:sz w:val="18"/>
                <w:szCs w:val="18"/>
              </w:rPr>
            </w:pPr>
          </w:p>
        </w:tc>
      </w:tr>
      <w:tr w:rsidR="00836C6B" w:rsidRPr="00A07E2B" w:rsidTr="001D1E56">
        <w:tc>
          <w:tcPr>
            <w:tcW w:w="559" w:type="dxa"/>
            <w:gridSpan w:val="2"/>
          </w:tcPr>
          <w:p w:rsidR="009F241E" w:rsidRPr="00A07E2B" w:rsidRDefault="009F241E" w:rsidP="004D15F8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10"/>
            <w:tcBorders>
              <w:right w:val="single" w:sz="4" w:space="0" w:color="auto"/>
            </w:tcBorders>
          </w:tcPr>
          <w:p w:rsidR="009F241E" w:rsidRPr="00A07E2B" w:rsidRDefault="009F241E" w:rsidP="004D15F8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left w:val="single" w:sz="4" w:space="0" w:color="auto"/>
            </w:tcBorders>
          </w:tcPr>
          <w:p w:rsidR="009F241E" w:rsidRPr="00A07E2B" w:rsidRDefault="009F241E" w:rsidP="004D15F8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7"/>
            <w:tcBorders>
              <w:right w:val="single" w:sz="4" w:space="0" w:color="auto"/>
            </w:tcBorders>
          </w:tcPr>
          <w:p w:rsidR="009F241E" w:rsidRPr="00557C7F" w:rsidRDefault="00557C7F" w:rsidP="004D15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Р.Р </w:t>
            </w:r>
            <w:r w:rsidR="009F241E" w:rsidRPr="00557C7F">
              <w:rPr>
                <w:b/>
                <w:sz w:val="18"/>
                <w:szCs w:val="18"/>
              </w:rPr>
              <w:t>Сжатое изложение с изменением формы лица. (упр.688)</w:t>
            </w:r>
          </w:p>
        </w:tc>
        <w:tc>
          <w:tcPr>
            <w:tcW w:w="1365" w:type="dxa"/>
            <w:gridSpan w:val="4"/>
            <w:tcBorders>
              <w:left w:val="single" w:sz="4" w:space="0" w:color="auto"/>
            </w:tcBorders>
          </w:tcPr>
          <w:p w:rsidR="009F241E" w:rsidRPr="00557C7F" w:rsidRDefault="009F241E" w:rsidP="004D15F8">
            <w:pPr>
              <w:rPr>
                <w:b/>
                <w:sz w:val="18"/>
                <w:szCs w:val="18"/>
              </w:rPr>
            </w:pPr>
            <w:r w:rsidRPr="00557C7F">
              <w:rPr>
                <w:b/>
                <w:sz w:val="18"/>
                <w:szCs w:val="18"/>
              </w:rPr>
              <w:t xml:space="preserve"> Урок общеметодитческой направленности.</w:t>
            </w:r>
          </w:p>
        </w:tc>
        <w:tc>
          <w:tcPr>
            <w:tcW w:w="1419" w:type="dxa"/>
            <w:gridSpan w:val="10"/>
          </w:tcPr>
          <w:p w:rsidR="009F241E" w:rsidRPr="00A07E2B" w:rsidRDefault="009F241E" w:rsidP="004D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развития исследовательских навыков, педагогики сотрудничества, дифференцированного подхода в обучении.</w:t>
            </w:r>
          </w:p>
        </w:tc>
        <w:tc>
          <w:tcPr>
            <w:tcW w:w="1567" w:type="dxa"/>
            <w:gridSpan w:val="5"/>
          </w:tcPr>
          <w:p w:rsidR="009F241E" w:rsidRPr="00A07E2B" w:rsidRDefault="009F241E" w:rsidP="004D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сжатое изложение? Какие существуют приемы сжатия текста?</w:t>
            </w:r>
          </w:p>
        </w:tc>
        <w:tc>
          <w:tcPr>
            <w:tcW w:w="2264" w:type="dxa"/>
            <w:gridSpan w:val="10"/>
          </w:tcPr>
          <w:p w:rsidR="009F241E" w:rsidRPr="00A07E2B" w:rsidRDefault="009F241E" w:rsidP="00EE129B">
            <w:pPr>
              <w:rPr>
                <w:sz w:val="18"/>
                <w:szCs w:val="18"/>
              </w:rPr>
            </w:pPr>
            <w:r w:rsidRPr="008F1821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 и систематизации изучаемого предметного содержания</w:t>
            </w:r>
            <w:r>
              <w:rPr>
                <w:sz w:val="18"/>
                <w:szCs w:val="18"/>
              </w:rPr>
              <w:t>: написания изложения с изменением лица  по алгоритму выполнения задания, редактирование текста по памятке с последующее взаимопроверкой.</w:t>
            </w:r>
          </w:p>
        </w:tc>
        <w:tc>
          <w:tcPr>
            <w:tcW w:w="1424" w:type="dxa"/>
            <w:gridSpan w:val="3"/>
          </w:tcPr>
          <w:p w:rsidR="009F241E" w:rsidRPr="00A07E2B" w:rsidRDefault="009F241E" w:rsidP="004D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Научиться применять приемы сжатия текста, изменять форму лица при пересказе текста.</w:t>
            </w:r>
          </w:p>
        </w:tc>
        <w:tc>
          <w:tcPr>
            <w:tcW w:w="2693" w:type="dxa"/>
            <w:gridSpan w:val="6"/>
          </w:tcPr>
          <w:p w:rsidR="009F241E" w:rsidRDefault="009F241E" w:rsidP="002760D4">
            <w:pPr>
              <w:rPr>
                <w:b/>
                <w:sz w:val="18"/>
                <w:szCs w:val="18"/>
              </w:rPr>
            </w:pPr>
            <w:r w:rsidRPr="008F1821">
              <w:rPr>
                <w:b/>
                <w:sz w:val="18"/>
                <w:szCs w:val="18"/>
              </w:rPr>
              <w:t>Коммуникативные:</w:t>
            </w:r>
            <w:r w:rsidRPr="008F1821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  <w:r w:rsidRPr="008F1821">
              <w:rPr>
                <w:b/>
                <w:sz w:val="18"/>
                <w:szCs w:val="18"/>
              </w:rPr>
              <w:t xml:space="preserve"> </w:t>
            </w:r>
          </w:p>
          <w:p w:rsidR="009F241E" w:rsidRPr="008F1821" w:rsidRDefault="009F241E" w:rsidP="002760D4">
            <w:pPr>
              <w:rPr>
                <w:sz w:val="18"/>
                <w:szCs w:val="18"/>
              </w:rPr>
            </w:pPr>
            <w:r w:rsidRPr="008F1821">
              <w:rPr>
                <w:b/>
                <w:sz w:val="18"/>
                <w:szCs w:val="18"/>
              </w:rPr>
              <w:t xml:space="preserve">Регулятивные: </w:t>
            </w:r>
            <w:r w:rsidRPr="008F1821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A07E2B" w:rsidRDefault="009F241E" w:rsidP="002760D4">
            <w:pPr>
              <w:rPr>
                <w:b/>
                <w:i/>
                <w:sz w:val="18"/>
                <w:szCs w:val="18"/>
              </w:rPr>
            </w:pPr>
            <w:r w:rsidRPr="008F1821">
              <w:rPr>
                <w:b/>
                <w:sz w:val="18"/>
                <w:szCs w:val="18"/>
              </w:rPr>
              <w:t xml:space="preserve">Познавательные: </w:t>
            </w:r>
            <w:r w:rsidRPr="008F1821">
              <w:rPr>
                <w:sz w:val="18"/>
                <w:szCs w:val="18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sz w:val="18"/>
                <w:szCs w:val="18"/>
              </w:rPr>
              <w:t xml:space="preserve"> создания </w:t>
            </w:r>
            <w:r>
              <w:rPr>
                <w:sz w:val="18"/>
                <w:szCs w:val="18"/>
              </w:rPr>
              <w:lastRenderedPageBreak/>
              <w:t>сжатого изложения с изменением лица.</w:t>
            </w:r>
          </w:p>
        </w:tc>
        <w:tc>
          <w:tcPr>
            <w:tcW w:w="2272" w:type="dxa"/>
            <w:gridSpan w:val="8"/>
          </w:tcPr>
          <w:p w:rsidR="009F241E" w:rsidRDefault="009F241E" w:rsidP="004D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устойчивой мотивации к самосовершенствованию через проектирование индивидуальной программы преодоления проблемных зон в обучении.</w:t>
            </w:r>
          </w:p>
          <w:p w:rsidR="00836C6B" w:rsidRDefault="00836C6B" w:rsidP="004D15F8">
            <w:pPr>
              <w:rPr>
                <w:sz w:val="18"/>
                <w:szCs w:val="18"/>
              </w:rPr>
            </w:pPr>
          </w:p>
          <w:p w:rsidR="00836C6B" w:rsidRDefault="00836C6B" w:rsidP="004D15F8">
            <w:pPr>
              <w:rPr>
                <w:sz w:val="18"/>
                <w:szCs w:val="18"/>
              </w:rPr>
            </w:pPr>
          </w:p>
          <w:p w:rsidR="00836C6B" w:rsidRDefault="00836C6B" w:rsidP="004D15F8">
            <w:pPr>
              <w:rPr>
                <w:sz w:val="18"/>
                <w:szCs w:val="18"/>
              </w:rPr>
            </w:pPr>
          </w:p>
          <w:p w:rsidR="00836C6B" w:rsidRPr="00A07E2B" w:rsidRDefault="00836C6B" w:rsidP="004D15F8">
            <w:pPr>
              <w:rPr>
                <w:sz w:val="18"/>
                <w:szCs w:val="18"/>
              </w:rPr>
            </w:pPr>
          </w:p>
        </w:tc>
      </w:tr>
      <w:tr w:rsidR="00836C6B" w:rsidRPr="00A07E2B" w:rsidTr="001D1E56">
        <w:tc>
          <w:tcPr>
            <w:tcW w:w="559" w:type="dxa"/>
            <w:gridSpan w:val="2"/>
          </w:tcPr>
          <w:p w:rsidR="009F241E" w:rsidRPr="00A07E2B" w:rsidRDefault="009F241E" w:rsidP="002760D4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lastRenderedPageBreak/>
              <w:t>12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  <w:tcBorders>
              <w:right w:val="single" w:sz="4" w:space="0" w:color="auto"/>
            </w:tcBorders>
          </w:tcPr>
          <w:p w:rsidR="009F241E" w:rsidRPr="00A07E2B" w:rsidRDefault="009F241E" w:rsidP="002760D4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left w:val="single" w:sz="4" w:space="0" w:color="auto"/>
            </w:tcBorders>
          </w:tcPr>
          <w:p w:rsidR="009F241E" w:rsidRPr="00A07E2B" w:rsidRDefault="009F241E" w:rsidP="002760D4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7"/>
            <w:tcBorders>
              <w:right w:val="single" w:sz="4" w:space="0" w:color="auto"/>
            </w:tcBorders>
          </w:tcPr>
          <w:p w:rsidR="009F241E" w:rsidRPr="00A07E2B" w:rsidRDefault="009F241E" w:rsidP="002760D4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1365" w:type="dxa"/>
            <w:gridSpan w:val="4"/>
            <w:tcBorders>
              <w:left w:val="single" w:sz="4" w:space="0" w:color="auto"/>
            </w:tcBorders>
          </w:tcPr>
          <w:p w:rsidR="009F241E" w:rsidRPr="002760D4" w:rsidRDefault="009F241E" w:rsidP="002760D4">
            <w:pPr>
              <w:rPr>
                <w:sz w:val="18"/>
                <w:szCs w:val="18"/>
              </w:rPr>
            </w:pPr>
            <w:r w:rsidRPr="002760D4">
              <w:rPr>
                <w:sz w:val="18"/>
                <w:szCs w:val="18"/>
              </w:rPr>
              <w:t>Урок общеметодитческой направленности.</w:t>
            </w:r>
          </w:p>
        </w:tc>
        <w:tc>
          <w:tcPr>
            <w:tcW w:w="1419" w:type="dxa"/>
            <w:gridSpan w:val="10"/>
          </w:tcPr>
          <w:p w:rsidR="009F241E" w:rsidRPr="00A07E2B" w:rsidRDefault="009F241E" w:rsidP="00276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информационные, развивающего обучения.</w:t>
            </w:r>
          </w:p>
        </w:tc>
        <w:tc>
          <w:tcPr>
            <w:tcW w:w="1567" w:type="dxa"/>
            <w:gridSpan w:val="5"/>
          </w:tcPr>
          <w:p w:rsidR="009F241E" w:rsidRPr="00A07E2B" w:rsidRDefault="009F241E" w:rsidP="00276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Когда пишется </w:t>
            </w:r>
            <w:r w:rsidRPr="00EE129B">
              <w:rPr>
                <w:i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после </w:t>
            </w:r>
            <w:r>
              <w:rPr>
                <w:i/>
                <w:sz w:val="18"/>
                <w:szCs w:val="18"/>
              </w:rPr>
              <w:t xml:space="preserve"> ш </w:t>
            </w:r>
            <w:r>
              <w:rPr>
                <w:sz w:val="18"/>
                <w:szCs w:val="18"/>
              </w:rPr>
              <w:t>в глаголах?</w:t>
            </w:r>
          </w:p>
        </w:tc>
        <w:tc>
          <w:tcPr>
            <w:tcW w:w="2264" w:type="dxa"/>
            <w:gridSpan w:val="10"/>
          </w:tcPr>
          <w:p w:rsidR="009F241E" w:rsidRPr="002760D4" w:rsidRDefault="009F241E" w:rsidP="002760D4">
            <w:pPr>
              <w:rPr>
                <w:sz w:val="18"/>
                <w:szCs w:val="18"/>
              </w:rPr>
            </w:pPr>
            <w:r w:rsidRPr="008F1821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 и систематизации изучаемого предметного содержания</w:t>
            </w:r>
            <w:r>
              <w:rPr>
                <w:sz w:val="18"/>
                <w:szCs w:val="18"/>
              </w:rPr>
              <w:t xml:space="preserve">: объяснительный диктант; комплексное повторение, </w:t>
            </w:r>
            <w:r w:rsidRPr="008F1821">
              <w:rPr>
                <w:sz w:val="18"/>
                <w:szCs w:val="18"/>
              </w:rPr>
              <w:t>проектирование домашнего задания, комментирование выставленных оценок.</w:t>
            </w:r>
          </w:p>
        </w:tc>
        <w:tc>
          <w:tcPr>
            <w:tcW w:w="1424" w:type="dxa"/>
            <w:gridSpan w:val="3"/>
          </w:tcPr>
          <w:p w:rsidR="009F241E" w:rsidRPr="002760D4" w:rsidRDefault="009F241E" w:rsidP="002760D4">
            <w:pPr>
              <w:rPr>
                <w:sz w:val="18"/>
                <w:szCs w:val="18"/>
              </w:rPr>
            </w:pPr>
            <w:r w:rsidRPr="002760D4">
              <w:rPr>
                <w:sz w:val="18"/>
                <w:szCs w:val="18"/>
              </w:rPr>
              <w:t xml:space="preserve">Научиться применять правило правописания </w:t>
            </w:r>
            <w:r w:rsidRPr="002760D4">
              <w:rPr>
                <w:i/>
                <w:sz w:val="18"/>
                <w:szCs w:val="18"/>
              </w:rPr>
              <w:t xml:space="preserve">ь </w:t>
            </w:r>
            <w:r w:rsidRPr="002760D4">
              <w:rPr>
                <w:sz w:val="18"/>
                <w:szCs w:val="18"/>
              </w:rPr>
              <w:t xml:space="preserve">после </w:t>
            </w:r>
            <w:r w:rsidRPr="002760D4">
              <w:rPr>
                <w:i/>
                <w:sz w:val="18"/>
                <w:szCs w:val="18"/>
              </w:rPr>
              <w:t>ш,</w:t>
            </w:r>
            <w:r w:rsidRPr="002760D4">
              <w:rPr>
                <w:sz w:val="18"/>
                <w:szCs w:val="18"/>
              </w:rPr>
              <w:t xml:space="preserve"> использовать способы проверки, владеть терминологией.</w:t>
            </w:r>
          </w:p>
        </w:tc>
        <w:tc>
          <w:tcPr>
            <w:tcW w:w="2693" w:type="dxa"/>
            <w:gridSpan w:val="6"/>
          </w:tcPr>
          <w:p w:rsidR="009F241E" w:rsidRPr="002760D4" w:rsidRDefault="009F241E" w:rsidP="002760D4">
            <w:pPr>
              <w:rPr>
                <w:sz w:val="18"/>
                <w:szCs w:val="18"/>
              </w:rPr>
            </w:pPr>
            <w:r w:rsidRPr="002760D4">
              <w:rPr>
                <w:b/>
                <w:sz w:val="18"/>
                <w:szCs w:val="18"/>
              </w:rPr>
              <w:t xml:space="preserve">Коммуникативные: </w:t>
            </w:r>
            <w:r w:rsidRPr="002760D4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9F241E" w:rsidRPr="002760D4" w:rsidRDefault="009F241E" w:rsidP="002760D4">
            <w:pPr>
              <w:rPr>
                <w:sz w:val="18"/>
                <w:szCs w:val="18"/>
              </w:rPr>
            </w:pPr>
            <w:r w:rsidRPr="002760D4">
              <w:rPr>
                <w:b/>
                <w:sz w:val="18"/>
                <w:szCs w:val="18"/>
              </w:rPr>
              <w:t xml:space="preserve">Регулятивные: </w:t>
            </w:r>
            <w:r w:rsidRPr="002760D4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2760D4" w:rsidRDefault="009F241E" w:rsidP="002760D4">
            <w:pPr>
              <w:rPr>
                <w:sz w:val="18"/>
                <w:szCs w:val="18"/>
              </w:rPr>
            </w:pPr>
            <w:r w:rsidRPr="002760D4">
              <w:rPr>
                <w:b/>
                <w:sz w:val="18"/>
                <w:szCs w:val="18"/>
              </w:rPr>
              <w:t xml:space="preserve">Познавательные: </w:t>
            </w:r>
            <w:r w:rsidRPr="002760D4">
              <w:rPr>
                <w:sz w:val="18"/>
                <w:szCs w:val="18"/>
              </w:rPr>
              <w:t>объяснять языковые явления, процессы, связи и отношения, выявляемые в ходе анализа глаголов.</w:t>
            </w:r>
          </w:p>
        </w:tc>
        <w:tc>
          <w:tcPr>
            <w:tcW w:w="2272" w:type="dxa"/>
            <w:gridSpan w:val="8"/>
          </w:tcPr>
          <w:p w:rsidR="009F241E" w:rsidRDefault="009F241E" w:rsidP="002760D4">
            <w:pPr>
              <w:rPr>
                <w:sz w:val="18"/>
                <w:szCs w:val="18"/>
              </w:rPr>
            </w:pPr>
            <w:r w:rsidRPr="002760D4">
              <w:rPr>
                <w:sz w:val="18"/>
                <w:szCs w:val="18"/>
              </w:rPr>
              <w:t>Формирование устойчивой мотивации к обучению.</w:t>
            </w:r>
          </w:p>
          <w:p w:rsidR="009D7B9D" w:rsidRDefault="009D7B9D" w:rsidP="002760D4">
            <w:pPr>
              <w:rPr>
                <w:sz w:val="18"/>
                <w:szCs w:val="18"/>
              </w:rPr>
            </w:pPr>
          </w:p>
          <w:p w:rsidR="009D7B9D" w:rsidRDefault="009D7B9D" w:rsidP="002760D4">
            <w:pPr>
              <w:rPr>
                <w:sz w:val="18"/>
                <w:szCs w:val="18"/>
              </w:rPr>
            </w:pPr>
          </w:p>
          <w:p w:rsidR="009D7B9D" w:rsidRDefault="009D7B9D" w:rsidP="002760D4">
            <w:pPr>
              <w:rPr>
                <w:sz w:val="18"/>
                <w:szCs w:val="18"/>
              </w:rPr>
            </w:pPr>
          </w:p>
          <w:p w:rsidR="009D7B9D" w:rsidRDefault="009D7B9D" w:rsidP="002760D4">
            <w:pPr>
              <w:rPr>
                <w:sz w:val="18"/>
                <w:szCs w:val="18"/>
              </w:rPr>
            </w:pPr>
          </w:p>
          <w:p w:rsidR="009D7B9D" w:rsidRDefault="009D7B9D" w:rsidP="002760D4">
            <w:pPr>
              <w:rPr>
                <w:sz w:val="18"/>
                <w:szCs w:val="18"/>
              </w:rPr>
            </w:pPr>
          </w:p>
          <w:p w:rsidR="009D7B9D" w:rsidRDefault="009D7B9D" w:rsidP="002760D4">
            <w:pPr>
              <w:rPr>
                <w:sz w:val="18"/>
                <w:szCs w:val="18"/>
              </w:rPr>
            </w:pPr>
          </w:p>
          <w:p w:rsidR="009D7B9D" w:rsidRDefault="009D7B9D" w:rsidP="002760D4">
            <w:pPr>
              <w:rPr>
                <w:sz w:val="18"/>
                <w:szCs w:val="18"/>
              </w:rPr>
            </w:pPr>
          </w:p>
          <w:p w:rsidR="009D7B9D" w:rsidRDefault="009D7B9D" w:rsidP="002760D4">
            <w:pPr>
              <w:rPr>
                <w:sz w:val="18"/>
                <w:szCs w:val="18"/>
              </w:rPr>
            </w:pPr>
          </w:p>
          <w:p w:rsidR="009D7B9D" w:rsidRDefault="009D7B9D" w:rsidP="002760D4">
            <w:pPr>
              <w:rPr>
                <w:sz w:val="18"/>
                <w:szCs w:val="18"/>
              </w:rPr>
            </w:pPr>
          </w:p>
          <w:p w:rsidR="009D7B9D" w:rsidRDefault="009D7B9D" w:rsidP="002760D4">
            <w:pPr>
              <w:rPr>
                <w:sz w:val="18"/>
                <w:szCs w:val="18"/>
              </w:rPr>
            </w:pPr>
          </w:p>
          <w:p w:rsidR="009D7B9D" w:rsidRDefault="009D7B9D" w:rsidP="002760D4">
            <w:pPr>
              <w:rPr>
                <w:sz w:val="18"/>
                <w:szCs w:val="18"/>
              </w:rPr>
            </w:pPr>
          </w:p>
          <w:p w:rsidR="009D7B9D" w:rsidRDefault="009D7B9D" w:rsidP="002760D4">
            <w:pPr>
              <w:rPr>
                <w:sz w:val="18"/>
                <w:szCs w:val="18"/>
              </w:rPr>
            </w:pPr>
          </w:p>
          <w:p w:rsidR="009D7B9D" w:rsidRDefault="009D7B9D" w:rsidP="002760D4">
            <w:pPr>
              <w:rPr>
                <w:sz w:val="18"/>
                <w:szCs w:val="18"/>
              </w:rPr>
            </w:pPr>
          </w:p>
          <w:p w:rsidR="009D7B9D" w:rsidRDefault="009D7B9D" w:rsidP="002760D4">
            <w:pPr>
              <w:rPr>
                <w:sz w:val="18"/>
                <w:szCs w:val="18"/>
              </w:rPr>
            </w:pPr>
          </w:p>
          <w:p w:rsidR="009D7B9D" w:rsidRDefault="009D7B9D" w:rsidP="002760D4">
            <w:pPr>
              <w:rPr>
                <w:sz w:val="18"/>
                <w:szCs w:val="18"/>
              </w:rPr>
            </w:pPr>
          </w:p>
          <w:p w:rsidR="009D7B9D" w:rsidRDefault="009D7B9D" w:rsidP="002760D4">
            <w:pPr>
              <w:rPr>
                <w:sz w:val="18"/>
                <w:szCs w:val="18"/>
              </w:rPr>
            </w:pPr>
          </w:p>
          <w:p w:rsidR="009D7B9D" w:rsidRDefault="009D7B9D" w:rsidP="002760D4">
            <w:pPr>
              <w:rPr>
                <w:sz w:val="18"/>
                <w:szCs w:val="18"/>
              </w:rPr>
            </w:pPr>
          </w:p>
          <w:p w:rsidR="009D7B9D" w:rsidRDefault="009D7B9D" w:rsidP="002760D4">
            <w:pPr>
              <w:rPr>
                <w:sz w:val="18"/>
                <w:szCs w:val="18"/>
              </w:rPr>
            </w:pPr>
          </w:p>
          <w:p w:rsidR="009D7B9D" w:rsidRDefault="009D7B9D" w:rsidP="002760D4">
            <w:pPr>
              <w:rPr>
                <w:sz w:val="18"/>
                <w:szCs w:val="18"/>
              </w:rPr>
            </w:pPr>
          </w:p>
          <w:p w:rsidR="009D7B9D" w:rsidRPr="002760D4" w:rsidRDefault="009D7B9D" w:rsidP="002760D4">
            <w:pPr>
              <w:rPr>
                <w:sz w:val="18"/>
                <w:szCs w:val="18"/>
              </w:rPr>
            </w:pPr>
          </w:p>
        </w:tc>
      </w:tr>
      <w:tr w:rsidR="00836C6B" w:rsidRPr="00A07E2B" w:rsidTr="001D1E56">
        <w:tc>
          <w:tcPr>
            <w:tcW w:w="559" w:type="dxa"/>
            <w:gridSpan w:val="2"/>
          </w:tcPr>
          <w:p w:rsidR="009F241E" w:rsidRPr="00A07E2B" w:rsidRDefault="009F241E" w:rsidP="00EE129B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10"/>
            <w:tcBorders>
              <w:right w:val="single" w:sz="4" w:space="0" w:color="auto"/>
            </w:tcBorders>
          </w:tcPr>
          <w:p w:rsidR="009F241E" w:rsidRPr="00A07E2B" w:rsidRDefault="009F241E" w:rsidP="00EE129B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left w:val="single" w:sz="4" w:space="0" w:color="auto"/>
            </w:tcBorders>
          </w:tcPr>
          <w:p w:rsidR="009F241E" w:rsidRPr="0080186D" w:rsidRDefault="009F241E" w:rsidP="00EE129B">
            <w:pPr>
              <w:rPr>
                <w:b/>
                <w:sz w:val="18"/>
                <w:szCs w:val="18"/>
              </w:rPr>
            </w:pPr>
          </w:p>
        </w:tc>
        <w:tc>
          <w:tcPr>
            <w:tcW w:w="1461" w:type="dxa"/>
            <w:gridSpan w:val="7"/>
            <w:tcBorders>
              <w:right w:val="single" w:sz="4" w:space="0" w:color="auto"/>
            </w:tcBorders>
          </w:tcPr>
          <w:p w:rsidR="009F241E" w:rsidRPr="0080186D" w:rsidRDefault="009F241E" w:rsidP="00EE129B">
            <w:pPr>
              <w:rPr>
                <w:b/>
                <w:sz w:val="18"/>
                <w:szCs w:val="18"/>
              </w:rPr>
            </w:pPr>
            <w:r w:rsidRPr="0080186D">
              <w:rPr>
                <w:b/>
                <w:sz w:val="18"/>
                <w:szCs w:val="18"/>
              </w:rPr>
              <w:t>Употребление времени</w:t>
            </w:r>
          </w:p>
        </w:tc>
        <w:tc>
          <w:tcPr>
            <w:tcW w:w="1365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EE129B">
            <w:pPr>
              <w:rPr>
                <w:sz w:val="18"/>
                <w:szCs w:val="18"/>
              </w:rPr>
            </w:pPr>
            <w:r w:rsidRPr="002760D4">
              <w:rPr>
                <w:sz w:val="18"/>
                <w:szCs w:val="18"/>
              </w:rPr>
              <w:t>Урок общеметодитческой направленности.</w:t>
            </w:r>
          </w:p>
        </w:tc>
        <w:tc>
          <w:tcPr>
            <w:tcW w:w="1419" w:type="dxa"/>
            <w:gridSpan w:val="10"/>
          </w:tcPr>
          <w:p w:rsidR="009F241E" w:rsidRPr="00A07E2B" w:rsidRDefault="009F241E" w:rsidP="00EE1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 компьютерного урока,  развития исследовательских навыков, поэтапного формирования умственных действий.</w:t>
            </w:r>
          </w:p>
        </w:tc>
        <w:tc>
          <w:tcPr>
            <w:tcW w:w="1567" w:type="dxa"/>
            <w:gridSpan w:val="5"/>
          </w:tcPr>
          <w:p w:rsidR="009F241E" w:rsidRPr="00D75150" w:rsidRDefault="009F241E" w:rsidP="00EE129B">
            <w:pPr>
              <w:rPr>
                <w:sz w:val="18"/>
                <w:szCs w:val="18"/>
              </w:rPr>
            </w:pPr>
            <w:r w:rsidRPr="00D75150">
              <w:rPr>
                <w:sz w:val="18"/>
                <w:szCs w:val="18"/>
              </w:rPr>
              <w:t>Какие формы глаголов могут использоваться в рассказе о прошлом?</w:t>
            </w:r>
          </w:p>
        </w:tc>
        <w:tc>
          <w:tcPr>
            <w:tcW w:w="2264" w:type="dxa"/>
            <w:gridSpan w:val="10"/>
          </w:tcPr>
          <w:p w:rsidR="009F241E" w:rsidRPr="00D75150" w:rsidRDefault="009F241E" w:rsidP="00EE129B">
            <w:pPr>
              <w:rPr>
                <w:sz w:val="18"/>
                <w:szCs w:val="18"/>
              </w:rPr>
            </w:pPr>
            <w:r w:rsidRPr="00D75150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 и систематизации изучаемого предметного содержания: фронтальный опрос, работа в парах сильный – слабый с орфограммами по алгоритму выполнения задания, конспектирование материала презентации, проектирование домашнего задания, комментирование выставленных оценок.</w:t>
            </w:r>
          </w:p>
        </w:tc>
        <w:tc>
          <w:tcPr>
            <w:tcW w:w="1424" w:type="dxa"/>
            <w:gridSpan w:val="3"/>
          </w:tcPr>
          <w:p w:rsidR="009F241E" w:rsidRPr="00D75150" w:rsidRDefault="009F241E" w:rsidP="00EE129B">
            <w:pPr>
              <w:rPr>
                <w:sz w:val="18"/>
                <w:szCs w:val="18"/>
              </w:rPr>
            </w:pPr>
            <w:r w:rsidRPr="00D75150">
              <w:rPr>
                <w:sz w:val="18"/>
                <w:szCs w:val="18"/>
              </w:rPr>
              <w:t>Научиться создавать рассказы, уместно используя глаголы в настоящем или будущем времени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6"/>
          </w:tcPr>
          <w:p w:rsidR="009F241E" w:rsidRPr="00D75150" w:rsidRDefault="009F241E" w:rsidP="00EE129B">
            <w:pPr>
              <w:rPr>
                <w:sz w:val="18"/>
                <w:szCs w:val="18"/>
              </w:rPr>
            </w:pPr>
            <w:r w:rsidRPr="00D75150">
              <w:rPr>
                <w:b/>
                <w:sz w:val="18"/>
                <w:szCs w:val="18"/>
              </w:rPr>
              <w:t>Коммуникативные:</w:t>
            </w:r>
            <w:r w:rsidRPr="00D75150"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 w:rsidR="009F241E" w:rsidRPr="00D75150" w:rsidRDefault="009F241E" w:rsidP="00EE129B">
            <w:pPr>
              <w:rPr>
                <w:sz w:val="18"/>
                <w:szCs w:val="18"/>
              </w:rPr>
            </w:pPr>
            <w:r w:rsidRPr="00D75150">
              <w:rPr>
                <w:b/>
                <w:sz w:val="18"/>
                <w:szCs w:val="18"/>
              </w:rPr>
              <w:t>Регулятивные</w:t>
            </w:r>
            <w:r w:rsidRPr="00D75150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D75150" w:rsidRDefault="009F241E" w:rsidP="00EE129B">
            <w:pPr>
              <w:rPr>
                <w:sz w:val="18"/>
                <w:szCs w:val="18"/>
              </w:rPr>
            </w:pPr>
            <w:r w:rsidRPr="00D75150">
              <w:rPr>
                <w:b/>
                <w:sz w:val="18"/>
                <w:szCs w:val="18"/>
              </w:rPr>
              <w:t xml:space="preserve">Познавательные: </w:t>
            </w:r>
            <w:r w:rsidRPr="00D75150">
              <w:rPr>
                <w:sz w:val="18"/>
                <w:szCs w:val="18"/>
              </w:rPr>
              <w:t>объяснять языковые явления, процессы, связи и отношения, выявляемые в ходе анализа глаголов, применение глаголов различных времен на практике</w:t>
            </w:r>
          </w:p>
        </w:tc>
        <w:tc>
          <w:tcPr>
            <w:tcW w:w="2272" w:type="dxa"/>
            <w:gridSpan w:val="8"/>
          </w:tcPr>
          <w:p w:rsidR="009F241E" w:rsidRDefault="009F241E" w:rsidP="00EE129B">
            <w:pPr>
              <w:rPr>
                <w:sz w:val="18"/>
                <w:szCs w:val="18"/>
              </w:rPr>
            </w:pPr>
            <w:r w:rsidRPr="00D75150">
              <w:rPr>
                <w:sz w:val="18"/>
                <w:szCs w:val="18"/>
              </w:rPr>
              <w:t>Формование навыков анализа, конспектирования.</w:t>
            </w: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Default="00836C6B" w:rsidP="00EE129B">
            <w:pPr>
              <w:rPr>
                <w:sz w:val="18"/>
                <w:szCs w:val="18"/>
              </w:rPr>
            </w:pPr>
          </w:p>
          <w:p w:rsidR="00836C6B" w:rsidRPr="00D75150" w:rsidRDefault="00836C6B" w:rsidP="00EE129B">
            <w:pPr>
              <w:rPr>
                <w:sz w:val="18"/>
                <w:szCs w:val="18"/>
              </w:rPr>
            </w:pPr>
          </w:p>
        </w:tc>
      </w:tr>
      <w:tr w:rsidR="00836C6B" w:rsidRPr="00A07E2B" w:rsidTr="001D1E56">
        <w:tc>
          <w:tcPr>
            <w:tcW w:w="559" w:type="dxa"/>
            <w:gridSpan w:val="2"/>
          </w:tcPr>
          <w:p w:rsidR="009F241E" w:rsidRPr="00A07E2B" w:rsidRDefault="009F241E" w:rsidP="00EE1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123</w:t>
            </w:r>
          </w:p>
        </w:tc>
        <w:tc>
          <w:tcPr>
            <w:tcW w:w="568" w:type="dxa"/>
            <w:gridSpan w:val="10"/>
            <w:tcBorders>
              <w:right w:val="single" w:sz="4" w:space="0" w:color="auto"/>
            </w:tcBorders>
          </w:tcPr>
          <w:p w:rsidR="009F241E" w:rsidRPr="00A07E2B" w:rsidRDefault="009F241E" w:rsidP="00EE129B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left w:val="single" w:sz="4" w:space="0" w:color="auto"/>
            </w:tcBorders>
          </w:tcPr>
          <w:p w:rsidR="009F241E" w:rsidRPr="0080186D" w:rsidRDefault="009F241E" w:rsidP="00EE129B">
            <w:pPr>
              <w:rPr>
                <w:b/>
                <w:sz w:val="18"/>
                <w:szCs w:val="18"/>
              </w:rPr>
            </w:pPr>
          </w:p>
        </w:tc>
        <w:tc>
          <w:tcPr>
            <w:tcW w:w="1461" w:type="dxa"/>
            <w:gridSpan w:val="7"/>
            <w:tcBorders>
              <w:right w:val="single" w:sz="4" w:space="0" w:color="auto"/>
            </w:tcBorders>
          </w:tcPr>
          <w:p w:rsidR="009F241E" w:rsidRPr="0080186D" w:rsidRDefault="0080186D" w:rsidP="00EE129B">
            <w:pPr>
              <w:rPr>
                <w:b/>
                <w:sz w:val="18"/>
                <w:szCs w:val="18"/>
              </w:rPr>
            </w:pPr>
            <w:r w:rsidRPr="0080186D">
              <w:rPr>
                <w:b/>
                <w:sz w:val="18"/>
                <w:szCs w:val="18"/>
              </w:rPr>
              <w:t xml:space="preserve">Р.р. </w:t>
            </w:r>
            <w:r w:rsidR="009F241E" w:rsidRPr="0080186D">
              <w:rPr>
                <w:b/>
                <w:sz w:val="18"/>
                <w:szCs w:val="18"/>
              </w:rPr>
              <w:t>Употребление «живописного настоящего» в речи (упр. 696, 697).</w:t>
            </w:r>
          </w:p>
        </w:tc>
        <w:tc>
          <w:tcPr>
            <w:tcW w:w="1365" w:type="dxa"/>
            <w:gridSpan w:val="4"/>
            <w:tcBorders>
              <w:left w:val="single" w:sz="4" w:space="0" w:color="auto"/>
            </w:tcBorders>
          </w:tcPr>
          <w:p w:rsidR="009F241E" w:rsidRPr="00EE129B" w:rsidRDefault="009F241E" w:rsidP="00EE129B">
            <w:pPr>
              <w:rPr>
                <w:b/>
                <w:sz w:val="18"/>
                <w:szCs w:val="18"/>
              </w:rPr>
            </w:pPr>
            <w:r w:rsidRPr="00EE129B">
              <w:rPr>
                <w:b/>
                <w:sz w:val="18"/>
                <w:szCs w:val="18"/>
              </w:rPr>
              <w:t>Урок общеметодитческой направленности.</w:t>
            </w:r>
          </w:p>
        </w:tc>
        <w:tc>
          <w:tcPr>
            <w:tcW w:w="1419" w:type="dxa"/>
            <w:gridSpan w:val="10"/>
          </w:tcPr>
          <w:p w:rsidR="009F241E" w:rsidRDefault="009F241E" w:rsidP="00EE1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Здоровьесбережения, </w:t>
            </w:r>
          </w:p>
          <w:p w:rsidR="009F241E" w:rsidRPr="00EE129B" w:rsidRDefault="009F241E" w:rsidP="00EE12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развития исследовательских навыков, педагогики сотрудничества.</w:t>
            </w:r>
          </w:p>
        </w:tc>
        <w:tc>
          <w:tcPr>
            <w:tcW w:w="1567" w:type="dxa"/>
            <w:gridSpan w:val="5"/>
          </w:tcPr>
          <w:p w:rsidR="009F241E" w:rsidRPr="00A07E2B" w:rsidRDefault="009F241E" w:rsidP="00EE1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правильно использовать в речи  формы настоящего времени?</w:t>
            </w:r>
          </w:p>
        </w:tc>
        <w:tc>
          <w:tcPr>
            <w:tcW w:w="2264" w:type="dxa"/>
            <w:gridSpan w:val="10"/>
          </w:tcPr>
          <w:p w:rsidR="009F241E" w:rsidRPr="00D75150" w:rsidRDefault="009F241E" w:rsidP="00EE129B">
            <w:pPr>
              <w:rPr>
                <w:sz w:val="18"/>
                <w:szCs w:val="18"/>
              </w:rPr>
            </w:pPr>
            <w:r w:rsidRPr="00D75150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 и систематизации изучаемого предметного содержания: составление рассказа (конструирование по образцу) с использованием глаголов настоящего времени.</w:t>
            </w:r>
          </w:p>
        </w:tc>
        <w:tc>
          <w:tcPr>
            <w:tcW w:w="1424" w:type="dxa"/>
            <w:gridSpan w:val="3"/>
          </w:tcPr>
          <w:p w:rsidR="009F241E" w:rsidRPr="00D75150" w:rsidRDefault="009F241E" w:rsidP="00EE129B">
            <w:pPr>
              <w:rPr>
                <w:sz w:val="18"/>
                <w:szCs w:val="18"/>
              </w:rPr>
            </w:pPr>
            <w:r w:rsidRPr="00D75150">
              <w:rPr>
                <w:sz w:val="18"/>
                <w:szCs w:val="18"/>
              </w:rPr>
              <w:t>Научиться составлять рассказы с использованием настоящего времени.</w:t>
            </w:r>
          </w:p>
        </w:tc>
        <w:tc>
          <w:tcPr>
            <w:tcW w:w="2693" w:type="dxa"/>
            <w:gridSpan w:val="6"/>
          </w:tcPr>
          <w:p w:rsidR="009F241E" w:rsidRPr="00D75150" w:rsidRDefault="009F241E" w:rsidP="00EE129B">
            <w:pPr>
              <w:rPr>
                <w:sz w:val="18"/>
                <w:szCs w:val="18"/>
              </w:rPr>
            </w:pPr>
            <w:r w:rsidRPr="00D75150">
              <w:rPr>
                <w:b/>
                <w:sz w:val="18"/>
                <w:szCs w:val="18"/>
              </w:rPr>
              <w:t>Коммуникативные:</w:t>
            </w:r>
            <w:r w:rsidRPr="00D75150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F241E" w:rsidRPr="00D75150" w:rsidRDefault="009F241E" w:rsidP="00EE129B">
            <w:pPr>
              <w:rPr>
                <w:sz w:val="18"/>
                <w:szCs w:val="18"/>
              </w:rPr>
            </w:pPr>
            <w:r w:rsidRPr="00D75150">
              <w:rPr>
                <w:b/>
                <w:sz w:val="18"/>
                <w:szCs w:val="18"/>
              </w:rPr>
              <w:t xml:space="preserve">Регулятивные: </w:t>
            </w:r>
            <w:r w:rsidRPr="00D75150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сотрудничества.</w:t>
            </w:r>
          </w:p>
          <w:p w:rsidR="009F241E" w:rsidRPr="00D75150" w:rsidRDefault="009F241E" w:rsidP="00EE129B">
            <w:pPr>
              <w:rPr>
                <w:sz w:val="18"/>
                <w:szCs w:val="18"/>
              </w:rPr>
            </w:pPr>
            <w:r w:rsidRPr="00D75150">
              <w:rPr>
                <w:b/>
                <w:sz w:val="18"/>
                <w:szCs w:val="18"/>
              </w:rPr>
              <w:t xml:space="preserve">Познавательные: </w:t>
            </w:r>
            <w:r w:rsidRPr="00D75150">
              <w:rPr>
                <w:sz w:val="18"/>
                <w:szCs w:val="18"/>
              </w:rPr>
              <w:t>объяснять языковые явления, процессы, связи и отношения, выявляемые в ходе анализа текста с «живописным настоящим».</w:t>
            </w:r>
          </w:p>
        </w:tc>
        <w:tc>
          <w:tcPr>
            <w:tcW w:w="2272" w:type="dxa"/>
            <w:gridSpan w:val="8"/>
          </w:tcPr>
          <w:p w:rsidR="009F241E" w:rsidRPr="00D75150" w:rsidRDefault="009F241E" w:rsidP="00EE129B">
            <w:pPr>
              <w:rPr>
                <w:sz w:val="18"/>
                <w:szCs w:val="18"/>
              </w:rPr>
            </w:pPr>
            <w:r w:rsidRPr="00D75150">
              <w:rPr>
                <w:sz w:val="18"/>
                <w:szCs w:val="18"/>
              </w:rPr>
              <w:t>Формирование навыков выполнения задания по образцу.</w:t>
            </w:r>
          </w:p>
        </w:tc>
      </w:tr>
      <w:tr w:rsidR="00836C6B" w:rsidRPr="00A07E2B" w:rsidTr="001D1E56">
        <w:tc>
          <w:tcPr>
            <w:tcW w:w="559" w:type="dxa"/>
            <w:gridSpan w:val="2"/>
          </w:tcPr>
          <w:p w:rsidR="009F241E" w:rsidRPr="00A07E2B" w:rsidRDefault="009F241E" w:rsidP="00D75150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gridSpan w:val="10"/>
            <w:tcBorders>
              <w:right w:val="single" w:sz="4" w:space="0" w:color="auto"/>
            </w:tcBorders>
          </w:tcPr>
          <w:p w:rsidR="009F241E" w:rsidRPr="00A07E2B" w:rsidRDefault="009F241E" w:rsidP="00D7515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left w:val="single" w:sz="4" w:space="0" w:color="auto"/>
            </w:tcBorders>
          </w:tcPr>
          <w:p w:rsidR="009F241E" w:rsidRPr="00A07E2B" w:rsidRDefault="009F241E" w:rsidP="00D75150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7"/>
            <w:tcBorders>
              <w:right w:val="single" w:sz="4" w:space="0" w:color="auto"/>
            </w:tcBorders>
          </w:tcPr>
          <w:p w:rsidR="009F241E" w:rsidRPr="00A07E2B" w:rsidRDefault="009F241E" w:rsidP="00D75150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Повторение изученного по теме «Глагол»</w:t>
            </w:r>
          </w:p>
        </w:tc>
        <w:tc>
          <w:tcPr>
            <w:tcW w:w="1365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D75150">
            <w:pPr>
              <w:rPr>
                <w:sz w:val="18"/>
                <w:szCs w:val="18"/>
              </w:rPr>
            </w:pPr>
            <w:r w:rsidRPr="002760D4">
              <w:rPr>
                <w:sz w:val="18"/>
                <w:szCs w:val="18"/>
              </w:rPr>
              <w:t>Урок общеметодитческой направленности.</w:t>
            </w:r>
          </w:p>
        </w:tc>
        <w:tc>
          <w:tcPr>
            <w:tcW w:w="1419" w:type="dxa"/>
            <w:gridSpan w:val="10"/>
          </w:tcPr>
          <w:p w:rsidR="009F241E" w:rsidRPr="00A07E2B" w:rsidRDefault="009F241E" w:rsidP="00D7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Здоровьсбережения, информационно-коммуникационные, развивающего обучения, </w:t>
            </w:r>
          </w:p>
        </w:tc>
        <w:tc>
          <w:tcPr>
            <w:tcW w:w="1567" w:type="dxa"/>
            <w:gridSpan w:val="5"/>
          </w:tcPr>
          <w:p w:rsidR="009F241E" w:rsidRPr="00A07E2B" w:rsidRDefault="009F241E" w:rsidP="00D7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такок глагол как часть речи? Чем неопределенная форма глагола отличается от других форм глагола? Как изменяется глагол? Какие  существуют орфограммы глагола?</w:t>
            </w:r>
          </w:p>
        </w:tc>
        <w:tc>
          <w:tcPr>
            <w:tcW w:w="2264" w:type="dxa"/>
            <w:gridSpan w:val="10"/>
          </w:tcPr>
          <w:p w:rsidR="009F241E" w:rsidRPr="00D75150" w:rsidRDefault="009F241E" w:rsidP="00D75150">
            <w:pPr>
              <w:rPr>
                <w:sz w:val="18"/>
                <w:szCs w:val="18"/>
              </w:rPr>
            </w:pPr>
            <w:r w:rsidRPr="00D75150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 и систематизации изучаемого предметного содержания: коллективная работа (анализ текста по алгоритму лингвистического портфолио), работа в парах  с печатными тетрадями с последующей  самопроверкой по памятке, проектирование домашнего задания, комментирование выставленных оценок.</w:t>
            </w:r>
          </w:p>
        </w:tc>
        <w:tc>
          <w:tcPr>
            <w:tcW w:w="1424" w:type="dxa"/>
            <w:gridSpan w:val="3"/>
          </w:tcPr>
          <w:p w:rsidR="009F241E" w:rsidRPr="00D75150" w:rsidRDefault="009F241E" w:rsidP="00D75150">
            <w:pPr>
              <w:rPr>
                <w:sz w:val="18"/>
                <w:szCs w:val="18"/>
              </w:rPr>
            </w:pPr>
            <w:r w:rsidRPr="00D75150">
              <w:rPr>
                <w:sz w:val="18"/>
                <w:szCs w:val="18"/>
              </w:rPr>
              <w:t>Научиться рассматривать глагол как самостоятельную часть речи, применять правила правописания окончаний глаголов, применять способы проверки, владеть терминологией.</w:t>
            </w:r>
          </w:p>
        </w:tc>
        <w:tc>
          <w:tcPr>
            <w:tcW w:w="2693" w:type="dxa"/>
            <w:gridSpan w:val="6"/>
          </w:tcPr>
          <w:p w:rsidR="009F241E" w:rsidRPr="00D75150" w:rsidRDefault="009F241E" w:rsidP="00D75150">
            <w:pPr>
              <w:rPr>
                <w:sz w:val="18"/>
                <w:szCs w:val="18"/>
              </w:rPr>
            </w:pPr>
            <w:r w:rsidRPr="00D75150">
              <w:rPr>
                <w:b/>
                <w:sz w:val="18"/>
                <w:szCs w:val="18"/>
              </w:rPr>
              <w:t xml:space="preserve">Коммуникативные: </w:t>
            </w:r>
            <w:r w:rsidRPr="00D75150">
              <w:rPr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9F241E" w:rsidRPr="00D75150" w:rsidRDefault="009F241E" w:rsidP="00D75150">
            <w:pPr>
              <w:rPr>
                <w:sz w:val="18"/>
                <w:szCs w:val="18"/>
              </w:rPr>
            </w:pPr>
            <w:r w:rsidRPr="00D75150">
              <w:rPr>
                <w:b/>
                <w:sz w:val="18"/>
                <w:szCs w:val="18"/>
              </w:rPr>
              <w:t xml:space="preserve">Регулятивные: </w:t>
            </w:r>
            <w:r w:rsidRPr="00D75150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D75150" w:rsidRDefault="009F241E" w:rsidP="00D75150">
            <w:pPr>
              <w:rPr>
                <w:sz w:val="18"/>
                <w:szCs w:val="18"/>
              </w:rPr>
            </w:pPr>
            <w:r w:rsidRPr="00D75150">
              <w:rPr>
                <w:b/>
                <w:sz w:val="18"/>
                <w:szCs w:val="18"/>
              </w:rPr>
              <w:t xml:space="preserve">Познавательные: </w:t>
            </w:r>
            <w:r w:rsidRPr="00D75150">
              <w:rPr>
                <w:sz w:val="18"/>
                <w:szCs w:val="18"/>
              </w:rPr>
              <w:t>объяснять языковые явления, процессы, связи и отношения, выявляемые в ходе комплексного исследования текста.</w:t>
            </w:r>
          </w:p>
        </w:tc>
        <w:tc>
          <w:tcPr>
            <w:tcW w:w="2272" w:type="dxa"/>
            <w:gridSpan w:val="8"/>
          </w:tcPr>
          <w:p w:rsidR="009F241E" w:rsidRPr="00D75150" w:rsidRDefault="009F241E" w:rsidP="00D75150">
            <w:pPr>
              <w:rPr>
                <w:sz w:val="18"/>
                <w:szCs w:val="18"/>
              </w:rPr>
            </w:pPr>
            <w:r w:rsidRPr="00D75150">
              <w:rPr>
                <w:sz w:val="18"/>
                <w:szCs w:val="18"/>
              </w:rPr>
              <w:t>Формирование  анализа и конструирования.</w:t>
            </w:r>
          </w:p>
        </w:tc>
      </w:tr>
      <w:tr w:rsidR="00836C6B" w:rsidRPr="00A07E2B" w:rsidTr="001D1E56">
        <w:tc>
          <w:tcPr>
            <w:tcW w:w="559" w:type="dxa"/>
            <w:gridSpan w:val="2"/>
          </w:tcPr>
          <w:p w:rsidR="009F241E" w:rsidRPr="00A07E2B" w:rsidRDefault="009F241E" w:rsidP="00172101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lastRenderedPageBreak/>
              <w:t>12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10"/>
            <w:tcBorders>
              <w:right w:val="single" w:sz="4" w:space="0" w:color="auto"/>
            </w:tcBorders>
          </w:tcPr>
          <w:p w:rsidR="009F241E" w:rsidRPr="00A07E2B" w:rsidRDefault="009F241E" w:rsidP="00172101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left w:val="single" w:sz="4" w:space="0" w:color="auto"/>
            </w:tcBorders>
          </w:tcPr>
          <w:p w:rsidR="009F241E" w:rsidRPr="00A07E2B" w:rsidRDefault="009F241E" w:rsidP="00172101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7"/>
            <w:tcBorders>
              <w:right w:val="single" w:sz="4" w:space="0" w:color="auto"/>
            </w:tcBorders>
          </w:tcPr>
          <w:p w:rsidR="009F241E" w:rsidRPr="00A07E2B" w:rsidRDefault="009F241E" w:rsidP="00172101">
            <w:pPr>
              <w:rPr>
                <w:b/>
                <w:sz w:val="18"/>
                <w:szCs w:val="18"/>
              </w:rPr>
            </w:pPr>
            <w:r w:rsidRPr="00A07E2B">
              <w:rPr>
                <w:b/>
                <w:sz w:val="18"/>
                <w:szCs w:val="18"/>
              </w:rPr>
              <w:t>Контрольный диктант с грамматическим заданием по теме «Глагол»</w:t>
            </w:r>
          </w:p>
        </w:tc>
        <w:tc>
          <w:tcPr>
            <w:tcW w:w="1365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172101">
            <w:pPr>
              <w:rPr>
                <w:sz w:val="18"/>
                <w:szCs w:val="18"/>
              </w:rPr>
            </w:pPr>
            <w:r w:rsidRPr="00172101">
              <w:rPr>
                <w:b/>
                <w:sz w:val="18"/>
                <w:szCs w:val="18"/>
              </w:rPr>
              <w:t>К.Р. Урок развивающего контроля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9" w:type="dxa"/>
            <w:gridSpan w:val="10"/>
          </w:tcPr>
          <w:p w:rsidR="009F241E" w:rsidRDefault="009F241E" w:rsidP="0017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Здоровьесбережения, </w:t>
            </w:r>
          </w:p>
          <w:p w:rsidR="009F241E" w:rsidRPr="00A07E2B" w:rsidRDefault="009F241E" w:rsidP="0017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развития исследовательских навыков, поэтапного формирования умственных действий, проектной деятельности.</w:t>
            </w:r>
          </w:p>
        </w:tc>
        <w:tc>
          <w:tcPr>
            <w:tcW w:w="1567" w:type="dxa"/>
            <w:gridSpan w:val="5"/>
          </w:tcPr>
          <w:p w:rsidR="009F241E" w:rsidRPr="00A07E2B" w:rsidRDefault="009F241E" w:rsidP="0017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существуют орфограммы в окончаниях, в корне слов? Каковы правила постановки знаков препинания в простом предложении?</w:t>
            </w:r>
          </w:p>
        </w:tc>
        <w:tc>
          <w:tcPr>
            <w:tcW w:w="2264" w:type="dxa"/>
            <w:gridSpan w:val="10"/>
          </w:tcPr>
          <w:p w:rsidR="009F241E" w:rsidRPr="00A07E2B" w:rsidRDefault="009F241E" w:rsidP="0017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</w:t>
            </w:r>
            <w:r w:rsidRPr="008B33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 </w:t>
            </w:r>
            <w:r w:rsidRPr="008B3378">
              <w:rPr>
                <w:sz w:val="18"/>
                <w:szCs w:val="18"/>
              </w:rPr>
              <w:t>осуществлению контрольной функции; контроль и самоконтроль изученных понятий: написание контрольного диктанта</w:t>
            </w:r>
            <w:r>
              <w:rPr>
                <w:sz w:val="18"/>
                <w:szCs w:val="18"/>
              </w:rPr>
              <w:t>, выполнение грамматического задания.</w:t>
            </w:r>
          </w:p>
        </w:tc>
        <w:tc>
          <w:tcPr>
            <w:tcW w:w="1424" w:type="dxa"/>
            <w:gridSpan w:val="3"/>
          </w:tcPr>
          <w:p w:rsidR="009F241E" w:rsidRPr="00172101" w:rsidRDefault="009F241E" w:rsidP="00172101">
            <w:pPr>
              <w:rPr>
                <w:sz w:val="18"/>
                <w:szCs w:val="18"/>
              </w:rPr>
            </w:pPr>
            <w:r w:rsidRPr="00172101">
              <w:rPr>
                <w:sz w:val="18"/>
                <w:szCs w:val="18"/>
              </w:rPr>
              <w:t>Научиться определять орфограммы в корне и окончании слова, правильно ставить знаки препинания в простом и сложном предложении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6"/>
          </w:tcPr>
          <w:p w:rsidR="009F241E" w:rsidRPr="00172101" w:rsidRDefault="009F241E" w:rsidP="00172101">
            <w:pPr>
              <w:rPr>
                <w:b/>
                <w:sz w:val="18"/>
                <w:szCs w:val="18"/>
              </w:rPr>
            </w:pPr>
            <w:r w:rsidRPr="00172101">
              <w:rPr>
                <w:b/>
                <w:sz w:val="18"/>
                <w:szCs w:val="18"/>
              </w:rPr>
              <w:t>Коммуникативные:</w:t>
            </w:r>
            <w:r w:rsidRPr="00172101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F241E" w:rsidRPr="00172101" w:rsidRDefault="009F241E" w:rsidP="00172101">
            <w:pPr>
              <w:rPr>
                <w:sz w:val="18"/>
                <w:szCs w:val="18"/>
              </w:rPr>
            </w:pPr>
            <w:r w:rsidRPr="00172101">
              <w:rPr>
                <w:b/>
                <w:sz w:val="18"/>
                <w:szCs w:val="18"/>
              </w:rPr>
              <w:t xml:space="preserve">Регулятивные: </w:t>
            </w:r>
            <w:r w:rsidRPr="00172101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172101" w:rsidRDefault="009F241E" w:rsidP="00172101">
            <w:pPr>
              <w:rPr>
                <w:sz w:val="18"/>
                <w:szCs w:val="18"/>
              </w:rPr>
            </w:pPr>
            <w:r w:rsidRPr="00172101">
              <w:rPr>
                <w:b/>
                <w:sz w:val="18"/>
                <w:szCs w:val="18"/>
              </w:rPr>
              <w:t xml:space="preserve">Познавательные: </w:t>
            </w:r>
            <w:r w:rsidRPr="00172101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контрольного диктанта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72" w:type="dxa"/>
            <w:gridSpan w:val="8"/>
          </w:tcPr>
          <w:p w:rsidR="009F241E" w:rsidRDefault="009F241E" w:rsidP="00172101">
            <w:pPr>
              <w:rPr>
                <w:sz w:val="18"/>
                <w:szCs w:val="18"/>
              </w:rPr>
            </w:pPr>
            <w:r w:rsidRPr="00172101">
              <w:rPr>
                <w:sz w:val="18"/>
                <w:szCs w:val="18"/>
              </w:rPr>
              <w:t>Формирование навыков самоанализа и самоконтроля.</w:t>
            </w:r>
          </w:p>
          <w:p w:rsidR="009D7B9D" w:rsidRDefault="009D7B9D" w:rsidP="00172101">
            <w:pPr>
              <w:rPr>
                <w:sz w:val="18"/>
                <w:szCs w:val="18"/>
              </w:rPr>
            </w:pPr>
          </w:p>
          <w:p w:rsidR="009D7B9D" w:rsidRDefault="009D7B9D" w:rsidP="00172101">
            <w:pPr>
              <w:rPr>
                <w:sz w:val="18"/>
                <w:szCs w:val="18"/>
              </w:rPr>
            </w:pPr>
          </w:p>
          <w:p w:rsidR="009D7B9D" w:rsidRDefault="009D7B9D" w:rsidP="00172101">
            <w:pPr>
              <w:rPr>
                <w:sz w:val="18"/>
                <w:szCs w:val="18"/>
              </w:rPr>
            </w:pPr>
          </w:p>
          <w:p w:rsidR="009D7B9D" w:rsidRDefault="009D7B9D" w:rsidP="00172101">
            <w:pPr>
              <w:rPr>
                <w:sz w:val="18"/>
                <w:szCs w:val="18"/>
              </w:rPr>
            </w:pPr>
          </w:p>
          <w:p w:rsidR="009D7B9D" w:rsidRDefault="009D7B9D" w:rsidP="00172101">
            <w:pPr>
              <w:rPr>
                <w:sz w:val="18"/>
                <w:szCs w:val="18"/>
              </w:rPr>
            </w:pPr>
          </w:p>
          <w:p w:rsidR="009D7B9D" w:rsidRDefault="009D7B9D" w:rsidP="00172101">
            <w:pPr>
              <w:rPr>
                <w:sz w:val="18"/>
                <w:szCs w:val="18"/>
              </w:rPr>
            </w:pPr>
          </w:p>
          <w:p w:rsidR="009D7B9D" w:rsidRDefault="009D7B9D" w:rsidP="00172101">
            <w:pPr>
              <w:rPr>
                <w:sz w:val="18"/>
                <w:szCs w:val="18"/>
              </w:rPr>
            </w:pPr>
          </w:p>
          <w:p w:rsidR="009D7B9D" w:rsidRDefault="009D7B9D" w:rsidP="00172101">
            <w:pPr>
              <w:rPr>
                <w:sz w:val="18"/>
                <w:szCs w:val="18"/>
              </w:rPr>
            </w:pPr>
          </w:p>
          <w:p w:rsidR="009D7B9D" w:rsidRDefault="009D7B9D" w:rsidP="00172101">
            <w:pPr>
              <w:rPr>
                <w:sz w:val="18"/>
                <w:szCs w:val="18"/>
              </w:rPr>
            </w:pPr>
          </w:p>
          <w:p w:rsidR="009D7B9D" w:rsidRDefault="009D7B9D" w:rsidP="00172101">
            <w:pPr>
              <w:rPr>
                <w:sz w:val="18"/>
                <w:szCs w:val="18"/>
              </w:rPr>
            </w:pPr>
          </w:p>
          <w:p w:rsidR="009D7B9D" w:rsidRDefault="009D7B9D" w:rsidP="00172101">
            <w:pPr>
              <w:rPr>
                <w:sz w:val="18"/>
                <w:szCs w:val="18"/>
              </w:rPr>
            </w:pPr>
          </w:p>
          <w:p w:rsidR="009D7B9D" w:rsidRDefault="009D7B9D" w:rsidP="00172101">
            <w:pPr>
              <w:rPr>
                <w:sz w:val="18"/>
                <w:szCs w:val="18"/>
              </w:rPr>
            </w:pPr>
          </w:p>
          <w:p w:rsidR="009D7B9D" w:rsidRDefault="009D7B9D" w:rsidP="00172101">
            <w:pPr>
              <w:rPr>
                <w:sz w:val="18"/>
                <w:szCs w:val="18"/>
              </w:rPr>
            </w:pPr>
          </w:p>
          <w:p w:rsidR="009D7B9D" w:rsidRDefault="009D7B9D" w:rsidP="00172101">
            <w:pPr>
              <w:rPr>
                <w:sz w:val="18"/>
                <w:szCs w:val="18"/>
              </w:rPr>
            </w:pPr>
          </w:p>
          <w:p w:rsidR="009D7B9D" w:rsidRDefault="009D7B9D" w:rsidP="00172101">
            <w:pPr>
              <w:rPr>
                <w:sz w:val="18"/>
                <w:szCs w:val="18"/>
              </w:rPr>
            </w:pPr>
          </w:p>
          <w:p w:rsidR="009D7B9D" w:rsidRPr="00172101" w:rsidRDefault="009D7B9D" w:rsidP="00172101">
            <w:pPr>
              <w:rPr>
                <w:sz w:val="18"/>
                <w:szCs w:val="18"/>
              </w:rPr>
            </w:pPr>
          </w:p>
        </w:tc>
      </w:tr>
      <w:tr w:rsidR="00836C6B" w:rsidRPr="00A07E2B" w:rsidTr="001D1E56">
        <w:tc>
          <w:tcPr>
            <w:tcW w:w="559" w:type="dxa"/>
            <w:gridSpan w:val="2"/>
          </w:tcPr>
          <w:p w:rsidR="009F241E" w:rsidRPr="00A07E2B" w:rsidRDefault="009F241E" w:rsidP="0017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568" w:type="dxa"/>
            <w:gridSpan w:val="10"/>
            <w:tcBorders>
              <w:right w:val="single" w:sz="4" w:space="0" w:color="auto"/>
            </w:tcBorders>
          </w:tcPr>
          <w:p w:rsidR="009F241E" w:rsidRPr="00A07E2B" w:rsidRDefault="009F241E" w:rsidP="00172101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left w:val="single" w:sz="4" w:space="0" w:color="auto"/>
            </w:tcBorders>
          </w:tcPr>
          <w:p w:rsidR="009F241E" w:rsidRPr="00A07E2B" w:rsidRDefault="009F241E" w:rsidP="00172101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7"/>
            <w:tcBorders>
              <w:right w:val="single" w:sz="4" w:space="0" w:color="auto"/>
            </w:tcBorders>
          </w:tcPr>
          <w:p w:rsidR="009F241E" w:rsidRPr="00A07E2B" w:rsidRDefault="009F241E" w:rsidP="00172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Анализ ошибок, допущенных в контрольном диктанте.</w:t>
            </w:r>
          </w:p>
        </w:tc>
        <w:tc>
          <w:tcPr>
            <w:tcW w:w="1365" w:type="dxa"/>
            <w:gridSpan w:val="4"/>
            <w:tcBorders>
              <w:left w:val="single" w:sz="4" w:space="0" w:color="auto"/>
            </w:tcBorders>
          </w:tcPr>
          <w:p w:rsidR="009F241E" w:rsidRPr="00172101" w:rsidRDefault="009F241E" w:rsidP="00172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Урок рефлексии.</w:t>
            </w:r>
          </w:p>
        </w:tc>
        <w:tc>
          <w:tcPr>
            <w:tcW w:w="1419" w:type="dxa"/>
            <w:gridSpan w:val="10"/>
          </w:tcPr>
          <w:p w:rsidR="009F241E" w:rsidRDefault="009F241E" w:rsidP="0017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Здоровьесбережения, </w:t>
            </w:r>
          </w:p>
          <w:p w:rsidR="009F241E" w:rsidRDefault="009F241E" w:rsidP="0017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развития исследовательских навыков, педагогики сотрудничества, личностно –ориентированного обучения.</w:t>
            </w:r>
          </w:p>
        </w:tc>
        <w:tc>
          <w:tcPr>
            <w:tcW w:w="1567" w:type="dxa"/>
            <w:gridSpan w:val="5"/>
          </w:tcPr>
          <w:p w:rsidR="009F241E" w:rsidRDefault="009F241E" w:rsidP="0017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проверить орфограммы? Как проверить правильность постановки знаков препинания?</w:t>
            </w:r>
          </w:p>
        </w:tc>
        <w:tc>
          <w:tcPr>
            <w:tcW w:w="2264" w:type="dxa"/>
            <w:gridSpan w:val="10"/>
          </w:tcPr>
          <w:p w:rsidR="009F241E" w:rsidRDefault="009F241E" w:rsidP="00172101">
            <w:pPr>
              <w:rPr>
                <w:sz w:val="18"/>
                <w:szCs w:val="18"/>
              </w:rPr>
            </w:pPr>
            <w:r w:rsidRPr="004D15F8">
              <w:rPr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18"/>
                <w:szCs w:val="18"/>
              </w:rPr>
              <w:t xml:space="preserve"> коллективный анализ ошибок. Допущенных в контрольном диктанте, по алгоритму выполнения задания, самостоятельное </w:t>
            </w:r>
            <w:r w:rsidRPr="00D75150">
              <w:rPr>
                <w:sz w:val="18"/>
                <w:szCs w:val="18"/>
              </w:rPr>
              <w:t>проектирование домашнего задания, комментирование выставленных оценок.</w:t>
            </w:r>
          </w:p>
        </w:tc>
        <w:tc>
          <w:tcPr>
            <w:tcW w:w="1424" w:type="dxa"/>
            <w:gridSpan w:val="3"/>
          </w:tcPr>
          <w:p w:rsidR="009F241E" w:rsidRPr="00172101" w:rsidRDefault="009F241E" w:rsidP="0017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Научиться  анализировать допущенные ошибки, выполнять работу по предупреждению ошибок.</w:t>
            </w:r>
          </w:p>
        </w:tc>
        <w:tc>
          <w:tcPr>
            <w:tcW w:w="2693" w:type="dxa"/>
            <w:gridSpan w:val="6"/>
          </w:tcPr>
          <w:p w:rsidR="009F241E" w:rsidRDefault="009F241E" w:rsidP="005F680A">
            <w:pPr>
              <w:rPr>
                <w:sz w:val="18"/>
                <w:szCs w:val="18"/>
              </w:rPr>
            </w:pPr>
            <w:r w:rsidRPr="00D75150">
              <w:rPr>
                <w:b/>
                <w:sz w:val="18"/>
                <w:szCs w:val="18"/>
              </w:rPr>
              <w:t>Коммуникативные:</w:t>
            </w:r>
            <w:r w:rsidRPr="00D75150"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 w:rsidR="009F241E" w:rsidRPr="00D75150" w:rsidRDefault="009F241E" w:rsidP="005F680A">
            <w:pPr>
              <w:rPr>
                <w:sz w:val="18"/>
                <w:szCs w:val="18"/>
              </w:rPr>
            </w:pPr>
          </w:p>
          <w:p w:rsidR="009F241E" w:rsidRDefault="009F241E" w:rsidP="005F680A">
            <w:pPr>
              <w:rPr>
                <w:sz w:val="18"/>
                <w:szCs w:val="18"/>
              </w:rPr>
            </w:pPr>
            <w:r w:rsidRPr="00D75150">
              <w:rPr>
                <w:b/>
                <w:sz w:val="18"/>
                <w:szCs w:val="18"/>
              </w:rPr>
              <w:t>Регулятивные</w:t>
            </w:r>
            <w:r w:rsidRPr="00D75150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D75150" w:rsidRDefault="009F241E" w:rsidP="005F680A">
            <w:pPr>
              <w:rPr>
                <w:sz w:val="18"/>
                <w:szCs w:val="18"/>
              </w:rPr>
            </w:pPr>
          </w:p>
          <w:p w:rsidR="009F241E" w:rsidRPr="00172101" w:rsidRDefault="009F241E" w:rsidP="005F680A">
            <w:pPr>
              <w:rPr>
                <w:b/>
                <w:sz w:val="18"/>
                <w:szCs w:val="18"/>
              </w:rPr>
            </w:pPr>
            <w:r w:rsidRPr="00D75150">
              <w:rPr>
                <w:b/>
                <w:sz w:val="18"/>
                <w:szCs w:val="18"/>
              </w:rPr>
              <w:t xml:space="preserve">Познавательные: </w:t>
            </w:r>
            <w:r w:rsidRPr="00D75150">
              <w:rPr>
                <w:sz w:val="18"/>
                <w:szCs w:val="18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sz w:val="18"/>
                <w:szCs w:val="18"/>
              </w:rPr>
              <w:t>исследования слов и предложений.</w:t>
            </w:r>
          </w:p>
        </w:tc>
        <w:tc>
          <w:tcPr>
            <w:tcW w:w="2272" w:type="dxa"/>
            <w:gridSpan w:val="8"/>
          </w:tcPr>
          <w:p w:rsidR="009F241E" w:rsidRDefault="009F241E" w:rsidP="0017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мотивации к самосовершенствованию.</w:t>
            </w:r>
          </w:p>
          <w:p w:rsidR="00836C6B" w:rsidRDefault="00836C6B" w:rsidP="00172101">
            <w:pPr>
              <w:rPr>
                <w:sz w:val="18"/>
                <w:szCs w:val="18"/>
              </w:rPr>
            </w:pPr>
          </w:p>
          <w:p w:rsidR="00836C6B" w:rsidRDefault="00836C6B" w:rsidP="00172101">
            <w:pPr>
              <w:rPr>
                <w:sz w:val="18"/>
                <w:szCs w:val="18"/>
              </w:rPr>
            </w:pPr>
          </w:p>
          <w:p w:rsidR="00836C6B" w:rsidRDefault="00836C6B" w:rsidP="00172101">
            <w:pPr>
              <w:rPr>
                <w:sz w:val="18"/>
                <w:szCs w:val="18"/>
              </w:rPr>
            </w:pPr>
          </w:p>
          <w:p w:rsidR="00836C6B" w:rsidRDefault="00836C6B" w:rsidP="00172101">
            <w:pPr>
              <w:rPr>
                <w:sz w:val="18"/>
                <w:szCs w:val="18"/>
              </w:rPr>
            </w:pPr>
          </w:p>
          <w:p w:rsidR="00836C6B" w:rsidRDefault="00836C6B" w:rsidP="00172101">
            <w:pPr>
              <w:rPr>
                <w:sz w:val="18"/>
                <w:szCs w:val="18"/>
              </w:rPr>
            </w:pPr>
          </w:p>
          <w:p w:rsidR="00836C6B" w:rsidRDefault="00836C6B" w:rsidP="00172101">
            <w:pPr>
              <w:rPr>
                <w:sz w:val="18"/>
                <w:szCs w:val="18"/>
              </w:rPr>
            </w:pPr>
          </w:p>
          <w:p w:rsidR="00836C6B" w:rsidRDefault="00836C6B" w:rsidP="00172101">
            <w:pPr>
              <w:rPr>
                <w:sz w:val="18"/>
                <w:szCs w:val="18"/>
              </w:rPr>
            </w:pPr>
          </w:p>
          <w:p w:rsidR="00836C6B" w:rsidRDefault="00836C6B" w:rsidP="00172101">
            <w:pPr>
              <w:rPr>
                <w:sz w:val="18"/>
                <w:szCs w:val="18"/>
              </w:rPr>
            </w:pPr>
          </w:p>
          <w:p w:rsidR="00836C6B" w:rsidRDefault="00836C6B" w:rsidP="00172101">
            <w:pPr>
              <w:rPr>
                <w:sz w:val="18"/>
                <w:szCs w:val="18"/>
              </w:rPr>
            </w:pPr>
          </w:p>
          <w:p w:rsidR="00836C6B" w:rsidRDefault="00836C6B" w:rsidP="00172101">
            <w:pPr>
              <w:rPr>
                <w:sz w:val="18"/>
                <w:szCs w:val="18"/>
              </w:rPr>
            </w:pPr>
          </w:p>
          <w:p w:rsidR="00836C6B" w:rsidRDefault="00836C6B" w:rsidP="00172101">
            <w:pPr>
              <w:rPr>
                <w:sz w:val="18"/>
                <w:szCs w:val="18"/>
              </w:rPr>
            </w:pPr>
          </w:p>
          <w:p w:rsidR="00836C6B" w:rsidRDefault="00836C6B" w:rsidP="00172101">
            <w:pPr>
              <w:rPr>
                <w:sz w:val="18"/>
                <w:szCs w:val="18"/>
              </w:rPr>
            </w:pPr>
          </w:p>
          <w:p w:rsidR="00836C6B" w:rsidRDefault="00836C6B" w:rsidP="00172101">
            <w:pPr>
              <w:rPr>
                <w:sz w:val="18"/>
                <w:szCs w:val="18"/>
              </w:rPr>
            </w:pPr>
          </w:p>
          <w:p w:rsidR="00836C6B" w:rsidRDefault="00836C6B" w:rsidP="00172101">
            <w:pPr>
              <w:rPr>
                <w:sz w:val="18"/>
                <w:szCs w:val="18"/>
              </w:rPr>
            </w:pPr>
          </w:p>
          <w:p w:rsidR="00836C6B" w:rsidRDefault="00836C6B" w:rsidP="00172101">
            <w:pPr>
              <w:rPr>
                <w:sz w:val="18"/>
                <w:szCs w:val="18"/>
              </w:rPr>
            </w:pPr>
          </w:p>
          <w:p w:rsidR="00836C6B" w:rsidRPr="00172101" w:rsidRDefault="00836C6B" w:rsidP="00172101">
            <w:pPr>
              <w:rPr>
                <w:sz w:val="18"/>
                <w:szCs w:val="18"/>
              </w:rPr>
            </w:pPr>
          </w:p>
        </w:tc>
      </w:tr>
      <w:tr w:rsidR="00836C6B" w:rsidRPr="00A07E2B" w:rsidTr="001D1E56">
        <w:tc>
          <w:tcPr>
            <w:tcW w:w="559" w:type="dxa"/>
            <w:gridSpan w:val="2"/>
          </w:tcPr>
          <w:p w:rsidR="009F241E" w:rsidRPr="00A07E2B" w:rsidRDefault="009F241E" w:rsidP="00172101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10"/>
            <w:tcBorders>
              <w:right w:val="single" w:sz="4" w:space="0" w:color="auto"/>
            </w:tcBorders>
          </w:tcPr>
          <w:p w:rsidR="009F241E" w:rsidRPr="00A07E2B" w:rsidRDefault="009F241E" w:rsidP="00172101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tcBorders>
              <w:left w:val="single" w:sz="4" w:space="0" w:color="auto"/>
            </w:tcBorders>
          </w:tcPr>
          <w:p w:rsidR="009F241E" w:rsidRPr="00A07E2B" w:rsidRDefault="009F241E" w:rsidP="00172101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7"/>
            <w:tcBorders>
              <w:right w:val="single" w:sz="4" w:space="0" w:color="auto"/>
            </w:tcBorders>
          </w:tcPr>
          <w:p w:rsidR="009F241E" w:rsidRPr="00A07E2B" w:rsidRDefault="009F241E" w:rsidP="00172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A07E2B">
              <w:rPr>
                <w:b/>
                <w:sz w:val="18"/>
                <w:szCs w:val="18"/>
              </w:rPr>
              <w:t>Сочинение – рассказ по рисунку (упр.701)</w:t>
            </w:r>
          </w:p>
        </w:tc>
        <w:tc>
          <w:tcPr>
            <w:tcW w:w="1365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172101">
            <w:pPr>
              <w:rPr>
                <w:sz w:val="18"/>
                <w:szCs w:val="18"/>
              </w:rPr>
            </w:pPr>
            <w:r w:rsidRPr="00EE129B">
              <w:rPr>
                <w:b/>
                <w:sz w:val="18"/>
                <w:szCs w:val="18"/>
              </w:rPr>
              <w:t>Р.Р.Урок общеметодитческой направленности.</w:t>
            </w:r>
          </w:p>
        </w:tc>
        <w:tc>
          <w:tcPr>
            <w:tcW w:w="1419" w:type="dxa"/>
            <w:gridSpan w:val="10"/>
          </w:tcPr>
          <w:p w:rsidR="009F241E" w:rsidRDefault="009F241E" w:rsidP="005F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Здоровьесбережения, </w:t>
            </w:r>
          </w:p>
          <w:p w:rsidR="009F241E" w:rsidRPr="00A07E2B" w:rsidRDefault="009F241E" w:rsidP="005F6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развития исследовательских навыков, педагогики сотрудничеств</w:t>
            </w:r>
            <w:r>
              <w:rPr>
                <w:sz w:val="18"/>
                <w:szCs w:val="18"/>
              </w:rPr>
              <w:lastRenderedPageBreak/>
              <w:t>а, самодиагностики и самокоррекции результатов.</w:t>
            </w:r>
          </w:p>
        </w:tc>
        <w:tc>
          <w:tcPr>
            <w:tcW w:w="1567" w:type="dxa"/>
            <w:gridSpan w:val="5"/>
          </w:tcPr>
          <w:p w:rsidR="009F241E" w:rsidRPr="00A07E2B" w:rsidRDefault="009F241E" w:rsidP="0017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Что такое повествование? Что такое рассказ?</w:t>
            </w:r>
          </w:p>
        </w:tc>
        <w:tc>
          <w:tcPr>
            <w:tcW w:w="2264" w:type="dxa"/>
            <w:gridSpan w:val="10"/>
          </w:tcPr>
          <w:p w:rsidR="009F241E" w:rsidRPr="00A07E2B" w:rsidRDefault="009F241E" w:rsidP="00172101">
            <w:pPr>
              <w:rPr>
                <w:sz w:val="18"/>
                <w:szCs w:val="18"/>
              </w:rPr>
            </w:pPr>
            <w:r w:rsidRPr="00D75150">
              <w:rPr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 и систематизации изучаемого предметного </w:t>
            </w:r>
            <w:r w:rsidRPr="00D75150">
              <w:rPr>
                <w:sz w:val="18"/>
                <w:szCs w:val="18"/>
              </w:rPr>
              <w:lastRenderedPageBreak/>
              <w:t>содержания:</w:t>
            </w:r>
            <w:r>
              <w:rPr>
                <w:sz w:val="18"/>
                <w:szCs w:val="18"/>
              </w:rPr>
              <w:t xml:space="preserve"> написание сочинения- рассказа по рисунку с последующей самопроверкой, взаимопроверкой по алгоритму выполнения работы.</w:t>
            </w:r>
          </w:p>
        </w:tc>
        <w:tc>
          <w:tcPr>
            <w:tcW w:w="1424" w:type="dxa"/>
            <w:gridSpan w:val="3"/>
          </w:tcPr>
          <w:p w:rsidR="009F241E" w:rsidRPr="00A07E2B" w:rsidRDefault="009F241E" w:rsidP="0017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Научиться составлять план рассказа, писать текст –повествование.</w:t>
            </w:r>
          </w:p>
        </w:tc>
        <w:tc>
          <w:tcPr>
            <w:tcW w:w="2693" w:type="dxa"/>
            <w:gridSpan w:val="6"/>
          </w:tcPr>
          <w:p w:rsidR="009F241E" w:rsidRPr="00764500" w:rsidRDefault="009F241E" w:rsidP="005F680A">
            <w:pPr>
              <w:rPr>
                <w:b/>
                <w:sz w:val="18"/>
                <w:szCs w:val="18"/>
              </w:rPr>
            </w:pPr>
            <w:r w:rsidRPr="00764500">
              <w:rPr>
                <w:b/>
                <w:sz w:val="18"/>
                <w:szCs w:val="18"/>
              </w:rPr>
              <w:t>Коммуникативные:</w:t>
            </w:r>
            <w:r w:rsidRPr="00764500">
              <w:rPr>
                <w:sz w:val="18"/>
                <w:szCs w:val="18"/>
              </w:rPr>
              <w:t xml:space="preserve"> организовывать и планировать учебное сотрудничество с силу  своего научения, свою способность к преодолению препятствий  учителем и сверстниками.</w:t>
            </w:r>
            <w:r w:rsidRPr="00764500">
              <w:rPr>
                <w:b/>
                <w:sz w:val="18"/>
                <w:szCs w:val="18"/>
              </w:rPr>
              <w:t xml:space="preserve"> </w:t>
            </w:r>
          </w:p>
          <w:p w:rsidR="009F241E" w:rsidRPr="00764500" w:rsidRDefault="009F241E" w:rsidP="005F680A">
            <w:pPr>
              <w:rPr>
                <w:sz w:val="18"/>
                <w:szCs w:val="18"/>
              </w:rPr>
            </w:pPr>
            <w:r w:rsidRPr="00764500">
              <w:rPr>
                <w:b/>
                <w:sz w:val="18"/>
                <w:szCs w:val="18"/>
              </w:rPr>
              <w:lastRenderedPageBreak/>
              <w:t>Регулятивные</w:t>
            </w:r>
            <w:r w:rsidRPr="00764500">
              <w:rPr>
                <w:sz w:val="18"/>
                <w:szCs w:val="18"/>
              </w:rPr>
              <w:t>: осознавать самого себя как движущую своего научения, свою способность к преодолению препятствий и самокоррекций.</w:t>
            </w:r>
          </w:p>
          <w:p w:rsidR="009F241E" w:rsidRPr="00A07E2B" w:rsidRDefault="009F241E" w:rsidP="005F680A">
            <w:pPr>
              <w:rPr>
                <w:b/>
                <w:i/>
                <w:sz w:val="18"/>
                <w:szCs w:val="18"/>
              </w:rPr>
            </w:pPr>
            <w:r w:rsidRPr="00764500">
              <w:rPr>
                <w:b/>
                <w:sz w:val="18"/>
                <w:szCs w:val="18"/>
              </w:rPr>
              <w:t xml:space="preserve">Познавательные: </w:t>
            </w:r>
            <w:r w:rsidRPr="00764500">
              <w:rPr>
                <w:sz w:val="18"/>
                <w:szCs w:val="18"/>
              </w:rPr>
              <w:t>объяснять языковые явления, процессы, связи и отношения, выявляемые в ходе с</w:t>
            </w:r>
            <w:r>
              <w:rPr>
                <w:sz w:val="18"/>
                <w:szCs w:val="18"/>
              </w:rPr>
              <w:t>оздания сочинения –рассказа по рисунку.</w:t>
            </w:r>
          </w:p>
        </w:tc>
        <w:tc>
          <w:tcPr>
            <w:tcW w:w="2272" w:type="dxa"/>
            <w:gridSpan w:val="8"/>
          </w:tcPr>
          <w:p w:rsidR="009F241E" w:rsidRDefault="009F241E" w:rsidP="0017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устойчивой мотивации к самосовершенствованию через проектирование индивидуальной программы преодоления проблемных зон в </w:t>
            </w:r>
            <w:r>
              <w:rPr>
                <w:sz w:val="18"/>
                <w:szCs w:val="18"/>
              </w:rPr>
              <w:lastRenderedPageBreak/>
              <w:t>обучении.</w:t>
            </w:r>
          </w:p>
          <w:p w:rsidR="00E1254B" w:rsidRDefault="00E1254B" w:rsidP="00172101">
            <w:pPr>
              <w:rPr>
                <w:sz w:val="18"/>
                <w:szCs w:val="18"/>
              </w:rPr>
            </w:pPr>
          </w:p>
          <w:p w:rsidR="009D7B9D" w:rsidRDefault="009D7B9D" w:rsidP="00172101">
            <w:pPr>
              <w:rPr>
                <w:sz w:val="18"/>
                <w:szCs w:val="18"/>
              </w:rPr>
            </w:pPr>
          </w:p>
          <w:p w:rsidR="009D7B9D" w:rsidRDefault="009D7B9D" w:rsidP="00172101">
            <w:pPr>
              <w:rPr>
                <w:sz w:val="18"/>
                <w:szCs w:val="18"/>
              </w:rPr>
            </w:pPr>
          </w:p>
          <w:p w:rsidR="009D7B9D" w:rsidRDefault="009D7B9D" w:rsidP="00172101">
            <w:pPr>
              <w:rPr>
                <w:sz w:val="18"/>
                <w:szCs w:val="18"/>
              </w:rPr>
            </w:pPr>
          </w:p>
          <w:p w:rsidR="00E1254B" w:rsidRDefault="00E1254B" w:rsidP="00172101">
            <w:pPr>
              <w:rPr>
                <w:sz w:val="18"/>
                <w:szCs w:val="18"/>
              </w:rPr>
            </w:pPr>
          </w:p>
          <w:p w:rsidR="00E1254B" w:rsidRDefault="00E1254B" w:rsidP="00172101">
            <w:pPr>
              <w:rPr>
                <w:sz w:val="18"/>
                <w:szCs w:val="18"/>
              </w:rPr>
            </w:pPr>
          </w:p>
          <w:p w:rsidR="00E1254B" w:rsidRDefault="00E1254B" w:rsidP="00172101">
            <w:pPr>
              <w:rPr>
                <w:sz w:val="18"/>
                <w:szCs w:val="18"/>
              </w:rPr>
            </w:pPr>
          </w:p>
          <w:p w:rsidR="00E1254B" w:rsidRPr="00A07E2B" w:rsidRDefault="00E1254B" w:rsidP="00172101">
            <w:pPr>
              <w:rPr>
                <w:sz w:val="18"/>
                <w:szCs w:val="18"/>
              </w:rPr>
            </w:pPr>
          </w:p>
        </w:tc>
      </w:tr>
      <w:tr w:rsidR="005F680A" w:rsidRPr="00A07E2B" w:rsidTr="001D1E56">
        <w:tc>
          <w:tcPr>
            <w:tcW w:w="16306" w:type="dxa"/>
            <w:gridSpan w:val="73"/>
          </w:tcPr>
          <w:p w:rsidR="005F680A" w:rsidRPr="00A12CA6" w:rsidRDefault="005F680A" w:rsidP="00A12CA6">
            <w:pPr>
              <w:jc w:val="center"/>
              <w:rPr>
                <w:b/>
                <w:sz w:val="18"/>
                <w:szCs w:val="18"/>
              </w:rPr>
            </w:pPr>
            <w:r w:rsidRPr="00A12CA6">
              <w:rPr>
                <w:b/>
                <w:sz w:val="18"/>
                <w:szCs w:val="18"/>
              </w:rPr>
              <w:lastRenderedPageBreak/>
              <w:t>ПОВТОРЕНИЕ И СИСТЕМАТИЗАЦИЯ  ИЗУЧЕННОГО.</w:t>
            </w:r>
          </w:p>
          <w:p w:rsidR="005F680A" w:rsidRDefault="005F680A" w:rsidP="00172101">
            <w:pPr>
              <w:rPr>
                <w:sz w:val="18"/>
                <w:szCs w:val="18"/>
              </w:rPr>
            </w:pPr>
          </w:p>
        </w:tc>
      </w:tr>
      <w:tr w:rsidR="00EC6743" w:rsidRPr="00A07E2B" w:rsidTr="001D1E56">
        <w:tc>
          <w:tcPr>
            <w:tcW w:w="813" w:type="dxa"/>
            <w:gridSpan w:val="3"/>
          </w:tcPr>
          <w:p w:rsidR="009F241E" w:rsidRPr="00A07E2B" w:rsidRDefault="009F241E" w:rsidP="0017210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15"/>
            <w:tcBorders>
              <w:right w:val="single" w:sz="4" w:space="0" w:color="auto"/>
            </w:tcBorders>
          </w:tcPr>
          <w:p w:rsidR="009F241E" w:rsidRPr="00A07E2B" w:rsidRDefault="009F241E" w:rsidP="0017210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172101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  <w:gridSpan w:val="13"/>
            <w:tcBorders>
              <w:right w:val="single" w:sz="4" w:space="0" w:color="auto"/>
            </w:tcBorders>
          </w:tcPr>
          <w:p w:rsidR="009F241E" w:rsidRPr="00A07E2B" w:rsidRDefault="009F241E" w:rsidP="001721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</w:tcPr>
          <w:p w:rsidR="009F241E" w:rsidRPr="00A07E2B" w:rsidRDefault="009F241E" w:rsidP="001721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</w:tcPr>
          <w:p w:rsidR="009F241E" w:rsidRPr="00A07E2B" w:rsidRDefault="009F241E" w:rsidP="0017210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</w:tcPr>
          <w:p w:rsidR="009F241E" w:rsidRPr="00A12CA6" w:rsidRDefault="009F241E" w:rsidP="0017210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9"/>
          </w:tcPr>
          <w:p w:rsidR="009F241E" w:rsidRPr="00A12CA6" w:rsidRDefault="009F241E" w:rsidP="0017210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9F241E" w:rsidRPr="00A12CA6" w:rsidRDefault="009F241E" w:rsidP="0017210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6"/>
          </w:tcPr>
          <w:p w:rsidR="009F241E" w:rsidRPr="00A12CA6" w:rsidRDefault="009F241E" w:rsidP="0017210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3" w:type="dxa"/>
            <w:gridSpan w:val="3"/>
          </w:tcPr>
          <w:p w:rsidR="009F241E" w:rsidRPr="00A07E2B" w:rsidRDefault="009F241E" w:rsidP="00172101">
            <w:pPr>
              <w:rPr>
                <w:sz w:val="18"/>
                <w:szCs w:val="18"/>
              </w:rPr>
            </w:pPr>
          </w:p>
        </w:tc>
      </w:tr>
      <w:tr w:rsidR="00EC6743" w:rsidRPr="00A07E2B" w:rsidTr="001D1E56">
        <w:tc>
          <w:tcPr>
            <w:tcW w:w="813" w:type="dxa"/>
            <w:gridSpan w:val="3"/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805" w:type="dxa"/>
            <w:gridSpan w:val="15"/>
            <w:tcBorders>
              <w:right w:val="single" w:sz="4" w:space="0" w:color="auto"/>
            </w:tcBorders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10"/>
            <w:tcBorders>
              <w:right w:val="single" w:sz="4" w:space="0" w:color="auto"/>
            </w:tcBorders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Разделы науки о языке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  <w:r w:rsidRPr="002760D4">
              <w:rPr>
                <w:sz w:val="18"/>
                <w:szCs w:val="18"/>
              </w:rPr>
              <w:t>Урок общеметодитческой направленности.</w:t>
            </w:r>
          </w:p>
        </w:tc>
        <w:tc>
          <w:tcPr>
            <w:tcW w:w="1701" w:type="dxa"/>
            <w:gridSpan w:val="8"/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развития исследовательских навыков, педагогики сотрудничества, дифференцированного подхода в обучении.</w:t>
            </w:r>
          </w:p>
        </w:tc>
        <w:tc>
          <w:tcPr>
            <w:tcW w:w="1560" w:type="dxa"/>
            <w:gridSpan w:val="5"/>
          </w:tcPr>
          <w:p w:rsidR="009F241E" w:rsidRPr="00A12CA6" w:rsidRDefault="009F241E" w:rsidP="00A12CA6">
            <w:pPr>
              <w:rPr>
                <w:sz w:val="18"/>
                <w:szCs w:val="18"/>
              </w:rPr>
            </w:pPr>
            <w:r w:rsidRPr="00A12CA6">
              <w:rPr>
                <w:sz w:val="18"/>
                <w:szCs w:val="18"/>
              </w:rPr>
              <w:t>Какие разделы науки о языке бывают?</w:t>
            </w:r>
          </w:p>
        </w:tc>
        <w:tc>
          <w:tcPr>
            <w:tcW w:w="2268" w:type="dxa"/>
            <w:gridSpan w:val="9"/>
          </w:tcPr>
          <w:p w:rsidR="009F241E" w:rsidRPr="00A12CA6" w:rsidRDefault="009F241E" w:rsidP="00A12CA6">
            <w:pPr>
              <w:rPr>
                <w:sz w:val="18"/>
                <w:szCs w:val="18"/>
              </w:rPr>
            </w:pPr>
            <w:r w:rsidRPr="00A12CA6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 и систематизации изучаемого предметного содержания: фронтальный опрос, работа в парах сильный – слабый с орфограммами по алгоритму выполнения задания, конспектирование материала презентации, проектирование домашнего задания, комментирование выставленных оценок.</w:t>
            </w:r>
          </w:p>
        </w:tc>
        <w:tc>
          <w:tcPr>
            <w:tcW w:w="1842" w:type="dxa"/>
            <w:gridSpan w:val="5"/>
          </w:tcPr>
          <w:p w:rsidR="009F241E" w:rsidRPr="00A12CA6" w:rsidRDefault="009F241E" w:rsidP="00A12CA6">
            <w:pPr>
              <w:rPr>
                <w:sz w:val="18"/>
                <w:szCs w:val="18"/>
              </w:rPr>
            </w:pPr>
            <w:r w:rsidRPr="00A12CA6">
              <w:rPr>
                <w:sz w:val="18"/>
                <w:szCs w:val="18"/>
              </w:rPr>
              <w:t>Научиться рассматривать  слово с точки зрения звучания, правильного произношения ударения, лексического значения, морфемного состава.</w:t>
            </w:r>
          </w:p>
        </w:tc>
        <w:tc>
          <w:tcPr>
            <w:tcW w:w="1560" w:type="dxa"/>
            <w:gridSpan w:val="6"/>
          </w:tcPr>
          <w:p w:rsidR="009F241E" w:rsidRPr="00A12CA6" w:rsidRDefault="009F241E" w:rsidP="00A12CA6">
            <w:pPr>
              <w:rPr>
                <w:sz w:val="18"/>
                <w:szCs w:val="18"/>
              </w:rPr>
            </w:pPr>
            <w:r w:rsidRPr="00A12CA6">
              <w:rPr>
                <w:b/>
                <w:sz w:val="18"/>
                <w:szCs w:val="18"/>
              </w:rPr>
              <w:t>Коммуникативные:</w:t>
            </w:r>
            <w:r w:rsidRPr="00A12CA6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F241E" w:rsidRPr="00A12CA6" w:rsidRDefault="009F241E" w:rsidP="00A12CA6">
            <w:pPr>
              <w:rPr>
                <w:sz w:val="18"/>
                <w:szCs w:val="18"/>
              </w:rPr>
            </w:pPr>
            <w:r w:rsidRPr="00A12CA6">
              <w:rPr>
                <w:b/>
                <w:sz w:val="18"/>
                <w:szCs w:val="18"/>
              </w:rPr>
              <w:t xml:space="preserve"> Регулятивные: </w:t>
            </w:r>
            <w:r w:rsidRPr="00A12CA6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сотрудничества.</w:t>
            </w:r>
          </w:p>
          <w:p w:rsidR="009F241E" w:rsidRPr="00A12CA6" w:rsidRDefault="009F241E" w:rsidP="00A12CA6">
            <w:pPr>
              <w:rPr>
                <w:sz w:val="18"/>
                <w:szCs w:val="18"/>
              </w:rPr>
            </w:pPr>
            <w:r w:rsidRPr="00A12CA6">
              <w:rPr>
                <w:b/>
                <w:sz w:val="18"/>
                <w:szCs w:val="18"/>
              </w:rPr>
              <w:t xml:space="preserve">Познавательные: </w:t>
            </w:r>
            <w:r w:rsidRPr="00A12CA6">
              <w:rPr>
                <w:sz w:val="18"/>
                <w:szCs w:val="18"/>
              </w:rPr>
              <w:t>объяснять языковые явления, процессы, связи и отношения, выявляемые в ходе работы над словом.</w:t>
            </w:r>
          </w:p>
          <w:p w:rsidR="009F241E" w:rsidRPr="00A12CA6" w:rsidRDefault="009F241E" w:rsidP="00A12CA6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3"/>
          </w:tcPr>
          <w:p w:rsidR="009F241E" w:rsidRPr="004134DA" w:rsidRDefault="009F241E" w:rsidP="00A12CA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Формирование устойчивой мотивации к самосовершенствованию.</w:t>
            </w:r>
          </w:p>
        </w:tc>
      </w:tr>
      <w:tr w:rsidR="00EC6743" w:rsidRPr="00A07E2B" w:rsidTr="001D1E56">
        <w:tc>
          <w:tcPr>
            <w:tcW w:w="813" w:type="dxa"/>
            <w:gridSpan w:val="3"/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805" w:type="dxa"/>
            <w:gridSpan w:val="15"/>
            <w:tcBorders>
              <w:right w:val="single" w:sz="4" w:space="0" w:color="auto"/>
            </w:tcBorders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  <w:gridSpan w:val="13"/>
            <w:tcBorders>
              <w:right w:val="single" w:sz="4" w:space="0" w:color="auto"/>
            </w:tcBorders>
          </w:tcPr>
          <w:p w:rsidR="009F241E" w:rsidRPr="00A07E2B" w:rsidRDefault="009F241E" w:rsidP="00A12CA6">
            <w:pPr>
              <w:rPr>
                <w:b/>
                <w:sz w:val="18"/>
                <w:szCs w:val="18"/>
              </w:rPr>
            </w:pPr>
            <w:r w:rsidRPr="00A07E2B">
              <w:rPr>
                <w:b/>
                <w:sz w:val="18"/>
                <w:szCs w:val="18"/>
              </w:rPr>
              <w:t>Комплексная диагностическая контрольная работа в формате ЕГЭ</w:t>
            </w: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К.Р.Урок контроля знаний.</w:t>
            </w:r>
          </w:p>
        </w:tc>
        <w:tc>
          <w:tcPr>
            <w:tcW w:w="1701" w:type="dxa"/>
            <w:gridSpan w:val="8"/>
          </w:tcPr>
          <w:p w:rsidR="009F241E" w:rsidRDefault="009F241E" w:rsidP="003A7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Здоровьесбережения, </w:t>
            </w:r>
          </w:p>
          <w:p w:rsidR="009F241E" w:rsidRPr="00A07E2B" w:rsidRDefault="009F241E" w:rsidP="003A7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развития исследовательских навыков, поэтапного формирования умственных действий, проектной деятельности.</w:t>
            </w:r>
          </w:p>
        </w:tc>
        <w:tc>
          <w:tcPr>
            <w:tcW w:w="1560" w:type="dxa"/>
            <w:gridSpan w:val="5"/>
          </w:tcPr>
          <w:p w:rsidR="009F241E" w:rsidRPr="00A07E2B" w:rsidRDefault="009F241E" w:rsidP="003A7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существуют орфограммы в окончаниях, в корне слов? Каковы правила постановки знаков препинания в простом предложении?</w:t>
            </w:r>
          </w:p>
        </w:tc>
        <w:tc>
          <w:tcPr>
            <w:tcW w:w="2268" w:type="dxa"/>
            <w:gridSpan w:val="9"/>
          </w:tcPr>
          <w:p w:rsidR="009F241E" w:rsidRPr="00A07E2B" w:rsidRDefault="009F241E" w:rsidP="003A7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 учащихся умений</w:t>
            </w:r>
            <w:r w:rsidRPr="008B33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 </w:t>
            </w:r>
            <w:r w:rsidRPr="008B3378">
              <w:rPr>
                <w:sz w:val="18"/>
                <w:szCs w:val="18"/>
              </w:rPr>
              <w:t>осуществлению контрольной функции; контроль и самоконтроль изученных понятий: написание контрольного диктанта</w:t>
            </w:r>
            <w:r>
              <w:rPr>
                <w:sz w:val="18"/>
                <w:szCs w:val="18"/>
              </w:rPr>
              <w:t>, выполнение грамматического задания.</w:t>
            </w:r>
          </w:p>
        </w:tc>
        <w:tc>
          <w:tcPr>
            <w:tcW w:w="1842" w:type="dxa"/>
            <w:gridSpan w:val="5"/>
          </w:tcPr>
          <w:p w:rsidR="009F241E" w:rsidRPr="00A12CA6" w:rsidRDefault="009F241E" w:rsidP="003A7DE2">
            <w:pPr>
              <w:rPr>
                <w:sz w:val="18"/>
                <w:szCs w:val="18"/>
              </w:rPr>
            </w:pPr>
            <w:r w:rsidRPr="00A12CA6">
              <w:rPr>
                <w:sz w:val="18"/>
                <w:szCs w:val="18"/>
              </w:rPr>
              <w:t>Научиться применять правила написания слов, расстановки знаков препинания</w:t>
            </w:r>
          </w:p>
        </w:tc>
        <w:tc>
          <w:tcPr>
            <w:tcW w:w="1560" w:type="dxa"/>
            <w:gridSpan w:val="6"/>
          </w:tcPr>
          <w:p w:rsidR="009F241E" w:rsidRDefault="009F241E" w:rsidP="00A12CA6">
            <w:pPr>
              <w:rPr>
                <w:sz w:val="18"/>
                <w:szCs w:val="18"/>
              </w:rPr>
            </w:pPr>
            <w:r w:rsidRPr="00A12CA6">
              <w:rPr>
                <w:b/>
                <w:sz w:val="18"/>
                <w:szCs w:val="18"/>
              </w:rPr>
              <w:t xml:space="preserve">Коммуникативные: </w:t>
            </w:r>
            <w:r w:rsidRPr="00A12CA6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9F241E" w:rsidRPr="00A12CA6" w:rsidRDefault="009F241E" w:rsidP="00A12CA6">
            <w:pPr>
              <w:rPr>
                <w:sz w:val="18"/>
                <w:szCs w:val="18"/>
              </w:rPr>
            </w:pPr>
            <w:r w:rsidRPr="00A12CA6">
              <w:rPr>
                <w:b/>
                <w:sz w:val="18"/>
                <w:szCs w:val="18"/>
              </w:rPr>
              <w:t xml:space="preserve"> Регулятивные: </w:t>
            </w:r>
            <w:r w:rsidRPr="00A12CA6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сотрудничества.</w:t>
            </w:r>
          </w:p>
          <w:p w:rsidR="009F241E" w:rsidRPr="00A12CA6" w:rsidRDefault="009F241E" w:rsidP="00A12CA6">
            <w:pPr>
              <w:rPr>
                <w:sz w:val="18"/>
                <w:szCs w:val="18"/>
              </w:rPr>
            </w:pPr>
            <w:r w:rsidRPr="00A12CA6">
              <w:rPr>
                <w:b/>
                <w:sz w:val="18"/>
                <w:szCs w:val="18"/>
              </w:rPr>
              <w:t>Познавательные</w:t>
            </w:r>
            <w:r w:rsidRPr="00A12CA6">
              <w:rPr>
                <w:sz w:val="18"/>
                <w:szCs w:val="18"/>
              </w:rPr>
              <w:t>: объяснять языковые явления , процессы, связи и отношения, выявляемые в ходе исследования  комплексной диагностической контрольной работы</w:t>
            </w:r>
            <w:r>
              <w:rPr>
                <w:sz w:val="18"/>
                <w:szCs w:val="18"/>
              </w:rPr>
              <w:t>.</w:t>
            </w:r>
          </w:p>
          <w:p w:rsidR="009F241E" w:rsidRPr="00A12CA6" w:rsidRDefault="009F241E" w:rsidP="00A12CA6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3"/>
          </w:tcPr>
          <w:p w:rsidR="009F241E" w:rsidRPr="004134DA" w:rsidRDefault="009F241E" w:rsidP="00A12CA6">
            <w:pPr>
              <w:rPr>
                <w:sz w:val="20"/>
                <w:szCs w:val="20"/>
              </w:rPr>
            </w:pPr>
            <w:r w:rsidRPr="00172101">
              <w:rPr>
                <w:sz w:val="18"/>
                <w:szCs w:val="18"/>
              </w:rPr>
              <w:t>Формирование навыков самоанализа и самоконтроля.</w:t>
            </w:r>
          </w:p>
        </w:tc>
      </w:tr>
      <w:tr w:rsidR="00EC6743" w:rsidRPr="00A07E2B" w:rsidTr="001D1E56">
        <w:tc>
          <w:tcPr>
            <w:tcW w:w="813" w:type="dxa"/>
            <w:gridSpan w:val="3"/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805" w:type="dxa"/>
            <w:gridSpan w:val="15"/>
            <w:tcBorders>
              <w:right w:val="single" w:sz="4" w:space="0" w:color="auto"/>
            </w:tcBorders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  <w:gridSpan w:val="13"/>
            <w:tcBorders>
              <w:right w:val="single" w:sz="4" w:space="0" w:color="auto"/>
            </w:tcBorders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Орфограммы в  корне слова</w:t>
            </w: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рефлексии.</w:t>
            </w:r>
          </w:p>
        </w:tc>
        <w:tc>
          <w:tcPr>
            <w:tcW w:w="1701" w:type="dxa"/>
            <w:gridSpan w:val="8"/>
          </w:tcPr>
          <w:p w:rsidR="009F241E" w:rsidRDefault="009F241E" w:rsidP="00A12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Здоровьесбережения, </w:t>
            </w:r>
          </w:p>
          <w:p w:rsidR="009F241E" w:rsidRPr="00A07E2B" w:rsidRDefault="009F241E" w:rsidP="00A12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развития исследовательских навыков, поэтапного формирования умственных действий, проектной </w:t>
            </w:r>
            <w:r>
              <w:rPr>
                <w:sz w:val="18"/>
                <w:szCs w:val="18"/>
              </w:rPr>
              <w:lastRenderedPageBreak/>
              <w:t>деятельности.</w:t>
            </w:r>
          </w:p>
        </w:tc>
        <w:tc>
          <w:tcPr>
            <w:tcW w:w="1560" w:type="dxa"/>
            <w:gridSpan w:val="5"/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Какие орфограммы существуют в корне слова?</w:t>
            </w:r>
          </w:p>
        </w:tc>
        <w:tc>
          <w:tcPr>
            <w:tcW w:w="2268" w:type="dxa"/>
            <w:gridSpan w:val="9"/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  <w:r w:rsidRPr="004D15F8">
              <w:rPr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18"/>
                <w:szCs w:val="18"/>
              </w:rPr>
              <w:t xml:space="preserve"> комплексное повторение, </w:t>
            </w:r>
            <w:r>
              <w:rPr>
                <w:sz w:val="18"/>
                <w:szCs w:val="18"/>
              </w:rPr>
              <w:lastRenderedPageBreak/>
              <w:t>работа в парах сильный- слабый с дидактическим материалом с последующей взаимопроверкой,</w:t>
            </w:r>
            <w:r w:rsidRPr="00A12CA6">
              <w:rPr>
                <w:sz w:val="18"/>
                <w:szCs w:val="18"/>
              </w:rPr>
              <w:t xml:space="preserve"> проектирование домашнего задания, комментирование выставленных оценок.</w:t>
            </w:r>
          </w:p>
        </w:tc>
        <w:tc>
          <w:tcPr>
            <w:tcW w:w="1842" w:type="dxa"/>
            <w:gridSpan w:val="5"/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Научиться определять орфограммы в корне слова, применять правила написания гласных и согласных в корне слова, использовать способы проверки, владеть </w:t>
            </w:r>
            <w:r>
              <w:rPr>
                <w:sz w:val="18"/>
                <w:szCs w:val="18"/>
              </w:rPr>
              <w:lastRenderedPageBreak/>
              <w:t>терминологией.</w:t>
            </w:r>
          </w:p>
        </w:tc>
        <w:tc>
          <w:tcPr>
            <w:tcW w:w="1560" w:type="dxa"/>
            <w:gridSpan w:val="6"/>
          </w:tcPr>
          <w:p w:rsidR="009F241E" w:rsidRPr="00764500" w:rsidRDefault="009F241E" w:rsidP="003241B4">
            <w:pPr>
              <w:rPr>
                <w:b/>
                <w:sz w:val="18"/>
                <w:szCs w:val="18"/>
              </w:rPr>
            </w:pPr>
            <w:r w:rsidRPr="00764500">
              <w:rPr>
                <w:b/>
                <w:sz w:val="18"/>
                <w:szCs w:val="18"/>
              </w:rPr>
              <w:lastRenderedPageBreak/>
              <w:t>Коммуникативные:</w:t>
            </w:r>
            <w:r w:rsidRPr="00764500">
              <w:rPr>
                <w:sz w:val="18"/>
                <w:szCs w:val="18"/>
              </w:rPr>
              <w:t xml:space="preserve"> организовывать и планировать учебное сотрудничество с силу  своего научения, свою способность к преодолению </w:t>
            </w:r>
            <w:r w:rsidRPr="00764500">
              <w:rPr>
                <w:sz w:val="18"/>
                <w:szCs w:val="18"/>
              </w:rPr>
              <w:lastRenderedPageBreak/>
              <w:t>препятствий  учителем и сверстниками.</w:t>
            </w:r>
            <w:r w:rsidRPr="00764500">
              <w:rPr>
                <w:b/>
                <w:sz w:val="18"/>
                <w:szCs w:val="18"/>
              </w:rPr>
              <w:t xml:space="preserve"> </w:t>
            </w:r>
          </w:p>
          <w:p w:rsidR="009F241E" w:rsidRPr="00764500" w:rsidRDefault="009F241E" w:rsidP="003241B4">
            <w:pPr>
              <w:rPr>
                <w:sz w:val="18"/>
                <w:szCs w:val="18"/>
              </w:rPr>
            </w:pPr>
            <w:r w:rsidRPr="00764500">
              <w:rPr>
                <w:b/>
                <w:sz w:val="18"/>
                <w:szCs w:val="18"/>
              </w:rPr>
              <w:t>Регулятивные</w:t>
            </w:r>
            <w:r w:rsidRPr="00764500">
              <w:rPr>
                <w:sz w:val="18"/>
                <w:szCs w:val="18"/>
              </w:rPr>
              <w:t>: осознавать самого себя как движущую своего научения, свою способность к преодолению препятствий и самокоррекций.</w:t>
            </w:r>
          </w:p>
          <w:p w:rsidR="009F241E" w:rsidRPr="00A07E2B" w:rsidRDefault="009F241E" w:rsidP="003241B4">
            <w:pPr>
              <w:rPr>
                <w:b/>
                <w:i/>
                <w:sz w:val="18"/>
                <w:szCs w:val="18"/>
              </w:rPr>
            </w:pPr>
            <w:r w:rsidRPr="00764500">
              <w:rPr>
                <w:b/>
                <w:sz w:val="18"/>
                <w:szCs w:val="18"/>
              </w:rPr>
              <w:t xml:space="preserve">Познавательные: </w:t>
            </w:r>
            <w:r w:rsidRPr="00764500">
              <w:rPr>
                <w:sz w:val="18"/>
                <w:szCs w:val="18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sz w:val="18"/>
                <w:szCs w:val="18"/>
              </w:rPr>
              <w:t xml:space="preserve"> комплексного исследования текста с орфограммами.</w:t>
            </w:r>
          </w:p>
        </w:tc>
        <w:tc>
          <w:tcPr>
            <w:tcW w:w="1563" w:type="dxa"/>
            <w:gridSpan w:val="3"/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навыков анализа.</w:t>
            </w:r>
          </w:p>
        </w:tc>
      </w:tr>
      <w:tr w:rsidR="00EC6743" w:rsidRPr="00A07E2B" w:rsidTr="001D1E56">
        <w:trPr>
          <w:trHeight w:val="2389"/>
        </w:trPr>
        <w:tc>
          <w:tcPr>
            <w:tcW w:w="813" w:type="dxa"/>
            <w:gridSpan w:val="3"/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</w:t>
            </w:r>
          </w:p>
        </w:tc>
        <w:tc>
          <w:tcPr>
            <w:tcW w:w="805" w:type="dxa"/>
            <w:gridSpan w:val="15"/>
            <w:tcBorders>
              <w:right w:val="single" w:sz="4" w:space="0" w:color="auto"/>
            </w:tcBorders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  <w:gridSpan w:val="13"/>
            <w:tcBorders>
              <w:right w:val="single" w:sz="4" w:space="0" w:color="auto"/>
            </w:tcBorders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Орфограммы в</w:t>
            </w:r>
            <w:r>
              <w:rPr>
                <w:sz w:val="18"/>
                <w:szCs w:val="18"/>
              </w:rPr>
              <w:t xml:space="preserve">  корне слова</w:t>
            </w: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рефлексии.</w:t>
            </w:r>
          </w:p>
        </w:tc>
        <w:tc>
          <w:tcPr>
            <w:tcW w:w="1701" w:type="dxa"/>
            <w:gridSpan w:val="8"/>
          </w:tcPr>
          <w:p w:rsidR="009F241E" w:rsidRDefault="009F241E" w:rsidP="00A12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Здоровьесбережения, </w:t>
            </w:r>
          </w:p>
          <w:p w:rsidR="009F241E" w:rsidRPr="00A07E2B" w:rsidRDefault="009F241E" w:rsidP="00A12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развития исследовательских навыков, поэтапного формирования умственных действий, проектной деятельности.</w:t>
            </w:r>
          </w:p>
        </w:tc>
        <w:tc>
          <w:tcPr>
            <w:tcW w:w="1560" w:type="dxa"/>
            <w:gridSpan w:val="5"/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орфограммы существуют в корне слова?</w:t>
            </w:r>
          </w:p>
        </w:tc>
        <w:tc>
          <w:tcPr>
            <w:tcW w:w="2268" w:type="dxa"/>
            <w:gridSpan w:val="9"/>
          </w:tcPr>
          <w:p w:rsidR="009F241E" w:rsidRPr="00A07E2B" w:rsidRDefault="009F241E" w:rsidP="00A12CA6">
            <w:pPr>
              <w:rPr>
                <w:sz w:val="18"/>
                <w:szCs w:val="18"/>
              </w:rPr>
            </w:pPr>
            <w:r w:rsidRPr="004D15F8">
              <w:rPr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18"/>
                <w:szCs w:val="18"/>
              </w:rPr>
              <w:t xml:space="preserve"> комплексное повторение, работа в парах сильный- слабый с дидактическим материалом с последующей взаимопроверкой,</w:t>
            </w:r>
            <w:r w:rsidRPr="00A12CA6">
              <w:rPr>
                <w:sz w:val="18"/>
                <w:szCs w:val="18"/>
              </w:rPr>
              <w:t xml:space="preserve"> проектирование домашнего задания, комментирование выставленных оценок.</w:t>
            </w:r>
          </w:p>
        </w:tc>
        <w:tc>
          <w:tcPr>
            <w:tcW w:w="1842" w:type="dxa"/>
            <w:gridSpan w:val="5"/>
          </w:tcPr>
          <w:p w:rsidR="009F241E" w:rsidRPr="00A07E2B" w:rsidRDefault="009F241E" w:rsidP="003A7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Научиться определять орфограммы в корне слова, применять правила написания гласных и согласных в корне слова, использовать способы проверки, владеть терминологией.</w:t>
            </w:r>
          </w:p>
        </w:tc>
        <w:tc>
          <w:tcPr>
            <w:tcW w:w="1560" w:type="dxa"/>
            <w:gridSpan w:val="6"/>
          </w:tcPr>
          <w:p w:rsidR="009F241E" w:rsidRPr="00764500" w:rsidRDefault="009F241E" w:rsidP="003A7DE2">
            <w:pPr>
              <w:rPr>
                <w:b/>
                <w:sz w:val="18"/>
                <w:szCs w:val="18"/>
              </w:rPr>
            </w:pPr>
            <w:r w:rsidRPr="00764500">
              <w:rPr>
                <w:b/>
                <w:sz w:val="18"/>
                <w:szCs w:val="18"/>
              </w:rPr>
              <w:t>Коммуникативные:</w:t>
            </w:r>
            <w:r w:rsidRPr="00764500">
              <w:rPr>
                <w:sz w:val="18"/>
                <w:szCs w:val="18"/>
              </w:rPr>
              <w:t xml:space="preserve"> организовывать и планировать учебное сотрудничество с силу  своего научения, свою способность к преодолению препятствий  учителем и сверстниками.</w:t>
            </w:r>
            <w:r w:rsidRPr="00764500">
              <w:rPr>
                <w:b/>
                <w:sz w:val="18"/>
                <w:szCs w:val="18"/>
              </w:rPr>
              <w:t xml:space="preserve"> </w:t>
            </w:r>
          </w:p>
          <w:p w:rsidR="009F241E" w:rsidRPr="00764500" w:rsidRDefault="009F241E" w:rsidP="003A7DE2">
            <w:pPr>
              <w:rPr>
                <w:sz w:val="18"/>
                <w:szCs w:val="18"/>
              </w:rPr>
            </w:pPr>
            <w:r w:rsidRPr="00764500">
              <w:rPr>
                <w:b/>
                <w:sz w:val="18"/>
                <w:szCs w:val="18"/>
              </w:rPr>
              <w:t>Регулятивные</w:t>
            </w:r>
            <w:r w:rsidRPr="00764500">
              <w:rPr>
                <w:sz w:val="18"/>
                <w:szCs w:val="18"/>
              </w:rPr>
              <w:t xml:space="preserve">: осознавать самого себя как движущую своего научения, свою способность к </w:t>
            </w:r>
            <w:r w:rsidRPr="00764500">
              <w:rPr>
                <w:sz w:val="18"/>
                <w:szCs w:val="18"/>
              </w:rPr>
              <w:lastRenderedPageBreak/>
              <w:t>преодолению препятствий и самокоррекций.</w:t>
            </w:r>
          </w:p>
          <w:p w:rsidR="009F241E" w:rsidRPr="00A07E2B" w:rsidRDefault="009F241E" w:rsidP="003A7DE2">
            <w:pPr>
              <w:rPr>
                <w:b/>
                <w:i/>
                <w:sz w:val="18"/>
                <w:szCs w:val="18"/>
              </w:rPr>
            </w:pPr>
            <w:r w:rsidRPr="00764500">
              <w:rPr>
                <w:b/>
                <w:sz w:val="18"/>
                <w:szCs w:val="18"/>
              </w:rPr>
              <w:t xml:space="preserve">Познавательные: </w:t>
            </w:r>
            <w:r w:rsidRPr="00764500">
              <w:rPr>
                <w:sz w:val="18"/>
                <w:szCs w:val="18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sz w:val="18"/>
                <w:szCs w:val="18"/>
              </w:rPr>
              <w:t xml:space="preserve"> комплексного исследования текста с орфограммами.</w:t>
            </w:r>
          </w:p>
        </w:tc>
        <w:tc>
          <w:tcPr>
            <w:tcW w:w="1563" w:type="dxa"/>
            <w:gridSpan w:val="3"/>
          </w:tcPr>
          <w:p w:rsidR="009F241E" w:rsidRDefault="009F241E" w:rsidP="00A12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навыков анализа.</w:t>
            </w:r>
          </w:p>
          <w:p w:rsidR="00836C6B" w:rsidRDefault="00836C6B" w:rsidP="00A12CA6">
            <w:pPr>
              <w:rPr>
                <w:sz w:val="18"/>
                <w:szCs w:val="18"/>
              </w:rPr>
            </w:pPr>
          </w:p>
          <w:p w:rsidR="00836C6B" w:rsidRDefault="00836C6B" w:rsidP="00A12CA6">
            <w:pPr>
              <w:rPr>
                <w:sz w:val="18"/>
                <w:szCs w:val="18"/>
              </w:rPr>
            </w:pPr>
          </w:p>
          <w:p w:rsidR="00836C6B" w:rsidRDefault="00836C6B" w:rsidP="00A12CA6">
            <w:pPr>
              <w:rPr>
                <w:sz w:val="18"/>
                <w:szCs w:val="18"/>
              </w:rPr>
            </w:pPr>
          </w:p>
          <w:p w:rsidR="00836C6B" w:rsidRDefault="00836C6B" w:rsidP="00A12CA6">
            <w:pPr>
              <w:rPr>
                <w:sz w:val="18"/>
                <w:szCs w:val="18"/>
              </w:rPr>
            </w:pPr>
          </w:p>
          <w:p w:rsidR="00836C6B" w:rsidRDefault="00836C6B" w:rsidP="00A12CA6">
            <w:pPr>
              <w:rPr>
                <w:sz w:val="18"/>
                <w:szCs w:val="18"/>
              </w:rPr>
            </w:pPr>
          </w:p>
          <w:p w:rsidR="00836C6B" w:rsidRDefault="00836C6B" w:rsidP="00A12CA6">
            <w:pPr>
              <w:rPr>
                <w:sz w:val="18"/>
                <w:szCs w:val="18"/>
              </w:rPr>
            </w:pPr>
          </w:p>
          <w:p w:rsidR="00836C6B" w:rsidRDefault="00836C6B" w:rsidP="00A12CA6">
            <w:pPr>
              <w:rPr>
                <w:sz w:val="18"/>
                <w:szCs w:val="18"/>
              </w:rPr>
            </w:pPr>
          </w:p>
          <w:p w:rsidR="00836C6B" w:rsidRDefault="00836C6B" w:rsidP="00A12CA6">
            <w:pPr>
              <w:rPr>
                <w:sz w:val="18"/>
                <w:szCs w:val="18"/>
              </w:rPr>
            </w:pPr>
          </w:p>
          <w:p w:rsidR="00836C6B" w:rsidRDefault="00836C6B" w:rsidP="00A12CA6">
            <w:pPr>
              <w:rPr>
                <w:sz w:val="18"/>
                <w:szCs w:val="18"/>
              </w:rPr>
            </w:pPr>
          </w:p>
          <w:p w:rsidR="00836C6B" w:rsidRDefault="00836C6B" w:rsidP="00A12CA6">
            <w:pPr>
              <w:rPr>
                <w:sz w:val="18"/>
                <w:szCs w:val="18"/>
              </w:rPr>
            </w:pPr>
          </w:p>
          <w:p w:rsidR="00836C6B" w:rsidRDefault="00836C6B" w:rsidP="00A12CA6">
            <w:pPr>
              <w:rPr>
                <w:sz w:val="18"/>
                <w:szCs w:val="18"/>
              </w:rPr>
            </w:pPr>
          </w:p>
          <w:p w:rsidR="00836C6B" w:rsidRDefault="00836C6B" w:rsidP="00A12CA6">
            <w:pPr>
              <w:rPr>
                <w:sz w:val="18"/>
                <w:szCs w:val="18"/>
              </w:rPr>
            </w:pPr>
          </w:p>
          <w:p w:rsidR="00836C6B" w:rsidRDefault="00836C6B" w:rsidP="00A12CA6">
            <w:pPr>
              <w:rPr>
                <w:sz w:val="18"/>
                <w:szCs w:val="18"/>
              </w:rPr>
            </w:pPr>
          </w:p>
          <w:p w:rsidR="00836C6B" w:rsidRDefault="00836C6B" w:rsidP="00A12CA6">
            <w:pPr>
              <w:rPr>
                <w:sz w:val="18"/>
                <w:szCs w:val="18"/>
              </w:rPr>
            </w:pPr>
          </w:p>
          <w:p w:rsidR="00836C6B" w:rsidRDefault="00836C6B" w:rsidP="00A12CA6">
            <w:pPr>
              <w:rPr>
                <w:sz w:val="18"/>
                <w:szCs w:val="18"/>
              </w:rPr>
            </w:pPr>
          </w:p>
          <w:p w:rsidR="00836C6B" w:rsidRDefault="00836C6B" w:rsidP="00A12CA6">
            <w:pPr>
              <w:rPr>
                <w:sz w:val="18"/>
                <w:szCs w:val="18"/>
              </w:rPr>
            </w:pPr>
          </w:p>
          <w:p w:rsidR="00836C6B" w:rsidRDefault="00836C6B" w:rsidP="00A12CA6">
            <w:pPr>
              <w:rPr>
                <w:sz w:val="18"/>
                <w:szCs w:val="18"/>
              </w:rPr>
            </w:pPr>
          </w:p>
          <w:p w:rsidR="00836C6B" w:rsidRPr="00A07E2B" w:rsidRDefault="00836C6B" w:rsidP="00A12CA6">
            <w:pPr>
              <w:rPr>
                <w:sz w:val="18"/>
                <w:szCs w:val="18"/>
              </w:rPr>
            </w:pPr>
          </w:p>
        </w:tc>
      </w:tr>
      <w:tr w:rsidR="003241B4" w:rsidRPr="00A07E2B" w:rsidTr="009D7B9D">
        <w:tc>
          <w:tcPr>
            <w:tcW w:w="16306" w:type="dxa"/>
            <w:gridSpan w:val="73"/>
          </w:tcPr>
          <w:p w:rsidR="003241B4" w:rsidRPr="00A07E2B" w:rsidRDefault="003241B4" w:rsidP="00A12CA6">
            <w:pPr>
              <w:jc w:val="center"/>
              <w:rPr>
                <w:b/>
                <w:sz w:val="18"/>
                <w:szCs w:val="18"/>
              </w:rPr>
            </w:pPr>
            <w:r w:rsidRPr="00A07E2B">
              <w:rPr>
                <w:b/>
                <w:sz w:val="18"/>
                <w:szCs w:val="18"/>
              </w:rPr>
              <w:lastRenderedPageBreak/>
              <w:t>ПОВТОРЕНИЕ И СИСТЕМАТИЗАЦИЯ ИЗУЧЕННОГО</w:t>
            </w:r>
          </w:p>
          <w:p w:rsidR="003241B4" w:rsidRPr="00A07E2B" w:rsidRDefault="003241B4" w:rsidP="00A12CA6">
            <w:pPr>
              <w:jc w:val="center"/>
              <w:rPr>
                <w:sz w:val="18"/>
                <w:szCs w:val="18"/>
              </w:rPr>
            </w:pPr>
          </w:p>
        </w:tc>
      </w:tr>
      <w:tr w:rsidR="00EC6743" w:rsidRPr="00A07E2B" w:rsidTr="001D1E56">
        <w:tc>
          <w:tcPr>
            <w:tcW w:w="813" w:type="dxa"/>
            <w:gridSpan w:val="3"/>
          </w:tcPr>
          <w:p w:rsidR="009F241E" w:rsidRPr="00A07E2B" w:rsidRDefault="009F241E" w:rsidP="003A7DE2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05" w:type="dxa"/>
            <w:gridSpan w:val="15"/>
            <w:tcBorders>
              <w:right w:val="single" w:sz="4" w:space="0" w:color="auto"/>
            </w:tcBorders>
          </w:tcPr>
          <w:p w:rsidR="009F241E" w:rsidRPr="00A07E2B" w:rsidRDefault="009F241E" w:rsidP="003A7DE2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3A7DE2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gridSpan w:val="11"/>
            <w:tcBorders>
              <w:right w:val="single" w:sz="4" w:space="0" w:color="auto"/>
            </w:tcBorders>
          </w:tcPr>
          <w:p w:rsidR="009F241E" w:rsidRPr="00A07E2B" w:rsidRDefault="009F241E" w:rsidP="003A7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Орфограммы в приставках 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</w:tcBorders>
          </w:tcPr>
          <w:p w:rsidR="009F241E" w:rsidRPr="00A07E2B" w:rsidRDefault="009F241E" w:rsidP="003A7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рефлексии.</w:t>
            </w:r>
          </w:p>
        </w:tc>
        <w:tc>
          <w:tcPr>
            <w:tcW w:w="2435" w:type="dxa"/>
            <w:gridSpan w:val="13"/>
          </w:tcPr>
          <w:p w:rsidR="009F241E" w:rsidRPr="00A07E2B" w:rsidRDefault="009F241E" w:rsidP="003A7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развития исследовательских навыков, информационно-коммуникационные, проектной деятельеости.</w:t>
            </w:r>
          </w:p>
        </w:tc>
        <w:tc>
          <w:tcPr>
            <w:tcW w:w="1298" w:type="dxa"/>
            <w:gridSpan w:val="2"/>
          </w:tcPr>
          <w:p w:rsidR="009F241E" w:rsidRPr="00A07E2B" w:rsidRDefault="009F241E" w:rsidP="003A7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орфограммы существуют в приставках?</w:t>
            </w:r>
          </w:p>
        </w:tc>
        <w:tc>
          <w:tcPr>
            <w:tcW w:w="1937" w:type="dxa"/>
            <w:gridSpan w:val="8"/>
          </w:tcPr>
          <w:p w:rsidR="009F241E" w:rsidRPr="00A07E2B" w:rsidRDefault="009F241E" w:rsidP="003A7DE2">
            <w:pPr>
              <w:rPr>
                <w:sz w:val="18"/>
                <w:szCs w:val="18"/>
              </w:rPr>
            </w:pPr>
            <w:r w:rsidRPr="004D15F8">
              <w:rPr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18"/>
                <w:szCs w:val="18"/>
              </w:rPr>
              <w:t xml:space="preserve"> комплексное повторение по учебнику, работа с дидактическим материалом по алгоритму выполнения задания, работа-обобщение с использованием лингвистического портфолио,</w:t>
            </w:r>
            <w:r w:rsidRPr="00A12CA6">
              <w:rPr>
                <w:sz w:val="18"/>
                <w:szCs w:val="18"/>
              </w:rPr>
              <w:t xml:space="preserve"> проектирование домашнего задания, комментирование выставленных оценок.</w:t>
            </w:r>
          </w:p>
        </w:tc>
        <w:tc>
          <w:tcPr>
            <w:tcW w:w="1842" w:type="dxa"/>
            <w:gridSpan w:val="5"/>
          </w:tcPr>
          <w:p w:rsidR="009F241E" w:rsidRPr="003A7DE2" w:rsidRDefault="009F241E" w:rsidP="003A7DE2">
            <w:pPr>
              <w:rPr>
                <w:sz w:val="18"/>
                <w:szCs w:val="18"/>
              </w:rPr>
            </w:pPr>
            <w:r w:rsidRPr="003A7DE2">
              <w:rPr>
                <w:sz w:val="18"/>
                <w:szCs w:val="18"/>
              </w:rPr>
              <w:t>Научиться применять правила написания гласных и согласных в приставках, использовать способы проверки гласных и согласных в приставках, владеть терминологией.</w:t>
            </w:r>
          </w:p>
        </w:tc>
        <w:tc>
          <w:tcPr>
            <w:tcW w:w="1560" w:type="dxa"/>
            <w:gridSpan w:val="6"/>
          </w:tcPr>
          <w:p w:rsidR="009F241E" w:rsidRPr="003A7DE2" w:rsidRDefault="009F241E" w:rsidP="003A7DE2">
            <w:pPr>
              <w:rPr>
                <w:b/>
                <w:sz w:val="18"/>
                <w:szCs w:val="18"/>
              </w:rPr>
            </w:pPr>
            <w:r w:rsidRPr="003A7DE2">
              <w:rPr>
                <w:b/>
                <w:sz w:val="18"/>
                <w:szCs w:val="18"/>
              </w:rPr>
              <w:t xml:space="preserve">Коммуникативные: </w:t>
            </w:r>
            <w:r w:rsidRPr="003A7DE2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3A7DE2">
              <w:rPr>
                <w:b/>
                <w:sz w:val="18"/>
                <w:szCs w:val="18"/>
              </w:rPr>
              <w:t xml:space="preserve"> </w:t>
            </w:r>
          </w:p>
          <w:p w:rsidR="009F241E" w:rsidRPr="003A7DE2" w:rsidRDefault="009F241E" w:rsidP="003A7DE2">
            <w:pPr>
              <w:rPr>
                <w:b/>
                <w:sz w:val="18"/>
                <w:szCs w:val="18"/>
              </w:rPr>
            </w:pPr>
          </w:p>
          <w:p w:rsidR="009F241E" w:rsidRPr="003A7DE2" w:rsidRDefault="009F241E" w:rsidP="003A7DE2">
            <w:pPr>
              <w:rPr>
                <w:sz w:val="18"/>
                <w:szCs w:val="18"/>
              </w:rPr>
            </w:pPr>
            <w:r w:rsidRPr="003A7DE2">
              <w:rPr>
                <w:b/>
                <w:sz w:val="18"/>
                <w:szCs w:val="18"/>
              </w:rPr>
              <w:t xml:space="preserve">Регулятивные: </w:t>
            </w:r>
            <w:r w:rsidRPr="003A7DE2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сотрудничества.</w:t>
            </w:r>
          </w:p>
          <w:p w:rsidR="009F241E" w:rsidRPr="003A7DE2" w:rsidRDefault="009F241E" w:rsidP="003A7DE2">
            <w:pPr>
              <w:rPr>
                <w:sz w:val="18"/>
                <w:szCs w:val="18"/>
              </w:rPr>
            </w:pPr>
          </w:p>
          <w:p w:rsidR="009F241E" w:rsidRPr="003A7DE2" w:rsidRDefault="009F241E" w:rsidP="003A7DE2">
            <w:pPr>
              <w:rPr>
                <w:sz w:val="18"/>
                <w:szCs w:val="18"/>
              </w:rPr>
            </w:pPr>
            <w:r w:rsidRPr="003A7DE2">
              <w:rPr>
                <w:b/>
                <w:sz w:val="18"/>
                <w:szCs w:val="18"/>
              </w:rPr>
              <w:t>Познавательные</w:t>
            </w:r>
            <w:r w:rsidRPr="003A7DE2">
              <w:rPr>
                <w:sz w:val="18"/>
                <w:szCs w:val="18"/>
              </w:rPr>
              <w:t xml:space="preserve">: объяснять языковые явления , процессы, связи </w:t>
            </w:r>
            <w:r w:rsidRPr="003A7DE2">
              <w:rPr>
                <w:sz w:val="18"/>
                <w:szCs w:val="18"/>
              </w:rPr>
              <w:lastRenderedPageBreak/>
              <w:t>и отношения, выявляемые в ходе комплексного исследования  текста с орфограммами.</w:t>
            </w:r>
          </w:p>
        </w:tc>
        <w:tc>
          <w:tcPr>
            <w:tcW w:w="1563" w:type="dxa"/>
            <w:gridSpan w:val="3"/>
          </w:tcPr>
          <w:p w:rsidR="009F241E" w:rsidRPr="003A7DE2" w:rsidRDefault="009F241E" w:rsidP="003A7DE2">
            <w:pPr>
              <w:rPr>
                <w:sz w:val="18"/>
                <w:szCs w:val="18"/>
              </w:rPr>
            </w:pPr>
            <w:r w:rsidRPr="003A7DE2">
              <w:rPr>
                <w:sz w:val="18"/>
                <w:szCs w:val="18"/>
              </w:rPr>
              <w:lastRenderedPageBreak/>
              <w:t>Формирование устойчивой мотивации к самосовершенствованию через проектировании индивидуальной проблемных зон в обучении.</w:t>
            </w:r>
          </w:p>
        </w:tc>
      </w:tr>
      <w:tr w:rsidR="00EC6743" w:rsidRPr="00A07E2B" w:rsidTr="001D1E56">
        <w:tc>
          <w:tcPr>
            <w:tcW w:w="813" w:type="dxa"/>
            <w:gridSpan w:val="3"/>
          </w:tcPr>
          <w:p w:rsidR="009F241E" w:rsidRPr="00A07E2B" w:rsidRDefault="009F241E" w:rsidP="003A7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132</w:t>
            </w:r>
          </w:p>
        </w:tc>
        <w:tc>
          <w:tcPr>
            <w:tcW w:w="805" w:type="dxa"/>
            <w:gridSpan w:val="15"/>
            <w:tcBorders>
              <w:right w:val="single" w:sz="4" w:space="0" w:color="auto"/>
            </w:tcBorders>
          </w:tcPr>
          <w:p w:rsidR="009F241E" w:rsidRPr="00A07E2B" w:rsidRDefault="009F241E" w:rsidP="003A7DE2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3A7DE2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gridSpan w:val="11"/>
            <w:tcBorders>
              <w:right w:val="single" w:sz="4" w:space="0" w:color="auto"/>
            </w:tcBorders>
          </w:tcPr>
          <w:p w:rsidR="009F241E" w:rsidRPr="00A07E2B" w:rsidRDefault="009F241E" w:rsidP="003A7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Орфограммы в приставках.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</w:tcBorders>
          </w:tcPr>
          <w:p w:rsidR="009F241E" w:rsidRPr="00A07E2B" w:rsidRDefault="009F241E" w:rsidP="003A7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рефлексии.</w:t>
            </w:r>
          </w:p>
        </w:tc>
        <w:tc>
          <w:tcPr>
            <w:tcW w:w="2435" w:type="dxa"/>
            <w:gridSpan w:val="13"/>
          </w:tcPr>
          <w:p w:rsidR="009F241E" w:rsidRPr="00A07E2B" w:rsidRDefault="009F241E" w:rsidP="003A7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развития исследовательских навыков, информационно-коммуникационные, проектной деятельеости.</w:t>
            </w:r>
          </w:p>
        </w:tc>
        <w:tc>
          <w:tcPr>
            <w:tcW w:w="1298" w:type="dxa"/>
            <w:gridSpan w:val="2"/>
          </w:tcPr>
          <w:p w:rsidR="009F241E" w:rsidRPr="00A07E2B" w:rsidRDefault="009F241E" w:rsidP="003A7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орфограммы существуют в приставках?</w:t>
            </w:r>
          </w:p>
        </w:tc>
        <w:tc>
          <w:tcPr>
            <w:tcW w:w="1937" w:type="dxa"/>
            <w:gridSpan w:val="8"/>
          </w:tcPr>
          <w:p w:rsidR="009F241E" w:rsidRPr="00A07E2B" w:rsidRDefault="009F241E" w:rsidP="003A7DE2">
            <w:pPr>
              <w:rPr>
                <w:sz w:val="18"/>
                <w:szCs w:val="18"/>
              </w:rPr>
            </w:pPr>
            <w:r w:rsidRPr="004D15F8">
              <w:rPr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18"/>
                <w:szCs w:val="18"/>
              </w:rPr>
              <w:t xml:space="preserve"> комплексное повторение по учебнику, работа с дидактическим материалом по алгоритму выполнения задания, работа-обобщение с использованием лингвистического портфолио,</w:t>
            </w:r>
            <w:r w:rsidRPr="00A12CA6">
              <w:rPr>
                <w:sz w:val="18"/>
                <w:szCs w:val="18"/>
              </w:rPr>
              <w:t xml:space="preserve"> </w:t>
            </w:r>
            <w:r w:rsidRPr="004D15F8">
              <w:rPr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</w:p>
        </w:tc>
        <w:tc>
          <w:tcPr>
            <w:tcW w:w="1842" w:type="dxa"/>
            <w:gridSpan w:val="5"/>
          </w:tcPr>
          <w:p w:rsidR="009F241E" w:rsidRPr="003A7DE2" w:rsidRDefault="009F241E" w:rsidP="003A7DE2">
            <w:pPr>
              <w:rPr>
                <w:sz w:val="18"/>
                <w:szCs w:val="18"/>
              </w:rPr>
            </w:pPr>
            <w:r w:rsidRPr="003A7DE2">
              <w:rPr>
                <w:sz w:val="18"/>
                <w:szCs w:val="18"/>
              </w:rPr>
              <w:t>Научиться применять правила написания гласных и согласных в приставках, использовать способы проверки гласных и согласных в приставках, владеть терминологией.</w:t>
            </w:r>
          </w:p>
        </w:tc>
        <w:tc>
          <w:tcPr>
            <w:tcW w:w="1560" w:type="dxa"/>
            <w:gridSpan w:val="6"/>
          </w:tcPr>
          <w:p w:rsidR="009F241E" w:rsidRPr="003A7DE2" w:rsidRDefault="009F241E" w:rsidP="003A7DE2">
            <w:pPr>
              <w:rPr>
                <w:b/>
                <w:sz w:val="18"/>
                <w:szCs w:val="18"/>
              </w:rPr>
            </w:pPr>
            <w:r w:rsidRPr="003A7DE2">
              <w:rPr>
                <w:b/>
                <w:sz w:val="18"/>
                <w:szCs w:val="18"/>
              </w:rPr>
              <w:t xml:space="preserve">Коммуникативные: </w:t>
            </w:r>
            <w:r w:rsidRPr="003A7DE2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3A7DE2">
              <w:rPr>
                <w:b/>
                <w:sz w:val="18"/>
                <w:szCs w:val="18"/>
              </w:rPr>
              <w:t xml:space="preserve"> </w:t>
            </w:r>
          </w:p>
          <w:p w:rsidR="009F241E" w:rsidRPr="003A7DE2" w:rsidRDefault="009F241E" w:rsidP="003A7DE2">
            <w:pPr>
              <w:rPr>
                <w:b/>
                <w:sz w:val="18"/>
                <w:szCs w:val="18"/>
              </w:rPr>
            </w:pPr>
          </w:p>
          <w:p w:rsidR="009F241E" w:rsidRPr="003A7DE2" w:rsidRDefault="009F241E" w:rsidP="003A7DE2">
            <w:pPr>
              <w:rPr>
                <w:sz w:val="18"/>
                <w:szCs w:val="18"/>
              </w:rPr>
            </w:pPr>
            <w:r w:rsidRPr="003A7DE2">
              <w:rPr>
                <w:b/>
                <w:sz w:val="18"/>
                <w:szCs w:val="18"/>
              </w:rPr>
              <w:t xml:space="preserve">Регулятивные: </w:t>
            </w:r>
            <w:r w:rsidRPr="003A7DE2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сотрудничества.</w:t>
            </w:r>
          </w:p>
          <w:p w:rsidR="009F241E" w:rsidRPr="003A7DE2" w:rsidRDefault="009F241E" w:rsidP="003A7DE2">
            <w:pPr>
              <w:rPr>
                <w:sz w:val="18"/>
                <w:szCs w:val="18"/>
              </w:rPr>
            </w:pPr>
          </w:p>
          <w:p w:rsidR="009F241E" w:rsidRPr="003A7DE2" w:rsidRDefault="009F241E" w:rsidP="003A7DE2">
            <w:pPr>
              <w:rPr>
                <w:sz w:val="18"/>
                <w:szCs w:val="18"/>
              </w:rPr>
            </w:pPr>
            <w:r w:rsidRPr="003A7DE2">
              <w:rPr>
                <w:b/>
                <w:sz w:val="18"/>
                <w:szCs w:val="18"/>
              </w:rPr>
              <w:t>Познавательные</w:t>
            </w:r>
            <w:r w:rsidRPr="003A7DE2">
              <w:rPr>
                <w:sz w:val="18"/>
                <w:szCs w:val="18"/>
              </w:rPr>
              <w:t>: объяснять языковые явления , процессы, связи и отношения, выявляемые в ходе комплексного исследования  текста с орфограммами.</w:t>
            </w:r>
          </w:p>
        </w:tc>
        <w:tc>
          <w:tcPr>
            <w:tcW w:w="1563" w:type="dxa"/>
            <w:gridSpan w:val="3"/>
          </w:tcPr>
          <w:p w:rsidR="009F241E" w:rsidRPr="003A7DE2" w:rsidRDefault="009F241E" w:rsidP="003A7DE2">
            <w:pPr>
              <w:rPr>
                <w:sz w:val="18"/>
                <w:szCs w:val="18"/>
              </w:rPr>
            </w:pPr>
            <w:r w:rsidRPr="003A7DE2">
              <w:rPr>
                <w:sz w:val="18"/>
                <w:szCs w:val="18"/>
              </w:rPr>
              <w:t>через проектировании индивидуальной проблемных зон в обучении.</w:t>
            </w:r>
          </w:p>
        </w:tc>
      </w:tr>
      <w:tr w:rsidR="00EC6743" w:rsidRPr="00A07E2B" w:rsidTr="001D1E56">
        <w:tc>
          <w:tcPr>
            <w:tcW w:w="813" w:type="dxa"/>
            <w:gridSpan w:val="3"/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05" w:type="dxa"/>
            <w:gridSpan w:val="15"/>
            <w:tcBorders>
              <w:right w:val="single" w:sz="4" w:space="0" w:color="auto"/>
            </w:tcBorders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gridSpan w:val="11"/>
            <w:tcBorders>
              <w:right w:val="single" w:sz="4" w:space="0" w:color="auto"/>
            </w:tcBorders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 xml:space="preserve">Орфограммы в окончаниях  имен существительных, </w:t>
            </w:r>
            <w:r w:rsidRPr="00A07E2B">
              <w:rPr>
                <w:sz w:val="18"/>
                <w:szCs w:val="18"/>
              </w:rPr>
              <w:lastRenderedPageBreak/>
              <w:t>прилагательных, глаголов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</w:tcBorders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Урок рефлексии.</w:t>
            </w:r>
          </w:p>
        </w:tc>
        <w:tc>
          <w:tcPr>
            <w:tcW w:w="2435" w:type="dxa"/>
            <w:gridSpan w:val="13"/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развития исследовательских навыков, информационно-</w:t>
            </w:r>
            <w:r>
              <w:rPr>
                <w:sz w:val="18"/>
                <w:szCs w:val="18"/>
              </w:rPr>
              <w:lastRenderedPageBreak/>
              <w:t>коммуникационные.</w:t>
            </w:r>
          </w:p>
        </w:tc>
        <w:tc>
          <w:tcPr>
            <w:tcW w:w="1298" w:type="dxa"/>
            <w:gridSpan w:val="2"/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Какие орфограммы существуют в </w:t>
            </w:r>
            <w:r>
              <w:rPr>
                <w:sz w:val="18"/>
                <w:szCs w:val="18"/>
              </w:rPr>
              <w:lastRenderedPageBreak/>
              <w:t>окончаниях существительных, прилагательных, глаголов.</w:t>
            </w:r>
          </w:p>
        </w:tc>
        <w:tc>
          <w:tcPr>
            <w:tcW w:w="1937" w:type="dxa"/>
            <w:gridSpan w:val="8"/>
          </w:tcPr>
          <w:p w:rsidR="009F241E" w:rsidRPr="007576A5" w:rsidRDefault="009F241E" w:rsidP="007576A5">
            <w:pPr>
              <w:rPr>
                <w:sz w:val="18"/>
                <w:szCs w:val="18"/>
              </w:rPr>
            </w:pPr>
            <w:r w:rsidRPr="007576A5">
              <w:rPr>
                <w:sz w:val="18"/>
                <w:szCs w:val="18"/>
              </w:rPr>
              <w:lastRenderedPageBreak/>
              <w:t xml:space="preserve">Формирование у учащихся способностей к </w:t>
            </w:r>
            <w:r w:rsidRPr="007576A5">
              <w:rPr>
                <w:sz w:val="18"/>
                <w:szCs w:val="18"/>
              </w:rPr>
              <w:lastRenderedPageBreak/>
              <w:t>рефлексии коррекционно-контрольного типа и реализации коррекционной нормы (фиксирования собственных затруднений в деятельности): рабоат в парах с дидактическим материалом по алгоритму выполнения задания, работа с орфограммами на основе  лингвистического порфолио проектирование домашнего задания, комментирование выставленных оценок.,</w:t>
            </w:r>
          </w:p>
        </w:tc>
        <w:tc>
          <w:tcPr>
            <w:tcW w:w="1842" w:type="dxa"/>
            <w:gridSpan w:val="5"/>
          </w:tcPr>
          <w:p w:rsidR="009F241E" w:rsidRPr="007576A5" w:rsidRDefault="009F241E" w:rsidP="007576A5">
            <w:pPr>
              <w:rPr>
                <w:sz w:val="18"/>
                <w:szCs w:val="18"/>
              </w:rPr>
            </w:pPr>
            <w:r w:rsidRPr="007576A5">
              <w:rPr>
                <w:sz w:val="18"/>
                <w:szCs w:val="18"/>
              </w:rPr>
              <w:lastRenderedPageBreak/>
              <w:t xml:space="preserve">Научиться применять правила написания гласных в </w:t>
            </w:r>
            <w:r w:rsidRPr="007576A5">
              <w:rPr>
                <w:sz w:val="18"/>
                <w:szCs w:val="18"/>
              </w:rPr>
              <w:lastRenderedPageBreak/>
              <w:t>окончаниях существительных, использовать способы проверки, владеть терминологией.</w:t>
            </w:r>
          </w:p>
        </w:tc>
        <w:tc>
          <w:tcPr>
            <w:tcW w:w="1560" w:type="dxa"/>
            <w:gridSpan w:val="6"/>
          </w:tcPr>
          <w:p w:rsidR="009F241E" w:rsidRPr="007576A5" w:rsidRDefault="009F241E" w:rsidP="007576A5">
            <w:pPr>
              <w:rPr>
                <w:sz w:val="18"/>
                <w:szCs w:val="18"/>
              </w:rPr>
            </w:pPr>
            <w:r w:rsidRPr="007576A5">
              <w:rPr>
                <w:b/>
                <w:sz w:val="18"/>
                <w:szCs w:val="18"/>
              </w:rPr>
              <w:lastRenderedPageBreak/>
              <w:t>Коммуникативные:</w:t>
            </w:r>
            <w:r w:rsidRPr="007576A5">
              <w:rPr>
                <w:sz w:val="18"/>
                <w:szCs w:val="18"/>
              </w:rPr>
              <w:t xml:space="preserve"> управлять своим </w:t>
            </w:r>
            <w:r w:rsidRPr="007576A5">
              <w:rPr>
                <w:sz w:val="18"/>
                <w:szCs w:val="18"/>
              </w:rPr>
              <w:lastRenderedPageBreak/>
              <w:t>поведением (контроль, самокоррекция, оценка своего действия).</w:t>
            </w:r>
          </w:p>
          <w:p w:rsidR="009F241E" w:rsidRPr="007576A5" w:rsidRDefault="009F241E" w:rsidP="007576A5">
            <w:pPr>
              <w:rPr>
                <w:sz w:val="18"/>
                <w:szCs w:val="18"/>
              </w:rPr>
            </w:pPr>
            <w:r w:rsidRPr="007576A5">
              <w:rPr>
                <w:b/>
                <w:sz w:val="18"/>
                <w:szCs w:val="18"/>
              </w:rPr>
              <w:t>Регулятивные</w:t>
            </w:r>
            <w:r w:rsidRPr="007576A5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7576A5" w:rsidRDefault="009F241E" w:rsidP="007576A5">
            <w:pPr>
              <w:rPr>
                <w:sz w:val="18"/>
                <w:szCs w:val="18"/>
              </w:rPr>
            </w:pPr>
            <w:r w:rsidRPr="007576A5">
              <w:rPr>
                <w:b/>
                <w:sz w:val="18"/>
                <w:szCs w:val="18"/>
              </w:rPr>
              <w:t xml:space="preserve">Познавательные: </w:t>
            </w:r>
            <w:r w:rsidRPr="007576A5">
              <w:rPr>
                <w:sz w:val="18"/>
                <w:szCs w:val="18"/>
              </w:rPr>
              <w:t>объяснять языковые явления, процессы, связи и отношения, выявляемые в ходе комплексного исследования текста с орфограммами.</w:t>
            </w:r>
          </w:p>
        </w:tc>
        <w:tc>
          <w:tcPr>
            <w:tcW w:w="1563" w:type="dxa"/>
            <w:gridSpan w:val="3"/>
          </w:tcPr>
          <w:p w:rsidR="009F241E" w:rsidRPr="007576A5" w:rsidRDefault="009F241E" w:rsidP="007576A5">
            <w:pPr>
              <w:rPr>
                <w:sz w:val="18"/>
                <w:szCs w:val="18"/>
              </w:rPr>
            </w:pPr>
            <w:r w:rsidRPr="007576A5">
              <w:rPr>
                <w:sz w:val="18"/>
                <w:szCs w:val="18"/>
              </w:rPr>
              <w:lastRenderedPageBreak/>
              <w:t xml:space="preserve">Формирование устойчивой мотивации к </w:t>
            </w:r>
            <w:r w:rsidRPr="007576A5">
              <w:rPr>
                <w:sz w:val="18"/>
                <w:szCs w:val="18"/>
              </w:rPr>
              <w:lastRenderedPageBreak/>
              <w:t>самосовершенствованию.</w:t>
            </w:r>
          </w:p>
        </w:tc>
      </w:tr>
      <w:tr w:rsidR="00EC6743" w:rsidRPr="00A07E2B" w:rsidTr="001D1E56">
        <w:tc>
          <w:tcPr>
            <w:tcW w:w="813" w:type="dxa"/>
            <w:gridSpan w:val="3"/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</w:t>
            </w:r>
          </w:p>
        </w:tc>
        <w:tc>
          <w:tcPr>
            <w:tcW w:w="805" w:type="dxa"/>
            <w:gridSpan w:val="15"/>
            <w:tcBorders>
              <w:right w:val="single" w:sz="4" w:space="0" w:color="auto"/>
            </w:tcBorders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gridSpan w:val="11"/>
            <w:tcBorders>
              <w:right w:val="single" w:sz="4" w:space="0" w:color="auto"/>
            </w:tcBorders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Орфограммы в окончаниях  имен существительных, прилагательных, глаголов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</w:tcBorders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рефлексии.</w:t>
            </w:r>
          </w:p>
        </w:tc>
        <w:tc>
          <w:tcPr>
            <w:tcW w:w="2435" w:type="dxa"/>
            <w:gridSpan w:val="13"/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развития исследовательских навыков, информационно-коммуникационные.</w:t>
            </w:r>
          </w:p>
        </w:tc>
        <w:tc>
          <w:tcPr>
            <w:tcW w:w="1298" w:type="dxa"/>
            <w:gridSpan w:val="2"/>
          </w:tcPr>
          <w:p w:rsidR="009F241E" w:rsidRPr="00A07E2B" w:rsidRDefault="009F241E" w:rsidP="00607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орфограммы существуют в окончаниях существительных, прилагательных, глаголов.</w:t>
            </w:r>
          </w:p>
        </w:tc>
        <w:tc>
          <w:tcPr>
            <w:tcW w:w="1937" w:type="dxa"/>
            <w:gridSpan w:val="8"/>
          </w:tcPr>
          <w:p w:rsidR="009F241E" w:rsidRPr="00A07E2B" w:rsidRDefault="009F241E" w:rsidP="00607618">
            <w:pPr>
              <w:rPr>
                <w:sz w:val="18"/>
                <w:szCs w:val="18"/>
              </w:rPr>
            </w:pPr>
            <w:r w:rsidRPr="004D15F8">
              <w:rPr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18"/>
                <w:szCs w:val="18"/>
              </w:rPr>
              <w:t xml:space="preserve"> работа в парах с дидактическим материалом по алгоритму выполнения задания, работа с </w:t>
            </w:r>
            <w:r>
              <w:rPr>
                <w:sz w:val="18"/>
                <w:szCs w:val="18"/>
              </w:rPr>
              <w:lastRenderedPageBreak/>
              <w:t>орфограммами на основе  лингвистического порфолио</w:t>
            </w:r>
            <w:r w:rsidRPr="00A12CA6">
              <w:rPr>
                <w:sz w:val="18"/>
                <w:szCs w:val="18"/>
              </w:rPr>
              <w:t xml:space="preserve"> проектирование домашнего задания, комментирование выставленных оценок.</w:t>
            </w:r>
            <w:r>
              <w:rPr>
                <w:sz w:val="18"/>
                <w:szCs w:val="18"/>
              </w:rPr>
              <w:t>,</w:t>
            </w:r>
          </w:p>
        </w:tc>
        <w:tc>
          <w:tcPr>
            <w:tcW w:w="1842" w:type="dxa"/>
            <w:gridSpan w:val="5"/>
          </w:tcPr>
          <w:p w:rsidR="009F241E" w:rsidRPr="007576A5" w:rsidRDefault="009F241E" w:rsidP="007576A5">
            <w:pPr>
              <w:rPr>
                <w:sz w:val="18"/>
                <w:szCs w:val="18"/>
              </w:rPr>
            </w:pPr>
            <w:r w:rsidRPr="007576A5">
              <w:rPr>
                <w:sz w:val="18"/>
                <w:szCs w:val="18"/>
              </w:rPr>
              <w:lastRenderedPageBreak/>
              <w:t>Научиться применять правила написания гласных в окончаниях существительных, использовать способы проверки, владеть терминологией.</w:t>
            </w:r>
          </w:p>
        </w:tc>
        <w:tc>
          <w:tcPr>
            <w:tcW w:w="1560" w:type="dxa"/>
            <w:gridSpan w:val="6"/>
          </w:tcPr>
          <w:p w:rsidR="009F241E" w:rsidRPr="007576A5" w:rsidRDefault="009F241E" w:rsidP="007576A5">
            <w:pPr>
              <w:rPr>
                <w:sz w:val="18"/>
                <w:szCs w:val="18"/>
              </w:rPr>
            </w:pPr>
            <w:r w:rsidRPr="007576A5">
              <w:rPr>
                <w:b/>
                <w:sz w:val="18"/>
                <w:szCs w:val="18"/>
              </w:rPr>
              <w:t>Коммуникативные:</w:t>
            </w:r>
            <w:r w:rsidRPr="007576A5">
              <w:rPr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 w:rsidR="009F241E" w:rsidRPr="007576A5" w:rsidRDefault="009F241E" w:rsidP="007576A5">
            <w:pPr>
              <w:rPr>
                <w:sz w:val="18"/>
                <w:szCs w:val="18"/>
              </w:rPr>
            </w:pPr>
            <w:r w:rsidRPr="007576A5">
              <w:rPr>
                <w:b/>
                <w:sz w:val="18"/>
                <w:szCs w:val="18"/>
              </w:rPr>
              <w:t>Регулятивные</w:t>
            </w:r>
            <w:r w:rsidRPr="007576A5">
              <w:rPr>
                <w:sz w:val="18"/>
                <w:szCs w:val="18"/>
              </w:rPr>
              <w:t>: осознавать самого себя как движущую силу  своего научения, свою способность к преодолению препятствий и самокоррекции.</w:t>
            </w:r>
          </w:p>
          <w:p w:rsidR="009F241E" w:rsidRPr="007576A5" w:rsidRDefault="009F241E" w:rsidP="007576A5">
            <w:pPr>
              <w:rPr>
                <w:sz w:val="18"/>
                <w:szCs w:val="18"/>
              </w:rPr>
            </w:pPr>
            <w:r w:rsidRPr="007576A5">
              <w:rPr>
                <w:b/>
                <w:sz w:val="18"/>
                <w:szCs w:val="18"/>
              </w:rPr>
              <w:lastRenderedPageBreak/>
              <w:t xml:space="preserve">Познавательные: </w:t>
            </w:r>
            <w:r w:rsidRPr="007576A5">
              <w:rPr>
                <w:sz w:val="18"/>
                <w:szCs w:val="18"/>
              </w:rPr>
              <w:t>объяснять языковые явления, процессы, связи и отношения, выявляемые в ходе комплексного исследования текста с орфограммами.</w:t>
            </w:r>
          </w:p>
        </w:tc>
        <w:tc>
          <w:tcPr>
            <w:tcW w:w="1563" w:type="dxa"/>
            <w:gridSpan w:val="3"/>
          </w:tcPr>
          <w:p w:rsidR="009F241E" w:rsidRDefault="009F241E" w:rsidP="007576A5">
            <w:pPr>
              <w:rPr>
                <w:sz w:val="18"/>
                <w:szCs w:val="18"/>
              </w:rPr>
            </w:pPr>
            <w:r w:rsidRPr="007576A5">
              <w:rPr>
                <w:sz w:val="18"/>
                <w:szCs w:val="18"/>
              </w:rPr>
              <w:lastRenderedPageBreak/>
              <w:t>Формирование устойчивой мотивации к самосовершенствованию</w:t>
            </w:r>
            <w:r>
              <w:rPr>
                <w:sz w:val="18"/>
                <w:szCs w:val="18"/>
              </w:rPr>
              <w:t>.</w:t>
            </w:r>
          </w:p>
          <w:p w:rsidR="00836C6B" w:rsidRDefault="00836C6B" w:rsidP="007576A5">
            <w:pPr>
              <w:rPr>
                <w:sz w:val="18"/>
                <w:szCs w:val="18"/>
              </w:rPr>
            </w:pPr>
          </w:p>
          <w:p w:rsidR="00836C6B" w:rsidRDefault="00836C6B" w:rsidP="007576A5">
            <w:pPr>
              <w:rPr>
                <w:sz w:val="18"/>
                <w:szCs w:val="18"/>
              </w:rPr>
            </w:pPr>
          </w:p>
          <w:p w:rsidR="00836C6B" w:rsidRDefault="00836C6B" w:rsidP="007576A5">
            <w:pPr>
              <w:rPr>
                <w:sz w:val="18"/>
                <w:szCs w:val="18"/>
              </w:rPr>
            </w:pPr>
          </w:p>
          <w:p w:rsidR="00836C6B" w:rsidRDefault="00836C6B" w:rsidP="007576A5">
            <w:pPr>
              <w:rPr>
                <w:sz w:val="18"/>
                <w:szCs w:val="18"/>
              </w:rPr>
            </w:pPr>
          </w:p>
          <w:p w:rsidR="00836C6B" w:rsidRDefault="00836C6B" w:rsidP="007576A5">
            <w:pPr>
              <w:rPr>
                <w:sz w:val="18"/>
                <w:szCs w:val="18"/>
              </w:rPr>
            </w:pPr>
          </w:p>
          <w:p w:rsidR="00836C6B" w:rsidRDefault="00836C6B" w:rsidP="007576A5">
            <w:pPr>
              <w:rPr>
                <w:sz w:val="18"/>
                <w:szCs w:val="18"/>
              </w:rPr>
            </w:pPr>
          </w:p>
          <w:p w:rsidR="00836C6B" w:rsidRDefault="00836C6B" w:rsidP="007576A5">
            <w:pPr>
              <w:rPr>
                <w:sz w:val="18"/>
                <w:szCs w:val="18"/>
              </w:rPr>
            </w:pPr>
          </w:p>
          <w:p w:rsidR="00836C6B" w:rsidRDefault="00836C6B" w:rsidP="007576A5">
            <w:pPr>
              <w:rPr>
                <w:sz w:val="18"/>
                <w:szCs w:val="18"/>
              </w:rPr>
            </w:pPr>
          </w:p>
          <w:p w:rsidR="00836C6B" w:rsidRDefault="00836C6B" w:rsidP="007576A5">
            <w:pPr>
              <w:rPr>
                <w:sz w:val="18"/>
                <w:szCs w:val="18"/>
              </w:rPr>
            </w:pPr>
          </w:p>
          <w:p w:rsidR="00836C6B" w:rsidRDefault="00836C6B" w:rsidP="007576A5">
            <w:pPr>
              <w:rPr>
                <w:sz w:val="18"/>
                <w:szCs w:val="18"/>
              </w:rPr>
            </w:pPr>
          </w:p>
          <w:p w:rsidR="00836C6B" w:rsidRDefault="00836C6B" w:rsidP="007576A5">
            <w:pPr>
              <w:rPr>
                <w:sz w:val="18"/>
                <w:szCs w:val="18"/>
              </w:rPr>
            </w:pPr>
          </w:p>
          <w:p w:rsidR="00836C6B" w:rsidRDefault="00836C6B" w:rsidP="007576A5">
            <w:pPr>
              <w:rPr>
                <w:sz w:val="18"/>
                <w:szCs w:val="18"/>
              </w:rPr>
            </w:pPr>
          </w:p>
          <w:p w:rsidR="00836C6B" w:rsidRDefault="00836C6B" w:rsidP="007576A5">
            <w:pPr>
              <w:rPr>
                <w:sz w:val="18"/>
                <w:szCs w:val="18"/>
              </w:rPr>
            </w:pPr>
          </w:p>
          <w:p w:rsidR="00836C6B" w:rsidRDefault="00836C6B" w:rsidP="007576A5">
            <w:pPr>
              <w:rPr>
                <w:sz w:val="18"/>
                <w:szCs w:val="18"/>
              </w:rPr>
            </w:pPr>
          </w:p>
          <w:p w:rsidR="00836C6B" w:rsidRDefault="00836C6B" w:rsidP="007576A5">
            <w:pPr>
              <w:rPr>
                <w:sz w:val="18"/>
                <w:szCs w:val="18"/>
              </w:rPr>
            </w:pPr>
          </w:p>
          <w:p w:rsidR="00836C6B" w:rsidRDefault="00836C6B" w:rsidP="007576A5">
            <w:pPr>
              <w:rPr>
                <w:sz w:val="18"/>
                <w:szCs w:val="18"/>
              </w:rPr>
            </w:pPr>
          </w:p>
          <w:p w:rsidR="00836C6B" w:rsidRDefault="00836C6B" w:rsidP="007576A5">
            <w:pPr>
              <w:rPr>
                <w:sz w:val="18"/>
                <w:szCs w:val="18"/>
              </w:rPr>
            </w:pPr>
          </w:p>
          <w:p w:rsidR="00836C6B" w:rsidRDefault="00836C6B" w:rsidP="007576A5">
            <w:pPr>
              <w:rPr>
                <w:sz w:val="18"/>
                <w:szCs w:val="18"/>
              </w:rPr>
            </w:pPr>
          </w:p>
          <w:p w:rsidR="00836C6B" w:rsidRDefault="00836C6B" w:rsidP="007576A5">
            <w:pPr>
              <w:rPr>
                <w:sz w:val="18"/>
                <w:szCs w:val="18"/>
              </w:rPr>
            </w:pPr>
          </w:p>
          <w:p w:rsidR="00836C6B" w:rsidRDefault="00836C6B" w:rsidP="007576A5">
            <w:pPr>
              <w:rPr>
                <w:sz w:val="18"/>
                <w:szCs w:val="18"/>
              </w:rPr>
            </w:pPr>
          </w:p>
          <w:p w:rsidR="00836C6B" w:rsidRDefault="00836C6B" w:rsidP="007576A5">
            <w:pPr>
              <w:rPr>
                <w:sz w:val="18"/>
                <w:szCs w:val="18"/>
              </w:rPr>
            </w:pPr>
          </w:p>
          <w:p w:rsidR="00836C6B" w:rsidRDefault="00836C6B" w:rsidP="007576A5">
            <w:pPr>
              <w:rPr>
                <w:sz w:val="18"/>
                <w:szCs w:val="18"/>
              </w:rPr>
            </w:pPr>
          </w:p>
          <w:p w:rsidR="00E1254B" w:rsidRDefault="00E1254B" w:rsidP="007576A5">
            <w:pPr>
              <w:rPr>
                <w:sz w:val="18"/>
                <w:szCs w:val="18"/>
              </w:rPr>
            </w:pPr>
          </w:p>
          <w:p w:rsidR="00836C6B" w:rsidRPr="007576A5" w:rsidRDefault="00836C6B" w:rsidP="007576A5">
            <w:pPr>
              <w:rPr>
                <w:sz w:val="18"/>
                <w:szCs w:val="18"/>
              </w:rPr>
            </w:pPr>
          </w:p>
        </w:tc>
      </w:tr>
      <w:tr w:rsidR="00EC6743" w:rsidRPr="00A07E2B" w:rsidTr="001D1E56">
        <w:tc>
          <w:tcPr>
            <w:tcW w:w="813" w:type="dxa"/>
            <w:gridSpan w:val="3"/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lastRenderedPageBreak/>
              <w:t>13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05" w:type="dxa"/>
            <w:gridSpan w:val="15"/>
            <w:tcBorders>
              <w:right w:val="single" w:sz="4" w:space="0" w:color="auto"/>
            </w:tcBorders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gridSpan w:val="11"/>
            <w:tcBorders>
              <w:right w:val="single" w:sz="4" w:space="0" w:color="auto"/>
            </w:tcBorders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>Знаки препинания в простом  и сложном предложении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</w:tcBorders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рефлексии.</w:t>
            </w:r>
          </w:p>
        </w:tc>
        <w:tc>
          <w:tcPr>
            <w:tcW w:w="2435" w:type="dxa"/>
            <w:gridSpan w:val="13"/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Здоровьесбережения, развития исследовательских навыков, информационно-коммуникационные.</w:t>
            </w:r>
          </w:p>
        </w:tc>
        <w:tc>
          <w:tcPr>
            <w:tcW w:w="1298" w:type="dxa"/>
            <w:gridSpan w:val="2"/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пунтограммы существуют в простом и сложном предложении?</w:t>
            </w:r>
          </w:p>
        </w:tc>
        <w:tc>
          <w:tcPr>
            <w:tcW w:w="1937" w:type="dxa"/>
            <w:gridSpan w:val="8"/>
          </w:tcPr>
          <w:p w:rsidR="009F241E" w:rsidRPr="007576A5" w:rsidRDefault="009F241E" w:rsidP="007576A5">
            <w:pPr>
              <w:rPr>
                <w:sz w:val="18"/>
                <w:szCs w:val="18"/>
              </w:rPr>
            </w:pPr>
            <w:r w:rsidRPr="007576A5">
              <w:rPr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(комплексное повторение),самостоятельная  работа с тестам по алгоритму, конспектирование по материалам презентации урока, проектирование домашнего задания, комментирование выставленных оценок.</w:t>
            </w:r>
          </w:p>
        </w:tc>
        <w:tc>
          <w:tcPr>
            <w:tcW w:w="1842" w:type="dxa"/>
            <w:gridSpan w:val="5"/>
          </w:tcPr>
          <w:p w:rsidR="009F241E" w:rsidRPr="007576A5" w:rsidRDefault="009F241E" w:rsidP="007576A5">
            <w:pPr>
              <w:rPr>
                <w:sz w:val="18"/>
                <w:szCs w:val="18"/>
              </w:rPr>
            </w:pPr>
            <w:r w:rsidRPr="007576A5">
              <w:rPr>
                <w:sz w:val="18"/>
                <w:szCs w:val="18"/>
              </w:rPr>
              <w:t>Научиться применять правила постановки знаков препинания в простом предложении.</w:t>
            </w:r>
          </w:p>
        </w:tc>
        <w:tc>
          <w:tcPr>
            <w:tcW w:w="1560" w:type="dxa"/>
            <w:gridSpan w:val="6"/>
          </w:tcPr>
          <w:p w:rsidR="009F241E" w:rsidRDefault="009F241E" w:rsidP="007576A5">
            <w:pPr>
              <w:rPr>
                <w:b/>
                <w:sz w:val="18"/>
                <w:szCs w:val="18"/>
              </w:rPr>
            </w:pPr>
            <w:r w:rsidRPr="007576A5">
              <w:rPr>
                <w:b/>
                <w:sz w:val="18"/>
                <w:szCs w:val="18"/>
              </w:rPr>
              <w:t>Коммуникативные:</w:t>
            </w:r>
            <w:r w:rsidRPr="007576A5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  <w:r w:rsidRPr="007576A5">
              <w:rPr>
                <w:b/>
                <w:sz w:val="18"/>
                <w:szCs w:val="18"/>
              </w:rPr>
              <w:t xml:space="preserve"> </w:t>
            </w:r>
          </w:p>
          <w:p w:rsidR="009F241E" w:rsidRPr="007576A5" w:rsidRDefault="009F241E" w:rsidP="007576A5">
            <w:pPr>
              <w:rPr>
                <w:sz w:val="18"/>
                <w:szCs w:val="18"/>
              </w:rPr>
            </w:pPr>
            <w:r w:rsidRPr="007576A5">
              <w:rPr>
                <w:b/>
                <w:sz w:val="18"/>
                <w:szCs w:val="18"/>
              </w:rPr>
              <w:t xml:space="preserve">Регулятивные: </w:t>
            </w:r>
            <w:r w:rsidRPr="007576A5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</w:p>
          <w:p w:rsidR="009F241E" w:rsidRPr="007576A5" w:rsidRDefault="009F241E" w:rsidP="007576A5">
            <w:pPr>
              <w:rPr>
                <w:sz w:val="18"/>
                <w:szCs w:val="18"/>
              </w:rPr>
            </w:pPr>
            <w:r w:rsidRPr="007576A5">
              <w:rPr>
                <w:b/>
                <w:sz w:val="18"/>
                <w:szCs w:val="18"/>
              </w:rPr>
              <w:t xml:space="preserve">Познавательные: </w:t>
            </w:r>
            <w:r w:rsidRPr="007576A5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структуры простых предложений</w:t>
            </w:r>
          </w:p>
        </w:tc>
        <w:tc>
          <w:tcPr>
            <w:tcW w:w="1563" w:type="dxa"/>
            <w:gridSpan w:val="3"/>
          </w:tcPr>
          <w:p w:rsidR="009F241E" w:rsidRDefault="009F241E" w:rsidP="007576A5">
            <w:pPr>
              <w:rPr>
                <w:sz w:val="18"/>
                <w:szCs w:val="18"/>
              </w:rPr>
            </w:pPr>
            <w:r w:rsidRPr="007576A5">
              <w:rPr>
                <w:sz w:val="18"/>
                <w:szCs w:val="18"/>
              </w:rPr>
              <w:t>Формирование устойчивой мотивации к обучению.</w:t>
            </w:r>
          </w:p>
          <w:p w:rsidR="00EC6743" w:rsidRDefault="00EC6743" w:rsidP="007576A5">
            <w:pPr>
              <w:rPr>
                <w:sz w:val="18"/>
                <w:szCs w:val="18"/>
              </w:rPr>
            </w:pPr>
          </w:p>
          <w:p w:rsidR="00EC6743" w:rsidRDefault="00EC6743" w:rsidP="007576A5">
            <w:pPr>
              <w:rPr>
                <w:sz w:val="18"/>
                <w:szCs w:val="18"/>
              </w:rPr>
            </w:pPr>
          </w:p>
          <w:p w:rsidR="00EC6743" w:rsidRDefault="00EC6743" w:rsidP="007576A5">
            <w:pPr>
              <w:rPr>
                <w:sz w:val="18"/>
                <w:szCs w:val="18"/>
              </w:rPr>
            </w:pPr>
          </w:p>
          <w:p w:rsidR="00EC6743" w:rsidRDefault="00EC6743" w:rsidP="007576A5">
            <w:pPr>
              <w:rPr>
                <w:sz w:val="18"/>
                <w:szCs w:val="18"/>
              </w:rPr>
            </w:pPr>
          </w:p>
          <w:p w:rsidR="00EC6743" w:rsidRDefault="00EC6743" w:rsidP="007576A5">
            <w:pPr>
              <w:rPr>
                <w:sz w:val="18"/>
                <w:szCs w:val="18"/>
              </w:rPr>
            </w:pPr>
          </w:p>
          <w:p w:rsidR="00EC6743" w:rsidRDefault="00EC6743" w:rsidP="007576A5">
            <w:pPr>
              <w:rPr>
                <w:sz w:val="18"/>
                <w:szCs w:val="18"/>
              </w:rPr>
            </w:pPr>
          </w:p>
          <w:p w:rsidR="00EC6743" w:rsidRDefault="00EC6743" w:rsidP="007576A5">
            <w:pPr>
              <w:rPr>
                <w:sz w:val="18"/>
                <w:szCs w:val="18"/>
              </w:rPr>
            </w:pPr>
          </w:p>
          <w:p w:rsidR="00EC6743" w:rsidRDefault="00EC6743" w:rsidP="007576A5">
            <w:pPr>
              <w:rPr>
                <w:sz w:val="18"/>
                <w:szCs w:val="18"/>
              </w:rPr>
            </w:pPr>
          </w:p>
          <w:p w:rsidR="00EC6743" w:rsidRDefault="00EC6743" w:rsidP="007576A5">
            <w:pPr>
              <w:rPr>
                <w:sz w:val="18"/>
                <w:szCs w:val="18"/>
              </w:rPr>
            </w:pPr>
          </w:p>
          <w:p w:rsidR="00EC6743" w:rsidRDefault="00EC6743" w:rsidP="007576A5">
            <w:pPr>
              <w:rPr>
                <w:sz w:val="18"/>
                <w:szCs w:val="18"/>
              </w:rPr>
            </w:pPr>
          </w:p>
          <w:p w:rsidR="00EC6743" w:rsidRDefault="00EC6743" w:rsidP="007576A5">
            <w:pPr>
              <w:rPr>
                <w:sz w:val="18"/>
                <w:szCs w:val="18"/>
              </w:rPr>
            </w:pPr>
          </w:p>
          <w:p w:rsidR="00EC6743" w:rsidRDefault="00EC6743" w:rsidP="007576A5">
            <w:pPr>
              <w:rPr>
                <w:sz w:val="18"/>
                <w:szCs w:val="18"/>
              </w:rPr>
            </w:pPr>
          </w:p>
          <w:p w:rsidR="00EC6743" w:rsidRDefault="00EC6743" w:rsidP="007576A5">
            <w:pPr>
              <w:rPr>
                <w:sz w:val="18"/>
                <w:szCs w:val="18"/>
              </w:rPr>
            </w:pPr>
          </w:p>
          <w:p w:rsidR="00EC6743" w:rsidRDefault="00EC6743" w:rsidP="007576A5">
            <w:pPr>
              <w:rPr>
                <w:sz w:val="18"/>
                <w:szCs w:val="18"/>
              </w:rPr>
            </w:pPr>
          </w:p>
          <w:p w:rsidR="00EC6743" w:rsidRDefault="00EC6743" w:rsidP="007576A5">
            <w:pPr>
              <w:rPr>
                <w:sz w:val="18"/>
                <w:szCs w:val="18"/>
              </w:rPr>
            </w:pPr>
          </w:p>
          <w:p w:rsidR="00EC6743" w:rsidRDefault="00EC6743" w:rsidP="007576A5">
            <w:pPr>
              <w:rPr>
                <w:sz w:val="18"/>
                <w:szCs w:val="18"/>
              </w:rPr>
            </w:pPr>
          </w:p>
          <w:p w:rsidR="00EC6743" w:rsidRDefault="00EC6743" w:rsidP="007576A5">
            <w:pPr>
              <w:rPr>
                <w:sz w:val="18"/>
                <w:szCs w:val="18"/>
              </w:rPr>
            </w:pPr>
          </w:p>
          <w:p w:rsidR="00EC6743" w:rsidRDefault="00EC6743" w:rsidP="007576A5">
            <w:pPr>
              <w:rPr>
                <w:sz w:val="18"/>
                <w:szCs w:val="18"/>
              </w:rPr>
            </w:pPr>
          </w:p>
          <w:p w:rsidR="00EC6743" w:rsidRDefault="00EC6743" w:rsidP="007576A5">
            <w:pPr>
              <w:rPr>
                <w:sz w:val="18"/>
                <w:szCs w:val="18"/>
              </w:rPr>
            </w:pPr>
          </w:p>
          <w:p w:rsidR="00EC6743" w:rsidRDefault="00EC6743" w:rsidP="007576A5">
            <w:pPr>
              <w:rPr>
                <w:sz w:val="18"/>
                <w:szCs w:val="18"/>
              </w:rPr>
            </w:pPr>
          </w:p>
          <w:p w:rsidR="00EC6743" w:rsidRPr="007576A5" w:rsidRDefault="00EC6743" w:rsidP="007576A5">
            <w:pPr>
              <w:rPr>
                <w:sz w:val="18"/>
                <w:szCs w:val="18"/>
              </w:rPr>
            </w:pPr>
          </w:p>
        </w:tc>
      </w:tr>
      <w:tr w:rsidR="00EC6743" w:rsidRPr="00A07E2B" w:rsidTr="001D1E56">
        <w:tc>
          <w:tcPr>
            <w:tcW w:w="813" w:type="dxa"/>
            <w:gridSpan w:val="3"/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805" w:type="dxa"/>
            <w:gridSpan w:val="15"/>
            <w:tcBorders>
              <w:right w:val="single" w:sz="4" w:space="0" w:color="auto"/>
            </w:tcBorders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4"/>
            <w:tcBorders>
              <w:left w:val="single" w:sz="4" w:space="0" w:color="auto"/>
            </w:tcBorders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gridSpan w:val="11"/>
            <w:tcBorders>
              <w:right w:val="single" w:sz="4" w:space="0" w:color="auto"/>
            </w:tcBorders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  <w:r w:rsidRPr="00A07E2B">
              <w:rPr>
                <w:sz w:val="18"/>
                <w:szCs w:val="18"/>
              </w:rPr>
              <w:t xml:space="preserve">Знаки препинания в </w:t>
            </w:r>
            <w:r w:rsidRPr="00A07E2B">
              <w:rPr>
                <w:sz w:val="18"/>
                <w:szCs w:val="18"/>
              </w:rPr>
              <w:lastRenderedPageBreak/>
              <w:t>простом  и сложном предложении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</w:tcBorders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Урок </w:t>
            </w:r>
            <w:r>
              <w:rPr>
                <w:sz w:val="18"/>
                <w:szCs w:val="18"/>
              </w:rPr>
              <w:lastRenderedPageBreak/>
              <w:t>рефлексии.</w:t>
            </w:r>
          </w:p>
        </w:tc>
        <w:tc>
          <w:tcPr>
            <w:tcW w:w="2435" w:type="dxa"/>
            <w:gridSpan w:val="13"/>
          </w:tcPr>
          <w:p w:rsidR="009F241E" w:rsidRPr="00A07E2B" w:rsidRDefault="009F241E" w:rsidP="00757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Здоровьесбережения, </w:t>
            </w:r>
            <w:r>
              <w:rPr>
                <w:sz w:val="18"/>
                <w:szCs w:val="18"/>
              </w:rPr>
              <w:lastRenderedPageBreak/>
              <w:t>развития исследовательских навыков, информационно-коммуникационные.</w:t>
            </w:r>
          </w:p>
        </w:tc>
        <w:tc>
          <w:tcPr>
            <w:tcW w:w="1298" w:type="dxa"/>
            <w:gridSpan w:val="2"/>
          </w:tcPr>
          <w:p w:rsidR="009F241E" w:rsidRPr="00A07E2B" w:rsidRDefault="009F241E" w:rsidP="00607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Какие </w:t>
            </w:r>
            <w:r>
              <w:rPr>
                <w:sz w:val="18"/>
                <w:szCs w:val="18"/>
              </w:rPr>
              <w:lastRenderedPageBreak/>
              <w:t>пунтограммы существуют в простом и сложном предложении?</w:t>
            </w:r>
          </w:p>
        </w:tc>
        <w:tc>
          <w:tcPr>
            <w:tcW w:w="1937" w:type="dxa"/>
            <w:gridSpan w:val="8"/>
          </w:tcPr>
          <w:p w:rsidR="009F241E" w:rsidRPr="007576A5" w:rsidRDefault="009F241E" w:rsidP="00607618">
            <w:pPr>
              <w:rPr>
                <w:sz w:val="18"/>
                <w:szCs w:val="18"/>
              </w:rPr>
            </w:pPr>
            <w:r w:rsidRPr="007576A5">
              <w:rPr>
                <w:sz w:val="18"/>
                <w:szCs w:val="18"/>
              </w:rPr>
              <w:lastRenderedPageBreak/>
              <w:t xml:space="preserve">Формирование у </w:t>
            </w:r>
            <w:r w:rsidRPr="007576A5">
              <w:rPr>
                <w:sz w:val="18"/>
                <w:szCs w:val="18"/>
              </w:rPr>
              <w:lastRenderedPageBreak/>
              <w:t>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(комплексное повторение),самостоятельная  работа с тестам по алгоритму, конспектирование по материалам презентации урока, проектирование домашнего задания, комментирование выставленных оценок.</w:t>
            </w:r>
          </w:p>
        </w:tc>
        <w:tc>
          <w:tcPr>
            <w:tcW w:w="1842" w:type="dxa"/>
            <w:gridSpan w:val="5"/>
          </w:tcPr>
          <w:p w:rsidR="009F241E" w:rsidRPr="007576A5" w:rsidRDefault="009F241E" w:rsidP="007576A5">
            <w:pPr>
              <w:rPr>
                <w:sz w:val="18"/>
                <w:szCs w:val="18"/>
              </w:rPr>
            </w:pPr>
            <w:r w:rsidRPr="007576A5">
              <w:rPr>
                <w:sz w:val="18"/>
                <w:szCs w:val="18"/>
              </w:rPr>
              <w:lastRenderedPageBreak/>
              <w:t xml:space="preserve">Научиться </w:t>
            </w:r>
            <w:r w:rsidRPr="007576A5">
              <w:rPr>
                <w:sz w:val="18"/>
                <w:szCs w:val="18"/>
              </w:rPr>
              <w:lastRenderedPageBreak/>
              <w:t>применять правила постановки знаков препинания в  сложном предложении.</w:t>
            </w:r>
          </w:p>
          <w:p w:rsidR="009F241E" w:rsidRPr="007576A5" w:rsidRDefault="009F241E" w:rsidP="007576A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6"/>
          </w:tcPr>
          <w:p w:rsidR="009F241E" w:rsidRDefault="009F241E" w:rsidP="007576A5">
            <w:pPr>
              <w:rPr>
                <w:b/>
                <w:sz w:val="18"/>
                <w:szCs w:val="18"/>
              </w:rPr>
            </w:pPr>
            <w:r w:rsidRPr="007576A5">
              <w:rPr>
                <w:b/>
                <w:sz w:val="18"/>
                <w:szCs w:val="18"/>
              </w:rPr>
              <w:lastRenderedPageBreak/>
              <w:t>Коммуникатив</w:t>
            </w:r>
            <w:r w:rsidRPr="007576A5">
              <w:rPr>
                <w:b/>
                <w:sz w:val="18"/>
                <w:szCs w:val="18"/>
              </w:rPr>
              <w:lastRenderedPageBreak/>
              <w:t>ные:</w:t>
            </w:r>
            <w:r w:rsidRPr="007576A5">
              <w:rPr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  <w:r w:rsidRPr="007576A5">
              <w:rPr>
                <w:b/>
                <w:sz w:val="18"/>
                <w:szCs w:val="18"/>
              </w:rPr>
              <w:t xml:space="preserve"> </w:t>
            </w:r>
          </w:p>
          <w:p w:rsidR="009F241E" w:rsidRPr="007576A5" w:rsidRDefault="009F241E" w:rsidP="007576A5">
            <w:pPr>
              <w:rPr>
                <w:sz w:val="18"/>
                <w:szCs w:val="18"/>
              </w:rPr>
            </w:pPr>
            <w:r w:rsidRPr="007576A5">
              <w:rPr>
                <w:b/>
                <w:sz w:val="18"/>
                <w:szCs w:val="18"/>
              </w:rPr>
              <w:t xml:space="preserve">Регулятивные: </w:t>
            </w:r>
            <w:r w:rsidRPr="007576A5">
              <w:rPr>
                <w:sz w:val="18"/>
                <w:szCs w:val="18"/>
              </w:rPr>
              <w:t>проектировать маршрут  преодоления затруднений в обучении  через включение в новые виды деятельности и формы сотрудничества</w:t>
            </w:r>
            <w:r>
              <w:rPr>
                <w:sz w:val="18"/>
                <w:szCs w:val="18"/>
              </w:rPr>
              <w:t>.</w:t>
            </w:r>
          </w:p>
          <w:p w:rsidR="009F241E" w:rsidRPr="007576A5" w:rsidRDefault="009F241E" w:rsidP="007576A5">
            <w:pPr>
              <w:rPr>
                <w:sz w:val="18"/>
                <w:szCs w:val="18"/>
              </w:rPr>
            </w:pPr>
            <w:r w:rsidRPr="007576A5">
              <w:rPr>
                <w:b/>
                <w:sz w:val="18"/>
                <w:szCs w:val="18"/>
              </w:rPr>
              <w:t xml:space="preserve">Познавательные: </w:t>
            </w:r>
            <w:r w:rsidRPr="007576A5">
              <w:rPr>
                <w:sz w:val="18"/>
                <w:szCs w:val="18"/>
              </w:rPr>
              <w:t>объяснять языковые явления, процессы, связи и отношения, выявляемые в ходе исследования структуры сложных предложений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3" w:type="dxa"/>
            <w:gridSpan w:val="3"/>
          </w:tcPr>
          <w:p w:rsidR="009F241E" w:rsidRPr="007576A5" w:rsidRDefault="009F241E" w:rsidP="007576A5">
            <w:pPr>
              <w:rPr>
                <w:sz w:val="18"/>
                <w:szCs w:val="18"/>
              </w:rPr>
            </w:pPr>
            <w:r w:rsidRPr="007576A5">
              <w:rPr>
                <w:sz w:val="18"/>
                <w:szCs w:val="18"/>
              </w:rPr>
              <w:lastRenderedPageBreak/>
              <w:t xml:space="preserve">Формирование </w:t>
            </w:r>
            <w:r w:rsidRPr="007576A5">
              <w:rPr>
                <w:sz w:val="18"/>
                <w:szCs w:val="18"/>
              </w:rPr>
              <w:lastRenderedPageBreak/>
              <w:t>устойчивой мотивации к обучению.</w:t>
            </w:r>
          </w:p>
        </w:tc>
      </w:tr>
    </w:tbl>
    <w:p w:rsidR="00890E13" w:rsidRDefault="00890E13" w:rsidP="001C6F60">
      <w:pPr>
        <w:rPr>
          <w:sz w:val="18"/>
          <w:szCs w:val="18"/>
        </w:rPr>
      </w:pPr>
    </w:p>
    <w:p w:rsidR="003B7FC1" w:rsidRDefault="003B7FC1" w:rsidP="001C6F60">
      <w:pPr>
        <w:rPr>
          <w:sz w:val="18"/>
          <w:szCs w:val="18"/>
        </w:rPr>
      </w:pPr>
    </w:p>
    <w:p w:rsidR="003B7FC1" w:rsidRDefault="003B7FC1" w:rsidP="001C6F60">
      <w:pPr>
        <w:rPr>
          <w:sz w:val="18"/>
          <w:szCs w:val="18"/>
        </w:rPr>
      </w:pPr>
    </w:p>
    <w:p w:rsidR="009D7B9D" w:rsidRDefault="009D7B9D" w:rsidP="001C6F60">
      <w:pPr>
        <w:rPr>
          <w:sz w:val="18"/>
          <w:szCs w:val="18"/>
        </w:rPr>
      </w:pPr>
    </w:p>
    <w:p w:rsidR="009D7B9D" w:rsidRDefault="009D7B9D" w:rsidP="001C6F60">
      <w:pPr>
        <w:rPr>
          <w:sz w:val="18"/>
          <w:szCs w:val="18"/>
        </w:rPr>
      </w:pPr>
    </w:p>
    <w:p w:rsidR="009D7B9D" w:rsidRDefault="009D7B9D" w:rsidP="001C6F60">
      <w:pPr>
        <w:rPr>
          <w:sz w:val="18"/>
          <w:szCs w:val="18"/>
        </w:rPr>
      </w:pPr>
    </w:p>
    <w:p w:rsidR="009D7B9D" w:rsidRDefault="009D7B9D" w:rsidP="001C6F60">
      <w:pPr>
        <w:rPr>
          <w:sz w:val="18"/>
          <w:szCs w:val="18"/>
        </w:rPr>
      </w:pPr>
    </w:p>
    <w:p w:rsidR="009D7B9D" w:rsidRDefault="009D7B9D" w:rsidP="001C6F60">
      <w:pPr>
        <w:rPr>
          <w:sz w:val="18"/>
          <w:szCs w:val="18"/>
        </w:rPr>
      </w:pPr>
    </w:p>
    <w:p w:rsidR="009D7B9D" w:rsidRDefault="009D7B9D" w:rsidP="001C6F60">
      <w:pPr>
        <w:rPr>
          <w:sz w:val="18"/>
          <w:szCs w:val="18"/>
        </w:rPr>
      </w:pPr>
    </w:p>
    <w:p w:rsidR="009D7B9D" w:rsidRDefault="009D7B9D" w:rsidP="001C6F60">
      <w:pPr>
        <w:rPr>
          <w:sz w:val="18"/>
          <w:szCs w:val="18"/>
        </w:rPr>
      </w:pPr>
    </w:p>
    <w:p w:rsidR="009D7B9D" w:rsidRDefault="009D7B9D" w:rsidP="001C6F60">
      <w:pPr>
        <w:rPr>
          <w:sz w:val="18"/>
          <w:szCs w:val="18"/>
        </w:rPr>
      </w:pPr>
    </w:p>
    <w:p w:rsidR="009D7B9D" w:rsidRDefault="009D7B9D" w:rsidP="001C6F60">
      <w:pPr>
        <w:rPr>
          <w:sz w:val="18"/>
          <w:szCs w:val="18"/>
        </w:rPr>
      </w:pPr>
    </w:p>
    <w:p w:rsidR="009D7B9D" w:rsidRDefault="009D7B9D" w:rsidP="001C6F60">
      <w:pPr>
        <w:rPr>
          <w:sz w:val="18"/>
          <w:szCs w:val="18"/>
        </w:rPr>
      </w:pPr>
    </w:p>
    <w:p w:rsidR="009D7B9D" w:rsidRDefault="009D7B9D" w:rsidP="001C6F60">
      <w:pPr>
        <w:rPr>
          <w:sz w:val="18"/>
          <w:szCs w:val="18"/>
        </w:rPr>
      </w:pPr>
    </w:p>
    <w:p w:rsidR="009D7B9D" w:rsidRDefault="009D7B9D" w:rsidP="001C6F60">
      <w:pPr>
        <w:rPr>
          <w:sz w:val="18"/>
          <w:szCs w:val="18"/>
        </w:rPr>
      </w:pPr>
    </w:p>
    <w:p w:rsidR="003B7FC1" w:rsidRDefault="003B7FC1" w:rsidP="001C6F60">
      <w:pPr>
        <w:rPr>
          <w:sz w:val="18"/>
          <w:szCs w:val="18"/>
        </w:rPr>
      </w:pPr>
    </w:p>
    <w:tbl>
      <w:tblPr>
        <w:tblpPr w:leftFromText="180" w:rightFromText="180" w:vertAnchor="text" w:horzAnchor="margin" w:tblpX="-635" w:tblpY="70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4714"/>
      </w:tblGrid>
      <w:tr w:rsidR="003B7FC1" w:rsidRPr="003B7FC1" w:rsidTr="00EC6743">
        <w:trPr>
          <w:trHeight w:val="274"/>
        </w:trPr>
        <w:tc>
          <w:tcPr>
            <w:tcW w:w="1588" w:type="dxa"/>
            <w:noWrap/>
          </w:tcPr>
          <w:p w:rsidR="003B7FC1" w:rsidRPr="003B7FC1" w:rsidRDefault="003B7FC1" w:rsidP="00EC6743">
            <w:pPr>
              <w:jc w:val="center"/>
              <w:rPr>
                <w:b/>
                <w:sz w:val="18"/>
                <w:szCs w:val="18"/>
              </w:rPr>
            </w:pPr>
            <w:r w:rsidRPr="003B7FC1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14714" w:type="dxa"/>
            <w:noWrap/>
          </w:tcPr>
          <w:p w:rsidR="003B7FC1" w:rsidRPr="003B7FC1" w:rsidRDefault="003B7FC1" w:rsidP="00EC6743">
            <w:pPr>
              <w:jc w:val="center"/>
              <w:rPr>
                <w:b/>
                <w:sz w:val="18"/>
                <w:szCs w:val="18"/>
              </w:rPr>
            </w:pPr>
            <w:r w:rsidRPr="003B7FC1">
              <w:rPr>
                <w:b/>
                <w:sz w:val="18"/>
                <w:szCs w:val="18"/>
              </w:rPr>
              <w:t>Наименование</w:t>
            </w:r>
          </w:p>
        </w:tc>
      </w:tr>
      <w:tr w:rsidR="003B7FC1" w:rsidRPr="003B7FC1" w:rsidTr="00EC6743">
        <w:trPr>
          <w:trHeight w:val="274"/>
        </w:trPr>
        <w:tc>
          <w:tcPr>
            <w:tcW w:w="16302" w:type="dxa"/>
            <w:gridSpan w:val="2"/>
            <w:noWrap/>
          </w:tcPr>
          <w:p w:rsidR="003B7FC1" w:rsidRPr="003B7FC1" w:rsidRDefault="003B7FC1" w:rsidP="00EC6743">
            <w:pPr>
              <w:jc w:val="both"/>
              <w:rPr>
                <w:b/>
                <w:sz w:val="18"/>
                <w:szCs w:val="18"/>
              </w:rPr>
            </w:pPr>
            <w:r w:rsidRPr="003B7FC1">
              <w:rPr>
                <w:b/>
                <w:sz w:val="18"/>
                <w:szCs w:val="18"/>
              </w:rPr>
              <w:t>Программы</w:t>
            </w:r>
          </w:p>
        </w:tc>
      </w:tr>
      <w:tr w:rsidR="003B7FC1" w:rsidRPr="003B7FC1" w:rsidTr="00EC6743">
        <w:trPr>
          <w:trHeight w:val="1110"/>
        </w:trPr>
        <w:tc>
          <w:tcPr>
            <w:tcW w:w="1588" w:type="dxa"/>
            <w:noWrap/>
          </w:tcPr>
          <w:p w:rsidR="003B7FC1" w:rsidRPr="003B7FC1" w:rsidRDefault="003B7FC1" w:rsidP="00EC6743">
            <w:pPr>
              <w:jc w:val="center"/>
              <w:rPr>
                <w:sz w:val="18"/>
                <w:szCs w:val="18"/>
              </w:rPr>
            </w:pPr>
            <w:r w:rsidRPr="003B7FC1">
              <w:rPr>
                <w:sz w:val="18"/>
                <w:szCs w:val="18"/>
              </w:rPr>
              <w:t>1.</w:t>
            </w:r>
          </w:p>
        </w:tc>
        <w:tc>
          <w:tcPr>
            <w:tcW w:w="14714" w:type="dxa"/>
            <w:noWrap/>
          </w:tcPr>
          <w:p w:rsidR="003B7FC1" w:rsidRPr="003B7FC1" w:rsidRDefault="003B7FC1" w:rsidP="00EC6743">
            <w:pPr>
              <w:jc w:val="both"/>
              <w:rPr>
                <w:sz w:val="18"/>
                <w:szCs w:val="18"/>
              </w:rPr>
            </w:pPr>
            <w:r w:rsidRPr="003B7FC1">
              <w:rPr>
                <w:sz w:val="18"/>
                <w:szCs w:val="18"/>
              </w:rPr>
              <w:t>(ФГОС) Русский язык. Рабочие программы. Предметная линия учебников Т. А. Ладыженской, М. Т. Баранова, Л. А. Тростенцовой и др. 5 – 9 классы: пособие для учителей общеобразоват. учреждений/ М. Т. Баранов, Т. А. Ладыженская, Н. М. Шанский и др. – М.: Просвещение, 2011 г.</w:t>
            </w:r>
          </w:p>
        </w:tc>
      </w:tr>
      <w:tr w:rsidR="003B7FC1" w:rsidRPr="003B7FC1" w:rsidTr="00EC6743">
        <w:trPr>
          <w:trHeight w:val="274"/>
        </w:trPr>
        <w:tc>
          <w:tcPr>
            <w:tcW w:w="16302" w:type="dxa"/>
            <w:gridSpan w:val="2"/>
            <w:noWrap/>
          </w:tcPr>
          <w:p w:rsidR="003B7FC1" w:rsidRPr="003B7FC1" w:rsidRDefault="003B7FC1" w:rsidP="00EC6743">
            <w:pPr>
              <w:jc w:val="both"/>
              <w:rPr>
                <w:b/>
                <w:sz w:val="18"/>
                <w:szCs w:val="18"/>
              </w:rPr>
            </w:pPr>
            <w:r w:rsidRPr="003B7FC1">
              <w:rPr>
                <w:b/>
                <w:sz w:val="18"/>
                <w:szCs w:val="18"/>
              </w:rPr>
              <w:t>Учебники</w:t>
            </w:r>
          </w:p>
        </w:tc>
      </w:tr>
      <w:tr w:rsidR="003B7FC1" w:rsidRPr="003B7FC1" w:rsidTr="00EC6743">
        <w:trPr>
          <w:trHeight w:val="836"/>
        </w:trPr>
        <w:tc>
          <w:tcPr>
            <w:tcW w:w="1588" w:type="dxa"/>
            <w:noWrap/>
          </w:tcPr>
          <w:p w:rsidR="003B7FC1" w:rsidRPr="003B7FC1" w:rsidRDefault="003B7FC1" w:rsidP="00EC6743">
            <w:pPr>
              <w:jc w:val="center"/>
              <w:rPr>
                <w:sz w:val="18"/>
                <w:szCs w:val="18"/>
              </w:rPr>
            </w:pPr>
            <w:r w:rsidRPr="003B7FC1">
              <w:rPr>
                <w:sz w:val="18"/>
                <w:szCs w:val="18"/>
              </w:rPr>
              <w:t>2.</w:t>
            </w:r>
          </w:p>
        </w:tc>
        <w:tc>
          <w:tcPr>
            <w:tcW w:w="14714" w:type="dxa"/>
            <w:noWrap/>
          </w:tcPr>
          <w:p w:rsidR="003B7FC1" w:rsidRPr="003B7FC1" w:rsidRDefault="003B7FC1" w:rsidP="00EC6743">
            <w:pPr>
              <w:jc w:val="both"/>
              <w:rPr>
                <w:rFonts w:eastAsia="Calibri"/>
                <w:sz w:val="18"/>
                <w:szCs w:val="18"/>
              </w:rPr>
            </w:pPr>
            <w:r w:rsidRPr="003B7FC1">
              <w:rPr>
                <w:rFonts w:eastAsia="Calibri"/>
                <w:sz w:val="18"/>
                <w:szCs w:val="18"/>
              </w:rPr>
              <w:t>(ФГОС) Русский язык. 5 класс. Учеб.для  общеобразоват. учреждений.  В 2 ч./ (Т. А. Ладыженская, М. Т. Баранов, Л. А. Тростенцова и др.; науч. ред. Н. М. Шанский). – М.: Просвещение, 2015</w:t>
            </w:r>
          </w:p>
        </w:tc>
      </w:tr>
      <w:tr w:rsidR="003B7FC1" w:rsidRPr="003B7FC1" w:rsidTr="00EC6743">
        <w:trPr>
          <w:trHeight w:val="274"/>
        </w:trPr>
        <w:tc>
          <w:tcPr>
            <w:tcW w:w="16302" w:type="dxa"/>
            <w:gridSpan w:val="2"/>
            <w:noWrap/>
          </w:tcPr>
          <w:p w:rsidR="003B7FC1" w:rsidRPr="003B7FC1" w:rsidRDefault="003B7FC1" w:rsidP="00EC6743">
            <w:pPr>
              <w:jc w:val="both"/>
              <w:rPr>
                <w:b/>
                <w:sz w:val="18"/>
                <w:szCs w:val="18"/>
              </w:rPr>
            </w:pPr>
            <w:r w:rsidRPr="003B7FC1">
              <w:rPr>
                <w:b/>
                <w:sz w:val="18"/>
                <w:szCs w:val="18"/>
              </w:rPr>
              <w:t>Методические пособия</w:t>
            </w:r>
          </w:p>
        </w:tc>
      </w:tr>
      <w:tr w:rsidR="003B7FC1" w:rsidRPr="003B7FC1" w:rsidTr="00EC6743">
        <w:trPr>
          <w:trHeight w:val="836"/>
        </w:trPr>
        <w:tc>
          <w:tcPr>
            <w:tcW w:w="1588" w:type="dxa"/>
            <w:noWrap/>
          </w:tcPr>
          <w:p w:rsidR="003B7FC1" w:rsidRPr="003B7FC1" w:rsidRDefault="003B7FC1" w:rsidP="00EC6743">
            <w:pPr>
              <w:jc w:val="center"/>
              <w:rPr>
                <w:sz w:val="18"/>
                <w:szCs w:val="18"/>
              </w:rPr>
            </w:pPr>
            <w:r w:rsidRPr="003B7FC1">
              <w:rPr>
                <w:sz w:val="18"/>
                <w:szCs w:val="18"/>
              </w:rPr>
              <w:t>3.</w:t>
            </w:r>
          </w:p>
        </w:tc>
        <w:tc>
          <w:tcPr>
            <w:tcW w:w="14714" w:type="dxa"/>
            <w:noWrap/>
          </w:tcPr>
          <w:p w:rsidR="003B7FC1" w:rsidRPr="003B7FC1" w:rsidRDefault="003B7FC1" w:rsidP="00EC6743">
            <w:pPr>
              <w:jc w:val="both"/>
              <w:rPr>
                <w:sz w:val="18"/>
                <w:szCs w:val="18"/>
              </w:rPr>
            </w:pPr>
            <w:r w:rsidRPr="003B7FC1">
              <w:rPr>
                <w:sz w:val="18"/>
                <w:szCs w:val="18"/>
              </w:rPr>
              <w:t xml:space="preserve">(ФГОС) Русский язык. Методические рекомендации. 5 класс: пособие для учителей общеобразоват. учреждений/ </w:t>
            </w:r>
            <w:r w:rsidRPr="003B7FC1">
              <w:rPr>
                <w:rFonts w:eastAsia="Calibri"/>
                <w:sz w:val="18"/>
                <w:szCs w:val="18"/>
              </w:rPr>
              <w:t>Т. А. Ладыженская, М. Т. Баранов, Л. А. Тростенцова и др. – М.: Просвещение, 2012 г.</w:t>
            </w:r>
          </w:p>
        </w:tc>
      </w:tr>
      <w:tr w:rsidR="003B7FC1" w:rsidRPr="003B7FC1" w:rsidTr="00EC6743">
        <w:trPr>
          <w:trHeight w:val="569"/>
        </w:trPr>
        <w:tc>
          <w:tcPr>
            <w:tcW w:w="1588" w:type="dxa"/>
            <w:noWrap/>
          </w:tcPr>
          <w:p w:rsidR="003B7FC1" w:rsidRPr="003B7FC1" w:rsidRDefault="003B7FC1" w:rsidP="00EC6743">
            <w:pPr>
              <w:jc w:val="center"/>
              <w:rPr>
                <w:sz w:val="18"/>
                <w:szCs w:val="18"/>
              </w:rPr>
            </w:pPr>
            <w:r w:rsidRPr="003B7FC1">
              <w:rPr>
                <w:sz w:val="18"/>
                <w:szCs w:val="18"/>
              </w:rPr>
              <w:t>4.</w:t>
            </w:r>
          </w:p>
        </w:tc>
        <w:tc>
          <w:tcPr>
            <w:tcW w:w="14714" w:type="dxa"/>
            <w:noWrap/>
          </w:tcPr>
          <w:p w:rsidR="003B7FC1" w:rsidRPr="003B7FC1" w:rsidRDefault="003B7FC1" w:rsidP="00EC6743">
            <w:pPr>
              <w:jc w:val="both"/>
              <w:rPr>
                <w:b/>
                <w:sz w:val="18"/>
                <w:szCs w:val="18"/>
              </w:rPr>
            </w:pPr>
            <w:r w:rsidRPr="003B7FC1">
              <w:rPr>
                <w:sz w:val="18"/>
                <w:szCs w:val="18"/>
              </w:rPr>
              <w:t>Соловьёва Н.Н. Русский язык. Диктанты и изложения. 5 класс. Пособие для учителей общеобразовательных учреждений.  – М.: Просвещение, 2012г.</w:t>
            </w:r>
          </w:p>
        </w:tc>
      </w:tr>
      <w:tr w:rsidR="003B7FC1" w:rsidRPr="003B7FC1" w:rsidTr="00EC6743">
        <w:trPr>
          <w:trHeight w:val="285"/>
        </w:trPr>
        <w:tc>
          <w:tcPr>
            <w:tcW w:w="16302" w:type="dxa"/>
            <w:gridSpan w:val="2"/>
            <w:noWrap/>
          </w:tcPr>
          <w:p w:rsidR="003B7FC1" w:rsidRPr="003B7FC1" w:rsidRDefault="003B7FC1" w:rsidP="00EC6743">
            <w:pPr>
              <w:jc w:val="both"/>
              <w:rPr>
                <w:b/>
                <w:sz w:val="18"/>
                <w:szCs w:val="18"/>
              </w:rPr>
            </w:pPr>
            <w:r w:rsidRPr="003B7FC1">
              <w:rPr>
                <w:b/>
                <w:sz w:val="18"/>
                <w:szCs w:val="18"/>
              </w:rPr>
              <w:t>Рабочая тетрадь</w:t>
            </w:r>
          </w:p>
        </w:tc>
      </w:tr>
      <w:tr w:rsidR="003B7FC1" w:rsidRPr="003B7FC1" w:rsidTr="00EC6743">
        <w:trPr>
          <w:trHeight w:val="545"/>
        </w:trPr>
        <w:tc>
          <w:tcPr>
            <w:tcW w:w="1588" w:type="dxa"/>
            <w:noWrap/>
          </w:tcPr>
          <w:p w:rsidR="003B7FC1" w:rsidRPr="003B7FC1" w:rsidRDefault="003B7FC1" w:rsidP="00EC6743">
            <w:pPr>
              <w:jc w:val="center"/>
              <w:rPr>
                <w:sz w:val="18"/>
                <w:szCs w:val="18"/>
              </w:rPr>
            </w:pPr>
            <w:r w:rsidRPr="003B7FC1">
              <w:rPr>
                <w:sz w:val="18"/>
                <w:szCs w:val="18"/>
              </w:rPr>
              <w:t>5.</w:t>
            </w:r>
          </w:p>
        </w:tc>
        <w:tc>
          <w:tcPr>
            <w:tcW w:w="14714" w:type="dxa"/>
            <w:noWrap/>
          </w:tcPr>
          <w:p w:rsidR="003B7FC1" w:rsidRPr="003B7FC1" w:rsidRDefault="003B7FC1" w:rsidP="00EC6743">
            <w:pPr>
              <w:jc w:val="both"/>
              <w:rPr>
                <w:b/>
                <w:sz w:val="18"/>
                <w:szCs w:val="18"/>
              </w:rPr>
            </w:pPr>
            <w:r w:rsidRPr="003B7FC1">
              <w:rPr>
                <w:sz w:val="18"/>
                <w:szCs w:val="18"/>
              </w:rPr>
              <w:t>(ФГОС) Ефремова Е. А. Русский язык. Рабочая тетрадь:5 класс. Пособие для уч. общеобразоват. учрежд. – М.: Просвещение, 2015г.</w:t>
            </w:r>
          </w:p>
        </w:tc>
      </w:tr>
      <w:tr w:rsidR="003B7FC1" w:rsidRPr="003B7FC1" w:rsidTr="00EC6743">
        <w:trPr>
          <w:trHeight w:val="274"/>
        </w:trPr>
        <w:tc>
          <w:tcPr>
            <w:tcW w:w="16302" w:type="dxa"/>
            <w:gridSpan w:val="2"/>
            <w:noWrap/>
          </w:tcPr>
          <w:p w:rsidR="003B7FC1" w:rsidRPr="003B7FC1" w:rsidRDefault="003B7FC1" w:rsidP="00EC6743">
            <w:pPr>
              <w:jc w:val="both"/>
              <w:rPr>
                <w:sz w:val="18"/>
                <w:szCs w:val="18"/>
              </w:rPr>
            </w:pPr>
            <w:r w:rsidRPr="003B7FC1">
              <w:rPr>
                <w:b/>
                <w:sz w:val="18"/>
                <w:szCs w:val="18"/>
              </w:rPr>
              <w:t>Словари</w:t>
            </w:r>
          </w:p>
        </w:tc>
      </w:tr>
      <w:tr w:rsidR="003B7FC1" w:rsidRPr="003B7FC1" w:rsidTr="00EC6743">
        <w:trPr>
          <w:trHeight w:val="547"/>
        </w:trPr>
        <w:tc>
          <w:tcPr>
            <w:tcW w:w="1588" w:type="dxa"/>
            <w:noWrap/>
          </w:tcPr>
          <w:p w:rsidR="003B7FC1" w:rsidRPr="003B7FC1" w:rsidRDefault="003B7FC1" w:rsidP="00EC6743">
            <w:pPr>
              <w:jc w:val="center"/>
              <w:rPr>
                <w:sz w:val="18"/>
                <w:szCs w:val="18"/>
              </w:rPr>
            </w:pPr>
            <w:r w:rsidRPr="003B7FC1">
              <w:rPr>
                <w:sz w:val="18"/>
                <w:szCs w:val="18"/>
              </w:rPr>
              <w:t>6.</w:t>
            </w:r>
          </w:p>
        </w:tc>
        <w:tc>
          <w:tcPr>
            <w:tcW w:w="14714" w:type="dxa"/>
            <w:noWrap/>
          </w:tcPr>
          <w:p w:rsidR="003B7FC1" w:rsidRPr="003B7FC1" w:rsidRDefault="003B7FC1" w:rsidP="00EC6743">
            <w:pPr>
              <w:jc w:val="both"/>
              <w:rPr>
                <w:sz w:val="18"/>
                <w:szCs w:val="18"/>
              </w:rPr>
            </w:pPr>
            <w:r w:rsidRPr="003B7FC1">
              <w:rPr>
                <w:sz w:val="18"/>
                <w:szCs w:val="18"/>
              </w:rPr>
              <w:t>Орфографический словарь русского языка/сост. М. И. Степанова. – СПб.: ООО «Виктория плюс», 2012г.</w:t>
            </w:r>
          </w:p>
        </w:tc>
      </w:tr>
      <w:tr w:rsidR="003B7FC1" w:rsidRPr="003B7FC1" w:rsidTr="00EC6743">
        <w:trPr>
          <w:trHeight w:val="289"/>
        </w:trPr>
        <w:tc>
          <w:tcPr>
            <w:tcW w:w="16302" w:type="dxa"/>
            <w:gridSpan w:val="2"/>
            <w:noWrap/>
          </w:tcPr>
          <w:p w:rsidR="003B7FC1" w:rsidRPr="003B7FC1" w:rsidRDefault="003B7FC1" w:rsidP="00EC6743">
            <w:pPr>
              <w:jc w:val="both"/>
              <w:rPr>
                <w:sz w:val="18"/>
                <w:szCs w:val="18"/>
              </w:rPr>
            </w:pPr>
            <w:r w:rsidRPr="003B7FC1">
              <w:rPr>
                <w:b/>
                <w:sz w:val="18"/>
                <w:szCs w:val="18"/>
              </w:rPr>
              <w:t>Тематические и контрольные тесты</w:t>
            </w:r>
          </w:p>
        </w:tc>
      </w:tr>
      <w:tr w:rsidR="003B7FC1" w:rsidRPr="003B7FC1" w:rsidTr="00EC6743">
        <w:trPr>
          <w:trHeight w:val="289"/>
        </w:trPr>
        <w:tc>
          <w:tcPr>
            <w:tcW w:w="1588" w:type="dxa"/>
            <w:noWrap/>
          </w:tcPr>
          <w:p w:rsidR="003B7FC1" w:rsidRPr="003B7FC1" w:rsidRDefault="003B7FC1" w:rsidP="00EC6743">
            <w:pPr>
              <w:jc w:val="center"/>
              <w:rPr>
                <w:sz w:val="18"/>
                <w:szCs w:val="18"/>
              </w:rPr>
            </w:pPr>
            <w:r w:rsidRPr="003B7FC1">
              <w:rPr>
                <w:sz w:val="18"/>
                <w:szCs w:val="18"/>
              </w:rPr>
              <w:t>8.</w:t>
            </w:r>
          </w:p>
        </w:tc>
        <w:tc>
          <w:tcPr>
            <w:tcW w:w="14714" w:type="dxa"/>
            <w:noWrap/>
          </w:tcPr>
          <w:p w:rsidR="003B7FC1" w:rsidRPr="003B7FC1" w:rsidRDefault="003B7FC1" w:rsidP="00EC6743">
            <w:pPr>
              <w:jc w:val="both"/>
              <w:rPr>
                <w:b/>
                <w:sz w:val="18"/>
                <w:szCs w:val="18"/>
              </w:rPr>
            </w:pPr>
            <w:r w:rsidRPr="003B7FC1">
              <w:rPr>
                <w:sz w:val="18"/>
                <w:szCs w:val="18"/>
              </w:rPr>
              <w:t>(ФГОС) Контрольно-измерительные материалы. Русский язык: 5 класс/ сост.Н. В. Егорова. – М.: Вако, 2014г.</w:t>
            </w:r>
          </w:p>
        </w:tc>
      </w:tr>
      <w:tr w:rsidR="003B7FC1" w:rsidRPr="003B7FC1" w:rsidTr="00EC6743">
        <w:trPr>
          <w:trHeight w:val="289"/>
        </w:trPr>
        <w:tc>
          <w:tcPr>
            <w:tcW w:w="16302" w:type="dxa"/>
            <w:gridSpan w:val="2"/>
            <w:noWrap/>
          </w:tcPr>
          <w:p w:rsidR="003B7FC1" w:rsidRPr="003B7FC1" w:rsidRDefault="003B7FC1" w:rsidP="00EC6743">
            <w:pPr>
              <w:jc w:val="both"/>
              <w:rPr>
                <w:sz w:val="18"/>
                <w:szCs w:val="18"/>
              </w:rPr>
            </w:pPr>
            <w:r w:rsidRPr="003B7FC1">
              <w:rPr>
                <w:b/>
                <w:sz w:val="18"/>
                <w:szCs w:val="18"/>
              </w:rPr>
              <w:t>Интернет- ресурсы</w:t>
            </w:r>
          </w:p>
        </w:tc>
      </w:tr>
      <w:tr w:rsidR="003B7FC1" w:rsidRPr="003B7FC1" w:rsidTr="00EC6743">
        <w:trPr>
          <w:trHeight w:val="289"/>
        </w:trPr>
        <w:tc>
          <w:tcPr>
            <w:tcW w:w="1588" w:type="dxa"/>
            <w:noWrap/>
          </w:tcPr>
          <w:p w:rsidR="003B7FC1" w:rsidRPr="003B7FC1" w:rsidRDefault="003B7FC1" w:rsidP="00EC6743">
            <w:pPr>
              <w:jc w:val="center"/>
              <w:rPr>
                <w:sz w:val="18"/>
                <w:szCs w:val="18"/>
              </w:rPr>
            </w:pPr>
            <w:r w:rsidRPr="003B7FC1">
              <w:rPr>
                <w:sz w:val="18"/>
                <w:szCs w:val="18"/>
              </w:rPr>
              <w:t>28.</w:t>
            </w:r>
          </w:p>
        </w:tc>
        <w:tc>
          <w:tcPr>
            <w:tcW w:w="14714" w:type="dxa"/>
            <w:noWrap/>
          </w:tcPr>
          <w:p w:rsidR="003B7FC1" w:rsidRPr="003B7FC1" w:rsidRDefault="003B7FC1" w:rsidP="00EC6743">
            <w:pPr>
              <w:jc w:val="both"/>
              <w:rPr>
                <w:b/>
                <w:sz w:val="18"/>
                <w:szCs w:val="18"/>
              </w:rPr>
            </w:pPr>
            <w:r w:rsidRPr="003B7FC1">
              <w:rPr>
                <w:sz w:val="18"/>
                <w:szCs w:val="18"/>
              </w:rPr>
              <w:t xml:space="preserve">Электронные словари: </w:t>
            </w:r>
            <w:r w:rsidRPr="003B7FC1">
              <w:rPr>
                <w:bCs/>
                <w:sz w:val="18"/>
                <w:szCs w:val="18"/>
              </w:rPr>
              <w:t>[Электронный ресурс] – Режим доступа:</w:t>
            </w:r>
            <w:hyperlink r:id="rId21" w:history="1">
              <w:r w:rsidRPr="003B7FC1">
                <w:rPr>
                  <w:rStyle w:val="a8"/>
                  <w:bCs/>
                  <w:sz w:val="18"/>
                  <w:szCs w:val="18"/>
                </w:rPr>
                <w:t>http://www.slovary.ru</w:t>
              </w:r>
            </w:hyperlink>
          </w:p>
        </w:tc>
      </w:tr>
      <w:tr w:rsidR="003B7FC1" w:rsidRPr="003B7FC1" w:rsidTr="00EC6743">
        <w:trPr>
          <w:trHeight w:val="289"/>
        </w:trPr>
        <w:tc>
          <w:tcPr>
            <w:tcW w:w="1588" w:type="dxa"/>
            <w:noWrap/>
          </w:tcPr>
          <w:p w:rsidR="003B7FC1" w:rsidRPr="003B7FC1" w:rsidRDefault="003B7FC1" w:rsidP="00EC6743">
            <w:pPr>
              <w:jc w:val="center"/>
              <w:rPr>
                <w:sz w:val="18"/>
                <w:szCs w:val="18"/>
              </w:rPr>
            </w:pPr>
            <w:r w:rsidRPr="003B7FC1">
              <w:rPr>
                <w:sz w:val="18"/>
                <w:szCs w:val="18"/>
              </w:rPr>
              <w:t>29.</w:t>
            </w:r>
          </w:p>
        </w:tc>
        <w:tc>
          <w:tcPr>
            <w:tcW w:w="14714" w:type="dxa"/>
            <w:noWrap/>
          </w:tcPr>
          <w:p w:rsidR="003B7FC1" w:rsidRPr="003B7FC1" w:rsidRDefault="003B7FC1" w:rsidP="00EC6743">
            <w:pPr>
              <w:jc w:val="both"/>
              <w:rPr>
                <w:b/>
                <w:sz w:val="18"/>
                <w:szCs w:val="18"/>
              </w:rPr>
            </w:pPr>
            <w:r w:rsidRPr="003B7FC1">
              <w:rPr>
                <w:sz w:val="18"/>
                <w:szCs w:val="18"/>
              </w:rPr>
              <w:t>Справочно-информационный интенет-портал «Русский язык»:</w:t>
            </w:r>
            <w:r w:rsidRPr="003B7FC1">
              <w:rPr>
                <w:bCs/>
                <w:sz w:val="18"/>
                <w:szCs w:val="18"/>
              </w:rPr>
              <w:t xml:space="preserve"> [Электронный ресурс] – Режим доступа: </w:t>
            </w:r>
            <w:hyperlink r:id="rId22" w:history="1">
              <w:r w:rsidRPr="003B7FC1">
                <w:rPr>
                  <w:rStyle w:val="a8"/>
                  <w:bCs/>
                  <w:sz w:val="18"/>
                  <w:szCs w:val="18"/>
                </w:rPr>
                <w:t>http://www.gramota.ru</w:t>
              </w:r>
            </w:hyperlink>
          </w:p>
        </w:tc>
      </w:tr>
      <w:tr w:rsidR="003B7FC1" w:rsidRPr="003B7FC1" w:rsidTr="00EC6743">
        <w:trPr>
          <w:trHeight w:val="289"/>
        </w:trPr>
        <w:tc>
          <w:tcPr>
            <w:tcW w:w="1588" w:type="dxa"/>
            <w:noWrap/>
          </w:tcPr>
          <w:p w:rsidR="003B7FC1" w:rsidRPr="003B7FC1" w:rsidRDefault="003B7FC1" w:rsidP="00EC6743">
            <w:pPr>
              <w:jc w:val="center"/>
              <w:rPr>
                <w:sz w:val="18"/>
                <w:szCs w:val="18"/>
              </w:rPr>
            </w:pPr>
            <w:r w:rsidRPr="003B7FC1">
              <w:rPr>
                <w:sz w:val="18"/>
                <w:szCs w:val="18"/>
              </w:rPr>
              <w:t>30.</w:t>
            </w:r>
          </w:p>
        </w:tc>
        <w:tc>
          <w:tcPr>
            <w:tcW w:w="14714" w:type="dxa"/>
            <w:noWrap/>
          </w:tcPr>
          <w:p w:rsidR="003B7FC1" w:rsidRPr="003B7FC1" w:rsidRDefault="003B7FC1" w:rsidP="00EC6743">
            <w:pPr>
              <w:jc w:val="both"/>
              <w:rPr>
                <w:b/>
                <w:sz w:val="18"/>
                <w:szCs w:val="18"/>
              </w:rPr>
            </w:pPr>
            <w:r w:rsidRPr="003B7FC1">
              <w:rPr>
                <w:sz w:val="18"/>
                <w:szCs w:val="18"/>
              </w:rPr>
              <w:t>Русский язык. Приложение к газете «1 сентября» [Электронный ресурс] – Режим доступа:</w:t>
            </w:r>
            <w:hyperlink r:id="rId23" w:history="1">
              <w:r w:rsidRPr="003B7FC1">
                <w:rPr>
                  <w:rStyle w:val="a8"/>
                  <w:sz w:val="18"/>
                  <w:szCs w:val="18"/>
                </w:rPr>
                <w:t>http://rus.1september.ru/rusarchive.php</w:t>
              </w:r>
            </w:hyperlink>
          </w:p>
        </w:tc>
      </w:tr>
      <w:tr w:rsidR="003B7FC1" w:rsidRPr="003B7FC1" w:rsidTr="00EC6743">
        <w:trPr>
          <w:trHeight w:val="289"/>
        </w:trPr>
        <w:tc>
          <w:tcPr>
            <w:tcW w:w="1588" w:type="dxa"/>
            <w:noWrap/>
          </w:tcPr>
          <w:p w:rsidR="003B7FC1" w:rsidRPr="003B7FC1" w:rsidRDefault="003B7FC1" w:rsidP="00EC6743">
            <w:pPr>
              <w:jc w:val="center"/>
              <w:rPr>
                <w:sz w:val="18"/>
                <w:szCs w:val="18"/>
              </w:rPr>
            </w:pPr>
            <w:r w:rsidRPr="003B7FC1">
              <w:rPr>
                <w:sz w:val="18"/>
                <w:szCs w:val="18"/>
              </w:rPr>
              <w:t>31.</w:t>
            </w:r>
          </w:p>
        </w:tc>
        <w:tc>
          <w:tcPr>
            <w:tcW w:w="14714" w:type="dxa"/>
            <w:noWrap/>
          </w:tcPr>
          <w:p w:rsidR="003B7FC1" w:rsidRPr="003B7FC1" w:rsidRDefault="003B7FC1" w:rsidP="00EC6743">
            <w:pPr>
              <w:jc w:val="both"/>
              <w:rPr>
                <w:sz w:val="18"/>
                <w:szCs w:val="18"/>
              </w:rPr>
            </w:pPr>
            <w:r w:rsidRPr="003B7FC1">
              <w:rPr>
                <w:sz w:val="18"/>
                <w:szCs w:val="18"/>
              </w:rPr>
              <w:t xml:space="preserve">Единая коллекция цифровых образовательных ресурсов [Электронный ресурс] – Режим доступа: </w:t>
            </w:r>
            <w:hyperlink r:id="rId24" w:history="1">
              <w:r w:rsidRPr="003B7FC1">
                <w:rPr>
                  <w:rStyle w:val="a8"/>
                  <w:sz w:val="18"/>
                  <w:szCs w:val="18"/>
                </w:rPr>
                <w:t>http://school-collection.edu.ru/</w:t>
              </w:r>
            </w:hyperlink>
          </w:p>
        </w:tc>
      </w:tr>
      <w:tr w:rsidR="003B7FC1" w:rsidRPr="003B7FC1" w:rsidTr="00EC6743">
        <w:trPr>
          <w:trHeight w:val="289"/>
        </w:trPr>
        <w:tc>
          <w:tcPr>
            <w:tcW w:w="1588" w:type="dxa"/>
            <w:noWrap/>
          </w:tcPr>
          <w:p w:rsidR="003B7FC1" w:rsidRPr="003B7FC1" w:rsidRDefault="003B7FC1" w:rsidP="00EC6743">
            <w:pPr>
              <w:jc w:val="center"/>
              <w:rPr>
                <w:sz w:val="18"/>
                <w:szCs w:val="18"/>
              </w:rPr>
            </w:pPr>
            <w:r w:rsidRPr="003B7FC1">
              <w:rPr>
                <w:sz w:val="18"/>
                <w:szCs w:val="18"/>
              </w:rPr>
              <w:t>32.</w:t>
            </w:r>
          </w:p>
        </w:tc>
        <w:tc>
          <w:tcPr>
            <w:tcW w:w="14714" w:type="dxa"/>
            <w:noWrap/>
          </w:tcPr>
          <w:p w:rsidR="003B7FC1" w:rsidRPr="003B7FC1" w:rsidRDefault="003B7FC1" w:rsidP="00EC6743">
            <w:pPr>
              <w:pStyle w:val="1"/>
              <w:spacing w:before="0"/>
              <w:rPr>
                <w:b w:val="0"/>
                <w:color w:val="000000"/>
                <w:sz w:val="18"/>
                <w:szCs w:val="18"/>
              </w:rPr>
            </w:pPr>
            <w:r w:rsidRPr="003B7FC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УрокиРусского</w:t>
            </w:r>
            <w:r w:rsidRPr="003B7FC1">
              <w:rPr>
                <w:rFonts w:ascii="Mangal" w:hAnsi="Mangal" w:cs="Mangal"/>
                <w:b w:val="0"/>
                <w:color w:val="000000"/>
                <w:sz w:val="18"/>
                <w:szCs w:val="18"/>
              </w:rPr>
              <w:t>.</w:t>
            </w:r>
            <w:r w:rsidRPr="003B7FC1">
              <w:rPr>
                <w:b w:val="0"/>
                <w:color w:val="000000"/>
                <w:sz w:val="18"/>
                <w:szCs w:val="18"/>
                <w:lang w:val="en-US"/>
              </w:rPr>
              <w:t>ru</w:t>
            </w:r>
            <w:r w:rsidRPr="003B7FC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видеоурокииматериалы</w:t>
            </w:r>
            <w:r w:rsidRPr="003B7FC1">
              <w:rPr>
                <w:rStyle w:val="extraname"/>
                <w:b w:val="0"/>
                <w:vanish/>
                <w:color w:val="000000"/>
                <w:sz w:val="18"/>
                <w:szCs w:val="18"/>
              </w:rPr>
              <w:t>(</w:t>
            </w:r>
            <w:r w:rsidRPr="003B7FC1">
              <w:rPr>
                <w:rStyle w:val="extraname"/>
                <w:rFonts w:ascii="Times New Roman" w:hAnsi="Times New Roman" w:cs="Times New Roman"/>
                <w:b w:val="0"/>
                <w:vanish/>
                <w:color w:val="000000"/>
                <w:sz w:val="18"/>
                <w:szCs w:val="18"/>
              </w:rPr>
              <w:t>видеоуроки</w:t>
            </w:r>
            <w:r w:rsidRPr="003B7FC1">
              <w:rPr>
                <w:rStyle w:val="extraname"/>
                <w:rFonts w:ascii="Mangal" w:hAnsi="Mangal" w:cs="Mangal"/>
                <w:b w:val="0"/>
                <w:vanish/>
                <w:color w:val="000000"/>
                <w:sz w:val="18"/>
                <w:szCs w:val="18"/>
              </w:rPr>
              <w:t>)</w:t>
            </w:r>
            <w:r w:rsidRPr="003B7FC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порусскомуязыку</w:t>
            </w:r>
            <w:r w:rsidRPr="003B7FC1">
              <w:rPr>
                <w:b w:val="0"/>
                <w:color w:val="auto"/>
                <w:sz w:val="18"/>
                <w:szCs w:val="18"/>
              </w:rPr>
              <w:t>[</w:t>
            </w:r>
            <w:r w:rsidRPr="003B7FC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Электронныйресурс</w:t>
            </w:r>
            <w:r w:rsidRPr="003B7FC1">
              <w:rPr>
                <w:rFonts w:ascii="Mangal" w:hAnsi="Mangal" w:cs="Mangal"/>
                <w:b w:val="0"/>
                <w:color w:val="auto"/>
                <w:sz w:val="18"/>
                <w:szCs w:val="18"/>
              </w:rPr>
              <w:t xml:space="preserve">] – </w:t>
            </w:r>
            <w:r w:rsidRPr="003B7FC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Режимдоступа</w:t>
            </w:r>
            <w:r w:rsidRPr="003B7FC1">
              <w:rPr>
                <w:rFonts w:ascii="Mangal" w:hAnsi="Mangal" w:cs="Mangal"/>
                <w:b w:val="0"/>
                <w:color w:val="auto"/>
                <w:sz w:val="18"/>
                <w:szCs w:val="18"/>
              </w:rPr>
              <w:t>:</w:t>
            </w:r>
            <w:r w:rsidRPr="003B7FC1">
              <w:rPr>
                <w:b w:val="0"/>
                <w:color w:val="auto"/>
                <w:sz w:val="18"/>
                <w:szCs w:val="18"/>
              </w:rPr>
              <w:t>http://www.urokirusskogo.ru/videouroki</w:t>
            </w:r>
          </w:p>
        </w:tc>
      </w:tr>
    </w:tbl>
    <w:p w:rsidR="003B7FC1" w:rsidRPr="003B7FC1" w:rsidRDefault="003B7FC1" w:rsidP="001C6F60">
      <w:pPr>
        <w:rPr>
          <w:sz w:val="18"/>
          <w:szCs w:val="18"/>
        </w:rPr>
      </w:pPr>
    </w:p>
    <w:sectPr w:rsidR="003B7FC1" w:rsidRPr="003B7FC1" w:rsidSect="001D1E56">
      <w:footerReference w:type="default" r:id="rId25"/>
      <w:pgSz w:w="16838" w:h="11906" w:orient="landscape"/>
      <w:pgMar w:top="850" w:right="678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DB8" w:rsidRDefault="003F3DB8" w:rsidP="003B02FA">
      <w:r>
        <w:separator/>
      </w:r>
    </w:p>
  </w:endnote>
  <w:endnote w:type="continuationSeparator" w:id="1">
    <w:p w:rsidR="003F3DB8" w:rsidRDefault="003F3DB8" w:rsidP="003B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9D" w:rsidRDefault="009D7B9D">
    <w:pPr>
      <w:pStyle w:val="a5"/>
      <w:jc w:val="center"/>
    </w:pPr>
  </w:p>
  <w:p w:rsidR="009D7B9D" w:rsidRDefault="009D7B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DB8" w:rsidRDefault="003F3DB8" w:rsidP="003B02FA">
      <w:r>
        <w:separator/>
      </w:r>
    </w:p>
  </w:footnote>
  <w:footnote w:type="continuationSeparator" w:id="1">
    <w:p w:rsidR="003F3DB8" w:rsidRDefault="003F3DB8" w:rsidP="003B0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2">
    <w:nsid w:val="00000004"/>
    <w:multiLevelType w:val="singleLevel"/>
    <w:tmpl w:val="00000004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4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3377489"/>
    <w:multiLevelType w:val="hybridMultilevel"/>
    <w:tmpl w:val="1DC2F038"/>
    <w:lvl w:ilvl="0" w:tplc="EAD6B4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19599C"/>
    <w:multiLevelType w:val="hybridMultilevel"/>
    <w:tmpl w:val="1DC2F038"/>
    <w:lvl w:ilvl="0" w:tplc="EAD6B4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E70CE"/>
    <w:multiLevelType w:val="hybridMultilevel"/>
    <w:tmpl w:val="08365EF0"/>
    <w:lvl w:ilvl="0" w:tplc="24AC34D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74777D"/>
    <w:multiLevelType w:val="hybridMultilevel"/>
    <w:tmpl w:val="5A283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D2FC3"/>
    <w:multiLevelType w:val="multilevel"/>
    <w:tmpl w:val="F3EC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2FA"/>
    <w:rsid w:val="00005455"/>
    <w:rsid w:val="00015D6E"/>
    <w:rsid w:val="00022F88"/>
    <w:rsid w:val="00030808"/>
    <w:rsid w:val="0003727F"/>
    <w:rsid w:val="000405D9"/>
    <w:rsid w:val="00047FF2"/>
    <w:rsid w:val="00053F89"/>
    <w:rsid w:val="00054E6E"/>
    <w:rsid w:val="00056AE2"/>
    <w:rsid w:val="000654E6"/>
    <w:rsid w:val="00075C24"/>
    <w:rsid w:val="00092234"/>
    <w:rsid w:val="000A22CB"/>
    <w:rsid w:val="000B27C0"/>
    <w:rsid w:val="000C551E"/>
    <w:rsid w:val="000E0D43"/>
    <w:rsid w:val="00101B77"/>
    <w:rsid w:val="001063E4"/>
    <w:rsid w:val="00111284"/>
    <w:rsid w:val="001139F6"/>
    <w:rsid w:val="0012555A"/>
    <w:rsid w:val="001268CF"/>
    <w:rsid w:val="00134CAC"/>
    <w:rsid w:val="0013656F"/>
    <w:rsid w:val="00147ECC"/>
    <w:rsid w:val="001505DA"/>
    <w:rsid w:val="001515E5"/>
    <w:rsid w:val="00152FA8"/>
    <w:rsid w:val="00157B06"/>
    <w:rsid w:val="001677DA"/>
    <w:rsid w:val="00172101"/>
    <w:rsid w:val="00172756"/>
    <w:rsid w:val="00177D8A"/>
    <w:rsid w:val="00180CEE"/>
    <w:rsid w:val="001A036D"/>
    <w:rsid w:val="001A1260"/>
    <w:rsid w:val="001A5210"/>
    <w:rsid w:val="001B6360"/>
    <w:rsid w:val="001C6F60"/>
    <w:rsid w:val="001D1E56"/>
    <w:rsid w:val="001D7029"/>
    <w:rsid w:val="001F0AE5"/>
    <w:rsid w:val="00202F34"/>
    <w:rsid w:val="00203A01"/>
    <w:rsid w:val="0022228F"/>
    <w:rsid w:val="0022263A"/>
    <w:rsid w:val="0022284B"/>
    <w:rsid w:val="00227EF4"/>
    <w:rsid w:val="00235B52"/>
    <w:rsid w:val="00241778"/>
    <w:rsid w:val="0025205B"/>
    <w:rsid w:val="00252A88"/>
    <w:rsid w:val="00255A43"/>
    <w:rsid w:val="00257C18"/>
    <w:rsid w:val="002609FD"/>
    <w:rsid w:val="0026632C"/>
    <w:rsid w:val="002665B0"/>
    <w:rsid w:val="00267FCB"/>
    <w:rsid w:val="00270635"/>
    <w:rsid w:val="00274EF5"/>
    <w:rsid w:val="002760D4"/>
    <w:rsid w:val="00277C8E"/>
    <w:rsid w:val="00282380"/>
    <w:rsid w:val="00294D43"/>
    <w:rsid w:val="002A7F46"/>
    <w:rsid w:val="002B152F"/>
    <w:rsid w:val="002D4DBA"/>
    <w:rsid w:val="002D56E1"/>
    <w:rsid w:val="002F26DD"/>
    <w:rsid w:val="00315554"/>
    <w:rsid w:val="00315C2D"/>
    <w:rsid w:val="00321775"/>
    <w:rsid w:val="00322C92"/>
    <w:rsid w:val="003241B4"/>
    <w:rsid w:val="00325CD2"/>
    <w:rsid w:val="00336828"/>
    <w:rsid w:val="003411A3"/>
    <w:rsid w:val="00351F67"/>
    <w:rsid w:val="003708E0"/>
    <w:rsid w:val="00374F77"/>
    <w:rsid w:val="00383E01"/>
    <w:rsid w:val="0039355D"/>
    <w:rsid w:val="0039497B"/>
    <w:rsid w:val="003964F2"/>
    <w:rsid w:val="003A3861"/>
    <w:rsid w:val="003A7DE2"/>
    <w:rsid w:val="003B02FA"/>
    <w:rsid w:val="003B0682"/>
    <w:rsid w:val="003B7FC1"/>
    <w:rsid w:val="003C6C6F"/>
    <w:rsid w:val="003E0DC0"/>
    <w:rsid w:val="003E10C9"/>
    <w:rsid w:val="003E2C0C"/>
    <w:rsid w:val="003E2F3D"/>
    <w:rsid w:val="003F2CF4"/>
    <w:rsid w:val="003F3DB8"/>
    <w:rsid w:val="003F42CF"/>
    <w:rsid w:val="00413051"/>
    <w:rsid w:val="004138AD"/>
    <w:rsid w:val="0042148B"/>
    <w:rsid w:val="00436F4F"/>
    <w:rsid w:val="00441FB7"/>
    <w:rsid w:val="00453E9E"/>
    <w:rsid w:val="004629F7"/>
    <w:rsid w:val="00464428"/>
    <w:rsid w:val="004644F0"/>
    <w:rsid w:val="00465969"/>
    <w:rsid w:val="0048309E"/>
    <w:rsid w:val="004843CD"/>
    <w:rsid w:val="004A05F4"/>
    <w:rsid w:val="004A1241"/>
    <w:rsid w:val="004A5612"/>
    <w:rsid w:val="004A6CB0"/>
    <w:rsid w:val="004A7D94"/>
    <w:rsid w:val="004B3C8B"/>
    <w:rsid w:val="004C1D1F"/>
    <w:rsid w:val="004C4E33"/>
    <w:rsid w:val="004C6729"/>
    <w:rsid w:val="004D15F8"/>
    <w:rsid w:val="004D5A3C"/>
    <w:rsid w:val="004E00D1"/>
    <w:rsid w:val="004E5673"/>
    <w:rsid w:val="004E77B2"/>
    <w:rsid w:val="004F1F81"/>
    <w:rsid w:val="004F6A07"/>
    <w:rsid w:val="00511D09"/>
    <w:rsid w:val="005155B1"/>
    <w:rsid w:val="0054256C"/>
    <w:rsid w:val="005554D8"/>
    <w:rsid w:val="00557C7F"/>
    <w:rsid w:val="00560F02"/>
    <w:rsid w:val="00561095"/>
    <w:rsid w:val="0056154A"/>
    <w:rsid w:val="00570BAD"/>
    <w:rsid w:val="00582410"/>
    <w:rsid w:val="00583948"/>
    <w:rsid w:val="00591283"/>
    <w:rsid w:val="00593922"/>
    <w:rsid w:val="00597A7F"/>
    <w:rsid w:val="005A2BBD"/>
    <w:rsid w:val="005A393B"/>
    <w:rsid w:val="005B53F7"/>
    <w:rsid w:val="005C6C6D"/>
    <w:rsid w:val="005C7700"/>
    <w:rsid w:val="005E21D8"/>
    <w:rsid w:val="005E41B6"/>
    <w:rsid w:val="005F1AB5"/>
    <w:rsid w:val="005F40F8"/>
    <w:rsid w:val="005F680A"/>
    <w:rsid w:val="00607618"/>
    <w:rsid w:val="006152C1"/>
    <w:rsid w:val="00617037"/>
    <w:rsid w:val="006261F6"/>
    <w:rsid w:val="00626E54"/>
    <w:rsid w:val="00630945"/>
    <w:rsid w:val="00650861"/>
    <w:rsid w:val="00653CDD"/>
    <w:rsid w:val="006578B1"/>
    <w:rsid w:val="006612CD"/>
    <w:rsid w:val="006615E0"/>
    <w:rsid w:val="00662207"/>
    <w:rsid w:val="00662B53"/>
    <w:rsid w:val="00663EA6"/>
    <w:rsid w:val="006673A3"/>
    <w:rsid w:val="0067140D"/>
    <w:rsid w:val="00681B66"/>
    <w:rsid w:val="00687B5D"/>
    <w:rsid w:val="006A120E"/>
    <w:rsid w:val="006A1863"/>
    <w:rsid w:val="006A63A7"/>
    <w:rsid w:val="006B3547"/>
    <w:rsid w:val="006B6961"/>
    <w:rsid w:val="006C2A14"/>
    <w:rsid w:val="006C41B5"/>
    <w:rsid w:val="006D5201"/>
    <w:rsid w:val="006D5D77"/>
    <w:rsid w:val="006E69D0"/>
    <w:rsid w:val="00705527"/>
    <w:rsid w:val="00705695"/>
    <w:rsid w:val="00716E2D"/>
    <w:rsid w:val="00720871"/>
    <w:rsid w:val="00727E56"/>
    <w:rsid w:val="00741C14"/>
    <w:rsid w:val="00755AFF"/>
    <w:rsid w:val="007576A5"/>
    <w:rsid w:val="007630E4"/>
    <w:rsid w:val="00764500"/>
    <w:rsid w:val="00765C52"/>
    <w:rsid w:val="00773806"/>
    <w:rsid w:val="00774B7C"/>
    <w:rsid w:val="00794F37"/>
    <w:rsid w:val="0079614C"/>
    <w:rsid w:val="007972ED"/>
    <w:rsid w:val="00797538"/>
    <w:rsid w:val="007A506E"/>
    <w:rsid w:val="007A5167"/>
    <w:rsid w:val="007B08B3"/>
    <w:rsid w:val="007B5F00"/>
    <w:rsid w:val="007C51BD"/>
    <w:rsid w:val="007C6B19"/>
    <w:rsid w:val="007D10ED"/>
    <w:rsid w:val="007D666C"/>
    <w:rsid w:val="007E5F0C"/>
    <w:rsid w:val="007E7076"/>
    <w:rsid w:val="007E76C7"/>
    <w:rsid w:val="00800505"/>
    <w:rsid w:val="0080186D"/>
    <w:rsid w:val="008076BC"/>
    <w:rsid w:val="00812B21"/>
    <w:rsid w:val="00814FCD"/>
    <w:rsid w:val="00820DEE"/>
    <w:rsid w:val="00823E74"/>
    <w:rsid w:val="00836C6B"/>
    <w:rsid w:val="008738F7"/>
    <w:rsid w:val="00877238"/>
    <w:rsid w:val="00880128"/>
    <w:rsid w:val="00890E13"/>
    <w:rsid w:val="008B3378"/>
    <w:rsid w:val="008C1758"/>
    <w:rsid w:val="008D67A0"/>
    <w:rsid w:val="008E7622"/>
    <w:rsid w:val="008F1821"/>
    <w:rsid w:val="008F2E80"/>
    <w:rsid w:val="008F68BE"/>
    <w:rsid w:val="00901D71"/>
    <w:rsid w:val="00904EE5"/>
    <w:rsid w:val="00906522"/>
    <w:rsid w:val="00926010"/>
    <w:rsid w:val="00934FE5"/>
    <w:rsid w:val="00947BC6"/>
    <w:rsid w:val="00953EE6"/>
    <w:rsid w:val="009729E0"/>
    <w:rsid w:val="00981088"/>
    <w:rsid w:val="0099394E"/>
    <w:rsid w:val="009961C2"/>
    <w:rsid w:val="0099765E"/>
    <w:rsid w:val="009A27D1"/>
    <w:rsid w:val="009A5B78"/>
    <w:rsid w:val="009A6649"/>
    <w:rsid w:val="009C7E53"/>
    <w:rsid w:val="009D250E"/>
    <w:rsid w:val="009D7B9D"/>
    <w:rsid w:val="009E6C89"/>
    <w:rsid w:val="009E6E9B"/>
    <w:rsid w:val="009E7791"/>
    <w:rsid w:val="009F241E"/>
    <w:rsid w:val="009F4C8B"/>
    <w:rsid w:val="00A01D14"/>
    <w:rsid w:val="00A06C0F"/>
    <w:rsid w:val="00A07E2B"/>
    <w:rsid w:val="00A102B0"/>
    <w:rsid w:val="00A12CA6"/>
    <w:rsid w:val="00A12F97"/>
    <w:rsid w:val="00A13E64"/>
    <w:rsid w:val="00A14796"/>
    <w:rsid w:val="00A30523"/>
    <w:rsid w:val="00A352B4"/>
    <w:rsid w:val="00A4032E"/>
    <w:rsid w:val="00A76916"/>
    <w:rsid w:val="00A864AA"/>
    <w:rsid w:val="00A92540"/>
    <w:rsid w:val="00A93E55"/>
    <w:rsid w:val="00A97DEF"/>
    <w:rsid w:val="00AA11D5"/>
    <w:rsid w:val="00AB6C61"/>
    <w:rsid w:val="00AC4D97"/>
    <w:rsid w:val="00AD3ECA"/>
    <w:rsid w:val="00AD6C3C"/>
    <w:rsid w:val="00AF7BCE"/>
    <w:rsid w:val="00B00670"/>
    <w:rsid w:val="00B02BEE"/>
    <w:rsid w:val="00B0373F"/>
    <w:rsid w:val="00B0686E"/>
    <w:rsid w:val="00B27049"/>
    <w:rsid w:val="00B30424"/>
    <w:rsid w:val="00B459FC"/>
    <w:rsid w:val="00B54A40"/>
    <w:rsid w:val="00B55D88"/>
    <w:rsid w:val="00B64CF4"/>
    <w:rsid w:val="00B66DBA"/>
    <w:rsid w:val="00B71E45"/>
    <w:rsid w:val="00B83066"/>
    <w:rsid w:val="00B83F27"/>
    <w:rsid w:val="00B8418E"/>
    <w:rsid w:val="00B85090"/>
    <w:rsid w:val="00B860B7"/>
    <w:rsid w:val="00B91A91"/>
    <w:rsid w:val="00BA2CA8"/>
    <w:rsid w:val="00BA3008"/>
    <w:rsid w:val="00BA3872"/>
    <w:rsid w:val="00BA4DF2"/>
    <w:rsid w:val="00BA5B0F"/>
    <w:rsid w:val="00BA64CB"/>
    <w:rsid w:val="00BA6DD2"/>
    <w:rsid w:val="00BA7998"/>
    <w:rsid w:val="00BB099C"/>
    <w:rsid w:val="00BB41E8"/>
    <w:rsid w:val="00BC4559"/>
    <w:rsid w:val="00BD4584"/>
    <w:rsid w:val="00BD4F78"/>
    <w:rsid w:val="00BE5B89"/>
    <w:rsid w:val="00BF3BED"/>
    <w:rsid w:val="00BF7C04"/>
    <w:rsid w:val="00C03F74"/>
    <w:rsid w:val="00C05A18"/>
    <w:rsid w:val="00C06E7C"/>
    <w:rsid w:val="00C25CB0"/>
    <w:rsid w:val="00C260E5"/>
    <w:rsid w:val="00C37B6D"/>
    <w:rsid w:val="00C40EFF"/>
    <w:rsid w:val="00C519C6"/>
    <w:rsid w:val="00C54149"/>
    <w:rsid w:val="00C54171"/>
    <w:rsid w:val="00C546B6"/>
    <w:rsid w:val="00C62A31"/>
    <w:rsid w:val="00C85A68"/>
    <w:rsid w:val="00C90628"/>
    <w:rsid w:val="00CA64F1"/>
    <w:rsid w:val="00CB077A"/>
    <w:rsid w:val="00CB3934"/>
    <w:rsid w:val="00CB55D4"/>
    <w:rsid w:val="00CD40DE"/>
    <w:rsid w:val="00CE2BB8"/>
    <w:rsid w:val="00CE3B99"/>
    <w:rsid w:val="00CE508B"/>
    <w:rsid w:val="00CF72E7"/>
    <w:rsid w:val="00D126D3"/>
    <w:rsid w:val="00D12CB5"/>
    <w:rsid w:val="00D14DB7"/>
    <w:rsid w:val="00D168FF"/>
    <w:rsid w:val="00D315C4"/>
    <w:rsid w:val="00D334F5"/>
    <w:rsid w:val="00D42E75"/>
    <w:rsid w:val="00D75150"/>
    <w:rsid w:val="00D8599C"/>
    <w:rsid w:val="00D86706"/>
    <w:rsid w:val="00D9220C"/>
    <w:rsid w:val="00D9294A"/>
    <w:rsid w:val="00DA1BBB"/>
    <w:rsid w:val="00DA5E26"/>
    <w:rsid w:val="00DA6D25"/>
    <w:rsid w:val="00DA6FF8"/>
    <w:rsid w:val="00DA7826"/>
    <w:rsid w:val="00DB6243"/>
    <w:rsid w:val="00DC3A24"/>
    <w:rsid w:val="00DC7C4F"/>
    <w:rsid w:val="00DE6908"/>
    <w:rsid w:val="00E05BC8"/>
    <w:rsid w:val="00E1254B"/>
    <w:rsid w:val="00E14817"/>
    <w:rsid w:val="00E27644"/>
    <w:rsid w:val="00E32594"/>
    <w:rsid w:val="00E46DAC"/>
    <w:rsid w:val="00E477ED"/>
    <w:rsid w:val="00E528C5"/>
    <w:rsid w:val="00E52FF9"/>
    <w:rsid w:val="00E578FD"/>
    <w:rsid w:val="00E615B7"/>
    <w:rsid w:val="00EA0635"/>
    <w:rsid w:val="00EA2E62"/>
    <w:rsid w:val="00EC1D97"/>
    <w:rsid w:val="00EC350D"/>
    <w:rsid w:val="00EC6743"/>
    <w:rsid w:val="00ED040D"/>
    <w:rsid w:val="00ED5C99"/>
    <w:rsid w:val="00ED70F8"/>
    <w:rsid w:val="00EE129B"/>
    <w:rsid w:val="00EE1BC0"/>
    <w:rsid w:val="00EE302B"/>
    <w:rsid w:val="00EE74DA"/>
    <w:rsid w:val="00EF78C9"/>
    <w:rsid w:val="00F038CC"/>
    <w:rsid w:val="00F149B7"/>
    <w:rsid w:val="00F216D4"/>
    <w:rsid w:val="00F3259E"/>
    <w:rsid w:val="00F33E5E"/>
    <w:rsid w:val="00F3406F"/>
    <w:rsid w:val="00F44A5B"/>
    <w:rsid w:val="00F46B49"/>
    <w:rsid w:val="00F46E27"/>
    <w:rsid w:val="00F70F68"/>
    <w:rsid w:val="00F87F31"/>
    <w:rsid w:val="00F91D87"/>
    <w:rsid w:val="00F91F60"/>
    <w:rsid w:val="00F92400"/>
    <w:rsid w:val="00F92909"/>
    <w:rsid w:val="00F935ED"/>
    <w:rsid w:val="00F95B30"/>
    <w:rsid w:val="00F979A7"/>
    <w:rsid w:val="00FA22CA"/>
    <w:rsid w:val="00FA33F2"/>
    <w:rsid w:val="00FA35C8"/>
    <w:rsid w:val="00FB0686"/>
    <w:rsid w:val="00FB4D11"/>
    <w:rsid w:val="00FC7BD3"/>
    <w:rsid w:val="00FD11B1"/>
    <w:rsid w:val="00FD15FB"/>
    <w:rsid w:val="00FE0F7A"/>
    <w:rsid w:val="00FE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F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0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0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0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0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A5B78"/>
    <w:pPr>
      <w:spacing w:before="100" w:beforeAutospacing="1" w:after="100" w:afterAutospacing="1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A5B78"/>
    <w:pPr>
      <w:ind w:left="720" w:firstLine="700"/>
      <w:jc w:val="both"/>
    </w:pPr>
  </w:style>
  <w:style w:type="character" w:styleId="a8">
    <w:name w:val="Hyperlink"/>
    <w:basedOn w:val="a0"/>
    <w:unhideWhenUsed/>
    <w:rsid w:val="003F2CF4"/>
    <w:rPr>
      <w:color w:val="0000FF"/>
      <w:u w:val="single"/>
    </w:rPr>
  </w:style>
  <w:style w:type="character" w:customStyle="1" w:styleId="a9">
    <w:name w:val="Без интервала Знак"/>
    <w:link w:val="aa"/>
    <w:locked/>
    <w:rsid w:val="003F2CF4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qFormat/>
    <w:rsid w:val="003F2C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890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228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8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7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raname">
    <w:name w:val="extraname"/>
    <w:basedOn w:val="a0"/>
    <w:rsid w:val="003B7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hyperlink" Target="http://slova.ndo.ru/" TargetMode="External"/><Relationship Id="rId18" Type="http://schemas.openxmlformats.org/officeDocument/2006/relationships/hyperlink" Target="http://character.webzone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lov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ramota.ru" TargetMode="External"/><Relationship Id="rId17" Type="http://schemas.openxmlformats.org/officeDocument/2006/relationships/hyperlink" Target="http://www.philol.msu.ru/rus/galva-1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rc-lib.ru/" TargetMode="External"/><Relationship Id="rId20" Type="http://schemas.openxmlformats.org/officeDocument/2006/relationships/hyperlink" Target="http://learning-russian.gramot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olimp.kopeisk.ru/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word.org/" TargetMode="External"/><Relationship Id="rId23" Type="http://schemas.openxmlformats.org/officeDocument/2006/relationships/hyperlink" Target="http://rus.1september.ru/rusarchive.php" TargetMode="External"/><Relationship Id="rId10" Type="http://schemas.openxmlformats.org/officeDocument/2006/relationships/hyperlink" Target="http://www.gramma.ru/" TargetMode="External"/><Relationship Id="rId19" Type="http://schemas.openxmlformats.org/officeDocument/2006/relationships/hyperlink" Target="http://www.svetoz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.edu/ru" TargetMode="External"/><Relationship Id="rId14" Type="http://schemas.openxmlformats.org/officeDocument/2006/relationships/hyperlink" Target="http://www.gramma.ru/" TargetMode="External"/><Relationship Id="rId22" Type="http://schemas.openxmlformats.org/officeDocument/2006/relationships/hyperlink" Target="http://www.gramot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A8B2-AB66-4847-ABB3-72983548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36109</Words>
  <Characters>205824</Characters>
  <Application>Microsoft Office Word</Application>
  <DocSecurity>0</DocSecurity>
  <Lines>1715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dcterms:created xsi:type="dcterms:W3CDTF">2015-05-30T18:21:00Z</dcterms:created>
  <dcterms:modified xsi:type="dcterms:W3CDTF">2015-09-02T08:55:00Z</dcterms:modified>
</cp:coreProperties>
</file>