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B" w:rsidRPr="007A2B50" w:rsidRDefault="00933A3B" w:rsidP="00933A3B">
      <w:pPr>
        <w:spacing w:before="100" w:beforeAutospacing="1" w:after="100" w:afterAutospacing="1"/>
        <w:jc w:val="center"/>
      </w:pPr>
      <w:r w:rsidRPr="007A2B50">
        <w:t>Государственное бюджетное образовательное учреждение высшего профессионального образования  Московской области «Академия социального управления»</w:t>
      </w:r>
    </w:p>
    <w:p w:rsidR="00933A3B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33A3B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Кафедра человековедения и физической культуры</w:t>
      </w:r>
    </w:p>
    <w:p w:rsidR="00933A3B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33A3B" w:rsidRDefault="00933A3B" w:rsidP="00933A3B">
      <w:pPr>
        <w:spacing w:before="100" w:beforeAutospacing="1" w:after="100" w:afterAutospacing="1"/>
        <w:rPr>
          <w:sz w:val="28"/>
          <w:szCs w:val="28"/>
        </w:rPr>
      </w:pPr>
    </w:p>
    <w:p w:rsidR="00933A3B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33A3B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33A3B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практико-значимый проект</w:t>
      </w:r>
    </w:p>
    <w:p w:rsidR="00933A3B" w:rsidRDefault="00933A3B" w:rsidP="00933A3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70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Технологические карты уроков»</w:t>
      </w:r>
    </w:p>
    <w:p w:rsidR="00933A3B" w:rsidRDefault="00933A3B" w:rsidP="00933A3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33A3B" w:rsidRDefault="00933A3B" w:rsidP="00933A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 «ОРКСЭ. Основы светской этики» (72 ч.)</w:t>
      </w:r>
    </w:p>
    <w:p w:rsidR="00933A3B" w:rsidRPr="00A01B2A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33A3B" w:rsidRDefault="00933A3B" w:rsidP="00933A3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33A3B" w:rsidRDefault="00933A3B" w:rsidP="00933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3A3B" w:rsidRDefault="00933A3B" w:rsidP="00933A3B">
      <w:pPr>
        <w:rPr>
          <w:sz w:val="28"/>
          <w:szCs w:val="28"/>
        </w:rPr>
      </w:pPr>
    </w:p>
    <w:p w:rsidR="00933A3B" w:rsidRPr="009C1413" w:rsidRDefault="00933A3B" w:rsidP="00933A3B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1413">
        <w:rPr>
          <w:b/>
        </w:rPr>
        <w:t>Слушатель</w:t>
      </w:r>
      <w:r>
        <w:rPr>
          <w:b/>
        </w:rPr>
        <w:t>:</w:t>
      </w:r>
      <w:r w:rsidRPr="009C1413">
        <w:rPr>
          <w:b/>
        </w:rPr>
        <w:t xml:space="preserve">  </w:t>
      </w:r>
    </w:p>
    <w:p w:rsidR="00933A3B" w:rsidRPr="009C1413" w:rsidRDefault="00933A3B" w:rsidP="00933A3B">
      <w:pPr>
        <w:rPr>
          <w:b/>
          <w:i/>
        </w:rPr>
      </w:pPr>
      <w:r w:rsidRPr="009C1413">
        <w:t xml:space="preserve">                                                                      </w:t>
      </w:r>
      <w:r>
        <w:t xml:space="preserve">            </w:t>
      </w:r>
      <w:r>
        <w:rPr>
          <w:b/>
          <w:i/>
        </w:rPr>
        <w:t>Широкова Елена Дмитриевна</w:t>
      </w:r>
      <w:r w:rsidRPr="009C1413">
        <w:rPr>
          <w:b/>
          <w:i/>
        </w:rPr>
        <w:t xml:space="preserve">, </w:t>
      </w:r>
    </w:p>
    <w:p w:rsidR="00933A3B" w:rsidRPr="009C1413" w:rsidRDefault="00933A3B" w:rsidP="00933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начальных классов</w:t>
      </w:r>
    </w:p>
    <w:p w:rsidR="00933A3B" w:rsidRPr="00933A3B" w:rsidRDefault="00933A3B" w:rsidP="00933A3B">
      <w:r w:rsidRPr="009C1413">
        <w:tab/>
      </w:r>
      <w:r w:rsidRPr="009C1413">
        <w:tab/>
      </w:r>
      <w:r w:rsidRPr="009C1413">
        <w:tab/>
      </w:r>
      <w:r w:rsidRPr="009C1413">
        <w:tab/>
      </w:r>
      <w:r w:rsidRPr="009C1413">
        <w:tab/>
      </w:r>
      <w:r w:rsidRPr="009C1413">
        <w:tab/>
      </w:r>
      <w:r w:rsidRPr="009C1413">
        <w:tab/>
        <w:t>М</w:t>
      </w:r>
      <w:r>
        <w:t>КСК</w:t>
      </w:r>
      <w:r w:rsidRPr="009C1413">
        <w:t>ОУ С</w:t>
      </w:r>
      <w:r>
        <w:t>К</w:t>
      </w:r>
      <w:r w:rsidRPr="009C1413">
        <w:t>ОШ</w:t>
      </w:r>
      <w:r>
        <w:t>И</w:t>
      </w:r>
      <w:r w:rsidRPr="009C1413">
        <w:t xml:space="preserve"> </w:t>
      </w:r>
      <w:r>
        <w:rPr>
          <w:lang w:val="en-US"/>
        </w:rPr>
        <w:t>V</w:t>
      </w:r>
      <w:r w:rsidRPr="00933A3B">
        <w:t xml:space="preserve"> </w:t>
      </w:r>
      <w:r>
        <w:t>вида</w:t>
      </w:r>
    </w:p>
    <w:p w:rsidR="00933A3B" w:rsidRPr="009C1413" w:rsidRDefault="00933A3B" w:rsidP="00933A3B">
      <w:r w:rsidRPr="009C1413">
        <w:tab/>
      </w:r>
      <w:r w:rsidRPr="009C1413">
        <w:tab/>
      </w:r>
      <w:r w:rsidRPr="009C1413">
        <w:tab/>
      </w:r>
      <w:r w:rsidRPr="009C1413">
        <w:tab/>
      </w:r>
      <w:r w:rsidRPr="009C1413">
        <w:tab/>
      </w:r>
      <w:r w:rsidRPr="009C1413">
        <w:tab/>
      </w:r>
      <w:r w:rsidRPr="009C1413">
        <w:tab/>
      </w:r>
      <w:r>
        <w:t>г.Подольск</w:t>
      </w:r>
      <w:r w:rsidRPr="009C1413">
        <w:t xml:space="preserve"> </w:t>
      </w:r>
    </w:p>
    <w:p w:rsidR="00933A3B" w:rsidRPr="009C1413" w:rsidRDefault="00933A3B" w:rsidP="00933A3B">
      <w:pPr>
        <w:ind w:firstLine="708"/>
      </w:pPr>
      <w:r>
        <w:t xml:space="preserve">                                                                      </w:t>
      </w:r>
      <w:r w:rsidRPr="009C1413">
        <w:t xml:space="preserve">Московской области </w:t>
      </w:r>
    </w:p>
    <w:p w:rsidR="00933A3B" w:rsidRDefault="00933A3B" w:rsidP="00933A3B">
      <w:pPr>
        <w:rPr>
          <w:b/>
        </w:rPr>
      </w:pPr>
    </w:p>
    <w:p w:rsidR="00933A3B" w:rsidRDefault="00933A3B" w:rsidP="00933A3B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Куратор:</w:t>
      </w:r>
      <w:r w:rsidR="005B19D4">
        <w:rPr>
          <w:b/>
        </w:rPr>
        <w:t xml:space="preserve"> </w:t>
      </w:r>
    </w:p>
    <w:p w:rsidR="005B19D4" w:rsidRDefault="005B19D4" w:rsidP="00933A3B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Чернова-Бахметова И.И.</w:t>
      </w:r>
    </w:p>
    <w:p w:rsidR="005B19D4" w:rsidRPr="005B19D4" w:rsidRDefault="005B19D4" w:rsidP="00933A3B">
      <w:pPr>
        <w:ind w:firstLine="708"/>
      </w:pPr>
      <w:r w:rsidRPr="005B19D4">
        <w:t xml:space="preserve">                                                                       старший преподаватель</w:t>
      </w:r>
    </w:p>
    <w:p w:rsidR="00933A3B" w:rsidRDefault="005B19D4" w:rsidP="005B19D4">
      <w:pPr>
        <w:ind w:firstLine="708"/>
        <w:rPr>
          <w:sz w:val="28"/>
          <w:szCs w:val="28"/>
        </w:rPr>
      </w:pPr>
      <w:r w:rsidRPr="005B19D4">
        <w:t xml:space="preserve">                                                                      </w:t>
      </w:r>
      <w:r w:rsidR="00933A3B" w:rsidRPr="005B19D4">
        <w:t xml:space="preserve">                                    </w:t>
      </w:r>
      <w:r w:rsidR="00933A3B">
        <w:rPr>
          <w:b/>
        </w:rPr>
        <w:t xml:space="preserve">                              </w:t>
      </w:r>
      <w:r>
        <w:rPr>
          <w:b/>
        </w:rPr>
        <w:t xml:space="preserve">                                 </w:t>
      </w:r>
    </w:p>
    <w:p w:rsidR="00933A3B" w:rsidRDefault="00933A3B" w:rsidP="00933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33A3B" w:rsidRDefault="00933A3B" w:rsidP="00933A3B">
      <w:pPr>
        <w:rPr>
          <w:sz w:val="28"/>
          <w:szCs w:val="28"/>
        </w:rPr>
      </w:pPr>
    </w:p>
    <w:p w:rsidR="00933A3B" w:rsidRDefault="00933A3B" w:rsidP="00933A3B">
      <w:pPr>
        <w:rPr>
          <w:sz w:val="28"/>
          <w:szCs w:val="28"/>
        </w:rPr>
      </w:pPr>
    </w:p>
    <w:p w:rsidR="00933A3B" w:rsidRDefault="00933A3B" w:rsidP="00933A3B">
      <w:pPr>
        <w:rPr>
          <w:sz w:val="28"/>
          <w:szCs w:val="28"/>
        </w:rPr>
      </w:pPr>
    </w:p>
    <w:p w:rsidR="00933A3B" w:rsidRDefault="00933A3B" w:rsidP="00933A3B">
      <w:pPr>
        <w:rPr>
          <w:sz w:val="28"/>
          <w:szCs w:val="28"/>
        </w:rPr>
      </w:pPr>
    </w:p>
    <w:p w:rsidR="00933A3B" w:rsidRDefault="00933A3B" w:rsidP="00933A3B">
      <w:pPr>
        <w:rPr>
          <w:sz w:val="28"/>
          <w:szCs w:val="28"/>
        </w:rPr>
      </w:pPr>
    </w:p>
    <w:p w:rsidR="00933A3B" w:rsidRDefault="00933A3B" w:rsidP="00933A3B">
      <w:pPr>
        <w:jc w:val="center"/>
      </w:pPr>
      <w:r>
        <w:rPr>
          <w:sz w:val="28"/>
          <w:szCs w:val="28"/>
        </w:rPr>
        <w:t>2013</w:t>
      </w:r>
    </w:p>
    <w:p w:rsidR="00933A3B" w:rsidRDefault="00933A3B" w:rsidP="00933A3B">
      <w:pPr>
        <w:jc w:val="center"/>
      </w:pPr>
    </w:p>
    <w:p w:rsidR="00933A3B" w:rsidRDefault="00933A3B" w:rsidP="00933A3B"/>
    <w:p w:rsidR="00A657DB" w:rsidRDefault="00933A3B" w:rsidP="00C86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Введение.</w:t>
      </w: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5B19D4" w:rsidRDefault="005B19D4" w:rsidP="005B19D4">
      <w:pPr>
        <w:jc w:val="both"/>
        <w:rPr>
          <w:bCs/>
          <w:i/>
          <w:iCs/>
          <w:sz w:val="28"/>
          <w:szCs w:val="28"/>
          <w:u w:val="single"/>
        </w:rPr>
      </w:pPr>
      <w:r w:rsidRPr="005B19D4">
        <w:rPr>
          <w:bCs/>
          <w:i/>
          <w:iCs/>
          <w:sz w:val="28"/>
          <w:szCs w:val="28"/>
          <w:u w:val="single"/>
        </w:rPr>
        <w:t>Цель курса ОРК и СЭ</w:t>
      </w:r>
    </w:p>
    <w:p w:rsidR="005B19D4" w:rsidRPr="005B19D4" w:rsidRDefault="005B19D4" w:rsidP="005B19D4">
      <w:pPr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Ф</w:t>
      </w:r>
      <w:r w:rsidRPr="005B19D4">
        <w:rPr>
          <w:bCs/>
          <w:sz w:val="28"/>
          <w:szCs w:val="28"/>
        </w:rPr>
        <w:t xml:space="preserve">ормирование у младших подростков мотивации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представителям других культур и мировоззрений. </w:t>
      </w:r>
    </w:p>
    <w:p w:rsidR="00A657DB" w:rsidRPr="005B19D4" w:rsidRDefault="005B19D4" w:rsidP="005B19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5B19D4">
        <w:rPr>
          <w:bCs/>
          <w:sz w:val="28"/>
          <w:szCs w:val="28"/>
        </w:rPr>
        <w:t>Формирование мотивации к осознанному нравственному поведению и этнической и религиозной толерантности</w:t>
      </w:r>
      <w:r>
        <w:rPr>
          <w:bCs/>
          <w:sz w:val="28"/>
          <w:szCs w:val="28"/>
        </w:rPr>
        <w:t>.</w:t>
      </w:r>
    </w:p>
    <w:p w:rsidR="005B19D4" w:rsidRPr="005B19D4" w:rsidRDefault="005B19D4" w:rsidP="005B19D4">
      <w:pPr>
        <w:jc w:val="both"/>
        <w:rPr>
          <w:bCs/>
          <w:sz w:val="28"/>
          <w:szCs w:val="28"/>
        </w:rPr>
      </w:pPr>
    </w:p>
    <w:p w:rsidR="005B19D4" w:rsidRPr="005B19D4" w:rsidRDefault="005B19D4" w:rsidP="005B19D4">
      <w:pPr>
        <w:jc w:val="both"/>
        <w:rPr>
          <w:sz w:val="28"/>
          <w:szCs w:val="28"/>
        </w:rPr>
      </w:pPr>
      <w:r w:rsidRPr="005B19D4">
        <w:rPr>
          <w:bCs/>
          <w:i/>
          <w:iCs/>
          <w:sz w:val="28"/>
          <w:szCs w:val="28"/>
          <w:u w:val="single"/>
        </w:rPr>
        <w:t xml:space="preserve">Задачи </w:t>
      </w:r>
      <w:r>
        <w:rPr>
          <w:bCs/>
          <w:i/>
          <w:iCs/>
          <w:sz w:val="28"/>
          <w:szCs w:val="28"/>
          <w:u w:val="single"/>
        </w:rPr>
        <w:t>курса</w:t>
      </w:r>
      <w:r w:rsidRPr="005B19D4">
        <w:rPr>
          <w:i/>
          <w:iCs/>
          <w:sz w:val="28"/>
          <w:szCs w:val="28"/>
        </w:rPr>
        <w:t>:</w:t>
      </w:r>
    </w:p>
    <w:p w:rsidR="00507FA1" w:rsidRPr="005B19D4" w:rsidRDefault="00EB7990" w:rsidP="005B19D4">
      <w:pPr>
        <w:numPr>
          <w:ilvl w:val="0"/>
          <w:numId w:val="16"/>
        </w:numPr>
        <w:jc w:val="both"/>
        <w:rPr>
          <w:sz w:val="28"/>
          <w:szCs w:val="28"/>
        </w:rPr>
      </w:pPr>
      <w:r w:rsidRPr="005B19D4">
        <w:rPr>
          <w:bCs/>
          <w:sz w:val="28"/>
          <w:szCs w:val="28"/>
        </w:rPr>
        <w:t>ознакомить учащихся с основами светской этики;</w:t>
      </w:r>
    </w:p>
    <w:p w:rsidR="00507FA1" w:rsidRPr="005B19D4" w:rsidRDefault="00EB7990" w:rsidP="005B19D4">
      <w:pPr>
        <w:numPr>
          <w:ilvl w:val="0"/>
          <w:numId w:val="16"/>
        </w:numPr>
        <w:jc w:val="both"/>
        <w:rPr>
          <w:sz w:val="28"/>
          <w:szCs w:val="28"/>
        </w:rPr>
      </w:pPr>
      <w:r w:rsidRPr="005B19D4">
        <w:rPr>
          <w:bCs/>
          <w:sz w:val="28"/>
          <w:szCs w:val="28"/>
        </w:rPr>
        <w:t>развить у младших подростков представление о нравственных нормах;</w:t>
      </w:r>
    </w:p>
    <w:p w:rsidR="00507FA1" w:rsidRPr="005B19D4" w:rsidRDefault="00EB7990" w:rsidP="005B19D4">
      <w:pPr>
        <w:numPr>
          <w:ilvl w:val="0"/>
          <w:numId w:val="16"/>
        </w:numPr>
        <w:jc w:val="both"/>
        <w:rPr>
          <w:sz w:val="28"/>
          <w:szCs w:val="28"/>
        </w:rPr>
      </w:pPr>
      <w:r w:rsidRPr="005B19D4">
        <w:rPr>
          <w:bCs/>
          <w:sz w:val="28"/>
          <w:szCs w:val="28"/>
        </w:rPr>
        <w:t>формировать ценностно-смысловые мировоззренческие основы, обеспечивающие целостное восприятие истории и культуры;</w:t>
      </w:r>
    </w:p>
    <w:p w:rsidR="00507FA1" w:rsidRPr="005B19D4" w:rsidRDefault="00EB7990" w:rsidP="005B19D4">
      <w:pPr>
        <w:numPr>
          <w:ilvl w:val="0"/>
          <w:numId w:val="16"/>
        </w:numPr>
        <w:jc w:val="both"/>
        <w:rPr>
          <w:sz w:val="28"/>
          <w:szCs w:val="28"/>
        </w:rPr>
      </w:pPr>
      <w:r w:rsidRPr="005B19D4">
        <w:rPr>
          <w:bCs/>
          <w:sz w:val="28"/>
          <w:szCs w:val="28"/>
        </w:rPr>
        <w:t>воспитание этнической, религиозной и социальной толерантности;</w:t>
      </w:r>
    </w:p>
    <w:p w:rsidR="00507FA1" w:rsidRPr="005B19D4" w:rsidRDefault="00EB7990" w:rsidP="005B19D4">
      <w:pPr>
        <w:numPr>
          <w:ilvl w:val="0"/>
          <w:numId w:val="16"/>
        </w:numPr>
        <w:jc w:val="both"/>
        <w:rPr>
          <w:sz w:val="28"/>
          <w:szCs w:val="28"/>
        </w:rPr>
      </w:pPr>
      <w:r w:rsidRPr="005B19D4">
        <w:rPr>
          <w:bCs/>
          <w:sz w:val="28"/>
          <w:szCs w:val="28"/>
        </w:rPr>
        <w:t>знакомство с основными жизненными ценностями;</w:t>
      </w:r>
    </w:p>
    <w:p w:rsidR="00507FA1" w:rsidRPr="00426680" w:rsidRDefault="00EB7990" w:rsidP="005B19D4">
      <w:pPr>
        <w:numPr>
          <w:ilvl w:val="0"/>
          <w:numId w:val="16"/>
        </w:numPr>
        <w:jc w:val="both"/>
        <w:rPr>
          <w:sz w:val="28"/>
          <w:szCs w:val="28"/>
        </w:rPr>
      </w:pPr>
      <w:r w:rsidRPr="005B19D4">
        <w:rPr>
          <w:bCs/>
          <w:sz w:val="28"/>
          <w:szCs w:val="28"/>
        </w:rPr>
        <w:t>укрепление преемственности поколений.</w:t>
      </w:r>
    </w:p>
    <w:p w:rsidR="00426680" w:rsidRDefault="00426680" w:rsidP="00426680">
      <w:pPr>
        <w:ind w:left="720"/>
        <w:jc w:val="both"/>
        <w:rPr>
          <w:bCs/>
          <w:sz w:val="28"/>
          <w:szCs w:val="28"/>
        </w:rPr>
      </w:pPr>
    </w:p>
    <w:p w:rsidR="00426680" w:rsidRPr="005B19D4" w:rsidRDefault="00426680" w:rsidP="00426680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Обучаясь на курсах, углубляясь в специфику данного модуля, приходится признать, что данный «предмет» в школьной программе просто необходим хотя бы как факультатив. Уже несколько поколений взрослеет</w:t>
      </w:r>
      <w:r w:rsidR="00645DD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имея достойных идеалов, формирование личности происходит без стойких морально-нравственных ценностей.</w:t>
      </w:r>
      <w:r w:rsidR="00645DDF">
        <w:rPr>
          <w:bCs/>
          <w:sz w:val="28"/>
          <w:szCs w:val="28"/>
        </w:rPr>
        <w:t xml:space="preserve"> Мы не можем изменить тот социум, в котором живем и работаем, но мы можем попытаться сформировать в современных младших подростках представление о нравственных нормах и основных жизненных ценностях. </w:t>
      </w:r>
    </w:p>
    <w:p w:rsidR="005B19D4" w:rsidRPr="005B19D4" w:rsidRDefault="005B19D4" w:rsidP="005B19D4">
      <w:pPr>
        <w:jc w:val="both"/>
        <w:rPr>
          <w:sz w:val="28"/>
          <w:szCs w:val="28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A657DB" w:rsidRDefault="00A657DB" w:rsidP="00C86DD6">
      <w:pPr>
        <w:jc w:val="center"/>
        <w:rPr>
          <w:b/>
          <w:sz w:val="32"/>
          <w:szCs w:val="32"/>
        </w:rPr>
      </w:pPr>
    </w:p>
    <w:p w:rsidR="00C86DD6" w:rsidRPr="002E68CF" w:rsidRDefault="00C86DD6" w:rsidP="00C86DD6">
      <w:pPr>
        <w:jc w:val="center"/>
        <w:rPr>
          <w:b/>
          <w:sz w:val="32"/>
          <w:szCs w:val="32"/>
        </w:rPr>
      </w:pPr>
      <w:r w:rsidRPr="002E68CF">
        <w:rPr>
          <w:b/>
          <w:sz w:val="32"/>
          <w:szCs w:val="32"/>
        </w:rPr>
        <w:lastRenderedPageBreak/>
        <w:t>Технологическая карта урока</w:t>
      </w:r>
      <w:r>
        <w:rPr>
          <w:b/>
          <w:sz w:val="32"/>
          <w:szCs w:val="32"/>
        </w:rPr>
        <w:t xml:space="preserve"> №12</w:t>
      </w:r>
    </w:p>
    <w:p w:rsidR="00C86DD6" w:rsidRDefault="00C86DD6" w:rsidP="00C86DD6">
      <w:pPr>
        <w:jc w:val="center"/>
      </w:pPr>
    </w:p>
    <w:p w:rsidR="00C86DD6" w:rsidRDefault="00C86DD6" w:rsidP="00C86DD6">
      <w:pPr>
        <w:jc w:val="center"/>
      </w:pPr>
    </w:p>
    <w:tbl>
      <w:tblPr>
        <w:tblStyle w:val="a5"/>
        <w:tblW w:w="9806" w:type="dxa"/>
        <w:tblLook w:val="01E0"/>
      </w:tblPr>
      <w:tblGrid>
        <w:gridCol w:w="2088"/>
        <w:gridCol w:w="540"/>
        <w:gridCol w:w="416"/>
        <w:gridCol w:w="3779"/>
        <w:gridCol w:w="360"/>
        <w:gridCol w:w="125"/>
        <w:gridCol w:w="1135"/>
        <w:gridCol w:w="1363"/>
      </w:tblGrid>
      <w:tr w:rsidR="00C86DD6" w:rsidTr="002C1AC8">
        <w:tc>
          <w:tcPr>
            <w:tcW w:w="9806" w:type="dxa"/>
            <w:gridSpan w:val="8"/>
          </w:tcPr>
          <w:p w:rsidR="00C86DD6" w:rsidRPr="00F03917" w:rsidRDefault="00C86DD6" w:rsidP="002C1AC8">
            <w:pPr>
              <w:jc w:val="center"/>
              <w:rPr>
                <w:b/>
              </w:rPr>
            </w:pPr>
            <w:r w:rsidRPr="00F03917">
              <w:rPr>
                <w:b/>
              </w:rPr>
              <w:t>Общая часть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C86DD6" w:rsidRPr="002E68CF" w:rsidRDefault="00C86DD6" w:rsidP="002C1AC8">
            <w:pPr>
              <w:rPr>
                <w:b/>
                <w:i/>
              </w:rPr>
            </w:pPr>
            <w:r w:rsidRPr="002E68CF">
              <w:rPr>
                <w:b/>
                <w:i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Класс </w:t>
            </w:r>
          </w:p>
        </w:tc>
        <w:tc>
          <w:tcPr>
            <w:tcW w:w="1363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4-ый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C86DD6" w:rsidRPr="00822DA4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822DA4">
              <w:rPr>
                <w:b/>
                <w:sz w:val="28"/>
                <w:szCs w:val="28"/>
              </w:rPr>
              <w:t xml:space="preserve">Справедливость. 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1313C1" w:rsidRDefault="00C86DD6" w:rsidP="002C1AC8">
            <w:r w:rsidRPr="002E68CF">
              <w:rPr>
                <w:b/>
              </w:rPr>
              <w:t>Планируемые образовательные результаты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Предметные </w:t>
            </w:r>
          </w:p>
        </w:tc>
        <w:tc>
          <w:tcPr>
            <w:tcW w:w="3779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Личностные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1313C1" w:rsidRDefault="00A04DB7" w:rsidP="002C1AC8">
            <w:r>
              <w:t xml:space="preserve">Понимание значений данных терминов: </w:t>
            </w:r>
            <w:r w:rsidR="00C86DD6" w:rsidRPr="001313C1">
              <w:t xml:space="preserve"> «справедливость», </w:t>
            </w:r>
          </w:p>
          <w:p w:rsidR="00C86DD6" w:rsidRPr="00A04DB7" w:rsidRDefault="00C86DD6" w:rsidP="00EF7FEA">
            <w:pPr>
              <w:rPr>
                <w:color w:val="FF0000"/>
              </w:rPr>
            </w:pPr>
            <w:r>
              <w:t>«</w:t>
            </w:r>
            <w:r w:rsidRPr="001313C1">
              <w:t>справедливый поступок», «признаки справедливости»</w:t>
            </w:r>
            <w:r>
              <w:t>.</w:t>
            </w:r>
          </w:p>
        </w:tc>
        <w:tc>
          <w:tcPr>
            <w:tcW w:w="3779" w:type="dxa"/>
          </w:tcPr>
          <w:p w:rsidR="00C86DD6" w:rsidRPr="001313C1" w:rsidRDefault="00C86DD6" w:rsidP="002C1AC8">
            <w:r w:rsidRPr="001313C1">
              <w:rPr>
                <w:b/>
              </w:rPr>
              <w:t>П</w:t>
            </w:r>
            <w:r>
              <w:rPr>
                <w:b/>
              </w:rPr>
              <w:t xml:space="preserve">. </w:t>
            </w:r>
            <w:r w:rsidR="002C1AC8">
              <w:t>Способность ставить учебные цели. Умение обрабатывать полученную информацию.</w:t>
            </w:r>
          </w:p>
          <w:p w:rsidR="00C86DD6" w:rsidRPr="001313C1" w:rsidRDefault="00C86DD6" w:rsidP="002C1AC8">
            <w:r w:rsidRPr="001313C1">
              <w:rPr>
                <w:b/>
              </w:rPr>
              <w:t>Р</w:t>
            </w:r>
            <w:r>
              <w:rPr>
                <w:b/>
              </w:rPr>
              <w:t xml:space="preserve">. </w:t>
            </w:r>
            <w:r w:rsidR="002C1AC8">
              <w:t>Умение ставить цель. Контроль и коррекция действий, ведущих к достижению цели.</w:t>
            </w:r>
          </w:p>
          <w:p w:rsidR="00C86DD6" w:rsidRPr="002C1AC8" w:rsidRDefault="00C86DD6" w:rsidP="00EF7FEA">
            <w:pPr>
              <w:rPr>
                <w:color w:val="FF0000"/>
              </w:rPr>
            </w:pPr>
            <w:r w:rsidRPr="001313C1">
              <w:rPr>
                <w:b/>
              </w:rPr>
              <w:t>К</w:t>
            </w:r>
            <w:r>
              <w:rPr>
                <w:b/>
              </w:rPr>
              <w:t xml:space="preserve">. </w:t>
            </w:r>
            <w:r w:rsidR="002C1AC8">
              <w:t>Иметь собственную точку зрения, уметь доносить ее до слушателей, терпеливо относиться к высказываниям собеседника. Навык работы в парах.</w:t>
            </w:r>
            <w:r>
              <w:t xml:space="preserve"> </w:t>
            </w:r>
            <w:r w:rsidRPr="001313C1">
              <w:t xml:space="preserve"> </w:t>
            </w:r>
          </w:p>
        </w:tc>
        <w:tc>
          <w:tcPr>
            <w:tcW w:w="2983" w:type="dxa"/>
            <w:gridSpan w:val="4"/>
          </w:tcPr>
          <w:p w:rsidR="00C86DD6" w:rsidRPr="00A04DB7" w:rsidRDefault="00C86DD6" w:rsidP="002C1AC8">
            <w:pPr>
              <w:rPr>
                <w:b/>
                <w:bCs/>
                <w:iCs/>
                <w:color w:val="FF0000"/>
              </w:rPr>
            </w:pPr>
            <w:r w:rsidRPr="001313C1">
              <w:rPr>
                <w:bCs/>
                <w:iCs/>
              </w:rPr>
              <w:t xml:space="preserve">Формирование </w:t>
            </w:r>
            <w:r w:rsidR="002C1AC8">
              <w:rPr>
                <w:bCs/>
                <w:iCs/>
              </w:rPr>
              <w:t>личного разумного отношения к требованиям социума (и моральным, и этическим). Формирование умения анализировать</w:t>
            </w:r>
            <w:r w:rsidR="00A04DB7">
              <w:rPr>
                <w:bCs/>
                <w:iCs/>
              </w:rPr>
              <w:t xml:space="preserve"> собственные поступки; иметь личное отношение к справедливости и несправедливости.</w:t>
            </w:r>
            <w:r w:rsidR="00A04DB7" w:rsidRPr="00A04DB7">
              <w:rPr>
                <w:bCs/>
                <w:iCs/>
                <w:color w:val="FF0000"/>
              </w:rPr>
              <w:t xml:space="preserve"> </w:t>
            </w:r>
          </w:p>
          <w:p w:rsidR="00C86DD6" w:rsidRPr="001313C1" w:rsidRDefault="00C86DD6" w:rsidP="002C1AC8"/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C86DD6" w:rsidRPr="001313C1" w:rsidRDefault="00C86DD6" w:rsidP="00EF7FEA">
            <w:pPr>
              <w:jc w:val="both"/>
            </w:pPr>
            <w:r w:rsidRPr="001313C1">
              <w:t xml:space="preserve">Сформировать </w:t>
            </w:r>
            <w:r w:rsidR="00A04DB7">
              <w:t>у детей понимание справедливости, показать ее роль в жизни людей.</w:t>
            </w:r>
            <w:r w:rsidRPr="001313C1">
              <w:t xml:space="preserve">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C86DD6" w:rsidRPr="00A04DB7" w:rsidRDefault="00C86DD6" w:rsidP="00EF7FEA">
            <w:pPr>
              <w:rPr>
                <w:color w:val="FF0000"/>
              </w:rPr>
            </w:pPr>
            <w:r w:rsidRPr="001313C1">
              <w:t>«Справедливость», « справедливый поступок», «признаки справедливости»</w:t>
            </w:r>
            <w:r>
              <w:t>.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C86DD6" w:rsidRPr="001313C1" w:rsidRDefault="00C86DD6" w:rsidP="002C1AC8">
            <w:r w:rsidRPr="001313C1">
              <w:t>ПК, мультимедиаустановка, электронная презентация</w:t>
            </w:r>
            <w:r>
              <w:t>.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917D27" w:rsidRDefault="00917D27" w:rsidP="002C1AC8">
            <w:r>
              <w:t>Притча «Справедливость» Е.Санин, Н.Носов «Фантазеры», пословицы о правде.</w:t>
            </w:r>
          </w:p>
          <w:p w:rsidR="00C86DD6" w:rsidRPr="00917D27" w:rsidRDefault="00917D27" w:rsidP="00EF7FEA">
            <w:pPr>
              <w:tabs>
                <w:tab w:val="left" w:pos="2326"/>
              </w:tabs>
              <w:rPr>
                <w:color w:val="FF0000"/>
              </w:rPr>
            </w:pPr>
            <w:r>
              <w:tab/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rPr>
                <w:b/>
                <w:sz w:val="28"/>
                <w:szCs w:val="28"/>
              </w:rPr>
            </w:pP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035C4D" w:rsidRDefault="00C86DD6" w:rsidP="002C1AC8">
            <w:pPr>
              <w:rPr>
                <w:b/>
              </w:rPr>
            </w:pPr>
            <w:r w:rsidRPr="00035C4D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Pr="00035C4D" w:rsidRDefault="00C86DD6" w:rsidP="002C1AC8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28514C" w:rsidP="002C1AC8">
            <w:pPr>
              <w:rPr>
                <w:b/>
              </w:rPr>
            </w:pPr>
            <w:r>
              <w:rPr>
                <w:b/>
              </w:rPr>
              <w:t>5</w:t>
            </w:r>
            <w:r w:rsidR="00C86DD6">
              <w:rPr>
                <w:b/>
              </w:rPr>
              <w:t xml:space="preserve"> минут</w:t>
            </w:r>
          </w:p>
        </w:tc>
        <w:tc>
          <w:tcPr>
            <w:tcW w:w="5220" w:type="dxa"/>
            <w:gridSpan w:val="5"/>
          </w:tcPr>
          <w:p w:rsidR="00C86DD6" w:rsidRPr="00B44571" w:rsidRDefault="00C86DD6" w:rsidP="002C1AC8">
            <w:r w:rsidRPr="00F87C8A">
              <w:rPr>
                <w:b/>
              </w:rPr>
              <w:t>Диагностика эмоционального состояния</w:t>
            </w:r>
            <w:r w:rsidRPr="00B44571">
              <w:t xml:space="preserve"> учащихся с использованием карточек с лицами. Коррекция состояния.</w:t>
            </w:r>
          </w:p>
          <w:p w:rsidR="00C86DD6" w:rsidRDefault="00C86DD6" w:rsidP="002C1AC8">
            <w:r w:rsidRPr="00B44571">
              <w:t>Проверка готовности к уроку.</w:t>
            </w:r>
          </w:p>
          <w:p w:rsidR="004618CA" w:rsidRPr="007873EA" w:rsidRDefault="004618CA" w:rsidP="004618CA">
            <w:pPr>
              <w:ind w:left="360"/>
              <w:jc w:val="both"/>
            </w:pPr>
            <w:r w:rsidRPr="007873EA">
              <w:t>– У каждой группы на столах буквы. Составьте из букв слово, и вы узнаете тему нашего урока. (Справедливость)</w:t>
            </w:r>
          </w:p>
          <w:p w:rsidR="004618CA" w:rsidRPr="007873EA" w:rsidRDefault="004618CA" w:rsidP="004618CA">
            <w:pPr>
              <w:jc w:val="both"/>
            </w:pPr>
            <w:r w:rsidRPr="007873EA">
              <w:t>(три ученика, работая вместе, составляют это слово на доске).</w:t>
            </w:r>
          </w:p>
          <w:p w:rsidR="004618CA" w:rsidRPr="007873EA" w:rsidRDefault="004618CA" w:rsidP="004618CA">
            <w:pPr>
              <w:jc w:val="both"/>
            </w:pPr>
            <w:r w:rsidRPr="007873EA">
              <w:t>- Кто может припомнить случай, когда с вами обошлись несправедливо?</w:t>
            </w:r>
          </w:p>
          <w:p w:rsidR="004618CA" w:rsidRPr="007873EA" w:rsidRDefault="004618CA" w:rsidP="004618CA">
            <w:pPr>
              <w:jc w:val="both"/>
            </w:pPr>
            <w:r w:rsidRPr="007873EA">
              <w:t>- А кто может вспомнить и признаться в том, что сам был несправедлив к</w:t>
            </w:r>
          </w:p>
          <w:p w:rsidR="004618CA" w:rsidRPr="007873EA" w:rsidRDefault="004618CA" w:rsidP="004618CA">
            <w:pPr>
              <w:jc w:val="both"/>
            </w:pPr>
            <w:r w:rsidRPr="007873EA">
              <w:lastRenderedPageBreak/>
              <w:t>кому-либо? (таких меньше!)</w:t>
            </w:r>
          </w:p>
          <w:p w:rsidR="004618CA" w:rsidRPr="007873EA" w:rsidRDefault="004618CA" w:rsidP="004618CA">
            <w:pPr>
              <w:jc w:val="both"/>
            </w:pPr>
            <w:r w:rsidRPr="007873EA">
              <w:t xml:space="preserve">-Какова же цель нашего сегодняшнего урока? </w:t>
            </w:r>
          </w:p>
          <w:p w:rsidR="004618CA" w:rsidRPr="007873EA" w:rsidRDefault="004618CA" w:rsidP="004618CA">
            <w:pPr>
              <w:jc w:val="both"/>
            </w:pPr>
            <w:r w:rsidRPr="007873EA">
              <w:t>(Дети формулируют цель: выяснить, что такое «справедливость» и какого человека можно назвать справедливым)</w:t>
            </w:r>
          </w:p>
          <w:p w:rsidR="004618CA" w:rsidRPr="007873EA" w:rsidRDefault="004618CA" w:rsidP="004618CA">
            <w:pPr>
              <w:jc w:val="both"/>
            </w:pPr>
          </w:p>
          <w:p w:rsidR="00C86DD6" w:rsidRPr="008F099F" w:rsidRDefault="00C86DD6" w:rsidP="002C1AC8"/>
        </w:tc>
        <w:tc>
          <w:tcPr>
            <w:tcW w:w="2498" w:type="dxa"/>
            <w:gridSpan w:val="2"/>
          </w:tcPr>
          <w:p w:rsidR="00C86DD6" w:rsidRDefault="00C86DD6" w:rsidP="002C1AC8">
            <w:pPr>
              <w:rPr>
                <w:b/>
                <w:u w:val="single"/>
              </w:rPr>
            </w:pPr>
          </w:p>
          <w:p w:rsidR="00C86DD6" w:rsidRPr="0005526D" w:rsidRDefault="00C86DD6" w:rsidP="002C1AC8">
            <w:pPr>
              <w:rPr>
                <w:b/>
                <w:i/>
              </w:rPr>
            </w:pPr>
            <w:r w:rsidRPr="0005526D">
              <w:rPr>
                <w:b/>
                <w:i/>
              </w:rPr>
              <w:t>Регулятивные УУД:</w:t>
            </w:r>
          </w:p>
          <w:p w:rsidR="00C86DD6" w:rsidRPr="0005526D" w:rsidRDefault="00C86DD6" w:rsidP="002C1AC8">
            <w:r>
              <w:t>«Карточки»</w:t>
            </w:r>
            <w:r w:rsidRPr="0005526D">
              <w:t>.</w:t>
            </w: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8A70CF" w:rsidRPr="0005526D" w:rsidRDefault="008A70CF" w:rsidP="008A70CF">
            <w:pPr>
              <w:jc w:val="both"/>
            </w:pPr>
            <w:r w:rsidRPr="0005526D">
              <w:rPr>
                <w:b/>
                <w:i/>
              </w:rPr>
              <w:t xml:space="preserve">Коммуникативные </w:t>
            </w:r>
            <w:r w:rsidRPr="0005526D">
              <w:rPr>
                <w:b/>
                <w:i/>
              </w:rPr>
              <w:lastRenderedPageBreak/>
              <w:t>УУД</w:t>
            </w:r>
            <w:r w:rsidRPr="0005526D">
              <w:rPr>
                <w:b/>
              </w:rPr>
              <w:t>:</w:t>
            </w:r>
            <w:r w:rsidRPr="0005526D">
              <w:t xml:space="preserve"> форма групповой рефлексии.</w:t>
            </w:r>
          </w:p>
          <w:p w:rsidR="008A70CF" w:rsidRDefault="008A70CF" w:rsidP="008A70CF"/>
          <w:p w:rsidR="00C86DD6" w:rsidRDefault="00C86DD6" w:rsidP="002C1AC8"/>
          <w:p w:rsidR="00C86DD6" w:rsidRPr="008F099F" w:rsidRDefault="00C86DD6" w:rsidP="002C1AC8"/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8A70CF" w:rsidP="002C1AC8">
            <w:pPr>
              <w:rPr>
                <w:b/>
              </w:rPr>
            </w:pPr>
            <w:r>
              <w:rPr>
                <w:b/>
              </w:rPr>
              <w:t>20</w:t>
            </w:r>
            <w:r w:rsidR="00C86DD6">
              <w:rPr>
                <w:b/>
              </w:rPr>
              <w:t xml:space="preserve"> минут</w:t>
            </w:r>
          </w:p>
        </w:tc>
        <w:tc>
          <w:tcPr>
            <w:tcW w:w="5220" w:type="dxa"/>
            <w:gridSpan w:val="5"/>
          </w:tcPr>
          <w:p w:rsidR="004618CA" w:rsidRPr="007873EA" w:rsidRDefault="00C86DD6" w:rsidP="004618CA">
            <w:pPr>
              <w:jc w:val="both"/>
            </w:pPr>
            <w:r w:rsidRPr="007873EA">
              <w:rPr>
                <w:b/>
              </w:rPr>
              <w:t xml:space="preserve"> </w:t>
            </w:r>
            <w:r w:rsidR="004618CA" w:rsidRPr="007873EA">
              <w:rPr>
                <w:b/>
                <w:bCs/>
                <w:i/>
                <w:iCs/>
              </w:rPr>
              <w:t>Работа с понятием «справедливость»</w:t>
            </w:r>
            <w:r w:rsidR="004618CA" w:rsidRPr="007873EA">
              <w:rPr>
                <w:i/>
                <w:iCs/>
              </w:rPr>
              <w:t xml:space="preserve">. </w:t>
            </w:r>
            <w:r w:rsidR="004618CA" w:rsidRPr="007873EA">
              <w:t>(Используется прием «Корзина идей»)</w:t>
            </w:r>
          </w:p>
          <w:p w:rsidR="004618CA" w:rsidRPr="007873EA" w:rsidRDefault="004618CA" w:rsidP="004618CA">
            <w:pPr>
              <w:ind w:left="284"/>
              <w:jc w:val="both"/>
            </w:pPr>
            <w:r w:rsidRPr="007873EA">
              <w:t>-Напишите все, что вы знаете о справедливости. (Каждый ученик работает самостоятельно)</w:t>
            </w:r>
          </w:p>
          <w:p w:rsidR="004618CA" w:rsidRPr="007873EA" w:rsidRDefault="004618CA" w:rsidP="004618CA">
            <w:pPr>
              <w:ind w:left="284"/>
              <w:jc w:val="both"/>
            </w:pPr>
            <w:r w:rsidRPr="007873EA">
              <w:t xml:space="preserve">На доске вопросы: </w:t>
            </w:r>
          </w:p>
          <w:p w:rsidR="004618CA" w:rsidRPr="007873EA" w:rsidRDefault="004618CA" w:rsidP="004618CA">
            <w:pPr>
              <w:ind w:left="284"/>
              <w:jc w:val="both"/>
            </w:pPr>
            <w:r w:rsidRPr="007873EA">
              <w:t>1. Что такое справедливость?</w:t>
            </w:r>
          </w:p>
          <w:p w:rsidR="004618CA" w:rsidRPr="007873EA" w:rsidRDefault="004618CA" w:rsidP="004618CA">
            <w:pPr>
              <w:ind w:left="284"/>
              <w:jc w:val="both"/>
            </w:pPr>
            <w:r w:rsidRPr="007873EA">
              <w:t>2. Какого человека можно назвать справедливым?</w:t>
            </w:r>
          </w:p>
          <w:p w:rsidR="004618CA" w:rsidRPr="007873EA" w:rsidRDefault="004618CA" w:rsidP="004618CA">
            <w:pPr>
              <w:ind w:left="360"/>
              <w:jc w:val="both"/>
            </w:pPr>
            <w:r w:rsidRPr="007873EA">
              <w:t xml:space="preserve">-А теперь поработайте в парах. Обсудите свои списки. Информацию, с которой вы согласитесь, оставляйте, с которой кто-то не согласен, помечайте знаком «?» </w:t>
            </w:r>
          </w:p>
          <w:p w:rsidR="004618CA" w:rsidRPr="007873EA" w:rsidRDefault="004618CA" w:rsidP="004618CA">
            <w:pPr>
              <w:ind w:left="360"/>
              <w:jc w:val="both"/>
            </w:pPr>
            <w:r w:rsidRPr="007873EA">
              <w:t>-Давайте соберем в «Корзину идей» наши знания и предположения. Если кто-то из вас имеет возражения против какой-то информации, выскажите свою точку зрения. (Одна из пар зачитывает свои списки, остальные дополняют его. При возникновении несогласия, участники могут высказать свою точку зрения, аргументируя ее.)</w:t>
            </w:r>
          </w:p>
          <w:p w:rsidR="00C86DD6" w:rsidRPr="007873EA" w:rsidRDefault="004618CA" w:rsidP="004618CA">
            <w:pPr>
              <w:jc w:val="both"/>
              <w:rPr>
                <w:i/>
                <w:iCs/>
              </w:rPr>
            </w:pPr>
            <w:r w:rsidRPr="007873EA">
              <w:rPr>
                <w:i/>
                <w:iCs/>
              </w:rPr>
              <w:t>Учитель записывает  на доску всю информацию, которая звучит от детей</w:t>
            </w:r>
          </w:p>
          <w:p w:rsidR="004618CA" w:rsidRPr="007873EA" w:rsidRDefault="004618CA" w:rsidP="004618CA">
            <w:pPr>
              <w:pStyle w:val="af"/>
              <w:spacing w:after="0" w:line="360" w:lineRule="auto"/>
              <w:jc w:val="both"/>
            </w:pPr>
            <w:r w:rsidRPr="007873EA">
              <w:rPr>
                <w:b/>
                <w:bCs/>
                <w:i/>
                <w:iCs/>
              </w:rPr>
              <w:t>Работа с учебником</w:t>
            </w:r>
            <w:r w:rsidRPr="007873EA">
              <w:t>.</w:t>
            </w:r>
          </w:p>
          <w:p w:rsidR="004618CA" w:rsidRPr="007873EA" w:rsidRDefault="004618CA" w:rsidP="004618CA">
            <w:pPr>
              <w:pStyle w:val="af"/>
              <w:spacing w:after="0"/>
              <w:jc w:val="both"/>
              <w:rPr>
                <w:i/>
                <w:iCs/>
              </w:rPr>
            </w:pPr>
            <w:r w:rsidRPr="007873EA">
              <w:t xml:space="preserve">-Ученики работают с текстом учебника. В тексте есть как знакомая, так и новая правильная информация.  </w:t>
            </w:r>
            <w:r w:rsidRPr="007873EA">
              <w:rPr>
                <w:i/>
                <w:iCs/>
              </w:rPr>
              <w:t>Используется прием «Пометки на полях». Учитель предлагает детям читать текст учебника с.27 - 29, используя следующие маркировочные значки:</w:t>
            </w:r>
          </w:p>
          <w:p w:rsidR="004618CA" w:rsidRPr="007873EA" w:rsidRDefault="004618CA" w:rsidP="004618CA">
            <w:pPr>
              <w:pStyle w:val="af"/>
              <w:spacing w:after="0" w:line="360" w:lineRule="auto"/>
              <w:rPr>
                <w:i/>
                <w:iCs/>
              </w:rPr>
            </w:pPr>
            <w:r w:rsidRPr="007873EA">
              <w:rPr>
                <w:i/>
                <w:iCs/>
              </w:rPr>
              <w:t>«</w:t>
            </w:r>
            <w:r w:rsidRPr="007873EA">
              <w:rPr>
                <w:i/>
                <w:iCs/>
                <w:lang w:val="en-US"/>
              </w:rPr>
              <w:t>v</w:t>
            </w:r>
            <w:r w:rsidRPr="007873EA">
              <w:rPr>
                <w:i/>
                <w:iCs/>
              </w:rPr>
              <w:t xml:space="preserve">»–я это знал; </w:t>
            </w:r>
            <w:r w:rsidRPr="007873EA">
              <w:rPr>
                <w:i/>
                <w:iCs/>
              </w:rPr>
              <w:br/>
              <w:t xml:space="preserve">«–» – я думал иначе; </w:t>
            </w:r>
            <w:r w:rsidRPr="007873EA">
              <w:rPr>
                <w:i/>
                <w:iCs/>
              </w:rPr>
              <w:br/>
              <w:t xml:space="preserve">«+» – я этого не знал (новая информация); </w:t>
            </w:r>
            <w:r w:rsidRPr="007873EA">
              <w:rPr>
                <w:i/>
                <w:iCs/>
              </w:rPr>
              <w:br/>
              <w:t xml:space="preserve">«?» – непонятная или недостаточная </w:t>
            </w:r>
            <w:r w:rsidRPr="007873EA">
              <w:rPr>
                <w:i/>
                <w:iCs/>
              </w:rPr>
              <w:lastRenderedPageBreak/>
              <w:t>информация.</w:t>
            </w:r>
          </w:p>
          <w:p w:rsidR="004618CA" w:rsidRPr="007873EA" w:rsidRDefault="004618CA" w:rsidP="004618CA">
            <w:pPr>
              <w:pStyle w:val="af"/>
              <w:spacing w:after="0"/>
              <w:jc w:val="both"/>
            </w:pPr>
            <w:r w:rsidRPr="007873EA">
              <w:t>-Просмотрите свои первичные списки, вычеркните неправильную информацию. Вторично просматривая текст, индивидуально заполняйте таблицу (графы соответствуют тем значкам, которые были выставлены в тексте). Не переписывайте из текста целые предложения, достаточно одного или нескольких слов для отражения той или иной информации. Особое внимание обращайте на информацию, помеченную знаками «–», «+», «?» Поделитесь своими записями, которые вы сделали в таблице. Начнем с новой информации.</w:t>
            </w:r>
          </w:p>
          <w:p w:rsidR="004618CA" w:rsidRPr="007873EA" w:rsidRDefault="004618CA" w:rsidP="004618CA">
            <w:pPr>
              <w:pStyle w:val="af"/>
              <w:spacing w:after="0"/>
              <w:jc w:val="both"/>
            </w:pPr>
            <w:r w:rsidRPr="007873EA">
              <w:t>Какие ваши предположения оказались неверными? Давайте проверим ту информацию, которая была записана нами на доске на стадии вызова.</w:t>
            </w:r>
          </w:p>
          <w:p w:rsidR="004618CA" w:rsidRPr="007873EA" w:rsidRDefault="004618CA" w:rsidP="004618CA">
            <w:pPr>
              <w:pStyle w:val="af"/>
              <w:spacing w:after="0"/>
              <w:jc w:val="both"/>
            </w:pPr>
            <w:r w:rsidRPr="007873EA">
              <w:t>Все ложные предположения я зачеркну, а рядом с информацией, которая так и осталась невыясненной, поставлю «?» Предлагаю вам поработать с последней графой таблицы. Какие вопросы у вас возникли по ходу чтения? Есть ли в классе ученики, которые могут дать ответ на этот вопрос?</w:t>
            </w:r>
          </w:p>
          <w:p w:rsidR="004618CA" w:rsidRPr="007873EA" w:rsidRDefault="004618CA" w:rsidP="004618CA">
            <w:pPr>
              <w:pStyle w:val="af"/>
              <w:spacing w:after="0"/>
              <w:jc w:val="both"/>
            </w:pPr>
            <w:r w:rsidRPr="007873EA">
              <w:t> Я запишу вопросы, оставшиеся без ответа на доске.</w:t>
            </w:r>
          </w:p>
          <w:p w:rsidR="004618CA" w:rsidRPr="007873EA" w:rsidRDefault="004618CA" w:rsidP="004618CA">
            <w:pPr>
              <w:pStyle w:val="af"/>
              <w:spacing w:after="0"/>
              <w:jc w:val="both"/>
            </w:pPr>
            <w:r w:rsidRPr="007873EA">
              <w:t xml:space="preserve">Посмотрите на те знаки «?», которые мы поставили в начале урока. Какие из них можно снять? Какую информацию мы не нашли? Объединитесь в группы и составьте кластер. Напомню, что в центре страницы вы записываете тему, а вокруг располагаете информацию, которую почерпнули на уроке. </w:t>
            </w:r>
          </w:p>
          <w:p w:rsidR="004618CA" w:rsidRPr="007873EA" w:rsidRDefault="004618CA" w:rsidP="004618CA">
            <w:pPr>
              <w:pStyle w:val="af"/>
              <w:spacing w:after="0"/>
              <w:jc w:val="both"/>
            </w:pPr>
            <w:r w:rsidRPr="007873EA">
              <w:t xml:space="preserve">Посмотрите, что думали о справедливости древние философы </w:t>
            </w:r>
          </w:p>
          <w:p w:rsidR="0034684F" w:rsidRPr="007873EA" w:rsidRDefault="0034684F" w:rsidP="0034684F">
            <w:pPr>
              <w:ind w:left="360"/>
              <w:jc w:val="both"/>
              <w:rPr>
                <w:i/>
                <w:iCs/>
                <w:u w:val="single"/>
              </w:rPr>
            </w:pPr>
            <w:r w:rsidRPr="007873EA">
              <w:rPr>
                <w:i/>
                <w:iCs/>
                <w:u w:val="single"/>
              </w:rPr>
              <w:t>Притча «Справедливость»</w:t>
            </w:r>
          </w:p>
          <w:p w:rsidR="0034684F" w:rsidRPr="007873EA" w:rsidRDefault="0034684F" w:rsidP="0034684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EA">
              <w:rPr>
                <w:sz w:val="24"/>
                <w:szCs w:val="24"/>
              </w:rPr>
              <w:t xml:space="preserve">- </w:t>
            </w:r>
            <w:r w:rsidRPr="007873EA">
              <w:rPr>
                <w:rFonts w:ascii="Times New Roman" w:hAnsi="Times New Roman" w:cs="Times New Roman"/>
                <w:sz w:val="24"/>
                <w:szCs w:val="24"/>
              </w:rPr>
              <w:t>   Сова действительн</w:t>
            </w:r>
            <w:r w:rsidR="0028514C">
              <w:rPr>
                <w:rFonts w:ascii="Times New Roman" w:hAnsi="Times New Roman" w:cs="Times New Roman"/>
                <w:sz w:val="24"/>
                <w:szCs w:val="24"/>
              </w:rPr>
              <w:t>о была права. Кому хоть раз прих</w:t>
            </w:r>
            <w:r w:rsidRPr="007873EA">
              <w:rPr>
                <w:rFonts w:ascii="Times New Roman" w:hAnsi="Times New Roman" w:cs="Times New Roman"/>
                <w:sz w:val="24"/>
                <w:szCs w:val="24"/>
              </w:rPr>
              <w:t xml:space="preserve">одилось видеть улей, тот знает, что там безраздельно властвует пчелиная матка, распоряжаясь всем и всеми с величайшим умом и справедливо распределяя обязанности между членами многочисленной пчелиной семьи. У одних пчел основная забота - сбор </w:t>
            </w:r>
            <w:r w:rsidRPr="0078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нектара с цветов, у других - работа в сотах; одни охраняют улей, отгоняя назойливых ос и шмелей, другие заботятся о поддержании чистоты. Есть пчелы, коим надлежит ухаживать за маткой, не отходя от нее ни на шаг. Когда повелительница состарится, самые сильные пчелы бережно носят ее на себе, а наиболее опытные и знающие врачуют всякими снадобьями. И если хоть одна пчела нарушит свой долг, ее ждет неминуемая кара. </w:t>
            </w:r>
            <w:r w:rsidRPr="00787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природе все мудро и продумано, всяк должен заниматься своим делом, и в этой мудрости -  высшая справедливость жизни. </w:t>
            </w:r>
          </w:p>
          <w:p w:rsidR="0034684F" w:rsidRPr="007873EA" w:rsidRDefault="0034684F" w:rsidP="0034684F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4F" w:rsidRPr="007873EA" w:rsidRDefault="0034684F" w:rsidP="0034684F">
            <w:pPr>
              <w:ind w:left="426"/>
              <w:jc w:val="both"/>
            </w:pPr>
            <w:r w:rsidRPr="007873EA">
              <w:t>-В чем может проявляться справедливость? (в работе, к окружающим, к самому себе).</w:t>
            </w:r>
          </w:p>
          <w:p w:rsidR="0034684F" w:rsidRPr="007873EA" w:rsidRDefault="0034684F" w:rsidP="0034684F">
            <w:pPr>
              <w:ind w:left="426"/>
              <w:jc w:val="both"/>
            </w:pPr>
            <w:r w:rsidRPr="007873EA">
              <w:t>-А что значит быть справедливым?</w:t>
            </w:r>
          </w:p>
          <w:p w:rsidR="0034684F" w:rsidRPr="007873EA" w:rsidRDefault="0034684F" w:rsidP="0034684F">
            <w:pPr>
              <w:ind w:left="426"/>
              <w:jc w:val="both"/>
            </w:pPr>
          </w:p>
          <w:p w:rsidR="0034684F" w:rsidRPr="007873EA" w:rsidRDefault="0034684F" w:rsidP="0034684F">
            <w:pPr>
              <w:jc w:val="both"/>
              <w:rPr>
                <w:b/>
                <w:bCs/>
                <w:i/>
                <w:iCs/>
              </w:rPr>
            </w:pPr>
            <w:r w:rsidRPr="007873EA">
              <w:rPr>
                <w:b/>
                <w:bCs/>
                <w:i/>
                <w:iCs/>
              </w:rPr>
              <w:t>Работа над рассказом Н.Носова «Фантазёры»</w:t>
            </w:r>
          </w:p>
          <w:p w:rsidR="0034684F" w:rsidRPr="007873EA" w:rsidRDefault="0034684F" w:rsidP="0034684F">
            <w:pPr>
              <w:jc w:val="both"/>
              <w:rPr>
                <w:b/>
                <w:bCs/>
                <w:i/>
                <w:iCs/>
              </w:rPr>
            </w:pPr>
          </w:p>
          <w:p w:rsidR="0034684F" w:rsidRPr="007873EA" w:rsidRDefault="0034684F" w:rsidP="0034684F">
            <w:pPr>
              <w:jc w:val="both"/>
              <w:rPr>
                <w:i/>
                <w:iCs/>
              </w:rPr>
            </w:pPr>
            <w:r w:rsidRPr="007873EA">
              <w:rPr>
                <w:i/>
                <w:iCs/>
              </w:rPr>
              <w:t>1) Чтение рассказа по ролям.</w:t>
            </w:r>
          </w:p>
          <w:p w:rsidR="0034684F" w:rsidRPr="007873EA" w:rsidRDefault="0034684F" w:rsidP="0034684F">
            <w:pPr>
              <w:jc w:val="both"/>
              <w:rPr>
                <w:i/>
                <w:iCs/>
              </w:rPr>
            </w:pPr>
            <w:r w:rsidRPr="007873EA">
              <w:rPr>
                <w:i/>
                <w:iCs/>
              </w:rPr>
              <w:t>2)Обсуждение ситуации в рассказе.</w:t>
            </w:r>
          </w:p>
          <w:p w:rsidR="0034684F" w:rsidRPr="007873EA" w:rsidRDefault="0034684F" w:rsidP="0034684F">
            <w:pPr>
              <w:ind w:left="360"/>
              <w:jc w:val="both"/>
            </w:pPr>
            <w:r w:rsidRPr="007873EA">
              <w:t>-Как вы считаете, связан ли этот рассказ с темой нашего урока? Докажите.</w:t>
            </w:r>
          </w:p>
          <w:p w:rsidR="0034684F" w:rsidRPr="007873EA" w:rsidRDefault="0034684F" w:rsidP="0034684F">
            <w:pPr>
              <w:ind w:left="360"/>
              <w:jc w:val="both"/>
            </w:pPr>
            <w:r w:rsidRPr="007873EA">
              <w:t>-Справедливо ли мама наказала Иринку?</w:t>
            </w:r>
          </w:p>
          <w:p w:rsidR="0034684F" w:rsidRPr="007873EA" w:rsidRDefault="0034684F" w:rsidP="0034684F">
            <w:pPr>
              <w:ind w:left="360"/>
              <w:jc w:val="both"/>
            </w:pPr>
            <w:r w:rsidRPr="007873EA">
              <w:t>-Как бы вы поступили на месте Игоря, Мишутки и Стасика?</w:t>
            </w:r>
          </w:p>
          <w:p w:rsidR="007873EA" w:rsidRDefault="0034684F" w:rsidP="0034684F">
            <w:pPr>
              <w:spacing w:before="75" w:after="75" w:line="255" w:lineRule="atLeast"/>
              <w:rPr>
                <w:b/>
                <w:bCs/>
                <w:color w:val="000000"/>
              </w:rPr>
            </w:pPr>
            <w:r w:rsidRPr="007873EA">
              <w:t>Какие из пословиц на доске относятся к прочитанному произведению?</w:t>
            </w:r>
            <w:r w:rsidRPr="007873EA">
              <w:rPr>
                <w:b/>
                <w:bCs/>
                <w:color w:val="000000"/>
              </w:rPr>
              <w:t xml:space="preserve"> </w:t>
            </w:r>
          </w:p>
          <w:p w:rsidR="0034684F" w:rsidRPr="007873EA" w:rsidRDefault="0034684F" w:rsidP="0034684F">
            <w:pPr>
              <w:spacing w:before="75" w:after="75" w:line="255" w:lineRule="atLeast"/>
              <w:rPr>
                <w:b/>
                <w:bCs/>
                <w:color w:val="000000"/>
              </w:rPr>
            </w:pPr>
            <w:r w:rsidRPr="007873EA">
              <w:rPr>
                <w:b/>
                <w:bCs/>
                <w:color w:val="000000"/>
              </w:rPr>
              <w:t>Пословицы: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-Говоришь правду-правду и делай.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-Была правда, да в лес ушла.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-В ком добра нет, в том и правды мало.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-Всяк правды ищет, да не всяк её творит.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-Без правды - не житьё, а вытьё.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-Не ищи правды в других, коли в тебе её нет.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-Правда в  огне не горит и в воде не тонет.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-Правда глаза колет.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-Правду что шило в мешке не утаишь.</w:t>
            </w:r>
          </w:p>
          <w:p w:rsidR="0034684F" w:rsidRPr="007873EA" w:rsidRDefault="0034684F" w:rsidP="0034684F">
            <w:pPr>
              <w:spacing w:before="75" w:after="75" w:line="255" w:lineRule="atLeast"/>
              <w:ind w:left="360"/>
              <w:rPr>
                <w:color w:val="000000"/>
              </w:rPr>
            </w:pPr>
            <w:r w:rsidRPr="007873EA">
              <w:rPr>
                <w:color w:val="000000"/>
              </w:rPr>
              <w:t>-Хлеб-соль кушай, а правду слушай.</w:t>
            </w:r>
          </w:p>
          <w:p w:rsidR="004618CA" w:rsidRPr="007873EA" w:rsidRDefault="004618CA" w:rsidP="004618CA">
            <w:pPr>
              <w:jc w:val="both"/>
            </w:pPr>
          </w:p>
        </w:tc>
        <w:tc>
          <w:tcPr>
            <w:tcW w:w="2498" w:type="dxa"/>
            <w:gridSpan w:val="2"/>
          </w:tcPr>
          <w:p w:rsidR="00C86DD6" w:rsidRDefault="00C86DD6" w:rsidP="002C1AC8">
            <w:pPr>
              <w:jc w:val="both"/>
              <w:rPr>
                <w:i/>
              </w:rPr>
            </w:pPr>
            <w:r w:rsidRPr="00BC5279">
              <w:rPr>
                <w:b/>
                <w:i/>
              </w:rPr>
              <w:lastRenderedPageBreak/>
              <w:t>Личностные компетенции:</w:t>
            </w:r>
            <w:r>
              <w:rPr>
                <w:b/>
              </w:rPr>
              <w:t xml:space="preserve"> </w:t>
            </w:r>
            <w:r w:rsidRPr="00BC5279">
              <w:t>«Позитивная установка».</w:t>
            </w: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>
            <w:pPr>
              <w:rPr>
                <w:b/>
                <w:u w:val="single"/>
              </w:rPr>
            </w:pPr>
          </w:p>
          <w:p w:rsidR="00C86DD6" w:rsidRDefault="00C86DD6" w:rsidP="002C1AC8">
            <w:pPr>
              <w:rPr>
                <w:b/>
                <w:u w:val="single"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8A70CF" w:rsidRDefault="008A70CF" w:rsidP="002C1AC8">
            <w:pPr>
              <w:rPr>
                <w:b/>
                <w:i/>
              </w:rPr>
            </w:pPr>
          </w:p>
          <w:p w:rsidR="00C86DD6" w:rsidRDefault="00C86DD6" w:rsidP="002C1AC8">
            <w:r>
              <w:rPr>
                <w:b/>
                <w:i/>
              </w:rPr>
              <w:t xml:space="preserve">Познавательные УУД: </w:t>
            </w:r>
            <w:r w:rsidR="008A70CF" w:rsidRPr="002921D2">
              <w:t>прием информации</w:t>
            </w:r>
            <w:r w:rsidR="008A70CF">
              <w:rPr>
                <w:b/>
                <w:i/>
              </w:rPr>
              <w:t>,</w:t>
            </w:r>
            <w:r w:rsidR="002921D2">
              <w:rPr>
                <w:b/>
                <w:i/>
              </w:rPr>
              <w:t xml:space="preserve"> </w:t>
            </w:r>
            <w:r w:rsidR="008A70CF">
              <w:t>аналитическая работа</w:t>
            </w:r>
            <w:r>
              <w:t>.</w:t>
            </w:r>
          </w:p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pPr>
              <w:rPr>
                <w:u w:val="single"/>
              </w:rPr>
            </w:pPr>
          </w:p>
          <w:p w:rsidR="002921D2" w:rsidRDefault="002921D2" w:rsidP="002C1AC8">
            <w:r>
              <w:rPr>
                <w:b/>
                <w:i/>
              </w:rPr>
              <w:t xml:space="preserve">Познавательные УУД: </w:t>
            </w:r>
            <w:r w:rsidRPr="002921D2">
              <w:t>прием информации</w:t>
            </w:r>
          </w:p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>
            <w:r w:rsidRPr="002921D2">
              <w:rPr>
                <w:b/>
              </w:rPr>
              <w:t>Коммуникативные УУД:</w:t>
            </w:r>
            <w:r>
              <w:t xml:space="preserve"> форма групповой рефлексии</w:t>
            </w:r>
          </w:p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Default="002921D2" w:rsidP="002C1AC8"/>
          <w:p w:rsidR="002921D2" w:rsidRPr="001E13F7" w:rsidRDefault="002921D2" w:rsidP="002C1AC8">
            <w:pPr>
              <w:rPr>
                <w:u w:val="single"/>
              </w:rPr>
            </w:pPr>
            <w:r w:rsidRPr="002921D2">
              <w:rPr>
                <w:b/>
              </w:rPr>
              <w:t>Коммуникативные УУД:</w:t>
            </w:r>
            <w:r>
              <w:rPr>
                <w:b/>
              </w:rPr>
              <w:t xml:space="preserve"> </w:t>
            </w:r>
            <w:r w:rsidRPr="002921D2">
              <w:t>«Распознавание эмоций», «Вербализация эмоций».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7873EA" w:rsidRDefault="00C86DD6" w:rsidP="002C1AC8">
            <w:pPr>
              <w:jc w:val="center"/>
              <w:rPr>
                <w:b/>
              </w:rPr>
            </w:pPr>
            <w:r w:rsidRPr="007873EA">
              <w:rPr>
                <w:b/>
              </w:rPr>
              <w:lastRenderedPageBreak/>
              <w:t>Этап 3. Практикум</w:t>
            </w: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7873EA" w:rsidRDefault="00C86DD6" w:rsidP="002C1AC8">
            <w:pPr>
              <w:rPr>
                <w:b/>
              </w:rPr>
            </w:pPr>
            <w:r w:rsidRPr="007873EA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C86DD6" w:rsidP="008A70CF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A70CF">
              <w:rPr>
                <w:b/>
              </w:rPr>
              <w:t>0</w:t>
            </w:r>
            <w:r>
              <w:rPr>
                <w:b/>
              </w:rPr>
              <w:t xml:space="preserve"> минут</w:t>
            </w:r>
          </w:p>
        </w:tc>
        <w:tc>
          <w:tcPr>
            <w:tcW w:w="5220" w:type="dxa"/>
            <w:gridSpan w:val="5"/>
          </w:tcPr>
          <w:p w:rsidR="0034684F" w:rsidRPr="007873EA" w:rsidRDefault="0034684F" w:rsidP="002C1AC8">
            <w:pPr>
              <w:jc w:val="center"/>
              <w:rPr>
                <w:b/>
              </w:rPr>
            </w:pPr>
          </w:p>
          <w:p w:rsidR="0034684F" w:rsidRPr="007873EA" w:rsidRDefault="0034684F" w:rsidP="0034684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группам.</w:t>
            </w:r>
          </w:p>
          <w:p w:rsidR="0034684F" w:rsidRPr="007873EA" w:rsidRDefault="0034684F" w:rsidP="0034684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EA">
              <w:rPr>
                <w:rFonts w:ascii="Times New Roman" w:hAnsi="Times New Roman" w:cs="Times New Roman"/>
                <w:sz w:val="24"/>
                <w:szCs w:val="24"/>
              </w:rPr>
              <w:t>Дети объединяются в группы для обсуждения ситуаций.</w:t>
            </w:r>
          </w:p>
          <w:p w:rsidR="0034684F" w:rsidRPr="007873EA" w:rsidRDefault="0034684F" w:rsidP="0034684F">
            <w:pPr>
              <w:rPr>
                <w:b/>
                <w:bCs/>
                <w:u w:val="single"/>
              </w:rPr>
            </w:pPr>
            <w:r w:rsidRPr="007873EA">
              <w:rPr>
                <w:b/>
                <w:bCs/>
                <w:u w:val="single"/>
              </w:rPr>
              <w:t>Ситуация 1. «Игра»</w:t>
            </w:r>
          </w:p>
          <w:p w:rsidR="0034684F" w:rsidRPr="007873EA" w:rsidRDefault="0034684F" w:rsidP="0034684F">
            <w:r w:rsidRPr="007873EA">
              <w:t>-Сестра говорит:- Я старше, значит, мне надо больше кубиков.                                                                                Брат ей отвечает:                                                                                                                                       - Я тоже хочу играть. Поделись со мной.</w:t>
            </w:r>
          </w:p>
          <w:p w:rsidR="0034684F" w:rsidRPr="007873EA" w:rsidRDefault="0034684F" w:rsidP="0034684F">
            <w:pPr>
              <w:ind w:left="360"/>
              <w:rPr>
                <w:i/>
                <w:iCs/>
              </w:rPr>
            </w:pPr>
            <w:r w:rsidRPr="007873EA">
              <w:rPr>
                <w:i/>
                <w:iCs/>
              </w:rPr>
              <w:t>-Оцените поведение детей. Кто  поступил несправедливо? Почему? Как восстановить справедливость?</w:t>
            </w:r>
          </w:p>
          <w:p w:rsidR="0034684F" w:rsidRPr="007873EA" w:rsidRDefault="0034684F" w:rsidP="0034684F">
            <w:pPr>
              <w:ind w:left="360"/>
              <w:rPr>
                <w:b/>
                <w:bCs/>
                <w:u w:val="single"/>
              </w:rPr>
            </w:pPr>
            <w:r w:rsidRPr="007873EA">
              <w:rPr>
                <w:b/>
                <w:bCs/>
                <w:u w:val="single"/>
              </w:rPr>
              <w:t>Ситуация 2. «Дружок»</w:t>
            </w:r>
          </w:p>
          <w:p w:rsidR="0034684F" w:rsidRPr="007873EA" w:rsidRDefault="0034684F" w:rsidP="0034684F">
            <w:pPr>
              <w:ind w:left="360"/>
            </w:pPr>
            <w:r w:rsidRPr="007873EA">
              <w:t>Мама пришла с работы и спросила у сына:                                                                                   - Сынок, ты погулял с Дружком?                                                                                                     Сын ей отвечает:                                                                                                                                        -Погуляй ты сама с Дружком, а то мне надо уроки учить.                                                                     –Но ведь мы же договорились, что днём будешь с собакой гулять ты, а я – вечером. Ты давал обещание, - возмутилась мама.                                                                                                 Мальчик  обиделся и сказал маме:                                                                                                           -Просто ты меня не любишь, поэтому и даёшь мне поручения!</w:t>
            </w:r>
          </w:p>
          <w:p w:rsidR="0034684F" w:rsidRPr="007873EA" w:rsidRDefault="0034684F" w:rsidP="0034684F">
            <w:pPr>
              <w:pStyle w:val="ab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73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Оцените поступок мальчика.</w:t>
            </w:r>
          </w:p>
          <w:p w:rsidR="0034684F" w:rsidRPr="007873EA" w:rsidRDefault="0034684F" w:rsidP="002C1AC8">
            <w:pPr>
              <w:jc w:val="center"/>
              <w:rPr>
                <w:b/>
              </w:rPr>
            </w:pPr>
          </w:p>
          <w:p w:rsidR="00C86DD6" w:rsidRPr="007873EA" w:rsidRDefault="00C86DD6" w:rsidP="002C1AC8">
            <w:pPr>
              <w:jc w:val="both"/>
              <w:rPr>
                <w:b/>
              </w:rPr>
            </w:pPr>
            <w:r w:rsidRPr="007873EA">
              <w:rPr>
                <w:b/>
              </w:rPr>
              <w:t>Работа над новым материалом в форме дискуссии.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Какого человека можно назвать справедливым? Как он поступает по отношению к себе, к другим людям?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Что характеризует человека несправедливого?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Бывало ли так, что вы поступали несправедливо?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Почему вы так решили?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 Все ли согласны с этим? А как вы считаете: это было справедливо или нет?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Были ли в вашей жизни случаи, когда несправедливо поступали по отношению к вам?</w:t>
            </w:r>
          </w:p>
          <w:p w:rsidR="00C86DD6" w:rsidRPr="007873EA" w:rsidRDefault="00C86DD6" w:rsidP="002C1AC8">
            <w:pPr>
              <w:jc w:val="both"/>
            </w:pPr>
            <w:r w:rsidRPr="007873EA">
              <w:t xml:space="preserve"> - С чем были связаны эти ситуации?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Все ли согласны с этим? А как вы считаете: это было справедливо или нет?</w:t>
            </w:r>
          </w:p>
          <w:p w:rsidR="00C86DD6" w:rsidRPr="007873EA" w:rsidRDefault="00C86DD6" w:rsidP="002C1AC8">
            <w:pPr>
              <w:jc w:val="both"/>
            </w:pPr>
            <w:r w:rsidRPr="007873EA">
              <w:t>- Как отличить справедливый поступок от несправедливого?</w:t>
            </w:r>
          </w:p>
          <w:p w:rsidR="00C86DD6" w:rsidRPr="007873EA" w:rsidRDefault="00C86DD6" w:rsidP="002C1AC8">
            <w:pPr>
              <w:jc w:val="both"/>
              <w:rPr>
                <w:b/>
              </w:rPr>
            </w:pPr>
            <w:r w:rsidRPr="007873EA">
              <w:t>- Какие выводы мы можем сделать?</w:t>
            </w:r>
          </w:p>
          <w:p w:rsidR="00C86DD6" w:rsidRPr="007873EA" w:rsidRDefault="00C86DD6" w:rsidP="002C1AC8">
            <w:pPr>
              <w:jc w:val="both"/>
            </w:pPr>
            <w:r w:rsidRPr="007873EA">
              <w:t>(Справедливость – это честное и правильное отношение (действие, решение), которое подсказывает сердце, твой моральный долг).</w:t>
            </w:r>
          </w:p>
          <w:p w:rsidR="00C86DD6" w:rsidRPr="007873EA" w:rsidRDefault="00C86DD6" w:rsidP="002C1AC8">
            <w:pPr>
              <w:jc w:val="both"/>
            </w:pPr>
            <w:r w:rsidRPr="007873EA">
              <w:t xml:space="preserve">     Справедливый человек умеет поступать так, как велит ему сердце (в согласии с истиной и правдой), даже тогда, когда это ему невыгодно </w:t>
            </w:r>
            <w:r w:rsidRPr="007873EA">
              <w:lastRenderedPageBreak/>
              <w:t>(не в его интересах). Справедливый человек, принимая решение, думает не о себе (о своей пользе), а лишь о том, чтобы было честно и правильно. Он поступает по совести.</w:t>
            </w:r>
          </w:p>
          <w:p w:rsidR="00C86DD6" w:rsidRPr="007873EA" w:rsidRDefault="00C86DD6" w:rsidP="002C1AC8">
            <w:pPr>
              <w:jc w:val="both"/>
            </w:pPr>
            <w:r w:rsidRPr="007873EA">
              <w:t xml:space="preserve">     Несправедливый человек часто не умеет поступать честно и правильно. Когда ему чего-то хочется, он быстро забывает о честности и справедливости, начинает хитрить и делает то, что хочется ему самому, думает только о своей личной выгоде.</w:t>
            </w:r>
          </w:p>
          <w:p w:rsidR="00C86DD6" w:rsidRPr="007873EA" w:rsidRDefault="00C86DD6" w:rsidP="002C1AC8">
            <w:pPr>
              <w:jc w:val="both"/>
            </w:pPr>
          </w:p>
          <w:p w:rsidR="007873EA" w:rsidRPr="007873EA" w:rsidRDefault="007873EA" w:rsidP="002C1AC8">
            <w:pPr>
              <w:jc w:val="both"/>
            </w:pPr>
          </w:p>
        </w:tc>
        <w:tc>
          <w:tcPr>
            <w:tcW w:w="2498" w:type="dxa"/>
            <w:gridSpan w:val="2"/>
          </w:tcPr>
          <w:p w:rsidR="002921D2" w:rsidRDefault="002921D2" w:rsidP="002C1AC8">
            <w:pPr>
              <w:jc w:val="both"/>
              <w:rPr>
                <w:b/>
                <w:i/>
              </w:rPr>
            </w:pPr>
          </w:p>
          <w:p w:rsidR="002921D2" w:rsidRDefault="002921D2" w:rsidP="002C1AC8">
            <w:pPr>
              <w:jc w:val="both"/>
              <w:rPr>
                <w:b/>
                <w:i/>
              </w:rPr>
            </w:pPr>
          </w:p>
          <w:p w:rsidR="002921D2" w:rsidRDefault="002921D2" w:rsidP="002C1AC8">
            <w:pPr>
              <w:jc w:val="both"/>
              <w:rPr>
                <w:b/>
                <w:i/>
              </w:rPr>
            </w:pPr>
          </w:p>
          <w:p w:rsidR="00C86DD6" w:rsidRPr="0005526D" w:rsidRDefault="00C86DD6" w:rsidP="002C1AC8">
            <w:pPr>
              <w:jc w:val="both"/>
            </w:pPr>
            <w:r w:rsidRPr="0005526D">
              <w:rPr>
                <w:b/>
                <w:i/>
              </w:rPr>
              <w:t>Коммуникативные УУД</w:t>
            </w:r>
            <w:r w:rsidRPr="0005526D">
              <w:rPr>
                <w:b/>
              </w:rPr>
              <w:t>:</w:t>
            </w:r>
            <w:r w:rsidRPr="0005526D">
              <w:t xml:space="preserve"> форма групповой рефлексии.</w:t>
            </w: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rPr>
                <w:b/>
                <w:i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Pr="0005526D" w:rsidRDefault="00C86DD6" w:rsidP="002C1AC8">
            <w:pPr>
              <w:jc w:val="both"/>
            </w:pPr>
            <w:r w:rsidRPr="0005526D">
              <w:rPr>
                <w:b/>
                <w:i/>
              </w:rPr>
              <w:t>Коммуникативные УУД</w:t>
            </w:r>
            <w:r w:rsidRPr="0005526D">
              <w:rPr>
                <w:b/>
              </w:rPr>
              <w:t>:</w:t>
            </w:r>
            <w:r w:rsidRPr="0005526D">
              <w:t xml:space="preserve"> форма групповой рефлексии.</w:t>
            </w:r>
          </w:p>
          <w:p w:rsidR="00C86DD6" w:rsidRPr="002E68CF" w:rsidRDefault="00C86DD6" w:rsidP="002C1AC8">
            <w:pPr>
              <w:rPr>
                <w:b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>Этап 4. Проверка полученных результатов. Коррекция</w:t>
            </w: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Tr="002C1AC8">
        <w:trPr>
          <w:trHeight w:val="833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32"/>
        </w:trPr>
        <w:tc>
          <w:tcPr>
            <w:tcW w:w="2088" w:type="dxa"/>
          </w:tcPr>
          <w:p w:rsidR="00C86DD6" w:rsidRPr="002E68CF" w:rsidRDefault="008A70CF" w:rsidP="008A70CF">
            <w:pPr>
              <w:rPr>
                <w:b/>
              </w:rPr>
            </w:pPr>
            <w:r>
              <w:rPr>
                <w:b/>
              </w:rPr>
              <w:t>5</w:t>
            </w:r>
            <w:r w:rsidR="00C86DD6">
              <w:rPr>
                <w:b/>
              </w:rPr>
              <w:t xml:space="preserve"> минут</w:t>
            </w:r>
          </w:p>
        </w:tc>
        <w:tc>
          <w:tcPr>
            <w:tcW w:w="5220" w:type="dxa"/>
            <w:gridSpan w:val="5"/>
          </w:tcPr>
          <w:p w:rsidR="0028514C" w:rsidRPr="00C4092A" w:rsidRDefault="00C4092A" w:rsidP="0028514C">
            <w:pPr>
              <w:pStyle w:val="ab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Анализ стихотворения </w:t>
            </w:r>
            <w:r w:rsidR="0028514C" w:rsidRPr="00C40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А. Барто «Я лишний» </w:t>
            </w:r>
          </w:p>
          <w:p w:rsidR="00C4092A" w:rsidRPr="00C4092A" w:rsidRDefault="0028514C" w:rsidP="00C4092A">
            <w:pPr>
              <w:pStyle w:val="ab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C4092A" w:rsidRPr="00C409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Можно ли считать справедливыми слова ребят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:rsidR="00C4092A" w:rsidRPr="00C4092A" w:rsidRDefault="00C4092A" w:rsidP="00C4092A">
            <w:pPr>
              <w:pStyle w:val="ab"/>
              <w:suppressAutoHyphens w:val="0"/>
              <w:spacing w:after="0" w:line="240" w:lineRule="auto"/>
              <w:jc w:val="both"/>
            </w:pPr>
          </w:p>
          <w:p w:rsidR="00C4092A" w:rsidRPr="00C4092A" w:rsidRDefault="00C4092A" w:rsidP="00C4092A">
            <w:pPr>
              <w:ind w:left="360"/>
              <w:jc w:val="both"/>
            </w:pPr>
            <w:r w:rsidRPr="00C4092A">
              <w:t>Окапывали вишни.</w:t>
            </w:r>
          </w:p>
          <w:p w:rsidR="00C4092A" w:rsidRPr="00C4092A" w:rsidRDefault="00C4092A" w:rsidP="00C4092A">
            <w:pPr>
              <w:ind w:left="360"/>
              <w:jc w:val="both"/>
            </w:pPr>
            <w:r w:rsidRPr="00C4092A">
              <w:t xml:space="preserve"> Сергей сказал: — Я лишний.</w:t>
            </w:r>
          </w:p>
          <w:p w:rsidR="00C4092A" w:rsidRPr="00C4092A" w:rsidRDefault="00C4092A" w:rsidP="00C4092A">
            <w:pPr>
              <w:ind w:left="360"/>
              <w:jc w:val="both"/>
            </w:pPr>
            <w:r w:rsidRPr="00C4092A">
              <w:t xml:space="preserve"> Пять деревьев, пять ребят —</w:t>
            </w:r>
          </w:p>
          <w:p w:rsidR="00C4092A" w:rsidRPr="00C4092A" w:rsidRDefault="00C4092A" w:rsidP="00C4092A">
            <w:pPr>
              <w:ind w:left="360"/>
              <w:jc w:val="both"/>
            </w:pPr>
            <w:r w:rsidRPr="00C4092A">
              <w:t xml:space="preserve"> Я напрасно вышел в сад.</w:t>
            </w:r>
          </w:p>
          <w:p w:rsidR="00C4092A" w:rsidRPr="00C4092A" w:rsidRDefault="00C4092A" w:rsidP="00C4092A">
            <w:pPr>
              <w:ind w:left="360"/>
              <w:jc w:val="both"/>
            </w:pPr>
          </w:p>
          <w:p w:rsidR="00C4092A" w:rsidRPr="00C4092A" w:rsidRDefault="00C4092A" w:rsidP="00C4092A">
            <w:pPr>
              <w:ind w:left="360"/>
              <w:jc w:val="both"/>
            </w:pPr>
            <w:r w:rsidRPr="00C4092A">
              <w:t xml:space="preserve"> А как поспели вишни,</w:t>
            </w:r>
          </w:p>
          <w:p w:rsidR="00C4092A" w:rsidRPr="00C4092A" w:rsidRDefault="00C4092A" w:rsidP="00C4092A">
            <w:pPr>
              <w:ind w:left="360"/>
              <w:jc w:val="both"/>
            </w:pPr>
            <w:r w:rsidRPr="00C4092A">
              <w:t xml:space="preserve"> Сергей выходит в сад.</w:t>
            </w:r>
          </w:p>
          <w:p w:rsidR="00C4092A" w:rsidRPr="00C4092A" w:rsidRDefault="00C4092A" w:rsidP="00C4092A">
            <w:pPr>
              <w:ind w:left="360"/>
              <w:jc w:val="both"/>
            </w:pPr>
            <w:r w:rsidRPr="00C4092A">
              <w:t xml:space="preserve"> — Ну нет, теперь ты лишний!</w:t>
            </w:r>
          </w:p>
          <w:p w:rsidR="00C86DD6" w:rsidRPr="00CE638E" w:rsidRDefault="00C4092A" w:rsidP="00C4092A">
            <w:pPr>
              <w:ind w:left="360"/>
              <w:jc w:val="both"/>
            </w:pPr>
            <w:r w:rsidRPr="00C4092A">
              <w:t xml:space="preserve"> Ребята говорят.</w:t>
            </w:r>
          </w:p>
        </w:tc>
        <w:tc>
          <w:tcPr>
            <w:tcW w:w="2498" w:type="dxa"/>
            <w:gridSpan w:val="2"/>
          </w:tcPr>
          <w:p w:rsidR="00C86DD6" w:rsidRPr="0005526D" w:rsidRDefault="00C86DD6" w:rsidP="002C1AC8">
            <w:pPr>
              <w:jc w:val="both"/>
            </w:pPr>
          </w:p>
          <w:p w:rsidR="00C86DD6" w:rsidRDefault="00C86DD6" w:rsidP="002C1AC8">
            <w:r w:rsidRPr="0005526D">
              <w:rPr>
                <w:b/>
                <w:i/>
              </w:rPr>
              <w:t xml:space="preserve">Познавательные УУД: </w:t>
            </w:r>
            <w:r w:rsidRPr="0005526D">
              <w:t>«Прием информации».</w:t>
            </w:r>
          </w:p>
          <w:p w:rsidR="00C86DD6" w:rsidRDefault="00C86DD6" w:rsidP="002C1AC8"/>
          <w:p w:rsidR="00C86DD6" w:rsidRDefault="00C86DD6" w:rsidP="002C1AC8"/>
          <w:p w:rsidR="00C86DD6" w:rsidRPr="0005526D" w:rsidRDefault="00C86DD6" w:rsidP="002C1AC8">
            <w:r w:rsidRPr="0005526D">
              <w:rPr>
                <w:b/>
                <w:i/>
              </w:rPr>
              <w:t>Личностные компетенции</w:t>
            </w:r>
            <w:r w:rsidRPr="0005526D">
              <w:t>: «Вижу, слышу, чувствую».</w:t>
            </w:r>
          </w:p>
          <w:p w:rsidR="00C86DD6" w:rsidRDefault="00C86DD6" w:rsidP="002C1AC8">
            <w:pPr>
              <w:rPr>
                <w:b/>
              </w:rPr>
            </w:pPr>
          </w:p>
          <w:p w:rsidR="00C86DD6" w:rsidRPr="0005526D" w:rsidRDefault="00C86DD6" w:rsidP="002C1AC8">
            <w:pPr>
              <w:jc w:val="both"/>
            </w:pPr>
            <w:r w:rsidRPr="0005526D">
              <w:rPr>
                <w:b/>
                <w:i/>
              </w:rPr>
              <w:t>Коммуникативные УУД</w:t>
            </w:r>
            <w:r w:rsidRPr="0005526D">
              <w:rPr>
                <w:b/>
              </w:rPr>
              <w:t>:</w:t>
            </w:r>
            <w:r w:rsidRPr="0005526D">
              <w:t xml:space="preserve"> форма групповой рефлексии.</w:t>
            </w:r>
          </w:p>
          <w:p w:rsidR="00C86DD6" w:rsidRPr="002E68CF" w:rsidRDefault="00C86DD6" w:rsidP="002C1AC8">
            <w:pPr>
              <w:rPr>
                <w:b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5. Подведение итогов, домашнее задание</w:t>
            </w:r>
          </w:p>
          <w:p w:rsidR="00C86DD6" w:rsidRPr="002E68CF" w:rsidRDefault="00C86DD6" w:rsidP="002C1AC8">
            <w:pPr>
              <w:rPr>
                <w:b/>
                <w:sz w:val="28"/>
                <w:szCs w:val="28"/>
              </w:rPr>
            </w:pPr>
          </w:p>
        </w:tc>
      </w:tr>
      <w:tr w:rsidR="00C86DD6" w:rsidRPr="00DA257B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  <w:r>
              <w:rPr>
                <w:b/>
              </w:rPr>
              <w:t xml:space="preserve">Длительность </w:t>
            </w:r>
          </w:p>
          <w:p w:rsidR="00C86DD6" w:rsidRDefault="00C86DD6" w:rsidP="002C1AC8">
            <w:r>
              <w:rPr>
                <w:b/>
              </w:rPr>
              <w:t>этапа</w:t>
            </w:r>
          </w:p>
        </w:tc>
        <w:tc>
          <w:tcPr>
            <w:tcW w:w="5220" w:type="dxa"/>
            <w:gridSpan w:val="5"/>
          </w:tcPr>
          <w:p w:rsidR="00C86DD6" w:rsidRDefault="00C86DD6" w:rsidP="002C1AC8">
            <w:r w:rsidRPr="002E68CF">
              <w:rPr>
                <w:b/>
              </w:rPr>
              <w:t>Рефлексия по достигнутым или недостигнутым образовательным</w:t>
            </w:r>
            <w:r>
              <w:rPr>
                <w:b/>
              </w:rPr>
              <w:t xml:space="preserve"> результатам</w:t>
            </w:r>
          </w:p>
        </w:tc>
        <w:tc>
          <w:tcPr>
            <w:tcW w:w="2498" w:type="dxa"/>
            <w:gridSpan w:val="2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  <w:r>
              <w:rPr>
                <w:b/>
              </w:rPr>
              <w:t>4 минуты</w:t>
            </w: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Pr="002E68CF" w:rsidRDefault="00C86DD6" w:rsidP="002C1AC8">
            <w:pPr>
              <w:rPr>
                <w:b/>
              </w:rPr>
            </w:pPr>
          </w:p>
        </w:tc>
        <w:tc>
          <w:tcPr>
            <w:tcW w:w="5220" w:type="dxa"/>
            <w:gridSpan w:val="5"/>
          </w:tcPr>
          <w:p w:rsidR="00C86DD6" w:rsidRDefault="00C86DD6" w:rsidP="002C1AC8">
            <w:pPr>
              <w:rPr>
                <w:b/>
              </w:rPr>
            </w:pPr>
          </w:p>
          <w:p w:rsidR="007873EA" w:rsidRPr="007873EA" w:rsidRDefault="007873EA" w:rsidP="007873EA">
            <w:pPr>
              <w:jc w:val="both"/>
            </w:pPr>
            <w:r w:rsidRPr="007873EA">
              <w:rPr>
                <w:b/>
                <w:bCs/>
                <w:i/>
                <w:iCs/>
              </w:rPr>
              <w:t xml:space="preserve">Вывод.Рефлексия. </w:t>
            </w:r>
          </w:p>
          <w:p w:rsidR="007873EA" w:rsidRPr="007873EA" w:rsidRDefault="007873EA" w:rsidP="007873EA">
            <w:pPr>
              <w:ind w:left="360"/>
              <w:jc w:val="both"/>
            </w:pPr>
            <w:r w:rsidRPr="007873EA">
              <w:t xml:space="preserve">-Наш урок подходит к концу. </w:t>
            </w:r>
          </w:p>
          <w:p w:rsidR="007873EA" w:rsidRPr="007873EA" w:rsidRDefault="007873EA" w:rsidP="007873EA">
            <w:pPr>
              <w:ind w:left="360"/>
              <w:jc w:val="both"/>
            </w:pPr>
            <w:r w:rsidRPr="007873EA">
              <w:t>Закончите, пожалуйста, фразу:</w:t>
            </w:r>
          </w:p>
          <w:p w:rsidR="007873EA" w:rsidRPr="007873EA" w:rsidRDefault="007873EA" w:rsidP="007873EA">
            <w:pPr>
              <w:ind w:left="360"/>
              <w:jc w:val="both"/>
            </w:pPr>
            <w:r w:rsidRPr="007873EA">
              <w:t>«Для меня быть справедливым это значит…» (спросить нескольких детей)</w:t>
            </w:r>
          </w:p>
          <w:p w:rsidR="007873EA" w:rsidRPr="007873EA" w:rsidRDefault="007873EA" w:rsidP="007873EA">
            <w:pPr>
              <w:ind w:left="360"/>
              <w:jc w:val="both"/>
            </w:pPr>
            <w:r w:rsidRPr="007873EA">
              <w:t>-Посмотрите на предположения, сделанные в начале урока. Подтвердились ли они? Может быть еще можно что-то добавить? (высказывания детей)</w:t>
            </w:r>
          </w:p>
          <w:p w:rsidR="00C86DD6" w:rsidRPr="002E68CF" w:rsidRDefault="00C86DD6" w:rsidP="002C1AC8">
            <w:pPr>
              <w:rPr>
                <w:b/>
              </w:rPr>
            </w:pPr>
          </w:p>
        </w:tc>
        <w:tc>
          <w:tcPr>
            <w:tcW w:w="2498" w:type="dxa"/>
            <w:gridSpan w:val="2"/>
          </w:tcPr>
          <w:p w:rsidR="00C86DD6" w:rsidRDefault="00C86DD6" w:rsidP="002C1AC8"/>
          <w:p w:rsidR="00C86DD6" w:rsidRPr="0005526D" w:rsidRDefault="00C86DD6" w:rsidP="002C1AC8">
            <w:pPr>
              <w:jc w:val="both"/>
            </w:pPr>
            <w:r w:rsidRPr="0005526D">
              <w:rPr>
                <w:b/>
                <w:i/>
              </w:rPr>
              <w:t>Коммуникативные УУД</w:t>
            </w:r>
            <w:r w:rsidRPr="0005526D">
              <w:rPr>
                <w:b/>
              </w:rPr>
              <w:t>:</w:t>
            </w:r>
            <w:r w:rsidRPr="0005526D">
              <w:t xml:space="preserve"> форма групповой рефлексии.</w:t>
            </w:r>
          </w:p>
          <w:p w:rsidR="00C86DD6" w:rsidRPr="002E68CF" w:rsidRDefault="00C86DD6" w:rsidP="002C1AC8">
            <w:pPr>
              <w:rPr>
                <w:b/>
              </w:rPr>
            </w:pPr>
          </w:p>
        </w:tc>
      </w:tr>
      <w:tr w:rsidR="00C86DD6" w:rsidTr="002C1AC8">
        <w:tc>
          <w:tcPr>
            <w:tcW w:w="3044" w:type="dxa"/>
            <w:gridSpan w:val="3"/>
          </w:tcPr>
          <w:p w:rsidR="00C86DD6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Домашнее задание</w:t>
            </w:r>
          </w:p>
          <w:p w:rsidR="00C86DD6" w:rsidRDefault="00C86DD6" w:rsidP="002C1AC8">
            <w:pPr>
              <w:rPr>
                <w:b/>
              </w:rPr>
            </w:pPr>
          </w:p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lastRenderedPageBreak/>
              <w:t>1 минута</w:t>
            </w:r>
          </w:p>
        </w:tc>
        <w:tc>
          <w:tcPr>
            <w:tcW w:w="6762" w:type="dxa"/>
            <w:gridSpan w:val="5"/>
          </w:tcPr>
          <w:p w:rsidR="007873EA" w:rsidRPr="007873EA" w:rsidRDefault="007873EA" w:rsidP="007873EA">
            <w:pPr>
              <w:pStyle w:val="af"/>
              <w:jc w:val="both"/>
            </w:pPr>
            <w:r>
              <w:rPr>
                <w:sz w:val="28"/>
                <w:szCs w:val="28"/>
              </w:rPr>
              <w:lastRenderedPageBreak/>
              <w:t>1</w:t>
            </w:r>
            <w:r w:rsidRPr="007873EA">
              <w:t xml:space="preserve">. </w:t>
            </w:r>
            <w:r w:rsidR="00336E78">
              <w:t>Приготовить</w:t>
            </w:r>
            <w:r w:rsidRPr="007873EA">
              <w:t xml:space="preserve"> устный рассказ </w:t>
            </w:r>
            <w:r w:rsidR="00336E78">
              <w:t>о случае</w:t>
            </w:r>
            <w:r w:rsidRPr="007873EA">
              <w:t xml:space="preserve"> из жизни когда с вами или с вашими знакомыми поступили справедливо/ </w:t>
            </w:r>
            <w:r w:rsidRPr="007873EA">
              <w:lastRenderedPageBreak/>
              <w:t>несправедливо. Об</w:t>
            </w:r>
            <w:r w:rsidR="00336E78">
              <w:t>ъясните почему?</w:t>
            </w:r>
          </w:p>
          <w:p w:rsidR="007873EA" w:rsidRPr="007873EA" w:rsidRDefault="007873EA" w:rsidP="007873EA">
            <w:pPr>
              <w:pStyle w:val="af"/>
              <w:jc w:val="both"/>
            </w:pPr>
            <w:r w:rsidRPr="007873EA">
              <w:t>2.Вспомните русские народные сказки и сказки зарубежных писателей</w:t>
            </w:r>
            <w:r w:rsidR="00336E78">
              <w:t xml:space="preserve">. </w:t>
            </w:r>
            <w:r w:rsidRPr="007873EA">
              <w:t>Расскажите о несправедливом отношении одних героев к другим. Объясните почему?</w:t>
            </w:r>
          </w:p>
          <w:p w:rsidR="00C86DD6" w:rsidRDefault="00C86DD6" w:rsidP="002C1AC8"/>
        </w:tc>
      </w:tr>
    </w:tbl>
    <w:p w:rsidR="00C86DD6" w:rsidRDefault="00C86DD6" w:rsidP="00C86DD6"/>
    <w:p w:rsidR="0028514C" w:rsidRDefault="0028514C" w:rsidP="0028514C">
      <w:pPr>
        <w:jc w:val="center"/>
        <w:rPr>
          <w:b/>
          <w:sz w:val="28"/>
          <w:szCs w:val="28"/>
        </w:rPr>
      </w:pPr>
    </w:p>
    <w:p w:rsidR="0028514C" w:rsidRDefault="0028514C" w:rsidP="0028514C">
      <w:pPr>
        <w:jc w:val="center"/>
        <w:rPr>
          <w:b/>
          <w:sz w:val="28"/>
          <w:szCs w:val="28"/>
        </w:rPr>
      </w:pPr>
      <w:r w:rsidRPr="0028514C">
        <w:rPr>
          <w:b/>
          <w:sz w:val="28"/>
          <w:szCs w:val="28"/>
        </w:rPr>
        <w:t>Методический материал к уроку № 12</w:t>
      </w:r>
    </w:p>
    <w:p w:rsidR="0028514C" w:rsidRPr="0028514C" w:rsidRDefault="0028514C" w:rsidP="0028514C">
      <w:pPr>
        <w:jc w:val="center"/>
        <w:rPr>
          <w:b/>
          <w:sz w:val="28"/>
          <w:szCs w:val="28"/>
        </w:rPr>
      </w:pPr>
    </w:p>
    <w:p w:rsidR="0028514C" w:rsidRPr="0028514C" w:rsidRDefault="0028514C" w:rsidP="0028514C">
      <w:pPr>
        <w:ind w:left="360"/>
        <w:jc w:val="both"/>
        <w:rPr>
          <w:b/>
          <w:i/>
          <w:iCs/>
          <w:sz w:val="28"/>
          <w:szCs w:val="28"/>
          <w:u w:val="single"/>
        </w:rPr>
      </w:pPr>
      <w:r w:rsidRPr="0028514C">
        <w:rPr>
          <w:b/>
          <w:i/>
          <w:iCs/>
          <w:sz w:val="28"/>
          <w:szCs w:val="28"/>
          <w:u w:val="single"/>
        </w:rPr>
        <w:t>Притча «Справедливость»</w:t>
      </w:r>
    </w:p>
    <w:p w:rsidR="0028514C" w:rsidRDefault="0028514C" w:rsidP="0028514C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44">
        <w:rPr>
          <w:rFonts w:ascii="Times New Roman" w:hAnsi="Times New Roman" w:cs="Times New Roman"/>
          <w:sz w:val="28"/>
          <w:szCs w:val="28"/>
        </w:rPr>
        <w:t xml:space="preserve">-   Нет на свете справедливости!- жалобно пропищала мышь, чудом вырвавшись из когтей ласки. </w:t>
      </w:r>
      <w:r w:rsidRPr="00B82144">
        <w:rPr>
          <w:rFonts w:ascii="Times New Roman" w:hAnsi="Times New Roman" w:cs="Times New Roman"/>
          <w:sz w:val="28"/>
          <w:szCs w:val="28"/>
        </w:rPr>
        <w:br/>
        <w:t xml:space="preserve">   - Доколе же неправду терпеть!- возмущенно крикнула ласка, едва успев спрятаться в узкое дупло от кошки. </w:t>
      </w:r>
      <w:r w:rsidRPr="00B82144">
        <w:rPr>
          <w:rFonts w:ascii="Times New Roman" w:hAnsi="Times New Roman" w:cs="Times New Roman"/>
          <w:sz w:val="28"/>
          <w:szCs w:val="28"/>
        </w:rPr>
        <w:br/>
        <w:t xml:space="preserve">   - Житья нет от произвола!- промяукала кошка, прыгнув на высокий забор и с опаской поглядывая на брешущего внизу дворового пса. </w:t>
      </w:r>
      <w:r w:rsidRPr="00B82144">
        <w:rPr>
          <w:rFonts w:ascii="Times New Roman" w:hAnsi="Times New Roman" w:cs="Times New Roman"/>
          <w:sz w:val="28"/>
          <w:szCs w:val="28"/>
        </w:rPr>
        <w:br/>
        <w:t xml:space="preserve">   - Успокойтесь, друзья!- сказала мудрая сова, сидевшая в клетке на крестьянском дворе.- В ваших сетованиях на жизнь есть доля истины. Но разве справедливость принадлежит по праву кому-то одному из вас? </w:t>
      </w:r>
      <w:r w:rsidRPr="00B82144">
        <w:rPr>
          <w:rFonts w:ascii="Times New Roman" w:hAnsi="Times New Roman" w:cs="Times New Roman"/>
          <w:sz w:val="28"/>
          <w:szCs w:val="28"/>
        </w:rPr>
        <w:br/>
        <w:t>   При этих словах мышь выглянула из норы, ласка высунула носик из дупла, кошка поудобнее устроилась на заборе</w:t>
      </w:r>
      <w:r>
        <w:rPr>
          <w:rFonts w:ascii="Times New Roman" w:hAnsi="Times New Roman" w:cs="Times New Roman"/>
          <w:sz w:val="28"/>
          <w:szCs w:val="28"/>
        </w:rPr>
        <w:t>, а пес присел на задние лапы.</w:t>
      </w:r>
    </w:p>
    <w:p w:rsidR="0028514C" w:rsidRPr="00B82144" w:rsidRDefault="0028514C" w:rsidP="0028514C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44">
        <w:rPr>
          <w:rFonts w:ascii="Times New Roman" w:hAnsi="Times New Roman" w:cs="Times New Roman"/>
          <w:sz w:val="28"/>
          <w:szCs w:val="28"/>
        </w:rPr>
        <w:t xml:space="preserve">   - Справедливость,- продолжала сова,- это высший закон природы, по которому между всеми живущими на земле устанавливается разумное согласие. По этому мудрому закону живут все звери, птицы, рыбы и даже насекомые. Посмотрите, как дружно живет и трудится пчелиный рой. </w:t>
      </w:r>
      <w:r w:rsidRPr="00B82144">
        <w:rPr>
          <w:rFonts w:ascii="Times New Roman" w:hAnsi="Times New Roman" w:cs="Times New Roman"/>
          <w:sz w:val="28"/>
          <w:szCs w:val="28"/>
        </w:rPr>
        <w:br/>
        <w:t xml:space="preserve">   Сова действительно была права. Кому хоть раз приводилось видеть улей, тот знает, что там безраздельно властвует пчелиная матка, распоряжаясь всем и всеми с величайшим умом и справедливо распределяя обязанности между членами многочисленной пчелиной семьи. У одних пчел основная забота - сбор нектара с цветов, у других - работа в сотах; одни охраняют улей, отгоняя назойливых ос и шмелей, другие заботятся о поддержании чистоты. Есть пчелы, коим надлежит ухаживать за маткой, не отходя от нее ни на шаг. Когда повелительница состарится, самые сильные пчелы бережно носят ее на себе, а наиболее опытные и знающие врачуют всякими снадобьями. И если хоть одна пчела нарушит свой долг, ее ждет неминуемая кара. </w:t>
      </w:r>
      <w:r w:rsidRPr="00B82144">
        <w:rPr>
          <w:rFonts w:ascii="Times New Roman" w:hAnsi="Times New Roman" w:cs="Times New Roman"/>
          <w:sz w:val="28"/>
          <w:szCs w:val="28"/>
        </w:rPr>
        <w:br/>
        <w:t xml:space="preserve">  В природе все мудро и продумано, всяк должен заниматься своим делом, и в этой мудрости -  высшая справедливость жизни. </w:t>
      </w:r>
    </w:p>
    <w:p w:rsidR="00917D27" w:rsidRDefault="00917D27" w:rsidP="00C86DD6">
      <w:pPr>
        <w:jc w:val="center"/>
        <w:rPr>
          <w:b/>
          <w:sz w:val="32"/>
          <w:szCs w:val="32"/>
        </w:rPr>
      </w:pPr>
    </w:p>
    <w:p w:rsidR="0028514C" w:rsidRDefault="0028514C" w:rsidP="0028514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Pr="00B82144">
        <w:rPr>
          <w:b/>
          <w:bCs/>
          <w:i/>
          <w:iCs/>
          <w:sz w:val="28"/>
          <w:szCs w:val="28"/>
        </w:rPr>
        <w:t>ассказ Н.Носова «Фантазёры»</w:t>
      </w:r>
    </w:p>
    <w:p w:rsidR="0028514C" w:rsidRPr="00B82144" w:rsidRDefault="0028514C" w:rsidP="0028514C">
      <w:pPr>
        <w:jc w:val="both"/>
        <w:rPr>
          <w:b/>
          <w:bCs/>
          <w:i/>
          <w:iCs/>
          <w:sz w:val="28"/>
          <w:szCs w:val="28"/>
        </w:rPr>
      </w:pP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lastRenderedPageBreak/>
        <w:t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переврёт.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Сколько тебе лет? – спрашивает Мишутка.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Девяносто пять. А тебе?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мне сто сорок. Знаешь, - говорит Мишутка,- раньше я был большой-большой, как дядя Боря, а потом сделался маленький.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я, - говорит Стасик, - сначала был маленький, а потом  вырос большой, а потом снова стал маленький, а теперь опять скоро буду большой.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я, когда был большой, всю реку мог переплыть,- говорит Мишутка.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У! А я море мог переплыть!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Подумаешь – море! Я океан переплывал!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я раньше летать умел!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ну, полети!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Сейчас не могу: разучился.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я один раз купался в море, - говорит Мишутка,- и на меня напала акула. Я её бац кулаком, а она меня цап за голову – и откусила.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Врёшь!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Нет, правда!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Почему же ты не умер?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зачем мне умирать? Я выплыл на берег и пошёл домой.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Без головы?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Конечно, без головы. Зачем мне голова?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Как же ты шёл без головы?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Так и шёл. Будто без головы ходить нельзя.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Почему же ты теперь с головой?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Другая выросла.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«Ловко придумал!» - позавидовал Стасик. Ему хотелось соврать получше Мишутки. 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- Ну, это что! – сказал он. Вот я раз был в Африке, и меня там крокодил съел.  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Вот так соврал!- рассмеялся Мишутка.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Вовсе нет.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Почему же ты теперь живой?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Так он же меня потом выплюнул.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ab/>
        <w:t>Мишутка задумался. Ему хотелось переврать Стасика. Он думал, думал, наконец, говорит: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Один раз я шёл по улице. Кругом трамваи, автомобили, грузовики…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Знаю, знаю! – закричал Стасик. – Сейчас расскажешь, как тебя трамвай переехал. Ты уже врал про это.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Ничего подобного. Я не про это.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 ладно. Ври дальше.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Вот я иду, никого не трогаю. Вдруг навстречу автобус. Я его не заметил, наступил ногой – рраз! – и раздавил в лепёшку.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Ха-ха-ха! Вот это враки!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lastRenderedPageBreak/>
        <w:t>- А вот и не враки!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Как же ты мог раздавить автобус?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Так он же совсем маленький был, игрушечный. Его мальчишка на верёвочке тащил.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Ну, это не удивительно, - сказал Стасик. – А я раз на Луну летал.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 - Эва, куда махнул! – засмеялся Мишутка.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Не веришь? Честное слово!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На чём же ты летал?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На ракете. На чём ещё на Луну летают? Будто не знаешь сам!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Что же ты там на Луне видел?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Ну, что…- засмеялся Стасик. – Что я там видел? Ничего не видел.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Ха-ха-ха!- рассмеялся Мишутка. – А говорит, на Луну летал!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Конечно, летал.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Почему же ничего не видел?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темно было. Я ведь ночью летал. Во сне. Сел на ракету и как полечу в космическое пространство. У-у-у! А потом как полечу обратно…Летел, летел, а потом бряк о землю…ну и проснулся…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А-а, - протянул Мишутка. – Так бы сразу и говорил. Я ведь не знал, что ты – во сне.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Тут пришёл соседский Игорь и сел рядом на скамеечке. Он слушал, слушал Мишутку и Стасика, потом говорит: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Вот врут-то! И вам не стыдно?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чего стыдно? Мы же никого не обманываем,- сказал Стасик. – Просто выдумываем, будто сказки рассказываем.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Сказки! – презрительно фыркнул Игорь. – Нашли занятие!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ты думаешь, легко выдумывать!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Чего проще!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Ну, выдумай что-нибудь.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Сейчас…- сказал Игорь.- Пожалуйста.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Мишутка и Стасик обрадовались и приготовились слушать.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Сейчас, - повторил Игорь.- Э-э-э…   гм…  кхм…э-э-э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Ну, что ты всё «э» да «э»!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Сейчас! Дайте подумать.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Ну, думай, думай!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Э-э-э, - снова сказал Игорь и посмотрел на небо.- Сейчас, сейчас…э-э-э…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 чего же ты выдумываешь? Говорил – чего проще!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Сейчас…Вот! Один раз я дразнил собаку, а она меня цап за ногу и укусила. Вот даже шрам остался.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Ну и что же ты тут выдумал? – спросил Стасик.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Ничего. Как было, так и рассказал.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говорил – выдумывать мастер!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Я мастер, да не такой, как вы. Вы всё врёте, да без толку, а я вчера соврал, мне от этого польза.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Какая польза?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lastRenderedPageBreak/>
        <w:t>- А вот. Вчера вечером мама и папа ушли, а мы с Ирой остались дома. Ира легла спат</w:t>
      </w:r>
      <w:r>
        <w:rPr>
          <w:sz w:val="28"/>
          <w:szCs w:val="28"/>
        </w:rPr>
        <w:t>ь, а я залез в буфет и съел пол</w:t>
      </w:r>
      <w:r w:rsidRPr="00B82144">
        <w:rPr>
          <w:sz w:val="28"/>
          <w:szCs w:val="28"/>
        </w:rPr>
        <w:t>банки варенья. Потом думаю: как бы мне не попало. Взял Ирке губы вареньем намазал. Мама пришла: «Кто варенье съел?» Я говорю: «Ира». Мама посмотрела, а у неё все губы в варенье. Сегодня утром ей от мамы досталось, а мне мама ещё варенья дала. Вот и польза.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Значит, из-за тебя другому досталось, а ты и рад! – сказал Мишутка.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А тебе что?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Мне ничего. А вот ты этот, как это называется…Брехун! Вот!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Сами вы брехуны!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Уходи! Не желаем с тобой на лавочке сидеть.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Я и сам не стану с вами сидеть.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Игорь встал и ушёл.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Купим порцию и разделим пополам, - предложил Игорь.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Продавщица дала им мороженое на палочке.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Пойдём домой, говорит Мишутка, - разрежем ножом, чтоб было точно.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-Пойдём.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На лестнице они встретили Иру. Глаза у неё были заплаканные.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Ты чего ревела? – спрашивает Мишутка.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Меня мама гулять не пускала.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За что?</w:t>
      </w:r>
    </w:p>
    <w:p w:rsidR="0028514C" w:rsidRPr="00B82144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- За варенье. А я его и не ела. Это Игорь на меня наговорил. Наверное, сам съел, а на меня свалил. </w:t>
      </w:r>
    </w:p>
    <w:p w:rsidR="0028514C" w:rsidRDefault="0028514C" w:rsidP="0028514C">
      <w:pPr>
        <w:ind w:firstLine="708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- Конечно, Игорь съел. Он сам нам хвасталс</w:t>
      </w:r>
      <w:r>
        <w:rPr>
          <w:sz w:val="28"/>
          <w:szCs w:val="28"/>
        </w:rPr>
        <w:t>я.</w:t>
      </w:r>
    </w:p>
    <w:p w:rsidR="0028514C" w:rsidRDefault="0028514C" w:rsidP="00C86DD6">
      <w:pPr>
        <w:jc w:val="center"/>
        <w:rPr>
          <w:b/>
          <w:sz w:val="32"/>
          <w:szCs w:val="32"/>
        </w:rPr>
      </w:pPr>
    </w:p>
    <w:p w:rsidR="00917D27" w:rsidRDefault="00917D27" w:rsidP="00C86DD6">
      <w:pPr>
        <w:jc w:val="center"/>
        <w:rPr>
          <w:b/>
          <w:sz w:val="32"/>
          <w:szCs w:val="32"/>
        </w:rPr>
      </w:pPr>
    </w:p>
    <w:p w:rsidR="00917D27" w:rsidRDefault="00917D27" w:rsidP="00C86DD6">
      <w:pPr>
        <w:jc w:val="center"/>
        <w:rPr>
          <w:b/>
          <w:sz w:val="32"/>
          <w:szCs w:val="32"/>
        </w:rPr>
      </w:pPr>
    </w:p>
    <w:p w:rsidR="00917D27" w:rsidRDefault="00917D27" w:rsidP="00C86DD6">
      <w:pPr>
        <w:jc w:val="center"/>
        <w:rPr>
          <w:b/>
          <w:sz w:val="32"/>
          <w:szCs w:val="32"/>
        </w:rPr>
      </w:pPr>
    </w:p>
    <w:p w:rsidR="00917D27" w:rsidRDefault="00917D27" w:rsidP="00C86DD6">
      <w:pPr>
        <w:jc w:val="center"/>
        <w:rPr>
          <w:b/>
          <w:sz w:val="32"/>
          <w:szCs w:val="32"/>
        </w:rPr>
      </w:pPr>
    </w:p>
    <w:p w:rsidR="0028514C" w:rsidRDefault="0028514C" w:rsidP="00C86DD6">
      <w:pPr>
        <w:jc w:val="center"/>
        <w:rPr>
          <w:b/>
          <w:sz w:val="32"/>
          <w:szCs w:val="32"/>
        </w:rPr>
      </w:pPr>
    </w:p>
    <w:p w:rsidR="0028514C" w:rsidRDefault="0028514C" w:rsidP="00C86DD6">
      <w:pPr>
        <w:jc w:val="center"/>
        <w:rPr>
          <w:b/>
          <w:sz w:val="32"/>
          <w:szCs w:val="32"/>
        </w:rPr>
      </w:pPr>
    </w:p>
    <w:p w:rsidR="0028514C" w:rsidRDefault="0028514C" w:rsidP="00C86DD6">
      <w:pPr>
        <w:jc w:val="center"/>
        <w:rPr>
          <w:b/>
          <w:sz w:val="32"/>
          <w:szCs w:val="32"/>
        </w:rPr>
      </w:pPr>
    </w:p>
    <w:p w:rsidR="00041810" w:rsidRDefault="00041810" w:rsidP="00C86DD6">
      <w:pPr>
        <w:jc w:val="center"/>
        <w:rPr>
          <w:b/>
          <w:sz w:val="32"/>
          <w:szCs w:val="32"/>
        </w:rPr>
      </w:pPr>
    </w:p>
    <w:p w:rsidR="00041810" w:rsidRDefault="00041810" w:rsidP="00C86DD6">
      <w:pPr>
        <w:jc w:val="center"/>
        <w:rPr>
          <w:b/>
          <w:sz w:val="32"/>
          <w:szCs w:val="32"/>
        </w:rPr>
      </w:pPr>
    </w:p>
    <w:p w:rsidR="00041810" w:rsidRDefault="00041810" w:rsidP="00C86DD6">
      <w:pPr>
        <w:jc w:val="center"/>
        <w:rPr>
          <w:b/>
          <w:sz w:val="32"/>
          <w:szCs w:val="32"/>
        </w:rPr>
      </w:pPr>
    </w:p>
    <w:p w:rsidR="00041810" w:rsidRDefault="00041810" w:rsidP="00C86DD6">
      <w:pPr>
        <w:jc w:val="center"/>
        <w:rPr>
          <w:b/>
          <w:sz w:val="32"/>
          <w:szCs w:val="32"/>
        </w:rPr>
      </w:pPr>
    </w:p>
    <w:p w:rsidR="00041810" w:rsidRDefault="00041810" w:rsidP="00C86DD6">
      <w:pPr>
        <w:jc w:val="center"/>
        <w:rPr>
          <w:b/>
          <w:sz w:val="32"/>
          <w:szCs w:val="32"/>
        </w:rPr>
      </w:pPr>
    </w:p>
    <w:p w:rsidR="00041810" w:rsidRDefault="00041810" w:rsidP="00C86DD6">
      <w:pPr>
        <w:jc w:val="center"/>
        <w:rPr>
          <w:b/>
          <w:sz w:val="32"/>
          <w:szCs w:val="32"/>
        </w:rPr>
      </w:pPr>
    </w:p>
    <w:p w:rsidR="00041810" w:rsidRDefault="00041810" w:rsidP="00C86DD6">
      <w:pPr>
        <w:jc w:val="center"/>
        <w:rPr>
          <w:b/>
          <w:sz w:val="32"/>
          <w:szCs w:val="32"/>
        </w:rPr>
      </w:pPr>
    </w:p>
    <w:p w:rsidR="00C86DD6" w:rsidRPr="002E68CF" w:rsidRDefault="00C86DD6" w:rsidP="00C86DD6">
      <w:pPr>
        <w:jc w:val="center"/>
        <w:rPr>
          <w:b/>
          <w:sz w:val="32"/>
          <w:szCs w:val="32"/>
        </w:rPr>
      </w:pPr>
      <w:r w:rsidRPr="002E68CF">
        <w:rPr>
          <w:b/>
          <w:sz w:val="32"/>
          <w:szCs w:val="32"/>
        </w:rPr>
        <w:lastRenderedPageBreak/>
        <w:t>Технологическая карта урока</w:t>
      </w:r>
      <w:r>
        <w:rPr>
          <w:b/>
          <w:sz w:val="32"/>
          <w:szCs w:val="32"/>
        </w:rPr>
        <w:t xml:space="preserve"> №13</w:t>
      </w:r>
    </w:p>
    <w:p w:rsidR="00C86DD6" w:rsidRDefault="00C86DD6" w:rsidP="00C86DD6">
      <w:pPr>
        <w:jc w:val="center"/>
      </w:pPr>
    </w:p>
    <w:p w:rsidR="00C86DD6" w:rsidRDefault="00C86DD6" w:rsidP="00C86DD6">
      <w:pPr>
        <w:jc w:val="center"/>
      </w:pPr>
    </w:p>
    <w:tbl>
      <w:tblPr>
        <w:tblStyle w:val="a5"/>
        <w:tblW w:w="9806" w:type="dxa"/>
        <w:tblLook w:val="01E0"/>
      </w:tblPr>
      <w:tblGrid>
        <w:gridCol w:w="2088"/>
        <w:gridCol w:w="540"/>
        <w:gridCol w:w="416"/>
        <w:gridCol w:w="3779"/>
        <w:gridCol w:w="360"/>
        <w:gridCol w:w="125"/>
        <w:gridCol w:w="1135"/>
        <w:gridCol w:w="1363"/>
      </w:tblGrid>
      <w:tr w:rsidR="00C86DD6" w:rsidTr="002C1AC8">
        <w:tc>
          <w:tcPr>
            <w:tcW w:w="9806" w:type="dxa"/>
            <w:gridSpan w:val="8"/>
          </w:tcPr>
          <w:p w:rsidR="00C86DD6" w:rsidRPr="00F03917" w:rsidRDefault="00C86DD6" w:rsidP="002C1AC8">
            <w:pPr>
              <w:jc w:val="center"/>
              <w:rPr>
                <w:b/>
              </w:rPr>
            </w:pPr>
            <w:r w:rsidRPr="00F03917">
              <w:rPr>
                <w:b/>
              </w:rPr>
              <w:t>Общая часть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C86DD6" w:rsidRPr="002E68CF" w:rsidRDefault="00C86DD6" w:rsidP="002C1AC8">
            <w:pPr>
              <w:rPr>
                <w:b/>
                <w:i/>
              </w:rPr>
            </w:pPr>
            <w:r w:rsidRPr="002E68CF">
              <w:rPr>
                <w:b/>
                <w:i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Класс </w:t>
            </w:r>
          </w:p>
        </w:tc>
        <w:tc>
          <w:tcPr>
            <w:tcW w:w="1363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C86DD6" w:rsidRPr="00095545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095545">
              <w:rPr>
                <w:b/>
                <w:sz w:val="28"/>
                <w:szCs w:val="28"/>
              </w:rPr>
              <w:t xml:space="preserve">Альтруизм и эгоизм. 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Планируемые образовательные результаты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Предметные </w:t>
            </w:r>
          </w:p>
        </w:tc>
        <w:tc>
          <w:tcPr>
            <w:tcW w:w="3779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Личностные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Default="00C86DD6" w:rsidP="00EF7FEA">
            <w:r>
              <w:t xml:space="preserve">Понимание </w:t>
            </w:r>
            <w:r w:rsidRPr="00917D27">
              <w:t xml:space="preserve">альтруизма </w:t>
            </w:r>
            <w:r>
              <w:t xml:space="preserve">как  </w:t>
            </w:r>
            <w:r w:rsidR="00917D27">
              <w:t>положительного примера для подражания.</w:t>
            </w:r>
            <w:r>
              <w:t xml:space="preserve"> </w:t>
            </w:r>
            <w:r w:rsidR="00917D27">
              <w:t xml:space="preserve">Понимание эгоизма как отрицательного примера и отказ от подобного поведения. </w:t>
            </w:r>
          </w:p>
        </w:tc>
        <w:tc>
          <w:tcPr>
            <w:tcW w:w="3779" w:type="dxa"/>
          </w:tcPr>
          <w:p w:rsidR="00C86DD6" w:rsidRDefault="00C86DD6" w:rsidP="002C1AC8">
            <w:r w:rsidRPr="002E68CF">
              <w:rPr>
                <w:b/>
              </w:rPr>
              <w:t>П</w:t>
            </w:r>
            <w:r>
              <w:t xml:space="preserve">. </w:t>
            </w:r>
            <w:r w:rsidR="00822E3F">
              <w:t>Анализ понятий альтруизм и эгоизм. Понимание и постановка задачи, которой хочешь достичь в результате приобретения знаний.</w:t>
            </w:r>
          </w:p>
          <w:p w:rsidR="00C86DD6" w:rsidRPr="001B79C3" w:rsidRDefault="00C86DD6" w:rsidP="00822E3F">
            <w:r w:rsidRPr="002E68CF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822E3F">
              <w:t>Умение анализировать свои эмоциональные состояния. Планирование результата и контроль действий, ведущих к нему.</w:t>
            </w:r>
          </w:p>
          <w:p w:rsidR="00C86DD6" w:rsidRPr="0086717C" w:rsidRDefault="00C86DD6" w:rsidP="00EF7FEA">
            <w:r w:rsidRPr="002E68CF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822E3F">
              <w:t xml:space="preserve">Умение вести диалог в подгруппе, осознавать себя ее частью, стремиться к достижению общей цели. Умение контролировать свои эмоции. </w:t>
            </w:r>
          </w:p>
        </w:tc>
        <w:tc>
          <w:tcPr>
            <w:tcW w:w="2983" w:type="dxa"/>
            <w:gridSpan w:val="4"/>
          </w:tcPr>
          <w:p w:rsidR="00C86DD6" w:rsidRPr="00822E3F" w:rsidRDefault="00917D27" w:rsidP="00EF7FEA">
            <w:pPr>
              <w:rPr>
                <w:color w:val="FF0000"/>
              </w:rPr>
            </w:pPr>
            <w:r>
              <w:t xml:space="preserve">Формирование значимых для человека отношений к альтруизму. </w:t>
            </w:r>
            <w:r w:rsidR="00822E3F">
              <w:t xml:space="preserve">Рассматривание альтруизма как возможной линии поведения.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C86DD6" w:rsidRPr="00917D27" w:rsidRDefault="00917D27" w:rsidP="002C1AC8">
            <w:pPr>
              <w:jc w:val="both"/>
              <w:rPr>
                <w:color w:val="FF0000"/>
              </w:rPr>
            </w:pPr>
            <w:r>
              <w:t>Научить анализировать собственное состояние: пребывание в альтруизме, либо в эгоизме.</w:t>
            </w:r>
          </w:p>
          <w:p w:rsidR="00C86DD6" w:rsidRDefault="00C86DD6" w:rsidP="002C1AC8">
            <w:pPr>
              <w:jc w:val="both"/>
            </w:pP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C86DD6" w:rsidRPr="00917D27" w:rsidRDefault="00C86DD6" w:rsidP="00EF7FEA">
            <w:pPr>
              <w:jc w:val="both"/>
              <w:rPr>
                <w:color w:val="FF0000"/>
              </w:rPr>
            </w:pPr>
            <w:r>
              <w:t>Альтруизм, эгоизм, состояние альтруизма, состояние эгоизма, поведение альтруиста, поведение эгоиста</w:t>
            </w:r>
            <w:r w:rsidR="00917D27">
              <w:t xml:space="preserve">.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C86DD6" w:rsidRDefault="00952FD2" w:rsidP="002C1AC8">
            <w:pPr>
              <w:jc w:val="both"/>
            </w:pPr>
            <w:r>
              <w:t>К</w:t>
            </w:r>
            <w:r w:rsidR="00C86DD6">
              <w:t xml:space="preserve">лассная доска с набором приспособлений для крепления таблиц, картинок, </w:t>
            </w:r>
            <w:r w:rsidR="00EF7FEA">
              <w:t xml:space="preserve">компьютер, </w:t>
            </w:r>
            <w:r w:rsidR="00C86DD6">
              <w:t xml:space="preserve">электронное сопровождение к учебнику  «Основы светской этики» 4-5, изданном «Просвещением» в 2010.г. 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C86DD6" w:rsidRDefault="00822E3F" w:rsidP="002C1AC8">
            <w:pPr>
              <w:jc w:val="both"/>
              <w:rPr>
                <w:rStyle w:val="apple-style-span"/>
              </w:rPr>
            </w:pPr>
            <w:r>
              <w:t>Песня «Спешите делать добрые дела». Пословицы о добрых делах. Притча «Пахарь и крот» В.А.Сухомлинского</w:t>
            </w:r>
            <w:r w:rsidR="00C74437">
              <w:t xml:space="preserve">. «Рождение эгоиста» В.А.Сухомлинский. </w:t>
            </w:r>
          </w:p>
          <w:p w:rsidR="00C86DD6" w:rsidRDefault="00C86DD6" w:rsidP="002C1AC8">
            <w:pPr>
              <w:jc w:val="both"/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2E68CF">
              <w:rPr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035C4D" w:rsidRDefault="00C86DD6" w:rsidP="002C1AC8">
            <w:pPr>
              <w:rPr>
                <w:b/>
              </w:rPr>
            </w:pPr>
            <w:r w:rsidRPr="00035C4D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Pr="00035C4D" w:rsidRDefault="00C86DD6" w:rsidP="002C1AC8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5928DA" w:rsidP="002C1AC8">
            <w:pPr>
              <w:rPr>
                <w:b/>
              </w:rPr>
            </w:pPr>
            <w:r>
              <w:rPr>
                <w:b/>
              </w:rPr>
              <w:t>5</w:t>
            </w:r>
            <w:r w:rsidR="00C86DD6">
              <w:rPr>
                <w:b/>
              </w:rPr>
              <w:t xml:space="preserve"> минут</w:t>
            </w:r>
          </w:p>
        </w:tc>
        <w:tc>
          <w:tcPr>
            <w:tcW w:w="5220" w:type="dxa"/>
            <w:gridSpan w:val="5"/>
          </w:tcPr>
          <w:p w:rsidR="00C86DD6" w:rsidRDefault="0068253F" w:rsidP="002C1AC8">
            <w:r w:rsidRPr="00805D36">
              <w:t>Приветствие. Звучит песня : «Спешите делать добрые дела»</w:t>
            </w:r>
          </w:p>
          <w:p w:rsidR="0068253F" w:rsidRPr="00805D36" w:rsidRDefault="0068253F" w:rsidP="0068253F">
            <w:pPr>
              <w:jc w:val="both"/>
            </w:pPr>
            <w:r w:rsidRPr="00805D36">
              <w:rPr>
                <w:bCs/>
              </w:rPr>
              <w:t>Спешите делать добрые дела.</w:t>
            </w:r>
            <w:r w:rsidRPr="00805D36">
              <w:t xml:space="preserve">                  </w:t>
            </w:r>
          </w:p>
          <w:p w:rsidR="0068253F" w:rsidRPr="00805D36" w:rsidRDefault="0068253F" w:rsidP="0068253F">
            <w:pPr>
              <w:jc w:val="both"/>
            </w:pPr>
            <w:r w:rsidRPr="00805D36">
              <w:t>Ведь завтра день не повторится.</w:t>
            </w:r>
          </w:p>
          <w:p w:rsidR="0068253F" w:rsidRPr="00805D36" w:rsidRDefault="0068253F" w:rsidP="0068253F">
            <w:pPr>
              <w:jc w:val="both"/>
            </w:pPr>
            <w:r w:rsidRPr="00805D36">
              <w:t>Открытою чтоб дверь была,</w:t>
            </w:r>
          </w:p>
          <w:p w:rsidR="0068253F" w:rsidRPr="00805D36" w:rsidRDefault="0068253F" w:rsidP="0068253F">
            <w:pPr>
              <w:jc w:val="both"/>
            </w:pPr>
            <w:r w:rsidRPr="00805D36">
              <w:t>Когда любовь в сердца стучится.</w:t>
            </w:r>
          </w:p>
          <w:p w:rsidR="0068253F" w:rsidRPr="00805D36" w:rsidRDefault="0068253F" w:rsidP="0068253F">
            <w:pPr>
              <w:jc w:val="both"/>
            </w:pPr>
            <w:r w:rsidRPr="00805D36">
              <w:t>Открытою чтоб дверь была,</w:t>
            </w:r>
          </w:p>
          <w:p w:rsidR="0068253F" w:rsidRPr="00805D36" w:rsidRDefault="0068253F" w:rsidP="0068253F">
            <w:pPr>
              <w:jc w:val="both"/>
            </w:pPr>
            <w:r w:rsidRPr="00805D36">
              <w:t>Когда любовь в сердца стучится.</w:t>
            </w:r>
          </w:p>
          <w:p w:rsidR="0068253F" w:rsidRPr="00805D36" w:rsidRDefault="0068253F" w:rsidP="0068253F">
            <w:pPr>
              <w:jc w:val="both"/>
            </w:pPr>
            <w:r w:rsidRPr="00805D36">
              <w:t>А сердца стук есть верный знак,</w:t>
            </w:r>
          </w:p>
          <w:p w:rsidR="0068253F" w:rsidRPr="00805D36" w:rsidRDefault="0068253F" w:rsidP="0068253F">
            <w:pPr>
              <w:jc w:val="both"/>
            </w:pPr>
            <w:r w:rsidRPr="00805D36">
              <w:lastRenderedPageBreak/>
              <w:t>Что в нас живет частичка света.</w:t>
            </w:r>
          </w:p>
          <w:p w:rsidR="0068253F" w:rsidRPr="00805D36" w:rsidRDefault="0068253F" w:rsidP="0068253F">
            <w:pPr>
              <w:jc w:val="both"/>
            </w:pPr>
            <w:r w:rsidRPr="00805D36">
              <w:t>И распахните сердце так,</w:t>
            </w:r>
          </w:p>
          <w:p w:rsidR="0068253F" w:rsidRDefault="007313E7" w:rsidP="002C1AC8">
            <w:r>
              <w:t>Чтобы зимой настало лето.</w:t>
            </w:r>
          </w:p>
          <w:p w:rsidR="007313E7" w:rsidRDefault="007313E7" w:rsidP="002C1AC8">
            <w:r>
              <w:t>Любовь стучала и ждала,</w:t>
            </w:r>
          </w:p>
          <w:p w:rsidR="007313E7" w:rsidRDefault="007313E7" w:rsidP="002C1AC8">
            <w:r>
              <w:t>Гонец пришел, его впускайте.</w:t>
            </w:r>
          </w:p>
          <w:p w:rsidR="007313E7" w:rsidRDefault="007313E7" w:rsidP="002C1AC8">
            <w:r>
              <w:t>Спешите делать добрые дела,</w:t>
            </w:r>
          </w:p>
          <w:p w:rsidR="007313E7" w:rsidRDefault="007313E7" w:rsidP="002C1AC8">
            <w:r>
              <w:t>Любовью время наполняйте.</w:t>
            </w:r>
          </w:p>
          <w:p w:rsidR="007313E7" w:rsidRDefault="007313E7" w:rsidP="002C1AC8">
            <w:r>
              <w:t>Спешите делать добрые дела,</w:t>
            </w:r>
          </w:p>
          <w:p w:rsidR="007313E7" w:rsidRDefault="007313E7" w:rsidP="002C1AC8">
            <w:r>
              <w:t>Ведь завтра день не повторится.</w:t>
            </w:r>
          </w:p>
          <w:p w:rsidR="007313E7" w:rsidRDefault="007313E7" w:rsidP="002C1AC8">
            <w:r>
              <w:t>Открытою чтоб дверь была,</w:t>
            </w:r>
          </w:p>
          <w:p w:rsidR="007313E7" w:rsidRDefault="007313E7" w:rsidP="002C1AC8">
            <w:r>
              <w:t>Когда любовь в сердца стучится.</w:t>
            </w:r>
          </w:p>
          <w:p w:rsidR="007313E7" w:rsidRPr="00805D36" w:rsidRDefault="007313E7" w:rsidP="007313E7">
            <w:pPr>
              <w:jc w:val="both"/>
            </w:pPr>
            <w:r w:rsidRPr="00805D36">
              <w:rPr>
                <w:b/>
              </w:rPr>
              <w:t xml:space="preserve">Сообщение темы  урока. </w:t>
            </w:r>
          </w:p>
          <w:p w:rsidR="007313E7" w:rsidRPr="00805D36" w:rsidRDefault="007313E7" w:rsidP="007313E7">
            <w:pPr>
              <w:jc w:val="both"/>
              <w:rPr>
                <w:i/>
              </w:rPr>
            </w:pPr>
            <w:r w:rsidRPr="00805D36">
              <w:t>-  как вы поняли, о чем поется в песне? (</w:t>
            </w:r>
            <w:r w:rsidRPr="00805D36">
              <w:rPr>
                <w:i/>
              </w:rPr>
              <w:t>о добре, добрых делах)</w:t>
            </w:r>
          </w:p>
          <w:p w:rsidR="007313E7" w:rsidRPr="00805D36" w:rsidRDefault="007313E7" w:rsidP="007313E7">
            <w:pPr>
              <w:jc w:val="both"/>
              <w:rPr>
                <w:i/>
              </w:rPr>
            </w:pPr>
            <w:r w:rsidRPr="00805D36">
              <w:t>-  какие дела можно назвать добрыми?  (</w:t>
            </w:r>
            <w:r w:rsidRPr="00805D36">
              <w:rPr>
                <w:i/>
              </w:rPr>
              <w:t>приводят примеры)</w:t>
            </w:r>
          </w:p>
          <w:p w:rsidR="007313E7" w:rsidRPr="00805D36" w:rsidRDefault="007313E7" w:rsidP="007313E7">
            <w:pPr>
              <w:jc w:val="both"/>
              <w:rPr>
                <w:i/>
              </w:rPr>
            </w:pPr>
          </w:p>
          <w:p w:rsidR="007313E7" w:rsidRPr="00805D36" w:rsidRDefault="007313E7" w:rsidP="007313E7">
            <w:pPr>
              <w:jc w:val="both"/>
              <w:rPr>
                <w:b/>
                <w:i/>
              </w:rPr>
            </w:pPr>
            <w:r w:rsidRPr="00805D36">
              <w:rPr>
                <w:b/>
                <w:i/>
              </w:rPr>
              <w:t>- существует много пословиц о добрых делах</w:t>
            </w:r>
          </w:p>
          <w:p w:rsidR="007313E7" w:rsidRPr="00805D36" w:rsidRDefault="007313E7" w:rsidP="007313E7">
            <w:pPr>
              <w:jc w:val="both"/>
              <w:rPr>
                <w:b/>
                <w:i/>
              </w:rPr>
            </w:pPr>
          </w:p>
          <w:p w:rsidR="00B46EA6" w:rsidRPr="00805D36" w:rsidRDefault="00B46EA6" w:rsidP="00B46EA6">
            <w:pPr>
              <w:jc w:val="both"/>
            </w:pPr>
            <w:r w:rsidRPr="00805D36">
              <w:rPr>
                <w:b/>
              </w:rPr>
              <w:t xml:space="preserve">- </w:t>
            </w:r>
            <w:r w:rsidRPr="00805D36">
              <w:t>Прочитайте пословицы, как вы понимаете их содержание?</w:t>
            </w:r>
          </w:p>
          <w:p w:rsidR="00B46EA6" w:rsidRPr="00805D36" w:rsidRDefault="00B46EA6" w:rsidP="00B04271">
            <w:pPr>
              <w:numPr>
                <w:ilvl w:val="0"/>
                <w:numId w:val="4"/>
              </w:numPr>
              <w:jc w:val="both"/>
            </w:pPr>
            <w:r w:rsidRPr="00805D36">
              <w:t xml:space="preserve">Помнящий добро, никогда не сотворит зла. </w:t>
            </w:r>
          </w:p>
          <w:p w:rsidR="00B46EA6" w:rsidRPr="00805D36" w:rsidRDefault="00B46EA6" w:rsidP="00B04271">
            <w:pPr>
              <w:numPr>
                <w:ilvl w:val="0"/>
                <w:numId w:val="4"/>
              </w:numPr>
              <w:jc w:val="both"/>
            </w:pPr>
            <w:r w:rsidRPr="00805D36">
              <w:t xml:space="preserve">Помоги, раздели беду - и твоя не так давить будет. </w:t>
            </w:r>
          </w:p>
          <w:p w:rsidR="00B46EA6" w:rsidRPr="00805D36" w:rsidRDefault="00B46EA6" w:rsidP="00B04271">
            <w:pPr>
              <w:numPr>
                <w:ilvl w:val="0"/>
                <w:numId w:val="4"/>
              </w:numPr>
              <w:jc w:val="both"/>
            </w:pPr>
            <w:r w:rsidRPr="00805D36">
              <w:t xml:space="preserve">Радость у кого-то - порадуйся за него. В твоей душе посветлеет. </w:t>
            </w:r>
          </w:p>
          <w:p w:rsidR="00B46EA6" w:rsidRPr="00805D36" w:rsidRDefault="00B46EA6" w:rsidP="00B04271">
            <w:pPr>
              <w:numPr>
                <w:ilvl w:val="0"/>
                <w:numId w:val="4"/>
              </w:numPr>
              <w:jc w:val="both"/>
            </w:pPr>
            <w:r w:rsidRPr="00805D36">
              <w:t>Худо тому, кто добра недодает никому.</w:t>
            </w:r>
          </w:p>
          <w:p w:rsidR="00B46EA6" w:rsidRPr="00805D36" w:rsidRDefault="00B46EA6" w:rsidP="00B04271">
            <w:pPr>
              <w:numPr>
                <w:ilvl w:val="0"/>
                <w:numId w:val="4"/>
              </w:numPr>
              <w:jc w:val="both"/>
            </w:pPr>
            <w:r w:rsidRPr="00805D36">
              <w:t>Кто добро творит, того Бог благодарит.</w:t>
            </w:r>
          </w:p>
          <w:p w:rsidR="00B46EA6" w:rsidRPr="00805D36" w:rsidRDefault="00B46EA6" w:rsidP="00B46EA6">
            <w:pPr>
              <w:ind w:left="720"/>
              <w:jc w:val="both"/>
            </w:pPr>
          </w:p>
          <w:p w:rsidR="00B46EA6" w:rsidRPr="00805D36" w:rsidRDefault="00B46EA6" w:rsidP="00B46EA6">
            <w:pPr>
              <w:jc w:val="both"/>
              <w:rPr>
                <w:i/>
              </w:rPr>
            </w:pPr>
            <w:r w:rsidRPr="00805D36">
              <w:rPr>
                <w:b/>
                <w:i/>
              </w:rPr>
              <w:t xml:space="preserve">Обобщение: что общего в этих пословицах? </w:t>
            </w:r>
            <w:r w:rsidRPr="00805D36">
              <w:rPr>
                <w:i/>
              </w:rPr>
              <w:t>( нужно делать добро другим людям)</w:t>
            </w:r>
          </w:p>
          <w:p w:rsidR="00B46EA6" w:rsidRPr="00805D36" w:rsidRDefault="00B46EA6" w:rsidP="00B46EA6">
            <w:pPr>
              <w:jc w:val="both"/>
              <w:rPr>
                <w:b/>
                <w:i/>
              </w:rPr>
            </w:pPr>
            <w:r w:rsidRPr="00805D36">
              <w:rPr>
                <w:b/>
              </w:rPr>
              <w:t xml:space="preserve">-Прочитайте эпиграф нашего занятия: </w:t>
            </w:r>
            <w:r w:rsidRPr="00805D36">
              <w:rPr>
                <w:b/>
                <w:i/>
              </w:rPr>
              <w:t>«Жизнь дана на добрые дела».</w:t>
            </w:r>
          </w:p>
          <w:p w:rsidR="00B46EA6" w:rsidRPr="00805D36" w:rsidRDefault="00B46EA6" w:rsidP="00B46EA6">
            <w:pPr>
              <w:jc w:val="both"/>
              <w:rPr>
                <w:b/>
                <w:i/>
              </w:rPr>
            </w:pPr>
          </w:p>
          <w:p w:rsidR="00B46EA6" w:rsidRPr="00805D36" w:rsidRDefault="00B46EA6" w:rsidP="00B46EA6">
            <w:pPr>
              <w:jc w:val="both"/>
              <w:rPr>
                <w:b/>
              </w:rPr>
            </w:pPr>
            <w:r w:rsidRPr="00805D36">
              <w:t xml:space="preserve">- </w:t>
            </w:r>
            <w:r w:rsidRPr="00805D36">
              <w:rPr>
                <w:b/>
              </w:rPr>
              <w:t xml:space="preserve">Прочитайте название темы </w:t>
            </w:r>
            <w:r>
              <w:rPr>
                <w:b/>
              </w:rPr>
              <w:t>урока</w:t>
            </w:r>
            <w:r w:rsidRPr="00805D36">
              <w:rPr>
                <w:b/>
              </w:rPr>
              <w:t xml:space="preserve">. «Альтруизм и эгоизм». Для многих из вас эти слова незнакомые. </w:t>
            </w:r>
          </w:p>
          <w:p w:rsidR="007313E7" w:rsidRPr="007313E7" w:rsidRDefault="007313E7" w:rsidP="002C1AC8"/>
        </w:tc>
        <w:tc>
          <w:tcPr>
            <w:tcW w:w="2498" w:type="dxa"/>
            <w:gridSpan w:val="2"/>
          </w:tcPr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</w:pPr>
          </w:p>
          <w:p w:rsidR="00AD3E79" w:rsidRPr="0026709A" w:rsidRDefault="00AD3E79" w:rsidP="00AD3E79">
            <w:pPr>
              <w:jc w:val="both"/>
              <w:rPr>
                <w:b/>
                <w:i/>
              </w:rPr>
            </w:pPr>
            <w:r w:rsidRPr="0026709A">
              <w:rPr>
                <w:b/>
                <w:i/>
              </w:rPr>
              <w:t>Личностные УУД:</w:t>
            </w:r>
          </w:p>
          <w:p w:rsidR="00AD3E79" w:rsidRDefault="00AD3E79" w:rsidP="00AD3E79">
            <w:pPr>
              <w:jc w:val="both"/>
            </w:pPr>
            <w:r>
              <w:t>«Вижу, слышу, чувствую».</w:t>
            </w:r>
          </w:p>
          <w:p w:rsidR="00AD3E79" w:rsidRDefault="00AD3E79" w:rsidP="00AD3E79"/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Pr="0026709A" w:rsidRDefault="00C86DD6" w:rsidP="002C1AC8">
            <w:pPr>
              <w:jc w:val="both"/>
              <w:rPr>
                <w:b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AD3E79" w:rsidRDefault="00AD3E79" w:rsidP="002C1AC8">
            <w:pPr>
              <w:jc w:val="both"/>
              <w:rPr>
                <w:b/>
                <w:i/>
              </w:rPr>
            </w:pPr>
          </w:p>
          <w:p w:rsidR="00C86DD6" w:rsidRDefault="00C86DD6" w:rsidP="002C1AC8">
            <w:pPr>
              <w:jc w:val="both"/>
            </w:pPr>
            <w:r w:rsidRPr="0026709A">
              <w:rPr>
                <w:b/>
                <w:i/>
              </w:rPr>
              <w:t>Коммуникативные УУД</w:t>
            </w:r>
            <w:r w:rsidRPr="0026709A">
              <w:rPr>
                <w:b/>
              </w:rPr>
              <w:t>:</w:t>
            </w:r>
            <w:r>
              <w:t xml:space="preserve"> форма групповой рефлексии.</w:t>
            </w: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/>
          <w:p w:rsidR="00C86DD6" w:rsidRDefault="00C86DD6" w:rsidP="002C1AC8"/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Pr="0026709A" w:rsidRDefault="00C86DD6" w:rsidP="002C1AC8">
            <w:pPr>
              <w:jc w:val="both"/>
              <w:rPr>
                <w:b/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Pr="00776B2E" w:rsidRDefault="00C86DD6" w:rsidP="00AD3E79"/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5928DA" w:rsidP="005928DA">
            <w:pPr>
              <w:rPr>
                <w:b/>
              </w:rPr>
            </w:pPr>
            <w:r>
              <w:rPr>
                <w:b/>
              </w:rPr>
              <w:t>12</w:t>
            </w:r>
            <w:r w:rsidR="00C86DD6">
              <w:rPr>
                <w:b/>
              </w:rPr>
              <w:t xml:space="preserve">  минут</w:t>
            </w:r>
          </w:p>
        </w:tc>
        <w:tc>
          <w:tcPr>
            <w:tcW w:w="5220" w:type="dxa"/>
            <w:gridSpan w:val="5"/>
          </w:tcPr>
          <w:p w:rsidR="00B46EA6" w:rsidRPr="00805D36" w:rsidRDefault="00B46EA6" w:rsidP="00B46EA6">
            <w:pPr>
              <w:jc w:val="both"/>
              <w:rPr>
                <w:b/>
                <w:u w:val="single"/>
              </w:rPr>
            </w:pPr>
            <w:r w:rsidRPr="00805D36">
              <w:rPr>
                <w:b/>
                <w:u w:val="single"/>
              </w:rPr>
              <w:t>Работа с понятиями</w:t>
            </w:r>
          </w:p>
          <w:p w:rsidR="00B46EA6" w:rsidRPr="00805D36" w:rsidRDefault="00B46EA6" w:rsidP="00B46EA6">
            <w:pPr>
              <w:jc w:val="both"/>
            </w:pPr>
            <w:r w:rsidRPr="00805D36">
              <w:t>– Проговорим  слово «альтруизм».  Оно произошло от латинского слова а</w:t>
            </w:r>
            <w:r w:rsidRPr="00805D36">
              <w:rPr>
                <w:lang w:val="en-US"/>
              </w:rPr>
              <w:t>lter</w:t>
            </w:r>
            <w:r w:rsidRPr="00805D36">
              <w:t xml:space="preserve"> – «другой».</w:t>
            </w:r>
          </w:p>
          <w:p w:rsidR="00B46EA6" w:rsidRPr="00805D36" w:rsidRDefault="00B46EA6" w:rsidP="00B46EA6">
            <w:pPr>
              <w:jc w:val="both"/>
            </w:pPr>
          </w:p>
          <w:p w:rsidR="00B46EA6" w:rsidRPr="00805D36" w:rsidRDefault="00B46EA6" w:rsidP="00B46EA6">
            <w:pPr>
              <w:jc w:val="both"/>
            </w:pPr>
            <w:r w:rsidRPr="00805D36">
              <w:t xml:space="preserve">Сейчас  </w:t>
            </w:r>
            <w:r w:rsidR="00954809">
              <w:t>мы найдем</w:t>
            </w:r>
            <w:r w:rsidRPr="00805D36">
              <w:t xml:space="preserve"> определение слова  «альтруизм» в толковом словаре Ожегова.</w:t>
            </w:r>
          </w:p>
          <w:p w:rsidR="00B46EA6" w:rsidRPr="00805D36" w:rsidRDefault="00B46EA6" w:rsidP="00B46EA6">
            <w:pPr>
              <w:jc w:val="both"/>
            </w:pPr>
            <w:r w:rsidRPr="00805D36">
              <w:t xml:space="preserve"> Что такое альтруизм?</w:t>
            </w:r>
          </w:p>
          <w:p w:rsidR="00B46EA6" w:rsidRPr="00805D36" w:rsidRDefault="00B46EA6" w:rsidP="00B46EA6">
            <w:pPr>
              <w:jc w:val="both"/>
            </w:pPr>
            <w:r w:rsidRPr="00805D36">
              <w:t xml:space="preserve"> Запишем определение в тетрадь.</w:t>
            </w:r>
          </w:p>
          <w:p w:rsidR="00B46EA6" w:rsidRPr="00805D36" w:rsidRDefault="00B46EA6" w:rsidP="00B46EA6">
            <w:pPr>
              <w:jc w:val="both"/>
            </w:pPr>
          </w:p>
          <w:p w:rsidR="00B46EA6" w:rsidRPr="00805D36" w:rsidRDefault="00B46EA6" w:rsidP="00B46EA6">
            <w:pPr>
              <w:jc w:val="both"/>
            </w:pP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Работа со словарем. </w:t>
            </w:r>
            <w:r w:rsidRPr="00805D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sz w:val="24"/>
                <w:szCs w:val="24"/>
              </w:rPr>
              <w:t xml:space="preserve">Альтруизм 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 xml:space="preserve">(от латинского слова </w:t>
            </w:r>
            <w:r w:rsidRPr="00805D36">
              <w:rPr>
                <w:rFonts w:ascii="Times New Roman" w:hAnsi="Times New Roman"/>
                <w:i/>
                <w:sz w:val="24"/>
                <w:szCs w:val="24"/>
              </w:rPr>
              <w:t>альтер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 xml:space="preserve">- другой) - </w:t>
            </w:r>
            <w:r w:rsidRPr="00805D36">
              <w:rPr>
                <w:rFonts w:ascii="Times New Roman" w:hAnsi="Times New Roman"/>
                <w:b/>
                <w:sz w:val="24"/>
                <w:szCs w:val="24"/>
              </w:rPr>
              <w:t>готовность бескорыстно действовать на пользу другим, не считаясь со своими интересами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(Ожегов С. И.  Толковый    словарь русского языка. )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EA6" w:rsidRPr="00805D36" w:rsidRDefault="00B46EA6" w:rsidP="00B46EA6">
            <w:pPr>
              <w:jc w:val="both"/>
            </w:pPr>
            <w:r w:rsidRPr="00805D36">
              <w:t xml:space="preserve">- Послушайте притчу « </w:t>
            </w:r>
            <w:r w:rsidRPr="00805D36">
              <w:rPr>
                <w:b/>
                <w:i/>
              </w:rPr>
              <w:t>Пахарь и крот»</w:t>
            </w:r>
          </w:p>
          <w:p w:rsidR="00B46EA6" w:rsidRPr="00805D36" w:rsidRDefault="00B46EA6" w:rsidP="00B46EA6">
            <w:pPr>
              <w:jc w:val="both"/>
            </w:pPr>
            <w:r w:rsidRPr="00805D36">
              <w:rPr>
                <w:b/>
                <w:i/>
              </w:rPr>
              <w:t xml:space="preserve"> </w:t>
            </w:r>
            <w:r w:rsidRPr="00805D36">
              <w:t>В.А.Сухомлинский</w:t>
            </w:r>
            <w:r w:rsidRPr="00805D36">
              <w:rPr>
                <w:b/>
                <w:i/>
              </w:rPr>
              <w:t>).</w:t>
            </w:r>
          </w:p>
          <w:p w:rsidR="00B46EA6" w:rsidRPr="00805D36" w:rsidRDefault="00B46EA6" w:rsidP="00B46EA6">
            <w:pPr>
              <w:ind w:firstLine="709"/>
              <w:jc w:val="both"/>
            </w:pPr>
            <w:r w:rsidRPr="00805D36">
              <w:t>Пахарь пахал землю. Вылез Крот из своей норы и удивился: вспахано уже большое поле, а Пахарь всё пашет и пашет. Спрашивает Крот:</w:t>
            </w:r>
          </w:p>
          <w:p w:rsidR="00B46EA6" w:rsidRPr="00805D36" w:rsidRDefault="00B46EA6" w:rsidP="00B46EA6">
            <w:pPr>
              <w:ind w:firstLine="709"/>
              <w:jc w:val="both"/>
            </w:pPr>
            <w:r w:rsidRPr="00805D36">
              <w:t>- Зачем ты вспахал такое большое поле и продолжаешь пахать ещё?</w:t>
            </w:r>
          </w:p>
          <w:p w:rsidR="00B46EA6" w:rsidRPr="00805D36" w:rsidRDefault="00B46EA6" w:rsidP="00B46EA6">
            <w:pPr>
              <w:ind w:firstLine="709"/>
              <w:jc w:val="both"/>
            </w:pPr>
            <w:r w:rsidRPr="00805D36">
              <w:t>Пахарь отвечает:  - Я пашу не только себе, но и людям.</w:t>
            </w:r>
          </w:p>
          <w:p w:rsidR="00B46EA6" w:rsidRPr="00805D36" w:rsidRDefault="00B46EA6" w:rsidP="00B46EA6">
            <w:pPr>
              <w:ind w:firstLine="709"/>
              <w:jc w:val="both"/>
            </w:pPr>
            <w:r w:rsidRPr="00805D36">
              <w:t>Удивился Крот:  -  Почему ты пашешь людям? Пусть каждый работает на себя. Вот я рою нору себе, и каждый Крот роет нору себе.</w:t>
            </w:r>
          </w:p>
          <w:p w:rsidR="00B46EA6" w:rsidRPr="00805D36" w:rsidRDefault="00B46EA6" w:rsidP="00B46EA6">
            <w:pPr>
              <w:ind w:firstLine="709"/>
              <w:jc w:val="both"/>
            </w:pPr>
            <w:r w:rsidRPr="00805D36">
              <w:t>- Но ведь вы же – кроты, а мы – люди, - ответил Пахарь и начал новую борозду.</w:t>
            </w:r>
          </w:p>
          <w:p w:rsidR="00954809" w:rsidRDefault="00954809" w:rsidP="00B46EA6">
            <w:pPr>
              <w:jc w:val="both"/>
              <w:rPr>
                <w:b/>
              </w:rPr>
            </w:pPr>
          </w:p>
          <w:p w:rsidR="00B46EA6" w:rsidRPr="00805D36" w:rsidRDefault="00B46EA6" w:rsidP="00954809">
            <w:pPr>
              <w:jc w:val="center"/>
            </w:pPr>
            <w:r w:rsidRPr="00805D36">
              <w:rPr>
                <w:b/>
              </w:rPr>
              <w:t>Вопросы:</w:t>
            </w:r>
          </w:p>
          <w:p w:rsidR="00B46EA6" w:rsidRPr="00805D36" w:rsidRDefault="00B46EA6" w:rsidP="00B46EA6">
            <w:pPr>
              <w:ind w:left="360" w:hanging="360"/>
              <w:jc w:val="both"/>
              <w:rPr>
                <w:b/>
              </w:rPr>
            </w:pPr>
            <w:r w:rsidRPr="00805D36">
              <w:rPr>
                <w:b/>
              </w:rPr>
              <w:t>1.      Для чего Пахарь пахал землю? Почему Крот не понимал смысла работы Пахаря?</w:t>
            </w:r>
          </w:p>
          <w:p w:rsidR="00B46EA6" w:rsidRPr="00805D36" w:rsidRDefault="00B46EA6" w:rsidP="00B46EA6">
            <w:pPr>
              <w:ind w:left="360" w:hanging="360"/>
              <w:jc w:val="both"/>
              <w:rPr>
                <w:b/>
              </w:rPr>
            </w:pPr>
            <w:r w:rsidRPr="00805D36">
              <w:rPr>
                <w:b/>
              </w:rPr>
              <w:t xml:space="preserve">2.      Для кого трудился крот? </w:t>
            </w:r>
            <w:r w:rsidR="00952FD2">
              <w:rPr>
                <w:b/>
              </w:rPr>
              <w:t>Можно ли</w:t>
            </w:r>
            <w:r w:rsidR="00232621">
              <w:rPr>
                <w:b/>
              </w:rPr>
              <w:t xml:space="preserve"> назвать поведение крота эгоистичным?</w:t>
            </w:r>
          </w:p>
          <w:p w:rsidR="00B46EA6" w:rsidRPr="00805D36" w:rsidRDefault="00B46EA6" w:rsidP="00B46EA6">
            <w:pPr>
              <w:ind w:left="360" w:hanging="360"/>
              <w:jc w:val="both"/>
              <w:rPr>
                <w:b/>
              </w:rPr>
            </w:pPr>
            <w:r w:rsidRPr="00805D36">
              <w:rPr>
                <w:b/>
              </w:rPr>
              <w:t xml:space="preserve">3.     Для кого работал Пахарь? </w:t>
            </w:r>
          </w:p>
          <w:p w:rsidR="00B46EA6" w:rsidRPr="00805D36" w:rsidRDefault="00954809" w:rsidP="00B46EA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4.    </w:t>
            </w:r>
            <w:r w:rsidR="00B46EA6" w:rsidRPr="00805D36">
              <w:rPr>
                <w:b/>
              </w:rPr>
              <w:t>Можно ли Пахаря назвать альтруистом</w:t>
            </w:r>
            <w:r w:rsidR="00232621">
              <w:rPr>
                <w:b/>
              </w:rPr>
              <w:t>, а его поведение альтруистичным</w:t>
            </w:r>
            <w:r w:rsidR="00B46EA6" w:rsidRPr="00805D36">
              <w:rPr>
                <w:b/>
              </w:rPr>
              <w:t>? Почему?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sz w:val="24"/>
                <w:szCs w:val="24"/>
              </w:rPr>
              <w:t>Приведите примеры сказок, героев  которых можно назвать альтруистами? ( Золушка, Старик Хоттабыч, Двенадцать месяцев….)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sz w:val="24"/>
                <w:szCs w:val="24"/>
              </w:rPr>
              <w:t>- Антоним слова альтруизм – эгоизм. Как вы понимаете значение слова «</w:t>
            </w:r>
            <w:r w:rsidRPr="00805D36">
              <w:rPr>
                <w:rFonts w:ascii="Times New Roman" w:hAnsi="Times New Roman"/>
                <w:b/>
                <w:bCs/>
                <w:sz w:val="24"/>
                <w:szCs w:val="24"/>
              </w:rPr>
              <w:t>эгоизм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>"?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FC2" w:rsidRPr="00805D36" w:rsidRDefault="00C51FC2" w:rsidP="00C51FC2">
            <w:pPr>
              <w:jc w:val="both"/>
            </w:pPr>
            <w:r w:rsidRPr="00805D36">
              <w:t xml:space="preserve">Сейчас  </w:t>
            </w:r>
            <w:r>
              <w:t>мы найдем</w:t>
            </w:r>
            <w:r w:rsidRPr="00805D36">
              <w:t xml:space="preserve"> определение слова  «</w:t>
            </w:r>
            <w:r>
              <w:t>эгоизм</w:t>
            </w:r>
            <w:r w:rsidRPr="00805D36">
              <w:t>» в толковом словаре Ожегова.</w:t>
            </w:r>
          </w:p>
          <w:p w:rsidR="00B46EA6" w:rsidRPr="00805D36" w:rsidRDefault="00C51FC2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B46EA6" w:rsidRPr="00805D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46EA6" w:rsidRPr="00805D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Словарь: 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sz w:val="24"/>
                <w:szCs w:val="24"/>
              </w:rPr>
              <w:t>Эгоизм  (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 xml:space="preserve">от латинского </w:t>
            </w:r>
            <w:r w:rsidRPr="00805D36">
              <w:rPr>
                <w:rFonts w:ascii="Times New Roman" w:hAnsi="Times New Roman"/>
                <w:sz w:val="24"/>
                <w:szCs w:val="24"/>
                <w:lang w:val="en-US"/>
              </w:rPr>
              <w:t>ego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 xml:space="preserve"> – я) -  поведение, направленное на удовлетворение                                                             личных интересов, в том числе и в ущерб интересам других людей или общества.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sz w:val="24"/>
                <w:szCs w:val="24"/>
              </w:rPr>
              <w:t>- Запишите определение в тетрадь.</w:t>
            </w:r>
          </w:p>
          <w:p w:rsidR="00B46EA6" w:rsidRPr="00805D36" w:rsidRDefault="00B46EA6" w:rsidP="00B46EA6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6818" w:rsidRPr="00805D36" w:rsidRDefault="009E6818" w:rsidP="009E68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FC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текстом</w:t>
            </w:r>
            <w:r w:rsidRPr="00805D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 Рождение эгоиста» (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>В.А.Сухомлинский</w:t>
            </w:r>
            <w:r w:rsidRPr="00805D3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9E6818" w:rsidRPr="00805D36" w:rsidRDefault="009E6818" w:rsidP="009E68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i/>
                <w:sz w:val="24"/>
                <w:szCs w:val="24"/>
              </w:rPr>
              <w:t>- Послушайте текст  и ответьте на вопросы.</w:t>
            </w:r>
          </w:p>
          <w:p w:rsidR="009E6818" w:rsidRPr="00805D36" w:rsidRDefault="009E6818" w:rsidP="009E68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818" w:rsidRPr="00805D36" w:rsidRDefault="009E6818" w:rsidP="009E6818">
            <w:pPr>
              <w:ind w:firstLine="709"/>
              <w:jc w:val="both"/>
            </w:pPr>
            <w:r w:rsidRPr="00805D36">
              <w:t>Андрейка – один сынок у папы с мамой. Любуются мама с папой Андрейкой – не налюбуются. Любуются Андрейкой и дедушка с бабушкой.</w:t>
            </w:r>
          </w:p>
          <w:p w:rsidR="009E6818" w:rsidRPr="00805D36" w:rsidRDefault="009E6818" w:rsidP="009E6818">
            <w:pPr>
              <w:ind w:firstLine="709"/>
              <w:jc w:val="both"/>
            </w:pPr>
            <w:r w:rsidRPr="00805D36">
              <w:t>- Ты у нас самый красивый! – говорит мама.</w:t>
            </w:r>
          </w:p>
          <w:p w:rsidR="009E6818" w:rsidRPr="00805D36" w:rsidRDefault="009E6818" w:rsidP="009E6818">
            <w:pPr>
              <w:ind w:firstLine="709"/>
              <w:jc w:val="both"/>
            </w:pPr>
            <w:r w:rsidRPr="00805D36">
              <w:t>- Ты у нас самый умный! – говорит папа.</w:t>
            </w:r>
          </w:p>
          <w:p w:rsidR="009E6818" w:rsidRPr="00805D36" w:rsidRDefault="009E6818" w:rsidP="009E6818">
            <w:pPr>
              <w:ind w:firstLine="709"/>
              <w:jc w:val="both"/>
            </w:pPr>
            <w:r w:rsidRPr="00805D36">
              <w:t>- Ты у нас самый счастливый! – говорит бабушка.</w:t>
            </w:r>
          </w:p>
          <w:p w:rsidR="009E6818" w:rsidRPr="00805D36" w:rsidRDefault="009E6818" w:rsidP="009E6818">
            <w:pPr>
              <w:ind w:firstLine="709"/>
              <w:jc w:val="both"/>
            </w:pPr>
            <w:r w:rsidRPr="00805D36">
              <w:t>- Ты у нас самый удачливый! – говорит дедушка.</w:t>
            </w:r>
          </w:p>
          <w:p w:rsidR="009E6818" w:rsidRPr="00805D36" w:rsidRDefault="009E6818" w:rsidP="009E6818">
            <w:pPr>
              <w:ind w:firstLine="709"/>
              <w:jc w:val="both"/>
            </w:pPr>
            <w:r w:rsidRPr="00805D36">
              <w:t>Смотрит вокруг себя Андрейка, и кажется ему, что весь мир вокруг него, Андрейки, вращается. Кажется ему, что он – орёл, а все вокруг  - маленькие букашки-таракашки. Им, букашкам-таракашкам, по земле ползать, а ему, орлу, в небесах парить.</w:t>
            </w:r>
          </w:p>
          <w:p w:rsidR="009E6818" w:rsidRPr="00805D36" w:rsidRDefault="009E6818" w:rsidP="009E6818">
            <w:pPr>
              <w:ind w:firstLine="709"/>
              <w:jc w:val="both"/>
            </w:pPr>
            <w:r w:rsidRPr="00805D36">
              <w:t>И никто не думает, как орёл этот с высоты небесной на землю рухнет, себя искалечит, другим горе принесёт.</w:t>
            </w:r>
          </w:p>
          <w:p w:rsidR="009E6818" w:rsidRPr="00805D36" w:rsidRDefault="009E6818" w:rsidP="009E6818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6818" w:rsidRPr="00805D36" w:rsidRDefault="009E6818" w:rsidP="00C51FC2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9E6818" w:rsidRPr="00805D36" w:rsidRDefault="009E6818" w:rsidP="009E6818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6818" w:rsidRPr="00805D36" w:rsidRDefault="009E6818" w:rsidP="009E6818">
            <w:pPr>
              <w:ind w:left="357" w:hanging="357"/>
              <w:jc w:val="both"/>
            </w:pPr>
            <w:r w:rsidRPr="00805D36">
              <w:t>1.      Будут ли довольны родители Андрейкой, когда состарятся? Почему?</w:t>
            </w:r>
          </w:p>
          <w:p w:rsidR="009E6818" w:rsidRPr="00805D36" w:rsidRDefault="009E6818" w:rsidP="009E6818">
            <w:pPr>
              <w:ind w:left="357" w:hanging="357"/>
              <w:jc w:val="both"/>
            </w:pPr>
            <w:r w:rsidRPr="00805D36">
              <w:t>2.      Почему, по мнению автора, эгоиста ожидает крах, падение в жизни?</w:t>
            </w:r>
          </w:p>
          <w:p w:rsidR="00C86DD6" w:rsidRPr="000F0299" w:rsidRDefault="00C86DD6" w:rsidP="00B46EA6"/>
        </w:tc>
        <w:tc>
          <w:tcPr>
            <w:tcW w:w="2498" w:type="dxa"/>
            <w:gridSpan w:val="2"/>
          </w:tcPr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AD3E79" w:rsidRPr="0083185B" w:rsidRDefault="00AD3E79" w:rsidP="00AD3E79">
            <w:pPr>
              <w:jc w:val="both"/>
              <w:rPr>
                <w:b/>
                <w:i/>
              </w:rPr>
            </w:pPr>
            <w:r w:rsidRPr="0083185B">
              <w:rPr>
                <w:b/>
                <w:i/>
              </w:rPr>
              <w:t>Регулятивные УУД:</w:t>
            </w:r>
          </w:p>
          <w:p w:rsidR="00AD3E79" w:rsidRDefault="00AD3E79" w:rsidP="00AD3E79">
            <w:pPr>
              <w:jc w:val="both"/>
            </w:pPr>
            <w:r>
              <w:t xml:space="preserve">«Сбор информации» </w:t>
            </w: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Pr="0026709A" w:rsidRDefault="00C86DD6" w:rsidP="002C1AC8">
            <w:pPr>
              <w:jc w:val="both"/>
              <w:rPr>
                <w:b/>
                <w:i/>
              </w:rPr>
            </w:pPr>
            <w:r w:rsidRPr="0026709A">
              <w:rPr>
                <w:b/>
                <w:i/>
              </w:rPr>
              <w:t>Личностные УУД:</w:t>
            </w:r>
          </w:p>
          <w:p w:rsidR="00C86DD6" w:rsidRDefault="00C86DD6" w:rsidP="002C1AC8">
            <w:pPr>
              <w:jc w:val="both"/>
            </w:pPr>
            <w:r>
              <w:t>«Вижу, слышу, чувствую».</w:t>
            </w: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AD3E79" w:rsidRDefault="00AD3E79" w:rsidP="002C1AC8">
            <w:pPr>
              <w:jc w:val="both"/>
            </w:pPr>
          </w:p>
          <w:p w:rsidR="00AD3E79" w:rsidRDefault="00AD3E79" w:rsidP="002C1AC8">
            <w:pPr>
              <w:jc w:val="both"/>
            </w:pPr>
          </w:p>
          <w:p w:rsidR="00AD3E79" w:rsidRDefault="00AD3E79" w:rsidP="002C1AC8">
            <w:pPr>
              <w:jc w:val="both"/>
            </w:pPr>
          </w:p>
          <w:p w:rsidR="00AD3E79" w:rsidRDefault="00AD3E79" w:rsidP="002C1AC8">
            <w:pPr>
              <w:jc w:val="both"/>
            </w:pPr>
          </w:p>
          <w:p w:rsidR="00AD3E79" w:rsidRDefault="00AD3E79" w:rsidP="002C1AC8">
            <w:pPr>
              <w:jc w:val="both"/>
            </w:pPr>
          </w:p>
          <w:p w:rsidR="00AD3E79" w:rsidRDefault="00AD3E79" w:rsidP="002C1AC8">
            <w:pPr>
              <w:jc w:val="both"/>
            </w:pPr>
          </w:p>
          <w:p w:rsidR="00AD3E79" w:rsidRDefault="00AD3E79" w:rsidP="002C1AC8">
            <w:pPr>
              <w:jc w:val="both"/>
            </w:pPr>
          </w:p>
          <w:p w:rsidR="00AD3E79" w:rsidRDefault="00C86DD6" w:rsidP="00AD3E79">
            <w:pPr>
              <w:jc w:val="both"/>
            </w:pPr>
            <w:r w:rsidRPr="0026709A">
              <w:rPr>
                <w:b/>
                <w:i/>
              </w:rPr>
              <w:t>Коммуникативные УУД</w:t>
            </w:r>
            <w:r w:rsidRPr="0026709A">
              <w:rPr>
                <w:b/>
              </w:rPr>
              <w:t>:</w:t>
            </w:r>
            <w:r>
              <w:t xml:space="preserve"> </w:t>
            </w:r>
            <w:r w:rsidR="00AD3E79">
              <w:t>форма групповой рефлексии.</w:t>
            </w:r>
          </w:p>
          <w:p w:rsidR="00C86DD6" w:rsidRDefault="00C86DD6" w:rsidP="002C1AC8">
            <w:pPr>
              <w:jc w:val="both"/>
            </w:pP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AD3E79" w:rsidRDefault="00AD3E79" w:rsidP="002C1AC8"/>
          <w:p w:rsidR="00AD3E79" w:rsidRDefault="00AD3E79" w:rsidP="002C1AC8"/>
          <w:p w:rsidR="00AD3E79" w:rsidRDefault="00AD3E79" w:rsidP="002C1AC8"/>
          <w:p w:rsidR="00AD3E79" w:rsidRDefault="00AD3E79" w:rsidP="002C1AC8"/>
          <w:p w:rsidR="00AD3E79" w:rsidRPr="0083185B" w:rsidRDefault="00AD3E79" w:rsidP="00AD3E79">
            <w:pPr>
              <w:jc w:val="both"/>
              <w:rPr>
                <w:b/>
                <w:i/>
              </w:rPr>
            </w:pPr>
            <w:r w:rsidRPr="0083185B">
              <w:rPr>
                <w:b/>
                <w:i/>
              </w:rPr>
              <w:t>Регулятивные УУД:</w:t>
            </w:r>
          </w:p>
          <w:p w:rsidR="00AD3E79" w:rsidRDefault="00AD3E79" w:rsidP="00AD3E79">
            <w:pPr>
              <w:jc w:val="both"/>
            </w:pPr>
            <w:r>
              <w:t xml:space="preserve">«Сбор информации» </w:t>
            </w:r>
          </w:p>
          <w:p w:rsidR="00AD3E79" w:rsidRDefault="00AD3E79" w:rsidP="00AD3E79">
            <w:pPr>
              <w:jc w:val="both"/>
              <w:rPr>
                <w:i/>
              </w:rPr>
            </w:pPr>
          </w:p>
          <w:p w:rsidR="00AD3E79" w:rsidRDefault="00AD3E79" w:rsidP="00AD3E79">
            <w:pPr>
              <w:jc w:val="both"/>
              <w:rPr>
                <w:i/>
              </w:rPr>
            </w:pPr>
          </w:p>
          <w:p w:rsidR="00AD3E79" w:rsidRDefault="00AD3E79" w:rsidP="002C1AC8"/>
          <w:p w:rsidR="00AD3E79" w:rsidRDefault="00AD3E79" w:rsidP="002C1AC8"/>
          <w:p w:rsidR="00AD3E79" w:rsidRDefault="00AD3E79" w:rsidP="002C1AC8"/>
          <w:p w:rsidR="00AD3E79" w:rsidRDefault="00AD3E79" w:rsidP="002C1AC8"/>
          <w:p w:rsidR="00C86DD6" w:rsidRDefault="00C86DD6" w:rsidP="002C1AC8">
            <w:pPr>
              <w:jc w:val="both"/>
            </w:pPr>
            <w:r w:rsidRPr="0026709A">
              <w:rPr>
                <w:b/>
                <w:i/>
              </w:rPr>
              <w:t>Коммуникативные УУД</w:t>
            </w:r>
            <w:r w:rsidRPr="0026709A">
              <w:rPr>
                <w:b/>
              </w:rPr>
              <w:t>:</w:t>
            </w:r>
            <w:r>
              <w:t xml:space="preserve"> «Распознавание эмоций»</w:t>
            </w: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Pr="0026709A" w:rsidRDefault="00C86DD6" w:rsidP="002C1AC8">
            <w:pPr>
              <w:jc w:val="both"/>
              <w:rPr>
                <w:b/>
                <w:i/>
              </w:rPr>
            </w:pPr>
            <w:r w:rsidRPr="0026709A">
              <w:rPr>
                <w:b/>
                <w:i/>
              </w:rPr>
              <w:t>Личностные УУД:</w:t>
            </w:r>
          </w:p>
          <w:p w:rsidR="00C86DD6" w:rsidRDefault="00C86DD6" w:rsidP="002C1AC8">
            <w:pPr>
              <w:jc w:val="both"/>
            </w:pPr>
            <w:r>
              <w:t>«Вижу, слышу, чувствую».</w:t>
            </w:r>
          </w:p>
          <w:p w:rsidR="00C86DD6" w:rsidRDefault="00C86DD6" w:rsidP="002C1AC8">
            <w:pPr>
              <w:jc w:val="both"/>
            </w:pP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Pr="0026709A" w:rsidRDefault="00C86DD6" w:rsidP="002C1AC8">
            <w:pPr>
              <w:rPr>
                <w:b/>
              </w:rPr>
            </w:pPr>
          </w:p>
          <w:p w:rsidR="007A7810" w:rsidRDefault="007A7810" w:rsidP="007A7810">
            <w:r w:rsidRPr="0026709A">
              <w:rPr>
                <w:b/>
                <w:i/>
              </w:rPr>
              <w:t>Познавательные УУД</w:t>
            </w:r>
            <w:r w:rsidRPr="003866BD">
              <w:rPr>
                <w:i/>
              </w:rPr>
              <w:t xml:space="preserve">: </w:t>
            </w:r>
            <w:r>
              <w:t>«Прием информации».</w:t>
            </w:r>
          </w:p>
          <w:p w:rsidR="007A7810" w:rsidRDefault="007A7810" w:rsidP="007A7810"/>
          <w:p w:rsidR="00C86DD6" w:rsidRPr="002E68CF" w:rsidRDefault="00C86DD6" w:rsidP="007A7810">
            <w:pPr>
              <w:jc w:val="both"/>
              <w:rPr>
                <w:b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D1426A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D1426A">
              <w:rPr>
                <w:b/>
                <w:sz w:val="28"/>
                <w:szCs w:val="28"/>
              </w:rPr>
              <w:lastRenderedPageBreak/>
              <w:t>Этап 3. Практикум</w:t>
            </w: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C86DD6" w:rsidP="005928DA">
            <w:pPr>
              <w:rPr>
                <w:b/>
              </w:rPr>
            </w:pPr>
            <w:r>
              <w:rPr>
                <w:b/>
              </w:rPr>
              <w:t>1</w:t>
            </w:r>
            <w:r w:rsidR="005928DA">
              <w:rPr>
                <w:b/>
              </w:rPr>
              <w:t>2</w:t>
            </w:r>
            <w:r>
              <w:rPr>
                <w:b/>
              </w:rPr>
              <w:t xml:space="preserve"> минут</w:t>
            </w:r>
          </w:p>
        </w:tc>
        <w:tc>
          <w:tcPr>
            <w:tcW w:w="5220" w:type="dxa"/>
            <w:gridSpan w:val="5"/>
          </w:tcPr>
          <w:p w:rsidR="00C86DD6" w:rsidRPr="000C73ED" w:rsidRDefault="00C86DD6" w:rsidP="002C1AC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23372C" w:rsidRPr="00805D36" w:rsidRDefault="0023372C" w:rsidP="0023372C">
            <w:pPr>
              <w:jc w:val="both"/>
              <w:rPr>
                <w:b/>
                <w:i/>
              </w:rPr>
            </w:pPr>
            <w:r w:rsidRPr="00805D36">
              <w:rPr>
                <w:b/>
                <w:i/>
              </w:rPr>
              <w:t>- А всегда ли эгоизм это плохо? Давайте обратимся к учебнику.</w:t>
            </w:r>
          </w:p>
          <w:p w:rsidR="0023372C" w:rsidRPr="00805D36" w:rsidRDefault="0023372C" w:rsidP="0023372C">
            <w:pPr>
              <w:jc w:val="both"/>
            </w:pPr>
            <w:r w:rsidRPr="00805D36">
              <w:rPr>
                <w:b/>
              </w:rPr>
              <w:t>Самостоятельная работа</w:t>
            </w:r>
            <w:r w:rsidRPr="00805D36">
              <w:t xml:space="preserve"> </w:t>
            </w:r>
            <w:r w:rsidRPr="00805D36">
              <w:rPr>
                <w:b/>
              </w:rPr>
              <w:t>с учебником</w:t>
            </w:r>
          </w:p>
          <w:p w:rsidR="0023372C" w:rsidRPr="00805D36" w:rsidRDefault="0023372C" w:rsidP="0023372C">
            <w:pPr>
              <w:jc w:val="both"/>
              <w:rPr>
                <w:u w:val="single"/>
              </w:rPr>
            </w:pPr>
            <w:r w:rsidRPr="00805D36">
              <w:rPr>
                <w:u w:val="single"/>
              </w:rPr>
              <w:t xml:space="preserve">Задание: </w:t>
            </w:r>
          </w:p>
          <w:p w:rsidR="0023372C" w:rsidRPr="00805D36" w:rsidRDefault="0023372C" w:rsidP="00B04271">
            <w:pPr>
              <w:numPr>
                <w:ilvl w:val="0"/>
                <w:numId w:val="5"/>
              </w:numPr>
              <w:jc w:val="both"/>
            </w:pPr>
            <w:r w:rsidRPr="00805D36">
              <w:t>Прочитать в учебнике   об эгоизме.</w:t>
            </w:r>
          </w:p>
          <w:p w:rsidR="0023372C" w:rsidRPr="00805D36" w:rsidRDefault="0023372C" w:rsidP="00B04271">
            <w:pPr>
              <w:numPr>
                <w:ilvl w:val="0"/>
                <w:numId w:val="5"/>
              </w:numPr>
              <w:jc w:val="both"/>
            </w:pPr>
            <w:r w:rsidRPr="00805D36">
              <w:t>Какие различают формы эгоизма.</w:t>
            </w:r>
          </w:p>
          <w:p w:rsidR="0023372C" w:rsidRPr="00805D36" w:rsidRDefault="0023372C" w:rsidP="00B04271">
            <w:pPr>
              <w:numPr>
                <w:ilvl w:val="0"/>
                <w:numId w:val="5"/>
              </w:numPr>
              <w:jc w:val="both"/>
            </w:pPr>
            <w:r w:rsidRPr="00805D36">
              <w:t>Что значит быть разумным эгоистом?</w:t>
            </w:r>
          </w:p>
          <w:p w:rsidR="0023372C" w:rsidRPr="00805D36" w:rsidRDefault="0023372C" w:rsidP="00B04271">
            <w:pPr>
              <w:pStyle w:val="ab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sz w:val="24"/>
                <w:szCs w:val="24"/>
              </w:rPr>
              <w:t xml:space="preserve">Записать  определение разумного эгоиста:  </w:t>
            </w:r>
            <w:r w:rsidRPr="00805D36">
              <w:rPr>
                <w:rFonts w:ascii="Times New Roman" w:hAnsi="Times New Roman"/>
                <w:i/>
                <w:sz w:val="24"/>
                <w:szCs w:val="24"/>
              </w:rPr>
              <w:t>разумный эгоизм – способность человека, преследуя свои интересы, содействовать общему благу.</w:t>
            </w:r>
          </w:p>
          <w:p w:rsidR="0023372C" w:rsidRPr="00805D36" w:rsidRDefault="0023372C" w:rsidP="0023372C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2C" w:rsidRPr="00805D36" w:rsidRDefault="0023372C" w:rsidP="0023372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5D36">
              <w:rPr>
                <w:rFonts w:ascii="Times New Roman" w:hAnsi="Times New Roman"/>
                <w:sz w:val="24"/>
                <w:szCs w:val="24"/>
              </w:rPr>
              <w:t xml:space="preserve">Мы с вами уже выяснили, что эгоизм – это </w:t>
            </w:r>
            <w:r w:rsidRPr="00805D36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к удовлетворению личных потребностей. Наверное,  каждый встречался с проявлением эгоизма. Приведите примеры.</w:t>
            </w:r>
          </w:p>
          <w:p w:rsidR="0023372C" w:rsidRPr="00805D36" w:rsidRDefault="0023372C" w:rsidP="0023372C">
            <w:pPr>
              <w:pStyle w:val="ab"/>
              <w:tabs>
                <w:tab w:val="left" w:pos="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23372C" w:rsidRPr="00805D36" w:rsidRDefault="005750DD" w:rsidP="0023372C">
            <w:pPr>
              <w:jc w:val="both"/>
              <w:rPr>
                <w:b/>
                <w:i/>
              </w:rPr>
            </w:pPr>
            <w:r>
              <w:rPr>
                <w:b/>
              </w:rPr>
              <w:t>Определите, какие примеры можно отнести к эгоизму, а какие к альтруизму</w:t>
            </w:r>
            <w:r w:rsidR="0023372C" w:rsidRPr="00805D36">
              <w:rPr>
                <w:b/>
              </w:rPr>
              <w:t>:</w:t>
            </w:r>
          </w:p>
          <w:p w:rsidR="005750DD" w:rsidRDefault="005750DD" w:rsidP="005750DD">
            <w:pPr>
              <w:rPr>
                <w:i/>
              </w:rPr>
            </w:pPr>
            <w:r>
              <w:t>1.</w:t>
            </w:r>
            <w:r w:rsidR="0023372C" w:rsidRPr="00805D36">
              <w:t xml:space="preserve">Человек исполнил просьбу </w:t>
            </w:r>
            <w:r>
              <w:t xml:space="preserve"> </w:t>
            </w:r>
            <w:r w:rsidR="0023372C" w:rsidRPr="00805D36">
              <w:t>незнакомого ребенка</w:t>
            </w:r>
            <w:r>
              <w:t>.</w:t>
            </w:r>
          </w:p>
          <w:p w:rsidR="0023372C" w:rsidRPr="005750DD" w:rsidRDefault="0023372C" w:rsidP="005750DD">
            <w:pPr>
              <w:rPr>
                <w:i/>
              </w:rPr>
            </w:pPr>
            <w:r w:rsidRPr="00805D36">
              <w:t xml:space="preserve"> </w:t>
            </w:r>
            <w:r w:rsidR="005750DD">
              <w:t>2.</w:t>
            </w:r>
            <w:r w:rsidRPr="00805D36">
              <w:t xml:space="preserve"> Одноклассник не передал домашнее задание</w:t>
            </w:r>
            <w:r w:rsidR="005750DD">
              <w:t>.</w:t>
            </w:r>
          </w:p>
          <w:p w:rsidR="0023372C" w:rsidRPr="00805D36" w:rsidRDefault="0023372C" w:rsidP="005750DD">
            <w:r w:rsidRPr="00805D36">
              <w:t xml:space="preserve"> </w:t>
            </w:r>
            <w:r w:rsidR="005750DD">
              <w:t>3.</w:t>
            </w:r>
            <w:r w:rsidRPr="00805D36">
              <w:t>Мальчик не поделился подаренными конфетами</w:t>
            </w:r>
            <w:r w:rsidR="005750DD">
              <w:t>.</w:t>
            </w:r>
          </w:p>
          <w:p w:rsidR="0023372C" w:rsidRPr="00805D36" w:rsidRDefault="005750DD" w:rsidP="005750DD">
            <w:r>
              <w:t>4.</w:t>
            </w:r>
            <w:r w:rsidR="0023372C" w:rsidRPr="00805D36">
              <w:t>Человек бесплатно отремонтировал квартиру соседа</w:t>
            </w:r>
            <w:r>
              <w:t>.</w:t>
            </w:r>
          </w:p>
          <w:p w:rsidR="0023372C" w:rsidRPr="00805D36" w:rsidRDefault="0023372C" w:rsidP="005750DD"/>
          <w:p w:rsidR="00C86DD6" w:rsidRDefault="005E1BA8" w:rsidP="005E1BA8">
            <w:pPr>
              <w:jc w:val="both"/>
            </w:pPr>
            <w:r>
              <w:t xml:space="preserve">- Вы уже поняли, что эгоизм и альтруизм это противоположные (антонимы) понятия. А существует ли разница между состоянием альтруизма и состоянием эгоизма? От чего это зависит? (ответы детей) </w:t>
            </w:r>
          </w:p>
          <w:p w:rsidR="005E1BA8" w:rsidRDefault="005E1BA8" w:rsidP="005E1BA8">
            <w:pPr>
              <w:jc w:val="both"/>
            </w:pPr>
            <w:r>
              <w:t>- Верно, от настроения. Обсудите в подгруппах настроение альтруиста и эгоиста.</w:t>
            </w:r>
          </w:p>
          <w:p w:rsidR="005E1BA8" w:rsidRPr="00154428" w:rsidRDefault="005E1BA8" w:rsidP="005E1BA8">
            <w:pPr>
              <w:jc w:val="both"/>
            </w:pPr>
            <w:r>
              <w:t>( В одних подгруппах обсуждают настроение а</w:t>
            </w:r>
            <w:r w:rsidR="005D3313">
              <w:t>льтруиста, в других эгоиста. Каждая подгруппа делится своими рассуждениями с другими.)</w:t>
            </w:r>
          </w:p>
        </w:tc>
        <w:tc>
          <w:tcPr>
            <w:tcW w:w="2498" w:type="dxa"/>
            <w:gridSpan w:val="2"/>
          </w:tcPr>
          <w:p w:rsidR="00C86DD6" w:rsidRPr="0026709A" w:rsidRDefault="00C86DD6" w:rsidP="002C1AC8">
            <w:pPr>
              <w:rPr>
                <w:b/>
              </w:rPr>
            </w:pPr>
          </w:p>
          <w:p w:rsidR="00C86DD6" w:rsidRDefault="00C86DD6" w:rsidP="002C1AC8"/>
          <w:p w:rsidR="00C86DD6" w:rsidRDefault="00C86DD6" w:rsidP="002C1AC8"/>
          <w:p w:rsidR="00C86DD6" w:rsidRPr="0083185B" w:rsidRDefault="00C86DD6" w:rsidP="002C1AC8">
            <w:r w:rsidRPr="0026709A">
              <w:rPr>
                <w:b/>
                <w:i/>
              </w:rPr>
              <w:t>Познавательные УУД</w:t>
            </w:r>
            <w:r>
              <w:rPr>
                <w:i/>
              </w:rPr>
              <w:t xml:space="preserve">:  </w:t>
            </w:r>
            <w:r w:rsidRPr="0083185B">
              <w:t>(анализ, синтез, обобщение, сравнение).</w:t>
            </w: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Pr="00DE63A1" w:rsidRDefault="00C86DD6" w:rsidP="002C1AC8"/>
          <w:p w:rsidR="00C86DD6" w:rsidRPr="0026709A" w:rsidRDefault="00C86DD6" w:rsidP="002C1AC8">
            <w:pPr>
              <w:jc w:val="both"/>
              <w:rPr>
                <w:b/>
                <w:i/>
              </w:rPr>
            </w:pPr>
            <w:r w:rsidRPr="0026709A">
              <w:rPr>
                <w:b/>
                <w:i/>
              </w:rPr>
              <w:t>Личностные УУД:</w:t>
            </w:r>
          </w:p>
          <w:p w:rsidR="00C86DD6" w:rsidRDefault="00C86DD6" w:rsidP="002C1AC8">
            <w:pPr>
              <w:jc w:val="both"/>
            </w:pPr>
            <w:r>
              <w:t>«Вижу, слышу, чувствую».</w:t>
            </w:r>
          </w:p>
          <w:p w:rsidR="00C86DD6" w:rsidRDefault="00C86DD6" w:rsidP="002C1AC8"/>
          <w:p w:rsidR="00C86DD6" w:rsidRDefault="00C86DD6" w:rsidP="002C1AC8">
            <w:r w:rsidRPr="0026709A">
              <w:rPr>
                <w:b/>
                <w:i/>
              </w:rPr>
              <w:t>Коммуникативные УУД</w:t>
            </w:r>
            <w:r w:rsidRPr="0026709A">
              <w:rPr>
                <w:b/>
              </w:rPr>
              <w:t>:</w:t>
            </w:r>
            <w:r>
              <w:t xml:space="preserve"> форма групповой рефлексии.</w:t>
            </w:r>
          </w:p>
          <w:p w:rsidR="00C86DD6" w:rsidRPr="0026709A" w:rsidRDefault="00C86DD6" w:rsidP="002C1AC8">
            <w:pPr>
              <w:jc w:val="both"/>
              <w:rPr>
                <w:b/>
              </w:rPr>
            </w:pPr>
          </w:p>
          <w:p w:rsidR="00C86DD6" w:rsidRPr="002E68CF" w:rsidRDefault="00C86DD6" w:rsidP="007A7810">
            <w:pPr>
              <w:jc w:val="both"/>
              <w:rPr>
                <w:b/>
              </w:rPr>
            </w:pPr>
            <w:r w:rsidRPr="0026709A">
              <w:rPr>
                <w:b/>
                <w:i/>
              </w:rPr>
              <w:t>Коммуникативные УУД</w:t>
            </w:r>
            <w:r w:rsidRPr="0026709A">
              <w:rPr>
                <w:b/>
              </w:rPr>
              <w:t>:</w:t>
            </w:r>
            <w:r>
              <w:t xml:space="preserve"> «Распознавание эмоций» 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>Этап 4. Проверка полученных результатов. Коррекция</w:t>
            </w: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Tr="002C1AC8">
        <w:trPr>
          <w:trHeight w:val="833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32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10   минут</w:t>
            </w:r>
          </w:p>
        </w:tc>
        <w:tc>
          <w:tcPr>
            <w:tcW w:w="5220" w:type="dxa"/>
            <w:gridSpan w:val="5"/>
          </w:tcPr>
          <w:p w:rsidR="00D827F4" w:rsidRPr="00D827F4" w:rsidRDefault="00D827F4" w:rsidP="00D827F4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7F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Обобщение учителя</w:t>
            </w:r>
          </w:p>
          <w:p w:rsidR="00AE54CA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7F4">
              <w:rPr>
                <w:rFonts w:ascii="Times New Roman" w:hAnsi="Times New Roman"/>
                <w:i/>
                <w:sz w:val="24"/>
                <w:szCs w:val="24"/>
              </w:rPr>
              <w:t>На уроке мы познакомились с новыми пон</w:t>
            </w:r>
            <w:r w:rsidR="005D3313">
              <w:rPr>
                <w:rFonts w:ascii="Times New Roman" w:hAnsi="Times New Roman"/>
                <w:i/>
                <w:sz w:val="24"/>
                <w:szCs w:val="24"/>
              </w:rPr>
              <w:t>ятиями «альтруизм»  и «эгоизм», узнали, что значит состояние альтруизма и состояние эгоизма.</w:t>
            </w:r>
          </w:p>
          <w:p w:rsidR="00AE54CA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54CA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7F4">
              <w:rPr>
                <w:rFonts w:ascii="Times New Roman" w:hAnsi="Times New Roman"/>
                <w:i/>
                <w:sz w:val="24"/>
                <w:szCs w:val="24"/>
              </w:rPr>
              <w:t xml:space="preserve">В жизни больше ценятся альтруистические поступки, направленные на благо людей, помощь случайным людям. </w:t>
            </w:r>
          </w:p>
          <w:p w:rsidR="00AE54CA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7F4">
              <w:rPr>
                <w:rFonts w:ascii="Times New Roman" w:hAnsi="Times New Roman"/>
                <w:i/>
                <w:sz w:val="24"/>
                <w:szCs w:val="24"/>
              </w:rPr>
              <w:t>Но не все люди способны проявлять эти качества. Чаще проявляется разумный эгоизм</w:t>
            </w:r>
          </w:p>
          <w:p w:rsidR="00AE54CA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2FD2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7F4">
              <w:rPr>
                <w:rFonts w:ascii="Times New Roman" w:hAnsi="Times New Roman"/>
                <w:i/>
                <w:sz w:val="24"/>
                <w:szCs w:val="24"/>
              </w:rPr>
              <w:t xml:space="preserve">Я предлагаю составить памятку </w:t>
            </w:r>
            <w:r w:rsidR="00952FD2" w:rsidRPr="00D827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54CA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7F4">
              <w:rPr>
                <w:rFonts w:ascii="Times New Roman" w:hAnsi="Times New Roman"/>
                <w:i/>
                <w:sz w:val="24"/>
                <w:szCs w:val="24"/>
              </w:rPr>
              <w:t>« Жизненных правил»</w:t>
            </w:r>
          </w:p>
          <w:p w:rsidR="00AE54CA" w:rsidRPr="00D827F4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E54CA" w:rsidRPr="00805D36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5D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Работа в </w:t>
            </w:r>
            <w:r w:rsidR="005750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</w:t>
            </w:r>
            <w:r w:rsidRPr="00805D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группах.</w:t>
            </w:r>
          </w:p>
          <w:p w:rsidR="00AE54CA" w:rsidRPr="00805D36" w:rsidRDefault="00AE54CA" w:rsidP="00AE54CA">
            <w:pPr>
              <w:pStyle w:val="ab"/>
              <w:tabs>
                <w:tab w:val="left" w:pos="240"/>
                <w:tab w:val="center" w:pos="4677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E54CA" w:rsidRPr="00805D36" w:rsidRDefault="00AE54CA" w:rsidP="00AE54CA">
            <w:pPr>
              <w:jc w:val="both"/>
              <w:rPr>
                <w:b/>
              </w:rPr>
            </w:pPr>
            <w:r w:rsidRPr="00805D36">
              <w:rPr>
                <w:b/>
              </w:rPr>
              <w:t xml:space="preserve">Памятка </w:t>
            </w:r>
            <w:r w:rsidRPr="00805D36">
              <w:t xml:space="preserve"> </w:t>
            </w:r>
            <w:r w:rsidRPr="00805D36">
              <w:rPr>
                <w:b/>
              </w:rPr>
              <w:t>«</w:t>
            </w:r>
            <w:r w:rsidRPr="00805D36">
              <w:rPr>
                <w:b/>
                <w:i/>
              </w:rPr>
              <w:t>Жизненных правил</w:t>
            </w:r>
            <w:r w:rsidRPr="00805D36">
              <w:rPr>
                <w:b/>
              </w:rPr>
              <w:t>».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Любите окружающих вас людей: родных, близких, друзей.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Умейте видеть достоинства людей, ценить их.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lastRenderedPageBreak/>
              <w:t>Научитесь прощать людям их слабости; умейте повиниться и прощать обиды.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Учитесь ставить себя на место оказавшихся в трудной ситуации.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Не стесняйтесь проявить свое сочувствие, сопереживание окружающим.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Старайтесь прийти на помощь в нужный момент.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Не пытайтесь осчастливить всех, начните со своих близких.</w:t>
            </w:r>
          </w:p>
          <w:p w:rsidR="00AE54CA" w:rsidRPr="00805D36" w:rsidRDefault="00AE54CA" w:rsidP="00B042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Делайте людям добро, а не зло, разделяйте с ними и радость и беду, любите, уважайте друг друга.</w:t>
            </w:r>
          </w:p>
          <w:p w:rsidR="00AE54CA" w:rsidRPr="00805D36" w:rsidRDefault="00AE54CA" w:rsidP="00AE54CA">
            <w:pPr>
              <w:ind w:left="360"/>
              <w:jc w:val="both"/>
              <w:rPr>
                <w:b/>
                <w:bCs/>
                <w:i/>
                <w:iCs/>
              </w:rPr>
            </w:pPr>
            <w:r w:rsidRPr="00805D36">
              <w:rPr>
                <w:b/>
                <w:bCs/>
                <w:i/>
                <w:iCs/>
              </w:rPr>
              <w:t>- Познакомьте с этими правилами своих близких и знакомых</w:t>
            </w:r>
          </w:p>
          <w:p w:rsidR="00C86DD6" w:rsidRPr="002E68CF" w:rsidRDefault="00C86DD6" w:rsidP="00AE54CA">
            <w:pPr>
              <w:jc w:val="both"/>
              <w:rPr>
                <w:b/>
              </w:rPr>
            </w:pPr>
          </w:p>
        </w:tc>
        <w:tc>
          <w:tcPr>
            <w:tcW w:w="2498" w:type="dxa"/>
            <w:gridSpan w:val="2"/>
          </w:tcPr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  <w:r w:rsidRPr="0026709A">
              <w:rPr>
                <w:b/>
                <w:i/>
              </w:rPr>
              <w:t>Коммуникативные УУД</w:t>
            </w:r>
            <w:r>
              <w:t xml:space="preserve">: форма групповой рефлексии </w:t>
            </w: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Pr="009014B1" w:rsidRDefault="00C86DD6" w:rsidP="002C1AC8">
            <w:pPr>
              <w:rPr>
                <w:sz w:val="20"/>
                <w:szCs w:val="20"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 5. Подведение итогов, домашнее задание</w:t>
            </w: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RPr="00DA257B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  <w:r>
              <w:rPr>
                <w:b/>
              </w:rPr>
              <w:t xml:space="preserve">Длительность </w:t>
            </w:r>
          </w:p>
          <w:p w:rsidR="00C86DD6" w:rsidRDefault="00C86DD6" w:rsidP="002C1AC8">
            <w:r>
              <w:rPr>
                <w:b/>
              </w:rPr>
              <w:t>этапа</w:t>
            </w:r>
          </w:p>
        </w:tc>
        <w:tc>
          <w:tcPr>
            <w:tcW w:w="5220" w:type="dxa"/>
            <w:gridSpan w:val="5"/>
          </w:tcPr>
          <w:p w:rsidR="00C86DD6" w:rsidRDefault="00C86DD6" w:rsidP="002C1AC8">
            <w:r w:rsidRPr="002E68CF">
              <w:rPr>
                <w:b/>
              </w:rPr>
              <w:t>Рефлексия по достигнутым или недостигнутым образовательным</w:t>
            </w:r>
            <w:r>
              <w:rPr>
                <w:b/>
              </w:rPr>
              <w:t xml:space="preserve"> результатам</w:t>
            </w:r>
          </w:p>
        </w:tc>
        <w:tc>
          <w:tcPr>
            <w:tcW w:w="2498" w:type="dxa"/>
            <w:gridSpan w:val="2"/>
          </w:tcPr>
          <w:p w:rsidR="00C86DD6" w:rsidRPr="00DA257B" w:rsidRDefault="00C86DD6" w:rsidP="002C1AC8">
            <w:pPr>
              <w:rPr>
                <w:b/>
              </w:rPr>
            </w:pPr>
          </w:p>
        </w:tc>
      </w:tr>
      <w:tr w:rsidR="00C86DD6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</w:p>
          <w:p w:rsidR="00C86DD6" w:rsidRDefault="007A7810" w:rsidP="002C1AC8">
            <w:pPr>
              <w:rPr>
                <w:b/>
              </w:rPr>
            </w:pPr>
            <w:r>
              <w:rPr>
                <w:b/>
              </w:rPr>
              <w:t>3</w:t>
            </w:r>
            <w:r w:rsidR="00C86DD6">
              <w:rPr>
                <w:b/>
              </w:rPr>
              <w:t xml:space="preserve"> минут</w:t>
            </w: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Pr="002E68CF" w:rsidRDefault="00C86DD6" w:rsidP="002C1AC8">
            <w:pPr>
              <w:rPr>
                <w:b/>
              </w:rPr>
            </w:pPr>
          </w:p>
        </w:tc>
        <w:tc>
          <w:tcPr>
            <w:tcW w:w="5220" w:type="dxa"/>
            <w:gridSpan w:val="5"/>
          </w:tcPr>
          <w:p w:rsidR="00C86DD6" w:rsidRDefault="00C86DD6" w:rsidP="002C1AC8">
            <w:pPr>
              <w:jc w:val="both"/>
              <w:rPr>
                <w:b/>
              </w:rPr>
            </w:pPr>
          </w:p>
          <w:p w:rsidR="00AE54CA" w:rsidRPr="00805D36" w:rsidRDefault="00AE54CA" w:rsidP="00AE54CA">
            <w:pPr>
              <w:jc w:val="both"/>
              <w:rPr>
                <w:b/>
              </w:rPr>
            </w:pPr>
            <w:r w:rsidRPr="00805D36">
              <w:t xml:space="preserve">  </w:t>
            </w:r>
            <w:r w:rsidRPr="00805D36">
              <w:rPr>
                <w:b/>
              </w:rPr>
              <w:t xml:space="preserve">Рефлексия </w:t>
            </w:r>
            <w:r w:rsidRPr="00805D36">
              <w:rPr>
                <w:b/>
                <w:bCs/>
                <w:i/>
                <w:iCs/>
              </w:rPr>
              <w:t xml:space="preserve"> деятельности </w:t>
            </w:r>
            <w:r w:rsidRPr="00805D36">
              <w:rPr>
                <w:b/>
                <w:bCs/>
              </w:rPr>
              <w:t xml:space="preserve">в технике </w:t>
            </w:r>
            <w:r w:rsidRPr="00805D36">
              <w:rPr>
                <w:b/>
                <w:bCs/>
                <w:i/>
                <w:iCs/>
              </w:rPr>
              <w:t xml:space="preserve"> </w:t>
            </w:r>
            <w:r w:rsidRPr="00805D36">
              <w:rPr>
                <w:b/>
                <w:bCs/>
              </w:rPr>
              <w:t>«Закончите предложения».</w:t>
            </w:r>
          </w:p>
          <w:p w:rsidR="00AE54CA" w:rsidRPr="00805D36" w:rsidRDefault="00AE54CA" w:rsidP="0091555D">
            <w:pPr>
              <w:rPr>
                <w:bCs/>
              </w:rPr>
            </w:pPr>
            <w:r w:rsidRPr="00805D36">
              <w:rPr>
                <w:b/>
              </w:rPr>
              <w:t xml:space="preserve"> </w:t>
            </w:r>
            <w:r w:rsidR="0091555D">
              <w:rPr>
                <w:bCs/>
              </w:rPr>
              <w:t>1.</w:t>
            </w:r>
            <w:r w:rsidRPr="00805D36">
              <w:rPr>
                <w:bCs/>
              </w:rPr>
              <w:t>Я сегодня узнал… _______________________________</w:t>
            </w:r>
          </w:p>
          <w:p w:rsidR="00AE54CA" w:rsidRPr="00805D36" w:rsidRDefault="005750DD" w:rsidP="0091555D">
            <w:pPr>
              <w:rPr>
                <w:bCs/>
              </w:rPr>
            </w:pPr>
            <w:r>
              <w:rPr>
                <w:bCs/>
              </w:rPr>
              <w:t xml:space="preserve"> 2. Самым сложным для меня </w:t>
            </w:r>
            <w:r w:rsidRPr="00805D36">
              <w:rPr>
                <w:bCs/>
              </w:rPr>
              <w:t xml:space="preserve">было… </w:t>
            </w:r>
            <w:r w:rsidR="00AE54CA" w:rsidRPr="00805D36">
              <w:rPr>
                <w:bCs/>
              </w:rPr>
              <w:t>…__________________</w:t>
            </w:r>
          </w:p>
          <w:p w:rsidR="00AE54CA" w:rsidRPr="00805D36" w:rsidRDefault="00AE54CA" w:rsidP="0091555D">
            <w:pPr>
              <w:rPr>
                <w:b/>
                <w:bCs/>
              </w:rPr>
            </w:pPr>
          </w:p>
          <w:p w:rsidR="00AE54CA" w:rsidRPr="00805D36" w:rsidRDefault="00AE54CA" w:rsidP="00AE54CA">
            <w:pPr>
              <w:jc w:val="both"/>
            </w:pPr>
          </w:p>
          <w:p w:rsidR="00AE54CA" w:rsidRPr="00805D36" w:rsidRDefault="00AE54CA" w:rsidP="00AE54CA">
            <w:pPr>
              <w:jc w:val="both"/>
            </w:pPr>
          </w:p>
          <w:p w:rsidR="00C86DD6" w:rsidRPr="002E68CF" w:rsidRDefault="00C86DD6" w:rsidP="00AE54CA">
            <w:pPr>
              <w:ind w:left="360"/>
              <w:jc w:val="both"/>
              <w:rPr>
                <w:b/>
              </w:rPr>
            </w:pPr>
          </w:p>
        </w:tc>
        <w:tc>
          <w:tcPr>
            <w:tcW w:w="2498" w:type="dxa"/>
            <w:gridSpan w:val="2"/>
          </w:tcPr>
          <w:p w:rsidR="00C86DD6" w:rsidRDefault="00C86DD6" w:rsidP="002C1AC8"/>
          <w:p w:rsidR="00C86DD6" w:rsidRDefault="00C86DD6" w:rsidP="002C1AC8"/>
          <w:p w:rsidR="00C86DD6" w:rsidRDefault="00C86DD6" w:rsidP="002C1AC8">
            <w:r w:rsidRPr="0026709A">
              <w:rPr>
                <w:b/>
                <w:i/>
              </w:rPr>
              <w:t>Коммуникативные УУД</w:t>
            </w:r>
            <w:r w:rsidRPr="0006506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«</w:t>
            </w:r>
            <w:r w:rsidR="007A7810">
              <w:t>Форма групповой рефлексии</w:t>
            </w:r>
            <w:r>
              <w:t>».</w:t>
            </w: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Pr="0026709A" w:rsidRDefault="00C86DD6" w:rsidP="002C1AC8">
            <w:pPr>
              <w:rPr>
                <w:b/>
              </w:rPr>
            </w:pPr>
          </w:p>
          <w:p w:rsidR="00C86DD6" w:rsidRPr="00065061" w:rsidRDefault="00C86DD6" w:rsidP="002C1AC8"/>
        </w:tc>
      </w:tr>
      <w:tr w:rsidR="00C86DD6" w:rsidTr="002C1AC8">
        <w:tc>
          <w:tcPr>
            <w:tcW w:w="3044" w:type="dxa"/>
            <w:gridSpan w:val="3"/>
          </w:tcPr>
          <w:p w:rsidR="00C86DD6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Домашнее задание</w:t>
            </w:r>
          </w:p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2 минуты</w:t>
            </w:r>
          </w:p>
        </w:tc>
        <w:tc>
          <w:tcPr>
            <w:tcW w:w="6762" w:type="dxa"/>
            <w:gridSpan w:val="5"/>
          </w:tcPr>
          <w:p w:rsidR="005750DD" w:rsidRPr="00805D36" w:rsidRDefault="005750DD" w:rsidP="005750DD">
            <w:pPr>
              <w:jc w:val="both"/>
              <w:rPr>
                <w:bCs/>
                <w:iCs/>
              </w:rPr>
            </w:pPr>
            <w:r w:rsidRPr="00805D36">
              <w:rPr>
                <w:bCs/>
                <w:iCs/>
              </w:rPr>
              <w:t>1.Расскажи членам семьи и друзьям о том, что такое эгоизм, альтруизм, разумный эгоизм.</w:t>
            </w:r>
          </w:p>
          <w:p w:rsidR="005750DD" w:rsidRPr="00805D36" w:rsidRDefault="005750DD" w:rsidP="005750DD">
            <w:pPr>
              <w:jc w:val="both"/>
            </w:pPr>
            <w:r w:rsidRPr="00805D36">
              <w:rPr>
                <w:bCs/>
                <w:iCs/>
              </w:rPr>
              <w:t xml:space="preserve"> 2.Задай им вопросы из пособия, если они затрудняются ответить, помоги им (самостоятельно или прочитай текст из пособия).</w:t>
            </w:r>
            <w:r w:rsidRPr="00805D36">
              <w:t xml:space="preserve"> </w:t>
            </w:r>
          </w:p>
          <w:p w:rsidR="005750DD" w:rsidRPr="00805D36" w:rsidRDefault="005750DD" w:rsidP="005750DD">
            <w:pPr>
              <w:jc w:val="both"/>
              <w:rPr>
                <w:bCs/>
                <w:iCs/>
              </w:rPr>
            </w:pPr>
            <w:r w:rsidRPr="00805D36">
              <w:rPr>
                <w:bCs/>
                <w:iCs/>
              </w:rPr>
              <w:t xml:space="preserve"> 3. Сочини сказочную историю:  «Если б я был чудодей, что бы сделал для людей».</w:t>
            </w:r>
          </w:p>
          <w:p w:rsidR="00C86DD6" w:rsidRDefault="00C86DD6" w:rsidP="002C1AC8"/>
          <w:p w:rsidR="00C86DD6" w:rsidRDefault="00C86DD6" w:rsidP="002C1AC8"/>
        </w:tc>
      </w:tr>
    </w:tbl>
    <w:p w:rsidR="00C86DD6" w:rsidRDefault="00C86DD6" w:rsidP="00C86DD6"/>
    <w:p w:rsidR="00C86DD6" w:rsidRDefault="00C86DD6" w:rsidP="00C86DD6"/>
    <w:p w:rsidR="00C86DD6" w:rsidRDefault="00C86DD6" w:rsidP="00C86DD6"/>
    <w:p w:rsidR="00AE54CA" w:rsidRDefault="00AE54CA" w:rsidP="00C86DD6"/>
    <w:p w:rsidR="00AE54CA" w:rsidRDefault="00AE54CA" w:rsidP="00C86DD6"/>
    <w:p w:rsidR="00AE54CA" w:rsidRDefault="00AE54CA" w:rsidP="00C86DD6"/>
    <w:p w:rsidR="00AE54CA" w:rsidRDefault="00AE54CA" w:rsidP="00C86DD6"/>
    <w:p w:rsidR="002A14A4" w:rsidRPr="002E68CF" w:rsidRDefault="002A14A4" w:rsidP="002A14A4">
      <w:pPr>
        <w:jc w:val="center"/>
        <w:rPr>
          <w:b/>
          <w:sz w:val="32"/>
          <w:szCs w:val="32"/>
        </w:rPr>
      </w:pPr>
      <w:r w:rsidRPr="002E68CF">
        <w:rPr>
          <w:b/>
          <w:sz w:val="32"/>
          <w:szCs w:val="32"/>
        </w:rPr>
        <w:lastRenderedPageBreak/>
        <w:t>Технологическая карта урока</w:t>
      </w:r>
      <w:r>
        <w:rPr>
          <w:b/>
          <w:sz w:val="32"/>
          <w:szCs w:val="32"/>
        </w:rPr>
        <w:t xml:space="preserve"> №14</w:t>
      </w:r>
    </w:p>
    <w:p w:rsidR="00C86DD6" w:rsidRDefault="00C86DD6" w:rsidP="00C86DD6">
      <w:pPr>
        <w:jc w:val="center"/>
      </w:pPr>
    </w:p>
    <w:p w:rsidR="00C86DD6" w:rsidRDefault="00C86DD6" w:rsidP="00C86DD6">
      <w:pPr>
        <w:jc w:val="center"/>
      </w:pPr>
    </w:p>
    <w:tbl>
      <w:tblPr>
        <w:tblStyle w:val="a5"/>
        <w:tblW w:w="9806" w:type="dxa"/>
        <w:tblLook w:val="01E0"/>
      </w:tblPr>
      <w:tblGrid>
        <w:gridCol w:w="2088"/>
        <w:gridCol w:w="540"/>
        <w:gridCol w:w="416"/>
        <w:gridCol w:w="3779"/>
        <w:gridCol w:w="360"/>
        <w:gridCol w:w="125"/>
        <w:gridCol w:w="1135"/>
        <w:gridCol w:w="1363"/>
      </w:tblGrid>
      <w:tr w:rsidR="00C86DD6" w:rsidTr="002C1AC8">
        <w:tc>
          <w:tcPr>
            <w:tcW w:w="9806" w:type="dxa"/>
            <w:gridSpan w:val="8"/>
          </w:tcPr>
          <w:p w:rsidR="00C86DD6" w:rsidRPr="00AC551D" w:rsidRDefault="00C86DD6" w:rsidP="002C1AC8">
            <w:pPr>
              <w:jc w:val="center"/>
              <w:rPr>
                <w:b/>
              </w:rPr>
            </w:pPr>
            <w:r w:rsidRPr="00AC551D">
              <w:rPr>
                <w:b/>
              </w:rPr>
              <w:t>Общая часть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C86DD6" w:rsidRPr="002E68CF" w:rsidRDefault="00C86DD6" w:rsidP="002C1AC8">
            <w:pPr>
              <w:rPr>
                <w:b/>
                <w:i/>
              </w:rPr>
            </w:pPr>
            <w:r w:rsidRPr="002E68CF">
              <w:rPr>
                <w:b/>
                <w:i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Класс </w:t>
            </w:r>
          </w:p>
        </w:tc>
        <w:tc>
          <w:tcPr>
            <w:tcW w:w="1363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C86DD6" w:rsidRPr="00AC551D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AC551D">
              <w:rPr>
                <w:b/>
                <w:sz w:val="28"/>
                <w:szCs w:val="28"/>
              </w:rPr>
              <w:t xml:space="preserve">Дружба. 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Планируемые образовательные результаты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Предметные </w:t>
            </w:r>
          </w:p>
        </w:tc>
        <w:tc>
          <w:tcPr>
            <w:tcW w:w="3779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Личностные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51F08" w:rsidRDefault="00C86DD6" w:rsidP="00EF7FEA">
            <w:pPr>
              <w:rPr>
                <w:color w:val="FF0000"/>
              </w:rPr>
            </w:pPr>
            <w:r>
              <w:t>Понимание дружбы как ценностной ориентации.</w:t>
            </w:r>
          </w:p>
        </w:tc>
        <w:tc>
          <w:tcPr>
            <w:tcW w:w="3779" w:type="dxa"/>
          </w:tcPr>
          <w:p w:rsidR="00C86DD6" w:rsidRDefault="00C86DD6" w:rsidP="008E7CB9">
            <w:r w:rsidRPr="002E68CF">
              <w:rPr>
                <w:b/>
              </w:rPr>
              <w:t>П</w:t>
            </w:r>
            <w:r>
              <w:t xml:space="preserve">. </w:t>
            </w:r>
            <w:r w:rsidR="008E7CB9">
              <w:t>Наличие познавательного интереса, выраженного в постановке учебных целей.</w:t>
            </w:r>
          </w:p>
          <w:p w:rsidR="00C86DD6" w:rsidRPr="001B79C3" w:rsidRDefault="00C86DD6" w:rsidP="008E7CB9">
            <w:r w:rsidRPr="002E68CF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8E7CB9">
              <w:t>Умение самостоятельно двигаться к поставленной цели: ставить вопросы, находить на них ответы, планирование и коррекция результатов.</w:t>
            </w:r>
          </w:p>
          <w:p w:rsidR="00C86DD6" w:rsidRPr="008E7CB9" w:rsidRDefault="00C86DD6" w:rsidP="008E7CB9">
            <w:pPr>
              <w:rPr>
                <w:color w:val="FF0000"/>
              </w:rPr>
            </w:pPr>
            <w:r w:rsidRPr="002E68CF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8E7CB9">
              <w:t>Умение работать в подгруппе. Понимать, что у других членов подгруппы есть свое мнение и свои эмоциональные проявления.</w:t>
            </w:r>
            <w:r w:rsidR="00640A45">
              <w:t xml:space="preserve"> </w:t>
            </w:r>
          </w:p>
          <w:p w:rsidR="00C86DD6" w:rsidRPr="0086717C" w:rsidRDefault="00C86DD6" w:rsidP="008E7CB9"/>
        </w:tc>
        <w:tc>
          <w:tcPr>
            <w:tcW w:w="2983" w:type="dxa"/>
            <w:gridSpan w:val="4"/>
          </w:tcPr>
          <w:p w:rsidR="00C86DD6" w:rsidRPr="008E7CB9" w:rsidRDefault="00251F08" w:rsidP="00EF7FEA">
            <w:pPr>
              <w:rPr>
                <w:color w:val="FF0000"/>
              </w:rPr>
            </w:pPr>
            <w:r>
              <w:t>Сформировать понимание того, что дружеские отношения</w:t>
            </w:r>
            <w:r w:rsidR="008E7CB9">
              <w:t xml:space="preserve"> нуждаются во взаимной поддержке. Понимать личную ответственность в этом.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C86DD6" w:rsidRDefault="00251F08" w:rsidP="00EF7FEA">
            <w:pPr>
              <w:jc w:val="both"/>
            </w:pPr>
            <w:r>
              <w:t xml:space="preserve">Сформировать понимание личной ответственности за зарождение и поддерживание дружеских отношений.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C86DD6" w:rsidRPr="00251F08" w:rsidRDefault="00C86DD6" w:rsidP="00EF7FEA">
            <w:pPr>
              <w:jc w:val="both"/>
              <w:rPr>
                <w:color w:val="FF0000"/>
              </w:rPr>
            </w:pPr>
            <w:r>
              <w:t>Дружба, друг, друзья, обида, прощение.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C86DD6" w:rsidRDefault="00417EA6" w:rsidP="00417EA6">
            <w:pPr>
              <w:jc w:val="both"/>
            </w:pPr>
            <w:r>
              <w:t>Компьютер, к</w:t>
            </w:r>
            <w:r w:rsidR="00C86DD6">
              <w:t>лассная доска с набором приспособлений</w:t>
            </w:r>
            <w:r w:rsidR="007900B8">
              <w:t xml:space="preserve"> для крепления таблиц, картинок, словари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C86DD6" w:rsidRPr="00640A45" w:rsidRDefault="00B37843" w:rsidP="002C1AC8">
            <w:pPr>
              <w:jc w:val="both"/>
              <w:rPr>
                <w:rStyle w:val="apple-style-span"/>
                <w:color w:val="FF0000"/>
              </w:rPr>
            </w:pPr>
            <w:r>
              <w:t xml:space="preserve">Притча о настоящей дружбе. </w:t>
            </w:r>
            <w:r w:rsidR="00640A45">
              <w:t xml:space="preserve">А.Барто «Требуется друг», Б.Заходер «Мы друзья», В.Осеева «До первого дождя. Песни «Настоящий друг» М.Пляцковского, В.Савельева, «Дружба крепкая не сломается» В.Шаинского. Пословицы о дружбе. </w:t>
            </w:r>
          </w:p>
          <w:p w:rsidR="00C86DD6" w:rsidRDefault="00C86DD6" w:rsidP="002C1AC8"/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2E68CF">
              <w:rPr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035C4D" w:rsidRDefault="00C86DD6" w:rsidP="002C1AC8">
            <w:pPr>
              <w:rPr>
                <w:b/>
              </w:rPr>
            </w:pPr>
            <w:r w:rsidRPr="00035C4D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Pr="00035C4D" w:rsidRDefault="00C86DD6" w:rsidP="002C1AC8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5 минут</w:t>
            </w:r>
          </w:p>
        </w:tc>
        <w:tc>
          <w:tcPr>
            <w:tcW w:w="5220" w:type="dxa"/>
            <w:gridSpan w:val="5"/>
          </w:tcPr>
          <w:p w:rsidR="003500C8" w:rsidRPr="005A1D79" w:rsidRDefault="00A215C6" w:rsidP="003500C8">
            <w:r>
              <w:t>Приветствие. Послушайте, пожалуйста, притчу.</w:t>
            </w:r>
          </w:p>
          <w:p w:rsidR="003500C8" w:rsidRDefault="003500C8" w:rsidP="003500C8">
            <w:pPr>
              <w:rPr>
                <w:b/>
                <w:bCs/>
                <w:i/>
                <w:iCs/>
              </w:rPr>
            </w:pPr>
          </w:p>
          <w:p w:rsidR="003500C8" w:rsidRPr="005A1D79" w:rsidRDefault="003500C8" w:rsidP="003500C8">
            <w:r>
              <w:rPr>
                <w:b/>
                <w:bCs/>
                <w:i/>
                <w:iCs/>
              </w:rPr>
              <w:t>«</w:t>
            </w:r>
            <w:r w:rsidRPr="005A1D79">
              <w:rPr>
                <w:b/>
                <w:bCs/>
                <w:i/>
                <w:iCs/>
              </w:rPr>
              <w:t>Притча о настоящей дружбе</w:t>
            </w:r>
            <w:r>
              <w:rPr>
                <w:b/>
                <w:bCs/>
                <w:i/>
                <w:iCs/>
              </w:rPr>
              <w:t>»</w:t>
            </w:r>
          </w:p>
          <w:p w:rsidR="003500C8" w:rsidRPr="005A1D79" w:rsidRDefault="003500C8" w:rsidP="003500C8">
            <w:r w:rsidRPr="005A1D79">
              <w:t xml:space="preserve">В одной далёкой стране жили два друга. </w:t>
            </w:r>
          </w:p>
          <w:p w:rsidR="003500C8" w:rsidRPr="005A1D79" w:rsidRDefault="003500C8" w:rsidP="003500C8">
            <w:r w:rsidRPr="005A1D79">
              <w:t xml:space="preserve">Они были самыми настоящими друзьями! Вместе работали, отдыхали и вместе праздновали успех. </w:t>
            </w:r>
          </w:p>
          <w:p w:rsidR="003500C8" w:rsidRPr="005A1D79" w:rsidRDefault="003500C8" w:rsidP="003500C8">
            <w:r w:rsidRPr="005A1D79">
              <w:t xml:space="preserve">Любые решения они принимали сообща. </w:t>
            </w:r>
          </w:p>
          <w:p w:rsidR="003500C8" w:rsidRPr="005A1D79" w:rsidRDefault="003500C8" w:rsidP="003500C8">
            <w:r w:rsidRPr="005A1D79">
              <w:t xml:space="preserve">Никто никогда не видел, чтобы они ссорились или даже просто были друг другом недовольны. Но что самое главное - друзья, ни разу не поставили свои личные отношения в зависимость от мнения окружающих. </w:t>
            </w:r>
          </w:p>
          <w:p w:rsidR="003500C8" w:rsidRPr="005A1D79" w:rsidRDefault="003500C8" w:rsidP="003500C8">
            <w:r w:rsidRPr="005A1D79">
              <w:lastRenderedPageBreak/>
              <w:t xml:space="preserve">Слухи об их уникальной дружбе докатились до правителя той страны, в которой они жили. </w:t>
            </w:r>
          </w:p>
          <w:p w:rsidR="003500C8" w:rsidRPr="005A1D79" w:rsidRDefault="003500C8" w:rsidP="003500C8">
            <w:r w:rsidRPr="005A1D79">
              <w:t xml:space="preserve">И велел он привести к себе неразлучных друзей. </w:t>
            </w:r>
          </w:p>
          <w:p w:rsidR="003500C8" w:rsidRPr="005A1D79" w:rsidRDefault="003500C8" w:rsidP="003500C8">
            <w:r w:rsidRPr="005A1D79">
              <w:t xml:space="preserve">- Вы действительно настоящие друзья или мне неправильно доложили? Тогда я просто казню осведомителей, да и дело с концом. </w:t>
            </w:r>
          </w:p>
          <w:p w:rsidR="003500C8" w:rsidRPr="005A1D79" w:rsidRDefault="003500C8" w:rsidP="003500C8">
            <w:r w:rsidRPr="005A1D79">
              <w:t xml:space="preserve">- Не надо никого казнить, владыка. Ты получил верные сведенья, мы действительно настоящие друзья. Сегодня же я хочу убедиться, что вы не лжёте. Возможно, искренне заблуждаетесь. Но, в любом случае, мне приятно было бы убедиться, что настоящая дружба существует. </w:t>
            </w:r>
          </w:p>
          <w:p w:rsidR="003500C8" w:rsidRPr="005A1D79" w:rsidRDefault="003500C8" w:rsidP="003500C8">
            <w:r w:rsidRPr="005A1D79">
              <w:t xml:space="preserve">С этими словами правитель приказал схватить друзей и заточить в холодное, сырое подземелье: каждого - в своё. Полная изоляция от мира, ни один лучик света не должен касаться их лиц. Между узниками был исключён малейший контакт. </w:t>
            </w:r>
          </w:p>
          <w:p w:rsidR="003500C8" w:rsidRPr="005A1D79" w:rsidRDefault="003500C8" w:rsidP="003500C8">
            <w:r w:rsidRPr="005A1D79">
              <w:t xml:space="preserve">Стражники получили исчерпывающее указание: "Не кормить, а воду пусть со стен слизывают!". </w:t>
            </w:r>
          </w:p>
          <w:p w:rsidR="003500C8" w:rsidRPr="005A1D79" w:rsidRDefault="003500C8" w:rsidP="003500C8">
            <w:r w:rsidRPr="005A1D79">
              <w:t xml:space="preserve">Жаловаться на судьбу несчастные отныне смогут лишь крысам, в обществе которых и проведут остаток своих дней, если: Друзьям выдвинули следующее условие: тот, кто первый взмолится о пощаде, того немедленно освободят, а его друг умрёт мучительной смертью. </w:t>
            </w:r>
          </w:p>
          <w:p w:rsidR="003500C8" w:rsidRPr="005A1D79" w:rsidRDefault="003500C8" w:rsidP="003500C8">
            <w:r w:rsidRPr="005A1D79">
              <w:t xml:space="preserve">Страшный эксперимент длился целый месяц. </w:t>
            </w:r>
          </w:p>
          <w:p w:rsidR="003500C8" w:rsidRPr="005A1D79" w:rsidRDefault="003500C8" w:rsidP="003500C8">
            <w:r w:rsidRPr="005A1D79">
              <w:t xml:space="preserve">Никто из друзей не попросил о снисхождении. Обоих вынесли из темницы истощёнными и бездыханными. Долгое время их приводили в чувство лучшие врачи королевства. </w:t>
            </w:r>
          </w:p>
          <w:p w:rsidR="003500C8" w:rsidRPr="005A1D79" w:rsidRDefault="003500C8" w:rsidP="003500C8">
            <w:r w:rsidRPr="005A1D79">
              <w:t>А потом, когда они пришли в себя настолько, что могли говорить, правитель снова пригласил</w:t>
            </w:r>
            <w:r w:rsidR="00405A85">
              <w:t xml:space="preserve"> их</w:t>
            </w:r>
            <w:r w:rsidRPr="005A1D79">
              <w:t xml:space="preserve"> к себе. </w:t>
            </w:r>
          </w:p>
          <w:p w:rsidR="003500C8" w:rsidRDefault="003500C8" w:rsidP="003500C8">
            <w:r w:rsidRPr="005A1D79">
              <w:t>- Герои! Я благодарен вам за преподанный мне урок и хочу извини</w:t>
            </w:r>
            <w:r w:rsidR="00405A85">
              <w:t>ться за доставленные неудобства.</w:t>
            </w:r>
            <w:r w:rsidRPr="005A1D79">
              <w:t xml:space="preserve"> Зато теперь я абсолютно точно знаю, что настоящая дружба существует. </w:t>
            </w:r>
          </w:p>
          <w:p w:rsidR="00405A85" w:rsidRPr="005A1D79" w:rsidRDefault="00405A85" w:rsidP="003500C8"/>
          <w:p w:rsidR="003500C8" w:rsidRPr="005A1D79" w:rsidRDefault="003500C8" w:rsidP="003500C8">
            <w:r w:rsidRPr="005A1D79">
              <w:t>- Как вы считаете, о чем эта притча?</w:t>
            </w:r>
          </w:p>
          <w:p w:rsidR="003500C8" w:rsidRPr="005A1D79" w:rsidRDefault="003500C8" w:rsidP="003500C8">
            <w:r w:rsidRPr="005A1D79">
              <w:t>- Как на ваш взгляд можно озаглавить притчу?</w:t>
            </w:r>
          </w:p>
          <w:p w:rsidR="003500C8" w:rsidRPr="005A1D79" w:rsidRDefault="003500C8" w:rsidP="003500C8">
            <w:r w:rsidRPr="005A1D79">
              <w:t>- Чему учит нас эта притча?</w:t>
            </w:r>
          </w:p>
          <w:p w:rsidR="003500C8" w:rsidRPr="005A1D79" w:rsidRDefault="003500C8" w:rsidP="003500C8">
            <w:r w:rsidRPr="005A1D79">
              <w:t>- О чем сегодня пойдет речь на уроке?</w:t>
            </w:r>
          </w:p>
          <w:p w:rsidR="003500C8" w:rsidRPr="00D308E3" w:rsidRDefault="003500C8" w:rsidP="003500C8">
            <w:pPr>
              <w:pStyle w:val="af"/>
              <w:rPr>
                <w:bCs/>
              </w:rPr>
            </w:pPr>
            <w:r w:rsidRPr="00D308E3">
              <w:rPr>
                <w:b/>
                <w:bCs/>
              </w:rPr>
              <w:t xml:space="preserve">На доске написано предложение: </w:t>
            </w:r>
            <w:r w:rsidRPr="00D308E3">
              <w:rPr>
                <w:bCs/>
              </w:rPr>
              <w:t>« Друг</w:t>
            </w:r>
            <w:r w:rsidRPr="00D308E3">
              <w:rPr>
                <w:bCs/>
                <w:sz w:val="28"/>
                <w:szCs w:val="28"/>
              </w:rPr>
              <w:t xml:space="preserve"> </w:t>
            </w:r>
            <w:r w:rsidRPr="00D308E3">
              <w:rPr>
                <w:bCs/>
              </w:rPr>
              <w:t>– это тот, кто…..»</w:t>
            </w:r>
          </w:p>
          <w:p w:rsidR="003500C8" w:rsidRDefault="003500C8" w:rsidP="003500C8">
            <w:pPr>
              <w:framePr w:hSpace="180" w:wrap="around" w:vAnchor="text" w:hAnchor="margin" w:xAlign="center" w:y="126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- Продолжите предложение. </w:t>
            </w:r>
          </w:p>
          <w:p w:rsidR="003500C8" w:rsidRDefault="003500C8" w:rsidP="003500C8">
            <w:pPr>
              <w:rPr>
                <w:b/>
              </w:rPr>
            </w:pPr>
          </w:p>
          <w:p w:rsidR="00C86DD6" w:rsidRPr="002D45BF" w:rsidRDefault="00C86DD6" w:rsidP="003500C8">
            <w:pPr>
              <w:jc w:val="both"/>
            </w:pPr>
          </w:p>
        </w:tc>
        <w:tc>
          <w:tcPr>
            <w:tcW w:w="2498" w:type="dxa"/>
            <w:gridSpan w:val="2"/>
          </w:tcPr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Pr="00F721D9" w:rsidRDefault="00C86DD6" w:rsidP="002C1AC8">
            <w:pPr>
              <w:jc w:val="both"/>
              <w:rPr>
                <w:b/>
                <w:i/>
              </w:rPr>
            </w:pPr>
          </w:p>
          <w:p w:rsidR="00C86DD6" w:rsidRPr="00F721D9" w:rsidRDefault="00C86DD6" w:rsidP="002C1AC8">
            <w:pPr>
              <w:rPr>
                <w:b/>
                <w:i/>
              </w:rPr>
            </w:pPr>
            <w:r w:rsidRPr="00F721D9">
              <w:rPr>
                <w:b/>
                <w:i/>
              </w:rPr>
              <w:t xml:space="preserve">Личностные компетенции: </w:t>
            </w:r>
          </w:p>
          <w:p w:rsidR="00C86DD6" w:rsidRDefault="00C86DD6" w:rsidP="002C1AC8">
            <w:r>
              <w:t>«Позитивная установка».</w:t>
            </w:r>
          </w:p>
          <w:p w:rsidR="00C86DD6" w:rsidRDefault="00C86DD6" w:rsidP="002C1AC8"/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Pr="00F721D9" w:rsidRDefault="000A2CCD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</w:pPr>
            <w:r w:rsidRPr="00F721D9">
              <w:rPr>
                <w:b/>
                <w:i/>
              </w:rPr>
              <w:t>Коммуникативные УУД</w:t>
            </w:r>
            <w:r w:rsidRPr="00F721D9">
              <w:rPr>
                <w:b/>
              </w:rPr>
              <w:t>:</w:t>
            </w:r>
            <w:r>
              <w:t xml:space="preserve"> форма групповой рефлексии </w:t>
            </w:r>
          </w:p>
          <w:p w:rsidR="00C86DD6" w:rsidRDefault="00C86DD6" w:rsidP="002C1AC8"/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/>
          <w:p w:rsidR="00C86DD6" w:rsidRDefault="00C86DD6" w:rsidP="002C1AC8">
            <w:pPr>
              <w:rPr>
                <w:i/>
              </w:rPr>
            </w:pPr>
          </w:p>
          <w:p w:rsidR="00C86DD6" w:rsidRPr="00776B2E" w:rsidRDefault="00C86DD6" w:rsidP="002C1AC8"/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 xml:space="preserve">Этап 2. Организация и самоорганизация учащихся в ходе усвоения </w:t>
            </w:r>
            <w:r w:rsidRPr="002E68CF">
              <w:rPr>
                <w:b/>
                <w:sz w:val="28"/>
                <w:szCs w:val="28"/>
              </w:rPr>
              <w:lastRenderedPageBreak/>
              <w:t>материала. Организация обратной связи</w:t>
            </w: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lastRenderedPageBreak/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jc w:val="center"/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10  минут</w:t>
            </w:r>
          </w:p>
        </w:tc>
        <w:tc>
          <w:tcPr>
            <w:tcW w:w="5220" w:type="dxa"/>
            <w:gridSpan w:val="5"/>
          </w:tcPr>
          <w:p w:rsidR="00C86DD6" w:rsidRDefault="00C86DD6" w:rsidP="002C1AC8">
            <w:pPr>
              <w:jc w:val="both"/>
            </w:pPr>
          </w:p>
          <w:p w:rsidR="00E56258" w:rsidRDefault="00E56258" w:rsidP="00E56258">
            <w:pPr>
              <w:snapToGrid w:val="0"/>
            </w:pPr>
            <w:r w:rsidRPr="00006F75">
              <w:rPr>
                <w:b/>
              </w:rPr>
              <w:t>Прослушивание песни</w:t>
            </w:r>
            <w:r w:rsidRPr="00006F75">
              <w:t xml:space="preserve"> «</w:t>
            </w:r>
            <w:r w:rsidRPr="00006F75">
              <w:rPr>
                <w:bCs/>
              </w:rPr>
              <w:t>Дружба крепкая не сломается</w:t>
            </w:r>
            <w:r w:rsidRPr="00006F75">
              <w:t>» В.Шаинского.</w:t>
            </w:r>
          </w:p>
          <w:p w:rsidR="00E56258" w:rsidRPr="00006F75" w:rsidRDefault="00E56258" w:rsidP="00E56258">
            <w:pPr>
              <w:snapToGrid w:val="0"/>
            </w:pPr>
          </w:p>
          <w:p w:rsidR="00E56258" w:rsidRPr="00006F75" w:rsidRDefault="00E56258" w:rsidP="00E56258">
            <w:pPr>
              <w:snapToGrid w:val="0"/>
            </w:pPr>
            <w:r w:rsidRPr="00006F75">
              <w:t>-Что такое дружба?</w:t>
            </w:r>
          </w:p>
          <w:p w:rsidR="00E56258" w:rsidRDefault="00E56258" w:rsidP="00E562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E56258" w:rsidRPr="00006F75" w:rsidRDefault="00E56258" w:rsidP="00E562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06F75">
              <w:rPr>
                <w:rFonts w:cs="Arial"/>
                <w:b/>
              </w:rPr>
              <w:t xml:space="preserve">Работа в </w:t>
            </w:r>
            <w:r w:rsidR="008463BD">
              <w:rPr>
                <w:rFonts w:cs="Arial"/>
                <w:b/>
              </w:rPr>
              <w:t>под</w:t>
            </w:r>
            <w:r w:rsidRPr="00006F75">
              <w:rPr>
                <w:rFonts w:cs="Arial"/>
                <w:b/>
              </w:rPr>
              <w:t xml:space="preserve">группах. </w:t>
            </w:r>
          </w:p>
          <w:p w:rsidR="00E56258" w:rsidRPr="00006F75" w:rsidRDefault="00E56258" w:rsidP="00E56258">
            <w:pPr>
              <w:autoSpaceDE w:val="0"/>
              <w:autoSpaceDN w:val="0"/>
              <w:adjustRightInd w:val="0"/>
              <w:ind w:left="76" w:hanging="76"/>
              <w:rPr>
                <w:rFonts w:cs="Arial"/>
              </w:rPr>
            </w:pPr>
            <w:r w:rsidRPr="00006F75">
              <w:rPr>
                <w:rFonts w:cs="Arial"/>
              </w:rPr>
              <w:t>Напишите на листе, что вы понимаете под словом «дружба»</w:t>
            </w:r>
          </w:p>
          <w:p w:rsidR="00E56258" w:rsidRPr="00006F75" w:rsidRDefault="00E56258" w:rsidP="00E562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06F75">
              <w:rPr>
                <w:rFonts w:cs="Arial"/>
                <w:b/>
              </w:rPr>
              <w:t>Дружба:</w:t>
            </w:r>
          </w:p>
          <w:p w:rsidR="00E56258" w:rsidRPr="00006F75" w:rsidRDefault="00E56258" w:rsidP="00E56258">
            <w:pPr>
              <w:autoSpaceDE w:val="0"/>
              <w:autoSpaceDN w:val="0"/>
              <w:adjustRightInd w:val="0"/>
              <w:ind w:left="76" w:hanging="76"/>
              <w:rPr>
                <w:rFonts w:cs="Arial"/>
              </w:rPr>
            </w:pPr>
            <w:r w:rsidRPr="00006F75">
              <w:rPr>
                <w:rFonts w:cs="Arial"/>
              </w:rPr>
              <w:t>1.</w:t>
            </w:r>
          </w:p>
          <w:p w:rsidR="00E56258" w:rsidRPr="00006F75" w:rsidRDefault="00E56258" w:rsidP="00E56258">
            <w:pPr>
              <w:autoSpaceDE w:val="0"/>
              <w:autoSpaceDN w:val="0"/>
              <w:adjustRightInd w:val="0"/>
              <w:ind w:left="76" w:hanging="76"/>
              <w:rPr>
                <w:rFonts w:cs="Arial"/>
              </w:rPr>
            </w:pPr>
            <w:r w:rsidRPr="00006F75">
              <w:rPr>
                <w:rFonts w:cs="Arial"/>
              </w:rPr>
              <w:t>2.</w:t>
            </w:r>
          </w:p>
          <w:p w:rsidR="00E56258" w:rsidRPr="00001FAB" w:rsidRDefault="00E56258" w:rsidP="00E56258">
            <w:pPr>
              <w:autoSpaceDE w:val="0"/>
              <w:autoSpaceDN w:val="0"/>
              <w:adjustRightInd w:val="0"/>
              <w:ind w:left="76" w:hanging="76"/>
              <w:rPr>
                <w:rFonts w:cs="Arial"/>
              </w:rPr>
            </w:pPr>
            <w:r w:rsidRPr="00006F75">
              <w:rPr>
                <w:rFonts w:cs="Arial"/>
              </w:rPr>
              <w:t>3.</w:t>
            </w:r>
          </w:p>
          <w:p w:rsidR="00E56258" w:rsidRPr="00A215C6" w:rsidRDefault="00A215C6" w:rsidP="00E56258">
            <w:r>
              <w:rPr>
                <w:b/>
              </w:rPr>
              <w:t xml:space="preserve"> - </w:t>
            </w:r>
            <w:r w:rsidRPr="00A215C6">
              <w:t>Давайте вместе дадим определение слову «дружба»</w:t>
            </w:r>
            <w:r>
              <w:t>.</w:t>
            </w:r>
          </w:p>
          <w:p w:rsidR="00E56258" w:rsidRPr="00001FAB" w:rsidRDefault="00E56258" w:rsidP="00E56258">
            <w:pPr>
              <w:rPr>
                <w:b/>
              </w:rPr>
            </w:pPr>
            <w:r w:rsidRPr="00001FAB">
              <w:rPr>
                <w:b/>
              </w:rPr>
              <w:t>Работа со словарём</w:t>
            </w:r>
          </w:p>
          <w:p w:rsidR="00E56258" w:rsidRPr="00006F75" w:rsidRDefault="00E56258" w:rsidP="00E56258">
            <w:r w:rsidRPr="00006F75">
              <w:t>– Обратимся к толковому словарю Ожегова. Найдите в словаре слово «дружба» и узнайте его значение.</w:t>
            </w:r>
          </w:p>
          <w:p w:rsidR="00E56258" w:rsidRPr="00006F75" w:rsidRDefault="00E56258" w:rsidP="00E56258">
            <w:r w:rsidRPr="00006F75">
              <w:t>(Дружба – близкие отношения, основанные на взаимном доверии, привязанности, общности интересов.</w:t>
            </w:r>
          </w:p>
          <w:p w:rsidR="00E56258" w:rsidRPr="00006F75" w:rsidRDefault="00E56258" w:rsidP="00E56258">
            <w:r w:rsidRPr="00006F75">
              <w:t>Друг – это тот, кто связан с кем-нибудь взаимным доверием, преданностью, любовью)</w:t>
            </w:r>
          </w:p>
          <w:p w:rsidR="00E56258" w:rsidRPr="00006F75" w:rsidRDefault="00E56258" w:rsidP="00E56258">
            <w:pPr>
              <w:snapToGrid w:val="0"/>
            </w:pPr>
          </w:p>
          <w:p w:rsidR="00E56258" w:rsidRDefault="00E56258" w:rsidP="00E56258">
            <w:pPr>
              <w:snapToGrid w:val="0"/>
            </w:pPr>
            <w:r w:rsidRPr="00006F75">
              <w:t xml:space="preserve">-Что значит «дружба» и зачем она нужна людям? </w:t>
            </w:r>
          </w:p>
          <w:p w:rsidR="00E56258" w:rsidRPr="00006F75" w:rsidRDefault="00E56258" w:rsidP="00E56258">
            <w:pPr>
              <w:snapToGrid w:val="0"/>
            </w:pPr>
          </w:p>
          <w:p w:rsidR="00E56258" w:rsidRPr="00006F75" w:rsidRDefault="00E56258" w:rsidP="00E56258">
            <w:r w:rsidRPr="00006F75">
              <w:rPr>
                <w:b/>
              </w:rPr>
              <w:t>Работа со стихотворением</w:t>
            </w:r>
            <w:r w:rsidRPr="00006F75">
              <w:t xml:space="preserve"> Агнии Барто "Требуется друг". </w:t>
            </w:r>
          </w:p>
          <w:p w:rsidR="00E56258" w:rsidRDefault="00E56258" w:rsidP="00E56258">
            <w:r w:rsidRPr="00006F75">
              <w:t>Все живут, не тужат,</w:t>
            </w:r>
            <w:r w:rsidRPr="00006F75">
              <w:br/>
              <w:t>А со мной не дружат!</w:t>
            </w:r>
            <w:r w:rsidRPr="00006F75">
              <w:br/>
              <w:t>Бант у Кати расписной,</w:t>
            </w:r>
            <w:r w:rsidRPr="00006F75">
              <w:br/>
              <w:t>Красные колготки</w:t>
            </w:r>
            <w:r w:rsidRPr="00006F75">
              <w:br/>
              <w:t xml:space="preserve">И характер кроткий. </w:t>
            </w:r>
            <w:r w:rsidRPr="00006F75">
              <w:br/>
              <w:t xml:space="preserve">Я шепчу: - Дружи со мной. . . </w:t>
            </w:r>
            <w:r w:rsidRPr="00006F75">
              <w:br/>
              <w:t>Мы же одногодки,</w:t>
            </w:r>
            <w:r w:rsidRPr="00006F75">
              <w:br/>
              <w:t xml:space="preserve">Как сестрички мы почти, </w:t>
            </w:r>
            <w:r w:rsidRPr="00006F75">
              <w:br/>
              <w:t xml:space="preserve">Мы как две голубки </w:t>
            </w:r>
            <w:r w:rsidRPr="00006F75">
              <w:br/>
              <w:t xml:space="preserve">Из одной скорлупки. </w:t>
            </w:r>
            <w:r w:rsidRPr="00006F75">
              <w:br/>
              <w:t>Я шепчу: - Но ты учти:</w:t>
            </w:r>
            <w:r w:rsidRPr="00006F75">
              <w:br/>
              <w:t xml:space="preserve">Ты во всем должна идти </w:t>
            </w:r>
            <w:r w:rsidRPr="00006F75">
              <w:br/>
              <w:t xml:space="preserve">Другу на уступки. </w:t>
            </w:r>
            <w:r w:rsidRPr="00006F75">
              <w:br/>
              <w:t>Предлагаю Ильиной:</w:t>
            </w:r>
            <w:r w:rsidRPr="00006F75">
              <w:br/>
              <w:t>- Ты дружи со мной одной!</w:t>
            </w:r>
            <w:r w:rsidRPr="00006F75">
              <w:br/>
              <w:t>Есть разряд у Ильиной,</w:t>
            </w:r>
            <w:r w:rsidRPr="00006F75">
              <w:br/>
              <w:t>И спортивный свитер,</w:t>
            </w:r>
            <w:r w:rsidRPr="00006F75">
              <w:br/>
              <w:t xml:space="preserve">И девчонок свита. </w:t>
            </w:r>
            <w:r w:rsidRPr="00006F75">
              <w:br/>
            </w:r>
            <w:r w:rsidRPr="00006F75">
              <w:lastRenderedPageBreak/>
              <w:t xml:space="preserve">Подружусь я с Ильиной - </w:t>
            </w:r>
            <w:r w:rsidRPr="00006F75">
              <w:br/>
              <w:t>Стану знаменита!</w:t>
            </w:r>
            <w:r w:rsidRPr="00006F75">
              <w:br/>
              <w:t xml:space="preserve">Все пятерки до одной </w:t>
            </w:r>
            <w:r w:rsidRPr="00006F75">
              <w:br/>
              <w:t xml:space="preserve">У Светловой Нади. </w:t>
            </w:r>
            <w:r w:rsidRPr="00006F75">
              <w:br/>
              <w:t>Я прошу: - Ты со мной</w:t>
            </w:r>
            <w:r w:rsidRPr="00006F75">
              <w:br/>
              <w:t>Подружись хоть на день!</w:t>
            </w:r>
            <w:r w:rsidRPr="00006F75">
              <w:br/>
              <w:t>Мы с тобой поладим:</w:t>
            </w:r>
            <w:r w:rsidRPr="00006F75">
              <w:br/>
              <w:t xml:space="preserve">Будешь ты меня спасать - </w:t>
            </w:r>
            <w:r w:rsidRPr="00006F75">
              <w:br/>
              <w:t xml:space="preserve">Дашь контрольную списать. </w:t>
            </w:r>
            <w:r w:rsidRPr="00006F75">
              <w:br/>
              <w:t>А девчонки на дыбы!</w:t>
            </w:r>
            <w:r w:rsidRPr="00006F75">
              <w:br/>
              <w:t>Говорят: - Молчала бы!</w:t>
            </w:r>
            <w:r w:rsidRPr="00006F75">
              <w:br/>
              <w:t>Не вставать же на колени,</w:t>
            </w:r>
            <w:r w:rsidRPr="00006F75">
              <w:br/>
              <w:t xml:space="preserve">Уговаривать подруг. . . </w:t>
            </w:r>
            <w:r w:rsidRPr="00006F75">
              <w:br/>
              <w:t>Напишу я объявленье:</w:t>
            </w:r>
            <w:r w:rsidRPr="00006F75">
              <w:br/>
              <w:t>Срочно требуется друг!</w:t>
            </w:r>
          </w:p>
          <w:p w:rsidR="00E56258" w:rsidRPr="00006F75" w:rsidRDefault="00E56258" w:rsidP="00E56258"/>
          <w:p w:rsidR="00E56258" w:rsidRPr="00006F75" w:rsidRDefault="00E56258" w:rsidP="00E56258">
            <w:r w:rsidRPr="00006F75">
              <w:t>-Встречались ли вы с такими "друзьями" в жизни?</w:t>
            </w:r>
          </w:p>
          <w:p w:rsidR="00E56258" w:rsidRPr="00006F75" w:rsidRDefault="00E56258" w:rsidP="00E56258">
            <w:r w:rsidRPr="00006F75">
              <w:t>-Почему у девочки возникли проблемы с друзьями?</w:t>
            </w:r>
          </w:p>
          <w:p w:rsidR="00E56258" w:rsidRDefault="00E56258" w:rsidP="00E56258">
            <w:pPr>
              <w:rPr>
                <w:iCs/>
              </w:rPr>
            </w:pPr>
            <w:r w:rsidRPr="00006F75">
              <w:rPr>
                <w:iCs/>
              </w:rPr>
              <w:t>- Чем отличаются слова "друг", "приятель", "товарищ"?</w:t>
            </w:r>
            <w:r w:rsidRPr="00006F75">
              <w:t xml:space="preserve"> </w:t>
            </w:r>
            <w:r w:rsidRPr="00006F75">
              <w:rPr>
                <w:iCs/>
              </w:rPr>
              <w:t>(друг один, а товарищей может быть много)</w:t>
            </w:r>
          </w:p>
          <w:p w:rsidR="00E56258" w:rsidRPr="00006F75" w:rsidRDefault="00E56258" w:rsidP="00E56258">
            <w:pPr>
              <w:rPr>
                <w:iCs/>
              </w:rPr>
            </w:pPr>
          </w:p>
          <w:p w:rsidR="00E56258" w:rsidRPr="00006F75" w:rsidRDefault="00E56258" w:rsidP="00E56258">
            <w:pPr>
              <w:rPr>
                <w:iCs/>
              </w:rPr>
            </w:pPr>
          </w:p>
          <w:p w:rsidR="00E56258" w:rsidRPr="00006F75" w:rsidRDefault="00E56258" w:rsidP="00E56258">
            <w:pPr>
              <w:rPr>
                <w:b/>
                <w:sz w:val="20"/>
                <w:szCs w:val="20"/>
              </w:rPr>
            </w:pPr>
            <w:r w:rsidRPr="00006F75">
              <w:rPr>
                <w:b/>
                <w:iCs/>
              </w:rPr>
              <w:t xml:space="preserve">Работа в </w:t>
            </w:r>
            <w:r w:rsidR="00A215C6">
              <w:rPr>
                <w:b/>
                <w:iCs/>
              </w:rPr>
              <w:t>под</w:t>
            </w:r>
            <w:r w:rsidRPr="00006F75">
              <w:rPr>
                <w:b/>
                <w:iCs/>
              </w:rPr>
              <w:t>группах со словарём</w:t>
            </w:r>
          </w:p>
          <w:p w:rsidR="00E56258" w:rsidRPr="00006F75" w:rsidRDefault="00E56258" w:rsidP="00B04271">
            <w:pPr>
              <w:numPr>
                <w:ilvl w:val="0"/>
                <w:numId w:val="7"/>
              </w:numPr>
            </w:pPr>
            <w:r w:rsidRPr="00006F75">
              <w:rPr>
                <w:iCs/>
              </w:rPr>
              <w:t>Задание 1 группе.</w:t>
            </w:r>
            <w:r w:rsidRPr="00006F75">
              <w:t xml:space="preserve"> Найдите понятие друг</w:t>
            </w:r>
          </w:p>
          <w:p w:rsidR="00E56258" w:rsidRPr="00006F75" w:rsidRDefault="00E56258" w:rsidP="00B04271">
            <w:pPr>
              <w:numPr>
                <w:ilvl w:val="0"/>
                <w:numId w:val="7"/>
              </w:numPr>
            </w:pPr>
            <w:r w:rsidRPr="00006F75">
              <w:rPr>
                <w:iCs/>
              </w:rPr>
              <w:t>Задание 2 группе.</w:t>
            </w:r>
            <w:r w:rsidRPr="00006F75">
              <w:t xml:space="preserve"> Найдите понятие приятель</w:t>
            </w:r>
          </w:p>
          <w:p w:rsidR="00E56258" w:rsidRPr="00006F75" w:rsidRDefault="00E56258" w:rsidP="00B04271">
            <w:pPr>
              <w:numPr>
                <w:ilvl w:val="0"/>
                <w:numId w:val="7"/>
              </w:numPr>
            </w:pPr>
            <w:r w:rsidRPr="00006F75">
              <w:rPr>
                <w:iCs/>
              </w:rPr>
              <w:t>Задание 3 группе.</w:t>
            </w:r>
            <w:r w:rsidRPr="00006F75">
              <w:t xml:space="preserve"> Найдите понятие товарищ</w:t>
            </w:r>
          </w:p>
          <w:p w:rsidR="00E56258" w:rsidRPr="00006F75" w:rsidRDefault="00E56258" w:rsidP="00E56258">
            <w:r w:rsidRPr="00006F75">
              <w:t xml:space="preserve">Вывод: так в чем разница между этими понятиями? </w:t>
            </w:r>
          </w:p>
          <w:p w:rsidR="00E56258" w:rsidRPr="00006F75" w:rsidRDefault="00E56258" w:rsidP="00E56258">
            <w:pPr>
              <w:snapToGrid w:val="0"/>
              <w:rPr>
                <w:b/>
              </w:rPr>
            </w:pPr>
          </w:p>
          <w:p w:rsidR="00E56258" w:rsidRPr="00006F75" w:rsidRDefault="00E56258" w:rsidP="00E56258">
            <w:pPr>
              <w:rPr>
                <w:b/>
              </w:rPr>
            </w:pPr>
            <w:r w:rsidRPr="00351CA3">
              <w:rPr>
                <w:b/>
                <w:szCs w:val="29"/>
              </w:rPr>
              <w:t>Прослушивание песни</w:t>
            </w:r>
            <w:r>
              <w:rPr>
                <w:szCs w:val="29"/>
              </w:rPr>
              <w:t xml:space="preserve"> «Настоящий друг» М.Пляцковского, В.Савельева</w:t>
            </w:r>
          </w:p>
          <w:p w:rsidR="00E56258" w:rsidRPr="00006F75" w:rsidRDefault="00E56258" w:rsidP="00E56258">
            <w:pPr>
              <w:rPr>
                <w:b/>
              </w:rPr>
            </w:pPr>
          </w:p>
          <w:p w:rsidR="00E56258" w:rsidRPr="00351CA3" w:rsidRDefault="00E56258" w:rsidP="00E56258">
            <w:r w:rsidRPr="00351CA3">
              <w:t>- Кто тако</w:t>
            </w:r>
            <w:r w:rsidR="00A215C6">
              <w:t>й</w:t>
            </w:r>
            <w:r w:rsidRPr="00351CA3">
              <w:t xml:space="preserve"> настоящий друг?</w:t>
            </w:r>
          </w:p>
          <w:p w:rsidR="00E56258" w:rsidRDefault="00E56258" w:rsidP="00E56258">
            <w:r w:rsidRPr="00351CA3">
              <w:t>-Какими качествами он должен обладать?</w:t>
            </w:r>
          </w:p>
          <w:p w:rsidR="00E56258" w:rsidRPr="00511E6A" w:rsidRDefault="00E56258" w:rsidP="00E56258">
            <w:pPr>
              <w:spacing w:before="100" w:beforeAutospacing="1" w:after="100" w:afterAutospacing="1"/>
            </w:pPr>
            <w:r w:rsidRPr="00511E6A">
              <w:t>– Каждый ли человек может быть другом?</w:t>
            </w:r>
          </w:p>
          <w:p w:rsidR="00E56258" w:rsidRDefault="00E56258" w:rsidP="00E56258">
            <w:pPr>
              <w:spacing w:before="100" w:beforeAutospacing="1" w:after="100" w:afterAutospacing="1"/>
            </w:pPr>
            <w:r w:rsidRPr="00511E6A">
              <w:t>– А может ли дружба распасться? По каким причинам?</w:t>
            </w:r>
          </w:p>
          <w:p w:rsidR="00E56258" w:rsidRPr="00511E6A" w:rsidRDefault="00E56258" w:rsidP="00E56258">
            <w:pPr>
              <w:spacing w:before="100" w:beforeAutospacing="1" w:after="100" w:afterAutospacing="1"/>
            </w:pPr>
            <w:r w:rsidRPr="00511E6A">
              <w:t>– Может ли дружба сделать человека лучше, избавить от недостатков?</w:t>
            </w:r>
          </w:p>
          <w:p w:rsidR="00E56258" w:rsidRPr="001D3BFC" w:rsidRDefault="00E56258" w:rsidP="00E56258">
            <w:pPr>
              <w:spacing w:before="100" w:beforeAutospacing="1" w:after="100" w:afterAutospacing="1"/>
            </w:pPr>
            <w:r w:rsidRPr="001D3BFC">
              <w:t>- Как вы понимаете выражение «взаимное доверие»? Общность интересов? Привязанность?</w:t>
            </w:r>
          </w:p>
          <w:p w:rsidR="00E56258" w:rsidRPr="001D3BFC" w:rsidRDefault="00E56258" w:rsidP="00E56258">
            <w:pPr>
              <w:spacing w:before="100" w:beforeAutospacing="1" w:after="100" w:afterAutospacing="1"/>
            </w:pPr>
            <w:r w:rsidRPr="001D3BFC">
              <w:lastRenderedPageBreak/>
              <w:t>- Дружба нужна взрослым и детям в любой жизненной ситуации.    </w:t>
            </w:r>
          </w:p>
          <w:p w:rsidR="00C86DD6" w:rsidRPr="000F0299" w:rsidRDefault="00C86DD6" w:rsidP="00A215C6">
            <w:pPr>
              <w:spacing w:before="100" w:beforeAutospacing="1" w:after="100" w:afterAutospacing="1"/>
              <w:ind w:left="720"/>
            </w:pPr>
          </w:p>
        </w:tc>
        <w:tc>
          <w:tcPr>
            <w:tcW w:w="2498" w:type="dxa"/>
            <w:gridSpan w:val="2"/>
          </w:tcPr>
          <w:p w:rsidR="00C86DD6" w:rsidRPr="00F721D9" w:rsidRDefault="00C86DD6" w:rsidP="002C1AC8">
            <w:pPr>
              <w:jc w:val="both"/>
              <w:rPr>
                <w:b/>
                <w:i/>
              </w:rPr>
            </w:pPr>
          </w:p>
          <w:p w:rsidR="000A2CCD" w:rsidRPr="00321359" w:rsidRDefault="000A2CCD" w:rsidP="000A2CCD">
            <w:pPr>
              <w:jc w:val="both"/>
              <w:rPr>
                <w:i/>
              </w:rPr>
            </w:pPr>
            <w:r w:rsidRPr="00F721D9">
              <w:rPr>
                <w:b/>
                <w:i/>
              </w:rPr>
              <w:t>Регулятивные УУД:</w:t>
            </w:r>
          </w:p>
          <w:p w:rsidR="000A2CCD" w:rsidRDefault="000A2CCD" w:rsidP="000A2CCD">
            <w:pPr>
              <w:snapToGrid w:val="0"/>
            </w:pPr>
            <w:r>
              <w:t xml:space="preserve">«Сбор информации» </w:t>
            </w:r>
          </w:p>
          <w:p w:rsidR="000A2CCD" w:rsidRDefault="000A2CCD" w:rsidP="000A2CCD">
            <w:pPr>
              <w:snapToGrid w:val="0"/>
            </w:pPr>
          </w:p>
          <w:p w:rsidR="000A2CCD" w:rsidRDefault="000A2CCD" w:rsidP="000A2CCD">
            <w:pPr>
              <w:snapToGrid w:val="0"/>
            </w:pPr>
          </w:p>
          <w:p w:rsidR="000A2CCD" w:rsidRPr="000A2CCD" w:rsidRDefault="000A2CCD" w:rsidP="000A2CCD">
            <w:pPr>
              <w:snapToGrid w:val="0"/>
              <w:rPr>
                <w:b/>
              </w:rPr>
            </w:pPr>
          </w:p>
          <w:p w:rsidR="000A2CCD" w:rsidRPr="000A2CCD" w:rsidRDefault="000A2CCD" w:rsidP="000A2CCD">
            <w:pPr>
              <w:snapToGrid w:val="0"/>
              <w:rPr>
                <w:b/>
              </w:rPr>
            </w:pPr>
          </w:p>
          <w:p w:rsidR="00C86DD6" w:rsidRDefault="000A2CCD" w:rsidP="002C1AC8">
            <w:pPr>
              <w:jc w:val="both"/>
            </w:pPr>
            <w:r w:rsidRPr="00F721D9">
              <w:rPr>
                <w:b/>
                <w:i/>
              </w:rPr>
              <w:t>Коммуникативные УУД</w:t>
            </w:r>
            <w:r w:rsidRPr="00F721D9">
              <w:rPr>
                <w:b/>
              </w:rPr>
              <w:t>:</w:t>
            </w:r>
            <w:r>
              <w:t xml:space="preserve"> форма групповой рефлексии </w:t>
            </w: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0A2CCD" w:rsidRPr="00602620" w:rsidRDefault="000A2CCD" w:rsidP="000A2CCD">
            <w:pPr>
              <w:jc w:val="both"/>
            </w:pPr>
            <w:r w:rsidRPr="00283698">
              <w:rPr>
                <w:b/>
                <w:i/>
              </w:rPr>
              <w:t>Познавательные УУД</w:t>
            </w:r>
            <w:r w:rsidRPr="00283698">
              <w:rPr>
                <w:b/>
              </w:rPr>
              <w:t xml:space="preserve">: </w:t>
            </w:r>
            <w:r>
              <w:t>«Визуализация понятия» и групповая рефлексия</w:t>
            </w: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Pr="00F721D9" w:rsidRDefault="00C86DD6" w:rsidP="002C1AC8">
            <w:pPr>
              <w:jc w:val="both"/>
              <w:rPr>
                <w:b/>
                <w:i/>
              </w:rPr>
            </w:pPr>
            <w:r w:rsidRPr="00F721D9">
              <w:rPr>
                <w:b/>
                <w:i/>
              </w:rPr>
              <w:t>Коммуникативные УУД</w:t>
            </w:r>
            <w:r>
              <w:t>: «Войти в образ героя».</w:t>
            </w: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0A2CCD" w:rsidRDefault="000A2CCD" w:rsidP="002C1AC8">
            <w:pPr>
              <w:rPr>
                <w:b/>
              </w:rPr>
            </w:pPr>
          </w:p>
          <w:p w:rsidR="000A2CCD" w:rsidRDefault="000A2CCD" w:rsidP="002C1AC8">
            <w:pPr>
              <w:rPr>
                <w:b/>
              </w:rPr>
            </w:pPr>
          </w:p>
          <w:p w:rsidR="000A2CCD" w:rsidRDefault="000A2CCD" w:rsidP="002C1AC8">
            <w:pPr>
              <w:rPr>
                <w:b/>
              </w:rPr>
            </w:pPr>
          </w:p>
          <w:p w:rsidR="000A2CCD" w:rsidRDefault="000A2CCD" w:rsidP="002C1AC8">
            <w:pPr>
              <w:rPr>
                <w:b/>
              </w:rPr>
            </w:pPr>
          </w:p>
          <w:p w:rsidR="000A2CCD" w:rsidRDefault="000A2CCD" w:rsidP="002C1AC8">
            <w:pPr>
              <w:rPr>
                <w:b/>
              </w:rPr>
            </w:pPr>
          </w:p>
          <w:p w:rsidR="000A2CCD" w:rsidRDefault="000A2CCD" w:rsidP="002C1AC8">
            <w:pPr>
              <w:rPr>
                <w:b/>
              </w:rPr>
            </w:pPr>
          </w:p>
          <w:p w:rsidR="000A2CCD" w:rsidRPr="00F721D9" w:rsidRDefault="000A2CCD" w:rsidP="002C1AC8">
            <w:pPr>
              <w:rPr>
                <w:b/>
              </w:rPr>
            </w:pPr>
          </w:p>
          <w:p w:rsidR="00C86DD6" w:rsidRDefault="00C86DD6" w:rsidP="000A2CCD">
            <w:pPr>
              <w:jc w:val="both"/>
            </w:pPr>
            <w:r w:rsidRPr="00F721D9">
              <w:rPr>
                <w:b/>
                <w:i/>
              </w:rPr>
              <w:t>Коммуникативные УУД</w:t>
            </w:r>
            <w:r w:rsidR="000A2CCD">
              <w:t xml:space="preserve">: «Распознавание эмоций» </w:t>
            </w: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>
            <w:pPr>
              <w:rPr>
                <w:b/>
              </w:rPr>
            </w:pPr>
          </w:p>
          <w:p w:rsidR="00C86DD6" w:rsidRPr="00F721D9" w:rsidRDefault="00C86DD6" w:rsidP="002C1AC8">
            <w:pPr>
              <w:rPr>
                <w:b/>
              </w:rPr>
            </w:pPr>
          </w:p>
          <w:p w:rsidR="00C86DD6" w:rsidRPr="00F721D9" w:rsidRDefault="00C86DD6" w:rsidP="002C1AC8">
            <w:pPr>
              <w:jc w:val="both"/>
              <w:rPr>
                <w:b/>
                <w:i/>
              </w:rPr>
            </w:pPr>
            <w:r w:rsidRPr="00F721D9">
              <w:rPr>
                <w:b/>
                <w:i/>
              </w:rPr>
              <w:t>Личностные УУД:</w:t>
            </w:r>
          </w:p>
          <w:p w:rsidR="00C86DD6" w:rsidRDefault="00C86DD6" w:rsidP="002C1AC8">
            <w:pPr>
              <w:jc w:val="both"/>
            </w:pPr>
            <w:r>
              <w:t>«Вижу, слышу, чувствую».</w:t>
            </w:r>
          </w:p>
          <w:p w:rsidR="00C86DD6" w:rsidRDefault="00C86DD6" w:rsidP="002C1AC8"/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/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0A2CCD" w:rsidRPr="00602620" w:rsidRDefault="000A2CCD" w:rsidP="000A2CCD">
            <w:pPr>
              <w:jc w:val="both"/>
            </w:pPr>
            <w:r w:rsidRPr="00283698">
              <w:rPr>
                <w:b/>
                <w:i/>
              </w:rPr>
              <w:t>Познавательные УУД</w:t>
            </w:r>
            <w:r w:rsidRPr="00283698">
              <w:rPr>
                <w:b/>
              </w:rPr>
              <w:t xml:space="preserve">: </w:t>
            </w:r>
            <w:r>
              <w:t>«Визуализация понятия» и групповая рефлексия</w:t>
            </w:r>
          </w:p>
          <w:p w:rsidR="000A2CCD" w:rsidRDefault="000A2CCD" w:rsidP="000A2CCD"/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0A2CCD" w:rsidRDefault="000A2CCD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0A2CCD" w:rsidRDefault="00C86DD6" w:rsidP="000A2CCD">
            <w:r>
              <w:t xml:space="preserve"> «</w:t>
            </w:r>
            <w:r w:rsidR="000A2CCD" w:rsidRPr="00F721D9">
              <w:rPr>
                <w:b/>
                <w:i/>
              </w:rPr>
              <w:t>Коммуникативные УУД</w:t>
            </w:r>
            <w:r w:rsidR="000A2CCD" w:rsidRPr="00F721D9">
              <w:rPr>
                <w:b/>
              </w:rPr>
              <w:t>:</w:t>
            </w:r>
            <w:r w:rsidR="000A2CCD">
              <w:t xml:space="preserve"> форма групповой рефлексии </w:t>
            </w:r>
          </w:p>
          <w:p w:rsidR="000A2CCD" w:rsidRPr="003A7CE1" w:rsidRDefault="000A2CCD" w:rsidP="000A2CCD">
            <w:pPr>
              <w:snapToGrid w:val="0"/>
              <w:rPr>
                <w:b/>
              </w:rPr>
            </w:pPr>
          </w:p>
          <w:p w:rsidR="000A2CCD" w:rsidRPr="003A7CE1" w:rsidRDefault="000A2CCD" w:rsidP="000A2CCD">
            <w:pPr>
              <w:snapToGrid w:val="0"/>
              <w:rPr>
                <w:b/>
              </w:rPr>
            </w:pPr>
          </w:p>
          <w:p w:rsidR="00C86DD6" w:rsidRPr="002E68CF" w:rsidRDefault="00C86DD6" w:rsidP="000A2CCD">
            <w:pPr>
              <w:rPr>
                <w:b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D1426A">
              <w:rPr>
                <w:b/>
                <w:sz w:val="28"/>
                <w:szCs w:val="28"/>
              </w:rPr>
              <w:lastRenderedPageBreak/>
              <w:t>Этап 3. Практикум</w:t>
            </w:r>
          </w:p>
          <w:p w:rsidR="00C86DD6" w:rsidRPr="00D1426A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C86DD6" w:rsidP="00E15213">
            <w:pPr>
              <w:rPr>
                <w:b/>
              </w:rPr>
            </w:pPr>
            <w:r>
              <w:rPr>
                <w:b/>
              </w:rPr>
              <w:t>1</w:t>
            </w:r>
            <w:r w:rsidR="00E15213">
              <w:rPr>
                <w:b/>
              </w:rPr>
              <w:t>5</w:t>
            </w:r>
            <w:r>
              <w:rPr>
                <w:b/>
              </w:rPr>
              <w:t xml:space="preserve"> минут</w:t>
            </w:r>
          </w:p>
        </w:tc>
        <w:tc>
          <w:tcPr>
            <w:tcW w:w="5220" w:type="dxa"/>
            <w:gridSpan w:val="5"/>
          </w:tcPr>
          <w:p w:rsidR="00E56258" w:rsidRPr="00351CA3" w:rsidRDefault="00E56258" w:rsidP="00E56258">
            <w:pPr>
              <w:spacing w:after="100" w:afterAutospacing="1"/>
              <w:rPr>
                <w:b/>
              </w:rPr>
            </w:pPr>
            <w:r w:rsidRPr="00351CA3">
              <w:rPr>
                <w:b/>
              </w:rPr>
              <w:t>Работа в группах с ситуациями</w:t>
            </w:r>
          </w:p>
          <w:p w:rsidR="00E56258" w:rsidRPr="005A1D79" w:rsidRDefault="00E56258" w:rsidP="00E56258">
            <w:pPr>
              <w:spacing w:after="100" w:afterAutospacing="1"/>
            </w:pPr>
            <w:r w:rsidRPr="005A1D79">
              <w:rPr>
                <w:b/>
                <w:bCs/>
              </w:rPr>
              <w:t xml:space="preserve">Ситуация 1. </w:t>
            </w:r>
          </w:p>
          <w:p w:rsidR="00E56258" w:rsidRPr="005A1D79" w:rsidRDefault="00E56258" w:rsidP="00E56258">
            <w:pPr>
              <w:spacing w:after="100" w:afterAutospacing="1"/>
            </w:pPr>
            <w:r w:rsidRPr="005A1D79">
              <w:t>Ваш друг (подруга) предложит вам прогулять уроки в школе, что вы сделаете?</w:t>
            </w:r>
          </w:p>
          <w:p w:rsidR="00E56258" w:rsidRPr="005A1D79" w:rsidRDefault="00E56258" w:rsidP="00E56258">
            <w:pPr>
              <w:spacing w:after="100" w:afterAutospacing="1"/>
            </w:pPr>
            <w:r w:rsidRPr="005A1D79">
              <w:rPr>
                <w:b/>
                <w:bCs/>
              </w:rPr>
              <w:t>Ситуация 2.</w:t>
            </w:r>
            <w:r w:rsidRPr="005A1D79">
              <w:t xml:space="preserve"> Вместе с другом мы шли с рынка. У меня был полный пакет, а у Николая в руках маленькая коробка. Мой пакет порвался и всё содержимое рассыпалось. Колька стал смеяться в полный голос, а я - собирать всё с асфальта. Мне было очень обидно и грустно. А как бы вы поступили на моём месте и на месте Николая?</w:t>
            </w:r>
          </w:p>
          <w:p w:rsidR="00E56258" w:rsidRDefault="00E56258" w:rsidP="00E56258">
            <w:pPr>
              <w:spacing w:after="100" w:afterAutospacing="1"/>
            </w:pPr>
            <w:r w:rsidRPr="005A1D79">
              <w:rPr>
                <w:b/>
                <w:bCs/>
              </w:rPr>
              <w:t>Ситуация 3.</w:t>
            </w:r>
            <w:r w:rsidRPr="005A1D79">
              <w:t xml:space="preserve"> Вы выполнили задание, но ваш друг не может с ним справиться. Как вы поступите?</w:t>
            </w:r>
          </w:p>
          <w:p w:rsidR="00E56258" w:rsidRPr="00351CA3" w:rsidRDefault="00E56258" w:rsidP="00E56258">
            <w:pPr>
              <w:spacing w:after="100" w:afterAutospacing="1"/>
              <w:rPr>
                <w:b/>
              </w:rPr>
            </w:pPr>
            <w:r w:rsidRPr="00351CA3">
              <w:rPr>
                <w:b/>
              </w:rPr>
              <w:t>Работа по рассказу В.Осеевой «До первого дождя»</w:t>
            </w:r>
          </w:p>
          <w:p w:rsidR="00E56258" w:rsidRPr="000F0586" w:rsidRDefault="00E56258" w:rsidP="00E56258">
            <w:pPr>
              <w:pStyle w:val="af"/>
              <w:spacing w:before="0" w:beforeAutospacing="0"/>
              <w:rPr>
                <w:color w:val="000000"/>
              </w:rPr>
            </w:pPr>
            <w:r w:rsidRPr="00351CA3">
              <w:rPr>
                <w:rFonts w:cs="Arial"/>
              </w:rPr>
              <w:t>- Сейчас</w:t>
            </w:r>
            <w:r w:rsidRPr="000F0586">
              <w:rPr>
                <w:rFonts w:cs="Arial"/>
              </w:rPr>
              <w:t xml:space="preserve"> я прочитаю вам рассказ </w:t>
            </w:r>
            <w:r w:rsidRPr="000F0586">
              <w:rPr>
                <w:b/>
                <w:color w:val="000000"/>
              </w:rPr>
              <w:t xml:space="preserve"> В. Осеевой «До первого дождя»</w:t>
            </w:r>
            <w:r>
              <w:rPr>
                <w:b/>
                <w:color w:val="000000"/>
              </w:rPr>
              <w:t xml:space="preserve">. </w:t>
            </w:r>
            <w:r w:rsidRPr="000F0586">
              <w:rPr>
                <w:color w:val="000000"/>
              </w:rPr>
              <w:t>Вам необходимо внимательно слушать и ответить на вопросы после прочтения.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>Таня и Маша были очень дружны и всегда  ходили в детский сад вместе. То Маша  заходила за Таней, то Таня – за Машей. Один раз, когда девочки шли по улице, начался  сильный дождь. Маша была в плаще, а Таня – в одном платье. Девочки побежали.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>- Сними свой плащ, мы накроемся вместе! – крикнула на бегу Таня.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>- Я не могу, я промокну! – нагнув вниз голову с капюшоном, ответила ей  Маша.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>В детском саду  воспитательница сказала: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>- Как странно, у Маши платье сухое, а у тебя, Таня, совершенно мокрое. Как же это случилось? Ведь вы же шли вместе?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>- У Маши был плащ, а я шла в одном платье, - сказала Таня.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 xml:space="preserve">- Так вы могли бы укрыться одним плащом, - сказала воспитательница и, взглянув на Машу, </w:t>
            </w:r>
            <w:r w:rsidRPr="000F0586">
              <w:rPr>
                <w:color w:val="000000"/>
                <w:sz w:val="22"/>
                <w:szCs w:val="22"/>
              </w:rPr>
              <w:lastRenderedPageBreak/>
              <w:t>покачала головой. – Видно, ваша дружба до первого дождя!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F0586">
              <w:rPr>
                <w:color w:val="000000"/>
                <w:sz w:val="22"/>
                <w:szCs w:val="22"/>
              </w:rPr>
              <w:t>Обе девочки густо покраснели: Маша за себя, а Таня за Машу.</w:t>
            </w:r>
          </w:p>
          <w:p w:rsidR="00E56258" w:rsidRDefault="00E56258" w:rsidP="00E56258">
            <w:pPr>
              <w:pStyle w:val="a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</w:p>
          <w:p w:rsidR="00E56258" w:rsidRDefault="00E56258" w:rsidP="00E56258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F0586">
              <w:rPr>
                <w:color w:val="000000"/>
              </w:rPr>
              <w:t xml:space="preserve">Почему воспитательница сказала девочкам: «Ваша дружба до первого дождя»? </w:t>
            </w:r>
          </w:p>
          <w:p w:rsidR="00E56258" w:rsidRDefault="00E56258" w:rsidP="00E56258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F0586">
              <w:rPr>
                <w:color w:val="000000"/>
              </w:rPr>
              <w:t>Почему покраснели Маша и Таня?</w:t>
            </w:r>
          </w:p>
          <w:p w:rsidR="00E56258" w:rsidRDefault="00E56258" w:rsidP="00E56258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63BD">
              <w:rPr>
                <w:color w:val="000000"/>
              </w:rPr>
              <w:t>В чем выражена главная</w:t>
            </w:r>
            <w:r>
              <w:rPr>
                <w:color w:val="000000"/>
              </w:rPr>
              <w:t xml:space="preserve"> мысль рассказа?</w:t>
            </w:r>
          </w:p>
          <w:p w:rsidR="00E56258" w:rsidRDefault="00E56258" w:rsidP="00E56258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56258" w:rsidRDefault="00E56258" w:rsidP="00E56258">
            <w:pPr>
              <w:pStyle w:val="af"/>
              <w:spacing w:before="0" w:beforeAutospacing="0" w:after="0" w:afterAutospacing="0"/>
            </w:pPr>
            <w:r w:rsidRPr="00E94B10">
              <w:rPr>
                <w:color w:val="000000"/>
                <w:u w:val="single"/>
              </w:rPr>
              <w:t>Вывод:</w:t>
            </w:r>
            <w:r>
              <w:rPr>
                <w:color w:val="000000"/>
              </w:rPr>
              <w:t xml:space="preserve"> </w:t>
            </w:r>
            <w:r w:rsidRPr="00E94B10">
              <w:t>Дружба – это привязанность, возникающая вследствие взаимного уважения, веры друг в друга, общности интересов и взглядов. Обычно дружат люди, похожие друг на друга, сходство характеров облегчает им взаимное понимание. Недаром говорится: «Скажи, кто твой друг, и я скажу, кто ты.</w:t>
            </w:r>
            <w:r w:rsidR="008463BD">
              <w:t>»</w:t>
            </w:r>
            <w:r w:rsidRPr="00E94B10">
              <w:t xml:space="preserve">  </w:t>
            </w:r>
          </w:p>
          <w:p w:rsidR="00E56258" w:rsidRDefault="00E56258" w:rsidP="00E56258">
            <w:pPr>
              <w:pStyle w:val="af"/>
              <w:spacing w:before="0" w:beforeAutospacing="0" w:after="0" w:afterAutospacing="0"/>
            </w:pPr>
          </w:p>
          <w:p w:rsidR="00E56258" w:rsidRPr="00E94B10" w:rsidRDefault="00E56258" w:rsidP="00E56258">
            <w:pPr>
              <w:pStyle w:val="af"/>
              <w:spacing w:before="0" w:beforeAutospacing="0" w:after="0" w:afterAutospacing="0"/>
            </w:pPr>
          </w:p>
          <w:p w:rsidR="00E56258" w:rsidRDefault="00E56258" w:rsidP="00E56258">
            <w:pPr>
              <w:spacing w:after="100" w:afterAutospacing="1"/>
            </w:pPr>
            <w:r w:rsidRPr="00351CA3">
              <w:rPr>
                <w:b/>
              </w:rPr>
              <w:t>Работа со стихотворением</w:t>
            </w:r>
            <w:r>
              <w:t xml:space="preserve"> </w:t>
            </w:r>
            <w:r w:rsidRPr="008E4D5F">
              <w:t>Б. Заходера “Мы – друзья”.</w:t>
            </w:r>
          </w:p>
          <w:p w:rsidR="00E56258" w:rsidRDefault="00E56258" w:rsidP="00E56258">
            <w:pPr>
              <w:jc w:val="both"/>
            </w:pPr>
            <w:r>
              <w:t>Я буду читать стихотворение, а вы представляйте себе все, о чем говориться и мысленно отвечайте на вопросы:</w:t>
            </w:r>
          </w:p>
          <w:p w:rsidR="00E56258" w:rsidRDefault="00E56258" w:rsidP="00E56258">
            <w:pPr>
              <w:jc w:val="both"/>
            </w:pPr>
            <w:r>
              <w:t>что вы видите, слышите, чувствуете, когда воспринимаете это стихотворение?</w:t>
            </w:r>
          </w:p>
          <w:p w:rsidR="00C9521A" w:rsidRDefault="00C9521A" w:rsidP="00E56258">
            <w:pPr>
              <w:spacing w:after="100" w:afterAutospacing="1"/>
            </w:pPr>
          </w:p>
          <w:p w:rsidR="00E56258" w:rsidRDefault="00E56258" w:rsidP="00E56258">
            <w:pPr>
              <w:spacing w:after="100" w:afterAutospacing="1"/>
            </w:pPr>
            <w:r w:rsidRPr="008E4D5F">
              <w:t>С виду мы</w:t>
            </w:r>
            <w:r w:rsidRPr="008E4D5F">
              <w:br/>
              <w:t>Не очень схожи:</w:t>
            </w:r>
            <w:r w:rsidRPr="008E4D5F">
              <w:br/>
              <w:t>Петька толстый,</w:t>
            </w:r>
            <w:r w:rsidRPr="008E4D5F">
              <w:br/>
              <w:t>Я худой,</w:t>
            </w:r>
            <w:r w:rsidRPr="008E4D5F">
              <w:br/>
              <w:t>Не похожи мы, а всё же</w:t>
            </w:r>
            <w:r w:rsidRPr="008E4D5F">
              <w:br/>
              <w:t>Нас не разольёшь водой!</w:t>
            </w:r>
            <w:r w:rsidRPr="008E4D5F">
              <w:br/>
              <w:t>Дело в том,</w:t>
            </w:r>
            <w:r w:rsidRPr="008E4D5F">
              <w:br/>
              <w:t>Что он и я –</w:t>
            </w:r>
            <w:r w:rsidRPr="008E4D5F">
              <w:br/>
              <w:t xml:space="preserve">Закадычные друзья! </w:t>
            </w:r>
            <w:r w:rsidRPr="008E4D5F">
              <w:br/>
              <w:t>Всё мы делаем вдвоём.</w:t>
            </w:r>
            <w:r w:rsidRPr="008E4D5F">
              <w:br/>
              <w:t xml:space="preserve">Даже вместе... </w:t>
            </w:r>
            <w:r w:rsidRPr="008E4D5F">
              <w:br/>
              <w:t>Отстаём!</w:t>
            </w:r>
            <w:r w:rsidRPr="008E4D5F">
              <w:br/>
              <w:t>Дружба дружбою,</w:t>
            </w:r>
            <w:r w:rsidRPr="008E4D5F">
              <w:br/>
              <w:t>Однако</w:t>
            </w:r>
            <w:r w:rsidRPr="008E4D5F">
              <w:br/>
              <w:t>И у нас случилась драка.</w:t>
            </w:r>
            <w:r w:rsidRPr="008E4D5F">
              <w:br/>
              <w:t>Был, конечно, важный повод.</w:t>
            </w:r>
            <w:r w:rsidRPr="008E4D5F">
              <w:br/>
              <w:t>Очень важный повод был!</w:t>
            </w:r>
            <w:r w:rsidRPr="008E4D5F">
              <w:br/>
              <w:t>Помнишь, Петя?</w:t>
            </w:r>
            <w:r w:rsidRPr="008E4D5F">
              <w:br/>
              <w:t>- Что-то, Вова,</w:t>
            </w:r>
            <w:r w:rsidRPr="008E4D5F">
              <w:br/>
              <w:t>Позабыл!</w:t>
            </w:r>
            <w:r w:rsidRPr="008E4D5F">
              <w:br/>
              <w:t>- И я забыл...</w:t>
            </w:r>
            <w:r w:rsidRPr="008E4D5F">
              <w:br/>
              <w:t>Ну, не важно! Дрались честно,</w:t>
            </w:r>
            <w:r w:rsidRPr="008E4D5F">
              <w:br/>
              <w:t>Как положено друзьям:</w:t>
            </w:r>
            <w:r w:rsidRPr="008E4D5F">
              <w:br/>
              <w:t>- Я как стукну!</w:t>
            </w:r>
            <w:r w:rsidRPr="008E4D5F">
              <w:br/>
            </w:r>
            <w:r w:rsidRPr="008E4D5F">
              <w:lastRenderedPageBreak/>
              <w:t>- Я как тресну!</w:t>
            </w:r>
            <w:r w:rsidRPr="008E4D5F">
              <w:br/>
              <w:t>- Он как даст!</w:t>
            </w:r>
            <w:r w:rsidRPr="008E4D5F">
              <w:br/>
              <w:t>- А я как дам!..</w:t>
            </w:r>
            <w:r w:rsidRPr="008E4D5F">
              <w:br/>
              <w:t xml:space="preserve">Скоро в ход пошли портфели. </w:t>
            </w:r>
            <w:r w:rsidRPr="008E4D5F">
              <w:br/>
              <w:t xml:space="preserve">Книжки в воздух полетели. </w:t>
            </w:r>
            <w:r w:rsidRPr="008E4D5F">
              <w:br/>
              <w:t xml:space="preserve">Словом, скромничать не буду – </w:t>
            </w:r>
            <w:r w:rsidRPr="008E4D5F">
              <w:br/>
              <w:t xml:space="preserve">Драка вышла хоть куда! </w:t>
            </w:r>
            <w:r w:rsidRPr="008E4D5F">
              <w:br/>
              <w:t xml:space="preserve">Только смотрим – что за чудо? </w:t>
            </w:r>
            <w:r w:rsidRPr="008E4D5F">
              <w:br/>
              <w:t xml:space="preserve">С нас ручьём бежит вода! </w:t>
            </w:r>
            <w:r w:rsidRPr="008E4D5F">
              <w:br/>
              <w:t xml:space="preserve">Это Вовкина сестра </w:t>
            </w:r>
            <w:r w:rsidRPr="008E4D5F">
              <w:br/>
              <w:t>Облила нас из ведра!</w:t>
            </w:r>
            <w:r w:rsidRPr="008E4D5F">
              <w:br/>
              <w:t xml:space="preserve">С нас вода ручьями льётся, </w:t>
            </w:r>
            <w:r w:rsidRPr="008E4D5F">
              <w:br/>
              <w:t>А она ещё смеётся:</w:t>
            </w:r>
            <w:r w:rsidRPr="008E4D5F">
              <w:br/>
              <w:t xml:space="preserve">- Вы действительно друзья! </w:t>
            </w:r>
            <w:r w:rsidRPr="008E4D5F">
              <w:br/>
              <w:t>Вас водой разлить нельзя!</w:t>
            </w:r>
          </w:p>
          <w:p w:rsidR="00E56258" w:rsidRDefault="00E56258" w:rsidP="00E56258">
            <w:r>
              <w:t>- Вы когда-нибудь испытывали такое же?</w:t>
            </w:r>
          </w:p>
          <w:p w:rsidR="00E56258" w:rsidRDefault="00E56258" w:rsidP="00E56258">
            <w:r>
              <w:t>-Почему?</w:t>
            </w:r>
          </w:p>
          <w:p w:rsidR="00E56258" w:rsidRDefault="00E56258" w:rsidP="00E56258">
            <w:r>
              <w:t>-Из-за чего происходила ссора?</w:t>
            </w:r>
          </w:p>
          <w:p w:rsidR="00E56258" w:rsidRDefault="00E56258" w:rsidP="00E56258">
            <w:r>
              <w:t>-Вам приходилось драться с друзьями?</w:t>
            </w:r>
          </w:p>
          <w:p w:rsidR="00E56258" w:rsidRDefault="00E56258" w:rsidP="00E56258">
            <w:r>
              <w:t>-Как вы потом мирились?</w:t>
            </w:r>
          </w:p>
          <w:p w:rsidR="00E56258" w:rsidRDefault="00E56258" w:rsidP="00E56258">
            <w:r>
              <w:t>-Сейчас вы находитесь с кем-нибудь в ссоре?</w:t>
            </w:r>
          </w:p>
          <w:p w:rsidR="00E56258" w:rsidRDefault="00E56258" w:rsidP="00E56258">
            <w:r>
              <w:t>-По какой причине?</w:t>
            </w:r>
          </w:p>
          <w:p w:rsidR="00E56258" w:rsidRDefault="00E56258" w:rsidP="00E56258">
            <w:r>
              <w:t>-Почему мы обижаемся на своих друзей?</w:t>
            </w:r>
          </w:p>
          <w:p w:rsidR="00E56258" w:rsidRDefault="00E56258" w:rsidP="00E56258">
            <w:r>
              <w:t>-За что?</w:t>
            </w:r>
          </w:p>
          <w:p w:rsidR="00E56258" w:rsidRDefault="00E56258" w:rsidP="00E56258">
            <w:r>
              <w:t>-Кто из вас первым идёт на примирение?</w:t>
            </w:r>
          </w:p>
          <w:p w:rsidR="00E56258" w:rsidRPr="008E4D5F" w:rsidRDefault="00E56258" w:rsidP="00E56258"/>
          <w:p w:rsidR="00E56258" w:rsidRPr="000B4FC2" w:rsidRDefault="00E56258" w:rsidP="00E56258">
            <w:pPr>
              <w:spacing w:after="100" w:afterAutospacing="1"/>
            </w:pPr>
            <w:r w:rsidRPr="000B4FC2">
              <w:rPr>
                <w:b/>
              </w:rPr>
              <w:t>Задание:</w:t>
            </w:r>
            <w:r>
              <w:t xml:space="preserve"> давайте поиграем в </w:t>
            </w:r>
            <w:r w:rsidRPr="000B4FC2">
              <w:t>игру</w:t>
            </w:r>
            <w:r w:rsidRPr="000B4FC2">
              <w:rPr>
                <w:rFonts w:cs="Arial"/>
              </w:rPr>
              <w:t xml:space="preserve"> «Собери пословицу». (</w:t>
            </w:r>
            <w:r w:rsidRPr="00AE429E">
              <w:rPr>
                <w:rFonts w:cs="Arial"/>
                <w:b/>
              </w:rPr>
              <w:t xml:space="preserve">Работа в </w:t>
            </w:r>
            <w:r w:rsidR="008463BD">
              <w:rPr>
                <w:rFonts w:cs="Arial"/>
                <w:b/>
              </w:rPr>
              <w:t>под</w:t>
            </w:r>
            <w:r w:rsidRPr="00AE429E">
              <w:rPr>
                <w:rFonts w:cs="Arial"/>
                <w:b/>
              </w:rPr>
              <w:t>группах</w:t>
            </w:r>
            <w:r w:rsidRPr="000B4FC2">
              <w:rPr>
                <w:rFonts w:cs="Arial"/>
              </w:rPr>
              <w:t>).</w:t>
            </w:r>
          </w:p>
          <w:p w:rsidR="00E56258" w:rsidRDefault="00E56258" w:rsidP="00E5625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(Учитель раздает карточки с пословицами, необходимо собрать их.)</w:t>
            </w:r>
          </w:p>
          <w:p w:rsidR="00E56258" w:rsidRPr="000F0586" w:rsidRDefault="00E56258" w:rsidP="00E56258">
            <w:pPr>
              <w:pStyle w:val="af"/>
              <w:spacing w:before="0" w:beforeAutospacing="0"/>
              <w:rPr>
                <w:b/>
              </w:rPr>
            </w:pPr>
            <w:r w:rsidRPr="000F0586">
              <w:rPr>
                <w:b/>
              </w:rPr>
              <w:t xml:space="preserve">1 </w:t>
            </w:r>
            <w:r w:rsidR="008463BD">
              <w:rPr>
                <w:b/>
              </w:rPr>
              <w:t>под</w:t>
            </w:r>
            <w:r w:rsidRPr="000F0586">
              <w:rPr>
                <w:b/>
              </w:rPr>
              <w:t>группа. Собрать</w:t>
            </w:r>
            <w:r>
              <w:rPr>
                <w:b/>
              </w:rPr>
              <w:t xml:space="preserve"> пословицу</w:t>
            </w:r>
            <w:r w:rsidRPr="000F0586">
              <w:rPr>
                <w:b/>
              </w:rPr>
              <w:t xml:space="preserve"> и объяснить смысл 1 пословицы.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>Друг верен, во всем измерен.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 xml:space="preserve"> Друг познается при рати да при беде.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 xml:space="preserve"> Друг</w:t>
            </w:r>
            <w:r w:rsidR="00C9521A">
              <w:rPr>
                <w:i/>
              </w:rPr>
              <w:t xml:space="preserve"> </w:t>
            </w:r>
            <w:r w:rsidRPr="0044519E">
              <w:rPr>
                <w:i/>
              </w:rPr>
              <w:t>- ценный клад, недругу никто не рад.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 xml:space="preserve"> Друга иметь – себя не жалеть.</w:t>
            </w:r>
          </w:p>
          <w:p w:rsidR="00E56258" w:rsidRPr="000F0586" w:rsidRDefault="00E56258" w:rsidP="00E56258">
            <w:pPr>
              <w:pStyle w:val="af"/>
              <w:spacing w:before="0" w:beforeAutospacing="0" w:after="0" w:afterAutospacing="0"/>
              <w:rPr>
                <w:b/>
              </w:rPr>
            </w:pPr>
            <w:r w:rsidRPr="000F0586">
              <w:rPr>
                <w:b/>
              </w:rPr>
              <w:t>1</w:t>
            </w:r>
            <w:r w:rsidR="008463BD">
              <w:rPr>
                <w:b/>
              </w:rPr>
              <w:t>под</w:t>
            </w:r>
            <w:r w:rsidRPr="000F0586">
              <w:rPr>
                <w:b/>
              </w:rPr>
              <w:t>группа. Собрать</w:t>
            </w:r>
            <w:r>
              <w:rPr>
                <w:b/>
              </w:rPr>
              <w:t xml:space="preserve"> пословицу и объяснить смысл 1 пословицы.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 xml:space="preserve"> Друга ищи, а найдешь – береги. 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>Друга на деньги не купишь.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 xml:space="preserve"> Дружба что стекло: сломаешь – не починишь.</w:t>
            </w:r>
          </w:p>
          <w:p w:rsidR="00E56258" w:rsidRPr="0044519E" w:rsidRDefault="00E56258" w:rsidP="00E56258">
            <w:pPr>
              <w:pStyle w:val="af"/>
              <w:spacing w:before="0" w:beforeAutospacing="0" w:after="0" w:afterAutospacing="0"/>
              <w:rPr>
                <w:i/>
              </w:rPr>
            </w:pPr>
            <w:r w:rsidRPr="0044519E">
              <w:rPr>
                <w:i/>
              </w:rPr>
              <w:t>Дружный табун волков не боится.</w:t>
            </w:r>
          </w:p>
          <w:p w:rsidR="00E56258" w:rsidRDefault="00E56258" w:rsidP="00E56258">
            <w:pPr>
              <w:rPr>
                <w:b/>
              </w:rPr>
            </w:pPr>
          </w:p>
          <w:p w:rsidR="00E56258" w:rsidRPr="00B74D92" w:rsidRDefault="00E56258" w:rsidP="00E56258">
            <w:pPr>
              <w:spacing w:after="100" w:afterAutospacing="1"/>
            </w:pPr>
            <w:r w:rsidRPr="00351CA3">
              <w:rPr>
                <w:b/>
              </w:rPr>
              <w:t>Задание:</w:t>
            </w:r>
            <w:r>
              <w:t xml:space="preserve"> Разбейте </w:t>
            </w:r>
            <w:r w:rsidRPr="00B74D92">
              <w:t>слова (записаны на карточках) на две группы: что помогает дружбе и что дружбе мешает.</w:t>
            </w:r>
          </w:p>
          <w:p w:rsidR="00E56258" w:rsidRPr="00B74D92" w:rsidRDefault="00E56258" w:rsidP="00E56258">
            <w:pPr>
              <w:spacing w:after="100" w:afterAutospacing="1"/>
            </w:pPr>
            <w:r w:rsidRPr="00B74D92">
              <w:rPr>
                <w:i/>
                <w:iCs/>
              </w:rPr>
              <w:t xml:space="preserve">Понимание, деликатность, мелочность, близость взглядов, неуверенность, зависть, </w:t>
            </w:r>
            <w:r w:rsidRPr="00B74D92">
              <w:rPr>
                <w:i/>
                <w:iCs/>
              </w:rPr>
              <w:lastRenderedPageBreak/>
              <w:t>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 приветливость, честность.</w:t>
            </w:r>
          </w:p>
          <w:p w:rsidR="00E56258" w:rsidRPr="00B74D92" w:rsidRDefault="00E56258" w:rsidP="00E56258">
            <w:pPr>
              <w:spacing w:after="100" w:afterAutospacing="1"/>
            </w:pPr>
            <w:r w:rsidRPr="00B74D92">
              <w:t>– Прочитайте слова первого столбика. Какие слова вы бы еще дописали? Почему именно эти слова? (учитель записывает слова на доске)</w:t>
            </w:r>
          </w:p>
          <w:p w:rsidR="00E56258" w:rsidRDefault="00E56258" w:rsidP="00E56258">
            <w:pPr>
              <w:rPr>
                <w:b/>
              </w:rPr>
            </w:pPr>
          </w:p>
          <w:p w:rsidR="00E56258" w:rsidRPr="00351CA3" w:rsidRDefault="00E56258" w:rsidP="00E56258">
            <w:pPr>
              <w:rPr>
                <w:b/>
              </w:rPr>
            </w:pPr>
            <w:r>
              <w:rPr>
                <w:b/>
              </w:rPr>
              <w:t>Задание:</w:t>
            </w:r>
            <w:r w:rsidRPr="00B74D92">
              <w:t>Давайте с вами попробуем открыть секреты дружбы. Поработайте в группах и создайте правила дружбы.</w:t>
            </w:r>
          </w:p>
          <w:p w:rsidR="00E56258" w:rsidRPr="00B74D92" w:rsidRDefault="00E56258" w:rsidP="00E56258">
            <w:pPr>
              <w:spacing w:after="100" w:afterAutospacing="1"/>
            </w:pPr>
            <w:r w:rsidRPr="00B74D92">
              <w:t>(Правила записываются на цветных клейких полосках и прикрепляются на доске на «дерево Дружбы»)</w:t>
            </w:r>
          </w:p>
          <w:p w:rsidR="00E56258" w:rsidRDefault="00E56258" w:rsidP="00E56258">
            <w:pPr>
              <w:rPr>
                <w:b/>
              </w:rPr>
            </w:pPr>
          </w:p>
          <w:p w:rsidR="00C86DD6" w:rsidRPr="00154428" w:rsidRDefault="00C86DD6" w:rsidP="00E56258">
            <w:pPr>
              <w:ind w:left="360"/>
              <w:jc w:val="both"/>
            </w:pPr>
          </w:p>
        </w:tc>
        <w:tc>
          <w:tcPr>
            <w:tcW w:w="2498" w:type="dxa"/>
            <w:gridSpan w:val="2"/>
          </w:tcPr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E650EC" w:rsidRPr="003A7CE1" w:rsidRDefault="00E650EC" w:rsidP="00E650EC">
            <w:pPr>
              <w:snapToGrid w:val="0"/>
              <w:rPr>
                <w:b/>
              </w:rPr>
            </w:pPr>
          </w:p>
          <w:p w:rsidR="00E650EC" w:rsidRDefault="00E650EC" w:rsidP="00E650EC">
            <w:pPr>
              <w:rPr>
                <w:i/>
              </w:rPr>
            </w:pPr>
            <w:r w:rsidRPr="00283698">
              <w:rPr>
                <w:b/>
                <w:i/>
              </w:rPr>
              <w:t>Познавательные УУД:</w:t>
            </w:r>
            <w:r>
              <w:rPr>
                <w:i/>
              </w:rPr>
              <w:t xml:space="preserve"> анализ и синтез информации.</w:t>
            </w:r>
          </w:p>
          <w:p w:rsidR="00E650EC" w:rsidRPr="001B0BEF" w:rsidRDefault="00E650EC" w:rsidP="00E650EC">
            <w:pPr>
              <w:snapToGrid w:val="0"/>
              <w:rPr>
                <w:b/>
              </w:rPr>
            </w:pPr>
          </w:p>
          <w:p w:rsidR="00E650EC" w:rsidRPr="001B0BEF" w:rsidRDefault="00E650EC" w:rsidP="00E650EC">
            <w:pPr>
              <w:snapToGrid w:val="0"/>
              <w:rPr>
                <w:b/>
              </w:rPr>
            </w:pPr>
          </w:p>
          <w:p w:rsidR="00E650EC" w:rsidRPr="001B0BEF" w:rsidRDefault="00E650EC" w:rsidP="00E650EC">
            <w:pPr>
              <w:snapToGrid w:val="0"/>
              <w:rPr>
                <w:b/>
              </w:rPr>
            </w:pPr>
          </w:p>
          <w:p w:rsidR="00E650EC" w:rsidRPr="00E650EC" w:rsidRDefault="00E650EC" w:rsidP="00E650EC">
            <w:pPr>
              <w:snapToGrid w:val="0"/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  <w:i/>
              </w:rPr>
            </w:pPr>
          </w:p>
          <w:p w:rsidR="00C86DD6" w:rsidRPr="00E650EC" w:rsidRDefault="00C86DD6" w:rsidP="002C1AC8">
            <w:pPr>
              <w:rPr>
                <w:b/>
                <w:i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E650EC" w:rsidRPr="00AC74CD" w:rsidRDefault="00E650EC" w:rsidP="00E650EC">
            <w:pPr>
              <w:jc w:val="both"/>
              <w:rPr>
                <w:b/>
                <w:i/>
              </w:rPr>
            </w:pPr>
            <w:r w:rsidRPr="00AC74CD">
              <w:rPr>
                <w:b/>
                <w:i/>
              </w:rPr>
              <w:t xml:space="preserve">Личностные </w:t>
            </w:r>
            <w:r>
              <w:rPr>
                <w:b/>
                <w:i/>
              </w:rPr>
              <w:t>УУД</w:t>
            </w:r>
            <w:r w:rsidRPr="00AC74CD">
              <w:rPr>
                <w:b/>
                <w:i/>
              </w:rPr>
              <w:t>:</w:t>
            </w:r>
          </w:p>
          <w:p w:rsidR="00E650EC" w:rsidRPr="00740854" w:rsidRDefault="00E650EC" w:rsidP="00E650EC">
            <w:pPr>
              <w:snapToGrid w:val="0"/>
            </w:pPr>
            <w:r>
              <w:t>«Вижу, слышу, чувствую»</w:t>
            </w:r>
          </w:p>
          <w:p w:rsidR="00E650EC" w:rsidRPr="001B0BEF" w:rsidRDefault="00E650EC" w:rsidP="00E650EC">
            <w:pPr>
              <w:snapToGrid w:val="0"/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Pr="00E650EC" w:rsidRDefault="00E650EC" w:rsidP="002C1AC8">
            <w:pPr>
              <w:rPr>
                <w:b/>
              </w:rPr>
            </w:pPr>
          </w:p>
          <w:p w:rsidR="00C86DD6" w:rsidRPr="00E650EC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Default="00E650EC" w:rsidP="002C1AC8">
            <w:pPr>
              <w:rPr>
                <w:b/>
              </w:rPr>
            </w:pPr>
          </w:p>
          <w:p w:rsidR="00E650EC" w:rsidRPr="00E650EC" w:rsidRDefault="00E650EC" w:rsidP="002C1AC8">
            <w:pPr>
              <w:rPr>
                <w:b/>
              </w:rPr>
            </w:pPr>
          </w:p>
          <w:p w:rsidR="00E650EC" w:rsidRPr="00740854" w:rsidRDefault="00E650EC" w:rsidP="00E650EC">
            <w:pPr>
              <w:snapToGrid w:val="0"/>
              <w:rPr>
                <w:b/>
                <w:i/>
              </w:rPr>
            </w:pPr>
            <w:r w:rsidRPr="00740854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>УУД</w:t>
            </w:r>
            <w:r w:rsidRPr="00740854">
              <w:rPr>
                <w:b/>
                <w:i/>
              </w:rPr>
              <w:t>:</w:t>
            </w:r>
          </w:p>
          <w:p w:rsidR="00E650EC" w:rsidRPr="00740854" w:rsidRDefault="00E650EC" w:rsidP="00E650EC">
            <w:pPr>
              <w:snapToGrid w:val="0"/>
            </w:pPr>
            <w:r w:rsidRPr="00740854">
              <w:t>Оценка своих действий</w:t>
            </w:r>
          </w:p>
          <w:p w:rsidR="00E650EC" w:rsidRPr="003A7CE1" w:rsidRDefault="00E650EC" w:rsidP="00E650EC">
            <w:pPr>
              <w:snapToGrid w:val="0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2C1AC8">
            <w:pPr>
              <w:jc w:val="both"/>
              <w:rPr>
                <w:b/>
              </w:rPr>
            </w:pPr>
          </w:p>
          <w:p w:rsidR="00E650EC" w:rsidRDefault="00E650EC" w:rsidP="00E650EC">
            <w:r w:rsidRPr="00B83181">
              <w:rPr>
                <w:b/>
                <w:i/>
              </w:rPr>
              <w:t>Коммуникативные УУД</w:t>
            </w:r>
            <w:r w:rsidRPr="00B83181">
              <w:rPr>
                <w:b/>
              </w:rPr>
              <w:t>:</w:t>
            </w:r>
            <w:r>
              <w:t xml:space="preserve"> рефлексия в малой группе. </w:t>
            </w:r>
          </w:p>
          <w:p w:rsidR="00E650EC" w:rsidRPr="00E650EC" w:rsidRDefault="00E650EC" w:rsidP="002C1AC8">
            <w:pPr>
              <w:jc w:val="both"/>
              <w:rPr>
                <w:b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>Этап 4. Проверка полученных результатов. Коррекция</w:t>
            </w: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Tr="002C1AC8">
        <w:trPr>
          <w:trHeight w:val="833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32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8   минут</w:t>
            </w:r>
          </w:p>
        </w:tc>
        <w:tc>
          <w:tcPr>
            <w:tcW w:w="5220" w:type="dxa"/>
            <w:gridSpan w:val="5"/>
          </w:tcPr>
          <w:p w:rsidR="00E56258" w:rsidRPr="00E935C7" w:rsidRDefault="00E56258" w:rsidP="00E56258">
            <w:pPr>
              <w:spacing w:after="100" w:afterAutospacing="1"/>
            </w:pPr>
            <w:r w:rsidRPr="00E935C7">
              <w:t xml:space="preserve">Учащимся предлагается оценить свою готовность быть настоящим другом с помощью теста"Настоящий друг". </w:t>
            </w:r>
          </w:p>
          <w:p w:rsidR="00E56258" w:rsidRPr="00E935C7" w:rsidRDefault="00E56258" w:rsidP="00E56258">
            <w:pPr>
              <w:spacing w:after="100" w:afterAutospacing="1"/>
            </w:pPr>
            <w:r w:rsidRPr="00E935C7">
              <w:t xml:space="preserve">Предлагается три варианта ответов: </w:t>
            </w:r>
          </w:p>
          <w:p w:rsidR="00E56258" w:rsidRPr="00E935C7" w:rsidRDefault="00E56258" w:rsidP="00B04271">
            <w:pPr>
              <w:numPr>
                <w:ilvl w:val="0"/>
                <w:numId w:val="11"/>
              </w:numPr>
              <w:spacing w:after="100" w:afterAutospacing="1"/>
            </w:pPr>
            <w:r w:rsidRPr="00E935C7">
              <w:t>да - если вы полностью согласны с утверждением,</w:t>
            </w:r>
          </w:p>
          <w:p w:rsidR="00E56258" w:rsidRPr="00E935C7" w:rsidRDefault="00E56258" w:rsidP="00B04271">
            <w:pPr>
              <w:numPr>
                <w:ilvl w:val="0"/>
                <w:numId w:val="11"/>
              </w:numPr>
              <w:spacing w:after="100" w:afterAutospacing="1"/>
            </w:pPr>
            <w:r w:rsidRPr="00E935C7">
              <w:t>нет - если вы не согласны,</w:t>
            </w:r>
          </w:p>
          <w:p w:rsidR="00E56258" w:rsidRPr="00E935C7" w:rsidRDefault="00E56258" w:rsidP="00B04271">
            <w:pPr>
              <w:numPr>
                <w:ilvl w:val="0"/>
                <w:numId w:val="11"/>
              </w:numPr>
              <w:spacing w:after="100" w:afterAutospacing="1"/>
            </w:pPr>
            <w:r w:rsidRPr="00E935C7">
              <w:t xml:space="preserve">не знаю- если вы не имеете четкого ответа. </w:t>
            </w:r>
          </w:p>
          <w:p w:rsidR="00E56258" w:rsidRPr="00E935C7" w:rsidRDefault="00E56258" w:rsidP="00E56258">
            <w:pPr>
              <w:spacing w:after="100" w:afterAutospacing="1"/>
            </w:pPr>
            <w:r w:rsidRPr="00E935C7">
              <w:t xml:space="preserve">НАСТОЯЩИЙ ДРУГ - </w:t>
            </w:r>
          </w:p>
          <w:p w:rsidR="00E56258" w:rsidRPr="00E935C7" w:rsidRDefault="00E56258" w:rsidP="00E56258">
            <w:pPr>
              <w:spacing w:after="100" w:afterAutospacing="1"/>
            </w:pPr>
            <w:r w:rsidRPr="00E935C7">
              <w:t xml:space="preserve">1. Делится новостями о своих успехах. </w:t>
            </w:r>
            <w:r w:rsidRPr="00E935C7">
              <w:br/>
              <w:t xml:space="preserve">2. Оказывает эмоциональную поддержку. </w:t>
            </w:r>
            <w:r w:rsidRPr="00E935C7">
              <w:br/>
              <w:t xml:space="preserve">3. Добровольно помогает в случае нужды. </w:t>
            </w:r>
            <w:r w:rsidRPr="00E935C7">
              <w:br/>
              <w:t xml:space="preserve">4. Стремится, чтобы другу было приятно в его обществе. </w:t>
            </w:r>
            <w:r w:rsidRPr="00E935C7">
              <w:br/>
              <w:t xml:space="preserve">5. Не завидует другу. </w:t>
            </w:r>
            <w:r w:rsidRPr="00E935C7">
              <w:br/>
              <w:t xml:space="preserve">6. Защищает друга в его отсутствие. </w:t>
            </w:r>
            <w:r w:rsidRPr="00E935C7">
              <w:br/>
              <w:t xml:space="preserve">7. Терпим к остальным друзьям своего друга. </w:t>
            </w:r>
            <w:r w:rsidRPr="00E935C7">
              <w:br/>
              <w:t xml:space="preserve">8. Хранит доверенные ему тайны. </w:t>
            </w:r>
            <w:r w:rsidRPr="00E935C7">
              <w:br/>
              <w:t xml:space="preserve">9. Не критикует друга публично. </w:t>
            </w:r>
            <w:r w:rsidRPr="00E935C7">
              <w:br/>
              <w:t xml:space="preserve">10. Не ревнует друга к остальным людям. </w:t>
            </w:r>
            <w:r w:rsidRPr="00E935C7">
              <w:br/>
              <w:t xml:space="preserve">11. Стремится не быть назойливым, не надоедает. </w:t>
            </w:r>
            <w:r w:rsidRPr="00E935C7">
              <w:br/>
            </w:r>
            <w:r w:rsidRPr="00E935C7">
              <w:lastRenderedPageBreak/>
              <w:t xml:space="preserve">12. Не поучает, как нужно жить. </w:t>
            </w:r>
            <w:r w:rsidRPr="00E935C7">
              <w:br/>
              <w:t xml:space="preserve">13. Уважает внутренний мир друга. </w:t>
            </w:r>
            <w:r w:rsidRPr="00E935C7">
              <w:br/>
              <w:t xml:space="preserve">14. Не использует доверенную тайну в своих целях. </w:t>
            </w:r>
            <w:r w:rsidRPr="00E935C7">
              <w:br/>
              <w:t xml:space="preserve">15. Не стремится переделать друга по своему образцу. </w:t>
            </w:r>
            <w:r w:rsidRPr="00E935C7">
              <w:br/>
              <w:t xml:space="preserve">16. Не предает в трудную минуту. </w:t>
            </w:r>
            <w:r w:rsidRPr="00E935C7">
              <w:br/>
              <w:t xml:space="preserve">17. Доверяет свои самые сокровенные мысли. </w:t>
            </w:r>
            <w:r w:rsidRPr="00E935C7">
              <w:br/>
              <w:t xml:space="preserve">18. Понимает состояние и настроение друга. </w:t>
            </w:r>
            <w:r w:rsidRPr="00E935C7">
              <w:br/>
              <w:t xml:space="preserve">19. Уверен в своем друге. </w:t>
            </w:r>
            <w:r w:rsidRPr="00E935C7">
              <w:br/>
              <w:t>20. Искрен</w:t>
            </w:r>
            <w:r w:rsidR="004A6860">
              <w:t>ен</w:t>
            </w:r>
            <w:r w:rsidRPr="00E935C7">
              <w:t xml:space="preserve"> в общении. </w:t>
            </w:r>
            <w:r w:rsidRPr="00E935C7">
              <w:br/>
              <w:t xml:space="preserve">21. Первым прощает ошибки друга. </w:t>
            </w:r>
            <w:r w:rsidRPr="00E935C7">
              <w:br/>
              <w:t xml:space="preserve">22. Радуется успехам и достижениям друга. </w:t>
            </w:r>
            <w:r w:rsidRPr="00E935C7">
              <w:br/>
              <w:t xml:space="preserve">23. Не забывает поздравить друга. </w:t>
            </w:r>
            <w:r w:rsidRPr="00E935C7">
              <w:br/>
              <w:t xml:space="preserve">24. Помнит о друге, когда его нет рядом. </w:t>
            </w:r>
            <w:r w:rsidRPr="00E935C7">
              <w:br/>
              <w:t xml:space="preserve">25. Может сказать другу то, что думает. </w:t>
            </w:r>
          </w:p>
          <w:p w:rsidR="00E56258" w:rsidRPr="00E935C7" w:rsidRDefault="00E56258" w:rsidP="00E56258">
            <w:pPr>
              <w:spacing w:after="100" w:afterAutospacing="1"/>
            </w:pPr>
            <w:r w:rsidRPr="00E935C7">
              <w:rPr>
                <w:u w:val="single"/>
              </w:rPr>
              <w:t>Обработка результатов</w:t>
            </w:r>
          </w:p>
          <w:p w:rsidR="00E56258" w:rsidRPr="00E935C7" w:rsidRDefault="00E56258" w:rsidP="00E56258">
            <w:pPr>
              <w:spacing w:after="100" w:afterAutospacing="1"/>
            </w:pPr>
            <w:r w:rsidRPr="00E935C7">
              <w:t xml:space="preserve">За каждый ответ "да" поставьте себе по 2 балла, за ответ "не знаю" - по 1 баллу, а за ответ "нет" - 0 баллов. </w:t>
            </w:r>
          </w:p>
          <w:p w:rsidR="00E56258" w:rsidRPr="00E935C7" w:rsidRDefault="00E56258" w:rsidP="00E56258">
            <w:pPr>
              <w:spacing w:after="100" w:afterAutospacing="1"/>
            </w:pPr>
            <w:r w:rsidRPr="00E935C7">
              <w:t xml:space="preserve">Суммируйте полученные очки и сравните их с интерпретацией результатов. </w:t>
            </w:r>
          </w:p>
          <w:p w:rsidR="00E56258" w:rsidRPr="00E935C7" w:rsidRDefault="00E56258" w:rsidP="004A6860">
            <w:r w:rsidRPr="00E935C7">
              <w:rPr>
                <w:u w:val="single"/>
              </w:rPr>
              <w:t>Интерпретация результатов</w:t>
            </w:r>
          </w:p>
          <w:p w:rsidR="00E56258" w:rsidRPr="00E935C7" w:rsidRDefault="00E56258" w:rsidP="004A6860">
            <w:r w:rsidRPr="00E935C7">
              <w:rPr>
                <w:i/>
                <w:iCs/>
              </w:rPr>
              <w:t xml:space="preserve">От 0 до 14 баллов. </w:t>
            </w:r>
            <w:r w:rsidRPr="00E935C7">
              <w:t xml:space="preserve">Вы еще не оценили до конца всех прелестей и достоинств настоящей дружбы. Видимо, вам до сих пор не везло на друзей. Скорее всего, вы не доверяете людям, относитесь к ним настороженно. Из-за этого с вами очень трудно дружить. </w:t>
            </w:r>
          </w:p>
          <w:p w:rsidR="00E56258" w:rsidRPr="00E935C7" w:rsidRDefault="00E56258" w:rsidP="004A6860">
            <w:r w:rsidRPr="00E935C7">
              <w:rPr>
                <w:i/>
                <w:iCs/>
              </w:rPr>
              <w:t xml:space="preserve">От 15 до 35 баллов. </w:t>
            </w:r>
            <w:r w:rsidRPr="00E935C7">
              <w:t xml:space="preserve">У вас уже есть определенный опыт настоящей дружбы, но были и серьезные ошибки, в результате которых вы разочаровывались в друзьях. Хорошо, что вы по-прежнему верите в настоящую дружбу и готовы дружить. </w:t>
            </w:r>
          </w:p>
          <w:p w:rsidR="00C86DD6" w:rsidRPr="002E68CF" w:rsidRDefault="00E56258" w:rsidP="004A6860">
            <w:pPr>
              <w:jc w:val="both"/>
              <w:rPr>
                <w:b/>
              </w:rPr>
            </w:pPr>
            <w:r w:rsidRPr="00E935C7">
              <w:rPr>
                <w:i/>
                <w:iCs/>
              </w:rPr>
              <w:t xml:space="preserve">От 36 до 50 баллов. </w:t>
            </w:r>
            <w:r w:rsidRPr="00E935C7">
              <w:t>Вы настоящий друг, хорошо понимающий, что значит верная и преданная дружба. С вами тепло и радостно, ваши друзья чувствуют себя спокойно и надежно, доверя</w:t>
            </w:r>
            <w:r>
              <w:t>ют вам, и вы платите им тем же.</w:t>
            </w:r>
          </w:p>
        </w:tc>
        <w:tc>
          <w:tcPr>
            <w:tcW w:w="2498" w:type="dxa"/>
            <w:gridSpan w:val="2"/>
          </w:tcPr>
          <w:p w:rsidR="00E650EC" w:rsidRPr="00CD2ABC" w:rsidRDefault="00E650EC" w:rsidP="00E650EC">
            <w:pPr>
              <w:jc w:val="both"/>
            </w:pPr>
            <w:r w:rsidRPr="00CD2ABC">
              <w:rPr>
                <w:b/>
                <w:i/>
              </w:rPr>
              <w:lastRenderedPageBreak/>
              <w:t xml:space="preserve">Познавательные УУД: </w:t>
            </w:r>
            <w:r w:rsidRPr="00CD2ABC">
              <w:t>«Визуализация понятия» в форме групповой рефлексии.</w:t>
            </w:r>
          </w:p>
          <w:p w:rsidR="00E650EC" w:rsidRPr="00B43306" w:rsidRDefault="00E650EC" w:rsidP="00E650EC"/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Default="00C86DD6" w:rsidP="002C1AC8">
            <w:pPr>
              <w:rPr>
                <w:sz w:val="20"/>
                <w:szCs w:val="20"/>
              </w:rPr>
            </w:pPr>
          </w:p>
          <w:p w:rsidR="00C86DD6" w:rsidRPr="009014B1" w:rsidRDefault="00C86DD6" w:rsidP="002C1AC8">
            <w:pPr>
              <w:rPr>
                <w:sz w:val="20"/>
                <w:szCs w:val="20"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 5. Подведение итогов, домашнее задание</w:t>
            </w: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RPr="00DA257B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  <w:r>
              <w:rPr>
                <w:b/>
              </w:rPr>
              <w:t xml:space="preserve">Длительность </w:t>
            </w:r>
          </w:p>
          <w:p w:rsidR="00C86DD6" w:rsidRDefault="00C86DD6" w:rsidP="002C1AC8">
            <w:r>
              <w:rPr>
                <w:b/>
              </w:rPr>
              <w:t>этапа</w:t>
            </w:r>
          </w:p>
        </w:tc>
        <w:tc>
          <w:tcPr>
            <w:tcW w:w="5220" w:type="dxa"/>
            <w:gridSpan w:val="5"/>
          </w:tcPr>
          <w:p w:rsidR="00C86DD6" w:rsidRDefault="00C86DD6" w:rsidP="002C1AC8">
            <w:r w:rsidRPr="002E68CF">
              <w:rPr>
                <w:b/>
              </w:rPr>
              <w:t>Рефлексия по достигнутым или недостигнутым образовательным</w:t>
            </w:r>
            <w:r>
              <w:rPr>
                <w:b/>
              </w:rPr>
              <w:t xml:space="preserve"> результатам</w:t>
            </w:r>
          </w:p>
        </w:tc>
        <w:tc>
          <w:tcPr>
            <w:tcW w:w="2498" w:type="dxa"/>
            <w:gridSpan w:val="2"/>
          </w:tcPr>
          <w:p w:rsidR="00C86DD6" w:rsidRPr="00DA257B" w:rsidRDefault="004A6860" w:rsidP="002C1AC8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  <w:r>
              <w:rPr>
                <w:b/>
              </w:rPr>
              <w:t>5 минут</w:t>
            </w: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Pr="002E68CF" w:rsidRDefault="00C86DD6" w:rsidP="002C1AC8">
            <w:pPr>
              <w:rPr>
                <w:b/>
              </w:rPr>
            </w:pPr>
          </w:p>
        </w:tc>
        <w:tc>
          <w:tcPr>
            <w:tcW w:w="5220" w:type="dxa"/>
            <w:gridSpan w:val="5"/>
          </w:tcPr>
          <w:p w:rsidR="00E56258" w:rsidRPr="00740854" w:rsidRDefault="00E56258" w:rsidP="00E56258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- Кто для вас настоящий друг?</w:t>
            </w:r>
          </w:p>
          <w:p w:rsidR="00E56258" w:rsidRPr="00B74D92" w:rsidRDefault="00E56258" w:rsidP="00E56258">
            <w:pPr>
              <w:spacing w:after="100" w:afterAutospacing="1"/>
            </w:pPr>
            <w:r w:rsidRPr="00B74D92">
              <w:lastRenderedPageBreak/>
              <w:t>– Каких друзей нам хотелось бы иметь?</w:t>
            </w:r>
          </w:p>
          <w:p w:rsidR="00E56258" w:rsidRPr="00B74D92" w:rsidRDefault="00E56258" w:rsidP="00E56258">
            <w:pPr>
              <w:spacing w:after="100" w:afterAutospacing="1"/>
            </w:pPr>
            <w:r w:rsidRPr="00B74D92">
              <w:t>– А каким другом является каждый из вас? (мысленно ответим сами себе)</w:t>
            </w:r>
          </w:p>
          <w:p w:rsidR="00E56258" w:rsidRDefault="00E56258" w:rsidP="00E56258">
            <w:pPr>
              <w:spacing w:after="100" w:afterAutospacing="1"/>
            </w:pPr>
            <w:r w:rsidRPr="00B74D92">
              <w:t>– Что же в дружбе важно, о чем надо всегда помнить?</w:t>
            </w:r>
          </w:p>
          <w:p w:rsidR="00E56258" w:rsidRPr="00AE429E" w:rsidRDefault="00E56258" w:rsidP="00E56258">
            <w:pPr>
              <w:spacing w:after="100" w:afterAutospacing="1"/>
            </w:pPr>
            <w:r>
              <w:t>- Назовите свои правила дружбы.</w:t>
            </w:r>
          </w:p>
          <w:p w:rsidR="00E56258" w:rsidRDefault="00E56258" w:rsidP="00E56258">
            <w:pPr>
              <w:pStyle w:val="af"/>
            </w:pPr>
            <w:r>
              <w:t xml:space="preserve">- </w:t>
            </w:r>
            <w:r w:rsidRPr="00E94B10">
              <w:t xml:space="preserve">Поднимите руку те, у кого есть настоящий друг – такой, которому можно доверять?  </w:t>
            </w:r>
          </w:p>
          <w:p w:rsidR="00E56258" w:rsidRPr="00E94B10" w:rsidRDefault="00E56258" w:rsidP="00E56258">
            <w:pPr>
              <w:pStyle w:val="af"/>
            </w:pPr>
            <w:r>
              <w:t>-</w:t>
            </w:r>
            <w:r w:rsidRPr="00E94B10">
              <w:t>Кто, по-вашему, в нашем классе может быть настоящим другом?</w:t>
            </w:r>
          </w:p>
          <w:p w:rsidR="00E56258" w:rsidRDefault="00E56258" w:rsidP="00E56258">
            <w:pPr>
              <w:pStyle w:val="af"/>
              <w:jc w:val="both"/>
            </w:pPr>
            <w:r>
              <w:t xml:space="preserve">- </w:t>
            </w:r>
            <w:r w:rsidRPr="00E94B10">
              <w:t>Может ли взрослый (родитель, учитель) быть вашим другом?</w:t>
            </w:r>
          </w:p>
          <w:p w:rsidR="00C86DD6" w:rsidRPr="0012574B" w:rsidRDefault="00C86DD6" w:rsidP="002C1AC8">
            <w:pPr>
              <w:jc w:val="both"/>
            </w:pPr>
          </w:p>
        </w:tc>
        <w:tc>
          <w:tcPr>
            <w:tcW w:w="2498" w:type="dxa"/>
            <w:gridSpan w:val="2"/>
          </w:tcPr>
          <w:p w:rsidR="00C86DD6" w:rsidRPr="00F721D9" w:rsidRDefault="00C86DD6" w:rsidP="002C1AC8">
            <w:pPr>
              <w:rPr>
                <w:b/>
              </w:rPr>
            </w:pPr>
          </w:p>
          <w:p w:rsidR="00E650EC" w:rsidRDefault="00E650EC" w:rsidP="00E650EC">
            <w:r>
              <w:rPr>
                <w:b/>
              </w:rPr>
              <w:t xml:space="preserve">Познавательные </w:t>
            </w:r>
            <w:r>
              <w:rPr>
                <w:b/>
              </w:rPr>
              <w:lastRenderedPageBreak/>
              <w:t xml:space="preserve">УУД: </w:t>
            </w:r>
            <w:r w:rsidRPr="00724950">
              <w:t>«Прием информации»</w:t>
            </w:r>
            <w:r>
              <w:t xml:space="preserve"> (осознанное построение речевых высказываний; высказывания своего собственного мнения).</w:t>
            </w:r>
          </w:p>
          <w:p w:rsidR="00E650EC" w:rsidRDefault="00E650EC" w:rsidP="00E650EC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Pr="00065061" w:rsidRDefault="00C86DD6" w:rsidP="00E650EC"/>
        </w:tc>
      </w:tr>
      <w:tr w:rsidR="00C86DD6" w:rsidTr="002C1AC8">
        <w:tc>
          <w:tcPr>
            <w:tcW w:w="3044" w:type="dxa"/>
            <w:gridSpan w:val="3"/>
          </w:tcPr>
          <w:p w:rsidR="00C86DD6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lastRenderedPageBreak/>
              <w:t>Домашнее задание</w:t>
            </w:r>
          </w:p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2 минуты</w:t>
            </w:r>
          </w:p>
        </w:tc>
        <w:tc>
          <w:tcPr>
            <w:tcW w:w="6762" w:type="dxa"/>
            <w:gridSpan w:val="5"/>
          </w:tcPr>
          <w:p w:rsidR="00E56258" w:rsidRDefault="00E56258" w:rsidP="00E5625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Написать рассказ о своем друге.</w:t>
            </w:r>
          </w:p>
          <w:p w:rsidR="00E56258" w:rsidRDefault="00E56258" w:rsidP="00E5625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Расспросить у родителей об их школьных товарищах - составить мини сочинение.</w:t>
            </w:r>
          </w:p>
          <w:p w:rsidR="00C86DD6" w:rsidRDefault="00C86DD6" w:rsidP="00EF1180">
            <w:pPr>
              <w:jc w:val="both"/>
            </w:pPr>
          </w:p>
        </w:tc>
      </w:tr>
    </w:tbl>
    <w:p w:rsidR="00C86DD6" w:rsidRDefault="00C86DD6" w:rsidP="00C86DD6"/>
    <w:p w:rsidR="00C86DD6" w:rsidRDefault="00C86DD6" w:rsidP="00C86DD6"/>
    <w:p w:rsidR="00C86DD6" w:rsidRDefault="00C86DD6" w:rsidP="00C86DD6">
      <w:pPr>
        <w:jc w:val="center"/>
        <w:rPr>
          <w:b/>
          <w:sz w:val="28"/>
          <w:szCs w:val="28"/>
        </w:rPr>
      </w:pPr>
    </w:p>
    <w:p w:rsidR="00C86DD6" w:rsidRDefault="00C86DD6" w:rsidP="00C86DD6">
      <w:pPr>
        <w:jc w:val="center"/>
        <w:rPr>
          <w:b/>
          <w:sz w:val="28"/>
          <w:szCs w:val="28"/>
        </w:rPr>
      </w:pPr>
    </w:p>
    <w:p w:rsidR="00C86DD6" w:rsidRDefault="00C86DD6" w:rsidP="00C86DD6">
      <w:pPr>
        <w:jc w:val="center"/>
        <w:rPr>
          <w:b/>
          <w:sz w:val="28"/>
          <w:szCs w:val="28"/>
        </w:rPr>
      </w:pPr>
    </w:p>
    <w:p w:rsidR="00C86DD6" w:rsidRDefault="00C86DD6" w:rsidP="00C86DD6">
      <w:pPr>
        <w:jc w:val="center"/>
        <w:rPr>
          <w:b/>
          <w:sz w:val="28"/>
          <w:szCs w:val="28"/>
        </w:rPr>
      </w:pPr>
    </w:p>
    <w:p w:rsidR="004E2413" w:rsidRDefault="004E2413" w:rsidP="00C86DD6">
      <w:pPr>
        <w:jc w:val="center"/>
        <w:rPr>
          <w:b/>
          <w:sz w:val="28"/>
          <w:szCs w:val="28"/>
        </w:rPr>
      </w:pPr>
    </w:p>
    <w:p w:rsidR="004E2413" w:rsidRDefault="004E2413" w:rsidP="00C86DD6">
      <w:pPr>
        <w:jc w:val="center"/>
        <w:rPr>
          <w:b/>
          <w:sz w:val="28"/>
          <w:szCs w:val="28"/>
        </w:rPr>
      </w:pPr>
    </w:p>
    <w:p w:rsidR="004E2413" w:rsidRDefault="004E2413" w:rsidP="00C86DD6">
      <w:pPr>
        <w:jc w:val="center"/>
        <w:rPr>
          <w:b/>
          <w:sz w:val="28"/>
          <w:szCs w:val="28"/>
        </w:rPr>
      </w:pPr>
    </w:p>
    <w:p w:rsidR="004E2413" w:rsidRDefault="004E2413" w:rsidP="00C86DD6">
      <w:pPr>
        <w:jc w:val="center"/>
        <w:rPr>
          <w:b/>
          <w:sz w:val="28"/>
          <w:szCs w:val="28"/>
        </w:rPr>
      </w:pPr>
    </w:p>
    <w:p w:rsidR="004E2413" w:rsidRDefault="004E2413" w:rsidP="00C86DD6">
      <w:pPr>
        <w:jc w:val="center"/>
        <w:rPr>
          <w:b/>
          <w:sz w:val="28"/>
          <w:szCs w:val="28"/>
        </w:rPr>
      </w:pPr>
    </w:p>
    <w:p w:rsidR="004A6860" w:rsidRDefault="004A6860" w:rsidP="00C86DD6">
      <w:pPr>
        <w:jc w:val="center"/>
        <w:rPr>
          <w:b/>
          <w:sz w:val="28"/>
          <w:szCs w:val="28"/>
        </w:rPr>
      </w:pPr>
    </w:p>
    <w:p w:rsidR="004A6860" w:rsidRDefault="004A6860" w:rsidP="00C86DD6">
      <w:pPr>
        <w:jc w:val="center"/>
        <w:rPr>
          <w:b/>
          <w:sz w:val="28"/>
          <w:szCs w:val="28"/>
        </w:rPr>
      </w:pPr>
    </w:p>
    <w:p w:rsidR="004A6860" w:rsidRDefault="004A6860" w:rsidP="00C86DD6">
      <w:pPr>
        <w:jc w:val="center"/>
        <w:rPr>
          <w:b/>
          <w:sz w:val="28"/>
          <w:szCs w:val="28"/>
        </w:rPr>
      </w:pPr>
    </w:p>
    <w:p w:rsidR="004A6860" w:rsidRDefault="004A6860" w:rsidP="00C86DD6">
      <w:pPr>
        <w:jc w:val="center"/>
        <w:rPr>
          <w:b/>
          <w:sz w:val="28"/>
          <w:szCs w:val="28"/>
        </w:rPr>
      </w:pPr>
    </w:p>
    <w:p w:rsidR="004E2413" w:rsidRDefault="004E2413" w:rsidP="00C86DD6">
      <w:pPr>
        <w:jc w:val="center"/>
        <w:rPr>
          <w:b/>
          <w:sz w:val="28"/>
          <w:szCs w:val="28"/>
        </w:rPr>
      </w:pPr>
    </w:p>
    <w:p w:rsidR="00177577" w:rsidRDefault="00177577" w:rsidP="00C86DD6">
      <w:pPr>
        <w:jc w:val="center"/>
        <w:rPr>
          <w:b/>
          <w:sz w:val="32"/>
          <w:szCs w:val="32"/>
          <w:lang w:val="en-US"/>
        </w:rPr>
      </w:pPr>
    </w:p>
    <w:p w:rsidR="00177577" w:rsidRDefault="00177577" w:rsidP="00C86DD6">
      <w:pPr>
        <w:jc w:val="center"/>
        <w:rPr>
          <w:b/>
          <w:sz w:val="32"/>
          <w:szCs w:val="32"/>
          <w:lang w:val="en-US"/>
        </w:rPr>
      </w:pPr>
    </w:p>
    <w:p w:rsidR="00177577" w:rsidRDefault="00177577" w:rsidP="00C86DD6">
      <w:pPr>
        <w:jc w:val="center"/>
        <w:rPr>
          <w:b/>
          <w:sz w:val="32"/>
          <w:szCs w:val="32"/>
          <w:lang w:val="en-US"/>
        </w:rPr>
      </w:pPr>
    </w:p>
    <w:p w:rsidR="00177577" w:rsidRDefault="00177577" w:rsidP="00C86DD6">
      <w:pPr>
        <w:jc w:val="center"/>
        <w:rPr>
          <w:b/>
          <w:sz w:val="32"/>
          <w:szCs w:val="32"/>
          <w:lang w:val="en-US"/>
        </w:rPr>
      </w:pPr>
    </w:p>
    <w:p w:rsidR="00C86DD6" w:rsidRPr="002E68CF" w:rsidRDefault="00C86DD6" w:rsidP="00C86DD6">
      <w:pPr>
        <w:jc w:val="center"/>
        <w:rPr>
          <w:b/>
          <w:sz w:val="32"/>
          <w:szCs w:val="32"/>
        </w:rPr>
      </w:pPr>
      <w:r w:rsidRPr="002E68CF">
        <w:rPr>
          <w:b/>
          <w:sz w:val="32"/>
          <w:szCs w:val="32"/>
        </w:rPr>
        <w:lastRenderedPageBreak/>
        <w:t>Технологическая карта урока</w:t>
      </w:r>
      <w:r>
        <w:rPr>
          <w:b/>
          <w:sz w:val="32"/>
          <w:szCs w:val="32"/>
        </w:rPr>
        <w:t xml:space="preserve"> №15</w:t>
      </w:r>
    </w:p>
    <w:p w:rsidR="00C86DD6" w:rsidRDefault="00C86DD6" w:rsidP="00C86DD6">
      <w:pPr>
        <w:jc w:val="center"/>
      </w:pPr>
    </w:p>
    <w:p w:rsidR="00C86DD6" w:rsidRDefault="00C86DD6" w:rsidP="00C86DD6">
      <w:pPr>
        <w:jc w:val="center"/>
      </w:pPr>
    </w:p>
    <w:tbl>
      <w:tblPr>
        <w:tblStyle w:val="a5"/>
        <w:tblW w:w="9806" w:type="dxa"/>
        <w:tblLook w:val="01E0"/>
      </w:tblPr>
      <w:tblGrid>
        <w:gridCol w:w="2088"/>
        <w:gridCol w:w="540"/>
        <w:gridCol w:w="416"/>
        <w:gridCol w:w="3779"/>
        <w:gridCol w:w="360"/>
        <w:gridCol w:w="125"/>
        <w:gridCol w:w="1135"/>
        <w:gridCol w:w="1363"/>
      </w:tblGrid>
      <w:tr w:rsidR="00C86DD6" w:rsidTr="002C1AC8">
        <w:tc>
          <w:tcPr>
            <w:tcW w:w="9806" w:type="dxa"/>
            <w:gridSpan w:val="8"/>
          </w:tcPr>
          <w:p w:rsidR="00C86DD6" w:rsidRPr="00EA3687" w:rsidRDefault="00C86DD6" w:rsidP="002C1AC8">
            <w:pPr>
              <w:jc w:val="center"/>
              <w:rPr>
                <w:b/>
              </w:rPr>
            </w:pPr>
            <w:r w:rsidRPr="00EA3687">
              <w:rPr>
                <w:b/>
              </w:rPr>
              <w:t>Общая часть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C86DD6" w:rsidRPr="002E68CF" w:rsidRDefault="00C86DD6" w:rsidP="002C1AC8">
            <w:pPr>
              <w:rPr>
                <w:b/>
                <w:i/>
              </w:rPr>
            </w:pPr>
            <w:r w:rsidRPr="002E68CF">
              <w:rPr>
                <w:b/>
                <w:i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Класс </w:t>
            </w:r>
          </w:p>
        </w:tc>
        <w:tc>
          <w:tcPr>
            <w:tcW w:w="1363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6DD6" w:rsidTr="002C1AC8">
        <w:tc>
          <w:tcPr>
            <w:tcW w:w="2628" w:type="dxa"/>
            <w:gridSpan w:val="2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C86DD6" w:rsidRDefault="00C86DD6" w:rsidP="002C1AC8">
            <w:pPr>
              <w:jc w:val="center"/>
              <w:rPr>
                <w:b/>
              </w:rPr>
            </w:pPr>
            <w:r w:rsidRPr="00EA3687">
              <w:rPr>
                <w:b/>
                <w:sz w:val="28"/>
                <w:szCs w:val="28"/>
              </w:rPr>
              <w:t>Что значит быть моральным.</w:t>
            </w:r>
            <w:r>
              <w:rPr>
                <w:b/>
              </w:rPr>
              <w:t xml:space="preserve"> </w:t>
            </w:r>
          </w:p>
          <w:p w:rsidR="00C86DD6" w:rsidRPr="001E1C86" w:rsidRDefault="00C86DD6" w:rsidP="002C1AC8">
            <w:pPr>
              <w:jc w:val="center"/>
            </w:pPr>
            <w:r w:rsidRPr="001E1C86">
              <w:t>(УРОК – ОБОБЩЕНИЕ)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Планируемые образовательные результаты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Предметные </w:t>
            </w:r>
          </w:p>
        </w:tc>
        <w:tc>
          <w:tcPr>
            <w:tcW w:w="3779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 xml:space="preserve">Личностные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7B7ACA" w:rsidRDefault="00C86DD6" w:rsidP="00EF7FEA">
            <w:pPr>
              <w:rPr>
                <w:color w:val="FF0000"/>
              </w:rPr>
            </w:pPr>
            <w:r>
              <w:t>Понимание морали как системы норм и ценностей, регулирующих поведение людей.</w:t>
            </w:r>
          </w:p>
        </w:tc>
        <w:tc>
          <w:tcPr>
            <w:tcW w:w="3779" w:type="dxa"/>
          </w:tcPr>
          <w:p w:rsidR="00C86DD6" w:rsidRDefault="00C86DD6" w:rsidP="002C1AC8">
            <w:pPr>
              <w:jc w:val="both"/>
            </w:pPr>
            <w:r w:rsidRPr="002E68CF">
              <w:rPr>
                <w:b/>
              </w:rPr>
              <w:t>П</w:t>
            </w:r>
            <w:r>
              <w:t xml:space="preserve">. </w:t>
            </w:r>
            <w:r w:rsidR="007B7ACA">
              <w:t>Умение обрабатывать полученную информацию: обобщение, классификация, анализ, синтез.</w:t>
            </w:r>
          </w:p>
          <w:p w:rsidR="00C86DD6" w:rsidRPr="001B79C3" w:rsidRDefault="00C86DD6" w:rsidP="007B7ACA">
            <w:pPr>
              <w:jc w:val="both"/>
            </w:pPr>
            <w:r w:rsidRPr="002E68CF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7B7ACA">
              <w:t>Умение планировать, подвергать коррекции и оценке результаты работы. Оценивать свои действия и эмоциональное состояние.</w:t>
            </w:r>
          </w:p>
          <w:p w:rsidR="00C86DD6" w:rsidRPr="007B7ACA" w:rsidRDefault="00C86DD6" w:rsidP="002C1AC8">
            <w:pPr>
              <w:jc w:val="both"/>
              <w:rPr>
                <w:color w:val="FF0000"/>
              </w:rPr>
            </w:pPr>
            <w:r w:rsidRPr="002E68CF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7B7ACA">
              <w:t xml:space="preserve">Навык работы в группе. Понимать, что достижение положительного результата зависит от эмоционального настроя каждого, контролировать собственные эмоции. </w:t>
            </w:r>
          </w:p>
          <w:p w:rsidR="00C86DD6" w:rsidRPr="0086717C" w:rsidRDefault="00C86DD6" w:rsidP="002C1AC8"/>
        </w:tc>
        <w:tc>
          <w:tcPr>
            <w:tcW w:w="2983" w:type="dxa"/>
            <w:gridSpan w:val="4"/>
          </w:tcPr>
          <w:p w:rsidR="00C86DD6" w:rsidRPr="007B7ACA" w:rsidRDefault="007B7ACA" w:rsidP="00EF7FEA">
            <w:pPr>
              <w:rPr>
                <w:color w:val="FF0000"/>
              </w:rPr>
            </w:pPr>
            <w:r>
              <w:t xml:space="preserve">Прививать значимые для человека отношения к морали.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C86DD6" w:rsidRPr="007B7ACA" w:rsidRDefault="00B96BA5" w:rsidP="00EF7FEA">
            <w:pPr>
              <w:rPr>
                <w:color w:val="FF0000"/>
              </w:rPr>
            </w:pPr>
            <w:r>
              <w:t>Обобщить понимание моральных норм и ценностей в обществе.</w:t>
            </w:r>
            <w:r w:rsidR="007B7ACA">
              <w:t xml:space="preserve"> Анализ собственного поведения в свете имеющихся знаний.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C86DD6" w:rsidRPr="007B7ACA" w:rsidRDefault="00C86DD6" w:rsidP="00EF7FEA">
            <w:pPr>
              <w:jc w:val="both"/>
              <w:rPr>
                <w:color w:val="FF0000"/>
              </w:rPr>
            </w:pPr>
            <w:r>
              <w:t>Этика, мораль, нравственность, добро и зло, моральный долг, справедливость, альтруизм и эгоизм.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C86DD6" w:rsidRDefault="00C86DD6" w:rsidP="002C1AC8">
            <w:pPr>
              <w:jc w:val="both"/>
            </w:pPr>
            <w:r>
              <w:t xml:space="preserve">Мультипроектор, экспозиционный экран, классная доска с набором приспособлений для крепления таблиц, картинок, электронное сопровождение к учебнику  «Основы светской этики» 4-5, изданном «Просвещением» в 2010.г.  </w:t>
            </w:r>
          </w:p>
        </w:tc>
      </w:tr>
      <w:tr w:rsidR="00C86DD6" w:rsidTr="002C1AC8">
        <w:tc>
          <w:tcPr>
            <w:tcW w:w="3044" w:type="dxa"/>
            <w:gridSpan w:val="3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C86DD6" w:rsidRDefault="001D3867" w:rsidP="00EF7FEA">
            <w:pPr>
              <w:jc w:val="both"/>
            </w:pPr>
            <w:r>
              <w:t xml:space="preserve">Песня Ю.Энтина «Дорогою добра» из кинофильма «Маленький Мук». Притча «Спешите делать добро». Иллюстрации к сказкам А.С.Пушкина «Сказка о рыбаке и рыбке», «Сказка о попе и работнике его Балде».  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035C4D" w:rsidRDefault="00C86DD6" w:rsidP="002C1AC8">
            <w:pPr>
              <w:rPr>
                <w:b/>
              </w:rPr>
            </w:pPr>
            <w:r w:rsidRPr="00035C4D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Pr="00035C4D" w:rsidRDefault="00C86DD6" w:rsidP="002C1AC8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40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5 минут</w:t>
            </w:r>
          </w:p>
        </w:tc>
        <w:tc>
          <w:tcPr>
            <w:tcW w:w="5220" w:type="dxa"/>
            <w:gridSpan w:val="5"/>
          </w:tcPr>
          <w:p w:rsidR="007B7ACF" w:rsidRPr="00A35E34" w:rsidRDefault="00A35E34" w:rsidP="007B7A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B7ACF" w:rsidRPr="00A35E34">
              <w:rPr>
                <w:rFonts w:ascii="Times New Roman" w:hAnsi="Times New Roman"/>
                <w:sz w:val="24"/>
                <w:szCs w:val="24"/>
              </w:rPr>
              <w:t>Здравствуйте ребята. Сегодня у нас с вами необычный урок. Мы с вами совершим путешествие. В конце, которого нам предстоит дать ответ на вопрос «Что значит быть моральным?»</w:t>
            </w:r>
          </w:p>
          <w:p w:rsidR="007B7ACF" w:rsidRPr="00A35E34" w:rsidRDefault="00A35E34" w:rsidP="007B7A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B7ACF" w:rsidRPr="00A35E34">
              <w:rPr>
                <w:rFonts w:ascii="Times New Roman" w:hAnsi="Times New Roman"/>
                <w:sz w:val="24"/>
                <w:szCs w:val="24"/>
              </w:rPr>
              <w:t xml:space="preserve">Но отправиться в это путешествие смогут </w:t>
            </w:r>
            <w:r w:rsidR="007B7ACF" w:rsidRPr="00A35E34">
              <w:rPr>
                <w:rFonts w:ascii="Times New Roman" w:hAnsi="Times New Roman"/>
                <w:sz w:val="24"/>
                <w:szCs w:val="24"/>
              </w:rPr>
              <w:lastRenderedPageBreak/>
              <w:t>только подготовленные ребята. Давайте проверим вашу готовность к путешествию. В любом путешествии и походе важно уметь правильно выбрать попутчика, товарища, друга. Дома вы написали рассказ о своем друге.</w:t>
            </w:r>
          </w:p>
          <w:p w:rsidR="007B7ACF" w:rsidRPr="00A35E34" w:rsidRDefault="007B7ACF" w:rsidP="007B7A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4">
              <w:rPr>
                <w:rFonts w:ascii="Times New Roman" w:hAnsi="Times New Roman"/>
                <w:sz w:val="24"/>
                <w:szCs w:val="24"/>
              </w:rPr>
              <w:t>- В чем заключалась сложность задания, что вызвало затруднение?</w:t>
            </w:r>
          </w:p>
          <w:p w:rsidR="007B7ACF" w:rsidRPr="00A35E34" w:rsidRDefault="007B7ACF" w:rsidP="007B7A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4">
              <w:rPr>
                <w:rFonts w:ascii="Times New Roman" w:hAnsi="Times New Roman"/>
                <w:sz w:val="24"/>
                <w:szCs w:val="24"/>
              </w:rPr>
              <w:t>- Расскажите о ваших друзьях. (</w:t>
            </w:r>
            <w:r w:rsidRPr="00A35E34">
              <w:rPr>
                <w:rFonts w:ascii="Times New Roman" w:hAnsi="Times New Roman"/>
                <w:i/>
                <w:sz w:val="24"/>
                <w:szCs w:val="24"/>
              </w:rPr>
              <w:t>сочинения вывешиваются на доске</w:t>
            </w:r>
            <w:r w:rsidRPr="00A35E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240F" w:rsidRDefault="007B7ACF" w:rsidP="0081240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34">
              <w:rPr>
                <w:rFonts w:ascii="Times New Roman" w:hAnsi="Times New Roman"/>
                <w:sz w:val="24"/>
                <w:szCs w:val="24"/>
              </w:rPr>
              <w:t xml:space="preserve"> С попутчиками мы определились, но в путешествии важно иметь и определенный багаж – багаж знаний.</w:t>
            </w:r>
          </w:p>
          <w:p w:rsidR="00C86DD6" w:rsidRDefault="0081240F" w:rsidP="0081240F">
            <w:pPr>
              <w:pStyle w:val="af4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Перечислите понятия, которые мы изучили на прошедших уроках (этика, мораль, нравственность, добро, зло, моральный долг, справедливость, альтруизм, эгоизм)</w:t>
            </w:r>
            <w:r w:rsidRPr="002E68CF">
              <w:rPr>
                <w:b/>
              </w:rPr>
              <w:t xml:space="preserve"> </w:t>
            </w:r>
          </w:p>
          <w:p w:rsidR="0081240F" w:rsidRPr="002E68CF" w:rsidRDefault="0081240F" w:rsidP="0081240F">
            <w:pPr>
              <w:pStyle w:val="af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240F">
              <w:rPr>
                <w:rFonts w:ascii="Times New Roman" w:hAnsi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/>
                <w:sz w:val="24"/>
                <w:szCs w:val="24"/>
              </w:rPr>
              <w:t>. Сегодня мы обязательно вспомним, что включают в себя эти понятия и как они помогают нам быть моральным.</w:t>
            </w:r>
          </w:p>
        </w:tc>
        <w:tc>
          <w:tcPr>
            <w:tcW w:w="2498" w:type="dxa"/>
            <w:gridSpan w:val="2"/>
          </w:tcPr>
          <w:p w:rsidR="00C86DD6" w:rsidRPr="008F0404" w:rsidRDefault="008F0404" w:rsidP="002C1AC8">
            <w:pPr>
              <w:jc w:val="both"/>
            </w:pPr>
            <w:r w:rsidRPr="008F0404">
              <w:rPr>
                <w:b/>
              </w:rPr>
              <w:lastRenderedPageBreak/>
              <w:t>Личностные компетенции</w:t>
            </w:r>
            <w:r>
              <w:rPr>
                <w:b/>
              </w:rPr>
              <w:t xml:space="preserve">: </w:t>
            </w:r>
            <w:r w:rsidRPr="008F0404">
              <w:t>позитивная установка</w:t>
            </w:r>
          </w:p>
          <w:p w:rsidR="00C86DD6" w:rsidRPr="008F0404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D82A06" w:rsidRDefault="00D82A06" w:rsidP="002C1AC8">
            <w:pPr>
              <w:jc w:val="both"/>
              <w:rPr>
                <w:i/>
              </w:rPr>
            </w:pPr>
          </w:p>
          <w:p w:rsidR="00D82A06" w:rsidRDefault="00D82A06" w:rsidP="002C1AC8">
            <w:pPr>
              <w:jc w:val="both"/>
              <w:rPr>
                <w:i/>
              </w:rPr>
            </w:pPr>
          </w:p>
          <w:p w:rsidR="00C86DD6" w:rsidRPr="008F0404" w:rsidRDefault="008F0404" w:rsidP="002C1AC8">
            <w:pPr>
              <w:jc w:val="both"/>
            </w:pPr>
            <w:r w:rsidRPr="008F0404">
              <w:rPr>
                <w:b/>
              </w:rPr>
              <w:t>Коммуникативные УУД:</w:t>
            </w:r>
            <w:r>
              <w:t xml:space="preserve"> форма групповой рефлексии</w:t>
            </w: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Pr="00776B2E" w:rsidRDefault="00C86DD6" w:rsidP="002C1AC8">
            <w:pPr>
              <w:jc w:val="both"/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15  минут</w:t>
            </w:r>
          </w:p>
        </w:tc>
        <w:tc>
          <w:tcPr>
            <w:tcW w:w="5220" w:type="dxa"/>
            <w:gridSpan w:val="5"/>
          </w:tcPr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что является целью нашего путешествия? (</w:t>
            </w:r>
            <w:r w:rsidRPr="001F61E9">
              <w:rPr>
                <w:rFonts w:ascii="Times New Roman" w:hAnsi="Times New Roman"/>
                <w:i/>
                <w:sz w:val="28"/>
                <w:szCs w:val="28"/>
              </w:rPr>
              <w:t>попытаться ответить на вопрос: что значит быть моральным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наше путешествие мы отправимся по Дороге Добра.</w:t>
            </w:r>
          </w:p>
          <w:p w:rsidR="00E95B84" w:rsidRPr="00CA6A1C" w:rsidRDefault="00E95B84" w:rsidP="00E95B84">
            <w:pPr>
              <w:pStyle w:val="af4"/>
              <w:rPr>
                <w:b/>
                <w:color w:val="000000" w:themeColor="text1"/>
              </w:rPr>
            </w:pPr>
            <w:r w:rsidRPr="00CA6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Песня Ю. Э</w:t>
            </w:r>
            <w:r w:rsidR="00D82A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</w:t>
            </w:r>
            <w:r w:rsidRPr="00CA6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тина «Дорога добра» из кинофильма «Маленький Мук» </w:t>
            </w:r>
          </w:p>
          <w:p w:rsidR="00E95B84" w:rsidRPr="00993393" w:rsidRDefault="00E95B84" w:rsidP="00E95B8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93">
              <w:rPr>
                <w:rFonts w:ascii="Times New Roman" w:hAnsi="Times New Roman"/>
                <w:sz w:val="24"/>
                <w:szCs w:val="24"/>
              </w:rPr>
              <w:t>Спроси у жизни строгой, какой идти дорогой?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Куда по свету белому отправиться с утра?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Иди за солнцем следом, хоть этот путь неведом,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Иди, мой друг, всегда иди дорогою добра!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Иди за солнцем следом, хоть этот путь неведом,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Иди, мой друг, всегда иди дорогою добра!</w:t>
            </w:r>
          </w:p>
          <w:p w:rsidR="00E95B84" w:rsidRPr="00993393" w:rsidRDefault="00E95B84" w:rsidP="00E95B8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93">
              <w:rPr>
                <w:rFonts w:ascii="Times New Roman" w:hAnsi="Times New Roman"/>
                <w:sz w:val="24"/>
                <w:szCs w:val="24"/>
              </w:rPr>
              <w:t>Забудь свои заботы, падения и взлёты,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Не хнычь, когда судьба себя ведёт, не как сестра,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А если с другом худо — не уповай на чудо,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Спеши к нему, всегда иди дорогою добра!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А если с другом худо — не уповай на чудо,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Спеши к нему, всегда иди дорогою добра!</w:t>
            </w:r>
          </w:p>
          <w:p w:rsidR="00E95B84" w:rsidRPr="00993393" w:rsidRDefault="00E95B84" w:rsidP="00E95B8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93">
              <w:rPr>
                <w:rFonts w:ascii="Times New Roman" w:hAnsi="Times New Roman"/>
                <w:sz w:val="24"/>
                <w:szCs w:val="24"/>
              </w:rPr>
              <w:t>Ах, сколько будет разных сомнений и соблазнов,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Не забывай, что эта жизнь — не детская игра!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И прочь гони соблазны, усвой закон негласный: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Иди, мой друг, всегда иди дорогою добра!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</w:r>
            <w:r w:rsidRPr="00993393">
              <w:rPr>
                <w:rFonts w:ascii="Times New Roman" w:hAnsi="Times New Roman"/>
                <w:sz w:val="24"/>
                <w:szCs w:val="24"/>
              </w:rPr>
              <w:lastRenderedPageBreak/>
              <w:t>И прочь гони соблазны, усвой закон негласный:</w:t>
            </w:r>
            <w:r w:rsidRPr="00993393">
              <w:rPr>
                <w:rFonts w:ascii="Times New Roman" w:hAnsi="Times New Roman"/>
                <w:sz w:val="24"/>
                <w:szCs w:val="24"/>
              </w:rPr>
              <w:br/>
              <w:t>Иди, мой друг, всегда иди дорогою добра!</w:t>
            </w:r>
          </w:p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95B84" w:rsidRPr="002C5E5E" w:rsidRDefault="00E95B84" w:rsidP="00E95B84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5E5E">
              <w:rPr>
                <w:rFonts w:ascii="Times New Roman" w:hAnsi="Times New Roman"/>
                <w:i/>
                <w:sz w:val="28"/>
                <w:szCs w:val="28"/>
              </w:rPr>
              <w:t>Беседа по вопросам:</w:t>
            </w:r>
          </w:p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считаете, что это за дорога такая – Дорога добра?</w:t>
            </w:r>
          </w:p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в путешествие мы отправляемся именно по этой дороге?</w:t>
            </w:r>
          </w:p>
          <w:p w:rsidR="00E95B84" w:rsidRPr="002C5E5E" w:rsidRDefault="00E95B84" w:rsidP="00E95B84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C5E5E">
              <w:rPr>
                <w:rFonts w:ascii="Times New Roman" w:hAnsi="Times New Roman"/>
                <w:sz w:val="28"/>
                <w:szCs w:val="28"/>
              </w:rPr>
              <w:t>- Что такое моральный долг?</w:t>
            </w:r>
          </w:p>
          <w:p w:rsidR="00E95B84" w:rsidRPr="002C5E5E" w:rsidRDefault="00E95B84" w:rsidP="00E95B84">
            <w:pPr>
              <w:pStyle w:val="af4"/>
              <w:rPr>
                <w:rFonts w:ascii="Times New Roman" w:hAnsi="Times New Roman"/>
                <w:i/>
                <w:sz w:val="28"/>
                <w:szCs w:val="28"/>
              </w:rPr>
            </w:pPr>
            <w:r w:rsidRPr="002C5E5E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E95B84" w:rsidRPr="002C5E5E" w:rsidRDefault="00E95B84" w:rsidP="00E95B84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C5E5E">
              <w:rPr>
                <w:rFonts w:ascii="Times New Roman" w:hAnsi="Times New Roman"/>
                <w:sz w:val="28"/>
                <w:szCs w:val="28"/>
              </w:rPr>
              <w:t xml:space="preserve">Запись в </w:t>
            </w: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  <w:r w:rsidRPr="002C5E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95B84" w:rsidRPr="00CA6A1C" w:rsidRDefault="00E95B84" w:rsidP="00E95B84">
            <w:pPr>
              <w:pStyle w:val="af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6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Моральный долг каждого – утверждать добро на земле.</w:t>
            </w:r>
          </w:p>
          <w:p w:rsidR="00E95B84" w:rsidRPr="00993393" w:rsidRDefault="00E95B84" w:rsidP="00E95B84">
            <w:pPr>
              <w:pStyle w:val="af4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вот первая развилка на нашем пути нам нужно сделать выбор. Но выбор этот не простой, а моральный. И от того каким он будет, зависит наш дальнейший путь, а чаще всего и дальнейшая жизнь.</w:t>
            </w:r>
          </w:p>
          <w:p w:rsidR="00E95B84" w:rsidRDefault="00E95B84" w:rsidP="00E95B84">
            <w:pPr>
              <w:jc w:val="both"/>
              <w:rPr>
                <w:sz w:val="28"/>
                <w:szCs w:val="28"/>
              </w:rPr>
            </w:pPr>
            <w:r w:rsidRPr="00E429DE">
              <w:rPr>
                <w:i/>
                <w:sz w:val="28"/>
                <w:szCs w:val="28"/>
              </w:rPr>
              <w:t>- А что такое моральный выбор?</w:t>
            </w:r>
          </w:p>
          <w:p w:rsidR="00E95B84" w:rsidRPr="008C5F5B" w:rsidRDefault="00E95B84" w:rsidP="00E95B84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F5B">
              <w:rPr>
                <w:rFonts w:ascii="Times New Roman" w:hAnsi="Times New Roman"/>
                <w:sz w:val="28"/>
                <w:szCs w:val="28"/>
              </w:rPr>
              <w:t>И наш первый выбор. Посмотрите, в чем он заключается? (</w:t>
            </w:r>
            <w:r w:rsidRPr="008C5F5B">
              <w:rPr>
                <w:rFonts w:ascii="Times New Roman" w:hAnsi="Times New Roman"/>
                <w:i/>
                <w:sz w:val="28"/>
                <w:szCs w:val="28"/>
              </w:rPr>
              <w:t>куда пойти?)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8C5F5B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каждый человек должен отвечать за свои поступки перед другими людьми и получать заслуженную оценку от окружающих.</w:t>
            </w:r>
          </w:p>
          <w:p w:rsidR="00E95B84" w:rsidRPr="008C5F5B" w:rsidRDefault="00E95B84" w:rsidP="00E95B84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8C5F5B">
              <w:rPr>
                <w:rFonts w:ascii="Times New Roman" w:hAnsi="Times New Roman"/>
                <w:sz w:val="28"/>
                <w:szCs w:val="28"/>
              </w:rPr>
              <w:t>В чем заключается второй наш моральный выбор? (</w:t>
            </w:r>
            <w:r w:rsidRPr="008C5F5B">
              <w:rPr>
                <w:rFonts w:ascii="Times New Roman" w:hAnsi="Times New Roman"/>
                <w:i/>
                <w:sz w:val="28"/>
                <w:szCs w:val="28"/>
              </w:rPr>
              <w:t>что сделать?)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8C5F5B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,</w:t>
            </w:r>
            <w:r w:rsidRPr="008C5F5B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усвоивший существующие в обществе моральные нормы совершает добрые поступки не по принуждению, а на основе своих убеждений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95B84" w:rsidRPr="008C5F5B" w:rsidRDefault="00E95B84" w:rsidP="00E95B84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C5F5B">
              <w:rPr>
                <w:rFonts w:ascii="Times New Roman" w:hAnsi="Times New Roman"/>
                <w:sz w:val="28"/>
                <w:szCs w:val="28"/>
              </w:rPr>
              <w:t>А здесь в чем заключается выбор? (</w:t>
            </w:r>
            <w:r w:rsidRPr="008C5F5B">
              <w:rPr>
                <w:rFonts w:ascii="Times New Roman" w:hAnsi="Times New Roman"/>
                <w:i/>
                <w:sz w:val="28"/>
                <w:szCs w:val="28"/>
              </w:rPr>
              <w:t>Как поступить</w:t>
            </w:r>
            <w:r w:rsidRPr="008C5F5B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?)- человек обладает свободой выбора и сам решает, как поступить. От его действий и морального выбора зависит отношение к нему окружающих.</w:t>
            </w:r>
          </w:p>
          <w:p w:rsidR="00E95B84" w:rsidRDefault="00E95B84" w:rsidP="00E95B8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95B84" w:rsidRDefault="00E95B84" w:rsidP="00E95B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 путешествие продолжается. Путешествуя, мы с вами встречаем разных людей. </w:t>
            </w:r>
            <w:r w:rsidRPr="00E429DE">
              <w:rPr>
                <w:sz w:val="28"/>
                <w:szCs w:val="28"/>
              </w:rPr>
              <w:t xml:space="preserve">Изучая курс «Светская </w:t>
            </w:r>
            <w:r w:rsidRPr="00E429DE">
              <w:rPr>
                <w:sz w:val="28"/>
                <w:szCs w:val="28"/>
              </w:rPr>
              <w:lastRenderedPageBreak/>
              <w:t>этика» мы выяснил</w:t>
            </w:r>
            <w:r>
              <w:rPr>
                <w:sz w:val="28"/>
                <w:szCs w:val="28"/>
              </w:rPr>
              <w:t>и</w:t>
            </w:r>
            <w:r w:rsidRPr="00E429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именно от человека зависит, какие поступки он будет совершать: добрые или злые, будет он нравственным или нет. </w:t>
            </w:r>
          </w:p>
          <w:p w:rsidR="00E95B84" w:rsidRDefault="00E95B84" w:rsidP="00E9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кого можно назвать нравственным человеком? Давайте познакомимся с биографией одного очень интересного человека. </w:t>
            </w:r>
          </w:p>
          <w:p w:rsidR="00E95B84" w:rsidRPr="00FC1C67" w:rsidRDefault="00E95B84" w:rsidP="00E95B84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1C67">
              <w:rPr>
                <w:rFonts w:ascii="Times New Roman" w:hAnsi="Times New Roman"/>
                <w:i/>
                <w:sz w:val="28"/>
                <w:szCs w:val="28"/>
              </w:rPr>
              <w:t>Дмитрий Игоревич Шпаро — математик, физик, путешественник. Совершил первую в истории экспедицию на лыжах к Северному полюсу.</w:t>
            </w:r>
          </w:p>
          <w:p w:rsidR="00E95B84" w:rsidRPr="00FC1C67" w:rsidRDefault="00E95B84" w:rsidP="00E95B84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1C67">
              <w:rPr>
                <w:rFonts w:ascii="Times New Roman" w:hAnsi="Times New Roman"/>
                <w:i/>
                <w:sz w:val="28"/>
                <w:szCs w:val="28"/>
              </w:rPr>
              <w:t>Дмитрий Игоревич говорит, что в путешествиях человек испытывает много трудностей и встречает препятствия. Достичь цели можно только, если у тебя в команде нравственные люди. Человек должен правильно взаимодействовать с окружающим миром и предназначать себя окружающим людям.</w:t>
            </w:r>
          </w:p>
          <w:p w:rsidR="00E95B84" w:rsidRP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C67">
              <w:rPr>
                <w:rFonts w:ascii="Times New Roman" w:hAnsi="Times New Roman"/>
                <w:i/>
                <w:sz w:val="28"/>
                <w:szCs w:val="28"/>
              </w:rPr>
              <w:t>В 1989 году он организовал клуб «Приключение». В этом клубе объединились люди с ограниченными возможностями — те, кто перемещается в коляске. За это время члены провели уникальные марафоны на колясках от Москвы до Владивостока. Затем поднялись на вершины Казбек, Килиманджаро и Мак Кинли.</w:t>
            </w:r>
          </w:p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он «нравственный человек»?</w:t>
            </w:r>
          </w:p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5B84" w:rsidRDefault="00E95B84" w:rsidP="00E95B8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тетрадь</w:t>
            </w:r>
            <w:r w:rsidRPr="002C5E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95B84" w:rsidRPr="00CA6A1C" w:rsidRDefault="00E95B84" w:rsidP="00E95B84">
            <w:pPr>
              <w:pStyle w:val="af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6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Нравственный человек творит добро вокруг себя.</w:t>
            </w:r>
          </w:p>
          <w:p w:rsidR="00E95B84" w:rsidRPr="00CA6A1C" w:rsidRDefault="00E95B84" w:rsidP="00E95B84">
            <w:pPr>
              <w:pStyle w:val="af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E1B53" w:rsidRDefault="007D731E" w:rsidP="001E1B5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на уроках светской этики мы часто знакомимся с притчами и сегодняшний урок не исключение</w:t>
            </w:r>
            <w:r w:rsidR="001E1B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Следующий этап в нашем путешествии</w:t>
            </w:r>
          </w:p>
          <w:p w:rsidR="001E1B53" w:rsidRDefault="007D731E" w:rsidP="001E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1B53">
              <w:rPr>
                <w:sz w:val="28"/>
                <w:szCs w:val="28"/>
              </w:rPr>
              <w:t>ритча «Спешите делать добро»: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t>Однажды учитель сказал ученикам: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lastRenderedPageBreak/>
              <w:t>— Мы с вами говорили о том, почему нужно поступать по-доброму. Теперь идите и докажите, что вы умеете делать людям добро.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t>Ученики разошлись в разные стороны, а через неделю вернулись.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t>— Я помогал старикам. Они немощны, и им нужно помогать, — сказал один.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t>— Я ухаживал за больным, потому что он нуждался в сострадании и помощи, — объяснил другой.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t>— Я накормил бедного, чтобы поддержать его силы, — рассказал третий.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t>— Я защитил ребёнка. Ведь детям требуется защита взрослых, — сказал четвёртый.</w:t>
            </w:r>
          </w:p>
          <w:p w:rsidR="001E1B53" w:rsidRDefault="001E1B53" w:rsidP="001E1B53">
            <w:pPr>
              <w:pStyle w:val="af"/>
              <w:jc w:val="center"/>
            </w:pPr>
            <w:r>
              <w:rPr>
                <w:rFonts w:ascii="Comic Sans MS" w:hAnsi="Comic Sans MS"/>
              </w:rPr>
              <w:t>— Я старался делать добро всем. Наверное, я был не прав, — признался последний ученик.</w:t>
            </w:r>
          </w:p>
          <w:p w:rsidR="001E1B53" w:rsidRDefault="001E1B53" w:rsidP="001E1B53">
            <w:pPr>
              <w:rPr>
                <w:sz w:val="28"/>
                <w:szCs w:val="28"/>
              </w:rPr>
            </w:pPr>
          </w:p>
          <w:p w:rsidR="001E1B53" w:rsidRDefault="001E1B53" w:rsidP="001E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в чем смысл этой притчи (Дети обсуждают притчу и высказывают свое мнение). </w:t>
            </w:r>
          </w:p>
          <w:p w:rsidR="004850B3" w:rsidRDefault="001E1B53" w:rsidP="001E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Хорошо ребята, а теперь давайте </w:t>
            </w:r>
            <w:r w:rsidR="004850B3">
              <w:rPr>
                <w:sz w:val="28"/>
                <w:szCs w:val="28"/>
              </w:rPr>
              <w:t xml:space="preserve">попробуем перечислить качества, которые присущи моральному человеку. </w:t>
            </w:r>
            <w:r>
              <w:rPr>
                <w:sz w:val="28"/>
                <w:szCs w:val="28"/>
              </w:rPr>
              <w:t>(учитель фиксирует на доске).</w:t>
            </w:r>
          </w:p>
          <w:p w:rsidR="001E1B53" w:rsidRPr="00A12010" w:rsidRDefault="001E1B53" w:rsidP="001E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Затем дети выбирают семь моральных качеств, которые считают наиболее значимыми для себя, и записывают их в </w:t>
            </w:r>
            <w:r w:rsidR="004850B3">
              <w:rPr>
                <w:sz w:val="28"/>
                <w:szCs w:val="28"/>
              </w:rPr>
              <w:t>тетради</w:t>
            </w:r>
            <w:r>
              <w:rPr>
                <w:sz w:val="28"/>
                <w:szCs w:val="28"/>
              </w:rPr>
              <w:t>.</w:t>
            </w:r>
          </w:p>
          <w:p w:rsidR="001E1B53" w:rsidRPr="00A12010" w:rsidRDefault="001E1B53" w:rsidP="001E1B53">
            <w:pPr>
              <w:rPr>
                <w:sz w:val="28"/>
                <w:szCs w:val="28"/>
              </w:rPr>
            </w:pPr>
            <w:r w:rsidRPr="00A1201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Ребята </w:t>
            </w:r>
            <w:r w:rsidR="004850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850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ожно ли обладать всего одной добродетелью, например терпением, и при этом считать себя моральным человеком? Нужно ли стремиться к тому чтобы развить в себе как можно больше моральных качеств?</w:t>
            </w:r>
          </w:p>
          <w:p w:rsidR="001E1B53" w:rsidRPr="005272B7" w:rsidRDefault="001E1B53" w:rsidP="001E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A12010">
              <w:rPr>
                <w:sz w:val="28"/>
                <w:szCs w:val="28"/>
              </w:rPr>
              <w:t xml:space="preserve">Мы поняли, что значит быть </w:t>
            </w:r>
            <w:r w:rsidRPr="00A12010">
              <w:rPr>
                <w:sz w:val="28"/>
                <w:szCs w:val="28"/>
              </w:rPr>
              <w:lastRenderedPageBreak/>
              <w:t>моральным человеком. Нельзя называть себя моральным человеком, если ты обладаешь одним или двумя моральными качествами. Нужно стремиться к тому, чтобы этих качеств было как можно больше</w:t>
            </w:r>
            <w:r>
              <w:rPr>
                <w:sz w:val="28"/>
                <w:szCs w:val="28"/>
              </w:rPr>
              <w:t>)</w:t>
            </w:r>
            <w:r w:rsidRPr="00A12010">
              <w:rPr>
                <w:sz w:val="28"/>
                <w:szCs w:val="28"/>
              </w:rPr>
              <w:t>.</w:t>
            </w:r>
          </w:p>
          <w:p w:rsidR="001E1B53" w:rsidRPr="005272B7" w:rsidRDefault="001E1B53" w:rsidP="001E1B53">
            <w:pPr>
              <w:ind w:firstLine="708"/>
              <w:rPr>
                <w:sz w:val="28"/>
                <w:szCs w:val="28"/>
              </w:rPr>
            </w:pPr>
          </w:p>
          <w:p w:rsidR="00C86DD6" w:rsidRPr="000F0299" w:rsidRDefault="00C86DD6" w:rsidP="000E31F8"/>
        </w:tc>
        <w:tc>
          <w:tcPr>
            <w:tcW w:w="2498" w:type="dxa"/>
            <w:gridSpan w:val="2"/>
          </w:tcPr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Pr="00283698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D82A06" w:rsidRPr="008F0404" w:rsidRDefault="00D82A06" w:rsidP="00D82A06">
            <w:pPr>
              <w:jc w:val="both"/>
            </w:pPr>
            <w:r w:rsidRPr="008F0404">
              <w:rPr>
                <w:b/>
              </w:rPr>
              <w:t>Коммуникативные УУД:</w:t>
            </w:r>
            <w:r>
              <w:t xml:space="preserve"> форма групповой рефлексии</w:t>
            </w: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C86DD6" w:rsidP="002C1AC8"/>
          <w:p w:rsidR="00C86DD6" w:rsidRDefault="00D82A06" w:rsidP="002C1AC8">
            <w:r w:rsidRPr="00D82A06">
              <w:rPr>
                <w:b/>
              </w:rPr>
              <w:t>Познавательные УУД:</w:t>
            </w:r>
            <w:r>
              <w:t xml:space="preserve"> (анализ, синтез, обобщение, сравнение).</w:t>
            </w:r>
          </w:p>
          <w:p w:rsidR="00C86DD6" w:rsidRDefault="00C86DD6" w:rsidP="002C1AC8"/>
          <w:p w:rsidR="00C86DD6" w:rsidRDefault="00C86DD6" w:rsidP="002C1AC8">
            <w:pPr>
              <w:jc w:val="both"/>
            </w:pPr>
          </w:p>
          <w:p w:rsidR="00C86DD6" w:rsidRPr="006F434D" w:rsidRDefault="007B3816" w:rsidP="002C1AC8">
            <w:pPr>
              <w:jc w:val="both"/>
            </w:pPr>
            <w:r>
              <w:t xml:space="preserve"> </w:t>
            </w:r>
          </w:p>
          <w:p w:rsidR="00C86DD6" w:rsidRDefault="00C86DD6" w:rsidP="002C1AC8">
            <w:pPr>
              <w:jc w:val="both"/>
              <w:rPr>
                <w:b/>
                <w:i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b/>
              </w:rPr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  <w:rPr>
                <w:i/>
              </w:rPr>
            </w:pPr>
          </w:p>
          <w:p w:rsidR="00C86DD6" w:rsidRDefault="00C86DD6" w:rsidP="002C1AC8">
            <w:pPr>
              <w:jc w:val="both"/>
            </w:pPr>
          </w:p>
          <w:p w:rsidR="00C86DD6" w:rsidRDefault="00C86DD6" w:rsidP="002C1AC8">
            <w:pPr>
              <w:jc w:val="both"/>
            </w:pPr>
          </w:p>
          <w:p w:rsidR="00C86DD6" w:rsidRDefault="00D82A06" w:rsidP="002C1AC8">
            <w:pPr>
              <w:jc w:val="both"/>
            </w:pPr>
            <w:r>
              <w:rPr>
                <w:b/>
              </w:rPr>
              <w:t xml:space="preserve">Познавательные УУД: </w:t>
            </w:r>
            <w:r w:rsidRPr="00D82A06">
              <w:t>«Прием информации».</w:t>
            </w: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</w:pPr>
          </w:p>
          <w:p w:rsidR="00D82A06" w:rsidRDefault="00D82A06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</w:pPr>
            <w:r>
              <w:rPr>
                <w:b/>
              </w:rPr>
              <w:t xml:space="preserve">Личностные УУД: </w:t>
            </w:r>
            <w:r w:rsidRPr="00D45C81">
              <w:t>«Вижу, слышу, чувствую»</w:t>
            </w: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Default="00D45C81" w:rsidP="002C1AC8">
            <w:pPr>
              <w:jc w:val="both"/>
            </w:pPr>
          </w:p>
          <w:p w:rsidR="00D45C81" w:rsidRPr="008F0404" w:rsidRDefault="00D45C81" w:rsidP="00D45C81">
            <w:pPr>
              <w:jc w:val="both"/>
            </w:pPr>
            <w:r w:rsidRPr="008F0404">
              <w:rPr>
                <w:b/>
              </w:rPr>
              <w:t>Коммуникативные УУД:</w:t>
            </w:r>
            <w:r>
              <w:t xml:space="preserve"> форма групповой рефлексии</w:t>
            </w: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2C1AC8">
            <w:pPr>
              <w:jc w:val="both"/>
              <w:rPr>
                <w:b/>
              </w:rPr>
            </w:pPr>
          </w:p>
          <w:p w:rsidR="00D45C81" w:rsidRDefault="00D45C81" w:rsidP="00D45C81">
            <w:r w:rsidRPr="00D82A06">
              <w:rPr>
                <w:b/>
              </w:rPr>
              <w:t>Познавательные УУД:</w:t>
            </w:r>
            <w:r>
              <w:t xml:space="preserve"> (анализ, синтез, обобщение, сравнение).</w:t>
            </w:r>
          </w:p>
          <w:p w:rsidR="00D45C81" w:rsidRDefault="00D45C81" w:rsidP="00D45C81"/>
          <w:p w:rsidR="00D45C81" w:rsidRPr="002E68CF" w:rsidRDefault="00D45C81" w:rsidP="002C1AC8">
            <w:pPr>
              <w:jc w:val="both"/>
              <w:rPr>
                <w:b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Pr="00D1426A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D1426A">
              <w:rPr>
                <w:b/>
                <w:sz w:val="28"/>
                <w:szCs w:val="28"/>
              </w:rPr>
              <w:lastRenderedPageBreak/>
              <w:t>Этап 3. Практикум</w:t>
            </w:r>
          </w:p>
        </w:tc>
      </w:tr>
      <w:tr w:rsidR="00C86DD6" w:rsidTr="002C1AC8">
        <w:trPr>
          <w:trHeight w:val="698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697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5220" w:type="dxa"/>
            <w:gridSpan w:val="5"/>
          </w:tcPr>
          <w:p w:rsidR="004850B3" w:rsidRPr="004850B3" w:rsidRDefault="00E46870" w:rsidP="00E46870">
            <w:pPr>
              <w:jc w:val="both"/>
              <w:rPr>
                <w:sz w:val="28"/>
                <w:szCs w:val="28"/>
              </w:rPr>
            </w:pPr>
            <w:r w:rsidRPr="0076081F">
              <w:rPr>
                <w:b/>
                <w:sz w:val="28"/>
                <w:szCs w:val="28"/>
              </w:rPr>
              <w:t xml:space="preserve">          </w:t>
            </w:r>
            <w:r w:rsidR="004850B3" w:rsidRPr="004850B3">
              <w:rPr>
                <w:sz w:val="28"/>
                <w:szCs w:val="28"/>
              </w:rPr>
              <w:t>Далее в нашем путешествии вам придется потрудиться.</w:t>
            </w:r>
          </w:p>
          <w:p w:rsidR="00E46870" w:rsidRPr="0076081F" w:rsidRDefault="00E46870" w:rsidP="00E46870">
            <w:pPr>
              <w:jc w:val="both"/>
              <w:rPr>
                <w:b/>
                <w:sz w:val="28"/>
                <w:szCs w:val="28"/>
              </w:rPr>
            </w:pPr>
            <w:r w:rsidRPr="0076081F">
              <w:rPr>
                <w:b/>
                <w:sz w:val="28"/>
                <w:szCs w:val="28"/>
              </w:rPr>
              <w:t>Практическая работа.</w:t>
            </w:r>
          </w:p>
          <w:p w:rsidR="00E46870" w:rsidRDefault="00E46870" w:rsidP="00E46870">
            <w:pPr>
              <w:ind w:left="792"/>
              <w:jc w:val="both"/>
              <w:rPr>
                <w:sz w:val="28"/>
                <w:szCs w:val="28"/>
              </w:rPr>
            </w:pPr>
          </w:p>
          <w:p w:rsidR="00E46870" w:rsidRDefault="00E46870" w:rsidP="00E46870">
            <w:pPr>
              <w:ind w:left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Человечество всегда искало ответ на вопрос, что значит быть моральным. Это нашло отражение в народных пословицах и поговорках. Класс делится на  команды.  Карточки с пословицами. </w:t>
            </w:r>
            <w:r w:rsidRPr="0076081F">
              <w:rPr>
                <w:i/>
                <w:sz w:val="28"/>
                <w:szCs w:val="28"/>
              </w:rPr>
              <w:t>(Карточки лежат на парта</w:t>
            </w:r>
            <w:r w:rsidR="004850B3">
              <w:rPr>
                <w:i/>
                <w:sz w:val="28"/>
                <w:szCs w:val="28"/>
              </w:rPr>
              <w:t>х</w:t>
            </w:r>
            <w:r w:rsidRPr="0076081F">
              <w:rPr>
                <w:i/>
                <w:sz w:val="28"/>
                <w:szCs w:val="28"/>
              </w:rPr>
              <w:t>.</w:t>
            </w:r>
          </w:p>
          <w:p w:rsidR="00E46870" w:rsidRDefault="00E46870" w:rsidP="00E46870">
            <w:pPr>
              <w:ind w:left="79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Соберите пословицу. </w:t>
            </w:r>
          </w:p>
          <w:p w:rsidR="00E46870" w:rsidRPr="00171F92" w:rsidRDefault="00E46870" w:rsidP="004850B3">
            <w:pPr>
              <w:ind w:left="792"/>
              <w:jc w:val="both"/>
              <w:rPr>
                <w:b/>
                <w:sz w:val="28"/>
                <w:szCs w:val="28"/>
              </w:rPr>
            </w:pPr>
            <w:r w:rsidRPr="00171F92">
              <w:rPr>
                <w:b/>
                <w:sz w:val="28"/>
                <w:szCs w:val="28"/>
              </w:rPr>
              <w:t>Работа по учебнику.</w:t>
            </w:r>
          </w:p>
          <w:p w:rsidR="00E46870" w:rsidRDefault="00E46870" w:rsidP="00E46870">
            <w:pPr>
              <w:ind w:left="432"/>
              <w:jc w:val="both"/>
              <w:rPr>
                <w:sz w:val="28"/>
                <w:szCs w:val="28"/>
              </w:rPr>
            </w:pPr>
            <w:r w:rsidRPr="00DC45CE">
              <w:rPr>
                <w:sz w:val="28"/>
                <w:szCs w:val="28"/>
              </w:rPr>
              <w:t>Посмотрите на поступки детей, которые ещё</w:t>
            </w:r>
            <w:r>
              <w:rPr>
                <w:sz w:val="28"/>
                <w:szCs w:val="28"/>
              </w:rPr>
              <w:t>,</w:t>
            </w:r>
            <w:r w:rsidRPr="00DC45CE">
              <w:rPr>
                <w:sz w:val="28"/>
                <w:szCs w:val="28"/>
              </w:rPr>
              <w:t xml:space="preserve"> к сожалению</w:t>
            </w:r>
            <w:r>
              <w:rPr>
                <w:sz w:val="28"/>
                <w:szCs w:val="28"/>
              </w:rPr>
              <w:t>,</w:t>
            </w:r>
            <w:r w:rsidRPr="00DC45CE">
              <w:rPr>
                <w:sz w:val="28"/>
                <w:szCs w:val="28"/>
              </w:rPr>
              <w:t xml:space="preserve"> встречаются в нашей светской жизни.</w:t>
            </w:r>
            <w:r>
              <w:rPr>
                <w:sz w:val="28"/>
                <w:szCs w:val="28"/>
              </w:rPr>
              <w:t xml:space="preserve"> Учебник с.34.</w:t>
            </w:r>
          </w:p>
          <w:p w:rsidR="00E46870" w:rsidRPr="00DC45CE" w:rsidRDefault="00E46870" w:rsidP="004850B3">
            <w:pPr>
              <w:ind w:left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Должен ли человек отвечать за свои поступки? </w:t>
            </w:r>
          </w:p>
          <w:p w:rsidR="00E46870" w:rsidRDefault="00E46870" w:rsidP="00E46870">
            <w:pPr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Светская этика предполагает, что человек должен отвечать за свои поступки перед другими людьми и получить заслуженную оценку от окружающих. Человек есть свободное существо, а значит, от его действий и морального выбора зависит дальнейшая жизнь его самого и окружающих его людей.</w:t>
            </w:r>
          </w:p>
          <w:p w:rsidR="00E46870" w:rsidRPr="00CE7EF2" w:rsidRDefault="00E46870" w:rsidP="00E46870">
            <w:pPr>
              <w:ind w:left="432"/>
              <w:jc w:val="both"/>
              <w:rPr>
                <w:b/>
                <w:sz w:val="28"/>
                <w:szCs w:val="28"/>
              </w:rPr>
            </w:pPr>
            <w:r w:rsidRPr="00CE7EF2">
              <w:rPr>
                <w:b/>
                <w:sz w:val="28"/>
                <w:szCs w:val="28"/>
              </w:rPr>
              <w:t xml:space="preserve">Обратиться к тексту стр. 35 </w:t>
            </w:r>
          </w:p>
          <w:p w:rsidR="00E46870" w:rsidRDefault="00E46870" w:rsidP="004850B3">
            <w:pPr>
              <w:ind w:left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Какого человека называем добродетельным?</w:t>
            </w:r>
          </w:p>
          <w:p w:rsidR="00E46870" w:rsidRDefault="00E46870" w:rsidP="004850B3">
            <w:pPr>
              <w:ind w:left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Перед вами известные сказки А.С.Пушкина «Сказка о рыбаке и </w:t>
            </w:r>
            <w:r>
              <w:rPr>
                <w:sz w:val="28"/>
                <w:szCs w:val="28"/>
              </w:rPr>
              <w:lastRenderedPageBreak/>
              <w:t xml:space="preserve">рыбке», «Сказка о попе и работнике его Балде». </w:t>
            </w:r>
          </w:p>
          <w:p w:rsidR="00E46870" w:rsidRDefault="00E46870" w:rsidP="00E46870">
            <w:pPr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Ответьте на вопрос: «Кто в этих произведениях добродетель, а кто обладает порочными мыслями или совершает порочные поступки?»</w:t>
            </w:r>
          </w:p>
          <w:p w:rsidR="00E46870" w:rsidRPr="00E10C2A" w:rsidRDefault="00E46870" w:rsidP="00E46870">
            <w:pPr>
              <w:ind w:left="432"/>
              <w:jc w:val="both"/>
              <w:rPr>
                <w:sz w:val="20"/>
                <w:szCs w:val="20"/>
              </w:rPr>
            </w:pPr>
          </w:p>
          <w:p w:rsidR="00E46870" w:rsidRDefault="00E46870" w:rsidP="004850B3">
            <w:pPr>
              <w:ind w:left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Светская этика предполагает, что, именно от человека зависит, какой он – хороший или плохой. </w:t>
            </w:r>
          </w:p>
          <w:p w:rsidR="00E46870" w:rsidRDefault="00E46870" w:rsidP="00E468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 добрым человек может самостоятельно. Добродетельный человек это тот, кто знает, что есть добро и зло, и совершает добродетельные поступки и избегает порочных. </w:t>
            </w:r>
          </w:p>
          <w:p w:rsidR="00E46870" w:rsidRDefault="00E46870" w:rsidP="00E46870">
            <w:pPr>
              <w:ind w:left="432"/>
              <w:jc w:val="both"/>
              <w:rPr>
                <w:sz w:val="28"/>
                <w:szCs w:val="28"/>
              </w:rPr>
            </w:pPr>
          </w:p>
          <w:p w:rsidR="00C86DD6" w:rsidRPr="00484CD1" w:rsidRDefault="00C86DD6" w:rsidP="00E46870">
            <w:pPr>
              <w:jc w:val="both"/>
            </w:pPr>
          </w:p>
        </w:tc>
        <w:tc>
          <w:tcPr>
            <w:tcW w:w="2498" w:type="dxa"/>
            <w:gridSpan w:val="2"/>
          </w:tcPr>
          <w:p w:rsidR="00C86DD6" w:rsidRDefault="00C86DD6" w:rsidP="002C1AC8"/>
          <w:p w:rsidR="00C86DD6" w:rsidRDefault="00C86DD6" w:rsidP="002C1AC8"/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>
            <w:pPr>
              <w:rPr>
                <w:i/>
              </w:rPr>
            </w:pPr>
          </w:p>
          <w:p w:rsidR="00C86DD6" w:rsidRDefault="00C86DD6" w:rsidP="002C1AC8"/>
          <w:p w:rsidR="00C86DD6" w:rsidRDefault="00C86DD6" w:rsidP="002C1AC8"/>
          <w:p w:rsidR="00C86DD6" w:rsidRDefault="00D45C81" w:rsidP="00D45C81">
            <w:pPr>
              <w:jc w:val="both"/>
            </w:pPr>
            <w:r>
              <w:rPr>
                <w:b/>
              </w:rPr>
              <w:t xml:space="preserve">Познавательные УУД: </w:t>
            </w:r>
            <w:r w:rsidRPr="00D45C81">
              <w:t>(анализ, синтез, обобщение)</w:t>
            </w: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Default="00D45C81" w:rsidP="00D45C81">
            <w:pPr>
              <w:jc w:val="both"/>
            </w:pPr>
          </w:p>
          <w:p w:rsidR="00D45C81" w:rsidRPr="008F0404" w:rsidRDefault="00D45C81" w:rsidP="00D45C81">
            <w:pPr>
              <w:jc w:val="both"/>
            </w:pPr>
            <w:r w:rsidRPr="008F0404">
              <w:rPr>
                <w:b/>
              </w:rPr>
              <w:t>Коммуникативные УУД:</w:t>
            </w:r>
            <w:r>
              <w:t xml:space="preserve"> форма групповой рефлексии</w:t>
            </w:r>
          </w:p>
          <w:p w:rsidR="00D45C81" w:rsidRDefault="00D45C81" w:rsidP="00D45C81">
            <w:pPr>
              <w:jc w:val="both"/>
              <w:rPr>
                <w:b/>
              </w:rPr>
            </w:pPr>
          </w:p>
          <w:p w:rsidR="00D45C81" w:rsidRPr="002E68CF" w:rsidRDefault="00D45C81" w:rsidP="00D45C81">
            <w:pPr>
              <w:jc w:val="both"/>
              <w:rPr>
                <w:b/>
              </w:rPr>
            </w:pP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lastRenderedPageBreak/>
              <w:t>Этап 4. Проверка полученных результатов. Коррекция</w:t>
            </w: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Tr="002C1AC8">
        <w:trPr>
          <w:trHeight w:val="833"/>
        </w:trPr>
        <w:tc>
          <w:tcPr>
            <w:tcW w:w="2088" w:type="dxa"/>
          </w:tcPr>
          <w:p w:rsidR="00C86DD6" w:rsidRPr="002E68CF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C86DD6" w:rsidRPr="00DA257B" w:rsidRDefault="00C86DD6" w:rsidP="002C1AC8">
            <w:pPr>
              <w:rPr>
                <w:b/>
              </w:rPr>
            </w:pPr>
            <w:r w:rsidRPr="00DA257B">
              <w:rPr>
                <w:b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C86DD6" w:rsidRDefault="00C86DD6" w:rsidP="002C1AC8">
            <w:r>
              <w:rPr>
                <w:b/>
              </w:rPr>
              <w:t>Формируемые УУД</w:t>
            </w:r>
          </w:p>
        </w:tc>
      </w:tr>
      <w:tr w:rsidR="00C86DD6" w:rsidTr="002C1AC8">
        <w:trPr>
          <w:trHeight w:val="832"/>
        </w:trPr>
        <w:tc>
          <w:tcPr>
            <w:tcW w:w="2088" w:type="dxa"/>
          </w:tcPr>
          <w:p w:rsidR="00C86DD6" w:rsidRPr="002E68CF" w:rsidRDefault="00457D08" w:rsidP="00457D08">
            <w:pPr>
              <w:rPr>
                <w:b/>
              </w:rPr>
            </w:pPr>
            <w:r>
              <w:rPr>
                <w:b/>
              </w:rPr>
              <w:t>7</w:t>
            </w:r>
            <w:r w:rsidR="00C86DD6">
              <w:rPr>
                <w:b/>
              </w:rPr>
              <w:t xml:space="preserve">   минут</w:t>
            </w:r>
          </w:p>
        </w:tc>
        <w:tc>
          <w:tcPr>
            <w:tcW w:w="5220" w:type="dxa"/>
            <w:gridSpan w:val="5"/>
          </w:tcPr>
          <w:p w:rsidR="00E46870" w:rsidRPr="00171F92" w:rsidRDefault="00E46870" w:rsidP="004850B3">
            <w:pPr>
              <w:ind w:left="792"/>
              <w:jc w:val="both"/>
              <w:rPr>
                <w:b/>
                <w:sz w:val="28"/>
                <w:szCs w:val="28"/>
              </w:rPr>
            </w:pPr>
            <w:r w:rsidRPr="00171F92">
              <w:rPr>
                <w:b/>
                <w:sz w:val="28"/>
                <w:szCs w:val="28"/>
              </w:rPr>
              <w:t>Работа по учебнику.</w:t>
            </w:r>
          </w:p>
          <w:p w:rsidR="00E46870" w:rsidRDefault="00E46870" w:rsidP="00E46870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с.35 прочитайте вывод.</w:t>
            </w:r>
          </w:p>
          <w:p w:rsidR="00E46870" w:rsidRPr="00C50B4C" w:rsidRDefault="00E46870" w:rsidP="004850B3">
            <w:pPr>
              <w:ind w:left="79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Светская этика не дает готовых ответов на все этические вопросы. Ее задача сделать выводы из исторического опыта человечества, оставив за каждым человеком право и возможность использовать эти знания для принятия самостоятельного решения и морального выбора. Выбрать, решить за человека, это значит лишить его свободы и ответственности, лишить его возможности стать моральным</w:t>
            </w:r>
            <w:r w:rsidRPr="00C50B4C">
              <w:rPr>
                <w:b/>
                <w:sz w:val="28"/>
                <w:szCs w:val="28"/>
              </w:rPr>
              <w:t xml:space="preserve"> Обобщение. </w:t>
            </w:r>
          </w:p>
          <w:p w:rsidR="00E46870" w:rsidRPr="00C50B4C" w:rsidRDefault="00E46870" w:rsidP="00E4687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C50B4C">
              <w:rPr>
                <w:sz w:val="28"/>
                <w:szCs w:val="28"/>
              </w:rPr>
              <w:t>Как вы понимаете, что значит быть моральным?</w:t>
            </w:r>
          </w:p>
          <w:p w:rsidR="00E46870" w:rsidRPr="00C50B4C" w:rsidRDefault="00E46870" w:rsidP="00E4687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C50B4C">
              <w:rPr>
                <w:sz w:val="28"/>
                <w:szCs w:val="28"/>
              </w:rPr>
              <w:t>Может ли светская этика дать ответы на все вопросы морали и нравственности? Почему.</w:t>
            </w:r>
          </w:p>
          <w:p w:rsidR="00C86DD6" w:rsidRPr="002E68CF" w:rsidRDefault="00C86DD6" w:rsidP="00E46870">
            <w:pPr>
              <w:jc w:val="both"/>
              <w:rPr>
                <w:b/>
              </w:rPr>
            </w:pPr>
          </w:p>
        </w:tc>
        <w:tc>
          <w:tcPr>
            <w:tcW w:w="2498" w:type="dxa"/>
            <w:gridSpan w:val="2"/>
          </w:tcPr>
          <w:p w:rsidR="00C86DD6" w:rsidRPr="009014B1" w:rsidRDefault="001316CA" w:rsidP="002C1AC8">
            <w:pPr>
              <w:rPr>
                <w:sz w:val="20"/>
                <w:szCs w:val="20"/>
              </w:rPr>
            </w:pPr>
            <w:r w:rsidRPr="001316CA">
              <w:rPr>
                <w:b/>
                <w:sz w:val="28"/>
                <w:szCs w:val="28"/>
              </w:rPr>
              <w:t>Познавательные УУД:</w:t>
            </w:r>
            <w:r w:rsidRPr="001316CA">
              <w:rPr>
                <w:b/>
                <w:sz w:val="20"/>
                <w:szCs w:val="20"/>
              </w:rPr>
              <w:t xml:space="preserve"> </w:t>
            </w:r>
            <w:r w:rsidRPr="001316CA">
              <w:rPr>
                <w:sz w:val="28"/>
                <w:szCs w:val="28"/>
              </w:rPr>
              <w:t>обобщение</w:t>
            </w:r>
          </w:p>
        </w:tc>
      </w:tr>
      <w:tr w:rsidR="00C86DD6" w:rsidTr="002C1AC8">
        <w:tc>
          <w:tcPr>
            <w:tcW w:w="9806" w:type="dxa"/>
            <w:gridSpan w:val="8"/>
          </w:tcPr>
          <w:p w:rsidR="00C86DD6" w:rsidRDefault="00C86DD6" w:rsidP="002C1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5. Подведение итогов, домашнее задание</w:t>
            </w:r>
          </w:p>
          <w:p w:rsidR="00C86DD6" w:rsidRPr="002E68CF" w:rsidRDefault="00C86DD6" w:rsidP="002C1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DD6" w:rsidRPr="00DA257B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Длительность </w:t>
            </w:r>
          </w:p>
          <w:p w:rsidR="00C86DD6" w:rsidRDefault="00C86DD6" w:rsidP="002C1AC8">
            <w:r>
              <w:rPr>
                <w:b/>
              </w:rPr>
              <w:t>этапа</w:t>
            </w:r>
          </w:p>
        </w:tc>
        <w:tc>
          <w:tcPr>
            <w:tcW w:w="5220" w:type="dxa"/>
            <w:gridSpan w:val="5"/>
          </w:tcPr>
          <w:p w:rsidR="00C86DD6" w:rsidRDefault="00C86DD6" w:rsidP="002C1AC8">
            <w:r w:rsidRPr="002E68CF">
              <w:rPr>
                <w:b/>
              </w:rPr>
              <w:t>Рефлексия по достигнутым или недостигнутым образовательным</w:t>
            </w:r>
            <w:r>
              <w:rPr>
                <w:b/>
              </w:rPr>
              <w:t xml:space="preserve"> результатам</w:t>
            </w:r>
          </w:p>
        </w:tc>
        <w:tc>
          <w:tcPr>
            <w:tcW w:w="2498" w:type="dxa"/>
            <w:gridSpan w:val="2"/>
          </w:tcPr>
          <w:p w:rsidR="00C86DD6" w:rsidRPr="00DA257B" w:rsidRDefault="00C86DD6" w:rsidP="002C1AC8">
            <w:pPr>
              <w:rPr>
                <w:b/>
              </w:rPr>
            </w:pPr>
          </w:p>
        </w:tc>
      </w:tr>
      <w:tr w:rsidR="00C86DD6" w:rsidTr="002C1AC8">
        <w:trPr>
          <w:trHeight w:val="135"/>
        </w:trPr>
        <w:tc>
          <w:tcPr>
            <w:tcW w:w="2088" w:type="dxa"/>
          </w:tcPr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  <w:r>
              <w:rPr>
                <w:b/>
              </w:rPr>
              <w:t>5 минут</w:t>
            </w: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Default="00C86DD6" w:rsidP="002C1AC8">
            <w:pPr>
              <w:rPr>
                <w:b/>
              </w:rPr>
            </w:pPr>
          </w:p>
          <w:p w:rsidR="00C86DD6" w:rsidRPr="002E68CF" w:rsidRDefault="00C86DD6" w:rsidP="002C1AC8">
            <w:pPr>
              <w:rPr>
                <w:b/>
              </w:rPr>
            </w:pPr>
          </w:p>
        </w:tc>
        <w:tc>
          <w:tcPr>
            <w:tcW w:w="5220" w:type="dxa"/>
            <w:gridSpan w:val="5"/>
          </w:tcPr>
          <w:p w:rsidR="007B7ACF" w:rsidRPr="00F427FC" w:rsidRDefault="007B7ACF" w:rsidP="007B7ACF">
            <w:pPr>
              <w:jc w:val="both"/>
              <w:rPr>
                <w:b/>
                <w:sz w:val="28"/>
                <w:szCs w:val="28"/>
              </w:rPr>
            </w:pPr>
            <w:r w:rsidRPr="00F427FC">
              <w:rPr>
                <w:b/>
                <w:sz w:val="28"/>
                <w:szCs w:val="28"/>
              </w:rPr>
              <w:t>Рефлексия:</w:t>
            </w:r>
          </w:p>
          <w:p w:rsidR="007B7ACF" w:rsidRDefault="007B7ACF" w:rsidP="007B7ACF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и подошло наше путешествие к завершению. Сегодня многие</w:t>
            </w:r>
            <w:r w:rsidR="0097216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возвращаясь из путешествия</w:t>
            </w:r>
            <w:r w:rsidR="0097216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делятся своими впечатлениями. Давайте и мы с вами выскажем свое мнение о нашем путешествии. Вы вытягиваете из корзинки начало фразы и заканчиваете ее одним предложением, которое отразило бы ваше впечатление о сегодняшнем уроке.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сегодня я узнал…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я выполнял задания…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я понял, что…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я почувствовал, что…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я приобрел…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я научился…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у меня получилось 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я попробую…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7B7ACF" w:rsidRPr="00F427FC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урок дал мне для жизни…</w:t>
            </w:r>
          </w:p>
          <w:p w:rsidR="007B7ACF" w:rsidRDefault="007B7ACF" w:rsidP="007B7ACF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FC">
              <w:rPr>
                <w:rFonts w:ascii="Times New Roman" w:hAnsi="Times New Roman"/>
                <w:sz w:val="28"/>
                <w:szCs w:val="28"/>
              </w:rPr>
              <w:t>мне захотелось…</w:t>
            </w:r>
          </w:p>
          <w:p w:rsidR="007B7ACF" w:rsidRDefault="007B7ACF" w:rsidP="007B7ACF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7ACF" w:rsidRPr="00A26D7B" w:rsidRDefault="007B7ACF" w:rsidP="007B7ACF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  <w:p w:rsidR="007B7ACF" w:rsidRDefault="007B7ACF" w:rsidP="007B7ACF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путешествие закончилось и нам надо ответить на вопрос «Что значит быть моральным?»</w:t>
            </w:r>
            <w:r w:rsidRPr="00A26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8D0">
              <w:rPr>
                <w:rFonts w:ascii="Times New Roman" w:hAnsi="Times New Roman"/>
                <w:sz w:val="28"/>
                <w:szCs w:val="28"/>
              </w:rPr>
              <w:t>Обсудите в парах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закончите</w:t>
            </w:r>
            <w:r w:rsidRPr="00CE2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  <w:r w:rsidRPr="00CE28D0">
              <w:rPr>
                <w:rFonts w:ascii="Times New Roman" w:hAnsi="Times New Roman"/>
                <w:sz w:val="28"/>
                <w:szCs w:val="28"/>
              </w:rPr>
              <w:t>«Быть моральным – это значит…»</w:t>
            </w:r>
          </w:p>
          <w:p w:rsidR="00C86DD6" w:rsidRPr="002E68CF" w:rsidRDefault="00C86DD6" w:rsidP="00E46870">
            <w:pPr>
              <w:ind w:left="360"/>
              <w:jc w:val="both"/>
              <w:rPr>
                <w:b/>
              </w:rPr>
            </w:pPr>
          </w:p>
        </w:tc>
        <w:tc>
          <w:tcPr>
            <w:tcW w:w="2498" w:type="dxa"/>
            <w:gridSpan w:val="2"/>
          </w:tcPr>
          <w:p w:rsidR="00C86DD6" w:rsidRPr="00283698" w:rsidRDefault="00C86DD6" w:rsidP="002C1AC8">
            <w:pPr>
              <w:rPr>
                <w:b/>
              </w:rPr>
            </w:pPr>
          </w:p>
          <w:p w:rsidR="00C86DD6" w:rsidRDefault="001316CA" w:rsidP="001316CA">
            <w:pPr>
              <w:rPr>
                <w:sz w:val="28"/>
                <w:szCs w:val="28"/>
              </w:rPr>
            </w:pPr>
            <w:r w:rsidRPr="001316CA">
              <w:rPr>
                <w:b/>
                <w:sz w:val="28"/>
                <w:szCs w:val="28"/>
              </w:rPr>
              <w:t>Познавательные УУД:</w:t>
            </w:r>
            <w:r w:rsidRPr="001316C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групповая рефлексия.</w:t>
            </w: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  <w:r w:rsidRPr="001316CA">
              <w:rPr>
                <w:b/>
                <w:sz w:val="28"/>
                <w:szCs w:val="28"/>
              </w:rPr>
              <w:t>Познавательные УУД:</w:t>
            </w:r>
            <w:r w:rsidRPr="001316C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рефлексия в парах.</w:t>
            </w: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Default="00607160" w:rsidP="001316CA">
            <w:pPr>
              <w:rPr>
                <w:sz w:val="28"/>
                <w:szCs w:val="28"/>
              </w:rPr>
            </w:pPr>
          </w:p>
          <w:p w:rsidR="00607160" w:rsidRPr="00065061" w:rsidRDefault="00607160" w:rsidP="001316CA"/>
        </w:tc>
      </w:tr>
      <w:tr w:rsidR="00C86DD6" w:rsidTr="002C1AC8">
        <w:tc>
          <w:tcPr>
            <w:tcW w:w="3044" w:type="dxa"/>
            <w:gridSpan w:val="3"/>
          </w:tcPr>
          <w:p w:rsidR="00C86DD6" w:rsidRDefault="00C86DD6" w:rsidP="002C1AC8">
            <w:pPr>
              <w:rPr>
                <w:b/>
              </w:rPr>
            </w:pPr>
            <w:r w:rsidRPr="002E68CF">
              <w:rPr>
                <w:b/>
              </w:rPr>
              <w:t>Домашнее задание</w:t>
            </w:r>
          </w:p>
          <w:p w:rsidR="00C86DD6" w:rsidRPr="002E68CF" w:rsidRDefault="00C86DD6" w:rsidP="002C1AC8">
            <w:pPr>
              <w:rPr>
                <w:b/>
              </w:rPr>
            </w:pPr>
          </w:p>
        </w:tc>
        <w:tc>
          <w:tcPr>
            <w:tcW w:w="6762" w:type="dxa"/>
            <w:gridSpan w:val="5"/>
          </w:tcPr>
          <w:p w:rsidR="007B7ACF" w:rsidRDefault="007B7ACF" w:rsidP="007B7ACF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8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Ответить на вопросы на стр. 35</w:t>
            </w:r>
          </w:p>
          <w:p w:rsidR="00457D08" w:rsidRPr="00796E88" w:rsidRDefault="00972169" w:rsidP="00457D08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7ACF" w:rsidRPr="00796E88">
              <w:rPr>
                <w:rFonts w:ascii="Times New Roman" w:hAnsi="Times New Roman"/>
                <w:sz w:val="28"/>
                <w:szCs w:val="28"/>
              </w:rPr>
              <w:t>) Подготовься к сочинению на тем</w:t>
            </w:r>
            <w:r w:rsidR="00457D08">
              <w:rPr>
                <w:rFonts w:ascii="Times New Roman" w:hAnsi="Times New Roman"/>
                <w:sz w:val="28"/>
                <w:szCs w:val="28"/>
              </w:rPr>
              <w:t>у</w:t>
            </w:r>
            <w:r w:rsidR="007B7ACF" w:rsidRPr="00796E88">
              <w:rPr>
                <w:rFonts w:ascii="Times New Roman" w:hAnsi="Times New Roman"/>
                <w:sz w:val="28"/>
                <w:szCs w:val="28"/>
              </w:rPr>
              <w:t>:</w:t>
            </w:r>
            <w:r w:rsidR="00457D08" w:rsidRPr="00796E88">
              <w:rPr>
                <w:rFonts w:ascii="Times New Roman" w:hAnsi="Times New Roman"/>
                <w:i/>
                <w:sz w:val="28"/>
                <w:szCs w:val="28"/>
              </w:rPr>
              <w:t xml:space="preserve"> Кто такой добродетельный человек.</w:t>
            </w:r>
          </w:p>
          <w:p w:rsidR="007B7ACF" w:rsidRPr="00796E88" w:rsidRDefault="007B7ACF" w:rsidP="007B7ACF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DD6" w:rsidRDefault="007B7ACF" w:rsidP="00457D08">
            <w:pPr>
              <w:pStyle w:val="af4"/>
              <w:jc w:val="both"/>
            </w:pPr>
            <w:r w:rsidRPr="00796E8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C86DD6" w:rsidRDefault="00BD5639" w:rsidP="00BD5639">
      <w:pPr>
        <w:jc w:val="center"/>
        <w:rPr>
          <w:b/>
          <w:sz w:val="28"/>
          <w:szCs w:val="28"/>
        </w:rPr>
      </w:pPr>
      <w:r w:rsidRPr="00BD5639">
        <w:rPr>
          <w:b/>
          <w:sz w:val="28"/>
          <w:szCs w:val="28"/>
        </w:rPr>
        <w:lastRenderedPageBreak/>
        <w:t>Заключение</w:t>
      </w:r>
    </w:p>
    <w:p w:rsidR="00247603" w:rsidRDefault="00247603" w:rsidP="00BD5639">
      <w:pPr>
        <w:jc w:val="center"/>
        <w:rPr>
          <w:b/>
          <w:sz w:val="28"/>
          <w:szCs w:val="28"/>
        </w:rPr>
      </w:pPr>
    </w:p>
    <w:p w:rsidR="00247603" w:rsidRDefault="00247603" w:rsidP="00247603">
      <w:pPr>
        <w:jc w:val="both"/>
        <w:rPr>
          <w:sz w:val="28"/>
          <w:szCs w:val="28"/>
        </w:rPr>
      </w:pPr>
      <w:r w:rsidRPr="00247603">
        <w:rPr>
          <w:sz w:val="28"/>
          <w:szCs w:val="28"/>
        </w:rPr>
        <w:t xml:space="preserve">          Составлять технологические карты гораздо сложнее, чем просто писать план урока.</w:t>
      </w:r>
      <w:r>
        <w:rPr>
          <w:sz w:val="28"/>
          <w:szCs w:val="28"/>
        </w:rPr>
        <w:t xml:space="preserve"> Но  я попыталась. В настоящее время я работаю в 3 классе, поэтому не могу сказать, к какому результату привели бы эти уроки. На следующий год  можно будет обсудить результаты.</w:t>
      </w:r>
    </w:p>
    <w:p w:rsidR="00247603" w:rsidRDefault="00247603" w:rsidP="00247603">
      <w:pPr>
        <w:jc w:val="both"/>
        <w:rPr>
          <w:sz w:val="28"/>
          <w:szCs w:val="28"/>
        </w:rPr>
      </w:pPr>
    </w:p>
    <w:p w:rsidR="00247603" w:rsidRDefault="00247603" w:rsidP="00247603">
      <w:pPr>
        <w:jc w:val="both"/>
        <w:rPr>
          <w:sz w:val="28"/>
          <w:szCs w:val="28"/>
        </w:rPr>
      </w:pPr>
    </w:p>
    <w:p w:rsidR="00247603" w:rsidRDefault="00247603" w:rsidP="00247603">
      <w:pPr>
        <w:jc w:val="both"/>
        <w:rPr>
          <w:sz w:val="28"/>
          <w:szCs w:val="28"/>
        </w:rPr>
      </w:pPr>
    </w:p>
    <w:p w:rsidR="00247603" w:rsidRDefault="00247603" w:rsidP="00247603">
      <w:pPr>
        <w:jc w:val="both"/>
        <w:rPr>
          <w:sz w:val="28"/>
          <w:szCs w:val="28"/>
        </w:rPr>
      </w:pPr>
    </w:p>
    <w:p w:rsidR="00247603" w:rsidRDefault="00247603" w:rsidP="00247603">
      <w:pPr>
        <w:jc w:val="both"/>
        <w:rPr>
          <w:sz w:val="28"/>
          <w:szCs w:val="28"/>
        </w:rPr>
      </w:pPr>
    </w:p>
    <w:p w:rsidR="00247603" w:rsidRDefault="00247603" w:rsidP="00247603">
      <w:pPr>
        <w:jc w:val="both"/>
        <w:rPr>
          <w:sz w:val="28"/>
          <w:szCs w:val="28"/>
        </w:rPr>
      </w:pPr>
    </w:p>
    <w:p w:rsidR="00247603" w:rsidRDefault="00247603" w:rsidP="00247603">
      <w:pPr>
        <w:jc w:val="both"/>
        <w:rPr>
          <w:sz w:val="28"/>
          <w:szCs w:val="28"/>
        </w:rPr>
      </w:pPr>
    </w:p>
    <w:p w:rsidR="00247603" w:rsidRDefault="00247603" w:rsidP="00247603">
      <w:pPr>
        <w:jc w:val="center"/>
        <w:rPr>
          <w:b/>
          <w:sz w:val="28"/>
          <w:szCs w:val="28"/>
        </w:rPr>
      </w:pPr>
      <w:r w:rsidRPr="00247603">
        <w:rPr>
          <w:b/>
          <w:sz w:val="28"/>
          <w:szCs w:val="28"/>
        </w:rPr>
        <w:t>Литература</w:t>
      </w:r>
    </w:p>
    <w:p w:rsidR="00247603" w:rsidRPr="00247603" w:rsidRDefault="00247603" w:rsidP="00247603">
      <w:pPr>
        <w:jc w:val="both"/>
        <w:rPr>
          <w:sz w:val="28"/>
          <w:szCs w:val="28"/>
        </w:rPr>
      </w:pPr>
    </w:p>
    <w:p w:rsidR="00C86DD6" w:rsidRPr="006D0AE0" w:rsidRDefault="00C86DD6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>Учебно-методический комплекс по ОРКиСЭ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 xml:space="preserve"> Программы общеобразовательных учреждений. Основы религиозных культур и светской этики. 4-5 классы. А. Я. Данилюк. Москва. «Просвещение» 2010 г. 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 xml:space="preserve"> «Основы светской этики», пособие для учащихся М. Просвещение 2010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 xml:space="preserve"> «Основы религиозных культур и светской этики», книга для учителя М. Просвещение,2012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 xml:space="preserve"> Электронное приложение к курсу «Основы религиозных культур и светской этики» М. Просвещение. 2012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 xml:space="preserve"> 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b/>
          <w:sz w:val="28"/>
          <w:szCs w:val="28"/>
        </w:rPr>
      </w:pPr>
      <w:r w:rsidRPr="006D0AE0">
        <w:rPr>
          <w:b/>
          <w:sz w:val="28"/>
          <w:szCs w:val="28"/>
        </w:rPr>
        <w:t>Дополнительные интернет-ресурсы:</w:t>
      </w:r>
    </w:p>
    <w:p w:rsidR="006D0AE0" w:rsidRPr="006D0AE0" w:rsidRDefault="006D0AE0" w:rsidP="006D0AE0">
      <w:pPr>
        <w:jc w:val="both"/>
        <w:rPr>
          <w:b/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 xml:space="preserve"> 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>- Интернет-портал «ProШколу.ru» - материалы, разработанные апробаторами курса ОРКСЭ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>- Русская Православная Церковь (Официальный сайт Московского Патриархата) –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p w:rsidR="006D0AE0" w:rsidRPr="006D0AE0" w:rsidRDefault="006D0AE0" w:rsidP="006D0AE0">
      <w:pPr>
        <w:jc w:val="both"/>
        <w:rPr>
          <w:sz w:val="28"/>
          <w:szCs w:val="28"/>
        </w:rPr>
      </w:pPr>
      <w:r w:rsidRPr="006D0AE0">
        <w:rPr>
          <w:sz w:val="28"/>
          <w:szCs w:val="28"/>
        </w:rPr>
        <w:t>- Московская православная духовная академия (электронная библиотека) -</w:t>
      </w:r>
    </w:p>
    <w:p w:rsidR="006D0AE0" w:rsidRPr="006D0AE0" w:rsidRDefault="006D0AE0" w:rsidP="006D0AE0">
      <w:pPr>
        <w:jc w:val="both"/>
        <w:rPr>
          <w:sz w:val="28"/>
          <w:szCs w:val="28"/>
        </w:rPr>
      </w:pPr>
    </w:p>
    <w:sectPr w:rsidR="006D0AE0" w:rsidRPr="006D0AE0" w:rsidSect="00F5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F0" w:rsidRDefault="008407F0" w:rsidP="002A14A4">
      <w:r>
        <w:separator/>
      </w:r>
    </w:p>
  </w:endnote>
  <w:endnote w:type="continuationSeparator" w:id="1">
    <w:p w:rsidR="008407F0" w:rsidRDefault="008407F0" w:rsidP="002A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F0" w:rsidRDefault="008407F0" w:rsidP="002A14A4">
      <w:r>
        <w:separator/>
      </w:r>
    </w:p>
  </w:footnote>
  <w:footnote w:type="continuationSeparator" w:id="1">
    <w:p w:rsidR="008407F0" w:rsidRDefault="008407F0" w:rsidP="002A1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2"/>
      </v:shape>
    </w:pict>
  </w:numPicBullet>
  <w:numPicBullet w:numPicBulletId="1">
    <w:pict>
      <v:shape id="_x0000_i1029" type="#_x0000_t75" style="width:9.5pt;height:9.5pt" o:bullet="t">
        <v:imagedata r:id="rId2" o:title="BD21308_"/>
      </v:shape>
    </w:pict>
  </w:numPicBullet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AA4656"/>
    <w:multiLevelType w:val="hybridMultilevel"/>
    <w:tmpl w:val="D898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24EC2"/>
    <w:multiLevelType w:val="hybridMultilevel"/>
    <w:tmpl w:val="AE00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6646CB"/>
    <w:multiLevelType w:val="hybridMultilevel"/>
    <w:tmpl w:val="3DEE3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04676"/>
    <w:multiLevelType w:val="multilevel"/>
    <w:tmpl w:val="AA5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7F46E6"/>
    <w:multiLevelType w:val="hybridMultilevel"/>
    <w:tmpl w:val="35FC5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21188"/>
    <w:multiLevelType w:val="multilevel"/>
    <w:tmpl w:val="C54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E2193"/>
    <w:multiLevelType w:val="hybridMultilevel"/>
    <w:tmpl w:val="77F6A83A"/>
    <w:lvl w:ilvl="0" w:tplc="50F8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4D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6F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0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26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EC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0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40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04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378C5"/>
    <w:multiLevelType w:val="hybridMultilevel"/>
    <w:tmpl w:val="96604B32"/>
    <w:lvl w:ilvl="0" w:tplc="04190007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  <w:sz w:val="24"/>
        <w:szCs w:val="24"/>
      </w:rPr>
    </w:lvl>
    <w:lvl w:ilvl="1" w:tplc="64242B10">
      <w:start w:val="1"/>
      <w:numFmt w:val="bullet"/>
      <w:lvlText w:val=""/>
      <w:lvlPicBulletId w:val="1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4C3F57F5"/>
    <w:multiLevelType w:val="hybridMultilevel"/>
    <w:tmpl w:val="49804566"/>
    <w:lvl w:ilvl="0" w:tplc="C470A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43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8F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078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C5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4E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2C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63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CF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35D5F88"/>
    <w:multiLevelType w:val="multilevel"/>
    <w:tmpl w:val="548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C61A74"/>
    <w:multiLevelType w:val="hybridMultilevel"/>
    <w:tmpl w:val="1F3A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E790D"/>
    <w:multiLevelType w:val="multilevel"/>
    <w:tmpl w:val="58C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800BD"/>
    <w:multiLevelType w:val="hybridMultilevel"/>
    <w:tmpl w:val="F1E0B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7D790F"/>
    <w:multiLevelType w:val="multilevel"/>
    <w:tmpl w:val="201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4159AE"/>
    <w:multiLevelType w:val="hybridMultilevel"/>
    <w:tmpl w:val="7C28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5ABB"/>
    <w:multiLevelType w:val="hybridMultilevel"/>
    <w:tmpl w:val="168AF27C"/>
    <w:lvl w:ilvl="0" w:tplc="456E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5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C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61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2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01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8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0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C8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0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18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9"/>
  </w:num>
  <w:num w:numId="15">
    <w:abstractNumId w:val="6"/>
  </w:num>
  <w:num w:numId="16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D6"/>
    <w:rsid w:val="00041810"/>
    <w:rsid w:val="0008620E"/>
    <w:rsid w:val="000A2CCD"/>
    <w:rsid w:val="000E31F8"/>
    <w:rsid w:val="001303F2"/>
    <w:rsid w:val="001316CA"/>
    <w:rsid w:val="00177577"/>
    <w:rsid w:val="001D3867"/>
    <w:rsid w:val="001E1B53"/>
    <w:rsid w:val="00232621"/>
    <w:rsid w:val="0023372C"/>
    <w:rsid w:val="00247603"/>
    <w:rsid w:val="00251F08"/>
    <w:rsid w:val="0028514C"/>
    <w:rsid w:val="002921D2"/>
    <w:rsid w:val="002A14A4"/>
    <w:rsid w:val="002C1AC8"/>
    <w:rsid w:val="00311559"/>
    <w:rsid w:val="0033241A"/>
    <w:rsid w:val="00336E78"/>
    <w:rsid w:val="0034684F"/>
    <w:rsid w:val="003470A9"/>
    <w:rsid w:val="003500C8"/>
    <w:rsid w:val="00405A85"/>
    <w:rsid w:val="00417EA6"/>
    <w:rsid w:val="00426680"/>
    <w:rsid w:val="00454DD4"/>
    <w:rsid w:val="00457D08"/>
    <w:rsid w:val="004618CA"/>
    <w:rsid w:val="004850B3"/>
    <w:rsid w:val="004A6860"/>
    <w:rsid w:val="004E2413"/>
    <w:rsid w:val="00507FA1"/>
    <w:rsid w:val="005750DD"/>
    <w:rsid w:val="005928DA"/>
    <w:rsid w:val="005B19D4"/>
    <w:rsid w:val="005D3313"/>
    <w:rsid w:val="005E1BA8"/>
    <w:rsid w:val="00607160"/>
    <w:rsid w:val="00640A45"/>
    <w:rsid w:val="00645DDF"/>
    <w:rsid w:val="0068253F"/>
    <w:rsid w:val="006D0AE0"/>
    <w:rsid w:val="007313E7"/>
    <w:rsid w:val="007873EA"/>
    <w:rsid w:val="007900B8"/>
    <w:rsid w:val="007A7810"/>
    <w:rsid w:val="007B15E7"/>
    <w:rsid w:val="007B3816"/>
    <w:rsid w:val="007B7ACA"/>
    <w:rsid w:val="007B7ACF"/>
    <w:rsid w:val="007D731E"/>
    <w:rsid w:val="0081240F"/>
    <w:rsid w:val="00822E3F"/>
    <w:rsid w:val="008407F0"/>
    <w:rsid w:val="008463BD"/>
    <w:rsid w:val="008A70CF"/>
    <w:rsid w:val="008E7CB9"/>
    <w:rsid w:val="008F0404"/>
    <w:rsid w:val="0091555D"/>
    <w:rsid w:val="00917D27"/>
    <w:rsid w:val="00933A3B"/>
    <w:rsid w:val="00952FD2"/>
    <w:rsid w:val="00954809"/>
    <w:rsid w:val="00972169"/>
    <w:rsid w:val="009E6818"/>
    <w:rsid w:val="00A04DB7"/>
    <w:rsid w:val="00A215C6"/>
    <w:rsid w:val="00A35E34"/>
    <w:rsid w:val="00A657DB"/>
    <w:rsid w:val="00AD3E79"/>
    <w:rsid w:val="00AE54CA"/>
    <w:rsid w:val="00B04271"/>
    <w:rsid w:val="00B37843"/>
    <w:rsid w:val="00B46EA6"/>
    <w:rsid w:val="00B96BA5"/>
    <w:rsid w:val="00BD5639"/>
    <w:rsid w:val="00BE1626"/>
    <w:rsid w:val="00C02304"/>
    <w:rsid w:val="00C123BD"/>
    <w:rsid w:val="00C4092A"/>
    <w:rsid w:val="00C51FC2"/>
    <w:rsid w:val="00C74437"/>
    <w:rsid w:val="00C8677F"/>
    <w:rsid w:val="00C86DD6"/>
    <w:rsid w:val="00C9521A"/>
    <w:rsid w:val="00CA6A1C"/>
    <w:rsid w:val="00D45C81"/>
    <w:rsid w:val="00D827F4"/>
    <w:rsid w:val="00D82A06"/>
    <w:rsid w:val="00E13851"/>
    <w:rsid w:val="00E15213"/>
    <w:rsid w:val="00E46870"/>
    <w:rsid w:val="00E56258"/>
    <w:rsid w:val="00E650EC"/>
    <w:rsid w:val="00E95B84"/>
    <w:rsid w:val="00EB7990"/>
    <w:rsid w:val="00EF1180"/>
    <w:rsid w:val="00EF7FEA"/>
    <w:rsid w:val="00F33987"/>
    <w:rsid w:val="00F5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DD6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86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DD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86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Стиль1"/>
    <w:basedOn w:val="a3"/>
    <w:rsid w:val="00C86DD6"/>
    <w:pPr>
      <w:spacing w:after="0"/>
      <w:ind w:left="0" w:firstLine="420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C86D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86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6DD6"/>
    <w:pPr>
      <w:suppressAutoHyphens/>
    </w:pPr>
    <w:rPr>
      <w:rFonts w:cs="Calibri"/>
      <w:szCs w:val="20"/>
      <w:lang w:eastAsia="ar-SA"/>
    </w:rPr>
  </w:style>
  <w:style w:type="paragraph" w:customStyle="1" w:styleId="western">
    <w:name w:val="western"/>
    <w:basedOn w:val="a"/>
    <w:rsid w:val="00C86DD6"/>
    <w:pPr>
      <w:spacing w:before="100" w:beforeAutospacing="1" w:after="100" w:afterAutospacing="1"/>
    </w:pPr>
  </w:style>
  <w:style w:type="table" w:styleId="a5">
    <w:name w:val="Table Grid"/>
    <w:basedOn w:val="a1"/>
    <w:rsid w:val="00C8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86D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6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6DD6"/>
  </w:style>
  <w:style w:type="paragraph" w:styleId="22">
    <w:name w:val="Body Text 2"/>
    <w:basedOn w:val="a"/>
    <w:link w:val="23"/>
    <w:rsid w:val="00C86D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6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86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86D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Маркированный список1"/>
    <w:basedOn w:val="a"/>
    <w:rsid w:val="00C86DD6"/>
    <w:pPr>
      <w:tabs>
        <w:tab w:val="num" w:pos="360"/>
      </w:tabs>
      <w:suppressAutoHyphens/>
      <w:ind w:left="360" w:hanging="360"/>
    </w:pPr>
    <w:rPr>
      <w:sz w:val="20"/>
      <w:szCs w:val="20"/>
      <w:lang w:eastAsia="ar-SA"/>
    </w:rPr>
  </w:style>
  <w:style w:type="paragraph" w:styleId="a9">
    <w:name w:val="Body Text"/>
    <w:basedOn w:val="a"/>
    <w:link w:val="aa"/>
    <w:rsid w:val="00C86DD6"/>
    <w:pPr>
      <w:spacing w:after="120"/>
    </w:pPr>
  </w:style>
  <w:style w:type="character" w:customStyle="1" w:styleId="aa">
    <w:name w:val="Основной текст Знак"/>
    <w:basedOn w:val="a0"/>
    <w:link w:val="a9"/>
    <w:rsid w:val="00C86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DD6"/>
  </w:style>
  <w:style w:type="paragraph" w:customStyle="1" w:styleId="msolistparagraph0">
    <w:name w:val="msolistparagraph"/>
    <w:basedOn w:val="a"/>
    <w:rsid w:val="00C86DD6"/>
    <w:pPr>
      <w:ind w:left="720"/>
      <w:contextualSpacing/>
    </w:pPr>
  </w:style>
  <w:style w:type="paragraph" w:styleId="ab">
    <w:name w:val="List Paragraph"/>
    <w:basedOn w:val="a"/>
    <w:uiPriority w:val="99"/>
    <w:qFormat/>
    <w:rsid w:val="00C86DD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note text"/>
    <w:basedOn w:val="a"/>
    <w:link w:val="ad"/>
    <w:semiHidden/>
    <w:rsid w:val="00C86DD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86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86DD6"/>
    <w:rPr>
      <w:vertAlign w:val="superscript"/>
    </w:rPr>
  </w:style>
  <w:style w:type="character" w:customStyle="1" w:styleId="poemtitle">
    <w:name w:val="poemtitle"/>
    <w:basedOn w:val="a0"/>
    <w:rsid w:val="00C86DD6"/>
  </w:style>
  <w:style w:type="character" w:customStyle="1" w:styleId="poemyear">
    <w:name w:val="poemyear"/>
    <w:basedOn w:val="a0"/>
    <w:rsid w:val="00C86DD6"/>
  </w:style>
  <w:style w:type="paragraph" w:customStyle="1" w:styleId="13">
    <w:name w:val="Текст1"/>
    <w:basedOn w:val="a"/>
    <w:rsid w:val="00C86DD6"/>
    <w:rPr>
      <w:rFonts w:ascii="Courier New" w:hAnsi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86DD6"/>
  </w:style>
  <w:style w:type="paragraph" w:customStyle="1" w:styleId="c4">
    <w:name w:val="c4"/>
    <w:basedOn w:val="a"/>
    <w:rsid w:val="00C86DD6"/>
    <w:pPr>
      <w:spacing w:before="100" w:beforeAutospacing="1" w:after="100" w:afterAutospacing="1"/>
    </w:pPr>
  </w:style>
  <w:style w:type="character" w:customStyle="1" w:styleId="c3c22">
    <w:name w:val="c3 c22"/>
    <w:basedOn w:val="a0"/>
    <w:rsid w:val="00C86DD6"/>
  </w:style>
  <w:style w:type="character" w:customStyle="1" w:styleId="c3">
    <w:name w:val="c3"/>
    <w:basedOn w:val="a0"/>
    <w:rsid w:val="00C86DD6"/>
  </w:style>
  <w:style w:type="character" w:customStyle="1" w:styleId="c1c0">
    <w:name w:val="c1 c0"/>
    <w:basedOn w:val="a0"/>
    <w:rsid w:val="00C86DD6"/>
  </w:style>
  <w:style w:type="character" w:customStyle="1" w:styleId="c23c1c0">
    <w:name w:val="c23 c1 c0"/>
    <w:basedOn w:val="a0"/>
    <w:rsid w:val="00C86DD6"/>
  </w:style>
  <w:style w:type="character" w:customStyle="1" w:styleId="c2c0">
    <w:name w:val="c2 c0"/>
    <w:basedOn w:val="a0"/>
    <w:rsid w:val="00C86DD6"/>
  </w:style>
  <w:style w:type="paragraph" w:styleId="af">
    <w:name w:val="Normal (Web)"/>
    <w:basedOn w:val="a"/>
    <w:uiPriority w:val="99"/>
    <w:rsid w:val="00C86DD6"/>
    <w:pPr>
      <w:spacing w:before="100" w:beforeAutospacing="1" w:after="100" w:afterAutospacing="1"/>
    </w:pPr>
  </w:style>
  <w:style w:type="character" w:styleId="af0">
    <w:name w:val="Strong"/>
    <w:basedOn w:val="a0"/>
    <w:qFormat/>
    <w:rsid w:val="00C86DD6"/>
    <w:rPr>
      <w:b/>
      <w:bCs/>
    </w:rPr>
  </w:style>
  <w:style w:type="character" w:styleId="af1">
    <w:name w:val="Hyperlink"/>
    <w:basedOn w:val="a0"/>
    <w:rsid w:val="00C86DD6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2A14A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A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B7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1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2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6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7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6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1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4EF9-F731-4E22-828B-CDB4BD0F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47</cp:revision>
  <cp:lastPrinted>2013-11-26T18:18:00Z</cp:lastPrinted>
  <dcterms:created xsi:type="dcterms:W3CDTF">2013-11-26T18:07:00Z</dcterms:created>
  <dcterms:modified xsi:type="dcterms:W3CDTF">2015-10-24T22:19:00Z</dcterms:modified>
</cp:coreProperties>
</file>