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80" w:rsidRDefault="008121BF">
      <w:r>
        <w:t xml:space="preserve">                                                                                            </w:t>
      </w:r>
    </w:p>
    <w:p w:rsidR="008121BF" w:rsidRPr="000917B1" w:rsidRDefault="00D32E76" w:rsidP="008121BF">
      <w:pPr>
        <w:ind w:left="-540" w:firstLine="540"/>
        <w:jc w:val="center"/>
        <w:rPr>
          <w:rFonts w:ascii="Times New Roman" w:hAnsi="Times New Roman" w:cs="Times New Roman"/>
          <w:b/>
          <w:i/>
        </w:rPr>
      </w:pPr>
      <w:r w:rsidRPr="000917B1">
        <w:rPr>
          <w:rFonts w:ascii="Times New Roman" w:hAnsi="Times New Roman" w:cs="Times New Roman"/>
          <w:b/>
          <w:i/>
        </w:rPr>
        <w:t xml:space="preserve"> Интегрированный урок </w:t>
      </w:r>
      <w:r w:rsidR="008121BF" w:rsidRPr="000917B1">
        <w:rPr>
          <w:rFonts w:ascii="Times New Roman" w:hAnsi="Times New Roman" w:cs="Times New Roman"/>
          <w:b/>
          <w:i/>
        </w:rPr>
        <w:t xml:space="preserve"> краеведения и музыки во 2 классе</w:t>
      </w:r>
    </w:p>
    <w:p w:rsidR="00D32E76" w:rsidRPr="00072EBF" w:rsidRDefault="008121BF" w:rsidP="008121BF">
      <w:pPr>
        <w:ind w:left="-540" w:firstLine="540"/>
        <w:rPr>
          <w:rFonts w:ascii="Times New Roman" w:hAnsi="Times New Roman" w:cs="Times New Roman"/>
        </w:rPr>
      </w:pPr>
      <w:r w:rsidRPr="000917B1">
        <w:rPr>
          <w:rFonts w:ascii="Times New Roman" w:hAnsi="Times New Roman" w:cs="Times New Roman"/>
        </w:rPr>
        <w:t xml:space="preserve"> Учитель</w:t>
      </w:r>
      <w:r w:rsidR="00D32E76" w:rsidRPr="000917B1">
        <w:rPr>
          <w:rFonts w:ascii="Times New Roman" w:hAnsi="Times New Roman" w:cs="Times New Roman"/>
        </w:rPr>
        <w:t xml:space="preserve"> начальных классов</w:t>
      </w:r>
      <w:r w:rsidR="00072EBF">
        <w:rPr>
          <w:rFonts w:ascii="Times New Roman" w:hAnsi="Times New Roman" w:cs="Times New Roman"/>
        </w:rPr>
        <w:t xml:space="preserve"> Першина Ирина Ивановна </w:t>
      </w:r>
    </w:p>
    <w:p w:rsidR="00D32E76" w:rsidRPr="000917B1" w:rsidRDefault="00072EBF" w:rsidP="008121BF">
      <w:pPr>
        <w:ind w:left="-54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работы: </w:t>
      </w:r>
      <w:r w:rsidR="008121BF" w:rsidRPr="000917B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униципальное </w:t>
      </w:r>
      <w:r w:rsidR="008121BF" w:rsidRPr="000917B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бразовательное </w:t>
      </w:r>
      <w:r w:rsidR="008121BF" w:rsidRPr="000917B1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чреждение</w:t>
      </w:r>
      <w:r w:rsidR="008121BF" w:rsidRPr="000917B1">
        <w:rPr>
          <w:rFonts w:ascii="Times New Roman" w:hAnsi="Times New Roman" w:cs="Times New Roman"/>
        </w:rPr>
        <w:t xml:space="preserve"> «Средняя школа № 48»</w:t>
      </w:r>
    </w:p>
    <w:p w:rsidR="008121BF" w:rsidRPr="000917B1" w:rsidRDefault="008121BF" w:rsidP="00072EBF">
      <w:pPr>
        <w:ind w:left="-540" w:firstLine="540"/>
        <w:rPr>
          <w:rFonts w:ascii="Times New Roman" w:hAnsi="Times New Roman" w:cs="Times New Roman"/>
        </w:rPr>
      </w:pPr>
      <w:r w:rsidRPr="000917B1">
        <w:rPr>
          <w:rFonts w:ascii="Times New Roman" w:hAnsi="Times New Roman" w:cs="Times New Roman"/>
        </w:rPr>
        <w:t xml:space="preserve"> г. Петрозаводск</w:t>
      </w:r>
      <w:r w:rsidR="00072EBF">
        <w:rPr>
          <w:rFonts w:ascii="Times New Roman" w:hAnsi="Times New Roman" w:cs="Times New Roman"/>
        </w:rPr>
        <w:t xml:space="preserve"> </w:t>
      </w:r>
      <w:r w:rsidR="00EC5764" w:rsidRPr="000917B1">
        <w:rPr>
          <w:rFonts w:ascii="Times New Roman" w:hAnsi="Times New Roman" w:cs="Times New Roman"/>
        </w:rPr>
        <w:t xml:space="preserve"> республика Карелия</w:t>
      </w:r>
      <w:r w:rsidR="00072EBF">
        <w:rPr>
          <w:rFonts w:ascii="Times New Roman" w:hAnsi="Times New Roman" w:cs="Times New Roman"/>
        </w:rPr>
        <w:t xml:space="preserve"> </w:t>
      </w:r>
    </w:p>
    <w:p w:rsidR="008121BF" w:rsidRPr="000917B1" w:rsidRDefault="008121BF" w:rsidP="008121BF">
      <w:pPr>
        <w:rPr>
          <w:rFonts w:ascii="Times New Roman" w:hAnsi="Times New Roman" w:cs="Times New Roman"/>
          <w:i/>
        </w:rPr>
      </w:pPr>
      <w:r w:rsidRPr="000917B1">
        <w:rPr>
          <w:rFonts w:ascii="Times New Roman" w:hAnsi="Times New Roman" w:cs="Times New Roman"/>
          <w:i/>
        </w:rPr>
        <w:t>Тема:</w:t>
      </w:r>
      <w:r w:rsidRPr="000917B1">
        <w:rPr>
          <w:rFonts w:ascii="Times New Roman" w:hAnsi="Times New Roman" w:cs="Times New Roman"/>
        </w:rPr>
        <w:t xml:space="preserve"> Кантеле напевы. Искусство  карельского народа</w:t>
      </w:r>
    </w:p>
    <w:p w:rsidR="008121BF" w:rsidRPr="000917B1" w:rsidRDefault="008121BF" w:rsidP="008121BF">
      <w:pPr>
        <w:ind w:left="-540" w:firstLine="540"/>
        <w:rPr>
          <w:rFonts w:ascii="Times New Roman" w:hAnsi="Times New Roman" w:cs="Times New Roman"/>
          <w:i/>
        </w:rPr>
      </w:pPr>
      <w:r w:rsidRPr="000917B1">
        <w:rPr>
          <w:rFonts w:ascii="Times New Roman" w:hAnsi="Times New Roman" w:cs="Times New Roman"/>
          <w:i/>
        </w:rPr>
        <w:t>Цель:</w:t>
      </w:r>
      <w:r w:rsidRPr="000917B1">
        <w:rPr>
          <w:rFonts w:ascii="Times New Roman" w:hAnsi="Times New Roman" w:cs="Times New Roman"/>
        </w:rPr>
        <w:t xml:space="preserve"> знакомство с  карельским инструментом – кантеле  и его влиянием  на  человека </w:t>
      </w:r>
    </w:p>
    <w:p w:rsidR="008121BF" w:rsidRPr="000917B1" w:rsidRDefault="008121BF" w:rsidP="008121BF">
      <w:pPr>
        <w:ind w:left="-540" w:firstLine="540"/>
        <w:rPr>
          <w:rFonts w:ascii="Times New Roman" w:hAnsi="Times New Roman" w:cs="Times New Roman"/>
        </w:rPr>
      </w:pPr>
      <w:r w:rsidRPr="000917B1">
        <w:rPr>
          <w:rFonts w:ascii="Times New Roman" w:hAnsi="Times New Roman" w:cs="Times New Roman"/>
          <w:i/>
        </w:rPr>
        <w:t>Задачи:</w:t>
      </w:r>
    </w:p>
    <w:p w:rsidR="008121BF" w:rsidRPr="000917B1" w:rsidRDefault="008121BF" w:rsidP="008121BF">
      <w:pPr>
        <w:ind w:left="-540" w:firstLine="540"/>
        <w:rPr>
          <w:rFonts w:ascii="Times New Roman" w:hAnsi="Times New Roman" w:cs="Times New Roman"/>
        </w:rPr>
      </w:pPr>
      <w:r w:rsidRPr="000917B1">
        <w:rPr>
          <w:rFonts w:ascii="Times New Roman" w:hAnsi="Times New Roman" w:cs="Times New Roman"/>
        </w:rPr>
        <w:t>- сравнить разные жанры древнего и современного искусства карельского народа</w:t>
      </w:r>
    </w:p>
    <w:p w:rsidR="008121BF" w:rsidRPr="000917B1" w:rsidRDefault="008121BF" w:rsidP="008121BF">
      <w:pPr>
        <w:ind w:left="-540" w:firstLine="540"/>
        <w:rPr>
          <w:rFonts w:ascii="Times New Roman" w:hAnsi="Times New Roman" w:cs="Times New Roman"/>
        </w:rPr>
      </w:pPr>
      <w:r w:rsidRPr="000917B1">
        <w:rPr>
          <w:rFonts w:ascii="Times New Roman" w:hAnsi="Times New Roman" w:cs="Times New Roman"/>
        </w:rPr>
        <w:t>- показать, что искусство древней Карелии сохранилось до сих пор и передаётся из поколения в поколение</w:t>
      </w:r>
    </w:p>
    <w:p w:rsidR="008121BF" w:rsidRPr="000917B1" w:rsidRDefault="008121BF" w:rsidP="008121BF">
      <w:pPr>
        <w:ind w:left="-540" w:firstLine="540"/>
        <w:rPr>
          <w:rFonts w:ascii="Times New Roman" w:hAnsi="Times New Roman" w:cs="Times New Roman"/>
        </w:rPr>
      </w:pPr>
      <w:r w:rsidRPr="000917B1">
        <w:rPr>
          <w:rFonts w:ascii="Times New Roman" w:hAnsi="Times New Roman" w:cs="Times New Roman"/>
        </w:rPr>
        <w:t>- продолжить знакомство с народными инструментами: шумовыми и струнными, обращая особое внимание на кантеле: историю  инструмента, и    «Кантеле» сегодня</w:t>
      </w:r>
    </w:p>
    <w:p w:rsidR="008121BF" w:rsidRPr="000917B1" w:rsidRDefault="008121BF" w:rsidP="008121BF">
      <w:pPr>
        <w:ind w:left="-540" w:firstLine="540"/>
        <w:rPr>
          <w:rFonts w:ascii="Times New Roman" w:hAnsi="Times New Roman" w:cs="Times New Roman"/>
        </w:rPr>
      </w:pPr>
      <w:r w:rsidRPr="000917B1">
        <w:rPr>
          <w:rFonts w:ascii="Times New Roman" w:hAnsi="Times New Roman" w:cs="Times New Roman"/>
        </w:rPr>
        <w:t>- использовать приём музыкальной терапии через прослушивание звуков кантеле, выступления фольклорной группы класса с целью укрепления здоровья, улучшения настроения</w:t>
      </w:r>
    </w:p>
    <w:p w:rsidR="008121BF" w:rsidRPr="000917B1" w:rsidRDefault="008121BF" w:rsidP="008121BF">
      <w:pPr>
        <w:ind w:left="-540" w:firstLine="540"/>
        <w:rPr>
          <w:rFonts w:ascii="Times New Roman" w:hAnsi="Times New Roman" w:cs="Times New Roman"/>
        </w:rPr>
      </w:pPr>
      <w:r w:rsidRPr="000917B1">
        <w:rPr>
          <w:rFonts w:ascii="Times New Roman" w:hAnsi="Times New Roman" w:cs="Times New Roman"/>
        </w:rPr>
        <w:t>- воспитывать у детей любовь к родному краю</w:t>
      </w:r>
    </w:p>
    <w:p w:rsidR="008121BF" w:rsidRDefault="008121BF" w:rsidP="008121BF">
      <w:pPr>
        <w:ind w:left="-540" w:firstLine="540"/>
        <w:rPr>
          <w:rFonts w:ascii="Times New Roman" w:hAnsi="Times New Roman" w:cs="Times New Roman"/>
        </w:rPr>
      </w:pPr>
      <w:r w:rsidRPr="000917B1">
        <w:rPr>
          <w:rFonts w:ascii="Times New Roman" w:hAnsi="Times New Roman" w:cs="Times New Roman"/>
        </w:rPr>
        <w:t>-</w:t>
      </w:r>
      <w:r w:rsidR="008616EA">
        <w:rPr>
          <w:rFonts w:ascii="Times New Roman" w:hAnsi="Times New Roman" w:cs="Times New Roman"/>
        </w:rPr>
        <w:t>применить  проблемно-диалогической технологию</w:t>
      </w:r>
      <w:r w:rsidRPr="000917B1">
        <w:rPr>
          <w:rFonts w:ascii="Times New Roman" w:hAnsi="Times New Roman" w:cs="Times New Roman"/>
        </w:rPr>
        <w:t xml:space="preserve"> с использованием приёмов продуктивного чтения, работы в группе, мини-исследований </w:t>
      </w:r>
    </w:p>
    <w:p w:rsidR="008616EA" w:rsidRDefault="008616EA" w:rsidP="008121BF">
      <w:pPr>
        <w:ind w:left="-54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-создавать комфортные </w:t>
      </w:r>
      <w:proofErr w:type="spellStart"/>
      <w:r>
        <w:rPr>
          <w:rFonts w:ascii="Times New Roman" w:hAnsi="Times New Roman" w:cs="Times New Roman"/>
        </w:rPr>
        <w:t>психолологические</w:t>
      </w:r>
      <w:proofErr w:type="spellEnd"/>
      <w:r>
        <w:rPr>
          <w:rFonts w:ascii="Times New Roman" w:hAnsi="Times New Roman" w:cs="Times New Roman"/>
        </w:rPr>
        <w:t xml:space="preserve">  условия для </w:t>
      </w:r>
      <w:r w:rsidR="00515B5E">
        <w:rPr>
          <w:rFonts w:ascii="Times New Roman" w:hAnsi="Times New Roman" w:cs="Times New Roman"/>
        </w:rPr>
        <w:t xml:space="preserve">успеха </w:t>
      </w:r>
      <w:r>
        <w:rPr>
          <w:rFonts w:ascii="Times New Roman" w:hAnsi="Times New Roman" w:cs="Times New Roman"/>
        </w:rPr>
        <w:t>каждого ребёнка</w:t>
      </w:r>
    </w:p>
    <w:p w:rsidR="00515B5E" w:rsidRPr="000917B1" w:rsidRDefault="00515B5E" w:rsidP="008121BF">
      <w:pPr>
        <w:ind w:left="-540" w:firstLine="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-устанавливать </w:t>
      </w:r>
      <w:proofErr w:type="spellStart"/>
      <w:r>
        <w:rPr>
          <w:rFonts w:ascii="Times New Roman" w:hAnsi="Times New Roman" w:cs="Times New Roman"/>
        </w:rPr>
        <w:t>метапредметные</w:t>
      </w:r>
      <w:proofErr w:type="spellEnd"/>
      <w:r>
        <w:rPr>
          <w:rFonts w:ascii="Times New Roman" w:hAnsi="Times New Roman" w:cs="Times New Roman"/>
        </w:rPr>
        <w:t xml:space="preserve"> связи между такими предметами, как окружающий мир, краеведение, музыкальное и изобразительное искусство</w:t>
      </w:r>
    </w:p>
    <w:p w:rsidR="00072EBF" w:rsidRDefault="00072EBF" w:rsidP="008121BF">
      <w:pPr>
        <w:rPr>
          <w:rFonts w:ascii="Times New Roman" w:hAnsi="Times New Roman" w:cs="Times New Roman"/>
          <w:i/>
        </w:rPr>
      </w:pPr>
    </w:p>
    <w:p w:rsidR="00072EBF" w:rsidRDefault="00072EBF" w:rsidP="008121BF">
      <w:pPr>
        <w:rPr>
          <w:rFonts w:ascii="Times New Roman" w:hAnsi="Times New Roman" w:cs="Times New Roman"/>
          <w:i/>
        </w:rPr>
      </w:pPr>
    </w:p>
    <w:p w:rsidR="00072EBF" w:rsidRDefault="00072EBF" w:rsidP="00812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Оборудование:</w:t>
      </w:r>
      <w:bookmarkStart w:id="0" w:name="_GoBack"/>
      <w:bookmarkEnd w:id="0"/>
    </w:p>
    <w:p w:rsidR="008121BF" w:rsidRPr="000917B1" w:rsidRDefault="008121BF" w:rsidP="008121BF">
      <w:pPr>
        <w:rPr>
          <w:rFonts w:ascii="Times New Roman" w:hAnsi="Times New Roman" w:cs="Times New Roman"/>
        </w:rPr>
      </w:pPr>
      <w:r w:rsidRPr="000917B1">
        <w:rPr>
          <w:rFonts w:ascii="Times New Roman" w:hAnsi="Times New Roman" w:cs="Times New Roman"/>
        </w:rPr>
        <w:t>1 видео</w:t>
      </w:r>
      <w:r w:rsidR="00EC6004" w:rsidRPr="000917B1">
        <w:rPr>
          <w:rFonts w:ascii="Times New Roman" w:hAnsi="Times New Roman" w:cs="Times New Roman"/>
        </w:rPr>
        <w:t xml:space="preserve"> </w:t>
      </w:r>
      <w:r w:rsidRPr="000917B1">
        <w:rPr>
          <w:rFonts w:ascii="Times New Roman" w:hAnsi="Times New Roman" w:cs="Times New Roman"/>
        </w:rPr>
        <w:t>слайды «По просторам родного края»</w:t>
      </w:r>
    </w:p>
    <w:p w:rsidR="008121BF" w:rsidRPr="000917B1" w:rsidRDefault="008121BF" w:rsidP="008121BF">
      <w:pPr>
        <w:rPr>
          <w:rFonts w:ascii="Times New Roman" w:hAnsi="Times New Roman" w:cs="Times New Roman"/>
        </w:rPr>
      </w:pPr>
      <w:r w:rsidRPr="000917B1">
        <w:rPr>
          <w:rFonts w:ascii="Times New Roman" w:hAnsi="Times New Roman" w:cs="Times New Roman"/>
        </w:rPr>
        <w:t>2 фонограммы «Люблю тебя, Карелия!», «Колыбельная», «Звуки кантеле»</w:t>
      </w:r>
    </w:p>
    <w:p w:rsidR="008121BF" w:rsidRPr="000917B1" w:rsidRDefault="008121BF" w:rsidP="008121BF">
      <w:pPr>
        <w:rPr>
          <w:rFonts w:ascii="Times New Roman" w:hAnsi="Times New Roman" w:cs="Times New Roman"/>
        </w:rPr>
      </w:pPr>
      <w:r w:rsidRPr="000917B1">
        <w:rPr>
          <w:rFonts w:ascii="Times New Roman" w:hAnsi="Times New Roman" w:cs="Times New Roman"/>
        </w:rPr>
        <w:t xml:space="preserve">3 Книга А. </w:t>
      </w:r>
      <w:proofErr w:type="spellStart"/>
      <w:r w:rsidRPr="000917B1">
        <w:rPr>
          <w:rFonts w:ascii="Times New Roman" w:hAnsi="Times New Roman" w:cs="Times New Roman"/>
        </w:rPr>
        <w:t>Линевского</w:t>
      </w:r>
      <w:proofErr w:type="spellEnd"/>
      <w:r w:rsidRPr="000917B1">
        <w:rPr>
          <w:rFonts w:ascii="Times New Roman" w:hAnsi="Times New Roman" w:cs="Times New Roman"/>
        </w:rPr>
        <w:t xml:space="preserve"> «Листы каменной книги» и распечатанные отрывки из неё</w:t>
      </w:r>
    </w:p>
    <w:p w:rsidR="008121BF" w:rsidRPr="000917B1" w:rsidRDefault="008121BF" w:rsidP="008121BF">
      <w:pPr>
        <w:ind w:left="-426" w:firstLine="426"/>
        <w:rPr>
          <w:rFonts w:ascii="Times New Roman" w:hAnsi="Times New Roman" w:cs="Times New Roman"/>
        </w:rPr>
      </w:pPr>
      <w:r w:rsidRPr="000917B1">
        <w:rPr>
          <w:rFonts w:ascii="Times New Roman" w:hAnsi="Times New Roman" w:cs="Times New Roman"/>
        </w:rPr>
        <w:t>4 Шумовые инструменты</w:t>
      </w:r>
      <w:r w:rsidR="008C1478" w:rsidRPr="000917B1">
        <w:rPr>
          <w:rFonts w:ascii="Times New Roman" w:hAnsi="Times New Roman" w:cs="Times New Roman"/>
        </w:rPr>
        <w:t>, кантеле,</w:t>
      </w:r>
      <w:r w:rsidRPr="000917B1">
        <w:rPr>
          <w:rFonts w:ascii="Times New Roman" w:hAnsi="Times New Roman" w:cs="Times New Roman"/>
        </w:rPr>
        <w:t xml:space="preserve"> баян и технические средства: компьютер, проектор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819"/>
        <w:gridCol w:w="4678"/>
        <w:gridCol w:w="3054"/>
      </w:tblGrid>
      <w:tr w:rsidR="008121BF" w:rsidRPr="000917B1" w:rsidTr="004561D0">
        <w:tc>
          <w:tcPr>
            <w:tcW w:w="1985" w:type="dxa"/>
          </w:tcPr>
          <w:p w:rsidR="008121BF" w:rsidRPr="000917B1" w:rsidRDefault="008121BF" w:rsidP="002D4FF7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4819" w:type="dxa"/>
          </w:tcPr>
          <w:p w:rsidR="008121BF" w:rsidRPr="000917B1" w:rsidRDefault="008121BF" w:rsidP="002D4FF7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 xml:space="preserve">                     Деятельность  учителя</w:t>
            </w:r>
          </w:p>
        </w:tc>
        <w:tc>
          <w:tcPr>
            <w:tcW w:w="4678" w:type="dxa"/>
          </w:tcPr>
          <w:p w:rsidR="008121BF" w:rsidRPr="000917B1" w:rsidRDefault="008121BF" w:rsidP="002D4FF7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 xml:space="preserve">          Деятельность  ученика</w:t>
            </w:r>
          </w:p>
        </w:tc>
        <w:tc>
          <w:tcPr>
            <w:tcW w:w="3054" w:type="dxa"/>
          </w:tcPr>
          <w:p w:rsidR="008121BF" w:rsidRPr="000917B1" w:rsidRDefault="008121BF" w:rsidP="002D4FF7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 xml:space="preserve">                   УУД</w:t>
            </w:r>
          </w:p>
        </w:tc>
      </w:tr>
      <w:tr w:rsidR="008121BF" w:rsidRPr="000917B1" w:rsidTr="004561D0">
        <w:tc>
          <w:tcPr>
            <w:tcW w:w="1985" w:type="dxa"/>
          </w:tcPr>
          <w:p w:rsidR="008121BF" w:rsidRPr="000917B1" w:rsidRDefault="008121BF" w:rsidP="002D4FF7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 xml:space="preserve"> организационный момент – настрой </w:t>
            </w:r>
            <w:r w:rsidR="004561D0" w:rsidRPr="000917B1">
              <w:rPr>
                <w:rFonts w:ascii="Times New Roman" w:hAnsi="Times New Roman" w:cs="Times New Roman"/>
              </w:rPr>
              <w:t>на урок и актуализация знаний</w:t>
            </w: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Введение нового материала</w:t>
            </w: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3F4A30" w:rsidP="002D4FF7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Закрепление материала</w:t>
            </w:r>
            <w:r w:rsidR="0057273A">
              <w:rPr>
                <w:rFonts w:ascii="Times New Roman" w:hAnsi="Times New Roman" w:cs="Times New Roman"/>
              </w:rPr>
              <w:t xml:space="preserve"> и </w:t>
            </w:r>
          </w:p>
          <w:p w:rsidR="002728A7" w:rsidRDefault="0057273A" w:rsidP="002D4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  <w:p w:rsidR="002728A7" w:rsidRDefault="002728A7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3F4A30" w:rsidP="002D4FF7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Рефлексия</w:t>
            </w:r>
          </w:p>
          <w:p w:rsidR="00E06035" w:rsidRPr="000917B1" w:rsidRDefault="00E06035" w:rsidP="002D4FF7">
            <w:pPr>
              <w:rPr>
                <w:rFonts w:ascii="Times New Roman" w:hAnsi="Times New Roman" w:cs="Times New Roman"/>
              </w:rPr>
            </w:pPr>
          </w:p>
          <w:p w:rsidR="00E06035" w:rsidRPr="000917B1" w:rsidRDefault="00E06035" w:rsidP="002D4FF7">
            <w:pPr>
              <w:rPr>
                <w:rFonts w:ascii="Times New Roman" w:hAnsi="Times New Roman" w:cs="Times New Roman"/>
              </w:rPr>
            </w:pPr>
          </w:p>
          <w:p w:rsidR="00E06035" w:rsidRPr="000917B1" w:rsidRDefault="00E06035" w:rsidP="002D4FF7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Релаксация</w:t>
            </w: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121BF" w:rsidRPr="000917B1" w:rsidRDefault="008121BF" w:rsidP="002D4FF7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lastRenderedPageBreak/>
              <w:t>Показ  видео «По просторам родного края» под музыку «Люблю тебя, Карелия!»</w:t>
            </w:r>
          </w:p>
          <w:p w:rsidR="004561D0" w:rsidRPr="000917B1" w:rsidRDefault="008121BF" w:rsidP="004561D0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- Какие чувства возникли?</w:t>
            </w:r>
            <w:r w:rsidR="004561D0" w:rsidRPr="000917B1">
              <w:rPr>
                <w:rFonts w:ascii="Times New Roman" w:hAnsi="Times New Roman" w:cs="Times New Roman"/>
              </w:rPr>
              <w:t xml:space="preserve"> </w:t>
            </w:r>
          </w:p>
          <w:p w:rsidR="004561D0" w:rsidRPr="000917B1" w:rsidRDefault="004561D0" w:rsidP="004561D0">
            <w:pPr>
              <w:rPr>
                <w:rFonts w:ascii="Times New Roman" w:hAnsi="Times New Roman" w:cs="Times New Roman"/>
              </w:rPr>
            </w:pPr>
          </w:p>
          <w:p w:rsidR="004561D0" w:rsidRPr="000917B1" w:rsidRDefault="004561D0" w:rsidP="004561D0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В народе говорят</w:t>
            </w:r>
            <w:r w:rsidRPr="000917B1">
              <w:rPr>
                <w:rFonts w:ascii="Times New Roman" w:hAnsi="Times New Roman" w:cs="Times New Roman"/>
                <w:i/>
              </w:rPr>
              <w:t>: «Искусством лечат   душу человека…».</w:t>
            </w:r>
            <w:r w:rsidRPr="000917B1">
              <w:rPr>
                <w:rFonts w:ascii="Times New Roman" w:hAnsi="Times New Roman" w:cs="Times New Roman"/>
              </w:rPr>
              <w:t xml:space="preserve"> </w:t>
            </w:r>
          </w:p>
          <w:p w:rsidR="004561D0" w:rsidRPr="000917B1" w:rsidRDefault="004561D0" w:rsidP="004561D0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 xml:space="preserve">Как  вы это понимаете?  </w:t>
            </w:r>
          </w:p>
          <w:p w:rsidR="004561D0" w:rsidRPr="000917B1" w:rsidRDefault="004561D0" w:rsidP="004561D0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4561D0">
            <w:pPr>
              <w:rPr>
                <w:rFonts w:ascii="Times New Roman" w:hAnsi="Times New Roman" w:cs="Times New Roman"/>
              </w:rPr>
            </w:pPr>
          </w:p>
          <w:p w:rsidR="004561D0" w:rsidRPr="000917B1" w:rsidRDefault="004561D0" w:rsidP="004561D0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О чём же мы сегодня будем говорить?</w:t>
            </w:r>
          </w:p>
          <w:p w:rsidR="004561D0" w:rsidRPr="000917B1" w:rsidRDefault="004561D0" w:rsidP="004561D0">
            <w:pPr>
              <w:rPr>
                <w:rFonts w:ascii="Times New Roman" w:hAnsi="Times New Roman" w:cs="Times New Roman"/>
              </w:rPr>
            </w:pPr>
          </w:p>
          <w:p w:rsidR="004561D0" w:rsidRPr="000917B1" w:rsidRDefault="004561D0" w:rsidP="004561D0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Что хотите узнать?</w:t>
            </w:r>
          </w:p>
          <w:p w:rsidR="009A6F35" w:rsidRPr="000917B1" w:rsidRDefault="009A6F35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9A6F35" w:rsidRPr="000917B1" w:rsidRDefault="009A6F35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9A6F35" w:rsidRPr="000917B1" w:rsidRDefault="009A6F35" w:rsidP="009A6F35">
            <w:pPr>
              <w:suppressAutoHyphens/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 xml:space="preserve">Одним из видов искусства является фольклор. Мы с вами изучаем карельский фольклор с 1 класса. Зачем его надо изучать? </w:t>
            </w:r>
          </w:p>
          <w:p w:rsidR="00DF350B" w:rsidRPr="000917B1" w:rsidRDefault="00DF350B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9A6F35" w:rsidRPr="000917B1" w:rsidRDefault="009A6F35" w:rsidP="009A6F35">
            <w:pPr>
              <w:suppressAutoHyphens/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Ещё древние народы, среди которых были и карелы, заметили  благотворное влияние фольклора на  человека. Вот, например: уже в древнем мире женщины напевали своим детям колыбельные песни.</w:t>
            </w:r>
          </w:p>
          <w:p w:rsidR="009A6F35" w:rsidRPr="000917B1" w:rsidRDefault="009A6F35" w:rsidP="009A6F35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Послушайте в записи старинную карельскую колыбельную.</w:t>
            </w:r>
          </w:p>
          <w:p w:rsidR="009A6F35" w:rsidRPr="000917B1" w:rsidRDefault="009A6F35" w:rsidP="009A6F35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Как она могла влиять на ребёнка?</w:t>
            </w:r>
          </w:p>
          <w:p w:rsidR="00DF350B" w:rsidRPr="000917B1" w:rsidRDefault="00DF350B" w:rsidP="009A6F35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DF350B">
            <w:pPr>
              <w:suppressAutoHyphens/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  <w:u w:val="single"/>
              </w:rPr>
              <w:t>Мини-исследование</w:t>
            </w:r>
            <w:r w:rsidRPr="000917B1">
              <w:rPr>
                <w:rFonts w:ascii="Times New Roman" w:hAnsi="Times New Roman" w:cs="Times New Roman"/>
              </w:rPr>
              <w:t>: Поднимите руки те, чьи мамочки, бабушки напевают вам или младшим братьям и сёстрам колыбельные.</w:t>
            </w:r>
          </w:p>
          <w:p w:rsidR="00DF350B" w:rsidRPr="000917B1" w:rsidRDefault="00DF350B" w:rsidP="00DF350B">
            <w:pPr>
              <w:suppressAutoHyphens/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Сохранилось ли данное искусство? Какой вывод можно сделать?</w:t>
            </w:r>
          </w:p>
          <w:p w:rsidR="00706227" w:rsidRPr="000917B1" w:rsidRDefault="00706227" w:rsidP="00DF350B">
            <w:pPr>
              <w:suppressAutoHyphens/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Знаете ли вы колыбельные? Исполните их</w:t>
            </w:r>
          </w:p>
          <w:p w:rsidR="00706227" w:rsidRPr="000917B1" w:rsidRDefault="00706227" w:rsidP="00DF350B">
            <w:pPr>
              <w:suppressAutoHyphens/>
              <w:rPr>
                <w:rFonts w:ascii="Times New Roman" w:hAnsi="Times New Roman" w:cs="Times New Roman"/>
              </w:rPr>
            </w:pPr>
          </w:p>
          <w:p w:rsidR="00706227" w:rsidRPr="000917B1" w:rsidRDefault="00706227" w:rsidP="00706227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 xml:space="preserve">Пение обычно сопровождают </w:t>
            </w:r>
            <w:r w:rsidRPr="000917B1">
              <w:rPr>
                <w:rFonts w:ascii="Times New Roman" w:hAnsi="Times New Roman" w:cs="Times New Roman"/>
                <w:i/>
              </w:rPr>
              <w:t>инструменты</w:t>
            </w:r>
            <w:r w:rsidRPr="000917B1">
              <w:rPr>
                <w:rFonts w:ascii="Times New Roman" w:hAnsi="Times New Roman" w:cs="Times New Roman"/>
              </w:rPr>
              <w:t>.</w:t>
            </w:r>
          </w:p>
          <w:p w:rsidR="00706227" w:rsidRPr="000917B1" w:rsidRDefault="00706227" w:rsidP="00706227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- Как вы думаете, какие из них были первыми?</w:t>
            </w:r>
          </w:p>
          <w:p w:rsidR="009B4B48" w:rsidRPr="000917B1" w:rsidRDefault="009B4B48" w:rsidP="00706227">
            <w:pPr>
              <w:rPr>
                <w:rFonts w:ascii="Times New Roman" w:hAnsi="Times New Roman" w:cs="Times New Roman"/>
              </w:rPr>
            </w:pPr>
          </w:p>
          <w:p w:rsidR="009B4B48" w:rsidRPr="000917B1" w:rsidRDefault="009B4B48" w:rsidP="00706227">
            <w:pPr>
              <w:rPr>
                <w:rFonts w:ascii="Times New Roman" w:hAnsi="Times New Roman" w:cs="Times New Roman"/>
              </w:rPr>
            </w:pPr>
          </w:p>
          <w:p w:rsidR="009B4B48" w:rsidRPr="000917B1" w:rsidRDefault="009B4B48" w:rsidP="00706227">
            <w:pPr>
              <w:rPr>
                <w:rFonts w:ascii="Times New Roman" w:hAnsi="Times New Roman" w:cs="Times New Roman"/>
              </w:rPr>
            </w:pPr>
          </w:p>
          <w:p w:rsidR="009B4B48" w:rsidRPr="000917B1" w:rsidRDefault="009B4B48" w:rsidP="00706227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С какой целью карелы использовали их?</w:t>
            </w:r>
            <w:r w:rsidR="003F4A30" w:rsidRPr="000917B1">
              <w:rPr>
                <w:rFonts w:ascii="Times New Roman" w:hAnsi="Times New Roman" w:cs="Times New Roman"/>
              </w:rPr>
              <w:t xml:space="preserve"> Прочитайте отрывок из книги  </w:t>
            </w:r>
            <w:proofErr w:type="spellStart"/>
            <w:r w:rsidR="003F4A30" w:rsidRPr="000917B1">
              <w:rPr>
                <w:rFonts w:ascii="Times New Roman" w:hAnsi="Times New Roman" w:cs="Times New Roman"/>
              </w:rPr>
              <w:t>А.Линевского</w:t>
            </w:r>
            <w:proofErr w:type="spellEnd"/>
            <w:r w:rsidR="003F4A30" w:rsidRPr="000917B1">
              <w:rPr>
                <w:rFonts w:ascii="Times New Roman" w:hAnsi="Times New Roman" w:cs="Times New Roman"/>
              </w:rPr>
              <w:t xml:space="preserve"> «Листы каменной книги» (музыкальный фон)</w:t>
            </w:r>
          </w:p>
          <w:p w:rsidR="009B4B48" w:rsidRPr="000917B1" w:rsidRDefault="009B4B48" w:rsidP="0070622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3F4A30">
            <w:pPr>
              <w:rPr>
                <w:rFonts w:ascii="Times New Roman" w:hAnsi="Times New Roman" w:cs="Times New Roman"/>
                <w:i/>
              </w:rPr>
            </w:pPr>
            <w:r w:rsidRPr="000917B1">
              <w:rPr>
                <w:rFonts w:ascii="Times New Roman" w:hAnsi="Times New Roman" w:cs="Times New Roman"/>
              </w:rPr>
              <w:t xml:space="preserve">        -</w:t>
            </w:r>
            <w:r w:rsidRPr="000917B1">
              <w:rPr>
                <w:rFonts w:ascii="Times New Roman" w:hAnsi="Times New Roman" w:cs="Times New Roman"/>
                <w:i/>
              </w:rPr>
              <w:t>В один из зимних дней  («когда снег уже слежался…») всем стойбищем люди готовят костры вокруг стоянки и ночью зажигают их</w:t>
            </w:r>
          </w:p>
          <w:p w:rsidR="003F4A30" w:rsidRPr="000917B1" w:rsidRDefault="003F4A30" w:rsidP="003F4A30">
            <w:pPr>
              <w:rPr>
                <w:rFonts w:ascii="Times New Roman" w:hAnsi="Times New Roman" w:cs="Times New Roman"/>
                <w:i/>
              </w:rPr>
            </w:pPr>
            <w:r w:rsidRPr="000917B1">
              <w:rPr>
                <w:rFonts w:ascii="Times New Roman" w:hAnsi="Times New Roman" w:cs="Times New Roman"/>
                <w:i/>
              </w:rPr>
              <w:t>- главный колдун начинает праздник, предсказывая,  ждёт ли удача  сородичей на промысле</w:t>
            </w:r>
          </w:p>
          <w:p w:rsidR="003F4A30" w:rsidRPr="000917B1" w:rsidRDefault="003F4A30" w:rsidP="003F4A30">
            <w:pPr>
              <w:rPr>
                <w:rFonts w:ascii="Times New Roman" w:hAnsi="Times New Roman" w:cs="Times New Roman"/>
                <w:i/>
              </w:rPr>
            </w:pPr>
            <w:r w:rsidRPr="000917B1">
              <w:rPr>
                <w:rFonts w:ascii="Times New Roman" w:hAnsi="Times New Roman" w:cs="Times New Roman"/>
                <w:i/>
              </w:rPr>
              <w:t>- затем все прыгают через костры (дело всё в том, что дым очищает человека от всего злого; больные лечились от болезней, выворачивая одежду)</w:t>
            </w:r>
          </w:p>
          <w:p w:rsidR="003F4A30" w:rsidRPr="000917B1" w:rsidRDefault="003F4A30" w:rsidP="003F4A30">
            <w:pPr>
              <w:rPr>
                <w:rFonts w:ascii="Times New Roman" w:hAnsi="Times New Roman" w:cs="Times New Roman"/>
                <w:i/>
              </w:rPr>
            </w:pPr>
            <w:r w:rsidRPr="000917B1">
              <w:rPr>
                <w:rFonts w:ascii="Times New Roman" w:hAnsi="Times New Roman" w:cs="Times New Roman"/>
                <w:i/>
              </w:rPr>
              <w:t>- пляшут и поют, кричат на зверином языке</w:t>
            </w:r>
          </w:p>
          <w:p w:rsidR="003F4A30" w:rsidRPr="000917B1" w:rsidRDefault="003F4A30" w:rsidP="003F4A30">
            <w:pPr>
              <w:rPr>
                <w:rFonts w:ascii="Times New Roman" w:hAnsi="Times New Roman" w:cs="Times New Roman"/>
                <w:i/>
              </w:rPr>
            </w:pPr>
            <w:r w:rsidRPr="000917B1">
              <w:rPr>
                <w:rFonts w:ascii="Times New Roman" w:hAnsi="Times New Roman" w:cs="Times New Roman"/>
                <w:i/>
              </w:rPr>
              <w:t>- играют на шумовых инструментах</w:t>
            </w:r>
          </w:p>
          <w:p w:rsidR="003F4A30" w:rsidRPr="000917B1" w:rsidRDefault="003F4A30" w:rsidP="003F4A30">
            <w:pPr>
              <w:rPr>
                <w:rFonts w:ascii="Times New Roman" w:hAnsi="Times New Roman" w:cs="Times New Roman"/>
                <w:i/>
              </w:rPr>
            </w:pPr>
            <w:r w:rsidRPr="000917B1">
              <w:rPr>
                <w:rFonts w:ascii="Times New Roman" w:hAnsi="Times New Roman" w:cs="Times New Roman"/>
                <w:i/>
              </w:rPr>
              <w:t>-праздник продолжается до утра</w:t>
            </w:r>
          </w:p>
          <w:p w:rsidR="003F4A30" w:rsidRPr="000917B1" w:rsidRDefault="003F4A30" w:rsidP="003F4A30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  <w:i/>
              </w:rPr>
              <w:t>А..</w:t>
            </w:r>
            <w:proofErr w:type="spellStart"/>
            <w:r w:rsidRPr="000917B1">
              <w:rPr>
                <w:rFonts w:ascii="Times New Roman" w:hAnsi="Times New Roman" w:cs="Times New Roman"/>
                <w:i/>
              </w:rPr>
              <w:t>Линевский</w:t>
            </w:r>
            <w:proofErr w:type="spellEnd"/>
            <w:r w:rsidRPr="000917B1">
              <w:rPr>
                <w:rFonts w:ascii="Times New Roman" w:hAnsi="Times New Roman" w:cs="Times New Roman"/>
                <w:i/>
              </w:rPr>
              <w:t xml:space="preserve"> в произведении «Листы каменной книги» пишет: «Так солнце звало весну»</w:t>
            </w:r>
          </w:p>
          <w:p w:rsidR="009B4B48" w:rsidRPr="000917B1" w:rsidRDefault="009B4B48" w:rsidP="00706227">
            <w:pPr>
              <w:rPr>
                <w:rFonts w:ascii="Times New Roman" w:hAnsi="Times New Roman" w:cs="Times New Roman"/>
              </w:rPr>
            </w:pPr>
          </w:p>
          <w:p w:rsidR="009B4B48" w:rsidRPr="000917B1" w:rsidRDefault="009B4B48" w:rsidP="00706227">
            <w:pPr>
              <w:rPr>
                <w:rFonts w:ascii="Times New Roman" w:hAnsi="Times New Roman" w:cs="Times New Roman"/>
              </w:rPr>
            </w:pPr>
          </w:p>
          <w:p w:rsidR="009B4B48" w:rsidRPr="000917B1" w:rsidRDefault="009B4B48" w:rsidP="00706227">
            <w:pPr>
              <w:rPr>
                <w:rFonts w:ascii="Times New Roman" w:hAnsi="Times New Roman" w:cs="Times New Roman"/>
              </w:rPr>
            </w:pPr>
          </w:p>
          <w:p w:rsidR="009B4B48" w:rsidRPr="000917B1" w:rsidRDefault="009B4B48" w:rsidP="009B4B48">
            <w:pPr>
              <w:rPr>
                <w:rFonts w:ascii="Times New Roman" w:hAnsi="Times New Roman" w:cs="Times New Roman"/>
                <w:i/>
              </w:rPr>
            </w:pPr>
            <w:r w:rsidRPr="000917B1">
              <w:rPr>
                <w:rFonts w:ascii="Times New Roman" w:hAnsi="Times New Roman" w:cs="Times New Roman"/>
              </w:rPr>
              <w:t xml:space="preserve">И сегодня в карельском фольклоре </w:t>
            </w:r>
            <w:r w:rsidRPr="000917B1">
              <w:rPr>
                <w:rFonts w:ascii="Times New Roman" w:hAnsi="Times New Roman" w:cs="Times New Roman"/>
              </w:rPr>
              <w:lastRenderedPageBreak/>
              <w:t>используются шумовые инструменты</w:t>
            </w:r>
          </w:p>
          <w:p w:rsidR="009B4B48" w:rsidRPr="000917B1" w:rsidRDefault="009B4B48" w:rsidP="009B4B48">
            <w:pPr>
              <w:rPr>
                <w:rFonts w:ascii="Times New Roman" w:hAnsi="Times New Roman" w:cs="Times New Roman"/>
                <w:i/>
              </w:rPr>
            </w:pPr>
            <w:r w:rsidRPr="000917B1">
              <w:rPr>
                <w:rFonts w:ascii="Times New Roman" w:hAnsi="Times New Roman" w:cs="Times New Roman"/>
                <w:i/>
              </w:rPr>
              <w:t xml:space="preserve">                            Показ инструментов</w:t>
            </w:r>
          </w:p>
          <w:p w:rsidR="009B4B48" w:rsidRPr="000917B1" w:rsidRDefault="009B4B48" w:rsidP="009B4B48">
            <w:pPr>
              <w:rPr>
                <w:rFonts w:ascii="Times New Roman" w:hAnsi="Times New Roman" w:cs="Times New Roman"/>
                <w:i/>
              </w:rPr>
            </w:pPr>
          </w:p>
          <w:p w:rsidR="009B4B48" w:rsidRPr="000917B1" w:rsidRDefault="009B4B48" w:rsidP="009B4B48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 xml:space="preserve">Позже появились струнные инструменты. Один из них принёс огромную славу нашей Карелии. </w:t>
            </w:r>
          </w:p>
          <w:p w:rsidR="009B4B48" w:rsidRPr="000917B1" w:rsidRDefault="009B4B48" w:rsidP="009B4B48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Послушайте его звуки.</w:t>
            </w:r>
          </w:p>
          <w:p w:rsidR="009B4B48" w:rsidRPr="000917B1" w:rsidRDefault="009B4B48" w:rsidP="009B4B48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Что это за инструмент? Ваши предположения</w:t>
            </w:r>
          </w:p>
          <w:p w:rsidR="009B4B48" w:rsidRPr="000917B1" w:rsidRDefault="009B4B48" w:rsidP="009B4B48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 xml:space="preserve">Проверьте: правы ли вы с помощью  учебника Л.И. </w:t>
            </w:r>
            <w:proofErr w:type="spellStart"/>
            <w:r w:rsidRPr="000917B1">
              <w:rPr>
                <w:rFonts w:ascii="Times New Roman" w:hAnsi="Times New Roman" w:cs="Times New Roman"/>
              </w:rPr>
              <w:t>Шитиковой</w:t>
            </w:r>
            <w:proofErr w:type="spellEnd"/>
            <w:r w:rsidRPr="000917B1">
              <w:rPr>
                <w:rFonts w:ascii="Times New Roman" w:hAnsi="Times New Roman" w:cs="Times New Roman"/>
              </w:rPr>
              <w:t xml:space="preserve"> «Край, в котором я живу» 2 класс, стр.109</w:t>
            </w:r>
          </w:p>
          <w:p w:rsidR="00DF350B" w:rsidRPr="000917B1" w:rsidRDefault="00DF350B" w:rsidP="009A6F35">
            <w:pPr>
              <w:rPr>
                <w:rFonts w:ascii="Times New Roman" w:hAnsi="Times New Roman" w:cs="Times New Roman"/>
              </w:rPr>
            </w:pPr>
          </w:p>
          <w:p w:rsidR="009B4B48" w:rsidRPr="000917B1" w:rsidRDefault="009B4B48" w:rsidP="009B4B48">
            <w:pPr>
              <w:suppressAutoHyphens/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В печатной тетради к учебнику на стр.17 среди инструментов в 1 задании найдите и подпишите кантеле</w:t>
            </w:r>
          </w:p>
          <w:p w:rsidR="00DA461C" w:rsidRPr="000917B1" w:rsidRDefault="009B4B48" w:rsidP="009B4B48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Какие ещё инструменты вы здесь видите? Запишите их названия во 2 задании. Где у вас возникла проблема? (дети могут не назвать гуслей)</w:t>
            </w:r>
          </w:p>
          <w:p w:rsidR="00DA461C" w:rsidRPr="000917B1" w:rsidRDefault="009B4B48" w:rsidP="00DA461C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 xml:space="preserve"> Решить эту проблему нам поможет продукти</w:t>
            </w:r>
            <w:r w:rsidR="00DA461C" w:rsidRPr="000917B1">
              <w:rPr>
                <w:rFonts w:ascii="Times New Roman" w:hAnsi="Times New Roman" w:cs="Times New Roman"/>
              </w:rPr>
              <w:t xml:space="preserve">вное чтение </w:t>
            </w:r>
            <w:r w:rsidRPr="000917B1">
              <w:rPr>
                <w:rFonts w:ascii="Times New Roman" w:hAnsi="Times New Roman" w:cs="Times New Roman"/>
              </w:rPr>
              <w:t xml:space="preserve">стр.109-110  </w:t>
            </w:r>
          </w:p>
          <w:p w:rsidR="009B4B48" w:rsidRPr="000917B1" w:rsidRDefault="00DA461C" w:rsidP="00DA461C">
            <w:pPr>
              <w:suppressAutoHyphens/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Какой вывод сделали?</w:t>
            </w:r>
          </w:p>
          <w:p w:rsidR="00DA461C" w:rsidRPr="000917B1" w:rsidRDefault="00E428E9" w:rsidP="00DA461C">
            <w:pPr>
              <w:suppressAutoHyphens/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 xml:space="preserve">Сравните эти два инструмента. Почему </w:t>
            </w:r>
            <w:r w:rsidR="00DA461C" w:rsidRPr="000917B1">
              <w:rPr>
                <w:rFonts w:ascii="Times New Roman" w:hAnsi="Times New Roman" w:cs="Times New Roman"/>
              </w:rPr>
              <w:t xml:space="preserve">автор </w:t>
            </w:r>
            <w:r w:rsidRPr="000917B1">
              <w:rPr>
                <w:rFonts w:ascii="Times New Roman" w:hAnsi="Times New Roman" w:cs="Times New Roman"/>
              </w:rPr>
              <w:t xml:space="preserve">так </w:t>
            </w:r>
            <w:r w:rsidR="00DA461C" w:rsidRPr="000917B1">
              <w:rPr>
                <w:rFonts w:ascii="Times New Roman" w:hAnsi="Times New Roman" w:cs="Times New Roman"/>
              </w:rPr>
              <w:t>гов</w:t>
            </w:r>
            <w:r w:rsidRPr="000917B1">
              <w:rPr>
                <w:rFonts w:ascii="Times New Roman" w:hAnsi="Times New Roman" w:cs="Times New Roman"/>
              </w:rPr>
              <w:t>орит?</w:t>
            </w:r>
          </w:p>
          <w:p w:rsidR="00E428E9" w:rsidRPr="000917B1" w:rsidRDefault="00E428E9" w:rsidP="00DA461C">
            <w:pPr>
              <w:suppressAutoHyphens/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Что бы вы ещё хотели узнать о кантеле?</w:t>
            </w:r>
          </w:p>
          <w:p w:rsidR="00A93904" w:rsidRPr="000917B1" w:rsidRDefault="00A93904" w:rsidP="00DA461C">
            <w:pPr>
              <w:suppressAutoHyphens/>
              <w:rPr>
                <w:rFonts w:ascii="Times New Roman" w:hAnsi="Times New Roman" w:cs="Times New Roman"/>
              </w:rPr>
            </w:pPr>
          </w:p>
          <w:p w:rsidR="00A93904" w:rsidRPr="000917B1" w:rsidRDefault="00A93904" w:rsidP="00DA461C">
            <w:pPr>
              <w:suppressAutoHyphens/>
              <w:rPr>
                <w:rFonts w:ascii="Times New Roman" w:hAnsi="Times New Roman" w:cs="Times New Roman"/>
              </w:rPr>
            </w:pPr>
          </w:p>
          <w:p w:rsidR="00A93904" w:rsidRPr="000917B1" w:rsidRDefault="00A93904" w:rsidP="00DA461C">
            <w:pPr>
              <w:suppressAutoHyphens/>
              <w:rPr>
                <w:rFonts w:ascii="Times New Roman" w:hAnsi="Times New Roman" w:cs="Times New Roman"/>
              </w:rPr>
            </w:pPr>
          </w:p>
          <w:p w:rsidR="00A93904" w:rsidRPr="000917B1" w:rsidRDefault="00A93904" w:rsidP="00DA461C">
            <w:pPr>
              <w:suppressAutoHyphens/>
              <w:rPr>
                <w:rFonts w:ascii="Times New Roman" w:hAnsi="Times New Roman" w:cs="Times New Roman"/>
              </w:rPr>
            </w:pPr>
          </w:p>
          <w:p w:rsidR="00A93904" w:rsidRPr="000917B1" w:rsidRDefault="00A93904" w:rsidP="00DA461C">
            <w:pPr>
              <w:suppressAutoHyphens/>
              <w:rPr>
                <w:rFonts w:ascii="Times New Roman" w:hAnsi="Times New Roman" w:cs="Times New Roman"/>
              </w:rPr>
            </w:pPr>
          </w:p>
          <w:p w:rsidR="00A93904" w:rsidRPr="000917B1" w:rsidRDefault="00A93904" w:rsidP="00DA461C">
            <w:pPr>
              <w:suppressAutoHyphens/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Работа в группах:</w:t>
            </w:r>
          </w:p>
          <w:p w:rsidR="009B4B48" w:rsidRPr="000917B1" w:rsidRDefault="00A93904" w:rsidP="009B4B48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1</w:t>
            </w:r>
            <w:r w:rsidR="009B4B48" w:rsidRPr="000917B1">
              <w:rPr>
                <w:rFonts w:ascii="Times New Roman" w:hAnsi="Times New Roman" w:cs="Times New Roman"/>
              </w:rPr>
              <w:t xml:space="preserve"> группа:стр.110</w:t>
            </w:r>
            <w:proofErr w:type="gramStart"/>
            <w:r w:rsidR="009B4B48" w:rsidRPr="000917B1">
              <w:rPr>
                <w:rFonts w:ascii="Times New Roman" w:hAnsi="Times New Roman" w:cs="Times New Roman"/>
              </w:rPr>
              <w:t xml:space="preserve">  К</w:t>
            </w:r>
            <w:proofErr w:type="gramEnd"/>
            <w:r w:rsidR="009B4B48" w:rsidRPr="000917B1">
              <w:rPr>
                <w:rFonts w:ascii="Times New Roman" w:hAnsi="Times New Roman" w:cs="Times New Roman"/>
              </w:rPr>
              <w:t>ак кантеле создавалось?</w:t>
            </w:r>
          </w:p>
          <w:p w:rsidR="009B4B48" w:rsidRPr="000917B1" w:rsidRDefault="00A93904" w:rsidP="009B4B48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2</w:t>
            </w:r>
            <w:r w:rsidR="009B4B48" w:rsidRPr="000917B1">
              <w:rPr>
                <w:rFonts w:ascii="Times New Roman" w:hAnsi="Times New Roman" w:cs="Times New Roman"/>
              </w:rPr>
              <w:t xml:space="preserve"> группа: стр.110 Кто </w:t>
            </w:r>
            <w:proofErr w:type="gramStart"/>
            <w:r w:rsidR="009B4B48" w:rsidRPr="000917B1">
              <w:rPr>
                <w:rFonts w:ascii="Times New Roman" w:hAnsi="Times New Roman" w:cs="Times New Roman"/>
              </w:rPr>
              <w:t>такие</w:t>
            </w:r>
            <w:proofErr w:type="gramEnd"/>
            <w:r w:rsidR="009B4B48" w:rsidRPr="00091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B48" w:rsidRPr="000917B1">
              <w:rPr>
                <w:rFonts w:ascii="Times New Roman" w:hAnsi="Times New Roman" w:cs="Times New Roman"/>
              </w:rPr>
              <w:t>рунопевцы</w:t>
            </w:r>
            <w:proofErr w:type="spellEnd"/>
            <w:r w:rsidR="009B4B48" w:rsidRPr="000917B1">
              <w:rPr>
                <w:rFonts w:ascii="Times New Roman" w:hAnsi="Times New Roman" w:cs="Times New Roman"/>
              </w:rPr>
              <w:t>?</w:t>
            </w:r>
          </w:p>
          <w:p w:rsidR="009B4B48" w:rsidRPr="000917B1" w:rsidRDefault="00A93904" w:rsidP="009B4B48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3</w:t>
            </w:r>
            <w:r w:rsidR="009B4B48" w:rsidRPr="000917B1">
              <w:rPr>
                <w:rFonts w:ascii="Times New Roman" w:hAnsi="Times New Roman" w:cs="Times New Roman"/>
              </w:rPr>
              <w:t xml:space="preserve"> группа</w:t>
            </w:r>
            <w:proofErr w:type="gramStart"/>
            <w:r w:rsidR="009B4B48" w:rsidRPr="000917B1">
              <w:rPr>
                <w:rFonts w:ascii="Times New Roman" w:hAnsi="Times New Roman" w:cs="Times New Roman"/>
              </w:rPr>
              <w:t>:с</w:t>
            </w:r>
            <w:proofErr w:type="gramEnd"/>
            <w:r w:rsidR="009B4B48" w:rsidRPr="000917B1">
              <w:rPr>
                <w:rFonts w:ascii="Times New Roman" w:hAnsi="Times New Roman" w:cs="Times New Roman"/>
              </w:rPr>
              <w:t>тр.1</w:t>
            </w:r>
            <w:r w:rsidR="005B1D65" w:rsidRPr="000917B1">
              <w:rPr>
                <w:rFonts w:ascii="Times New Roman" w:hAnsi="Times New Roman" w:cs="Times New Roman"/>
              </w:rPr>
              <w:t>11  Кто такие кантелисты?</w:t>
            </w:r>
          </w:p>
          <w:p w:rsidR="005B1D65" w:rsidRPr="000917B1" w:rsidRDefault="005B1D65" w:rsidP="009B4B48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4 группа: стр.111-112</w:t>
            </w:r>
            <w:proofErr w:type="gramStart"/>
            <w:r w:rsidRPr="000917B1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0917B1">
              <w:rPr>
                <w:rFonts w:ascii="Times New Roman" w:hAnsi="Times New Roman" w:cs="Times New Roman"/>
              </w:rPr>
              <w:t xml:space="preserve">знайте о карельском национальном ансамбле </w:t>
            </w:r>
            <w:r w:rsidRPr="000917B1">
              <w:rPr>
                <w:rFonts w:ascii="Times New Roman" w:hAnsi="Times New Roman" w:cs="Times New Roman"/>
              </w:rPr>
              <w:lastRenderedPageBreak/>
              <w:t>«Кантеле»</w:t>
            </w:r>
          </w:p>
          <w:p w:rsidR="003F4A30" w:rsidRPr="000917B1" w:rsidRDefault="005B1D65" w:rsidP="005B1D65">
            <w:pPr>
              <w:suppressAutoHyphens/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 xml:space="preserve">Кто выполнит задание, под звуки кантеле нарисуйте </w:t>
            </w:r>
            <w:r w:rsidR="007E1FD1" w:rsidRPr="000917B1">
              <w:rPr>
                <w:rFonts w:ascii="Times New Roman" w:hAnsi="Times New Roman" w:cs="Times New Roman"/>
              </w:rPr>
              <w:t>то, что вы хотите</w:t>
            </w:r>
            <w:r w:rsidRPr="000917B1">
              <w:rPr>
                <w:rFonts w:ascii="Times New Roman" w:hAnsi="Times New Roman" w:cs="Times New Roman"/>
              </w:rPr>
              <w:t xml:space="preserve"> (звуки кантеле звучат тихонько на протяжении всей работы)</w:t>
            </w:r>
          </w:p>
          <w:p w:rsidR="003F4A30" w:rsidRPr="000917B1" w:rsidRDefault="003F4A30" w:rsidP="005B1D65">
            <w:pPr>
              <w:suppressAutoHyphens/>
              <w:rPr>
                <w:rFonts w:ascii="Times New Roman" w:hAnsi="Times New Roman" w:cs="Times New Roman"/>
              </w:rPr>
            </w:pPr>
          </w:p>
          <w:p w:rsidR="005B1D65" w:rsidRPr="000917B1" w:rsidRDefault="003F4A30" w:rsidP="005B1D65">
            <w:pPr>
              <w:suppressAutoHyphens/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Что же вас заинтересовало</w:t>
            </w:r>
            <w:r w:rsidR="005B1D65" w:rsidRPr="000917B1">
              <w:rPr>
                <w:rFonts w:ascii="Times New Roman" w:hAnsi="Times New Roman" w:cs="Times New Roman"/>
              </w:rPr>
              <w:t xml:space="preserve"> сегодня на уроке</w:t>
            </w:r>
            <w:r w:rsidR="0057273A">
              <w:rPr>
                <w:rFonts w:ascii="Times New Roman" w:hAnsi="Times New Roman" w:cs="Times New Roman"/>
              </w:rPr>
              <w:t xml:space="preserve"> и о чём вы расскажете родителям? Это и есть ваше домашнее задание</w:t>
            </w:r>
          </w:p>
          <w:p w:rsidR="003F4A30" w:rsidRPr="000917B1" w:rsidRDefault="000917B1" w:rsidP="005B1D65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Поставьте себе самооценку за работу на уроке</w:t>
            </w:r>
          </w:p>
          <w:p w:rsidR="000917B1" w:rsidRDefault="000917B1" w:rsidP="005902F0">
            <w:pPr>
              <w:rPr>
                <w:rFonts w:ascii="Times New Roman" w:hAnsi="Times New Roman" w:cs="Times New Roman"/>
              </w:rPr>
            </w:pPr>
          </w:p>
          <w:p w:rsidR="000917B1" w:rsidRDefault="000917B1" w:rsidP="005902F0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B1D65" w:rsidP="005902F0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И как повлияли звуки кантеле на вас</w:t>
            </w:r>
            <w:r w:rsidR="003F4A30" w:rsidRPr="000917B1">
              <w:rPr>
                <w:rFonts w:ascii="Times New Roman" w:hAnsi="Times New Roman" w:cs="Times New Roman"/>
              </w:rPr>
              <w:t>? Вернитесь к цитате: «Искусством лечат душу человека…»</w:t>
            </w:r>
          </w:p>
          <w:p w:rsidR="005902F0" w:rsidRPr="000917B1" w:rsidRDefault="005902F0" w:rsidP="005902F0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5902F0">
            <w:pPr>
              <w:rPr>
                <w:rFonts w:ascii="Times New Roman" w:hAnsi="Times New Roman" w:cs="Times New Roman"/>
                <w:i/>
              </w:rPr>
            </w:pPr>
            <w:r w:rsidRPr="000917B1">
              <w:rPr>
                <w:rFonts w:ascii="Times New Roman" w:hAnsi="Times New Roman" w:cs="Times New Roman"/>
                <w:i/>
              </w:rPr>
              <w:t>Карелы издавна любят свою родную землю. Они поняли, как жить в гармонии с природой, не нарушая её законов; сочиняют руны, прославляя  свою родину  и  её жителей. На праздниках поют, пляшут, проводят  массовые игры</w:t>
            </w:r>
          </w:p>
          <w:p w:rsidR="005902F0" w:rsidRPr="000917B1" w:rsidRDefault="005902F0" w:rsidP="005902F0">
            <w:pPr>
              <w:rPr>
                <w:rFonts w:ascii="Times New Roman" w:hAnsi="Times New Roman" w:cs="Times New Roman"/>
                <w:i/>
              </w:rPr>
            </w:pPr>
          </w:p>
          <w:p w:rsidR="005902F0" w:rsidRPr="000917B1" w:rsidRDefault="005902F0" w:rsidP="005902F0">
            <w:pPr>
              <w:rPr>
                <w:rFonts w:ascii="Times New Roman" w:hAnsi="Times New Roman" w:cs="Times New Roman"/>
                <w:i/>
              </w:rPr>
            </w:pPr>
          </w:p>
          <w:p w:rsidR="005902F0" w:rsidRPr="000917B1" w:rsidRDefault="005902F0" w:rsidP="005902F0">
            <w:pPr>
              <w:rPr>
                <w:rFonts w:ascii="Times New Roman" w:hAnsi="Times New Roman" w:cs="Times New Roman"/>
                <w:i/>
              </w:rPr>
            </w:pPr>
            <w:r w:rsidRPr="000917B1">
              <w:rPr>
                <w:rFonts w:ascii="Times New Roman" w:hAnsi="Times New Roman" w:cs="Times New Roman"/>
                <w:i/>
              </w:rPr>
              <w:t>Знайте: Самая полезная музыка – классическая и народный фольклор!</w:t>
            </w:r>
          </w:p>
          <w:p w:rsidR="005902F0" w:rsidRPr="000917B1" w:rsidRDefault="005902F0" w:rsidP="005902F0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  <w:i/>
              </w:rPr>
              <w:t xml:space="preserve">               Всем крепкого здоровья!!!</w:t>
            </w:r>
          </w:p>
          <w:p w:rsidR="005902F0" w:rsidRPr="000917B1" w:rsidRDefault="005902F0" w:rsidP="005902F0">
            <w:pPr>
              <w:rPr>
                <w:rFonts w:ascii="Times New Roman" w:hAnsi="Times New Roman" w:cs="Times New Roman"/>
                <w:i/>
              </w:rPr>
            </w:pPr>
          </w:p>
          <w:p w:rsidR="005902F0" w:rsidRPr="000917B1" w:rsidRDefault="005902F0" w:rsidP="005B1D65">
            <w:pPr>
              <w:suppressAutoHyphens/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5B1D65">
            <w:pPr>
              <w:suppressAutoHyphens/>
              <w:rPr>
                <w:rFonts w:ascii="Times New Roman" w:hAnsi="Times New Roman" w:cs="Times New Roman"/>
              </w:rPr>
            </w:pPr>
          </w:p>
          <w:p w:rsidR="008121BF" w:rsidRPr="000917B1" w:rsidRDefault="008121BF" w:rsidP="002D4FF7">
            <w:pPr>
              <w:rPr>
                <w:rFonts w:ascii="Times New Roman" w:hAnsi="Times New Roman" w:cs="Times New Roman"/>
              </w:rPr>
            </w:pPr>
          </w:p>
          <w:p w:rsidR="004561D0" w:rsidRPr="000917B1" w:rsidRDefault="004561D0" w:rsidP="002D4FF7">
            <w:pPr>
              <w:rPr>
                <w:rFonts w:ascii="Times New Roman" w:hAnsi="Times New Roman" w:cs="Times New Roman"/>
              </w:rPr>
            </w:pPr>
          </w:p>
          <w:p w:rsidR="004561D0" w:rsidRPr="000917B1" w:rsidRDefault="004561D0" w:rsidP="002D4FF7">
            <w:pPr>
              <w:rPr>
                <w:rFonts w:ascii="Times New Roman" w:hAnsi="Times New Roman" w:cs="Times New Roman"/>
              </w:rPr>
            </w:pPr>
          </w:p>
          <w:p w:rsidR="004561D0" w:rsidRPr="000917B1" w:rsidRDefault="004561D0" w:rsidP="002D4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21BF" w:rsidRPr="000917B1" w:rsidRDefault="004561D0" w:rsidP="008121BF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lastRenderedPageBreak/>
              <w:t>Предполагаемые ответы (Р</w:t>
            </w:r>
            <w:r w:rsidR="008121BF" w:rsidRPr="000917B1">
              <w:rPr>
                <w:rFonts w:ascii="Times New Roman" w:hAnsi="Times New Roman" w:cs="Times New Roman"/>
              </w:rPr>
              <w:t xml:space="preserve">адость - за свою родину; успокоение, глядя на природу Карелии; любовь к родному краю) </w:t>
            </w:r>
          </w:p>
          <w:p w:rsidR="008121BF" w:rsidRPr="000917B1" w:rsidRDefault="008121BF" w:rsidP="002D4FF7">
            <w:pPr>
              <w:rPr>
                <w:rFonts w:ascii="Times New Roman" w:hAnsi="Times New Roman" w:cs="Times New Roman"/>
              </w:rPr>
            </w:pPr>
          </w:p>
          <w:p w:rsidR="004561D0" w:rsidRPr="000917B1" w:rsidRDefault="004561D0" w:rsidP="002D4FF7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Предполагаемые ответы (Звучащая музыка, картины природы  успокаивают человека, снимают головную боль, поднимают настроение, помогая забыть неприятности)</w:t>
            </w:r>
          </w:p>
          <w:p w:rsidR="004561D0" w:rsidRPr="000917B1" w:rsidRDefault="004561D0" w:rsidP="002D4FF7">
            <w:pPr>
              <w:rPr>
                <w:rFonts w:ascii="Times New Roman" w:hAnsi="Times New Roman" w:cs="Times New Roman"/>
              </w:rPr>
            </w:pPr>
          </w:p>
          <w:p w:rsidR="004561D0" w:rsidRPr="000917B1" w:rsidRDefault="004561D0" w:rsidP="002D4FF7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Об искусстве карельского народа</w:t>
            </w:r>
          </w:p>
          <w:p w:rsidR="004561D0" w:rsidRPr="000917B1" w:rsidRDefault="004561D0" w:rsidP="002D4FF7">
            <w:pPr>
              <w:rPr>
                <w:rFonts w:ascii="Times New Roman" w:hAnsi="Times New Roman" w:cs="Times New Roman"/>
              </w:rPr>
            </w:pPr>
          </w:p>
          <w:p w:rsidR="004561D0" w:rsidRPr="000917B1" w:rsidRDefault="004561D0" w:rsidP="004561D0">
            <w:pPr>
              <w:suppressAutoHyphens/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Правда ли, что искусство влияет на человека, как влияет</w:t>
            </w:r>
            <w:r w:rsidR="009A6F35" w:rsidRPr="000917B1">
              <w:rPr>
                <w:rFonts w:ascii="Times New Roman" w:hAnsi="Times New Roman" w:cs="Times New Roman"/>
              </w:rPr>
              <w:t>?</w:t>
            </w:r>
          </w:p>
          <w:p w:rsidR="004561D0" w:rsidRPr="000917B1" w:rsidRDefault="004561D0" w:rsidP="004561D0">
            <w:pPr>
              <w:rPr>
                <w:rFonts w:ascii="Times New Roman" w:hAnsi="Times New Roman" w:cs="Times New Roman"/>
              </w:rPr>
            </w:pPr>
          </w:p>
          <w:p w:rsidR="009A6F35" w:rsidRPr="000917B1" w:rsidRDefault="009A6F35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9A6F35" w:rsidRPr="000917B1" w:rsidRDefault="009A6F35" w:rsidP="009A6F35">
            <w:pPr>
              <w:suppressAutoHyphens/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 xml:space="preserve">Чтобы узнать и сохранить традиции карелов    </w:t>
            </w:r>
          </w:p>
          <w:p w:rsidR="00DF350B" w:rsidRPr="000917B1" w:rsidRDefault="00DF350B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9A6F35">
            <w:pPr>
              <w:suppressAutoHyphens/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Как успокоительное и обезболивающее средство</w:t>
            </w:r>
          </w:p>
          <w:p w:rsidR="00DF350B" w:rsidRPr="000917B1" w:rsidRDefault="00DF350B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DF350B">
            <w:pPr>
              <w:suppressAutoHyphens/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ВЫВОД: данное искусство сохранилось до сих пор и передаётся из поколения в поколение</w:t>
            </w:r>
          </w:p>
          <w:p w:rsidR="00706227" w:rsidRPr="000917B1" w:rsidRDefault="00706227" w:rsidP="00DF350B">
            <w:pPr>
              <w:suppressAutoHyphens/>
              <w:rPr>
                <w:rFonts w:ascii="Times New Roman" w:hAnsi="Times New Roman" w:cs="Times New Roman"/>
              </w:rPr>
            </w:pPr>
          </w:p>
          <w:p w:rsidR="00706227" w:rsidRPr="000917B1" w:rsidRDefault="00706227" w:rsidP="00DF350B">
            <w:pPr>
              <w:suppressAutoHyphens/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Дети исполняют колыбельные</w:t>
            </w:r>
          </w:p>
          <w:p w:rsidR="00706227" w:rsidRPr="000917B1" w:rsidRDefault="00706227" w:rsidP="00DF350B">
            <w:pPr>
              <w:suppressAutoHyphens/>
              <w:rPr>
                <w:rFonts w:ascii="Times New Roman" w:hAnsi="Times New Roman" w:cs="Times New Roman"/>
              </w:rPr>
            </w:pPr>
          </w:p>
          <w:p w:rsidR="00DF350B" w:rsidRPr="000917B1" w:rsidRDefault="00706227" w:rsidP="009A6F35">
            <w:pPr>
              <w:suppressAutoHyphens/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Первыми были шумовые инструменты: деревянные, каменные инструменты, кожаные барабаны, веточки, тростинки – всё то, что издавало звук</w:t>
            </w:r>
          </w:p>
          <w:p w:rsidR="009B4B48" w:rsidRPr="000917B1" w:rsidRDefault="009B4B48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3F4A30" w:rsidRPr="000917B1" w:rsidRDefault="003F4A30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9B4B48" w:rsidRPr="000917B1" w:rsidRDefault="009B4B48" w:rsidP="009A6F35">
            <w:pPr>
              <w:suppressAutoHyphens/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Шумами отгоняли духов, воспроизводили звуки природы, создавали музыку: успокаивающую и развлекательную танцевальную</w:t>
            </w:r>
          </w:p>
          <w:p w:rsidR="009B4B48" w:rsidRPr="000917B1" w:rsidRDefault="009B4B48" w:rsidP="009A6F35">
            <w:pPr>
              <w:suppressAutoHyphens/>
              <w:rPr>
                <w:rFonts w:ascii="Times New Roman" w:hAnsi="Times New Roman" w:cs="Times New Roman"/>
              </w:rPr>
            </w:pPr>
          </w:p>
          <w:p w:rsidR="009B4B48" w:rsidRPr="000917B1" w:rsidRDefault="009B4B48" w:rsidP="009A6F35">
            <w:pPr>
              <w:suppressAutoHyphens/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  <w:i/>
              </w:rPr>
              <w:t xml:space="preserve">Игра на шумовых инструментах фольклорной </w:t>
            </w:r>
            <w:r w:rsidRPr="000917B1">
              <w:rPr>
                <w:rFonts w:ascii="Times New Roman" w:hAnsi="Times New Roman" w:cs="Times New Roman"/>
                <w:i/>
              </w:rPr>
              <w:lastRenderedPageBreak/>
              <w:t>группы</w:t>
            </w:r>
          </w:p>
          <w:p w:rsidR="004561D0" w:rsidRPr="000917B1" w:rsidRDefault="004561D0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A461C" w:rsidRPr="000917B1" w:rsidRDefault="00DA461C" w:rsidP="002D4FF7">
            <w:pPr>
              <w:rPr>
                <w:rFonts w:ascii="Times New Roman" w:hAnsi="Times New Roman" w:cs="Times New Roman"/>
              </w:rPr>
            </w:pPr>
          </w:p>
          <w:p w:rsidR="00E428E9" w:rsidRPr="000917B1" w:rsidRDefault="00E428E9" w:rsidP="00E428E9">
            <w:pPr>
              <w:rPr>
                <w:rFonts w:ascii="Times New Roman" w:hAnsi="Times New Roman" w:cs="Times New Roman"/>
              </w:rPr>
            </w:pPr>
          </w:p>
          <w:p w:rsidR="00E428E9" w:rsidRPr="000917B1" w:rsidRDefault="00E428E9" w:rsidP="002D4FF7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Ребята высказывают свои предположения</w:t>
            </w:r>
          </w:p>
          <w:p w:rsidR="00E428E9" w:rsidRPr="000917B1" w:rsidRDefault="00E428E9" w:rsidP="002D4FF7">
            <w:pPr>
              <w:rPr>
                <w:rFonts w:ascii="Times New Roman" w:hAnsi="Times New Roman" w:cs="Times New Roman"/>
              </w:rPr>
            </w:pPr>
          </w:p>
          <w:p w:rsidR="00DA461C" w:rsidRPr="000917B1" w:rsidRDefault="00DA461C" w:rsidP="002D4FF7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Дети читают название «Кантеле напевы»</w:t>
            </w:r>
            <w:r w:rsidR="00E428E9" w:rsidRPr="000917B1">
              <w:rPr>
                <w:rFonts w:ascii="Times New Roman" w:hAnsi="Times New Roman" w:cs="Times New Roman"/>
              </w:rPr>
              <w:t xml:space="preserve">, </w:t>
            </w:r>
            <w:r w:rsidRPr="000917B1">
              <w:rPr>
                <w:rFonts w:ascii="Times New Roman" w:hAnsi="Times New Roman" w:cs="Times New Roman"/>
              </w:rPr>
              <w:t>смотрят на иллюстрацию</w:t>
            </w:r>
            <w:r w:rsidR="00E428E9" w:rsidRPr="000917B1">
              <w:rPr>
                <w:rFonts w:ascii="Times New Roman" w:hAnsi="Times New Roman" w:cs="Times New Roman"/>
              </w:rPr>
              <w:t xml:space="preserve"> и подтверждают или отвергают свои предположения</w:t>
            </w:r>
          </w:p>
          <w:p w:rsidR="00DA461C" w:rsidRPr="000917B1" w:rsidRDefault="00DA461C" w:rsidP="002D4FF7">
            <w:pPr>
              <w:rPr>
                <w:rFonts w:ascii="Times New Roman" w:hAnsi="Times New Roman" w:cs="Times New Roman"/>
              </w:rPr>
            </w:pPr>
          </w:p>
          <w:p w:rsidR="00DA461C" w:rsidRPr="000917B1" w:rsidRDefault="00DA461C" w:rsidP="002D4FF7">
            <w:pPr>
              <w:rPr>
                <w:rFonts w:ascii="Times New Roman" w:hAnsi="Times New Roman" w:cs="Times New Roman"/>
              </w:rPr>
            </w:pPr>
          </w:p>
          <w:p w:rsidR="00DA461C" w:rsidRPr="000917B1" w:rsidRDefault="00DA461C" w:rsidP="002D4FF7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Сам</w:t>
            </w:r>
            <w:proofErr w:type="gramStart"/>
            <w:r w:rsidRPr="000917B1">
              <w:rPr>
                <w:rFonts w:ascii="Times New Roman" w:hAnsi="Times New Roman" w:cs="Times New Roman"/>
              </w:rPr>
              <w:t>.</w:t>
            </w:r>
            <w:proofErr w:type="gramEnd"/>
            <w:r w:rsidRPr="000917B1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0917B1">
              <w:rPr>
                <w:rFonts w:ascii="Times New Roman" w:hAnsi="Times New Roman" w:cs="Times New Roman"/>
              </w:rPr>
              <w:t>р</w:t>
            </w:r>
            <w:proofErr w:type="gramEnd"/>
            <w:r w:rsidRPr="000917B1">
              <w:rPr>
                <w:rFonts w:ascii="Times New Roman" w:hAnsi="Times New Roman" w:cs="Times New Roman"/>
              </w:rPr>
              <w:t>абота  в рабочей тетради (на выбор: индивидуальная либо в паре)</w:t>
            </w: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F350B" w:rsidP="002D4FF7">
            <w:pPr>
              <w:rPr>
                <w:rFonts w:ascii="Times New Roman" w:hAnsi="Times New Roman" w:cs="Times New Roman"/>
              </w:rPr>
            </w:pPr>
          </w:p>
          <w:p w:rsidR="00DF350B" w:rsidRPr="000917B1" w:rsidRDefault="00DA461C" w:rsidP="002D4FF7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Проблема: Что за инструмент, нарисованный последним?</w:t>
            </w:r>
          </w:p>
          <w:p w:rsidR="00DA461C" w:rsidRPr="000917B1" w:rsidRDefault="00DA461C" w:rsidP="002D4FF7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Сам</w:t>
            </w:r>
            <w:proofErr w:type="gramStart"/>
            <w:r w:rsidRPr="000917B1">
              <w:rPr>
                <w:rFonts w:ascii="Times New Roman" w:hAnsi="Times New Roman" w:cs="Times New Roman"/>
              </w:rPr>
              <w:t>.</w:t>
            </w:r>
            <w:proofErr w:type="gramEnd"/>
            <w:r w:rsidRPr="000917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17B1">
              <w:rPr>
                <w:rFonts w:ascii="Times New Roman" w:hAnsi="Times New Roman" w:cs="Times New Roman"/>
              </w:rPr>
              <w:t>р</w:t>
            </w:r>
            <w:proofErr w:type="gramEnd"/>
            <w:r w:rsidRPr="000917B1">
              <w:rPr>
                <w:rFonts w:ascii="Times New Roman" w:hAnsi="Times New Roman" w:cs="Times New Roman"/>
              </w:rPr>
              <w:t>абота с текстом  (вычитывание информации из текста)</w:t>
            </w:r>
          </w:p>
          <w:p w:rsidR="00DA461C" w:rsidRPr="000917B1" w:rsidRDefault="00DA461C" w:rsidP="002D4FF7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Вывод: Это гусли – «брат» кантеле</w:t>
            </w:r>
          </w:p>
          <w:p w:rsidR="00E428E9" w:rsidRPr="000917B1" w:rsidRDefault="00E428E9" w:rsidP="002D4FF7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Инструменты очень похожи.</w:t>
            </w:r>
          </w:p>
          <w:p w:rsidR="00E428E9" w:rsidRPr="000917B1" w:rsidRDefault="00E428E9" w:rsidP="002D4FF7">
            <w:pPr>
              <w:rPr>
                <w:rFonts w:ascii="Times New Roman" w:hAnsi="Times New Roman" w:cs="Times New Roman"/>
              </w:rPr>
            </w:pPr>
          </w:p>
          <w:p w:rsidR="00E428E9" w:rsidRPr="000917B1" w:rsidRDefault="00E428E9" w:rsidP="002D4FF7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Могут захотеть у</w:t>
            </w:r>
            <w:r w:rsidR="00A93904" w:rsidRPr="000917B1">
              <w:rPr>
                <w:rFonts w:ascii="Times New Roman" w:hAnsi="Times New Roman" w:cs="Times New Roman"/>
              </w:rPr>
              <w:t>знать о создателе кантеле, о  том, как выглядел первый инструмент и из чего был сделан, а как сегодня выглядит этот инструмент. Где и кто его используют? Где обучают игре на кантеле?</w:t>
            </w:r>
            <w:r w:rsidR="005B1D65" w:rsidRPr="000917B1">
              <w:rPr>
                <w:rFonts w:ascii="Times New Roman" w:hAnsi="Times New Roman" w:cs="Times New Roman"/>
              </w:rPr>
              <w:t xml:space="preserve"> </w:t>
            </w:r>
            <w:r w:rsidR="00A93904" w:rsidRPr="000917B1">
              <w:rPr>
                <w:rFonts w:ascii="Times New Roman" w:hAnsi="Times New Roman" w:cs="Times New Roman"/>
              </w:rPr>
              <w:t>Интересно узнать о карельском  национальном ансамбле «Кантеле»</w:t>
            </w:r>
          </w:p>
          <w:p w:rsidR="005B1D65" w:rsidRPr="000917B1" w:rsidRDefault="005B1D65" w:rsidP="002D4FF7">
            <w:pPr>
              <w:rPr>
                <w:rFonts w:ascii="Times New Roman" w:hAnsi="Times New Roman" w:cs="Times New Roman"/>
              </w:rPr>
            </w:pPr>
          </w:p>
          <w:p w:rsidR="005B1D65" w:rsidRPr="000917B1" w:rsidRDefault="005B1D65" w:rsidP="002D4FF7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Сам</w:t>
            </w:r>
            <w:proofErr w:type="gramStart"/>
            <w:r w:rsidRPr="000917B1">
              <w:rPr>
                <w:rFonts w:ascii="Times New Roman" w:hAnsi="Times New Roman" w:cs="Times New Roman"/>
              </w:rPr>
              <w:t>.</w:t>
            </w:r>
            <w:proofErr w:type="gramEnd"/>
            <w:r w:rsidRPr="000917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17B1">
              <w:rPr>
                <w:rFonts w:ascii="Times New Roman" w:hAnsi="Times New Roman" w:cs="Times New Roman"/>
              </w:rPr>
              <w:t>р</w:t>
            </w:r>
            <w:proofErr w:type="gramEnd"/>
            <w:r w:rsidRPr="000917B1">
              <w:rPr>
                <w:rFonts w:ascii="Times New Roman" w:hAnsi="Times New Roman" w:cs="Times New Roman"/>
              </w:rPr>
              <w:t>абота в группах</w:t>
            </w:r>
          </w:p>
          <w:p w:rsidR="005B1D65" w:rsidRPr="000917B1" w:rsidRDefault="005B1D65" w:rsidP="002D4FF7">
            <w:pPr>
              <w:rPr>
                <w:rFonts w:ascii="Times New Roman" w:hAnsi="Times New Roman" w:cs="Times New Roman"/>
              </w:rPr>
            </w:pPr>
          </w:p>
          <w:p w:rsidR="005B1D65" w:rsidRPr="000917B1" w:rsidRDefault="005B1D65" w:rsidP="002D4FF7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Слушание выступлений по  группам. Слушание руны под звуки кантеле.</w:t>
            </w:r>
          </w:p>
          <w:p w:rsidR="005B1D65" w:rsidRPr="000917B1" w:rsidRDefault="000917B1" w:rsidP="002D4F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работе в группе</w:t>
            </w:r>
          </w:p>
          <w:p w:rsidR="005B1D65" w:rsidRPr="000917B1" w:rsidRDefault="005B1D65" w:rsidP="002D4FF7">
            <w:pPr>
              <w:rPr>
                <w:rFonts w:ascii="Times New Roman" w:hAnsi="Times New Roman" w:cs="Times New Roman"/>
              </w:rPr>
            </w:pPr>
          </w:p>
          <w:p w:rsidR="002728A7" w:rsidRDefault="002728A7" w:rsidP="002D4FF7">
            <w:pPr>
              <w:rPr>
                <w:rFonts w:ascii="Times New Roman" w:hAnsi="Times New Roman" w:cs="Times New Roman"/>
              </w:rPr>
            </w:pPr>
          </w:p>
          <w:p w:rsidR="005B1D65" w:rsidRPr="000917B1" w:rsidRDefault="005B1D65" w:rsidP="002D4FF7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Подведение итогов исследования «Как звуки кантеле повлияли на ребят». Желающие рассказывают, что они нарисовали (если успели)</w:t>
            </w:r>
          </w:p>
          <w:p w:rsidR="000917B1" w:rsidRDefault="000917B1" w:rsidP="002D4FF7">
            <w:pPr>
              <w:rPr>
                <w:rFonts w:ascii="Times New Roman" w:hAnsi="Times New Roman" w:cs="Times New Roman"/>
              </w:rPr>
            </w:pPr>
          </w:p>
          <w:p w:rsidR="000917B1" w:rsidRDefault="003F4A30" w:rsidP="002D4FF7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>Ребята высказы</w:t>
            </w:r>
            <w:r w:rsidR="000917B1">
              <w:rPr>
                <w:rFonts w:ascii="Times New Roman" w:hAnsi="Times New Roman" w:cs="Times New Roman"/>
              </w:rPr>
              <w:t>вают свои мнения</w:t>
            </w:r>
          </w:p>
          <w:p w:rsidR="000917B1" w:rsidRDefault="000917B1" w:rsidP="002D4FF7">
            <w:pPr>
              <w:rPr>
                <w:rFonts w:ascii="Times New Roman" w:hAnsi="Times New Roman" w:cs="Times New Roman"/>
              </w:rPr>
            </w:pPr>
          </w:p>
          <w:p w:rsidR="003F4A30" w:rsidRPr="000917B1" w:rsidRDefault="000917B1" w:rsidP="002D4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делают выводы по самооценке</w:t>
            </w:r>
            <w:r w:rsidR="003F4A30" w:rsidRPr="000917B1">
              <w:rPr>
                <w:rFonts w:ascii="Times New Roman" w:hAnsi="Times New Roman" w:cs="Times New Roman"/>
              </w:rPr>
              <w:t xml:space="preserve"> </w:t>
            </w:r>
          </w:p>
          <w:p w:rsidR="000917B1" w:rsidRDefault="000917B1" w:rsidP="002D4FF7">
            <w:pPr>
              <w:rPr>
                <w:rFonts w:ascii="Times New Roman" w:hAnsi="Times New Roman" w:cs="Times New Roman"/>
              </w:rPr>
            </w:pPr>
          </w:p>
          <w:p w:rsidR="005B1D65" w:rsidRPr="000917B1" w:rsidRDefault="003F4A30" w:rsidP="002D4FF7">
            <w:pPr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</w:rPr>
              <w:t xml:space="preserve"> звуки кантеле очень благоприятно влияют на человека</w:t>
            </w: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5902F0">
            <w:pPr>
              <w:suppressAutoHyphens/>
              <w:rPr>
                <w:rFonts w:ascii="Times New Roman" w:hAnsi="Times New Roman" w:cs="Times New Roman"/>
              </w:rPr>
            </w:pPr>
            <w:r w:rsidRPr="000917B1">
              <w:rPr>
                <w:rFonts w:ascii="Times New Roman" w:hAnsi="Times New Roman" w:cs="Times New Roman"/>
                <w:i/>
              </w:rPr>
              <w:t xml:space="preserve">     И для нас </w:t>
            </w:r>
            <w:r w:rsidRPr="000917B1">
              <w:rPr>
                <w:rFonts w:ascii="Times New Roman" w:hAnsi="Times New Roman" w:cs="Times New Roman"/>
              </w:rPr>
              <w:t xml:space="preserve"> в заключении танцует фольклорная группа</w:t>
            </w:r>
            <w:r w:rsidR="002728A7">
              <w:rPr>
                <w:rFonts w:ascii="Times New Roman" w:hAnsi="Times New Roman" w:cs="Times New Roman"/>
              </w:rPr>
              <w:t xml:space="preserve"> нашего класса</w:t>
            </w: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8121BF" w:rsidRPr="000917B1" w:rsidRDefault="008121BF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B1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Р</w:t>
            </w:r>
            <w:r w:rsidRPr="000917B1">
              <w:rPr>
                <w:rFonts w:ascii="Times New Roman" w:hAnsi="Times New Roman" w:cs="Times New Roman"/>
                <w:color w:val="FFCC00"/>
                <w:sz w:val="20"/>
                <w:szCs w:val="20"/>
              </w:rPr>
              <w:t xml:space="preserve">. </w:t>
            </w:r>
            <w:r w:rsidRPr="000917B1">
              <w:rPr>
                <w:rFonts w:ascii="Times New Roman" w:hAnsi="Times New Roman" w:cs="Times New Roman"/>
                <w:sz w:val="20"/>
                <w:szCs w:val="20"/>
              </w:rPr>
              <w:t>Осознавать мотивацию к учебной деятельности</w:t>
            </w: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2F0" w:rsidRPr="000917B1" w:rsidRDefault="0046573A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B1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К.</w:t>
            </w:r>
            <w:r w:rsidRPr="000917B1">
              <w:rPr>
                <w:rFonts w:ascii="Times New Roman" w:hAnsi="Times New Roman" w:cs="Times New Roman"/>
                <w:sz w:val="20"/>
                <w:szCs w:val="20"/>
              </w:rPr>
              <w:t xml:space="preserve">  Участвовать в обсуждении </w:t>
            </w: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73A" w:rsidRPr="000917B1" w:rsidRDefault="0046573A" w:rsidP="0046573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17B1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К</w:t>
            </w:r>
            <w:r w:rsidRPr="000917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Ясно формулировать  вопросы </w:t>
            </w:r>
          </w:p>
          <w:p w:rsidR="0046573A" w:rsidRPr="000917B1" w:rsidRDefault="0046573A" w:rsidP="0046573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6573A" w:rsidRPr="000917B1" w:rsidRDefault="0046573A" w:rsidP="0046573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6573A" w:rsidRPr="000917B1" w:rsidRDefault="0046573A" w:rsidP="0046573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6573A" w:rsidRPr="000917B1" w:rsidRDefault="0046573A" w:rsidP="0046573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6573A" w:rsidRPr="000917B1" w:rsidRDefault="0046573A" w:rsidP="0046573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46573A" w:rsidRPr="000917B1" w:rsidRDefault="000B64A2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B1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Р</w:t>
            </w:r>
            <w:r w:rsidRPr="000917B1">
              <w:rPr>
                <w:rFonts w:ascii="Times New Roman" w:hAnsi="Times New Roman" w:cs="Times New Roman"/>
                <w:color w:val="FFCC00"/>
                <w:sz w:val="20"/>
                <w:szCs w:val="20"/>
              </w:rPr>
              <w:t>.</w:t>
            </w:r>
            <w:r w:rsidRPr="000917B1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слушать </w:t>
            </w:r>
            <w:r w:rsidRPr="00091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музыку</w:t>
            </w: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B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К.</w:t>
            </w:r>
            <w:r w:rsidRPr="000917B1">
              <w:rPr>
                <w:rFonts w:ascii="Times New Roman" w:hAnsi="Times New Roman" w:cs="Times New Roman"/>
                <w:sz w:val="20"/>
                <w:szCs w:val="20"/>
              </w:rPr>
              <w:t xml:space="preserve">  Активно участвовать в обсуждениях, возникающих на уроке.</w:t>
            </w: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4A2" w:rsidRPr="000917B1" w:rsidRDefault="000B64A2" w:rsidP="000B6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B1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Р</w:t>
            </w:r>
            <w:r w:rsidRPr="000917B1">
              <w:rPr>
                <w:rFonts w:ascii="Times New Roman" w:hAnsi="Times New Roman" w:cs="Times New Roman"/>
                <w:color w:val="FFCC00"/>
                <w:sz w:val="20"/>
                <w:szCs w:val="20"/>
              </w:rPr>
              <w:t>.</w:t>
            </w:r>
            <w:r w:rsidRPr="000917B1">
              <w:rPr>
                <w:rFonts w:ascii="Times New Roman" w:hAnsi="Times New Roman" w:cs="Times New Roman"/>
                <w:sz w:val="20"/>
                <w:szCs w:val="20"/>
              </w:rPr>
              <w:t>Развивать умение выступать перед зрителями</w:t>
            </w:r>
          </w:p>
          <w:p w:rsidR="006D2992" w:rsidRPr="000917B1" w:rsidRDefault="006D2992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992" w:rsidRPr="000917B1" w:rsidRDefault="006D2992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992" w:rsidRPr="000917B1" w:rsidRDefault="006D2992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992" w:rsidRPr="000917B1" w:rsidRDefault="006D2992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992" w:rsidRPr="000917B1" w:rsidRDefault="006D2992" w:rsidP="002D4FF7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6D2992" w:rsidRPr="000917B1" w:rsidRDefault="006D2992" w:rsidP="002D4FF7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6D2992" w:rsidRPr="000917B1" w:rsidRDefault="006D2992" w:rsidP="002D4FF7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6D2992" w:rsidRPr="000917B1" w:rsidRDefault="006D2992" w:rsidP="002D4FF7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5902F0" w:rsidRPr="000917B1" w:rsidRDefault="006D2992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B1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П.</w:t>
            </w:r>
            <w:r w:rsidR="000B64A2" w:rsidRPr="000917B1">
              <w:rPr>
                <w:rFonts w:ascii="Times New Roman" w:hAnsi="Times New Roman" w:cs="Times New Roman"/>
                <w:sz w:val="20"/>
                <w:szCs w:val="20"/>
              </w:rPr>
              <w:t xml:space="preserve"> Учиться а</w:t>
            </w:r>
            <w:r w:rsidRPr="000917B1">
              <w:rPr>
                <w:rFonts w:ascii="Times New Roman" w:hAnsi="Times New Roman" w:cs="Times New Roman"/>
                <w:sz w:val="20"/>
                <w:szCs w:val="20"/>
              </w:rPr>
              <w:t xml:space="preserve">нализировать текст  </w:t>
            </w: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2F0" w:rsidRPr="000917B1" w:rsidRDefault="000B64A2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B1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П.</w:t>
            </w:r>
            <w:r w:rsidRPr="000917B1">
              <w:rPr>
                <w:rFonts w:ascii="Times New Roman" w:hAnsi="Times New Roman" w:cs="Times New Roman"/>
                <w:sz w:val="20"/>
                <w:szCs w:val="20"/>
              </w:rPr>
              <w:t>Учиться делать выводы</w:t>
            </w: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2F0" w:rsidRPr="000917B1" w:rsidRDefault="00EC6004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B1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lastRenderedPageBreak/>
              <w:t>П.</w:t>
            </w:r>
            <w:r w:rsidRPr="000917B1">
              <w:rPr>
                <w:rFonts w:ascii="Times New Roman" w:hAnsi="Times New Roman" w:cs="Times New Roman"/>
                <w:sz w:val="20"/>
                <w:szCs w:val="20"/>
              </w:rPr>
              <w:t>Знакомиться с новыми инструментами</w:t>
            </w: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0917B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</w:t>
            </w:r>
            <w:r w:rsidRPr="000917B1">
              <w:rPr>
                <w:rFonts w:ascii="Times New Roman" w:hAnsi="Times New Roman" w:cs="Times New Roman"/>
                <w:sz w:val="20"/>
                <w:szCs w:val="20"/>
              </w:rPr>
              <w:t>. Самостоятельно «читать» и объяснять информацию</w:t>
            </w: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6D2992" w:rsidRPr="000917B1" w:rsidRDefault="006D2992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6D2992" w:rsidRPr="000917B1" w:rsidRDefault="006D2992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6D2992" w:rsidRPr="000917B1" w:rsidRDefault="006D2992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6D2992" w:rsidRPr="000917B1" w:rsidRDefault="006D2992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6D2992" w:rsidRPr="000917B1" w:rsidRDefault="000B64A2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0917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Л.</w:t>
            </w:r>
            <w:r w:rsidRPr="000917B1">
              <w:rPr>
                <w:rFonts w:ascii="Times New Roman" w:hAnsi="Times New Roman" w:cs="Times New Roman"/>
                <w:sz w:val="20"/>
                <w:szCs w:val="20"/>
              </w:rPr>
              <w:t xml:space="preserve">  Не бояться собственных ошибок и понимать, что ошибки – обязательная часть решения любой задачи.</w:t>
            </w:r>
          </w:p>
          <w:p w:rsidR="006D2992" w:rsidRPr="000917B1" w:rsidRDefault="006D2992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6D2992" w:rsidRPr="000917B1" w:rsidRDefault="006D2992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6D2992" w:rsidRPr="000917B1" w:rsidRDefault="006D2992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6D2992" w:rsidRPr="000917B1" w:rsidRDefault="006D2992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6D2992" w:rsidRPr="000917B1" w:rsidRDefault="000B64A2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0917B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П.</w:t>
            </w:r>
            <w:r w:rsidRPr="000917B1">
              <w:rPr>
                <w:rFonts w:ascii="Times New Roman" w:hAnsi="Times New Roman" w:cs="Times New Roman"/>
                <w:sz w:val="20"/>
                <w:szCs w:val="20"/>
              </w:rPr>
              <w:t xml:space="preserve">  Составлять план действий при работе с конкретным заданием</w:t>
            </w:r>
          </w:p>
          <w:p w:rsidR="006D2992" w:rsidRPr="000917B1" w:rsidRDefault="006D2992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6D2992" w:rsidRPr="000917B1" w:rsidRDefault="006D2992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0B64A2" w:rsidRPr="000917B1" w:rsidRDefault="000B64A2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6D2992" w:rsidRPr="000917B1" w:rsidRDefault="006D2992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6D2992" w:rsidRPr="000917B1" w:rsidRDefault="006D2992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6D2992" w:rsidRPr="000917B1" w:rsidRDefault="006D2992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0B64A2" w:rsidRPr="000917B1" w:rsidRDefault="000B64A2" w:rsidP="000B64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7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en-US"/>
              </w:rPr>
              <w:t>П</w:t>
            </w:r>
            <w:r w:rsidRPr="000917B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en-US"/>
              </w:rPr>
              <w:t>.</w:t>
            </w:r>
            <w:r w:rsidRPr="000917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Материал  в учебнике использовать для получения информации.</w:t>
            </w: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6D2992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0917B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К.</w:t>
            </w:r>
            <w:r w:rsidRPr="000917B1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команде разного наполнения </w:t>
            </w:r>
            <w:proofErr w:type="gramStart"/>
            <w:r w:rsidRPr="000917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917B1">
              <w:rPr>
                <w:rFonts w:ascii="Times New Roman" w:hAnsi="Times New Roman" w:cs="Times New Roman"/>
                <w:sz w:val="20"/>
                <w:szCs w:val="20"/>
              </w:rPr>
              <w:t>малой группе, целым классом).</w:t>
            </w: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0B64A2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0917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</w:t>
            </w:r>
            <w:r w:rsidRPr="000917B1">
              <w:rPr>
                <w:rFonts w:ascii="Times New Roman" w:hAnsi="Times New Roman" w:cs="Times New Roman"/>
                <w:sz w:val="20"/>
                <w:szCs w:val="20"/>
              </w:rPr>
              <w:t>. Развивается умение ученика оценивать себя</w:t>
            </w: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0B64A2" w:rsidRPr="000917B1" w:rsidRDefault="000B64A2" w:rsidP="000B64A2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17B1">
              <w:rPr>
                <w:rFonts w:ascii="Times New Roman" w:hAnsi="Times New Roman"/>
                <w:color w:val="E36C0A" w:themeColor="accent6" w:themeShade="BF"/>
                <w:sz w:val="20"/>
                <w:szCs w:val="20"/>
                <w:lang w:val="ru-RU"/>
              </w:rPr>
              <w:t>Р.</w:t>
            </w:r>
            <w:r w:rsidRPr="000917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Участвовать в оценке и обсуждении полученного результата.</w:t>
            </w: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46573A" w:rsidRPr="000917B1" w:rsidRDefault="0046573A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  <w:p w:rsidR="005902F0" w:rsidRPr="000917B1" w:rsidRDefault="005902F0" w:rsidP="002D4FF7">
            <w:pPr>
              <w:rPr>
                <w:rFonts w:ascii="Times New Roman" w:hAnsi="Times New Roman" w:cs="Times New Roman"/>
              </w:rPr>
            </w:pPr>
          </w:p>
        </w:tc>
      </w:tr>
    </w:tbl>
    <w:p w:rsidR="008121BF" w:rsidRDefault="008121BF"/>
    <w:p w:rsidR="008121BF" w:rsidRDefault="008121BF"/>
    <w:p w:rsidR="008121BF" w:rsidRDefault="008121BF"/>
    <w:p w:rsidR="008121BF" w:rsidRDefault="008121BF"/>
    <w:p w:rsidR="008121BF" w:rsidRDefault="008121BF" w:rsidP="008121BF"/>
    <w:p w:rsidR="008121BF" w:rsidRDefault="008121BF" w:rsidP="008121BF"/>
    <w:p w:rsidR="008121BF" w:rsidRDefault="008121BF" w:rsidP="008121BF"/>
    <w:p w:rsidR="000A7680" w:rsidRDefault="000A7680"/>
    <w:sectPr w:rsidR="000A7680" w:rsidSect="003B22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2262"/>
    <w:rsid w:val="00072EBF"/>
    <w:rsid w:val="000917B1"/>
    <w:rsid w:val="000A7680"/>
    <w:rsid w:val="000B64A2"/>
    <w:rsid w:val="00121247"/>
    <w:rsid w:val="002338D5"/>
    <w:rsid w:val="00260B23"/>
    <w:rsid w:val="002728A7"/>
    <w:rsid w:val="003B2262"/>
    <w:rsid w:val="003F4A30"/>
    <w:rsid w:val="004561D0"/>
    <w:rsid w:val="0046573A"/>
    <w:rsid w:val="00515B5E"/>
    <w:rsid w:val="0057273A"/>
    <w:rsid w:val="005902F0"/>
    <w:rsid w:val="005B1D65"/>
    <w:rsid w:val="006D2992"/>
    <w:rsid w:val="00706227"/>
    <w:rsid w:val="007E1FD1"/>
    <w:rsid w:val="008121BF"/>
    <w:rsid w:val="008616EA"/>
    <w:rsid w:val="008C1478"/>
    <w:rsid w:val="009A6F35"/>
    <w:rsid w:val="009B4B48"/>
    <w:rsid w:val="00A93904"/>
    <w:rsid w:val="00D32E76"/>
    <w:rsid w:val="00DA461C"/>
    <w:rsid w:val="00DF350B"/>
    <w:rsid w:val="00E06035"/>
    <w:rsid w:val="00E428E9"/>
    <w:rsid w:val="00EC5764"/>
    <w:rsid w:val="00E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99"/>
    <w:qFormat/>
    <w:rsid w:val="0046573A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5069-47B2-4D6A-9E5B-7A15AC5C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Ирина</cp:lastModifiedBy>
  <cp:revision>14</cp:revision>
  <dcterms:created xsi:type="dcterms:W3CDTF">2015-06-02T05:35:00Z</dcterms:created>
  <dcterms:modified xsi:type="dcterms:W3CDTF">2015-10-22T13:14:00Z</dcterms:modified>
</cp:coreProperties>
</file>