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82" w:rsidRDefault="00716BFA" w:rsidP="00BF3073">
      <w:pPr>
        <w:suppressAutoHyphens/>
        <w:contextualSpacing/>
        <w:rPr>
          <w:b/>
          <w:lang w:eastAsia="en-US"/>
        </w:rPr>
      </w:pPr>
      <w:bookmarkStart w:id="0" w:name="_GoBack"/>
      <w:bookmarkEnd w:id="0"/>
      <w:r w:rsidRPr="00716BFA">
        <w:rPr>
          <w:b/>
          <w:lang w:eastAsia="en-US"/>
        </w:rPr>
        <w:t xml:space="preserve">                                                                                                                                                                    </w:t>
      </w:r>
      <w:r w:rsidRPr="00716BFA">
        <w:rPr>
          <w:lang w:eastAsia="en-US"/>
        </w:rPr>
        <w:t xml:space="preserve">                                                                                                                                 </w:t>
      </w:r>
      <w:r w:rsidR="00BF3073">
        <w:rPr>
          <w:lang w:eastAsia="en-US"/>
        </w:rPr>
        <w:t xml:space="preserve">                               </w:t>
      </w:r>
    </w:p>
    <w:p w:rsidR="007E64F2" w:rsidRPr="00401DFF" w:rsidRDefault="007E64F2" w:rsidP="009914E7">
      <w:pPr>
        <w:jc w:val="center"/>
        <w:rPr>
          <w:b/>
        </w:rPr>
      </w:pPr>
      <w:r w:rsidRPr="009914E7">
        <w:rPr>
          <w:b/>
        </w:rPr>
        <w:t>П</w:t>
      </w:r>
      <w:r w:rsidR="009914E7" w:rsidRPr="009914E7">
        <w:rPr>
          <w:b/>
        </w:rPr>
        <w:t>ояснительная записка по курсу «Обучение грамоте»</w:t>
      </w:r>
      <w:r w:rsidR="005A6995">
        <w:rPr>
          <w:b/>
        </w:rPr>
        <w:t xml:space="preserve"> (письмо)</w:t>
      </w:r>
      <w:r w:rsidR="009914E7" w:rsidRPr="009914E7">
        <w:rPr>
          <w:b/>
        </w:rPr>
        <w:t xml:space="preserve"> для 1 класса на </w:t>
      </w:r>
      <w:r w:rsidR="0092589E">
        <w:rPr>
          <w:b/>
        </w:rPr>
        <w:t>90 часов</w:t>
      </w:r>
    </w:p>
    <w:p w:rsidR="00401DFF" w:rsidRDefault="00401DFF" w:rsidP="00401DFF">
      <w:r w:rsidRPr="00401DFF">
        <w:rPr>
          <w:b/>
        </w:rPr>
        <w:t xml:space="preserve">       </w:t>
      </w:r>
      <w:r>
        <w:rPr>
          <w:b/>
        </w:rPr>
        <w:t>Главная концептуальная идея УМК:</w:t>
      </w:r>
      <w:r>
        <w:t xml:space="preserve">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с их исключительной ценностью и значимостью.</w:t>
      </w:r>
    </w:p>
    <w:p w:rsidR="00401DFF" w:rsidRDefault="00401DFF" w:rsidP="00401DFF">
      <w:r>
        <w:t xml:space="preserve">      В этой связи, для авторского коллектива УМК «Школа России» — учёных, чьи имена известны всем, кто работает в системе начального образования (В.Г. Горецкий, М.И. Моро, А.А. Плешаков, Л.Ф. Климанова, Л.А Виноградская, В.П. Канакина и др.), в сотрудничестве с издательством «Просвещение», приоритетом в процессе разработки УМК и его системного развития всегда было и остаётся — соответствие запросам времени в сочетании с неразрывной связью образовательного опыта предшествующих периодов.</w:t>
      </w:r>
    </w:p>
    <w:p w:rsidR="00401DFF" w:rsidRDefault="00401DFF" w:rsidP="00401DFF">
      <w:r>
        <w:rPr>
          <w:b/>
          <w:bCs/>
        </w:rPr>
        <w:t xml:space="preserve">    Ведущая целевая установка, </w:t>
      </w:r>
      <w:r>
        <w:t xml:space="preserve">заложенная в основу УМК «Школа Рос сии», направлена на </w:t>
      </w:r>
      <w:r>
        <w:rPr>
          <w:b/>
          <w:bCs/>
        </w:rPr>
        <w:t>обеспечение современного образования младшего школьника в контексте требований ФГОС.</w:t>
      </w:r>
      <w:r>
        <w:t> </w:t>
      </w:r>
    </w:p>
    <w:p w:rsidR="00401DFF" w:rsidRDefault="00401DFF" w:rsidP="00401DFF">
      <w:r>
        <w:t>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w:t>
      </w:r>
    </w:p>
    <w:p w:rsidR="00401DFF" w:rsidRDefault="00401DFF" w:rsidP="00401DFF">
      <w:r>
        <w:t xml:space="preserve">     При этом имеется в виду не только время, но и место действия. И это ещё одна качественная характеристика УМК, отвечающая потребностям современного этапа развития России, предвосхищающая и в определённой степени готовящая её будущее.</w:t>
      </w:r>
    </w:p>
    <w:p w:rsidR="00401DFF" w:rsidRDefault="00401DFF" w:rsidP="00401DFF">
      <w: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 </w:t>
      </w:r>
      <w:r>
        <w:rPr>
          <w:b/>
          <w:bCs/>
        </w:rPr>
        <w:t>следующих образовательных задач:</w:t>
      </w:r>
    </w:p>
    <w:p w:rsidR="00401DFF" w:rsidRDefault="00401DFF" w:rsidP="00401DFF">
      <w:r>
        <w:rPr>
          <w:b/>
          <w:bCs/>
        </w:rPr>
        <w:t>I.</w:t>
      </w:r>
      <w:r>
        <w:t> Реализация идеологической основы ФГОС — Концепции духовно-нравственного развития и воспитания личности гражданина России.</w:t>
      </w:r>
    </w:p>
    <w:p w:rsidR="00401DFF" w:rsidRDefault="00401DFF" w:rsidP="00401DFF">
      <w:r>
        <w:rPr>
          <w:b/>
          <w:bCs/>
        </w:rPr>
        <w:t>II.</w:t>
      </w:r>
      <w:r>
        <w:t> Реализация методологической и методической основы ФГОС — организации учебной деятельности учащихся на основе системно-деятельностного подхода.</w:t>
      </w:r>
    </w:p>
    <w:p w:rsidR="00401DFF" w:rsidRPr="00582AA7" w:rsidRDefault="00401DFF" w:rsidP="00582AA7">
      <w:r>
        <w:t>III.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w:t>
      </w:r>
      <w:r w:rsidR="00582AA7">
        <w:t>вий, как основы умения учиться.</w:t>
      </w:r>
    </w:p>
    <w:p w:rsidR="007E64F2" w:rsidRPr="009914E7" w:rsidRDefault="007E64F2" w:rsidP="009914E7">
      <w:pPr>
        <w:tabs>
          <w:tab w:val="right" w:leader="underscore" w:pos="9645"/>
        </w:tabs>
        <w:autoSpaceDE w:val="0"/>
        <w:autoSpaceDN w:val="0"/>
        <w:adjustRightInd w:val="0"/>
        <w:ind w:firstLine="360"/>
        <w:contextualSpacing/>
        <w:jc w:val="both"/>
      </w:pPr>
      <w:r w:rsidRPr="009914E7">
        <w:t>Рабочая программа по обучению грамоте</w:t>
      </w:r>
      <w:r w:rsidR="005A6995">
        <w:t xml:space="preserve"> (письмо)</w:t>
      </w:r>
      <w:r w:rsidRPr="009914E7">
        <w:t xml:space="preserve"> для 1 класса общеобразовательной школы разработана на основе Примерной программы начального  общего  образования,  авторской  программы В. Г. Горецкого, В. А. Кирюшкина (</w:t>
      </w:r>
      <w:r w:rsidRPr="009914E7">
        <w:rPr>
          <w:caps/>
        </w:rPr>
        <w:t>п</w:t>
      </w:r>
      <w:r w:rsidRPr="009914E7">
        <w:t>рограммы общеобразовательных учреждений. Начальные классы (1–4). – М.: Просвещение, 2011</w:t>
      </w:r>
      <w:r w:rsidRPr="009914E7">
        <w:rPr>
          <w:i/>
          <w:iCs/>
        </w:rPr>
        <w:t>)</w:t>
      </w:r>
      <w:r w:rsidRPr="009914E7">
        <w:t xml:space="preserve"> в соответствии с требованиями федерального компонента государственного стандарта начального образования.</w:t>
      </w:r>
    </w:p>
    <w:p w:rsidR="007E64F2" w:rsidRPr="009914E7" w:rsidRDefault="007E64F2" w:rsidP="009914E7">
      <w:pPr>
        <w:spacing w:before="100" w:beforeAutospacing="1" w:after="100" w:afterAutospacing="1"/>
        <w:ind w:firstLine="709"/>
        <w:contextualSpacing/>
      </w:pPr>
      <w:r w:rsidRPr="009914E7">
        <w:t xml:space="preserve">Курс «Обучение грамоте» является начальным этапом в единой системе изучения русского языка и литературного чтения в начальной школе. При овладении грамотой первоклассники овладевают первоначальными знаниями в области родного языка, обучаются чтению и письму и при этом учатся учиться. Эта цель обучения младших школьников рассматривается в логике приоритетных целей начального </w:t>
      </w:r>
      <w:r w:rsidRPr="009914E7">
        <w:lastRenderedPageBreak/>
        <w:t>образования – направленность процесса обучения на формирование важнейшего новообразование этого возрастного периода – учебной деятельности.</w:t>
      </w:r>
    </w:p>
    <w:p w:rsidR="007E64F2" w:rsidRPr="009914E7" w:rsidRDefault="007E64F2" w:rsidP="009914E7">
      <w:pPr>
        <w:contextualSpacing/>
        <w:rPr>
          <w:b/>
        </w:rPr>
      </w:pPr>
      <w:r w:rsidRPr="009914E7">
        <w:rPr>
          <w:b/>
        </w:rPr>
        <w:t>Основные цели и задачи учебного курса</w:t>
      </w:r>
    </w:p>
    <w:p w:rsidR="007E64F2" w:rsidRPr="009914E7" w:rsidRDefault="007E64F2" w:rsidP="009914E7">
      <w:pPr>
        <w:contextualSpacing/>
        <w:rPr>
          <w:b/>
        </w:rPr>
      </w:pPr>
      <w:r w:rsidRPr="009914E7">
        <w:rPr>
          <w:b/>
        </w:rPr>
        <w:t xml:space="preserve">Цели: </w:t>
      </w:r>
    </w:p>
    <w:p w:rsidR="007E64F2" w:rsidRPr="009914E7" w:rsidRDefault="007E64F2" w:rsidP="009914E7">
      <w:pPr>
        <w:contextualSpacing/>
      </w:pPr>
      <w:r w:rsidRPr="009914E7">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E64F2" w:rsidRPr="009914E7" w:rsidRDefault="007E64F2" w:rsidP="009914E7">
      <w:pPr>
        <w:contextualSpacing/>
      </w:pPr>
      <w:r w:rsidRPr="009914E7">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7E64F2" w:rsidRPr="009914E7" w:rsidRDefault="007E64F2" w:rsidP="009914E7">
      <w:pPr>
        <w:contextualSpacing/>
      </w:pPr>
      <w:r w:rsidRPr="009914E7">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w:t>
      </w:r>
    </w:p>
    <w:p w:rsidR="00C46154" w:rsidRPr="009914E7" w:rsidRDefault="00C46154" w:rsidP="009914E7">
      <w:r w:rsidRPr="009914E7">
        <w:t>- развитие речи, воображения, умения выбирать средства языка в соответствии с целями, задачами и условиями общения;</w:t>
      </w:r>
    </w:p>
    <w:p w:rsidR="00C46154" w:rsidRPr="009914E7" w:rsidRDefault="00C46154" w:rsidP="009914E7">
      <w:r w:rsidRPr="009914E7">
        <w:t>- формирование первоначального представления о системе и структуре русского языка: лексика, фонетика, графика, орфоэтика;</w:t>
      </w:r>
    </w:p>
    <w:p w:rsidR="00C46154" w:rsidRDefault="00C46154" w:rsidP="009914E7">
      <w:r w:rsidRPr="009914E7">
        <w:t xml:space="preserve">- умение правильно писать и читать, участвовать в диалоге. </w:t>
      </w:r>
    </w:p>
    <w:p w:rsidR="00820830" w:rsidRPr="00820830" w:rsidRDefault="00820830" w:rsidP="009914E7">
      <w:r w:rsidRPr="00820830">
        <w:rPr>
          <w:color w:val="000000"/>
          <w:shd w:val="clear" w:color="auto" w:fill="FFFFFF"/>
        </w:rPr>
        <w:t>-</w:t>
      </w:r>
      <w:r>
        <w:rPr>
          <w:color w:val="000000"/>
          <w:shd w:val="clear" w:color="auto" w:fill="FFFFFF"/>
        </w:rPr>
        <w:t xml:space="preserve"> создание условий для овладения</w:t>
      </w:r>
      <w:r w:rsidRPr="00820830">
        <w:rPr>
          <w:color w:val="000000"/>
          <w:shd w:val="clear" w:color="auto" w:fill="FFFFFF"/>
        </w:rPr>
        <w:t xml:space="preserve"> разборчивым аккуратным письмом с учётом гигиенических требо</w:t>
      </w:r>
      <w:r w:rsidRPr="00820830">
        <w:rPr>
          <w:color w:val="000000"/>
          <w:shd w:val="clear" w:color="auto" w:fill="FFFFFF"/>
        </w:rPr>
        <w:softHyphen/>
        <w:t>ваний к этому виду учебной работы</w:t>
      </w:r>
      <w:r>
        <w:rPr>
          <w:color w:val="000000"/>
          <w:shd w:val="clear" w:color="auto" w:fill="FFFFFF"/>
        </w:rPr>
        <w:t>.</w:t>
      </w:r>
    </w:p>
    <w:p w:rsidR="00C46154" w:rsidRPr="00582AA7" w:rsidRDefault="007E64F2" w:rsidP="000D147D">
      <w:pPr>
        <w:contextualSpacing/>
        <w:rPr>
          <w:b/>
        </w:rPr>
      </w:pPr>
      <w:r w:rsidRPr="009914E7">
        <w:rPr>
          <w:b/>
        </w:rPr>
        <w:t xml:space="preserve">Задачи:           </w:t>
      </w:r>
      <w:r w:rsidR="00582AA7">
        <w:rPr>
          <w:b/>
        </w:rPr>
        <w:t xml:space="preserve">                               </w:t>
      </w:r>
    </w:p>
    <w:p w:rsidR="005A6995" w:rsidRPr="009914E7" w:rsidRDefault="00053B38" w:rsidP="00820830">
      <w:r w:rsidRPr="009914E7">
        <w:t xml:space="preserve">Параллельно с обучением чтению дети овладевают письмом, </w:t>
      </w:r>
      <w:r w:rsidR="000D147D" w:rsidRPr="000D147D">
        <w:rPr>
          <w:color w:val="000000"/>
          <w:shd w:val="clear" w:color="auto" w:fill="FFFFFF"/>
        </w:rPr>
        <w:t>анализом печатного и письменного образа буквы</w:t>
      </w:r>
      <w:r w:rsidR="000D147D" w:rsidRPr="009914E7">
        <w:t xml:space="preserve"> </w:t>
      </w:r>
      <w:r w:rsidRPr="009914E7">
        <w:t>учатся на письме обозначать звуки буквами, составлять слова из букв и слогов разрезной азбуки, правильно списывать буквы и слова с рукописного и печатного текстов, писать под диктовку слова, написание которых не расходится с произношением, и короткие предложения из подобных слов, писать большую букву в начале предложения, в именах людей и кличках животных.</w:t>
      </w:r>
    </w:p>
    <w:p w:rsidR="003D387C" w:rsidRDefault="003D387C" w:rsidP="003D387C">
      <w:pPr>
        <w:spacing w:after="200"/>
        <w:contextualSpacing/>
        <w:jc w:val="both"/>
        <w:outlineLvl w:val="0"/>
        <w:rPr>
          <w:b/>
          <w:spacing w:val="10"/>
        </w:rPr>
      </w:pPr>
      <w:r w:rsidRPr="009914E7">
        <w:rPr>
          <w:b/>
          <w:spacing w:val="10"/>
        </w:rPr>
        <w:t>Описание места учебного предмета в учебном плане</w:t>
      </w:r>
    </w:p>
    <w:p w:rsidR="007E64F2" w:rsidRPr="003D387C" w:rsidRDefault="007E64F2" w:rsidP="003D387C">
      <w:pPr>
        <w:spacing w:after="200"/>
        <w:contextualSpacing/>
        <w:jc w:val="both"/>
        <w:outlineLvl w:val="0"/>
        <w:rPr>
          <w:b/>
          <w:spacing w:val="10"/>
        </w:rPr>
      </w:pPr>
      <w:r w:rsidRPr="009914E7">
        <w:t xml:space="preserve">Внесены изменения в типовую программу, уменьшено количество часов в связи с использованием «ступенчатого» режима обучения в первом полугодии. На изучение предмета отводится </w:t>
      </w:r>
      <w:r w:rsidR="00053B38" w:rsidRPr="009914E7">
        <w:t>6</w:t>
      </w:r>
      <w:r w:rsidRPr="009914E7">
        <w:t xml:space="preserve"> ч в  неделю</w:t>
      </w:r>
      <w:r w:rsidR="00686C68">
        <w:t xml:space="preserve"> </w:t>
      </w:r>
      <w:r w:rsidR="00053B38" w:rsidRPr="009914E7">
        <w:t>( чтение и письмо)   в 1 четверти ,8</w:t>
      </w:r>
      <w:r w:rsidRPr="009914E7">
        <w:t xml:space="preserve"> час</w:t>
      </w:r>
      <w:r w:rsidR="00053B38" w:rsidRPr="009914E7">
        <w:t>ов(чтение и письмо)  в неделю во 2 четверти, 9 часов (4 чтение, 5 письмо) в 3 четверти.</w:t>
      </w:r>
      <w:r w:rsidRPr="009914E7">
        <w:t xml:space="preserve"> Итого </w:t>
      </w:r>
      <w:r w:rsidR="00053B38" w:rsidRPr="009914E7">
        <w:t>17</w:t>
      </w:r>
      <w:r w:rsidRPr="009914E7">
        <w:t>3</w:t>
      </w:r>
      <w:r w:rsidR="00686C68">
        <w:t xml:space="preserve"> </w:t>
      </w:r>
      <w:r w:rsidRPr="009914E7">
        <w:t xml:space="preserve">часа, 20% </w:t>
      </w:r>
      <w:r w:rsidR="00053B38" w:rsidRPr="009914E7">
        <w:t xml:space="preserve"> (</w:t>
      </w:r>
      <w:r w:rsidR="00716BFA">
        <w:t>3</w:t>
      </w:r>
      <w:r w:rsidR="005A6995">
        <w:t>5 часов</w:t>
      </w:r>
      <w:r w:rsidR="00053B38" w:rsidRPr="009914E7">
        <w:t>)</w:t>
      </w:r>
      <w:r w:rsidR="005A6995">
        <w:t xml:space="preserve"> </w:t>
      </w:r>
      <w:r w:rsidRPr="009914E7">
        <w:t>из которых представлены  внутрипредметным модулем «Азбука ведение».</w:t>
      </w:r>
      <w:r w:rsidR="00053B38" w:rsidRPr="009914E7">
        <w:t xml:space="preserve"> </w:t>
      </w:r>
      <w:r w:rsidR="00582AA7">
        <w:t xml:space="preserve">Письмо: из 35 часов модуля – </w:t>
      </w:r>
      <w:r w:rsidR="005B6F80">
        <w:t xml:space="preserve">реализуются </w:t>
      </w:r>
      <w:r w:rsidR="00582AA7">
        <w:t>1</w:t>
      </w:r>
      <w:r w:rsidR="00686C68">
        <w:t>8</w:t>
      </w:r>
      <w:r w:rsidR="00582AA7">
        <w:t xml:space="preserve"> </w:t>
      </w:r>
      <w:r w:rsidR="00686C68">
        <w:t>часов. 17</w:t>
      </w:r>
      <w:r w:rsidR="005B6F80">
        <w:t xml:space="preserve"> часов </w:t>
      </w:r>
      <w:r w:rsidR="00D45230">
        <w:t xml:space="preserve">представлены </w:t>
      </w:r>
      <w:r w:rsidR="005B6F80">
        <w:t xml:space="preserve">в рабочей программе по чтению. </w:t>
      </w:r>
    </w:p>
    <w:p w:rsidR="007E64F2" w:rsidRPr="009914E7" w:rsidRDefault="007E64F2" w:rsidP="009914E7">
      <w:pPr>
        <w:spacing w:after="200"/>
        <w:contextualSpacing/>
        <w:jc w:val="both"/>
        <w:rPr>
          <w:lang w:eastAsia="ar-SA"/>
        </w:rPr>
      </w:pPr>
      <w:r w:rsidRPr="009914E7">
        <w:rPr>
          <w:rFonts w:eastAsia="Calibri"/>
          <w:b/>
          <w:lang w:eastAsia="en-US"/>
        </w:rPr>
        <w:t>Сроки реализации программы</w:t>
      </w:r>
    </w:p>
    <w:tbl>
      <w:tblPr>
        <w:tblW w:w="0" w:type="auto"/>
        <w:tblLook w:val="01E0" w:firstRow="1" w:lastRow="1" w:firstColumn="1" w:lastColumn="1" w:noHBand="0" w:noVBand="0"/>
      </w:tblPr>
      <w:tblGrid>
        <w:gridCol w:w="3802"/>
        <w:gridCol w:w="819"/>
      </w:tblGrid>
      <w:tr w:rsidR="007E64F2" w:rsidRPr="009914E7" w:rsidTr="007E64F2">
        <w:tc>
          <w:tcPr>
            <w:tcW w:w="0" w:type="auto"/>
          </w:tcPr>
          <w:p w:rsidR="007E64F2" w:rsidRPr="009914E7" w:rsidRDefault="007E64F2" w:rsidP="009914E7">
            <w:pPr>
              <w:contextualSpacing/>
              <w:jc w:val="both"/>
            </w:pPr>
            <w:r w:rsidRPr="009914E7">
              <w:t>К</w:t>
            </w:r>
            <w:r w:rsidR="00053B38" w:rsidRPr="009914E7">
              <w:t>оличество часов в 1 четверти-54</w:t>
            </w:r>
            <w:r w:rsidRPr="009914E7">
              <w:t xml:space="preserve">   </w:t>
            </w:r>
            <w:r w:rsidRPr="009914E7">
              <w:br/>
              <w:t>К</w:t>
            </w:r>
            <w:r w:rsidR="00053B38" w:rsidRPr="009914E7">
              <w:t>оличество часов во 2 четверти-56</w:t>
            </w:r>
            <w:r w:rsidRPr="009914E7">
              <w:t xml:space="preserve"> </w:t>
            </w:r>
            <w:r w:rsidRPr="009914E7">
              <w:br/>
              <w:t>Ко</w:t>
            </w:r>
            <w:r w:rsidR="00053B38" w:rsidRPr="009914E7">
              <w:t>личество часов в 3 четверти  -63</w:t>
            </w:r>
            <w:r w:rsidRPr="009914E7">
              <w:t xml:space="preserve">  </w:t>
            </w:r>
          </w:p>
        </w:tc>
        <w:tc>
          <w:tcPr>
            <w:tcW w:w="819" w:type="dxa"/>
          </w:tcPr>
          <w:p w:rsidR="007E64F2" w:rsidRPr="009914E7" w:rsidRDefault="007E64F2" w:rsidP="009914E7">
            <w:pPr>
              <w:contextualSpacing/>
              <w:jc w:val="both"/>
            </w:pPr>
          </w:p>
          <w:p w:rsidR="007E64F2" w:rsidRPr="009914E7" w:rsidRDefault="007E64F2" w:rsidP="009914E7">
            <w:pPr>
              <w:contextualSpacing/>
              <w:jc w:val="both"/>
            </w:pPr>
          </w:p>
        </w:tc>
      </w:tr>
    </w:tbl>
    <w:tbl>
      <w:tblPr>
        <w:tblpPr w:leftFromText="180" w:rightFromText="180" w:vertAnchor="text" w:horzAnchor="margin" w:tblpY="197"/>
        <w:tblW w:w="0" w:type="auto"/>
        <w:tblLayout w:type="fixed"/>
        <w:tblCellMar>
          <w:left w:w="40" w:type="dxa"/>
          <w:right w:w="40" w:type="dxa"/>
        </w:tblCellMar>
        <w:tblLook w:val="04A0" w:firstRow="1" w:lastRow="0" w:firstColumn="1" w:lastColumn="0" w:noHBand="0" w:noVBand="1"/>
      </w:tblPr>
      <w:tblGrid>
        <w:gridCol w:w="742"/>
        <w:gridCol w:w="3132"/>
        <w:gridCol w:w="844"/>
        <w:gridCol w:w="867"/>
      </w:tblGrid>
      <w:tr w:rsidR="00053B38" w:rsidRPr="009914E7" w:rsidTr="00053B38">
        <w:trPr>
          <w:trHeight w:val="855"/>
        </w:trPr>
        <w:tc>
          <w:tcPr>
            <w:tcW w:w="742" w:type="dxa"/>
            <w:vMerge w:val="restart"/>
            <w:tcBorders>
              <w:top w:val="single" w:sz="6" w:space="0" w:color="auto"/>
              <w:left w:val="single" w:sz="6" w:space="0" w:color="auto"/>
              <w:right w:val="single" w:sz="6" w:space="0" w:color="auto"/>
            </w:tcBorders>
            <w:shd w:val="clear" w:color="auto" w:fill="FFFFFF"/>
            <w:vAlign w:val="center"/>
            <w:hideMark/>
          </w:tcPr>
          <w:p w:rsidR="00053B38" w:rsidRPr="009914E7" w:rsidRDefault="00053B38" w:rsidP="009914E7">
            <w:pPr>
              <w:contextualSpacing/>
              <w:jc w:val="center"/>
              <w:rPr>
                <w:rFonts w:eastAsia="Calibri"/>
                <w:lang w:eastAsia="en-US"/>
              </w:rPr>
            </w:pPr>
            <w:r w:rsidRPr="009914E7">
              <w:rPr>
                <w:color w:val="000000"/>
                <w:lang w:eastAsia="en-US"/>
              </w:rPr>
              <w:t>П/П</w:t>
            </w:r>
          </w:p>
        </w:tc>
        <w:tc>
          <w:tcPr>
            <w:tcW w:w="3132" w:type="dxa"/>
            <w:vMerge w:val="restart"/>
            <w:tcBorders>
              <w:top w:val="single" w:sz="6" w:space="0" w:color="auto"/>
              <w:left w:val="single" w:sz="6" w:space="0" w:color="auto"/>
              <w:right w:val="single" w:sz="6" w:space="0" w:color="auto"/>
            </w:tcBorders>
            <w:shd w:val="clear" w:color="auto" w:fill="FFFFFF"/>
            <w:vAlign w:val="center"/>
            <w:hideMark/>
          </w:tcPr>
          <w:p w:rsidR="00053B38" w:rsidRPr="009914E7" w:rsidRDefault="00053B38" w:rsidP="009914E7">
            <w:pPr>
              <w:contextualSpacing/>
              <w:jc w:val="center"/>
              <w:rPr>
                <w:rFonts w:eastAsia="Calibri"/>
                <w:lang w:eastAsia="en-US"/>
              </w:rPr>
            </w:pPr>
            <w:r w:rsidRPr="009914E7">
              <w:rPr>
                <w:color w:val="000000"/>
                <w:lang w:eastAsia="en-US"/>
              </w:rPr>
              <w:t>Тема</w:t>
            </w:r>
          </w:p>
        </w:tc>
        <w:tc>
          <w:tcPr>
            <w:tcW w:w="1711"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053B38" w:rsidRPr="009914E7" w:rsidRDefault="00053B38" w:rsidP="009914E7">
            <w:pPr>
              <w:contextualSpacing/>
              <w:jc w:val="center"/>
              <w:rPr>
                <w:color w:val="000000"/>
                <w:lang w:eastAsia="en-US"/>
              </w:rPr>
            </w:pPr>
            <w:r w:rsidRPr="009914E7">
              <w:rPr>
                <w:color w:val="000000"/>
                <w:lang w:eastAsia="en-US"/>
              </w:rPr>
              <w:t>Отведенное кол-во часов</w:t>
            </w:r>
          </w:p>
        </w:tc>
      </w:tr>
      <w:tr w:rsidR="00053B38" w:rsidRPr="009914E7" w:rsidTr="00053B38">
        <w:trPr>
          <w:trHeight w:val="563"/>
        </w:trPr>
        <w:tc>
          <w:tcPr>
            <w:tcW w:w="742" w:type="dxa"/>
            <w:vMerge/>
            <w:tcBorders>
              <w:left w:val="single" w:sz="6" w:space="0" w:color="auto"/>
              <w:bottom w:val="single" w:sz="6" w:space="0" w:color="auto"/>
              <w:right w:val="single" w:sz="6" w:space="0" w:color="auto"/>
            </w:tcBorders>
            <w:shd w:val="clear" w:color="auto" w:fill="FFFFFF"/>
            <w:vAlign w:val="center"/>
          </w:tcPr>
          <w:p w:rsidR="00053B38" w:rsidRPr="009914E7" w:rsidRDefault="00053B38" w:rsidP="009914E7">
            <w:pPr>
              <w:contextualSpacing/>
              <w:jc w:val="center"/>
              <w:rPr>
                <w:color w:val="000000"/>
                <w:lang w:eastAsia="en-US"/>
              </w:rPr>
            </w:pPr>
          </w:p>
        </w:tc>
        <w:tc>
          <w:tcPr>
            <w:tcW w:w="3132" w:type="dxa"/>
            <w:vMerge/>
            <w:tcBorders>
              <w:left w:val="single" w:sz="6" w:space="0" w:color="auto"/>
              <w:bottom w:val="single" w:sz="6" w:space="0" w:color="auto"/>
              <w:right w:val="single" w:sz="6" w:space="0" w:color="auto"/>
            </w:tcBorders>
            <w:shd w:val="clear" w:color="auto" w:fill="FFFFFF"/>
            <w:vAlign w:val="center"/>
          </w:tcPr>
          <w:p w:rsidR="00053B38" w:rsidRPr="009914E7" w:rsidRDefault="00053B38" w:rsidP="009914E7">
            <w:pPr>
              <w:contextualSpacing/>
              <w:jc w:val="center"/>
              <w:rPr>
                <w:color w:val="000000"/>
                <w:lang w:eastAsia="en-US"/>
              </w:rPr>
            </w:pPr>
          </w:p>
        </w:tc>
        <w:tc>
          <w:tcPr>
            <w:tcW w:w="844" w:type="dxa"/>
            <w:tcBorders>
              <w:top w:val="single" w:sz="4" w:space="0" w:color="auto"/>
              <w:left w:val="single" w:sz="6" w:space="0" w:color="auto"/>
              <w:bottom w:val="single" w:sz="6" w:space="0" w:color="auto"/>
              <w:right w:val="single" w:sz="4" w:space="0" w:color="auto"/>
            </w:tcBorders>
            <w:shd w:val="clear" w:color="auto" w:fill="FFFFFF"/>
            <w:vAlign w:val="center"/>
          </w:tcPr>
          <w:p w:rsidR="00053B38" w:rsidRPr="009914E7" w:rsidRDefault="00053B38" w:rsidP="009914E7">
            <w:pPr>
              <w:contextualSpacing/>
              <w:jc w:val="center"/>
              <w:rPr>
                <w:color w:val="000000"/>
                <w:lang w:eastAsia="en-US"/>
              </w:rPr>
            </w:pPr>
            <w:r w:rsidRPr="009914E7">
              <w:rPr>
                <w:rFonts w:eastAsia="Calibri"/>
                <w:lang w:eastAsia="en-US"/>
              </w:rPr>
              <w:t>чтение</w:t>
            </w:r>
          </w:p>
        </w:tc>
        <w:tc>
          <w:tcPr>
            <w:tcW w:w="867" w:type="dxa"/>
            <w:tcBorders>
              <w:top w:val="single" w:sz="4" w:space="0" w:color="auto"/>
              <w:left w:val="single" w:sz="4" w:space="0" w:color="auto"/>
              <w:bottom w:val="single" w:sz="6" w:space="0" w:color="auto"/>
              <w:right w:val="single" w:sz="6" w:space="0" w:color="auto"/>
            </w:tcBorders>
            <w:shd w:val="clear" w:color="auto" w:fill="FFFFFF"/>
            <w:vAlign w:val="center"/>
          </w:tcPr>
          <w:p w:rsidR="00053B38" w:rsidRPr="009914E7" w:rsidRDefault="00053B38" w:rsidP="009914E7">
            <w:pPr>
              <w:contextualSpacing/>
              <w:jc w:val="center"/>
              <w:rPr>
                <w:color w:val="000000"/>
                <w:lang w:eastAsia="en-US"/>
              </w:rPr>
            </w:pPr>
            <w:r w:rsidRPr="009914E7">
              <w:rPr>
                <w:rFonts w:eastAsia="Calibri"/>
                <w:lang w:eastAsia="en-US"/>
              </w:rPr>
              <w:t>письмо</w:t>
            </w:r>
          </w:p>
        </w:tc>
      </w:tr>
      <w:tr w:rsidR="00053B38" w:rsidRPr="009914E7" w:rsidTr="00053B38">
        <w:trPr>
          <w:trHeight w:val="583"/>
        </w:trPr>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color w:val="000000"/>
                <w:lang w:eastAsia="en-US"/>
              </w:rPr>
              <w:t>1</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color w:val="000000"/>
                <w:lang w:eastAsia="en-US"/>
              </w:rPr>
              <w:t>ПОДГОТОВИТЕЛЬНЫЙ ЭТАП</w:t>
            </w:r>
          </w:p>
        </w:tc>
        <w:tc>
          <w:tcPr>
            <w:tcW w:w="844" w:type="dxa"/>
            <w:tcBorders>
              <w:top w:val="single" w:sz="6" w:space="0" w:color="auto"/>
              <w:left w:val="single" w:sz="6" w:space="0" w:color="auto"/>
              <w:bottom w:val="single" w:sz="6" w:space="0" w:color="auto"/>
              <w:right w:val="single" w:sz="4"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lang w:eastAsia="en-US"/>
              </w:rPr>
              <w:t>14 ч.</w:t>
            </w:r>
          </w:p>
          <w:p w:rsidR="00053B38" w:rsidRPr="009914E7" w:rsidRDefault="00053B38" w:rsidP="009914E7">
            <w:pPr>
              <w:contextualSpacing/>
              <w:rPr>
                <w:rFonts w:eastAsia="Calibri"/>
                <w:lang w:eastAsia="en-US"/>
              </w:rPr>
            </w:pPr>
          </w:p>
        </w:tc>
        <w:tc>
          <w:tcPr>
            <w:tcW w:w="867" w:type="dxa"/>
            <w:tcBorders>
              <w:top w:val="single" w:sz="6" w:space="0" w:color="auto"/>
              <w:left w:val="single" w:sz="4" w:space="0" w:color="auto"/>
              <w:bottom w:val="single" w:sz="6" w:space="0" w:color="auto"/>
              <w:right w:val="single" w:sz="6" w:space="0" w:color="auto"/>
            </w:tcBorders>
            <w:shd w:val="clear" w:color="auto" w:fill="FFFFFF"/>
          </w:tcPr>
          <w:p w:rsidR="00053B38" w:rsidRPr="009914E7" w:rsidRDefault="00053B38" w:rsidP="009914E7">
            <w:pPr>
              <w:contextualSpacing/>
              <w:rPr>
                <w:rFonts w:eastAsia="Calibri"/>
                <w:lang w:eastAsia="en-US"/>
              </w:rPr>
            </w:pPr>
            <w:r w:rsidRPr="009914E7">
              <w:rPr>
                <w:rFonts w:eastAsia="Calibri"/>
                <w:lang w:eastAsia="en-US"/>
              </w:rPr>
              <w:t>9ч.</w:t>
            </w:r>
          </w:p>
        </w:tc>
      </w:tr>
      <w:tr w:rsidR="00053B38" w:rsidRPr="009914E7" w:rsidTr="00053B38">
        <w:trPr>
          <w:trHeight w:val="576"/>
        </w:trPr>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color w:val="000000"/>
                <w:lang w:eastAsia="en-US"/>
              </w:rPr>
              <w:t>2</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color w:val="000000"/>
                <w:lang w:eastAsia="en-US"/>
              </w:rPr>
              <w:t>БУКВАРНЫЙ (ОСНОВНОЙ) ПЕРИОД</w:t>
            </w:r>
          </w:p>
        </w:tc>
        <w:tc>
          <w:tcPr>
            <w:tcW w:w="844" w:type="dxa"/>
            <w:tcBorders>
              <w:top w:val="single" w:sz="6" w:space="0" w:color="auto"/>
              <w:left w:val="single" w:sz="6" w:space="0" w:color="auto"/>
              <w:bottom w:val="single" w:sz="6" w:space="0" w:color="auto"/>
              <w:right w:val="single" w:sz="4"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lang w:eastAsia="en-US"/>
              </w:rPr>
              <w:t>53 ч.</w:t>
            </w:r>
          </w:p>
          <w:p w:rsidR="00053B38" w:rsidRPr="009914E7" w:rsidRDefault="00053B38" w:rsidP="009914E7">
            <w:pPr>
              <w:contextualSpacing/>
              <w:rPr>
                <w:rFonts w:eastAsia="Calibri"/>
                <w:lang w:eastAsia="en-US"/>
              </w:rPr>
            </w:pPr>
          </w:p>
        </w:tc>
        <w:tc>
          <w:tcPr>
            <w:tcW w:w="867" w:type="dxa"/>
            <w:tcBorders>
              <w:top w:val="single" w:sz="6" w:space="0" w:color="auto"/>
              <w:left w:val="single" w:sz="4" w:space="0" w:color="auto"/>
              <w:bottom w:val="single" w:sz="6" w:space="0" w:color="auto"/>
              <w:right w:val="single" w:sz="6" w:space="0" w:color="auto"/>
            </w:tcBorders>
            <w:shd w:val="clear" w:color="auto" w:fill="FFFFFF"/>
          </w:tcPr>
          <w:p w:rsidR="00053B38" w:rsidRPr="009914E7" w:rsidRDefault="00053B38" w:rsidP="009914E7">
            <w:pPr>
              <w:contextualSpacing/>
              <w:rPr>
                <w:rFonts w:eastAsia="Calibri"/>
                <w:lang w:eastAsia="en-US"/>
              </w:rPr>
            </w:pPr>
            <w:r w:rsidRPr="009914E7">
              <w:rPr>
                <w:rFonts w:eastAsia="Calibri"/>
                <w:lang w:eastAsia="en-US"/>
              </w:rPr>
              <w:t>61 ч.</w:t>
            </w:r>
          </w:p>
        </w:tc>
      </w:tr>
      <w:tr w:rsidR="00053B38" w:rsidRPr="009914E7" w:rsidTr="00053B38">
        <w:trPr>
          <w:trHeight w:val="583"/>
        </w:trPr>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color w:val="000000"/>
                <w:lang w:eastAsia="en-US"/>
              </w:rPr>
              <w:t>3</w:t>
            </w:r>
          </w:p>
        </w:tc>
        <w:tc>
          <w:tcPr>
            <w:tcW w:w="3132" w:type="dxa"/>
            <w:tcBorders>
              <w:top w:val="single" w:sz="6" w:space="0" w:color="auto"/>
              <w:left w:val="single" w:sz="6" w:space="0" w:color="auto"/>
              <w:bottom w:val="single" w:sz="6" w:space="0" w:color="auto"/>
              <w:right w:val="single" w:sz="6" w:space="0" w:color="auto"/>
            </w:tcBorders>
            <w:shd w:val="clear" w:color="auto" w:fill="FFFFFF"/>
            <w:hideMark/>
          </w:tcPr>
          <w:p w:rsidR="00053B38" w:rsidRPr="009914E7" w:rsidRDefault="00053B38" w:rsidP="009914E7">
            <w:pPr>
              <w:contextualSpacing/>
              <w:rPr>
                <w:rFonts w:eastAsia="Calibri"/>
                <w:lang w:eastAsia="en-US"/>
              </w:rPr>
            </w:pPr>
            <w:r w:rsidRPr="009914E7">
              <w:rPr>
                <w:color w:val="000000"/>
                <w:lang w:eastAsia="en-US"/>
              </w:rPr>
              <w:t>ПОСЛЕБУКВАРНЫИ ПЕРИОД</w:t>
            </w:r>
          </w:p>
        </w:tc>
        <w:tc>
          <w:tcPr>
            <w:tcW w:w="844" w:type="dxa"/>
            <w:tcBorders>
              <w:top w:val="single" w:sz="6" w:space="0" w:color="auto"/>
              <w:left w:val="single" w:sz="6" w:space="0" w:color="auto"/>
              <w:bottom w:val="single" w:sz="6" w:space="0" w:color="auto"/>
              <w:right w:val="single" w:sz="4"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lang w:eastAsia="en-US"/>
              </w:rPr>
              <w:t>16 ч..</w:t>
            </w:r>
          </w:p>
          <w:p w:rsidR="00053B38" w:rsidRPr="009914E7" w:rsidRDefault="00053B38" w:rsidP="009914E7">
            <w:pPr>
              <w:contextualSpacing/>
              <w:rPr>
                <w:rFonts w:eastAsia="Calibri"/>
                <w:lang w:eastAsia="en-US"/>
              </w:rPr>
            </w:pPr>
          </w:p>
        </w:tc>
        <w:tc>
          <w:tcPr>
            <w:tcW w:w="867" w:type="dxa"/>
            <w:tcBorders>
              <w:top w:val="single" w:sz="6" w:space="0" w:color="auto"/>
              <w:left w:val="single" w:sz="4" w:space="0" w:color="auto"/>
              <w:bottom w:val="single" w:sz="6" w:space="0" w:color="auto"/>
              <w:right w:val="single" w:sz="6" w:space="0" w:color="auto"/>
            </w:tcBorders>
            <w:shd w:val="clear" w:color="auto" w:fill="FFFFFF"/>
          </w:tcPr>
          <w:p w:rsidR="00053B38" w:rsidRPr="009914E7" w:rsidRDefault="00053B38" w:rsidP="009914E7">
            <w:pPr>
              <w:contextualSpacing/>
              <w:rPr>
                <w:rFonts w:eastAsia="Calibri"/>
                <w:lang w:eastAsia="en-US"/>
              </w:rPr>
            </w:pPr>
            <w:r w:rsidRPr="009914E7">
              <w:rPr>
                <w:rFonts w:eastAsia="Calibri"/>
                <w:lang w:eastAsia="en-US"/>
              </w:rPr>
              <w:t>20 ч</w:t>
            </w:r>
          </w:p>
        </w:tc>
      </w:tr>
      <w:tr w:rsidR="00053B38" w:rsidRPr="009914E7" w:rsidTr="00053B38">
        <w:trPr>
          <w:trHeight w:val="324"/>
        </w:trPr>
        <w:tc>
          <w:tcPr>
            <w:tcW w:w="3874" w:type="dxa"/>
            <w:gridSpan w:val="2"/>
            <w:tcBorders>
              <w:top w:val="single" w:sz="6" w:space="0" w:color="auto"/>
              <w:left w:val="single" w:sz="6" w:space="0" w:color="auto"/>
              <w:bottom w:val="single" w:sz="6" w:space="0" w:color="auto"/>
              <w:right w:val="single" w:sz="6" w:space="0" w:color="auto"/>
            </w:tcBorders>
            <w:shd w:val="clear" w:color="auto" w:fill="FFFFFF"/>
          </w:tcPr>
          <w:p w:rsidR="00053B38" w:rsidRPr="009914E7" w:rsidRDefault="00053B38" w:rsidP="009914E7">
            <w:pPr>
              <w:contextualSpacing/>
              <w:rPr>
                <w:rFonts w:eastAsia="Calibri"/>
                <w:lang w:eastAsia="en-US"/>
              </w:rPr>
            </w:pPr>
          </w:p>
        </w:tc>
        <w:tc>
          <w:tcPr>
            <w:tcW w:w="844" w:type="dxa"/>
            <w:tcBorders>
              <w:top w:val="single" w:sz="6" w:space="0" w:color="auto"/>
              <w:left w:val="single" w:sz="6" w:space="0" w:color="auto"/>
              <w:bottom w:val="single" w:sz="6" w:space="0" w:color="auto"/>
              <w:right w:val="single" w:sz="4" w:space="0" w:color="auto"/>
            </w:tcBorders>
            <w:shd w:val="clear" w:color="auto" w:fill="FFFFFF"/>
            <w:hideMark/>
          </w:tcPr>
          <w:p w:rsidR="00053B38" w:rsidRPr="009914E7" w:rsidRDefault="00053B38" w:rsidP="009914E7">
            <w:pPr>
              <w:contextualSpacing/>
              <w:rPr>
                <w:rFonts w:eastAsia="Calibri"/>
                <w:lang w:eastAsia="en-US"/>
              </w:rPr>
            </w:pPr>
            <w:r w:rsidRPr="009914E7">
              <w:rPr>
                <w:rFonts w:eastAsia="Calibri"/>
                <w:lang w:eastAsia="en-US"/>
              </w:rPr>
              <w:t>83 ч..</w:t>
            </w:r>
          </w:p>
        </w:tc>
        <w:tc>
          <w:tcPr>
            <w:tcW w:w="867" w:type="dxa"/>
            <w:tcBorders>
              <w:top w:val="single" w:sz="6" w:space="0" w:color="auto"/>
              <w:left w:val="single" w:sz="4" w:space="0" w:color="auto"/>
              <w:bottom w:val="single" w:sz="6" w:space="0" w:color="auto"/>
              <w:right w:val="single" w:sz="6" w:space="0" w:color="auto"/>
            </w:tcBorders>
            <w:shd w:val="clear" w:color="auto" w:fill="FFFFFF"/>
          </w:tcPr>
          <w:p w:rsidR="00053B38" w:rsidRPr="009914E7" w:rsidRDefault="00053B38" w:rsidP="009914E7">
            <w:pPr>
              <w:contextualSpacing/>
              <w:rPr>
                <w:rFonts w:eastAsia="Calibri"/>
                <w:lang w:eastAsia="en-US"/>
              </w:rPr>
            </w:pPr>
            <w:r w:rsidRPr="009914E7">
              <w:rPr>
                <w:rFonts w:eastAsia="Calibri"/>
                <w:lang w:eastAsia="en-US"/>
              </w:rPr>
              <w:t>90ч</w:t>
            </w:r>
          </w:p>
        </w:tc>
      </w:tr>
    </w:tbl>
    <w:p w:rsidR="007E64F2" w:rsidRPr="009914E7" w:rsidRDefault="007E64F2" w:rsidP="009914E7">
      <w:pPr>
        <w:tabs>
          <w:tab w:val="right" w:leader="underscore" w:pos="9645"/>
        </w:tabs>
        <w:autoSpaceDE w:val="0"/>
        <w:autoSpaceDN w:val="0"/>
        <w:adjustRightInd w:val="0"/>
        <w:spacing w:before="60"/>
        <w:ind w:firstLine="360"/>
        <w:contextualSpacing/>
        <w:jc w:val="both"/>
      </w:pPr>
    </w:p>
    <w:p w:rsidR="007E64F2" w:rsidRPr="009914E7" w:rsidRDefault="007E64F2" w:rsidP="009914E7">
      <w:pPr>
        <w:contextualSpacing/>
      </w:pPr>
    </w:p>
    <w:p w:rsidR="007E64F2" w:rsidRPr="009914E7" w:rsidRDefault="007E64F2" w:rsidP="009914E7">
      <w:pPr>
        <w:contextualSpacing/>
        <w:rPr>
          <w:rFonts w:eastAsia="Calibri"/>
          <w:lang w:eastAsia="en-US"/>
        </w:rPr>
      </w:pPr>
    </w:p>
    <w:p w:rsidR="007E64F2" w:rsidRPr="009914E7" w:rsidRDefault="007E64F2" w:rsidP="009914E7">
      <w:pPr>
        <w:contextualSpacing/>
      </w:pPr>
    </w:p>
    <w:p w:rsidR="007E64F2" w:rsidRPr="009914E7" w:rsidRDefault="007E64F2" w:rsidP="009914E7">
      <w:pPr>
        <w:contextualSpacing/>
      </w:pPr>
    </w:p>
    <w:p w:rsidR="007E64F2" w:rsidRPr="009914E7" w:rsidRDefault="007E64F2" w:rsidP="009914E7">
      <w:pPr>
        <w:contextualSpacing/>
        <w:rPr>
          <w:i/>
        </w:rPr>
      </w:pPr>
    </w:p>
    <w:p w:rsidR="007E64F2" w:rsidRPr="009914E7" w:rsidRDefault="007E64F2" w:rsidP="009914E7">
      <w:pPr>
        <w:contextualSpacing/>
        <w:rPr>
          <w:i/>
        </w:rPr>
      </w:pPr>
    </w:p>
    <w:p w:rsidR="007E64F2" w:rsidRPr="009914E7" w:rsidRDefault="007E64F2" w:rsidP="009914E7">
      <w:pPr>
        <w:contextualSpacing/>
        <w:rPr>
          <w:i/>
        </w:rPr>
      </w:pPr>
    </w:p>
    <w:p w:rsidR="007E64F2" w:rsidRPr="009914E7" w:rsidRDefault="007E64F2" w:rsidP="009914E7">
      <w:pPr>
        <w:contextualSpacing/>
        <w:rPr>
          <w:i/>
        </w:rPr>
      </w:pPr>
    </w:p>
    <w:p w:rsidR="00D45230" w:rsidRPr="009914E7" w:rsidRDefault="00D45230" w:rsidP="009914E7">
      <w:pPr>
        <w:contextualSpacing/>
        <w:rPr>
          <w:i/>
        </w:rPr>
      </w:pPr>
    </w:p>
    <w:p w:rsidR="007E64F2" w:rsidRPr="009914E7" w:rsidRDefault="007E64F2" w:rsidP="009914E7">
      <w:pPr>
        <w:widowControl w:val="0"/>
        <w:autoSpaceDE w:val="0"/>
        <w:autoSpaceDN w:val="0"/>
        <w:adjustRightInd w:val="0"/>
        <w:ind w:firstLine="720"/>
        <w:contextualSpacing/>
        <w:jc w:val="center"/>
        <w:rPr>
          <w:b/>
        </w:rPr>
      </w:pPr>
      <w:r w:rsidRPr="009914E7">
        <w:rPr>
          <w:b/>
          <w:color w:val="000000"/>
          <w:lang w:eastAsia="en-US"/>
        </w:rPr>
        <w:t>Планируемые результаты</w:t>
      </w:r>
    </w:p>
    <w:p w:rsidR="007E64F2" w:rsidRPr="009914E7" w:rsidRDefault="007E64F2" w:rsidP="009914E7">
      <w:pPr>
        <w:widowControl w:val="0"/>
        <w:autoSpaceDE w:val="0"/>
        <w:autoSpaceDN w:val="0"/>
        <w:adjustRightInd w:val="0"/>
        <w:contextualSpacing/>
        <w:jc w:val="both"/>
      </w:pPr>
      <w:r w:rsidRPr="009914E7">
        <w:rPr>
          <w:b/>
        </w:rPr>
        <w:t xml:space="preserve">Личностные результаты. </w:t>
      </w:r>
    </w:p>
    <w:p w:rsidR="007E64F2" w:rsidRPr="009914E7" w:rsidRDefault="007E64F2" w:rsidP="009914E7">
      <w:pPr>
        <w:widowControl w:val="0"/>
        <w:autoSpaceDE w:val="0"/>
        <w:autoSpaceDN w:val="0"/>
        <w:adjustRightInd w:val="0"/>
        <w:contextualSpacing/>
        <w:jc w:val="both"/>
      </w:pPr>
      <w:r w:rsidRPr="009914E7">
        <w:t xml:space="preserve">- </w:t>
      </w:r>
      <w:r w:rsidR="00053B38" w:rsidRPr="009914E7">
        <w:t>о</w:t>
      </w:r>
      <w:r w:rsidRPr="009914E7">
        <w:t>владение</w:t>
      </w:r>
      <w:r w:rsidR="00820830">
        <w:t xml:space="preserve"> начальными навыками адаптации </w:t>
      </w:r>
      <w:r w:rsidRPr="009914E7">
        <w:t xml:space="preserve"> </w:t>
      </w:r>
      <w:r w:rsidR="00053B38" w:rsidRPr="009914E7">
        <w:t>к школе, школьному коллективу;</w:t>
      </w:r>
    </w:p>
    <w:p w:rsidR="007E64F2" w:rsidRPr="009914E7" w:rsidRDefault="007E64F2" w:rsidP="009914E7">
      <w:pPr>
        <w:widowControl w:val="0"/>
        <w:autoSpaceDE w:val="0"/>
        <w:autoSpaceDN w:val="0"/>
        <w:adjustRightInd w:val="0"/>
        <w:contextualSpacing/>
        <w:jc w:val="both"/>
      </w:pPr>
      <w:r w:rsidRPr="009914E7">
        <w:t xml:space="preserve">- </w:t>
      </w:r>
      <w:r w:rsidR="00053B38" w:rsidRPr="009914E7">
        <w:t>п</w:t>
      </w:r>
      <w:r w:rsidRPr="009914E7">
        <w:t>ринятие и освоение  социальной роли обучающегося,  развитие мотивов учебной деятельности.</w:t>
      </w:r>
    </w:p>
    <w:p w:rsidR="00053B38" w:rsidRPr="009914E7" w:rsidRDefault="007E64F2" w:rsidP="009914E7">
      <w:r w:rsidRPr="009914E7">
        <w:t xml:space="preserve">- </w:t>
      </w:r>
      <w:r w:rsidR="00053B38" w:rsidRPr="009914E7">
        <w:t>ф</w:t>
      </w:r>
      <w:r w:rsidRPr="009914E7">
        <w:t>ормирование установки на безопасный, здоровый образ жизни, мотивации к творческому труду и работе на результат.</w:t>
      </w:r>
    </w:p>
    <w:p w:rsidR="00053B38" w:rsidRPr="009914E7" w:rsidRDefault="00053B38" w:rsidP="009914E7">
      <w:r w:rsidRPr="009914E7">
        <w:t>-  формирование чувства гордости за свою Родину, ее историю, народ;</w:t>
      </w:r>
    </w:p>
    <w:p w:rsidR="00053B38" w:rsidRPr="009914E7" w:rsidRDefault="00053B38" w:rsidP="009914E7">
      <w:r w:rsidRPr="009914E7">
        <w:t xml:space="preserve">-   воспитание художественно-эстетического вкуса, эстетических потребностей чувств на основе опыта слушания и заучивания наизусть </w:t>
      </w:r>
      <w:r w:rsidR="00675547">
        <w:t xml:space="preserve">     </w:t>
      </w:r>
      <w:r w:rsidRPr="009914E7">
        <w:t>произведений художественной литературы;</w:t>
      </w:r>
    </w:p>
    <w:p w:rsidR="00053B38" w:rsidRPr="009914E7" w:rsidRDefault="00053B38" w:rsidP="009914E7">
      <w:r w:rsidRPr="009914E7">
        <w:t>-  развитие этических чувств, доброты и эмоционально-нравственной отзывчивости, понимание и сопереживание чувствам других людей;</w:t>
      </w:r>
    </w:p>
    <w:p w:rsidR="007E64F2" w:rsidRPr="009914E7" w:rsidRDefault="00053B38" w:rsidP="009914E7">
      <w:r w:rsidRPr="009914E7">
        <w:t>- развитие самостоятельности и личной ответственности за свои поступки на основе представлений</w:t>
      </w:r>
      <w:r w:rsidR="00A4214D" w:rsidRPr="009914E7">
        <w:t xml:space="preserve"> о нравственных формах общения.</w:t>
      </w:r>
    </w:p>
    <w:p w:rsidR="007E64F2" w:rsidRPr="009914E7" w:rsidRDefault="007E64F2" w:rsidP="009914E7">
      <w:pPr>
        <w:widowControl w:val="0"/>
        <w:autoSpaceDE w:val="0"/>
        <w:autoSpaceDN w:val="0"/>
        <w:adjustRightInd w:val="0"/>
        <w:contextualSpacing/>
        <w:jc w:val="both"/>
        <w:rPr>
          <w:b/>
        </w:rPr>
      </w:pPr>
      <w:r w:rsidRPr="009914E7">
        <w:rPr>
          <w:b/>
        </w:rPr>
        <w:t>Метапредметные результаты.</w:t>
      </w:r>
    </w:p>
    <w:p w:rsidR="007E64F2" w:rsidRPr="009914E7" w:rsidRDefault="007E64F2" w:rsidP="009914E7">
      <w:pPr>
        <w:widowControl w:val="0"/>
        <w:autoSpaceDE w:val="0"/>
        <w:autoSpaceDN w:val="0"/>
        <w:adjustRightInd w:val="0"/>
        <w:contextualSpacing/>
        <w:jc w:val="both"/>
      </w:pPr>
      <w:r w:rsidRPr="009914E7">
        <w:t xml:space="preserve">- </w:t>
      </w:r>
      <w:r w:rsidR="00A4214D" w:rsidRPr="009914E7">
        <w:t>о</w:t>
      </w:r>
      <w:r w:rsidRPr="009914E7">
        <w:t>владение навыками смыслового чтения текстов разных стилей и жанров в соответствии с целями и задачами.</w:t>
      </w:r>
    </w:p>
    <w:p w:rsidR="00A4214D" w:rsidRPr="009914E7" w:rsidRDefault="007E64F2" w:rsidP="009914E7">
      <w:r w:rsidRPr="009914E7">
        <w:t xml:space="preserve">- </w:t>
      </w:r>
      <w:r w:rsidR="00A4214D" w:rsidRPr="009914E7">
        <w:t>о</w:t>
      </w:r>
      <w:r w:rsidRPr="009914E7">
        <w:t>владение логическими действиями сравнения,  анализа синтеза, обобщения классификации по родовидовым признакам.</w:t>
      </w:r>
    </w:p>
    <w:p w:rsidR="00A4214D" w:rsidRPr="009914E7" w:rsidRDefault="00A4214D" w:rsidP="009914E7">
      <w:r w:rsidRPr="009914E7">
        <w:t xml:space="preserve"> - овладение навыками смыслового чтения текстов   в соответствии с целями и задачами коммуникации и составление текстов в устной и письменной формах;</w:t>
      </w:r>
    </w:p>
    <w:p w:rsidR="00A4214D" w:rsidRPr="009914E7" w:rsidRDefault="00A4214D" w:rsidP="009914E7">
      <w:r w:rsidRPr="009914E7">
        <w:t>- овладение логическими действиями сравнения, анализа, синтеза, обобщения, классификации, по родовым признакам, установление причинно-следственных связей, построение предложений;</w:t>
      </w:r>
    </w:p>
    <w:p w:rsidR="00A4214D" w:rsidRPr="009914E7" w:rsidRDefault="00A4214D" w:rsidP="009914E7">
      <w:r w:rsidRPr="009914E7">
        <w:t>-  готовность слушать собеседника и вести диалог, признавать разные точки зрения и право каждого  иметь и излагать свое мнение и аргументировать свою точку зрения и оценку событий;</w:t>
      </w:r>
    </w:p>
    <w:p w:rsidR="007E64F2" w:rsidRPr="009914E7" w:rsidRDefault="00A4214D" w:rsidP="009914E7">
      <w:r w:rsidRPr="009914E7">
        <w:t>-  умение договариваться о распределении ролей  в совместной деятельности,  осуществлять взаимный настрой в совместной деятельности, общей цели и путей ее достижения, осмысливать собственное поведение и поведение окружающих.</w:t>
      </w:r>
    </w:p>
    <w:p w:rsidR="00A4214D" w:rsidRPr="00820830" w:rsidRDefault="00820830" w:rsidP="00820830">
      <w:pPr>
        <w:widowControl w:val="0"/>
        <w:autoSpaceDE w:val="0"/>
        <w:autoSpaceDN w:val="0"/>
        <w:adjustRightInd w:val="0"/>
        <w:contextualSpacing/>
        <w:rPr>
          <w:b/>
        </w:rPr>
      </w:pPr>
      <w:r>
        <w:rPr>
          <w:b/>
        </w:rPr>
        <w:t>Предметные результаты.</w:t>
      </w:r>
    </w:p>
    <w:p w:rsidR="00A4214D" w:rsidRPr="009914E7" w:rsidRDefault="00A4214D" w:rsidP="009914E7">
      <w:r w:rsidRPr="009914E7">
        <w:lastRenderedPageBreak/>
        <w:t>- правильное написание строчных и заглавных букв, соединения слов, списывание слов и предложений написанных печатным и рукописным шрифтом;</w:t>
      </w:r>
    </w:p>
    <w:p w:rsidR="00A4214D" w:rsidRPr="009914E7" w:rsidRDefault="00A4214D" w:rsidP="009914E7">
      <w:r w:rsidRPr="009914E7">
        <w:t>- грамотное письмо и списывание слов под диктовку предложений из 3-5 слов, правописание которых не расходится с произношением;</w:t>
      </w:r>
    </w:p>
    <w:p w:rsidR="007E64F2" w:rsidRPr="009914E7" w:rsidRDefault="00A4214D" w:rsidP="009914E7">
      <w:r w:rsidRPr="009914E7">
        <w:t>- употребление заглавной буквы в начале слова, точки в конце предложения, письмо заглавной буквы в именах и фамилиях людей, кличках животных, устное составление текстов из 3-5 предложений.</w:t>
      </w:r>
    </w:p>
    <w:p w:rsidR="00A4214D" w:rsidRPr="009914E7" w:rsidRDefault="007E64F2" w:rsidP="009914E7">
      <w:pPr>
        <w:rPr>
          <w:b/>
        </w:rPr>
      </w:pPr>
      <w:r w:rsidRPr="009914E7">
        <w:rPr>
          <w:b/>
        </w:rPr>
        <w:t xml:space="preserve">Формы контроля. </w:t>
      </w:r>
    </w:p>
    <w:p w:rsidR="007E64F2" w:rsidRPr="000D147D" w:rsidRDefault="00A4214D" w:rsidP="000D147D">
      <w:r w:rsidRPr="009914E7">
        <w:rPr>
          <w:b/>
        </w:rPr>
        <w:t xml:space="preserve">       </w:t>
      </w:r>
      <w:r w:rsidR="007E64F2" w:rsidRPr="009914E7">
        <w:t xml:space="preserve">Контрольная проверка навыка </w:t>
      </w:r>
      <w:r w:rsidR="00820830">
        <w:t>письма</w:t>
      </w:r>
      <w:r w:rsidR="007E64F2" w:rsidRPr="009914E7">
        <w:t xml:space="preserve"> проводится ежемесячно у ка</w:t>
      </w:r>
      <w:r w:rsidR="000D147D">
        <w:t>ждого учащегося во 2 полугодии.</w:t>
      </w:r>
    </w:p>
    <w:p w:rsidR="007E64F2" w:rsidRPr="000D147D" w:rsidRDefault="00820830" w:rsidP="009914E7">
      <w:pPr>
        <w:rPr>
          <w:b/>
        </w:rPr>
      </w:pPr>
      <w:r>
        <w:rPr>
          <w:color w:val="000000"/>
        </w:rPr>
        <w:t xml:space="preserve"> </w:t>
      </w:r>
      <w:r w:rsidR="007E64F2" w:rsidRPr="009914E7">
        <w:rPr>
          <w:b/>
          <w:color w:val="000000"/>
        </w:rPr>
        <w:t>Система мер здоровьесберегающего характера</w:t>
      </w:r>
      <w:r w:rsidR="007E64F2" w:rsidRPr="009914E7">
        <w:rPr>
          <w:color w:val="000000"/>
        </w:rPr>
        <w:t xml:space="preserve">  связана с формированием привычек к чистоте, порядку, аккуратности, соблюдению режима дня, к созданию условий для активного участия детей в оздоровительных мероприятиях и др. На уроках обучения грамоте – это  минутки релаксации, физкультурные минутки, зарядка для глаз, и др.</w:t>
      </w:r>
    </w:p>
    <w:p w:rsidR="007E64F2" w:rsidRPr="009914E7" w:rsidRDefault="007E64F2" w:rsidP="009914E7">
      <w:pPr>
        <w:contextualSpacing/>
        <w:jc w:val="both"/>
        <w:rPr>
          <w:rFonts w:eastAsiaTheme="minorHAnsi"/>
          <w:b/>
          <w:bCs/>
          <w:i/>
          <w:iCs/>
          <w:color w:val="000000"/>
          <w:lang w:eastAsia="en-US"/>
        </w:rPr>
      </w:pPr>
      <w:r w:rsidRPr="009914E7">
        <w:rPr>
          <w:rFonts w:eastAsiaTheme="minorHAnsi"/>
          <w:b/>
          <w:lang w:eastAsia="en-US"/>
        </w:rPr>
        <w:t>Система оценки достижений учащихся</w:t>
      </w:r>
    </w:p>
    <w:p w:rsidR="007E64F2" w:rsidRPr="009914E7" w:rsidRDefault="007E64F2" w:rsidP="009914E7">
      <w:pPr>
        <w:spacing w:after="200"/>
        <w:contextualSpacing/>
        <w:rPr>
          <w:rFonts w:eastAsiaTheme="minorHAnsi"/>
        </w:rPr>
      </w:pPr>
      <w:r w:rsidRPr="009914E7">
        <w:rPr>
          <w:rFonts w:eastAsiaTheme="minorHAnsi"/>
        </w:rPr>
        <w:t xml:space="preserve">Согласно нормам СанПиН учащимся 1 класса оценка (отметка) не </w:t>
      </w:r>
      <w:r w:rsidRPr="009914E7">
        <w:rPr>
          <w:rFonts w:eastAsiaTheme="minorHAnsi"/>
          <w:spacing w:val="-5"/>
        </w:rPr>
        <w:t>выставляется.</w:t>
      </w:r>
    </w:p>
    <w:p w:rsidR="007E64F2" w:rsidRPr="009914E7" w:rsidRDefault="007E64F2" w:rsidP="009914E7">
      <w:pPr>
        <w:spacing w:after="200"/>
        <w:contextualSpacing/>
        <w:rPr>
          <w:rFonts w:eastAsiaTheme="minorHAnsi"/>
        </w:rPr>
      </w:pPr>
      <w:r w:rsidRPr="009914E7">
        <w:t xml:space="preserve">Не следует использовать в качестве оценки любую знаковую символику. </w:t>
      </w:r>
      <w:r w:rsidRPr="009914E7">
        <w:rPr>
          <w:color w:val="000000"/>
        </w:rPr>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3D387C" w:rsidRPr="003D387C" w:rsidRDefault="007E64F2" w:rsidP="009914E7">
      <w:pPr>
        <w:rPr>
          <w:b/>
        </w:rPr>
      </w:pPr>
      <w:r w:rsidRPr="003D387C">
        <w:rPr>
          <w:b/>
        </w:rPr>
        <w:t>О</w:t>
      </w:r>
      <w:r w:rsidR="003D387C" w:rsidRPr="003D387C">
        <w:rPr>
          <w:b/>
        </w:rPr>
        <w:t>сновное содержание программы по обучению грамоте</w:t>
      </w:r>
    </w:p>
    <w:p w:rsidR="00A4214D" w:rsidRDefault="003D387C" w:rsidP="009914E7">
      <w:pPr>
        <w:rPr>
          <w:b/>
        </w:rPr>
      </w:pPr>
      <w:r w:rsidRPr="003D387C">
        <w:rPr>
          <w:b/>
        </w:rPr>
        <w:t>Подготовительный этап</w:t>
      </w:r>
      <w:r w:rsidR="000D147D">
        <w:rPr>
          <w:b/>
        </w:rPr>
        <w:t xml:space="preserve">  </w:t>
      </w:r>
      <w:r w:rsidR="00A4214D" w:rsidRPr="003D387C">
        <w:rPr>
          <w:b/>
        </w:rPr>
        <w:t>(9ч письмо).</w:t>
      </w:r>
    </w:p>
    <w:p w:rsidR="00A4214D" w:rsidRPr="0092589E" w:rsidRDefault="000D147D" w:rsidP="009914E7">
      <w:pPr>
        <w:rPr>
          <w:b/>
        </w:rPr>
      </w:pPr>
      <w:r>
        <w:rPr>
          <w:color w:val="000000"/>
          <w:sz w:val="28"/>
          <w:szCs w:val="28"/>
          <w:shd w:val="clear" w:color="auto" w:fill="FFFFFF"/>
        </w:rPr>
        <w:t xml:space="preserve"> </w:t>
      </w:r>
      <w:r w:rsidR="00A4214D" w:rsidRPr="009914E7">
        <w:t>Выработка правильной осанки, наклонного расположения тетради на парте и умения держать карандаш и ручку при письме и рисовании. Знакомство с правилами гигиены письма.</w:t>
      </w:r>
    </w:p>
    <w:p w:rsidR="007E64F2" w:rsidRPr="009914E7" w:rsidRDefault="00A4214D" w:rsidP="009914E7">
      <w:r w:rsidRPr="009914E7">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7E64F2" w:rsidRPr="009914E7" w:rsidRDefault="007E64F2" w:rsidP="009914E7">
      <w:r w:rsidRPr="009914E7">
        <w:t>О речи (устной и письменной). Общее представление о языке.</w:t>
      </w:r>
    </w:p>
    <w:p w:rsidR="007E64F2" w:rsidRPr="009914E7" w:rsidRDefault="007E64F2" w:rsidP="009914E7">
      <w:r w:rsidRPr="009914E7">
        <w:t>Предложение и слово. Членение речи на предложения, предложения на слова, слова на слоги с использованием графических схем.</w:t>
      </w:r>
    </w:p>
    <w:p w:rsidR="007E64F2" w:rsidRPr="009914E7" w:rsidRDefault="007E64F2" w:rsidP="009914E7">
      <w:r w:rsidRPr="009914E7">
        <w:t>Слог, ударение. Деление слов на слоги; ударение в словах (выделение голосом, длительное и более сильное произнесение одного из слогов в слове), определение слогов в слове.</w:t>
      </w:r>
    </w:p>
    <w:p w:rsidR="007E64F2" w:rsidRPr="009914E7" w:rsidRDefault="007E64F2" w:rsidP="009914E7">
      <w:r w:rsidRPr="009914E7">
        <w:t>Звуки и буквы. Представление о звуке, различение на слух и при произношении гласных и согласных (твёрдых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7E64F2" w:rsidRPr="009914E7" w:rsidRDefault="007E64F2" w:rsidP="009914E7">
      <w:r w:rsidRPr="009914E7">
        <w:t>Выделение в словах отдельных звуков (гласных и согласных), звуко-слоговой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звуко -слоговую структуру.</w:t>
      </w:r>
    </w:p>
    <w:p w:rsidR="007E64F2" w:rsidRPr="009914E7" w:rsidRDefault="007E64F2" w:rsidP="009914E7">
      <w:r w:rsidRPr="009914E7">
        <w:t>Самостоятельный подбор слов с заданным звуком, нахождение соответствий между произносимыми (а впоследствии читаемыми) словами и предъявленными звуко-слоговыми схемами-моделями.</w:t>
      </w:r>
    </w:p>
    <w:p w:rsidR="007E64F2" w:rsidRPr="009914E7" w:rsidRDefault="007E64F2" w:rsidP="009914E7">
      <w:r w:rsidRPr="009914E7">
        <w:t>Знакомство с буквами пяти гласных звуков а, о, у, и, ы, узнавание букв по их характерным признакам (изолированно и в составе слова, в различных позициях), правильное соотнесение звуков и букв.</w:t>
      </w:r>
    </w:p>
    <w:p w:rsidR="00A4214D" w:rsidRPr="003D387C" w:rsidRDefault="003D387C" w:rsidP="009914E7">
      <w:pPr>
        <w:rPr>
          <w:b/>
        </w:rPr>
      </w:pPr>
      <w:r w:rsidRPr="003D387C">
        <w:rPr>
          <w:b/>
        </w:rPr>
        <w:lastRenderedPageBreak/>
        <w:t>Букварный (основной) период</w:t>
      </w:r>
      <w:r w:rsidR="007E64F2" w:rsidRPr="003D387C">
        <w:rPr>
          <w:b/>
        </w:rPr>
        <w:t xml:space="preserve"> </w:t>
      </w:r>
      <w:r w:rsidR="0092589E">
        <w:rPr>
          <w:b/>
        </w:rPr>
        <w:t xml:space="preserve"> </w:t>
      </w:r>
      <w:r w:rsidR="00A4214D" w:rsidRPr="003D387C">
        <w:rPr>
          <w:b/>
        </w:rPr>
        <w:t xml:space="preserve"> (61 ч. письмо)</w:t>
      </w:r>
    </w:p>
    <w:p w:rsidR="007E64F2" w:rsidRPr="009914E7" w:rsidRDefault="007E64F2" w:rsidP="009914E7">
      <w:r w:rsidRPr="009914E7">
        <w:t>.</w:t>
      </w:r>
      <w:r w:rsidR="00A4214D" w:rsidRPr="009914E7">
        <w:t xml:space="preserve"> Знакомство с начертанием всех заглавных и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звукослогового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7E64F2" w:rsidRPr="009914E7" w:rsidRDefault="00675547" w:rsidP="009914E7">
      <w:r>
        <w:t xml:space="preserve"> </w:t>
      </w:r>
      <w:r w:rsidR="007E64F2" w:rsidRPr="009914E7">
        <w:t xml:space="preserve">Знакомство с правилами гигиены </w:t>
      </w:r>
      <w:r>
        <w:t>письма</w:t>
      </w:r>
      <w:r w:rsidR="007E64F2" w:rsidRPr="009914E7">
        <w:t>.</w:t>
      </w:r>
    </w:p>
    <w:p w:rsidR="007E64F2" w:rsidRPr="00582AA7" w:rsidRDefault="007E64F2" w:rsidP="009914E7">
      <w:r w:rsidRPr="009914E7">
        <w:t>Умение читать отдельные слова орфографически, т. е. Так, как они пишутся, и так, как п</w:t>
      </w:r>
      <w:r w:rsidR="00582AA7">
        <w:t>роизносятся, т. е. Орфоэпически</w:t>
      </w:r>
    </w:p>
    <w:p w:rsidR="007E64F2" w:rsidRPr="009914E7" w:rsidRDefault="003D387C" w:rsidP="009914E7">
      <w:pPr>
        <w:rPr>
          <w:rFonts w:eastAsia="Calibri"/>
          <w:lang w:eastAsia="en-US"/>
        </w:rPr>
      </w:pPr>
      <w:r w:rsidRPr="003D387C">
        <w:rPr>
          <w:b/>
          <w:color w:val="000000"/>
          <w:lang w:eastAsia="en-US"/>
        </w:rPr>
        <w:t>Послебукварный период</w:t>
      </w:r>
      <w:r w:rsidR="007E64F2" w:rsidRPr="009914E7">
        <w:rPr>
          <w:color w:val="000000"/>
          <w:lang w:eastAsia="en-US"/>
        </w:rPr>
        <w:t xml:space="preserve"> </w:t>
      </w:r>
      <w:r w:rsidR="00A4214D" w:rsidRPr="003D387C">
        <w:rPr>
          <w:b/>
        </w:rPr>
        <w:t xml:space="preserve"> (20 ч письмо).</w:t>
      </w:r>
    </w:p>
    <w:p w:rsidR="00A4214D" w:rsidRPr="009914E7" w:rsidRDefault="0092589E" w:rsidP="009914E7">
      <w:r>
        <w:rPr>
          <w:color w:val="000000"/>
          <w:lang w:eastAsia="en-US"/>
        </w:rPr>
        <w:t xml:space="preserve"> </w:t>
      </w:r>
      <w:r>
        <w:t xml:space="preserve"> </w:t>
      </w:r>
      <w:r w:rsidR="00A4214D" w:rsidRPr="009914E7">
        <w:t>Письмо под диктовку слов, написание которых не расходится с произношением, и предложений.</w:t>
      </w:r>
    </w:p>
    <w:p w:rsidR="00675547" w:rsidRDefault="00A4214D" w:rsidP="009914E7">
      <w:r w:rsidRPr="009914E7">
        <w:t>Правильное оформление написанных предложений ( большая буква в начале предложения, точка, восклицательный, вопросительный знак в конце). Выработка умения писать большую букву в именах людей и кличках животных. Привлечение детей к словам, написание которых расходится с произношением (безударные гласные, сочетания жи-ши, ча-ща, чу-щу).</w:t>
      </w:r>
      <w:r w:rsidR="00582AA7">
        <w:t xml:space="preserve">                              </w:t>
      </w:r>
    </w:p>
    <w:p w:rsidR="003D387C" w:rsidRDefault="003D387C" w:rsidP="009914E7">
      <w:r w:rsidRPr="003D387C">
        <w:rPr>
          <w:b/>
        </w:rPr>
        <w:t>Литература в период обучения грамоте</w:t>
      </w:r>
      <w:r w:rsidR="007E64F2" w:rsidRPr="009914E7">
        <w:t xml:space="preserve"> </w:t>
      </w:r>
    </w:p>
    <w:p w:rsidR="007E64F2" w:rsidRPr="009914E7" w:rsidRDefault="007E64F2" w:rsidP="009914E7">
      <w:r w:rsidRPr="009914E7">
        <w:t>1. В.Г. Горецкий «</w:t>
      </w:r>
      <w:r w:rsidR="00E04D2A">
        <w:t>А</w:t>
      </w:r>
      <w:r w:rsidRPr="009914E7">
        <w:t>збука» учебник для 1 класса. - Москва «Просвещение» 2012г.</w:t>
      </w:r>
    </w:p>
    <w:p w:rsidR="007E64F2" w:rsidRPr="009914E7" w:rsidRDefault="007E64F2" w:rsidP="009914E7">
      <w:r w:rsidRPr="009914E7">
        <w:t>2. Стандарт основного общего образования по литературному чтению.</w:t>
      </w:r>
    </w:p>
    <w:p w:rsidR="00A4214D" w:rsidRPr="009914E7" w:rsidRDefault="007E64F2" w:rsidP="009914E7">
      <w:r w:rsidRPr="009914E7">
        <w:t>3. Методическое пособие для учителя. Поурочные разработки по обучению грамоте: чтение и письмо. О.Е. Жиренко, Л.А. Обухова, Москва «Вако» 2011г.</w:t>
      </w:r>
    </w:p>
    <w:p w:rsidR="00A4214D" w:rsidRPr="009914E7" w:rsidRDefault="00A4214D" w:rsidP="009914E7">
      <w:r w:rsidRPr="009914E7">
        <w:t>4. В.Г. Горецкий 1,2,3,4 прописи к «Русской азбуке». - Москва «Просвещение» 2011г.</w:t>
      </w:r>
    </w:p>
    <w:p w:rsidR="00A4214D" w:rsidRPr="009914E7" w:rsidRDefault="00A4214D" w:rsidP="009914E7">
      <w:r w:rsidRPr="009914E7">
        <w:t>5. Стандарт Федерального государственного общего образования по русскому языку.</w:t>
      </w:r>
    </w:p>
    <w:p w:rsidR="007E64F2" w:rsidRPr="009914E7" w:rsidRDefault="00A4214D" w:rsidP="009914E7">
      <w:r w:rsidRPr="009914E7">
        <w:t>6. О.Е. Жиренко, Л.А. Обухова Методическое пособие для учителя. Поурочные разработки по обучению грамоте: чтение и письмо 1 класса. Москва «Вако» 2010г.</w:t>
      </w:r>
    </w:p>
    <w:p w:rsidR="00CF57F6" w:rsidRPr="009914E7" w:rsidRDefault="00CF57F6" w:rsidP="00D45230">
      <w:pPr>
        <w:jc w:val="center"/>
        <w:rPr>
          <w:b/>
        </w:rPr>
      </w:pPr>
      <w:r w:rsidRPr="009914E7">
        <w:rPr>
          <w:b/>
        </w:rPr>
        <w:t>Внутрипредметный образовательный модуль «Азбука ведение»</w:t>
      </w:r>
    </w:p>
    <w:p w:rsidR="00CF57F6" w:rsidRPr="009914E7" w:rsidRDefault="00CF57F6" w:rsidP="009914E7">
      <w:r w:rsidRPr="009914E7">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w:t>
      </w:r>
      <w:r w:rsidRPr="009914E7">
        <w:rPr>
          <w:color w:val="262626"/>
        </w:rPr>
        <w:t>образовательный модуль</w:t>
      </w:r>
      <w:r w:rsidRPr="009914E7">
        <w:t xml:space="preserve"> “Азбука ведение”,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CF57F6" w:rsidRPr="009914E7" w:rsidRDefault="00CF57F6" w:rsidP="009914E7">
      <w:r w:rsidRPr="009914E7">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“Развитию речи”.</w:t>
      </w:r>
    </w:p>
    <w:p w:rsidR="00CF57F6" w:rsidRPr="009914E7" w:rsidRDefault="00CF57F6" w:rsidP="009914E7">
      <w:r w:rsidRPr="009914E7">
        <w:t>В отборе материала к занятиям учитель должен ориентироваться на связи с программным материалом по русскому языку, чтению, учитывая необходимость осуществления преемственности между начальным и средним звеном.</w:t>
      </w:r>
    </w:p>
    <w:p w:rsidR="00CF57F6" w:rsidRPr="009914E7" w:rsidRDefault="00CF57F6" w:rsidP="009914E7">
      <w:r w:rsidRPr="009914E7">
        <w:lastRenderedPageBreak/>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w:t>
      </w:r>
    </w:p>
    <w:p w:rsidR="00CF57F6" w:rsidRPr="009914E7" w:rsidRDefault="00CF57F6" w:rsidP="009914E7">
      <w:r w:rsidRPr="009914E7">
        <w:t>Развитие речи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“Развитие речи”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CF57F6" w:rsidRPr="009914E7" w:rsidRDefault="00CF57F6" w:rsidP="009914E7">
      <w:r w:rsidRPr="009914E7">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“Развитие речи” позволяет работать не только над фонемами, частями речи, но и развитием правильной речи.</w:t>
      </w:r>
    </w:p>
    <w:p w:rsidR="00CF57F6" w:rsidRPr="009914E7" w:rsidRDefault="00CF57F6" w:rsidP="009914E7">
      <w:r w:rsidRPr="009914E7">
        <w:t>Содержание и методы обучения “Развития речи” содействуют приобретению и закреплению школьниками прочных знаний и навыков, полученных на уроках русского языка, чтения, обеспечивают единство развития, воспитания и обучения.</w:t>
      </w:r>
    </w:p>
    <w:p w:rsidR="00CF57F6" w:rsidRPr="009914E7" w:rsidRDefault="00CF57F6" w:rsidP="009914E7">
      <w:r w:rsidRPr="009914E7">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CF57F6" w:rsidRPr="009914E7" w:rsidRDefault="00CF57F6" w:rsidP="009914E7">
      <w:r w:rsidRPr="009914E7">
        <w:t xml:space="preserve">Необходимость разработанного нами </w:t>
      </w:r>
      <w:r w:rsidRPr="009914E7">
        <w:rPr>
          <w:color w:val="262626"/>
        </w:rPr>
        <w:t xml:space="preserve">образовательного модуля </w:t>
      </w:r>
      <w:r w:rsidRPr="009914E7">
        <w:t xml:space="preserve">заключается в желании детей узнать нечто новое о русском языке. </w:t>
      </w:r>
    </w:p>
    <w:p w:rsidR="00CF57F6" w:rsidRPr="009914E7" w:rsidRDefault="00CF57F6" w:rsidP="009914E7">
      <w:r w:rsidRPr="009914E7">
        <w:rPr>
          <w:b/>
        </w:rPr>
        <w:t>Цель курса</w:t>
      </w:r>
      <w:r w:rsidRPr="009914E7">
        <w:t xml:space="preserve">:  </w:t>
      </w:r>
    </w:p>
    <w:p w:rsidR="00CF57F6" w:rsidRPr="009914E7" w:rsidRDefault="00CF57F6" w:rsidP="009914E7">
      <w:r w:rsidRPr="009914E7">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w:t>
      </w:r>
      <w:r w:rsidR="00A4214D" w:rsidRPr="009914E7">
        <w:t>ку на разных ступенях обучения.</w:t>
      </w:r>
    </w:p>
    <w:p w:rsidR="00CF57F6" w:rsidRPr="009914E7" w:rsidRDefault="00CF57F6" w:rsidP="009914E7">
      <w:pPr>
        <w:rPr>
          <w:b/>
        </w:rPr>
      </w:pPr>
      <w:r w:rsidRPr="009914E7">
        <w:rPr>
          <w:b/>
        </w:rPr>
        <w:t>Задачи курса:</w:t>
      </w:r>
    </w:p>
    <w:p w:rsidR="00CF57F6" w:rsidRPr="009914E7" w:rsidRDefault="00CF57F6" w:rsidP="009914E7">
      <w:pPr>
        <w:rPr>
          <w:b/>
        </w:rPr>
      </w:pPr>
      <w:r w:rsidRPr="009914E7">
        <w:rPr>
          <w:b/>
        </w:rPr>
        <w:t>Обучающие:</w:t>
      </w:r>
    </w:p>
    <w:p w:rsidR="00CF57F6" w:rsidRPr="009914E7" w:rsidRDefault="00CF57F6" w:rsidP="009914E7">
      <w:pPr>
        <w:numPr>
          <w:ilvl w:val="0"/>
          <w:numId w:val="1"/>
        </w:numPr>
      </w:pPr>
      <w:r w:rsidRPr="009914E7">
        <w:t>развитие  интереса к русскому языку как к учебному предмету;</w:t>
      </w:r>
    </w:p>
    <w:p w:rsidR="00CF57F6" w:rsidRPr="009914E7" w:rsidRDefault="00CF57F6" w:rsidP="009914E7">
      <w:pPr>
        <w:numPr>
          <w:ilvl w:val="0"/>
          <w:numId w:val="1"/>
        </w:numPr>
      </w:pPr>
      <w:r w:rsidRPr="009914E7">
        <w:t>приобретение знаний, умений, навыков по грамматике русского языка;</w:t>
      </w:r>
    </w:p>
    <w:p w:rsidR="00CF57F6" w:rsidRPr="009914E7" w:rsidRDefault="00CF57F6" w:rsidP="009914E7">
      <w:pPr>
        <w:numPr>
          <w:ilvl w:val="0"/>
          <w:numId w:val="1"/>
        </w:numPr>
      </w:pPr>
      <w:r w:rsidRPr="009914E7">
        <w:t>пробуждение потребности у учащихся к самостоятельной работе над познанием родного языка;</w:t>
      </w:r>
    </w:p>
    <w:p w:rsidR="00CF57F6" w:rsidRPr="009914E7" w:rsidRDefault="00CF57F6" w:rsidP="009914E7">
      <w:pPr>
        <w:numPr>
          <w:ilvl w:val="0"/>
          <w:numId w:val="1"/>
        </w:numPr>
      </w:pPr>
      <w:r w:rsidRPr="009914E7">
        <w:t>развитие мотивации к изучению русского языка;</w:t>
      </w:r>
    </w:p>
    <w:p w:rsidR="00CF57F6" w:rsidRPr="009914E7" w:rsidRDefault="00CF57F6" w:rsidP="009914E7">
      <w:pPr>
        <w:numPr>
          <w:ilvl w:val="0"/>
          <w:numId w:val="1"/>
        </w:numPr>
      </w:pPr>
      <w:r w:rsidRPr="009914E7">
        <w:t>развитие творчества и обогащение  словарного запаса;</w:t>
      </w:r>
    </w:p>
    <w:p w:rsidR="00CF57F6" w:rsidRPr="009914E7" w:rsidRDefault="00CF57F6" w:rsidP="009914E7">
      <w:pPr>
        <w:numPr>
          <w:ilvl w:val="0"/>
          <w:numId w:val="1"/>
        </w:numPr>
      </w:pPr>
      <w:r w:rsidRPr="009914E7">
        <w:t>совершенствование общего языкового развития учащихся;</w:t>
      </w:r>
    </w:p>
    <w:p w:rsidR="00CF57F6" w:rsidRPr="009914E7" w:rsidRDefault="00CF57F6" w:rsidP="009914E7">
      <w:pPr>
        <w:numPr>
          <w:ilvl w:val="0"/>
          <w:numId w:val="1"/>
        </w:numPr>
      </w:pPr>
      <w:r w:rsidRPr="009914E7">
        <w:t>углубление и расширение знаний и представлений о литературном языке.</w:t>
      </w:r>
    </w:p>
    <w:p w:rsidR="00CF57F6" w:rsidRPr="009914E7" w:rsidRDefault="00CF57F6" w:rsidP="009914E7">
      <w:pPr>
        <w:rPr>
          <w:b/>
        </w:rPr>
      </w:pPr>
      <w:r w:rsidRPr="009914E7">
        <w:rPr>
          <w:b/>
        </w:rPr>
        <w:t xml:space="preserve">Воспитывающие: </w:t>
      </w:r>
    </w:p>
    <w:p w:rsidR="00CF57F6" w:rsidRPr="009914E7" w:rsidRDefault="00CF57F6" w:rsidP="009914E7">
      <w:pPr>
        <w:numPr>
          <w:ilvl w:val="0"/>
          <w:numId w:val="2"/>
        </w:numPr>
      </w:pPr>
      <w:r w:rsidRPr="009914E7">
        <w:t>воспитание культуры обращения с книгой;</w:t>
      </w:r>
    </w:p>
    <w:p w:rsidR="00CF57F6" w:rsidRPr="009914E7" w:rsidRDefault="00CF57F6" w:rsidP="009914E7">
      <w:pPr>
        <w:numPr>
          <w:ilvl w:val="0"/>
          <w:numId w:val="2"/>
        </w:numPr>
      </w:pPr>
      <w:r w:rsidRPr="009914E7">
        <w:t>формирование и развитие у учащихся разносторонних интересов, культуры мышления.</w:t>
      </w:r>
    </w:p>
    <w:p w:rsidR="00CF57F6" w:rsidRPr="009914E7" w:rsidRDefault="00CF57F6" w:rsidP="009914E7">
      <w:pPr>
        <w:rPr>
          <w:b/>
        </w:rPr>
      </w:pPr>
      <w:r w:rsidRPr="009914E7">
        <w:rPr>
          <w:b/>
        </w:rPr>
        <w:lastRenderedPageBreak/>
        <w:t xml:space="preserve">Развивающие: </w:t>
      </w:r>
    </w:p>
    <w:p w:rsidR="00CF57F6" w:rsidRPr="009914E7" w:rsidRDefault="00CF57F6" w:rsidP="009914E7">
      <w:pPr>
        <w:numPr>
          <w:ilvl w:val="0"/>
          <w:numId w:val="3"/>
        </w:numPr>
      </w:pPr>
      <w:r w:rsidRPr="009914E7">
        <w:t>развивать  смекалку и сообразительность;</w:t>
      </w:r>
    </w:p>
    <w:p w:rsidR="00CF57F6" w:rsidRPr="009914E7" w:rsidRDefault="00CF57F6" w:rsidP="009914E7">
      <w:pPr>
        <w:numPr>
          <w:ilvl w:val="0"/>
          <w:numId w:val="3"/>
        </w:numPr>
      </w:pPr>
      <w:r w:rsidRPr="009914E7">
        <w:t>приобщение школьников к самостоятельной исследовательской работе;</w:t>
      </w:r>
    </w:p>
    <w:p w:rsidR="00CF57F6" w:rsidRPr="009914E7" w:rsidRDefault="00CF57F6" w:rsidP="009914E7">
      <w:pPr>
        <w:numPr>
          <w:ilvl w:val="0"/>
          <w:numId w:val="3"/>
        </w:numPr>
      </w:pPr>
      <w:r w:rsidRPr="009914E7">
        <w:t xml:space="preserve">развивать умение        </w:t>
      </w:r>
    </w:p>
    <w:p w:rsidR="00CF57F6" w:rsidRPr="009914E7" w:rsidRDefault="00CF57F6" w:rsidP="009914E7">
      <w:pPr>
        <w:numPr>
          <w:ilvl w:val="0"/>
          <w:numId w:val="3"/>
        </w:numPr>
      </w:pPr>
      <w:r w:rsidRPr="009914E7">
        <w:t>учить организации личной и коллективной деятельности в работе с книгой.</w:t>
      </w:r>
    </w:p>
    <w:p w:rsidR="00CF57F6" w:rsidRPr="00FA16AD" w:rsidRDefault="00CF57F6" w:rsidP="009914E7">
      <w:pPr>
        <w:rPr>
          <w:b/>
        </w:rPr>
      </w:pPr>
      <w:r w:rsidRPr="00FA16AD">
        <w:rPr>
          <w:b/>
        </w:rPr>
        <w:t xml:space="preserve">Особенности образовательного модуля </w:t>
      </w:r>
      <w:r w:rsidR="000C567B" w:rsidRPr="00FA16AD">
        <w:rPr>
          <w:b/>
        </w:rPr>
        <w:t>«</w:t>
      </w:r>
      <w:r w:rsidRPr="00FA16AD">
        <w:rPr>
          <w:b/>
        </w:rPr>
        <w:t>Азбука ведение</w:t>
      </w:r>
      <w:r w:rsidR="000C567B" w:rsidRPr="00FA16AD">
        <w:rPr>
          <w:b/>
        </w:rPr>
        <w:t>»</w:t>
      </w:r>
    </w:p>
    <w:p w:rsidR="00CF57F6" w:rsidRPr="009914E7" w:rsidRDefault="00CF57F6" w:rsidP="009914E7">
      <w:r w:rsidRPr="009914E7">
        <w:t>Организация деятельности младших школьников на занятиях основывается на следующих принципах:</w:t>
      </w:r>
    </w:p>
    <w:p w:rsidR="00CF57F6" w:rsidRPr="009914E7" w:rsidRDefault="00CF57F6" w:rsidP="009914E7">
      <w:pPr>
        <w:numPr>
          <w:ilvl w:val="0"/>
          <w:numId w:val="4"/>
        </w:numPr>
      </w:pPr>
      <w:r w:rsidRPr="009914E7">
        <w:t>занимательность;</w:t>
      </w:r>
    </w:p>
    <w:p w:rsidR="00CF57F6" w:rsidRPr="009914E7" w:rsidRDefault="00CF57F6" w:rsidP="009914E7">
      <w:pPr>
        <w:numPr>
          <w:ilvl w:val="0"/>
          <w:numId w:val="4"/>
        </w:numPr>
      </w:pPr>
      <w:r w:rsidRPr="009914E7">
        <w:t>научность;</w:t>
      </w:r>
    </w:p>
    <w:p w:rsidR="00CF57F6" w:rsidRPr="009914E7" w:rsidRDefault="00CF57F6" w:rsidP="009914E7">
      <w:pPr>
        <w:numPr>
          <w:ilvl w:val="0"/>
          <w:numId w:val="4"/>
        </w:numPr>
      </w:pPr>
      <w:r w:rsidRPr="009914E7">
        <w:t>сознательность и активность;</w:t>
      </w:r>
    </w:p>
    <w:p w:rsidR="00CF57F6" w:rsidRPr="009914E7" w:rsidRDefault="00CF57F6" w:rsidP="009914E7">
      <w:pPr>
        <w:numPr>
          <w:ilvl w:val="0"/>
          <w:numId w:val="4"/>
        </w:numPr>
      </w:pPr>
      <w:r w:rsidRPr="009914E7">
        <w:t>наглядность;</w:t>
      </w:r>
    </w:p>
    <w:p w:rsidR="00CF57F6" w:rsidRPr="009914E7" w:rsidRDefault="00CF57F6" w:rsidP="009914E7">
      <w:pPr>
        <w:numPr>
          <w:ilvl w:val="0"/>
          <w:numId w:val="4"/>
        </w:numPr>
      </w:pPr>
      <w:r w:rsidRPr="009914E7">
        <w:t>доступность;</w:t>
      </w:r>
    </w:p>
    <w:p w:rsidR="00CF57F6" w:rsidRPr="009914E7" w:rsidRDefault="00CF57F6" w:rsidP="009914E7">
      <w:pPr>
        <w:numPr>
          <w:ilvl w:val="0"/>
          <w:numId w:val="4"/>
        </w:numPr>
      </w:pPr>
      <w:r w:rsidRPr="009914E7">
        <w:t>связь теории с практикой;</w:t>
      </w:r>
    </w:p>
    <w:p w:rsidR="00CF57F6" w:rsidRPr="009914E7" w:rsidRDefault="00CF57F6" w:rsidP="009914E7">
      <w:pPr>
        <w:numPr>
          <w:ilvl w:val="0"/>
          <w:numId w:val="4"/>
        </w:numPr>
      </w:pPr>
      <w:r w:rsidRPr="009914E7">
        <w:t>индивидуальный подход к учащимся.</w:t>
      </w:r>
    </w:p>
    <w:p w:rsidR="00CF57F6" w:rsidRPr="009914E7" w:rsidRDefault="00CF57F6" w:rsidP="009914E7">
      <w:r w:rsidRPr="009914E7">
        <w:rPr>
          <w:color w:val="FF0000"/>
        </w:rPr>
        <w:t xml:space="preserve">          </w:t>
      </w:r>
      <w:r w:rsidRPr="009914E7">
        <w:rPr>
          <w:color w:val="262626"/>
        </w:rPr>
        <w:t>Образовательный модуль</w:t>
      </w:r>
      <w:r w:rsidRPr="009914E7">
        <w:rPr>
          <w:color w:val="FF0000"/>
        </w:rPr>
        <w:t xml:space="preserve"> </w:t>
      </w:r>
      <w:r w:rsidRPr="009914E7">
        <w:t xml:space="preserve">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w:t>
      </w:r>
      <w:r w:rsidR="00124ADA" w:rsidRPr="009914E7">
        <w:t xml:space="preserve"> классных занятий, на занятиях </w:t>
      </w:r>
      <w:r w:rsidRPr="009914E7">
        <w:t>образовательного модуля учащиеся мало пишут и много говорят.</w:t>
      </w:r>
    </w:p>
    <w:p w:rsidR="00CF57F6" w:rsidRPr="009914E7" w:rsidRDefault="00CF57F6" w:rsidP="009914E7">
      <w:pPr>
        <w:rPr>
          <w:b/>
        </w:rPr>
      </w:pPr>
      <w:r w:rsidRPr="009914E7">
        <w:rPr>
          <w:b/>
        </w:rPr>
        <w:t>Формы проведения занятий</w:t>
      </w:r>
    </w:p>
    <w:p w:rsidR="00124ADA" w:rsidRPr="009914E7" w:rsidRDefault="00124ADA" w:rsidP="009914E7">
      <w:pPr>
        <w:pStyle w:val="a5"/>
        <w:numPr>
          <w:ilvl w:val="0"/>
          <w:numId w:val="29"/>
        </w:numPr>
        <w:spacing w:line="240" w:lineRule="auto"/>
        <w:rPr>
          <w:rFonts w:ascii="Times New Roman" w:hAnsi="Times New Roman"/>
          <w:sz w:val="24"/>
          <w:szCs w:val="24"/>
        </w:rPr>
      </w:pPr>
      <w:r w:rsidRPr="009914E7">
        <w:rPr>
          <w:rFonts w:ascii="Times New Roman" w:hAnsi="Times New Roman"/>
          <w:sz w:val="24"/>
          <w:szCs w:val="24"/>
        </w:rPr>
        <w:t>П</w:t>
      </w:r>
      <w:r w:rsidR="00CF57F6" w:rsidRPr="009914E7">
        <w:rPr>
          <w:rFonts w:ascii="Times New Roman" w:hAnsi="Times New Roman"/>
          <w:sz w:val="24"/>
          <w:szCs w:val="24"/>
        </w:rPr>
        <w:t>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24ADA" w:rsidRPr="009914E7" w:rsidRDefault="00CF57F6" w:rsidP="009914E7">
      <w:pPr>
        <w:pStyle w:val="a5"/>
        <w:numPr>
          <w:ilvl w:val="0"/>
          <w:numId w:val="29"/>
        </w:numPr>
        <w:spacing w:line="240" w:lineRule="auto"/>
        <w:rPr>
          <w:rFonts w:ascii="Times New Roman" w:hAnsi="Times New Roman"/>
          <w:sz w:val="24"/>
          <w:szCs w:val="24"/>
        </w:rPr>
      </w:pPr>
      <w:r w:rsidRPr="009914E7">
        <w:rPr>
          <w:rFonts w:ascii="Times New Roman" w:hAnsi="Times New Roman"/>
          <w:sz w:val="24"/>
          <w:szCs w:val="24"/>
        </w:rPr>
        <w:t>анализ и просмотр текстов;</w:t>
      </w:r>
    </w:p>
    <w:p w:rsidR="00CF57F6" w:rsidRPr="009914E7" w:rsidRDefault="00CF57F6" w:rsidP="00582AA7">
      <w:pPr>
        <w:pStyle w:val="a5"/>
        <w:numPr>
          <w:ilvl w:val="0"/>
          <w:numId w:val="29"/>
        </w:numPr>
        <w:spacing w:after="0" w:line="240" w:lineRule="auto"/>
        <w:rPr>
          <w:rFonts w:ascii="Times New Roman" w:hAnsi="Times New Roman"/>
          <w:sz w:val="24"/>
          <w:szCs w:val="24"/>
        </w:rPr>
      </w:pPr>
      <w:r w:rsidRPr="009914E7">
        <w:rPr>
          <w:rFonts w:ascii="Times New Roman" w:hAnsi="Times New Roman"/>
          <w:sz w:val="24"/>
          <w:szCs w:val="24"/>
        </w:rPr>
        <w:t>самостоятельная работа (индивидуальная и групповая) по работе с разнообразными словарями;</w:t>
      </w:r>
    </w:p>
    <w:p w:rsidR="00CF57F6" w:rsidRPr="009914E7" w:rsidRDefault="00CF57F6" w:rsidP="00582AA7">
      <w:r w:rsidRPr="009914E7">
        <w:t>Интерес учащихся поддерживается внесением творческого элемента в занятия: самостоятельное составление кроссвордов, шарад, ребусов.</w:t>
      </w:r>
    </w:p>
    <w:p w:rsidR="00CF57F6" w:rsidRPr="009914E7" w:rsidRDefault="00CF57F6" w:rsidP="00582AA7">
      <w:r w:rsidRPr="009914E7">
        <w:t>В каждом занятии прослеживаются три части:</w:t>
      </w:r>
    </w:p>
    <w:p w:rsidR="00CF57F6" w:rsidRPr="009914E7" w:rsidRDefault="00CF57F6" w:rsidP="00582AA7">
      <w:r w:rsidRPr="009914E7">
        <w:t>игровая;</w:t>
      </w:r>
    </w:p>
    <w:p w:rsidR="00CF57F6" w:rsidRPr="009914E7" w:rsidRDefault="00CF57F6" w:rsidP="00582AA7">
      <w:r w:rsidRPr="009914E7">
        <w:t>теоретическая;</w:t>
      </w:r>
    </w:p>
    <w:p w:rsidR="00686C68" w:rsidRDefault="00CF57F6" w:rsidP="009914E7">
      <w:r w:rsidRPr="009914E7">
        <w:t>практическая.</w:t>
      </w:r>
    </w:p>
    <w:p w:rsidR="00CF57F6" w:rsidRPr="00686C68" w:rsidRDefault="00CF57F6" w:rsidP="009914E7">
      <w:r w:rsidRPr="009914E7">
        <w:rPr>
          <w:b/>
        </w:rPr>
        <w:t>Основные методы и технологии</w:t>
      </w:r>
    </w:p>
    <w:p w:rsidR="00CF57F6" w:rsidRPr="009914E7" w:rsidRDefault="00CF57F6" w:rsidP="009914E7">
      <w:r w:rsidRPr="009914E7">
        <w:t>технология  разно</w:t>
      </w:r>
      <w:r w:rsidR="00DF1E5C">
        <w:t xml:space="preserve"> </w:t>
      </w:r>
      <w:r w:rsidRPr="009914E7">
        <w:t>уровневого обучения;</w:t>
      </w:r>
    </w:p>
    <w:p w:rsidR="00CF57F6" w:rsidRPr="009914E7" w:rsidRDefault="00CF57F6" w:rsidP="009914E7">
      <w:r w:rsidRPr="009914E7">
        <w:t>развивающее обучение;</w:t>
      </w:r>
    </w:p>
    <w:p w:rsidR="00CF57F6" w:rsidRPr="009914E7" w:rsidRDefault="00CF57F6" w:rsidP="009914E7">
      <w:r w:rsidRPr="009914E7">
        <w:t>технология  обучения в сотрудничестве;</w:t>
      </w:r>
    </w:p>
    <w:p w:rsidR="00CF57F6" w:rsidRPr="009914E7" w:rsidRDefault="00CF57F6" w:rsidP="009914E7">
      <w:r w:rsidRPr="009914E7">
        <w:t>коммуникативная технология.</w:t>
      </w:r>
    </w:p>
    <w:p w:rsidR="00686C68" w:rsidRDefault="00CF57F6" w:rsidP="009914E7">
      <w:r w:rsidRPr="009914E7">
        <w:lastRenderedPageBreak/>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CF57F6" w:rsidRPr="00686C68" w:rsidRDefault="00CF57F6" w:rsidP="009914E7">
      <w:r w:rsidRPr="009914E7">
        <w:rPr>
          <w:b/>
        </w:rPr>
        <w:t>Планируемые результаты.</w:t>
      </w:r>
    </w:p>
    <w:p w:rsidR="00CF57F6" w:rsidRPr="009914E7" w:rsidRDefault="00CF57F6" w:rsidP="009914E7">
      <w:pPr>
        <w:rPr>
          <w:b/>
        </w:rPr>
      </w:pPr>
      <w:r w:rsidRPr="009914E7">
        <w:rPr>
          <w:b/>
        </w:rPr>
        <w:t>Личностные результаты:</w:t>
      </w:r>
    </w:p>
    <w:p w:rsidR="00CF57F6" w:rsidRPr="009914E7" w:rsidRDefault="00CF57F6" w:rsidP="009914E7">
      <w:r w:rsidRPr="009914E7">
        <w:t xml:space="preserve">осознавать роль языка и речи в жизни людей; </w:t>
      </w:r>
    </w:p>
    <w:p w:rsidR="00CF57F6" w:rsidRPr="009914E7" w:rsidRDefault="00CF57F6" w:rsidP="009914E7">
      <w:r w:rsidRPr="009914E7">
        <w:t xml:space="preserve">эмоционально «проживать» текст, выражать свои эмоции; </w:t>
      </w:r>
    </w:p>
    <w:p w:rsidR="00CF57F6" w:rsidRPr="009914E7" w:rsidRDefault="00CF57F6" w:rsidP="009914E7">
      <w:r w:rsidRPr="009914E7">
        <w:t xml:space="preserve">понимать эмоции других людей, сочувствовать, сопереживать; </w:t>
      </w:r>
    </w:p>
    <w:p w:rsidR="00CF57F6" w:rsidRPr="009914E7" w:rsidRDefault="00CF57F6" w:rsidP="009914E7">
      <w:r w:rsidRPr="009914E7">
        <w:t xml:space="preserve">высказывать  своё отношение к героям прочитанных произведений, к их поступкам. </w:t>
      </w:r>
    </w:p>
    <w:p w:rsidR="00CF57F6" w:rsidRPr="009914E7" w:rsidRDefault="00CF57F6" w:rsidP="009914E7">
      <w:pPr>
        <w:rPr>
          <w:b/>
        </w:rPr>
      </w:pPr>
      <w:r w:rsidRPr="009914E7">
        <w:rPr>
          <w:b/>
        </w:rPr>
        <w:t xml:space="preserve">Метапредметне результаты </w:t>
      </w:r>
    </w:p>
    <w:p w:rsidR="00CF57F6" w:rsidRPr="009914E7" w:rsidRDefault="00CF57F6" w:rsidP="009914E7">
      <w:pPr>
        <w:rPr>
          <w:b/>
        </w:rPr>
      </w:pPr>
      <w:r w:rsidRPr="009914E7">
        <w:rPr>
          <w:b/>
        </w:rPr>
        <w:t>Регулятивные УУД:</w:t>
      </w:r>
    </w:p>
    <w:p w:rsidR="00CF57F6" w:rsidRPr="009914E7" w:rsidRDefault="00CF57F6" w:rsidP="009914E7">
      <w:r w:rsidRPr="009914E7">
        <w:t xml:space="preserve">определять и формулировать цель деятельности  с помощью учителя;  </w:t>
      </w:r>
    </w:p>
    <w:p w:rsidR="00CF57F6" w:rsidRPr="009914E7" w:rsidRDefault="00CF57F6" w:rsidP="009914E7">
      <w:r w:rsidRPr="009914E7">
        <w:t xml:space="preserve">учиться высказывать своё предположение (версию) на основе работы с материалом; </w:t>
      </w:r>
    </w:p>
    <w:p w:rsidR="00CF57F6" w:rsidRPr="009914E7" w:rsidRDefault="00CF57F6" w:rsidP="009914E7">
      <w:r w:rsidRPr="009914E7">
        <w:t xml:space="preserve">учиться работать по предложенному учителем плану </w:t>
      </w:r>
    </w:p>
    <w:p w:rsidR="00CF57F6" w:rsidRPr="009914E7" w:rsidRDefault="00CF57F6" w:rsidP="009914E7">
      <w:pPr>
        <w:rPr>
          <w:b/>
        </w:rPr>
      </w:pPr>
      <w:r w:rsidRPr="009914E7">
        <w:rPr>
          <w:b/>
        </w:rPr>
        <w:t>Познавательные УУД:</w:t>
      </w:r>
    </w:p>
    <w:p w:rsidR="00CF57F6" w:rsidRPr="009914E7" w:rsidRDefault="00CF57F6" w:rsidP="009914E7">
      <w:r w:rsidRPr="009914E7">
        <w:t xml:space="preserve">находить ответы на вопросы в тексте, иллюстрациях; </w:t>
      </w:r>
    </w:p>
    <w:p w:rsidR="00CF57F6" w:rsidRPr="009914E7" w:rsidRDefault="00CF57F6" w:rsidP="009914E7">
      <w:r w:rsidRPr="009914E7">
        <w:t xml:space="preserve">делать выводы в результате совместной работы класса и учителя; </w:t>
      </w:r>
    </w:p>
    <w:p w:rsidR="00CF57F6" w:rsidRPr="009914E7" w:rsidRDefault="00CF57F6" w:rsidP="009914E7">
      <w:pPr>
        <w:rPr>
          <w:b/>
        </w:rPr>
      </w:pPr>
      <w:r w:rsidRPr="009914E7">
        <w:rPr>
          <w:b/>
        </w:rPr>
        <w:t>Коммуникативные УУД:</w:t>
      </w:r>
    </w:p>
    <w:p w:rsidR="00CF57F6" w:rsidRPr="009914E7" w:rsidRDefault="00CF57F6" w:rsidP="009914E7">
      <w:r w:rsidRPr="009914E7">
        <w:t xml:space="preserve">оформлять свои мысли в устной и письменной форме (на уровне предложения или небольшого текста); </w:t>
      </w:r>
    </w:p>
    <w:p w:rsidR="00CF57F6" w:rsidRPr="009914E7" w:rsidRDefault="00CF57F6" w:rsidP="009914E7">
      <w:r w:rsidRPr="009914E7">
        <w:t xml:space="preserve">слушать и понимать речь других; </w:t>
      </w:r>
    </w:p>
    <w:p w:rsidR="00CF57F6" w:rsidRPr="00D45230" w:rsidRDefault="00CF57F6" w:rsidP="009914E7">
      <w:r w:rsidRPr="009914E7">
        <w:t>учиться работать в паре, группе; выполнять различн</w:t>
      </w:r>
      <w:r w:rsidR="00D72870" w:rsidRPr="009914E7">
        <w:t>ые роли (лидера, исполнителя).</w:t>
      </w:r>
    </w:p>
    <w:p w:rsidR="00686C68" w:rsidRPr="00D412A6" w:rsidRDefault="00686C68" w:rsidP="00686C68">
      <w:pPr>
        <w:jc w:val="center"/>
        <w:rPr>
          <w:b/>
        </w:rPr>
      </w:pPr>
      <w:r w:rsidRPr="00D412A6">
        <w:rPr>
          <w:b/>
        </w:rPr>
        <w:t>Внутрипредметный образовательный модуль «Азбука ведение».</w:t>
      </w:r>
      <w:r>
        <w:rPr>
          <w:b/>
        </w:rPr>
        <w:t xml:space="preserve"> </w:t>
      </w:r>
      <w:r w:rsidRPr="00D412A6">
        <w:rPr>
          <w:b/>
        </w:rPr>
        <w:t>Содержание</w:t>
      </w:r>
    </w:p>
    <w:tbl>
      <w:tblPr>
        <w:tblStyle w:val="ad"/>
        <w:tblpPr w:leftFromText="180" w:rightFromText="180" w:vertAnchor="text" w:tblpY="1"/>
        <w:tblOverlap w:val="never"/>
        <w:tblW w:w="0" w:type="auto"/>
        <w:tblLayout w:type="fixed"/>
        <w:tblLook w:val="04A0" w:firstRow="1" w:lastRow="0" w:firstColumn="1" w:lastColumn="0" w:noHBand="0" w:noVBand="1"/>
      </w:tblPr>
      <w:tblGrid>
        <w:gridCol w:w="959"/>
        <w:gridCol w:w="7371"/>
        <w:gridCol w:w="992"/>
        <w:gridCol w:w="1843"/>
      </w:tblGrid>
      <w:tr w:rsidR="00686C68" w:rsidTr="00686C68">
        <w:tc>
          <w:tcPr>
            <w:tcW w:w="959" w:type="dxa"/>
          </w:tcPr>
          <w:p w:rsidR="00686C68" w:rsidRPr="00EC0F47" w:rsidRDefault="00686C68" w:rsidP="00686C68">
            <w:pPr>
              <w:jc w:val="center"/>
              <w:rPr>
                <w:b/>
                <w:i/>
              </w:rPr>
            </w:pPr>
          </w:p>
        </w:tc>
        <w:tc>
          <w:tcPr>
            <w:tcW w:w="7371" w:type="dxa"/>
          </w:tcPr>
          <w:p w:rsidR="00686C68" w:rsidRPr="00EC0F47" w:rsidRDefault="00686C68" w:rsidP="00686C68">
            <w:pPr>
              <w:jc w:val="center"/>
              <w:rPr>
                <w:b/>
                <w:i/>
              </w:rPr>
            </w:pPr>
            <w:r w:rsidRPr="00EC0F47">
              <w:rPr>
                <w:b/>
                <w:i/>
              </w:rPr>
              <w:t>Название темы</w:t>
            </w:r>
          </w:p>
        </w:tc>
        <w:tc>
          <w:tcPr>
            <w:tcW w:w="992" w:type="dxa"/>
          </w:tcPr>
          <w:p w:rsidR="00686C68" w:rsidRPr="00EC0F47" w:rsidRDefault="00686C68" w:rsidP="00686C68">
            <w:pPr>
              <w:jc w:val="center"/>
              <w:rPr>
                <w:b/>
                <w:i/>
              </w:rPr>
            </w:pPr>
            <w:r w:rsidRPr="00EC0F47">
              <w:rPr>
                <w:b/>
                <w:i/>
              </w:rPr>
              <w:t>Количество часов</w:t>
            </w:r>
          </w:p>
        </w:tc>
        <w:tc>
          <w:tcPr>
            <w:tcW w:w="1843" w:type="dxa"/>
          </w:tcPr>
          <w:p w:rsidR="00686C68" w:rsidRPr="00EC0F47" w:rsidRDefault="00686C68" w:rsidP="00686C68">
            <w:pPr>
              <w:jc w:val="center"/>
              <w:rPr>
                <w:b/>
                <w:i/>
              </w:rPr>
            </w:pPr>
            <w:r w:rsidRPr="00EC0F47">
              <w:rPr>
                <w:b/>
                <w:i/>
              </w:rPr>
              <w:t xml:space="preserve">Предметная область </w:t>
            </w:r>
          </w:p>
        </w:tc>
      </w:tr>
      <w:tr w:rsidR="00686C68" w:rsidTr="00686C68">
        <w:tc>
          <w:tcPr>
            <w:tcW w:w="959" w:type="dxa"/>
          </w:tcPr>
          <w:p w:rsidR="00686C68" w:rsidRPr="00EC0F47" w:rsidRDefault="00686C68" w:rsidP="00686C68">
            <w:r w:rsidRPr="00EC0F47">
              <w:t>1</w:t>
            </w:r>
          </w:p>
        </w:tc>
        <w:tc>
          <w:tcPr>
            <w:tcW w:w="7371" w:type="dxa"/>
          </w:tcPr>
          <w:p w:rsidR="00686C68" w:rsidRPr="00EC0F47" w:rsidRDefault="00686C68" w:rsidP="00686C68">
            <w:r w:rsidRPr="00EC0F47">
              <w:t>Вежливые слова</w:t>
            </w:r>
          </w:p>
        </w:tc>
        <w:tc>
          <w:tcPr>
            <w:tcW w:w="992" w:type="dxa"/>
          </w:tcPr>
          <w:p w:rsidR="00686C68" w:rsidRPr="00D412A6" w:rsidRDefault="00686C68" w:rsidP="00686C68">
            <w:r>
              <w:t>1</w:t>
            </w:r>
          </w:p>
        </w:tc>
        <w:tc>
          <w:tcPr>
            <w:tcW w:w="1843" w:type="dxa"/>
          </w:tcPr>
          <w:p w:rsidR="00686C68" w:rsidRPr="00686C68" w:rsidRDefault="00686C68" w:rsidP="00686C68">
            <w:r w:rsidRPr="00686C68">
              <w:t>П</w:t>
            </w:r>
          </w:p>
        </w:tc>
      </w:tr>
      <w:tr w:rsidR="00686C68" w:rsidTr="00686C68">
        <w:tc>
          <w:tcPr>
            <w:tcW w:w="959" w:type="dxa"/>
          </w:tcPr>
          <w:p w:rsidR="00686C68" w:rsidRPr="00EC0F47" w:rsidRDefault="00686C68" w:rsidP="00686C68">
            <w:r w:rsidRPr="00EC0F47">
              <w:t>2</w:t>
            </w:r>
          </w:p>
        </w:tc>
        <w:tc>
          <w:tcPr>
            <w:tcW w:w="7371" w:type="dxa"/>
          </w:tcPr>
          <w:p w:rsidR="00686C68" w:rsidRPr="00EC0F47" w:rsidRDefault="00686C68" w:rsidP="00686C68">
            <w:r w:rsidRPr="00EC0F47">
              <w:t>Пословицы и поговорки.</w:t>
            </w:r>
          </w:p>
        </w:tc>
        <w:tc>
          <w:tcPr>
            <w:tcW w:w="992" w:type="dxa"/>
          </w:tcPr>
          <w:p w:rsidR="00686C68" w:rsidRPr="00D412A6" w:rsidRDefault="00686C68" w:rsidP="00686C68">
            <w:r>
              <w:t>1</w:t>
            </w:r>
          </w:p>
        </w:tc>
        <w:tc>
          <w:tcPr>
            <w:tcW w:w="1843" w:type="dxa"/>
          </w:tcPr>
          <w:p w:rsidR="00686C68" w:rsidRPr="00686C68" w:rsidRDefault="00686C68" w:rsidP="00686C68">
            <w:r w:rsidRPr="00686C68">
              <w:t>П</w:t>
            </w:r>
          </w:p>
        </w:tc>
      </w:tr>
      <w:tr w:rsidR="00686C68" w:rsidTr="00686C68">
        <w:tc>
          <w:tcPr>
            <w:tcW w:w="959" w:type="dxa"/>
          </w:tcPr>
          <w:p w:rsidR="00686C68" w:rsidRPr="00EC0F47" w:rsidRDefault="00686C68" w:rsidP="00686C68">
            <w:pPr>
              <w:pStyle w:val="a3"/>
            </w:pPr>
            <w:r w:rsidRPr="00EC0F47">
              <w:t>3</w:t>
            </w:r>
          </w:p>
        </w:tc>
        <w:tc>
          <w:tcPr>
            <w:tcW w:w="7371" w:type="dxa"/>
          </w:tcPr>
          <w:p w:rsidR="00686C68" w:rsidRPr="00EC0F47" w:rsidRDefault="00686C68" w:rsidP="00686C68">
            <w:pPr>
              <w:pStyle w:val="a3"/>
            </w:pPr>
            <w:r w:rsidRPr="00EC0F47">
              <w:t>Игры со словами. Практическое задание Игра «Кто больше»</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pStyle w:val="a3"/>
            </w:pPr>
            <w:r w:rsidRPr="00EC0F47">
              <w:t>4</w:t>
            </w:r>
          </w:p>
        </w:tc>
        <w:tc>
          <w:tcPr>
            <w:tcW w:w="7371" w:type="dxa"/>
          </w:tcPr>
          <w:p w:rsidR="00686C68" w:rsidRPr="00EC0F47" w:rsidRDefault="00686C68" w:rsidP="00686C68">
            <w:pPr>
              <w:pStyle w:val="a3"/>
            </w:pPr>
            <w:r w:rsidRPr="00EC0F47">
              <w:t>Весёлые буквы гласные.</w:t>
            </w:r>
            <w:r w:rsidRPr="00EC0F47">
              <w:rPr>
                <w:color w:val="0B0800"/>
              </w:rPr>
              <w:t xml:space="preserve"> Игры «Деда Буквоеда»</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pStyle w:val="a3"/>
            </w:pPr>
            <w:r w:rsidRPr="00EC0F47">
              <w:t>5</w:t>
            </w:r>
          </w:p>
        </w:tc>
        <w:tc>
          <w:tcPr>
            <w:tcW w:w="7371" w:type="dxa"/>
          </w:tcPr>
          <w:p w:rsidR="00686C68" w:rsidRPr="00EC0F47" w:rsidRDefault="00686C68" w:rsidP="00686C68">
            <w:pPr>
              <w:pStyle w:val="a3"/>
            </w:pPr>
            <w:r w:rsidRPr="00EC0F47">
              <w:t>Удивительные невидимки звуки. Игра «Подскажи словечко»</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6</w:t>
            </w:r>
          </w:p>
        </w:tc>
        <w:tc>
          <w:tcPr>
            <w:tcW w:w="7371" w:type="dxa"/>
          </w:tcPr>
          <w:p w:rsidR="00686C68" w:rsidRPr="00EC0F47" w:rsidRDefault="00686C68" w:rsidP="00686C68">
            <w:r w:rsidRPr="00EC0F47">
              <w:t>Озорны</w:t>
            </w:r>
            <w:r>
              <w:t>е красавицы буквы. Игры-загадки</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7</w:t>
            </w:r>
          </w:p>
        </w:tc>
        <w:tc>
          <w:tcPr>
            <w:tcW w:w="7371" w:type="dxa"/>
          </w:tcPr>
          <w:p w:rsidR="00686C68" w:rsidRPr="00EC0F47" w:rsidRDefault="00686C68" w:rsidP="00686C68">
            <w:r w:rsidRPr="00EC0F47">
              <w:rPr>
                <w:color w:val="0B0800"/>
              </w:rPr>
              <w:t>Добрый “волшебник” – Ударение.</w:t>
            </w:r>
            <w:r>
              <w:t xml:space="preserve"> Попробуй изменить ударение.  </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8</w:t>
            </w:r>
          </w:p>
        </w:tc>
        <w:tc>
          <w:tcPr>
            <w:tcW w:w="7371" w:type="dxa"/>
          </w:tcPr>
          <w:p w:rsidR="00686C68" w:rsidRPr="00EC0F47" w:rsidRDefault="00686C68" w:rsidP="00686C68">
            <w:r>
              <w:t xml:space="preserve">Чудесные превращения слов </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rPr>
                <w:color w:val="262626"/>
              </w:rPr>
            </w:pPr>
            <w:r w:rsidRPr="00EC0F47">
              <w:rPr>
                <w:color w:val="262626"/>
              </w:rPr>
              <w:t>9</w:t>
            </w:r>
          </w:p>
        </w:tc>
        <w:tc>
          <w:tcPr>
            <w:tcW w:w="7371" w:type="dxa"/>
          </w:tcPr>
          <w:p w:rsidR="00686C68" w:rsidRPr="00EC0F47" w:rsidRDefault="00686C68" w:rsidP="00686C68">
            <w:r w:rsidRPr="00EC0F47">
              <w:t>Игры со словами. Практическое задание .Игра «Кто больше»</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10</w:t>
            </w:r>
          </w:p>
        </w:tc>
        <w:tc>
          <w:tcPr>
            <w:tcW w:w="7371" w:type="dxa"/>
          </w:tcPr>
          <w:p w:rsidR="00686C68" w:rsidRPr="00EC0F47" w:rsidRDefault="00686C68" w:rsidP="00686C68">
            <w:r>
              <w:t>Слова – спорщики. Антонимы</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lastRenderedPageBreak/>
              <w:t>11</w:t>
            </w:r>
          </w:p>
        </w:tc>
        <w:tc>
          <w:tcPr>
            <w:tcW w:w="7371" w:type="dxa"/>
          </w:tcPr>
          <w:p w:rsidR="00686C68" w:rsidRPr="00EC0F47" w:rsidRDefault="00686C68" w:rsidP="00686C68">
            <w:r w:rsidRPr="00EC0F47">
              <w:t>Эти интересны</w:t>
            </w:r>
            <w:r>
              <w:t>е сочетания жи-ши, ча-ща, чу-щу</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12</w:t>
            </w:r>
          </w:p>
        </w:tc>
        <w:tc>
          <w:tcPr>
            <w:tcW w:w="7371" w:type="dxa"/>
          </w:tcPr>
          <w:p w:rsidR="00686C68" w:rsidRPr="00EC0F47" w:rsidRDefault="00686C68" w:rsidP="00686C68">
            <w:r>
              <w:t>Игры с буквами. Акросхемы</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rPr>
                <w:color w:val="0D0D0D"/>
              </w:rPr>
            </w:pPr>
            <w:r w:rsidRPr="00EC0F47">
              <w:rPr>
                <w:color w:val="0D0D0D"/>
              </w:rPr>
              <w:t>13</w:t>
            </w:r>
          </w:p>
        </w:tc>
        <w:tc>
          <w:tcPr>
            <w:tcW w:w="7371" w:type="dxa"/>
          </w:tcPr>
          <w:p w:rsidR="00686C68" w:rsidRPr="00EC0F47" w:rsidRDefault="00686C68" w:rsidP="00686C68">
            <w:pPr>
              <w:rPr>
                <w:color w:val="0D0D0D"/>
              </w:rPr>
            </w:pPr>
            <w:r w:rsidRPr="00EC0F47">
              <w:rPr>
                <w:color w:val="0D0D0D"/>
              </w:rPr>
              <w:t xml:space="preserve">Хорошо ли ты знаешь алфавит? Беседа о том, какое практическое значение имеет алфавит. </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14</w:t>
            </w:r>
          </w:p>
        </w:tc>
        <w:tc>
          <w:tcPr>
            <w:tcW w:w="7371" w:type="dxa"/>
          </w:tcPr>
          <w:p w:rsidR="00686C68" w:rsidRPr="00EC0F47" w:rsidRDefault="00686C68" w:rsidP="00686C68">
            <w:r>
              <w:t>Когда один, когда много.</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rPr>
                <w:color w:val="262626"/>
              </w:rPr>
            </w:pPr>
            <w:r w:rsidRPr="00EC0F47">
              <w:rPr>
                <w:color w:val="262626"/>
              </w:rPr>
              <w:t>15</w:t>
            </w:r>
          </w:p>
        </w:tc>
        <w:tc>
          <w:tcPr>
            <w:tcW w:w="7371" w:type="dxa"/>
          </w:tcPr>
          <w:p w:rsidR="00686C68" w:rsidRPr="00EC0F47" w:rsidRDefault="00686C68" w:rsidP="00686C68">
            <w:r w:rsidRPr="00EC0F47">
              <w:t>Играем в прятки с буквами. Игра «Да и нет»</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pPr>
              <w:pStyle w:val="a3"/>
              <w:rPr>
                <w:color w:val="0B0800"/>
              </w:rPr>
            </w:pPr>
            <w:r w:rsidRPr="00EC0F47">
              <w:rPr>
                <w:color w:val="0B0800"/>
              </w:rPr>
              <w:t>16</w:t>
            </w:r>
          </w:p>
        </w:tc>
        <w:tc>
          <w:tcPr>
            <w:tcW w:w="7371" w:type="dxa"/>
          </w:tcPr>
          <w:p w:rsidR="00686C68" w:rsidRPr="00EC0F47" w:rsidRDefault="00686C68" w:rsidP="00686C68">
            <w:pPr>
              <w:pStyle w:val="a3"/>
            </w:pPr>
            <w:r w:rsidRPr="00EC0F47">
              <w:t>Слова – друзья. Синонимы.</w:t>
            </w:r>
          </w:p>
        </w:tc>
        <w:tc>
          <w:tcPr>
            <w:tcW w:w="992" w:type="dxa"/>
          </w:tcPr>
          <w:p w:rsidR="00686C68" w:rsidRPr="00EC0F47" w:rsidRDefault="00686C68" w:rsidP="00686C68">
            <w:r w:rsidRPr="00EC0F47">
              <w:t>1</w:t>
            </w:r>
          </w:p>
        </w:tc>
        <w:tc>
          <w:tcPr>
            <w:tcW w:w="1843" w:type="dxa"/>
          </w:tcPr>
          <w:p w:rsidR="00686C68" w:rsidRPr="00EC0F47" w:rsidRDefault="00686C68" w:rsidP="00686C68">
            <w:r w:rsidRPr="00EC0F47">
              <w:t>П</w:t>
            </w:r>
          </w:p>
        </w:tc>
      </w:tr>
      <w:tr w:rsidR="00686C68" w:rsidTr="00686C68">
        <w:tc>
          <w:tcPr>
            <w:tcW w:w="959" w:type="dxa"/>
          </w:tcPr>
          <w:p w:rsidR="00686C68" w:rsidRPr="00EC0F47" w:rsidRDefault="00686C68" w:rsidP="00686C68">
            <w:r w:rsidRPr="00EC0F47">
              <w:t>17</w:t>
            </w:r>
          </w:p>
        </w:tc>
        <w:tc>
          <w:tcPr>
            <w:tcW w:w="7371" w:type="dxa"/>
          </w:tcPr>
          <w:p w:rsidR="00686C68" w:rsidRPr="00EC0F47" w:rsidRDefault="00686C68" w:rsidP="00686C68">
            <w:r w:rsidRPr="00A946FD">
              <w:rPr>
                <w:sz w:val="24"/>
                <w:szCs w:val="24"/>
              </w:rPr>
              <w:t>Мир общения. Слово в общении.</w:t>
            </w:r>
          </w:p>
        </w:tc>
        <w:tc>
          <w:tcPr>
            <w:tcW w:w="992" w:type="dxa"/>
          </w:tcPr>
          <w:p w:rsidR="00686C68" w:rsidRPr="00EC0F47" w:rsidRDefault="00686C68" w:rsidP="00686C68">
            <w:r w:rsidRPr="00EC0F47">
              <w:t>1</w:t>
            </w:r>
          </w:p>
        </w:tc>
        <w:tc>
          <w:tcPr>
            <w:tcW w:w="1843" w:type="dxa"/>
          </w:tcPr>
          <w:p w:rsidR="00686C68" w:rsidRPr="00EC0F47" w:rsidRDefault="00686C68" w:rsidP="00686C68">
            <w:r>
              <w:t>П</w:t>
            </w:r>
          </w:p>
        </w:tc>
      </w:tr>
      <w:tr w:rsidR="00686C68" w:rsidTr="00686C68">
        <w:tc>
          <w:tcPr>
            <w:tcW w:w="959" w:type="dxa"/>
          </w:tcPr>
          <w:p w:rsidR="00686C68" w:rsidRPr="00EC0F47" w:rsidRDefault="00686C68" w:rsidP="00686C68">
            <w:pPr>
              <w:pStyle w:val="a3"/>
            </w:pPr>
            <w:r w:rsidRPr="00EC0F47">
              <w:t>18</w:t>
            </w:r>
          </w:p>
        </w:tc>
        <w:tc>
          <w:tcPr>
            <w:tcW w:w="7371" w:type="dxa"/>
          </w:tcPr>
          <w:p w:rsidR="00686C68" w:rsidRPr="00EC0F47" w:rsidRDefault="00B16FD8" w:rsidP="00686C68">
            <w:pPr>
              <w:pStyle w:val="a3"/>
            </w:pPr>
            <w:r w:rsidRPr="00EC0F47">
              <w:t>К словам разно</w:t>
            </w:r>
            <w:r>
              <w:t>образным, одинаковым, но разным</w:t>
            </w:r>
          </w:p>
        </w:tc>
        <w:tc>
          <w:tcPr>
            <w:tcW w:w="992" w:type="dxa"/>
          </w:tcPr>
          <w:p w:rsidR="00686C68" w:rsidRPr="00EC0F47" w:rsidRDefault="00686C68" w:rsidP="00686C68">
            <w:r w:rsidRPr="00EC0F47">
              <w:t>1</w:t>
            </w:r>
          </w:p>
        </w:tc>
        <w:tc>
          <w:tcPr>
            <w:tcW w:w="1843" w:type="dxa"/>
          </w:tcPr>
          <w:p w:rsidR="00686C68" w:rsidRPr="00EC0F47" w:rsidRDefault="00686C68" w:rsidP="00686C68">
            <w:r>
              <w:t>П</w:t>
            </w:r>
          </w:p>
        </w:tc>
      </w:tr>
      <w:tr w:rsidR="00686C68" w:rsidTr="00686C68">
        <w:tc>
          <w:tcPr>
            <w:tcW w:w="959" w:type="dxa"/>
          </w:tcPr>
          <w:p w:rsidR="00686C68" w:rsidRPr="00EC0F47" w:rsidRDefault="00686C68" w:rsidP="00686C68">
            <w:pPr>
              <w:rPr>
                <w:color w:val="262626"/>
              </w:rPr>
            </w:pPr>
            <w:r w:rsidRPr="00EC0F47">
              <w:rPr>
                <w:color w:val="262626"/>
              </w:rPr>
              <w:t>19</w:t>
            </w:r>
          </w:p>
        </w:tc>
        <w:tc>
          <w:tcPr>
            <w:tcW w:w="7371" w:type="dxa"/>
          </w:tcPr>
          <w:p w:rsidR="00686C68" w:rsidRPr="00EC0F47" w:rsidRDefault="00686C68" w:rsidP="00686C68">
            <w:pPr>
              <w:rPr>
                <w:color w:val="262626"/>
              </w:rPr>
            </w:pPr>
            <w:r w:rsidRPr="00A946FD">
              <w:rPr>
                <w:sz w:val="24"/>
                <w:szCs w:val="24"/>
              </w:rPr>
              <w:t>Удивительные невидимки звуки. Игра «Подскажи словечко»</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rPr>
                <w:color w:val="262626"/>
              </w:rPr>
            </w:pPr>
            <w:r w:rsidRPr="00EC0F47">
              <w:rPr>
                <w:color w:val="262626"/>
              </w:rPr>
              <w:t>20</w:t>
            </w:r>
          </w:p>
        </w:tc>
        <w:tc>
          <w:tcPr>
            <w:tcW w:w="7371" w:type="dxa"/>
          </w:tcPr>
          <w:p w:rsidR="00686C68" w:rsidRPr="00A97B02" w:rsidRDefault="00686C68" w:rsidP="00686C68">
            <w:pPr>
              <w:rPr>
                <w:sz w:val="24"/>
                <w:szCs w:val="24"/>
              </w:rPr>
            </w:pPr>
            <w:r w:rsidRPr="00A946FD">
              <w:rPr>
                <w:sz w:val="24"/>
                <w:szCs w:val="24"/>
              </w:rPr>
              <w:t>Озорны</w:t>
            </w:r>
            <w:r>
              <w:rPr>
                <w:sz w:val="24"/>
                <w:szCs w:val="24"/>
              </w:rPr>
              <w:t>е красавицы буквы. Игры-загадки</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pStyle w:val="a3"/>
            </w:pPr>
            <w:r w:rsidRPr="00EC0F47">
              <w:t>21</w:t>
            </w:r>
          </w:p>
        </w:tc>
        <w:tc>
          <w:tcPr>
            <w:tcW w:w="7371" w:type="dxa"/>
          </w:tcPr>
          <w:p w:rsidR="00686C68" w:rsidRPr="00A97B02" w:rsidRDefault="00686C68" w:rsidP="00686C68">
            <w:pPr>
              <w:rPr>
                <w:sz w:val="24"/>
                <w:szCs w:val="24"/>
              </w:rPr>
            </w:pPr>
            <w:r w:rsidRPr="00A946FD">
              <w:rPr>
                <w:sz w:val="24"/>
                <w:szCs w:val="24"/>
              </w:rPr>
              <w:t>Что т</w:t>
            </w:r>
            <w:r>
              <w:rPr>
                <w:sz w:val="24"/>
                <w:szCs w:val="24"/>
              </w:rPr>
              <w:t>акое азбука? Весёлые странички.</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rsidRPr="00EC0F47">
              <w:t>22</w:t>
            </w:r>
          </w:p>
        </w:tc>
        <w:tc>
          <w:tcPr>
            <w:tcW w:w="7371" w:type="dxa"/>
          </w:tcPr>
          <w:p w:rsidR="00686C68" w:rsidRPr="00EC0F47" w:rsidRDefault="00686C68" w:rsidP="00686C68">
            <w:r w:rsidRPr="00A946FD">
              <w:rPr>
                <w:color w:val="262626"/>
                <w:sz w:val="24"/>
                <w:szCs w:val="24"/>
              </w:rPr>
              <w:t>Хорошо ли ты знаешь русский язык?</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rPr>
                <w:color w:val="262626"/>
              </w:rPr>
            </w:pPr>
            <w:r w:rsidRPr="00EC0F47">
              <w:rPr>
                <w:color w:val="262626"/>
              </w:rPr>
              <w:t>23</w:t>
            </w:r>
          </w:p>
        </w:tc>
        <w:tc>
          <w:tcPr>
            <w:tcW w:w="7371" w:type="dxa"/>
          </w:tcPr>
          <w:p w:rsidR="00686C68" w:rsidRPr="00EC0F47" w:rsidRDefault="00686C68" w:rsidP="00686C68">
            <w:pPr>
              <w:rPr>
                <w:color w:val="262626"/>
              </w:rPr>
            </w:pPr>
            <w:r w:rsidRPr="00A946FD">
              <w:rPr>
                <w:sz w:val="24"/>
                <w:szCs w:val="24"/>
              </w:rPr>
              <w:t>Интересные согласные Н, Р, М, Й, Л</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rsidRPr="00EC0F47">
              <w:t>24</w:t>
            </w:r>
          </w:p>
        </w:tc>
        <w:tc>
          <w:tcPr>
            <w:tcW w:w="7371" w:type="dxa"/>
          </w:tcPr>
          <w:p w:rsidR="00686C68" w:rsidRPr="00EC0F47" w:rsidRDefault="00686C68" w:rsidP="00686C68">
            <w:r>
              <w:rPr>
                <w:color w:val="0D0D0D"/>
                <w:sz w:val="24"/>
                <w:szCs w:val="24"/>
              </w:rPr>
              <w:t>Буквы и я – лучшие друзья.</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rsidRPr="00EC0F47">
              <w:t>25</w:t>
            </w:r>
          </w:p>
        </w:tc>
        <w:tc>
          <w:tcPr>
            <w:tcW w:w="7371" w:type="dxa"/>
          </w:tcPr>
          <w:p w:rsidR="00686C68" w:rsidRPr="00EC0F47" w:rsidRDefault="00686C68" w:rsidP="00686C68">
            <w:r w:rsidRPr="00A946FD">
              <w:rPr>
                <w:color w:val="262626"/>
                <w:sz w:val="24"/>
                <w:szCs w:val="24"/>
              </w:rPr>
              <w:t>Умеешь ли ты произносить слова, правильно пользуясь ударением?</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pStyle w:val="a3"/>
            </w:pPr>
            <w:r w:rsidRPr="00EC0F47">
              <w:t>26</w:t>
            </w:r>
          </w:p>
        </w:tc>
        <w:tc>
          <w:tcPr>
            <w:tcW w:w="7371" w:type="dxa"/>
          </w:tcPr>
          <w:p w:rsidR="00686C68" w:rsidRPr="00EC0F47" w:rsidRDefault="00686C68" w:rsidP="00686C68">
            <w:pPr>
              <w:pStyle w:val="a3"/>
            </w:pPr>
            <w:r w:rsidRPr="00EC0F47">
              <w:t>Игры с буквами и словами. Игра « Первый звук потерялся»</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rPr>
                <w:color w:val="262626"/>
              </w:rPr>
            </w:pPr>
            <w:r w:rsidRPr="00EC0F47">
              <w:rPr>
                <w:color w:val="262626"/>
              </w:rPr>
              <w:t>27</w:t>
            </w:r>
          </w:p>
        </w:tc>
        <w:tc>
          <w:tcPr>
            <w:tcW w:w="7371" w:type="dxa"/>
          </w:tcPr>
          <w:p w:rsidR="00686C68" w:rsidRPr="00EC0F47" w:rsidRDefault="00686C68" w:rsidP="00686C68">
            <w:pPr>
              <w:rPr>
                <w:color w:val="262626"/>
              </w:rPr>
            </w:pPr>
            <w:r w:rsidRPr="00A946FD">
              <w:rPr>
                <w:color w:val="262626"/>
                <w:sz w:val="24"/>
                <w:szCs w:val="24"/>
              </w:rPr>
              <w:t>Тематические группы слов.</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rPr>
                <w:color w:val="262626"/>
              </w:rPr>
            </w:pPr>
            <w:r w:rsidRPr="00EC0F47">
              <w:rPr>
                <w:color w:val="262626"/>
              </w:rPr>
              <w:t>28</w:t>
            </w:r>
          </w:p>
        </w:tc>
        <w:tc>
          <w:tcPr>
            <w:tcW w:w="7371" w:type="dxa"/>
          </w:tcPr>
          <w:p w:rsidR="00686C68" w:rsidRPr="00EC0F47" w:rsidRDefault="00686C68" w:rsidP="00686C68">
            <w:pPr>
              <w:rPr>
                <w:color w:val="262626"/>
              </w:rPr>
            </w:pPr>
            <w:r w:rsidRPr="00EC0F47">
              <w:rPr>
                <w:color w:val="262626"/>
              </w:rPr>
              <w:t>Скороговорки.</w:t>
            </w:r>
          </w:p>
        </w:tc>
        <w:tc>
          <w:tcPr>
            <w:tcW w:w="992" w:type="dxa"/>
          </w:tcPr>
          <w:p w:rsidR="00686C68" w:rsidRPr="00EC0F47" w:rsidRDefault="00686C68" w:rsidP="00686C68"/>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rsidRPr="00EC0F47">
              <w:t>29</w:t>
            </w:r>
          </w:p>
        </w:tc>
        <w:tc>
          <w:tcPr>
            <w:tcW w:w="7371" w:type="dxa"/>
          </w:tcPr>
          <w:p w:rsidR="00686C68" w:rsidRPr="00EC0F47" w:rsidRDefault="00686C68" w:rsidP="00686C68">
            <w:r w:rsidRPr="00A946FD">
              <w:rPr>
                <w:sz w:val="24"/>
                <w:szCs w:val="24"/>
              </w:rPr>
              <w:t>Слова-родственники</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rsidRPr="00EC0F47">
              <w:t>30</w:t>
            </w:r>
          </w:p>
        </w:tc>
        <w:tc>
          <w:tcPr>
            <w:tcW w:w="7371" w:type="dxa"/>
          </w:tcPr>
          <w:p w:rsidR="00686C68" w:rsidRPr="00EC0F47" w:rsidRDefault="00686C68" w:rsidP="00686C68">
            <w:r w:rsidRPr="00EC0F47">
              <w:t>З</w:t>
            </w:r>
            <w:r>
              <w:t>анимательные кроссворды. Ребусы</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pStyle w:val="a3"/>
            </w:pPr>
            <w:r w:rsidRPr="00EC0F47">
              <w:t>31</w:t>
            </w:r>
          </w:p>
        </w:tc>
        <w:tc>
          <w:tcPr>
            <w:tcW w:w="7371" w:type="dxa"/>
          </w:tcPr>
          <w:p w:rsidR="00686C68" w:rsidRPr="00EC0F47" w:rsidRDefault="00686C68" w:rsidP="00686C68">
            <w:pPr>
              <w:pStyle w:val="a3"/>
            </w:pPr>
            <w:r w:rsidRPr="00EC0F47">
              <w:t> Решаем анаграммы.</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rPr>
                <w:color w:val="262626"/>
              </w:rPr>
            </w:pPr>
            <w:r w:rsidRPr="00EC0F47">
              <w:rPr>
                <w:color w:val="262626"/>
              </w:rPr>
              <w:t>32</w:t>
            </w:r>
          </w:p>
        </w:tc>
        <w:tc>
          <w:tcPr>
            <w:tcW w:w="7371" w:type="dxa"/>
          </w:tcPr>
          <w:p w:rsidR="00686C68" w:rsidRPr="00EC0F47" w:rsidRDefault="00686C68" w:rsidP="00686C68">
            <w:pPr>
              <w:rPr>
                <w:color w:val="262626"/>
              </w:rPr>
            </w:pPr>
            <w:r w:rsidRPr="00A946FD">
              <w:rPr>
                <w:sz w:val="24"/>
                <w:szCs w:val="24"/>
              </w:rPr>
              <w:t>Русский алфавит</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pPr>
              <w:pStyle w:val="a3"/>
            </w:pPr>
            <w:r w:rsidRPr="00EC0F47">
              <w:t>33</w:t>
            </w:r>
          </w:p>
        </w:tc>
        <w:tc>
          <w:tcPr>
            <w:tcW w:w="7371" w:type="dxa"/>
          </w:tcPr>
          <w:p w:rsidR="00686C68" w:rsidRPr="00F756C5" w:rsidRDefault="00686C68" w:rsidP="00686C68">
            <w:pPr>
              <w:rPr>
                <w:sz w:val="24"/>
                <w:szCs w:val="24"/>
              </w:rPr>
            </w:pPr>
            <w:r w:rsidRPr="00A946FD">
              <w:rPr>
                <w:sz w:val="24"/>
                <w:szCs w:val="24"/>
              </w:rPr>
              <w:t>З</w:t>
            </w:r>
            <w:r>
              <w:rPr>
                <w:sz w:val="24"/>
                <w:szCs w:val="24"/>
              </w:rPr>
              <w:t>анимательные кроссворды. Ребусы</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686C68" w:rsidTr="00686C68">
        <w:tc>
          <w:tcPr>
            <w:tcW w:w="959" w:type="dxa"/>
          </w:tcPr>
          <w:p w:rsidR="00686C68" w:rsidRDefault="00686C68" w:rsidP="00686C68">
            <w:r>
              <w:t>34</w:t>
            </w:r>
          </w:p>
        </w:tc>
        <w:tc>
          <w:tcPr>
            <w:tcW w:w="7371" w:type="dxa"/>
          </w:tcPr>
          <w:p w:rsidR="00686C68" w:rsidRPr="00EC0F47" w:rsidRDefault="00686C68" w:rsidP="00686C68">
            <w:r w:rsidRPr="00A946FD">
              <w:rPr>
                <w:sz w:val="24"/>
                <w:szCs w:val="24"/>
              </w:rPr>
              <w:t>Отгадываем загадки.</w:t>
            </w:r>
          </w:p>
        </w:tc>
        <w:tc>
          <w:tcPr>
            <w:tcW w:w="992" w:type="dxa"/>
          </w:tcPr>
          <w:p w:rsidR="00686C68" w:rsidRPr="00EC0F47" w:rsidRDefault="00686C68" w:rsidP="00686C68">
            <w:r>
              <w:t>1</w:t>
            </w:r>
          </w:p>
        </w:tc>
        <w:tc>
          <w:tcPr>
            <w:tcW w:w="1843" w:type="dxa"/>
          </w:tcPr>
          <w:p w:rsidR="00686C68" w:rsidRPr="00EC0F47" w:rsidRDefault="00686C68" w:rsidP="00686C68">
            <w:r>
              <w:t>Ч</w:t>
            </w:r>
          </w:p>
        </w:tc>
      </w:tr>
      <w:tr w:rsidR="00686C68" w:rsidTr="00686C68">
        <w:tc>
          <w:tcPr>
            <w:tcW w:w="959" w:type="dxa"/>
          </w:tcPr>
          <w:p w:rsidR="00686C68" w:rsidRPr="00EC0F47" w:rsidRDefault="00686C68" w:rsidP="00686C68">
            <w:r>
              <w:t>35</w:t>
            </w:r>
          </w:p>
        </w:tc>
        <w:tc>
          <w:tcPr>
            <w:tcW w:w="7371" w:type="dxa"/>
          </w:tcPr>
          <w:p w:rsidR="00686C68" w:rsidRPr="00EC0F47" w:rsidRDefault="00B16FD8" w:rsidP="00686C68">
            <w:r w:rsidRPr="00A946FD">
              <w:t>Общение без слов. Мимика и жесты. Инсценирование.</w:t>
            </w:r>
            <w:r w:rsidRPr="00EC0F47">
              <w:t xml:space="preserve">  </w:t>
            </w:r>
          </w:p>
        </w:tc>
        <w:tc>
          <w:tcPr>
            <w:tcW w:w="992" w:type="dxa"/>
          </w:tcPr>
          <w:p w:rsidR="00686C68" w:rsidRPr="00EC0F47" w:rsidRDefault="00686C68" w:rsidP="00686C68">
            <w:r w:rsidRPr="00EC0F47">
              <w:t>1</w:t>
            </w:r>
          </w:p>
        </w:tc>
        <w:tc>
          <w:tcPr>
            <w:tcW w:w="1843" w:type="dxa"/>
          </w:tcPr>
          <w:p w:rsidR="00686C68" w:rsidRPr="00EC0F47" w:rsidRDefault="00686C68" w:rsidP="00686C68">
            <w:r>
              <w:t>Ч</w:t>
            </w:r>
          </w:p>
        </w:tc>
      </w:tr>
      <w:tr w:rsidR="00D45230" w:rsidTr="00A13770">
        <w:tc>
          <w:tcPr>
            <w:tcW w:w="11165" w:type="dxa"/>
            <w:gridSpan w:val="4"/>
          </w:tcPr>
          <w:p w:rsidR="00D45230" w:rsidRDefault="00D45230" w:rsidP="00686C68">
            <w:r>
              <w:t xml:space="preserve">Итого: письмо – 18, чтение – 17 . Всего 35 часов. </w:t>
            </w:r>
          </w:p>
        </w:tc>
      </w:tr>
    </w:tbl>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9914E7">
      <w:pPr>
        <w:ind w:left="-851" w:firstLine="851"/>
        <w:rPr>
          <w:b/>
          <w:color w:val="0B0800"/>
        </w:rPr>
      </w:pPr>
    </w:p>
    <w:p w:rsidR="00686C68" w:rsidRDefault="00686C68" w:rsidP="00D45230">
      <w:pPr>
        <w:rPr>
          <w:b/>
          <w:color w:val="0B0800"/>
        </w:rPr>
      </w:pPr>
    </w:p>
    <w:p w:rsidR="00D45230" w:rsidRDefault="00D45230" w:rsidP="00D45230">
      <w:pPr>
        <w:rPr>
          <w:b/>
          <w:color w:val="0B0800"/>
        </w:rPr>
      </w:pPr>
    </w:p>
    <w:p w:rsidR="00CF57F6" w:rsidRPr="009914E7" w:rsidRDefault="00CF57F6" w:rsidP="009914E7">
      <w:pPr>
        <w:ind w:left="-851" w:firstLine="851"/>
      </w:pPr>
      <w:r w:rsidRPr="009914E7">
        <w:rPr>
          <w:b/>
          <w:color w:val="0B0800"/>
        </w:rPr>
        <w:t xml:space="preserve">                   Основные требования к знаниям и умениям учащихся к концу</w:t>
      </w:r>
      <w:r w:rsidRPr="009914E7">
        <w:rPr>
          <w:b/>
          <w:color w:val="0B0800"/>
        </w:rPr>
        <w:br/>
        <w:t xml:space="preserve">                                                                   1-го класса:</w:t>
      </w:r>
      <w:r w:rsidRPr="009914E7">
        <w:rPr>
          <w:b/>
          <w:color w:val="0B0800"/>
        </w:rPr>
        <w:br/>
        <w:t>Обучающиеся должны знать:</w:t>
      </w:r>
      <w:r w:rsidRPr="009914E7">
        <w:rPr>
          <w:color w:val="0B0800"/>
          <w:u w:val="single"/>
        </w:rPr>
        <w:br/>
      </w:r>
      <w:r w:rsidRPr="009914E7">
        <w:rPr>
          <w:color w:val="0B0800"/>
        </w:rPr>
        <w:t>Отличие звука от буквы (звуки слышим, произносим, а буквы пишем и видим).</w:t>
      </w:r>
      <w:r w:rsidRPr="009914E7">
        <w:rPr>
          <w:color w:val="0B0800"/>
        </w:rPr>
        <w:br/>
        <w:t>Признаки гласных и согласных звуков.</w:t>
      </w:r>
      <w:r w:rsidRPr="009914E7">
        <w:rPr>
          <w:color w:val="0B0800"/>
        </w:rPr>
        <w:br/>
        <w:t>Буквы русского алфавита.</w:t>
      </w:r>
      <w:r w:rsidRPr="009914E7">
        <w:rPr>
          <w:color w:val="0B0800"/>
        </w:rPr>
        <w:br/>
      </w:r>
      <w:r w:rsidRPr="009914E7">
        <w:rPr>
          <w:color w:val="0B0800"/>
        </w:rPr>
        <w:lastRenderedPageBreak/>
        <w:t>Состав слова.</w:t>
      </w:r>
      <w:r w:rsidRPr="009914E7">
        <w:rPr>
          <w:color w:val="0B0800"/>
        </w:rPr>
        <w:br/>
      </w:r>
      <w:r w:rsidRPr="009914E7">
        <w:rPr>
          <w:b/>
          <w:color w:val="0B0800"/>
        </w:rPr>
        <w:t>Обучающиеся должны уметь:</w:t>
      </w:r>
      <w:r w:rsidRPr="009914E7">
        <w:rPr>
          <w:color w:val="0B0800"/>
        </w:rPr>
        <w:br/>
        <w:t>Правильно произносить звуки, выделять звуки в слове, выполнять звукобуквенный анализ слов.</w:t>
      </w:r>
      <w:r w:rsidRPr="009914E7">
        <w:rPr>
          <w:color w:val="0B0800"/>
        </w:rPr>
        <w:br/>
        <w:t>Распознавать твердые и мягкие, звонкие и глухие согласные звуки в словах.</w:t>
      </w:r>
      <w:r w:rsidRPr="009914E7">
        <w:rPr>
          <w:color w:val="0B0800"/>
        </w:rPr>
        <w:br/>
        <w:t>Правильно писать слова с сочетанием жи-ши, ча-ща, чу-щу, чк-чн.</w:t>
      </w:r>
      <w:r w:rsidRPr="009914E7">
        <w:rPr>
          <w:color w:val="0B0800"/>
        </w:rPr>
        <w:br/>
        <w:t>Делить слова на слоги.</w:t>
      </w:r>
      <w:r w:rsidRPr="009914E7">
        <w:rPr>
          <w:color w:val="0B0800"/>
        </w:rPr>
        <w:br/>
        <w:t>Переносить слова по слогам.</w:t>
      </w:r>
      <w:r w:rsidRPr="009914E7">
        <w:rPr>
          <w:color w:val="0B0800"/>
        </w:rPr>
        <w:br/>
        <w:t>Писать с большой буквы имена и фамилии людей, клички животных, названия городов, деревень, сел, рек, озер, морей, стран.</w:t>
      </w:r>
      <w:r w:rsidRPr="009914E7">
        <w:rPr>
          <w:color w:val="0B0800"/>
        </w:rPr>
        <w:br/>
        <w:t>Ставить в конце предложения точку, восклицательный или вопросительный знак, а начало предложения писать с большой буквы.</w:t>
      </w:r>
      <w:r w:rsidRPr="009914E7">
        <w:rPr>
          <w:color w:val="0B0800"/>
        </w:rPr>
        <w:br/>
        <w:t>Правильно списывать слова, предложения, проверять написанное, сравнивать написанное с образцом.</w:t>
      </w:r>
      <w:r w:rsidRPr="009914E7">
        <w:rPr>
          <w:color w:val="0B0800"/>
        </w:rPr>
        <w:br/>
      </w:r>
      <w:r w:rsidR="009B17E8">
        <w:rPr>
          <w:color w:val="0B0800"/>
        </w:rPr>
        <w:t xml:space="preserve"> </w:t>
      </w:r>
    </w:p>
    <w:p w:rsidR="00CF57F6" w:rsidRPr="009914E7" w:rsidRDefault="00CF57F6" w:rsidP="009914E7">
      <w:pPr>
        <w:pStyle w:val="a3"/>
        <w:jc w:val="center"/>
        <w:rPr>
          <w:b/>
          <w:bCs/>
        </w:rPr>
      </w:pPr>
      <w:r w:rsidRPr="009914E7">
        <w:rPr>
          <w:b/>
          <w:bCs/>
        </w:rPr>
        <w:t>СПИСОК ЛИТЕРАТУРЫ:</w:t>
      </w:r>
    </w:p>
    <w:p w:rsidR="00CF57F6" w:rsidRPr="009914E7" w:rsidRDefault="00CF57F6" w:rsidP="009914E7">
      <w:pPr>
        <w:numPr>
          <w:ilvl w:val="0"/>
          <w:numId w:val="5"/>
        </w:numPr>
        <w:tabs>
          <w:tab w:val="num" w:pos="-284"/>
        </w:tabs>
        <w:spacing w:before="100" w:beforeAutospacing="1" w:after="100" w:afterAutospacing="1"/>
        <w:ind w:hanging="1070"/>
      </w:pPr>
      <w:r w:rsidRPr="009914E7">
        <w:t>Агаркова Н. Г., Бугрименко Е. А., Жедек П. С., Цукерман Г. А. Чтение и письмо по системе Д. Б. Эльконина. М.: Просвещение, 1993 г.</w:t>
      </w:r>
    </w:p>
    <w:p w:rsidR="00CF57F6" w:rsidRPr="009914E7" w:rsidRDefault="00CF57F6" w:rsidP="009914E7">
      <w:pPr>
        <w:numPr>
          <w:ilvl w:val="0"/>
          <w:numId w:val="5"/>
        </w:numPr>
        <w:tabs>
          <w:tab w:val="num" w:pos="-284"/>
        </w:tabs>
        <w:spacing w:before="100" w:beforeAutospacing="1" w:after="100" w:afterAutospacing="1"/>
        <w:ind w:hanging="1070"/>
      </w:pPr>
      <w:r w:rsidRPr="009914E7">
        <w:t>Волина В. В. Веселая грамматика. М.: Знание, 1995 г.</w:t>
      </w:r>
    </w:p>
    <w:p w:rsidR="00CF57F6" w:rsidRPr="009914E7" w:rsidRDefault="00CF57F6" w:rsidP="009914E7">
      <w:pPr>
        <w:numPr>
          <w:ilvl w:val="0"/>
          <w:numId w:val="5"/>
        </w:numPr>
        <w:tabs>
          <w:tab w:val="num" w:pos="-284"/>
        </w:tabs>
        <w:spacing w:before="100" w:beforeAutospacing="1" w:after="100" w:afterAutospacing="1"/>
        <w:ind w:hanging="1070"/>
      </w:pPr>
      <w:r w:rsidRPr="009914E7">
        <w:t>Волина В. В. Занимательное азбуковедение. М.: Просвещение, 1991 г.</w:t>
      </w:r>
    </w:p>
    <w:p w:rsidR="00CF57F6" w:rsidRPr="009914E7" w:rsidRDefault="00CF57F6" w:rsidP="009914E7">
      <w:pPr>
        <w:numPr>
          <w:ilvl w:val="0"/>
          <w:numId w:val="5"/>
        </w:numPr>
        <w:tabs>
          <w:tab w:val="num" w:pos="-284"/>
        </w:tabs>
        <w:spacing w:before="100" w:beforeAutospacing="1" w:after="100" w:afterAutospacing="1"/>
        <w:ind w:hanging="1070"/>
      </w:pPr>
      <w:r w:rsidRPr="009914E7">
        <w:t>Волина В. В. Русский язык. Учимся играя. Екатеринбург ТОО. Издательство “АРГО”, 1996</w:t>
      </w:r>
    </w:p>
    <w:p w:rsidR="00CF57F6" w:rsidRPr="009914E7" w:rsidRDefault="00CF57F6" w:rsidP="009914E7">
      <w:pPr>
        <w:numPr>
          <w:ilvl w:val="0"/>
          <w:numId w:val="5"/>
        </w:numPr>
        <w:tabs>
          <w:tab w:val="num" w:pos="-284"/>
        </w:tabs>
        <w:spacing w:before="100" w:beforeAutospacing="1" w:after="100" w:afterAutospacing="1"/>
        <w:ind w:hanging="1070"/>
      </w:pPr>
      <w:r w:rsidRPr="009914E7">
        <w:t>Канакина В. П. Работа над трудными словами в начальных классах. Москва “Просвещение”, 1991 г.</w:t>
      </w:r>
    </w:p>
    <w:p w:rsidR="00CF57F6" w:rsidRPr="009914E7" w:rsidRDefault="00CF57F6" w:rsidP="009914E7">
      <w:pPr>
        <w:numPr>
          <w:ilvl w:val="0"/>
          <w:numId w:val="5"/>
        </w:numPr>
        <w:tabs>
          <w:tab w:val="num" w:pos="-284"/>
        </w:tabs>
        <w:spacing w:before="100" w:beforeAutospacing="1" w:after="100" w:afterAutospacing="1"/>
        <w:ind w:hanging="1070"/>
      </w:pPr>
      <w:r w:rsidRPr="009914E7">
        <w:t>Левушкина О. Н. Словарная работа в начальных классах. (1-4) Москва “ВЛАДОС”, 2003 г.</w:t>
      </w:r>
    </w:p>
    <w:p w:rsidR="00CF57F6" w:rsidRPr="009914E7" w:rsidRDefault="00CF57F6" w:rsidP="009914E7">
      <w:pPr>
        <w:numPr>
          <w:ilvl w:val="0"/>
          <w:numId w:val="5"/>
        </w:numPr>
        <w:tabs>
          <w:tab w:val="num" w:pos="-284"/>
        </w:tabs>
        <w:spacing w:before="100" w:beforeAutospacing="1" w:after="100" w:afterAutospacing="1"/>
        <w:ind w:hanging="1070"/>
      </w:pPr>
      <w:r w:rsidRPr="009914E7">
        <w:t>Маршак С. Веселая азбука. Веселый счет. Ростов-на-Дону кн. изд-во, 1991 г.</w:t>
      </w:r>
    </w:p>
    <w:p w:rsidR="00CF57F6" w:rsidRPr="009914E7" w:rsidRDefault="00CF57F6" w:rsidP="009914E7">
      <w:pPr>
        <w:numPr>
          <w:ilvl w:val="0"/>
          <w:numId w:val="5"/>
        </w:numPr>
        <w:tabs>
          <w:tab w:val="num" w:pos="-284"/>
        </w:tabs>
        <w:spacing w:before="100" w:beforeAutospacing="1" w:after="100" w:afterAutospacing="1"/>
        <w:ind w:hanging="1070"/>
      </w:pPr>
      <w:r w:rsidRPr="009914E7">
        <w:t>Полякова А. В. Творческие учебные задания по русскому языку для учащихся 1-4 классов. Самара. Издательство “Сам Вен”, 1997 г.</w:t>
      </w:r>
    </w:p>
    <w:p w:rsidR="00CF57F6" w:rsidRPr="009914E7" w:rsidRDefault="00CF57F6" w:rsidP="009914E7">
      <w:pPr>
        <w:numPr>
          <w:ilvl w:val="0"/>
          <w:numId w:val="5"/>
        </w:numPr>
        <w:tabs>
          <w:tab w:val="num" w:pos="-284"/>
        </w:tabs>
        <w:spacing w:before="100" w:beforeAutospacing="1" w:after="100" w:afterAutospacing="1"/>
        <w:ind w:hanging="1070"/>
      </w:pPr>
      <w:r w:rsidRPr="009914E7">
        <w:t>Превращения слов. Учебное пособие. Сост. Полякова А. В. Москва “Просвещение”, 1991 г</w:t>
      </w:r>
    </w:p>
    <w:p w:rsidR="00CF57F6" w:rsidRPr="009914E7" w:rsidRDefault="00CF57F6" w:rsidP="009914E7">
      <w:pPr>
        <w:numPr>
          <w:ilvl w:val="0"/>
          <w:numId w:val="5"/>
        </w:numPr>
        <w:tabs>
          <w:tab w:val="num" w:pos="-284"/>
        </w:tabs>
        <w:spacing w:before="100" w:beforeAutospacing="1" w:after="100" w:afterAutospacing="1"/>
        <w:ind w:hanging="1070"/>
      </w:pPr>
      <w:r w:rsidRPr="009914E7">
        <w:t>Ушаков Н. Н. Внеклассные занятия по русскому языку в начальных классах. Москва “Просвещение”, 1988 г.</w:t>
      </w:r>
    </w:p>
    <w:p w:rsidR="00CF57F6" w:rsidRPr="009914E7" w:rsidRDefault="00CF57F6" w:rsidP="009914E7">
      <w:pPr>
        <w:numPr>
          <w:ilvl w:val="0"/>
          <w:numId w:val="5"/>
        </w:numPr>
        <w:tabs>
          <w:tab w:val="num" w:pos="-284"/>
        </w:tabs>
        <w:spacing w:before="100" w:beforeAutospacing="1" w:after="100" w:afterAutospacing="1"/>
        <w:ind w:hanging="1070"/>
      </w:pPr>
      <w:r w:rsidRPr="009914E7">
        <w:t>Шмаков С. А. Игры – шутки, игры – минутки. Москва “Новая школа”, 1993 г</w:t>
      </w:r>
    </w:p>
    <w:p w:rsidR="00CF57F6" w:rsidRPr="009914E7" w:rsidRDefault="00CF57F6" w:rsidP="009914E7">
      <w:pPr>
        <w:numPr>
          <w:ilvl w:val="0"/>
          <w:numId w:val="5"/>
        </w:numPr>
        <w:tabs>
          <w:tab w:val="num" w:pos="-284"/>
        </w:tabs>
        <w:spacing w:before="100" w:beforeAutospacing="1" w:after="100" w:afterAutospacing="1"/>
        <w:ind w:hanging="1070"/>
      </w:pPr>
      <w:r w:rsidRPr="009914E7">
        <w:t>Сухин И.Г. 200 школьных кроссвордов: 1-2 классы. – М.: Сфера, 2002 г.</w:t>
      </w:r>
    </w:p>
    <w:p w:rsidR="00CF57F6" w:rsidRPr="009914E7" w:rsidRDefault="00CF57F6" w:rsidP="009914E7">
      <w:pPr>
        <w:numPr>
          <w:ilvl w:val="0"/>
          <w:numId w:val="5"/>
        </w:numPr>
        <w:tabs>
          <w:tab w:val="num" w:pos="-284"/>
        </w:tabs>
        <w:spacing w:before="100" w:beforeAutospacing="1" w:after="100" w:afterAutospacing="1"/>
        <w:ind w:hanging="1070"/>
      </w:pPr>
      <w:r w:rsidRPr="009914E7">
        <w:t>Тарабарина Т.И., Соколова Е.И. И учёба, и игра: русский язык. – Ярославль: Академия развития, 1997 г.</w:t>
      </w:r>
    </w:p>
    <w:p w:rsidR="00D72870" w:rsidRPr="009914E7" w:rsidRDefault="00CF57F6" w:rsidP="009914E7">
      <w:pPr>
        <w:numPr>
          <w:ilvl w:val="0"/>
          <w:numId w:val="5"/>
        </w:numPr>
        <w:tabs>
          <w:tab w:val="num" w:pos="-284"/>
        </w:tabs>
        <w:spacing w:before="100" w:beforeAutospacing="1" w:after="100" w:afterAutospacing="1"/>
        <w:ind w:hanging="1070"/>
      </w:pPr>
      <w:r w:rsidRPr="009914E7">
        <w:t>Синицын В.А. Я начну, а ты продолжи... Занимательное пособие по русскому языку для учителя начальных кла</w:t>
      </w:r>
      <w:r w:rsidR="00D72870" w:rsidRPr="009914E7">
        <w:t>ссов. – Чебоксары: КЛИО, 1997 г.</w:t>
      </w:r>
    </w:p>
    <w:p w:rsidR="0033248F" w:rsidRDefault="0033248F" w:rsidP="0033248F">
      <w:pPr>
        <w:spacing w:before="100" w:beforeAutospacing="1" w:after="100" w:afterAutospacing="1"/>
        <w:ind w:left="644"/>
        <w:jc w:val="center"/>
        <w:rPr>
          <w:b/>
        </w:rPr>
      </w:pPr>
      <w:r>
        <w:rPr>
          <w:b/>
        </w:rPr>
        <w:t>Учебно-тематический план</w:t>
      </w:r>
    </w:p>
    <w:p w:rsidR="00CF57F6" w:rsidRPr="009914E7" w:rsidRDefault="00DF1E5C" w:rsidP="0033248F">
      <w:pPr>
        <w:spacing w:before="100" w:beforeAutospacing="1" w:after="100" w:afterAutospacing="1"/>
        <w:ind w:left="644"/>
        <w:jc w:val="center"/>
        <w:rPr>
          <w:b/>
        </w:rPr>
      </w:pPr>
      <w:r>
        <w:t xml:space="preserve">  </w:t>
      </w:r>
      <w:r w:rsidR="00CF57F6" w:rsidRPr="009914E7">
        <w:t xml:space="preserve">  </w:t>
      </w:r>
      <w:r w:rsidR="00CF57F6" w:rsidRPr="009914E7">
        <w:rPr>
          <w:b/>
        </w:rPr>
        <w:t>Обучение грамоте (письмо)</w:t>
      </w:r>
      <w:r w:rsidR="00B33D04" w:rsidRPr="009914E7">
        <w:rPr>
          <w:b/>
        </w:rPr>
        <w:t xml:space="preserve"> (90 часов)</w:t>
      </w:r>
    </w:p>
    <w:p w:rsidR="00CF57F6" w:rsidRPr="009914E7" w:rsidRDefault="00CF57F6" w:rsidP="009914E7"/>
    <w:p w:rsidR="00CF57F6" w:rsidRPr="009914E7" w:rsidRDefault="00CF57F6" w:rsidP="009914E7"/>
    <w:tbl>
      <w:tblPr>
        <w:tblW w:w="14884" w:type="dxa"/>
        <w:tblCellSpacing w:w="0" w:type="dxa"/>
        <w:tblInd w:w="-67" w:type="dxa"/>
        <w:tblLayout w:type="fixed"/>
        <w:tblCellMar>
          <w:top w:w="60" w:type="dxa"/>
          <w:left w:w="60" w:type="dxa"/>
          <w:bottom w:w="60" w:type="dxa"/>
          <w:right w:w="60" w:type="dxa"/>
        </w:tblCellMar>
        <w:tblLook w:val="0000" w:firstRow="0" w:lastRow="0" w:firstColumn="0" w:lastColumn="0" w:noHBand="0" w:noVBand="0"/>
      </w:tblPr>
      <w:tblGrid>
        <w:gridCol w:w="709"/>
        <w:gridCol w:w="993"/>
        <w:gridCol w:w="1984"/>
        <w:gridCol w:w="567"/>
        <w:gridCol w:w="992"/>
        <w:gridCol w:w="4395"/>
        <w:gridCol w:w="2268"/>
        <w:gridCol w:w="1134"/>
        <w:gridCol w:w="850"/>
        <w:gridCol w:w="992"/>
      </w:tblGrid>
      <w:tr w:rsidR="00CF57F6" w:rsidRPr="009914E7" w:rsidTr="007D34B0">
        <w:trPr>
          <w:trHeight w:val="1012"/>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 xml:space="preserve">№ </w:t>
            </w:r>
            <w:r w:rsidRPr="009914E7">
              <w:br/>
              <w:t>п /п</w:t>
            </w:r>
          </w:p>
        </w:tc>
        <w:tc>
          <w:tcPr>
            <w:tcW w:w="993"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jc w:val="center"/>
            </w:pPr>
          </w:p>
          <w:p w:rsidR="00CF57F6" w:rsidRPr="009914E7" w:rsidRDefault="00CF57F6" w:rsidP="009914E7">
            <w:pPr>
              <w:autoSpaceDE w:val="0"/>
              <w:autoSpaceDN w:val="0"/>
              <w:adjustRightInd w:val="0"/>
            </w:pPr>
          </w:p>
          <w:p w:rsidR="00CF57F6" w:rsidRPr="009914E7" w:rsidRDefault="00CF57F6" w:rsidP="009914E7">
            <w:pPr>
              <w:autoSpaceDE w:val="0"/>
              <w:autoSpaceDN w:val="0"/>
              <w:adjustRightInd w:val="0"/>
            </w:pPr>
            <w:r w:rsidRPr="009914E7">
              <w:t>Раздел</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Тема урока</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Часы</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 xml:space="preserve">Тип </w:t>
            </w:r>
            <w:r w:rsidRPr="009914E7">
              <w:br/>
              <w:t>урока и формы работы</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Элементы содержания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 xml:space="preserve">Требования </w:t>
            </w:r>
            <w:r w:rsidRPr="009914E7">
              <w:br/>
              <w:t xml:space="preserve">к уровню подготовки </w:t>
            </w:r>
            <w:r w:rsidRPr="009914E7">
              <w:br/>
              <w:t>обучающихся</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Формы контроля</w:t>
            </w:r>
            <w:r w:rsidRPr="009914E7">
              <w:br/>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jc w:val="center"/>
            </w:pPr>
            <w:r w:rsidRPr="009914E7">
              <w:t>Сроки</w:t>
            </w: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jc w:val="center"/>
            </w:pPr>
            <w:r w:rsidRPr="009914E7">
              <w:t>Примечания</w:t>
            </w:r>
          </w:p>
        </w:tc>
      </w:tr>
      <w:tr w:rsidR="00CF57F6" w:rsidRPr="009914E7" w:rsidTr="007D34B0">
        <w:trPr>
          <w:trHeight w:val="231"/>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1</w:t>
            </w: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jc w:val="center"/>
            </w:pPr>
            <w:r w:rsidRPr="009914E7">
              <w:t>2</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5</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Pr>
              <w:autoSpaceDE w:val="0"/>
              <w:autoSpaceDN w:val="0"/>
              <w:adjustRightInd w:val="0"/>
              <w:jc w:val="center"/>
            </w:pPr>
            <w:r w:rsidRPr="009914E7">
              <w:t>8</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jc w:val="center"/>
            </w:pPr>
            <w:r w:rsidRPr="009914E7">
              <w:t>9</w:t>
            </w: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jc w:val="center"/>
            </w:pPr>
            <w:r w:rsidRPr="009914E7">
              <w:t>10</w:t>
            </w:r>
          </w:p>
        </w:tc>
      </w:tr>
      <w:tr w:rsidR="00CF57F6" w:rsidRPr="009914E7" w:rsidTr="007D34B0">
        <w:trPr>
          <w:trHeight w:val="1121"/>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46154" w:rsidP="009914E7">
            <w:pPr>
              <w:autoSpaceDE w:val="0"/>
              <w:autoSpaceDN w:val="0"/>
              <w:adjustRightInd w:val="0"/>
            </w:pPr>
            <w:r w:rsidRPr="009914E7">
              <w:t>Добукварный (9 часов)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Пропись - первая учебная </w:t>
            </w:r>
            <w:r w:rsidR="002D4097" w:rsidRPr="009914E7">
              <w:t>тетрадь</w:t>
            </w:r>
          </w:p>
          <w:p w:rsidR="00CF57F6" w:rsidRPr="009914E7" w:rsidRDefault="00CF57F6" w:rsidP="009914E7"/>
          <w:p w:rsidR="00CF57F6" w:rsidRPr="009914E7" w:rsidRDefault="00CF57F6" w:rsidP="009914E7"/>
          <w:p w:rsidR="00CF57F6" w:rsidRPr="009914E7" w:rsidRDefault="00CF57F6" w:rsidP="009914E7"/>
          <w:p w:rsidR="00CF57F6" w:rsidRPr="009914E7" w:rsidRDefault="00CF57F6" w:rsidP="009914E7"/>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Разлиновка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p w:rsidR="00CF57F6" w:rsidRPr="009914E7" w:rsidRDefault="00CF57F6" w:rsidP="009914E7">
            <w:pPr>
              <w:autoSpaceDE w:val="0"/>
              <w:autoSpaceDN w:val="0"/>
              <w:adjustRightInd w:val="0"/>
            </w:pPr>
            <w:r w:rsidRPr="009914E7">
              <w:t>С.3-6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Уметь</w:t>
            </w:r>
            <w:r w:rsidRPr="009914E7">
              <w:t xml:space="preserve"> правильно сидеть за партой и пользоваться письменными принадлежностями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hRule="exact" w:val="2788"/>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Рабочая строка. Верхняя и нижняя линии рабочей строки.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p w:rsidR="00CF57F6" w:rsidRPr="009914E7" w:rsidRDefault="00CF57F6" w:rsidP="009914E7">
            <w:r w:rsidRPr="009914E7">
              <w:t>С. 7-8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границы рабочей строки. </w:t>
            </w:r>
          </w:p>
          <w:p w:rsidR="00CF57F6" w:rsidRPr="009914E7" w:rsidRDefault="00CF57F6" w:rsidP="009914E7">
            <w:pPr>
              <w:autoSpaceDE w:val="0"/>
              <w:autoSpaceDN w:val="0"/>
              <w:adjustRightInd w:val="0"/>
            </w:pPr>
            <w:r w:rsidRPr="009914E7">
              <w:rPr>
                <w:b/>
                <w:bCs/>
                <w:i/>
                <w:iCs/>
              </w:rPr>
              <w:t>Уметь</w:t>
            </w:r>
            <w:r w:rsidRPr="009914E7">
              <w:t xml:space="preserve"> ориентироваться </w:t>
            </w:r>
            <w:r w:rsidRPr="009914E7">
              <w:br/>
              <w:t>в тетради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840"/>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DB136D" w:rsidP="009914E7">
            <w:r w:rsidRPr="009914E7">
              <w:t>Письмо овалов и полуовалов.</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p w:rsidR="00CF57F6" w:rsidRPr="009914E7" w:rsidRDefault="00CF57F6" w:rsidP="009914E7">
            <w:pPr>
              <w:autoSpaceDE w:val="0"/>
              <w:autoSpaceDN w:val="0"/>
              <w:adjustRightInd w:val="0"/>
            </w:pPr>
            <w:r w:rsidRPr="009914E7">
              <w:t>с. 9-10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элементы печатных </w:t>
            </w:r>
          </w:p>
          <w:p w:rsidR="00CF57F6" w:rsidRPr="009914E7" w:rsidRDefault="00CF57F6" w:rsidP="009914E7">
            <w:pPr>
              <w:autoSpaceDE w:val="0"/>
              <w:autoSpaceDN w:val="0"/>
              <w:adjustRightInd w:val="0"/>
            </w:pPr>
            <w:r w:rsidRPr="009914E7">
              <w:t xml:space="preserve">и письменных букв русского алфавита. </w:t>
            </w:r>
          </w:p>
          <w:p w:rsidR="00CF57F6" w:rsidRPr="009914E7" w:rsidRDefault="00CF57F6" w:rsidP="009914E7">
            <w:pPr>
              <w:autoSpaceDE w:val="0"/>
              <w:autoSpaceDN w:val="0"/>
              <w:adjustRightInd w:val="0"/>
            </w:pPr>
            <w:r w:rsidRPr="009914E7">
              <w:rPr>
                <w:b/>
                <w:bCs/>
                <w:i/>
                <w:iCs/>
              </w:rPr>
              <w:t>Уметь</w:t>
            </w:r>
            <w:r w:rsidRPr="009914E7">
              <w:t xml:space="preserve"> писать полуовалы</w:t>
            </w:r>
            <w:r w:rsidR="00927087" w:rsidRPr="009914E7">
              <w:t xml:space="preserve"> и овалы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 w:rsidR="00CF57F6" w:rsidRPr="009914E7" w:rsidRDefault="0033248F" w:rsidP="009914E7">
            <w:r w:rsidRPr="003B168C">
              <w:rPr>
                <w:b/>
              </w:rPr>
              <w:t>М</w:t>
            </w:r>
            <w:r w:rsidR="003B168C" w:rsidRPr="003B168C">
              <w:rPr>
                <w:b/>
              </w:rPr>
              <w:t>одуль</w:t>
            </w:r>
            <w:r w:rsidRPr="003B168C">
              <w:rPr>
                <w:b/>
              </w:rPr>
              <w:t>:</w:t>
            </w:r>
            <w:r>
              <w:t xml:space="preserve"> Вежливые слова.</w:t>
            </w:r>
          </w:p>
          <w:p w:rsidR="00CF57F6" w:rsidRPr="009914E7" w:rsidRDefault="00CF57F6" w:rsidP="009914E7"/>
          <w:p w:rsidR="00CF57F6" w:rsidRPr="009914E7" w:rsidRDefault="00CF57F6" w:rsidP="009914E7"/>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FA16AD" w:rsidP="009914E7">
            <w:pPr>
              <w:autoSpaceDE w:val="0"/>
              <w:autoSpaceDN w:val="0"/>
              <w:adjustRightInd w:val="0"/>
            </w:pPr>
            <w:r>
              <w:t xml:space="preserve">Речевой этикет и все о нем.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FA16AD" w:rsidP="009914E7">
            <w:pPr>
              <w:autoSpaceDE w:val="0"/>
              <w:autoSpaceDN w:val="0"/>
              <w:adjustRightInd w:val="0"/>
            </w:pPr>
            <w:r>
              <w:t xml:space="preserve">Фронтальный </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082CE4" w:rsidP="00BE56D8">
            <w:r w:rsidRPr="009914E7">
              <w:t xml:space="preserve">Письмо наклонной длинной линии с закруглением внизу (влево).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082CE4" w:rsidRPr="009914E7" w:rsidRDefault="00082CE4" w:rsidP="009914E7">
            <w:pPr>
              <w:autoSpaceDE w:val="0"/>
              <w:autoSpaceDN w:val="0"/>
              <w:adjustRightInd w:val="0"/>
            </w:pPr>
            <w:r w:rsidRPr="009914E7">
              <w:t>Соблюдение правил правильной посадки при письме. Рисование бордюров. Штриховка и обводка предметных рисунков. Слого</w:t>
            </w:r>
            <w:r w:rsidR="00927087" w:rsidRPr="009914E7">
              <w:t>-</w:t>
            </w:r>
            <w:r w:rsidRPr="009914E7">
              <w:t xml:space="preserve">звуковой анализ слов, обозначающих предметы, изображённые </w:t>
            </w:r>
            <w:r w:rsidRPr="009914E7">
              <w:lastRenderedPageBreak/>
              <w:t>в прописи. Составление рассказов по сюжетным картинкам прописи</w:t>
            </w:r>
          </w:p>
          <w:p w:rsidR="00CF57F6" w:rsidRPr="009914E7" w:rsidRDefault="00CF57F6" w:rsidP="009914E7">
            <w:pPr>
              <w:autoSpaceDE w:val="0"/>
              <w:autoSpaceDN w:val="0"/>
              <w:adjustRightInd w:val="0"/>
            </w:pPr>
            <w:r w:rsidRPr="009914E7">
              <w:t>С.15-17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Знать</w:t>
            </w:r>
            <w:r w:rsidRPr="009914E7">
              <w:t xml:space="preserve"> элементы печатных </w:t>
            </w:r>
          </w:p>
          <w:p w:rsidR="00CF57F6" w:rsidRPr="009914E7" w:rsidRDefault="00CF57F6" w:rsidP="009914E7">
            <w:pPr>
              <w:autoSpaceDE w:val="0"/>
              <w:autoSpaceDN w:val="0"/>
              <w:adjustRightInd w:val="0"/>
            </w:pPr>
            <w:r w:rsidRPr="009914E7">
              <w:t xml:space="preserve">и письменных букв русского алфавита. </w:t>
            </w:r>
          </w:p>
          <w:p w:rsidR="00CF57F6" w:rsidRPr="009914E7" w:rsidRDefault="00CF57F6" w:rsidP="009914E7">
            <w:pPr>
              <w:autoSpaceDE w:val="0"/>
              <w:autoSpaceDN w:val="0"/>
              <w:adjustRightInd w:val="0"/>
            </w:pPr>
            <w:r w:rsidRPr="009914E7">
              <w:rPr>
                <w:b/>
                <w:bCs/>
                <w:i/>
                <w:iCs/>
              </w:rPr>
              <w:t>Уметь</w:t>
            </w:r>
            <w:r w:rsidRPr="009914E7">
              <w:t xml:space="preserve"> писать </w:t>
            </w:r>
            <w:r w:rsidRPr="009914E7">
              <w:lastRenderedPageBreak/>
              <w:t xml:space="preserve">наклонную прямую с закруглением </w:t>
            </w:r>
            <w:r w:rsidRPr="009914E7">
              <w:br/>
              <w:t>внизу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lastRenderedPageBreak/>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082CE4" w:rsidP="009914E7">
            <w:r w:rsidRPr="009914E7">
              <w:t>Письмо длинной наклонной линии с закруглением внизу (вправо)</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p w:rsidR="00CF57F6" w:rsidRPr="009914E7" w:rsidRDefault="00CF57F6" w:rsidP="009914E7">
            <w:pPr>
              <w:autoSpaceDE w:val="0"/>
              <w:autoSpaceDN w:val="0"/>
              <w:adjustRightInd w:val="0"/>
            </w:pPr>
            <w:r w:rsidRPr="009914E7">
              <w:t>С. 18-20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писать по образцу элементы букв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082CE4" w:rsidP="00BE56D8">
            <w:r w:rsidRPr="009914E7">
              <w:t xml:space="preserve">Письмо овалов больших и маленьких, их чередование.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082CE4" w:rsidRPr="009914E7" w:rsidRDefault="00082CE4" w:rsidP="009914E7">
            <w:pPr>
              <w:autoSpaceDE w:val="0"/>
              <w:autoSpaceDN w:val="0"/>
              <w:adjustRightInd w:val="0"/>
            </w:pPr>
            <w:r w:rsidRPr="009914E7">
              <w:t xml:space="preserve">Соблюдение правил правильной посадки при письме. Конструирование из отдельных элементов известных учащимся букв, их печатание </w:t>
            </w:r>
            <w:r w:rsidRPr="009914E7">
              <w:rPr>
                <w:i/>
              </w:rPr>
              <w:t>(н, п)</w:t>
            </w:r>
            <w:r w:rsidRPr="009914E7">
              <w:t>. Сравнение элементов письменных и печатных букв. Слого-звуковой анализ слов. Рисование бордюров. Штриховка и обводка предметных рисунков. Рисование дуги. Составление рассказов по иллюстрациям прописи</w:t>
            </w:r>
          </w:p>
          <w:p w:rsidR="00CF57F6" w:rsidRPr="009914E7" w:rsidRDefault="00CF57F6" w:rsidP="009914E7">
            <w:pPr>
              <w:autoSpaceDE w:val="0"/>
              <w:autoSpaceDN w:val="0"/>
              <w:adjustRightInd w:val="0"/>
            </w:pPr>
            <w:r w:rsidRPr="009914E7">
              <w:t>С. 21-23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писать по образцу элементы букв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Письмо коротких и длинных наклонных линий с закруглением влево и вправо.</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082CE4" w:rsidRPr="009914E7" w:rsidRDefault="00082CE4" w:rsidP="009914E7">
            <w:pPr>
              <w:autoSpaceDE w:val="0"/>
              <w:autoSpaceDN w:val="0"/>
              <w:adjustRightInd w:val="0"/>
            </w:pPr>
            <w:r w:rsidRPr="009914E7">
              <w:t xml:space="preserve">Конструирование из отдельных элементов известных учащимся букв </w:t>
            </w:r>
            <w:r w:rsidRPr="009914E7">
              <w:rPr>
                <w:i/>
              </w:rPr>
              <w:t>(и)</w:t>
            </w:r>
            <w:r w:rsidRPr="009914E7">
              <w:t>. Сравнение элементов письменных и печатных букв. Слого-звуковой анализ слов. Рисование бордюров, узоров. Штриховка и обводка предметных рисунков</w:t>
            </w:r>
          </w:p>
          <w:p w:rsidR="00CF57F6" w:rsidRPr="009914E7" w:rsidRDefault="00CF57F6" w:rsidP="009914E7">
            <w:pPr>
              <w:autoSpaceDE w:val="0"/>
              <w:autoSpaceDN w:val="0"/>
              <w:adjustRightInd w:val="0"/>
            </w:pPr>
            <w:r w:rsidRPr="009914E7">
              <w:t>С. 24-26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писать по образцу элементы букв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Письмо коротких наклонных линий с закруглением вверху влево и закруглением внизу вправо. Письмо наклонных линий с петлёй вверху и внизу.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A45667" w:rsidP="009914E7">
            <w:r w:rsidRPr="009914E7">
              <w:t>Конструирование из отдельных элементов известных учащимся букв (</w:t>
            </w:r>
            <w:r w:rsidRPr="009914E7">
              <w:rPr>
                <w:i/>
              </w:rPr>
              <w:t>п, г, т</w:t>
            </w:r>
            <w:r w:rsidRPr="009914E7">
              <w:t xml:space="preserve">). Слого-звуковой анализ слов. Рисование бордюров, узоров. Штриховка и обводка предметных рисунков. </w:t>
            </w:r>
          </w:p>
          <w:p w:rsidR="00CF57F6" w:rsidRPr="009914E7" w:rsidRDefault="00CF57F6" w:rsidP="009914E7">
            <w:r w:rsidRPr="009914E7">
              <w:t>С. 27-29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 xml:space="preserve">Уметь </w:t>
            </w:r>
            <w:r w:rsidRPr="009914E7">
              <w:t>писать по образцу элементы букв</w:t>
            </w:r>
          </w:p>
          <w:p w:rsidR="00CF57F6" w:rsidRPr="009914E7" w:rsidRDefault="00CF57F6" w:rsidP="009914E7">
            <w:pPr>
              <w:autoSpaceDE w:val="0"/>
              <w:autoSpaceDN w:val="0"/>
              <w:adjustRightInd w:val="0"/>
            </w:pPr>
            <w:r w:rsidRPr="009914E7">
              <w:rPr>
                <w:b/>
                <w:bCs/>
              </w:rPr>
              <w:t xml:space="preserve"> Знать</w:t>
            </w:r>
            <w:r w:rsidRPr="009914E7">
              <w:t xml:space="preserve"> гигиенические правила письма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209"/>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46154" w:rsidP="009914E7">
            <w:pPr>
              <w:autoSpaceDE w:val="0"/>
              <w:autoSpaceDN w:val="0"/>
              <w:adjustRightInd w:val="0"/>
            </w:pPr>
            <w:r w:rsidRPr="009914E7">
              <w:t>Букварный (61 час)</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Строчная и заглавная буквы </w:t>
            </w:r>
            <w:r w:rsidR="00927087" w:rsidRPr="009914E7">
              <w:t>А,а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w:t>
            </w:r>
          </w:p>
          <w:p w:rsidR="00CF57F6" w:rsidRPr="009914E7" w:rsidRDefault="00CF57F6" w:rsidP="009914E7">
            <w:pPr>
              <w:autoSpaceDE w:val="0"/>
              <w:autoSpaceDN w:val="0"/>
              <w:adjustRightInd w:val="0"/>
            </w:pPr>
            <w:r w:rsidRPr="009914E7">
              <w:t>Сравнение печатной и письменной букв. Слого-звуковой анализ слов со звуком [а]. Заглавная буква в именах собственных</w:t>
            </w:r>
          </w:p>
          <w:p w:rsidR="00CF57F6" w:rsidRPr="009914E7" w:rsidRDefault="00CF57F6" w:rsidP="009914E7">
            <w:pPr>
              <w:autoSpaceDE w:val="0"/>
              <w:autoSpaceDN w:val="0"/>
              <w:adjustRightInd w:val="0"/>
            </w:pPr>
            <w:r w:rsidRPr="009914E7">
              <w:t>Пропись №2, с.3-4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признаки гласных звуков. </w:t>
            </w:r>
          </w:p>
          <w:p w:rsidR="00CF57F6" w:rsidRPr="009914E7" w:rsidRDefault="00CF57F6" w:rsidP="009914E7">
            <w:pPr>
              <w:autoSpaceDE w:val="0"/>
              <w:autoSpaceDN w:val="0"/>
              <w:adjustRightInd w:val="0"/>
            </w:pPr>
            <w:r w:rsidRPr="009914E7">
              <w:rPr>
                <w:b/>
                <w:bCs/>
                <w:i/>
                <w:iCs/>
              </w:rPr>
              <w:t>Уметь</w:t>
            </w:r>
            <w:r w:rsidRPr="009914E7">
              <w:t xml:space="preserve"> писать буквы на основе двигательных элементов по определённому алгоритму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Строчная и заглавная буквы  </w:t>
            </w:r>
            <w:r w:rsidR="00927087" w:rsidRPr="009914E7">
              <w:rPr>
                <w:i/>
                <w:iCs/>
              </w:rPr>
              <w:t>О, о</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w:t>
            </w:r>
          </w:p>
          <w:p w:rsidR="00CF57F6" w:rsidRPr="009914E7" w:rsidRDefault="00CF57F6" w:rsidP="009914E7">
            <w:pPr>
              <w:autoSpaceDE w:val="0"/>
              <w:autoSpaceDN w:val="0"/>
              <w:adjustRightInd w:val="0"/>
            </w:pPr>
            <w:r w:rsidRPr="009914E7">
              <w:t>Сравнение печатной и письменной букв. Слого-звуковой анализ слов со звуком [о]. Письмо предложения. Обозначение границ предложения на письме. Заглавная буква в именах собственных</w:t>
            </w:r>
          </w:p>
          <w:p w:rsidR="00CF57F6" w:rsidRPr="009914E7" w:rsidRDefault="00CF57F6" w:rsidP="009914E7">
            <w:pPr>
              <w:autoSpaceDE w:val="0"/>
              <w:autoSpaceDN w:val="0"/>
              <w:adjustRightInd w:val="0"/>
            </w:pPr>
            <w:r w:rsidRPr="009914E7">
              <w:t>С.5-6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формы всех изученных письменных букв.</w:t>
            </w:r>
          </w:p>
          <w:p w:rsidR="00CF57F6" w:rsidRPr="009914E7" w:rsidRDefault="00CF57F6" w:rsidP="009914E7">
            <w:pPr>
              <w:autoSpaceDE w:val="0"/>
              <w:autoSpaceDN w:val="0"/>
              <w:adjustRightInd w:val="0"/>
            </w:pPr>
            <w:r w:rsidRPr="009914E7">
              <w:rPr>
                <w:b/>
                <w:bCs/>
              </w:rPr>
              <w:t>Уметь</w:t>
            </w:r>
            <w:r w:rsidRPr="009914E7">
              <w:t xml:space="preserve"> писать под диктовку изученные письменные 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Проверка 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буквы</w:t>
            </w:r>
            <w:r w:rsidRPr="009914E7">
              <w:rPr>
                <w:i/>
                <w:iCs/>
              </w:rPr>
              <w:t>, И</w:t>
            </w:r>
            <w:r w:rsidR="00927087" w:rsidRPr="009914E7">
              <w:rPr>
                <w:i/>
                <w:iCs/>
              </w:rPr>
              <w:t>, 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w:t>
            </w:r>
            <w:r w:rsidRPr="009914E7">
              <w:lastRenderedPageBreak/>
              <w:t>изученные звуки. Запись с комментированием некоторых слов. Заглавная буква в именах собственных</w:t>
            </w:r>
          </w:p>
          <w:p w:rsidR="00CF57F6" w:rsidRPr="009914E7" w:rsidRDefault="00CF57F6" w:rsidP="009914E7">
            <w:pPr>
              <w:autoSpaceDE w:val="0"/>
              <w:autoSpaceDN w:val="0"/>
              <w:adjustRightInd w:val="0"/>
              <w:rPr>
                <w:i/>
                <w:iCs/>
              </w:rPr>
            </w:pPr>
            <w:r w:rsidRPr="009914E7">
              <w:t>С. 7-8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Знать</w:t>
            </w:r>
            <w:r w:rsidRPr="009914E7">
              <w:t xml:space="preserve">, что элементы-линии и элементы-шаблоны являются структурными единицами </w:t>
            </w:r>
            <w:r w:rsidRPr="009914E7">
              <w:lastRenderedPageBreak/>
              <w:t>графической системы печатных и письменных букв.</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И, 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lastRenderedPageBreak/>
              <w:t>Текущий</w:t>
            </w:r>
          </w:p>
          <w:p w:rsidR="00CF57F6" w:rsidRPr="009914E7" w:rsidRDefault="00CF57F6" w:rsidP="009914E7">
            <w:pPr>
              <w:autoSpaceDE w:val="0"/>
              <w:autoSpaceDN w:val="0"/>
              <w:adjustRightInd w:val="0"/>
            </w:pPr>
            <w:r w:rsidRPr="009914E7">
              <w:t xml:space="preserve">Самопроверка </w:t>
            </w:r>
            <w:r w:rsidRPr="009914E7">
              <w:br/>
              <w:t>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Строчная буква </w:t>
            </w:r>
            <w:r w:rsidRPr="009914E7">
              <w:rPr>
                <w:i/>
                <w:iCs/>
              </w:rPr>
              <w:t>ы</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и предложений</w:t>
            </w:r>
          </w:p>
          <w:p w:rsidR="00CF57F6" w:rsidRPr="009914E7" w:rsidRDefault="00CF57F6" w:rsidP="009914E7">
            <w:pPr>
              <w:autoSpaceDE w:val="0"/>
              <w:autoSpaceDN w:val="0"/>
              <w:adjustRightInd w:val="0"/>
              <w:rPr>
                <w:i/>
                <w:iCs/>
              </w:rPr>
            </w:pPr>
            <w:r w:rsidRPr="009914E7">
              <w:t>С.9-10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Уметь</w:t>
            </w:r>
            <w:r w:rsidRPr="009914E7">
              <w:t xml:space="preserve"> писать букву </w:t>
            </w:r>
            <w:r w:rsidRPr="009914E7">
              <w:rPr>
                <w:b/>
                <w:bCs/>
              </w:rPr>
              <w:t>ы</w:t>
            </w:r>
            <w:r w:rsidRPr="009914E7">
              <w:t>; производить звукобуквенный разбор слов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 xml:space="preserve">Самопроверка </w:t>
            </w:r>
            <w:r w:rsidRPr="009914E7">
              <w:br/>
              <w:t>по образцу</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rPr>
                <w:i/>
                <w:iCs/>
              </w:rPr>
            </w:pPr>
            <w:r w:rsidRPr="009914E7">
              <w:t xml:space="preserve">Строчная и заглавная буквы </w:t>
            </w:r>
            <w:r w:rsidR="00CF57F6" w:rsidRPr="009914E7">
              <w:rPr>
                <w:i/>
                <w:iCs/>
              </w:rPr>
              <w:t>У, 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w:t>
            </w:r>
          </w:p>
          <w:p w:rsidR="00CF57F6" w:rsidRPr="009914E7" w:rsidRDefault="00CF57F6" w:rsidP="009914E7">
            <w:pPr>
              <w:autoSpaceDE w:val="0"/>
              <w:autoSpaceDN w:val="0"/>
              <w:adjustRightInd w:val="0"/>
            </w:pPr>
            <w:r w:rsidRPr="009914E7">
              <w:t>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Взаимооценка</w:t>
            </w:r>
          </w:p>
          <w:p w:rsidR="00CF57F6" w:rsidRPr="009914E7" w:rsidRDefault="00CF57F6" w:rsidP="009914E7">
            <w:pPr>
              <w:autoSpaceDE w:val="0"/>
              <w:autoSpaceDN w:val="0"/>
              <w:adjustRightInd w:val="0"/>
            </w:pPr>
            <w:r w:rsidRPr="009914E7">
              <w:t>С. 11-13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правила посадки </w:t>
            </w:r>
            <w:r w:rsidRPr="009914E7">
              <w:br/>
              <w:t>и пользования письменными принадлежностями.</w:t>
            </w:r>
          </w:p>
          <w:p w:rsidR="00CF57F6" w:rsidRPr="009914E7" w:rsidRDefault="00CF57F6" w:rsidP="009914E7">
            <w:pPr>
              <w:autoSpaceDE w:val="0"/>
              <w:autoSpaceDN w:val="0"/>
              <w:adjustRightInd w:val="0"/>
            </w:pPr>
            <w:r w:rsidRPr="009914E7">
              <w:rPr>
                <w:b/>
                <w:bCs/>
                <w:i/>
                <w:iCs/>
              </w:rPr>
              <w:t>Уметь</w:t>
            </w:r>
            <w:r w:rsidRPr="009914E7">
              <w:t xml:space="preserve"> соотносить и писать печатную и письменную </w:t>
            </w:r>
            <w:r w:rsidRPr="009914E7">
              <w:br/>
              <w:t>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Н</w:t>
            </w:r>
            <w:r w:rsidR="00927087" w:rsidRPr="009914E7">
              <w:rPr>
                <w:i/>
                <w:iCs/>
              </w:rPr>
              <w:t xml:space="preserve"> </w:t>
            </w:r>
            <w:r w:rsidRPr="009914E7">
              <w:rPr>
                <w:i/>
                <w:iCs/>
              </w:rPr>
              <w:t xml:space="preserve">,н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9914E7">
              <w:rPr>
                <w:i/>
              </w:rPr>
              <w:t>Н, н.</w:t>
            </w:r>
            <w:r w:rsidRPr="009914E7">
              <w:t xml:space="preserve"> Заглавная буква в именах собственных. Письмо предложений с </w:t>
            </w:r>
          </w:p>
          <w:p w:rsidR="00CF57F6" w:rsidRPr="009914E7" w:rsidRDefault="00CF57F6" w:rsidP="009914E7">
            <w:pPr>
              <w:autoSpaceDE w:val="0"/>
              <w:autoSpaceDN w:val="0"/>
              <w:adjustRightInd w:val="0"/>
            </w:pPr>
            <w:r w:rsidRPr="009914E7">
              <w:t xml:space="preserve">комментированием. Дополнение предложения словом, закодированным в </w:t>
            </w:r>
            <w:r w:rsidRPr="009914E7">
              <w:lastRenderedPageBreak/>
              <w:t>предметном рисунке. Списывание с письменного шрифта. Критерии оценивания выполненной работы</w:t>
            </w:r>
          </w:p>
          <w:p w:rsidR="00CF57F6" w:rsidRPr="009914E7" w:rsidRDefault="00CF57F6" w:rsidP="009914E7">
            <w:pPr>
              <w:autoSpaceDE w:val="0"/>
              <w:autoSpaceDN w:val="0"/>
              <w:adjustRightInd w:val="0"/>
              <w:rPr>
                <w:i/>
                <w:iCs/>
              </w:rPr>
            </w:pPr>
            <w:r w:rsidRPr="009914E7">
              <w:t>с. 14-15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Знать</w:t>
            </w:r>
            <w:r w:rsidRPr="009914E7">
              <w:t xml:space="preserve">, что в начале предложения и в именах собственных пишется заглавная </w:t>
            </w:r>
          </w:p>
          <w:p w:rsidR="00CF57F6" w:rsidRPr="009914E7" w:rsidRDefault="00CF57F6" w:rsidP="009914E7">
            <w:pPr>
              <w:autoSpaceDE w:val="0"/>
              <w:autoSpaceDN w:val="0"/>
              <w:adjustRightInd w:val="0"/>
            </w:pPr>
            <w:r w:rsidRPr="009914E7">
              <w:t>буква.</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Н, н</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Строчная и заглавная буквы </w:t>
            </w:r>
            <w:r w:rsidRPr="009914E7">
              <w:rPr>
                <w:i/>
                <w:iCs/>
              </w:rPr>
              <w:t>С</w:t>
            </w:r>
            <w:r w:rsidR="00927087" w:rsidRPr="009914E7">
              <w:rPr>
                <w:i/>
                <w:iCs/>
              </w:rPr>
              <w:t xml:space="preserve">, </w:t>
            </w:r>
            <w:r w:rsidRPr="009914E7">
              <w:rPr>
                <w:i/>
                <w:iCs/>
              </w:rPr>
              <w:t xml:space="preserve"> с</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9914E7">
              <w:rPr>
                <w:i/>
              </w:rPr>
              <w:t>С, с</w:t>
            </w:r>
            <w:r w:rsidRPr="009914E7">
              <w:t>.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p w:rsidR="00CF57F6" w:rsidRPr="009914E7" w:rsidRDefault="00CF57F6" w:rsidP="009914E7">
            <w:pPr>
              <w:autoSpaceDE w:val="0"/>
              <w:autoSpaceDN w:val="0"/>
              <w:adjustRightInd w:val="0"/>
              <w:rPr>
                <w:i/>
                <w:iCs/>
              </w:rPr>
            </w:pPr>
            <w:r w:rsidRPr="009914E7">
              <w:t>С. 16-17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написание изученных букв. </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С, с</w:t>
            </w:r>
            <w:r w:rsidRPr="009914E7">
              <w:t>; производить звукобуквенный разбор слов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К</w:t>
            </w:r>
            <w:r w:rsidR="00927087" w:rsidRPr="009914E7">
              <w:rPr>
                <w:i/>
                <w:iCs/>
              </w:rPr>
              <w:t xml:space="preserve"> </w:t>
            </w:r>
            <w:r w:rsidRPr="009914E7">
              <w:rPr>
                <w:i/>
                <w:iCs/>
              </w:rPr>
              <w:t>,к</w:t>
            </w:r>
          </w:p>
          <w:p w:rsidR="0033248F" w:rsidRPr="0033248F" w:rsidRDefault="0033248F" w:rsidP="009914E7">
            <w:pPr>
              <w:autoSpaceDE w:val="0"/>
              <w:autoSpaceDN w:val="0"/>
              <w:adjustRightInd w:val="0"/>
              <w:rPr>
                <w:iC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w:t>
            </w:r>
            <w:r w:rsidRPr="009914E7">
              <w:rPr>
                <w:i/>
              </w:rPr>
              <w:t>К, к.</w:t>
            </w:r>
            <w:r w:rsidRPr="009914E7">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p w:rsidR="00CF57F6" w:rsidRPr="009914E7" w:rsidRDefault="00CF57F6" w:rsidP="009914E7">
            <w:pPr>
              <w:autoSpaceDE w:val="0"/>
              <w:autoSpaceDN w:val="0"/>
              <w:adjustRightInd w:val="0"/>
              <w:rPr>
                <w:i/>
                <w:iCs/>
              </w:rPr>
            </w:pPr>
            <w:r w:rsidRPr="009914E7">
              <w:t>С. 18-19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изученные буквы.</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К, к</w:t>
            </w:r>
            <w:r w:rsidRPr="009914E7">
              <w:t>; производить звукобуквенный разбор слов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FA16AD" w:rsidP="00FA16AD">
            <w:pPr>
              <w:autoSpaceDE w:val="0"/>
              <w:autoSpaceDN w:val="0"/>
              <w:adjustRightInd w:val="0"/>
              <w:rPr>
                <w:i/>
                <w:iCs/>
              </w:rPr>
            </w:pPr>
            <w:r w:rsidRPr="003B168C">
              <w:rPr>
                <w:b/>
                <w:iCs/>
              </w:rPr>
              <w:t>Модуль:</w:t>
            </w:r>
            <w:r>
              <w:rPr>
                <w:iCs/>
              </w:rPr>
              <w:t xml:space="preserve"> Пословицы и поговорки.</w:t>
            </w:r>
            <w: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185861" w:rsidP="009914E7">
            <w:pPr>
              <w:autoSpaceDE w:val="0"/>
              <w:autoSpaceDN w:val="0"/>
              <w:adjustRightInd w:val="0"/>
            </w:pPr>
            <w:r>
              <w:t xml:space="preserve">Работа пословицами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FA16AD">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FB1C11" w:rsidRPr="009914E7" w:rsidRDefault="00CF57F6" w:rsidP="009914E7">
            <w:pPr>
              <w:autoSpaceDE w:val="0"/>
              <w:autoSpaceDN w:val="0"/>
              <w:adjustRightInd w:val="0"/>
              <w:rPr>
                <w:i/>
                <w:iCs/>
              </w:rPr>
            </w:pPr>
            <w:r w:rsidRPr="009914E7">
              <w:t>Строчная и заглавная б</w:t>
            </w:r>
            <w:r w:rsidR="00927087" w:rsidRPr="009914E7">
              <w:t xml:space="preserve">уквы </w:t>
            </w:r>
            <w:r w:rsidRPr="009914E7">
              <w:rPr>
                <w:i/>
                <w:iCs/>
              </w:rPr>
              <w:t xml:space="preserve">Т, т. </w:t>
            </w:r>
          </w:p>
          <w:p w:rsidR="00CF57F6" w:rsidRPr="009914E7" w:rsidRDefault="00CF57F6" w:rsidP="009914E7">
            <w:pPr>
              <w:autoSpaceDE w:val="0"/>
              <w:autoSpaceDN w:val="0"/>
              <w:adjustRightInd w:val="0"/>
              <w:rPr>
                <w:i/>
                <w:iCs/>
              </w:rPr>
            </w:pPr>
            <w:r w:rsidRPr="009914E7">
              <w:rPr>
                <w:iCs/>
              </w:rPr>
              <w:t>Списывание с письменного шрифта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71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9914E7">
              <w:rPr>
                <w:i/>
              </w:rPr>
              <w:t>Т, т.</w:t>
            </w:r>
            <w:r w:rsidRPr="009914E7">
              <w:t xml:space="preserve"> Списывание предложений с письменного шрифта. Списывание с письменного шрифта. Создание письменных текстов</w:t>
            </w:r>
          </w:p>
          <w:p w:rsidR="00CF57F6" w:rsidRPr="009914E7" w:rsidRDefault="00CF57F6" w:rsidP="009914E7">
            <w:pPr>
              <w:autoSpaceDE w:val="0"/>
              <w:autoSpaceDN w:val="0"/>
              <w:adjustRightInd w:val="0"/>
            </w:pPr>
            <w:r w:rsidRPr="009914E7">
              <w:t>С. 20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формы всех изученных письменных букв.</w:t>
            </w:r>
          </w:p>
          <w:p w:rsidR="00CF57F6" w:rsidRPr="009914E7" w:rsidRDefault="00CF57F6" w:rsidP="009914E7">
            <w:pPr>
              <w:autoSpaceDE w:val="0"/>
              <w:autoSpaceDN w:val="0"/>
              <w:adjustRightInd w:val="0"/>
            </w:pPr>
            <w:r w:rsidRPr="009914E7">
              <w:rPr>
                <w:b/>
                <w:bCs/>
              </w:rPr>
              <w:t>Уметь</w:t>
            </w:r>
            <w:r w:rsidRPr="009914E7">
              <w:t xml:space="preserve"> писать под диктовку изученные письменные 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Строчная и заглавная буква </w:t>
            </w:r>
            <w:r w:rsidRPr="009914E7">
              <w:rPr>
                <w:i/>
                <w:iCs/>
              </w:rPr>
              <w:t>Л, л</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  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9914E7">
              <w:rPr>
                <w:i/>
              </w:rPr>
              <w:t xml:space="preserve">Л, л. </w:t>
            </w:r>
            <w:r w:rsidRPr="009914E7">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p w:rsidR="00CF57F6" w:rsidRPr="009914E7" w:rsidRDefault="00CF57F6" w:rsidP="009914E7">
            <w:pPr>
              <w:autoSpaceDE w:val="0"/>
              <w:autoSpaceDN w:val="0"/>
              <w:adjustRightInd w:val="0"/>
            </w:pPr>
            <w:r w:rsidRPr="009914E7">
              <w:t>С. 23-24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формы всех изученных письменных букв.</w:t>
            </w:r>
          </w:p>
          <w:p w:rsidR="00CF57F6" w:rsidRPr="009914E7" w:rsidRDefault="00CF57F6" w:rsidP="009914E7">
            <w:pPr>
              <w:autoSpaceDE w:val="0"/>
              <w:autoSpaceDN w:val="0"/>
              <w:adjustRightInd w:val="0"/>
            </w:pPr>
            <w:r w:rsidRPr="009914E7">
              <w:rPr>
                <w:b/>
                <w:bCs/>
              </w:rPr>
              <w:t>Уметь</w:t>
            </w:r>
            <w:r w:rsidRPr="009914E7">
              <w:t xml:space="preserve"> писать под диктовку изученные письменные 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3B168C" w:rsidP="009914E7">
            <w:r w:rsidRPr="003B168C">
              <w:rPr>
                <w:b/>
              </w:rPr>
              <w:t>Модуль</w:t>
            </w:r>
            <w:r w:rsidRPr="009914E7">
              <w:t xml:space="preserve"> </w:t>
            </w:r>
            <w:r w:rsidR="00CF57F6" w:rsidRPr="009914E7">
              <w:t xml:space="preserve">Игры со словами. Практическое задание Игра </w:t>
            </w:r>
            <w:r w:rsidR="00CF57F6" w:rsidRPr="009914E7">
              <w:lastRenderedPageBreak/>
              <w:t>«Кто больше»</w:t>
            </w:r>
          </w:p>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r w:rsidRPr="009914E7">
              <w:t>Письмо слов и предложений. Практическое задание Игра «Кто больше»</w:t>
            </w:r>
          </w:p>
          <w:p w:rsidR="00CF57F6" w:rsidRPr="009914E7" w:rsidRDefault="00CF57F6" w:rsidP="009914E7">
            <w:pPr>
              <w:autoSpaceDE w:val="0"/>
              <w:autoSpaceDN w:val="0"/>
              <w:adjustRightInd w:val="0"/>
            </w:pP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Знать</w:t>
            </w:r>
            <w:r w:rsidRPr="009914E7">
              <w:t xml:space="preserve"> формы всех изученных письменных букв.</w:t>
            </w:r>
          </w:p>
          <w:p w:rsidR="00CF57F6" w:rsidRPr="009914E7" w:rsidRDefault="00CF57F6" w:rsidP="009914E7">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rPr>
                <w:i/>
                <w:iCs/>
              </w:rPr>
            </w:pPr>
            <w:r w:rsidRPr="009914E7">
              <w:t xml:space="preserve">Строчная и заглавная буквы </w:t>
            </w:r>
            <w:r w:rsidR="00CF57F6" w:rsidRPr="009914E7">
              <w:rPr>
                <w:i/>
                <w:iCs/>
              </w:rPr>
              <w:t>Р, р</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  Сравнение строчной и заглавной букв. Сравнение печатной и письменной букв. Письмо слогов и </w:t>
            </w:r>
            <w:r w:rsidR="00A45667" w:rsidRPr="009914E7">
              <w:t>слов. Письменный ответ на вопро</w:t>
            </w:r>
            <w:r w:rsidRPr="009914E7">
              <w:t>с. 26-27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Р, р</w:t>
            </w:r>
            <w:r w:rsidRPr="009914E7">
              <w:t>; писать слова и предложения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rPr>
                <w:i/>
                <w:iCs/>
              </w:rPr>
            </w:pPr>
            <w:r w:rsidRPr="009914E7">
              <w:t xml:space="preserve">Строчная и заглавная буквы </w:t>
            </w:r>
            <w:r w:rsidR="00CF57F6" w:rsidRPr="009914E7">
              <w:rPr>
                <w:i/>
                <w:iCs/>
              </w:rPr>
              <w:t>В, в</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Письмо слов и предложений с буквами </w:t>
            </w:r>
            <w:r w:rsidRPr="009914E7">
              <w:rPr>
                <w:i/>
                <w:iCs/>
              </w:rPr>
              <w:t>в, В</w:t>
            </w:r>
            <w:r w:rsidRPr="009914E7">
              <w:t>. Составление рассказа «Вратарь». Развитие мелких мышц пальцев и свободы движения руки. Пространственная ориентация на странице тетради, её разлиновка</w:t>
            </w:r>
          </w:p>
          <w:p w:rsidR="00CF57F6" w:rsidRPr="009914E7" w:rsidRDefault="00CF57F6" w:rsidP="009914E7">
            <w:pPr>
              <w:autoSpaceDE w:val="0"/>
              <w:autoSpaceDN w:val="0"/>
              <w:adjustRightInd w:val="0"/>
            </w:pPr>
            <w:r w:rsidRPr="009914E7">
              <w:t>С. 28-30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изученные буквы.</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В, в</w:t>
            </w:r>
            <w:r w:rsidRPr="009914E7">
              <w:t>; записывать слова и предложения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646"/>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927087" w:rsidRPr="009914E7" w:rsidRDefault="00CF57F6" w:rsidP="009914E7">
            <w:pPr>
              <w:autoSpaceDE w:val="0"/>
              <w:autoSpaceDN w:val="0"/>
              <w:adjustRightInd w:val="0"/>
            </w:pPr>
            <w:r w:rsidRPr="009914E7">
              <w:t>Строчная и заглавная букв</w:t>
            </w:r>
            <w:r w:rsidR="00927087" w:rsidRPr="009914E7">
              <w:t>ы</w:t>
            </w:r>
          </w:p>
          <w:p w:rsidR="00CF57F6" w:rsidRPr="009914E7" w:rsidRDefault="00CF57F6" w:rsidP="009914E7">
            <w:pPr>
              <w:autoSpaceDE w:val="0"/>
              <w:autoSpaceDN w:val="0"/>
              <w:adjustRightInd w:val="0"/>
              <w:rPr>
                <w:i/>
                <w:iCs/>
              </w:rPr>
            </w:pPr>
            <w:r w:rsidRPr="009914E7">
              <w:rPr>
                <w:i/>
                <w:iCs/>
              </w:rPr>
              <w:t>Е, 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Сравнение строчной и заглавной букв. Сравнение печатной и письменной букв. Слого-звуковой анализ слов со звуками [</w:t>
            </w:r>
            <w:r w:rsidRPr="009914E7">
              <w:rPr>
                <w:lang w:val="en-US"/>
              </w:rPr>
              <w:t>j</w:t>
            </w:r>
            <w:r w:rsidRPr="009914E7">
              <w:t xml:space="preserve">’э], [’э]. Двойная роль буквы </w:t>
            </w:r>
            <w:r w:rsidRPr="009914E7">
              <w:rPr>
                <w:i/>
              </w:rPr>
              <w:t>е</w:t>
            </w:r>
            <w:r w:rsidRPr="009914E7">
              <w:t xml:space="preserve">. Обозначение буквой </w:t>
            </w:r>
            <w:r w:rsidRPr="009914E7">
              <w:rPr>
                <w:i/>
              </w:rPr>
              <w:t>е</w:t>
            </w:r>
            <w:r w:rsidRPr="009914E7">
              <w:t xml:space="preserve"> мягкости предыдущего согласного на письме. Письмо слогов и слов с буквами </w:t>
            </w:r>
            <w:r w:rsidRPr="009914E7">
              <w:rPr>
                <w:i/>
              </w:rPr>
              <w:t>Е, е</w:t>
            </w:r>
            <w:r w:rsidRPr="009914E7">
              <w:t xml:space="preserve">. </w:t>
            </w:r>
            <w:r w:rsidRPr="009914E7">
              <w:lastRenderedPageBreak/>
              <w:t>Бордюры.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p w:rsidR="00CF57F6" w:rsidRPr="009914E7" w:rsidRDefault="00CF57F6" w:rsidP="009914E7">
            <w:pPr>
              <w:autoSpaceDE w:val="0"/>
              <w:autoSpaceDN w:val="0"/>
              <w:adjustRightInd w:val="0"/>
            </w:pPr>
            <w:r w:rsidRPr="009914E7">
              <w:t>С. 31-32</w:t>
            </w:r>
          </w:p>
        </w:tc>
        <w:tc>
          <w:tcPr>
            <w:tcW w:w="2268"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Уметь</w:t>
            </w:r>
            <w:r w:rsidRPr="009914E7">
              <w:t xml:space="preserve"> писать буквы </w:t>
            </w:r>
            <w:r w:rsidRPr="009914E7">
              <w:rPr>
                <w:b/>
                <w:bCs/>
              </w:rPr>
              <w:t>Е, е</w:t>
            </w:r>
            <w:r w:rsidRPr="009914E7">
              <w:t>; производить звукобуквенный разбор слов</w:t>
            </w:r>
          </w:p>
        </w:tc>
        <w:tc>
          <w:tcPr>
            <w:tcW w:w="1134"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20"/>
          <w:tblCellSpacing w:w="0" w:type="dxa"/>
        </w:trPr>
        <w:tc>
          <w:tcPr>
            <w:tcW w:w="709"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vMerge w:val="restart"/>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Строчная и </w:t>
            </w:r>
            <w:r w:rsidRPr="009914E7">
              <w:lastRenderedPageBreak/>
              <w:t>заглавная букв</w:t>
            </w:r>
            <w:r w:rsidR="00927087" w:rsidRPr="009914E7">
              <w:t>ы</w:t>
            </w:r>
            <w:r w:rsidRPr="009914E7">
              <w:t xml:space="preserve"> </w:t>
            </w:r>
            <w:r w:rsidRPr="009914E7">
              <w:rPr>
                <w:i/>
                <w:iCs/>
              </w:rPr>
              <w:t>Е, е</w:t>
            </w:r>
          </w:p>
        </w:tc>
        <w:tc>
          <w:tcPr>
            <w:tcW w:w="567"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jc w:val="center"/>
            </w:pPr>
            <w:r w:rsidRPr="009914E7">
              <w:lastRenderedPageBreak/>
              <w:t>1</w:t>
            </w:r>
          </w:p>
        </w:tc>
        <w:tc>
          <w:tcPr>
            <w:tcW w:w="992"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w:t>
            </w:r>
            <w:r w:rsidRPr="009914E7">
              <w:lastRenderedPageBreak/>
              <w:t>ированный</w:t>
            </w:r>
          </w:p>
        </w:tc>
        <w:tc>
          <w:tcPr>
            <w:tcW w:w="4395" w:type="dxa"/>
            <w:vMerge/>
            <w:tcBorders>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vMerge/>
            <w:tcBorders>
              <w:left w:val="single" w:sz="6" w:space="0" w:color="000000"/>
              <w:bottom w:val="single" w:sz="4" w:space="0" w:color="auto"/>
              <w:right w:val="single" w:sz="6" w:space="0" w:color="000000"/>
            </w:tcBorders>
            <w:shd w:val="clear" w:color="auto" w:fill="auto"/>
          </w:tcPr>
          <w:p w:rsidR="00CF57F6" w:rsidRPr="009914E7" w:rsidRDefault="00CF57F6" w:rsidP="009914E7">
            <w:pPr>
              <w:autoSpaceDE w:val="0"/>
              <w:autoSpaceDN w:val="0"/>
              <w:adjustRightInd w:val="0"/>
              <w:rPr>
                <w:b/>
                <w:bCs/>
                <w:i/>
                <w:iCs/>
              </w:rPr>
            </w:pPr>
          </w:p>
        </w:tc>
        <w:tc>
          <w:tcPr>
            <w:tcW w:w="1134" w:type="dxa"/>
            <w:vMerge/>
            <w:tcBorders>
              <w:left w:val="single" w:sz="6" w:space="0" w:color="000000"/>
              <w:bottom w:val="single" w:sz="4" w:space="0" w:color="auto"/>
              <w:right w:val="single" w:sz="6" w:space="0" w:color="000000"/>
            </w:tcBorders>
            <w:shd w:val="clear" w:color="auto" w:fill="auto"/>
          </w:tcPr>
          <w:p w:rsidR="00CF57F6" w:rsidRPr="009914E7" w:rsidRDefault="00CF57F6" w:rsidP="009914E7">
            <w:pPr>
              <w:autoSpaceDE w:val="0"/>
              <w:autoSpaceDN w:val="0"/>
              <w:adjustRightInd w:val="0"/>
            </w:pPr>
          </w:p>
        </w:tc>
        <w:tc>
          <w:tcPr>
            <w:tcW w:w="850" w:type="dxa"/>
            <w:tcBorders>
              <w:left w:val="single" w:sz="6" w:space="0" w:color="000000"/>
              <w:bottom w:val="single" w:sz="4" w:space="0" w:color="auto"/>
              <w:right w:val="single" w:sz="6" w:space="0" w:color="000000"/>
            </w:tcBorders>
          </w:tcPr>
          <w:p w:rsidR="00CF57F6" w:rsidRPr="009914E7" w:rsidRDefault="00CF57F6" w:rsidP="009914E7">
            <w:pPr>
              <w:autoSpaceDE w:val="0"/>
              <w:autoSpaceDN w:val="0"/>
              <w:adjustRightInd w:val="0"/>
            </w:pPr>
          </w:p>
        </w:tc>
        <w:tc>
          <w:tcPr>
            <w:tcW w:w="992" w:type="dxa"/>
            <w:tcBorders>
              <w:left w:val="single" w:sz="6" w:space="0" w:color="000000"/>
              <w:bottom w:val="single" w:sz="4" w:space="0" w:color="auto"/>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2895"/>
          <w:tblCellSpacing w:w="0" w:type="dxa"/>
        </w:trPr>
        <w:tc>
          <w:tcPr>
            <w:tcW w:w="709"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vMerge/>
            <w:tcBorders>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567"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p>
        </w:tc>
        <w:tc>
          <w:tcPr>
            <w:tcW w:w="992"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4395"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i/>
                <w:iCs/>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850"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927087" w:rsidRPr="009914E7">
              <w:t>ы</w:t>
            </w:r>
            <w:r w:rsidRPr="009914E7">
              <w:t xml:space="preserve"> </w:t>
            </w:r>
            <w:r w:rsidRPr="009914E7">
              <w:rPr>
                <w:i/>
                <w:iCs/>
              </w:rPr>
              <w:t>П ,п</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Слоговой и звукобуквенный анализ слов «пила», «пела». Письмо слов и предложений.</w:t>
            </w:r>
          </w:p>
          <w:p w:rsidR="00CF57F6" w:rsidRPr="009914E7" w:rsidRDefault="00CF57F6" w:rsidP="009914E7">
            <w:pPr>
              <w:autoSpaceDE w:val="0"/>
              <w:autoSpaceDN w:val="0"/>
              <w:adjustRightInd w:val="0"/>
            </w:pPr>
            <w:r w:rsidRPr="009914E7">
              <w:t>Развитие мелких мышц пальцев и свободы движения руки. Правильное начертание букв и их соединений.</w:t>
            </w:r>
          </w:p>
          <w:p w:rsidR="00CF57F6" w:rsidRPr="009914E7" w:rsidRDefault="00CF57F6" w:rsidP="009914E7">
            <w:pPr>
              <w:autoSpaceDE w:val="0"/>
              <w:autoSpaceDN w:val="0"/>
              <w:adjustRightInd w:val="0"/>
            </w:pPr>
            <w:r w:rsidRPr="009914E7">
              <w:t>Звуки и буквы: гласные и согласные</w:t>
            </w:r>
          </w:p>
          <w:p w:rsidR="00CF57F6" w:rsidRPr="009914E7" w:rsidRDefault="00CF57F6" w:rsidP="009914E7">
            <w:pPr>
              <w:autoSpaceDE w:val="0"/>
              <w:autoSpaceDN w:val="0"/>
              <w:adjustRightInd w:val="0"/>
            </w:pPr>
            <w:r w:rsidRPr="009914E7">
              <w:t>Пропись №3,с.3-4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парные звонкие и глухие согласные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3B168C" w:rsidP="009914E7">
            <w:pPr>
              <w:rPr>
                <w:color w:val="0B0800"/>
              </w:rPr>
            </w:pPr>
            <w:r w:rsidRPr="003B168C">
              <w:rPr>
                <w:b/>
              </w:rPr>
              <w:t>Модуль.</w:t>
            </w:r>
            <w:r w:rsidRPr="009914E7">
              <w:t xml:space="preserve"> </w:t>
            </w:r>
            <w:r w:rsidR="00CF57F6" w:rsidRPr="009914E7">
              <w:t>Весёлые буквы гласные.</w:t>
            </w:r>
            <w:r w:rsidR="00CF57F6" w:rsidRPr="009914E7">
              <w:rPr>
                <w:color w:val="0B0800"/>
              </w:rPr>
              <w:t xml:space="preserve"> Игры «Деда Буквоеда</w:t>
            </w:r>
            <w:r w:rsidR="00927087" w:rsidRPr="009914E7">
              <w:rPr>
                <w:color w:val="0B0800"/>
              </w:rPr>
              <w:t>»</w:t>
            </w:r>
          </w:p>
          <w:p w:rsidR="00CF57F6" w:rsidRPr="009914E7" w:rsidRDefault="00CF57F6" w:rsidP="009914E7">
            <w:pPr>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Письмо слов и предложений.</w:t>
            </w:r>
          </w:p>
          <w:p w:rsidR="00CF57F6" w:rsidRPr="009914E7" w:rsidRDefault="00CF57F6" w:rsidP="009914E7">
            <w:pPr>
              <w:autoSpaceDE w:val="0"/>
              <w:autoSpaceDN w:val="0"/>
              <w:adjustRightInd w:val="0"/>
            </w:pPr>
            <w:r w:rsidRPr="009914E7">
              <w:t>Гласные звуки и буквы.</w:t>
            </w:r>
            <w:r w:rsidRPr="009914E7">
              <w:rPr>
                <w:color w:val="0B0800"/>
              </w:rPr>
              <w:t xml:space="preserve"> Игры</w:t>
            </w: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производить звукобуквенный разбор слов.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927087" w:rsidRPr="009914E7">
              <w:t>ы</w:t>
            </w:r>
            <w:r w:rsidRPr="009914E7">
              <w:t xml:space="preserve"> </w:t>
            </w:r>
            <w:r w:rsidRPr="009914E7">
              <w:rPr>
                <w:i/>
                <w:iCs/>
              </w:rPr>
              <w:t>М, м</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9914E7">
              <w:rPr>
                <w:i/>
              </w:rPr>
              <w:t>М, м.</w:t>
            </w:r>
            <w:r w:rsidRPr="009914E7">
              <w:t xml:space="preserve"> Письмо элементов буквы </w:t>
            </w:r>
            <w:r w:rsidRPr="009914E7">
              <w:rPr>
                <w:i/>
              </w:rPr>
              <w:t>М</w:t>
            </w:r>
            <w:r w:rsidRPr="009914E7">
              <w:t xml:space="preserve"> в широкой строке безотрывно. Дополнение предложений словами по </w:t>
            </w:r>
            <w:r w:rsidRPr="009914E7">
              <w:lastRenderedPageBreak/>
              <w:t>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p w:rsidR="00CF57F6" w:rsidRPr="009914E7" w:rsidRDefault="00CF57F6" w:rsidP="009914E7">
            <w:pPr>
              <w:autoSpaceDE w:val="0"/>
              <w:autoSpaceDN w:val="0"/>
              <w:adjustRightInd w:val="0"/>
            </w:pPr>
            <w:r w:rsidRPr="009914E7">
              <w:t>С.6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Уметь</w:t>
            </w:r>
            <w:r w:rsidRPr="009914E7">
              <w:t xml:space="preserve"> писать слова и предложения с изученными буквами, ставить ударение, делить слова на слоги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Чтение наизусть</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М,</w:t>
            </w:r>
            <w:r w:rsidR="00927087" w:rsidRPr="009914E7">
              <w:rPr>
                <w:i/>
                <w:iCs/>
              </w:rPr>
              <w:t xml:space="preserve"> </w:t>
            </w:r>
            <w:r w:rsidRPr="009914E7">
              <w:rPr>
                <w:i/>
                <w:iCs/>
              </w:rPr>
              <w:t xml:space="preserve">м. </w:t>
            </w:r>
            <w:r w:rsidRPr="009914E7">
              <w:rPr>
                <w:iCs/>
              </w:rPr>
              <w:t>Оформление границ предложения</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Письмо слов и предложений с буквами </w:t>
            </w:r>
            <w:r w:rsidRPr="009914E7">
              <w:rPr>
                <w:i/>
                <w:iCs/>
              </w:rPr>
              <w:t>м, М</w:t>
            </w:r>
            <w:r w:rsidRPr="009914E7">
              <w:t>. Деление слов на слоги. Словесное ударение. Употребление прописной буквы в начале предложения, в именах собственных</w:t>
            </w:r>
          </w:p>
          <w:p w:rsidR="00CF57F6" w:rsidRPr="009914E7" w:rsidRDefault="00CF57F6" w:rsidP="009914E7">
            <w:pPr>
              <w:autoSpaceDE w:val="0"/>
              <w:autoSpaceDN w:val="0"/>
              <w:adjustRightInd w:val="0"/>
            </w:pPr>
            <w:r w:rsidRPr="009914E7">
              <w:t>С. 7-8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писать слова и предложения с изученными буквами, ставить ударение, делить слова на слоги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rPr>
                <w:i/>
                <w:iCs/>
              </w:rPr>
            </w:pPr>
            <w:r w:rsidRPr="009914E7">
              <w:t xml:space="preserve">Строчная и заглавная буквы </w:t>
            </w:r>
            <w:r w:rsidR="00CF57F6" w:rsidRPr="009914E7">
              <w:rPr>
                <w:i/>
                <w:iCs/>
              </w:rPr>
              <w:t>З, з.</w:t>
            </w:r>
            <w:r w:rsidR="00CF57F6" w:rsidRPr="009914E7">
              <w:rPr>
                <w:iCs/>
              </w:rPr>
              <w:t xml:space="preserve"> Дополнение предложений словами по смыслу.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9914E7">
              <w:rPr>
                <w:i/>
              </w:rPr>
              <w:t xml:space="preserve">З, з. </w:t>
            </w:r>
            <w:r w:rsidRPr="009914E7">
              <w:t xml:space="preserve">Письмо элементов буквы </w:t>
            </w:r>
            <w:r w:rsidRPr="009914E7">
              <w:rPr>
                <w:i/>
              </w:rPr>
              <w:t>З</w:t>
            </w:r>
            <w:r w:rsidRPr="009914E7">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p>
          <w:p w:rsidR="00CF57F6" w:rsidRPr="009914E7" w:rsidRDefault="00CF57F6" w:rsidP="009914E7">
            <w:pPr>
              <w:autoSpaceDE w:val="0"/>
              <w:autoSpaceDN w:val="0"/>
              <w:adjustRightInd w:val="0"/>
            </w:pPr>
            <w:r w:rsidRPr="009914E7">
              <w:t>С. 9-10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парные звонкие и глухие согласные, соотносить печатную и письменную 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469"/>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3B168C" w:rsidP="00185861">
            <w:pPr>
              <w:rPr>
                <w:i/>
                <w:iCs/>
              </w:rPr>
            </w:pPr>
            <w:r w:rsidRPr="003B168C">
              <w:rPr>
                <w:b/>
              </w:rPr>
              <w:t>Модуль</w:t>
            </w:r>
            <w:r w:rsidR="00185861" w:rsidRPr="009914E7">
              <w:t xml:space="preserve"> Удивительные невидимки звуки. Игра «Подскажи </w:t>
            </w:r>
            <w:r w:rsidR="00185861" w:rsidRPr="009914E7">
              <w:lastRenderedPageBreak/>
              <w:t>словечко»</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lastRenderedPageBreak/>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Урок-игра</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r w:rsidRPr="009914E7">
              <w:t>Игры с буквами. Акросхемы</w:t>
            </w: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b/>
                <w:color w:val="0B0800"/>
                <w:lang w:eastAsia="en-US"/>
              </w:rPr>
              <w:t>Уметь</w:t>
            </w:r>
            <w:r w:rsidRPr="009914E7">
              <w:rPr>
                <w:rFonts w:eastAsiaTheme="minorHAnsi"/>
                <w:color w:val="0B0800"/>
                <w:lang w:eastAsia="en-US"/>
              </w:rPr>
              <w:t xml:space="preserve"> </w:t>
            </w:r>
            <w:r w:rsidRPr="009914E7">
              <w:rPr>
                <w:rFonts w:eastAsiaTheme="minorHAnsi"/>
                <w:lang w:eastAsia="en-US"/>
              </w:rPr>
              <w:t>составлять текст по вопросам учителя.</w:t>
            </w:r>
            <w:r w:rsidRPr="009914E7">
              <w:rPr>
                <w:rFonts w:eastAsiaTheme="minorHAnsi"/>
                <w:lang w:eastAsia="en-US"/>
              </w:rPr>
              <w:br/>
              <w:t xml:space="preserve">Отгадывать загадки, </w:t>
            </w:r>
            <w:r w:rsidRPr="009914E7">
              <w:rPr>
                <w:rFonts w:eastAsiaTheme="minorHAnsi"/>
                <w:lang w:eastAsia="en-US"/>
              </w:rPr>
              <w:lastRenderedPageBreak/>
              <w:t>ребусы.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lastRenderedPageBreak/>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927087" w:rsidP="009914E7">
            <w:pPr>
              <w:autoSpaceDE w:val="0"/>
              <w:autoSpaceDN w:val="0"/>
              <w:adjustRightInd w:val="0"/>
              <w:rPr>
                <w:i/>
                <w:iCs/>
              </w:rPr>
            </w:pPr>
            <w:r w:rsidRPr="009914E7">
              <w:t>Строчная и заглавная букв</w:t>
            </w:r>
            <w:r w:rsidR="00FB1C11" w:rsidRPr="009914E7">
              <w:t>ы</w:t>
            </w:r>
            <w:r w:rsidRPr="009914E7">
              <w:t xml:space="preserve"> </w:t>
            </w:r>
            <w:r w:rsidR="00CF57F6" w:rsidRPr="009914E7">
              <w:rPr>
                <w:i/>
                <w:iCs/>
              </w:rPr>
              <w:t>Б, б</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9914E7">
              <w:rPr>
                <w:i/>
              </w:rPr>
              <w:t>Б, б.</w:t>
            </w:r>
            <w:r w:rsidRPr="009914E7">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p w:rsidR="00CF57F6" w:rsidRPr="009914E7" w:rsidRDefault="00CF57F6" w:rsidP="009914E7">
            <w:pPr>
              <w:autoSpaceDE w:val="0"/>
              <w:autoSpaceDN w:val="0"/>
              <w:adjustRightInd w:val="0"/>
            </w:pPr>
            <w:r w:rsidRPr="009914E7">
              <w:t>С. 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изученные буквы.</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Б, б</w:t>
            </w:r>
            <w:r w:rsidRPr="009914E7">
              <w:t>, слова и предложения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FB1C11" w:rsidP="009914E7">
            <w:pPr>
              <w:autoSpaceDE w:val="0"/>
              <w:autoSpaceDN w:val="0"/>
              <w:adjustRightInd w:val="0"/>
              <w:rPr>
                <w:i/>
                <w:iCs/>
              </w:rPr>
            </w:pPr>
            <w:r w:rsidRPr="009914E7">
              <w:t xml:space="preserve">Строчная и заглавная буквы </w:t>
            </w:r>
            <w:r w:rsidR="00CF57F6" w:rsidRPr="009914E7">
              <w:rPr>
                <w:i/>
                <w:iCs/>
              </w:rPr>
              <w:t xml:space="preserve">Б, б. </w:t>
            </w:r>
            <w:r w:rsidR="00CF57F6" w:rsidRPr="009914E7">
              <w:rPr>
                <w:iCs/>
              </w:rPr>
              <w:t>Рисование бордюров в широкой строке безотрывно</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Звуки и буквы: гласные и согласные. 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9914E7">
              <w:rPr>
                <w:i/>
              </w:rPr>
              <w:t>Б, б.</w:t>
            </w:r>
            <w:r w:rsidRPr="009914E7">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w:t>
            </w:r>
            <w:r w:rsidRPr="009914E7">
              <w:lastRenderedPageBreak/>
              <w:t>Запись и интонирование различных видов предложений. Списывание с печатного шрифта. Письменные ответы на вопросы</w:t>
            </w:r>
          </w:p>
          <w:p w:rsidR="00CF57F6" w:rsidRPr="009914E7" w:rsidRDefault="00CF57F6" w:rsidP="009914E7">
            <w:pPr>
              <w:autoSpaceDE w:val="0"/>
              <w:autoSpaceDN w:val="0"/>
              <w:adjustRightInd w:val="0"/>
            </w:pPr>
            <w:r w:rsidRPr="009914E7">
              <w:t>С. 13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Уметь</w:t>
            </w:r>
            <w:r w:rsidRPr="009914E7">
              <w:t xml:space="preserve"> дифференцировать парные звонкие и </w:t>
            </w:r>
            <w:r w:rsidR="00A45667" w:rsidRPr="009914E7">
              <w:t>глухие согласные, соотносить пе</w:t>
            </w:r>
            <w:r w:rsidRPr="009914E7">
              <w:t>чатную</w:t>
            </w:r>
            <w:r w:rsidR="00A45667" w:rsidRPr="009914E7">
              <w:t xml:space="preserve"> </w:t>
            </w:r>
            <w:r w:rsidRPr="009914E7">
              <w:t xml:space="preserve"> и письменную буквы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185861" w:rsidRPr="009914E7" w:rsidRDefault="003B168C" w:rsidP="00185861">
            <w:r w:rsidRPr="003B168C">
              <w:rPr>
                <w:b/>
              </w:rPr>
              <w:t xml:space="preserve">Модуль </w:t>
            </w:r>
            <w:r w:rsidR="00185861" w:rsidRPr="009914E7">
              <w:t>Озорные красавицы буквы. Игры-загадки</w:t>
            </w:r>
          </w:p>
          <w:p w:rsidR="00CF57F6" w:rsidRPr="009914E7" w:rsidRDefault="00CF57F6" w:rsidP="009914E7"/>
          <w:p w:rsidR="00CF57F6" w:rsidRPr="009914E7" w:rsidRDefault="00CF57F6" w:rsidP="009914E7">
            <w:pPr>
              <w:autoSpaceDE w:val="0"/>
              <w:autoSpaceDN w:val="0"/>
              <w:adjustRightInd w:val="0"/>
              <w:rPr>
                <w:i/>
                <w:iCs/>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Урок-игра</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r w:rsidRPr="009914E7">
              <w:rPr>
                <w:rFonts w:eastAsiaTheme="minorHAnsi"/>
                <w:color w:val="0B0800"/>
                <w:lang w:eastAsia="en-US"/>
              </w:rPr>
              <w:t>Составление текста  по вопросам учителя.</w:t>
            </w:r>
            <w:r w:rsidRPr="009914E7">
              <w:rPr>
                <w:rFonts w:eastAsiaTheme="minorHAnsi"/>
                <w:color w:val="0B0800"/>
                <w:lang w:eastAsia="en-US"/>
              </w:rPr>
              <w:br/>
              <w:t>Разгадывние загадок, ребусов.</w:t>
            </w: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Д, д</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9914E7">
              <w:rPr>
                <w:i/>
              </w:rPr>
              <w:t xml:space="preserve">Д, д. </w:t>
            </w:r>
            <w:r w:rsidRPr="009914E7">
              <w:t>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p w:rsidR="00CF57F6" w:rsidRPr="009914E7" w:rsidRDefault="00CF57F6" w:rsidP="009914E7">
            <w:pPr>
              <w:autoSpaceDE w:val="0"/>
              <w:autoSpaceDN w:val="0"/>
              <w:adjustRightInd w:val="0"/>
            </w:pPr>
            <w:r w:rsidRPr="009914E7">
              <w:t>С.16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написание изученных букв. </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Д, д</w:t>
            </w:r>
            <w:r w:rsidRPr="009914E7">
              <w:t>, слова и предложения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Д, д</w:t>
            </w:r>
            <w:r w:rsidRPr="009914E7">
              <w:rPr>
                <w:iCs/>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Письмо букв </w:t>
            </w:r>
            <w:r w:rsidRPr="009914E7">
              <w:rPr>
                <w:i/>
                <w:iCs/>
              </w:rPr>
              <w:t>д, Д</w:t>
            </w:r>
            <w:r w:rsidRPr="009914E7">
              <w:t xml:space="preserve">. Название рек, городов. </w:t>
            </w: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парные звонкие и глухие согласные</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ы</w:t>
            </w:r>
            <w:r w:rsidRPr="009914E7">
              <w:t xml:space="preserve"> </w:t>
            </w:r>
            <w:r w:rsidRPr="009914E7">
              <w:rPr>
                <w:i/>
                <w:iCs/>
              </w:rPr>
              <w:t>Я, я</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Сравнение строчной и заглавной букв. Сравнение печатной и письменной букв. Слого-звуковой анализ слов со звуками [</w:t>
            </w:r>
            <w:r w:rsidRPr="009914E7">
              <w:rPr>
                <w:lang w:val="en-US"/>
              </w:rPr>
              <w:t>j</w:t>
            </w:r>
            <w:r w:rsidRPr="009914E7">
              <w:t xml:space="preserve">’а], [’а]. Двойная роль буквы </w:t>
            </w:r>
            <w:r w:rsidRPr="009914E7">
              <w:rPr>
                <w:i/>
              </w:rPr>
              <w:t>я</w:t>
            </w:r>
            <w:r w:rsidRPr="009914E7">
              <w:t xml:space="preserve">. Обозначение буквой </w:t>
            </w:r>
            <w:r w:rsidRPr="009914E7">
              <w:rPr>
                <w:i/>
              </w:rPr>
              <w:t>я</w:t>
            </w:r>
            <w:r w:rsidRPr="009914E7">
              <w:t xml:space="preserve"> мягкости предыдущего согласного на письме. Письмо слогов и слов с буквами </w:t>
            </w:r>
            <w:r w:rsidRPr="009914E7">
              <w:rPr>
                <w:i/>
              </w:rPr>
              <w:t xml:space="preserve">Я, я. </w:t>
            </w:r>
            <w:r w:rsidRPr="009914E7">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9914E7">
              <w:rPr>
                <w:i/>
              </w:rPr>
              <w:t xml:space="preserve">а—я </w:t>
            </w:r>
            <w:r w:rsidRPr="009914E7">
              <w:t>твёрдости/мягкости предыдущего согласного на письме</w:t>
            </w:r>
          </w:p>
          <w:p w:rsidR="00CF57F6" w:rsidRPr="009914E7" w:rsidRDefault="00CF57F6" w:rsidP="009914E7">
            <w:pPr>
              <w:autoSpaceDE w:val="0"/>
              <w:autoSpaceDN w:val="0"/>
              <w:adjustRightInd w:val="0"/>
            </w:pPr>
            <w:r w:rsidRPr="009914E7">
              <w:t xml:space="preserve">Письмо букв </w:t>
            </w:r>
            <w:r w:rsidRPr="009914E7">
              <w:rPr>
                <w:i/>
                <w:iCs/>
              </w:rPr>
              <w:t>я</w:t>
            </w:r>
            <w:r w:rsidRPr="009914E7">
              <w:t xml:space="preserve">, </w:t>
            </w:r>
            <w:r w:rsidRPr="009914E7">
              <w:rPr>
                <w:i/>
                <w:iCs/>
              </w:rPr>
              <w:t>Я</w:t>
            </w:r>
            <w:r w:rsidRPr="009914E7">
              <w:t>, слов и предложений. Запись предложений с проговариванием</w:t>
            </w:r>
          </w:p>
        </w:tc>
        <w:tc>
          <w:tcPr>
            <w:tcW w:w="2268"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что в начале слова буква </w:t>
            </w:r>
            <w:r w:rsidRPr="009914E7">
              <w:rPr>
                <w:i/>
                <w:iCs/>
              </w:rPr>
              <w:t>я</w:t>
            </w:r>
            <w:r w:rsidRPr="009914E7">
              <w:t xml:space="preserve"> обозначает два звука, </w:t>
            </w:r>
            <w:r w:rsidRPr="009914E7">
              <w:br/>
              <w:t>а после согласного – мягкость согласного</w:t>
            </w:r>
          </w:p>
          <w:p w:rsidR="00CF57F6" w:rsidRPr="009914E7" w:rsidRDefault="00CF57F6" w:rsidP="009914E7">
            <w:pPr>
              <w:autoSpaceDE w:val="0"/>
              <w:autoSpaceDN w:val="0"/>
              <w:adjustRightInd w:val="0"/>
            </w:pPr>
          </w:p>
        </w:tc>
        <w:tc>
          <w:tcPr>
            <w:tcW w:w="1134"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Строчная и заглавная букв</w:t>
            </w:r>
            <w:r w:rsidR="00FB1C11" w:rsidRPr="009914E7">
              <w:t xml:space="preserve">ы </w:t>
            </w:r>
            <w:r w:rsidRPr="009914E7">
              <w:rPr>
                <w:i/>
                <w:iCs/>
              </w:rPr>
              <w:t xml:space="preserve">Я, я. </w:t>
            </w:r>
            <w:r w:rsidRPr="009914E7">
              <w:rPr>
                <w:iCs/>
              </w:rPr>
              <w:t>Обозначение буквой я мягкости предыдущего согласного на письме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1134"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3B168C" w:rsidP="009914E7">
            <w:pPr>
              <w:autoSpaceDE w:val="0"/>
              <w:autoSpaceDN w:val="0"/>
              <w:adjustRightInd w:val="0"/>
              <w:rPr>
                <w:i/>
                <w:iCs/>
              </w:rPr>
            </w:pPr>
            <w:r w:rsidRPr="003B168C">
              <w:rPr>
                <w:b/>
              </w:rPr>
              <w:t>Модуль</w:t>
            </w:r>
            <w:r w:rsidRPr="003B168C">
              <w:rPr>
                <w:rFonts w:eastAsiaTheme="minorHAnsi"/>
                <w:b/>
                <w:color w:val="0B0800"/>
                <w:lang w:eastAsia="en-US"/>
              </w:rPr>
              <w:t xml:space="preserve"> </w:t>
            </w:r>
            <w:r w:rsidR="00CF57F6" w:rsidRPr="009914E7">
              <w:rPr>
                <w:rFonts w:eastAsiaTheme="minorHAnsi"/>
                <w:color w:val="0B0800"/>
                <w:lang w:eastAsia="en-US"/>
              </w:rPr>
              <w:t>Добрый “волшебник” - Ударение</w:t>
            </w:r>
            <w:r w:rsidR="00CF57F6" w:rsidRPr="009914E7">
              <w:rPr>
                <w:rFonts w:eastAsiaTheme="minorHAnsi"/>
                <w:lang w:eastAsia="en-US"/>
              </w:rPr>
              <w:t>. Попробуй изменить ударение.</w:t>
            </w:r>
          </w:p>
        </w:tc>
        <w:tc>
          <w:tcPr>
            <w:tcW w:w="567"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Рассказ-беседа. Наблюдение над смыслоразличительной ролью ударения Составление предложений, текстов со словами. Игра «Правильное ударение». Скороговорки. Загадки.</w:t>
            </w: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Уметь произносить слова, правильно пользуясь ударением.</w:t>
            </w:r>
          </w:p>
        </w:tc>
        <w:tc>
          <w:tcPr>
            <w:tcW w:w="1134"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Взаимопроверка</w:t>
            </w:r>
          </w:p>
        </w:tc>
        <w:tc>
          <w:tcPr>
            <w:tcW w:w="850"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4" w:space="0" w:color="auto"/>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 xml:space="preserve">Строчная и заглавная буквы </w:t>
            </w:r>
            <w:r w:rsidRPr="009914E7">
              <w:rPr>
                <w:i/>
                <w:iCs/>
              </w:rPr>
              <w:t>г</w:t>
            </w:r>
            <w:r w:rsidRPr="009914E7">
              <w:t xml:space="preserve">, </w:t>
            </w:r>
            <w:r w:rsidRPr="009914E7">
              <w:rPr>
                <w:i/>
                <w:iCs/>
              </w:rPr>
              <w:t>Г</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9914E7">
              <w:rPr>
                <w:i/>
              </w:rPr>
              <w:t>Г, г.</w:t>
            </w:r>
            <w:r w:rsidRPr="009914E7">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p w:rsidR="00CF57F6" w:rsidRPr="009914E7" w:rsidRDefault="00CF57F6" w:rsidP="009914E7">
            <w:pPr>
              <w:autoSpaceDE w:val="0"/>
              <w:autoSpaceDN w:val="0"/>
              <w:adjustRightInd w:val="0"/>
            </w:pPr>
            <w:r w:rsidRPr="009914E7">
              <w:t xml:space="preserve"> С. 24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написание изученных букв. </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Г, г</w:t>
            </w:r>
            <w:r w:rsidRPr="009914E7">
              <w:t>; различать согласные звуки по твёрдости–мягкости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 xml:space="preserve">Строчная и заглавная буквы </w:t>
            </w:r>
            <w:r w:rsidRPr="009914E7">
              <w:rPr>
                <w:i/>
                <w:iCs/>
              </w:rPr>
              <w:t>г</w:t>
            </w:r>
            <w:r w:rsidRPr="009914E7">
              <w:t xml:space="preserve">, </w:t>
            </w:r>
            <w:r w:rsidRPr="009914E7">
              <w:rPr>
                <w:i/>
                <w:iCs/>
              </w:rPr>
              <w:t>Г</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Распознавание звука в словах. Развитие мелких мышц пальцев и свободы движения руки</w:t>
            </w:r>
          </w:p>
          <w:p w:rsidR="00CF57F6" w:rsidRPr="009914E7" w:rsidRDefault="00CF57F6" w:rsidP="009914E7">
            <w:pPr>
              <w:autoSpaceDE w:val="0"/>
              <w:autoSpaceDN w:val="0"/>
              <w:adjustRightInd w:val="0"/>
            </w:pPr>
            <w:r w:rsidRPr="009914E7">
              <w:t>С. 25-26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написание изученных букв. </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Г, г</w:t>
            </w:r>
            <w:r w:rsidRPr="009914E7">
              <w:t>; различать согласные звуки по твёрдости–мягкости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Ч,</w:t>
            </w:r>
            <w:r w:rsidRPr="009914E7">
              <w:rPr>
                <w:i/>
                <w:iCs/>
              </w:rPr>
              <w:t xml:space="preserve"> ч</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9914E7">
              <w:rPr>
                <w:i/>
              </w:rPr>
              <w:t xml:space="preserve">ча, чу. </w:t>
            </w:r>
            <w:r w:rsidRPr="009914E7">
              <w:t xml:space="preserve">Письмо слогов и слов с буквой </w:t>
            </w:r>
            <w:r w:rsidRPr="009914E7">
              <w:rPr>
                <w:i/>
              </w:rPr>
              <w:t>ч</w:t>
            </w:r>
            <w:r w:rsidRPr="009914E7">
              <w:t xml:space="preserve">. Число имени существительного. Личные местоимения </w:t>
            </w:r>
            <w:r w:rsidRPr="009914E7">
              <w:rPr>
                <w:i/>
              </w:rPr>
              <w:t>я, они</w:t>
            </w:r>
            <w:r w:rsidRPr="009914E7">
              <w:t xml:space="preserve">. Наблюдение за изменением формы числа глаголов. Оформление </w:t>
            </w:r>
            <w:r w:rsidRPr="009914E7">
              <w:lastRenderedPageBreak/>
              <w:t>границ предложения. Списывание с печатного шрифта. Разгадывание кроссвордов</w:t>
            </w:r>
          </w:p>
          <w:p w:rsidR="00CF57F6" w:rsidRPr="009914E7" w:rsidRDefault="00CF57F6" w:rsidP="009914E7">
            <w:pPr>
              <w:autoSpaceDE w:val="0"/>
              <w:autoSpaceDN w:val="0"/>
              <w:adjustRightInd w:val="0"/>
            </w:pPr>
            <w:r w:rsidRPr="009914E7">
              <w:t>С. 27-28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Знать</w:t>
            </w:r>
            <w:r w:rsidRPr="009914E7">
              <w:t xml:space="preserve">, что согласный звук </w:t>
            </w:r>
            <w:r w:rsidRPr="009914E7">
              <w:br/>
              <w:t xml:space="preserve">[ч'] всегда мягкий; знать правописание </w:t>
            </w:r>
            <w:r w:rsidRPr="009914E7">
              <w:rPr>
                <w:b/>
                <w:bCs/>
              </w:rPr>
              <w:t>ча, чу</w:t>
            </w:r>
            <w:r w:rsidRPr="009914E7">
              <w:t xml:space="preserve">. </w:t>
            </w:r>
          </w:p>
          <w:p w:rsidR="00CF57F6" w:rsidRPr="009914E7" w:rsidRDefault="00CF57F6" w:rsidP="009914E7">
            <w:pPr>
              <w:autoSpaceDE w:val="0"/>
              <w:autoSpaceDN w:val="0"/>
              <w:adjustRightInd w:val="0"/>
            </w:pPr>
            <w:r w:rsidRPr="009914E7">
              <w:rPr>
                <w:b/>
                <w:bCs/>
                <w:i/>
                <w:iCs/>
              </w:rPr>
              <w:t>Уметь</w:t>
            </w:r>
            <w:r w:rsidRPr="009914E7">
              <w:t xml:space="preserve"> писать изученные буквы</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3B168C" w:rsidP="009914E7">
            <w:r w:rsidRPr="003B168C">
              <w:rPr>
                <w:b/>
              </w:rPr>
              <w:t>Модуль</w:t>
            </w:r>
            <w:r w:rsidRPr="003B168C">
              <w:rPr>
                <w:rFonts w:eastAsiaTheme="minorHAnsi"/>
                <w:b/>
                <w:lang w:eastAsia="en-US"/>
              </w:rPr>
              <w:t xml:space="preserve"> </w:t>
            </w:r>
            <w:r w:rsidR="00CF57F6" w:rsidRPr="009914E7">
              <w:rPr>
                <w:rFonts w:eastAsiaTheme="minorHAnsi"/>
                <w:lang w:eastAsia="en-US"/>
              </w:rPr>
              <w:t xml:space="preserve">Чудесные превращения слов.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lang w:eastAsia="en-US"/>
              </w:rPr>
              <w:t>Сказка  А. Шибаева «Буква заблудилась». Игры «Весёлые буквы», «Спрятавшееся слово».  Инсценирование стихотворения А.Шибаева.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rPr>
                <w:bCs/>
                <w:color w:val="333333"/>
              </w:rPr>
            </w:pPr>
            <w:r w:rsidRPr="009914E7">
              <w:rPr>
                <w:b/>
                <w:bCs/>
                <w:color w:val="333333"/>
              </w:rPr>
              <w:t>Уметь</w:t>
            </w:r>
            <w:r w:rsidRPr="009914E7">
              <w:rPr>
                <w:bCs/>
                <w:color w:val="333333"/>
              </w:rPr>
              <w:t xml:space="preserve"> работать с стихотворными </w:t>
            </w:r>
          </w:p>
          <w:p w:rsidR="00CF57F6" w:rsidRPr="009914E7" w:rsidRDefault="00CF57F6" w:rsidP="009914E7">
            <w:pPr>
              <w:rPr>
                <w:bCs/>
                <w:color w:val="333333"/>
              </w:rPr>
            </w:pPr>
            <w:r w:rsidRPr="009914E7">
              <w:rPr>
                <w:bCs/>
                <w:color w:val="333333"/>
              </w:rPr>
              <w:t xml:space="preserve">текстами. </w:t>
            </w:r>
          </w:p>
          <w:p w:rsidR="00CF57F6" w:rsidRPr="009914E7" w:rsidRDefault="00CF57F6" w:rsidP="009914E7">
            <w:pPr>
              <w:rPr>
                <w:bCs/>
                <w:color w:val="333333"/>
              </w:rPr>
            </w:pPr>
            <w:r w:rsidRPr="009914E7">
              <w:rPr>
                <w:bCs/>
                <w:color w:val="333333"/>
              </w:rPr>
              <w:t>Формировать умение понимать настроение автора.</w:t>
            </w:r>
          </w:p>
          <w:p w:rsidR="00CF57F6" w:rsidRPr="009914E7" w:rsidRDefault="00CF57F6" w:rsidP="009914E7">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Буква ь</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печатной и письменной букв. Рисование бордюров в широкой строке безотрывно. Слого-звуковой анализ слов с </w:t>
            </w:r>
            <w:r w:rsidRPr="009914E7">
              <w:rPr>
                <w:i/>
              </w:rPr>
              <w:t>ь</w:t>
            </w:r>
            <w:r w:rsidRPr="009914E7">
              <w:t xml:space="preserve">. Обозначение мягким знаком мягкости предыдущего согласного. Письмо слогов и слов с буквой </w:t>
            </w:r>
            <w:r w:rsidRPr="009914E7">
              <w:rPr>
                <w:i/>
              </w:rPr>
              <w:t>ь</w:t>
            </w:r>
            <w:r w:rsidRPr="009914E7">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p w:rsidR="00CF57F6" w:rsidRPr="009914E7" w:rsidRDefault="00CF57F6" w:rsidP="009914E7">
            <w:pPr>
              <w:autoSpaceDE w:val="0"/>
              <w:autoSpaceDN w:val="0"/>
              <w:adjustRightInd w:val="0"/>
              <w:rPr>
                <w:i/>
                <w:iCs/>
              </w:rPr>
            </w:pPr>
            <w:r w:rsidRPr="009914E7">
              <w:t xml:space="preserve"> С. 30-31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что </w:t>
            </w:r>
            <w:r w:rsidRPr="009914E7">
              <w:rPr>
                <w:i/>
                <w:iCs/>
              </w:rPr>
              <w:t>Ь</w:t>
            </w:r>
            <w:r w:rsidRPr="009914E7">
              <w:t xml:space="preserve"> – показатель мягкости согласных звуков; </w:t>
            </w:r>
            <w:r w:rsidRPr="009914E7">
              <w:rPr>
                <w:i/>
                <w:iCs/>
              </w:rPr>
              <w:t>Ь</w:t>
            </w:r>
            <w:r w:rsidRPr="009914E7">
              <w:t xml:space="preserve"> не обозначает звука</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Чтение наизусть</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B168C" w:rsidRPr="009914E7" w:rsidRDefault="00CF57F6" w:rsidP="003B168C">
            <w:pPr>
              <w:autoSpaceDE w:val="0"/>
              <w:autoSpaceDN w:val="0"/>
              <w:adjustRightInd w:val="0"/>
              <w:rPr>
                <w:i/>
                <w:iCs/>
              </w:rPr>
            </w:pPr>
            <w:r w:rsidRPr="009914E7">
              <w:t>Буква ь</w:t>
            </w:r>
            <w:r w:rsidR="003B168C">
              <w:t xml:space="preserve">. </w:t>
            </w:r>
            <w:r w:rsidR="003B168C" w:rsidRPr="009914E7">
              <w:t xml:space="preserve">Письмо слов с </w:t>
            </w:r>
            <w:r w:rsidR="003B168C" w:rsidRPr="009914E7">
              <w:rPr>
                <w:i/>
                <w:iCs/>
              </w:rPr>
              <w:t>Ь</w:t>
            </w:r>
          </w:p>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t xml:space="preserve">Письмо слов с </w:t>
            </w:r>
            <w:r w:rsidRPr="009914E7">
              <w:rPr>
                <w:i/>
                <w:iCs/>
              </w:rPr>
              <w:t>Ь</w:t>
            </w:r>
          </w:p>
          <w:p w:rsidR="00CF57F6" w:rsidRPr="009914E7" w:rsidRDefault="00CF57F6" w:rsidP="009914E7">
            <w:pPr>
              <w:autoSpaceDE w:val="0"/>
              <w:autoSpaceDN w:val="0"/>
              <w:adjustRightInd w:val="0"/>
              <w:rPr>
                <w:i/>
                <w:iCs/>
              </w:rPr>
            </w:pPr>
            <w:r w:rsidRPr="009914E7">
              <w:rPr>
                <w:i/>
                <w:iCs/>
              </w:rPr>
              <w:t>С. 32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что </w:t>
            </w:r>
            <w:r w:rsidRPr="009914E7">
              <w:rPr>
                <w:i/>
                <w:iCs/>
              </w:rPr>
              <w:t>Ь</w:t>
            </w:r>
            <w:r w:rsidRPr="009914E7">
              <w:t xml:space="preserve"> – показатель мягкости согласных звуков; </w:t>
            </w:r>
            <w:r w:rsidRPr="009914E7">
              <w:rPr>
                <w:i/>
                <w:iCs/>
              </w:rPr>
              <w:t>Ь</w:t>
            </w:r>
            <w:r w:rsidRPr="009914E7">
              <w:t xml:space="preserve"> не обозначает звука</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 xml:space="preserve">Строчная и заглавная буквы Ш  </w:t>
            </w:r>
            <w:r w:rsidRPr="009914E7">
              <w:rPr>
                <w:iCs/>
              </w:rPr>
              <w:t>, ш</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w:t>
            </w:r>
            <w:r w:rsidRPr="009914E7">
              <w:rPr>
                <w:i/>
              </w:rPr>
              <w:t xml:space="preserve">Ш, ш. </w:t>
            </w:r>
            <w:r w:rsidRPr="009914E7">
              <w:t xml:space="preserve">правописание сочетания </w:t>
            </w:r>
            <w:r w:rsidRPr="009914E7">
              <w:rPr>
                <w:i/>
              </w:rPr>
              <w:t>ши</w:t>
            </w:r>
            <w:r w:rsidRPr="009914E7">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p w:rsidR="00CF57F6" w:rsidRPr="009914E7" w:rsidRDefault="00CF57F6" w:rsidP="009914E7">
            <w:pPr>
              <w:autoSpaceDE w:val="0"/>
              <w:autoSpaceDN w:val="0"/>
              <w:adjustRightInd w:val="0"/>
            </w:pPr>
            <w:r w:rsidRPr="009914E7">
              <w:t>Пропись №4 , с.3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t>Знать</w:t>
            </w:r>
            <w:r w:rsidRPr="009914E7">
              <w:t xml:space="preserve"> написание </w:t>
            </w:r>
            <w:r w:rsidRPr="009914E7">
              <w:rPr>
                <w:b/>
                <w:bCs/>
              </w:rPr>
              <w:t>ши</w:t>
            </w:r>
            <w:r w:rsidRPr="009914E7">
              <w:t xml:space="preserve"> с </w:t>
            </w:r>
            <w:r w:rsidRPr="009914E7">
              <w:rPr>
                <w:b/>
                <w:bCs/>
              </w:rPr>
              <w:t>и</w:t>
            </w:r>
            <w:r w:rsidRPr="009914E7">
              <w:t>.</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Ш, ш</w:t>
            </w:r>
            <w:r w:rsidRPr="009914E7">
              <w:t>; производить звукобуквенный разбор слов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3B168C" w:rsidP="002F1FA3">
            <w:r w:rsidRPr="003B168C">
              <w:rPr>
                <w:b/>
              </w:rPr>
              <w:t>Модуль</w:t>
            </w:r>
            <w:r w:rsidRPr="003B168C">
              <w:rPr>
                <w:rFonts w:eastAsiaTheme="minorHAnsi"/>
                <w:b/>
                <w:color w:val="262626"/>
                <w:lang w:eastAsia="en-US"/>
              </w:rPr>
              <w:t xml:space="preserve"> </w:t>
            </w:r>
            <w:r w:rsidR="002F1FA3" w:rsidRPr="009914E7">
              <w:t>Игры со словами. Практическое задание .Игра «Кто больше»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Устойчивые сочетания; подбор слов близких по значению. Синонимы.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rPr>
                <w:color w:val="0B0800"/>
              </w:rPr>
            </w:pPr>
            <w:r w:rsidRPr="009914E7">
              <w:rPr>
                <w:b/>
                <w:color w:val="0B0800"/>
              </w:rPr>
              <w:t xml:space="preserve">Знать </w:t>
            </w:r>
            <w:r w:rsidRPr="009914E7">
              <w:rPr>
                <w:color w:val="0B0800"/>
              </w:rPr>
              <w:t xml:space="preserve"> и различать</w:t>
            </w:r>
          </w:p>
          <w:p w:rsidR="00CF57F6" w:rsidRPr="009914E7" w:rsidRDefault="00CF57F6" w:rsidP="009914E7">
            <w:pPr>
              <w:rPr>
                <w:color w:val="0B0800"/>
              </w:rPr>
            </w:pPr>
            <w:r w:rsidRPr="009914E7">
              <w:rPr>
                <w:color w:val="0B0800"/>
              </w:rPr>
              <w:t xml:space="preserve">слова: синонимы, </w:t>
            </w:r>
          </w:p>
          <w:p w:rsidR="00CF57F6" w:rsidRPr="009914E7" w:rsidRDefault="00CF57F6" w:rsidP="009914E7">
            <w:pPr>
              <w:rPr>
                <w:color w:val="0B0800"/>
              </w:rPr>
            </w:pPr>
            <w:r w:rsidRPr="009914E7">
              <w:rPr>
                <w:color w:val="0B0800"/>
              </w:rPr>
              <w:t xml:space="preserve">антонимы </w:t>
            </w:r>
          </w:p>
          <w:p w:rsidR="00CF57F6" w:rsidRPr="009914E7" w:rsidRDefault="00CF57F6" w:rsidP="009914E7">
            <w:pPr>
              <w:autoSpaceDE w:val="0"/>
              <w:autoSpaceDN w:val="0"/>
              <w:adjustRightInd w:val="0"/>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 w:rsidR="00CF57F6" w:rsidRPr="009914E7" w:rsidRDefault="00CF57F6" w:rsidP="009914E7">
            <w:r w:rsidRPr="009914E7">
              <w:t>Строчная и заглавная буквы Ж,ж</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r w:rsidRPr="009914E7">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9914E7">
              <w:rPr>
                <w:i/>
              </w:rPr>
              <w:t xml:space="preserve">Ж, ж. </w:t>
            </w:r>
            <w:r w:rsidRPr="009914E7">
              <w:t xml:space="preserve">Правописание сочетания </w:t>
            </w:r>
            <w:r w:rsidRPr="009914E7">
              <w:rPr>
                <w:i/>
              </w:rPr>
              <w:t>жи, же</w:t>
            </w:r>
            <w:r w:rsidRPr="009914E7">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9914E7">
              <w:rPr>
                <w:i/>
              </w:rPr>
              <w:t>Анна</w:t>
            </w:r>
            <w:r w:rsidRPr="009914E7">
              <w:t xml:space="preserve"> — </w:t>
            </w:r>
            <w:r w:rsidRPr="009914E7">
              <w:rPr>
                <w:i/>
              </w:rPr>
              <w:t>Жанна</w:t>
            </w:r>
            <w:r w:rsidRPr="009914E7">
              <w:t xml:space="preserve">). Образование простой сравнительной </w:t>
            </w:r>
            <w:r w:rsidRPr="009914E7">
              <w:lastRenderedPageBreak/>
              <w:t>степени наречий по образцу (</w:t>
            </w:r>
            <w:r w:rsidRPr="009914E7">
              <w:rPr>
                <w:i/>
              </w:rPr>
              <w:t>низко</w:t>
            </w:r>
            <w:r w:rsidRPr="009914E7">
              <w:t xml:space="preserve"> — </w:t>
            </w:r>
            <w:r w:rsidRPr="009914E7">
              <w:rPr>
                <w:i/>
              </w:rPr>
              <w:t>ниже</w:t>
            </w:r>
            <w:r w:rsidRPr="009914E7">
              <w:t>).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p w:rsidR="00CF57F6" w:rsidRPr="009914E7" w:rsidRDefault="00CF57F6" w:rsidP="009914E7">
            <w:r w:rsidRPr="009914E7">
              <w:t>С. 6-7, 8-9</w:t>
            </w:r>
          </w:p>
          <w:p w:rsidR="00CF57F6" w:rsidRPr="009914E7" w:rsidRDefault="00CF57F6" w:rsidP="009914E7">
            <w:pPr>
              <w:autoSpaceDE w:val="0"/>
              <w:autoSpaceDN w:val="0"/>
              <w:adjustRightInd w:val="0"/>
            </w:pP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i/>
                <w:iCs/>
              </w:rPr>
              <w:lastRenderedPageBreak/>
              <w:t>Знать</w:t>
            </w:r>
            <w:r w:rsidRPr="009914E7">
              <w:t xml:space="preserve"> написание </w:t>
            </w:r>
            <w:r w:rsidRPr="009914E7">
              <w:rPr>
                <w:b/>
                <w:bCs/>
              </w:rPr>
              <w:t>жи</w:t>
            </w:r>
            <w:r w:rsidRPr="009914E7">
              <w:t xml:space="preserve"> с </w:t>
            </w:r>
            <w:r w:rsidRPr="009914E7">
              <w:rPr>
                <w:b/>
                <w:bCs/>
              </w:rPr>
              <w:t>и</w:t>
            </w:r>
            <w:r w:rsidRPr="009914E7">
              <w:t>.</w:t>
            </w:r>
          </w:p>
          <w:p w:rsidR="00CF57F6" w:rsidRPr="009914E7" w:rsidRDefault="00CF57F6" w:rsidP="009914E7">
            <w:pPr>
              <w:autoSpaceDE w:val="0"/>
              <w:autoSpaceDN w:val="0"/>
              <w:adjustRightInd w:val="0"/>
            </w:pPr>
            <w:r w:rsidRPr="009914E7">
              <w:rPr>
                <w:b/>
                <w:bCs/>
                <w:i/>
                <w:iCs/>
              </w:rPr>
              <w:t>Уметь</w:t>
            </w:r>
            <w:r w:rsidRPr="009914E7">
              <w:t xml:space="preserve"> писать буквы </w:t>
            </w:r>
            <w:r w:rsidRPr="009914E7">
              <w:rPr>
                <w:b/>
                <w:bCs/>
              </w:rPr>
              <w:t>Ж</w:t>
            </w:r>
            <w:r w:rsidRPr="009914E7">
              <w:t xml:space="preserve">, </w:t>
            </w:r>
            <w:r w:rsidRPr="009914E7">
              <w:rPr>
                <w:b/>
                <w:bCs/>
              </w:rPr>
              <w:t>ж</w:t>
            </w:r>
            <w:r w:rsidRPr="009914E7">
              <w:t>; производить звукобуквенный разбор слов</w:t>
            </w:r>
          </w:p>
          <w:p w:rsidR="00CF57F6" w:rsidRPr="009914E7" w:rsidRDefault="00CF57F6" w:rsidP="009914E7">
            <w:pPr>
              <w:autoSpaceDE w:val="0"/>
              <w:autoSpaceDN w:val="0"/>
              <w:adjustRightInd w:val="0"/>
              <w:rPr>
                <w:i/>
                <w:iCs/>
              </w:rPr>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Ж,ж</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Знать</w:t>
            </w:r>
            <w:r w:rsidRPr="009914E7">
              <w:t xml:space="preserve"> правописание </w:t>
            </w:r>
            <w:r w:rsidRPr="009914E7">
              <w:rPr>
                <w:i/>
                <w:iCs/>
              </w:rPr>
              <w:t>жи-ши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 xml:space="preserve">Строчная   и заглавная буквы  Ё </w:t>
            </w:r>
            <w:r w:rsidRPr="009914E7">
              <w:rPr>
                <w:i/>
                <w:iCs/>
              </w:rPr>
              <w:t xml:space="preserve"> ё</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both"/>
            </w:pPr>
            <w:r w:rsidRPr="009914E7">
              <w:t>Сравнение печатной и письменной букв. Рисование бордюров в широкой строке безотрывно. Слого-звуковой анализ слов со звуками [</w:t>
            </w:r>
            <w:r w:rsidRPr="009914E7">
              <w:rPr>
                <w:lang w:val="en-US"/>
              </w:rPr>
              <w:t>j</w:t>
            </w:r>
            <w:r w:rsidRPr="009914E7">
              <w:t xml:space="preserve">’о], [’о]. Двойная роль йотированного </w:t>
            </w:r>
            <w:r w:rsidRPr="009914E7">
              <w:rPr>
                <w:i/>
              </w:rPr>
              <w:t>ё</w:t>
            </w:r>
            <w:r w:rsidRPr="009914E7">
              <w:t xml:space="preserve"> в начале слова и после гласной. Обозначение мягкости предыдущего согласного буквой </w:t>
            </w:r>
            <w:r w:rsidRPr="009914E7">
              <w:rPr>
                <w:i/>
              </w:rPr>
              <w:t>ё</w:t>
            </w:r>
            <w:r w:rsidRPr="009914E7">
              <w:t xml:space="preserve">, твёрдости предыдущего согласного буквой </w:t>
            </w:r>
            <w:r w:rsidRPr="009914E7">
              <w:rPr>
                <w:i/>
              </w:rPr>
              <w:t>о</w:t>
            </w:r>
            <w:r w:rsidRPr="009914E7">
              <w:t xml:space="preserve">. Письмо слогов и слов с буквой </w:t>
            </w:r>
            <w:r w:rsidRPr="009914E7">
              <w:rPr>
                <w:i/>
              </w:rPr>
              <w:t>ё</w:t>
            </w:r>
            <w:r w:rsidRPr="009914E7">
              <w:t xml:space="preserve">. Обозначение мягкости предыдущего согласного буквой </w:t>
            </w:r>
            <w:r w:rsidRPr="009914E7">
              <w:rPr>
                <w:i/>
              </w:rPr>
              <w:t>ё</w:t>
            </w:r>
            <w:r w:rsidRPr="009914E7">
              <w:t>.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CF57F6" w:rsidRPr="009914E7" w:rsidRDefault="00CF57F6" w:rsidP="009914E7">
            <w:pPr>
              <w:autoSpaceDE w:val="0"/>
              <w:autoSpaceDN w:val="0"/>
              <w:adjustRightInd w:val="0"/>
            </w:pPr>
            <w:r w:rsidRPr="009914E7">
              <w:t>С. 10-11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Знать</w:t>
            </w:r>
            <w:r w:rsidRPr="009914E7">
              <w:t xml:space="preserve">, что буква </w:t>
            </w:r>
            <w:r w:rsidRPr="009914E7">
              <w:rPr>
                <w:i/>
                <w:iCs/>
              </w:rPr>
              <w:t>Ё</w:t>
            </w:r>
            <w:r w:rsidRPr="009914E7">
              <w:t xml:space="preserve"> всегда ударная, обозначает два звука в начале слова и перед гласной, после </w:t>
            </w:r>
            <w:r w:rsidRPr="009914E7">
              <w:rPr>
                <w:i/>
                <w:iCs/>
              </w:rPr>
              <w:t>Ь</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3B168C" w:rsidP="009914E7">
            <w:r w:rsidRPr="003B168C">
              <w:rPr>
                <w:b/>
              </w:rPr>
              <w:t xml:space="preserve">Модуль </w:t>
            </w:r>
            <w:r w:rsidR="00CF57F6" w:rsidRPr="009914E7">
              <w:t>Слова – спорщики. Антонимы</w:t>
            </w:r>
          </w:p>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Устойчивые сочетания; подбор слов противоположных  по значению. Антонимы.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rPr>
                <w:color w:val="0B0800"/>
              </w:rPr>
            </w:pPr>
            <w:r w:rsidRPr="009914E7">
              <w:rPr>
                <w:b/>
                <w:color w:val="0B0800"/>
              </w:rPr>
              <w:t xml:space="preserve">Знать </w:t>
            </w:r>
            <w:r w:rsidRPr="009914E7">
              <w:rPr>
                <w:color w:val="0B0800"/>
              </w:rPr>
              <w:t xml:space="preserve"> и различать</w:t>
            </w:r>
          </w:p>
          <w:p w:rsidR="00CF57F6" w:rsidRPr="009914E7" w:rsidRDefault="00CF57F6" w:rsidP="009914E7">
            <w:pPr>
              <w:rPr>
                <w:color w:val="0B0800"/>
              </w:rPr>
            </w:pPr>
            <w:r w:rsidRPr="009914E7">
              <w:rPr>
                <w:color w:val="0B0800"/>
              </w:rPr>
              <w:t xml:space="preserve">слова: синонимы, </w:t>
            </w:r>
          </w:p>
          <w:p w:rsidR="00CF57F6" w:rsidRPr="009914E7" w:rsidRDefault="00CF57F6" w:rsidP="009914E7">
            <w:pPr>
              <w:rPr>
                <w:color w:val="0B0800"/>
              </w:rPr>
            </w:pPr>
            <w:r w:rsidRPr="009914E7">
              <w:rPr>
                <w:color w:val="0B0800"/>
              </w:rPr>
              <w:t xml:space="preserve">антонимы </w:t>
            </w:r>
          </w:p>
          <w:p w:rsidR="00CF57F6" w:rsidRPr="009914E7" w:rsidRDefault="00CF57F6" w:rsidP="009914E7">
            <w:pPr>
              <w:autoSpaceDE w:val="0"/>
              <w:autoSpaceDN w:val="0"/>
              <w:adjustRightInd w:val="0"/>
              <w:rPr>
                <w:i/>
                <w:iCs/>
              </w:rPr>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Й,й</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Письмо буквы </w:t>
            </w:r>
            <w:r w:rsidRPr="009914E7">
              <w:rPr>
                <w:i/>
                <w:iCs/>
              </w:rPr>
              <w:t>й</w:t>
            </w:r>
            <w:r w:rsidRPr="009914E7">
              <w:t>, слов и предложений</w:t>
            </w:r>
          </w:p>
          <w:p w:rsidR="00CF57F6" w:rsidRPr="009914E7" w:rsidRDefault="00CF57F6" w:rsidP="009914E7">
            <w:pPr>
              <w:autoSpaceDE w:val="0"/>
              <w:autoSpaceDN w:val="0"/>
              <w:adjustRightInd w:val="0"/>
            </w:pPr>
            <w:r w:rsidRPr="009914E7">
              <w:t>С. 13-14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и распознавать изучаемый звук, писать букву</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Х,х</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9914E7">
              <w:rPr>
                <w:i/>
              </w:rPr>
              <w:t xml:space="preserve">Х, х. </w:t>
            </w:r>
            <w:r w:rsidRPr="009914E7">
              <w:t>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p w:rsidR="00CF57F6" w:rsidRPr="009914E7" w:rsidRDefault="00CF57F6" w:rsidP="009914E7">
            <w:pPr>
              <w:autoSpaceDE w:val="0"/>
              <w:autoSpaceDN w:val="0"/>
              <w:adjustRightInd w:val="0"/>
            </w:pPr>
            <w:r w:rsidRPr="009914E7">
              <w:t xml:space="preserve">Письмо букв </w:t>
            </w:r>
            <w:r w:rsidRPr="009914E7">
              <w:rPr>
                <w:i/>
                <w:iCs/>
              </w:rPr>
              <w:t>х</w:t>
            </w:r>
            <w:r w:rsidRPr="009914E7">
              <w:t xml:space="preserve">, </w:t>
            </w:r>
            <w:r w:rsidRPr="009914E7">
              <w:rPr>
                <w:i/>
                <w:iCs/>
              </w:rPr>
              <w:t>Х</w:t>
            </w:r>
            <w:r w:rsidRPr="009914E7">
              <w:t xml:space="preserve">, слов и предложений. </w:t>
            </w:r>
            <w:r w:rsidRPr="009914E7">
              <w:lastRenderedPageBreak/>
              <w:t>Употребление прописной буквы в начале предложения, в именах собственных</w:t>
            </w:r>
          </w:p>
          <w:p w:rsidR="00CF57F6" w:rsidRPr="009914E7" w:rsidRDefault="00CF57F6" w:rsidP="009914E7">
            <w:pPr>
              <w:autoSpaceDE w:val="0"/>
              <w:autoSpaceDN w:val="0"/>
              <w:adjustRightInd w:val="0"/>
            </w:pPr>
            <w:r w:rsidRPr="009914E7">
              <w:t>С. 15-16</w:t>
            </w:r>
          </w:p>
          <w:p w:rsidR="00CF57F6" w:rsidRPr="009914E7" w:rsidRDefault="00CF57F6" w:rsidP="009914E7">
            <w:pPr>
              <w:autoSpaceDE w:val="0"/>
              <w:autoSpaceDN w:val="0"/>
              <w:adjustRightInd w:val="0"/>
            </w:pPr>
            <w:r w:rsidRPr="009914E7">
              <w:t>С.17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Уметь</w:t>
            </w:r>
            <w:r w:rsidRPr="009914E7">
              <w:t xml:space="preserve"> дифференцировать и распознавать изучаемый звук, писать букву, писать слова и предложения с изученными буквами, ставить ударение, делить слова на слоги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055186" w:rsidRDefault="00055186" w:rsidP="009914E7">
            <w:r w:rsidRPr="009914E7">
              <w:t xml:space="preserve">Письмо слогов и слов с буквами </w:t>
            </w:r>
            <w:r w:rsidRPr="009914E7">
              <w:rPr>
                <w:i/>
              </w:rPr>
              <w:t>Х, х</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и распознавать изучаемый звук, писать букву, писать слова и предложения с изученными буквами, ставить ударение, делить слова на слоги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Х,х</w:t>
            </w:r>
            <w:r w:rsidR="00055186">
              <w:t xml:space="preserve">. Закрепление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Письмо букв </w:t>
            </w:r>
            <w:r w:rsidRPr="009914E7">
              <w:rPr>
                <w:i/>
                <w:iCs/>
              </w:rPr>
              <w:t>х</w:t>
            </w:r>
            <w:r w:rsidRPr="009914E7">
              <w:t xml:space="preserve">, </w:t>
            </w:r>
            <w:r w:rsidRPr="009914E7">
              <w:rPr>
                <w:i/>
                <w:iCs/>
              </w:rPr>
              <w:t>Х</w:t>
            </w:r>
            <w:r w:rsidRPr="009914E7">
              <w:t>, слов и предложений. Употребление прописной буквы в начале предложения, в именах собственных</w:t>
            </w:r>
          </w:p>
          <w:p w:rsidR="00CF57F6" w:rsidRPr="009914E7" w:rsidRDefault="00CF57F6" w:rsidP="009914E7">
            <w:pPr>
              <w:autoSpaceDE w:val="0"/>
              <w:autoSpaceDN w:val="0"/>
              <w:adjustRightInd w:val="0"/>
            </w:pPr>
            <w:r w:rsidRPr="009914E7">
              <w:t>С.18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дифференцировать и распознавать изучаемый звук, писать букву, писать слова и предложения с изученными буквами, ставить ударение, делить слова на слоги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 w:rsidR="00CF57F6" w:rsidRPr="009914E7" w:rsidRDefault="00CF57F6" w:rsidP="009914E7">
            <w:r w:rsidRPr="009914E7">
              <w:t>Строчная и заглавная буквы Ю,ю</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9914E7">
              <w:rPr>
                <w:lang w:val="en-US"/>
              </w:rPr>
              <w:t>j</w:t>
            </w:r>
            <w:r w:rsidRPr="009914E7">
              <w:t xml:space="preserve">’у], [’у]. Письмо слогов и слов с буквами </w:t>
            </w:r>
            <w:r w:rsidRPr="009914E7">
              <w:rPr>
                <w:i/>
              </w:rPr>
              <w:t>Ю, ю.</w:t>
            </w:r>
            <w:r w:rsidRPr="009914E7">
              <w:t xml:space="preserve"> Обозначение на письме звуков [</w:t>
            </w:r>
            <w:r w:rsidRPr="009914E7">
              <w:rPr>
                <w:lang w:val="en-US"/>
              </w:rPr>
              <w:t>j</w:t>
            </w:r>
            <w:r w:rsidRPr="009914E7">
              <w:t xml:space="preserve">’у] буквами </w:t>
            </w:r>
            <w:r w:rsidRPr="009914E7">
              <w:rPr>
                <w:i/>
              </w:rPr>
              <w:t>Ю, ю</w:t>
            </w:r>
            <w:r w:rsidRPr="009914E7">
              <w:t xml:space="preserve"> в начале слова и после гласного. Обозначение буквой </w:t>
            </w:r>
            <w:r w:rsidRPr="009914E7">
              <w:rPr>
                <w:i/>
              </w:rPr>
              <w:t>ю</w:t>
            </w:r>
            <w:r w:rsidRPr="009914E7">
              <w:t xml:space="preserve"> мягкости предыдущего согласного, буквой </w:t>
            </w:r>
            <w:r w:rsidRPr="009914E7">
              <w:rPr>
                <w:i/>
              </w:rPr>
              <w:t>у</w:t>
            </w:r>
            <w:r w:rsidRPr="009914E7">
              <w:t xml:space="preserve"> твёрдости предыдущего согласного. Звуки-смысло-различители (</w:t>
            </w:r>
            <w:r w:rsidRPr="009914E7">
              <w:rPr>
                <w:i/>
              </w:rPr>
              <w:t>лук</w:t>
            </w:r>
            <w:r w:rsidRPr="009914E7">
              <w:t xml:space="preserve"> — </w:t>
            </w:r>
            <w:r w:rsidRPr="009914E7">
              <w:rPr>
                <w:i/>
              </w:rPr>
              <w:t>люк</w:t>
            </w:r>
            <w:r w:rsidRPr="009914E7">
              <w:t xml:space="preserve">). Правописание имён собственных (имена людей). Личные </w:t>
            </w:r>
            <w:r w:rsidRPr="009914E7">
              <w:lastRenderedPageBreak/>
              <w:t xml:space="preserve">местоимения </w:t>
            </w:r>
            <w:r w:rsidRPr="009914E7">
              <w:rPr>
                <w:i/>
              </w:rPr>
              <w:t>я — они</w:t>
            </w:r>
            <w:r w:rsidRPr="009914E7">
              <w:t>. Списывание с печатного и письменного шрифта. Работа с поговоркой. Запись предложений, оформление границ. Письменный ответ на вопрос</w:t>
            </w:r>
          </w:p>
          <w:p w:rsidR="00CF57F6" w:rsidRPr="009914E7" w:rsidRDefault="00CF57F6" w:rsidP="009914E7">
            <w:pPr>
              <w:autoSpaceDE w:val="0"/>
              <w:autoSpaceDN w:val="0"/>
              <w:adjustRightInd w:val="0"/>
            </w:pPr>
            <w:r w:rsidRPr="009914E7">
              <w:t>С. 19-20, 21</w:t>
            </w:r>
          </w:p>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Знать</w:t>
            </w:r>
            <w:r w:rsidRPr="009914E7">
              <w:t xml:space="preserve">, что в начале слова буква </w:t>
            </w:r>
            <w:r w:rsidRPr="009914E7">
              <w:rPr>
                <w:i/>
                <w:iCs/>
              </w:rPr>
              <w:t>Ю</w:t>
            </w:r>
            <w:r w:rsidRPr="009914E7">
              <w:t xml:space="preserve"> обозначает два звука, а после согласного – мягкость согласного</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Письмо слов и слогов с   буквами Ю, ю</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tcBorders>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что в начале слова буква </w:t>
            </w:r>
            <w:r w:rsidRPr="009914E7">
              <w:rPr>
                <w:i/>
                <w:iCs/>
              </w:rPr>
              <w:t>Ю</w:t>
            </w:r>
            <w:r w:rsidRPr="009914E7">
              <w:t xml:space="preserve"> обозначает два звука, а после согласного – мягкость согласного</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Ц</w:t>
            </w:r>
            <w:r w:rsidR="005B132B">
              <w:t xml:space="preserve"> </w:t>
            </w:r>
            <w:r w:rsidRPr="009914E7">
              <w:t>,ц</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отдельных элементов буквы </w:t>
            </w:r>
            <w:r w:rsidRPr="009914E7">
              <w:rPr>
                <w:i/>
              </w:rPr>
              <w:t>ц</w:t>
            </w:r>
            <w:r w:rsidRPr="009914E7">
              <w:t xml:space="preserve"> в широкой строке. Слого-звуковой анализ слов со звуком [ц]. Характеристика звука [ц]. Письмо слогов и слов с буквами </w:t>
            </w:r>
            <w:r w:rsidRPr="009914E7">
              <w:rPr>
                <w:i/>
              </w:rPr>
              <w:t>Ц, ц.</w:t>
            </w:r>
            <w:r w:rsidRPr="009914E7">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w:t>
            </w:r>
          </w:p>
          <w:p w:rsidR="00CF57F6" w:rsidRPr="009914E7" w:rsidRDefault="00CF57F6" w:rsidP="009914E7">
            <w:pPr>
              <w:autoSpaceDE w:val="0"/>
              <w:autoSpaceDN w:val="0"/>
              <w:adjustRightInd w:val="0"/>
            </w:pPr>
            <w:r w:rsidRPr="009914E7">
              <w:t>С. 22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Знать</w:t>
            </w:r>
            <w:r w:rsidRPr="009914E7">
              <w:t xml:space="preserve">, что в начале слова буква </w:t>
            </w:r>
            <w:r w:rsidRPr="009914E7">
              <w:rPr>
                <w:i/>
                <w:iCs/>
              </w:rPr>
              <w:t>Ю</w:t>
            </w:r>
            <w:r w:rsidRPr="009914E7">
              <w:t xml:space="preserve"> обозначает два звука, а после согласного – мягкость согласного</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Ц,ц</w:t>
            </w:r>
            <w:r w:rsidR="00FB1C11" w:rsidRPr="009914E7">
              <w:t xml:space="preserve">. </w:t>
            </w:r>
            <w:r w:rsidRPr="009914E7">
              <w:t xml:space="preserve"> Списывание с печатного и письменного текста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rPr>
              <w:t>.</w:t>
            </w:r>
            <w:r w:rsidRPr="009914E7">
              <w:t xml:space="preserve">Работа по развитию речи. Письмо элементов изученных букв. Рисование бордюров в широкой строке. Письмо букв </w:t>
            </w:r>
            <w:r w:rsidRPr="009914E7">
              <w:rPr>
                <w:i/>
              </w:rPr>
              <w:t>Ц, ц</w:t>
            </w:r>
            <w:r w:rsidRPr="009914E7">
              <w:t xml:space="preserve"> и других изученных букв. Письмо предложений с использованием слов с изученными буквами. Правописание гласных после </w:t>
            </w:r>
            <w:r w:rsidRPr="009914E7">
              <w:rPr>
                <w:i/>
              </w:rPr>
              <w:t>ц</w:t>
            </w:r>
            <w:r w:rsidRPr="009914E7">
              <w:t xml:space="preserve">. Письменный ответ на вопрос. </w:t>
            </w:r>
            <w:r w:rsidRPr="009914E7">
              <w:lastRenderedPageBreak/>
              <w:t>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p w:rsidR="00CF57F6" w:rsidRPr="009914E7" w:rsidRDefault="00CF57F6" w:rsidP="009914E7">
            <w:pPr>
              <w:autoSpaceDE w:val="0"/>
              <w:autoSpaceDN w:val="0"/>
              <w:adjustRightInd w:val="0"/>
            </w:pPr>
            <w:r w:rsidRPr="009914E7">
              <w:t>С.23-24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Знать</w:t>
            </w:r>
            <w:r w:rsidRPr="009914E7">
              <w:t xml:space="preserve">, что в начале слова буква </w:t>
            </w:r>
            <w:r w:rsidRPr="009914E7">
              <w:rPr>
                <w:i/>
                <w:iCs/>
              </w:rPr>
              <w:t>Ю</w:t>
            </w:r>
            <w:r w:rsidRPr="009914E7">
              <w:t xml:space="preserve"> обозначает два звука, а после согласного – мягкость согласного</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055186" w:rsidP="009914E7">
            <w:r w:rsidRPr="00055186">
              <w:rPr>
                <w:b/>
              </w:rPr>
              <w:t xml:space="preserve">Модуль </w:t>
            </w:r>
            <w:r w:rsidR="00CF57F6" w:rsidRPr="009914E7">
              <w:t>Эти интересные сочетания жи-ши, ча-ща, чу-щу</w:t>
            </w:r>
          </w:p>
          <w:p w:rsidR="00CF57F6" w:rsidRPr="009914E7" w:rsidRDefault="00CF57F6" w:rsidP="009914E7"/>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Игры со словами.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w:t>
            </w:r>
            <w:r w:rsidRPr="009914E7">
              <w:rPr>
                <w:rFonts w:eastAsiaTheme="minorHAnsi"/>
                <w:color w:val="0B0800"/>
                <w:lang w:eastAsia="en-US"/>
              </w:rPr>
              <w:t>правильно писать слова с сочетанием  жи-ши, ча-ща, чу-щу</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Э,э</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val="restart"/>
            <w:tcBorders>
              <w:top w:val="single" w:sz="6" w:space="0" w:color="000000"/>
              <w:left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[э]. Письмо слогов и слов с буквами </w:t>
            </w:r>
            <w:r w:rsidRPr="009914E7">
              <w:rPr>
                <w:i/>
              </w:rPr>
              <w:t>Э, э.</w:t>
            </w:r>
            <w:r w:rsidRPr="009914E7">
              <w:t xml:space="preserve"> Указательные местоимения. Правописание сочетания </w:t>
            </w:r>
            <w:r w:rsidRPr="009914E7">
              <w:rPr>
                <w:i/>
              </w:rPr>
              <w:t>жи</w:t>
            </w:r>
            <w:r w:rsidRPr="009914E7">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p w:rsidR="00CF57F6" w:rsidRPr="009914E7" w:rsidRDefault="00CF57F6" w:rsidP="009914E7">
            <w:pPr>
              <w:autoSpaceDE w:val="0"/>
              <w:autoSpaceDN w:val="0"/>
              <w:adjustRightInd w:val="0"/>
            </w:pPr>
            <w:r w:rsidRPr="009914E7">
              <w:t>С. 25-26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Знать</w:t>
            </w:r>
            <w:r w:rsidRPr="009914E7">
              <w:t xml:space="preserve">, что </w:t>
            </w:r>
            <w:r w:rsidRPr="009914E7">
              <w:rPr>
                <w:i/>
                <w:iCs/>
              </w:rPr>
              <w:t>Э</w:t>
            </w:r>
            <w:r w:rsidRPr="009914E7">
              <w:t xml:space="preserve"> не пишется после </w:t>
            </w:r>
            <w:r w:rsidRPr="009914E7">
              <w:rPr>
                <w:i/>
                <w:iCs/>
              </w:rPr>
              <w:t xml:space="preserve">Ч, Ш, </w:t>
            </w:r>
            <w:r w:rsidRPr="009914E7">
              <w:rPr>
                <w:i/>
                <w:iCs/>
              </w:rPr>
              <w:br/>
              <w:t>Ц, Ж</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Э,э. Работа над деформированным текстом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vMerge/>
            <w:tcBorders>
              <w:left w:val="single" w:sz="6" w:space="0" w:color="000000"/>
              <w:bottom w:val="nil"/>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Знать</w:t>
            </w:r>
            <w:r w:rsidRPr="009914E7">
              <w:t xml:space="preserve">, что </w:t>
            </w:r>
            <w:r w:rsidRPr="009914E7">
              <w:rPr>
                <w:i/>
                <w:iCs/>
              </w:rPr>
              <w:t>Э</w:t>
            </w:r>
            <w:r w:rsidRPr="009914E7">
              <w:t xml:space="preserve"> не пишется после </w:t>
            </w:r>
            <w:r w:rsidRPr="009914E7">
              <w:rPr>
                <w:i/>
                <w:iCs/>
              </w:rPr>
              <w:t xml:space="preserve">Ч, Ш, </w:t>
            </w:r>
            <w:r w:rsidRPr="009914E7">
              <w:rPr>
                <w:i/>
                <w:iCs/>
              </w:rPr>
              <w:br/>
              <w:t>Ц, Ж</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p w:rsidR="00CF57F6" w:rsidRPr="009914E7" w:rsidRDefault="00CF57F6" w:rsidP="009914E7">
            <w:r w:rsidRPr="009914E7">
              <w:t>Закрепление пройденного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Употребление прописной буквы в начале предложения, в именах собственных. Письмо предложений под диктовку. Списывание с печатного шрифта.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писать слова с изученными буквами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FA3" w:rsidRPr="009914E7" w:rsidRDefault="009E2D15" w:rsidP="002F1FA3">
            <w:r w:rsidRPr="00055186">
              <w:rPr>
                <w:b/>
              </w:rPr>
              <w:t>М</w:t>
            </w:r>
            <w:r w:rsidR="00055186" w:rsidRPr="00055186">
              <w:rPr>
                <w:b/>
              </w:rPr>
              <w:t>одуль</w:t>
            </w:r>
            <w:r w:rsidRPr="00055186">
              <w:rPr>
                <w:b/>
              </w:rPr>
              <w:t>:</w:t>
            </w:r>
            <w:r w:rsidR="002F1FA3">
              <w:t xml:space="preserve"> </w:t>
            </w:r>
            <w:r w:rsidR="002F1FA3" w:rsidRPr="009914E7">
              <w:t>Игры с буквами. Акросхемы</w:t>
            </w:r>
          </w:p>
          <w:p w:rsidR="00CF57F6" w:rsidRPr="009E2D15" w:rsidRDefault="00CF57F6" w:rsidP="009914E7">
            <w:pPr>
              <w:spacing w:after="200"/>
            </w:pPr>
          </w:p>
          <w:p w:rsidR="00CF57F6" w:rsidRPr="009914E7" w:rsidRDefault="00CF57F6" w:rsidP="009914E7">
            <w:pPr>
              <w:spacing w:after="200"/>
            </w:pPr>
          </w:p>
          <w:p w:rsidR="00CF57F6" w:rsidRPr="009914E7" w:rsidRDefault="00CF57F6" w:rsidP="009914E7">
            <w:pPr>
              <w:spacing w:after="200"/>
            </w:pPr>
          </w:p>
          <w:p w:rsidR="00CF57F6" w:rsidRPr="009914E7" w:rsidRDefault="00CF57F6" w:rsidP="009914E7">
            <w:pPr>
              <w:spacing w:after="200"/>
            </w:pPr>
          </w:p>
          <w:p w:rsidR="00CF57F6" w:rsidRPr="009914E7" w:rsidRDefault="00CF57F6" w:rsidP="009914E7">
            <w:pPr>
              <w:spacing w:after="200"/>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i/>
              </w:rPr>
              <w:t>.</w:t>
            </w:r>
            <w:r w:rsidRPr="009914E7">
              <w:t xml:space="preserve"> Составление слов из слогов. Списывание с печатного и письменного шрифта. Тире. Антиципация. Дополнение слогов до полного слова. Письмо</w:t>
            </w:r>
            <w:r w:rsidR="002F1FA3">
              <w:t xml:space="preserve"> предложений с комментированием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записывать предложение, писать слова без искажения и замены букв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буква щ, правописание сочетаний ща, щу</w:t>
            </w:r>
          </w:p>
          <w:p w:rsidR="00CF57F6" w:rsidRPr="009914E7" w:rsidRDefault="00CF57F6" w:rsidP="009914E7">
            <w:pPr>
              <w:spacing w:after="200"/>
            </w:pPr>
          </w:p>
          <w:p w:rsidR="00CF57F6" w:rsidRPr="009914E7" w:rsidRDefault="00CF57F6" w:rsidP="009914E7"/>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 Слого-звуковой анализ слов со звуком [щ’]. Соотношение звучания и написания слогов </w:t>
            </w:r>
            <w:r w:rsidRPr="009914E7">
              <w:rPr>
                <w:i/>
              </w:rPr>
              <w:t>ща, щу.</w:t>
            </w:r>
            <w:r w:rsidRPr="009914E7">
              <w:t xml:space="preserve"> Письмо слогов и слов с буквой </w:t>
            </w:r>
            <w:r w:rsidRPr="009914E7">
              <w:rPr>
                <w:i/>
              </w:rPr>
              <w:t>щ</w:t>
            </w:r>
            <w:r w:rsidRPr="009914E7">
              <w:t xml:space="preserve">. Правописание сочетаний </w:t>
            </w:r>
            <w:r w:rsidRPr="009914E7">
              <w:rPr>
                <w:i/>
              </w:rPr>
              <w:t>ща, щу.</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записывать предложение, писать слова без искажения и замены букв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055186" w:rsidP="00283D21">
            <w:r w:rsidRPr="00055186">
              <w:rPr>
                <w:b/>
              </w:rPr>
              <w:t>Модуль</w:t>
            </w:r>
            <w:r w:rsidRPr="00055186">
              <w:rPr>
                <w:rFonts w:eastAsiaTheme="minorHAnsi"/>
                <w:b/>
                <w:color w:val="262626"/>
                <w:lang w:eastAsia="en-US"/>
              </w:rPr>
              <w:t xml:space="preserve"> </w:t>
            </w:r>
            <w:r w:rsidR="00283D21" w:rsidRPr="009914E7">
              <w:rPr>
                <w:color w:val="0D0D0D"/>
              </w:rPr>
              <w:t>Хорошо ли ты знаешь алфавит? Беседа о том, какое практическое значение имеет алфавит.</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Беседа о богатстве русского языка. Игра «Знаешь ли ты пословицы?», чтение текстов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 xml:space="preserve">Уметь </w:t>
            </w:r>
            <w:r w:rsidRPr="009914E7">
              <w:t>читать выразительно наизусть</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Строчная и заглавная буквы Ф,ф</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9914E7">
              <w:rPr>
                <w:i/>
              </w:rPr>
              <w:t>Ф, ф.</w:t>
            </w:r>
            <w:r w:rsidRPr="009914E7">
              <w:t xml:space="preserve"> Правописание имён собственных (имена людей). </w:t>
            </w:r>
            <w:r w:rsidRPr="009914E7">
              <w:lastRenderedPageBreak/>
              <w:t>Составление слов с заданными буквами. Списывание с печатного и письменного шрифта. Запись предложений под диктовку с предварительным разбором</w:t>
            </w:r>
          </w:p>
          <w:p w:rsidR="00CF57F6" w:rsidRPr="009914E7" w:rsidRDefault="00CF57F6" w:rsidP="009914E7">
            <w:pPr>
              <w:autoSpaceDE w:val="0"/>
              <w:autoSpaceDN w:val="0"/>
              <w:adjustRightInd w:val="0"/>
            </w:pPr>
            <w:r w:rsidRPr="009914E7">
              <w:t>С.30-31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lastRenderedPageBreak/>
              <w:t>Уметь</w:t>
            </w:r>
            <w:r w:rsidRPr="009914E7">
              <w:t xml:space="preserve"> находить слова со слабой позицией написания парных согласных</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57F6" w:rsidRPr="009914E7" w:rsidRDefault="00CF57F6" w:rsidP="009914E7">
            <w:r w:rsidRPr="009914E7">
              <w:t>Мягкий и твердый разделительные знаки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Сравнение печатной и письменной букв. Рисование бордюрных узоров в широкой строке. Слого-звуковой анализ слов, пишущихся с </w:t>
            </w:r>
            <w:r w:rsidRPr="009914E7">
              <w:rPr>
                <w:i/>
              </w:rPr>
              <w:t>ь</w:t>
            </w:r>
            <w:r w:rsidRPr="009914E7">
              <w:t xml:space="preserve"> и </w:t>
            </w:r>
            <w:r w:rsidRPr="009914E7">
              <w:rPr>
                <w:i/>
              </w:rPr>
              <w:t>ъ</w:t>
            </w:r>
            <w:r w:rsidRPr="009914E7">
              <w:t xml:space="preserve">. Письмо слов с буквами </w:t>
            </w:r>
            <w:r w:rsidRPr="009914E7">
              <w:rPr>
                <w:i/>
              </w:rPr>
              <w:t>ь</w:t>
            </w:r>
            <w:r w:rsidRPr="009914E7">
              <w:t xml:space="preserve">, </w:t>
            </w:r>
            <w:r w:rsidRPr="009914E7">
              <w:rPr>
                <w:i/>
              </w:rPr>
              <w:t>ъ</w:t>
            </w:r>
            <w:r w:rsidRPr="009914E7">
              <w:t xml:space="preserve">. Функция букв </w:t>
            </w:r>
            <w:r w:rsidRPr="009914E7">
              <w:rPr>
                <w:i/>
              </w:rPr>
              <w:t>ь</w:t>
            </w:r>
            <w:r w:rsidRPr="009914E7">
              <w:t xml:space="preserve">, </w:t>
            </w:r>
            <w:r w:rsidRPr="009914E7">
              <w:rPr>
                <w:i/>
              </w:rPr>
              <w:t>ъ</w:t>
            </w:r>
            <w:r w:rsidRPr="009914E7">
              <w:t xml:space="preserve">. Списывание с письменного шрифта. Запись предложений с комментированием. Сопоставление написания слов </w:t>
            </w:r>
            <w:r w:rsidRPr="009914E7">
              <w:rPr>
                <w:i/>
              </w:rPr>
              <w:t>сел — съел, семь — съем,</w:t>
            </w:r>
            <w:r w:rsidRPr="009914E7">
              <w:t xml:space="preserve"> их фонетический анализ. Включение слов с буквами </w:t>
            </w:r>
            <w:r w:rsidRPr="009914E7">
              <w:rPr>
                <w:i/>
              </w:rPr>
              <w:t>ь, ъ</w:t>
            </w:r>
            <w:r w:rsidRPr="009914E7">
              <w:t xml:space="preserve"> в предложения, их запись. Письмо под диктовку изученных букв, слогов, слов</w:t>
            </w:r>
          </w:p>
          <w:p w:rsidR="00CF57F6" w:rsidRPr="009914E7" w:rsidRDefault="00CF57F6" w:rsidP="009914E7">
            <w:pPr>
              <w:autoSpaceDE w:val="0"/>
              <w:autoSpaceDN w:val="0"/>
              <w:adjustRightInd w:val="0"/>
            </w:pPr>
            <w:r w:rsidRPr="009914E7">
              <w:t>С. 32</w:t>
            </w:r>
          </w:p>
          <w:p w:rsidR="00CF57F6" w:rsidRPr="009914E7" w:rsidRDefault="00CF57F6" w:rsidP="009914E7">
            <w:pPr>
              <w:autoSpaceDE w:val="0"/>
              <w:autoSpaceDN w:val="0"/>
              <w:adjustRightInd w:val="0"/>
            </w:pPr>
          </w:p>
          <w:p w:rsidR="00CF57F6" w:rsidRPr="009914E7" w:rsidRDefault="00CF57F6" w:rsidP="009914E7">
            <w:pPr>
              <w:autoSpaceDE w:val="0"/>
              <w:autoSpaceDN w:val="0"/>
              <w:adjustRightInd w:val="0"/>
              <w:rPr>
                <w:i/>
                <w:iC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i/>
                <w:iCs/>
              </w:rPr>
            </w:pPr>
            <w:r w:rsidRPr="009914E7">
              <w:rPr>
                <w:b/>
                <w:bCs/>
              </w:rPr>
              <w:t>Знать,</w:t>
            </w:r>
            <w:r w:rsidRPr="009914E7">
              <w:t xml:space="preserve"> в каких </w:t>
            </w:r>
            <w:r w:rsidRPr="009914E7">
              <w:br/>
              <w:t xml:space="preserve">случаях пишется </w:t>
            </w:r>
            <w:r w:rsidRPr="009914E7">
              <w:br/>
              <w:t xml:space="preserve">разделительный </w:t>
            </w:r>
            <w:r w:rsidRPr="009914E7">
              <w:rPr>
                <w:i/>
                <w:iCs/>
              </w:rPr>
              <w:t>Ъ</w:t>
            </w:r>
            <w:r w:rsidRPr="009914E7">
              <w:t xml:space="preserve">, </w:t>
            </w:r>
            <w:r w:rsidRPr="009914E7">
              <w:br/>
              <w:t xml:space="preserve">а в каких разделительный </w:t>
            </w:r>
            <w:r w:rsidRPr="009914E7">
              <w:rPr>
                <w:i/>
                <w:iCs/>
              </w:rPr>
              <w:t>Ь</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055186" w:rsidP="009914E7">
            <w:r w:rsidRPr="00055186">
              <w:rPr>
                <w:b/>
              </w:rPr>
              <w:t>Модуль</w:t>
            </w:r>
            <w:r>
              <w:rPr>
                <w:b/>
              </w:rPr>
              <w:t>.</w:t>
            </w:r>
            <w:r w:rsidRPr="00055186">
              <w:rPr>
                <w:b/>
              </w:rPr>
              <w:t xml:space="preserve"> </w:t>
            </w:r>
            <w:r w:rsidR="00CF57F6" w:rsidRPr="009914E7">
              <w:t>Когда один, когда много.</w:t>
            </w:r>
          </w:p>
          <w:p w:rsidR="00CF57F6" w:rsidRPr="009914E7" w:rsidRDefault="00CF57F6" w:rsidP="009914E7">
            <w:pPr>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Игры со словами.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rPr>
              <w:t>Уметь</w:t>
            </w:r>
            <w:r w:rsidRPr="009914E7">
              <w:t xml:space="preserve"> определять форму числа слов-названий предметов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Фронтальный опрос</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46154" w:rsidP="009914E7">
            <w:pPr>
              <w:autoSpaceDE w:val="0"/>
              <w:autoSpaceDN w:val="0"/>
              <w:adjustRightInd w:val="0"/>
            </w:pPr>
            <w:r w:rsidRPr="009914E7">
              <w:t>Послебукварный (20 часов)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B16FD8" w:rsidP="009914E7">
            <w:pPr>
              <w:autoSpaceDE w:val="0"/>
              <w:autoSpaceDN w:val="0"/>
              <w:adjustRightInd w:val="0"/>
            </w:pPr>
            <w:r>
              <w:rPr>
                <w:b/>
              </w:rPr>
              <w:t xml:space="preserve">Модуль. </w:t>
            </w:r>
            <w:r w:rsidRPr="00A946FD">
              <w:t>Мир общения. Слово в общении.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Алфавит. Гласные и согласные звуки Списывание текста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записывать предложение, писать слова без искажения и замены букв, соот-</w:t>
            </w:r>
          </w:p>
          <w:p w:rsidR="00CF57F6" w:rsidRPr="009914E7" w:rsidRDefault="00CF57F6" w:rsidP="009914E7">
            <w:pPr>
              <w:autoSpaceDE w:val="0"/>
              <w:autoSpaceDN w:val="0"/>
              <w:adjustRightInd w:val="0"/>
              <w:rPr>
                <w:b/>
                <w:bCs/>
              </w:rPr>
            </w:pPr>
            <w:r w:rsidRPr="009914E7">
              <w:t xml:space="preserve">носить печатную и </w:t>
            </w:r>
            <w:r w:rsidRPr="009914E7">
              <w:lastRenderedPageBreak/>
              <w:t>письменную буквы</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lastRenderedPageBreak/>
              <w:t>Самостоятельная работа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Знакомство с рабочей тетрадью. Рабочая строка. Правила оформления работы.</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Подготовка руки к письму. Правила посадки при письме. Рабочая строка. Правила оформления работы.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r w:rsidRPr="009914E7">
              <w:rPr>
                <w:b/>
              </w:rPr>
              <w:t>Знать</w:t>
            </w:r>
            <w:r w:rsidRPr="009914E7">
              <w:t xml:space="preserve"> границы рабочей строки. </w:t>
            </w:r>
          </w:p>
          <w:p w:rsidR="00CF57F6" w:rsidRPr="009914E7" w:rsidRDefault="00CF57F6" w:rsidP="009914E7">
            <w:r w:rsidRPr="009914E7">
              <w:rPr>
                <w:b/>
              </w:rPr>
              <w:t>Уметь</w:t>
            </w:r>
            <w:r w:rsidRPr="009914E7">
              <w:t xml:space="preserve"> ориентироваться </w:t>
            </w:r>
            <w:r w:rsidRPr="009914E7">
              <w:br/>
              <w:t>в тетради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Списывание с письменного текста</w:t>
            </w:r>
          </w:p>
          <w:p w:rsidR="00CF57F6" w:rsidRPr="009914E7" w:rsidRDefault="00CF57F6" w:rsidP="009914E7">
            <w:pPr>
              <w:spacing w:after="200"/>
            </w:pPr>
          </w:p>
          <w:p w:rsidR="00CF57F6" w:rsidRPr="009914E7" w:rsidRDefault="00CF57F6" w:rsidP="009914E7">
            <w:pPr>
              <w:spacing w:after="200"/>
            </w:pPr>
          </w:p>
          <w:p w:rsidR="00CF57F6" w:rsidRPr="009914E7" w:rsidRDefault="00CF57F6" w:rsidP="009914E7">
            <w:pPr>
              <w:spacing w:after="200"/>
            </w:pPr>
          </w:p>
          <w:p w:rsidR="00CF57F6" w:rsidRPr="009914E7" w:rsidRDefault="00CF57F6" w:rsidP="009914E7">
            <w:pPr>
              <w:spacing w:after="200"/>
              <w:jc w:val="cente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Правила оформления работы. Списывание текста Оценка результата своей работы в соответствии с представленным образцом.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записывать предложение, писать слова без искажения и замены букв, соот-</w:t>
            </w:r>
          </w:p>
          <w:p w:rsidR="00CF57F6" w:rsidRPr="009914E7" w:rsidRDefault="00CF57F6" w:rsidP="009914E7">
            <w:pPr>
              <w:autoSpaceDE w:val="0"/>
              <w:autoSpaceDN w:val="0"/>
              <w:adjustRightInd w:val="0"/>
            </w:pPr>
            <w:r w:rsidRPr="009914E7">
              <w:t>носить печатную и письменную буквы</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Самостоятельная работа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9E2D15" w:rsidRDefault="00CF57F6" w:rsidP="009914E7">
            <w:pPr>
              <w:autoSpaceDE w:val="0"/>
              <w:autoSpaceDN w:val="0"/>
              <w:adjustRightInd w:val="0"/>
              <w:rPr>
                <w:lang w:val="en-US"/>
              </w:rPr>
            </w:pPr>
            <w:r w:rsidRPr="009914E7">
              <w:t xml:space="preserve">Списывание с печатного текста. </w:t>
            </w:r>
          </w:p>
          <w:p w:rsidR="00CF57F6" w:rsidRPr="009914E7" w:rsidRDefault="00CF57F6" w:rsidP="009914E7">
            <w:pPr>
              <w:autoSpaceDE w:val="0"/>
              <w:autoSpaceDN w:val="0"/>
              <w:adjustRightInd w:val="0"/>
            </w:pPr>
            <w:r w:rsidRPr="009914E7">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Правила оформления работы. Списывание текста Оценка результата своей работы в соответствии с представленным образцом.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записывать предложение, писать слова без искажения и замены букв, соот-</w:t>
            </w:r>
          </w:p>
          <w:p w:rsidR="00CF57F6" w:rsidRPr="009914E7" w:rsidRDefault="00CF57F6" w:rsidP="009914E7">
            <w:pPr>
              <w:autoSpaceDE w:val="0"/>
              <w:autoSpaceDN w:val="0"/>
              <w:adjustRightInd w:val="0"/>
              <w:rPr>
                <w:b/>
                <w:bCs/>
              </w:rPr>
            </w:pPr>
            <w:r w:rsidRPr="009914E7">
              <w:t>носить печатную и письменную буквы</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Самостоятельная работа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p w:rsidR="00CF57F6" w:rsidRPr="009914E7" w:rsidRDefault="00CF57F6" w:rsidP="009914E7">
            <w:pPr>
              <w:autoSpaceDE w:val="0"/>
              <w:autoSpaceDN w:val="0"/>
              <w:adjustRightInd w:val="0"/>
            </w:pPr>
            <w:r w:rsidRPr="009914E7">
              <w:t>Оформление предложений в тексте.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Запись под диктовку слов. Употребление прописной буквы в начале предложения, в именах собственных</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записывать предложение, писать слова без искажения и замены букв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Слог.</w:t>
            </w:r>
          </w:p>
          <w:p w:rsidR="00CF57F6" w:rsidRPr="009914E7" w:rsidRDefault="00CF57F6" w:rsidP="009914E7">
            <w:pPr>
              <w:autoSpaceDE w:val="0"/>
              <w:autoSpaceDN w:val="0"/>
              <w:adjustRightInd w:val="0"/>
            </w:pPr>
            <w:r w:rsidRPr="009914E7">
              <w:t xml:space="preserve">Перенос слов.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Определение количества слогов в слове. Перенос слова с одной строки на другую в соответствии с правилом. Оценить результат своей работы в соответствии с представленным образцом.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 xml:space="preserve">Уметь </w:t>
            </w:r>
            <w:r w:rsidRPr="009914E7">
              <w:t>определять количества слогов в слове.</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Заглавная буква в именах собственных</w:t>
            </w:r>
          </w:p>
          <w:p w:rsidR="00CF57F6" w:rsidRPr="009914E7" w:rsidRDefault="00CF57F6" w:rsidP="009914E7">
            <w:pPr>
              <w:spacing w:after="200"/>
              <w:jc w:val="cente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rPr>
                <w:b/>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Запись под диктовку слов. Употребление прописной буквы в начале предложения, в именах собственных</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Уметь</w:t>
            </w:r>
            <w:r w:rsidRPr="009914E7">
              <w:t xml:space="preserve"> записывать предложение, писать слова без искажения и замены букв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055186" w:rsidP="009914E7">
            <w:pPr>
              <w:autoSpaceDE w:val="0"/>
              <w:autoSpaceDN w:val="0"/>
              <w:adjustRightInd w:val="0"/>
            </w:pPr>
            <w:r w:rsidRPr="00055186">
              <w:rPr>
                <w:b/>
              </w:rPr>
              <w:t>Модуль</w:t>
            </w:r>
            <w:r>
              <w:rPr>
                <w:rFonts w:eastAsiaTheme="minorHAnsi"/>
                <w:color w:val="262626"/>
                <w:lang w:eastAsia="en-US"/>
              </w:rPr>
              <w:t>.</w:t>
            </w:r>
            <w:r w:rsidRPr="00055186">
              <w:rPr>
                <w:rFonts w:eastAsiaTheme="minorHAnsi"/>
                <w:color w:val="262626"/>
                <w:lang w:eastAsia="en-US"/>
              </w:rPr>
              <w:t xml:space="preserve"> </w:t>
            </w:r>
            <w:r w:rsidR="00CF57F6" w:rsidRPr="009914E7">
              <w:rPr>
                <w:rFonts w:eastAsiaTheme="minorHAnsi"/>
                <w:color w:val="262626"/>
                <w:lang w:eastAsia="en-US"/>
              </w:rPr>
              <w:t>Умеешь ли ты пользоваться словарем?</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rFonts w:eastAsiaTheme="minorHAnsi"/>
                <w:color w:val="262626"/>
                <w:lang w:eastAsia="en-US"/>
              </w:rPr>
              <w:t>Рассказ-беседа о роли словарей. Упражнения на нахождение в орфографическом словаре слов на определенные правила. Игра «Проверь себя по словарю. Кто быстрее?»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пользоваться орфографическим словарем</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055186">
            <w:pPr>
              <w:autoSpaceDE w:val="0"/>
              <w:autoSpaceDN w:val="0"/>
              <w:adjustRightInd w:val="0"/>
            </w:pPr>
            <w:r w:rsidRPr="009914E7">
              <w:t>Знаки препинания в конце предложения. Точка, вопросительный</w:t>
            </w:r>
            <w:r w:rsidR="00055186">
              <w:t xml:space="preserve"> и </w:t>
            </w:r>
            <w:r w:rsidRPr="009914E7">
              <w:t xml:space="preserve"> восклицательный знак</w:t>
            </w:r>
            <w:r w:rsidR="00055186">
              <w:t>и</w:t>
            </w:r>
            <w:r w:rsidRPr="009914E7">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Определение границ предложения. Определение необходимого знака препинания в конце предложения. Чтение предложения с необходимой интонацией в зависимости от цели высказывания.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определять границы предложения.</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Шипящие согласные звуки </w:t>
            </w:r>
          </w:p>
          <w:p w:rsidR="00CF57F6" w:rsidRPr="009914E7" w:rsidRDefault="00CF57F6" w:rsidP="009914E7">
            <w:r w:rsidRPr="009914E7">
              <w:t>[ж], [ш], [ч’],</w:t>
            </w:r>
          </w:p>
          <w:p w:rsidR="00CF57F6" w:rsidRPr="009914E7" w:rsidRDefault="00CF57F6" w:rsidP="009914E7">
            <w:r w:rsidRPr="009914E7">
              <w:t>[щ’]</w:t>
            </w:r>
          </w:p>
          <w:p w:rsidR="00CF57F6" w:rsidRPr="009914E7" w:rsidRDefault="00CF57F6" w:rsidP="009914E7">
            <w:pPr>
              <w:spacing w:after="200"/>
            </w:pPr>
            <w:r w:rsidRPr="009914E7">
              <w:t xml:space="preserve">Правописание  </w:t>
            </w:r>
            <w:r w:rsidRPr="009914E7">
              <w:rPr>
                <w:i/>
                <w:iCs/>
              </w:rPr>
              <w:t>жи-ши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Распознавание шипящих звуков в слове на письме и в произношении. Написание </w:t>
            </w:r>
            <w:r w:rsidRPr="009914E7">
              <w:rPr>
                <w:i/>
                <w:iCs/>
              </w:rPr>
              <w:t>жи-ши</w:t>
            </w:r>
            <w:r w:rsidRPr="009914E7">
              <w:t>, слов и предложений.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rPr>
                <w:b/>
                <w:bCs/>
              </w:rPr>
              <w:t xml:space="preserve">Уметь </w:t>
            </w:r>
            <w:r w:rsidRPr="009914E7">
              <w:t>правильно произносить шипящие звуки и распознавать их в слове на письме.</w:t>
            </w:r>
          </w:p>
          <w:p w:rsidR="00CF57F6" w:rsidRPr="009914E7" w:rsidRDefault="00CF57F6" w:rsidP="009914E7">
            <w:pPr>
              <w:autoSpaceDE w:val="0"/>
              <w:autoSpaceDN w:val="0"/>
              <w:adjustRightInd w:val="0"/>
              <w:rPr>
                <w:b/>
                <w:bCs/>
              </w:rPr>
            </w:pPr>
            <w:r w:rsidRPr="009914E7">
              <w:rPr>
                <w:b/>
                <w:bCs/>
              </w:rPr>
              <w:t xml:space="preserve"> Знать</w:t>
            </w:r>
            <w:r w:rsidRPr="009914E7">
              <w:t xml:space="preserve"> правописание </w:t>
            </w:r>
            <w:r w:rsidRPr="009914E7">
              <w:rPr>
                <w:i/>
                <w:iCs/>
              </w:rPr>
              <w:t>жи-ши</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832"/>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p w:rsidR="00CF57F6" w:rsidRPr="009914E7" w:rsidRDefault="00CF57F6" w:rsidP="009914E7"/>
          <w:p w:rsidR="00CF57F6" w:rsidRPr="009914E7" w:rsidRDefault="00CF57F6" w:rsidP="009914E7"/>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B16FD8" w:rsidP="009914E7">
            <w:r>
              <w:rPr>
                <w:b/>
              </w:rPr>
              <w:t xml:space="preserve">Модуль. </w:t>
            </w:r>
            <w:r w:rsidR="00CF57F6" w:rsidRPr="009914E7">
              <w:t>К словам разнообразным, одинаковым, но разным</w:t>
            </w:r>
          </w:p>
          <w:p w:rsidR="00CF57F6" w:rsidRPr="009914E7" w:rsidRDefault="00CF57F6" w:rsidP="009914E7">
            <w:pPr>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Правописание  </w:t>
            </w:r>
            <w:r w:rsidRPr="009914E7">
              <w:rPr>
                <w:i/>
                <w:iCs/>
              </w:rPr>
              <w:t>ча-ща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Написание ща, ча</w:t>
            </w:r>
            <w:r w:rsidRPr="009914E7">
              <w:rPr>
                <w:i/>
                <w:iCs/>
              </w:rPr>
              <w:t xml:space="preserve">  </w:t>
            </w:r>
            <w:r w:rsidRPr="009914E7">
              <w:t>, слов и предложений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Знать</w:t>
            </w:r>
            <w:r w:rsidRPr="009914E7">
              <w:t xml:space="preserve"> правописание ща, щу</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Правописание </w:t>
            </w:r>
            <w:r w:rsidRPr="009914E7">
              <w:rPr>
                <w:i/>
                <w:iCs/>
              </w:rPr>
              <w:t>чу-щу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Написание чу, щу</w:t>
            </w:r>
            <w:r w:rsidRPr="009914E7">
              <w:rPr>
                <w:i/>
                <w:iCs/>
              </w:rPr>
              <w:t xml:space="preserve">  </w:t>
            </w:r>
            <w:r w:rsidRPr="009914E7">
              <w:t>, слов и предложений</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Знать</w:t>
            </w:r>
            <w:r w:rsidRPr="009914E7">
              <w:t xml:space="preserve"> правописание ща, щу</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 xml:space="preserve">Правописание </w:t>
            </w:r>
            <w:r w:rsidRPr="009914E7">
              <w:rPr>
                <w:i/>
                <w:iCs/>
              </w:rPr>
              <w:t>чк-чн, щн</w:t>
            </w:r>
          </w:p>
          <w:p w:rsidR="00CF57F6" w:rsidRPr="009914E7" w:rsidRDefault="00CF57F6" w:rsidP="009914E7">
            <w:pPr>
              <w:jc w:val="cente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Письмо слов в соответствии с изученными правилами.</w:t>
            </w:r>
          </w:p>
          <w:p w:rsidR="00CF57F6" w:rsidRPr="009914E7" w:rsidRDefault="00CF57F6" w:rsidP="009914E7">
            <w:pPr>
              <w:autoSpaceDE w:val="0"/>
              <w:autoSpaceDN w:val="0"/>
              <w:adjustRightInd w:val="0"/>
            </w:pPr>
            <w:r w:rsidRPr="009914E7">
              <w:t>Оценка правильности своей работы в соответствии с образцом.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 xml:space="preserve">Знать </w:t>
            </w:r>
            <w:r w:rsidRPr="009914E7">
              <w:t xml:space="preserve">правописание </w:t>
            </w:r>
            <w:r w:rsidRPr="009914E7">
              <w:rPr>
                <w:i/>
                <w:iCs/>
              </w:rPr>
              <w:t>чк-чн, щн</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r w:rsidRPr="009914E7">
              <w:t>ьь</w:t>
            </w: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Ь- показатель мягкости.</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Упражнение в написании мягкого знака на конце и в середине слова. Оценка правильности своей работы в соответствии с образцом.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 xml:space="preserve">Уметь </w:t>
            </w:r>
            <w:r w:rsidRPr="009914E7">
              <w:t>писать слова с Ь – показателем мягкости согласных звуков.</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 xml:space="preserve">Текущий              </w:t>
            </w:r>
          </w:p>
          <w:p w:rsidR="00CF57F6" w:rsidRPr="009914E7" w:rsidRDefault="00CF57F6" w:rsidP="009914E7">
            <w:pPr>
              <w:autoSpaceDE w:val="0"/>
              <w:autoSpaceDN w:val="0"/>
              <w:adjustRightInd w:val="0"/>
            </w:pPr>
            <w:r w:rsidRPr="009914E7">
              <w:t>Взаимопроверка</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Парные звонкие и глухие согласные на конце слова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Распознавание  звонких  и глухих согласных  на слух и при произношении.</w:t>
            </w:r>
          </w:p>
          <w:p w:rsidR="00CF57F6" w:rsidRPr="009914E7" w:rsidRDefault="00CF57F6" w:rsidP="009914E7">
            <w:pPr>
              <w:autoSpaceDE w:val="0"/>
              <w:autoSpaceDN w:val="0"/>
              <w:adjustRightInd w:val="0"/>
            </w:pPr>
            <w:r w:rsidRPr="009914E7">
              <w:t>Подбор проверяемых слов звонких и глухих согласных на конце слова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подбирать проверочные слова</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Парные звонкие и глухие согласные на конце слова</w:t>
            </w:r>
            <w:r w:rsidR="00055186">
              <w:t>. Способ проверки</w:t>
            </w:r>
          </w:p>
          <w:p w:rsidR="00CF57F6" w:rsidRPr="009914E7" w:rsidRDefault="00CF57F6" w:rsidP="009914E7">
            <w:pPr>
              <w:spacing w:after="200"/>
              <w:jc w:val="cente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Распознавание  звонких  и глухих согласных  на слух и при произношении.</w:t>
            </w:r>
          </w:p>
          <w:p w:rsidR="00CF57F6" w:rsidRPr="009914E7" w:rsidRDefault="00CF57F6" w:rsidP="009914E7">
            <w:pPr>
              <w:autoSpaceDE w:val="0"/>
              <w:autoSpaceDN w:val="0"/>
              <w:adjustRightInd w:val="0"/>
            </w:pPr>
            <w:r w:rsidRPr="009914E7">
              <w:t>Подбор проверяемых слов звонких и глухих согласных на конце слова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Уметь</w:t>
            </w:r>
            <w:r w:rsidRPr="009914E7">
              <w:t xml:space="preserve"> подбирать проверочные слова</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Гласные звуки в ударных и безударных слогах и обозначение их на письме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Письмо ударных и безударных гласных в соответствии с правилом.  Перенос ударения, изменяя слова.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r w:rsidRPr="009914E7">
              <w:rPr>
                <w:b/>
                <w:bCs/>
              </w:rPr>
              <w:t xml:space="preserve">Уметь </w:t>
            </w:r>
            <w:r w:rsidRPr="009914E7">
              <w:t>распознавать ударные и безударные гласные звуки в словах</w:t>
            </w: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r w:rsidRPr="009914E7">
              <w:t>Текущий</w:t>
            </w: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FD07A9" w:rsidRPr="009914E7" w:rsidTr="007D34B0">
        <w:trPr>
          <w:trHeight w:val="1104"/>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D07A9" w:rsidRPr="009914E7" w:rsidRDefault="00FD07A9"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FD07A9" w:rsidRPr="009914E7" w:rsidRDefault="00FD07A9"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FD07A9" w:rsidRPr="009914E7" w:rsidRDefault="00FD07A9" w:rsidP="00FD07A9">
            <w:pPr>
              <w:autoSpaceDE w:val="0"/>
              <w:autoSpaceDN w:val="0"/>
              <w:adjustRightInd w:val="0"/>
            </w:pPr>
            <w:r w:rsidRPr="00055186">
              <w:rPr>
                <w:b/>
              </w:rPr>
              <w:t>Модуль</w:t>
            </w:r>
            <w:r w:rsidRPr="00055186">
              <w:rPr>
                <w:rFonts w:eastAsiaTheme="minorHAnsi"/>
                <w:b/>
                <w:color w:val="333333"/>
                <w:lang w:eastAsia="en-US"/>
              </w:rPr>
              <w:t xml:space="preserve"> </w:t>
            </w:r>
            <w:r w:rsidRPr="009914E7">
              <w:t>Слова – друзья. Синонимы.</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FD07A9" w:rsidRPr="009914E7" w:rsidRDefault="00FD07A9"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FD07A9" w:rsidRPr="009914E7" w:rsidRDefault="00FD07A9" w:rsidP="009914E7">
            <w:pPr>
              <w:autoSpaceDE w:val="0"/>
              <w:autoSpaceDN w:val="0"/>
              <w:adjustRightInd w:val="0"/>
            </w:pPr>
            <w:r w:rsidRPr="009914E7">
              <w:t>Комбинированный</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FD07A9" w:rsidRPr="00A946FD" w:rsidRDefault="00FD07A9" w:rsidP="00686C68">
            <w:pPr>
              <w:autoSpaceDE w:val="0"/>
              <w:autoSpaceDN w:val="0"/>
              <w:adjustRightInd w:val="0"/>
            </w:pPr>
            <w:r w:rsidRPr="00A946FD">
              <w:rPr>
                <w:color w:val="262626"/>
              </w:rPr>
              <w:t>Устойчивые сочетания; подбор слов близких по значению. Синонимы.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D07A9" w:rsidRPr="00A946FD" w:rsidRDefault="00FD07A9" w:rsidP="00686C68">
            <w:pPr>
              <w:rPr>
                <w:color w:val="0B0800"/>
              </w:rPr>
            </w:pPr>
            <w:r w:rsidRPr="00A946FD">
              <w:rPr>
                <w:b/>
                <w:color w:val="0B0800"/>
              </w:rPr>
              <w:t xml:space="preserve">Знать </w:t>
            </w:r>
            <w:r w:rsidRPr="00A946FD">
              <w:rPr>
                <w:color w:val="0B0800"/>
              </w:rPr>
              <w:t xml:space="preserve"> и различать</w:t>
            </w:r>
          </w:p>
          <w:p w:rsidR="00FD07A9" w:rsidRPr="00A946FD" w:rsidRDefault="00FD07A9" w:rsidP="00686C68">
            <w:pPr>
              <w:rPr>
                <w:color w:val="0B0800"/>
              </w:rPr>
            </w:pPr>
            <w:r w:rsidRPr="00A946FD">
              <w:rPr>
                <w:color w:val="0B0800"/>
              </w:rPr>
              <w:t xml:space="preserve">слова: синонимы, </w:t>
            </w:r>
          </w:p>
          <w:p w:rsidR="00FD07A9" w:rsidRPr="00A946FD" w:rsidRDefault="00FD07A9" w:rsidP="00686C68">
            <w:pPr>
              <w:rPr>
                <w:color w:val="0B0800"/>
              </w:rPr>
            </w:pPr>
            <w:r w:rsidRPr="00A946FD">
              <w:rPr>
                <w:color w:val="0B0800"/>
              </w:rPr>
              <w:t xml:space="preserve">антонимы </w:t>
            </w:r>
          </w:p>
          <w:p w:rsidR="00FD07A9" w:rsidRPr="00A946FD" w:rsidRDefault="00FD07A9" w:rsidP="00686C68"/>
        </w:tc>
        <w:tc>
          <w:tcPr>
            <w:tcW w:w="1134" w:type="dxa"/>
            <w:tcBorders>
              <w:top w:val="single" w:sz="6" w:space="0" w:color="000000"/>
              <w:left w:val="single" w:sz="6" w:space="0" w:color="000000"/>
              <w:bottom w:val="single" w:sz="6" w:space="0" w:color="000000"/>
              <w:right w:val="single" w:sz="6" w:space="0" w:color="000000"/>
            </w:tcBorders>
          </w:tcPr>
          <w:p w:rsidR="00FD07A9" w:rsidRPr="009914E7" w:rsidRDefault="00FD07A9"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FD07A9" w:rsidRPr="009914E7" w:rsidRDefault="00FD07A9"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FD07A9" w:rsidRPr="009914E7" w:rsidRDefault="00FD07A9" w:rsidP="009914E7">
            <w:pPr>
              <w:autoSpaceDE w:val="0"/>
              <w:autoSpaceDN w:val="0"/>
              <w:adjustRightInd w:val="0"/>
            </w:pPr>
          </w:p>
        </w:tc>
      </w:tr>
      <w:tr w:rsidR="00CF57F6" w:rsidRPr="009914E7" w:rsidTr="007D34B0">
        <w:trPr>
          <w:trHeight w:val="392"/>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Резервный</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r w:rsidR="00CF57F6" w:rsidRPr="009914E7" w:rsidTr="007D34B0">
        <w:trPr>
          <w:trHeight w:val="273"/>
          <w:tblCellSpacing w:w="0"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numPr>
                <w:ilvl w:val="0"/>
                <w:numId w:val="28"/>
              </w:numPr>
              <w:autoSpaceDE w:val="0"/>
              <w:autoSpaceDN w:val="0"/>
              <w:adjustRightInd w:val="0"/>
              <w:spacing w:after="200"/>
              <w:contextualSpacing/>
              <w:jc w:val="center"/>
            </w:pPr>
          </w:p>
        </w:tc>
        <w:tc>
          <w:tcPr>
            <w:tcW w:w="993"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r w:rsidRPr="009914E7">
              <w:t>Резервный</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jc w:val="center"/>
            </w:pPr>
            <w:r w:rsidRPr="009914E7">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CF57F6" w:rsidRPr="009914E7" w:rsidRDefault="00CF57F6" w:rsidP="009914E7">
            <w:pPr>
              <w:autoSpaceDE w:val="0"/>
              <w:autoSpaceDN w:val="0"/>
              <w:adjustRightInd w:val="0"/>
              <w:rPr>
                <w:b/>
                <w:bCs/>
              </w:rPr>
            </w:pPr>
          </w:p>
        </w:tc>
        <w:tc>
          <w:tcPr>
            <w:tcW w:w="1134"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850"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c>
          <w:tcPr>
            <w:tcW w:w="992" w:type="dxa"/>
            <w:tcBorders>
              <w:top w:val="single" w:sz="6" w:space="0" w:color="000000"/>
              <w:left w:val="single" w:sz="6" w:space="0" w:color="000000"/>
              <w:bottom w:val="single" w:sz="6" w:space="0" w:color="000000"/>
              <w:right w:val="single" w:sz="6" w:space="0" w:color="000000"/>
            </w:tcBorders>
          </w:tcPr>
          <w:p w:rsidR="00CF57F6" w:rsidRPr="009914E7" w:rsidRDefault="00CF57F6" w:rsidP="009914E7">
            <w:pPr>
              <w:autoSpaceDE w:val="0"/>
              <w:autoSpaceDN w:val="0"/>
              <w:adjustRightInd w:val="0"/>
            </w:pPr>
          </w:p>
        </w:tc>
      </w:tr>
    </w:tbl>
    <w:p w:rsidR="00CF57F6" w:rsidRPr="009914E7" w:rsidRDefault="00CF57F6" w:rsidP="009914E7"/>
    <w:p w:rsidR="00CF57F6" w:rsidRPr="009914E7" w:rsidRDefault="00CF57F6" w:rsidP="009914E7">
      <w:pPr>
        <w:spacing w:after="200"/>
        <w:rPr>
          <w:rFonts w:eastAsiaTheme="minorHAnsi"/>
          <w:lang w:eastAsia="en-US"/>
        </w:rPr>
      </w:pPr>
    </w:p>
    <w:p w:rsidR="00CF57F6" w:rsidRPr="009914E7" w:rsidRDefault="00CF57F6" w:rsidP="009914E7"/>
    <w:p w:rsidR="00CF57F6" w:rsidRPr="009914E7" w:rsidRDefault="00CF57F6" w:rsidP="009914E7"/>
    <w:p w:rsidR="00CF57F6" w:rsidRPr="009914E7" w:rsidRDefault="00CF57F6" w:rsidP="009914E7"/>
    <w:p w:rsidR="00F60B62" w:rsidRPr="009914E7" w:rsidRDefault="00F60B62" w:rsidP="009914E7"/>
    <w:sectPr w:rsidR="00F60B62" w:rsidRPr="009914E7" w:rsidSect="00CF57F6">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83" w:rsidRDefault="00544883" w:rsidP="00B72A27">
      <w:r>
        <w:separator/>
      </w:r>
    </w:p>
  </w:endnote>
  <w:endnote w:type="continuationSeparator" w:id="0">
    <w:p w:rsidR="00544883" w:rsidRDefault="00544883" w:rsidP="00B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68" w:rsidRDefault="00686C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72830"/>
      <w:docPartObj>
        <w:docPartGallery w:val="Page Numbers (Bottom of Page)"/>
        <w:docPartUnique/>
      </w:docPartObj>
    </w:sdtPr>
    <w:sdtEndPr/>
    <w:sdtContent>
      <w:p w:rsidR="00686C68" w:rsidRDefault="00686C68">
        <w:pPr>
          <w:pStyle w:val="a9"/>
          <w:jc w:val="center"/>
        </w:pPr>
        <w:r>
          <w:fldChar w:fldCharType="begin"/>
        </w:r>
        <w:r>
          <w:instrText>PAGE   \* MERGEFORMAT</w:instrText>
        </w:r>
        <w:r>
          <w:fldChar w:fldCharType="separate"/>
        </w:r>
        <w:r w:rsidR="001473B8">
          <w:rPr>
            <w:noProof/>
          </w:rPr>
          <w:t>37</w:t>
        </w:r>
        <w:r>
          <w:fldChar w:fldCharType="end"/>
        </w:r>
      </w:p>
    </w:sdtContent>
  </w:sdt>
  <w:p w:rsidR="00686C68" w:rsidRDefault="00686C6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68" w:rsidRDefault="00686C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83" w:rsidRDefault="00544883" w:rsidP="00B72A27">
      <w:r>
        <w:separator/>
      </w:r>
    </w:p>
  </w:footnote>
  <w:footnote w:type="continuationSeparator" w:id="0">
    <w:p w:rsidR="00544883" w:rsidRDefault="00544883" w:rsidP="00B7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68" w:rsidRDefault="00686C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68" w:rsidRDefault="00686C6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68" w:rsidRDefault="00686C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526280"/>
    <w:lvl w:ilvl="0">
      <w:numFmt w:val="bullet"/>
      <w:lvlText w:val="*"/>
      <w:lvlJc w:val="left"/>
    </w:lvl>
  </w:abstractNum>
  <w:abstractNum w:abstractNumId="1">
    <w:nsid w:val="00000003"/>
    <w:multiLevelType w:val="singleLevel"/>
    <w:tmpl w:val="00000003"/>
    <w:name w:val="WW8Num6"/>
    <w:lvl w:ilvl="0">
      <w:start w:val="1"/>
      <w:numFmt w:val="bullet"/>
      <w:lvlText w:val=""/>
      <w:lvlJc w:val="left"/>
      <w:pPr>
        <w:tabs>
          <w:tab w:val="num" w:pos="0"/>
        </w:tabs>
        <w:ind w:left="1429" w:hanging="360"/>
      </w:pPr>
      <w:rPr>
        <w:rFonts w:ascii="Wingdings" w:hAnsi="Wingdings"/>
      </w:rPr>
    </w:lvl>
  </w:abstractNum>
  <w:abstractNum w:abstractNumId="2">
    <w:nsid w:val="00000008"/>
    <w:multiLevelType w:val="singleLevel"/>
    <w:tmpl w:val="00000008"/>
    <w:name w:val="WW8Num11"/>
    <w:lvl w:ilvl="0">
      <w:start w:val="1"/>
      <w:numFmt w:val="bullet"/>
      <w:lvlText w:val=""/>
      <w:lvlJc w:val="left"/>
      <w:pPr>
        <w:tabs>
          <w:tab w:val="num" w:pos="0"/>
        </w:tabs>
        <w:ind w:left="1429" w:hanging="360"/>
      </w:pPr>
      <w:rPr>
        <w:rFonts w:ascii="Wingdings" w:hAnsi="Wingdings"/>
      </w:rPr>
    </w:lvl>
  </w:abstractNum>
  <w:abstractNum w:abstractNumId="3">
    <w:nsid w:val="00000009"/>
    <w:multiLevelType w:val="singleLevel"/>
    <w:tmpl w:val="00000009"/>
    <w:name w:val="WW8Num12"/>
    <w:lvl w:ilvl="0">
      <w:start w:val="1"/>
      <w:numFmt w:val="bullet"/>
      <w:lvlText w:val=""/>
      <w:lvlJc w:val="left"/>
      <w:pPr>
        <w:tabs>
          <w:tab w:val="num" w:pos="0"/>
        </w:tabs>
        <w:ind w:left="1429" w:hanging="360"/>
      </w:pPr>
      <w:rPr>
        <w:rFonts w:ascii="Wingdings" w:hAnsi="Wingdings"/>
      </w:rPr>
    </w:lvl>
  </w:abstractNum>
  <w:abstractNum w:abstractNumId="4">
    <w:nsid w:val="000A1FC9"/>
    <w:multiLevelType w:val="multilevel"/>
    <w:tmpl w:val="1E70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E4368"/>
    <w:multiLevelType w:val="hybridMultilevel"/>
    <w:tmpl w:val="6AD0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DB68E8"/>
    <w:multiLevelType w:val="hybridMultilevel"/>
    <w:tmpl w:val="0520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80682"/>
    <w:multiLevelType w:val="hybridMultilevel"/>
    <w:tmpl w:val="B87AD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D80D9D"/>
    <w:multiLevelType w:val="hybridMultilevel"/>
    <w:tmpl w:val="D4A420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C60F79"/>
    <w:multiLevelType w:val="multilevel"/>
    <w:tmpl w:val="767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63446"/>
    <w:multiLevelType w:val="hybridMultilevel"/>
    <w:tmpl w:val="1D0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228D3"/>
    <w:multiLevelType w:val="hybridMultilevel"/>
    <w:tmpl w:val="C4E04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0B2FB5"/>
    <w:multiLevelType w:val="hybridMultilevel"/>
    <w:tmpl w:val="D7042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B3EB3"/>
    <w:multiLevelType w:val="hybridMultilevel"/>
    <w:tmpl w:val="503EB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141AA8"/>
    <w:multiLevelType w:val="hybridMultilevel"/>
    <w:tmpl w:val="BA5CE3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416398F"/>
    <w:multiLevelType w:val="hybridMultilevel"/>
    <w:tmpl w:val="C59C8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A6970C0"/>
    <w:multiLevelType w:val="multilevel"/>
    <w:tmpl w:val="950ED2C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8">
    <w:nsid w:val="4C6E6478"/>
    <w:multiLevelType w:val="hybridMultilevel"/>
    <w:tmpl w:val="412826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252B3E"/>
    <w:multiLevelType w:val="hybridMultilevel"/>
    <w:tmpl w:val="4AD08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8D34D7"/>
    <w:multiLevelType w:val="singleLevel"/>
    <w:tmpl w:val="D3D8B49C"/>
    <w:lvl w:ilvl="0">
      <w:start w:val="1"/>
      <w:numFmt w:val="decimal"/>
      <w:lvlText w:val="%1."/>
      <w:legacy w:legacy="1" w:legacySpace="0" w:legacyIndent="384"/>
      <w:lvlJc w:val="left"/>
      <w:rPr>
        <w:rFonts w:ascii="Times New Roman" w:hAnsi="Times New Roman" w:cs="Times New Roman" w:hint="default"/>
      </w:rPr>
    </w:lvl>
  </w:abstractNum>
  <w:abstractNum w:abstractNumId="21">
    <w:nsid w:val="57D66CA5"/>
    <w:multiLevelType w:val="hybridMultilevel"/>
    <w:tmpl w:val="9AD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C6D60"/>
    <w:multiLevelType w:val="hybridMultilevel"/>
    <w:tmpl w:val="A04ADD16"/>
    <w:lvl w:ilvl="0" w:tplc="5E848890">
      <w:start w:val="10"/>
      <w:numFmt w:val="bullet"/>
      <w:lvlText w:val=""/>
      <w:lvlJc w:val="left"/>
      <w:pPr>
        <w:tabs>
          <w:tab w:val="num" w:pos="690"/>
        </w:tabs>
        <w:ind w:left="690" w:hanging="690"/>
      </w:pPr>
      <w:rPr>
        <w:rFonts w:ascii="Wingdings" w:eastAsia="Times New Roman" w:hAnsi="Wingdings"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EE36EED"/>
    <w:multiLevelType w:val="hybridMultilevel"/>
    <w:tmpl w:val="157A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67564"/>
    <w:multiLevelType w:val="hybridMultilevel"/>
    <w:tmpl w:val="7C2C2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FC4090"/>
    <w:multiLevelType w:val="multilevel"/>
    <w:tmpl w:val="4A3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060C2C"/>
    <w:multiLevelType w:val="hybridMultilevel"/>
    <w:tmpl w:val="70EA45FC"/>
    <w:lvl w:ilvl="0" w:tplc="B40235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E44CB0"/>
    <w:multiLevelType w:val="hybridMultilevel"/>
    <w:tmpl w:val="8494C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21"/>
  </w:num>
  <w:num w:numId="9">
    <w:abstractNumId w:val="9"/>
  </w:num>
  <w:num w:numId="10">
    <w:abstractNumId w:val="4"/>
  </w:num>
  <w:num w:numId="11">
    <w:abstractNumId w:val="25"/>
  </w:num>
  <w:num w:numId="12">
    <w:abstractNumId w:val="5"/>
  </w:num>
  <w:num w:numId="13">
    <w:abstractNumId w:val="13"/>
  </w:num>
  <w:num w:numId="14">
    <w:abstractNumId w:val="14"/>
  </w:num>
  <w:num w:numId="15">
    <w:abstractNumId w:val="28"/>
  </w:num>
  <w:num w:numId="16">
    <w:abstractNumId w:val="7"/>
  </w:num>
  <w:num w:numId="17">
    <w:abstractNumId w:val="8"/>
  </w:num>
  <w:num w:numId="18">
    <w:abstractNumId w:val="6"/>
  </w:num>
  <w:num w:numId="19">
    <w:abstractNumId w:val="24"/>
  </w:num>
  <w:num w:numId="20">
    <w:abstractNumId w:val="15"/>
  </w:num>
  <w:num w:numId="21">
    <w:abstractNumId w:val="22"/>
  </w:num>
  <w:num w:numId="22">
    <w:abstractNumId w:val="20"/>
  </w:num>
  <w:num w:numId="2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4">
    <w:abstractNumId w:val="27"/>
  </w:num>
  <w:num w:numId="25">
    <w:abstractNumId w:val="1"/>
  </w:num>
  <w:num w:numId="26">
    <w:abstractNumId w:val="2"/>
  </w:num>
  <w:num w:numId="27">
    <w:abstractNumId w:val="3"/>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0F1"/>
    <w:rsid w:val="00035EB0"/>
    <w:rsid w:val="00041E0A"/>
    <w:rsid w:val="00053B38"/>
    <w:rsid w:val="00055186"/>
    <w:rsid w:val="00082CE4"/>
    <w:rsid w:val="000C567B"/>
    <w:rsid w:val="000D147D"/>
    <w:rsid w:val="000E5726"/>
    <w:rsid w:val="00124ADA"/>
    <w:rsid w:val="001473B8"/>
    <w:rsid w:val="00185861"/>
    <w:rsid w:val="001D2D87"/>
    <w:rsid w:val="0022560F"/>
    <w:rsid w:val="00283D21"/>
    <w:rsid w:val="002D4097"/>
    <w:rsid w:val="002E6FE8"/>
    <w:rsid w:val="002F1FA3"/>
    <w:rsid w:val="002F41A3"/>
    <w:rsid w:val="0033248F"/>
    <w:rsid w:val="003709D3"/>
    <w:rsid w:val="003B168C"/>
    <w:rsid w:val="003D1810"/>
    <w:rsid w:val="003D387C"/>
    <w:rsid w:val="00401DFF"/>
    <w:rsid w:val="00473221"/>
    <w:rsid w:val="00476BBA"/>
    <w:rsid w:val="004E07AD"/>
    <w:rsid w:val="00502B76"/>
    <w:rsid w:val="00544883"/>
    <w:rsid w:val="00582AA7"/>
    <w:rsid w:val="005A6995"/>
    <w:rsid w:val="005B132B"/>
    <w:rsid w:val="005B55BA"/>
    <w:rsid w:val="005B6F80"/>
    <w:rsid w:val="00675547"/>
    <w:rsid w:val="00686C68"/>
    <w:rsid w:val="00693042"/>
    <w:rsid w:val="006D62E7"/>
    <w:rsid w:val="00716BFA"/>
    <w:rsid w:val="00786AFA"/>
    <w:rsid w:val="007B4A72"/>
    <w:rsid w:val="007D34B0"/>
    <w:rsid w:val="007E64F2"/>
    <w:rsid w:val="007F70F1"/>
    <w:rsid w:val="00820830"/>
    <w:rsid w:val="00840F70"/>
    <w:rsid w:val="00894384"/>
    <w:rsid w:val="008C0412"/>
    <w:rsid w:val="0092589E"/>
    <w:rsid w:val="00927087"/>
    <w:rsid w:val="009472C1"/>
    <w:rsid w:val="00947C4A"/>
    <w:rsid w:val="009914E7"/>
    <w:rsid w:val="009B17E8"/>
    <w:rsid w:val="009D5E75"/>
    <w:rsid w:val="009E2D15"/>
    <w:rsid w:val="009F68F6"/>
    <w:rsid w:val="00A42105"/>
    <w:rsid w:val="00A4214D"/>
    <w:rsid w:val="00A45667"/>
    <w:rsid w:val="00A55982"/>
    <w:rsid w:val="00A564A3"/>
    <w:rsid w:val="00A72436"/>
    <w:rsid w:val="00B16FD8"/>
    <w:rsid w:val="00B243C5"/>
    <w:rsid w:val="00B33D04"/>
    <w:rsid w:val="00B72A27"/>
    <w:rsid w:val="00BE56D8"/>
    <w:rsid w:val="00BF3073"/>
    <w:rsid w:val="00C0703C"/>
    <w:rsid w:val="00C46154"/>
    <w:rsid w:val="00CF57F6"/>
    <w:rsid w:val="00D45230"/>
    <w:rsid w:val="00D72870"/>
    <w:rsid w:val="00DA020B"/>
    <w:rsid w:val="00DB136D"/>
    <w:rsid w:val="00DF1E5C"/>
    <w:rsid w:val="00E04D2A"/>
    <w:rsid w:val="00E94CF3"/>
    <w:rsid w:val="00EA04B1"/>
    <w:rsid w:val="00F100EA"/>
    <w:rsid w:val="00F60B62"/>
    <w:rsid w:val="00FA16AD"/>
    <w:rsid w:val="00FB1C11"/>
    <w:rsid w:val="00FD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57F6"/>
    <w:pPr>
      <w:keepNext/>
      <w:jc w:val="center"/>
      <w:outlineLvl w:val="0"/>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7F6"/>
    <w:pPr>
      <w:spacing w:before="100" w:beforeAutospacing="1" w:after="100" w:afterAutospacing="1"/>
    </w:pPr>
  </w:style>
  <w:style w:type="character" w:customStyle="1" w:styleId="10">
    <w:name w:val="Заголовок 1 Знак"/>
    <w:basedOn w:val="a0"/>
    <w:link w:val="1"/>
    <w:rsid w:val="00CF57F6"/>
    <w:rPr>
      <w:rFonts w:ascii="Times New Roman" w:eastAsia="Times New Roman" w:hAnsi="Times New Roman" w:cs="Times New Roman"/>
      <w:b/>
      <w:bCs/>
      <w:sz w:val="32"/>
      <w:szCs w:val="32"/>
    </w:rPr>
  </w:style>
  <w:style w:type="numbering" w:customStyle="1" w:styleId="11">
    <w:name w:val="Нет списка1"/>
    <w:next w:val="a2"/>
    <w:uiPriority w:val="99"/>
    <w:semiHidden/>
    <w:unhideWhenUsed/>
    <w:rsid w:val="00CF57F6"/>
  </w:style>
  <w:style w:type="numbering" w:customStyle="1" w:styleId="110">
    <w:name w:val="Нет списка11"/>
    <w:next w:val="a2"/>
    <w:uiPriority w:val="99"/>
    <w:semiHidden/>
    <w:unhideWhenUsed/>
    <w:rsid w:val="00CF57F6"/>
  </w:style>
  <w:style w:type="paragraph" w:styleId="a4">
    <w:name w:val="No Spacing"/>
    <w:uiPriority w:val="1"/>
    <w:qFormat/>
    <w:rsid w:val="00CF57F6"/>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CF57F6"/>
    <w:pPr>
      <w:spacing w:after="200" w:line="276" w:lineRule="auto"/>
      <w:ind w:left="720"/>
      <w:contextualSpacing/>
    </w:pPr>
    <w:rPr>
      <w:rFonts w:ascii="Calibri" w:hAnsi="Calibri"/>
      <w:sz w:val="22"/>
      <w:szCs w:val="22"/>
    </w:rPr>
  </w:style>
  <w:style w:type="paragraph" w:customStyle="1" w:styleId="a6">
    <w:name w:val="Стиль"/>
    <w:rsid w:val="00CF57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unhideWhenUsed/>
    <w:rsid w:val="00CF57F6"/>
    <w:pPr>
      <w:tabs>
        <w:tab w:val="center" w:pos="4677"/>
        <w:tab w:val="right" w:pos="9355"/>
      </w:tabs>
    </w:pPr>
    <w:rPr>
      <w:sz w:val="20"/>
      <w:szCs w:val="20"/>
    </w:rPr>
  </w:style>
  <w:style w:type="character" w:customStyle="1" w:styleId="a8">
    <w:name w:val="Верхний колонтитул Знак"/>
    <w:basedOn w:val="a0"/>
    <w:link w:val="a7"/>
    <w:uiPriority w:val="99"/>
    <w:rsid w:val="00CF57F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F57F6"/>
    <w:pPr>
      <w:tabs>
        <w:tab w:val="center" w:pos="4677"/>
        <w:tab w:val="right" w:pos="9355"/>
      </w:tabs>
    </w:pPr>
    <w:rPr>
      <w:sz w:val="20"/>
      <w:szCs w:val="20"/>
    </w:rPr>
  </w:style>
  <w:style w:type="character" w:customStyle="1" w:styleId="aa">
    <w:name w:val="Нижний колонтитул Знак"/>
    <w:basedOn w:val="a0"/>
    <w:link w:val="a9"/>
    <w:uiPriority w:val="99"/>
    <w:rsid w:val="00CF57F6"/>
    <w:rPr>
      <w:rFonts w:ascii="Times New Roman" w:eastAsia="Times New Roman" w:hAnsi="Times New Roman" w:cs="Times New Roman"/>
      <w:sz w:val="20"/>
      <w:szCs w:val="20"/>
      <w:lang w:eastAsia="ru-RU"/>
    </w:rPr>
  </w:style>
  <w:style w:type="numbering" w:customStyle="1" w:styleId="2">
    <w:name w:val="Нет списка2"/>
    <w:next w:val="a2"/>
    <w:uiPriority w:val="99"/>
    <w:semiHidden/>
    <w:unhideWhenUsed/>
    <w:rsid w:val="00CF57F6"/>
  </w:style>
  <w:style w:type="numbering" w:customStyle="1" w:styleId="12">
    <w:name w:val="Нет списка12"/>
    <w:next w:val="a2"/>
    <w:uiPriority w:val="99"/>
    <w:semiHidden/>
    <w:unhideWhenUsed/>
    <w:rsid w:val="00CF57F6"/>
  </w:style>
  <w:style w:type="paragraph" w:styleId="ab">
    <w:name w:val="Balloon Text"/>
    <w:basedOn w:val="a"/>
    <w:link w:val="ac"/>
    <w:uiPriority w:val="99"/>
    <w:semiHidden/>
    <w:unhideWhenUsed/>
    <w:rsid w:val="00CF57F6"/>
    <w:rPr>
      <w:rFonts w:ascii="Tahoma" w:hAnsi="Tahoma" w:cs="Tahoma"/>
      <w:sz w:val="16"/>
      <w:szCs w:val="16"/>
    </w:rPr>
  </w:style>
  <w:style w:type="character" w:customStyle="1" w:styleId="ac">
    <w:name w:val="Текст выноски Знак"/>
    <w:basedOn w:val="a0"/>
    <w:link w:val="ab"/>
    <w:uiPriority w:val="99"/>
    <w:semiHidden/>
    <w:rsid w:val="00CF57F6"/>
    <w:rPr>
      <w:rFonts w:ascii="Tahoma" w:eastAsia="Times New Roman" w:hAnsi="Tahoma" w:cs="Tahoma"/>
      <w:sz w:val="16"/>
      <w:szCs w:val="16"/>
      <w:lang w:eastAsia="ru-RU"/>
    </w:rPr>
  </w:style>
  <w:style w:type="paragraph" w:styleId="20">
    <w:name w:val="Body Text Indent 2"/>
    <w:basedOn w:val="a"/>
    <w:link w:val="21"/>
    <w:rsid w:val="00CF57F6"/>
    <w:pPr>
      <w:ind w:firstLine="720"/>
      <w:jc w:val="both"/>
    </w:pPr>
    <w:rPr>
      <w:lang w:eastAsia="en-US"/>
    </w:rPr>
  </w:style>
  <w:style w:type="character" w:customStyle="1" w:styleId="21">
    <w:name w:val="Основной текст с отступом 2 Знак"/>
    <w:basedOn w:val="a0"/>
    <w:link w:val="20"/>
    <w:rsid w:val="00CF57F6"/>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F57F6"/>
    <w:pPr>
      <w:spacing w:after="120" w:line="480" w:lineRule="auto"/>
    </w:pPr>
    <w:rPr>
      <w:rFonts w:eastAsia="Calibri"/>
      <w:szCs w:val="22"/>
      <w:lang w:eastAsia="en-US"/>
    </w:rPr>
  </w:style>
  <w:style w:type="character" w:customStyle="1" w:styleId="23">
    <w:name w:val="Основной текст 2 Знак"/>
    <w:basedOn w:val="a0"/>
    <w:link w:val="22"/>
    <w:uiPriority w:val="99"/>
    <w:semiHidden/>
    <w:rsid w:val="00CF57F6"/>
    <w:rPr>
      <w:rFonts w:ascii="Times New Roman" w:eastAsia="Calibri" w:hAnsi="Times New Roman" w:cs="Times New Roman"/>
      <w:sz w:val="24"/>
    </w:rPr>
  </w:style>
  <w:style w:type="character" w:customStyle="1" w:styleId="apple-converted-space">
    <w:name w:val="apple-converted-space"/>
    <w:basedOn w:val="a0"/>
    <w:rsid w:val="005A6995"/>
  </w:style>
  <w:style w:type="table" w:styleId="ad">
    <w:name w:val="Table Grid"/>
    <w:basedOn w:val="a1"/>
    <w:uiPriority w:val="59"/>
    <w:rsid w:val="0068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3706">
      <w:bodyDiv w:val="1"/>
      <w:marLeft w:val="0"/>
      <w:marRight w:val="0"/>
      <w:marTop w:val="0"/>
      <w:marBottom w:val="0"/>
      <w:divBdr>
        <w:top w:val="none" w:sz="0" w:space="0" w:color="auto"/>
        <w:left w:val="none" w:sz="0" w:space="0" w:color="auto"/>
        <w:bottom w:val="none" w:sz="0" w:space="0" w:color="auto"/>
        <w:right w:val="none" w:sz="0" w:space="0" w:color="auto"/>
      </w:divBdr>
    </w:div>
    <w:div w:id="17475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4E89-7557-4ECD-9181-7AAC174A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8683</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39</cp:revision>
  <dcterms:created xsi:type="dcterms:W3CDTF">2013-08-30T15:12:00Z</dcterms:created>
  <dcterms:modified xsi:type="dcterms:W3CDTF">2015-11-19T21:33:00Z</dcterms:modified>
</cp:coreProperties>
</file>