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115" w:rsidRPr="00E62C81" w:rsidRDefault="00BF0115" w:rsidP="00BF0115">
      <w:pPr>
        <w:pStyle w:val="msonormalcxspmiddle"/>
        <w:spacing w:before="0" w:beforeAutospacing="0" w:after="0" w:afterAutospacing="0"/>
        <w:jc w:val="center"/>
      </w:pPr>
      <w:r w:rsidRPr="00E62C81">
        <w:t xml:space="preserve">Муниципальное бюджетное общеобразовательное учреждение </w:t>
      </w:r>
    </w:p>
    <w:p w:rsidR="00BF0115" w:rsidRPr="00E62C81" w:rsidRDefault="00BF0115" w:rsidP="00BF0115">
      <w:pPr>
        <w:pStyle w:val="msonormalcxspmiddle"/>
        <w:spacing w:before="0" w:beforeAutospacing="0" w:after="0" w:afterAutospacing="0"/>
        <w:jc w:val="center"/>
      </w:pPr>
      <w:r w:rsidRPr="00E62C81">
        <w:t>общеобразовательная школа № 1 х</w:t>
      </w:r>
      <w:proofErr w:type="gramStart"/>
      <w:r w:rsidRPr="00E62C81">
        <w:t>.М</w:t>
      </w:r>
      <w:proofErr w:type="gramEnd"/>
      <w:r w:rsidRPr="00E62C81">
        <w:t>аяк</w:t>
      </w:r>
    </w:p>
    <w:p w:rsidR="00BF0115" w:rsidRPr="004F352F" w:rsidRDefault="00BF0115" w:rsidP="00BF0115">
      <w:pPr>
        <w:pStyle w:val="msonormalcxspmiddle"/>
        <w:spacing w:before="0" w:beforeAutospacing="0" w:after="0" w:afterAutospacing="0"/>
        <w:jc w:val="center"/>
        <w:rPr>
          <w:sz w:val="28"/>
          <w:szCs w:val="28"/>
        </w:rPr>
      </w:pPr>
    </w:p>
    <w:p w:rsidR="00BF0115" w:rsidRDefault="00BF0115" w:rsidP="00BF0115">
      <w:pPr>
        <w:spacing w:after="0" w:line="360" w:lineRule="auto"/>
        <w:rPr>
          <w:rFonts w:ascii="Times New Roman" w:hAnsi="Times New Roman"/>
          <w:sz w:val="28"/>
          <w:szCs w:val="28"/>
        </w:rPr>
      </w:pPr>
    </w:p>
    <w:p w:rsidR="00BF0115" w:rsidRDefault="00BF0115" w:rsidP="00BF0115">
      <w:pPr>
        <w:spacing w:after="0" w:line="360" w:lineRule="auto"/>
        <w:rPr>
          <w:rFonts w:ascii="Times New Roman" w:hAnsi="Times New Roman"/>
          <w:sz w:val="28"/>
          <w:szCs w:val="28"/>
        </w:rPr>
      </w:pPr>
    </w:p>
    <w:p w:rsidR="00BF0115" w:rsidRDefault="00BF0115" w:rsidP="00BF0115">
      <w:pPr>
        <w:spacing w:after="0" w:line="360" w:lineRule="auto"/>
        <w:rPr>
          <w:rFonts w:ascii="Times New Roman" w:hAnsi="Times New Roman"/>
          <w:sz w:val="28"/>
          <w:szCs w:val="28"/>
        </w:rPr>
      </w:pPr>
    </w:p>
    <w:p w:rsidR="00BF0115" w:rsidRDefault="00BF0115" w:rsidP="00BF0115">
      <w:pPr>
        <w:spacing w:after="0" w:line="360" w:lineRule="auto"/>
        <w:jc w:val="center"/>
        <w:rPr>
          <w:rFonts w:ascii="Times New Roman" w:hAnsi="Times New Roman"/>
          <w:sz w:val="28"/>
          <w:szCs w:val="28"/>
        </w:rPr>
      </w:pPr>
      <w:r>
        <w:rPr>
          <w:rFonts w:ascii="Times New Roman" w:hAnsi="Times New Roman"/>
          <w:sz w:val="28"/>
          <w:szCs w:val="28"/>
        </w:rPr>
        <w:t>РАБОЧАЯ ПРОГРАММА ВНЕУРОЧНОЙ ДЕЯТЕЛЬНОСТИ ПО ОБЩЕИНТЕЛЛЕКТУАЛЬНОМУ НАПРАВЛЕНИЮ</w:t>
      </w:r>
    </w:p>
    <w:p w:rsidR="00BF0115" w:rsidRDefault="00BF0115" w:rsidP="00BF0115">
      <w:pPr>
        <w:spacing w:after="0" w:line="360" w:lineRule="auto"/>
        <w:jc w:val="center"/>
        <w:rPr>
          <w:rFonts w:ascii="Times New Roman" w:hAnsi="Times New Roman"/>
          <w:b/>
          <w:sz w:val="44"/>
          <w:szCs w:val="44"/>
        </w:rPr>
      </w:pPr>
      <w:r>
        <w:rPr>
          <w:rFonts w:ascii="Times New Roman" w:hAnsi="Times New Roman"/>
          <w:b/>
          <w:sz w:val="44"/>
          <w:szCs w:val="44"/>
        </w:rPr>
        <w:t>Логика</w:t>
      </w:r>
    </w:p>
    <w:p w:rsidR="00BF0115" w:rsidRDefault="00BF0115" w:rsidP="00BF0115">
      <w:pPr>
        <w:spacing w:after="0" w:line="360" w:lineRule="auto"/>
        <w:jc w:val="center"/>
        <w:rPr>
          <w:rFonts w:ascii="Times New Roman" w:hAnsi="Times New Roman"/>
          <w:b/>
          <w:sz w:val="44"/>
          <w:szCs w:val="44"/>
        </w:rPr>
      </w:pPr>
    </w:p>
    <w:p w:rsidR="00BF0115" w:rsidRDefault="00BF0115" w:rsidP="00BF0115">
      <w:pPr>
        <w:spacing w:after="0" w:line="360" w:lineRule="auto"/>
        <w:jc w:val="center"/>
        <w:rPr>
          <w:rFonts w:ascii="Times New Roman" w:hAnsi="Times New Roman"/>
          <w:b/>
          <w:sz w:val="44"/>
          <w:szCs w:val="44"/>
        </w:rPr>
      </w:pPr>
    </w:p>
    <w:p w:rsidR="00BF0115" w:rsidRDefault="00BF0115" w:rsidP="00BF0115">
      <w:pPr>
        <w:pStyle w:val="msonormalcxspmiddle"/>
        <w:spacing w:before="0" w:beforeAutospacing="0" w:after="0" w:afterAutospacing="0"/>
        <w:jc w:val="right"/>
      </w:pPr>
      <w:r>
        <w:t xml:space="preserve">учитель начальных классов: </w:t>
      </w:r>
      <w:proofErr w:type="spellStart"/>
      <w:r>
        <w:t>Мощенко</w:t>
      </w:r>
      <w:proofErr w:type="spellEnd"/>
      <w:r>
        <w:t xml:space="preserve">  </w:t>
      </w:r>
      <w:proofErr w:type="spellStart"/>
      <w:r>
        <w:t>Лола</w:t>
      </w:r>
      <w:proofErr w:type="spellEnd"/>
      <w:r>
        <w:t xml:space="preserve"> </w:t>
      </w:r>
      <w:proofErr w:type="spellStart"/>
      <w:r>
        <w:t>Ибрагимовна</w:t>
      </w:r>
      <w:proofErr w:type="spellEnd"/>
    </w:p>
    <w:p w:rsidR="00BF0115" w:rsidRDefault="00BF0115" w:rsidP="00BF0115">
      <w:pPr>
        <w:spacing w:after="0" w:line="360" w:lineRule="auto"/>
        <w:jc w:val="right"/>
        <w:rPr>
          <w:rFonts w:ascii="Times New Roman" w:hAnsi="Times New Roman"/>
          <w:sz w:val="28"/>
          <w:szCs w:val="28"/>
        </w:rPr>
      </w:pPr>
    </w:p>
    <w:p w:rsidR="00BF0115" w:rsidRDefault="00BF0115" w:rsidP="00BF0115">
      <w:pPr>
        <w:spacing w:after="0" w:line="360" w:lineRule="auto"/>
        <w:jc w:val="right"/>
        <w:rPr>
          <w:rFonts w:ascii="Times New Roman" w:hAnsi="Times New Roman"/>
          <w:sz w:val="28"/>
          <w:szCs w:val="28"/>
        </w:rPr>
      </w:pPr>
    </w:p>
    <w:p w:rsidR="00BF0115" w:rsidRDefault="00BF0115" w:rsidP="00BF0115">
      <w:pPr>
        <w:spacing w:after="0" w:line="360" w:lineRule="auto"/>
        <w:rPr>
          <w:rFonts w:ascii="Times New Roman" w:hAnsi="Times New Roman"/>
          <w:sz w:val="28"/>
          <w:szCs w:val="28"/>
        </w:rPr>
      </w:pPr>
    </w:p>
    <w:p w:rsidR="00BF0115" w:rsidRDefault="00BF0115" w:rsidP="00BF0115">
      <w:pPr>
        <w:spacing w:after="0" w:line="360" w:lineRule="auto"/>
        <w:rPr>
          <w:rFonts w:ascii="Times New Roman" w:hAnsi="Times New Roman"/>
          <w:sz w:val="28"/>
          <w:szCs w:val="28"/>
        </w:rPr>
      </w:pPr>
    </w:p>
    <w:p w:rsidR="00BF0115" w:rsidRDefault="00BF0115" w:rsidP="00BF0115">
      <w:pPr>
        <w:spacing w:after="0" w:line="360" w:lineRule="auto"/>
        <w:rPr>
          <w:rFonts w:ascii="Times New Roman" w:hAnsi="Times New Roman"/>
          <w:sz w:val="28"/>
          <w:szCs w:val="28"/>
        </w:rPr>
      </w:pPr>
    </w:p>
    <w:p w:rsidR="00BF0115" w:rsidRDefault="00BF0115" w:rsidP="00BF0115">
      <w:pPr>
        <w:spacing w:after="0" w:line="360" w:lineRule="auto"/>
        <w:jc w:val="center"/>
        <w:rPr>
          <w:rFonts w:ascii="Times New Roman" w:hAnsi="Times New Roman"/>
          <w:sz w:val="28"/>
          <w:szCs w:val="28"/>
        </w:rPr>
      </w:pPr>
    </w:p>
    <w:p w:rsidR="00BF0115" w:rsidRDefault="00BF0115" w:rsidP="00BF0115">
      <w:pPr>
        <w:spacing w:after="0" w:line="360" w:lineRule="auto"/>
        <w:jc w:val="center"/>
        <w:rPr>
          <w:rFonts w:ascii="Times New Roman" w:hAnsi="Times New Roman"/>
          <w:sz w:val="28"/>
          <w:szCs w:val="28"/>
        </w:rPr>
      </w:pPr>
    </w:p>
    <w:p w:rsidR="00BF0115" w:rsidRDefault="00BF0115" w:rsidP="00BF0115">
      <w:pPr>
        <w:spacing w:after="0" w:line="360" w:lineRule="auto"/>
        <w:jc w:val="center"/>
        <w:rPr>
          <w:rFonts w:ascii="Times New Roman" w:hAnsi="Times New Roman"/>
          <w:sz w:val="28"/>
          <w:szCs w:val="28"/>
        </w:rPr>
      </w:pPr>
    </w:p>
    <w:p w:rsidR="00BF0115" w:rsidRDefault="00BF0115" w:rsidP="00BF0115">
      <w:pPr>
        <w:spacing w:after="0" w:line="360" w:lineRule="auto"/>
        <w:jc w:val="center"/>
        <w:rPr>
          <w:rFonts w:ascii="Times New Roman" w:hAnsi="Times New Roman"/>
          <w:sz w:val="28"/>
          <w:szCs w:val="28"/>
        </w:rPr>
      </w:pPr>
    </w:p>
    <w:p w:rsidR="00BF0115" w:rsidRDefault="00BF0115" w:rsidP="00BF0115">
      <w:pPr>
        <w:spacing w:after="0" w:line="360" w:lineRule="auto"/>
        <w:jc w:val="center"/>
        <w:rPr>
          <w:rFonts w:ascii="Times New Roman" w:hAnsi="Times New Roman"/>
          <w:sz w:val="28"/>
          <w:szCs w:val="28"/>
        </w:rPr>
      </w:pPr>
    </w:p>
    <w:p w:rsidR="00BF0115" w:rsidRDefault="00BF0115" w:rsidP="00BF0115">
      <w:pPr>
        <w:spacing w:after="0" w:line="360" w:lineRule="auto"/>
        <w:jc w:val="center"/>
        <w:rPr>
          <w:rFonts w:ascii="Times New Roman" w:hAnsi="Times New Roman"/>
          <w:sz w:val="28"/>
          <w:szCs w:val="28"/>
        </w:rPr>
      </w:pPr>
    </w:p>
    <w:p w:rsidR="00BF0115" w:rsidRDefault="00BF0115" w:rsidP="00BF0115">
      <w:pPr>
        <w:spacing w:after="0" w:line="360" w:lineRule="auto"/>
        <w:jc w:val="center"/>
        <w:rPr>
          <w:rFonts w:ascii="Times New Roman" w:hAnsi="Times New Roman"/>
          <w:sz w:val="28"/>
          <w:szCs w:val="28"/>
        </w:rPr>
      </w:pPr>
    </w:p>
    <w:p w:rsidR="00BF0115" w:rsidRDefault="00BF0115" w:rsidP="00BF0115">
      <w:pPr>
        <w:spacing w:after="0" w:line="360" w:lineRule="auto"/>
        <w:jc w:val="center"/>
        <w:rPr>
          <w:rFonts w:ascii="Times New Roman" w:hAnsi="Times New Roman"/>
          <w:sz w:val="28"/>
          <w:szCs w:val="28"/>
        </w:rPr>
      </w:pPr>
    </w:p>
    <w:p w:rsidR="00BF0115" w:rsidRDefault="00BF0115" w:rsidP="00BF0115">
      <w:pPr>
        <w:spacing w:after="0" w:line="360" w:lineRule="auto"/>
        <w:jc w:val="center"/>
        <w:rPr>
          <w:rFonts w:ascii="Times New Roman" w:hAnsi="Times New Roman"/>
          <w:sz w:val="28"/>
          <w:szCs w:val="28"/>
        </w:rPr>
      </w:pPr>
    </w:p>
    <w:p w:rsidR="00BF0115" w:rsidRDefault="00BF0115" w:rsidP="00BF0115">
      <w:pPr>
        <w:spacing w:after="0" w:line="360" w:lineRule="auto"/>
        <w:jc w:val="center"/>
        <w:rPr>
          <w:rFonts w:ascii="Times New Roman" w:hAnsi="Times New Roman"/>
          <w:sz w:val="28"/>
          <w:szCs w:val="28"/>
        </w:rPr>
      </w:pPr>
    </w:p>
    <w:p w:rsidR="00BF0115" w:rsidRDefault="00BF0115" w:rsidP="00BF0115">
      <w:pPr>
        <w:spacing w:after="0" w:line="360" w:lineRule="auto"/>
        <w:jc w:val="center"/>
        <w:rPr>
          <w:rFonts w:ascii="Times New Roman" w:hAnsi="Times New Roman"/>
          <w:sz w:val="28"/>
          <w:szCs w:val="28"/>
        </w:rPr>
      </w:pPr>
      <w:r>
        <w:rPr>
          <w:rFonts w:ascii="Times New Roman" w:hAnsi="Times New Roman"/>
          <w:sz w:val="28"/>
          <w:szCs w:val="28"/>
        </w:rPr>
        <w:t>х. Маяк  2012</w:t>
      </w:r>
    </w:p>
    <w:p w:rsidR="00BF0115" w:rsidRDefault="00BF0115" w:rsidP="00BF0115">
      <w:pPr>
        <w:pageBreakBefore/>
        <w:spacing w:after="0" w:line="36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BF0115" w:rsidRDefault="00BF0115" w:rsidP="00BF0115">
      <w:pPr>
        <w:spacing w:after="0"/>
        <w:jc w:val="right"/>
        <w:rPr>
          <w:rFonts w:ascii="Times New Roman" w:hAnsi="Times New Roman"/>
          <w:sz w:val="28"/>
          <w:szCs w:val="28"/>
        </w:rPr>
      </w:pPr>
      <w:r>
        <w:rPr>
          <w:rFonts w:ascii="Times New Roman" w:hAnsi="Times New Roman"/>
          <w:sz w:val="28"/>
          <w:szCs w:val="28"/>
        </w:rPr>
        <w:t>Стр.</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Пояснительная за</w:t>
      </w:r>
      <w:r w:rsidR="00F2762E">
        <w:rPr>
          <w:rFonts w:ascii="Times New Roman" w:hAnsi="Times New Roman"/>
          <w:sz w:val="28"/>
          <w:szCs w:val="28"/>
        </w:rPr>
        <w:t>писка………………………………………………………     3</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Планируемые результаты освоения программы в первом классе….               </w:t>
      </w:r>
      <w:r w:rsidR="00F2762E">
        <w:rPr>
          <w:rFonts w:ascii="Times New Roman" w:hAnsi="Times New Roman"/>
          <w:sz w:val="28"/>
          <w:szCs w:val="28"/>
        </w:rPr>
        <w:t>8</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Содержание программы в перв</w:t>
      </w:r>
      <w:r w:rsidR="00F2762E">
        <w:rPr>
          <w:rFonts w:ascii="Times New Roman" w:hAnsi="Times New Roman"/>
          <w:sz w:val="28"/>
          <w:szCs w:val="28"/>
        </w:rPr>
        <w:t>ом классе………………………………         9</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Тематическое планирование в первом классе…                                              11</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Планируемые результаты освоения программы во втором классе………    12</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Содержание программы во втором классе………                                           13</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Тематическое планирование во втором классе……………………………   14</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Планируемые результаты освоения программы в третьем классе…………15</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Содержание программы в третьем классе……………………………………16</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Тематическое планирование в третьем классе……………………………… 17</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Планируемые результаты освоения программы в четвертом классе……… 19</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Содержание программы в четвертом классе………………………………    20</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Тематическое планирование в четвертом классе…………………………     21</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Формы контроля и критерии оценки результатов…………………………   21</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Литература…………………………………………………………………….  22</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Приложение: тестовые материалы для оценки планируемых результатов   40</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 </w:t>
      </w:r>
    </w:p>
    <w:p w:rsidR="00BF0115" w:rsidRDefault="00BF0115" w:rsidP="00BF0115">
      <w:pPr>
        <w:pageBreakBefore/>
        <w:spacing w:after="0"/>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rsidR="00BF0115" w:rsidRDefault="00BF0115" w:rsidP="00BF0115">
      <w:pPr>
        <w:spacing w:after="0"/>
        <w:rPr>
          <w:rFonts w:ascii="Times New Roman" w:hAnsi="Times New Roman"/>
          <w:b/>
          <w:sz w:val="28"/>
          <w:szCs w:val="28"/>
        </w:rPr>
      </w:pPr>
      <w:r>
        <w:rPr>
          <w:rFonts w:ascii="Times New Roman" w:hAnsi="Times New Roman"/>
          <w:b/>
          <w:sz w:val="28"/>
          <w:szCs w:val="28"/>
        </w:rPr>
        <w:t xml:space="preserve">                                        к программе курса «Логика»</w:t>
      </w:r>
    </w:p>
    <w:p w:rsidR="00BF0115" w:rsidRDefault="00BF0115" w:rsidP="00BF0115">
      <w:pPr>
        <w:spacing w:after="0"/>
        <w:jc w:val="right"/>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 xml:space="preserve">Интеллект человека определяется </w:t>
      </w:r>
    </w:p>
    <w:p w:rsidR="00BF0115" w:rsidRDefault="00BF0115" w:rsidP="00BF0115">
      <w:pPr>
        <w:spacing w:after="0"/>
        <w:jc w:val="right"/>
        <w:rPr>
          <w:rFonts w:ascii="Times New Roman" w:hAnsi="Times New Roman"/>
          <w:i/>
          <w:sz w:val="28"/>
          <w:szCs w:val="28"/>
        </w:rPr>
      </w:pPr>
      <w:r>
        <w:rPr>
          <w:rFonts w:ascii="Times New Roman" w:hAnsi="Times New Roman"/>
          <w:i/>
          <w:sz w:val="28"/>
          <w:szCs w:val="28"/>
        </w:rPr>
        <w:t>не суммой накопленных знаний,</w:t>
      </w:r>
    </w:p>
    <w:p w:rsidR="00BF0115" w:rsidRDefault="00BF0115" w:rsidP="00BF0115">
      <w:pPr>
        <w:spacing w:after="0"/>
        <w:jc w:val="right"/>
        <w:rPr>
          <w:rFonts w:ascii="Times New Roman" w:hAnsi="Times New Roman"/>
          <w:i/>
          <w:sz w:val="28"/>
          <w:szCs w:val="28"/>
        </w:rPr>
      </w:pPr>
      <w:r>
        <w:rPr>
          <w:rFonts w:ascii="Times New Roman" w:hAnsi="Times New Roman"/>
          <w:i/>
          <w:sz w:val="28"/>
          <w:szCs w:val="28"/>
        </w:rPr>
        <w:t>а высоким уровнем логического мышления.</w:t>
      </w:r>
    </w:p>
    <w:p w:rsidR="00BF0115" w:rsidRDefault="00BF0115" w:rsidP="00BF0115">
      <w:pPr>
        <w:spacing w:after="0"/>
        <w:jc w:val="right"/>
        <w:rPr>
          <w:rFonts w:ascii="Times New Roman" w:hAnsi="Times New Roman"/>
          <w:i/>
          <w:sz w:val="28"/>
          <w:szCs w:val="28"/>
        </w:rPr>
      </w:pPr>
      <w:proofErr w:type="spellStart"/>
      <w:r>
        <w:rPr>
          <w:rFonts w:ascii="Times New Roman" w:hAnsi="Times New Roman"/>
          <w:i/>
          <w:sz w:val="28"/>
          <w:szCs w:val="28"/>
        </w:rPr>
        <w:t>А.З.Зак</w:t>
      </w:r>
      <w:proofErr w:type="spellEnd"/>
    </w:p>
    <w:p w:rsidR="00BF0115" w:rsidRPr="00BF0115" w:rsidRDefault="00BF0115" w:rsidP="00BF0115">
      <w:pPr>
        <w:spacing w:after="0" w:line="360" w:lineRule="auto"/>
        <w:rPr>
          <w:rFonts w:ascii="Times New Roman" w:hAnsi="Times New Roman"/>
          <w:sz w:val="28"/>
          <w:szCs w:val="28"/>
        </w:rPr>
      </w:pPr>
      <w:r>
        <w:rPr>
          <w:rFonts w:ascii="Times New Roman" w:hAnsi="Times New Roman"/>
          <w:sz w:val="28"/>
          <w:szCs w:val="28"/>
        </w:rPr>
        <w:t xml:space="preserve">     Данная программа составлена на основе модернизированной программы развивающего курса «Мир логики» Н.Д.Рындиной, на основе авторской программы </w:t>
      </w:r>
      <w:proofErr w:type="spellStart"/>
      <w:r>
        <w:rPr>
          <w:rFonts w:ascii="Times New Roman" w:hAnsi="Times New Roman"/>
          <w:sz w:val="28"/>
          <w:szCs w:val="28"/>
        </w:rPr>
        <w:t>Симашкиной</w:t>
      </w:r>
      <w:proofErr w:type="spellEnd"/>
      <w:r>
        <w:rPr>
          <w:rFonts w:ascii="Times New Roman" w:hAnsi="Times New Roman"/>
          <w:sz w:val="28"/>
          <w:szCs w:val="28"/>
        </w:rPr>
        <w:t xml:space="preserve">  И.В., учителя</w:t>
      </w:r>
      <w:r w:rsidRPr="00BF0115">
        <w:rPr>
          <w:rFonts w:ascii="Times New Roman" w:hAnsi="Times New Roman"/>
          <w:sz w:val="28"/>
          <w:szCs w:val="28"/>
        </w:rPr>
        <w:t xml:space="preserve"> начальных классов НМОУ  «Гимназия №59» </w:t>
      </w:r>
      <w:r>
        <w:rPr>
          <w:rFonts w:ascii="Times New Roman" w:hAnsi="Times New Roman"/>
          <w:sz w:val="28"/>
          <w:szCs w:val="28"/>
        </w:rPr>
        <w:t>Новокузнецк.</w:t>
      </w:r>
      <w:r w:rsidRPr="00BF0115">
        <w:rPr>
          <w:rFonts w:ascii="Times New Roman" w:hAnsi="Times New Roman"/>
          <w:sz w:val="28"/>
          <w:szCs w:val="28"/>
        </w:rPr>
        <w:t xml:space="preserve">                                                                            </w:t>
      </w:r>
    </w:p>
    <w:p w:rsidR="00BF0115" w:rsidRDefault="00BF0115" w:rsidP="00BF0115">
      <w:pPr>
        <w:spacing w:after="0" w:line="360" w:lineRule="auto"/>
        <w:rPr>
          <w:rFonts w:ascii="Times New Roman" w:hAnsi="Times New Roman"/>
          <w:sz w:val="28"/>
          <w:szCs w:val="28"/>
        </w:rPr>
      </w:pPr>
      <w:r w:rsidRPr="00BF0115">
        <w:rPr>
          <w:rFonts w:ascii="Times New Roman" w:hAnsi="Times New Roman"/>
          <w:sz w:val="28"/>
          <w:szCs w:val="28"/>
        </w:rPr>
        <w:t xml:space="preserve">      </w:t>
      </w:r>
      <w:r>
        <w:rPr>
          <w:rFonts w:ascii="Times New Roman" w:hAnsi="Times New Roman"/>
          <w:sz w:val="28"/>
          <w:szCs w:val="28"/>
        </w:rPr>
        <w:t xml:space="preserve"> Целью современной школы является обеспечение качественного и доступного образования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содействие социальной успешности в обществе. На ее достижение направлена реализация образовательной программы нашей гимназии, где каждый ученик может получить образование с  учетом его возможностей и потребностей, развить природные способности, сформировать ключевые компете</w:t>
      </w:r>
      <w:r w:rsidR="005A5A34">
        <w:rPr>
          <w:rFonts w:ascii="Times New Roman" w:hAnsi="Times New Roman"/>
          <w:sz w:val="28"/>
          <w:szCs w:val="28"/>
        </w:rPr>
        <w:t>нции. Начальная школа МБОУ СОШ №</w:t>
      </w:r>
      <w:r>
        <w:rPr>
          <w:rFonts w:ascii="Times New Roman" w:hAnsi="Times New Roman"/>
          <w:sz w:val="28"/>
          <w:szCs w:val="28"/>
        </w:rPr>
        <w:t xml:space="preserve"> 1 х. Маяк работает по развивающей программе «Перспективная начальная школа».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     Мышление — это творческий, познавательный процесс, обобщенно и опосредованно отражающий отношения предметов и явлений, законы объективного мира. Хорошее логическое мышление развивает способность рассуждать.  В учении  и в жизни устойчивый успех только у того, кто делает точные выводы, действует разумно, мыслит последовательно, рассуждает непротиворечиво.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    Основными логическими приемами формирования понятий являются анализ, синтез, сравнение, абстрагирование, обобщение, конкретизация, классификация. Мышление по правилам — логическое — лежит в основе решения математических, грамматических, физических и многих других видов задач, с которыми дети сталкиваются в школе. Вместе с тем верно и то, что сами эти задачи выступают условием развития такого мышления.</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     Практика показала, что дети, регулярно решающие логические задачи, точнее рассуждают, легче делают выводы, успешнее и быстрее справляются с задачами по разным учебным предметам. Но даже если просто решать </w:t>
      </w:r>
      <w:r>
        <w:rPr>
          <w:rFonts w:ascii="Times New Roman" w:hAnsi="Times New Roman"/>
          <w:sz w:val="28"/>
          <w:szCs w:val="28"/>
        </w:rPr>
        <w:lastRenderedPageBreak/>
        <w:t xml:space="preserve">подряд каждый день три-четыре задачи, то и в этом случае время не будет потрачено зря, и усилия не пропадут даром, потому что приобретается самое главное в мыслительной деятельности — умение управлять собой в проблемных ситуациях.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     Способность мыслить последовательно, по законам логики, умение сочетать мысли по определенным правилам, складываются благодаря обучению в школе. Но не сами собой, а в ответ на усилия ребенка. Эти качества необходимы всегда, когда нужно что-то оценить или обсудить, что-то с чем-то сопоставить и кого-то с кем-то рассудить.</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     Можно ли добиться того, чтобы ребенок стал «умнее», «способнее», «одареннее»? Конечно, если развитием умственных способностей заниматься так же регулярно, как тренируются в развитии силы, выносливости и других подобных качеств. Если ребенок постоянно тренирует свой ум, решает трудные задачи, действует активно, самостоятельно находит верные решения в нестандартных ситуациях — результат обязательно будет.</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     Как известно, неспособных детей нет, нужно просто помочь ребенку развить его способности, сделать процесс обучения увлекательным и интересным.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     Введение в начальную школу регулярных развивающих занятий, включение детей в постоянную поисковую деятельность существенно </w:t>
      </w:r>
      <w:proofErr w:type="spellStart"/>
      <w:r>
        <w:rPr>
          <w:rFonts w:ascii="Times New Roman" w:hAnsi="Times New Roman"/>
          <w:sz w:val="28"/>
          <w:szCs w:val="28"/>
        </w:rPr>
        <w:t>гуманизирует</w:t>
      </w:r>
      <w:proofErr w:type="spellEnd"/>
      <w:r>
        <w:rPr>
          <w:rFonts w:ascii="Times New Roman" w:hAnsi="Times New Roman"/>
          <w:sz w:val="28"/>
          <w:szCs w:val="28"/>
        </w:rPr>
        <w:t xml:space="preserve"> начальное образование. Такой систематический курс как «Логика»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Решить многие проблемы мышления школьников помогает учебная задача, которая существенно отличается от многообразия частных задач. При решении частных задач школьники овладевают столь же частными способами. Лишь при длительной тренировке дети усваивают некоторый общий подход. Усвоение этого способа происходит по эмпирическому принципу движения мысли от частного к формально общему. При решении же учебной задачи ученики первоначально овладевают содержательным общим способом, а затем безошибочно используют его при подходе к каждой частной задаче. Появление курса «Логика» связано с тем, что:</w:t>
      </w:r>
    </w:p>
    <w:p w:rsidR="00BF0115" w:rsidRDefault="00BF0115" w:rsidP="003464EE">
      <w:pPr>
        <w:numPr>
          <w:ilvl w:val="0"/>
          <w:numId w:val="1"/>
        </w:numPr>
        <w:suppressAutoHyphens/>
        <w:spacing w:after="0" w:line="240" w:lineRule="auto"/>
        <w:jc w:val="both"/>
        <w:rPr>
          <w:rFonts w:ascii="Times New Roman" w:hAnsi="Times New Roman"/>
          <w:sz w:val="28"/>
          <w:szCs w:val="28"/>
        </w:rPr>
      </w:pPr>
      <w:r>
        <w:rPr>
          <w:rFonts w:ascii="Times New Roman" w:hAnsi="Times New Roman"/>
          <w:sz w:val="28"/>
          <w:szCs w:val="28"/>
        </w:rPr>
        <w:t>в современном мире уже недостаточно обучать только получению информации;</w:t>
      </w:r>
    </w:p>
    <w:p w:rsidR="00BF0115" w:rsidRDefault="00BF0115" w:rsidP="003464EE">
      <w:pPr>
        <w:numPr>
          <w:ilvl w:val="0"/>
          <w:numId w:val="1"/>
        </w:numPr>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анализ, сортировка информации, аргументация, которые используются при преподавании обычных предметов, лишь малая часть навыков мышления, обучающиеся должны владеть и другими навыками;</w:t>
      </w:r>
    </w:p>
    <w:p w:rsidR="00BF0115" w:rsidRDefault="00BF0115" w:rsidP="003464EE">
      <w:pPr>
        <w:numPr>
          <w:ilvl w:val="0"/>
          <w:numId w:val="1"/>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конкретные предметы имеют свои идиомы, потребности и модели, тогда как логика является некоторым </w:t>
      </w:r>
      <w:proofErr w:type="spellStart"/>
      <w:r>
        <w:rPr>
          <w:rFonts w:ascii="Times New Roman" w:hAnsi="Times New Roman"/>
          <w:sz w:val="28"/>
          <w:szCs w:val="28"/>
        </w:rPr>
        <w:t>метапредметом</w:t>
      </w:r>
      <w:proofErr w:type="spellEnd"/>
      <w:r>
        <w:rPr>
          <w:rFonts w:ascii="Times New Roman" w:hAnsi="Times New Roman"/>
          <w:sz w:val="28"/>
          <w:szCs w:val="28"/>
        </w:rPr>
        <w:t xml:space="preserve">, который объединяет все знания и личный опыт ученика. </w:t>
      </w:r>
    </w:p>
    <w:p w:rsidR="00BF0115" w:rsidRDefault="00BF0115" w:rsidP="00BF0115">
      <w:pPr>
        <w:spacing w:after="0"/>
        <w:jc w:val="both"/>
        <w:rPr>
          <w:rFonts w:ascii="Times New Roman" w:hAnsi="Times New Roman"/>
          <w:sz w:val="28"/>
          <w:szCs w:val="28"/>
        </w:rPr>
      </w:pPr>
      <w:r>
        <w:rPr>
          <w:rFonts w:ascii="Times New Roman" w:hAnsi="Times New Roman"/>
          <w:b/>
          <w:sz w:val="28"/>
          <w:szCs w:val="28"/>
        </w:rPr>
        <w:t>Актуальность выбора курса «Логика»</w:t>
      </w:r>
      <w:r>
        <w:rPr>
          <w:rFonts w:ascii="Times New Roman" w:hAnsi="Times New Roman"/>
          <w:sz w:val="28"/>
          <w:szCs w:val="28"/>
        </w:rPr>
        <w:t xml:space="preserve"> определена следующими факторами: на основе диагностических фактов выявлено, что у дошкольников, занимающихся в нашей школе, слабо развито логическое мышление, концентрация внимания, быстрота реакции.</w:t>
      </w:r>
    </w:p>
    <w:p w:rsidR="00BF0115" w:rsidRDefault="00BF0115" w:rsidP="00BF0115">
      <w:pPr>
        <w:spacing w:after="0"/>
        <w:jc w:val="both"/>
        <w:rPr>
          <w:rFonts w:ascii="Times New Roman" w:hAnsi="Times New Roman"/>
          <w:sz w:val="28"/>
          <w:szCs w:val="28"/>
        </w:rPr>
      </w:pPr>
      <w:r>
        <w:rPr>
          <w:rFonts w:ascii="Times New Roman" w:hAnsi="Times New Roman"/>
          <w:b/>
          <w:sz w:val="28"/>
          <w:szCs w:val="28"/>
        </w:rPr>
        <w:t>Новизна данной программы</w:t>
      </w:r>
      <w:r>
        <w:rPr>
          <w:rFonts w:ascii="Times New Roman" w:hAnsi="Times New Roman"/>
          <w:sz w:val="28"/>
          <w:szCs w:val="28"/>
        </w:rPr>
        <w:t xml:space="preserve"> определена требованиями к результатам основной образовательной программы начального общего образования ФГОС 2009 года. Одним из главных лозунгов новых стандартов второго поколения является формирование компетентностей ребенка по освоению новых знаний, умений, навыков, способностей. Отличительной особенностью новых стандартов является включение в перечень требований к структуре основной образовательной программы:</w:t>
      </w:r>
    </w:p>
    <w:p w:rsidR="00BF0115" w:rsidRDefault="00BF0115" w:rsidP="003464EE">
      <w:pPr>
        <w:numPr>
          <w:ilvl w:val="0"/>
          <w:numId w:val="2"/>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соотношение урочной и внеурочной деятельности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BF0115" w:rsidRDefault="00BF0115" w:rsidP="003464EE">
      <w:pPr>
        <w:numPr>
          <w:ilvl w:val="0"/>
          <w:numId w:val="2"/>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содержание и объем внеурочной деятельности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     Отличительными особенностями рабочей программы по данному курсу являются:</w:t>
      </w:r>
    </w:p>
    <w:p w:rsidR="00BF0115" w:rsidRDefault="00BF0115" w:rsidP="003464EE">
      <w:pPr>
        <w:numPr>
          <w:ilvl w:val="0"/>
          <w:numId w:val="3"/>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определение видов организации деятельности учащихся, направленные на достижение личностных, </w:t>
      </w:r>
      <w:proofErr w:type="spellStart"/>
      <w:r>
        <w:rPr>
          <w:rFonts w:ascii="Times New Roman" w:hAnsi="Times New Roman"/>
          <w:sz w:val="28"/>
          <w:szCs w:val="28"/>
        </w:rPr>
        <w:t>метапредметных</w:t>
      </w:r>
      <w:proofErr w:type="spellEnd"/>
      <w:r>
        <w:rPr>
          <w:rFonts w:ascii="Times New Roman" w:hAnsi="Times New Roman"/>
          <w:sz w:val="28"/>
          <w:szCs w:val="28"/>
        </w:rPr>
        <w:t xml:space="preserve"> и предметных результатов освоения учебного курса;</w:t>
      </w:r>
    </w:p>
    <w:p w:rsidR="00BF0115" w:rsidRDefault="00BF0115" w:rsidP="003464EE">
      <w:pPr>
        <w:numPr>
          <w:ilvl w:val="0"/>
          <w:numId w:val="3"/>
        </w:numPr>
        <w:suppressAutoHyphens/>
        <w:spacing w:after="0" w:line="240" w:lineRule="auto"/>
        <w:jc w:val="both"/>
        <w:rPr>
          <w:rFonts w:ascii="Times New Roman" w:hAnsi="Times New Roman"/>
          <w:sz w:val="28"/>
          <w:szCs w:val="28"/>
        </w:rPr>
      </w:pPr>
      <w:r>
        <w:rPr>
          <w:rFonts w:ascii="Times New Roman" w:hAnsi="Times New Roman"/>
          <w:sz w:val="28"/>
          <w:szCs w:val="28"/>
        </w:rPr>
        <w:t>в основу реализации программы положены ценностные ориентиры и воспитательные результаты;</w:t>
      </w:r>
    </w:p>
    <w:p w:rsidR="00BF0115" w:rsidRDefault="00BF0115" w:rsidP="003464EE">
      <w:pPr>
        <w:numPr>
          <w:ilvl w:val="0"/>
          <w:numId w:val="3"/>
        </w:numPr>
        <w:suppressAutoHyphens/>
        <w:spacing w:after="0" w:line="240" w:lineRule="auto"/>
        <w:jc w:val="both"/>
        <w:rPr>
          <w:rFonts w:ascii="Times New Roman" w:hAnsi="Times New Roman"/>
          <w:sz w:val="28"/>
          <w:szCs w:val="28"/>
        </w:rPr>
      </w:pPr>
      <w:r>
        <w:rPr>
          <w:rFonts w:ascii="Times New Roman" w:hAnsi="Times New Roman"/>
          <w:sz w:val="28"/>
          <w:szCs w:val="28"/>
        </w:rPr>
        <w:t>достижения планируемых результатов отслеживаются в рамках внутренней системы оценки: педагогом, администрацией, психологом.</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Курс «Логика» представляет систему интеллектуально-развивающих занятий для детей в возрасте от 6 до 11 лет.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Ку</w:t>
      </w:r>
      <w:proofErr w:type="gramStart"/>
      <w:r>
        <w:rPr>
          <w:rFonts w:ascii="Times New Roman" w:hAnsi="Times New Roman"/>
          <w:sz w:val="28"/>
          <w:szCs w:val="28"/>
        </w:rPr>
        <w:t>рс вкл</w:t>
      </w:r>
      <w:proofErr w:type="gramEnd"/>
      <w:r>
        <w:rPr>
          <w:rFonts w:ascii="Times New Roman" w:hAnsi="Times New Roman"/>
          <w:sz w:val="28"/>
          <w:szCs w:val="28"/>
        </w:rPr>
        <w:t>ючает 136 занятий: одно занятие в неделю, 34 занятия за учебный год с первого по четвертый класс. Эти занятия отличаются тем, что имеют не учебный характер. Так серьезная работа принимает форму игры, что очень привлекает и заинтересовывает младших школьников.</w:t>
      </w:r>
    </w:p>
    <w:p w:rsidR="00BF0115" w:rsidRDefault="00BF0115" w:rsidP="00BF0115">
      <w:pPr>
        <w:spacing w:after="0"/>
        <w:jc w:val="both"/>
        <w:rPr>
          <w:rFonts w:ascii="Times New Roman" w:hAnsi="Times New Roman"/>
          <w:b/>
          <w:i/>
          <w:sz w:val="28"/>
          <w:szCs w:val="28"/>
        </w:rPr>
      </w:pPr>
      <w:r>
        <w:rPr>
          <w:rFonts w:ascii="Times New Roman" w:hAnsi="Times New Roman"/>
          <w:b/>
          <w:i/>
          <w:sz w:val="28"/>
          <w:szCs w:val="28"/>
        </w:rPr>
        <w:t>Формы занятий:</w:t>
      </w:r>
    </w:p>
    <w:p w:rsidR="00BF0115" w:rsidRDefault="00BF0115" w:rsidP="003464EE">
      <w:pPr>
        <w:numPr>
          <w:ilvl w:val="0"/>
          <w:numId w:val="4"/>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-по количеству детей, участвующих в занятии: </w:t>
      </w:r>
      <w:proofErr w:type="gramStart"/>
      <w:r>
        <w:rPr>
          <w:rFonts w:ascii="Times New Roman" w:hAnsi="Times New Roman"/>
          <w:sz w:val="28"/>
          <w:szCs w:val="28"/>
        </w:rPr>
        <w:t>коллективная</w:t>
      </w:r>
      <w:proofErr w:type="gramEnd"/>
      <w:r>
        <w:rPr>
          <w:rFonts w:ascii="Times New Roman" w:hAnsi="Times New Roman"/>
          <w:sz w:val="28"/>
          <w:szCs w:val="28"/>
        </w:rPr>
        <w:t>, групповая;</w:t>
      </w:r>
    </w:p>
    <w:p w:rsidR="00BF0115" w:rsidRDefault="00BF0115" w:rsidP="003464EE">
      <w:pPr>
        <w:numPr>
          <w:ilvl w:val="0"/>
          <w:numId w:val="5"/>
        </w:numPr>
        <w:suppressAutoHyphens/>
        <w:spacing w:after="0" w:line="240" w:lineRule="auto"/>
        <w:jc w:val="both"/>
        <w:rPr>
          <w:rFonts w:ascii="Times New Roman" w:hAnsi="Times New Roman"/>
          <w:sz w:val="28"/>
          <w:szCs w:val="28"/>
        </w:rPr>
      </w:pPr>
      <w:r>
        <w:rPr>
          <w:rFonts w:ascii="Times New Roman" w:hAnsi="Times New Roman"/>
          <w:sz w:val="28"/>
          <w:szCs w:val="28"/>
        </w:rPr>
        <w:t>по особенностям коммуникативного взаимодействия: практикум, тренинг, семинар, ролевая и деловая игра;</w:t>
      </w:r>
    </w:p>
    <w:p w:rsidR="00BF0115" w:rsidRDefault="00BF0115" w:rsidP="003464EE">
      <w:pPr>
        <w:numPr>
          <w:ilvl w:val="0"/>
          <w:numId w:val="5"/>
        </w:numPr>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по дидактической цели: вводные занятия, занятия по углублению знаний, практические занятия, комбинированные формы занятий.</w:t>
      </w:r>
    </w:p>
    <w:p w:rsidR="00BF0115" w:rsidRDefault="00BF0115" w:rsidP="00BF0115">
      <w:pPr>
        <w:spacing w:after="0"/>
        <w:jc w:val="both"/>
        <w:rPr>
          <w:rFonts w:ascii="Times New Roman" w:hAnsi="Times New Roman"/>
          <w:b/>
          <w:i/>
          <w:sz w:val="28"/>
          <w:szCs w:val="28"/>
        </w:rPr>
      </w:pPr>
      <w:r>
        <w:rPr>
          <w:rFonts w:ascii="Times New Roman" w:hAnsi="Times New Roman"/>
          <w:b/>
          <w:i/>
          <w:sz w:val="28"/>
          <w:szCs w:val="28"/>
        </w:rPr>
        <w:t>Режим занятий:</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Продолжительность занятий: 1 класс – 30 минут, 2 – 4 классы – 45 минут.</w:t>
      </w:r>
    </w:p>
    <w:p w:rsidR="00BF0115" w:rsidRDefault="00BF0115" w:rsidP="00BF0115">
      <w:pPr>
        <w:spacing w:after="0"/>
        <w:jc w:val="both"/>
        <w:rPr>
          <w:rFonts w:ascii="Times New Roman" w:hAnsi="Times New Roman"/>
          <w:sz w:val="28"/>
          <w:szCs w:val="28"/>
        </w:rPr>
      </w:pPr>
      <w:r>
        <w:rPr>
          <w:rFonts w:ascii="Times New Roman" w:hAnsi="Times New Roman"/>
          <w:b/>
          <w:i/>
          <w:sz w:val="28"/>
          <w:szCs w:val="28"/>
        </w:rPr>
        <w:t>Виды деятельности</w:t>
      </w:r>
      <w:r>
        <w:rPr>
          <w:rFonts w:ascii="Times New Roman" w:hAnsi="Times New Roman"/>
          <w:sz w:val="28"/>
          <w:szCs w:val="28"/>
        </w:rPr>
        <w:t xml:space="preserve">: игровая, познавательная.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Система занятий по курсу «Логика» позволяет решать следующие аспекты: познавательный, развивающий, воспитывающий.</w:t>
      </w:r>
    </w:p>
    <w:p w:rsidR="00BF0115" w:rsidRDefault="00BF0115" w:rsidP="00BF0115">
      <w:pPr>
        <w:spacing w:after="0"/>
        <w:jc w:val="both"/>
        <w:rPr>
          <w:rFonts w:ascii="Times New Roman" w:hAnsi="Times New Roman"/>
          <w:b/>
          <w:i/>
          <w:sz w:val="28"/>
          <w:szCs w:val="28"/>
        </w:rPr>
      </w:pPr>
      <w:r>
        <w:rPr>
          <w:rFonts w:ascii="Times New Roman" w:hAnsi="Times New Roman"/>
          <w:b/>
          <w:i/>
          <w:sz w:val="28"/>
          <w:szCs w:val="28"/>
        </w:rPr>
        <w:t>Познавательный аспект</w:t>
      </w:r>
    </w:p>
    <w:p w:rsidR="00BF0115" w:rsidRDefault="00BF0115" w:rsidP="003464EE">
      <w:pPr>
        <w:numPr>
          <w:ilvl w:val="0"/>
          <w:numId w:val="6"/>
        </w:numPr>
        <w:suppressAutoHyphens/>
        <w:spacing w:after="0" w:line="240" w:lineRule="auto"/>
        <w:jc w:val="both"/>
        <w:rPr>
          <w:rFonts w:ascii="Times New Roman" w:hAnsi="Times New Roman"/>
          <w:sz w:val="28"/>
          <w:szCs w:val="28"/>
        </w:rPr>
      </w:pPr>
      <w:r>
        <w:rPr>
          <w:rFonts w:ascii="Times New Roman" w:hAnsi="Times New Roman"/>
          <w:sz w:val="28"/>
          <w:szCs w:val="28"/>
        </w:rPr>
        <w:t>формирование и развитие различных видов памяти, внимания, воображения, а также логического мышления;</w:t>
      </w:r>
    </w:p>
    <w:p w:rsidR="00BF0115" w:rsidRDefault="00BF0115" w:rsidP="003464EE">
      <w:pPr>
        <w:numPr>
          <w:ilvl w:val="0"/>
          <w:numId w:val="6"/>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формирование и развитие </w:t>
      </w:r>
      <w:proofErr w:type="spellStart"/>
      <w:r>
        <w:rPr>
          <w:rFonts w:ascii="Times New Roman" w:hAnsi="Times New Roman"/>
          <w:sz w:val="28"/>
          <w:szCs w:val="28"/>
        </w:rPr>
        <w:t>общеучебных</w:t>
      </w:r>
      <w:proofErr w:type="spellEnd"/>
      <w:r>
        <w:rPr>
          <w:rFonts w:ascii="Times New Roman" w:hAnsi="Times New Roman"/>
          <w:sz w:val="28"/>
          <w:szCs w:val="28"/>
        </w:rPr>
        <w:t xml:space="preserve"> умений и навыков.</w:t>
      </w:r>
    </w:p>
    <w:p w:rsidR="00BF0115" w:rsidRDefault="00BF0115" w:rsidP="00BF0115">
      <w:pPr>
        <w:spacing w:after="0"/>
        <w:jc w:val="both"/>
        <w:rPr>
          <w:rFonts w:ascii="Times New Roman" w:hAnsi="Times New Roman"/>
          <w:b/>
          <w:i/>
          <w:sz w:val="28"/>
          <w:szCs w:val="28"/>
        </w:rPr>
      </w:pPr>
      <w:r>
        <w:rPr>
          <w:rFonts w:ascii="Times New Roman" w:hAnsi="Times New Roman"/>
          <w:b/>
          <w:i/>
          <w:sz w:val="28"/>
          <w:szCs w:val="28"/>
        </w:rPr>
        <w:t>Развивающий аспект</w:t>
      </w:r>
    </w:p>
    <w:p w:rsidR="00BF0115" w:rsidRDefault="00BF0115" w:rsidP="003464EE">
      <w:pPr>
        <w:numPr>
          <w:ilvl w:val="0"/>
          <w:numId w:val="7"/>
        </w:numPr>
        <w:suppressAutoHyphens/>
        <w:spacing w:after="0" w:line="240" w:lineRule="auto"/>
        <w:jc w:val="both"/>
        <w:rPr>
          <w:rFonts w:ascii="Times New Roman" w:hAnsi="Times New Roman"/>
          <w:sz w:val="28"/>
          <w:szCs w:val="28"/>
        </w:rPr>
      </w:pPr>
      <w:r>
        <w:rPr>
          <w:rFonts w:ascii="Times New Roman" w:hAnsi="Times New Roman"/>
          <w:sz w:val="28"/>
          <w:szCs w:val="28"/>
        </w:rPr>
        <w:t>создать условия для развития мышления в ходе усвоения таких приемов мыслительной деятельности, как умение анализировать, сравнивать, синтезировать, выделять главное, доказывать и опровергать, делать умозаключения;</w:t>
      </w:r>
    </w:p>
    <w:p w:rsidR="00BF0115" w:rsidRDefault="00BF0115" w:rsidP="003464EE">
      <w:pPr>
        <w:numPr>
          <w:ilvl w:val="0"/>
          <w:numId w:val="7"/>
        </w:numPr>
        <w:suppressAutoHyphens/>
        <w:spacing w:after="0" w:line="240" w:lineRule="auto"/>
        <w:jc w:val="both"/>
        <w:rPr>
          <w:rFonts w:ascii="Times New Roman" w:hAnsi="Times New Roman"/>
          <w:sz w:val="28"/>
          <w:szCs w:val="28"/>
        </w:rPr>
      </w:pPr>
      <w:r>
        <w:rPr>
          <w:rFonts w:ascii="Times New Roman" w:hAnsi="Times New Roman"/>
          <w:sz w:val="28"/>
          <w:szCs w:val="28"/>
        </w:rPr>
        <w:t>способствовать развитию пространственного восприятия и сенсорно-моторной координации.</w:t>
      </w:r>
    </w:p>
    <w:p w:rsidR="00BF0115" w:rsidRDefault="00BF0115" w:rsidP="00BF0115">
      <w:pPr>
        <w:spacing w:after="0"/>
        <w:jc w:val="both"/>
        <w:rPr>
          <w:rFonts w:ascii="Times New Roman" w:hAnsi="Times New Roman"/>
          <w:b/>
          <w:i/>
          <w:sz w:val="28"/>
          <w:szCs w:val="28"/>
        </w:rPr>
      </w:pPr>
      <w:r>
        <w:rPr>
          <w:rFonts w:ascii="Times New Roman" w:hAnsi="Times New Roman"/>
          <w:b/>
          <w:i/>
          <w:sz w:val="28"/>
          <w:szCs w:val="28"/>
        </w:rPr>
        <w:t>Воспитывающий аспект</w:t>
      </w:r>
    </w:p>
    <w:p w:rsidR="00BF0115" w:rsidRDefault="00BF0115" w:rsidP="003464EE">
      <w:pPr>
        <w:numPr>
          <w:ilvl w:val="0"/>
          <w:numId w:val="8"/>
        </w:numPr>
        <w:suppressAutoHyphens/>
        <w:spacing w:after="0" w:line="240" w:lineRule="auto"/>
        <w:jc w:val="both"/>
        <w:rPr>
          <w:rFonts w:ascii="Times New Roman" w:hAnsi="Times New Roman"/>
          <w:sz w:val="28"/>
          <w:szCs w:val="28"/>
        </w:rPr>
      </w:pPr>
      <w:r>
        <w:rPr>
          <w:rFonts w:ascii="Times New Roman" w:hAnsi="Times New Roman"/>
          <w:sz w:val="28"/>
          <w:szCs w:val="28"/>
        </w:rPr>
        <w:t>воспитание системы межличностных отношений;</w:t>
      </w:r>
    </w:p>
    <w:p w:rsidR="00BF0115" w:rsidRDefault="00BF0115" w:rsidP="00BF0115">
      <w:pPr>
        <w:spacing w:after="0"/>
        <w:ind w:left="720"/>
        <w:jc w:val="both"/>
        <w:rPr>
          <w:rFonts w:ascii="Times New Roman" w:hAnsi="Times New Roman"/>
          <w:sz w:val="28"/>
          <w:szCs w:val="28"/>
        </w:rPr>
      </w:pPr>
      <w:r>
        <w:rPr>
          <w:rFonts w:ascii="Times New Roman" w:hAnsi="Times New Roman"/>
          <w:sz w:val="28"/>
          <w:szCs w:val="28"/>
        </w:rPr>
        <w:t xml:space="preserve">Таким образом, </w:t>
      </w:r>
      <w:r>
        <w:rPr>
          <w:rFonts w:ascii="Times New Roman" w:hAnsi="Times New Roman"/>
          <w:b/>
          <w:sz w:val="28"/>
          <w:szCs w:val="28"/>
        </w:rPr>
        <w:t>целью обучения логике</w:t>
      </w:r>
      <w:r>
        <w:rPr>
          <w:rFonts w:ascii="Times New Roman" w:hAnsi="Times New Roman"/>
          <w:sz w:val="28"/>
          <w:szCs w:val="28"/>
        </w:rPr>
        <w:t xml:space="preserve"> является развитие и совершенствование познавательных процессов (внимания, восприятия, воображения, различных видов памяти, мышления) и формирование ключевых компетенций обучающихся. </w:t>
      </w:r>
    </w:p>
    <w:p w:rsidR="00BF0115" w:rsidRDefault="00BF0115" w:rsidP="00BF0115">
      <w:pPr>
        <w:spacing w:after="0"/>
        <w:jc w:val="both"/>
        <w:rPr>
          <w:rFonts w:ascii="Times New Roman" w:hAnsi="Times New Roman"/>
          <w:b/>
          <w:sz w:val="28"/>
          <w:szCs w:val="28"/>
        </w:rPr>
      </w:pPr>
      <w:r>
        <w:rPr>
          <w:rFonts w:ascii="Times New Roman" w:hAnsi="Times New Roman"/>
          <w:b/>
          <w:sz w:val="28"/>
          <w:szCs w:val="28"/>
        </w:rPr>
        <w:t>Задачи:</w:t>
      </w:r>
    </w:p>
    <w:p w:rsidR="00BF0115" w:rsidRDefault="00BF0115" w:rsidP="003464EE">
      <w:pPr>
        <w:numPr>
          <w:ilvl w:val="0"/>
          <w:numId w:val="9"/>
        </w:numPr>
        <w:suppressAutoHyphens/>
        <w:spacing w:after="0" w:line="240" w:lineRule="auto"/>
        <w:jc w:val="both"/>
        <w:rPr>
          <w:rFonts w:ascii="Times New Roman" w:hAnsi="Times New Roman"/>
          <w:sz w:val="28"/>
          <w:szCs w:val="28"/>
        </w:rPr>
      </w:pPr>
      <w:r>
        <w:rPr>
          <w:rFonts w:ascii="Times New Roman" w:hAnsi="Times New Roman"/>
          <w:sz w:val="28"/>
          <w:szCs w:val="28"/>
        </w:rPr>
        <w:t>Создать условия для развития у детей познавательных интересов, формирование стремления ребенка к размышлению и поиску.</w:t>
      </w:r>
    </w:p>
    <w:p w:rsidR="00BF0115" w:rsidRDefault="00BF0115" w:rsidP="003464EE">
      <w:pPr>
        <w:numPr>
          <w:ilvl w:val="0"/>
          <w:numId w:val="9"/>
        </w:numPr>
        <w:suppressAutoHyphens/>
        <w:spacing w:after="0" w:line="240" w:lineRule="auto"/>
        <w:jc w:val="both"/>
        <w:rPr>
          <w:rFonts w:ascii="Times New Roman" w:hAnsi="Times New Roman"/>
          <w:sz w:val="28"/>
          <w:szCs w:val="28"/>
        </w:rPr>
      </w:pPr>
      <w:r>
        <w:rPr>
          <w:rFonts w:ascii="Times New Roman" w:hAnsi="Times New Roman"/>
          <w:sz w:val="28"/>
          <w:szCs w:val="28"/>
        </w:rPr>
        <w:t>Обеспечить становление у детей развитых форм сознания и самосознания.</w:t>
      </w:r>
    </w:p>
    <w:p w:rsidR="00BF0115" w:rsidRDefault="00BF0115" w:rsidP="003464EE">
      <w:pPr>
        <w:numPr>
          <w:ilvl w:val="0"/>
          <w:numId w:val="9"/>
        </w:numPr>
        <w:suppressAutoHyphens/>
        <w:spacing w:after="0" w:line="240" w:lineRule="auto"/>
        <w:jc w:val="both"/>
        <w:rPr>
          <w:rFonts w:ascii="Times New Roman" w:hAnsi="Times New Roman"/>
          <w:sz w:val="28"/>
          <w:szCs w:val="28"/>
        </w:rPr>
      </w:pPr>
      <w:r>
        <w:rPr>
          <w:rFonts w:ascii="Times New Roman" w:hAnsi="Times New Roman"/>
          <w:sz w:val="28"/>
          <w:szCs w:val="28"/>
        </w:rPr>
        <w:t>Обучить приемам поисковой и творческой деятельности.</w:t>
      </w:r>
    </w:p>
    <w:p w:rsidR="00BF0115" w:rsidRDefault="00BF0115" w:rsidP="003464EE">
      <w:pPr>
        <w:numPr>
          <w:ilvl w:val="0"/>
          <w:numId w:val="9"/>
        </w:numPr>
        <w:suppressAutoHyphens/>
        <w:spacing w:after="0" w:line="240" w:lineRule="auto"/>
        <w:jc w:val="both"/>
        <w:rPr>
          <w:rFonts w:ascii="Times New Roman" w:hAnsi="Times New Roman"/>
          <w:sz w:val="28"/>
          <w:szCs w:val="28"/>
        </w:rPr>
      </w:pPr>
      <w:r>
        <w:rPr>
          <w:rFonts w:ascii="Times New Roman" w:hAnsi="Times New Roman"/>
          <w:sz w:val="28"/>
          <w:szCs w:val="28"/>
        </w:rPr>
        <w:t>Развитие комплекса свойств личности, которые входят в понятие «творческие способности».</w:t>
      </w:r>
    </w:p>
    <w:p w:rsidR="00BF0115" w:rsidRDefault="00BF0115" w:rsidP="003464EE">
      <w:pPr>
        <w:numPr>
          <w:ilvl w:val="0"/>
          <w:numId w:val="9"/>
        </w:numPr>
        <w:suppressAutoHyphens/>
        <w:spacing w:after="0" w:line="240" w:lineRule="auto"/>
        <w:jc w:val="both"/>
        <w:rPr>
          <w:rFonts w:ascii="Times New Roman" w:hAnsi="Times New Roman"/>
          <w:sz w:val="28"/>
          <w:szCs w:val="28"/>
        </w:rPr>
      </w:pPr>
      <w:r>
        <w:rPr>
          <w:rFonts w:ascii="Times New Roman" w:hAnsi="Times New Roman"/>
          <w:sz w:val="28"/>
          <w:szCs w:val="28"/>
        </w:rPr>
        <w:t>Сформировать представление о математике как форме описания и методе познания окружающего мира.</w:t>
      </w:r>
    </w:p>
    <w:p w:rsidR="00BF0115" w:rsidRDefault="00BF0115" w:rsidP="00BF0115">
      <w:pPr>
        <w:spacing w:after="0"/>
        <w:ind w:left="720"/>
        <w:jc w:val="both"/>
        <w:rPr>
          <w:rFonts w:ascii="Times New Roman" w:hAnsi="Times New Roman"/>
          <w:b/>
          <w:sz w:val="28"/>
          <w:szCs w:val="28"/>
        </w:rPr>
      </w:pPr>
      <w:r>
        <w:rPr>
          <w:rFonts w:ascii="Times New Roman" w:hAnsi="Times New Roman"/>
          <w:b/>
          <w:sz w:val="28"/>
          <w:szCs w:val="28"/>
        </w:rPr>
        <w:t>Описание ценностных ориентиров содержания курса «Логика»</w:t>
      </w:r>
    </w:p>
    <w:p w:rsidR="00BF0115" w:rsidRDefault="00BF0115" w:rsidP="00BF0115">
      <w:pPr>
        <w:spacing w:after="0"/>
        <w:ind w:left="720"/>
        <w:jc w:val="both"/>
        <w:rPr>
          <w:rFonts w:ascii="Times New Roman" w:hAnsi="Times New Roman"/>
          <w:sz w:val="28"/>
          <w:szCs w:val="28"/>
        </w:rPr>
      </w:pPr>
      <w:r>
        <w:rPr>
          <w:rFonts w:ascii="Times New Roman" w:hAnsi="Times New Roman"/>
          <w:i/>
          <w:sz w:val="28"/>
          <w:szCs w:val="28"/>
        </w:rPr>
        <w:t>Ценность истины</w:t>
      </w:r>
      <w:r>
        <w:rPr>
          <w:rFonts w:ascii="Times New Roman" w:hAnsi="Times New Roman"/>
          <w:sz w:val="28"/>
          <w:szCs w:val="28"/>
        </w:rPr>
        <w:t xml:space="preserve"> – это ценность научного познания как части культуры человечества, разума, понимания сущности бытия, мироздания.</w:t>
      </w:r>
    </w:p>
    <w:p w:rsidR="00BF0115" w:rsidRDefault="00BF0115" w:rsidP="00BF0115">
      <w:pPr>
        <w:spacing w:after="0"/>
        <w:ind w:left="720"/>
        <w:jc w:val="both"/>
        <w:rPr>
          <w:rFonts w:ascii="Times New Roman" w:hAnsi="Times New Roman"/>
          <w:sz w:val="28"/>
          <w:szCs w:val="28"/>
        </w:rPr>
      </w:pPr>
      <w:r>
        <w:rPr>
          <w:rFonts w:ascii="Times New Roman" w:hAnsi="Times New Roman"/>
          <w:i/>
          <w:sz w:val="28"/>
          <w:szCs w:val="28"/>
        </w:rPr>
        <w:lastRenderedPageBreak/>
        <w:t>Ценность человека</w:t>
      </w:r>
      <w:r>
        <w:rPr>
          <w:rFonts w:ascii="Times New Roman" w:hAnsi="Times New Roman"/>
          <w:sz w:val="28"/>
          <w:szCs w:val="28"/>
        </w:rPr>
        <w:t xml:space="preserve"> как разумного существа, стремящегося к познанию мира и совершенствованию.</w:t>
      </w:r>
    </w:p>
    <w:p w:rsidR="00BF0115" w:rsidRDefault="00BF0115" w:rsidP="00BF0115">
      <w:pPr>
        <w:spacing w:after="0"/>
        <w:ind w:left="720"/>
        <w:jc w:val="both"/>
        <w:rPr>
          <w:rFonts w:ascii="Times New Roman" w:hAnsi="Times New Roman"/>
          <w:sz w:val="28"/>
          <w:szCs w:val="28"/>
        </w:rPr>
      </w:pPr>
      <w:r>
        <w:rPr>
          <w:rFonts w:ascii="Times New Roman" w:hAnsi="Times New Roman"/>
          <w:i/>
          <w:sz w:val="28"/>
          <w:szCs w:val="28"/>
        </w:rPr>
        <w:t>Ценность труда и творчества</w:t>
      </w:r>
      <w:r>
        <w:rPr>
          <w:rFonts w:ascii="Times New Roman" w:hAnsi="Times New Roman"/>
          <w:sz w:val="28"/>
          <w:szCs w:val="28"/>
        </w:rPr>
        <w:t xml:space="preserve"> как естественного условия человеческой деятельности и жизни.</w:t>
      </w:r>
    </w:p>
    <w:p w:rsidR="00BF0115" w:rsidRDefault="00BF0115" w:rsidP="00BF0115">
      <w:pPr>
        <w:spacing w:after="0"/>
        <w:ind w:left="720"/>
        <w:jc w:val="both"/>
        <w:rPr>
          <w:rFonts w:ascii="Times New Roman" w:hAnsi="Times New Roman"/>
          <w:sz w:val="28"/>
          <w:szCs w:val="28"/>
        </w:rPr>
      </w:pPr>
      <w:r>
        <w:rPr>
          <w:rFonts w:ascii="Times New Roman" w:hAnsi="Times New Roman"/>
          <w:i/>
          <w:sz w:val="28"/>
          <w:szCs w:val="28"/>
        </w:rPr>
        <w:t>Ценность свободы</w:t>
      </w:r>
      <w:r>
        <w:rPr>
          <w:rFonts w:ascii="Times New Roman" w:hAnsi="Times New Roman"/>
          <w:sz w:val="28"/>
          <w:szCs w:val="28"/>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BF0115" w:rsidRDefault="00BF0115" w:rsidP="00BF0115">
      <w:pPr>
        <w:spacing w:after="0"/>
        <w:ind w:left="720"/>
        <w:jc w:val="both"/>
        <w:rPr>
          <w:rFonts w:ascii="Times New Roman" w:hAnsi="Times New Roman"/>
          <w:sz w:val="28"/>
          <w:szCs w:val="28"/>
        </w:rPr>
      </w:pPr>
      <w:r>
        <w:rPr>
          <w:rFonts w:ascii="Times New Roman" w:hAnsi="Times New Roman"/>
          <w:i/>
          <w:sz w:val="28"/>
          <w:szCs w:val="28"/>
        </w:rPr>
        <w:t>Ценность гражданственности</w:t>
      </w:r>
      <w:r>
        <w:rPr>
          <w:rFonts w:ascii="Times New Roman" w:hAnsi="Times New Roman"/>
          <w:sz w:val="28"/>
          <w:szCs w:val="28"/>
        </w:rPr>
        <w:t xml:space="preserve"> – осознание себя как члена общества, народа, представителя страны и государства.</w:t>
      </w:r>
    </w:p>
    <w:p w:rsidR="00BF0115" w:rsidRDefault="00BF0115" w:rsidP="00BF0115">
      <w:pPr>
        <w:pageBreakBefore/>
        <w:spacing w:after="0"/>
        <w:ind w:left="720"/>
        <w:jc w:val="center"/>
        <w:rPr>
          <w:rFonts w:ascii="Times New Roman" w:hAnsi="Times New Roman"/>
          <w:b/>
          <w:sz w:val="28"/>
          <w:szCs w:val="28"/>
        </w:rPr>
      </w:pPr>
      <w:r>
        <w:rPr>
          <w:rFonts w:ascii="Times New Roman" w:hAnsi="Times New Roman"/>
          <w:b/>
          <w:sz w:val="28"/>
          <w:szCs w:val="28"/>
        </w:rPr>
        <w:lastRenderedPageBreak/>
        <w:t>Планируемые результаты освоения обучающимися программы курса «Логика»</w:t>
      </w:r>
    </w:p>
    <w:p w:rsidR="00BF0115" w:rsidRDefault="00BF0115" w:rsidP="00BF0115">
      <w:pPr>
        <w:spacing w:after="0"/>
        <w:jc w:val="center"/>
        <w:rPr>
          <w:rFonts w:ascii="Times New Roman" w:hAnsi="Times New Roman"/>
          <w:sz w:val="28"/>
          <w:szCs w:val="28"/>
        </w:rPr>
      </w:pPr>
      <w:r>
        <w:rPr>
          <w:rFonts w:ascii="Times New Roman" w:hAnsi="Times New Roman"/>
          <w:b/>
          <w:sz w:val="28"/>
          <w:szCs w:val="28"/>
        </w:rPr>
        <w:t xml:space="preserve">Требования к личностным, </w:t>
      </w:r>
      <w:proofErr w:type="spellStart"/>
      <w:r>
        <w:rPr>
          <w:rFonts w:ascii="Times New Roman" w:hAnsi="Times New Roman"/>
          <w:b/>
          <w:sz w:val="28"/>
          <w:szCs w:val="28"/>
        </w:rPr>
        <w:t>метапредметным</w:t>
      </w:r>
      <w:proofErr w:type="spellEnd"/>
      <w:r>
        <w:rPr>
          <w:rFonts w:ascii="Times New Roman" w:hAnsi="Times New Roman"/>
          <w:b/>
          <w:sz w:val="28"/>
          <w:szCs w:val="28"/>
        </w:rPr>
        <w:t xml:space="preserve"> и предметным результатам</w:t>
      </w:r>
      <w:r>
        <w:rPr>
          <w:rFonts w:ascii="Times New Roman" w:hAnsi="Times New Roman"/>
          <w:sz w:val="28"/>
          <w:szCs w:val="28"/>
        </w:rPr>
        <w:t xml:space="preserve"> освоения курса «Логика»</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В результате изучения данного </w:t>
      </w:r>
      <w:proofErr w:type="gramStart"/>
      <w:r>
        <w:rPr>
          <w:rFonts w:ascii="Times New Roman" w:hAnsi="Times New Roman"/>
          <w:sz w:val="28"/>
          <w:szCs w:val="28"/>
        </w:rPr>
        <w:t>курса</w:t>
      </w:r>
      <w:proofErr w:type="gramEnd"/>
      <w:r>
        <w:rPr>
          <w:rFonts w:ascii="Times New Roman" w:hAnsi="Times New Roman"/>
          <w:sz w:val="28"/>
          <w:szCs w:val="28"/>
        </w:rPr>
        <w:t xml:space="preserve"> </w:t>
      </w:r>
      <w:r>
        <w:rPr>
          <w:rFonts w:ascii="Times New Roman" w:hAnsi="Times New Roman"/>
          <w:b/>
          <w:sz w:val="28"/>
          <w:szCs w:val="28"/>
        </w:rPr>
        <w:t>в первом классе</w:t>
      </w:r>
      <w:r>
        <w:rPr>
          <w:rFonts w:ascii="Times New Roman" w:hAnsi="Times New Roman"/>
          <w:sz w:val="28"/>
          <w:szCs w:val="28"/>
        </w:rPr>
        <w:t xml:space="preserve"> обучающиеся получат возможность формирования</w:t>
      </w:r>
    </w:p>
    <w:p w:rsidR="00BF0115" w:rsidRDefault="00BF0115" w:rsidP="00BF0115">
      <w:pPr>
        <w:spacing w:after="0"/>
        <w:jc w:val="both"/>
        <w:rPr>
          <w:rFonts w:ascii="Times New Roman" w:hAnsi="Times New Roman"/>
          <w:b/>
          <w:sz w:val="28"/>
          <w:szCs w:val="28"/>
        </w:rPr>
      </w:pPr>
      <w:r>
        <w:rPr>
          <w:rFonts w:ascii="Times New Roman" w:hAnsi="Times New Roman"/>
          <w:b/>
          <w:sz w:val="28"/>
          <w:szCs w:val="28"/>
        </w:rPr>
        <w:t>личностных результатов:</w:t>
      </w:r>
    </w:p>
    <w:p w:rsidR="00BF0115" w:rsidRDefault="00BF0115" w:rsidP="003464EE">
      <w:pPr>
        <w:numPr>
          <w:ilvl w:val="0"/>
          <w:numId w:val="10"/>
        </w:numPr>
        <w:suppressAutoHyphens/>
        <w:spacing w:after="0" w:line="240" w:lineRule="auto"/>
        <w:jc w:val="both"/>
        <w:rPr>
          <w:rFonts w:ascii="Times New Roman" w:hAnsi="Times New Roman"/>
          <w:sz w:val="28"/>
          <w:szCs w:val="28"/>
        </w:rPr>
      </w:pPr>
      <w:r>
        <w:rPr>
          <w:rFonts w:ascii="Times New Roman" w:hAnsi="Times New Roman"/>
          <w:sz w:val="28"/>
          <w:szCs w:val="28"/>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BF0115" w:rsidRDefault="00BF0115" w:rsidP="003464EE">
      <w:pPr>
        <w:numPr>
          <w:ilvl w:val="0"/>
          <w:numId w:val="10"/>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в предложенных педагогом ситуациях общения и сотрудничества, при поддержке других участников группы и педагога, делать выбор, как поступить, опираясь на этические нормы. </w:t>
      </w:r>
    </w:p>
    <w:p w:rsidR="00BF0115" w:rsidRDefault="00BF0115" w:rsidP="00BF0115">
      <w:pPr>
        <w:spacing w:after="0"/>
        <w:jc w:val="both"/>
        <w:rPr>
          <w:rFonts w:ascii="Times New Roman" w:hAnsi="Times New Roman"/>
          <w:b/>
          <w:sz w:val="28"/>
          <w:szCs w:val="28"/>
        </w:rPr>
      </w:pPr>
      <w:proofErr w:type="spellStart"/>
      <w:r>
        <w:rPr>
          <w:rFonts w:ascii="Times New Roman" w:hAnsi="Times New Roman"/>
          <w:b/>
          <w:sz w:val="28"/>
          <w:szCs w:val="28"/>
        </w:rPr>
        <w:t>Метапредметные</w:t>
      </w:r>
      <w:proofErr w:type="spellEnd"/>
      <w:r>
        <w:rPr>
          <w:rFonts w:ascii="Times New Roman" w:hAnsi="Times New Roman"/>
          <w:b/>
          <w:sz w:val="28"/>
          <w:szCs w:val="28"/>
        </w:rPr>
        <w:t xml:space="preserve"> результаты:</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Регулятивные УДД:</w:t>
      </w:r>
    </w:p>
    <w:p w:rsidR="00BF0115" w:rsidRDefault="00BF0115" w:rsidP="003464EE">
      <w:pPr>
        <w:numPr>
          <w:ilvl w:val="0"/>
          <w:numId w:val="11"/>
        </w:numPr>
        <w:suppressAutoHyphens/>
        <w:spacing w:after="0" w:line="240" w:lineRule="auto"/>
        <w:jc w:val="both"/>
        <w:rPr>
          <w:rFonts w:ascii="Times New Roman" w:hAnsi="Times New Roman"/>
          <w:sz w:val="28"/>
          <w:szCs w:val="28"/>
        </w:rPr>
      </w:pPr>
      <w:r>
        <w:rPr>
          <w:rFonts w:ascii="Times New Roman" w:hAnsi="Times New Roman"/>
          <w:sz w:val="28"/>
          <w:szCs w:val="28"/>
        </w:rPr>
        <w:t>определять и формулировать цель деятельности с помощью педагога;</w:t>
      </w:r>
    </w:p>
    <w:p w:rsidR="00BF0115" w:rsidRDefault="00BF0115" w:rsidP="003464EE">
      <w:pPr>
        <w:numPr>
          <w:ilvl w:val="0"/>
          <w:numId w:val="11"/>
        </w:numPr>
        <w:suppressAutoHyphens/>
        <w:spacing w:after="0" w:line="240" w:lineRule="auto"/>
        <w:jc w:val="both"/>
        <w:rPr>
          <w:rFonts w:ascii="Times New Roman" w:hAnsi="Times New Roman"/>
          <w:sz w:val="28"/>
          <w:szCs w:val="28"/>
        </w:rPr>
      </w:pPr>
      <w:r>
        <w:rPr>
          <w:rFonts w:ascii="Times New Roman" w:hAnsi="Times New Roman"/>
          <w:sz w:val="28"/>
          <w:szCs w:val="28"/>
        </w:rPr>
        <w:t>проговаривать последовательность действий;</w:t>
      </w:r>
    </w:p>
    <w:p w:rsidR="00BF0115" w:rsidRDefault="00BF0115" w:rsidP="003464EE">
      <w:pPr>
        <w:numPr>
          <w:ilvl w:val="0"/>
          <w:numId w:val="11"/>
        </w:numPr>
        <w:suppressAutoHyphens/>
        <w:spacing w:after="0" w:line="240" w:lineRule="auto"/>
        <w:jc w:val="both"/>
        <w:rPr>
          <w:rFonts w:ascii="Times New Roman" w:hAnsi="Times New Roman"/>
          <w:sz w:val="28"/>
          <w:szCs w:val="28"/>
        </w:rPr>
      </w:pPr>
      <w:r>
        <w:rPr>
          <w:rFonts w:ascii="Times New Roman" w:hAnsi="Times New Roman"/>
          <w:sz w:val="28"/>
          <w:szCs w:val="28"/>
        </w:rPr>
        <w:t>учиться высказывать свое предположение (версию);</w:t>
      </w:r>
    </w:p>
    <w:p w:rsidR="00BF0115" w:rsidRDefault="00BF0115" w:rsidP="003464EE">
      <w:pPr>
        <w:numPr>
          <w:ilvl w:val="0"/>
          <w:numId w:val="11"/>
        </w:numPr>
        <w:suppressAutoHyphens/>
        <w:spacing w:after="0" w:line="240" w:lineRule="auto"/>
        <w:jc w:val="both"/>
        <w:rPr>
          <w:rFonts w:ascii="Times New Roman" w:hAnsi="Times New Roman"/>
          <w:sz w:val="28"/>
          <w:szCs w:val="28"/>
        </w:rPr>
      </w:pPr>
      <w:r>
        <w:rPr>
          <w:rFonts w:ascii="Times New Roman" w:hAnsi="Times New Roman"/>
          <w:sz w:val="28"/>
          <w:szCs w:val="28"/>
        </w:rPr>
        <w:t>учиться работать по предложенному педагогом плану;</w:t>
      </w:r>
    </w:p>
    <w:p w:rsidR="00BF0115" w:rsidRDefault="00BF0115" w:rsidP="003464EE">
      <w:pPr>
        <w:numPr>
          <w:ilvl w:val="0"/>
          <w:numId w:val="11"/>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учиться отличать </w:t>
      </w:r>
      <w:proofErr w:type="gramStart"/>
      <w:r>
        <w:rPr>
          <w:rFonts w:ascii="Times New Roman" w:hAnsi="Times New Roman"/>
          <w:sz w:val="28"/>
          <w:szCs w:val="28"/>
        </w:rPr>
        <w:t>верно</w:t>
      </w:r>
      <w:proofErr w:type="gramEnd"/>
      <w:r>
        <w:rPr>
          <w:rFonts w:ascii="Times New Roman" w:hAnsi="Times New Roman"/>
          <w:sz w:val="28"/>
          <w:szCs w:val="28"/>
        </w:rPr>
        <w:t xml:space="preserve"> выполненное задание от неверного;</w:t>
      </w:r>
    </w:p>
    <w:p w:rsidR="00BF0115" w:rsidRDefault="00BF0115" w:rsidP="003464EE">
      <w:pPr>
        <w:numPr>
          <w:ilvl w:val="0"/>
          <w:numId w:val="11"/>
        </w:numPr>
        <w:suppressAutoHyphens/>
        <w:spacing w:after="0" w:line="240" w:lineRule="auto"/>
        <w:jc w:val="both"/>
        <w:rPr>
          <w:rFonts w:ascii="Times New Roman" w:hAnsi="Times New Roman"/>
          <w:sz w:val="28"/>
          <w:szCs w:val="28"/>
        </w:rPr>
      </w:pPr>
      <w:r>
        <w:rPr>
          <w:rFonts w:ascii="Times New Roman" w:hAnsi="Times New Roman"/>
          <w:sz w:val="28"/>
          <w:szCs w:val="28"/>
        </w:rPr>
        <w:t>учиться совместно с педагогом и другими учениками давать эмоциональную оценку деятельности товарищей.</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Познавательные УДД:</w:t>
      </w:r>
    </w:p>
    <w:p w:rsidR="00BF0115" w:rsidRDefault="00BF0115" w:rsidP="003464EE">
      <w:pPr>
        <w:numPr>
          <w:ilvl w:val="0"/>
          <w:numId w:val="12"/>
        </w:numPr>
        <w:suppressAutoHyphens/>
        <w:spacing w:after="0" w:line="240" w:lineRule="auto"/>
        <w:jc w:val="both"/>
        <w:rPr>
          <w:rFonts w:ascii="Times New Roman" w:hAnsi="Times New Roman"/>
          <w:sz w:val="28"/>
          <w:szCs w:val="28"/>
        </w:rPr>
      </w:pPr>
      <w:r>
        <w:rPr>
          <w:rFonts w:ascii="Times New Roman" w:hAnsi="Times New Roman"/>
          <w:sz w:val="28"/>
          <w:szCs w:val="28"/>
        </w:rPr>
        <w:t>ориентироваться в своей системе знаний: отличать новое от уже известного с помощью педагога;</w:t>
      </w:r>
    </w:p>
    <w:p w:rsidR="00BF0115" w:rsidRDefault="00BF0115" w:rsidP="003464EE">
      <w:pPr>
        <w:numPr>
          <w:ilvl w:val="0"/>
          <w:numId w:val="12"/>
        </w:numPr>
        <w:suppressAutoHyphens/>
        <w:spacing w:after="0" w:line="240" w:lineRule="auto"/>
        <w:jc w:val="both"/>
        <w:rPr>
          <w:rFonts w:ascii="Times New Roman" w:hAnsi="Times New Roman"/>
          <w:sz w:val="28"/>
          <w:szCs w:val="28"/>
        </w:rPr>
      </w:pPr>
      <w:r>
        <w:rPr>
          <w:rFonts w:ascii="Times New Roman" w:hAnsi="Times New Roman"/>
          <w:sz w:val="28"/>
          <w:szCs w:val="28"/>
        </w:rPr>
        <w:t>учиться добывать новые знания: находить ответы на вопросы, используя свой жизненный опыт, информацию, полученную от педагога, и используя учебную литературу;</w:t>
      </w:r>
    </w:p>
    <w:p w:rsidR="00BF0115" w:rsidRDefault="00BF0115" w:rsidP="003464EE">
      <w:pPr>
        <w:numPr>
          <w:ilvl w:val="0"/>
          <w:numId w:val="12"/>
        </w:numPr>
        <w:suppressAutoHyphens/>
        <w:spacing w:after="0" w:line="240" w:lineRule="auto"/>
        <w:jc w:val="both"/>
        <w:rPr>
          <w:rFonts w:ascii="Times New Roman" w:hAnsi="Times New Roman"/>
          <w:sz w:val="28"/>
          <w:szCs w:val="28"/>
        </w:rPr>
      </w:pPr>
      <w:r>
        <w:rPr>
          <w:rFonts w:ascii="Times New Roman" w:hAnsi="Times New Roman"/>
          <w:sz w:val="28"/>
          <w:szCs w:val="28"/>
        </w:rPr>
        <w:t>учиться овладевать измерительными инструментами.</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Коммуникативные УДД:</w:t>
      </w:r>
    </w:p>
    <w:p w:rsidR="00BF0115" w:rsidRDefault="00BF0115" w:rsidP="003464EE">
      <w:pPr>
        <w:numPr>
          <w:ilvl w:val="0"/>
          <w:numId w:val="13"/>
        </w:numPr>
        <w:suppressAutoHyphens/>
        <w:spacing w:after="0" w:line="240" w:lineRule="auto"/>
        <w:jc w:val="both"/>
        <w:rPr>
          <w:rFonts w:ascii="Times New Roman" w:hAnsi="Times New Roman"/>
          <w:sz w:val="28"/>
          <w:szCs w:val="28"/>
        </w:rPr>
      </w:pPr>
      <w:r>
        <w:rPr>
          <w:rFonts w:ascii="Times New Roman" w:hAnsi="Times New Roman"/>
          <w:sz w:val="28"/>
          <w:szCs w:val="28"/>
        </w:rPr>
        <w:t>учиться выражать свои мысли;</w:t>
      </w:r>
    </w:p>
    <w:p w:rsidR="00BF0115" w:rsidRDefault="00BF0115" w:rsidP="003464EE">
      <w:pPr>
        <w:numPr>
          <w:ilvl w:val="0"/>
          <w:numId w:val="13"/>
        </w:numPr>
        <w:suppressAutoHyphens/>
        <w:spacing w:after="0" w:line="240" w:lineRule="auto"/>
        <w:jc w:val="both"/>
        <w:rPr>
          <w:rFonts w:ascii="Times New Roman" w:hAnsi="Times New Roman"/>
          <w:sz w:val="28"/>
          <w:szCs w:val="28"/>
        </w:rPr>
      </w:pPr>
      <w:r>
        <w:rPr>
          <w:rFonts w:ascii="Times New Roman" w:hAnsi="Times New Roman"/>
          <w:sz w:val="28"/>
          <w:szCs w:val="28"/>
        </w:rPr>
        <w:t>учиться объяснять свое несогласие и пытаться договориться;</w:t>
      </w:r>
    </w:p>
    <w:p w:rsidR="00BF0115" w:rsidRDefault="00BF0115" w:rsidP="003464EE">
      <w:pPr>
        <w:numPr>
          <w:ilvl w:val="0"/>
          <w:numId w:val="13"/>
        </w:numPr>
        <w:suppressAutoHyphens/>
        <w:spacing w:after="0" w:line="240" w:lineRule="auto"/>
        <w:jc w:val="both"/>
        <w:rPr>
          <w:rFonts w:ascii="Times New Roman" w:hAnsi="Times New Roman"/>
          <w:sz w:val="28"/>
          <w:szCs w:val="28"/>
        </w:rPr>
      </w:pPr>
      <w:r>
        <w:rPr>
          <w:rFonts w:ascii="Times New Roman" w:hAnsi="Times New Roman"/>
          <w:sz w:val="28"/>
          <w:szCs w:val="28"/>
        </w:rPr>
        <w:t>овладевать навыками сотрудничества в группе в совместном решении учебной задачи.</w:t>
      </w:r>
    </w:p>
    <w:p w:rsidR="00BF0115" w:rsidRDefault="00BF0115" w:rsidP="00BF0115">
      <w:pPr>
        <w:spacing w:after="0"/>
        <w:jc w:val="both"/>
        <w:rPr>
          <w:rFonts w:ascii="Times New Roman" w:hAnsi="Times New Roman"/>
          <w:sz w:val="28"/>
          <w:szCs w:val="28"/>
        </w:rPr>
      </w:pPr>
      <w:r>
        <w:rPr>
          <w:rFonts w:ascii="Times New Roman" w:hAnsi="Times New Roman"/>
          <w:b/>
          <w:sz w:val="28"/>
          <w:szCs w:val="28"/>
        </w:rPr>
        <w:t>Предметными результатами</w:t>
      </w:r>
      <w:r>
        <w:rPr>
          <w:rFonts w:ascii="Times New Roman" w:hAnsi="Times New Roman"/>
          <w:sz w:val="28"/>
          <w:szCs w:val="28"/>
        </w:rPr>
        <w:t xml:space="preserve"> являются формирование следующих умений:</w:t>
      </w:r>
    </w:p>
    <w:p w:rsidR="00BF0115" w:rsidRDefault="00BF0115" w:rsidP="003464EE">
      <w:pPr>
        <w:numPr>
          <w:ilvl w:val="0"/>
          <w:numId w:val="14"/>
        </w:numPr>
        <w:suppressAutoHyphens/>
        <w:spacing w:after="0" w:line="240" w:lineRule="auto"/>
        <w:jc w:val="both"/>
        <w:rPr>
          <w:rFonts w:ascii="Times New Roman" w:hAnsi="Times New Roman"/>
          <w:sz w:val="28"/>
          <w:szCs w:val="28"/>
        </w:rPr>
      </w:pPr>
      <w:r>
        <w:rPr>
          <w:rFonts w:ascii="Times New Roman" w:hAnsi="Times New Roman"/>
          <w:sz w:val="28"/>
          <w:szCs w:val="28"/>
        </w:rPr>
        <w:t>сравнивать предметы по заданному свойству;</w:t>
      </w:r>
    </w:p>
    <w:p w:rsidR="00BF0115" w:rsidRDefault="00BF0115" w:rsidP="003464EE">
      <w:pPr>
        <w:numPr>
          <w:ilvl w:val="0"/>
          <w:numId w:val="14"/>
        </w:numPr>
        <w:suppressAutoHyphens/>
        <w:spacing w:after="0" w:line="240" w:lineRule="auto"/>
        <w:jc w:val="both"/>
        <w:rPr>
          <w:rFonts w:ascii="Times New Roman" w:hAnsi="Times New Roman"/>
          <w:sz w:val="28"/>
          <w:szCs w:val="28"/>
        </w:rPr>
      </w:pPr>
      <w:r>
        <w:rPr>
          <w:rFonts w:ascii="Times New Roman" w:hAnsi="Times New Roman"/>
          <w:sz w:val="28"/>
          <w:szCs w:val="28"/>
        </w:rPr>
        <w:t>определять целое и часть;</w:t>
      </w:r>
    </w:p>
    <w:p w:rsidR="00BF0115" w:rsidRDefault="00BF0115" w:rsidP="003464EE">
      <w:pPr>
        <w:numPr>
          <w:ilvl w:val="0"/>
          <w:numId w:val="14"/>
        </w:numPr>
        <w:suppressAutoHyphens/>
        <w:spacing w:after="0" w:line="240" w:lineRule="auto"/>
        <w:jc w:val="both"/>
        <w:rPr>
          <w:rFonts w:ascii="Times New Roman" w:hAnsi="Times New Roman"/>
          <w:sz w:val="28"/>
          <w:szCs w:val="28"/>
        </w:rPr>
      </w:pPr>
      <w:r>
        <w:rPr>
          <w:rFonts w:ascii="Times New Roman" w:hAnsi="Times New Roman"/>
          <w:sz w:val="28"/>
          <w:szCs w:val="28"/>
        </w:rPr>
        <w:t>устанавливать общие признаки;</w:t>
      </w:r>
    </w:p>
    <w:p w:rsidR="00BF0115" w:rsidRDefault="00BF0115" w:rsidP="003464EE">
      <w:pPr>
        <w:numPr>
          <w:ilvl w:val="0"/>
          <w:numId w:val="14"/>
        </w:numPr>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находить закономерность в значении признаков, в расположении предметов;</w:t>
      </w:r>
    </w:p>
    <w:p w:rsidR="00BF0115" w:rsidRDefault="00BF0115" w:rsidP="003464EE">
      <w:pPr>
        <w:numPr>
          <w:ilvl w:val="0"/>
          <w:numId w:val="14"/>
        </w:numPr>
        <w:suppressAutoHyphens/>
        <w:spacing w:after="0" w:line="240" w:lineRule="auto"/>
        <w:jc w:val="both"/>
        <w:rPr>
          <w:rFonts w:ascii="Times New Roman" w:hAnsi="Times New Roman"/>
          <w:sz w:val="28"/>
          <w:szCs w:val="28"/>
        </w:rPr>
      </w:pPr>
      <w:r>
        <w:rPr>
          <w:rFonts w:ascii="Times New Roman" w:hAnsi="Times New Roman"/>
          <w:sz w:val="28"/>
          <w:szCs w:val="28"/>
        </w:rPr>
        <w:t>определять последовательность действий;</w:t>
      </w:r>
    </w:p>
    <w:p w:rsidR="00BF0115" w:rsidRDefault="00BF0115" w:rsidP="003464EE">
      <w:pPr>
        <w:numPr>
          <w:ilvl w:val="0"/>
          <w:numId w:val="14"/>
        </w:numPr>
        <w:suppressAutoHyphens/>
        <w:spacing w:after="0" w:line="240" w:lineRule="auto"/>
        <w:jc w:val="both"/>
        <w:rPr>
          <w:rFonts w:ascii="Times New Roman" w:hAnsi="Times New Roman"/>
          <w:sz w:val="28"/>
          <w:szCs w:val="28"/>
        </w:rPr>
      </w:pPr>
      <w:r>
        <w:rPr>
          <w:rFonts w:ascii="Times New Roman" w:hAnsi="Times New Roman"/>
          <w:sz w:val="28"/>
          <w:szCs w:val="28"/>
        </w:rPr>
        <w:t>находить истинные и ложные высказывания;</w:t>
      </w:r>
    </w:p>
    <w:p w:rsidR="00BF0115" w:rsidRDefault="00BF0115" w:rsidP="003464EE">
      <w:pPr>
        <w:numPr>
          <w:ilvl w:val="0"/>
          <w:numId w:val="14"/>
        </w:numPr>
        <w:suppressAutoHyphens/>
        <w:spacing w:after="0" w:line="240" w:lineRule="auto"/>
        <w:jc w:val="both"/>
        <w:rPr>
          <w:rFonts w:ascii="Times New Roman" w:hAnsi="Times New Roman"/>
          <w:sz w:val="28"/>
          <w:szCs w:val="28"/>
        </w:rPr>
      </w:pPr>
      <w:r>
        <w:rPr>
          <w:rFonts w:ascii="Times New Roman" w:hAnsi="Times New Roman"/>
          <w:sz w:val="28"/>
          <w:szCs w:val="28"/>
        </w:rPr>
        <w:t>наделять предметы новыми свойствами;</w:t>
      </w:r>
    </w:p>
    <w:p w:rsidR="00BF0115" w:rsidRDefault="00BF0115" w:rsidP="003464EE">
      <w:pPr>
        <w:numPr>
          <w:ilvl w:val="0"/>
          <w:numId w:val="14"/>
        </w:numPr>
        <w:suppressAutoHyphens/>
        <w:spacing w:after="0" w:line="240" w:lineRule="auto"/>
        <w:jc w:val="both"/>
        <w:rPr>
          <w:rFonts w:ascii="Times New Roman" w:hAnsi="Times New Roman"/>
          <w:sz w:val="28"/>
          <w:szCs w:val="28"/>
        </w:rPr>
      </w:pPr>
      <w:r>
        <w:rPr>
          <w:rFonts w:ascii="Times New Roman" w:hAnsi="Times New Roman"/>
          <w:sz w:val="28"/>
          <w:szCs w:val="28"/>
        </w:rPr>
        <w:t>переносить свойства с одних предметов на другие.</w:t>
      </w: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Содержание программы</w:t>
      </w: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1 класс</w:t>
      </w:r>
    </w:p>
    <w:p w:rsidR="00BF0115" w:rsidRDefault="00BF0115" w:rsidP="003464EE">
      <w:pPr>
        <w:numPr>
          <w:ilvl w:val="0"/>
          <w:numId w:val="15"/>
        </w:numPr>
        <w:suppressAutoHyphens/>
        <w:spacing w:after="0" w:line="240" w:lineRule="auto"/>
        <w:jc w:val="both"/>
        <w:rPr>
          <w:rFonts w:ascii="Times New Roman" w:hAnsi="Times New Roman"/>
          <w:i/>
          <w:sz w:val="28"/>
          <w:szCs w:val="28"/>
        </w:rPr>
      </w:pPr>
      <w:r>
        <w:rPr>
          <w:rFonts w:ascii="Times New Roman" w:hAnsi="Times New Roman"/>
          <w:i/>
          <w:sz w:val="28"/>
          <w:szCs w:val="28"/>
        </w:rPr>
        <w:t>Свойства, признаки и составные части предметов (6 часов)</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     Свойства предметов. Множества предметов, обладающие указанным свойством. Целое и часть. Признаки предметов. Закономерности в значении признаков у серии предметов.</w:t>
      </w:r>
    </w:p>
    <w:p w:rsidR="00BF0115" w:rsidRDefault="00BF0115" w:rsidP="003464EE">
      <w:pPr>
        <w:numPr>
          <w:ilvl w:val="0"/>
          <w:numId w:val="15"/>
        </w:numPr>
        <w:suppressAutoHyphens/>
        <w:spacing w:after="0" w:line="240" w:lineRule="auto"/>
        <w:jc w:val="both"/>
        <w:rPr>
          <w:rFonts w:ascii="Times New Roman" w:hAnsi="Times New Roman"/>
          <w:i/>
          <w:sz w:val="28"/>
          <w:szCs w:val="28"/>
        </w:rPr>
      </w:pPr>
      <w:r>
        <w:rPr>
          <w:rFonts w:ascii="Times New Roman" w:hAnsi="Times New Roman"/>
          <w:i/>
          <w:sz w:val="28"/>
          <w:szCs w:val="28"/>
        </w:rPr>
        <w:t>Действия предметов (8 часов)</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     Последовательность действий, заданная устно и графически. Порядок действий, ведущий к заданной цели. Целое действие и его части.</w:t>
      </w:r>
    </w:p>
    <w:p w:rsidR="00BF0115" w:rsidRDefault="00BF0115" w:rsidP="003464EE">
      <w:pPr>
        <w:numPr>
          <w:ilvl w:val="0"/>
          <w:numId w:val="15"/>
        </w:numPr>
        <w:suppressAutoHyphens/>
        <w:spacing w:after="0" w:line="240" w:lineRule="auto"/>
        <w:jc w:val="both"/>
        <w:rPr>
          <w:rFonts w:ascii="Times New Roman" w:hAnsi="Times New Roman"/>
          <w:i/>
          <w:sz w:val="28"/>
          <w:szCs w:val="28"/>
        </w:rPr>
      </w:pPr>
      <w:r>
        <w:rPr>
          <w:rFonts w:ascii="Times New Roman" w:hAnsi="Times New Roman"/>
          <w:i/>
          <w:sz w:val="28"/>
          <w:szCs w:val="28"/>
        </w:rPr>
        <w:t>Элементы логики (5 часов)</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     Высказывания. Истинные и ложные высказывания. Отрицания. Логическая операция «и».</w:t>
      </w:r>
    </w:p>
    <w:p w:rsidR="00BF0115" w:rsidRDefault="00BF0115" w:rsidP="003464EE">
      <w:pPr>
        <w:numPr>
          <w:ilvl w:val="0"/>
          <w:numId w:val="15"/>
        </w:numPr>
        <w:suppressAutoHyphens/>
        <w:spacing w:after="0" w:line="240" w:lineRule="auto"/>
        <w:jc w:val="both"/>
        <w:rPr>
          <w:rFonts w:ascii="Times New Roman" w:hAnsi="Times New Roman"/>
          <w:i/>
          <w:sz w:val="28"/>
          <w:szCs w:val="28"/>
        </w:rPr>
      </w:pPr>
      <w:r>
        <w:rPr>
          <w:rFonts w:ascii="Times New Roman" w:hAnsi="Times New Roman"/>
          <w:i/>
          <w:sz w:val="28"/>
          <w:szCs w:val="28"/>
        </w:rPr>
        <w:t>Сравнение (3 часа)</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     Функциональные признаки предметов. Установление общих признаков. Выделение основания для сравнения. Сопоставление объектов по данному основанию.</w:t>
      </w:r>
    </w:p>
    <w:p w:rsidR="00BF0115" w:rsidRDefault="00BF0115" w:rsidP="003464EE">
      <w:pPr>
        <w:numPr>
          <w:ilvl w:val="0"/>
          <w:numId w:val="15"/>
        </w:numPr>
        <w:suppressAutoHyphens/>
        <w:spacing w:after="0" w:line="240" w:lineRule="auto"/>
        <w:jc w:val="both"/>
        <w:rPr>
          <w:rFonts w:ascii="Times New Roman" w:hAnsi="Times New Roman"/>
          <w:i/>
          <w:sz w:val="28"/>
          <w:szCs w:val="28"/>
        </w:rPr>
      </w:pPr>
      <w:r>
        <w:rPr>
          <w:rFonts w:ascii="Times New Roman" w:hAnsi="Times New Roman"/>
          <w:i/>
          <w:sz w:val="28"/>
          <w:szCs w:val="28"/>
        </w:rPr>
        <w:t>Комбинаторика (2 часа)</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     Хаотичный и систематический перебор вариантов.</w:t>
      </w:r>
    </w:p>
    <w:p w:rsidR="00BF0115" w:rsidRDefault="00BF0115" w:rsidP="003464EE">
      <w:pPr>
        <w:numPr>
          <w:ilvl w:val="0"/>
          <w:numId w:val="15"/>
        </w:numPr>
        <w:suppressAutoHyphens/>
        <w:spacing w:after="0" w:line="240" w:lineRule="auto"/>
        <w:jc w:val="both"/>
        <w:rPr>
          <w:rFonts w:ascii="Times New Roman" w:hAnsi="Times New Roman"/>
          <w:i/>
          <w:sz w:val="28"/>
          <w:szCs w:val="28"/>
        </w:rPr>
      </w:pPr>
      <w:r>
        <w:rPr>
          <w:rFonts w:ascii="Times New Roman" w:hAnsi="Times New Roman"/>
          <w:i/>
          <w:sz w:val="28"/>
          <w:szCs w:val="28"/>
        </w:rPr>
        <w:t>Развитие творческого воображения (4 часа)</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     Наделение предметов новыми свойствами. Перенос свойств. Рассмотрение положительных и отрицательных сторон одних и тех же свой</w:t>
      </w:r>
      <w:proofErr w:type="gramStart"/>
      <w:r>
        <w:rPr>
          <w:rFonts w:ascii="Times New Roman" w:hAnsi="Times New Roman"/>
          <w:sz w:val="28"/>
          <w:szCs w:val="28"/>
        </w:rPr>
        <w:t>ств пр</w:t>
      </w:r>
      <w:proofErr w:type="gramEnd"/>
      <w:r>
        <w:rPr>
          <w:rFonts w:ascii="Times New Roman" w:hAnsi="Times New Roman"/>
          <w:sz w:val="28"/>
          <w:szCs w:val="28"/>
        </w:rPr>
        <w:t>едметов.</w:t>
      </w:r>
    </w:p>
    <w:p w:rsidR="00BF0115" w:rsidRDefault="00BF0115" w:rsidP="003464EE">
      <w:pPr>
        <w:numPr>
          <w:ilvl w:val="0"/>
          <w:numId w:val="15"/>
        </w:numPr>
        <w:suppressAutoHyphens/>
        <w:spacing w:after="0" w:line="240" w:lineRule="auto"/>
        <w:jc w:val="both"/>
        <w:rPr>
          <w:rFonts w:ascii="Times New Roman" w:hAnsi="Times New Roman"/>
          <w:i/>
          <w:sz w:val="28"/>
          <w:szCs w:val="28"/>
        </w:rPr>
      </w:pPr>
      <w:r>
        <w:rPr>
          <w:rFonts w:ascii="Times New Roman" w:hAnsi="Times New Roman"/>
          <w:i/>
          <w:sz w:val="28"/>
          <w:szCs w:val="28"/>
        </w:rPr>
        <w:t>Практический материал (3 часа)</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     Логические упражнения. Логические задачи. Задачи-шутки. Логические игры.</w:t>
      </w: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Тематическое планирование</w:t>
      </w: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1 класс</w:t>
      </w:r>
    </w:p>
    <w:tbl>
      <w:tblPr>
        <w:tblW w:w="0" w:type="auto"/>
        <w:tblInd w:w="55" w:type="dxa"/>
        <w:tblLayout w:type="fixed"/>
        <w:tblLook w:val="04A0"/>
      </w:tblPr>
      <w:tblGrid>
        <w:gridCol w:w="637"/>
        <w:gridCol w:w="72"/>
        <w:gridCol w:w="4137"/>
        <w:gridCol w:w="22"/>
        <w:gridCol w:w="828"/>
        <w:gridCol w:w="22"/>
        <w:gridCol w:w="971"/>
        <w:gridCol w:w="22"/>
        <w:gridCol w:w="1552"/>
        <w:gridCol w:w="8"/>
        <w:gridCol w:w="1007"/>
      </w:tblGrid>
      <w:tr w:rsidR="00BF0115" w:rsidTr="00BF0115">
        <w:tc>
          <w:tcPr>
            <w:tcW w:w="70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b/>
                <w:sz w:val="24"/>
                <w:szCs w:val="24"/>
                <w:lang w:eastAsia="ar-SA"/>
              </w:rPr>
            </w:pPr>
            <w:r>
              <w:rPr>
                <w:rFonts w:ascii="Times New Roman" w:hAnsi="Times New Roman"/>
                <w:b/>
                <w:sz w:val="24"/>
                <w:szCs w:val="24"/>
              </w:rPr>
              <w:t xml:space="preserve">№ </w:t>
            </w: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415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b/>
                <w:sz w:val="24"/>
                <w:szCs w:val="24"/>
                <w:lang w:eastAsia="ar-SA"/>
              </w:rPr>
            </w:pPr>
            <w:r>
              <w:rPr>
                <w:rFonts w:ascii="Times New Roman" w:hAnsi="Times New Roman"/>
                <w:b/>
                <w:sz w:val="24"/>
                <w:szCs w:val="24"/>
              </w:rPr>
              <w:t>Тема занятия</w:t>
            </w:r>
          </w:p>
        </w:tc>
        <w:tc>
          <w:tcPr>
            <w:tcW w:w="85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ind w:left="-108" w:right="-108"/>
              <w:rPr>
                <w:rFonts w:ascii="Times New Roman" w:eastAsia="Calibri" w:hAnsi="Times New Roman" w:cs="Calibri"/>
                <w:b/>
                <w:sz w:val="24"/>
                <w:szCs w:val="24"/>
                <w:lang w:eastAsia="ar-SA"/>
              </w:rPr>
            </w:pPr>
            <w:r>
              <w:rPr>
                <w:rFonts w:ascii="Times New Roman" w:hAnsi="Times New Roman"/>
                <w:b/>
                <w:sz w:val="24"/>
                <w:szCs w:val="24"/>
              </w:rPr>
              <w:t>Всего часов</w:t>
            </w:r>
          </w:p>
        </w:tc>
        <w:tc>
          <w:tcPr>
            <w:tcW w:w="993"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ind w:left="-108" w:right="-108"/>
              <w:rPr>
                <w:rFonts w:ascii="Times New Roman" w:eastAsia="Calibri" w:hAnsi="Times New Roman" w:cs="Calibri"/>
                <w:b/>
                <w:sz w:val="24"/>
                <w:szCs w:val="24"/>
                <w:lang w:eastAsia="ar-SA"/>
              </w:rPr>
            </w:pPr>
            <w:r>
              <w:rPr>
                <w:rFonts w:ascii="Times New Roman" w:hAnsi="Times New Roman"/>
                <w:b/>
                <w:sz w:val="24"/>
                <w:szCs w:val="24"/>
              </w:rPr>
              <w:t>В том числе теория</w:t>
            </w:r>
          </w:p>
        </w:tc>
        <w:tc>
          <w:tcPr>
            <w:tcW w:w="156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b/>
                <w:sz w:val="24"/>
                <w:szCs w:val="24"/>
                <w:lang w:eastAsia="ar-SA"/>
              </w:rPr>
            </w:pPr>
            <w:r>
              <w:rPr>
                <w:rFonts w:ascii="Times New Roman" w:hAnsi="Times New Roman"/>
                <w:b/>
                <w:sz w:val="24"/>
                <w:szCs w:val="24"/>
              </w:rPr>
              <w:t>В том числе практика</w:t>
            </w:r>
          </w:p>
        </w:tc>
        <w:tc>
          <w:tcPr>
            <w:tcW w:w="1002" w:type="dxa"/>
            <w:tcBorders>
              <w:top w:val="single" w:sz="4" w:space="0" w:color="000000"/>
              <w:left w:val="single" w:sz="4" w:space="0" w:color="000000"/>
              <w:bottom w:val="single" w:sz="4" w:space="0" w:color="000000"/>
              <w:right w:val="single" w:sz="4" w:space="0" w:color="000000"/>
            </w:tcBorders>
          </w:tcPr>
          <w:p w:rsidR="00BF0115" w:rsidRDefault="00BF0115" w:rsidP="00BF0115">
            <w:pPr>
              <w:snapToGrid w:val="0"/>
              <w:spacing w:after="0"/>
              <w:rPr>
                <w:rFonts w:ascii="Times New Roman" w:eastAsia="Calibri" w:hAnsi="Times New Roman" w:cs="Calibri"/>
                <w:b/>
                <w:sz w:val="24"/>
                <w:szCs w:val="24"/>
                <w:lang w:eastAsia="ar-SA"/>
              </w:rPr>
            </w:pPr>
          </w:p>
          <w:p w:rsidR="00BF0115" w:rsidRDefault="00BF0115" w:rsidP="00BF0115">
            <w:pPr>
              <w:spacing w:after="0"/>
              <w:rPr>
                <w:rFonts w:ascii="Times New Roman" w:hAnsi="Times New Roman"/>
                <w:b/>
                <w:sz w:val="24"/>
                <w:szCs w:val="24"/>
              </w:rPr>
            </w:pPr>
            <w:r>
              <w:rPr>
                <w:rFonts w:ascii="Times New Roman" w:hAnsi="Times New Roman"/>
                <w:b/>
                <w:sz w:val="24"/>
                <w:szCs w:val="24"/>
              </w:rPr>
              <w:t>Конт-</w:t>
            </w:r>
          </w:p>
          <w:p w:rsidR="00BF0115" w:rsidRDefault="00BF0115" w:rsidP="00BF0115">
            <w:pPr>
              <w:suppressAutoHyphens/>
              <w:spacing w:after="0"/>
              <w:rPr>
                <w:rFonts w:ascii="Times New Roman" w:eastAsia="Calibri" w:hAnsi="Times New Roman" w:cs="Calibri"/>
                <w:b/>
                <w:sz w:val="24"/>
                <w:szCs w:val="24"/>
                <w:lang w:eastAsia="ar-SA"/>
              </w:rPr>
            </w:pPr>
            <w:r>
              <w:rPr>
                <w:rFonts w:ascii="Times New Roman" w:hAnsi="Times New Roman"/>
                <w:b/>
                <w:sz w:val="24"/>
                <w:szCs w:val="24"/>
              </w:rPr>
              <w:t>роль</w:t>
            </w:r>
          </w:p>
        </w:tc>
      </w:tr>
      <w:tr w:rsidR="00BF0115" w:rsidTr="00BF0115">
        <w:tc>
          <w:tcPr>
            <w:tcW w:w="70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415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Вводный тест.</w:t>
            </w:r>
          </w:p>
        </w:tc>
        <w:tc>
          <w:tcPr>
            <w:tcW w:w="85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1 </w:t>
            </w:r>
          </w:p>
        </w:tc>
        <w:tc>
          <w:tcPr>
            <w:tcW w:w="993" w:type="dxa"/>
            <w:gridSpan w:val="2"/>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56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002" w:type="dxa"/>
            <w:tcBorders>
              <w:top w:val="single" w:sz="4" w:space="0" w:color="000000"/>
              <w:left w:val="single" w:sz="4" w:space="0" w:color="000000"/>
              <w:bottom w:val="single" w:sz="4" w:space="0" w:color="000000"/>
              <w:right w:val="single" w:sz="4" w:space="0" w:color="000000"/>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Тест №1</w:t>
            </w:r>
          </w:p>
        </w:tc>
      </w:tr>
      <w:tr w:rsidR="00BF0115" w:rsidTr="00BF0115">
        <w:tc>
          <w:tcPr>
            <w:tcW w:w="70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2.</w:t>
            </w:r>
          </w:p>
        </w:tc>
        <w:tc>
          <w:tcPr>
            <w:tcW w:w="415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Сравнение предметов по </w:t>
            </w:r>
            <w:r>
              <w:rPr>
                <w:rFonts w:ascii="Times New Roman" w:hAnsi="Times New Roman"/>
                <w:sz w:val="28"/>
                <w:szCs w:val="28"/>
              </w:rPr>
              <w:lastRenderedPageBreak/>
              <w:t>свойству.</w:t>
            </w:r>
          </w:p>
        </w:tc>
        <w:tc>
          <w:tcPr>
            <w:tcW w:w="85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lastRenderedPageBreak/>
              <w:t xml:space="preserve">1 </w:t>
            </w:r>
          </w:p>
        </w:tc>
        <w:tc>
          <w:tcPr>
            <w:tcW w:w="993" w:type="dxa"/>
            <w:gridSpan w:val="2"/>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56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002"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70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lastRenderedPageBreak/>
              <w:t>3.</w:t>
            </w:r>
          </w:p>
        </w:tc>
        <w:tc>
          <w:tcPr>
            <w:tcW w:w="415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Целое и часть.</w:t>
            </w:r>
          </w:p>
        </w:tc>
        <w:tc>
          <w:tcPr>
            <w:tcW w:w="85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1 </w:t>
            </w:r>
          </w:p>
        </w:tc>
        <w:tc>
          <w:tcPr>
            <w:tcW w:w="993" w:type="dxa"/>
            <w:gridSpan w:val="2"/>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56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002"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70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4.</w:t>
            </w:r>
          </w:p>
        </w:tc>
        <w:tc>
          <w:tcPr>
            <w:tcW w:w="415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Знакомство с отрицанием (термин не вводится).</w:t>
            </w:r>
          </w:p>
        </w:tc>
        <w:tc>
          <w:tcPr>
            <w:tcW w:w="85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1 </w:t>
            </w:r>
          </w:p>
        </w:tc>
        <w:tc>
          <w:tcPr>
            <w:tcW w:w="993"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560" w:type="dxa"/>
            <w:gridSpan w:val="2"/>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002"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70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5.</w:t>
            </w:r>
          </w:p>
        </w:tc>
        <w:tc>
          <w:tcPr>
            <w:tcW w:w="415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Признаки предметов.</w:t>
            </w:r>
          </w:p>
        </w:tc>
        <w:tc>
          <w:tcPr>
            <w:tcW w:w="85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1 </w:t>
            </w:r>
          </w:p>
        </w:tc>
        <w:tc>
          <w:tcPr>
            <w:tcW w:w="993" w:type="dxa"/>
            <w:gridSpan w:val="2"/>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56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002"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70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6.</w:t>
            </w:r>
          </w:p>
        </w:tc>
        <w:tc>
          <w:tcPr>
            <w:tcW w:w="415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Признаки предметов и значение признаков.</w:t>
            </w:r>
          </w:p>
        </w:tc>
        <w:tc>
          <w:tcPr>
            <w:tcW w:w="85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1 </w:t>
            </w:r>
          </w:p>
        </w:tc>
        <w:tc>
          <w:tcPr>
            <w:tcW w:w="993" w:type="dxa"/>
            <w:gridSpan w:val="2"/>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56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002"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70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7.</w:t>
            </w:r>
          </w:p>
        </w:tc>
        <w:tc>
          <w:tcPr>
            <w:tcW w:w="415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Обобщение по признаку.</w:t>
            </w:r>
          </w:p>
        </w:tc>
        <w:tc>
          <w:tcPr>
            <w:tcW w:w="85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1 </w:t>
            </w:r>
          </w:p>
        </w:tc>
        <w:tc>
          <w:tcPr>
            <w:tcW w:w="993" w:type="dxa"/>
            <w:gridSpan w:val="2"/>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56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002"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70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8.</w:t>
            </w:r>
          </w:p>
        </w:tc>
        <w:tc>
          <w:tcPr>
            <w:tcW w:w="415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Закономерности в значении признаков у серии предметов.</w:t>
            </w:r>
          </w:p>
        </w:tc>
        <w:tc>
          <w:tcPr>
            <w:tcW w:w="85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1 </w:t>
            </w:r>
          </w:p>
        </w:tc>
        <w:tc>
          <w:tcPr>
            <w:tcW w:w="993" w:type="dxa"/>
            <w:gridSpan w:val="2"/>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56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 Исследование</w:t>
            </w:r>
          </w:p>
        </w:tc>
        <w:tc>
          <w:tcPr>
            <w:tcW w:w="1002"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70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9.</w:t>
            </w:r>
          </w:p>
        </w:tc>
        <w:tc>
          <w:tcPr>
            <w:tcW w:w="415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Описание последовательности действий.</w:t>
            </w:r>
          </w:p>
        </w:tc>
        <w:tc>
          <w:tcPr>
            <w:tcW w:w="85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1 </w:t>
            </w:r>
          </w:p>
        </w:tc>
        <w:tc>
          <w:tcPr>
            <w:tcW w:w="993" w:type="dxa"/>
            <w:gridSpan w:val="2"/>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56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002"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3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10.</w:t>
            </w:r>
          </w:p>
        </w:tc>
        <w:tc>
          <w:tcPr>
            <w:tcW w:w="420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Логические упражнения.</w:t>
            </w:r>
          </w:p>
        </w:tc>
        <w:tc>
          <w:tcPr>
            <w:tcW w:w="85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1 </w:t>
            </w:r>
          </w:p>
        </w:tc>
        <w:tc>
          <w:tcPr>
            <w:tcW w:w="993" w:type="dxa"/>
            <w:gridSpan w:val="2"/>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574" w:type="dxa"/>
            <w:gridSpan w:val="2"/>
            <w:tcBorders>
              <w:top w:val="single" w:sz="4" w:space="0" w:color="000000"/>
              <w:left w:val="single" w:sz="4" w:space="0" w:color="000000"/>
              <w:bottom w:val="single" w:sz="4" w:space="0" w:color="000000"/>
              <w:right w:val="nil"/>
            </w:tcBorders>
            <w:hideMark/>
          </w:tcPr>
          <w:p w:rsidR="00BF0115" w:rsidRDefault="00BF0115" w:rsidP="00BF0115">
            <w:pPr>
              <w:snapToGrid w:val="0"/>
              <w:spacing w:after="0"/>
              <w:ind w:right="-93"/>
              <w:rPr>
                <w:rFonts w:ascii="Times New Roman" w:eastAsia="Calibri" w:hAnsi="Times New Roman" w:cs="Calibri"/>
                <w:sz w:val="28"/>
                <w:szCs w:val="28"/>
                <w:lang w:eastAsia="ar-SA"/>
              </w:rPr>
            </w:pPr>
            <w:r>
              <w:rPr>
                <w:rFonts w:ascii="Times New Roman" w:hAnsi="Times New Roman"/>
                <w:sz w:val="28"/>
                <w:szCs w:val="28"/>
              </w:rPr>
              <w:t>1</w:t>
            </w:r>
          </w:p>
          <w:p w:rsidR="00BF0115" w:rsidRDefault="00BF0115" w:rsidP="00BF0115">
            <w:pPr>
              <w:suppressAutoHyphens/>
              <w:spacing w:after="0"/>
              <w:ind w:right="-93"/>
              <w:rPr>
                <w:rFonts w:ascii="Times New Roman" w:eastAsia="Calibri" w:hAnsi="Times New Roman" w:cs="Calibri"/>
                <w:sz w:val="28"/>
                <w:szCs w:val="28"/>
                <w:lang w:eastAsia="ar-SA"/>
              </w:rPr>
            </w:pPr>
            <w:r>
              <w:rPr>
                <w:rFonts w:ascii="Times New Roman" w:hAnsi="Times New Roman"/>
                <w:sz w:val="28"/>
                <w:szCs w:val="28"/>
              </w:rPr>
              <w:t>Викторина</w:t>
            </w:r>
          </w:p>
        </w:tc>
        <w:tc>
          <w:tcPr>
            <w:tcW w:w="1015" w:type="dxa"/>
            <w:gridSpan w:val="2"/>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3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11.</w:t>
            </w:r>
          </w:p>
        </w:tc>
        <w:tc>
          <w:tcPr>
            <w:tcW w:w="420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Последовательность действий и состояний в природе.</w:t>
            </w:r>
          </w:p>
        </w:tc>
        <w:tc>
          <w:tcPr>
            <w:tcW w:w="85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1 </w:t>
            </w:r>
          </w:p>
        </w:tc>
        <w:tc>
          <w:tcPr>
            <w:tcW w:w="993" w:type="dxa"/>
            <w:gridSpan w:val="2"/>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574"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015" w:type="dxa"/>
            <w:gridSpan w:val="2"/>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3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12.</w:t>
            </w:r>
          </w:p>
        </w:tc>
        <w:tc>
          <w:tcPr>
            <w:tcW w:w="420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Целое действие и его части.</w:t>
            </w:r>
          </w:p>
        </w:tc>
        <w:tc>
          <w:tcPr>
            <w:tcW w:w="85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1 </w:t>
            </w:r>
          </w:p>
        </w:tc>
        <w:tc>
          <w:tcPr>
            <w:tcW w:w="993" w:type="dxa"/>
            <w:gridSpan w:val="2"/>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574"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015" w:type="dxa"/>
            <w:gridSpan w:val="2"/>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3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13.</w:t>
            </w:r>
          </w:p>
        </w:tc>
        <w:tc>
          <w:tcPr>
            <w:tcW w:w="420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Комбинаторика. Хаотичный перебор вариантов.</w:t>
            </w:r>
          </w:p>
        </w:tc>
        <w:tc>
          <w:tcPr>
            <w:tcW w:w="85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1 </w:t>
            </w:r>
          </w:p>
        </w:tc>
        <w:tc>
          <w:tcPr>
            <w:tcW w:w="993" w:type="dxa"/>
            <w:gridSpan w:val="2"/>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574"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015" w:type="dxa"/>
            <w:gridSpan w:val="2"/>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3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14.</w:t>
            </w:r>
          </w:p>
        </w:tc>
        <w:tc>
          <w:tcPr>
            <w:tcW w:w="420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Комбинаторика. Систематический перебор вариантов.</w:t>
            </w:r>
          </w:p>
        </w:tc>
        <w:tc>
          <w:tcPr>
            <w:tcW w:w="85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1 </w:t>
            </w:r>
          </w:p>
        </w:tc>
        <w:tc>
          <w:tcPr>
            <w:tcW w:w="993"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574" w:type="dxa"/>
            <w:gridSpan w:val="2"/>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015" w:type="dxa"/>
            <w:gridSpan w:val="2"/>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3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15.</w:t>
            </w:r>
          </w:p>
        </w:tc>
        <w:tc>
          <w:tcPr>
            <w:tcW w:w="420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Одно действие, применяемое к разным предметам.</w:t>
            </w:r>
          </w:p>
        </w:tc>
        <w:tc>
          <w:tcPr>
            <w:tcW w:w="85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1 </w:t>
            </w:r>
          </w:p>
        </w:tc>
        <w:tc>
          <w:tcPr>
            <w:tcW w:w="993" w:type="dxa"/>
            <w:gridSpan w:val="2"/>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574"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015" w:type="dxa"/>
            <w:gridSpan w:val="2"/>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3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16.</w:t>
            </w:r>
          </w:p>
        </w:tc>
        <w:tc>
          <w:tcPr>
            <w:tcW w:w="420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Промежуточный тест.</w:t>
            </w:r>
          </w:p>
        </w:tc>
        <w:tc>
          <w:tcPr>
            <w:tcW w:w="85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1 </w:t>
            </w:r>
          </w:p>
        </w:tc>
        <w:tc>
          <w:tcPr>
            <w:tcW w:w="993" w:type="dxa"/>
            <w:gridSpan w:val="2"/>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574"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015" w:type="dxa"/>
            <w:gridSpan w:val="2"/>
            <w:tcBorders>
              <w:top w:val="single" w:sz="4" w:space="0" w:color="000000"/>
              <w:left w:val="single" w:sz="4" w:space="0" w:color="000000"/>
              <w:bottom w:val="single" w:sz="4" w:space="0" w:color="000000"/>
              <w:right w:val="single" w:sz="4" w:space="0" w:color="000000"/>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Тест №2</w:t>
            </w:r>
          </w:p>
        </w:tc>
      </w:tr>
      <w:tr w:rsidR="00BF0115" w:rsidTr="00BF0115">
        <w:tc>
          <w:tcPr>
            <w:tcW w:w="63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17.</w:t>
            </w:r>
          </w:p>
        </w:tc>
        <w:tc>
          <w:tcPr>
            <w:tcW w:w="420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Функции предметов.</w:t>
            </w:r>
          </w:p>
        </w:tc>
        <w:tc>
          <w:tcPr>
            <w:tcW w:w="85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1 </w:t>
            </w:r>
          </w:p>
        </w:tc>
        <w:tc>
          <w:tcPr>
            <w:tcW w:w="993" w:type="dxa"/>
            <w:gridSpan w:val="2"/>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574"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roofErr w:type="gramStart"/>
            <w:r>
              <w:rPr>
                <w:rFonts w:ascii="Times New Roman" w:hAnsi="Times New Roman"/>
                <w:sz w:val="28"/>
                <w:szCs w:val="28"/>
              </w:rPr>
              <w:t xml:space="preserve">     С</w:t>
            </w:r>
            <w:proofErr w:type="gramEnd"/>
            <w:r>
              <w:rPr>
                <w:rFonts w:ascii="Times New Roman" w:hAnsi="Times New Roman"/>
                <w:sz w:val="28"/>
                <w:szCs w:val="28"/>
              </w:rPr>
              <w:t xml:space="preserve"> использованием мультимедиа</w:t>
            </w:r>
          </w:p>
        </w:tc>
        <w:tc>
          <w:tcPr>
            <w:tcW w:w="1015" w:type="dxa"/>
            <w:gridSpan w:val="2"/>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3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18.</w:t>
            </w:r>
          </w:p>
        </w:tc>
        <w:tc>
          <w:tcPr>
            <w:tcW w:w="420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Логическая операция «и».</w:t>
            </w:r>
          </w:p>
        </w:tc>
        <w:tc>
          <w:tcPr>
            <w:tcW w:w="85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1 </w:t>
            </w:r>
          </w:p>
        </w:tc>
        <w:tc>
          <w:tcPr>
            <w:tcW w:w="993" w:type="dxa"/>
            <w:gridSpan w:val="2"/>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574"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015" w:type="dxa"/>
            <w:gridSpan w:val="2"/>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3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19.</w:t>
            </w:r>
          </w:p>
        </w:tc>
        <w:tc>
          <w:tcPr>
            <w:tcW w:w="420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Выделение главных свой</w:t>
            </w:r>
            <w:proofErr w:type="gramStart"/>
            <w:r>
              <w:rPr>
                <w:rFonts w:ascii="Times New Roman" w:hAnsi="Times New Roman"/>
                <w:sz w:val="28"/>
                <w:szCs w:val="28"/>
              </w:rPr>
              <w:t>ств пр</w:t>
            </w:r>
            <w:proofErr w:type="gramEnd"/>
            <w:r>
              <w:rPr>
                <w:rFonts w:ascii="Times New Roman" w:hAnsi="Times New Roman"/>
                <w:sz w:val="28"/>
                <w:szCs w:val="28"/>
              </w:rPr>
              <w:t>едметов.</w:t>
            </w:r>
          </w:p>
        </w:tc>
        <w:tc>
          <w:tcPr>
            <w:tcW w:w="85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1 </w:t>
            </w:r>
          </w:p>
        </w:tc>
        <w:tc>
          <w:tcPr>
            <w:tcW w:w="993" w:type="dxa"/>
            <w:gridSpan w:val="2"/>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574"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 Исследование</w:t>
            </w:r>
          </w:p>
        </w:tc>
        <w:tc>
          <w:tcPr>
            <w:tcW w:w="1015" w:type="dxa"/>
            <w:gridSpan w:val="2"/>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3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lastRenderedPageBreak/>
              <w:t>20.</w:t>
            </w:r>
          </w:p>
        </w:tc>
        <w:tc>
          <w:tcPr>
            <w:tcW w:w="420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Закономерность в расположении фигур и предметов.</w:t>
            </w:r>
          </w:p>
        </w:tc>
        <w:tc>
          <w:tcPr>
            <w:tcW w:w="85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1 </w:t>
            </w:r>
          </w:p>
        </w:tc>
        <w:tc>
          <w:tcPr>
            <w:tcW w:w="993" w:type="dxa"/>
            <w:gridSpan w:val="2"/>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574"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015" w:type="dxa"/>
            <w:gridSpan w:val="2"/>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3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21.</w:t>
            </w:r>
          </w:p>
        </w:tc>
        <w:tc>
          <w:tcPr>
            <w:tcW w:w="420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Закономерность в расположении фигур и предметов.</w:t>
            </w:r>
          </w:p>
        </w:tc>
        <w:tc>
          <w:tcPr>
            <w:tcW w:w="85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1 </w:t>
            </w:r>
          </w:p>
        </w:tc>
        <w:tc>
          <w:tcPr>
            <w:tcW w:w="993" w:type="dxa"/>
            <w:gridSpan w:val="2"/>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574" w:type="dxa"/>
            <w:gridSpan w:val="2"/>
            <w:tcBorders>
              <w:top w:val="single" w:sz="4" w:space="0" w:color="000000"/>
              <w:left w:val="single" w:sz="4" w:space="0" w:color="000000"/>
              <w:bottom w:val="single" w:sz="4" w:space="0" w:color="000000"/>
              <w:right w:val="nil"/>
            </w:tcBorders>
            <w:hideMark/>
          </w:tcPr>
          <w:p w:rsidR="00BF0115" w:rsidRDefault="00BF0115" w:rsidP="00BF0115">
            <w:pPr>
              <w:snapToGrid w:val="0"/>
              <w:spacing w:after="0"/>
              <w:rPr>
                <w:rFonts w:ascii="Times New Roman" w:eastAsia="Calibri" w:hAnsi="Times New Roman" w:cs="Calibri"/>
                <w:sz w:val="28"/>
                <w:szCs w:val="28"/>
                <w:lang w:eastAsia="ar-SA"/>
              </w:rPr>
            </w:pPr>
            <w:r>
              <w:rPr>
                <w:rFonts w:ascii="Times New Roman" w:hAnsi="Times New Roman"/>
                <w:sz w:val="28"/>
                <w:szCs w:val="28"/>
              </w:rPr>
              <w:t>1</w:t>
            </w:r>
          </w:p>
          <w:p w:rsidR="00BF0115" w:rsidRDefault="00BF0115" w:rsidP="00BF0115">
            <w:pPr>
              <w:suppressAutoHyphens/>
              <w:spacing w:after="0"/>
              <w:rPr>
                <w:rFonts w:ascii="Times New Roman" w:eastAsia="Calibri" w:hAnsi="Times New Roman" w:cs="Calibri"/>
                <w:sz w:val="28"/>
                <w:szCs w:val="28"/>
                <w:lang w:eastAsia="ar-SA"/>
              </w:rPr>
            </w:pPr>
            <w:r>
              <w:rPr>
                <w:rFonts w:ascii="Times New Roman" w:hAnsi="Times New Roman"/>
                <w:sz w:val="28"/>
                <w:szCs w:val="28"/>
              </w:rPr>
              <w:t>Семинар</w:t>
            </w:r>
          </w:p>
        </w:tc>
        <w:tc>
          <w:tcPr>
            <w:tcW w:w="1015" w:type="dxa"/>
            <w:gridSpan w:val="2"/>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3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22.</w:t>
            </w:r>
          </w:p>
        </w:tc>
        <w:tc>
          <w:tcPr>
            <w:tcW w:w="420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Упорядочивание серии предметов по разным признакам.</w:t>
            </w:r>
          </w:p>
        </w:tc>
        <w:tc>
          <w:tcPr>
            <w:tcW w:w="85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1 </w:t>
            </w:r>
          </w:p>
        </w:tc>
        <w:tc>
          <w:tcPr>
            <w:tcW w:w="993" w:type="dxa"/>
            <w:gridSpan w:val="2"/>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574"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015" w:type="dxa"/>
            <w:gridSpan w:val="2"/>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3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23.</w:t>
            </w:r>
          </w:p>
        </w:tc>
        <w:tc>
          <w:tcPr>
            <w:tcW w:w="420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Последовательность событий.</w:t>
            </w:r>
          </w:p>
        </w:tc>
        <w:tc>
          <w:tcPr>
            <w:tcW w:w="85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1 </w:t>
            </w:r>
          </w:p>
        </w:tc>
        <w:tc>
          <w:tcPr>
            <w:tcW w:w="993" w:type="dxa"/>
            <w:gridSpan w:val="2"/>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574"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015" w:type="dxa"/>
            <w:gridSpan w:val="2"/>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3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24.</w:t>
            </w:r>
          </w:p>
        </w:tc>
        <w:tc>
          <w:tcPr>
            <w:tcW w:w="420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Высказывания.</w:t>
            </w:r>
          </w:p>
        </w:tc>
        <w:tc>
          <w:tcPr>
            <w:tcW w:w="85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1 </w:t>
            </w:r>
          </w:p>
        </w:tc>
        <w:tc>
          <w:tcPr>
            <w:tcW w:w="993"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574" w:type="dxa"/>
            <w:gridSpan w:val="2"/>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015" w:type="dxa"/>
            <w:gridSpan w:val="2"/>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3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25.</w:t>
            </w:r>
          </w:p>
        </w:tc>
        <w:tc>
          <w:tcPr>
            <w:tcW w:w="420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Истинные и ложные высказывания.</w:t>
            </w:r>
          </w:p>
        </w:tc>
        <w:tc>
          <w:tcPr>
            <w:tcW w:w="85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1 </w:t>
            </w:r>
          </w:p>
        </w:tc>
        <w:tc>
          <w:tcPr>
            <w:tcW w:w="993" w:type="dxa"/>
            <w:gridSpan w:val="2"/>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574"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015" w:type="dxa"/>
            <w:gridSpan w:val="2"/>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3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26.</w:t>
            </w:r>
          </w:p>
        </w:tc>
        <w:tc>
          <w:tcPr>
            <w:tcW w:w="420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Комбинаторика. Расстановки и перестановки.</w:t>
            </w:r>
          </w:p>
        </w:tc>
        <w:tc>
          <w:tcPr>
            <w:tcW w:w="85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1 </w:t>
            </w:r>
          </w:p>
        </w:tc>
        <w:tc>
          <w:tcPr>
            <w:tcW w:w="993"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574"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015" w:type="dxa"/>
            <w:gridSpan w:val="2"/>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3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27.</w:t>
            </w:r>
          </w:p>
        </w:tc>
        <w:tc>
          <w:tcPr>
            <w:tcW w:w="420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Задачи-шутки </w:t>
            </w:r>
            <w:proofErr w:type="gramStart"/>
            <w:r>
              <w:rPr>
                <w:rFonts w:ascii="Times New Roman" w:hAnsi="Times New Roman"/>
                <w:sz w:val="28"/>
                <w:szCs w:val="28"/>
              </w:rPr>
              <w:t xml:space="preserve">( </w:t>
            </w:r>
            <w:proofErr w:type="gramEnd"/>
            <w:r>
              <w:rPr>
                <w:rFonts w:ascii="Times New Roman" w:hAnsi="Times New Roman"/>
                <w:sz w:val="28"/>
                <w:szCs w:val="28"/>
              </w:rPr>
              <w:t>на внимание и логические рассуждения).</w:t>
            </w:r>
          </w:p>
        </w:tc>
        <w:tc>
          <w:tcPr>
            <w:tcW w:w="85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1 </w:t>
            </w:r>
          </w:p>
        </w:tc>
        <w:tc>
          <w:tcPr>
            <w:tcW w:w="993" w:type="dxa"/>
            <w:gridSpan w:val="2"/>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574"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015" w:type="dxa"/>
            <w:gridSpan w:val="2"/>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3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28.</w:t>
            </w:r>
          </w:p>
        </w:tc>
        <w:tc>
          <w:tcPr>
            <w:tcW w:w="420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Развитие творческого воображения. Наделение предметов новыми свойствами.</w:t>
            </w:r>
          </w:p>
        </w:tc>
        <w:tc>
          <w:tcPr>
            <w:tcW w:w="85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1 </w:t>
            </w:r>
          </w:p>
        </w:tc>
        <w:tc>
          <w:tcPr>
            <w:tcW w:w="993" w:type="dxa"/>
            <w:gridSpan w:val="2"/>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574"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015" w:type="dxa"/>
            <w:gridSpan w:val="2"/>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3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29.</w:t>
            </w:r>
          </w:p>
        </w:tc>
        <w:tc>
          <w:tcPr>
            <w:tcW w:w="420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Перенос свойств с одних предметов на другие.</w:t>
            </w:r>
          </w:p>
        </w:tc>
        <w:tc>
          <w:tcPr>
            <w:tcW w:w="85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1 </w:t>
            </w:r>
          </w:p>
        </w:tc>
        <w:tc>
          <w:tcPr>
            <w:tcW w:w="993" w:type="dxa"/>
            <w:gridSpan w:val="2"/>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574" w:type="dxa"/>
            <w:gridSpan w:val="2"/>
            <w:tcBorders>
              <w:top w:val="single" w:sz="4" w:space="0" w:color="000000"/>
              <w:left w:val="single" w:sz="4" w:space="0" w:color="000000"/>
              <w:bottom w:val="single" w:sz="4" w:space="0" w:color="000000"/>
              <w:right w:val="nil"/>
            </w:tcBorders>
            <w:hideMark/>
          </w:tcPr>
          <w:p w:rsidR="00BF0115" w:rsidRDefault="00BF0115" w:rsidP="00BF0115">
            <w:pPr>
              <w:snapToGrid w:val="0"/>
              <w:spacing w:after="0"/>
              <w:rPr>
                <w:rFonts w:ascii="Times New Roman" w:eastAsia="Calibri" w:hAnsi="Times New Roman" w:cs="Calibri"/>
                <w:sz w:val="28"/>
                <w:szCs w:val="28"/>
                <w:lang w:eastAsia="ar-SA"/>
              </w:rPr>
            </w:pPr>
            <w:r>
              <w:rPr>
                <w:rFonts w:ascii="Times New Roman" w:hAnsi="Times New Roman"/>
                <w:sz w:val="28"/>
                <w:szCs w:val="28"/>
              </w:rPr>
              <w:t>1</w:t>
            </w:r>
          </w:p>
          <w:p w:rsidR="00BF0115" w:rsidRDefault="00BF0115" w:rsidP="00BF0115">
            <w:pPr>
              <w:suppressAutoHyphens/>
              <w:spacing w:after="0"/>
              <w:rPr>
                <w:rFonts w:ascii="Times New Roman" w:eastAsia="Calibri" w:hAnsi="Times New Roman" w:cs="Calibri"/>
                <w:sz w:val="28"/>
                <w:szCs w:val="28"/>
                <w:lang w:eastAsia="ar-SA"/>
              </w:rPr>
            </w:pPr>
            <w:r>
              <w:rPr>
                <w:rFonts w:ascii="Times New Roman" w:hAnsi="Times New Roman"/>
                <w:sz w:val="28"/>
                <w:szCs w:val="28"/>
              </w:rPr>
              <w:t xml:space="preserve"> Конкурс</w:t>
            </w:r>
          </w:p>
        </w:tc>
        <w:tc>
          <w:tcPr>
            <w:tcW w:w="1015" w:type="dxa"/>
            <w:gridSpan w:val="2"/>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3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30.</w:t>
            </w:r>
          </w:p>
        </w:tc>
        <w:tc>
          <w:tcPr>
            <w:tcW w:w="420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Рассмотрение положительных и отрицательных сторон у одних и тех же предметов.</w:t>
            </w:r>
          </w:p>
        </w:tc>
        <w:tc>
          <w:tcPr>
            <w:tcW w:w="85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1 </w:t>
            </w:r>
          </w:p>
        </w:tc>
        <w:tc>
          <w:tcPr>
            <w:tcW w:w="993" w:type="dxa"/>
            <w:gridSpan w:val="2"/>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574"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 Исследование</w:t>
            </w:r>
          </w:p>
        </w:tc>
        <w:tc>
          <w:tcPr>
            <w:tcW w:w="1015" w:type="dxa"/>
            <w:gridSpan w:val="2"/>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3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31.</w:t>
            </w:r>
          </w:p>
        </w:tc>
        <w:tc>
          <w:tcPr>
            <w:tcW w:w="420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Повторение тем: упорядочивание, последовательность, логические операции.</w:t>
            </w:r>
          </w:p>
        </w:tc>
        <w:tc>
          <w:tcPr>
            <w:tcW w:w="85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1 </w:t>
            </w:r>
          </w:p>
        </w:tc>
        <w:tc>
          <w:tcPr>
            <w:tcW w:w="993" w:type="dxa"/>
            <w:gridSpan w:val="2"/>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574"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015" w:type="dxa"/>
            <w:gridSpan w:val="2"/>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3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32.</w:t>
            </w:r>
          </w:p>
        </w:tc>
        <w:tc>
          <w:tcPr>
            <w:tcW w:w="420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Часть-целое </w:t>
            </w:r>
            <w:proofErr w:type="gramStart"/>
            <w:r>
              <w:rPr>
                <w:rFonts w:ascii="Times New Roman" w:hAnsi="Times New Roman"/>
                <w:sz w:val="28"/>
                <w:szCs w:val="28"/>
              </w:rPr>
              <w:t xml:space="preserve">( </w:t>
            </w:r>
            <w:proofErr w:type="gramEnd"/>
            <w:r>
              <w:rPr>
                <w:rFonts w:ascii="Times New Roman" w:hAnsi="Times New Roman"/>
                <w:sz w:val="28"/>
                <w:szCs w:val="28"/>
              </w:rPr>
              <w:t>в действиях).</w:t>
            </w:r>
          </w:p>
        </w:tc>
        <w:tc>
          <w:tcPr>
            <w:tcW w:w="85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1 </w:t>
            </w:r>
          </w:p>
        </w:tc>
        <w:tc>
          <w:tcPr>
            <w:tcW w:w="993" w:type="dxa"/>
            <w:gridSpan w:val="2"/>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574"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015" w:type="dxa"/>
            <w:gridSpan w:val="2"/>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3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33.</w:t>
            </w:r>
          </w:p>
        </w:tc>
        <w:tc>
          <w:tcPr>
            <w:tcW w:w="420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Итоговый тест.</w:t>
            </w:r>
          </w:p>
        </w:tc>
        <w:tc>
          <w:tcPr>
            <w:tcW w:w="85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1 </w:t>
            </w:r>
          </w:p>
        </w:tc>
        <w:tc>
          <w:tcPr>
            <w:tcW w:w="993" w:type="dxa"/>
            <w:gridSpan w:val="2"/>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574"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015" w:type="dxa"/>
            <w:gridSpan w:val="2"/>
            <w:tcBorders>
              <w:top w:val="single" w:sz="4" w:space="0" w:color="000000"/>
              <w:left w:val="single" w:sz="4" w:space="0" w:color="000000"/>
              <w:bottom w:val="single" w:sz="4" w:space="0" w:color="000000"/>
              <w:right w:val="single" w:sz="4" w:space="0" w:color="000000"/>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Тест №3.</w:t>
            </w:r>
          </w:p>
        </w:tc>
      </w:tr>
      <w:tr w:rsidR="00BF0115" w:rsidTr="00BF0115">
        <w:tc>
          <w:tcPr>
            <w:tcW w:w="63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34.</w:t>
            </w:r>
          </w:p>
        </w:tc>
        <w:tc>
          <w:tcPr>
            <w:tcW w:w="4209"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Работа над ошибками. Итоговое занятие.</w:t>
            </w:r>
          </w:p>
        </w:tc>
        <w:tc>
          <w:tcPr>
            <w:tcW w:w="850"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1 </w:t>
            </w:r>
          </w:p>
        </w:tc>
        <w:tc>
          <w:tcPr>
            <w:tcW w:w="993" w:type="dxa"/>
            <w:gridSpan w:val="2"/>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574" w:type="dxa"/>
            <w:gridSpan w:val="2"/>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015" w:type="dxa"/>
            <w:gridSpan w:val="2"/>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bl>
    <w:p w:rsidR="00BF0115" w:rsidRDefault="00BF0115" w:rsidP="00BF0115">
      <w:pPr>
        <w:spacing w:after="0"/>
        <w:jc w:val="both"/>
        <w:rPr>
          <w:rFonts w:ascii="Times New Roman" w:eastAsia="Calibri" w:hAnsi="Times New Roman" w:cs="Calibri"/>
          <w:b/>
          <w:sz w:val="28"/>
          <w:szCs w:val="28"/>
          <w:lang w:eastAsia="ar-SA"/>
        </w:rPr>
      </w:pPr>
    </w:p>
    <w:p w:rsidR="00BF0115" w:rsidRDefault="00BF0115" w:rsidP="00BF0115">
      <w:pPr>
        <w:spacing w:after="0"/>
        <w:jc w:val="both"/>
        <w:rPr>
          <w:rFonts w:ascii="Times New Roman" w:hAnsi="Times New Roman"/>
          <w:sz w:val="28"/>
          <w:szCs w:val="28"/>
        </w:rPr>
      </w:pPr>
      <w:r>
        <w:rPr>
          <w:rFonts w:ascii="Times New Roman" w:hAnsi="Times New Roman"/>
          <w:b/>
          <w:sz w:val="28"/>
          <w:szCs w:val="28"/>
        </w:rPr>
        <w:t xml:space="preserve">Требования к личностным, </w:t>
      </w:r>
      <w:proofErr w:type="spellStart"/>
      <w:r>
        <w:rPr>
          <w:rFonts w:ascii="Times New Roman" w:hAnsi="Times New Roman"/>
          <w:b/>
          <w:sz w:val="28"/>
          <w:szCs w:val="28"/>
        </w:rPr>
        <w:t>метапредметным</w:t>
      </w:r>
      <w:proofErr w:type="spellEnd"/>
      <w:r>
        <w:rPr>
          <w:rFonts w:ascii="Times New Roman" w:hAnsi="Times New Roman"/>
          <w:b/>
          <w:sz w:val="28"/>
          <w:szCs w:val="28"/>
        </w:rPr>
        <w:t xml:space="preserve"> и предметным результатам </w:t>
      </w:r>
      <w:r>
        <w:rPr>
          <w:rFonts w:ascii="Times New Roman" w:hAnsi="Times New Roman"/>
          <w:sz w:val="28"/>
          <w:szCs w:val="28"/>
        </w:rPr>
        <w:t xml:space="preserve">освоения курса «Логика» во втором классе </w:t>
      </w:r>
    </w:p>
    <w:p w:rsidR="00BF0115" w:rsidRDefault="00BF0115" w:rsidP="00BF0115">
      <w:pPr>
        <w:spacing w:after="0"/>
        <w:jc w:val="both"/>
        <w:rPr>
          <w:rFonts w:ascii="Times New Roman" w:hAnsi="Times New Roman"/>
          <w:b/>
          <w:sz w:val="28"/>
          <w:szCs w:val="28"/>
        </w:rPr>
      </w:pPr>
      <w:r>
        <w:rPr>
          <w:rFonts w:ascii="Times New Roman" w:hAnsi="Times New Roman"/>
          <w:sz w:val="28"/>
          <w:szCs w:val="28"/>
        </w:rPr>
        <w:t xml:space="preserve">     В результате изучения данного </w:t>
      </w:r>
      <w:proofErr w:type="gramStart"/>
      <w:r>
        <w:rPr>
          <w:rFonts w:ascii="Times New Roman" w:hAnsi="Times New Roman"/>
          <w:sz w:val="28"/>
          <w:szCs w:val="28"/>
        </w:rPr>
        <w:t>курса</w:t>
      </w:r>
      <w:proofErr w:type="gramEnd"/>
      <w:r>
        <w:rPr>
          <w:rFonts w:ascii="Times New Roman" w:hAnsi="Times New Roman"/>
          <w:sz w:val="28"/>
          <w:szCs w:val="28"/>
        </w:rPr>
        <w:t xml:space="preserve"> </w:t>
      </w:r>
      <w:r>
        <w:rPr>
          <w:rFonts w:ascii="Times New Roman" w:hAnsi="Times New Roman"/>
          <w:b/>
          <w:sz w:val="28"/>
          <w:szCs w:val="28"/>
        </w:rPr>
        <w:t>во втором классе</w:t>
      </w:r>
      <w:r>
        <w:rPr>
          <w:rFonts w:ascii="Times New Roman" w:hAnsi="Times New Roman"/>
          <w:sz w:val="28"/>
          <w:szCs w:val="28"/>
        </w:rPr>
        <w:t xml:space="preserve"> обучающиеся получат возможность формирования </w:t>
      </w:r>
      <w:r>
        <w:rPr>
          <w:rFonts w:ascii="Times New Roman" w:hAnsi="Times New Roman"/>
          <w:b/>
          <w:sz w:val="28"/>
          <w:szCs w:val="28"/>
        </w:rPr>
        <w:t>личностных результатов:</w:t>
      </w:r>
    </w:p>
    <w:p w:rsidR="00BF0115" w:rsidRDefault="00BF0115" w:rsidP="003464EE">
      <w:pPr>
        <w:numPr>
          <w:ilvl w:val="0"/>
          <w:numId w:val="16"/>
        </w:numPr>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учиться объяснять свое несогласия и пытаться договориться;</w:t>
      </w:r>
    </w:p>
    <w:p w:rsidR="00BF0115" w:rsidRDefault="00BF0115" w:rsidP="003464EE">
      <w:pPr>
        <w:numPr>
          <w:ilvl w:val="0"/>
          <w:numId w:val="16"/>
        </w:numPr>
        <w:suppressAutoHyphens/>
        <w:spacing w:after="0" w:line="240" w:lineRule="auto"/>
        <w:jc w:val="both"/>
        <w:rPr>
          <w:rFonts w:ascii="Times New Roman" w:hAnsi="Times New Roman"/>
          <w:sz w:val="28"/>
          <w:szCs w:val="28"/>
        </w:rPr>
      </w:pPr>
      <w:r>
        <w:rPr>
          <w:rFonts w:ascii="Times New Roman" w:hAnsi="Times New Roman"/>
          <w:sz w:val="28"/>
          <w:szCs w:val="28"/>
        </w:rPr>
        <w:t>учиться выражать свои мысли, аргументировать;</w:t>
      </w:r>
    </w:p>
    <w:p w:rsidR="00BF0115" w:rsidRDefault="00BF0115" w:rsidP="003464EE">
      <w:pPr>
        <w:numPr>
          <w:ilvl w:val="0"/>
          <w:numId w:val="16"/>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овладевать </w:t>
      </w:r>
      <w:proofErr w:type="spellStart"/>
      <w:r>
        <w:rPr>
          <w:rFonts w:ascii="Times New Roman" w:hAnsi="Times New Roman"/>
          <w:sz w:val="28"/>
          <w:szCs w:val="28"/>
        </w:rPr>
        <w:t>креативными</w:t>
      </w:r>
      <w:proofErr w:type="spellEnd"/>
      <w:r>
        <w:rPr>
          <w:rFonts w:ascii="Times New Roman" w:hAnsi="Times New Roman"/>
          <w:sz w:val="28"/>
          <w:szCs w:val="28"/>
        </w:rPr>
        <w:t xml:space="preserve"> навыками, действуя в нестандартной ситуации.</w:t>
      </w:r>
    </w:p>
    <w:p w:rsidR="00BF0115" w:rsidRDefault="00BF0115" w:rsidP="00BF0115">
      <w:pPr>
        <w:spacing w:after="0"/>
        <w:jc w:val="both"/>
        <w:rPr>
          <w:rFonts w:ascii="Times New Roman" w:hAnsi="Times New Roman"/>
          <w:sz w:val="28"/>
          <w:szCs w:val="28"/>
        </w:rPr>
      </w:pPr>
      <w:proofErr w:type="spellStart"/>
      <w:r>
        <w:rPr>
          <w:rFonts w:ascii="Times New Roman" w:hAnsi="Times New Roman"/>
          <w:b/>
          <w:sz w:val="28"/>
          <w:szCs w:val="28"/>
        </w:rPr>
        <w:t>Метапредметными</w:t>
      </w:r>
      <w:proofErr w:type="spellEnd"/>
      <w:r>
        <w:rPr>
          <w:rFonts w:ascii="Times New Roman" w:hAnsi="Times New Roman"/>
          <w:b/>
          <w:sz w:val="28"/>
          <w:szCs w:val="28"/>
        </w:rPr>
        <w:t xml:space="preserve"> результатами</w:t>
      </w:r>
      <w:r>
        <w:rPr>
          <w:rFonts w:ascii="Times New Roman" w:hAnsi="Times New Roman"/>
          <w:sz w:val="28"/>
          <w:szCs w:val="28"/>
        </w:rPr>
        <w:t xml:space="preserve"> изучения курса во втором классе являются формирование </w:t>
      </w:r>
      <w:proofErr w:type="gramStart"/>
      <w:r>
        <w:rPr>
          <w:rFonts w:ascii="Times New Roman" w:hAnsi="Times New Roman"/>
          <w:sz w:val="28"/>
          <w:szCs w:val="28"/>
        </w:rPr>
        <w:t>следующих</w:t>
      </w:r>
      <w:proofErr w:type="gramEnd"/>
      <w:r>
        <w:rPr>
          <w:rFonts w:ascii="Times New Roman" w:hAnsi="Times New Roman"/>
          <w:sz w:val="28"/>
          <w:szCs w:val="28"/>
        </w:rPr>
        <w:t xml:space="preserve"> УУД.</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Регулятивные УУД:</w:t>
      </w:r>
    </w:p>
    <w:p w:rsidR="00BF0115" w:rsidRDefault="00BF0115" w:rsidP="003464EE">
      <w:pPr>
        <w:numPr>
          <w:ilvl w:val="0"/>
          <w:numId w:val="17"/>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учиться отличать факты от </w:t>
      </w:r>
      <w:proofErr w:type="gramStart"/>
      <w:r>
        <w:rPr>
          <w:rFonts w:ascii="Times New Roman" w:hAnsi="Times New Roman"/>
          <w:sz w:val="28"/>
          <w:szCs w:val="28"/>
        </w:rPr>
        <w:t>домыслов</w:t>
      </w:r>
      <w:proofErr w:type="gramEnd"/>
      <w:r>
        <w:rPr>
          <w:rFonts w:ascii="Times New Roman" w:hAnsi="Times New Roman"/>
          <w:sz w:val="28"/>
          <w:szCs w:val="28"/>
        </w:rPr>
        <w:t>;</w:t>
      </w:r>
    </w:p>
    <w:p w:rsidR="00BF0115" w:rsidRDefault="00BF0115" w:rsidP="003464EE">
      <w:pPr>
        <w:numPr>
          <w:ilvl w:val="0"/>
          <w:numId w:val="17"/>
        </w:numPr>
        <w:suppressAutoHyphens/>
        <w:spacing w:after="0" w:line="240" w:lineRule="auto"/>
        <w:jc w:val="both"/>
        <w:rPr>
          <w:rFonts w:ascii="Times New Roman" w:hAnsi="Times New Roman"/>
          <w:sz w:val="28"/>
          <w:szCs w:val="28"/>
        </w:rPr>
      </w:pPr>
      <w:proofErr w:type="gramStart"/>
      <w:r>
        <w:rPr>
          <w:rFonts w:ascii="Times New Roman" w:hAnsi="Times New Roman"/>
          <w:sz w:val="28"/>
          <w:szCs w:val="28"/>
        </w:rPr>
        <w:t>овладевать способностью принимать</w:t>
      </w:r>
      <w:proofErr w:type="gramEnd"/>
      <w:r>
        <w:rPr>
          <w:rFonts w:ascii="Times New Roman" w:hAnsi="Times New Roman"/>
          <w:sz w:val="28"/>
          <w:szCs w:val="28"/>
        </w:rPr>
        <w:t xml:space="preserve"> и сохранять цели и задачи учебной деятельности.</w:t>
      </w:r>
    </w:p>
    <w:p w:rsidR="00BF0115" w:rsidRDefault="00BF0115" w:rsidP="003464EE">
      <w:pPr>
        <w:numPr>
          <w:ilvl w:val="0"/>
          <w:numId w:val="17"/>
        </w:numPr>
        <w:suppressAutoHyphens/>
        <w:spacing w:after="0" w:line="240" w:lineRule="auto"/>
        <w:jc w:val="both"/>
        <w:rPr>
          <w:rFonts w:ascii="Times New Roman" w:hAnsi="Times New Roman"/>
          <w:sz w:val="28"/>
          <w:szCs w:val="28"/>
        </w:rPr>
      </w:pPr>
      <w:r>
        <w:rPr>
          <w:rFonts w:ascii="Times New Roman" w:hAnsi="Times New Roman"/>
          <w:sz w:val="28"/>
          <w:szCs w:val="28"/>
        </w:rPr>
        <w:t>формировать умение оценивать свои действия в соответствии с поставленной задачей.</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Познавательные УУД:</w:t>
      </w:r>
    </w:p>
    <w:p w:rsidR="00BF0115" w:rsidRDefault="00BF0115" w:rsidP="003464EE">
      <w:pPr>
        <w:numPr>
          <w:ilvl w:val="0"/>
          <w:numId w:val="18"/>
        </w:numPr>
        <w:suppressAutoHyphens/>
        <w:spacing w:after="0" w:line="240" w:lineRule="auto"/>
        <w:jc w:val="both"/>
        <w:rPr>
          <w:rFonts w:ascii="Times New Roman" w:hAnsi="Times New Roman"/>
          <w:sz w:val="28"/>
          <w:szCs w:val="28"/>
        </w:rPr>
      </w:pPr>
      <w:r>
        <w:rPr>
          <w:rFonts w:ascii="Times New Roman" w:hAnsi="Times New Roman"/>
          <w:sz w:val="28"/>
          <w:szCs w:val="28"/>
        </w:rPr>
        <w:t>овладевать логическими операциями сравнения, анализа, отнесения к известным понятиям;</w:t>
      </w:r>
    </w:p>
    <w:p w:rsidR="00BF0115" w:rsidRDefault="00BF0115" w:rsidP="003464EE">
      <w:pPr>
        <w:numPr>
          <w:ilvl w:val="0"/>
          <w:numId w:val="18"/>
        </w:numPr>
        <w:suppressAutoHyphens/>
        <w:spacing w:after="0" w:line="240" w:lineRule="auto"/>
        <w:jc w:val="both"/>
        <w:rPr>
          <w:rFonts w:ascii="Times New Roman" w:hAnsi="Times New Roman"/>
          <w:sz w:val="28"/>
          <w:szCs w:val="28"/>
        </w:rPr>
      </w:pPr>
      <w:r>
        <w:rPr>
          <w:rFonts w:ascii="Times New Roman" w:hAnsi="Times New Roman"/>
          <w:sz w:val="28"/>
          <w:szCs w:val="28"/>
        </w:rPr>
        <w:t>перерабатывать полученную информацию: группировать числа, числовые выражения, геометрические фигуры;</w:t>
      </w:r>
    </w:p>
    <w:p w:rsidR="00BF0115" w:rsidRDefault="00BF0115" w:rsidP="003464EE">
      <w:pPr>
        <w:numPr>
          <w:ilvl w:val="0"/>
          <w:numId w:val="18"/>
        </w:numPr>
        <w:suppressAutoHyphens/>
        <w:spacing w:after="0" w:line="240" w:lineRule="auto"/>
        <w:jc w:val="both"/>
        <w:rPr>
          <w:rFonts w:ascii="Times New Roman" w:hAnsi="Times New Roman"/>
          <w:sz w:val="28"/>
          <w:szCs w:val="28"/>
        </w:rPr>
      </w:pPr>
      <w:r>
        <w:rPr>
          <w:rFonts w:ascii="Times New Roman" w:hAnsi="Times New Roman"/>
          <w:sz w:val="28"/>
          <w:szCs w:val="28"/>
        </w:rPr>
        <w:t>находить и формулировать решение задачи с помощью простейших моделей (предметных рисунков, схем).</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Коммуникативные УУД:</w:t>
      </w:r>
    </w:p>
    <w:p w:rsidR="00BF0115" w:rsidRDefault="00BF0115" w:rsidP="003464EE">
      <w:pPr>
        <w:numPr>
          <w:ilvl w:val="0"/>
          <w:numId w:val="19"/>
        </w:numPr>
        <w:suppressAutoHyphens/>
        <w:spacing w:after="0" w:line="240" w:lineRule="auto"/>
        <w:jc w:val="both"/>
        <w:rPr>
          <w:rFonts w:ascii="Times New Roman" w:hAnsi="Times New Roman"/>
          <w:sz w:val="28"/>
          <w:szCs w:val="28"/>
        </w:rPr>
      </w:pPr>
      <w:r>
        <w:rPr>
          <w:rFonts w:ascii="Times New Roman" w:hAnsi="Times New Roman"/>
          <w:sz w:val="28"/>
          <w:szCs w:val="28"/>
        </w:rPr>
        <w:t>учиться выполнять различные роли в группе (лидера, исполнителя);</w:t>
      </w:r>
    </w:p>
    <w:p w:rsidR="00BF0115" w:rsidRDefault="00BF0115" w:rsidP="003464EE">
      <w:pPr>
        <w:numPr>
          <w:ilvl w:val="0"/>
          <w:numId w:val="19"/>
        </w:numPr>
        <w:suppressAutoHyphens/>
        <w:spacing w:after="0" w:line="240" w:lineRule="auto"/>
        <w:jc w:val="both"/>
        <w:rPr>
          <w:rFonts w:ascii="Times New Roman" w:hAnsi="Times New Roman"/>
          <w:sz w:val="28"/>
          <w:szCs w:val="28"/>
        </w:rPr>
      </w:pPr>
      <w:r>
        <w:rPr>
          <w:rFonts w:ascii="Times New Roman" w:hAnsi="Times New Roman"/>
          <w:sz w:val="28"/>
          <w:szCs w:val="28"/>
        </w:rPr>
        <w:t>развивать доброжелательность и отзывчивость;</w:t>
      </w:r>
    </w:p>
    <w:p w:rsidR="00BF0115" w:rsidRDefault="00BF0115" w:rsidP="003464EE">
      <w:pPr>
        <w:numPr>
          <w:ilvl w:val="0"/>
          <w:numId w:val="19"/>
        </w:numPr>
        <w:suppressAutoHyphens/>
        <w:spacing w:after="0" w:line="240" w:lineRule="auto"/>
        <w:jc w:val="both"/>
        <w:rPr>
          <w:rFonts w:ascii="Times New Roman" w:hAnsi="Times New Roman"/>
          <w:sz w:val="28"/>
          <w:szCs w:val="28"/>
        </w:rPr>
      </w:pPr>
      <w:r>
        <w:rPr>
          <w:rFonts w:ascii="Times New Roman" w:hAnsi="Times New Roman"/>
          <w:sz w:val="28"/>
          <w:szCs w:val="28"/>
        </w:rPr>
        <w:t>развивать способность вступать в общение с целью быть понятым.</w:t>
      </w:r>
    </w:p>
    <w:p w:rsidR="00BF0115" w:rsidRDefault="00BF0115" w:rsidP="00BF0115">
      <w:pPr>
        <w:spacing w:after="0"/>
        <w:jc w:val="both"/>
        <w:rPr>
          <w:rFonts w:ascii="Times New Roman" w:hAnsi="Times New Roman"/>
          <w:sz w:val="28"/>
          <w:szCs w:val="28"/>
        </w:rPr>
      </w:pPr>
      <w:r>
        <w:rPr>
          <w:rFonts w:ascii="Times New Roman" w:hAnsi="Times New Roman"/>
          <w:b/>
          <w:sz w:val="28"/>
          <w:szCs w:val="28"/>
        </w:rPr>
        <w:t>Предметными результатами</w:t>
      </w:r>
      <w:r>
        <w:rPr>
          <w:rFonts w:ascii="Times New Roman" w:hAnsi="Times New Roman"/>
          <w:sz w:val="28"/>
          <w:szCs w:val="28"/>
        </w:rPr>
        <w:t xml:space="preserve"> являются формирование следующих умений:</w:t>
      </w:r>
    </w:p>
    <w:p w:rsidR="00BF0115" w:rsidRDefault="00BF0115" w:rsidP="003464EE">
      <w:pPr>
        <w:numPr>
          <w:ilvl w:val="0"/>
          <w:numId w:val="20"/>
        </w:numPr>
        <w:suppressAutoHyphens/>
        <w:spacing w:after="0" w:line="240" w:lineRule="auto"/>
        <w:jc w:val="both"/>
        <w:rPr>
          <w:rFonts w:ascii="Times New Roman" w:hAnsi="Times New Roman"/>
          <w:sz w:val="28"/>
          <w:szCs w:val="28"/>
        </w:rPr>
      </w:pPr>
      <w:r>
        <w:rPr>
          <w:rFonts w:ascii="Times New Roman" w:hAnsi="Times New Roman"/>
          <w:sz w:val="28"/>
          <w:szCs w:val="28"/>
        </w:rPr>
        <w:t>применять правила сравнения;</w:t>
      </w:r>
    </w:p>
    <w:p w:rsidR="00BF0115" w:rsidRDefault="00BF0115" w:rsidP="003464EE">
      <w:pPr>
        <w:numPr>
          <w:ilvl w:val="0"/>
          <w:numId w:val="20"/>
        </w:numPr>
        <w:suppressAutoHyphens/>
        <w:spacing w:after="0" w:line="240" w:lineRule="auto"/>
        <w:jc w:val="both"/>
        <w:rPr>
          <w:rFonts w:ascii="Times New Roman" w:hAnsi="Times New Roman"/>
          <w:sz w:val="28"/>
          <w:szCs w:val="28"/>
        </w:rPr>
      </w:pPr>
      <w:r>
        <w:rPr>
          <w:rFonts w:ascii="Times New Roman" w:hAnsi="Times New Roman"/>
          <w:sz w:val="28"/>
          <w:szCs w:val="28"/>
        </w:rPr>
        <w:t>задавать вопросы;</w:t>
      </w:r>
    </w:p>
    <w:p w:rsidR="00BF0115" w:rsidRDefault="00BF0115" w:rsidP="003464EE">
      <w:pPr>
        <w:numPr>
          <w:ilvl w:val="0"/>
          <w:numId w:val="20"/>
        </w:numPr>
        <w:suppressAutoHyphens/>
        <w:spacing w:after="0" w:line="240" w:lineRule="auto"/>
        <w:jc w:val="both"/>
        <w:rPr>
          <w:rFonts w:ascii="Times New Roman" w:hAnsi="Times New Roman"/>
          <w:sz w:val="28"/>
          <w:szCs w:val="28"/>
        </w:rPr>
      </w:pPr>
      <w:r>
        <w:rPr>
          <w:rFonts w:ascii="Times New Roman" w:hAnsi="Times New Roman"/>
          <w:sz w:val="28"/>
          <w:szCs w:val="28"/>
        </w:rPr>
        <w:t>находить закономерность в числах, фигурах и словах;</w:t>
      </w:r>
    </w:p>
    <w:p w:rsidR="00BF0115" w:rsidRDefault="00BF0115" w:rsidP="003464EE">
      <w:pPr>
        <w:numPr>
          <w:ilvl w:val="0"/>
          <w:numId w:val="20"/>
        </w:numPr>
        <w:suppressAutoHyphens/>
        <w:spacing w:after="0" w:line="240" w:lineRule="auto"/>
        <w:jc w:val="both"/>
        <w:rPr>
          <w:rFonts w:ascii="Times New Roman" w:hAnsi="Times New Roman"/>
          <w:sz w:val="28"/>
          <w:szCs w:val="28"/>
        </w:rPr>
      </w:pPr>
      <w:r>
        <w:rPr>
          <w:rFonts w:ascii="Times New Roman" w:hAnsi="Times New Roman"/>
          <w:sz w:val="28"/>
          <w:szCs w:val="28"/>
        </w:rPr>
        <w:t>строить причинно-следственные цепочки;</w:t>
      </w:r>
    </w:p>
    <w:p w:rsidR="00BF0115" w:rsidRDefault="00BF0115" w:rsidP="003464EE">
      <w:pPr>
        <w:numPr>
          <w:ilvl w:val="0"/>
          <w:numId w:val="20"/>
        </w:numPr>
        <w:suppressAutoHyphens/>
        <w:spacing w:after="0" w:line="240" w:lineRule="auto"/>
        <w:jc w:val="both"/>
        <w:rPr>
          <w:rFonts w:ascii="Times New Roman" w:hAnsi="Times New Roman"/>
          <w:sz w:val="28"/>
          <w:szCs w:val="28"/>
        </w:rPr>
      </w:pPr>
      <w:r>
        <w:rPr>
          <w:rFonts w:ascii="Times New Roman" w:hAnsi="Times New Roman"/>
          <w:sz w:val="28"/>
          <w:szCs w:val="28"/>
        </w:rPr>
        <w:t>упорядочивать понятия по родовидовым отношениям;</w:t>
      </w:r>
    </w:p>
    <w:p w:rsidR="00BF0115" w:rsidRDefault="00BF0115" w:rsidP="003464EE">
      <w:pPr>
        <w:numPr>
          <w:ilvl w:val="0"/>
          <w:numId w:val="20"/>
        </w:numPr>
        <w:suppressAutoHyphens/>
        <w:spacing w:after="0" w:line="240" w:lineRule="auto"/>
        <w:jc w:val="both"/>
        <w:rPr>
          <w:rFonts w:ascii="Times New Roman" w:hAnsi="Times New Roman"/>
          <w:sz w:val="28"/>
          <w:szCs w:val="28"/>
        </w:rPr>
      </w:pPr>
      <w:r>
        <w:rPr>
          <w:rFonts w:ascii="Times New Roman" w:hAnsi="Times New Roman"/>
          <w:sz w:val="28"/>
          <w:szCs w:val="28"/>
        </w:rPr>
        <w:t>находить ошибки в построении определений;</w:t>
      </w:r>
    </w:p>
    <w:p w:rsidR="00BF0115" w:rsidRDefault="00BF0115" w:rsidP="003464EE">
      <w:pPr>
        <w:numPr>
          <w:ilvl w:val="0"/>
          <w:numId w:val="20"/>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делать умозаключения. </w:t>
      </w:r>
    </w:p>
    <w:p w:rsidR="00BF0115" w:rsidRDefault="00BF0115" w:rsidP="00BF0115">
      <w:pPr>
        <w:spacing w:after="0"/>
        <w:ind w:left="720"/>
        <w:jc w:val="both"/>
        <w:rPr>
          <w:rFonts w:ascii="Times New Roman" w:hAnsi="Times New Roman"/>
          <w:sz w:val="28"/>
          <w:szCs w:val="28"/>
        </w:rPr>
      </w:pPr>
    </w:p>
    <w:p w:rsidR="00C0191F" w:rsidRDefault="00C0191F" w:rsidP="00BF0115">
      <w:pPr>
        <w:spacing w:after="0"/>
        <w:jc w:val="center"/>
        <w:rPr>
          <w:rFonts w:ascii="Times New Roman" w:hAnsi="Times New Roman"/>
          <w:b/>
          <w:sz w:val="28"/>
          <w:szCs w:val="28"/>
        </w:rPr>
      </w:pPr>
    </w:p>
    <w:p w:rsidR="00C0191F" w:rsidRDefault="00C0191F" w:rsidP="00BF0115">
      <w:pPr>
        <w:spacing w:after="0"/>
        <w:jc w:val="center"/>
        <w:rPr>
          <w:rFonts w:ascii="Times New Roman" w:hAnsi="Times New Roman"/>
          <w:b/>
          <w:sz w:val="28"/>
          <w:szCs w:val="28"/>
        </w:rPr>
      </w:pPr>
    </w:p>
    <w:p w:rsidR="00C0191F" w:rsidRDefault="00C0191F" w:rsidP="00BF0115">
      <w:pPr>
        <w:spacing w:after="0"/>
        <w:jc w:val="center"/>
        <w:rPr>
          <w:rFonts w:ascii="Times New Roman" w:hAnsi="Times New Roman"/>
          <w:b/>
          <w:sz w:val="28"/>
          <w:szCs w:val="28"/>
        </w:rPr>
      </w:pPr>
    </w:p>
    <w:p w:rsidR="00C0191F" w:rsidRDefault="00C0191F" w:rsidP="00BF0115">
      <w:pPr>
        <w:spacing w:after="0"/>
        <w:jc w:val="center"/>
        <w:rPr>
          <w:rFonts w:ascii="Times New Roman" w:hAnsi="Times New Roman"/>
          <w:b/>
          <w:sz w:val="28"/>
          <w:szCs w:val="28"/>
        </w:rPr>
      </w:pPr>
    </w:p>
    <w:p w:rsidR="00C0191F" w:rsidRDefault="00C0191F" w:rsidP="00BF0115">
      <w:pPr>
        <w:spacing w:after="0"/>
        <w:jc w:val="center"/>
        <w:rPr>
          <w:rFonts w:ascii="Times New Roman" w:hAnsi="Times New Roman"/>
          <w:b/>
          <w:sz w:val="28"/>
          <w:szCs w:val="28"/>
        </w:rPr>
      </w:pPr>
    </w:p>
    <w:p w:rsidR="00C0191F" w:rsidRDefault="00C0191F" w:rsidP="00BF0115">
      <w:pPr>
        <w:spacing w:after="0"/>
        <w:jc w:val="center"/>
        <w:rPr>
          <w:rFonts w:ascii="Times New Roman" w:hAnsi="Times New Roman"/>
          <w:b/>
          <w:sz w:val="28"/>
          <w:szCs w:val="28"/>
        </w:rPr>
      </w:pPr>
    </w:p>
    <w:p w:rsidR="00C0191F" w:rsidRDefault="00C0191F" w:rsidP="00BF0115">
      <w:pPr>
        <w:spacing w:after="0"/>
        <w:jc w:val="center"/>
        <w:rPr>
          <w:rFonts w:ascii="Times New Roman" w:hAnsi="Times New Roman"/>
          <w:b/>
          <w:sz w:val="28"/>
          <w:szCs w:val="28"/>
        </w:rPr>
      </w:pP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lastRenderedPageBreak/>
        <w:t>Содержание программы</w:t>
      </w: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2 класс</w:t>
      </w:r>
    </w:p>
    <w:p w:rsidR="00BF0115" w:rsidRDefault="00BF0115" w:rsidP="003464EE">
      <w:pPr>
        <w:numPr>
          <w:ilvl w:val="0"/>
          <w:numId w:val="21"/>
        </w:numPr>
        <w:suppressAutoHyphens/>
        <w:spacing w:after="0" w:line="240" w:lineRule="auto"/>
        <w:jc w:val="both"/>
        <w:rPr>
          <w:rFonts w:ascii="Times New Roman" w:hAnsi="Times New Roman"/>
          <w:i/>
          <w:sz w:val="28"/>
          <w:szCs w:val="28"/>
        </w:rPr>
      </w:pPr>
      <w:r>
        <w:rPr>
          <w:rFonts w:ascii="Times New Roman" w:hAnsi="Times New Roman"/>
          <w:i/>
          <w:sz w:val="28"/>
          <w:szCs w:val="28"/>
        </w:rPr>
        <w:t>Свойства, признаки и составные части предметов (4 часа)</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     Определения. Ошибки в построении определений. Закономерности в числах и фигурах, буквах и словах.</w:t>
      </w:r>
    </w:p>
    <w:p w:rsidR="00BF0115" w:rsidRDefault="00BF0115" w:rsidP="003464EE">
      <w:pPr>
        <w:numPr>
          <w:ilvl w:val="0"/>
          <w:numId w:val="21"/>
        </w:numPr>
        <w:suppressAutoHyphens/>
        <w:spacing w:after="0" w:line="240" w:lineRule="auto"/>
        <w:jc w:val="both"/>
        <w:rPr>
          <w:rFonts w:ascii="Times New Roman" w:hAnsi="Times New Roman"/>
          <w:i/>
          <w:sz w:val="28"/>
          <w:szCs w:val="28"/>
        </w:rPr>
      </w:pPr>
      <w:r>
        <w:rPr>
          <w:rFonts w:ascii="Times New Roman" w:hAnsi="Times New Roman"/>
          <w:i/>
          <w:sz w:val="28"/>
          <w:szCs w:val="28"/>
        </w:rPr>
        <w:t>Сравнение (6 часов)</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     Сходство. Различие. Существенные и характерные признаки. Упорядочивание признаков. Правила сравнения.</w:t>
      </w:r>
    </w:p>
    <w:p w:rsidR="00BF0115" w:rsidRDefault="00BF0115" w:rsidP="003464EE">
      <w:pPr>
        <w:numPr>
          <w:ilvl w:val="0"/>
          <w:numId w:val="21"/>
        </w:numPr>
        <w:suppressAutoHyphens/>
        <w:spacing w:after="0" w:line="240" w:lineRule="auto"/>
        <w:jc w:val="both"/>
        <w:rPr>
          <w:rFonts w:ascii="Times New Roman" w:hAnsi="Times New Roman"/>
          <w:i/>
          <w:sz w:val="28"/>
          <w:szCs w:val="28"/>
        </w:rPr>
      </w:pPr>
      <w:r>
        <w:rPr>
          <w:rFonts w:ascii="Times New Roman" w:hAnsi="Times New Roman"/>
          <w:i/>
          <w:sz w:val="28"/>
          <w:szCs w:val="28"/>
        </w:rPr>
        <w:t>Взаимосвязь между видовыми и родовыми понятиями (4 часа)</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     Противоположные отношения между понятиями. Виды отношений.  Отношения «род-вид». Упорядочивание по родовидовым отношениям. </w:t>
      </w:r>
    </w:p>
    <w:p w:rsidR="00BF0115" w:rsidRDefault="00BF0115" w:rsidP="003464EE">
      <w:pPr>
        <w:numPr>
          <w:ilvl w:val="0"/>
          <w:numId w:val="21"/>
        </w:numPr>
        <w:suppressAutoHyphens/>
        <w:spacing w:after="0" w:line="240" w:lineRule="auto"/>
        <w:jc w:val="both"/>
        <w:rPr>
          <w:rFonts w:ascii="Times New Roman" w:hAnsi="Times New Roman"/>
          <w:i/>
          <w:sz w:val="28"/>
          <w:szCs w:val="28"/>
        </w:rPr>
      </w:pPr>
      <w:r>
        <w:rPr>
          <w:rFonts w:ascii="Times New Roman" w:hAnsi="Times New Roman"/>
          <w:i/>
          <w:sz w:val="28"/>
          <w:szCs w:val="28"/>
        </w:rPr>
        <w:t>Комбинаторика (4 часа)</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     Перестановки. Размещения. Сочетания.</w:t>
      </w:r>
    </w:p>
    <w:p w:rsidR="00BF0115" w:rsidRDefault="00BF0115" w:rsidP="003464EE">
      <w:pPr>
        <w:numPr>
          <w:ilvl w:val="0"/>
          <w:numId w:val="21"/>
        </w:numPr>
        <w:suppressAutoHyphens/>
        <w:spacing w:after="0" w:line="240" w:lineRule="auto"/>
        <w:jc w:val="both"/>
        <w:rPr>
          <w:rFonts w:ascii="Times New Roman" w:hAnsi="Times New Roman"/>
          <w:i/>
          <w:sz w:val="28"/>
          <w:szCs w:val="28"/>
        </w:rPr>
      </w:pPr>
      <w:r>
        <w:rPr>
          <w:rFonts w:ascii="Times New Roman" w:hAnsi="Times New Roman"/>
          <w:i/>
          <w:sz w:val="28"/>
          <w:szCs w:val="28"/>
        </w:rPr>
        <w:t>Элементы логики (7 часов)</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     Истинные и ложные высказывания. Правила классификации. Причинно-следственные цепочки. Рассуждения. Умозаключения.</w:t>
      </w:r>
    </w:p>
    <w:p w:rsidR="00BF0115" w:rsidRDefault="00BF0115" w:rsidP="003464EE">
      <w:pPr>
        <w:numPr>
          <w:ilvl w:val="0"/>
          <w:numId w:val="21"/>
        </w:numPr>
        <w:suppressAutoHyphens/>
        <w:spacing w:after="0" w:line="240" w:lineRule="auto"/>
        <w:jc w:val="both"/>
        <w:rPr>
          <w:rFonts w:ascii="Times New Roman" w:hAnsi="Times New Roman"/>
          <w:i/>
          <w:sz w:val="28"/>
          <w:szCs w:val="28"/>
        </w:rPr>
      </w:pPr>
      <w:r>
        <w:rPr>
          <w:rFonts w:ascii="Times New Roman" w:hAnsi="Times New Roman"/>
          <w:i/>
          <w:sz w:val="28"/>
          <w:szCs w:val="28"/>
        </w:rPr>
        <w:t>Развитие творческого воображения (2 часа)</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     Создание собственных картин «Игра с закономерностями»</w:t>
      </w:r>
      <w:proofErr w:type="gramStart"/>
      <w:r>
        <w:rPr>
          <w:rFonts w:ascii="Times New Roman" w:hAnsi="Times New Roman"/>
          <w:sz w:val="28"/>
          <w:szCs w:val="28"/>
        </w:rPr>
        <w:t xml:space="preserve"> .</w:t>
      </w:r>
      <w:proofErr w:type="gramEnd"/>
    </w:p>
    <w:p w:rsidR="00BF0115" w:rsidRDefault="00BF0115" w:rsidP="003464EE">
      <w:pPr>
        <w:numPr>
          <w:ilvl w:val="0"/>
          <w:numId w:val="21"/>
        </w:numPr>
        <w:suppressAutoHyphens/>
        <w:spacing w:after="0" w:line="240" w:lineRule="auto"/>
        <w:jc w:val="both"/>
        <w:rPr>
          <w:rFonts w:ascii="Times New Roman" w:hAnsi="Times New Roman"/>
          <w:i/>
          <w:sz w:val="28"/>
          <w:szCs w:val="28"/>
        </w:rPr>
      </w:pPr>
      <w:r>
        <w:rPr>
          <w:rFonts w:ascii="Times New Roman" w:hAnsi="Times New Roman"/>
          <w:i/>
          <w:sz w:val="28"/>
          <w:szCs w:val="28"/>
        </w:rPr>
        <w:t>Практический материал (3 часа)</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     Логические упражнения. Логические задачи. Интеллектуальные викторины. Составление вопросов и загадок. Логические игры.</w:t>
      </w:r>
    </w:p>
    <w:p w:rsidR="00BF0115" w:rsidRDefault="00BF0115" w:rsidP="00BF0115">
      <w:pPr>
        <w:spacing w:after="0"/>
        <w:jc w:val="both"/>
        <w:rPr>
          <w:rFonts w:ascii="Times New Roman" w:hAnsi="Times New Roman"/>
          <w:sz w:val="28"/>
          <w:szCs w:val="28"/>
        </w:rPr>
      </w:pP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Тематическое планирование</w:t>
      </w: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2 КЛАСС</w:t>
      </w:r>
    </w:p>
    <w:tbl>
      <w:tblPr>
        <w:tblW w:w="0" w:type="auto"/>
        <w:tblInd w:w="-1391" w:type="dxa"/>
        <w:tblLayout w:type="fixed"/>
        <w:tblLook w:val="04A0"/>
      </w:tblPr>
      <w:tblGrid>
        <w:gridCol w:w="790"/>
        <w:gridCol w:w="3403"/>
        <w:gridCol w:w="963"/>
        <w:gridCol w:w="1021"/>
        <w:gridCol w:w="2032"/>
        <w:gridCol w:w="1373"/>
        <w:gridCol w:w="1373"/>
      </w:tblGrid>
      <w:tr w:rsidR="00C0191F" w:rsidTr="00C0191F">
        <w:tc>
          <w:tcPr>
            <w:tcW w:w="790" w:type="dxa"/>
            <w:tcBorders>
              <w:top w:val="single" w:sz="4" w:space="0" w:color="000000"/>
              <w:left w:val="single" w:sz="4" w:space="0" w:color="000000"/>
              <w:bottom w:val="single" w:sz="4" w:space="0" w:color="000000"/>
              <w:right w:val="nil"/>
            </w:tcBorders>
            <w:hideMark/>
          </w:tcPr>
          <w:p w:rsidR="00C0191F" w:rsidRDefault="00C0191F" w:rsidP="00C0191F">
            <w:pPr>
              <w:suppressAutoHyphens/>
              <w:snapToGrid w:val="0"/>
              <w:spacing w:after="0"/>
              <w:jc w:val="center"/>
              <w:rPr>
                <w:rFonts w:ascii="Times New Roman" w:eastAsia="Calibri" w:hAnsi="Times New Roman" w:cs="Calibri"/>
                <w:b/>
                <w:sz w:val="24"/>
                <w:szCs w:val="24"/>
                <w:lang w:eastAsia="ar-SA"/>
              </w:rPr>
            </w:pPr>
            <w:r>
              <w:rPr>
                <w:rFonts w:ascii="Times New Roman" w:hAnsi="Times New Roman"/>
                <w:b/>
                <w:sz w:val="24"/>
                <w:szCs w:val="24"/>
              </w:rPr>
              <w:t xml:space="preserve">№ </w:t>
            </w: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340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b/>
                <w:sz w:val="24"/>
                <w:szCs w:val="24"/>
                <w:lang w:eastAsia="ar-SA"/>
              </w:rPr>
            </w:pPr>
            <w:r>
              <w:rPr>
                <w:rFonts w:ascii="Times New Roman" w:hAnsi="Times New Roman"/>
                <w:b/>
                <w:sz w:val="24"/>
                <w:szCs w:val="24"/>
              </w:rPr>
              <w:t>Тема занятия</w:t>
            </w:r>
          </w:p>
        </w:tc>
        <w:tc>
          <w:tcPr>
            <w:tcW w:w="963" w:type="dxa"/>
            <w:tcBorders>
              <w:top w:val="single" w:sz="4" w:space="0" w:color="000000"/>
              <w:left w:val="single" w:sz="4" w:space="0" w:color="000000"/>
              <w:bottom w:val="single" w:sz="4" w:space="0" w:color="000000"/>
              <w:right w:val="nil"/>
            </w:tcBorders>
            <w:hideMark/>
          </w:tcPr>
          <w:p w:rsidR="00C0191F" w:rsidRDefault="00C0191F" w:rsidP="00C0191F">
            <w:pPr>
              <w:suppressAutoHyphens/>
              <w:snapToGrid w:val="0"/>
              <w:spacing w:after="0"/>
              <w:jc w:val="center"/>
              <w:rPr>
                <w:rFonts w:ascii="Times New Roman" w:eastAsia="Calibri" w:hAnsi="Times New Roman" w:cs="Calibri"/>
                <w:b/>
                <w:sz w:val="24"/>
                <w:szCs w:val="24"/>
                <w:lang w:eastAsia="ar-SA"/>
              </w:rPr>
            </w:pPr>
            <w:r>
              <w:rPr>
                <w:rFonts w:ascii="Times New Roman" w:hAnsi="Times New Roman"/>
                <w:b/>
                <w:sz w:val="24"/>
                <w:szCs w:val="24"/>
              </w:rPr>
              <w:t xml:space="preserve">Всего </w:t>
            </w:r>
          </w:p>
        </w:tc>
        <w:tc>
          <w:tcPr>
            <w:tcW w:w="1021"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b/>
                <w:sz w:val="24"/>
                <w:szCs w:val="24"/>
                <w:lang w:eastAsia="ar-SA"/>
              </w:rPr>
            </w:pPr>
            <w:r>
              <w:rPr>
                <w:rFonts w:ascii="Times New Roman" w:hAnsi="Times New Roman"/>
                <w:b/>
                <w:sz w:val="24"/>
                <w:szCs w:val="24"/>
              </w:rPr>
              <w:t>теория</w:t>
            </w:r>
          </w:p>
        </w:tc>
        <w:tc>
          <w:tcPr>
            <w:tcW w:w="2032"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b/>
                <w:sz w:val="24"/>
                <w:szCs w:val="24"/>
                <w:lang w:eastAsia="ar-SA"/>
              </w:rPr>
            </w:pPr>
            <w:r>
              <w:rPr>
                <w:rFonts w:ascii="Times New Roman" w:hAnsi="Times New Roman"/>
                <w:b/>
                <w:sz w:val="24"/>
                <w:szCs w:val="24"/>
              </w:rPr>
              <w:t>практика</w:t>
            </w:r>
          </w:p>
        </w:tc>
        <w:tc>
          <w:tcPr>
            <w:tcW w:w="1373" w:type="dxa"/>
            <w:tcBorders>
              <w:top w:val="single" w:sz="4" w:space="0" w:color="000000"/>
              <w:left w:val="single" w:sz="4" w:space="0" w:color="000000"/>
              <w:bottom w:val="single" w:sz="4" w:space="0" w:color="000000"/>
              <w:right w:val="single" w:sz="4" w:space="0" w:color="000000"/>
            </w:tcBorders>
            <w:hideMark/>
          </w:tcPr>
          <w:p w:rsidR="00C0191F" w:rsidRDefault="00C0191F" w:rsidP="00BF0115">
            <w:pPr>
              <w:suppressAutoHyphens/>
              <w:snapToGrid w:val="0"/>
              <w:spacing w:after="0"/>
              <w:jc w:val="center"/>
              <w:rPr>
                <w:rFonts w:ascii="Times New Roman" w:eastAsia="Calibri" w:hAnsi="Times New Roman" w:cs="Calibri"/>
                <w:b/>
                <w:sz w:val="24"/>
                <w:szCs w:val="24"/>
                <w:lang w:eastAsia="ar-SA"/>
              </w:rPr>
            </w:pPr>
            <w:r>
              <w:rPr>
                <w:rFonts w:ascii="Times New Roman" w:hAnsi="Times New Roman"/>
                <w:b/>
                <w:sz w:val="24"/>
                <w:szCs w:val="24"/>
              </w:rPr>
              <w:t>Контроль</w:t>
            </w: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hAnsi="Times New Roman"/>
                <w:b/>
                <w:sz w:val="24"/>
                <w:szCs w:val="24"/>
              </w:rPr>
            </w:pPr>
            <w:r>
              <w:rPr>
                <w:rFonts w:ascii="Times New Roman" w:hAnsi="Times New Roman"/>
                <w:b/>
                <w:sz w:val="24"/>
                <w:szCs w:val="24"/>
              </w:rPr>
              <w:t>дата</w:t>
            </w:r>
          </w:p>
        </w:tc>
      </w:tr>
      <w:tr w:rsidR="00C0191F" w:rsidTr="00C0191F">
        <w:tc>
          <w:tcPr>
            <w:tcW w:w="790"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340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Входной тест</w:t>
            </w:r>
          </w:p>
        </w:tc>
        <w:tc>
          <w:tcPr>
            <w:tcW w:w="96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021" w:type="dxa"/>
            <w:tcBorders>
              <w:top w:val="single" w:sz="4" w:space="0" w:color="000000"/>
              <w:left w:val="single" w:sz="4" w:space="0" w:color="000000"/>
              <w:bottom w:val="single" w:sz="4" w:space="0" w:color="000000"/>
              <w:right w:val="nil"/>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2032"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373" w:type="dxa"/>
            <w:tcBorders>
              <w:top w:val="single" w:sz="4" w:space="0" w:color="000000"/>
              <w:left w:val="single" w:sz="4" w:space="0" w:color="000000"/>
              <w:bottom w:val="single" w:sz="4" w:space="0" w:color="000000"/>
              <w:right w:val="single" w:sz="4" w:space="0" w:color="000000"/>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Тест №1</w:t>
            </w: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hAnsi="Times New Roman"/>
                <w:sz w:val="28"/>
                <w:szCs w:val="28"/>
              </w:rPr>
            </w:pPr>
            <w:r>
              <w:rPr>
                <w:rFonts w:ascii="Times New Roman" w:hAnsi="Times New Roman"/>
                <w:sz w:val="28"/>
                <w:szCs w:val="28"/>
              </w:rPr>
              <w:t>6.09</w:t>
            </w:r>
          </w:p>
        </w:tc>
      </w:tr>
      <w:tr w:rsidR="00C0191F" w:rsidTr="00C0191F">
        <w:tc>
          <w:tcPr>
            <w:tcW w:w="790"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2.</w:t>
            </w:r>
          </w:p>
        </w:tc>
        <w:tc>
          <w:tcPr>
            <w:tcW w:w="340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Выделение признаков.</w:t>
            </w:r>
          </w:p>
        </w:tc>
        <w:tc>
          <w:tcPr>
            <w:tcW w:w="96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021" w:type="dxa"/>
            <w:tcBorders>
              <w:top w:val="single" w:sz="4" w:space="0" w:color="000000"/>
              <w:left w:val="single" w:sz="4" w:space="0" w:color="000000"/>
              <w:bottom w:val="single" w:sz="4" w:space="0" w:color="000000"/>
              <w:right w:val="nil"/>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2032"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eastAsia="Calibri" w:hAnsi="Times New Roman" w:cs="Calibri"/>
                <w:sz w:val="28"/>
                <w:szCs w:val="28"/>
                <w:lang w:eastAsia="ar-SA"/>
              </w:rPr>
              <w:t>13.09</w:t>
            </w:r>
          </w:p>
        </w:tc>
      </w:tr>
      <w:tr w:rsidR="00C0191F" w:rsidTr="00C0191F">
        <w:tc>
          <w:tcPr>
            <w:tcW w:w="790"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3.</w:t>
            </w:r>
          </w:p>
        </w:tc>
        <w:tc>
          <w:tcPr>
            <w:tcW w:w="340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Различие.</w:t>
            </w:r>
          </w:p>
        </w:tc>
        <w:tc>
          <w:tcPr>
            <w:tcW w:w="96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021" w:type="dxa"/>
            <w:tcBorders>
              <w:top w:val="single" w:sz="4" w:space="0" w:color="000000"/>
              <w:left w:val="single" w:sz="4" w:space="0" w:color="000000"/>
              <w:bottom w:val="single" w:sz="4" w:space="0" w:color="000000"/>
              <w:right w:val="nil"/>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2032" w:type="dxa"/>
            <w:tcBorders>
              <w:top w:val="single" w:sz="4" w:space="0" w:color="000000"/>
              <w:left w:val="single" w:sz="4" w:space="0" w:color="000000"/>
              <w:bottom w:val="single" w:sz="4" w:space="0" w:color="000000"/>
              <w:right w:val="nil"/>
            </w:tcBorders>
            <w:hideMark/>
          </w:tcPr>
          <w:p w:rsidR="00C0191F" w:rsidRDefault="00C0191F" w:rsidP="00BF0115">
            <w:pPr>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p w:rsidR="00C0191F" w:rsidRDefault="00C0191F" w:rsidP="00C0191F">
            <w:pPr>
              <w:suppressAutoHyphens/>
              <w:spacing w:after="0"/>
              <w:jc w:val="center"/>
              <w:rPr>
                <w:rFonts w:ascii="Times New Roman" w:eastAsia="Calibri" w:hAnsi="Times New Roman" w:cs="Calibri"/>
                <w:sz w:val="28"/>
                <w:szCs w:val="28"/>
                <w:lang w:eastAsia="ar-SA"/>
              </w:rPr>
            </w:pPr>
            <w:r>
              <w:rPr>
                <w:rFonts w:ascii="Times New Roman" w:hAnsi="Times New Roman"/>
                <w:sz w:val="28"/>
                <w:szCs w:val="28"/>
              </w:rPr>
              <w:t xml:space="preserve"> Исследование</w:t>
            </w: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eastAsia="Calibri" w:hAnsi="Times New Roman" w:cs="Calibri"/>
                <w:sz w:val="28"/>
                <w:szCs w:val="28"/>
                <w:lang w:eastAsia="ar-SA"/>
              </w:rPr>
              <w:t>20.09</w:t>
            </w:r>
          </w:p>
        </w:tc>
      </w:tr>
      <w:tr w:rsidR="00C0191F" w:rsidTr="00C0191F">
        <w:tc>
          <w:tcPr>
            <w:tcW w:w="790"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4.</w:t>
            </w:r>
          </w:p>
        </w:tc>
        <w:tc>
          <w:tcPr>
            <w:tcW w:w="340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Сходство.</w:t>
            </w:r>
          </w:p>
        </w:tc>
        <w:tc>
          <w:tcPr>
            <w:tcW w:w="96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021" w:type="dxa"/>
            <w:tcBorders>
              <w:top w:val="single" w:sz="4" w:space="0" w:color="000000"/>
              <w:left w:val="single" w:sz="4" w:space="0" w:color="000000"/>
              <w:bottom w:val="single" w:sz="4" w:space="0" w:color="000000"/>
              <w:right w:val="nil"/>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2032" w:type="dxa"/>
            <w:tcBorders>
              <w:top w:val="single" w:sz="4" w:space="0" w:color="000000"/>
              <w:left w:val="single" w:sz="4" w:space="0" w:color="000000"/>
              <w:bottom w:val="single" w:sz="4" w:space="0" w:color="000000"/>
              <w:right w:val="nil"/>
            </w:tcBorders>
            <w:hideMark/>
          </w:tcPr>
          <w:p w:rsidR="00C0191F" w:rsidRDefault="00C0191F" w:rsidP="00BF0115">
            <w:pPr>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p w:rsidR="00C0191F" w:rsidRDefault="00C0191F" w:rsidP="00BF0115">
            <w:pPr>
              <w:suppressAutoHyphens/>
              <w:spacing w:after="0"/>
              <w:jc w:val="center"/>
              <w:rPr>
                <w:rFonts w:ascii="Times New Roman" w:eastAsia="Calibri" w:hAnsi="Times New Roman" w:cs="Calibri"/>
                <w:sz w:val="28"/>
                <w:szCs w:val="28"/>
                <w:lang w:eastAsia="ar-SA"/>
              </w:rPr>
            </w:pPr>
            <w:r>
              <w:rPr>
                <w:rFonts w:ascii="Times New Roman" w:hAnsi="Times New Roman"/>
                <w:sz w:val="28"/>
                <w:szCs w:val="28"/>
              </w:rPr>
              <w:t>исследование</w:t>
            </w: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eastAsia="Calibri" w:hAnsi="Times New Roman" w:cs="Calibri"/>
                <w:sz w:val="28"/>
                <w:szCs w:val="28"/>
                <w:lang w:eastAsia="ar-SA"/>
              </w:rPr>
              <w:t>27.09</w:t>
            </w:r>
          </w:p>
        </w:tc>
      </w:tr>
      <w:tr w:rsidR="00C0191F" w:rsidTr="00C0191F">
        <w:tc>
          <w:tcPr>
            <w:tcW w:w="790"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5.</w:t>
            </w:r>
          </w:p>
        </w:tc>
        <w:tc>
          <w:tcPr>
            <w:tcW w:w="340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Существенные признаки.</w:t>
            </w:r>
          </w:p>
        </w:tc>
        <w:tc>
          <w:tcPr>
            <w:tcW w:w="96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021" w:type="dxa"/>
            <w:tcBorders>
              <w:top w:val="single" w:sz="4" w:space="0" w:color="000000"/>
              <w:left w:val="single" w:sz="4" w:space="0" w:color="000000"/>
              <w:bottom w:val="single" w:sz="4" w:space="0" w:color="000000"/>
              <w:right w:val="nil"/>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2032"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eastAsia="Calibri" w:hAnsi="Times New Roman" w:cs="Calibri"/>
                <w:sz w:val="28"/>
                <w:szCs w:val="28"/>
                <w:lang w:eastAsia="ar-SA"/>
              </w:rPr>
              <w:t>4.10</w:t>
            </w:r>
          </w:p>
        </w:tc>
      </w:tr>
      <w:tr w:rsidR="00C0191F" w:rsidTr="00C0191F">
        <w:tc>
          <w:tcPr>
            <w:tcW w:w="790"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6.</w:t>
            </w:r>
          </w:p>
        </w:tc>
        <w:tc>
          <w:tcPr>
            <w:tcW w:w="340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Характерные признаки.</w:t>
            </w:r>
          </w:p>
        </w:tc>
        <w:tc>
          <w:tcPr>
            <w:tcW w:w="96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021" w:type="dxa"/>
            <w:tcBorders>
              <w:top w:val="single" w:sz="4" w:space="0" w:color="000000"/>
              <w:left w:val="single" w:sz="4" w:space="0" w:color="000000"/>
              <w:bottom w:val="single" w:sz="4" w:space="0" w:color="000000"/>
              <w:right w:val="nil"/>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2032" w:type="dxa"/>
            <w:tcBorders>
              <w:top w:val="single" w:sz="4" w:space="0" w:color="000000"/>
              <w:left w:val="single" w:sz="4" w:space="0" w:color="000000"/>
              <w:bottom w:val="single" w:sz="4" w:space="0" w:color="000000"/>
              <w:right w:val="nil"/>
            </w:tcBorders>
            <w:hideMark/>
          </w:tcPr>
          <w:p w:rsidR="00C0191F" w:rsidRDefault="00C0191F" w:rsidP="00BF0115">
            <w:pPr>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p w:rsidR="00C0191F" w:rsidRDefault="00C0191F" w:rsidP="00BF0115">
            <w:pPr>
              <w:suppressAutoHyphens/>
              <w:spacing w:after="0"/>
              <w:jc w:val="center"/>
              <w:rPr>
                <w:rFonts w:ascii="Times New Roman" w:eastAsia="Calibri" w:hAnsi="Times New Roman" w:cs="Calibri"/>
                <w:sz w:val="28"/>
                <w:szCs w:val="28"/>
                <w:lang w:eastAsia="ar-SA"/>
              </w:rPr>
            </w:pPr>
            <w:r>
              <w:rPr>
                <w:rFonts w:ascii="Times New Roman" w:hAnsi="Times New Roman"/>
                <w:sz w:val="28"/>
                <w:szCs w:val="28"/>
              </w:rPr>
              <w:t>С мультимедиа</w:t>
            </w: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eastAsia="Calibri" w:hAnsi="Times New Roman" w:cs="Calibri"/>
                <w:sz w:val="28"/>
                <w:szCs w:val="28"/>
                <w:lang w:eastAsia="ar-SA"/>
              </w:rPr>
              <w:t>11.10</w:t>
            </w:r>
          </w:p>
        </w:tc>
      </w:tr>
      <w:tr w:rsidR="00C0191F" w:rsidTr="00C0191F">
        <w:tc>
          <w:tcPr>
            <w:tcW w:w="790"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7.</w:t>
            </w:r>
          </w:p>
        </w:tc>
        <w:tc>
          <w:tcPr>
            <w:tcW w:w="340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Упорядочивание признаков.</w:t>
            </w:r>
          </w:p>
        </w:tc>
        <w:tc>
          <w:tcPr>
            <w:tcW w:w="96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021" w:type="dxa"/>
            <w:tcBorders>
              <w:top w:val="single" w:sz="4" w:space="0" w:color="000000"/>
              <w:left w:val="single" w:sz="4" w:space="0" w:color="000000"/>
              <w:bottom w:val="single" w:sz="4" w:space="0" w:color="000000"/>
              <w:right w:val="nil"/>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2032"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eastAsia="Calibri" w:hAnsi="Times New Roman" w:cs="Calibri"/>
                <w:sz w:val="28"/>
                <w:szCs w:val="28"/>
                <w:lang w:eastAsia="ar-SA"/>
              </w:rPr>
              <w:t>18.1</w:t>
            </w:r>
            <w:r w:rsidR="00024844">
              <w:rPr>
                <w:rFonts w:ascii="Times New Roman" w:eastAsia="Calibri" w:hAnsi="Times New Roman" w:cs="Calibri"/>
                <w:sz w:val="28"/>
                <w:szCs w:val="28"/>
                <w:lang w:eastAsia="ar-SA"/>
              </w:rPr>
              <w:t>0</w:t>
            </w:r>
          </w:p>
        </w:tc>
      </w:tr>
      <w:tr w:rsidR="00C0191F" w:rsidTr="00C0191F">
        <w:tc>
          <w:tcPr>
            <w:tcW w:w="790"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lastRenderedPageBreak/>
              <w:t>8.</w:t>
            </w:r>
          </w:p>
        </w:tc>
        <w:tc>
          <w:tcPr>
            <w:tcW w:w="340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Правила сравнения.</w:t>
            </w:r>
          </w:p>
        </w:tc>
        <w:tc>
          <w:tcPr>
            <w:tcW w:w="96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021" w:type="dxa"/>
            <w:tcBorders>
              <w:top w:val="single" w:sz="4" w:space="0" w:color="000000"/>
              <w:left w:val="single" w:sz="4" w:space="0" w:color="000000"/>
              <w:bottom w:val="single" w:sz="4" w:space="0" w:color="000000"/>
              <w:right w:val="nil"/>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2032"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eastAsia="Calibri" w:hAnsi="Times New Roman" w:cs="Calibri"/>
                <w:sz w:val="28"/>
                <w:szCs w:val="28"/>
                <w:lang w:eastAsia="ar-SA"/>
              </w:rPr>
              <w:t>25.10</w:t>
            </w:r>
          </w:p>
        </w:tc>
      </w:tr>
      <w:tr w:rsidR="00C0191F" w:rsidTr="00C0191F">
        <w:tc>
          <w:tcPr>
            <w:tcW w:w="790"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9.</w:t>
            </w:r>
          </w:p>
        </w:tc>
        <w:tc>
          <w:tcPr>
            <w:tcW w:w="340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Значение сравнения.</w:t>
            </w:r>
          </w:p>
        </w:tc>
        <w:tc>
          <w:tcPr>
            <w:tcW w:w="96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021" w:type="dxa"/>
            <w:tcBorders>
              <w:top w:val="single" w:sz="4" w:space="0" w:color="000000"/>
              <w:left w:val="single" w:sz="4" w:space="0" w:color="000000"/>
              <w:bottom w:val="single" w:sz="4" w:space="0" w:color="000000"/>
              <w:right w:val="nil"/>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2032"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eastAsia="Calibri" w:hAnsi="Times New Roman" w:cs="Calibri"/>
                <w:sz w:val="28"/>
                <w:szCs w:val="28"/>
                <w:lang w:eastAsia="ar-SA"/>
              </w:rPr>
              <w:t>1.11</w:t>
            </w:r>
          </w:p>
        </w:tc>
      </w:tr>
      <w:tr w:rsidR="00C0191F" w:rsidTr="00C0191F">
        <w:tc>
          <w:tcPr>
            <w:tcW w:w="790"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10.</w:t>
            </w:r>
          </w:p>
        </w:tc>
        <w:tc>
          <w:tcPr>
            <w:tcW w:w="340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Тест «Сравнение».</w:t>
            </w:r>
          </w:p>
        </w:tc>
        <w:tc>
          <w:tcPr>
            <w:tcW w:w="96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021" w:type="dxa"/>
            <w:tcBorders>
              <w:top w:val="single" w:sz="4" w:space="0" w:color="000000"/>
              <w:left w:val="single" w:sz="4" w:space="0" w:color="000000"/>
              <w:bottom w:val="single" w:sz="4" w:space="0" w:color="000000"/>
              <w:right w:val="nil"/>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2032"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373" w:type="dxa"/>
            <w:tcBorders>
              <w:top w:val="single" w:sz="4" w:space="0" w:color="000000"/>
              <w:left w:val="single" w:sz="4" w:space="0" w:color="000000"/>
              <w:bottom w:val="single" w:sz="4" w:space="0" w:color="000000"/>
              <w:right w:val="single" w:sz="4" w:space="0" w:color="000000"/>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Тест №2</w:t>
            </w: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hAnsi="Times New Roman"/>
                <w:sz w:val="28"/>
                <w:szCs w:val="28"/>
              </w:rPr>
            </w:pPr>
            <w:r>
              <w:rPr>
                <w:rFonts w:ascii="Times New Roman" w:hAnsi="Times New Roman"/>
                <w:sz w:val="28"/>
                <w:szCs w:val="28"/>
              </w:rPr>
              <w:t>15.11</w:t>
            </w:r>
          </w:p>
        </w:tc>
      </w:tr>
      <w:tr w:rsidR="00C0191F" w:rsidTr="00C0191F">
        <w:tc>
          <w:tcPr>
            <w:tcW w:w="790"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11.</w:t>
            </w:r>
          </w:p>
        </w:tc>
        <w:tc>
          <w:tcPr>
            <w:tcW w:w="340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Истинные и ложные высказывания.</w:t>
            </w:r>
          </w:p>
        </w:tc>
        <w:tc>
          <w:tcPr>
            <w:tcW w:w="96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021" w:type="dxa"/>
            <w:tcBorders>
              <w:top w:val="single" w:sz="4" w:space="0" w:color="000000"/>
              <w:left w:val="single" w:sz="4" w:space="0" w:color="000000"/>
              <w:bottom w:val="single" w:sz="4" w:space="0" w:color="000000"/>
              <w:right w:val="nil"/>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2032"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eastAsia="Calibri" w:hAnsi="Times New Roman" w:cs="Calibri"/>
                <w:sz w:val="28"/>
                <w:szCs w:val="28"/>
                <w:lang w:eastAsia="ar-SA"/>
              </w:rPr>
              <w:t>22.11</w:t>
            </w:r>
          </w:p>
        </w:tc>
      </w:tr>
      <w:tr w:rsidR="00C0191F" w:rsidTr="00C0191F">
        <w:tc>
          <w:tcPr>
            <w:tcW w:w="790"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12.</w:t>
            </w:r>
          </w:p>
        </w:tc>
        <w:tc>
          <w:tcPr>
            <w:tcW w:w="340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Отрицание высказывания.</w:t>
            </w:r>
          </w:p>
        </w:tc>
        <w:tc>
          <w:tcPr>
            <w:tcW w:w="96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021" w:type="dxa"/>
            <w:tcBorders>
              <w:top w:val="single" w:sz="4" w:space="0" w:color="000000"/>
              <w:left w:val="single" w:sz="4" w:space="0" w:color="000000"/>
              <w:bottom w:val="single" w:sz="4" w:space="0" w:color="000000"/>
              <w:right w:val="nil"/>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2032"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eastAsia="Calibri" w:hAnsi="Times New Roman" w:cs="Calibri"/>
                <w:sz w:val="28"/>
                <w:szCs w:val="28"/>
                <w:lang w:eastAsia="ar-SA"/>
              </w:rPr>
              <w:t>29.11</w:t>
            </w:r>
          </w:p>
        </w:tc>
      </w:tr>
      <w:tr w:rsidR="00C0191F" w:rsidTr="00C0191F">
        <w:tc>
          <w:tcPr>
            <w:tcW w:w="790"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13.</w:t>
            </w:r>
          </w:p>
        </w:tc>
        <w:tc>
          <w:tcPr>
            <w:tcW w:w="340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Понятие о классах.</w:t>
            </w:r>
          </w:p>
        </w:tc>
        <w:tc>
          <w:tcPr>
            <w:tcW w:w="96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021" w:type="dxa"/>
            <w:tcBorders>
              <w:top w:val="single" w:sz="4" w:space="0" w:color="000000"/>
              <w:left w:val="single" w:sz="4" w:space="0" w:color="000000"/>
              <w:bottom w:val="single" w:sz="4" w:space="0" w:color="000000"/>
              <w:right w:val="nil"/>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2032"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eastAsia="Calibri" w:hAnsi="Times New Roman" w:cs="Calibri"/>
                <w:sz w:val="28"/>
                <w:szCs w:val="28"/>
                <w:lang w:eastAsia="ar-SA"/>
              </w:rPr>
              <w:t>6.12</w:t>
            </w:r>
          </w:p>
        </w:tc>
      </w:tr>
      <w:tr w:rsidR="00C0191F" w:rsidTr="00C0191F">
        <w:tc>
          <w:tcPr>
            <w:tcW w:w="790"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14.</w:t>
            </w:r>
          </w:p>
        </w:tc>
        <w:tc>
          <w:tcPr>
            <w:tcW w:w="340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Правила классификации.</w:t>
            </w:r>
          </w:p>
        </w:tc>
        <w:tc>
          <w:tcPr>
            <w:tcW w:w="96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021" w:type="dxa"/>
            <w:tcBorders>
              <w:top w:val="single" w:sz="4" w:space="0" w:color="000000"/>
              <w:left w:val="single" w:sz="4" w:space="0" w:color="000000"/>
              <w:bottom w:val="single" w:sz="4" w:space="0" w:color="000000"/>
              <w:right w:val="nil"/>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2032"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eastAsia="Calibri" w:hAnsi="Times New Roman" w:cs="Calibri"/>
                <w:sz w:val="28"/>
                <w:szCs w:val="28"/>
                <w:lang w:eastAsia="ar-SA"/>
              </w:rPr>
              <w:t>13.12</w:t>
            </w:r>
          </w:p>
        </w:tc>
      </w:tr>
      <w:tr w:rsidR="00C0191F" w:rsidTr="00C0191F">
        <w:tc>
          <w:tcPr>
            <w:tcW w:w="790"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15.</w:t>
            </w:r>
          </w:p>
        </w:tc>
        <w:tc>
          <w:tcPr>
            <w:tcW w:w="340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Вопросы.</w:t>
            </w:r>
          </w:p>
        </w:tc>
        <w:tc>
          <w:tcPr>
            <w:tcW w:w="96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021" w:type="dxa"/>
            <w:tcBorders>
              <w:top w:val="single" w:sz="4" w:space="0" w:color="000000"/>
              <w:left w:val="single" w:sz="4" w:space="0" w:color="000000"/>
              <w:bottom w:val="single" w:sz="4" w:space="0" w:color="000000"/>
              <w:right w:val="nil"/>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2032" w:type="dxa"/>
            <w:tcBorders>
              <w:top w:val="single" w:sz="4" w:space="0" w:color="000000"/>
              <w:left w:val="single" w:sz="4" w:space="0" w:color="000000"/>
              <w:bottom w:val="single" w:sz="4" w:space="0" w:color="000000"/>
              <w:right w:val="nil"/>
            </w:tcBorders>
            <w:hideMark/>
          </w:tcPr>
          <w:p w:rsidR="00C0191F" w:rsidRDefault="00C0191F" w:rsidP="00BF0115">
            <w:pPr>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p w:rsidR="00C0191F" w:rsidRDefault="00C0191F" w:rsidP="00BF0115">
            <w:pPr>
              <w:suppressAutoHyphens/>
              <w:spacing w:after="0"/>
              <w:jc w:val="center"/>
              <w:rPr>
                <w:rFonts w:ascii="Times New Roman" w:eastAsia="Calibri" w:hAnsi="Times New Roman" w:cs="Calibri"/>
                <w:sz w:val="28"/>
                <w:szCs w:val="28"/>
                <w:lang w:eastAsia="ar-SA"/>
              </w:rPr>
            </w:pPr>
            <w:r>
              <w:rPr>
                <w:rFonts w:ascii="Times New Roman" w:hAnsi="Times New Roman"/>
                <w:sz w:val="28"/>
                <w:szCs w:val="28"/>
              </w:rPr>
              <w:t>Семинар</w:t>
            </w: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eastAsia="Calibri" w:hAnsi="Times New Roman" w:cs="Calibri"/>
                <w:sz w:val="28"/>
                <w:szCs w:val="28"/>
                <w:lang w:eastAsia="ar-SA"/>
              </w:rPr>
              <w:t>20.12</w:t>
            </w:r>
          </w:p>
        </w:tc>
      </w:tr>
      <w:tr w:rsidR="00C0191F" w:rsidTr="00C0191F">
        <w:tc>
          <w:tcPr>
            <w:tcW w:w="790"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16.</w:t>
            </w:r>
          </w:p>
        </w:tc>
        <w:tc>
          <w:tcPr>
            <w:tcW w:w="340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Алгоритм.</w:t>
            </w:r>
          </w:p>
        </w:tc>
        <w:tc>
          <w:tcPr>
            <w:tcW w:w="96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021" w:type="dxa"/>
            <w:tcBorders>
              <w:top w:val="single" w:sz="4" w:space="0" w:color="000000"/>
              <w:left w:val="single" w:sz="4" w:space="0" w:color="000000"/>
              <w:bottom w:val="single" w:sz="4" w:space="0" w:color="000000"/>
              <w:right w:val="nil"/>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2032"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eastAsia="Calibri" w:hAnsi="Times New Roman" w:cs="Calibri"/>
                <w:sz w:val="28"/>
                <w:szCs w:val="28"/>
                <w:lang w:eastAsia="ar-SA"/>
              </w:rPr>
              <w:t>27.12</w:t>
            </w:r>
          </w:p>
        </w:tc>
      </w:tr>
      <w:tr w:rsidR="00C0191F" w:rsidTr="00C0191F">
        <w:tc>
          <w:tcPr>
            <w:tcW w:w="790"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17.</w:t>
            </w:r>
          </w:p>
        </w:tc>
        <w:tc>
          <w:tcPr>
            <w:tcW w:w="340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Тест «Алгоритм».</w:t>
            </w:r>
          </w:p>
        </w:tc>
        <w:tc>
          <w:tcPr>
            <w:tcW w:w="96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021" w:type="dxa"/>
            <w:tcBorders>
              <w:top w:val="single" w:sz="4" w:space="0" w:color="000000"/>
              <w:left w:val="single" w:sz="4" w:space="0" w:color="000000"/>
              <w:bottom w:val="single" w:sz="4" w:space="0" w:color="000000"/>
              <w:right w:val="nil"/>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2032"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373" w:type="dxa"/>
            <w:tcBorders>
              <w:top w:val="single" w:sz="4" w:space="0" w:color="000000"/>
              <w:left w:val="single" w:sz="4" w:space="0" w:color="000000"/>
              <w:bottom w:val="single" w:sz="4" w:space="0" w:color="000000"/>
              <w:right w:val="single" w:sz="4" w:space="0" w:color="000000"/>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Тест №3</w:t>
            </w: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hAnsi="Times New Roman"/>
                <w:sz w:val="28"/>
                <w:szCs w:val="28"/>
              </w:rPr>
            </w:pPr>
            <w:r>
              <w:rPr>
                <w:rFonts w:ascii="Times New Roman" w:hAnsi="Times New Roman"/>
                <w:sz w:val="28"/>
                <w:szCs w:val="28"/>
              </w:rPr>
              <w:t>17.01</w:t>
            </w:r>
          </w:p>
        </w:tc>
      </w:tr>
      <w:tr w:rsidR="00C0191F" w:rsidTr="00C0191F">
        <w:tc>
          <w:tcPr>
            <w:tcW w:w="790"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18.</w:t>
            </w:r>
          </w:p>
        </w:tc>
        <w:tc>
          <w:tcPr>
            <w:tcW w:w="340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Закономерность в числах и фигурах.</w:t>
            </w:r>
          </w:p>
        </w:tc>
        <w:tc>
          <w:tcPr>
            <w:tcW w:w="96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021" w:type="dxa"/>
            <w:tcBorders>
              <w:top w:val="single" w:sz="4" w:space="0" w:color="000000"/>
              <w:left w:val="single" w:sz="4" w:space="0" w:color="000000"/>
              <w:bottom w:val="single" w:sz="4" w:space="0" w:color="000000"/>
              <w:right w:val="nil"/>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2032" w:type="dxa"/>
            <w:tcBorders>
              <w:top w:val="single" w:sz="4" w:space="0" w:color="000000"/>
              <w:left w:val="single" w:sz="4" w:space="0" w:color="000000"/>
              <w:bottom w:val="single" w:sz="4" w:space="0" w:color="000000"/>
              <w:right w:val="nil"/>
            </w:tcBorders>
            <w:hideMark/>
          </w:tcPr>
          <w:p w:rsidR="00C0191F" w:rsidRDefault="00C0191F" w:rsidP="00BF0115">
            <w:pPr>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p w:rsidR="00C0191F" w:rsidRDefault="00C0191F" w:rsidP="00BF0115">
            <w:pPr>
              <w:suppressAutoHyphens/>
              <w:spacing w:after="0"/>
              <w:jc w:val="center"/>
              <w:rPr>
                <w:rFonts w:ascii="Times New Roman" w:eastAsia="Calibri" w:hAnsi="Times New Roman" w:cs="Calibri"/>
                <w:sz w:val="28"/>
                <w:szCs w:val="28"/>
                <w:lang w:eastAsia="ar-SA"/>
              </w:rPr>
            </w:pPr>
            <w:r>
              <w:rPr>
                <w:rFonts w:ascii="Times New Roman" w:hAnsi="Times New Roman"/>
                <w:sz w:val="28"/>
                <w:szCs w:val="28"/>
              </w:rPr>
              <w:t>С мультимедиа</w:t>
            </w: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eastAsia="Calibri" w:hAnsi="Times New Roman" w:cs="Calibri"/>
                <w:sz w:val="28"/>
                <w:szCs w:val="28"/>
                <w:lang w:eastAsia="ar-SA"/>
              </w:rPr>
              <w:t>24.01</w:t>
            </w:r>
          </w:p>
        </w:tc>
      </w:tr>
      <w:tr w:rsidR="00C0191F" w:rsidTr="00C0191F">
        <w:tc>
          <w:tcPr>
            <w:tcW w:w="790"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19.</w:t>
            </w:r>
          </w:p>
        </w:tc>
        <w:tc>
          <w:tcPr>
            <w:tcW w:w="340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Закономерность в буквах и словах.</w:t>
            </w:r>
          </w:p>
        </w:tc>
        <w:tc>
          <w:tcPr>
            <w:tcW w:w="96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021" w:type="dxa"/>
            <w:tcBorders>
              <w:top w:val="single" w:sz="4" w:space="0" w:color="000000"/>
              <w:left w:val="single" w:sz="4" w:space="0" w:color="000000"/>
              <w:bottom w:val="single" w:sz="4" w:space="0" w:color="000000"/>
              <w:right w:val="nil"/>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2032"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eastAsia="Calibri" w:hAnsi="Times New Roman" w:cs="Calibri"/>
                <w:sz w:val="28"/>
                <w:szCs w:val="28"/>
                <w:lang w:eastAsia="ar-SA"/>
              </w:rPr>
              <w:t>31.01</w:t>
            </w:r>
          </w:p>
        </w:tc>
      </w:tr>
      <w:tr w:rsidR="00C0191F" w:rsidTr="00C0191F">
        <w:tc>
          <w:tcPr>
            <w:tcW w:w="790"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20.</w:t>
            </w:r>
          </w:p>
        </w:tc>
        <w:tc>
          <w:tcPr>
            <w:tcW w:w="340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Комбинаторика. Перестановки.</w:t>
            </w:r>
          </w:p>
        </w:tc>
        <w:tc>
          <w:tcPr>
            <w:tcW w:w="96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021" w:type="dxa"/>
            <w:tcBorders>
              <w:top w:val="single" w:sz="4" w:space="0" w:color="000000"/>
              <w:left w:val="single" w:sz="4" w:space="0" w:color="000000"/>
              <w:bottom w:val="single" w:sz="4" w:space="0" w:color="000000"/>
              <w:right w:val="nil"/>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2032"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eastAsia="Calibri" w:hAnsi="Times New Roman" w:cs="Calibri"/>
                <w:sz w:val="28"/>
                <w:szCs w:val="28"/>
                <w:lang w:eastAsia="ar-SA"/>
              </w:rPr>
              <w:t>7.02</w:t>
            </w:r>
          </w:p>
        </w:tc>
      </w:tr>
      <w:tr w:rsidR="00C0191F" w:rsidTr="00C0191F">
        <w:tc>
          <w:tcPr>
            <w:tcW w:w="790"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21.</w:t>
            </w:r>
          </w:p>
        </w:tc>
        <w:tc>
          <w:tcPr>
            <w:tcW w:w="340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Комбинаторика. Размещения.</w:t>
            </w:r>
          </w:p>
        </w:tc>
        <w:tc>
          <w:tcPr>
            <w:tcW w:w="96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021" w:type="dxa"/>
            <w:tcBorders>
              <w:top w:val="single" w:sz="4" w:space="0" w:color="000000"/>
              <w:left w:val="single" w:sz="4" w:space="0" w:color="000000"/>
              <w:bottom w:val="single" w:sz="4" w:space="0" w:color="000000"/>
              <w:right w:val="nil"/>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2032"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eastAsia="Calibri" w:hAnsi="Times New Roman" w:cs="Calibri"/>
                <w:sz w:val="28"/>
                <w:szCs w:val="28"/>
                <w:lang w:eastAsia="ar-SA"/>
              </w:rPr>
              <w:t>14.02</w:t>
            </w:r>
          </w:p>
        </w:tc>
      </w:tr>
      <w:tr w:rsidR="00C0191F" w:rsidTr="00C0191F">
        <w:tc>
          <w:tcPr>
            <w:tcW w:w="790"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22.</w:t>
            </w:r>
          </w:p>
        </w:tc>
        <w:tc>
          <w:tcPr>
            <w:tcW w:w="340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Комбинаторика. Сочетания.</w:t>
            </w:r>
          </w:p>
        </w:tc>
        <w:tc>
          <w:tcPr>
            <w:tcW w:w="96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021" w:type="dxa"/>
            <w:tcBorders>
              <w:top w:val="single" w:sz="4" w:space="0" w:color="000000"/>
              <w:left w:val="single" w:sz="4" w:space="0" w:color="000000"/>
              <w:bottom w:val="single" w:sz="4" w:space="0" w:color="000000"/>
              <w:right w:val="nil"/>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2032"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eastAsia="Calibri" w:hAnsi="Times New Roman" w:cs="Calibri"/>
                <w:sz w:val="28"/>
                <w:szCs w:val="28"/>
                <w:lang w:eastAsia="ar-SA"/>
              </w:rPr>
              <w:t>21.02</w:t>
            </w:r>
          </w:p>
        </w:tc>
      </w:tr>
      <w:tr w:rsidR="00C0191F" w:rsidTr="00C0191F">
        <w:tc>
          <w:tcPr>
            <w:tcW w:w="790"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23.</w:t>
            </w:r>
          </w:p>
        </w:tc>
        <w:tc>
          <w:tcPr>
            <w:tcW w:w="340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Причина и следствие.</w:t>
            </w:r>
          </w:p>
        </w:tc>
        <w:tc>
          <w:tcPr>
            <w:tcW w:w="96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021" w:type="dxa"/>
            <w:tcBorders>
              <w:top w:val="single" w:sz="4" w:space="0" w:color="000000"/>
              <w:left w:val="single" w:sz="4" w:space="0" w:color="000000"/>
              <w:bottom w:val="single" w:sz="4" w:space="0" w:color="000000"/>
              <w:right w:val="nil"/>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2032"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eastAsia="Calibri" w:hAnsi="Times New Roman" w:cs="Calibri"/>
                <w:sz w:val="28"/>
                <w:szCs w:val="28"/>
                <w:lang w:eastAsia="ar-SA"/>
              </w:rPr>
              <w:t>28.02</w:t>
            </w:r>
          </w:p>
        </w:tc>
      </w:tr>
      <w:tr w:rsidR="00C0191F" w:rsidTr="00C0191F">
        <w:tc>
          <w:tcPr>
            <w:tcW w:w="790"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24.</w:t>
            </w:r>
          </w:p>
        </w:tc>
        <w:tc>
          <w:tcPr>
            <w:tcW w:w="340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Причинно-следственные цепочки.</w:t>
            </w:r>
          </w:p>
        </w:tc>
        <w:tc>
          <w:tcPr>
            <w:tcW w:w="96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021" w:type="dxa"/>
            <w:tcBorders>
              <w:top w:val="single" w:sz="4" w:space="0" w:color="000000"/>
              <w:left w:val="single" w:sz="4" w:space="0" w:color="000000"/>
              <w:bottom w:val="single" w:sz="4" w:space="0" w:color="000000"/>
              <w:right w:val="nil"/>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2032"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eastAsia="Calibri" w:hAnsi="Times New Roman" w:cs="Calibri"/>
                <w:sz w:val="28"/>
                <w:szCs w:val="28"/>
                <w:lang w:eastAsia="ar-SA"/>
              </w:rPr>
              <w:t>7.03</w:t>
            </w:r>
          </w:p>
        </w:tc>
      </w:tr>
      <w:tr w:rsidR="00C0191F" w:rsidTr="00C0191F">
        <w:tc>
          <w:tcPr>
            <w:tcW w:w="790"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25.</w:t>
            </w:r>
          </w:p>
        </w:tc>
        <w:tc>
          <w:tcPr>
            <w:tcW w:w="340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Противоположные отношения между понятиями.</w:t>
            </w:r>
          </w:p>
        </w:tc>
        <w:tc>
          <w:tcPr>
            <w:tcW w:w="96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021" w:type="dxa"/>
            <w:tcBorders>
              <w:top w:val="single" w:sz="4" w:space="0" w:color="000000"/>
              <w:left w:val="single" w:sz="4" w:space="0" w:color="000000"/>
              <w:bottom w:val="single" w:sz="4" w:space="0" w:color="000000"/>
              <w:right w:val="nil"/>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2032"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eastAsia="Calibri" w:hAnsi="Times New Roman" w:cs="Calibri"/>
                <w:sz w:val="28"/>
                <w:szCs w:val="28"/>
                <w:lang w:eastAsia="ar-SA"/>
              </w:rPr>
              <w:t>14.03</w:t>
            </w:r>
          </w:p>
        </w:tc>
      </w:tr>
      <w:tr w:rsidR="00C0191F" w:rsidTr="00C0191F">
        <w:tc>
          <w:tcPr>
            <w:tcW w:w="790"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26.</w:t>
            </w:r>
          </w:p>
        </w:tc>
        <w:tc>
          <w:tcPr>
            <w:tcW w:w="340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Отношения: род-вид.</w:t>
            </w:r>
          </w:p>
        </w:tc>
        <w:tc>
          <w:tcPr>
            <w:tcW w:w="96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021" w:type="dxa"/>
            <w:tcBorders>
              <w:top w:val="single" w:sz="4" w:space="0" w:color="000000"/>
              <w:left w:val="single" w:sz="4" w:space="0" w:color="000000"/>
              <w:bottom w:val="single" w:sz="4" w:space="0" w:color="000000"/>
              <w:right w:val="nil"/>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2032"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eastAsia="Calibri" w:hAnsi="Times New Roman" w:cs="Calibri"/>
                <w:sz w:val="28"/>
                <w:szCs w:val="28"/>
                <w:lang w:eastAsia="ar-SA"/>
              </w:rPr>
              <w:t>21.03</w:t>
            </w:r>
          </w:p>
        </w:tc>
      </w:tr>
      <w:tr w:rsidR="00C0191F" w:rsidTr="00C0191F">
        <w:tc>
          <w:tcPr>
            <w:tcW w:w="790"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27.</w:t>
            </w:r>
          </w:p>
        </w:tc>
        <w:tc>
          <w:tcPr>
            <w:tcW w:w="340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Упорядочивание по родовидовым отношениям.</w:t>
            </w:r>
          </w:p>
        </w:tc>
        <w:tc>
          <w:tcPr>
            <w:tcW w:w="96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021" w:type="dxa"/>
            <w:tcBorders>
              <w:top w:val="single" w:sz="4" w:space="0" w:color="000000"/>
              <w:left w:val="single" w:sz="4" w:space="0" w:color="000000"/>
              <w:bottom w:val="single" w:sz="4" w:space="0" w:color="000000"/>
              <w:right w:val="nil"/>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2032"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eastAsia="Calibri" w:hAnsi="Times New Roman" w:cs="Calibri"/>
                <w:sz w:val="28"/>
                <w:szCs w:val="28"/>
                <w:lang w:eastAsia="ar-SA"/>
              </w:rPr>
              <w:t>4.04</w:t>
            </w:r>
          </w:p>
        </w:tc>
      </w:tr>
      <w:tr w:rsidR="00C0191F" w:rsidTr="00C0191F">
        <w:tc>
          <w:tcPr>
            <w:tcW w:w="790"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28.</w:t>
            </w:r>
          </w:p>
        </w:tc>
        <w:tc>
          <w:tcPr>
            <w:tcW w:w="340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Виды отношений.</w:t>
            </w:r>
          </w:p>
        </w:tc>
        <w:tc>
          <w:tcPr>
            <w:tcW w:w="96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021" w:type="dxa"/>
            <w:tcBorders>
              <w:top w:val="single" w:sz="4" w:space="0" w:color="000000"/>
              <w:left w:val="single" w:sz="4" w:space="0" w:color="000000"/>
              <w:bottom w:val="single" w:sz="4" w:space="0" w:color="000000"/>
              <w:right w:val="nil"/>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2032"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eastAsia="Calibri" w:hAnsi="Times New Roman" w:cs="Calibri"/>
                <w:sz w:val="28"/>
                <w:szCs w:val="28"/>
                <w:lang w:eastAsia="ar-SA"/>
              </w:rPr>
              <w:t>11.04</w:t>
            </w:r>
          </w:p>
        </w:tc>
      </w:tr>
      <w:tr w:rsidR="00C0191F" w:rsidTr="00C0191F">
        <w:tc>
          <w:tcPr>
            <w:tcW w:w="790"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29.</w:t>
            </w:r>
          </w:p>
        </w:tc>
        <w:tc>
          <w:tcPr>
            <w:tcW w:w="340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Тест «Отношения».</w:t>
            </w:r>
          </w:p>
        </w:tc>
        <w:tc>
          <w:tcPr>
            <w:tcW w:w="96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021" w:type="dxa"/>
            <w:tcBorders>
              <w:top w:val="single" w:sz="4" w:space="0" w:color="000000"/>
              <w:left w:val="single" w:sz="4" w:space="0" w:color="000000"/>
              <w:bottom w:val="single" w:sz="4" w:space="0" w:color="000000"/>
              <w:right w:val="nil"/>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2032"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373" w:type="dxa"/>
            <w:tcBorders>
              <w:top w:val="single" w:sz="4" w:space="0" w:color="000000"/>
              <w:left w:val="single" w:sz="4" w:space="0" w:color="000000"/>
              <w:bottom w:val="single" w:sz="4" w:space="0" w:color="000000"/>
              <w:right w:val="single" w:sz="4" w:space="0" w:color="000000"/>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Тест №4</w:t>
            </w: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hAnsi="Times New Roman"/>
                <w:sz w:val="28"/>
                <w:szCs w:val="28"/>
              </w:rPr>
            </w:pPr>
            <w:r>
              <w:rPr>
                <w:rFonts w:ascii="Times New Roman" w:hAnsi="Times New Roman"/>
                <w:sz w:val="28"/>
                <w:szCs w:val="28"/>
              </w:rPr>
              <w:t>18.04</w:t>
            </w:r>
          </w:p>
        </w:tc>
      </w:tr>
      <w:tr w:rsidR="00C0191F" w:rsidTr="00C0191F">
        <w:tc>
          <w:tcPr>
            <w:tcW w:w="790"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30.</w:t>
            </w:r>
          </w:p>
        </w:tc>
        <w:tc>
          <w:tcPr>
            <w:tcW w:w="340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Определения.</w:t>
            </w:r>
          </w:p>
        </w:tc>
        <w:tc>
          <w:tcPr>
            <w:tcW w:w="96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021" w:type="dxa"/>
            <w:tcBorders>
              <w:top w:val="single" w:sz="4" w:space="0" w:color="000000"/>
              <w:left w:val="single" w:sz="4" w:space="0" w:color="000000"/>
              <w:bottom w:val="single" w:sz="4" w:space="0" w:color="000000"/>
              <w:right w:val="nil"/>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2032"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eastAsia="Calibri" w:hAnsi="Times New Roman" w:cs="Calibri"/>
                <w:sz w:val="28"/>
                <w:szCs w:val="28"/>
                <w:lang w:eastAsia="ar-SA"/>
              </w:rPr>
              <w:t>25.04</w:t>
            </w:r>
          </w:p>
        </w:tc>
      </w:tr>
      <w:tr w:rsidR="00C0191F" w:rsidTr="00C0191F">
        <w:tc>
          <w:tcPr>
            <w:tcW w:w="790"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lastRenderedPageBreak/>
              <w:t>31.</w:t>
            </w:r>
          </w:p>
        </w:tc>
        <w:tc>
          <w:tcPr>
            <w:tcW w:w="340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Ошибки в построении определений.</w:t>
            </w:r>
          </w:p>
        </w:tc>
        <w:tc>
          <w:tcPr>
            <w:tcW w:w="96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021" w:type="dxa"/>
            <w:tcBorders>
              <w:top w:val="single" w:sz="4" w:space="0" w:color="000000"/>
              <w:left w:val="single" w:sz="4" w:space="0" w:color="000000"/>
              <w:bottom w:val="single" w:sz="4" w:space="0" w:color="000000"/>
              <w:right w:val="nil"/>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2032" w:type="dxa"/>
            <w:tcBorders>
              <w:top w:val="single" w:sz="4" w:space="0" w:color="000000"/>
              <w:left w:val="single" w:sz="4" w:space="0" w:color="000000"/>
              <w:bottom w:val="single" w:sz="4" w:space="0" w:color="000000"/>
              <w:right w:val="nil"/>
            </w:tcBorders>
            <w:hideMark/>
          </w:tcPr>
          <w:p w:rsidR="00C0191F" w:rsidRDefault="00C0191F" w:rsidP="00BF0115">
            <w:pPr>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p w:rsidR="00C0191F" w:rsidRDefault="00C0191F" w:rsidP="00BF0115">
            <w:pPr>
              <w:suppressAutoHyphens/>
              <w:spacing w:after="0"/>
              <w:jc w:val="center"/>
              <w:rPr>
                <w:rFonts w:ascii="Times New Roman" w:eastAsia="Calibri" w:hAnsi="Times New Roman" w:cs="Calibri"/>
                <w:sz w:val="28"/>
                <w:szCs w:val="28"/>
                <w:lang w:eastAsia="ar-SA"/>
              </w:rPr>
            </w:pPr>
            <w:r>
              <w:rPr>
                <w:rFonts w:ascii="Times New Roman" w:hAnsi="Times New Roman"/>
                <w:sz w:val="28"/>
                <w:szCs w:val="28"/>
              </w:rPr>
              <w:t>Викторина</w:t>
            </w: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eastAsia="Calibri" w:hAnsi="Times New Roman" w:cs="Calibri"/>
                <w:sz w:val="28"/>
                <w:szCs w:val="28"/>
                <w:lang w:eastAsia="ar-SA"/>
              </w:rPr>
              <w:t>2.05</w:t>
            </w:r>
          </w:p>
        </w:tc>
      </w:tr>
      <w:tr w:rsidR="00C0191F" w:rsidTr="00C0191F">
        <w:tc>
          <w:tcPr>
            <w:tcW w:w="790"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32.</w:t>
            </w:r>
          </w:p>
        </w:tc>
        <w:tc>
          <w:tcPr>
            <w:tcW w:w="340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Суждения.</w:t>
            </w:r>
          </w:p>
        </w:tc>
        <w:tc>
          <w:tcPr>
            <w:tcW w:w="96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021" w:type="dxa"/>
            <w:tcBorders>
              <w:top w:val="single" w:sz="4" w:space="0" w:color="000000"/>
              <w:left w:val="single" w:sz="4" w:space="0" w:color="000000"/>
              <w:bottom w:val="single" w:sz="4" w:space="0" w:color="000000"/>
              <w:right w:val="nil"/>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2032"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eastAsia="Calibri" w:hAnsi="Times New Roman" w:cs="Calibri"/>
                <w:sz w:val="28"/>
                <w:szCs w:val="28"/>
                <w:lang w:eastAsia="ar-SA"/>
              </w:rPr>
              <w:t>16.05</w:t>
            </w:r>
          </w:p>
        </w:tc>
      </w:tr>
      <w:tr w:rsidR="00C0191F" w:rsidTr="00C0191F">
        <w:tc>
          <w:tcPr>
            <w:tcW w:w="790"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33.</w:t>
            </w:r>
          </w:p>
        </w:tc>
        <w:tc>
          <w:tcPr>
            <w:tcW w:w="340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Итоговый тест.</w:t>
            </w:r>
          </w:p>
        </w:tc>
        <w:tc>
          <w:tcPr>
            <w:tcW w:w="96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021" w:type="dxa"/>
            <w:tcBorders>
              <w:top w:val="single" w:sz="4" w:space="0" w:color="000000"/>
              <w:left w:val="single" w:sz="4" w:space="0" w:color="000000"/>
              <w:bottom w:val="single" w:sz="4" w:space="0" w:color="000000"/>
              <w:right w:val="nil"/>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2032"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373" w:type="dxa"/>
            <w:tcBorders>
              <w:top w:val="single" w:sz="4" w:space="0" w:color="000000"/>
              <w:left w:val="single" w:sz="4" w:space="0" w:color="000000"/>
              <w:bottom w:val="single" w:sz="4" w:space="0" w:color="000000"/>
              <w:right w:val="single" w:sz="4" w:space="0" w:color="000000"/>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Тест №5</w:t>
            </w: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hAnsi="Times New Roman"/>
                <w:sz w:val="28"/>
                <w:szCs w:val="28"/>
              </w:rPr>
            </w:pPr>
            <w:r>
              <w:rPr>
                <w:rFonts w:ascii="Times New Roman" w:hAnsi="Times New Roman"/>
                <w:sz w:val="28"/>
                <w:szCs w:val="28"/>
              </w:rPr>
              <w:t>23.05</w:t>
            </w:r>
          </w:p>
        </w:tc>
      </w:tr>
      <w:tr w:rsidR="00C0191F" w:rsidTr="00C0191F">
        <w:tc>
          <w:tcPr>
            <w:tcW w:w="790"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34.</w:t>
            </w:r>
          </w:p>
        </w:tc>
        <w:tc>
          <w:tcPr>
            <w:tcW w:w="340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Работа над ошибками. Итоговое занятие.</w:t>
            </w:r>
          </w:p>
        </w:tc>
        <w:tc>
          <w:tcPr>
            <w:tcW w:w="963"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021" w:type="dxa"/>
            <w:tcBorders>
              <w:top w:val="single" w:sz="4" w:space="0" w:color="000000"/>
              <w:left w:val="single" w:sz="4" w:space="0" w:color="000000"/>
              <w:bottom w:val="single" w:sz="4" w:space="0" w:color="000000"/>
              <w:right w:val="nil"/>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2032" w:type="dxa"/>
            <w:tcBorders>
              <w:top w:val="single" w:sz="4" w:space="0" w:color="000000"/>
              <w:left w:val="single" w:sz="4" w:space="0" w:color="000000"/>
              <w:bottom w:val="single" w:sz="4" w:space="0" w:color="000000"/>
              <w:right w:val="nil"/>
            </w:tcBorders>
            <w:hideMark/>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hAnsi="Times New Roman"/>
                <w:sz w:val="28"/>
                <w:szCs w:val="28"/>
              </w:rPr>
              <w:t>1</w:t>
            </w: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p>
        </w:tc>
        <w:tc>
          <w:tcPr>
            <w:tcW w:w="1373" w:type="dxa"/>
            <w:tcBorders>
              <w:top w:val="single" w:sz="4" w:space="0" w:color="000000"/>
              <w:left w:val="single" w:sz="4" w:space="0" w:color="000000"/>
              <w:bottom w:val="single" w:sz="4" w:space="0" w:color="000000"/>
              <w:right w:val="single" w:sz="4" w:space="0" w:color="000000"/>
            </w:tcBorders>
          </w:tcPr>
          <w:p w:rsidR="00C0191F" w:rsidRDefault="00C0191F" w:rsidP="00BF0115">
            <w:pPr>
              <w:suppressAutoHyphens/>
              <w:snapToGrid w:val="0"/>
              <w:spacing w:after="0"/>
              <w:jc w:val="center"/>
              <w:rPr>
                <w:rFonts w:ascii="Times New Roman" w:eastAsia="Calibri" w:hAnsi="Times New Roman" w:cs="Calibri"/>
                <w:sz w:val="28"/>
                <w:szCs w:val="28"/>
                <w:lang w:eastAsia="ar-SA"/>
              </w:rPr>
            </w:pPr>
            <w:r>
              <w:rPr>
                <w:rFonts w:ascii="Times New Roman" w:eastAsia="Calibri" w:hAnsi="Times New Roman" w:cs="Calibri"/>
                <w:sz w:val="28"/>
                <w:szCs w:val="28"/>
                <w:lang w:eastAsia="ar-SA"/>
              </w:rPr>
              <w:t>30.05</w:t>
            </w:r>
          </w:p>
        </w:tc>
      </w:tr>
    </w:tbl>
    <w:p w:rsidR="00BF0115" w:rsidRDefault="00BF0115" w:rsidP="00BF0115">
      <w:pPr>
        <w:spacing w:after="0"/>
        <w:rPr>
          <w:rFonts w:ascii="Times New Roman" w:eastAsia="Calibri" w:hAnsi="Times New Roman" w:cs="Calibri"/>
          <w:b/>
          <w:sz w:val="28"/>
          <w:szCs w:val="28"/>
          <w:lang w:eastAsia="ar-SA"/>
        </w:rPr>
      </w:pPr>
    </w:p>
    <w:p w:rsidR="00BF0115" w:rsidRDefault="00BF0115" w:rsidP="00BF0115">
      <w:pPr>
        <w:spacing w:after="0"/>
        <w:jc w:val="center"/>
        <w:rPr>
          <w:rFonts w:ascii="Times New Roman" w:hAnsi="Times New Roman"/>
          <w:sz w:val="28"/>
          <w:szCs w:val="28"/>
        </w:rPr>
      </w:pPr>
      <w:r>
        <w:rPr>
          <w:rFonts w:ascii="Times New Roman" w:hAnsi="Times New Roman"/>
          <w:b/>
          <w:i/>
          <w:sz w:val="28"/>
          <w:szCs w:val="28"/>
        </w:rPr>
        <w:t xml:space="preserve">Требования к личностным, </w:t>
      </w:r>
      <w:proofErr w:type="spellStart"/>
      <w:r>
        <w:rPr>
          <w:rFonts w:ascii="Times New Roman" w:hAnsi="Times New Roman"/>
          <w:b/>
          <w:i/>
          <w:sz w:val="28"/>
          <w:szCs w:val="28"/>
        </w:rPr>
        <w:t>метапредметным</w:t>
      </w:r>
      <w:proofErr w:type="spellEnd"/>
      <w:r>
        <w:rPr>
          <w:rFonts w:ascii="Times New Roman" w:hAnsi="Times New Roman"/>
          <w:b/>
          <w:i/>
          <w:sz w:val="28"/>
          <w:szCs w:val="28"/>
        </w:rPr>
        <w:t xml:space="preserve"> и предметным результатам </w:t>
      </w:r>
      <w:r>
        <w:rPr>
          <w:rFonts w:ascii="Times New Roman" w:hAnsi="Times New Roman"/>
          <w:sz w:val="28"/>
          <w:szCs w:val="28"/>
        </w:rPr>
        <w:t>освоения курса «Логика» в третьем классе:</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     В результате изучения данного </w:t>
      </w:r>
      <w:proofErr w:type="gramStart"/>
      <w:r>
        <w:rPr>
          <w:rFonts w:ascii="Times New Roman" w:hAnsi="Times New Roman"/>
          <w:sz w:val="28"/>
          <w:szCs w:val="28"/>
        </w:rPr>
        <w:t>курса</w:t>
      </w:r>
      <w:proofErr w:type="gramEnd"/>
      <w:r>
        <w:rPr>
          <w:rFonts w:ascii="Times New Roman" w:hAnsi="Times New Roman"/>
          <w:sz w:val="28"/>
          <w:szCs w:val="28"/>
        </w:rPr>
        <w:t xml:space="preserve"> </w:t>
      </w:r>
      <w:r>
        <w:rPr>
          <w:rFonts w:ascii="Times New Roman" w:hAnsi="Times New Roman"/>
          <w:b/>
          <w:sz w:val="28"/>
          <w:szCs w:val="28"/>
        </w:rPr>
        <w:t>в третьем классе</w:t>
      </w:r>
      <w:r>
        <w:rPr>
          <w:rFonts w:ascii="Times New Roman" w:hAnsi="Times New Roman"/>
          <w:sz w:val="28"/>
          <w:szCs w:val="28"/>
        </w:rPr>
        <w:t xml:space="preserve"> обучающиеся получат возможность формирования</w:t>
      </w:r>
    </w:p>
    <w:p w:rsidR="00BF0115" w:rsidRDefault="00BF0115" w:rsidP="00BF0115">
      <w:pPr>
        <w:spacing w:after="0"/>
        <w:jc w:val="both"/>
        <w:rPr>
          <w:rFonts w:ascii="Times New Roman" w:hAnsi="Times New Roman"/>
          <w:b/>
          <w:i/>
          <w:sz w:val="28"/>
          <w:szCs w:val="28"/>
        </w:rPr>
      </w:pPr>
      <w:r>
        <w:rPr>
          <w:rFonts w:ascii="Times New Roman" w:hAnsi="Times New Roman"/>
          <w:b/>
          <w:i/>
          <w:sz w:val="28"/>
          <w:szCs w:val="28"/>
        </w:rPr>
        <w:t>личностных результатов:</w:t>
      </w:r>
    </w:p>
    <w:p w:rsidR="00BF0115" w:rsidRDefault="00BF0115" w:rsidP="003464EE">
      <w:pPr>
        <w:numPr>
          <w:ilvl w:val="0"/>
          <w:numId w:val="22"/>
        </w:numPr>
        <w:suppressAutoHyphens/>
        <w:spacing w:after="0" w:line="240" w:lineRule="auto"/>
        <w:jc w:val="both"/>
        <w:rPr>
          <w:rFonts w:ascii="Times New Roman" w:hAnsi="Times New Roman"/>
          <w:sz w:val="28"/>
          <w:szCs w:val="28"/>
        </w:rPr>
      </w:pPr>
      <w:r>
        <w:rPr>
          <w:rFonts w:ascii="Times New Roman" w:hAnsi="Times New Roman"/>
          <w:sz w:val="28"/>
          <w:szCs w:val="28"/>
        </w:rPr>
        <w:t>уметь выбирать целевые и смысловые установки для своих действий и поступков;</w:t>
      </w:r>
    </w:p>
    <w:p w:rsidR="00BF0115" w:rsidRDefault="00BF0115" w:rsidP="003464EE">
      <w:pPr>
        <w:numPr>
          <w:ilvl w:val="0"/>
          <w:numId w:val="22"/>
        </w:numPr>
        <w:suppressAutoHyphens/>
        <w:spacing w:after="0" w:line="240" w:lineRule="auto"/>
        <w:jc w:val="both"/>
        <w:rPr>
          <w:rFonts w:ascii="Times New Roman" w:hAnsi="Times New Roman"/>
          <w:sz w:val="28"/>
          <w:szCs w:val="28"/>
        </w:rPr>
      </w:pPr>
      <w:r>
        <w:rPr>
          <w:rFonts w:ascii="Times New Roman" w:hAnsi="Times New Roman"/>
          <w:sz w:val="28"/>
          <w:szCs w:val="28"/>
        </w:rPr>
        <w:t>сотрудничать с учителем и сверстниками в разных ситуациях.</w:t>
      </w:r>
    </w:p>
    <w:p w:rsidR="00BF0115" w:rsidRDefault="00BF0115" w:rsidP="00BF0115">
      <w:pPr>
        <w:spacing w:after="0"/>
        <w:jc w:val="center"/>
        <w:rPr>
          <w:rFonts w:ascii="Times New Roman" w:hAnsi="Times New Roman"/>
          <w:sz w:val="28"/>
          <w:szCs w:val="28"/>
        </w:rPr>
      </w:pPr>
      <w:proofErr w:type="spellStart"/>
      <w:r>
        <w:rPr>
          <w:rFonts w:ascii="Times New Roman" w:hAnsi="Times New Roman"/>
          <w:b/>
          <w:i/>
          <w:sz w:val="28"/>
          <w:szCs w:val="28"/>
        </w:rPr>
        <w:t>Метапредметными</w:t>
      </w:r>
      <w:proofErr w:type="spellEnd"/>
      <w:r>
        <w:rPr>
          <w:rFonts w:ascii="Times New Roman" w:hAnsi="Times New Roman"/>
          <w:b/>
          <w:i/>
          <w:sz w:val="28"/>
          <w:szCs w:val="28"/>
        </w:rPr>
        <w:t xml:space="preserve"> результатами</w:t>
      </w:r>
      <w:r>
        <w:rPr>
          <w:rFonts w:ascii="Times New Roman" w:hAnsi="Times New Roman"/>
          <w:sz w:val="28"/>
          <w:szCs w:val="28"/>
        </w:rPr>
        <w:t xml:space="preserve"> в третьем классе являются формирование </w:t>
      </w:r>
      <w:proofErr w:type="gramStart"/>
      <w:r>
        <w:rPr>
          <w:rFonts w:ascii="Times New Roman" w:hAnsi="Times New Roman"/>
          <w:sz w:val="28"/>
          <w:szCs w:val="28"/>
        </w:rPr>
        <w:t>следующих</w:t>
      </w:r>
      <w:proofErr w:type="gramEnd"/>
      <w:r>
        <w:rPr>
          <w:rFonts w:ascii="Times New Roman" w:hAnsi="Times New Roman"/>
          <w:sz w:val="28"/>
          <w:szCs w:val="28"/>
        </w:rPr>
        <w:t xml:space="preserve"> УДД:</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Регулятивные УДД:</w:t>
      </w:r>
    </w:p>
    <w:p w:rsidR="00BF0115" w:rsidRDefault="00BF0115" w:rsidP="003464EE">
      <w:pPr>
        <w:numPr>
          <w:ilvl w:val="0"/>
          <w:numId w:val="23"/>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формировать умение понимать причины успеха/неуспеха учебной </w:t>
      </w:r>
      <w:proofErr w:type="spellStart"/>
      <w:r>
        <w:rPr>
          <w:rFonts w:ascii="Times New Roman" w:hAnsi="Times New Roman"/>
          <w:sz w:val="28"/>
          <w:szCs w:val="28"/>
        </w:rPr>
        <w:t>дятельности</w:t>
      </w:r>
      <w:proofErr w:type="spellEnd"/>
      <w:r>
        <w:rPr>
          <w:rFonts w:ascii="Times New Roman" w:hAnsi="Times New Roman"/>
          <w:sz w:val="28"/>
          <w:szCs w:val="28"/>
        </w:rPr>
        <w:t>;</w:t>
      </w:r>
    </w:p>
    <w:p w:rsidR="00BF0115" w:rsidRDefault="00BF0115" w:rsidP="003464EE">
      <w:pPr>
        <w:numPr>
          <w:ilvl w:val="0"/>
          <w:numId w:val="23"/>
        </w:numPr>
        <w:suppressAutoHyphens/>
        <w:spacing w:after="0" w:line="240" w:lineRule="auto"/>
        <w:jc w:val="both"/>
        <w:rPr>
          <w:rFonts w:ascii="Times New Roman" w:hAnsi="Times New Roman"/>
          <w:sz w:val="28"/>
          <w:szCs w:val="28"/>
        </w:rPr>
      </w:pPr>
      <w:r>
        <w:rPr>
          <w:rFonts w:ascii="Times New Roman" w:hAnsi="Times New Roman"/>
          <w:sz w:val="28"/>
          <w:szCs w:val="28"/>
        </w:rPr>
        <w:t>формировать умение планировать и контролировать учебные действия в соответствии с поставленной задачей;</w:t>
      </w:r>
    </w:p>
    <w:p w:rsidR="00BF0115" w:rsidRDefault="00BF0115" w:rsidP="003464EE">
      <w:pPr>
        <w:numPr>
          <w:ilvl w:val="0"/>
          <w:numId w:val="23"/>
        </w:numPr>
        <w:suppressAutoHyphens/>
        <w:spacing w:after="0" w:line="240" w:lineRule="auto"/>
        <w:jc w:val="both"/>
        <w:rPr>
          <w:rFonts w:ascii="Times New Roman" w:hAnsi="Times New Roman"/>
          <w:sz w:val="28"/>
          <w:szCs w:val="28"/>
        </w:rPr>
      </w:pPr>
      <w:r>
        <w:rPr>
          <w:rFonts w:ascii="Times New Roman" w:hAnsi="Times New Roman"/>
          <w:sz w:val="28"/>
          <w:szCs w:val="28"/>
        </w:rPr>
        <w:t>осваивать начальные формы рефлексии.</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Познавательные УДД:</w:t>
      </w:r>
    </w:p>
    <w:p w:rsidR="00BF0115" w:rsidRDefault="00BF0115" w:rsidP="003464EE">
      <w:pPr>
        <w:numPr>
          <w:ilvl w:val="0"/>
          <w:numId w:val="24"/>
        </w:numPr>
        <w:suppressAutoHyphens/>
        <w:spacing w:after="0" w:line="240" w:lineRule="auto"/>
        <w:jc w:val="both"/>
        <w:rPr>
          <w:rFonts w:ascii="Times New Roman" w:hAnsi="Times New Roman"/>
          <w:sz w:val="28"/>
          <w:szCs w:val="28"/>
        </w:rPr>
      </w:pPr>
      <w:r>
        <w:rPr>
          <w:rFonts w:ascii="Times New Roman" w:hAnsi="Times New Roman"/>
          <w:sz w:val="28"/>
          <w:szCs w:val="28"/>
        </w:rPr>
        <w:t>овладевать современными средствами массовой информации: сбор, преобразование, сохранение информации;</w:t>
      </w:r>
    </w:p>
    <w:p w:rsidR="00BF0115" w:rsidRDefault="00BF0115" w:rsidP="003464EE">
      <w:pPr>
        <w:numPr>
          <w:ilvl w:val="0"/>
          <w:numId w:val="24"/>
        </w:numPr>
        <w:suppressAutoHyphens/>
        <w:spacing w:after="0" w:line="240" w:lineRule="auto"/>
        <w:jc w:val="both"/>
        <w:rPr>
          <w:rFonts w:ascii="Times New Roman" w:hAnsi="Times New Roman"/>
          <w:sz w:val="28"/>
          <w:szCs w:val="28"/>
        </w:rPr>
      </w:pPr>
      <w:r>
        <w:rPr>
          <w:rFonts w:ascii="Times New Roman" w:hAnsi="Times New Roman"/>
          <w:sz w:val="28"/>
          <w:szCs w:val="28"/>
        </w:rPr>
        <w:t>соблюдать нормы этики и этикета;</w:t>
      </w:r>
    </w:p>
    <w:p w:rsidR="00BF0115" w:rsidRDefault="00BF0115" w:rsidP="003464EE">
      <w:pPr>
        <w:numPr>
          <w:ilvl w:val="0"/>
          <w:numId w:val="24"/>
        </w:numPr>
        <w:suppressAutoHyphens/>
        <w:spacing w:after="0" w:line="240" w:lineRule="auto"/>
        <w:jc w:val="both"/>
        <w:rPr>
          <w:rFonts w:ascii="Times New Roman" w:hAnsi="Times New Roman"/>
          <w:sz w:val="28"/>
          <w:szCs w:val="28"/>
        </w:rPr>
      </w:pPr>
      <w:r>
        <w:rPr>
          <w:rFonts w:ascii="Times New Roman" w:hAnsi="Times New Roman"/>
          <w:sz w:val="28"/>
          <w:szCs w:val="28"/>
        </w:rPr>
        <w:t>овладевать логическими действиями анализа, синтеза, классификации по родовидовым признакам; устанавливать причинно-следственные связи.</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Коммуникативные УДД:</w:t>
      </w:r>
    </w:p>
    <w:p w:rsidR="00BF0115" w:rsidRDefault="00BF0115" w:rsidP="003464EE">
      <w:pPr>
        <w:numPr>
          <w:ilvl w:val="0"/>
          <w:numId w:val="25"/>
        </w:numPr>
        <w:suppressAutoHyphens/>
        <w:spacing w:after="0" w:line="240" w:lineRule="auto"/>
        <w:jc w:val="both"/>
        <w:rPr>
          <w:rFonts w:ascii="Times New Roman" w:hAnsi="Times New Roman"/>
          <w:i/>
          <w:sz w:val="28"/>
          <w:szCs w:val="28"/>
        </w:rPr>
      </w:pPr>
      <w:r>
        <w:rPr>
          <w:rFonts w:ascii="Times New Roman" w:hAnsi="Times New Roman"/>
          <w:sz w:val="28"/>
          <w:szCs w:val="28"/>
        </w:rPr>
        <w:t>учиться выполнять различные роли в группе (лидера,</w:t>
      </w:r>
      <w:r>
        <w:rPr>
          <w:rFonts w:ascii="Times New Roman" w:hAnsi="Times New Roman"/>
          <w:i/>
          <w:sz w:val="28"/>
          <w:szCs w:val="28"/>
        </w:rPr>
        <w:t xml:space="preserve"> исполнителя, критика);</w:t>
      </w:r>
    </w:p>
    <w:p w:rsidR="00BF0115" w:rsidRDefault="00BF0115" w:rsidP="003464EE">
      <w:pPr>
        <w:numPr>
          <w:ilvl w:val="0"/>
          <w:numId w:val="25"/>
        </w:numPr>
        <w:suppressAutoHyphens/>
        <w:spacing w:after="0" w:line="240" w:lineRule="auto"/>
        <w:jc w:val="both"/>
        <w:rPr>
          <w:rFonts w:ascii="Times New Roman" w:hAnsi="Times New Roman"/>
          <w:sz w:val="28"/>
          <w:szCs w:val="28"/>
        </w:rPr>
      </w:pPr>
      <w:r>
        <w:rPr>
          <w:rFonts w:ascii="Times New Roman" w:hAnsi="Times New Roman"/>
          <w:sz w:val="28"/>
          <w:szCs w:val="28"/>
        </w:rPr>
        <w:t>учиться аргументировать, доказывать;</w:t>
      </w:r>
    </w:p>
    <w:p w:rsidR="00BF0115" w:rsidRDefault="00BF0115" w:rsidP="003464EE">
      <w:pPr>
        <w:numPr>
          <w:ilvl w:val="0"/>
          <w:numId w:val="25"/>
        </w:numPr>
        <w:suppressAutoHyphens/>
        <w:spacing w:after="0" w:line="240" w:lineRule="auto"/>
        <w:jc w:val="both"/>
        <w:rPr>
          <w:rFonts w:ascii="Times New Roman" w:hAnsi="Times New Roman"/>
          <w:sz w:val="28"/>
          <w:szCs w:val="28"/>
        </w:rPr>
      </w:pPr>
      <w:r>
        <w:rPr>
          <w:rFonts w:ascii="Times New Roman" w:hAnsi="Times New Roman"/>
          <w:sz w:val="28"/>
          <w:szCs w:val="28"/>
        </w:rPr>
        <w:t>учиться вести дискуссию.</w:t>
      </w:r>
    </w:p>
    <w:p w:rsidR="00BF0115" w:rsidRDefault="00BF0115" w:rsidP="00BF0115">
      <w:pPr>
        <w:spacing w:after="0"/>
        <w:jc w:val="center"/>
        <w:rPr>
          <w:rFonts w:ascii="Times New Roman" w:hAnsi="Times New Roman"/>
          <w:b/>
          <w:sz w:val="28"/>
          <w:szCs w:val="28"/>
        </w:rPr>
      </w:pPr>
      <w:r>
        <w:rPr>
          <w:rFonts w:ascii="Times New Roman" w:hAnsi="Times New Roman"/>
          <w:b/>
          <w:i/>
          <w:sz w:val="28"/>
          <w:szCs w:val="28"/>
        </w:rPr>
        <w:t xml:space="preserve">Предметными результатами </w:t>
      </w:r>
      <w:r>
        <w:rPr>
          <w:rFonts w:ascii="Times New Roman" w:hAnsi="Times New Roman"/>
          <w:sz w:val="28"/>
          <w:szCs w:val="28"/>
        </w:rPr>
        <w:t xml:space="preserve">изучения курса в </w:t>
      </w:r>
      <w:r>
        <w:rPr>
          <w:rFonts w:ascii="Times New Roman" w:hAnsi="Times New Roman"/>
          <w:b/>
          <w:sz w:val="28"/>
          <w:szCs w:val="28"/>
        </w:rPr>
        <w:t>третьем класса</w:t>
      </w:r>
      <w:r>
        <w:rPr>
          <w:rFonts w:ascii="Times New Roman" w:hAnsi="Times New Roman"/>
          <w:sz w:val="28"/>
          <w:szCs w:val="28"/>
        </w:rPr>
        <w:t xml:space="preserve"> являются формирование следующих умений</w:t>
      </w:r>
      <w:r>
        <w:rPr>
          <w:rFonts w:ascii="Times New Roman" w:hAnsi="Times New Roman"/>
          <w:b/>
          <w:sz w:val="28"/>
          <w:szCs w:val="28"/>
        </w:rPr>
        <w:t>:</w:t>
      </w:r>
    </w:p>
    <w:p w:rsidR="00BF0115" w:rsidRDefault="00BF0115" w:rsidP="003464EE">
      <w:pPr>
        <w:numPr>
          <w:ilvl w:val="0"/>
          <w:numId w:val="26"/>
        </w:numPr>
        <w:suppressAutoHyphens/>
        <w:spacing w:after="0" w:line="240" w:lineRule="auto"/>
        <w:jc w:val="both"/>
        <w:rPr>
          <w:rFonts w:ascii="Times New Roman" w:hAnsi="Times New Roman"/>
          <w:sz w:val="28"/>
          <w:szCs w:val="28"/>
        </w:rPr>
      </w:pPr>
      <w:r>
        <w:rPr>
          <w:rFonts w:ascii="Times New Roman" w:hAnsi="Times New Roman"/>
          <w:sz w:val="28"/>
          <w:szCs w:val="28"/>
        </w:rPr>
        <w:t>выделять свойства предметов;</w:t>
      </w:r>
    </w:p>
    <w:p w:rsidR="00BF0115" w:rsidRDefault="00BF0115" w:rsidP="003464EE">
      <w:pPr>
        <w:numPr>
          <w:ilvl w:val="0"/>
          <w:numId w:val="26"/>
        </w:numPr>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обобщать по некоторому признаку, находить закономерность;</w:t>
      </w:r>
    </w:p>
    <w:p w:rsidR="00BF0115" w:rsidRDefault="00BF0115" w:rsidP="003464EE">
      <w:pPr>
        <w:numPr>
          <w:ilvl w:val="0"/>
          <w:numId w:val="26"/>
        </w:numPr>
        <w:suppressAutoHyphens/>
        <w:spacing w:after="0" w:line="240" w:lineRule="auto"/>
        <w:jc w:val="both"/>
        <w:rPr>
          <w:rFonts w:ascii="Times New Roman" w:hAnsi="Times New Roman"/>
          <w:sz w:val="28"/>
          <w:szCs w:val="28"/>
        </w:rPr>
      </w:pPr>
      <w:r>
        <w:rPr>
          <w:rFonts w:ascii="Times New Roman" w:hAnsi="Times New Roman"/>
          <w:sz w:val="28"/>
          <w:szCs w:val="28"/>
        </w:rPr>
        <w:t>сопоставлять части и целое для предметов и действий;</w:t>
      </w:r>
    </w:p>
    <w:p w:rsidR="00BF0115" w:rsidRDefault="00BF0115" w:rsidP="003464EE">
      <w:pPr>
        <w:numPr>
          <w:ilvl w:val="0"/>
          <w:numId w:val="26"/>
        </w:numPr>
        <w:suppressAutoHyphens/>
        <w:spacing w:after="0" w:line="240" w:lineRule="auto"/>
        <w:jc w:val="both"/>
        <w:rPr>
          <w:rFonts w:ascii="Times New Roman" w:hAnsi="Times New Roman"/>
          <w:sz w:val="28"/>
          <w:szCs w:val="28"/>
        </w:rPr>
      </w:pPr>
      <w:r>
        <w:rPr>
          <w:rFonts w:ascii="Times New Roman" w:hAnsi="Times New Roman"/>
          <w:sz w:val="28"/>
          <w:szCs w:val="28"/>
        </w:rPr>
        <w:t>описывать простой порядок действий для достижения заданной цели;</w:t>
      </w:r>
    </w:p>
    <w:p w:rsidR="00BF0115" w:rsidRDefault="00BF0115" w:rsidP="003464EE">
      <w:pPr>
        <w:numPr>
          <w:ilvl w:val="0"/>
          <w:numId w:val="26"/>
        </w:numPr>
        <w:suppressAutoHyphens/>
        <w:spacing w:after="0" w:line="240" w:lineRule="auto"/>
        <w:jc w:val="both"/>
        <w:rPr>
          <w:rFonts w:ascii="Times New Roman" w:hAnsi="Times New Roman"/>
          <w:sz w:val="28"/>
          <w:szCs w:val="28"/>
        </w:rPr>
      </w:pPr>
      <w:r>
        <w:rPr>
          <w:rFonts w:ascii="Times New Roman" w:hAnsi="Times New Roman"/>
          <w:sz w:val="28"/>
          <w:szCs w:val="28"/>
        </w:rPr>
        <w:t>приводить примеры истинных и ложных высказываний;</w:t>
      </w:r>
    </w:p>
    <w:p w:rsidR="00BF0115" w:rsidRDefault="00BF0115" w:rsidP="003464EE">
      <w:pPr>
        <w:numPr>
          <w:ilvl w:val="0"/>
          <w:numId w:val="26"/>
        </w:numPr>
        <w:suppressAutoHyphens/>
        <w:spacing w:after="0" w:line="240" w:lineRule="auto"/>
        <w:jc w:val="both"/>
        <w:rPr>
          <w:rFonts w:ascii="Times New Roman" w:hAnsi="Times New Roman"/>
          <w:sz w:val="28"/>
          <w:szCs w:val="28"/>
        </w:rPr>
      </w:pPr>
      <w:r>
        <w:rPr>
          <w:rFonts w:ascii="Times New Roman" w:hAnsi="Times New Roman"/>
          <w:sz w:val="28"/>
          <w:szCs w:val="28"/>
        </w:rPr>
        <w:t>приводить примеры отрицаний;</w:t>
      </w:r>
    </w:p>
    <w:p w:rsidR="00BF0115" w:rsidRDefault="00BF0115" w:rsidP="003464EE">
      <w:pPr>
        <w:numPr>
          <w:ilvl w:val="0"/>
          <w:numId w:val="26"/>
        </w:numPr>
        <w:suppressAutoHyphens/>
        <w:spacing w:after="0" w:line="240" w:lineRule="auto"/>
        <w:jc w:val="both"/>
        <w:rPr>
          <w:rFonts w:ascii="Times New Roman" w:hAnsi="Times New Roman"/>
          <w:sz w:val="28"/>
          <w:szCs w:val="28"/>
        </w:rPr>
      </w:pPr>
      <w:r>
        <w:rPr>
          <w:rFonts w:ascii="Times New Roman" w:hAnsi="Times New Roman"/>
          <w:sz w:val="28"/>
          <w:szCs w:val="28"/>
        </w:rPr>
        <w:t>проводить аналогию между разными предметами;</w:t>
      </w:r>
    </w:p>
    <w:p w:rsidR="00BF0115" w:rsidRDefault="00BF0115" w:rsidP="003464EE">
      <w:pPr>
        <w:numPr>
          <w:ilvl w:val="0"/>
          <w:numId w:val="26"/>
        </w:numPr>
        <w:suppressAutoHyphens/>
        <w:spacing w:after="0" w:line="240" w:lineRule="auto"/>
        <w:jc w:val="both"/>
        <w:rPr>
          <w:rFonts w:ascii="Times New Roman" w:hAnsi="Times New Roman"/>
          <w:sz w:val="28"/>
          <w:szCs w:val="28"/>
        </w:rPr>
      </w:pPr>
      <w:r>
        <w:rPr>
          <w:rFonts w:ascii="Times New Roman" w:hAnsi="Times New Roman"/>
          <w:sz w:val="28"/>
          <w:szCs w:val="28"/>
        </w:rPr>
        <w:t>выполнять логические упражнения на нахождение закономерностей, сопоставляя и аргументируя свой ответ;</w:t>
      </w:r>
    </w:p>
    <w:p w:rsidR="00BF0115" w:rsidRDefault="00BF0115" w:rsidP="003464EE">
      <w:pPr>
        <w:numPr>
          <w:ilvl w:val="0"/>
          <w:numId w:val="26"/>
        </w:numPr>
        <w:suppressAutoHyphens/>
        <w:spacing w:after="0" w:line="240" w:lineRule="auto"/>
        <w:jc w:val="both"/>
        <w:rPr>
          <w:rFonts w:ascii="Times New Roman" w:hAnsi="Times New Roman"/>
          <w:b/>
          <w:i/>
          <w:sz w:val="28"/>
          <w:szCs w:val="28"/>
        </w:rPr>
      </w:pPr>
      <w:r>
        <w:rPr>
          <w:rFonts w:ascii="Times New Roman" w:hAnsi="Times New Roman"/>
          <w:sz w:val="28"/>
          <w:szCs w:val="28"/>
        </w:rPr>
        <w:t>рассуждать и доказывать свою мысль и свое решение.</w:t>
      </w:r>
      <w:r>
        <w:rPr>
          <w:rFonts w:ascii="Times New Roman" w:hAnsi="Times New Roman"/>
          <w:b/>
          <w:i/>
          <w:sz w:val="28"/>
          <w:szCs w:val="28"/>
        </w:rPr>
        <w:t xml:space="preserve"> </w:t>
      </w:r>
    </w:p>
    <w:p w:rsidR="00BF0115" w:rsidRDefault="00BF0115" w:rsidP="00BF0115">
      <w:pPr>
        <w:spacing w:after="0"/>
        <w:jc w:val="center"/>
        <w:rPr>
          <w:rFonts w:ascii="Times New Roman" w:hAnsi="Times New Roman"/>
          <w:b/>
          <w:sz w:val="28"/>
          <w:szCs w:val="28"/>
        </w:rPr>
      </w:pP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Содержание программы</w:t>
      </w: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3 класс</w:t>
      </w:r>
    </w:p>
    <w:p w:rsidR="00BF0115" w:rsidRDefault="00BF0115" w:rsidP="003464EE">
      <w:pPr>
        <w:numPr>
          <w:ilvl w:val="0"/>
          <w:numId w:val="27"/>
        </w:numPr>
        <w:suppressAutoHyphens/>
        <w:spacing w:after="0" w:line="240" w:lineRule="auto"/>
        <w:jc w:val="both"/>
        <w:rPr>
          <w:rFonts w:ascii="Times New Roman" w:hAnsi="Times New Roman"/>
          <w:b/>
          <w:sz w:val="28"/>
          <w:szCs w:val="28"/>
        </w:rPr>
      </w:pPr>
      <w:r>
        <w:rPr>
          <w:rFonts w:ascii="Times New Roman" w:hAnsi="Times New Roman"/>
          <w:b/>
          <w:sz w:val="28"/>
          <w:szCs w:val="28"/>
        </w:rPr>
        <w:t>Свойства, признаки и составные части предметов (3 часа)</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 xml:space="preserve">    Закономерность в чередовании признаков. Классификация по какому-то признаку. Состав предметов.</w:t>
      </w:r>
    </w:p>
    <w:p w:rsidR="00BF0115" w:rsidRDefault="00BF0115" w:rsidP="003464EE">
      <w:pPr>
        <w:numPr>
          <w:ilvl w:val="0"/>
          <w:numId w:val="27"/>
        </w:numPr>
        <w:suppressAutoHyphens/>
        <w:spacing w:after="0" w:line="240" w:lineRule="auto"/>
        <w:jc w:val="both"/>
        <w:rPr>
          <w:rFonts w:ascii="Times New Roman" w:hAnsi="Times New Roman"/>
          <w:b/>
          <w:sz w:val="28"/>
          <w:szCs w:val="28"/>
        </w:rPr>
      </w:pPr>
      <w:r>
        <w:rPr>
          <w:rFonts w:ascii="Times New Roman" w:hAnsi="Times New Roman"/>
          <w:b/>
          <w:sz w:val="28"/>
          <w:szCs w:val="28"/>
        </w:rPr>
        <w:t>Сравнение (2 часа)</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 xml:space="preserve">     Сравнение предметов по признакам. Симметрия. Симметричные фигуры.</w:t>
      </w:r>
    </w:p>
    <w:p w:rsidR="00BF0115" w:rsidRDefault="00BF0115" w:rsidP="003464EE">
      <w:pPr>
        <w:numPr>
          <w:ilvl w:val="0"/>
          <w:numId w:val="27"/>
        </w:numPr>
        <w:suppressAutoHyphens/>
        <w:spacing w:after="0" w:line="240" w:lineRule="auto"/>
        <w:jc w:val="both"/>
        <w:rPr>
          <w:rFonts w:ascii="Times New Roman" w:hAnsi="Times New Roman"/>
          <w:b/>
          <w:sz w:val="28"/>
          <w:szCs w:val="28"/>
        </w:rPr>
      </w:pPr>
      <w:r>
        <w:rPr>
          <w:rFonts w:ascii="Times New Roman" w:hAnsi="Times New Roman"/>
          <w:b/>
          <w:sz w:val="28"/>
          <w:szCs w:val="28"/>
        </w:rPr>
        <w:t>Комбинаторика (2 часа)</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 xml:space="preserve">     Перестановки. Размещения. Сочетания.</w:t>
      </w:r>
    </w:p>
    <w:p w:rsidR="00BF0115" w:rsidRDefault="00BF0115" w:rsidP="003464EE">
      <w:pPr>
        <w:numPr>
          <w:ilvl w:val="0"/>
          <w:numId w:val="27"/>
        </w:numPr>
        <w:suppressAutoHyphens/>
        <w:spacing w:after="0" w:line="240" w:lineRule="auto"/>
        <w:jc w:val="both"/>
        <w:rPr>
          <w:rFonts w:ascii="Times New Roman" w:hAnsi="Times New Roman"/>
          <w:b/>
          <w:sz w:val="28"/>
          <w:szCs w:val="28"/>
        </w:rPr>
      </w:pPr>
      <w:r>
        <w:rPr>
          <w:rFonts w:ascii="Times New Roman" w:hAnsi="Times New Roman"/>
          <w:b/>
          <w:sz w:val="28"/>
          <w:szCs w:val="28"/>
        </w:rPr>
        <w:t>Действия предметов (4 часа)</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 xml:space="preserve">     Результат действия предметов. Обратные действия. Порядок действий. Последовательность событий.</w:t>
      </w:r>
    </w:p>
    <w:p w:rsidR="00BF0115" w:rsidRDefault="00BF0115" w:rsidP="003464EE">
      <w:pPr>
        <w:numPr>
          <w:ilvl w:val="0"/>
          <w:numId w:val="27"/>
        </w:numPr>
        <w:suppressAutoHyphens/>
        <w:spacing w:after="0" w:line="240" w:lineRule="auto"/>
        <w:jc w:val="both"/>
        <w:rPr>
          <w:rFonts w:ascii="Times New Roman" w:hAnsi="Times New Roman"/>
          <w:b/>
          <w:sz w:val="28"/>
          <w:szCs w:val="28"/>
        </w:rPr>
      </w:pPr>
      <w:r>
        <w:rPr>
          <w:rFonts w:ascii="Times New Roman" w:hAnsi="Times New Roman"/>
          <w:b/>
          <w:sz w:val="28"/>
          <w:szCs w:val="28"/>
        </w:rPr>
        <w:t>Взаимосвязь между родовыми и видовыми понятиями (2 часа)</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 xml:space="preserve">     Математические отношения, замаскированные в виде задач-шуток.</w:t>
      </w:r>
    </w:p>
    <w:p w:rsidR="00BF0115" w:rsidRDefault="00BF0115" w:rsidP="003464EE">
      <w:pPr>
        <w:numPr>
          <w:ilvl w:val="0"/>
          <w:numId w:val="27"/>
        </w:numPr>
        <w:suppressAutoHyphens/>
        <w:spacing w:after="0" w:line="240" w:lineRule="auto"/>
        <w:jc w:val="both"/>
        <w:rPr>
          <w:rFonts w:ascii="Times New Roman" w:hAnsi="Times New Roman"/>
          <w:b/>
          <w:sz w:val="28"/>
          <w:szCs w:val="28"/>
        </w:rPr>
      </w:pPr>
      <w:r>
        <w:rPr>
          <w:rFonts w:ascii="Times New Roman" w:hAnsi="Times New Roman"/>
          <w:b/>
          <w:sz w:val="28"/>
          <w:szCs w:val="28"/>
        </w:rPr>
        <w:t>Элементы логики (10 часов)</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 xml:space="preserve">     Логические операции «и», «или». Множество. Элементы множества. Способы задания множеств. Сравнение множеств. Отношения между множествами (объединение, пересечение, вложенность). Выражения и высказывания.</w:t>
      </w:r>
    </w:p>
    <w:p w:rsidR="00BF0115" w:rsidRDefault="00BF0115" w:rsidP="003464EE">
      <w:pPr>
        <w:numPr>
          <w:ilvl w:val="0"/>
          <w:numId w:val="27"/>
        </w:numPr>
        <w:suppressAutoHyphens/>
        <w:spacing w:after="0" w:line="240" w:lineRule="auto"/>
        <w:jc w:val="both"/>
        <w:rPr>
          <w:rFonts w:ascii="Times New Roman" w:hAnsi="Times New Roman"/>
          <w:b/>
          <w:sz w:val="28"/>
          <w:szCs w:val="28"/>
        </w:rPr>
      </w:pPr>
      <w:r>
        <w:rPr>
          <w:rFonts w:ascii="Times New Roman" w:hAnsi="Times New Roman"/>
          <w:b/>
          <w:sz w:val="28"/>
          <w:szCs w:val="28"/>
        </w:rPr>
        <w:t>Развитие творческого воображения (2 часа)</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 xml:space="preserve">     Составление загадок, чайнвордов. Создание фантастического сюжета на тему «Состав предметов».</w:t>
      </w:r>
    </w:p>
    <w:p w:rsidR="00BF0115" w:rsidRDefault="00BF0115" w:rsidP="003464EE">
      <w:pPr>
        <w:numPr>
          <w:ilvl w:val="0"/>
          <w:numId w:val="27"/>
        </w:numPr>
        <w:suppressAutoHyphens/>
        <w:spacing w:after="0" w:line="240" w:lineRule="auto"/>
        <w:jc w:val="both"/>
        <w:rPr>
          <w:rFonts w:ascii="Times New Roman" w:hAnsi="Times New Roman"/>
          <w:b/>
          <w:sz w:val="28"/>
          <w:szCs w:val="28"/>
        </w:rPr>
      </w:pPr>
      <w:r>
        <w:rPr>
          <w:rFonts w:ascii="Times New Roman" w:hAnsi="Times New Roman"/>
          <w:b/>
          <w:sz w:val="28"/>
          <w:szCs w:val="28"/>
        </w:rPr>
        <w:t>Практический материал (4 часа)</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 xml:space="preserve">     Логические упражнения. Логические игры. Логические задачи. Интеллектуальные викторины.</w:t>
      </w: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Тематическое планирование</w:t>
      </w: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3 класс</w:t>
      </w:r>
    </w:p>
    <w:tbl>
      <w:tblPr>
        <w:tblW w:w="0" w:type="auto"/>
        <w:tblInd w:w="-5" w:type="dxa"/>
        <w:tblLayout w:type="fixed"/>
        <w:tblLook w:val="04A0"/>
      </w:tblPr>
      <w:tblGrid>
        <w:gridCol w:w="616"/>
        <w:gridCol w:w="3320"/>
        <w:gridCol w:w="1276"/>
        <w:gridCol w:w="1134"/>
        <w:gridCol w:w="1842"/>
        <w:gridCol w:w="1144"/>
      </w:tblGrid>
      <w:tr w:rsidR="00BF0115" w:rsidTr="00BF0115">
        <w:tc>
          <w:tcPr>
            <w:tcW w:w="616" w:type="dxa"/>
            <w:tcBorders>
              <w:top w:val="single" w:sz="4" w:space="0" w:color="000000"/>
              <w:left w:val="single" w:sz="4" w:space="0" w:color="000000"/>
              <w:bottom w:val="single" w:sz="4" w:space="0" w:color="000000"/>
              <w:right w:val="nil"/>
            </w:tcBorders>
            <w:hideMark/>
          </w:tcPr>
          <w:p w:rsidR="00BF0115" w:rsidRDefault="00BF0115" w:rsidP="00BF0115">
            <w:pPr>
              <w:snapToGrid w:val="0"/>
              <w:spacing w:after="0"/>
              <w:jc w:val="center"/>
              <w:rPr>
                <w:rFonts w:ascii="Times New Roman" w:eastAsia="Calibri" w:hAnsi="Times New Roman" w:cs="Calibri"/>
                <w:b/>
                <w:sz w:val="24"/>
                <w:szCs w:val="24"/>
                <w:lang w:eastAsia="ar-SA"/>
              </w:rPr>
            </w:pPr>
            <w:r>
              <w:rPr>
                <w:rFonts w:ascii="Times New Roman" w:hAnsi="Times New Roman"/>
                <w:b/>
                <w:sz w:val="24"/>
                <w:szCs w:val="24"/>
              </w:rPr>
              <w:t>№</w:t>
            </w:r>
          </w:p>
          <w:p w:rsidR="00BF0115" w:rsidRDefault="00BF0115" w:rsidP="00BF0115">
            <w:pPr>
              <w:suppressAutoHyphens/>
              <w:spacing w:after="0"/>
              <w:jc w:val="center"/>
              <w:rPr>
                <w:rFonts w:ascii="Times New Roman" w:eastAsia="Calibri" w:hAnsi="Times New Roman" w:cs="Calibri"/>
                <w:b/>
                <w:sz w:val="24"/>
                <w:szCs w:val="24"/>
                <w:lang w:eastAsia="ar-SA"/>
              </w:rPr>
            </w:pP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332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jc w:val="center"/>
              <w:rPr>
                <w:rFonts w:ascii="Times New Roman" w:eastAsia="Calibri" w:hAnsi="Times New Roman" w:cs="Calibri"/>
                <w:b/>
                <w:sz w:val="24"/>
                <w:szCs w:val="24"/>
                <w:lang w:eastAsia="ar-SA"/>
              </w:rPr>
            </w:pPr>
            <w:r>
              <w:rPr>
                <w:rFonts w:ascii="Times New Roman" w:hAnsi="Times New Roman"/>
                <w:b/>
                <w:sz w:val="24"/>
                <w:szCs w:val="24"/>
              </w:rPr>
              <w:t>Тема занятий</w:t>
            </w:r>
          </w:p>
        </w:tc>
        <w:tc>
          <w:tcPr>
            <w:tcW w:w="127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jc w:val="center"/>
              <w:rPr>
                <w:rFonts w:ascii="Times New Roman" w:eastAsia="Calibri" w:hAnsi="Times New Roman" w:cs="Calibri"/>
                <w:b/>
                <w:sz w:val="24"/>
                <w:szCs w:val="24"/>
                <w:lang w:eastAsia="ar-SA"/>
              </w:rPr>
            </w:pPr>
            <w:r>
              <w:rPr>
                <w:rFonts w:ascii="Times New Roman" w:hAnsi="Times New Roman"/>
                <w:b/>
                <w:sz w:val="24"/>
                <w:szCs w:val="24"/>
              </w:rPr>
              <w:t>Всего часов</w:t>
            </w:r>
          </w:p>
        </w:tc>
        <w:tc>
          <w:tcPr>
            <w:tcW w:w="1134"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jc w:val="center"/>
              <w:rPr>
                <w:rFonts w:ascii="Times New Roman" w:eastAsia="Calibri" w:hAnsi="Times New Roman" w:cs="Calibri"/>
                <w:b/>
                <w:sz w:val="24"/>
                <w:szCs w:val="24"/>
                <w:lang w:eastAsia="ar-SA"/>
              </w:rPr>
            </w:pPr>
            <w:r>
              <w:rPr>
                <w:rFonts w:ascii="Times New Roman" w:hAnsi="Times New Roman"/>
                <w:b/>
                <w:sz w:val="24"/>
                <w:szCs w:val="24"/>
              </w:rPr>
              <w:t xml:space="preserve">В том числе </w:t>
            </w:r>
            <w:r>
              <w:rPr>
                <w:rFonts w:ascii="Times New Roman" w:hAnsi="Times New Roman"/>
                <w:b/>
                <w:sz w:val="24"/>
                <w:szCs w:val="24"/>
              </w:rPr>
              <w:lastRenderedPageBreak/>
              <w:t>теория</w:t>
            </w:r>
          </w:p>
        </w:tc>
        <w:tc>
          <w:tcPr>
            <w:tcW w:w="1842"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jc w:val="center"/>
              <w:rPr>
                <w:rFonts w:ascii="Times New Roman" w:eastAsia="Calibri" w:hAnsi="Times New Roman" w:cs="Calibri"/>
                <w:b/>
                <w:sz w:val="24"/>
                <w:szCs w:val="24"/>
                <w:lang w:eastAsia="ar-SA"/>
              </w:rPr>
            </w:pPr>
            <w:r>
              <w:rPr>
                <w:rFonts w:ascii="Times New Roman" w:hAnsi="Times New Roman"/>
                <w:b/>
                <w:sz w:val="24"/>
                <w:szCs w:val="24"/>
              </w:rPr>
              <w:lastRenderedPageBreak/>
              <w:t>В том числе практика</w:t>
            </w:r>
          </w:p>
        </w:tc>
        <w:tc>
          <w:tcPr>
            <w:tcW w:w="1144" w:type="dxa"/>
            <w:tcBorders>
              <w:top w:val="single" w:sz="4" w:space="0" w:color="000000"/>
              <w:left w:val="single" w:sz="4" w:space="0" w:color="000000"/>
              <w:bottom w:val="single" w:sz="4" w:space="0" w:color="000000"/>
              <w:right w:val="single" w:sz="4" w:space="0" w:color="000000"/>
            </w:tcBorders>
            <w:hideMark/>
          </w:tcPr>
          <w:p w:rsidR="00BF0115" w:rsidRDefault="00BF0115" w:rsidP="00BF0115">
            <w:pPr>
              <w:snapToGrid w:val="0"/>
              <w:spacing w:after="0"/>
              <w:jc w:val="center"/>
              <w:rPr>
                <w:rFonts w:ascii="Times New Roman" w:eastAsia="Calibri" w:hAnsi="Times New Roman" w:cs="Calibri"/>
                <w:b/>
                <w:sz w:val="24"/>
                <w:szCs w:val="24"/>
                <w:lang w:eastAsia="ar-SA"/>
              </w:rPr>
            </w:pPr>
            <w:r>
              <w:rPr>
                <w:rFonts w:ascii="Times New Roman" w:hAnsi="Times New Roman"/>
                <w:b/>
                <w:sz w:val="24"/>
                <w:szCs w:val="24"/>
              </w:rPr>
              <w:t>Конт</w:t>
            </w:r>
          </w:p>
          <w:p w:rsidR="00BF0115" w:rsidRDefault="00BF0115" w:rsidP="00BF0115">
            <w:pPr>
              <w:suppressAutoHyphens/>
              <w:spacing w:after="0"/>
              <w:jc w:val="center"/>
              <w:rPr>
                <w:rFonts w:ascii="Times New Roman" w:eastAsia="Calibri" w:hAnsi="Times New Roman" w:cs="Calibri"/>
                <w:b/>
                <w:sz w:val="24"/>
                <w:szCs w:val="24"/>
                <w:lang w:eastAsia="ar-SA"/>
              </w:rPr>
            </w:pPr>
            <w:r>
              <w:rPr>
                <w:rFonts w:ascii="Times New Roman" w:hAnsi="Times New Roman"/>
                <w:b/>
                <w:sz w:val="24"/>
                <w:szCs w:val="24"/>
              </w:rPr>
              <w:t>роль</w:t>
            </w:r>
          </w:p>
        </w:tc>
      </w:tr>
      <w:tr w:rsidR="00BF0115" w:rsidTr="00BF0115">
        <w:tc>
          <w:tcPr>
            <w:tcW w:w="61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lastRenderedPageBreak/>
              <w:t>1.</w:t>
            </w:r>
          </w:p>
        </w:tc>
        <w:tc>
          <w:tcPr>
            <w:tcW w:w="332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Входной тест.</w:t>
            </w:r>
          </w:p>
        </w:tc>
        <w:tc>
          <w:tcPr>
            <w:tcW w:w="127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34"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842"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44" w:type="dxa"/>
            <w:tcBorders>
              <w:top w:val="single" w:sz="4" w:space="0" w:color="000000"/>
              <w:left w:val="single" w:sz="4" w:space="0" w:color="000000"/>
              <w:bottom w:val="single" w:sz="4" w:space="0" w:color="000000"/>
              <w:right w:val="single" w:sz="4" w:space="0" w:color="000000"/>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Тест №1</w:t>
            </w:r>
          </w:p>
        </w:tc>
      </w:tr>
      <w:tr w:rsidR="00BF0115" w:rsidTr="00BF0115">
        <w:tc>
          <w:tcPr>
            <w:tcW w:w="61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2.</w:t>
            </w:r>
          </w:p>
        </w:tc>
        <w:tc>
          <w:tcPr>
            <w:tcW w:w="332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Закономерности в чередовании признаков.</w:t>
            </w:r>
          </w:p>
        </w:tc>
        <w:tc>
          <w:tcPr>
            <w:tcW w:w="127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34"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842" w:type="dxa"/>
            <w:tcBorders>
              <w:top w:val="single" w:sz="4" w:space="0" w:color="000000"/>
              <w:left w:val="single" w:sz="4" w:space="0" w:color="000000"/>
              <w:bottom w:val="single" w:sz="4" w:space="0" w:color="000000"/>
              <w:right w:val="nil"/>
            </w:tcBorders>
            <w:hideMark/>
          </w:tcPr>
          <w:p w:rsidR="00BF0115" w:rsidRDefault="00BF0115" w:rsidP="00BF0115">
            <w:pPr>
              <w:snapToGrid w:val="0"/>
              <w:spacing w:after="0"/>
              <w:rPr>
                <w:rFonts w:ascii="Times New Roman" w:eastAsia="Calibri" w:hAnsi="Times New Roman" w:cs="Calibri"/>
                <w:sz w:val="28"/>
                <w:szCs w:val="28"/>
                <w:lang w:eastAsia="ar-SA"/>
              </w:rPr>
            </w:pPr>
            <w:r>
              <w:rPr>
                <w:rFonts w:ascii="Times New Roman" w:hAnsi="Times New Roman"/>
                <w:sz w:val="28"/>
                <w:szCs w:val="28"/>
              </w:rPr>
              <w:t>1</w:t>
            </w:r>
          </w:p>
          <w:p w:rsidR="00BF0115" w:rsidRDefault="00BF0115" w:rsidP="00BF0115">
            <w:pPr>
              <w:suppressAutoHyphens/>
              <w:spacing w:after="0"/>
              <w:rPr>
                <w:rFonts w:ascii="Times New Roman" w:eastAsia="Calibri" w:hAnsi="Times New Roman" w:cs="Calibri"/>
                <w:sz w:val="28"/>
                <w:szCs w:val="28"/>
                <w:lang w:eastAsia="ar-SA"/>
              </w:rPr>
            </w:pPr>
            <w:r>
              <w:rPr>
                <w:rFonts w:ascii="Times New Roman" w:hAnsi="Times New Roman"/>
                <w:sz w:val="28"/>
                <w:szCs w:val="28"/>
              </w:rPr>
              <w:t xml:space="preserve"> С использованием мультимедиа</w:t>
            </w:r>
          </w:p>
        </w:tc>
        <w:tc>
          <w:tcPr>
            <w:tcW w:w="1144"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1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3.</w:t>
            </w:r>
          </w:p>
        </w:tc>
        <w:tc>
          <w:tcPr>
            <w:tcW w:w="332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Классификация по какому-то признаку.</w:t>
            </w:r>
          </w:p>
        </w:tc>
        <w:tc>
          <w:tcPr>
            <w:tcW w:w="127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34"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842" w:type="dxa"/>
            <w:tcBorders>
              <w:top w:val="single" w:sz="4" w:space="0" w:color="000000"/>
              <w:left w:val="single" w:sz="4" w:space="0" w:color="000000"/>
              <w:bottom w:val="single" w:sz="4" w:space="0" w:color="000000"/>
              <w:right w:val="nil"/>
            </w:tcBorders>
            <w:hideMark/>
          </w:tcPr>
          <w:p w:rsidR="00BF0115" w:rsidRDefault="00BF0115" w:rsidP="00BF0115">
            <w:pPr>
              <w:snapToGrid w:val="0"/>
              <w:spacing w:after="0"/>
              <w:rPr>
                <w:rFonts w:ascii="Times New Roman" w:eastAsia="Calibri" w:hAnsi="Times New Roman" w:cs="Calibri"/>
                <w:sz w:val="28"/>
                <w:szCs w:val="28"/>
                <w:lang w:eastAsia="ar-SA"/>
              </w:rPr>
            </w:pPr>
            <w:r>
              <w:rPr>
                <w:rFonts w:ascii="Times New Roman" w:hAnsi="Times New Roman"/>
                <w:sz w:val="28"/>
                <w:szCs w:val="28"/>
              </w:rPr>
              <w:t>1</w:t>
            </w:r>
          </w:p>
          <w:p w:rsidR="00BF0115" w:rsidRDefault="00BF0115" w:rsidP="00BF0115">
            <w:pPr>
              <w:suppressAutoHyphens/>
              <w:spacing w:after="0"/>
              <w:rPr>
                <w:rFonts w:ascii="Times New Roman" w:eastAsia="Calibri" w:hAnsi="Times New Roman" w:cs="Calibri"/>
                <w:sz w:val="28"/>
                <w:szCs w:val="28"/>
                <w:lang w:eastAsia="ar-SA"/>
              </w:rPr>
            </w:pPr>
            <w:r>
              <w:rPr>
                <w:rFonts w:ascii="Times New Roman" w:hAnsi="Times New Roman"/>
                <w:sz w:val="28"/>
                <w:szCs w:val="28"/>
              </w:rPr>
              <w:t>С использованием мультимедиа</w:t>
            </w:r>
          </w:p>
        </w:tc>
        <w:tc>
          <w:tcPr>
            <w:tcW w:w="1144"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1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4.</w:t>
            </w:r>
          </w:p>
        </w:tc>
        <w:tc>
          <w:tcPr>
            <w:tcW w:w="332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Сравнение предметов по признакам.</w:t>
            </w:r>
          </w:p>
        </w:tc>
        <w:tc>
          <w:tcPr>
            <w:tcW w:w="127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34"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842"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44"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1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5.</w:t>
            </w:r>
          </w:p>
        </w:tc>
        <w:tc>
          <w:tcPr>
            <w:tcW w:w="332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Тест «Сравнение».</w:t>
            </w:r>
          </w:p>
        </w:tc>
        <w:tc>
          <w:tcPr>
            <w:tcW w:w="127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34"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842"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44" w:type="dxa"/>
            <w:tcBorders>
              <w:top w:val="single" w:sz="4" w:space="0" w:color="000000"/>
              <w:left w:val="single" w:sz="4" w:space="0" w:color="000000"/>
              <w:bottom w:val="single" w:sz="4" w:space="0" w:color="000000"/>
              <w:right w:val="single" w:sz="4" w:space="0" w:color="000000"/>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Тест №2.</w:t>
            </w:r>
          </w:p>
        </w:tc>
      </w:tr>
      <w:tr w:rsidR="00BF0115" w:rsidTr="00BF0115">
        <w:tc>
          <w:tcPr>
            <w:tcW w:w="61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6.</w:t>
            </w:r>
          </w:p>
        </w:tc>
        <w:tc>
          <w:tcPr>
            <w:tcW w:w="332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Состав предметов.</w:t>
            </w:r>
          </w:p>
        </w:tc>
        <w:tc>
          <w:tcPr>
            <w:tcW w:w="127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34"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842" w:type="dxa"/>
            <w:tcBorders>
              <w:top w:val="single" w:sz="4" w:space="0" w:color="000000"/>
              <w:left w:val="single" w:sz="4" w:space="0" w:color="000000"/>
              <w:bottom w:val="single" w:sz="4" w:space="0" w:color="000000"/>
              <w:right w:val="nil"/>
            </w:tcBorders>
            <w:hideMark/>
          </w:tcPr>
          <w:p w:rsidR="00BF0115" w:rsidRDefault="00BF0115" w:rsidP="00BF0115">
            <w:pPr>
              <w:snapToGrid w:val="0"/>
              <w:spacing w:after="0"/>
              <w:rPr>
                <w:rFonts w:ascii="Times New Roman" w:eastAsia="Calibri" w:hAnsi="Times New Roman" w:cs="Calibri"/>
                <w:sz w:val="28"/>
                <w:szCs w:val="28"/>
                <w:lang w:eastAsia="ar-SA"/>
              </w:rPr>
            </w:pPr>
            <w:r>
              <w:rPr>
                <w:rFonts w:ascii="Times New Roman" w:hAnsi="Times New Roman"/>
                <w:sz w:val="28"/>
                <w:szCs w:val="28"/>
              </w:rPr>
              <w:t>1</w:t>
            </w:r>
          </w:p>
          <w:p w:rsidR="00BF0115" w:rsidRDefault="00BF0115" w:rsidP="00BF0115">
            <w:pPr>
              <w:spacing w:after="0"/>
              <w:rPr>
                <w:rFonts w:ascii="Times New Roman" w:hAnsi="Times New Roman"/>
                <w:sz w:val="28"/>
                <w:szCs w:val="28"/>
              </w:rPr>
            </w:pPr>
            <w:proofErr w:type="spellStart"/>
            <w:r>
              <w:rPr>
                <w:rFonts w:ascii="Times New Roman" w:hAnsi="Times New Roman"/>
                <w:sz w:val="28"/>
                <w:szCs w:val="28"/>
              </w:rPr>
              <w:t>Исследова</w:t>
            </w:r>
            <w:proofErr w:type="spellEnd"/>
          </w:p>
          <w:p w:rsidR="00BF0115" w:rsidRDefault="00BF0115" w:rsidP="00BF0115">
            <w:pPr>
              <w:suppressAutoHyphens/>
              <w:spacing w:after="0"/>
              <w:rPr>
                <w:rFonts w:ascii="Times New Roman" w:eastAsia="Calibri" w:hAnsi="Times New Roman" w:cs="Calibri"/>
                <w:sz w:val="28"/>
                <w:szCs w:val="28"/>
                <w:lang w:eastAsia="ar-SA"/>
              </w:rPr>
            </w:pPr>
            <w:proofErr w:type="spellStart"/>
            <w:r>
              <w:rPr>
                <w:rFonts w:ascii="Times New Roman" w:hAnsi="Times New Roman"/>
                <w:sz w:val="28"/>
                <w:szCs w:val="28"/>
              </w:rPr>
              <w:t>ние</w:t>
            </w:r>
            <w:proofErr w:type="spellEnd"/>
          </w:p>
        </w:tc>
        <w:tc>
          <w:tcPr>
            <w:tcW w:w="1144"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1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7.</w:t>
            </w:r>
          </w:p>
        </w:tc>
        <w:tc>
          <w:tcPr>
            <w:tcW w:w="332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Логические упражнения. Игра «Угадай предмет».</w:t>
            </w:r>
          </w:p>
        </w:tc>
        <w:tc>
          <w:tcPr>
            <w:tcW w:w="127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34"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842"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44"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1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8.</w:t>
            </w:r>
          </w:p>
        </w:tc>
        <w:tc>
          <w:tcPr>
            <w:tcW w:w="332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Найди отличия.</w:t>
            </w:r>
          </w:p>
        </w:tc>
        <w:tc>
          <w:tcPr>
            <w:tcW w:w="127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34"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842" w:type="dxa"/>
            <w:tcBorders>
              <w:top w:val="single" w:sz="4" w:space="0" w:color="000000"/>
              <w:left w:val="single" w:sz="4" w:space="0" w:color="000000"/>
              <w:bottom w:val="single" w:sz="4" w:space="0" w:color="000000"/>
              <w:right w:val="nil"/>
            </w:tcBorders>
            <w:hideMark/>
          </w:tcPr>
          <w:p w:rsidR="00BF0115" w:rsidRDefault="00BF0115" w:rsidP="00BF0115">
            <w:pPr>
              <w:snapToGrid w:val="0"/>
              <w:spacing w:after="0"/>
              <w:rPr>
                <w:rFonts w:ascii="Times New Roman" w:eastAsia="Calibri" w:hAnsi="Times New Roman" w:cs="Calibri"/>
                <w:sz w:val="28"/>
                <w:szCs w:val="28"/>
                <w:lang w:eastAsia="ar-SA"/>
              </w:rPr>
            </w:pPr>
            <w:r>
              <w:rPr>
                <w:rFonts w:ascii="Times New Roman" w:hAnsi="Times New Roman"/>
                <w:sz w:val="28"/>
                <w:szCs w:val="28"/>
              </w:rPr>
              <w:t>1</w:t>
            </w:r>
          </w:p>
          <w:p w:rsidR="00BF0115" w:rsidRDefault="00BF0115" w:rsidP="00BF0115">
            <w:pPr>
              <w:suppressAutoHyphens/>
              <w:spacing w:after="0"/>
              <w:rPr>
                <w:rFonts w:ascii="Times New Roman" w:eastAsia="Calibri" w:hAnsi="Times New Roman" w:cs="Calibri"/>
                <w:sz w:val="28"/>
                <w:szCs w:val="28"/>
                <w:lang w:eastAsia="ar-SA"/>
              </w:rPr>
            </w:pPr>
            <w:r>
              <w:rPr>
                <w:rFonts w:ascii="Times New Roman" w:hAnsi="Times New Roman"/>
                <w:sz w:val="28"/>
                <w:szCs w:val="28"/>
              </w:rPr>
              <w:t>Ролевая игра</w:t>
            </w:r>
          </w:p>
        </w:tc>
        <w:tc>
          <w:tcPr>
            <w:tcW w:w="1144"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1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9.</w:t>
            </w:r>
          </w:p>
        </w:tc>
        <w:tc>
          <w:tcPr>
            <w:tcW w:w="332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Действия предметов. Игра «Кто так делает?»</w:t>
            </w:r>
          </w:p>
        </w:tc>
        <w:tc>
          <w:tcPr>
            <w:tcW w:w="127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34"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842"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44"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1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10.</w:t>
            </w:r>
          </w:p>
        </w:tc>
        <w:tc>
          <w:tcPr>
            <w:tcW w:w="332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Комбинаторика. Перестановки, размещения.</w:t>
            </w:r>
          </w:p>
        </w:tc>
        <w:tc>
          <w:tcPr>
            <w:tcW w:w="127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34"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842"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44"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1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11.</w:t>
            </w:r>
          </w:p>
        </w:tc>
        <w:tc>
          <w:tcPr>
            <w:tcW w:w="332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Функциональные признаки предметов.</w:t>
            </w:r>
          </w:p>
        </w:tc>
        <w:tc>
          <w:tcPr>
            <w:tcW w:w="127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34"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842"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44"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1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12.</w:t>
            </w:r>
          </w:p>
        </w:tc>
        <w:tc>
          <w:tcPr>
            <w:tcW w:w="332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Симметрия. Симметричные фигуры.</w:t>
            </w:r>
          </w:p>
        </w:tc>
        <w:tc>
          <w:tcPr>
            <w:tcW w:w="127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34"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842"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44"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1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13.</w:t>
            </w:r>
          </w:p>
        </w:tc>
        <w:tc>
          <w:tcPr>
            <w:tcW w:w="332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Логическая операция «и».</w:t>
            </w:r>
          </w:p>
        </w:tc>
        <w:tc>
          <w:tcPr>
            <w:tcW w:w="127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34"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842"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44"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1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14.</w:t>
            </w:r>
          </w:p>
        </w:tc>
        <w:tc>
          <w:tcPr>
            <w:tcW w:w="332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Координатная сетка.</w:t>
            </w:r>
          </w:p>
        </w:tc>
        <w:tc>
          <w:tcPr>
            <w:tcW w:w="127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34"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842"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44"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1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lastRenderedPageBreak/>
              <w:t>15.</w:t>
            </w:r>
          </w:p>
        </w:tc>
        <w:tc>
          <w:tcPr>
            <w:tcW w:w="332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Решение логических задач и задач-шуток.</w:t>
            </w:r>
          </w:p>
        </w:tc>
        <w:tc>
          <w:tcPr>
            <w:tcW w:w="127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34"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842" w:type="dxa"/>
            <w:tcBorders>
              <w:top w:val="single" w:sz="4" w:space="0" w:color="000000"/>
              <w:left w:val="single" w:sz="4" w:space="0" w:color="000000"/>
              <w:bottom w:val="single" w:sz="4" w:space="0" w:color="000000"/>
              <w:right w:val="nil"/>
            </w:tcBorders>
            <w:hideMark/>
          </w:tcPr>
          <w:p w:rsidR="00BF0115" w:rsidRDefault="00BF0115" w:rsidP="00BF0115">
            <w:pPr>
              <w:snapToGrid w:val="0"/>
              <w:spacing w:after="0"/>
              <w:rPr>
                <w:rFonts w:ascii="Times New Roman" w:eastAsia="Calibri" w:hAnsi="Times New Roman" w:cs="Calibri"/>
                <w:sz w:val="28"/>
                <w:szCs w:val="28"/>
                <w:lang w:eastAsia="ar-SA"/>
              </w:rPr>
            </w:pPr>
            <w:r>
              <w:rPr>
                <w:rFonts w:ascii="Times New Roman" w:hAnsi="Times New Roman"/>
                <w:sz w:val="28"/>
                <w:szCs w:val="28"/>
              </w:rPr>
              <w:t>1</w:t>
            </w:r>
          </w:p>
          <w:p w:rsidR="00BF0115" w:rsidRDefault="00BF0115" w:rsidP="00BF0115">
            <w:pPr>
              <w:spacing w:after="0"/>
              <w:rPr>
                <w:rFonts w:ascii="Times New Roman" w:hAnsi="Times New Roman"/>
                <w:sz w:val="28"/>
                <w:szCs w:val="28"/>
              </w:rPr>
            </w:pPr>
            <w:r>
              <w:rPr>
                <w:rFonts w:ascii="Times New Roman" w:hAnsi="Times New Roman"/>
                <w:sz w:val="28"/>
                <w:szCs w:val="28"/>
              </w:rPr>
              <w:t xml:space="preserve">Игра – </w:t>
            </w:r>
            <w:proofErr w:type="spellStart"/>
            <w:r>
              <w:rPr>
                <w:rFonts w:ascii="Times New Roman" w:hAnsi="Times New Roman"/>
                <w:sz w:val="28"/>
                <w:szCs w:val="28"/>
              </w:rPr>
              <w:t>соревнова</w:t>
            </w:r>
            <w:proofErr w:type="spellEnd"/>
          </w:p>
          <w:p w:rsidR="00BF0115" w:rsidRDefault="00BF0115" w:rsidP="00BF0115">
            <w:pPr>
              <w:suppressAutoHyphens/>
              <w:spacing w:after="0"/>
              <w:rPr>
                <w:rFonts w:ascii="Times New Roman" w:eastAsia="Calibri" w:hAnsi="Times New Roman" w:cs="Calibri"/>
                <w:sz w:val="28"/>
                <w:szCs w:val="28"/>
                <w:lang w:eastAsia="ar-SA"/>
              </w:rPr>
            </w:pPr>
            <w:proofErr w:type="spellStart"/>
            <w:r>
              <w:rPr>
                <w:rFonts w:ascii="Times New Roman" w:hAnsi="Times New Roman"/>
                <w:sz w:val="28"/>
                <w:szCs w:val="28"/>
              </w:rPr>
              <w:t>ние</w:t>
            </w:r>
            <w:proofErr w:type="spellEnd"/>
          </w:p>
        </w:tc>
        <w:tc>
          <w:tcPr>
            <w:tcW w:w="1144"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1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16.</w:t>
            </w:r>
          </w:p>
        </w:tc>
        <w:tc>
          <w:tcPr>
            <w:tcW w:w="332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Результат действия предметов.</w:t>
            </w:r>
          </w:p>
        </w:tc>
        <w:tc>
          <w:tcPr>
            <w:tcW w:w="127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34"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842"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44"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1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17.</w:t>
            </w:r>
          </w:p>
        </w:tc>
        <w:tc>
          <w:tcPr>
            <w:tcW w:w="332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Обратные действия.</w:t>
            </w:r>
          </w:p>
        </w:tc>
        <w:tc>
          <w:tcPr>
            <w:tcW w:w="127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34"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842"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44"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1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18.</w:t>
            </w:r>
          </w:p>
        </w:tc>
        <w:tc>
          <w:tcPr>
            <w:tcW w:w="332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Математические отношения, замаскированные в виде задач-шуток.</w:t>
            </w:r>
          </w:p>
        </w:tc>
        <w:tc>
          <w:tcPr>
            <w:tcW w:w="127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34"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842"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44"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1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19.</w:t>
            </w:r>
          </w:p>
        </w:tc>
        <w:tc>
          <w:tcPr>
            <w:tcW w:w="332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Тест «Отношения».</w:t>
            </w:r>
          </w:p>
        </w:tc>
        <w:tc>
          <w:tcPr>
            <w:tcW w:w="127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34"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842"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44" w:type="dxa"/>
            <w:tcBorders>
              <w:top w:val="single" w:sz="4" w:space="0" w:color="000000"/>
              <w:left w:val="single" w:sz="4" w:space="0" w:color="000000"/>
              <w:bottom w:val="single" w:sz="4" w:space="0" w:color="000000"/>
              <w:right w:val="single" w:sz="4" w:space="0" w:color="000000"/>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Тест №3</w:t>
            </w:r>
          </w:p>
        </w:tc>
      </w:tr>
      <w:tr w:rsidR="00BF0115" w:rsidTr="00BF0115">
        <w:tc>
          <w:tcPr>
            <w:tcW w:w="61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20.</w:t>
            </w:r>
          </w:p>
        </w:tc>
        <w:tc>
          <w:tcPr>
            <w:tcW w:w="332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Порядок действий, последовательность событий.</w:t>
            </w:r>
          </w:p>
        </w:tc>
        <w:tc>
          <w:tcPr>
            <w:tcW w:w="127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34"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842" w:type="dxa"/>
            <w:tcBorders>
              <w:top w:val="single" w:sz="4" w:space="0" w:color="000000"/>
              <w:left w:val="single" w:sz="4" w:space="0" w:color="000000"/>
              <w:bottom w:val="single" w:sz="4" w:space="0" w:color="000000"/>
              <w:right w:val="nil"/>
            </w:tcBorders>
            <w:hideMark/>
          </w:tcPr>
          <w:p w:rsidR="00BF0115" w:rsidRDefault="00BF0115" w:rsidP="00BF0115">
            <w:pPr>
              <w:snapToGrid w:val="0"/>
              <w:spacing w:after="0"/>
              <w:rPr>
                <w:rFonts w:ascii="Times New Roman" w:eastAsia="Calibri" w:hAnsi="Times New Roman" w:cs="Calibri"/>
                <w:sz w:val="28"/>
                <w:szCs w:val="28"/>
                <w:lang w:eastAsia="ar-SA"/>
              </w:rPr>
            </w:pPr>
            <w:r>
              <w:rPr>
                <w:rFonts w:ascii="Times New Roman" w:hAnsi="Times New Roman"/>
                <w:sz w:val="28"/>
                <w:szCs w:val="28"/>
              </w:rPr>
              <w:t>1</w:t>
            </w:r>
          </w:p>
          <w:p w:rsidR="00BF0115" w:rsidRDefault="00BF0115" w:rsidP="00BF0115">
            <w:pPr>
              <w:spacing w:after="0"/>
              <w:rPr>
                <w:rFonts w:ascii="Times New Roman" w:hAnsi="Times New Roman"/>
                <w:sz w:val="28"/>
                <w:szCs w:val="28"/>
              </w:rPr>
            </w:pPr>
            <w:proofErr w:type="spellStart"/>
            <w:r>
              <w:rPr>
                <w:rFonts w:ascii="Times New Roman" w:hAnsi="Times New Roman"/>
                <w:sz w:val="28"/>
                <w:szCs w:val="28"/>
              </w:rPr>
              <w:t>Исследова</w:t>
            </w:r>
            <w:proofErr w:type="spellEnd"/>
          </w:p>
          <w:p w:rsidR="00BF0115" w:rsidRDefault="00BF0115" w:rsidP="00BF0115">
            <w:pPr>
              <w:suppressAutoHyphens/>
              <w:spacing w:after="0"/>
              <w:rPr>
                <w:rFonts w:ascii="Times New Roman" w:eastAsia="Calibri" w:hAnsi="Times New Roman" w:cs="Calibri"/>
                <w:sz w:val="28"/>
                <w:szCs w:val="28"/>
                <w:lang w:eastAsia="ar-SA"/>
              </w:rPr>
            </w:pPr>
            <w:proofErr w:type="spellStart"/>
            <w:r>
              <w:rPr>
                <w:rFonts w:ascii="Times New Roman" w:hAnsi="Times New Roman"/>
                <w:sz w:val="28"/>
                <w:szCs w:val="28"/>
              </w:rPr>
              <w:t>ние</w:t>
            </w:r>
            <w:proofErr w:type="spellEnd"/>
          </w:p>
        </w:tc>
        <w:tc>
          <w:tcPr>
            <w:tcW w:w="1144"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1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21.</w:t>
            </w:r>
          </w:p>
        </w:tc>
        <w:tc>
          <w:tcPr>
            <w:tcW w:w="332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Комбинаторика. Размещение, сочетание.</w:t>
            </w:r>
          </w:p>
        </w:tc>
        <w:tc>
          <w:tcPr>
            <w:tcW w:w="127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34"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842"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44"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1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22.</w:t>
            </w:r>
          </w:p>
        </w:tc>
        <w:tc>
          <w:tcPr>
            <w:tcW w:w="332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Составление загадок, чайнвордов.</w:t>
            </w:r>
          </w:p>
        </w:tc>
        <w:tc>
          <w:tcPr>
            <w:tcW w:w="127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34"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842" w:type="dxa"/>
            <w:tcBorders>
              <w:top w:val="single" w:sz="4" w:space="0" w:color="000000"/>
              <w:left w:val="single" w:sz="4" w:space="0" w:color="000000"/>
              <w:bottom w:val="single" w:sz="4" w:space="0" w:color="000000"/>
              <w:right w:val="nil"/>
            </w:tcBorders>
            <w:hideMark/>
          </w:tcPr>
          <w:p w:rsidR="00BF0115" w:rsidRDefault="00BF0115" w:rsidP="00BF0115">
            <w:pPr>
              <w:snapToGrid w:val="0"/>
              <w:spacing w:after="0"/>
              <w:rPr>
                <w:rFonts w:ascii="Times New Roman" w:eastAsia="Calibri" w:hAnsi="Times New Roman" w:cs="Calibri"/>
                <w:sz w:val="28"/>
                <w:szCs w:val="28"/>
                <w:lang w:eastAsia="ar-SA"/>
              </w:rPr>
            </w:pPr>
            <w:r>
              <w:rPr>
                <w:rFonts w:ascii="Times New Roman" w:hAnsi="Times New Roman"/>
                <w:sz w:val="28"/>
                <w:szCs w:val="28"/>
              </w:rPr>
              <w:t>1</w:t>
            </w:r>
          </w:p>
          <w:p w:rsidR="00BF0115" w:rsidRDefault="00BF0115" w:rsidP="00BF0115">
            <w:pPr>
              <w:suppressAutoHyphens/>
              <w:spacing w:after="0"/>
              <w:rPr>
                <w:rFonts w:ascii="Times New Roman" w:eastAsia="Calibri" w:hAnsi="Times New Roman" w:cs="Calibri"/>
                <w:sz w:val="28"/>
                <w:szCs w:val="28"/>
                <w:lang w:eastAsia="ar-SA"/>
              </w:rPr>
            </w:pPr>
            <w:r>
              <w:rPr>
                <w:rFonts w:ascii="Times New Roman" w:hAnsi="Times New Roman"/>
                <w:sz w:val="28"/>
                <w:szCs w:val="28"/>
              </w:rPr>
              <w:t>Викторина</w:t>
            </w:r>
          </w:p>
        </w:tc>
        <w:tc>
          <w:tcPr>
            <w:tcW w:w="1144"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1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23.</w:t>
            </w:r>
          </w:p>
        </w:tc>
        <w:tc>
          <w:tcPr>
            <w:tcW w:w="332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Множество. Элементы множества.</w:t>
            </w:r>
          </w:p>
        </w:tc>
        <w:tc>
          <w:tcPr>
            <w:tcW w:w="127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34"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842"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144"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1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24.</w:t>
            </w:r>
          </w:p>
        </w:tc>
        <w:tc>
          <w:tcPr>
            <w:tcW w:w="332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Классификация по одному свойству.</w:t>
            </w:r>
          </w:p>
        </w:tc>
        <w:tc>
          <w:tcPr>
            <w:tcW w:w="127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34"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842"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44"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1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25.</w:t>
            </w:r>
          </w:p>
        </w:tc>
        <w:tc>
          <w:tcPr>
            <w:tcW w:w="332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Тест «Классификация».</w:t>
            </w:r>
          </w:p>
        </w:tc>
        <w:tc>
          <w:tcPr>
            <w:tcW w:w="127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34"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842"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44" w:type="dxa"/>
            <w:tcBorders>
              <w:top w:val="single" w:sz="4" w:space="0" w:color="000000"/>
              <w:left w:val="single" w:sz="4" w:space="0" w:color="000000"/>
              <w:bottom w:val="single" w:sz="4" w:space="0" w:color="000000"/>
              <w:right w:val="single" w:sz="4" w:space="0" w:color="000000"/>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Тест №4</w:t>
            </w:r>
          </w:p>
        </w:tc>
      </w:tr>
      <w:tr w:rsidR="00BF0115" w:rsidTr="00BF0115">
        <w:tc>
          <w:tcPr>
            <w:tcW w:w="61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26.</w:t>
            </w:r>
          </w:p>
        </w:tc>
        <w:tc>
          <w:tcPr>
            <w:tcW w:w="332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Способы задания множества.</w:t>
            </w:r>
          </w:p>
        </w:tc>
        <w:tc>
          <w:tcPr>
            <w:tcW w:w="127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34"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842"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144"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1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27.</w:t>
            </w:r>
          </w:p>
        </w:tc>
        <w:tc>
          <w:tcPr>
            <w:tcW w:w="332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Сравнение множеств.</w:t>
            </w:r>
          </w:p>
        </w:tc>
        <w:tc>
          <w:tcPr>
            <w:tcW w:w="127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34"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842"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44"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1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28.</w:t>
            </w:r>
          </w:p>
        </w:tc>
        <w:tc>
          <w:tcPr>
            <w:tcW w:w="332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Отношения между множествами (объединение, пересечение, вложенность).</w:t>
            </w:r>
          </w:p>
        </w:tc>
        <w:tc>
          <w:tcPr>
            <w:tcW w:w="127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34"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842"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44"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1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29.</w:t>
            </w:r>
          </w:p>
        </w:tc>
        <w:tc>
          <w:tcPr>
            <w:tcW w:w="332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Решение задач с использованием понятий </w:t>
            </w:r>
            <w:r>
              <w:rPr>
                <w:rFonts w:ascii="Times New Roman" w:hAnsi="Times New Roman"/>
                <w:sz w:val="28"/>
                <w:szCs w:val="28"/>
              </w:rPr>
              <w:lastRenderedPageBreak/>
              <w:t>о множествах.</w:t>
            </w:r>
          </w:p>
        </w:tc>
        <w:tc>
          <w:tcPr>
            <w:tcW w:w="127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lastRenderedPageBreak/>
              <w:t>1</w:t>
            </w:r>
          </w:p>
        </w:tc>
        <w:tc>
          <w:tcPr>
            <w:tcW w:w="1134"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842"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44"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1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lastRenderedPageBreak/>
              <w:t>30.</w:t>
            </w:r>
          </w:p>
        </w:tc>
        <w:tc>
          <w:tcPr>
            <w:tcW w:w="332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Выражения и высказывания.</w:t>
            </w:r>
          </w:p>
        </w:tc>
        <w:tc>
          <w:tcPr>
            <w:tcW w:w="127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34"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842"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144"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1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31.</w:t>
            </w:r>
          </w:p>
        </w:tc>
        <w:tc>
          <w:tcPr>
            <w:tcW w:w="332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Высказывания со связками «и», «или».</w:t>
            </w:r>
          </w:p>
        </w:tc>
        <w:tc>
          <w:tcPr>
            <w:tcW w:w="127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34"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842"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44"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1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32.</w:t>
            </w:r>
          </w:p>
        </w:tc>
        <w:tc>
          <w:tcPr>
            <w:tcW w:w="332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Отрицание.</w:t>
            </w:r>
          </w:p>
        </w:tc>
        <w:tc>
          <w:tcPr>
            <w:tcW w:w="127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34"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842"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144"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61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33.</w:t>
            </w:r>
          </w:p>
        </w:tc>
        <w:tc>
          <w:tcPr>
            <w:tcW w:w="332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Итоговый тест.</w:t>
            </w:r>
          </w:p>
        </w:tc>
        <w:tc>
          <w:tcPr>
            <w:tcW w:w="127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34"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842"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44" w:type="dxa"/>
            <w:tcBorders>
              <w:top w:val="single" w:sz="4" w:space="0" w:color="000000"/>
              <w:left w:val="single" w:sz="4" w:space="0" w:color="000000"/>
              <w:bottom w:val="single" w:sz="4" w:space="0" w:color="000000"/>
              <w:right w:val="single" w:sz="4" w:space="0" w:color="000000"/>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Тест №5</w:t>
            </w:r>
          </w:p>
        </w:tc>
      </w:tr>
      <w:tr w:rsidR="00BF0115" w:rsidTr="00BF0115">
        <w:tc>
          <w:tcPr>
            <w:tcW w:w="61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34.</w:t>
            </w:r>
          </w:p>
        </w:tc>
        <w:tc>
          <w:tcPr>
            <w:tcW w:w="332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Работа над ошибками. Итоговое занятие.</w:t>
            </w:r>
          </w:p>
        </w:tc>
        <w:tc>
          <w:tcPr>
            <w:tcW w:w="127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34"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842"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144"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bl>
    <w:p w:rsidR="00BF0115" w:rsidRDefault="00BF0115" w:rsidP="00BF0115">
      <w:pPr>
        <w:spacing w:after="0"/>
        <w:rPr>
          <w:rFonts w:ascii="Times New Roman" w:eastAsia="Calibri" w:hAnsi="Times New Roman" w:cs="Calibri"/>
          <w:sz w:val="28"/>
          <w:szCs w:val="28"/>
          <w:lang w:eastAsia="ar-SA"/>
        </w:rPr>
      </w:pPr>
    </w:p>
    <w:p w:rsidR="00BF0115" w:rsidRDefault="00BF0115" w:rsidP="00BF0115">
      <w:pPr>
        <w:spacing w:after="0"/>
        <w:jc w:val="center"/>
        <w:rPr>
          <w:rFonts w:ascii="Times New Roman" w:hAnsi="Times New Roman"/>
          <w:sz w:val="28"/>
          <w:szCs w:val="28"/>
        </w:rPr>
      </w:pPr>
      <w:r>
        <w:rPr>
          <w:rFonts w:ascii="Times New Roman" w:hAnsi="Times New Roman"/>
          <w:b/>
          <w:sz w:val="28"/>
          <w:szCs w:val="28"/>
        </w:rPr>
        <w:t xml:space="preserve">Требования к личностным, </w:t>
      </w:r>
      <w:proofErr w:type="spellStart"/>
      <w:r>
        <w:rPr>
          <w:rFonts w:ascii="Times New Roman" w:hAnsi="Times New Roman"/>
          <w:b/>
          <w:sz w:val="28"/>
          <w:szCs w:val="28"/>
        </w:rPr>
        <w:t>метапредметным</w:t>
      </w:r>
      <w:proofErr w:type="spellEnd"/>
      <w:r>
        <w:rPr>
          <w:rFonts w:ascii="Times New Roman" w:hAnsi="Times New Roman"/>
          <w:b/>
          <w:sz w:val="28"/>
          <w:szCs w:val="28"/>
        </w:rPr>
        <w:t xml:space="preserve"> и предметным результатам</w:t>
      </w:r>
      <w:r>
        <w:rPr>
          <w:rFonts w:ascii="Times New Roman" w:hAnsi="Times New Roman"/>
          <w:sz w:val="28"/>
          <w:szCs w:val="28"/>
        </w:rPr>
        <w:t xml:space="preserve"> освоения курса в четвертом классе.</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    В результате изучения курса «Логика» </w:t>
      </w:r>
      <w:r>
        <w:rPr>
          <w:rFonts w:ascii="Times New Roman" w:hAnsi="Times New Roman"/>
          <w:b/>
          <w:sz w:val="28"/>
          <w:szCs w:val="28"/>
        </w:rPr>
        <w:t>в четвертом классе</w:t>
      </w:r>
      <w:r>
        <w:rPr>
          <w:rFonts w:ascii="Times New Roman" w:hAnsi="Times New Roman"/>
          <w:sz w:val="28"/>
          <w:szCs w:val="28"/>
        </w:rPr>
        <w:t xml:space="preserve"> обучающиеся получат возможность формирования </w:t>
      </w:r>
    </w:p>
    <w:p w:rsidR="00BF0115" w:rsidRDefault="00BF0115" w:rsidP="00BF0115">
      <w:pPr>
        <w:spacing w:after="0"/>
        <w:jc w:val="both"/>
        <w:rPr>
          <w:rFonts w:ascii="Times New Roman" w:hAnsi="Times New Roman"/>
          <w:b/>
          <w:i/>
          <w:sz w:val="28"/>
          <w:szCs w:val="28"/>
        </w:rPr>
      </w:pPr>
      <w:r>
        <w:rPr>
          <w:rFonts w:ascii="Times New Roman" w:hAnsi="Times New Roman"/>
          <w:b/>
          <w:i/>
          <w:sz w:val="28"/>
          <w:szCs w:val="28"/>
        </w:rPr>
        <w:t>личностных результатов:</w:t>
      </w:r>
    </w:p>
    <w:p w:rsidR="00BF0115" w:rsidRDefault="00BF0115" w:rsidP="003464EE">
      <w:pPr>
        <w:numPr>
          <w:ilvl w:val="0"/>
          <w:numId w:val="28"/>
        </w:numPr>
        <w:suppressAutoHyphens/>
        <w:spacing w:after="0" w:line="240" w:lineRule="auto"/>
        <w:jc w:val="both"/>
        <w:rPr>
          <w:rFonts w:ascii="Times New Roman" w:hAnsi="Times New Roman"/>
          <w:sz w:val="28"/>
          <w:szCs w:val="28"/>
        </w:rPr>
      </w:pPr>
      <w:r>
        <w:rPr>
          <w:rFonts w:ascii="Times New Roman" w:hAnsi="Times New Roman"/>
          <w:sz w:val="28"/>
          <w:szCs w:val="28"/>
        </w:rPr>
        <w:t>развивать самостоятельность и личную ответственность в информационной деятельности;</w:t>
      </w:r>
    </w:p>
    <w:p w:rsidR="00BF0115" w:rsidRDefault="00BF0115" w:rsidP="003464EE">
      <w:pPr>
        <w:numPr>
          <w:ilvl w:val="0"/>
          <w:numId w:val="28"/>
        </w:numPr>
        <w:suppressAutoHyphens/>
        <w:spacing w:after="0" w:line="240" w:lineRule="auto"/>
        <w:jc w:val="both"/>
        <w:rPr>
          <w:rFonts w:ascii="Times New Roman" w:hAnsi="Times New Roman"/>
          <w:sz w:val="28"/>
          <w:szCs w:val="28"/>
        </w:rPr>
      </w:pPr>
      <w:r>
        <w:rPr>
          <w:rFonts w:ascii="Times New Roman" w:hAnsi="Times New Roman"/>
          <w:sz w:val="28"/>
          <w:szCs w:val="28"/>
        </w:rPr>
        <w:t>формировать личностный смысл учения;</w:t>
      </w:r>
    </w:p>
    <w:p w:rsidR="00BF0115" w:rsidRDefault="00BF0115" w:rsidP="003464EE">
      <w:pPr>
        <w:numPr>
          <w:ilvl w:val="0"/>
          <w:numId w:val="28"/>
        </w:numPr>
        <w:suppressAutoHyphens/>
        <w:spacing w:after="0" w:line="240" w:lineRule="auto"/>
        <w:jc w:val="both"/>
        <w:rPr>
          <w:rFonts w:ascii="Times New Roman" w:hAnsi="Times New Roman"/>
          <w:sz w:val="28"/>
          <w:szCs w:val="28"/>
        </w:rPr>
      </w:pPr>
      <w:r>
        <w:rPr>
          <w:rFonts w:ascii="Times New Roman" w:hAnsi="Times New Roman"/>
          <w:sz w:val="28"/>
          <w:szCs w:val="28"/>
        </w:rPr>
        <w:t>формировать целостный взгляд на окружающий мир.</w:t>
      </w:r>
    </w:p>
    <w:p w:rsidR="00BF0115" w:rsidRDefault="00BF0115" w:rsidP="00BF0115">
      <w:pPr>
        <w:spacing w:after="0"/>
        <w:jc w:val="both"/>
        <w:rPr>
          <w:rFonts w:ascii="Times New Roman" w:hAnsi="Times New Roman"/>
          <w:b/>
          <w:i/>
          <w:sz w:val="28"/>
          <w:szCs w:val="28"/>
        </w:rPr>
      </w:pPr>
      <w:proofErr w:type="spellStart"/>
      <w:r>
        <w:rPr>
          <w:rFonts w:ascii="Times New Roman" w:hAnsi="Times New Roman"/>
          <w:b/>
          <w:i/>
          <w:sz w:val="28"/>
          <w:szCs w:val="28"/>
        </w:rPr>
        <w:t>Метапредметные</w:t>
      </w:r>
      <w:proofErr w:type="spellEnd"/>
      <w:r>
        <w:rPr>
          <w:rFonts w:ascii="Times New Roman" w:hAnsi="Times New Roman"/>
          <w:b/>
          <w:i/>
          <w:sz w:val="28"/>
          <w:szCs w:val="28"/>
        </w:rPr>
        <w:t xml:space="preserve"> результаты.</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Регулятивные УДД:</w:t>
      </w:r>
    </w:p>
    <w:p w:rsidR="00BF0115" w:rsidRDefault="00BF0115" w:rsidP="003464EE">
      <w:pPr>
        <w:numPr>
          <w:ilvl w:val="0"/>
          <w:numId w:val="29"/>
        </w:numPr>
        <w:suppressAutoHyphens/>
        <w:spacing w:after="0" w:line="240" w:lineRule="auto"/>
        <w:jc w:val="both"/>
        <w:rPr>
          <w:rFonts w:ascii="Times New Roman" w:hAnsi="Times New Roman"/>
          <w:sz w:val="28"/>
          <w:szCs w:val="28"/>
        </w:rPr>
      </w:pPr>
      <w:r>
        <w:rPr>
          <w:rFonts w:ascii="Times New Roman" w:hAnsi="Times New Roman"/>
          <w:sz w:val="28"/>
          <w:szCs w:val="28"/>
        </w:rPr>
        <w:t>осваивать способы решения проблем поискового характера;</w:t>
      </w:r>
    </w:p>
    <w:p w:rsidR="00BF0115" w:rsidRDefault="00BF0115" w:rsidP="003464EE">
      <w:pPr>
        <w:numPr>
          <w:ilvl w:val="0"/>
          <w:numId w:val="29"/>
        </w:numPr>
        <w:suppressAutoHyphens/>
        <w:spacing w:after="0" w:line="240" w:lineRule="auto"/>
        <w:jc w:val="both"/>
        <w:rPr>
          <w:rFonts w:ascii="Times New Roman" w:hAnsi="Times New Roman"/>
          <w:sz w:val="28"/>
          <w:szCs w:val="28"/>
        </w:rPr>
      </w:pPr>
      <w:r>
        <w:rPr>
          <w:rFonts w:ascii="Times New Roman" w:hAnsi="Times New Roman"/>
          <w:sz w:val="28"/>
          <w:szCs w:val="28"/>
        </w:rPr>
        <w:t>определять наиболее эффективные способы решения поставленной задачи;</w:t>
      </w:r>
    </w:p>
    <w:p w:rsidR="00BF0115" w:rsidRDefault="00BF0115" w:rsidP="003464EE">
      <w:pPr>
        <w:numPr>
          <w:ilvl w:val="0"/>
          <w:numId w:val="29"/>
        </w:numPr>
        <w:suppressAutoHyphens/>
        <w:spacing w:after="0" w:line="240" w:lineRule="auto"/>
        <w:jc w:val="both"/>
        <w:rPr>
          <w:rFonts w:ascii="Times New Roman" w:hAnsi="Times New Roman"/>
          <w:sz w:val="28"/>
          <w:szCs w:val="28"/>
        </w:rPr>
      </w:pPr>
      <w:r>
        <w:rPr>
          <w:rFonts w:ascii="Times New Roman" w:hAnsi="Times New Roman"/>
          <w:sz w:val="28"/>
          <w:szCs w:val="28"/>
        </w:rPr>
        <w:t>осваивать формы познавательной и личностной рефлексии;</w:t>
      </w:r>
    </w:p>
    <w:p w:rsidR="00BF0115" w:rsidRDefault="00BF0115" w:rsidP="003464EE">
      <w:pPr>
        <w:numPr>
          <w:ilvl w:val="0"/>
          <w:numId w:val="29"/>
        </w:numPr>
        <w:suppressAutoHyphens/>
        <w:spacing w:after="0" w:line="240" w:lineRule="auto"/>
        <w:jc w:val="both"/>
        <w:rPr>
          <w:rFonts w:ascii="Times New Roman" w:hAnsi="Times New Roman"/>
          <w:sz w:val="28"/>
          <w:szCs w:val="28"/>
        </w:rPr>
      </w:pPr>
      <w:r>
        <w:rPr>
          <w:rFonts w:ascii="Times New Roman" w:hAnsi="Times New Roman"/>
          <w:sz w:val="28"/>
          <w:szCs w:val="28"/>
        </w:rPr>
        <w:t>познавательные УУД;</w:t>
      </w:r>
    </w:p>
    <w:p w:rsidR="00BF0115" w:rsidRDefault="00BF0115" w:rsidP="003464EE">
      <w:pPr>
        <w:numPr>
          <w:ilvl w:val="0"/>
          <w:numId w:val="29"/>
        </w:numPr>
        <w:suppressAutoHyphens/>
        <w:spacing w:after="0" w:line="240" w:lineRule="auto"/>
        <w:jc w:val="both"/>
        <w:rPr>
          <w:rFonts w:ascii="Times New Roman" w:hAnsi="Times New Roman"/>
          <w:sz w:val="28"/>
          <w:szCs w:val="28"/>
        </w:rPr>
      </w:pPr>
      <w:r>
        <w:rPr>
          <w:rFonts w:ascii="Times New Roman" w:hAnsi="Times New Roman"/>
          <w:sz w:val="28"/>
          <w:szCs w:val="28"/>
        </w:rPr>
        <w:t>осознанно строить речевое высказывание;</w:t>
      </w:r>
    </w:p>
    <w:p w:rsidR="00BF0115" w:rsidRDefault="00BF0115" w:rsidP="003464EE">
      <w:pPr>
        <w:numPr>
          <w:ilvl w:val="0"/>
          <w:numId w:val="29"/>
        </w:numPr>
        <w:suppressAutoHyphens/>
        <w:spacing w:after="0" w:line="240" w:lineRule="auto"/>
        <w:jc w:val="both"/>
        <w:rPr>
          <w:rFonts w:ascii="Times New Roman" w:hAnsi="Times New Roman"/>
          <w:sz w:val="28"/>
          <w:szCs w:val="28"/>
        </w:rPr>
      </w:pPr>
      <w:r>
        <w:rPr>
          <w:rFonts w:ascii="Times New Roman" w:hAnsi="Times New Roman"/>
          <w:sz w:val="28"/>
          <w:szCs w:val="28"/>
        </w:rPr>
        <w:t>овладевать логическими действиями: обобщение, классификация, построение рассуждения;</w:t>
      </w:r>
    </w:p>
    <w:p w:rsidR="00BF0115" w:rsidRDefault="00BF0115" w:rsidP="003464EE">
      <w:pPr>
        <w:numPr>
          <w:ilvl w:val="0"/>
          <w:numId w:val="29"/>
        </w:numPr>
        <w:suppressAutoHyphens/>
        <w:spacing w:after="0" w:line="240" w:lineRule="auto"/>
        <w:jc w:val="both"/>
        <w:rPr>
          <w:rFonts w:ascii="Times New Roman" w:hAnsi="Times New Roman"/>
          <w:sz w:val="28"/>
          <w:szCs w:val="28"/>
        </w:rPr>
      </w:pPr>
      <w:r>
        <w:rPr>
          <w:rFonts w:ascii="Times New Roman" w:hAnsi="Times New Roman"/>
          <w:sz w:val="28"/>
          <w:szCs w:val="28"/>
        </w:rPr>
        <w:t>учиться использовать различные способы анализа, передачи и интерпретации информации  в соответствии с задачами.</w:t>
      </w:r>
    </w:p>
    <w:p w:rsidR="00BF0115" w:rsidRDefault="00BF0115" w:rsidP="00BF0115">
      <w:pPr>
        <w:spacing w:after="0"/>
        <w:jc w:val="both"/>
        <w:rPr>
          <w:rFonts w:ascii="Times New Roman" w:hAnsi="Times New Roman"/>
          <w:b/>
          <w:i/>
          <w:sz w:val="28"/>
          <w:szCs w:val="28"/>
        </w:rPr>
      </w:pPr>
      <w:r>
        <w:rPr>
          <w:rFonts w:ascii="Times New Roman" w:hAnsi="Times New Roman"/>
          <w:b/>
          <w:i/>
          <w:sz w:val="28"/>
          <w:szCs w:val="28"/>
        </w:rPr>
        <w:t>Коммуникативные УДД:</w:t>
      </w:r>
    </w:p>
    <w:p w:rsidR="00BF0115" w:rsidRDefault="00BF0115" w:rsidP="003464EE">
      <w:pPr>
        <w:numPr>
          <w:ilvl w:val="0"/>
          <w:numId w:val="30"/>
        </w:numPr>
        <w:suppressAutoHyphens/>
        <w:spacing w:after="0" w:line="240" w:lineRule="auto"/>
        <w:jc w:val="both"/>
        <w:rPr>
          <w:rFonts w:ascii="Times New Roman" w:hAnsi="Times New Roman"/>
          <w:sz w:val="28"/>
          <w:szCs w:val="28"/>
        </w:rPr>
      </w:pPr>
      <w:r>
        <w:rPr>
          <w:rFonts w:ascii="Times New Roman" w:hAnsi="Times New Roman"/>
          <w:sz w:val="28"/>
          <w:szCs w:val="28"/>
        </w:rPr>
        <w:t>учиться давать оценку и самооценку своей деятельности и других;</w:t>
      </w:r>
    </w:p>
    <w:p w:rsidR="00BF0115" w:rsidRDefault="00BF0115" w:rsidP="003464EE">
      <w:pPr>
        <w:numPr>
          <w:ilvl w:val="0"/>
          <w:numId w:val="30"/>
        </w:numPr>
        <w:suppressAutoHyphens/>
        <w:spacing w:after="0" w:line="240" w:lineRule="auto"/>
        <w:jc w:val="both"/>
        <w:rPr>
          <w:rFonts w:ascii="Times New Roman" w:hAnsi="Times New Roman"/>
          <w:sz w:val="28"/>
          <w:szCs w:val="28"/>
        </w:rPr>
      </w:pPr>
      <w:r>
        <w:rPr>
          <w:rFonts w:ascii="Times New Roman" w:hAnsi="Times New Roman"/>
          <w:sz w:val="28"/>
          <w:szCs w:val="28"/>
        </w:rPr>
        <w:t>формировать мотивацию к работе на результат;</w:t>
      </w:r>
    </w:p>
    <w:p w:rsidR="00BF0115" w:rsidRDefault="00BF0115" w:rsidP="003464EE">
      <w:pPr>
        <w:numPr>
          <w:ilvl w:val="0"/>
          <w:numId w:val="30"/>
        </w:numPr>
        <w:suppressAutoHyphens/>
        <w:spacing w:after="0" w:line="240" w:lineRule="auto"/>
        <w:jc w:val="both"/>
        <w:rPr>
          <w:rFonts w:ascii="Times New Roman" w:hAnsi="Times New Roman"/>
          <w:sz w:val="28"/>
          <w:szCs w:val="28"/>
        </w:rPr>
      </w:pPr>
      <w:r>
        <w:rPr>
          <w:rFonts w:ascii="Times New Roman" w:hAnsi="Times New Roman"/>
          <w:sz w:val="28"/>
          <w:szCs w:val="28"/>
        </w:rPr>
        <w:t>учиться конструктивно разрешать конфликт посредством сотрудничества или компромисса.</w:t>
      </w:r>
    </w:p>
    <w:p w:rsidR="00BF0115" w:rsidRDefault="00BF0115" w:rsidP="00BF0115">
      <w:pPr>
        <w:spacing w:after="0"/>
        <w:jc w:val="both"/>
        <w:rPr>
          <w:rFonts w:ascii="Times New Roman" w:hAnsi="Times New Roman"/>
          <w:sz w:val="28"/>
          <w:szCs w:val="28"/>
        </w:rPr>
      </w:pPr>
      <w:r>
        <w:rPr>
          <w:rFonts w:ascii="Times New Roman" w:hAnsi="Times New Roman"/>
          <w:b/>
          <w:sz w:val="28"/>
          <w:szCs w:val="28"/>
        </w:rPr>
        <w:lastRenderedPageBreak/>
        <w:t>Предметными результатами</w:t>
      </w:r>
      <w:r>
        <w:rPr>
          <w:rFonts w:ascii="Times New Roman" w:hAnsi="Times New Roman"/>
          <w:sz w:val="28"/>
          <w:szCs w:val="28"/>
        </w:rPr>
        <w:t xml:space="preserve"> изучения курса в четвертом классе являются формирование следующих умений:</w:t>
      </w:r>
    </w:p>
    <w:p w:rsidR="00BF0115" w:rsidRDefault="00BF0115" w:rsidP="003464EE">
      <w:pPr>
        <w:numPr>
          <w:ilvl w:val="0"/>
          <w:numId w:val="31"/>
        </w:numPr>
        <w:suppressAutoHyphens/>
        <w:spacing w:after="0" w:line="240" w:lineRule="auto"/>
        <w:jc w:val="both"/>
        <w:rPr>
          <w:rFonts w:ascii="Times New Roman" w:hAnsi="Times New Roman"/>
          <w:sz w:val="28"/>
          <w:szCs w:val="28"/>
        </w:rPr>
      </w:pPr>
      <w:r>
        <w:rPr>
          <w:rFonts w:ascii="Times New Roman" w:hAnsi="Times New Roman"/>
          <w:sz w:val="28"/>
          <w:szCs w:val="28"/>
        </w:rPr>
        <w:t>определять виды отношений между понятиями;</w:t>
      </w:r>
    </w:p>
    <w:p w:rsidR="00BF0115" w:rsidRDefault="00BF0115" w:rsidP="003464EE">
      <w:pPr>
        <w:numPr>
          <w:ilvl w:val="0"/>
          <w:numId w:val="31"/>
        </w:numPr>
        <w:suppressAutoHyphens/>
        <w:spacing w:after="0" w:line="240" w:lineRule="auto"/>
        <w:jc w:val="both"/>
        <w:rPr>
          <w:rFonts w:ascii="Times New Roman" w:hAnsi="Times New Roman"/>
          <w:sz w:val="28"/>
          <w:szCs w:val="28"/>
        </w:rPr>
      </w:pPr>
      <w:r>
        <w:rPr>
          <w:rFonts w:ascii="Times New Roman" w:hAnsi="Times New Roman"/>
          <w:sz w:val="28"/>
          <w:szCs w:val="28"/>
        </w:rPr>
        <w:t>решать комбинаторные задачи с помощью таблиц и графов;</w:t>
      </w:r>
    </w:p>
    <w:p w:rsidR="00BF0115" w:rsidRDefault="00BF0115" w:rsidP="003464EE">
      <w:pPr>
        <w:numPr>
          <w:ilvl w:val="0"/>
          <w:numId w:val="31"/>
        </w:numPr>
        <w:suppressAutoHyphens/>
        <w:spacing w:after="0" w:line="240" w:lineRule="auto"/>
        <w:jc w:val="both"/>
        <w:rPr>
          <w:rFonts w:ascii="Times New Roman" w:hAnsi="Times New Roman"/>
          <w:sz w:val="28"/>
          <w:szCs w:val="28"/>
        </w:rPr>
      </w:pPr>
      <w:r>
        <w:rPr>
          <w:rFonts w:ascii="Times New Roman" w:hAnsi="Times New Roman"/>
          <w:sz w:val="28"/>
          <w:szCs w:val="28"/>
        </w:rPr>
        <w:t>находить закономерность в окружающем мире и русском языке;</w:t>
      </w:r>
    </w:p>
    <w:p w:rsidR="00BF0115" w:rsidRDefault="00BF0115" w:rsidP="003464EE">
      <w:pPr>
        <w:numPr>
          <w:ilvl w:val="0"/>
          <w:numId w:val="31"/>
        </w:numPr>
        <w:suppressAutoHyphens/>
        <w:spacing w:after="0" w:line="240" w:lineRule="auto"/>
        <w:jc w:val="both"/>
        <w:rPr>
          <w:rFonts w:ascii="Times New Roman" w:hAnsi="Times New Roman"/>
          <w:sz w:val="28"/>
          <w:szCs w:val="28"/>
        </w:rPr>
      </w:pPr>
      <w:r>
        <w:rPr>
          <w:rFonts w:ascii="Times New Roman" w:hAnsi="Times New Roman"/>
          <w:sz w:val="28"/>
          <w:szCs w:val="28"/>
        </w:rPr>
        <w:t>устанавливать ситуативную связь между понятиями;</w:t>
      </w:r>
    </w:p>
    <w:p w:rsidR="00BF0115" w:rsidRDefault="00BF0115" w:rsidP="003464EE">
      <w:pPr>
        <w:numPr>
          <w:ilvl w:val="0"/>
          <w:numId w:val="31"/>
        </w:numPr>
        <w:suppressAutoHyphens/>
        <w:spacing w:after="0" w:line="240" w:lineRule="auto"/>
        <w:jc w:val="both"/>
        <w:rPr>
          <w:rFonts w:ascii="Times New Roman" w:hAnsi="Times New Roman"/>
          <w:sz w:val="28"/>
          <w:szCs w:val="28"/>
        </w:rPr>
      </w:pPr>
      <w:r>
        <w:rPr>
          <w:rFonts w:ascii="Times New Roman" w:hAnsi="Times New Roman"/>
          <w:sz w:val="28"/>
          <w:szCs w:val="28"/>
        </w:rPr>
        <w:t>рассуждать и делать выводы в рассуждениях;</w:t>
      </w:r>
    </w:p>
    <w:p w:rsidR="00BF0115" w:rsidRDefault="00BF0115" w:rsidP="003464EE">
      <w:pPr>
        <w:numPr>
          <w:ilvl w:val="0"/>
          <w:numId w:val="31"/>
        </w:numPr>
        <w:suppressAutoHyphens/>
        <w:spacing w:after="0" w:line="240" w:lineRule="auto"/>
        <w:jc w:val="both"/>
        <w:rPr>
          <w:rFonts w:ascii="Times New Roman" w:hAnsi="Times New Roman"/>
          <w:sz w:val="28"/>
          <w:szCs w:val="28"/>
        </w:rPr>
      </w:pPr>
      <w:r>
        <w:rPr>
          <w:rFonts w:ascii="Times New Roman" w:hAnsi="Times New Roman"/>
          <w:sz w:val="28"/>
          <w:szCs w:val="28"/>
        </w:rPr>
        <w:t>решать логические задачи с помощью связок «и», «или», «если …, то».</w:t>
      </w:r>
    </w:p>
    <w:p w:rsidR="00BF0115" w:rsidRDefault="00BF0115" w:rsidP="00BF0115">
      <w:pPr>
        <w:spacing w:after="0"/>
        <w:jc w:val="both"/>
        <w:rPr>
          <w:rFonts w:ascii="Times New Roman" w:hAnsi="Times New Roman"/>
          <w:sz w:val="28"/>
          <w:szCs w:val="28"/>
        </w:rPr>
      </w:pP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Содержание программы</w:t>
      </w: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4 класс</w:t>
      </w:r>
    </w:p>
    <w:p w:rsidR="00BF0115" w:rsidRDefault="00BF0115" w:rsidP="003464EE">
      <w:pPr>
        <w:numPr>
          <w:ilvl w:val="0"/>
          <w:numId w:val="32"/>
        </w:numPr>
        <w:suppressAutoHyphens/>
        <w:spacing w:after="0" w:line="240" w:lineRule="auto"/>
        <w:jc w:val="both"/>
        <w:rPr>
          <w:rFonts w:ascii="Times New Roman" w:hAnsi="Times New Roman"/>
          <w:b/>
          <w:sz w:val="28"/>
          <w:szCs w:val="28"/>
        </w:rPr>
      </w:pPr>
      <w:r>
        <w:rPr>
          <w:rFonts w:ascii="Times New Roman" w:hAnsi="Times New Roman"/>
          <w:b/>
          <w:sz w:val="28"/>
          <w:szCs w:val="28"/>
        </w:rPr>
        <w:t>Сравнение (2 часа)</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 xml:space="preserve">     Ситуативная связь между понятиями. Образное сравнение.</w:t>
      </w:r>
    </w:p>
    <w:p w:rsidR="00BF0115" w:rsidRDefault="00BF0115" w:rsidP="003464EE">
      <w:pPr>
        <w:numPr>
          <w:ilvl w:val="0"/>
          <w:numId w:val="32"/>
        </w:numPr>
        <w:suppressAutoHyphens/>
        <w:spacing w:after="0" w:line="240" w:lineRule="auto"/>
        <w:jc w:val="both"/>
        <w:rPr>
          <w:rFonts w:ascii="Times New Roman" w:hAnsi="Times New Roman"/>
          <w:b/>
          <w:sz w:val="28"/>
          <w:szCs w:val="28"/>
        </w:rPr>
      </w:pPr>
      <w:r>
        <w:rPr>
          <w:rFonts w:ascii="Times New Roman" w:hAnsi="Times New Roman"/>
          <w:b/>
          <w:sz w:val="28"/>
          <w:szCs w:val="28"/>
        </w:rPr>
        <w:t>Комбинаторика (2 часа)</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 xml:space="preserve">    Решение задач с помощью таблиц и графов.</w:t>
      </w:r>
    </w:p>
    <w:p w:rsidR="00BF0115" w:rsidRDefault="00BF0115" w:rsidP="003464EE">
      <w:pPr>
        <w:numPr>
          <w:ilvl w:val="0"/>
          <w:numId w:val="32"/>
        </w:numPr>
        <w:suppressAutoHyphens/>
        <w:spacing w:after="0" w:line="240" w:lineRule="auto"/>
        <w:jc w:val="both"/>
        <w:rPr>
          <w:rFonts w:ascii="Times New Roman" w:hAnsi="Times New Roman"/>
          <w:b/>
          <w:sz w:val="28"/>
          <w:szCs w:val="28"/>
        </w:rPr>
      </w:pPr>
      <w:r>
        <w:rPr>
          <w:rFonts w:ascii="Times New Roman" w:hAnsi="Times New Roman"/>
          <w:b/>
          <w:sz w:val="28"/>
          <w:szCs w:val="28"/>
        </w:rPr>
        <w:t>Элементы логики (11 часов)</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 xml:space="preserve">    Виды отношений между понятиями. </w:t>
      </w:r>
      <w:proofErr w:type="spellStart"/>
      <w:r>
        <w:rPr>
          <w:rFonts w:ascii="Times New Roman" w:hAnsi="Times New Roman"/>
          <w:i/>
          <w:sz w:val="28"/>
          <w:szCs w:val="28"/>
        </w:rPr>
        <w:t>Рефлексивность</w:t>
      </w:r>
      <w:proofErr w:type="spellEnd"/>
      <w:r>
        <w:rPr>
          <w:rFonts w:ascii="Times New Roman" w:hAnsi="Times New Roman"/>
          <w:i/>
          <w:sz w:val="28"/>
          <w:szCs w:val="28"/>
        </w:rPr>
        <w:t xml:space="preserve"> и симметричность отношений. Причинно0следственные цепочки. Логические связки «или», «если …, то». Логические возможности. Рассуждения. Выводы.</w:t>
      </w:r>
    </w:p>
    <w:p w:rsidR="00BF0115" w:rsidRDefault="00BF0115" w:rsidP="003464EE">
      <w:pPr>
        <w:numPr>
          <w:ilvl w:val="0"/>
          <w:numId w:val="32"/>
        </w:numPr>
        <w:suppressAutoHyphens/>
        <w:spacing w:after="0" w:line="240" w:lineRule="auto"/>
        <w:jc w:val="both"/>
        <w:rPr>
          <w:rFonts w:ascii="Times New Roman" w:hAnsi="Times New Roman"/>
          <w:b/>
          <w:sz w:val="28"/>
          <w:szCs w:val="28"/>
        </w:rPr>
      </w:pPr>
      <w:r>
        <w:rPr>
          <w:rFonts w:ascii="Times New Roman" w:hAnsi="Times New Roman"/>
          <w:b/>
          <w:sz w:val="28"/>
          <w:szCs w:val="28"/>
        </w:rPr>
        <w:t>Развитие творческого воображения (11 часов)</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 xml:space="preserve">    Оценка ситуации с разных сторон. Многозначность. Рассмотрение законов логики с точки зрения русского языка и окружающего мира.</w:t>
      </w:r>
    </w:p>
    <w:p w:rsidR="00BF0115" w:rsidRDefault="00BF0115" w:rsidP="003464EE">
      <w:pPr>
        <w:numPr>
          <w:ilvl w:val="0"/>
          <w:numId w:val="32"/>
        </w:numPr>
        <w:suppressAutoHyphens/>
        <w:spacing w:after="0" w:line="240" w:lineRule="auto"/>
        <w:jc w:val="both"/>
        <w:rPr>
          <w:rFonts w:ascii="Times New Roman" w:hAnsi="Times New Roman"/>
          <w:b/>
          <w:sz w:val="28"/>
          <w:szCs w:val="28"/>
        </w:rPr>
      </w:pPr>
      <w:r>
        <w:rPr>
          <w:rFonts w:ascii="Times New Roman" w:hAnsi="Times New Roman"/>
          <w:b/>
          <w:sz w:val="28"/>
          <w:szCs w:val="28"/>
        </w:rPr>
        <w:t>Практический материал (3 часа)</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 xml:space="preserve">    Логические задачи. Задачи-смекалки. Логические игры. Житейские задачи. </w:t>
      </w:r>
    </w:p>
    <w:p w:rsidR="00BF0115" w:rsidRDefault="00BF0115" w:rsidP="00BF0115">
      <w:pPr>
        <w:spacing w:after="0"/>
        <w:jc w:val="center"/>
        <w:rPr>
          <w:rFonts w:ascii="Calibri" w:hAnsi="Calibri"/>
          <w:b/>
          <w:sz w:val="28"/>
          <w:szCs w:val="28"/>
        </w:rPr>
      </w:pP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4 класс</w:t>
      </w: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Тематическое планирование</w:t>
      </w:r>
    </w:p>
    <w:p w:rsidR="00BF0115" w:rsidRDefault="00BF0115" w:rsidP="00BF0115">
      <w:pPr>
        <w:spacing w:after="0"/>
        <w:jc w:val="both"/>
        <w:rPr>
          <w:rFonts w:ascii="Times New Roman" w:hAnsi="Times New Roman"/>
          <w:b/>
          <w:sz w:val="28"/>
          <w:szCs w:val="28"/>
        </w:rPr>
      </w:pPr>
    </w:p>
    <w:tbl>
      <w:tblPr>
        <w:tblW w:w="0" w:type="auto"/>
        <w:tblInd w:w="-5" w:type="dxa"/>
        <w:tblLayout w:type="fixed"/>
        <w:tblLook w:val="04A0"/>
      </w:tblPr>
      <w:tblGrid>
        <w:gridCol w:w="566"/>
        <w:gridCol w:w="2867"/>
        <w:gridCol w:w="928"/>
        <w:gridCol w:w="1773"/>
        <w:gridCol w:w="2156"/>
        <w:gridCol w:w="1292"/>
      </w:tblGrid>
      <w:tr w:rsidR="00BF0115" w:rsidTr="00BF0115">
        <w:tc>
          <w:tcPr>
            <w:tcW w:w="56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jc w:val="center"/>
              <w:rPr>
                <w:rFonts w:ascii="Times New Roman" w:eastAsia="Calibri" w:hAnsi="Times New Roman" w:cs="Calibri"/>
                <w:b/>
                <w:sz w:val="24"/>
                <w:szCs w:val="24"/>
                <w:lang w:eastAsia="ar-SA"/>
              </w:rPr>
            </w:pPr>
            <w:r>
              <w:rPr>
                <w:rFonts w:ascii="Times New Roman" w:hAnsi="Times New Roman"/>
                <w:b/>
                <w:sz w:val="24"/>
                <w:szCs w:val="24"/>
              </w:rPr>
              <w:t xml:space="preserve">№ </w:t>
            </w: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286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jc w:val="center"/>
              <w:rPr>
                <w:rFonts w:ascii="Times New Roman" w:eastAsia="Calibri" w:hAnsi="Times New Roman" w:cs="Calibri"/>
                <w:b/>
                <w:sz w:val="24"/>
                <w:szCs w:val="24"/>
                <w:lang w:eastAsia="ar-SA"/>
              </w:rPr>
            </w:pPr>
            <w:r>
              <w:rPr>
                <w:rFonts w:ascii="Times New Roman" w:hAnsi="Times New Roman"/>
                <w:b/>
                <w:sz w:val="24"/>
                <w:szCs w:val="24"/>
              </w:rPr>
              <w:t>Тема занятия</w:t>
            </w:r>
          </w:p>
        </w:tc>
        <w:tc>
          <w:tcPr>
            <w:tcW w:w="928"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jc w:val="center"/>
              <w:rPr>
                <w:rFonts w:ascii="Times New Roman" w:eastAsia="Calibri" w:hAnsi="Times New Roman" w:cs="Calibri"/>
                <w:b/>
                <w:sz w:val="24"/>
                <w:szCs w:val="24"/>
                <w:lang w:eastAsia="ar-SA"/>
              </w:rPr>
            </w:pPr>
            <w:r>
              <w:rPr>
                <w:rFonts w:ascii="Times New Roman" w:hAnsi="Times New Roman"/>
                <w:b/>
                <w:sz w:val="24"/>
                <w:szCs w:val="24"/>
              </w:rPr>
              <w:t>Всего часов</w:t>
            </w:r>
          </w:p>
        </w:tc>
        <w:tc>
          <w:tcPr>
            <w:tcW w:w="1773"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jc w:val="center"/>
              <w:rPr>
                <w:rFonts w:ascii="Times New Roman" w:eastAsia="Calibri" w:hAnsi="Times New Roman" w:cs="Calibri"/>
                <w:b/>
                <w:sz w:val="24"/>
                <w:szCs w:val="24"/>
                <w:lang w:eastAsia="ar-SA"/>
              </w:rPr>
            </w:pPr>
            <w:r>
              <w:rPr>
                <w:rFonts w:ascii="Times New Roman" w:hAnsi="Times New Roman"/>
                <w:b/>
                <w:sz w:val="24"/>
                <w:szCs w:val="24"/>
              </w:rPr>
              <w:t>В том числе теория</w:t>
            </w:r>
          </w:p>
        </w:tc>
        <w:tc>
          <w:tcPr>
            <w:tcW w:w="215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jc w:val="center"/>
              <w:rPr>
                <w:rFonts w:ascii="Times New Roman" w:eastAsia="Calibri" w:hAnsi="Times New Roman" w:cs="Calibri"/>
                <w:b/>
                <w:sz w:val="24"/>
                <w:szCs w:val="24"/>
                <w:lang w:eastAsia="ar-SA"/>
              </w:rPr>
            </w:pPr>
            <w:r>
              <w:rPr>
                <w:rFonts w:ascii="Times New Roman" w:hAnsi="Times New Roman"/>
                <w:b/>
                <w:sz w:val="24"/>
                <w:szCs w:val="24"/>
              </w:rPr>
              <w:t>В том числе практика</w:t>
            </w:r>
          </w:p>
        </w:tc>
        <w:tc>
          <w:tcPr>
            <w:tcW w:w="1292" w:type="dxa"/>
            <w:tcBorders>
              <w:top w:val="single" w:sz="4" w:space="0" w:color="000000"/>
              <w:left w:val="single" w:sz="4" w:space="0" w:color="000000"/>
              <w:bottom w:val="single" w:sz="4" w:space="0" w:color="000000"/>
              <w:right w:val="single" w:sz="4" w:space="0" w:color="000000"/>
            </w:tcBorders>
            <w:hideMark/>
          </w:tcPr>
          <w:p w:rsidR="00BF0115" w:rsidRDefault="00BF0115" w:rsidP="00BF0115">
            <w:pPr>
              <w:suppressAutoHyphens/>
              <w:snapToGrid w:val="0"/>
              <w:spacing w:after="0"/>
              <w:jc w:val="center"/>
              <w:rPr>
                <w:rFonts w:ascii="Times New Roman" w:eastAsia="Calibri" w:hAnsi="Times New Roman" w:cs="Calibri"/>
                <w:b/>
                <w:sz w:val="24"/>
                <w:szCs w:val="24"/>
                <w:lang w:eastAsia="ar-SA"/>
              </w:rPr>
            </w:pPr>
            <w:r>
              <w:rPr>
                <w:rFonts w:ascii="Times New Roman" w:hAnsi="Times New Roman"/>
                <w:b/>
                <w:sz w:val="24"/>
                <w:szCs w:val="24"/>
              </w:rPr>
              <w:t>Контроль</w:t>
            </w:r>
          </w:p>
        </w:tc>
      </w:tr>
      <w:tr w:rsidR="00BF0115" w:rsidTr="00BF0115">
        <w:tc>
          <w:tcPr>
            <w:tcW w:w="56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286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Входной тест.</w:t>
            </w:r>
          </w:p>
        </w:tc>
        <w:tc>
          <w:tcPr>
            <w:tcW w:w="928"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773"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215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292" w:type="dxa"/>
            <w:tcBorders>
              <w:top w:val="single" w:sz="4" w:space="0" w:color="000000"/>
              <w:left w:val="single" w:sz="4" w:space="0" w:color="000000"/>
              <w:bottom w:val="single" w:sz="4" w:space="0" w:color="000000"/>
              <w:right w:val="single" w:sz="4" w:space="0" w:color="000000"/>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Тест №1</w:t>
            </w:r>
          </w:p>
        </w:tc>
      </w:tr>
      <w:tr w:rsidR="00BF0115" w:rsidTr="00BF0115">
        <w:tc>
          <w:tcPr>
            <w:tcW w:w="56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2.</w:t>
            </w:r>
          </w:p>
        </w:tc>
        <w:tc>
          <w:tcPr>
            <w:tcW w:w="286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Повторение основных мыслительных операций.</w:t>
            </w:r>
          </w:p>
        </w:tc>
        <w:tc>
          <w:tcPr>
            <w:tcW w:w="928"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773" w:type="dxa"/>
            <w:tcBorders>
              <w:top w:val="single" w:sz="4" w:space="0" w:color="000000"/>
              <w:left w:val="single" w:sz="4" w:space="0" w:color="000000"/>
              <w:bottom w:val="single" w:sz="4" w:space="0" w:color="000000"/>
              <w:right w:val="nil"/>
            </w:tcBorders>
            <w:hideMark/>
          </w:tcPr>
          <w:p w:rsidR="00BF0115" w:rsidRDefault="00BF0115" w:rsidP="00BF0115">
            <w:pPr>
              <w:snapToGrid w:val="0"/>
              <w:spacing w:after="0"/>
              <w:rPr>
                <w:rFonts w:ascii="Times New Roman" w:eastAsia="Calibri" w:hAnsi="Times New Roman" w:cs="Calibri"/>
                <w:sz w:val="28"/>
                <w:szCs w:val="28"/>
                <w:lang w:eastAsia="ar-SA"/>
              </w:rPr>
            </w:pPr>
            <w:r>
              <w:rPr>
                <w:rFonts w:ascii="Times New Roman" w:hAnsi="Times New Roman"/>
                <w:sz w:val="28"/>
                <w:szCs w:val="28"/>
              </w:rPr>
              <w:t>1</w:t>
            </w:r>
          </w:p>
          <w:p w:rsidR="00BF0115" w:rsidRDefault="00BF0115" w:rsidP="00BF0115">
            <w:pPr>
              <w:suppressAutoHyphens/>
              <w:spacing w:after="0"/>
              <w:rPr>
                <w:rFonts w:ascii="Times New Roman" w:eastAsia="Calibri" w:hAnsi="Times New Roman" w:cs="Calibri"/>
                <w:sz w:val="28"/>
                <w:szCs w:val="28"/>
                <w:lang w:eastAsia="ar-SA"/>
              </w:rPr>
            </w:pPr>
            <w:r>
              <w:rPr>
                <w:rFonts w:ascii="Times New Roman" w:hAnsi="Times New Roman"/>
                <w:sz w:val="28"/>
                <w:szCs w:val="28"/>
              </w:rPr>
              <w:t>Обзорная лекция</w:t>
            </w:r>
          </w:p>
        </w:tc>
        <w:tc>
          <w:tcPr>
            <w:tcW w:w="2156"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292"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56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3.</w:t>
            </w:r>
          </w:p>
        </w:tc>
        <w:tc>
          <w:tcPr>
            <w:tcW w:w="286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Причинно-следственные цепочки.</w:t>
            </w:r>
          </w:p>
        </w:tc>
        <w:tc>
          <w:tcPr>
            <w:tcW w:w="928"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773"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215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292"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56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lastRenderedPageBreak/>
              <w:t>4.</w:t>
            </w:r>
          </w:p>
        </w:tc>
        <w:tc>
          <w:tcPr>
            <w:tcW w:w="286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proofErr w:type="gramStart"/>
            <w:r>
              <w:rPr>
                <w:rFonts w:ascii="Times New Roman" w:hAnsi="Times New Roman"/>
                <w:sz w:val="28"/>
                <w:szCs w:val="28"/>
              </w:rPr>
              <w:t>Интегрированный</w:t>
            </w:r>
            <w:proofErr w:type="gramEnd"/>
            <w:r>
              <w:rPr>
                <w:rFonts w:ascii="Times New Roman" w:hAnsi="Times New Roman"/>
                <w:sz w:val="28"/>
                <w:szCs w:val="28"/>
              </w:rPr>
              <w:t>: логика в окружающем мире.</w:t>
            </w:r>
          </w:p>
        </w:tc>
        <w:tc>
          <w:tcPr>
            <w:tcW w:w="928"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773"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215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292"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56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5.</w:t>
            </w:r>
          </w:p>
        </w:tc>
        <w:tc>
          <w:tcPr>
            <w:tcW w:w="286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proofErr w:type="gramStart"/>
            <w:r>
              <w:rPr>
                <w:rFonts w:ascii="Times New Roman" w:hAnsi="Times New Roman"/>
                <w:sz w:val="28"/>
                <w:szCs w:val="28"/>
              </w:rPr>
              <w:t>Интегрированный</w:t>
            </w:r>
            <w:proofErr w:type="gramEnd"/>
            <w:r>
              <w:rPr>
                <w:rFonts w:ascii="Times New Roman" w:hAnsi="Times New Roman"/>
                <w:sz w:val="28"/>
                <w:szCs w:val="28"/>
              </w:rPr>
              <w:t>: логика в русском языке.</w:t>
            </w:r>
          </w:p>
        </w:tc>
        <w:tc>
          <w:tcPr>
            <w:tcW w:w="928"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773"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215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292"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56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6.</w:t>
            </w:r>
          </w:p>
        </w:tc>
        <w:tc>
          <w:tcPr>
            <w:tcW w:w="286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Виды отношений между понятиями.</w:t>
            </w:r>
          </w:p>
        </w:tc>
        <w:tc>
          <w:tcPr>
            <w:tcW w:w="928"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773"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215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292"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56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7.</w:t>
            </w:r>
          </w:p>
        </w:tc>
        <w:tc>
          <w:tcPr>
            <w:tcW w:w="286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Комбинаторика. Решение задач с помощью таблиц.</w:t>
            </w:r>
          </w:p>
        </w:tc>
        <w:tc>
          <w:tcPr>
            <w:tcW w:w="928"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773"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2156" w:type="dxa"/>
            <w:tcBorders>
              <w:top w:val="single" w:sz="4" w:space="0" w:color="000000"/>
              <w:left w:val="single" w:sz="4" w:space="0" w:color="000000"/>
              <w:bottom w:val="single" w:sz="4" w:space="0" w:color="000000"/>
              <w:right w:val="nil"/>
            </w:tcBorders>
            <w:hideMark/>
          </w:tcPr>
          <w:p w:rsidR="00BF0115" w:rsidRDefault="00BF0115" w:rsidP="00BF0115">
            <w:pPr>
              <w:snapToGrid w:val="0"/>
              <w:spacing w:after="0"/>
              <w:rPr>
                <w:rFonts w:ascii="Times New Roman" w:eastAsia="Calibri" w:hAnsi="Times New Roman" w:cs="Calibri"/>
                <w:sz w:val="28"/>
                <w:szCs w:val="28"/>
                <w:lang w:eastAsia="ar-SA"/>
              </w:rPr>
            </w:pPr>
            <w:r>
              <w:rPr>
                <w:rFonts w:ascii="Times New Roman" w:hAnsi="Times New Roman"/>
                <w:sz w:val="28"/>
                <w:szCs w:val="28"/>
              </w:rPr>
              <w:t>1</w:t>
            </w:r>
          </w:p>
          <w:p w:rsidR="00BF0115" w:rsidRDefault="00BF0115" w:rsidP="00BF0115">
            <w:pPr>
              <w:suppressAutoHyphens/>
              <w:spacing w:after="0"/>
              <w:rPr>
                <w:rFonts w:ascii="Times New Roman" w:eastAsia="Calibri" w:hAnsi="Times New Roman" w:cs="Calibri"/>
                <w:sz w:val="28"/>
                <w:szCs w:val="28"/>
                <w:lang w:eastAsia="ar-SA"/>
              </w:rPr>
            </w:pPr>
            <w:r>
              <w:rPr>
                <w:rFonts w:ascii="Times New Roman" w:hAnsi="Times New Roman"/>
                <w:sz w:val="28"/>
                <w:szCs w:val="28"/>
              </w:rPr>
              <w:t>С использованием мультимедиа</w:t>
            </w:r>
          </w:p>
        </w:tc>
        <w:tc>
          <w:tcPr>
            <w:tcW w:w="1292"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56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8.</w:t>
            </w:r>
          </w:p>
        </w:tc>
        <w:tc>
          <w:tcPr>
            <w:tcW w:w="286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Понятие о графах.</w:t>
            </w:r>
          </w:p>
        </w:tc>
        <w:tc>
          <w:tcPr>
            <w:tcW w:w="928"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773" w:type="dxa"/>
            <w:tcBorders>
              <w:top w:val="single" w:sz="4" w:space="0" w:color="000000"/>
              <w:left w:val="single" w:sz="4" w:space="0" w:color="000000"/>
              <w:bottom w:val="single" w:sz="4" w:space="0" w:color="000000"/>
              <w:right w:val="nil"/>
            </w:tcBorders>
            <w:hideMark/>
          </w:tcPr>
          <w:p w:rsidR="00BF0115" w:rsidRDefault="00BF0115" w:rsidP="00BF0115">
            <w:pPr>
              <w:snapToGrid w:val="0"/>
              <w:spacing w:after="0"/>
              <w:rPr>
                <w:rFonts w:ascii="Times New Roman" w:eastAsia="Calibri" w:hAnsi="Times New Roman" w:cs="Calibri"/>
                <w:sz w:val="28"/>
                <w:szCs w:val="28"/>
                <w:lang w:eastAsia="ar-SA"/>
              </w:rPr>
            </w:pPr>
            <w:r>
              <w:rPr>
                <w:rFonts w:ascii="Times New Roman" w:hAnsi="Times New Roman"/>
                <w:sz w:val="28"/>
                <w:szCs w:val="28"/>
              </w:rPr>
              <w:t>1</w:t>
            </w:r>
          </w:p>
          <w:p w:rsidR="00BF0115" w:rsidRDefault="00BF0115" w:rsidP="00BF0115">
            <w:pPr>
              <w:spacing w:after="0"/>
              <w:rPr>
                <w:rFonts w:ascii="Times New Roman" w:hAnsi="Times New Roman"/>
                <w:sz w:val="28"/>
                <w:szCs w:val="28"/>
              </w:rPr>
            </w:pPr>
            <w:proofErr w:type="spellStart"/>
            <w:r>
              <w:rPr>
                <w:rFonts w:ascii="Times New Roman" w:hAnsi="Times New Roman"/>
                <w:sz w:val="28"/>
                <w:szCs w:val="28"/>
              </w:rPr>
              <w:t>Объяснитель</w:t>
            </w:r>
            <w:proofErr w:type="spellEnd"/>
          </w:p>
          <w:p w:rsidR="00BF0115" w:rsidRDefault="00BF0115" w:rsidP="00BF0115">
            <w:pPr>
              <w:suppressAutoHyphens/>
              <w:spacing w:after="0"/>
              <w:rPr>
                <w:rFonts w:ascii="Times New Roman" w:eastAsia="Calibri" w:hAnsi="Times New Roman" w:cs="Calibri"/>
                <w:sz w:val="28"/>
                <w:szCs w:val="28"/>
                <w:lang w:eastAsia="ar-SA"/>
              </w:rPr>
            </w:pPr>
            <w:proofErr w:type="spellStart"/>
            <w:r>
              <w:rPr>
                <w:rFonts w:ascii="Times New Roman" w:hAnsi="Times New Roman"/>
                <w:sz w:val="28"/>
                <w:szCs w:val="28"/>
              </w:rPr>
              <w:t>ная</w:t>
            </w:r>
            <w:proofErr w:type="spellEnd"/>
            <w:r>
              <w:rPr>
                <w:rFonts w:ascii="Times New Roman" w:hAnsi="Times New Roman"/>
                <w:sz w:val="28"/>
                <w:szCs w:val="28"/>
              </w:rPr>
              <w:t xml:space="preserve"> лекция</w:t>
            </w:r>
          </w:p>
        </w:tc>
        <w:tc>
          <w:tcPr>
            <w:tcW w:w="2156"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292"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56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9.</w:t>
            </w:r>
          </w:p>
        </w:tc>
        <w:tc>
          <w:tcPr>
            <w:tcW w:w="286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proofErr w:type="spellStart"/>
            <w:r>
              <w:rPr>
                <w:rFonts w:ascii="Times New Roman" w:hAnsi="Times New Roman"/>
                <w:sz w:val="28"/>
                <w:szCs w:val="28"/>
              </w:rPr>
              <w:t>Рефлексивность</w:t>
            </w:r>
            <w:proofErr w:type="spellEnd"/>
            <w:r>
              <w:rPr>
                <w:rFonts w:ascii="Times New Roman" w:hAnsi="Times New Roman"/>
                <w:sz w:val="28"/>
                <w:szCs w:val="28"/>
              </w:rPr>
              <w:t xml:space="preserve"> отношений.</w:t>
            </w:r>
          </w:p>
        </w:tc>
        <w:tc>
          <w:tcPr>
            <w:tcW w:w="928"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773"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215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292"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56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10.</w:t>
            </w:r>
          </w:p>
        </w:tc>
        <w:tc>
          <w:tcPr>
            <w:tcW w:w="286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Симметричность отношений.</w:t>
            </w:r>
          </w:p>
        </w:tc>
        <w:tc>
          <w:tcPr>
            <w:tcW w:w="928"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773"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215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292"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56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11.</w:t>
            </w:r>
          </w:p>
        </w:tc>
        <w:tc>
          <w:tcPr>
            <w:tcW w:w="286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Тест «Отношения между понятиями».</w:t>
            </w:r>
          </w:p>
        </w:tc>
        <w:tc>
          <w:tcPr>
            <w:tcW w:w="928"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773"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215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292" w:type="dxa"/>
            <w:tcBorders>
              <w:top w:val="single" w:sz="4" w:space="0" w:color="000000"/>
              <w:left w:val="single" w:sz="4" w:space="0" w:color="000000"/>
              <w:bottom w:val="single" w:sz="4" w:space="0" w:color="000000"/>
              <w:right w:val="single" w:sz="4" w:space="0" w:color="000000"/>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Тест №2</w:t>
            </w:r>
          </w:p>
        </w:tc>
      </w:tr>
      <w:tr w:rsidR="00BF0115" w:rsidTr="00BF0115">
        <w:tc>
          <w:tcPr>
            <w:tcW w:w="56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12.</w:t>
            </w:r>
          </w:p>
        </w:tc>
        <w:tc>
          <w:tcPr>
            <w:tcW w:w="286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Классификация.</w:t>
            </w:r>
          </w:p>
        </w:tc>
        <w:tc>
          <w:tcPr>
            <w:tcW w:w="928"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773"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215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292"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56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13.</w:t>
            </w:r>
          </w:p>
        </w:tc>
        <w:tc>
          <w:tcPr>
            <w:tcW w:w="286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Язык и логика. Фразеологизмы.</w:t>
            </w:r>
          </w:p>
        </w:tc>
        <w:tc>
          <w:tcPr>
            <w:tcW w:w="928"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773"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2156" w:type="dxa"/>
            <w:tcBorders>
              <w:top w:val="single" w:sz="4" w:space="0" w:color="000000"/>
              <w:left w:val="single" w:sz="4" w:space="0" w:color="000000"/>
              <w:bottom w:val="single" w:sz="4" w:space="0" w:color="000000"/>
              <w:right w:val="nil"/>
            </w:tcBorders>
            <w:hideMark/>
          </w:tcPr>
          <w:p w:rsidR="00BF0115" w:rsidRDefault="00BF0115" w:rsidP="00BF0115">
            <w:pPr>
              <w:snapToGrid w:val="0"/>
              <w:spacing w:after="0"/>
              <w:rPr>
                <w:rFonts w:ascii="Times New Roman" w:eastAsia="Calibri" w:hAnsi="Times New Roman" w:cs="Calibri"/>
                <w:sz w:val="28"/>
                <w:szCs w:val="28"/>
                <w:lang w:eastAsia="ar-SA"/>
              </w:rPr>
            </w:pPr>
            <w:r>
              <w:rPr>
                <w:rFonts w:ascii="Times New Roman" w:hAnsi="Times New Roman"/>
                <w:sz w:val="28"/>
                <w:szCs w:val="28"/>
              </w:rPr>
              <w:t>1</w:t>
            </w:r>
          </w:p>
          <w:p w:rsidR="00BF0115" w:rsidRDefault="00BF0115" w:rsidP="00BF0115">
            <w:pPr>
              <w:suppressAutoHyphens/>
              <w:spacing w:after="0"/>
              <w:rPr>
                <w:rFonts w:ascii="Times New Roman" w:eastAsia="Calibri" w:hAnsi="Times New Roman" w:cs="Calibri"/>
                <w:sz w:val="28"/>
                <w:szCs w:val="28"/>
                <w:lang w:eastAsia="ar-SA"/>
              </w:rPr>
            </w:pPr>
            <w:r>
              <w:rPr>
                <w:rFonts w:ascii="Times New Roman" w:hAnsi="Times New Roman"/>
                <w:sz w:val="28"/>
                <w:szCs w:val="28"/>
              </w:rPr>
              <w:t>Исследование</w:t>
            </w:r>
          </w:p>
        </w:tc>
        <w:tc>
          <w:tcPr>
            <w:tcW w:w="1292"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56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14.</w:t>
            </w:r>
          </w:p>
        </w:tc>
        <w:tc>
          <w:tcPr>
            <w:tcW w:w="286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Язык и логика. Образность и меткость речи.</w:t>
            </w:r>
          </w:p>
        </w:tc>
        <w:tc>
          <w:tcPr>
            <w:tcW w:w="928"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773"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2156" w:type="dxa"/>
            <w:tcBorders>
              <w:top w:val="single" w:sz="4" w:space="0" w:color="000000"/>
              <w:left w:val="single" w:sz="4" w:space="0" w:color="000000"/>
              <w:bottom w:val="single" w:sz="4" w:space="0" w:color="000000"/>
              <w:right w:val="nil"/>
            </w:tcBorders>
            <w:hideMark/>
          </w:tcPr>
          <w:p w:rsidR="00BF0115" w:rsidRDefault="00BF0115" w:rsidP="00BF0115">
            <w:pPr>
              <w:snapToGrid w:val="0"/>
              <w:spacing w:after="0"/>
              <w:rPr>
                <w:rFonts w:ascii="Times New Roman" w:eastAsia="Calibri" w:hAnsi="Times New Roman" w:cs="Calibri"/>
                <w:sz w:val="28"/>
                <w:szCs w:val="28"/>
                <w:lang w:eastAsia="ar-SA"/>
              </w:rPr>
            </w:pPr>
            <w:r>
              <w:rPr>
                <w:rFonts w:ascii="Times New Roman" w:hAnsi="Times New Roman"/>
                <w:sz w:val="28"/>
                <w:szCs w:val="28"/>
              </w:rPr>
              <w:t>1</w:t>
            </w:r>
          </w:p>
          <w:p w:rsidR="00BF0115" w:rsidRDefault="00BF0115" w:rsidP="00BF0115">
            <w:pPr>
              <w:suppressAutoHyphens/>
              <w:spacing w:after="0"/>
              <w:rPr>
                <w:rFonts w:ascii="Times New Roman" w:eastAsia="Calibri" w:hAnsi="Times New Roman" w:cs="Calibri"/>
                <w:sz w:val="28"/>
                <w:szCs w:val="28"/>
                <w:lang w:eastAsia="ar-SA"/>
              </w:rPr>
            </w:pPr>
            <w:r>
              <w:rPr>
                <w:rFonts w:ascii="Times New Roman" w:hAnsi="Times New Roman"/>
                <w:sz w:val="28"/>
                <w:szCs w:val="28"/>
              </w:rPr>
              <w:t>Викторина</w:t>
            </w:r>
          </w:p>
        </w:tc>
        <w:tc>
          <w:tcPr>
            <w:tcW w:w="1292"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56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15.</w:t>
            </w:r>
          </w:p>
        </w:tc>
        <w:tc>
          <w:tcPr>
            <w:tcW w:w="286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Язык и логика. Речевые ошибки.</w:t>
            </w:r>
          </w:p>
        </w:tc>
        <w:tc>
          <w:tcPr>
            <w:tcW w:w="928"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773"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215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292"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56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16.</w:t>
            </w:r>
          </w:p>
        </w:tc>
        <w:tc>
          <w:tcPr>
            <w:tcW w:w="286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Язык и логика. Пословицы.</w:t>
            </w:r>
          </w:p>
        </w:tc>
        <w:tc>
          <w:tcPr>
            <w:tcW w:w="928"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773"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2156" w:type="dxa"/>
            <w:tcBorders>
              <w:top w:val="single" w:sz="4" w:space="0" w:color="000000"/>
              <w:left w:val="single" w:sz="4" w:space="0" w:color="000000"/>
              <w:bottom w:val="single" w:sz="4" w:space="0" w:color="000000"/>
              <w:right w:val="nil"/>
            </w:tcBorders>
            <w:hideMark/>
          </w:tcPr>
          <w:p w:rsidR="00BF0115" w:rsidRDefault="00BF0115" w:rsidP="00BF0115">
            <w:pPr>
              <w:snapToGrid w:val="0"/>
              <w:spacing w:after="0"/>
              <w:rPr>
                <w:rFonts w:ascii="Times New Roman" w:eastAsia="Calibri" w:hAnsi="Times New Roman" w:cs="Calibri"/>
                <w:sz w:val="28"/>
                <w:szCs w:val="28"/>
                <w:lang w:eastAsia="ar-SA"/>
              </w:rPr>
            </w:pPr>
            <w:r>
              <w:rPr>
                <w:rFonts w:ascii="Times New Roman" w:hAnsi="Times New Roman"/>
                <w:sz w:val="28"/>
                <w:szCs w:val="28"/>
              </w:rPr>
              <w:t>1</w:t>
            </w:r>
          </w:p>
          <w:p w:rsidR="00BF0115" w:rsidRDefault="00BF0115" w:rsidP="00BF0115">
            <w:pPr>
              <w:suppressAutoHyphens/>
              <w:spacing w:after="0"/>
              <w:rPr>
                <w:rFonts w:ascii="Times New Roman" w:eastAsia="Calibri" w:hAnsi="Times New Roman" w:cs="Calibri"/>
                <w:sz w:val="28"/>
                <w:szCs w:val="28"/>
                <w:lang w:eastAsia="ar-SA"/>
              </w:rPr>
            </w:pPr>
            <w:r>
              <w:rPr>
                <w:rFonts w:ascii="Times New Roman" w:hAnsi="Times New Roman"/>
                <w:sz w:val="28"/>
                <w:szCs w:val="28"/>
              </w:rPr>
              <w:t>Семинар</w:t>
            </w:r>
          </w:p>
        </w:tc>
        <w:tc>
          <w:tcPr>
            <w:tcW w:w="1292"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56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17.</w:t>
            </w:r>
          </w:p>
        </w:tc>
        <w:tc>
          <w:tcPr>
            <w:tcW w:w="286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Тест «Язык и логика».</w:t>
            </w:r>
          </w:p>
        </w:tc>
        <w:tc>
          <w:tcPr>
            <w:tcW w:w="928"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773"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215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292" w:type="dxa"/>
            <w:tcBorders>
              <w:top w:val="single" w:sz="4" w:space="0" w:color="000000"/>
              <w:left w:val="single" w:sz="4" w:space="0" w:color="000000"/>
              <w:bottom w:val="single" w:sz="4" w:space="0" w:color="000000"/>
              <w:right w:val="single" w:sz="4" w:space="0" w:color="000000"/>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Тест №3</w:t>
            </w:r>
          </w:p>
        </w:tc>
      </w:tr>
      <w:tr w:rsidR="00BF0115" w:rsidTr="00BF0115">
        <w:tc>
          <w:tcPr>
            <w:tcW w:w="56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18.</w:t>
            </w:r>
          </w:p>
        </w:tc>
        <w:tc>
          <w:tcPr>
            <w:tcW w:w="286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Работа над ошибками. </w:t>
            </w:r>
          </w:p>
        </w:tc>
        <w:tc>
          <w:tcPr>
            <w:tcW w:w="928"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773"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2156" w:type="dxa"/>
            <w:tcBorders>
              <w:top w:val="single" w:sz="4" w:space="0" w:color="000000"/>
              <w:left w:val="single" w:sz="4" w:space="0" w:color="000000"/>
              <w:bottom w:val="single" w:sz="4" w:space="0" w:color="000000"/>
              <w:right w:val="nil"/>
            </w:tcBorders>
            <w:hideMark/>
          </w:tcPr>
          <w:p w:rsidR="00BF0115" w:rsidRDefault="00BF0115" w:rsidP="00BF0115">
            <w:pPr>
              <w:snapToGrid w:val="0"/>
              <w:spacing w:after="0"/>
              <w:rPr>
                <w:rFonts w:ascii="Times New Roman" w:eastAsia="Calibri" w:hAnsi="Times New Roman" w:cs="Calibri"/>
                <w:sz w:val="28"/>
                <w:szCs w:val="28"/>
                <w:lang w:eastAsia="ar-SA"/>
              </w:rPr>
            </w:pPr>
            <w:r>
              <w:rPr>
                <w:rFonts w:ascii="Times New Roman" w:hAnsi="Times New Roman"/>
                <w:sz w:val="28"/>
                <w:szCs w:val="28"/>
              </w:rPr>
              <w:t>1</w:t>
            </w:r>
          </w:p>
          <w:p w:rsidR="00BF0115" w:rsidRDefault="00BF0115" w:rsidP="00BF0115">
            <w:pPr>
              <w:suppressAutoHyphens/>
              <w:spacing w:after="0"/>
              <w:rPr>
                <w:rFonts w:ascii="Times New Roman" w:eastAsia="Calibri" w:hAnsi="Times New Roman" w:cs="Calibri"/>
                <w:sz w:val="28"/>
                <w:szCs w:val="28"/>
                <w:lang w:eastAsia="ar-SA"/>
              </w:rPr>
            </w:pPr>
            <w:r>
              <w:rPr>
                <w:rFonts w:ascii="Times New Roman" w:hAnsi="Times New Roman"/>
                <w:sz w:val="28"/>
                <w:szCs w:val="28"/>
              </w:rPr>
              <w:t>Деловая игра</w:t>
            </w:r>
          </w:p>
        </w:tc>
        <w:tc>
          <w:tcPr>
            <w:tcW w:w="1292"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56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19.</w:t>
            </w:r>
          </w:p>
        </w:tc>
        <w:tc>
          <w:tcPr>
            <w:tcW w:w="286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Логические связки </w:t>
            </w:r>
            <w:r>
              <w:rPr>
                <w:rFonts w:ascii="Times New Roman" w:hAnsi="Times New Roman"/>
                <w:sz w:val="28"/>
                <w:szCs w:val="28"/>
              </w:rPr>
              <w:lastRenderedPageBreak/>
              <w:t>«или», «и».</w:t>
            </w:r>
          </w:p>
        </w:tc>
        <w:tc>
          <w:tcPr>
            <w:tcW w:w="928"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lastRenderedPageBreak/>
              <w:t>1</w:t>
            </w:r>
          </w:p>
        </w:tc>
        <w:tc>
          <w:tcPr>
            <w:tcW w:w="1773"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215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292"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56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lastRenderedPageBreak/>
              <w:t>20.</w:t>
            </w:r>
          </w:p>
        </w:tc>
        <w:tc>
          <w:tcPr>
            <w:tcW w:w="286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 xml:space="preserve">Логическая связка «если …, то». </w:t>
            </w:r>
          </w:p>
        </w:tc>
        <w:tc>
          <w:tcPr>
            <w:tcW w:w="928"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773"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215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292"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56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21.</w:t>
            </w:r>
          </w:p>
        </w:tc>
        <w:tc>
          <w:tcPr>
            <w:tcW w:w="286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Логические возможности.</w:t>
            </w:r>
          </w:p>
        </w:tc>
        <w:tc>
          <w:tcPr>
            <w:tcW w:w="928"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773"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2156"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1292"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56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22.</w:t>
            </w:r>
          </w:p>
        </w:tc>
        <w:tc>
          <w:tcPr>
            <w:tcW w:w="286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Ситуативная связь между понятиями.</w:t>
            </w:r>
          </w:p>
        </w:tc>
        <w:tc>
          <w:tcPr>
            <w:tcW w:w="928"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773"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215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292"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56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23.</w:t>
            </w:r>
          </w:p>
        </w:tc>
        <w:tc>
          <w:tcPr>
            <w:tcW w:w="286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Оценка ситуации с разных сторон.</w:t>
            </w:r>
          </w:p>
        </w:tc>
        <w:tc>
          <w:tcPr>
            <w:tcW w:w="928"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773"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2156" w:type="dxa"/>
            <w:tcBorders>
              <w:top w:val="single" w:sz="4" w:space="0" w:color="000000"/>
              <w:left w:val="single" w:sz="4" w:space="0" w:color="000000"/>
              <w:bottom w:val="single" w:sz="4" w:space="0" w:color="000000"/>
              <w:right w:val="nil"/>
            </w:tcBorders>
            <w:hideMark/>
          </w:tcPr>
          <w:p w:rsidR="00BF0115" w:rsidRDefault="00BF0115" w:rsidP="00BF0115">
            <w:pPr>
              <w:snapToGrid w:val="0"/>
              <w:spacing w:after="0"/>
              <w:rPr>
                <w:rFonts w:ascii="Times New Roman" w:eastAsia="Calibri" w:hAnsi="Times New Roman" w:cs="Calibri"/>
                <w:sz w:val="28"/>
                <w:szCs w:val="28"/>
                <w:lang w:eastAsia="ar-SA"/>
              </w:rPr>
            </w:pPr>
            <w:r>
              <w:rPr>
                <w:rFonts w:ascii="Times New Roman" w:hAnsi="Times New Roman"/>
                <w:sz w:val="28"/>
                <w:szCs w:val="28"/>
              </w:rPr>
              <w:t>1</w:t>
            </w:r>
          </w:p>
          <w:p w:rsidR="00BF0115" w:rsidRDefault="00BF0115" w:rsidP="00BF0115">
            <w:pPr>
              <w:suppressAutoHyphens/>
              <w:spacing w:after="0"/>
              <w:rPr>
                <w:rFonts w:ascii="Times New Roman" w:eastAsia="Calibri" w:hAnsi="Times New Roman" w:cs="Calibri"/>
                <w:sz w:val="28"/>
                <w:szCs w:val="28"/>
                <w:lang w:eastAsia="ar-SA"/>
              </w:rPr>
            </w:pPr>
            <w:r>
              <w:rPr>
                <w:rFonts w:ascii="Times New Roman" w:hAnsi="Times New Roman"/>
                <w:sz w:val="28"/>
                <w:szCs w:val="28"/>
              </w:rPr>
              <w:t>Исследование</w:t>
            </w:r>
          </w:p>
        </w:tc>
        <w:tc>
          <w:tcPr>
            <w:tcW w:w="1292"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56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24.</w:t>
            </w:r>
          </w:p>
        </w:tc>
        <w:tc>
          <w:tcPr>
            <w:tcW w:w="286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Образное сравнение.</w:t>
            </w:r>
          </w:p>
        </w:tc>
        <w:tc>
          <w:tcPr>
            <w:tcW w:w="928"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773"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215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292"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56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25.</w:t>
            </w:r>
          </w:p>
        </w:tc>
        <w:tc>
          <w:tcPr>
            <w:tcW w:w="286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Синонимы. Многозначность.</w:t>
            </w:r>
          </w:p>
        </w:tc>
        <w:tc>
          <w:tcPr>
            <w:tcW w:w="928"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773"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2156" w:type="dxa"/>
            <w:tcBorders>
              <w:top w:val="single" w:sz="4" w:space="0" w:color="000000"/>
              <w:left w:val="single" w:sz="4" w:space="0" w:color="000000"/>
              <w:bottom w:val="single" w:sz="4" w:space="0" w:color="000000"/>
              <w:right w:val="nil"/>
            </w:tcBorders>
            <w:hideMark/>
          </w:tcPr>
          <w:p w:rsidR="00BF0115" w:rsidRDefault="00BF0115" w:rsidP="00BF0115">
            <w:pPr>
              <w:snapToGrid w:val="0"/>
              <w:spacing w:after="0"/>
              <w:rPr>
                <w:rFonts w:ascii="Times New Roman" w:eastAsia="Calibri" w:hAnsi="Times New Roman" w:cs="Calibri"/>
                <w:sz w:val="28"/>
                <w:szCs w:val="28"/>
                <w:lang w:eastAsia="ar-SA"/>
              </w:rPr>
            </w:pPr>
            <w:r>
              <w:rPr>
                <w:rFonts w:ascii="Times New Roman" w:hAnsi="Times New Roman"/>
                <w:sz w:val="28"/>
                <w:szCs w:val="28"/>
              </w:rPr>
              <w:t>1</w:t>
            </w:r>
          </w:p>
          <w:p w:rsidR="00BF0115" w:rsidRDefault="00BF0115" w:rsidP="00BF0115">
            <w:pPr>
              <w:suppressAutoHyphens/>
              <w:spacing w:after="0"/>
              <w:rPr>
                <w:rFonts w:ascii="Times New Roman" w:eastAsia="Calibri" w:hAnsi="Times New Roman" w:cs="Calibri"/>
                <w:sz w:val="28"/>
                <w:szCs w:val="28"/>
                <w:lang w:eastAsia="ar-SA"/>
              </w:rPr>
            </w:pPr>
            <w:r>
              <w:rPr>
                <w:rFonts w:ascii="Times New Roman" w:hAnsi="Times New Roman"/>
                <w:sz w:val="28"/>
                <w:szCs w:val="28"/>
              </w:rPr>
              <w:t>Конференция</w:t>
            </w:r>
          </w:p>
        </w:tc>
        <w:tc>
          <w:tcPr>
            <w:tcW w:w="1292"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56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26.</w:t>
            </w:r>
          </w:p>
        </w:tc>
        <w:tc>
          <w:tcPr>
            <w:tcW w:w="286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Антонимы.</w:t>
            </w:r>
          </w:p>
        </w:tc>
        <w:tc>
          <w:tcPr>
            <w:tcW w:w="928"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773"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215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292"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56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27.</w:t>
            </w:r>
          </w:p>
        </w:tc>
        <w:tc>
          <w:tcPr>
            <w:tcW w:w="286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Тест «Языковая логика».</w:t>
            </w:r>
          </w:p>
        </w:tc>
        <w:tc>
          <w:tcPr>
            <w:tcW w:w="928"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773"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215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292" w:type="dxa"/>
            <w:tcBorders>
              <w:top w:val="single" w:sz="4" w:space="0" w:color="000000"/>
              <w:left w:val="single" w:sz="4" w:space="0" w:color="000000"/>
              <w:bottom w:val="single" w:sz="4" w:space="0" w:color="000000"/>
              <w:right w:val="single" w:sz="4" w:space="0" w:color="000000"/>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Тест №4</w:t>
            </w:r>
          </w:p>
        </w:tc>
      </w:tr>
      <w:tr w:rsidR="00BF0115" w:rsidTr="00BF0115">
        <w:tc>
          <w:tcPr>
            <w:tcW w:w="56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28.</w:t>
            </w:r>
          </w:p>
        </w:tc>
        <w:tc>
          <w:tcPr>
            <w:tcW w:w="286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Работа над ошибками.</w:t>
            </w:r>
          </w:p>
        </w:tc>
        <w:tc>
          <w:tcPr>
            <w:tcW w:w="928"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773"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215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292"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56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29.</w:t>
            </w:r>
          </w:p>
        </w:tc>
        <w:tc>
          <w:tcPr>
            <w:tcW w:w="286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Комбинаторика. Решение задач с помощью графов.</w:t>
            </w:r>
          </w:p>
        </w:tc>
        <w:tc>
          <w:tcPr>
            <w:tcW w:w="928"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773"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2156" w:type="dxa"/>
            <w:tcBorders>
              <w:top w:val="single" w:sz="4" w:space="0" w:color="000000"/>
              <w:left w:val="single" w:sz="4" w:space="0" w:color="000000"/>
              <w:bottom w:val="single" w:sz="4" w:space="0" w:color="000000"/>
              <w:right w:val="nil"/>
            </w:tcBorders>
            <w:hideMark/>
          </w:tcPr>
          <w:p w:rsidR="00BF0115" w:rsidRDefault="00BF0115" w:rsidP="00BF0115">
            <w:pPr>
              <w:snapToGrid w:val="0"/>
              <w:spacing w:after="0"/>
              <w:rPr>
                <w:rFonts w:ascii="Times New Roman" w:eastAsia="Calibri" w:hAnsi="Times New Roman" w:cs="Calibri"/>
                <w:sz w:val="28"/>
                <w:szCs w:val="28"/>
                <w:lang w:eastAsia="ar-SA"/>
              </w:rPr>
            </w:pPr>
            <w:r>
              <w:rPr>
                <w:rFonts w:ascii="Times New Roman" w:hAnsi="Times New Roman"/>
                <w:sz w:val="28"/>
                <w:szCs w:val="28"/>
              </w:rPr>
              <w:t>1</w:t>
            </w:r>
          </w:p>
          <w:p w:rsidR="00BF0115" w:rsidRDefault="00BF0115" w:rsidP="00BF0115">
            <w:pPr>
              <w:suppressAutoHyphens/>
              <w:spacing w:after="0"/>
              <w:rPr>
                <w:rFonts w:ascii="Times New Roman" w:eastAsia="Calibri" w:hAnsi="Times New Roman" w:cs="Calibri"/>
                <w:sz w:val="28"/>
                <w:szCs w:val="28"/>
                <w:lang w:eastAsia="ar-SA"/>
              </w:rPr>
            </w:pPr>
            <w:r>
              <w:rPr>
                <w:rFonts w:ascii="Times New Roman" w:hAnsi="Times New Roman"/>
                <w:sz w:val="28"/>
                <w:szCs w:val="28"/>
              </w:rPr>
              <w:t>С использованием мультимедиа</w:t>
            </w:r>
          </w:p>
        </w:tc>
        <w:tc>
          <w:tcPr>
            <w:tcW w:w="1292"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56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30.</w:t>
            </w:r>
          </w:p>
        </w:tc>
        <w:tc>
          <w:tcPr>
            <w:tcW w:w="286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Рассуждения.</w:t>
            </w:r>
          </w:p>
        </w:tc>
        <w:tc>
          <w:tcPr>
            <w:tcW w:w="928"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773"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215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292"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56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31.</w:t>
            </w:r>
          </w:p>
        </w:tc>
        <w:tc>
          <w:tcPr>
            <w:tcW w:w="286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Выводы в рассуждениях.</w:t>
            </w:r>
          </w:p>
        </w:tc>
        <w:tc>
          <w:tcPr>
            <w:tcW w:w="928"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773"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215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292"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56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32.</w:t>
            </w:r>
          </w:p>
        </w:tc>
        <w:tc>
          <w:tcPr>
            <w:tcW w:w="286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Юмор и логика.</w:t>
            </w:r>
          </w:p>
        </w:tc>
        <w:tc>
          <w:tcPr>
            <w:tcW w:w="928"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773"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215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292"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56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33.</w:t>
            </w:r>
          </w:p>
        </w:tc>
        <w:tc>
          <w:tcPr>
            <w:tcW w:w="286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Юмор и логика.</w:t>
            </w:r>
          </w:p>
        </w:tc>
        <w:tc>
          <w:tcPr>
            <w:tcW w:w="928"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773"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2156" w:type="dxa"/>
            <w:tcBorders>
              <w:top w:val="single" w:sz="4" w:space="0" w:color="000000"/>
              <w:left w:val="single" w:sz="4" w:space="0" w:color="000000"/>
              <w:bottom w:val="single" w:sz="4" w:space="0" w:color="000000"/>
              <w:right w:val="nil"/>
            </w:tcBorders>
            <w:hideMark/>
          </w:tcPr>
          <w:p w:rsidR="00BF0115" w:rsidRDefault="00BF0115" w:rsidP="00BF0115">
            <w:pPr>
              <w:snapToGrid w:val="0"/>
              <w:spacing w:after="0"/>
              <w:rPr>
                <w:rFonts w:ascii="Times New Roman" w:eastAsia="Calibri" w:hAnsi="Times New Roman" w:cs="Calibri"/>
                <w:sz w:val="28"/>
                <w:szCs w:val="28"/>
                <w:lang w:eastAsia="ar-SA"/>
              </w:rPr>
            </w:pPr>
            <w:r>
              <w:rPr>
                <w:rFonts w:ascii="Times New Roman" w:hAnsi="Times New Roman"/>
                <w:sz w:val="28"/>
                <w:szCs w:val="28"/>
              </w:rPr>
              <w:t>1</w:t>
            </w:r>
          </w:p>
          <w:p w:rsidR="00BF0115" w:rsidRDefault="00BF0115" w:rsidP="00BF0115">
            <w:pPr>
              <w:suppressAutoHyphens/>
              <w:spacing w:after="0"/>
              <w:rPr>
                <w:rFonts w:ascii="Times New Roman" w:eastAsia="Calibri" w:hAnsi="Times New Roman" w:cs="Calibri"/>
                <w:sz w:val="28"/>
                <w:szCs w:val="28"/>
                <w:lang w:eastAsia="ar-SA"/>
              </w:rPr>
            </w:pPr>
            <w:r>
              <w:rPr>
                <w:rFonts w:ascii="Times New Roman" w:hAnsi="Times New Roman"/>
                <w:sz w:val="28"/>
                <w:szCs w:val="28"/>
              </w:rPr>
              <w:t>Творческий отчет</w:t>
            </w:r>
          </w:p>
        </w:tc>
        <w:tc>
          <w:tcPr>
            <w:tcW w:w="1292"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r w:rsidR="00BF0115" w:rsidTr="00BF0115">
        <w:tc>
          <w:tcPr>
            <w:tcW w:w="566"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34.</w:t>
            </w:r>
          </w:p>
        </w:tc>
        <w:tc>
          <w:tcPr>
            <w:tcW w:w="2867"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Конкурс эрудитов.</w:t>
            </w:r>
          </w:p>
        </w:tc>
        <w:tc>
          <w:tcPr>
            <w:tcW w:w="928"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1773"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2156" w:type="dxa"/>
            <w:tcBorders>
              <w:top w:val="single" w:sz="4" w:space="0" w:color="000000"/>
              <w:left w:val="single" w:sz="4" w:space="0" w:color="000000"/>
              <w:bottom w:val="single" w:sz="4" w:space="0" w:color="000000"/>
              <w:right w:val="nil"/>
            </w:tcBorders>
            <w:hideMark/>
          </w:tcPr>
          <w:p w:rsidR="00BF0115" w:rsidRDefault="00BF0115" w:rsidP="00BF0115">
            <w:pPr>
              <w:snapToGrid w:val="0"/>
              <w:spacing w:after="0"/>
              <w:rPr>
                <w:rFonts w:ascii="Times New Roman" w:eastAsia="Calibri" w:hAnsi="Times New Roman" w:cs="Calibri"/>
                <w:sz w:val="28"/>
                <w:szCs w:val="28"/>
                <w:lang w:eastAsia="ar-SA"/>
              </w:rPr>
            </w:pPr>
            <w:r>
              <w:rPr>
                <w:rFonts w:ascii="Times New Roman" w:hAnsi="Times New Roman"/>
                <w:sz w:val="28"/>
                <w:szCs w:val="28"/>
              </w:rPr>
              <w:t>1</w:t>
            </w:r>
          </w:p>
          <w:p w:rsidR="00BF0115" w:rsidRDefault="00BF0115" w:rsidP="00BF0115">
            <w:pPr>
              <w:suppressAutoHyphens/>
              <w:spacing w:after="0"/>
              <w:rPr>
                <w:rFonts w:ascii="Times New Roman" w:eastAsia="Calibri" w:hAnsi="Times New Roman" w:cs="Calibri"/>
                <w:sz w:val="28"/>
                <w:szCs w:val="28"/>
                <w:lang w:eastAsia="ar-SA"/>
              </w:rPr>
            </w:pPr>
            <w:r>
              <w:rPr>
                <w:rFonts w:ascii="Times New Roman" w:hAnsi="Times New Roman"/>
                <w:sz w:val="28"/>
                <w:szCs w:val="28"/>
              </w:rPr>
              <w:t>Конкурс</w:t>
            </w:r>
          </w:p>
        </w:tc>
        <w:tc>
          <w:tcPr>
            <w:tcW w:w="1292"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bl>
    <w:p w:rsidR="00BF0115" w:rsidRDefault="00BF0115" w:rsidP="00BF0115">
      <w:pPr>
        <w:spacing w:after="0"/>
        <w:jc w:val="both"/>
        <w:rPr>
          <w:rFonts w:ascii="Times New Roman" w:eastAsia="Calibri" w:hAnsi="Times New Roman" w:cs="Calibri"/>
          <w:sz w:val="28"/>
          <w:szCs w:val="28"/>
          <w:lang w:eastAsia="ar-SA"/>
        </w:rPr>
      </w:pPr>
    </w:p>
    <w:p w:rsidR="00BF0115" w:rsidRDefault="00BF0115" w:rsidP="00BF0115">
      <w:pPr>
        <w:spacing w:after="0"/>
        <w:jc w:val="both"/>
        <w:rPr>
          <w:rFonts w:ascii="Times New Roman" w:hAnsi="Times New Roman"/>
          <w:b/>
          <w:sz w:val="28"/>
          <w:szCs w:val="28"/>
        </w:rPr>
      </w:pPr>
      <w:r>
        <w:rPr>
          <w:rFonts w:ascii="Times New Roman" w:hAnsi="Times New Roman"/>
          <w:sz w:val="28"/>
          <w:szCs w:val="28"/>
        </w:rPr>
        <w:t xml:space="preserve">Для отслеживания результатов предусматриваются следующие </w:t>
      </w:r>
      <w:r>
        <w:rPr>
          <w:rFonts w:ascii="Times New Roman" w:hAnsi="Times New Roman"/>
          <w:b/>
          <w:sz w:val="28"/>
          <w:szCs w:val="28"/>
        </w:rPr>
        <w:t>формы контроля:</w:t>
      </w:r>
    </w:p>
    <w:p w:rsidR="00BF0115" w:rsidRDefault="00BF0115" w:rsidP="00BF0115">
      <w:pPr>
        <w:spacing w:after="0"/>
        <w:jc w:val="both"/>
        <w:rPr>
          <w:rFonts w:ascii="Times New Roman" w:hAnsi="Times New Roman"/>
          <w:sz w:val="28"/>
          <w:szCs w:val="28"/>
        </w:rPr>
      </w:pPr>
      <w:r>
        <w:rPr>
          <w:rFonts w:ascii="Times New Roman" w:hAnsi="Times New Roman"/>
          <w:i/>
          <w:sz w:val="28"/>
          <w:szCs w:val="28"/>
        </w:rPr>
        <w:t xml:space="preserve">Стартовый, </w:t>
      </w:r>
      <w:r>
        <w:rPr>
          <w:rFonts w:ascii="Times New Roman" w:hAnsi="Times New Roman"/>
          <w:sz w:val="28"/>
          <w:szCs w:val="28"/>
        </w:rPr>
        <w:t xml:space="preserve">позволяющий определить исходный уровень развития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(результаты фиксируются в зачетном листе учителя);</w:t>
      </w:r>
    </w:p>
    <w:p w:rsidR="00BF0115" w:rsidRDefault="00BF0115" w:rsidP="00BF0115">
      <w:pPr>
        <w:spacing w:after="0"/>
        <w:jc w:val="both"/>
        <w:rPr>
          <w:rFonts w:ascii="Times New Roman" w:hAnsi="Times New Roman"/>
          <w:sz w:val="28"/>
          <w:szCs w:val="28"/>
        </w:rPr>
      </w:pPr>
      <w:r>
        <w:rPr>
          <w:rFonts w:ascii="Times New Roman" w:hAnsi="Times New Roman"/>
          <w:i/>
          <w:sz w:val="28"/>
          <w:szCs w:val="28"/>
        </w:rPr>
        <w:t>Тематический</w:t>
      </w:r>
      <w:r>
        <w:rPr>
          <w:rFonts w:ascii="Times New Roman" w:hAnsi="Times New Roman"/>
          <w:sz w:val="28"/>
          <w:szCs w:val="28"/>
        </w:rPr>
        <w:t xml:space="preserve">  контроль проводится после изучения наиболее значимых тем;</w:t>
      </w:r>
    </w:p>
    <w:p w:rsidR="00BF0115" w:rsidRDefault="00BF0115" w:rsidP="00BF0115">
      <w:pPr>
        <w:spacing w:after="0"/>
        <w:jc w:val="both"/>
        <w:rPr>
          <w:rFonts w:ascii="Times New Roman" w:hAnsi="Times New Roman"/>
          <w:sz w:val="28"/>
          <w:szCs w:val="28"/>
        </w:rPr>
      </w:pPr>
      <w:r>
        <w:rPr>
          <w:rFonts w:ascii="Times New Roman" w:hAnsi="Times New Roman"/>
          <w:i/>
          <w:sz w:val="28"/>
          <w:szCs w:val="28"/>
        </w:rPr>
        <w:lastRenderedPageBreak/>
        <w:t>Итоговый контроль</w:t>
      </w:r>
      <w:r>
        <w:rPr>
          <w:rFonts w:ascii="Times New Roman" w:hAnsi="Times New Roman"/>
          <w:sz w:val="28"/>
          <w:szCs w:val="28"/>
        </w:rPr>
        <w:t xml:space="preserve"> в формах:</w:t>
      </w:r>
    </w:p>
    <w:p w:rsidR="00BF0115" w:rsidRDefault="00BF0115" w:rsidP="003464EE">
      <w:pPr>
        <w:numPr>
          <w:ilvl w:val="0"/>
          <w:numId w:val="33"/>
        </w:numPr>
        <w:suppressAutoHyphens/>
        <w:spacing w:after="0" w:line="240" w:lineRule="auto"/>
        <w:jc w:val="both"/>
        <w:rPr>
          <w:rFonts w:ascii="Times New Roman" w:hAnsi="Times New Roman"/>
          <w:sz w:val="28"/>
          <w:szCs w:val="28"/>
        </w:rPr>
      </w:pPr>
      <w:r>
        <w:rPr>
          <w:rFonts w:ascii="Times New Roman" w:hAnsi="Times New Roman"/>
          <w:sz w:val="28"/>
          <w:szCs w:val="28"/>
        </w:rPr>
        <w:t>тестирование;</w:t>
      </w:r>
    </w:p>
    <w:p w:rsidR="00BF0115" w:rsidRDefault="00BF0115" w:rsidP="003464EE">
      <w:pPr>
        <w:numPr>
          <w:ilvl w:val="0"/>
          <w:numId w:val="33"/>
        </w:numPr>
        <w:suppressAutoHyphens/>
        <w:spacing w:after="0" w:line="240" w:lineRule="auto"/>
        <w:jc w:val="both"/>
        <w:rPr>
          <w:rFonts w:ascii="Times New Roman" w:hAnsi="Times New Roman"/>
          <w:sz w:val="28"/>
          <w:szCs w:val="28"/>
        </w:rPr>
      </w:pPr>
      <w:r>
        <w:rPr>
          <w:rFonts w:ascii="Times New Roman" w:hAnsi="Times New Roman"/>
          <w:sz w:val="28"/>
          <w:szCs w:val="28"/>
        </w:rPr>
        <w:t>практические работы;</w:t>
      </w:r>
    </w:p>
    <w:p w:rsidR="00BF0115" w:rsidRDefault="00BF0115" w:rsidP="003464EE">
      <w:pPr>
        <w:numPr>
          <w:ilvl w:val="0"/>
          <w:numId w:val="33"/>
        </w:numPr>
        <w:suppressAutoHyphens/>
        <w:spacing w:after="0" w:line="240" w:lineRule="auto"/>
        <w:jc w:val="both"/>
        <w:rPr>
          <w:rFonts w:ascii="Times New Roman" w:hAnsi="Times New Roman"/>
          <w:sz w:val="28"/>
          <w:szCs w:val="28"/>
        </w:rPr>
      </w:pPr>
      <w:r>
        <w:rPr>
          <w:rFonts w:ascii="Times New Roman" w:hAnsi="Times New Roman"/>
          <w:sz w:val="28"/>
          <w:szCs w:val="28"/>
        </w:rPr>
        <w:t>творческие работы;</w:t>
      </w:r>
    </w:p>
    <w:p w:rsidR="00BF0115" w:rsidRDefault="00BF0115" w:rsidP="003464EE">
      <w:pPr>
        <w:numPr>
          <w:ilvl w:val="0"/>
          <w:numId w:val="33"/>
        </w:numPr>
        <w:suppressAutoHyphens/>
        <w:spacing w:after="0" w:line="240" w:lineRule="auto"/>
        <w:jc w:val="both"/>
        <w:rPr>
          <w:rFonts w:ascii="Times New Roman" w:hAnsi="Times New Roman"/>
          <w:sz w:val="28"/>
          <w:szCs w:val="28"/>
        </w:rPr>
      </w:pPr>
      <w:r>
        <w:rPr>
          <w:rFonts w:ascii="Times New Roman" w:hAnsi="Times New Roman"/>
          <w:sz w:val="28"/>
          <w:szCs w:val="28"/>
        </w:rPr>
        <w:t>самооценка и самоконтроль – определение учеником границ своего «знания-незнания».</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Для </w:t>
      </w:r>
      <w:r>
        <w:rPr>
          <w:rFonts w:ascii="Times New Roman" w:hAnsi="Times New Roman"/>
          <w:b/>
          <w:sz w:val="28"/>
          <w:szCs w:val="28"/>
        </w:rPr>
        <w:t>оценки эффективности занятий</w:t>
      </w:r>
      <w:r>
        <w:rPr>
          <w:rFonts w:ascii="Times New Roman" w:hAnsi="Times New Roman"/>
          <w:sz w:val="28"/>
          <w:szCs w:val="28"/>
        </w:rPr>
        <w:t xml:space="preserve"> можно использовать следующие показатели:</w:t>
      </w:r>
    </w:p>
    <w:p w:rsidR="00BF0115" w:rsidRDefault="00BF0115" w:rsidP="003464EE">
      <w:pPr>
        <w:numPr>
          <w:ilvl w:val="0"/>
          <w:numId w:val="34"/>
        </w:numPr>
        <w:suppressAutoHyphens/>
        <w:spacing w:after="0" w:line="240" w:lineRule="auto"/>
        <w:jc w:val="both"/>
        <w:rPr>
          <w:rFonts w:ascii="Times New Roman" w:hAnsi="Times New Roman"/>
          <w:sz w:val="28"/>
          <w:szCs w:val="28"/>
        </w:rPr>
      </w:pPr>
      <w:r>
        <w:rPr>
          <w:rFonts w:ascii="Times New Roman" w:hAnsi="Times New Roman"/>
          <w:sz w:val="28"/>
          <w:szCs w:val="28"/>
        </w:rPr>
        <w:t>степень помощи, которую оказывает учитель учащимся при выполнении заданий;</w:t>
      </w:r>
    </w:p>
    <w:p w:rsidR="00BF0115" w:rsidRDefault="00BF0115" w:rsidP="003464EE">
      <w:pPr>
        <w:numPr>
          <w:ilvl w:val="0"/>
          <w:numId w:val="34"/>
        </w:numPr>
        <w:suppressAutoHyphens/>
        <w:spacing w:after="0" w:line="240" w:lineRule="auto"/>
        <w:jc w:val="both"/>
        <w:rPr>
          <w:rFonts w:ascii="Times New Roman" w:hAnsi="Times New Roman"/>
          <w:sz w:val="28"/>
          <w:szCs w:val="28"/>
        </w:rPr>
      </w:pPr>
      <w:r>
        <w:rPr>
          <w:rFonts w:ascii="Times New Roman" w:hAnsi="Times New Roman"/>
          <w:sz w:val="28"/>
          <w:szCs w:val="28"/>
        </w:rPr>
        <w:t>поведение детей на занятиях: живость, активность, заинтересованность обеспечивают положительные результаты;</w:t>
      </w:r>
    </w:p>
    <w:p w:rsidR="00BF0115" w:rsidRDefault="00BF0115" w:rsidP="003464EE">
      <w:pPr>
        <w:numPr>
          <w:ilvl w:val="0"/>
          <w:numId w:val="34"/>
        </w:numPr>
        <w:suppressAutoHyphens/>
        <w:spacing w:after="0" w:line="240" w:lineRule="auto"/>
        <w:jc w:val="both"/>
        <w:rPr>
          <w:rFonts w:ascii="Times New Roman" w:hAnsi="Times New Roman"/>
          <w:sz w:val="28"/>
          <w:szCs w:val="28"/>
        </w:rPr>
      </w:pPr>
      <w:r>
        <w:rPr>
          <w:rFonts w:ascii="Times New Roman" w:hAnsi="Times New Roman"/>
          <w:sz w:val="28"/>
          <w:szCs w:val="28"/>
        </w:rPr>
        <w:t>результаты выполнения тестовых заданий и заданий из конкурса эрудитов, при выполнении которых выявляется, справляются ли ученики с ними самостоятельно;</w:t>
      </w:r>
    </w:p>
    <w:p w:rsidR="00BF0115" w:rsidRDefault="00BF0115" w:rsidP="003464EE">
      <w:pPr>
        <w:numPr>
          <w:ilvl w:val="0"/>
          <w:numId w:val="34"/>
        </w:numPr>
        <w:suppressAutoHyphens/>
        <w:spacing w:after="0" w:line="240" w:lineRule="auto"/>
        <w:jc w:val="both"/>
        <w:rPr>
          <w:rFonts w:ascii="Times New Roman" w:hAnsi="Times New Roman"/>
          <w:sz w:val="28"/>
          <w:szCs w:val="28"/>
        </w:rPr>
      </w:pPr>
      <w:r>
        <w:rPr>
          <w:rFonts w:ascii="Times New Roman" w:hAnsi="Times New Roman"/>
          <w:sz w:val="28"/>
          <w:szCs w:val="28"/>
        </w:rPr>
        <w:t>косвенным показателем эффективности занятий может быть повышение качества успеваемости по математике, русскому языку, окружающему миру.</w:t>
      </w: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Критерии оценки результатов тестов.</w:t>
      </w:r>
    </w:p>
    <w:p w:rsidR="00BF0115" w:rsidRDefault="00BF0115" w:rsidP="003464EE">
      <w:pPr>
        <w:numPr>
          <w:ilvl w:val="0"/>
          <w:numId w:val="35"/>
        </w:numPr>
        <w:suppressAutoHyphens/>
        <w:spacing w:after="0" w:line="240" w:lineRule="auto"/>
        <w:jc w:val="both"/>
        <w:rPr>
          <w:rFonts w:ascii="Times New Roman" w:hAnsi="Times New Roman"/>
          <w:sz w:val="28"/>
          <w:szCs w:val="28"/>
        </w:rPr>
      </w:pPr>
      <w:r>
        <w:rPr>
          <w:rFonts w:ascii="Times New Roman" w:hAnsi="Times New Roman"/>
          <w:sz w:val="28"/>
          <w:szCs w:val="28"/>
        </w:rPr>
        <w:t>80 – 100% - высокий уровень освоения программы;</w:t>
      </w:r>
    </w:p>
    <w:p w:rsidR="00BF0115" w:rsidRDefault="00BF0115" w:rsidP="003464EE">
      <w:pPr>
        <w:numPr>
          <w:ilvl w:val="0"/>
          <w:numId w:val="35"/>
        </w:numPr>
        <w:suppressAutoHyphens/>
        <w:spacing w:after="0" w:line="240" w:lineRule="auto"/>
        <w:jc w:val="both"/>
        <w:rPr>
          <w:rFonts w:ascii="Times New Roman" w:hAnsi="Times New Roman"/>
          <w:sz w:val="28"/>
          <w:szCs w:val="28"/>
        </w:rPr>
      </w:pPr>
      <w:r>
        <w:rPr>
          <w:rFonts w:ascii="Times New Roman" w:hAnsi="Times New Roman"/>
          <w:sz w:val="28"/>
          <w:szCs w:val="28"/>
        </w:rPr>
        <w:t>60-80% - уровень выше среднего;</w:t>
      </w:r>
    </w:p>
    <w:p w:rsidR="00BF0115" w:rsidRDefault="00BF0115" w:rsidP="003464EE">
      <w:pPr>
        <w:numPr>
          <w:ilvl w:val="0"/>
          <w:numId w:val="35"/>
        </w:numPr>
        <w:suppressAutoHyphens/>
        <w:spacing w:after="0" w:line="240" w:lineRule="auto"/>
        <w:jc w:val="both"/>
        <w:rPr>
          <w:rFonts w:ascii="Times New Roman" w:hAnsi="Times New Roman"/>
          <w:sz w:val="28"/>
          <w:szCs w:val="28"/>
        </w:rPr>
      </w:pPr>
      <w:r>
        <w:rPr>
          <w:rFonts w:ascii="Times New Roman" w:hAnsi="Times New Roman"/>
          <w:sz w:val="28"/>
          <w:szCs w:val="28"/>
        </w:rPr>
        <w:t>50-60% - средний уровень;</w:t>
      </w:r>
    </w:p>
    <w:p w:rsidR="00BF0115" w:rsidRDefault="00BF0115" w:rsidP="003464EE">
      <w:pPr>
        <w:numPr>
          <w:ilvl w:val="0"/>
          <w:numId w:val="35"/>
        </w:numPr>
        <w:suppressAutoHyphens/>
        <w:spacing w:after="0" w:line="240" w:lineRule="auto"/>
        <w:jc w:val="both"/>
        <w:rPr>
          <w:rFonts w:ascii="Times New Roman" w:hAnsi="Times New Roman"/>
          <w:sz w:val="28"/>
          <w:szCs w:val="28"/>
        </w:rPr>
      </w:pPr>
      <w:r>
        <w:rPr>
          <w:rFonts w:ascii="Times New Roman" w:hAnsi="Times New Roman"/>
          <w:sz w:val="28"/>
          <w:szCs w:val="28"/>
        </w:rPr>
        <w:t>30-50% - уровень ниже среднего;</w:t>
      </w:r>
    </w:p>
    <w:p w:rsidR="00BF0115" w:rsidRDefault="00BF0115" w:rsidP="003464EE">
      <w:pPr>
        <w:numPr>
          <w:ilvl w:val="0"/>
          <w:numId w:val="35"/>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меньше 30% - низкий уровень. </w:t>
      </w:r>
    </w:p>
    <w:p w:rsidR="00BF0115" w:rsidRDefault="00BF0115" w:rsidP="00BF0115">
      <w:pPr>
        <w:spacing w:after="0"/>
        <w:jc w:val="both"/>
        <w:rPr>
          <w:rFonts w:ascii="Times New Roman" w:hAnsi="Times New Roman"/>
          <w:sz w:val="28"/>
          <w:szCs w:val="28"/>
        </w:rPr>
      </w:pPr>
    </w:p>
    <w:p w:rsidR="00BF0115" w:rsidRDefault="00BF0115" w:rsidP="00BF0115">
      <w:pPr>
        <w:spacing w:after="0"/>
        <w:jc w:val="both"/>
        <w:rPr>
          <w:rFonts w:ascii="Times New Roman" w:hAnsi="Times New Roman"/>
          <w:sz w:val="28"/>
          <w:szCs w:val="28"/>
        </w:rPr>
      </w:pPr>
    </w:p>
    <w:p w:rsidR="00BF0115" w:rsidRDefault="00BF0115" w:rsidP="00BF0115">
      <w:pPr>
        <w:spacing w:after="0"/>
        <w:jc w:val="both"/>
        <w:rPr>
          <w:rFonts w:ascii="Times New Roman" w:hAnsi="Times New Roman"/>
          <w:sz w:val="28"/>
          <w:szCs w:val="28"/>
        </w:rPr>
      </w:pPr>
    </w:p>
    <w:p w:rsidR="00BF0115" w:rsidRDefault="00BF0115" w:rsidP="00BF0115">
      <w:pPr>
        <w:spacing w:after="0"/>
        <w:jc w:val="both"/>
        <w:rPr>
          <w:rFonts w:ascii="Times New Roman" w:hAnsi="Times New Roman"/>
          <w:sz w:val="28"/>
          <w:szCs w:val="28"/>
        </w:rPr>
      </w:pPr>
    </w:p>
    <w:p w:rsidR="00BF0115" w:rsidRDefault="00BF0115" w:rsidP="00BF0115">
      <w:pPr>
        <w:spacing w:after="0"/>
        <w:jc w:val="both"/>
        <w:rPr>
          <w:rFonts w:ascii="Times New Roman" w:hAnsi="Times New Roman"/>
          <w:sz w:val="28"/>
          <w:szCs w:val="28"/>
        </w:rPr>
      </w:pPr>
    </w:p>
    <w:p w:rsidR="00BF0115" w:rsidRDefault="00BF0115" w:rsidP="00BF0115">
      <w:pPr>
        <w:spacing w:after="0"/>
        <w:jc w:val="both"/>
        <w:rPr>
          <w:rFonts w:ascii="Times New Roman" w:hAnsi="Times New Roman"/>
          <w:sz w:val="28"/>
          <w:szCs w:val="28"/>
        </w:rPr>
      </w:pPr>
    </w:p>
    <w:p w:rsidR="00BF0115" w:rsidRDefault="00BF0115" w:rsidP="00BF0115">
      <w:pPr>
        <w:spacing w:after="0"/>
        <w:jc w:val="both"/>
        <w:rPr>
          <w:rFonts w:ascii="Times New Roman" w:hAnsi="Times New Roman"/>
          <w:sz w:val="28"/>
          <w:szCs w:val="28"/>
        </w:rPr>
      </w:pPr>
    </w:p>
    <w:p w:rsidR="00BF0115" w:rsidRDefault="00BF0115" w:rsidP="00BF0115">
      <w:pPr>
        <w:spacing w:after="0"/>
        <w:jc w:val="both"/>
        <w:rPr>
          <w:rFonts w:ascii="Times New Roman" w:hAnsi="Times New Roman"/>
          <w:sz w:val="28"/>
          <w:szCs w:val="28"/>
        </w:rPr>
      </w:pPr>
    </w:p>
    <w:p w:rsidR="00BF0115" w:rsidRDefault="00BF0115" w:rsidP="00BF0115">
      <w:pPr>
        <w:spacing w:after="0"/>
        <w:jc w:val="both"/>
        <w:rPr>
          <w:rFonts w:ascii="Times New Roman" w:hAnsi="Times New Roman"/>
          <w:sz w:val="28"/>
          <w:szCs w:val="28"/>
        </w:rPr>
      </w:pPr>
    </w:p>
    <w:p w:rsidR="00BF0115" w:rsidRDefault="00BF0115" w:rsidP="00BF0115">
      <w:pPr>
        <w:spacing w:after="0"/>
        <w:jc w:val="both"/>
        <w:rPr>
          <w:rFonts w:ascii="Times New Roman" w:hAnsi="Times New Roman"/>
          <w:sz w:val="28"/>
          <w:szCs w:val="28"/>
        </w:rPr>
      </w:pPr>
    </w:p>
    <w:p w:rsidR="00BF0115" w:rsidRDefault="00BF0115" w:rsidP="00BF0115">
      <w:pPr>
        <w:spacing w:after="0"/>
        <w:jc w:val="both"/>
        <w:rPr>
          <w:rFonts w:ascii="Times New Roman" w:hAnsi="Times New Roman"/>
          <w:sz w:val="28"/>
          <w:szCs w:val="28"/>
        </w:rPr>
      </w:pPr>
    </w:p>
    <w:p w:rsidR="00BF0115" w:rsidRDefault="00BF0115" w:rsidP="00BF0115">
      <w:pPr>
        <w:spacing w:after="0"/>
        <w:jc w:val="both"/>
        <w:rPr>
          <w:rFonts w:ascii="Times New Roman" w:hAnsi="Times New Roman"/>
          <w:sz w:val="28"/>
          <w:szCs w:val="28"/>
        </w:rPr>
      </w:pPr>
    </w:p>
    <w:p w:rsidR="00BF0115" w:rsidRDefault="00BF0115" w:rsidP="00BF0115">
      <w:pPr>
        <w:spacing w:after="0"/>
        <w:jc w:val="both"/>
        <w:rPr>
          <w:rFonts w:ascii="Times New Roman" w:hAnsi="Times New Roman"/>
          <w:sz w:val="28"/>
          <w:szCs w:val="28"/>
        </w:rPr>
      </w:pPr>
    </w:p>
    <w:p w:rsidR="00BF0115" w:rsidRDefault="00BF0115" w:rsidP="00BF0115">
      <w:pPr>
        <w:spacing w:after="0"/>
        <w:jc w:val="both"/>
        <w:rPr>
          <w:rFonts w:ascii="Times New Roman" w:hAnsi="Times New Roman"/>
          <w:sz w:val="28"/>
          <w:szCs w:val="28"/>
        </w:rPr>
      </w:pPr>
    </w:p>
    <w:p w:rsidR="00BF0115" w:rsidRDefault="00BF0115" w:rsidP="00BF0115">
      <w:pPr>
        <w:spacing w:after="0"/>
        <w:jc w:val="both"/>
        <w:rPr>
          <w:rFonts w:ascii="Times New Roman" w:hAnsi="Times New Roman"/>
          <w:sz w:val="28"/>
          <w:szCs w:val="28"/>
        </w:rPr>
      </w:pPr>
    </w:p>
    <w:p w:rsidR="00BF0115" w:rsidRDefault="00BF0115" w:rsidP="00BF0115">
      <w:pPr>
        <w:spacing w:after="0"/>
        <w:jc w:val="both"/>
        <w:rPr>
          <w:rFonts w:ascii="Times New Roman" w:hAnsi="Times New Roman"/>
          <w:sz w:val="28"/>
          <w:szCs w:val="28"/>
        </w:rPr>
      </w:pPr>
    </w:p>
    <w:p w:rsidR="00BF0115" w:rsidRDefault="00BF0115" w:rsidP="00BF0115">
      <w:pPr>
        <w:spacing w:after="0"/>
        <w:jc w:val="both"/>
        <w:rPr>
          <w:rFonts w:ascii="Times New Roman" w:hAnsi="Times New Roman"/>
          <w:sz w:val="28"/>
          <w:szCs w:val="28"/>
        </w:rPr>
      </w:pPr>
    </w:p>
    <w:p w:rsidR="003510FD" w:rsidRDefault="003510FD" w:rsidP="00BF0115">
      <w:pPr>
        <w:spacing w:after="0"/>
        <w:jc w:val="center"/>
        <w:rPr>
          <w:rFonts w:ascii="Times New Roman" w:hAnsi="Times New Roman"/>
          <w:sz w:val="28"/>
          <w:szCs w:val="28"/>
        </w:rPr>
      </w:pPr>
    </w:p>
    <w:p w:rsidR="003510FD" w:rsidRDefault="003510FD" w:rsidP="00BF0115">
      <w:pPr>
        <w:spacing w:after="0"/>
        <w:jc w:val="center"/>
        <w:rPr>
          <w:rFonts w:ascii="Times New Roman" w:hAnsi="Times New Roman"/>
          <w:sz w:val="28"/>
          <w:szCs w:val="28"/>
        </w:rPr>
      </w:pPr>
    </w:p>
    <w:p w:rsidR="00BF0115" w:rsidRDefault="00BF0115" w:rsidP="00BF0115">
      <w:pPr>
        <w:spacing w:after="0"/>
        <w:jc w:val="center"/>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Учебно-методическая литература для учителя</w:t>
      </w:r>
    </w:p>
    <w:p w:rsidR="00BF0115" w:rsidRDefault="00BF0115" w:rsidP="003464EE">
      <w:pPr>
        <w:numPr>
          <w:ilvl w:val="0"/>
          <w:numId w:val="36"/>
        </w:numPr>
        <w:suppressAutoHyphens/>
        <w:spacing w:after="0" w:line="240" w:lineRule="auto"/>
        <w:rPr>
          <w:rFonts w:ascii="Times New Roman" w:hAnsi="Times New Roman"/>
          <w:sz w:val="28"/>
          <w:szCs w:val="28"/>
        </w:rPr>
      </w:pPr>
      <w:r>
        <w:rPr>
          <w:rFonts w:ascii="Times New Roman" w:hAnsi="Times New Roman"/>
          <w:sz w:val="28"/>
          <w:szCs w:val="28"/>
        </w:rPr>
        <w:t>Закон Российской Федерации «Об образовании» от 10 июля 1992 г. (с изменениями и дополнениями, принятыми в 2010г.).</w:t>
      </w:r>
    </w:p>
    <w:p w:rsidR="00BF0115" w:rsidRDefault="00BF0115" w:rsidP="003464EE">
      <w:pPr>
        <w:numPr>
          <w:ilvl w:val="0"/>
          <w:numId w:val="36"/>
        </w:numPr>
        <w:suppressAutoHyphens/>
        <w:spacing w:after="0" w:line="240" w:lineRule="auto"/>
        <w:rPr>
          <w:rFonts w:ascii="Times New Roman" w:hAnsi="Times New Roman"/>
          <w:sz w:val="28"/>
          <w:szCs w:val="28"/>
        </w:rPr>
      </w:pPr>
      <w:r>
        <w:rPr>
          <w:rFonts w:ascii="Times New Roman" w:hAnsi="Times New Roman"/>
          <w:sz w:val="28"/>
          <w:szCs w:val="28"/>
        </w:rPr>
        <w:t>Стандарт основного общего образования [Утвержден приказом Министерства образования и науки РФ от 17 декабря2010г. №1897</w:t>
      </w:r>
      <w:r>
        <w:rPr>
          <w:rFonts w:ascii="Times New Roman" w:hAnsi="Times New Roman"/>
          <w:sz w:val="28"/>
          <w:szCs w:val="28"/>
          <w:lang w:val="en-US"/>
        </w:rPr>
        <w:t>]</w:t>
      </w:r>
      <w:r>
        <w:rPr>
          <w:rFonts w:ascii="Times New Roman" w:hAnsi="Times New Roman"/>
          <w:sz w:val="28"/>
          <w:szCs w:val="28"/>
        </w:rPr>
        <w:t>.</w:t>
      </w:r>
    </w:p>
    <w:p w:rsidR="00BF0115" w:rsidRDefault="00BF0115" w:rsidP="003464EE">
      <w:pPr>
        <w:numPr>
          <w:ilvl w:val="0"/>
          <w:numId w:val="36"/>
        </w:numPr>
        <w:suppressAutoHyphens/>
        <w:spacing w:after="0" w:line="240" w:lineRule="auto"/>
        <w:rPr>
          <w:rFonts w:ascii="Times New Roman" w:hAnsi="Times New Roman"/>
          <w:sz w:val="28"/>
          <w:szCs w:val="28"/>
        </w:rPr>
      </w:pPr>
      <w:r>
        <w:rPr>
          <w:rFonts w:ascii="Times New Roman" w:hAnsi="Times New Roman"/>
          <w:sz w:val="28"/>
          <w:szCs w:val="28"/>
        </w:rPr>
        <w:t xml:space="preserve">Григорьев Д.В. Внеурочная деятельность школьников: методический конструктор: пособие для учителя / Д.В.Григорьев, П.В. Степанов. - М.: Просвещение, 2010.- 223 </w:t>
      </w:r>
      <w:proofErr w:type="gramStart"/>
      <w:r>
        <w:rPr>
          <w:rFonts w:ascii="Times New Roman" w:hAnsi="Times New Roman"/>
          <w:sz w:val="28"/>
          <w:szCs w:val="28"/>
        </w:rPr>
        <w:t>с</w:t>
      </w:r>
      <w:proofErr w:type="gramEnd"/>
      <w:r>
        <w:rPr>
          <w:rFonts w:ascii="Times New Roman" w:hAnsi="Times New Roman"/>
          <w:sz w:val="28"/>
          <w:szCs w:val="28"/>
        </w:rPr>
        <w:t>. – (Стандарты второго поколения).</w:t>
      </w:r>
    </w:p>
    <w:p w:rsidR="00BF0115" w:rsidRDefault="00BF0115" w:rsidP="003464EE">
      <w:pPr>
        <w:numPr>
          <w:ilvl w:val="0"/>
          <w:numId w:val="36"/>
        </w:numPr>
        <w:suppressAutoHyphens/>
        <w:spacing w:after="0" w:line="240" w:lineRule="auto"/>
        <w:rPr>
          <w:rFonts w:ascii="Times New Roman" w:hAnsi="Times New Roman"/>
          <w:sz w:val="28"/>
          <w:szCs w:val="28"/>
        </w:rPr>
      </w:pPr>
      <w:r>
        <w:rPr>
          <w:rFonts w:ascii="Times New Roman" w:hAnsi="Times New Roman"/>
          <w:sz w:val="28"/>
          <w:szCs w:val="28"/>
        </w:rPr>
        <w:t xml:space="preserve">Оценка достижения планируемых результатов в начальной школе: система заданий. В 2-х ч./ М.Ю.Демидова; под ред. Г.С.Ковалевой, О.Б.Логиновой. – 2 –е изд. – М.: Просвещение, 2010. – 215 с. – </w:t>
      </w:r>
      <w:proofErr w:type="gramStart"/>
      <w:r>
        <w:rPr>
          <w:rFonts w:ascii="Times New Roman" w:hAnsi="Times New Roman"/>
          <w:sz w:val="28"/>
          <w:szCs w:val="28"/>
        </w:rPr>
        <w:t xml:space="preserve">( </w:t>
      </w:r>
      <w:proofErr w:type="gramEnd"/>
      <w:r>
        <w:rPr>
          <w:rFonts w:ascii="Times New Roman" w:hAnsi="Times New Roman"/>
          <w:sz w:val="28"/>
          <w:szCs w:val="28"/>
        </w:rPr>
        <w:t>стандарты второго поколения).</w:t>
      </w:r>
    </w:p>
    <w:p w:rsidR="00BF0115" w:rsidRDefault="00BF0115" w:rsidP="003464EE">
      <w:pPr>
        <w:numPr>
          <w:ilvl w:val="0"/>
          <w:numId w:val="36"/>
        </w:numPr>
        <w:suppressAutoHyphens/>
        <w:spacing w:after="0" w:line="240" w:lineRule="auto"/>
        <w:rPr>
          <w:rFonts w:ascii="Times New Roman" w:hAnsi="Times New Roman"/>
          <w:sz w:val="28"/>
          <w:szCs w:val="28"/>
        </w:rPr>
      </w:pPr>
      <w:r>
        <w:rPr>
          <w:rFonts w:ascii="Times New Roman" w:hAnsi="Times New Roman"/>
          <w:sz w:val="28"/>
          <w:szCs w:val="28"/>
        </w:rPr>
        <w:t xml:space="preserve">Как проектировать универсальные учебные действия в начальной школе: от действия к мысли: пособие для учителя/ </w:t>
      </w:r>
      <w:proofErr w:type="spellStart"/>
      <w:r>
        <w:rPr>
          <w:rFonts w:ascii="Times New Roman" w:hAnsi="Times New Roman"/>
          <w:sz w:val="28"/>
          <w:szCs w:val="28"/>
        </w:rPr>
        <w:t>А.Г.Асмолов</w:t>
      </w:r>
      <w:proofErr w:type="spellEnd"/>
      <w:r>
        <w:rPr>
          <w:rFonts w:ascii="Times New Roman" w:hAnsi="Times New Roman"/>
          <w:sz w:val="28"/>
          <w:szCs w:val="28"/>
        </w:rPr>
        <w:t xml:space="preserve">; под ред. </w:t>
      </w:r>
      <w:proofErr w:type="spellStart"/>
      <w:r>
        <w:rPr>
          <w:rFonts w:ascii="Times New Roman" w:hAnsi="Times New Roman"/>
          <w:sz w:val="28"/>
          <w:szCs w:val="28"/>
        </w:rPr>
        <w:t>А.Г.Асмолова</w:t>
      </w:r>
      <w:proofErr w:type="spellEnd"/>
      <w:r>
        <w:rPr>
          <w:rFonts w:ascii="Times New Roman" w:hAnsi="Times New Roman"/>
          <w:sz w:val="28"/>
          <w:szCs w:val="28"/>
        </w:rPr>
        <w:t xml:space="preserve">. – 2 – е изд. – М.: Просвещение, 2010. – 152 </w:t>
      </w:r>
      <w:proofErr w:type="gramStart"/>
      <w:r>
        <w:rPr>
          <w:rFonts w:ascii="Times New Roman" w:hAnsi="Times New Roman"/>
          <w:sz w:val="28"/>
          <w:szCs w:val="28"/>
        </w:rPr>
        <w:t>с</w:t>
      </w:r>
      <w:proofErr w:type="gramEnd"/>
      <w:r>
        <w:rPr>
          <w:rFonts w:ascii="Times New Roman" w:hAnsi="Times New Roman"/>
          <w:sz w:val="28"/>
          <w:szCs w:val="28"/>
        </w:rPr>
        <w:t>. – (Стандарты второго поколения).</w:t>
      </w:r>
    </w:p>
    <w:p w:rsidR="00BF0115" w:rsidRDefault="00BF0115" w:rsidP="003464EE">
      <w:pPr>
        <w:numPr>
          <w:ilvl w:val="0"/>
          <w:numId w:val="36"/>
        </w:numPr>
        <w:suppressAutoHyphens/>
        <w:spacing w:after="0" w:line="240" w:lineRule="auto"/>
        <w:rPr>
          <w:rFonts w:ascii="Times New Roman" w:hAnsi="Times New Roman"/>
          <w:sz w:val="28"/>
          <w:szCs w:val="28"/>
        </w:rPr>
      </w:pPr>
      <w:proofErr w:type="spellStart"/>
      <w:r>
        <w:rPr>
          <w:rFonts w:ascii="Times New Roman" w:hAnsi="Times New Roman"/>
          <w:sz w:val="28"/>
          <w:szCs w:val="28"/>
        </w:rPr>
        <w:t>Нежинская</w:t>
      </w:r>
      <w:proofErr w:type="spellEnd"/>
      <w:r>
        <w:rPr>
          <w:rFonts w:ascii="Times New Roman" w:hAnsi="Times New Roman"/>
          <w:sz w:val="28"/>
          <w:szCs w:val="28"/>
        </w:rPr>
        <w:t xml:space="preserve"> О.Ю. Занимательные материалы для развития логического мышления. Волгоград. 2004г.</w:t>
      </w:r>
    </w:p>
    <w:p w:rsidR="00BF0115" w:rsidRDefault="00BF0115" w:rsidP="003464EE">
      <w:pPr>
        <w:numPr>
          <w:ilvl w:val="0"/>
          <w:numId w:val="36"/>
        </w:numPr>
        <w:suppressAutoHyphens/>
        <w:spacing w:after="0" w:line="240" w:lineRule="auto"/>
        <w:rPr>
          <w:rFonts w:ascii="Times New Roman" w:hAnsi="Times New Roman"/>
          <w:sz w:val="28"/>
          <w:szCs w:val="28"/>
        </w:rPr>
      </w:pPr>
      <w:r>
        <w:rPr>
          <w:rFonts w:ascii="Times New Roman" w:hAnsi="Times New Roman"/>
          <w:sz w:val="28"/>
          <w:szCs w:val="28"/>
        </w:rPr>
        <w:t>Никольская И.Л. Гимнастика для ума. Москва, «Экзамен», 2009г.</w:t>
      </w:r>
    </w:p>
    <w:p w:rsidR="00BF0115" w:rsidRDefault="00BF0115" w:rsidP="003464EE">
      <w:pPr>
        <w:numPr>
          <w:ilvl w:val="0"/>
          <w:numId w:val="36"/>
        </w:numPr>
        <w:suppressAutoHyphens/>
        <w:spacing w:after="0" w:line="240" w:lineRule="auto"/>
        <w:rPr>
          <w:rFonts w:ascii="Times New Roman" w:hAnsi="Times New Roman"/>
          <w:sz w:val="28"/>
          <w:szCs w:val="28"/>
        </w:rPr>
      </w:pPr>
      <w:r>
        <w:rPr>
          <w:rFonts w:ascii="Times New Roman" w:hAnsi="Times New Roman"/>
          <w:sz w:val="28"/>
          <w:szCs w:val="28"/>
        </w:rPr>
        <w:t>Рындина Н.Д. Мир логики. Развивающие занятия для начальной школы. Ростов-наДону.2008г.</w:t>
      </w:r>
    </w:p>
    <w:p w:rsidR="00BF0115" w:rsidRDefault="00BF0115" w:rsidP="003464EE">
      <w:pPr>
        <w:numPr>
          <w:ilvl w:val="0"/>
          <w:numId w:val="36"/>
        </w:numPr>
        <w:suppressAutoHyphens/>
        <w:spacing w:after="0" w:line="240" w:lineRule="auto"/>
        <w:rPr>
          <w:rFonts w:ascii="Times New Roman" w:hAnsi="Times New Roman"/>
          <w:sz w:val="28"/>
          <w:szCs w:val="28"/>
        </w:rPr>
      </w:pPr>
      <w:r>
        <w:rPr>
          <w:rFonts w:ascii="Times New Roman" w:hAnsi="Times New Roman"/>
          <w:sz w:val="28"/>
          <w:szCs w:val="28"/>
        </w:rPr>
        <w:t>Холодова О.А. Юным умникам и умницам, пособия для учащихся. Москва. «Рост», 2007г.</w:t>
      </w:r>
    </w:p>
    <w:p w:rsidR="00BF0115" w:rsidRDefault="00BF0115" w:rsidP="00BF0115">
      <w:pPr>
        <w:spacing w:after="0"/>
        <w:jc w:val="both"/>
        <w:rPr>
          <w:rFonts w:ascii="Times New Roman" w:hAnsi="Times New Roman"/>
          <w:sz w:val="28"/>
          <w:szCs w:val="28"/>
        </w:rPr>
      </w:pP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Литература для учащихся</w:t>
      </w:r>
    </w:p>
    <w:p w:rsidR="00BF0115" w:rsidRDefault="00BF0115" w:rsidP="003464EE">
      <w:pPr>
        <w:numPr>
          <w:ilvl w:val="0"/>
          <w:numId w:val="37"/>
        </w:numPr>
        <w:suppressAutoHyphens/>
        <w:spacing w:after="0" w:line="240" w:lineRule="auto"/>
        <w:rPr>
          <w:rFonts w:ascii="Times New Roman" w:hAnsi="Times New Roman"/>
          <w:sz w:val="28"/>
          <w:szCs w:val="28"/>
        </w:rPr>
      </w:pPr>
      <w:r>
        <w:rPr>
          <w:rFonts w:ascii="Times New Roman" w:hAnsi="Times New Roman"/>
          <w:sz w:val="28"/>
          <w:szCs w:val="28"/>
        </w:rPr>
        <w:t xml:space="preserve">Савенков А.И.Маленький исследователь: развитие логического мышления для детей 6-7 лет. Ярославль. Академия развития. 2010г. </w:t>
      </w:r>
    </w:p>
    <w:p w:rsidR="00BF0115" w:rsidRDefault="00BF0115" w:rsidP="003464EE">
      <w:pPr>
        <w:numPr>
          <w:ilvl w:val="0"/>
          <w:numId w:val="37"/>
        </w:numPr>
        <w:suppressAutoHyphens/>
        <w:spacing w:after="0" w:line="240" w:lineRule="auto"/>
        <w:rPr>
          <w:rFonts w:ascii="Times New Roman" w:hAnsi="Times New Roman"/>
          <w:sz w:val="28"/>
          <w:szCs w:val="28"/>
        </w:rPr>
      </w:pPr>
      <w:r>
        <w:rPr>
          <w:rFonts w:ascii="Times New Roman" w:hAnsi="Times New Roman"/>
          <w:sz w:val="28"/>
          <w:szCs w:val="28"/>
        </w:rPr>
        <w:t>Савенков А.И. Маленький исследователь: развитие логического мышления для детей 7-8 лет. Ярославль. Академия развития.2010г.</w:t>
      </w:r>
    </w:p>
    <w:p w:rsidR="00BF0115" w:rsidRDefault="00BF0115" w:rsidP="003464EE">
      <w:pPr>
        <w:numPr>
          <w:ilvl w:val="0"/>
          <w:numId w:val="37"/>
        </w:numPr>
        <w:suppressAutoHyphens/>
        <w:spacing w:after="0" w:line="240" w:lineRule="auto"/>
        <w:rPr>
          <w:rFonts w:ascii="Times New Roman" w:hAnsi="Times New Roman"/>
          <w:sz w:val="28"/>
          <w:szCs w:val="28"/>
        </w:rPr>
      </w:pPr>
      <w:r>
        <w:rPr>
          <w:rFonts w:ascii="Times New Roman" w:hAnsi="Times New Roman"/>
          <w:sz w:val="28"/>
          <w:szCs w:val="28"/>
        </w:rPr>
        <w:t>Савенков А.И. Маленький исследователь: развитие творческого мышления для детей 9-10 лет. Ярославль. Академия развития. 2010г.</w:t>
      </w:r>
    </w:p>
    <w:p w:rsidR="00BF0115" w:rsidRDefault="00BF0115" w:rsidP="00BF0115">
      <w:pPr>
        <w:spacing w:after="0"/>
        <w:jc w:val="center"/>
        <w:rPr>
          <w:rFonts w:ascii="Times New Roman" w:hAnsi="Times New Roman"/>
          <w:b/>
          <w:sz w:val="28"/>
          <w:szCs w:val="28"/>
        </w:rPr>
      </w:pPr>
    </w:p>
    <w:p w:rsidR="00BF0115" w:rsidRDefault="00BF0115" w:rsidP="00BF0115">
      <w:pPr>
        <w:pageBreakBefore/>
        <w:spacing w:after="0"/>
        <w:jc w:val="right"/>
        <w:rPr>
          <w:rFonts w:ascii="Times New Roman" w:hAnsi="Times New Roman"/>
          <w:i/>
          <w:sz w:val="28"/>
          <w:szCs w:val="28"/>
        </w:rPr>
      </w:pPr>
      <w:r>
        <w:rPr>
          <w:rFonts w:ascii="Times New Roman" w:hAnsi="Times New Roman"/>
          <w:i/>
          <w:sz w:val="28"/>
          <w:szCs w:val="28"/>
        </w:rPr>
        <w:lastRenderedPageBreak/>
        <w:t xml:space="preserve">Приложение </w:t>
      </w: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Тестовые материалы для оценки планируемых результатов освоения программы</w:t>
      </w: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1 класс</w:t>
      </w: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Входной тест</w:t>
      </w:r>
    </w:p>
    <w:p w:rsidR="00BF0115" w:rsidRDefault="00BF0115" w:rsidP="003464EE">
      <w:pPr>
        <w:numPr>
          <w:ilvl w:val="0"/>
          <w:numId w:val="38"/>
        </w:numPr>
        <w:suppressAutoHyphens/>
        <w:spacing w:after="0" w:line="240" w:lineRule="auto"/>
        <w:jc w:val="both"/>
        <w:rPr>
          <w:rFonts w:ascii="Times New Roman" w:hAnsi="Times New Roman"/>
          <w:b/>
          <w:i/>
          <w:sz w:val="28"/>
          <w:szCs w:val="28"/>
        </w:rPr>
      </w:pPr>
      <w:r>
        <w:rPr>
          <w:rFonts w:ascii="Times New Roman" w:hAnsi="Times New Roman"/>
          <w:b/>
          <w:i/>
          <w:sz w:val="28"/>
          <w:szCs w:val="28"/>
        </w:rPr>
        <w:t>Буквы обведи в кружок, цифры – зачеркивай.</w:t>
      </w:r>
    </w:p>
    <w:p w:rsidR="00BF0115" w:rsidRDefault="00BF0115" w:rsidP="00BF0115">
      <w:pPr>
        <w:spacing w:after="0"/>
        <w:rPr>
          <w:rFonts w:ascii="Times New Roman" w:hAnsi="Times New Roman"/>
          <w:sz w:val="28"/>
          <w:szCs w:val="28"/>
        </w:rPr>
      </w:pPr>
      <w:r>
        <w:rPr>
          <w:rFonts w:ascii="Times New Roman" w:hAnsi="Times New Roman"/>
          <w:sz w:val="28"/>
          <w:szCs w:val="28"/>
        </w:rPr>
        <w:t>Н     Т     1     Ф     2     Б     Г     Д     5     Ю     Т     Я     Ю     К     6     Л     М     9     Р     Ш     6</w:t>
      </w:r>
      <w:proofErr w:type="gramStart"/>
      <w:r>
        <w:rPr>
          <w:rFonts w:ascii="Times New Roman" w:hAnsi="Times New Roman"/>
          <w:sz w:val="28"/>
          <w:szCs w:val="28"/>
        </w:rPr>
        <w:t xml:space="preserve">     Э</w:t>
      </w:r>
      <w:proofErr w:type="gramEnd"/>
      <w:r>
        <w:rPr>
          <w:rFonts w:ascii="Times New Roman" w:hAnsi="Times New Roman"/>
          <w:sz w:val="28"/>
          <w:szCs w:val="28"/>
        </w:rPr>
        <w:t xml:space="preserve">     Н    Т     3     В     О     7     Е     Ж     8     Я      Т     1      С       Ъ     И    4</w:t>
      </w:r>
    </w:p>
    <w:p w:rsidR="00BF0115" w:rsidRDefault="00BF0115" w:rsidP="00BF0115">
      <w:pPr>
        <w:spacing w:after="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     Т     Д     5     Х     6     Н    М     У     С     К     Е     7      Н      Б      Т      З     Л     8</w:t>
      </w:r>
    </w:p>
    <w:p w:rsidR="00BF0115" w:rsidRDefault="00BF0115" w:rsidP="003464EE">
      <w:pPr>
        <w:numPr>
          <w:ilvl w:val="0"/>
          <w:numId w:val="38"/>
        </w:numPr>
        <w:suppressAutoHyphens/>
        <w:spacing w:after="0" w:line="240" w:lineRule="auto"/>
        <w:rPr>
          <w:rFonts w:ascii="Times New Roman" w:hAnsi="Times New Roman"/>
          <w:b/>
          <w:i/>
          <w:sz w:val="28"/>
          <w:szCs w:val="28"/>
        </w:rPr>
      </w:pPr>
      <w:r>
        <w:rPr>
          <w:rFonts w:ascii="Times New Roman" w:hAnsi="Times New Roman"/>
          <w:b/>
          <w:i/>
          <w:sz w:val="28"/>
          <w:szCs w:val="28"/>
        </w:rPr>
        <w:t>Реши задачу.</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Маша поет лучше Кати, Катя поет лучше Нади. Кто из девочек поет лучше всех?   </w:t>
      </w:r>
    </w:p>
    <w:p w:rsidR="00BF0115" w:rsidRDefault="00BF0115" w:rsidP="003464EE">
      <w:pPr>
        <w:numPr>
          <w:ilvl w:val="0"/>
          <w:numId w:val="38"/>
        </w:numPr>
        <w:suppressAutoHyphens/>
        <w:spacing w:after="0" w:line="240" w:lineRule="auto"/>
        <w:rPr>
          <w:rFonts w:ascii="Times New Roman" w:hAnsi="Times New Roman"/>
          <w:b/>
          <w:i/>
          <w:sz w:val="28"/>
          <w:szCs w:val="28"/>
        </w:rPr>
      </w:pPr>
      <w:r>
        <w:rPr>
          <w:rFonts w:ascii="Times New Roman" w:hAnsi="Times New Roman"/>
          <w:b/>
          <w:i/>
          <w:sz w:val="28"/>
          <w:szCs w:val="28"/>
        </w:rPr>
        <w:t>Нарисуй недостающую фигуру.</w:t>
      </w:r>
    </w:p>
    <w:tbl>
      <w:tblPr>
        <w:tblW w:w="0" w:type="auto"/>
        <w:tblInd w:w="-5" w:type="dxa"/>
        <w:tblLayout w:type="fixed"/>
        <w:tblLook w:val="04A0"/>
      </w:tblPr>
      <w:tblGrid>
        <w:gridCol w:w="3190"/>
        <w:gridCol w:w="3190"/>
        <w:gridCol w:w="3201"/>
      </w:tblGrid>
      <w:tr w:rsidR="00BF0115" w:rsidTr="00BF0115">
        <w:tc>
          <w:tcPr>
            <w:tcW w:w="3190" w:type="dxa"/>
            <w:tcBorders>
              <w:top w:val="single" w:sz="4" w:space="0" w:color="000000"/>
              <w:left w:val="single" w:sz="4" w:space="0" w:color="000000"/>
              <w:bottom w:val="single" w:sz="4" w:space="0" w:color="000000"/>
              <w:right w:val="nil"/>
            </w:tcBorders>
            <w:hideMark/>
          </w:tcPr>
          <w:p w:rsidR="00BF0115" w:rsidRDefault="00120E1C" w:rsidP="00BF0115">
            <w:pPr>
              <w:suppressAutoHyphens/>
              <w:snapToGrid w:val="0"/>
              <w:spacing w:after="0"/>
              <w:rPr>
                <w:rFonts w:ascii="Times New Roman" w:eastAsia="Calibri" w:hAnsi="Times New Roman" w:cs="Calibri"/>
                <w:sz w:val="28"/>
                <w:szCs w:val="28"/>
                <w:lang w:eastAsia="ar-SA"/>
              </w:rPr>
            </w:pPr>
            <w:r w:rsidRPr="00120E1C">
              <w:rPr>
                <w:rFonts w:ascii="Calibri" w:eastAsia="Calibri" w:hAnsi="Calibri" w:cs="Calibri"/>
                <w:lang w:eastAsia="ar-SA"/>
              </w:rPr>
              <w:pict>
                <v:shapetype id="_x0000_t6" coordsize="21600,21600" o:spt="6" path="m,l,21600r21600,xe">
                  <v:stroke joinstyle="miter"/>
                  <v:path gradientshapeok="t" o:connecttype="custom" o:connectlocs="0,0;0,10800;0,21600;10800,21600;21600,21600;10800,10800" textboxrect="1800,12600,12600,19800"/>
                </v:shapetype>
                <v:shape id="_x0000_s1026" type="#_x0000_t6" style="position:absolute;margin-left:1in;margin-top:2.05pt;width:24pt;height:14.25pt;z-index:251660288;mso-wrap-style:none;v-text-anchor:middle" strokeweight=".26mm">
                  <v:fill color2="black"/>
                </v:shape>
              </w:pict>
            </w:r>
          </w:p>
        </w:tc>
        <w:tc>
          <w:tcPr>
            <w:tcW w:w="3190" w:type="dxa"/>
            <w:tcBorders>
              <w:top w:val="single" w:sz="4" w:space="0" w:color="000000"/>
              <w:left w:val="single" w:sz="4" w:space="0" w:color="000000"/>
              <w:bottom w:val="single" w:sz="4" w:space="0" w:color="000000"/>
              <w:right w:val="nil"/>
            </w:tcBorders>
            <w:hideMark/>
          </w:tcPr>
          <w:p w:rsidR="00BF0115" w:rsidRDefault="00120E1C" w:rsidP="00BF0115">
            <w:pPr>
              <w:suppressAutoHyphens/>
              <w:snapToGrid w:val="0"/>
              <w:spacing w:after="0"/>
              <w:rPr>
                <w:rFonts w:ascii="Times New Roman" w:eastAsia="Calibri" w:hAnsi="Times New Roman" w:cs="Calibri"/>
                <w:sz w:val="28"/>
                <w:szCs w:val="28"/>
                <w:lang w:eastAsia="ar-SA"/>
              </w:rPr>
            </w:pPr>
            <w:r w:rsidRPr="00120E1C">
              <w:rPr>
                <w:rFonts w:ascii="Calibri" w:eastAsia="Calibri" w:hAnsi="Calibri" w:cs="Calibri"/>
                <w:lang w:eastAsia="ar-SA"/>
              </w:rPr>
              <w:pict>
                <v:oval id="_x0000_s1027" style="position:absolute;margin-left:56.2pt;margin-top:2.8pt;width:23.25pt;height:13.9pt;z-index:251661312;mso-wrap-style:none;mso-position-horizontal-relative:text;mso-position-vertical-relative:text;v-text-anchor:middle" strokeweight=".26mm">
                  <v:fill color2="black"/>
                  <v:stroke joinstyle="miter"/>
                </v:oval>
              </w:pict>
            </w:r>
          </w:p>
        </w:tc>
        <w:tc>
          <w:tcPr>
            <w:tcW w:w="3201" w:type="dxa"/>
            <w:tcBorders>
              <w:top w:val="single" w:sz="4" w:space="0" w:color="000000"/>
              <w:left w:val="single" w:sz="4" w:space="0" w:color="000000"/>
              <w:bottom w:val="single" w:sz="4" w:space="0" w:color="000000"/>
              <w:right w:val="single" w:sz="4" w:space="0" w:color="000000"/>
            </w:tcBorders>
            <w:hideMark/>
          </w:tcPr>
          <w:p w:rsidR="00BF0115" w:rsidRDefault="00120E1C" w:rsidP="00BF0115">
            <w:pPr>
              <w:suppressAutoHyphens/>
              <w:snapToGrid w:val="0"/>
              <w:spacing w:after="0"/>
              <w:rPr>
                <w:rFonts w:ascii="Times New Roman" w:eastAsia="Calibri" w:hAnsi="Times New Roman" w:cs="Calibri"/>
                <w:sz w:val="28"/>
                <w:szCs w:val="28"/>
                <w:lang w:eastAsia="ar-SA"/>
              </w:rPr>
            </w:pPr>
            <w:r w:rsidRPr="00120E1C">
              <w:rPr>
                <w:rFonts w:ascii="Calibri" w:eastAsia="Calibri" w:hAnsi="Calibri" w:cs="Calibri"/>
                <w:lang w:eastAsia="ar-SA"/>
              </w:rPr>
              <w:pict>
                <v:rect id="_x0000_s1028" style="position:absolute;margin-left:53pt;margin-top:.55pt;width:33pt;height:14.25pt;z-index:251662336;mso-wrap-style:none;mso-position-horizontal-relative:text;mso-position-vertical-relative:text;v-text-anchor:middle" strokeweight=".26mm">
                  <v:fill color2="black"/>
                </v:rect>
              </w:pict>
            </w:r>
          </w:p>
        </w:tc>
      </w:tr>
      <w:tr w:rsidR="00BF0115" w:rsidTr="00BF0115">
        <w:tc>
          <w:tcPr>
            <w:tcW w:w="319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jc w:val="center"/>
              <w:rPr>
                <w:rFonts w:ascii="Times New Roman" w:eastAsia="Calibri" w:hAnsi="Times New Roman" w:cs="Calibri"/>
                <w:b/>
                <w:sz w:val="28"/>
                <w:szCs w:val="28"/>
                <w:lang w:eastAsia="ar-SA"/>
              </w:rPr>
            </w:pPr>
            <w:r>
              <w:rPr>
                <w:rFonts w:ascii="Times New Roman" w:hAnsi="Times New Roman"/>
                <w:b/>
                <w:sz w:val="28"/>
                <w:szCs w:val="28"/>
              </w:rPr>
              <w:t>?</w:t>
            </w:r>
          </w:p>
        </w:tc>
        <w:tc>
          <w:tcPr>
            <w:tcW w:w="3190" w:type="dxa"/>
            <w:tcBorders>
              <w:top w:val="single" w:sz="4" w:space="0" w:color="000000"/>
              <w:left w:val="single" w:sz="4" w:space="0" w:color="000000"/>
              <w:bottom w:val="single" w:sz="4" w:space="0" w:color="000000"/>
              <w:right w:val="nil"/>
            </w:tcBorders>
            <w:hideMark/>
          </w:tcPr>
          <w:p w:rsidR="00BF0115" w:rsidRDefault="00120E1C" w:rsidP="00BF0115">
            <w:pPr>
              <w:suppressAutoHyphens/>
              <w:snapToGrid w:val="0"/>
              <w:spacing w:after="0"/>
              <w:rPr>
                <w:rFonts w:ascii="Times New Roman" w:eastAsia="Calibri" w:hAnsi="Times New Roman" w:cs="Calibri"/>
                <w:sz w:val="28"/>
                <w:szCs w:val="28"/>
                <w:lang w:eastAsia="ar-SA"/>
              </w:rPr>
            </w:pPr>
            <w:r w:rsidRPr="00120E1C">
              <w:rPr>
                <w:rFonts w:ascii="Calibri" w:eastAsia="Calibri" w:hAnsi="Calibri" w:cs="Calibri"/>
                <w:lang w:eastAsia="ar-SA"/>
              </w:rPr>
              <w:pict>
                <v:rect id="_x0000_s1029" style="position:absolute;margin-left:56.5pt;margin-top:1.9pt;width:35.25pt;height:15pt;z-index:251663360;mso-wrap-style:none;mso-position-horizontal-relative:text;mso-position-vertical-relative:text;v-text-anchor:middle" strokeweight=".26mm">
                  <v:fill color2="black"/>
                </v:rect>
              </w:pict>
            </w:r>
          </w:p>
        </w:tc>
        <w:tc>
          <w:tcPr>
            <w:tcW w:w="3201" w:type="dxa"/>
            <w:tcBorders>
              <w:top w:val="single" w:sz="4" w:space="0" w:color="000000"/>
              <w:left w:val="single" w:sz="4" w:space="0" w:color="000000"/>
              <w:bottom w:val="single" w:sz="4" w:space="0" w:color="000000"/>
              <w:right w:val="single" w:sz="4" w:space="0" w:color="000000"/>
            </w:tcBorders>
            <w:hideMark/>
          </w:tcPr>
          <w:p w:rsidR="00BF0115" w:rsidRDefault="00120E1C" w:rsidP="00BF0115">
            <w:pPr>
              <w:suppressAutoHyphens/>
              <w:snapToGrid w:val="0"/>
              <w:spacing w:after="0"/>
              <w:rPr>
                <w:rFonts w:ascii="Times New Roman" w:eastAsia="Calibri" w:hAnsi="Times New Roman" w:cs="Calibri"/>
                <w:sz w:val="28"/>
                <w:szCs w:val="28"/>
                <w:lang w:eastAsia="ar-SA"/>
              </w:rPr>
            </w:pPr>
            <w:r w:rsidRPr="00120E1C">
              <w:rPr>
                <w:rFonts w:ascii="Calibri" w:eastAsia="Calibri" w:hAnsi="Calibri" w:cs="Calibri"/>
                <w:lang w:eastAsia="ar-SA"/>
              </w:rPr>
              <w:pict>
                <v:shape id="_x0000_s1030" type="#_x0000_t6" style="position:absolute;margin-left:59pt;margin-top:.4pt;width:23.65pt;height:15pt;z-index:251664384;mso-wrap-style:none;mso-position-horizontal-relative:text;mso-position-vertical-relative:text;v-text-anchor:middle" strokeweight=".26mm">
                  <v:fill color2="black"/>
                </v:shape>
              </w:pict>
            </w:r>
          </w:p>
        </w:tc>
      </w:tr>
      <w:tr w:rsidR="00BF0115" w:rsidTr="00BF0115">
        <w:tc>
          <w:tcPr>
            <w:tcW w:w="3190" w:type="dxa"/>
            <w:tcBorders>
              <w:top w:val="single" w:sz="4" w:space="0" w:color="000000"/>
              <w:left w:val="single" w:sz="4" w:space="0" w:color="000000"/>
              <w:bottom w:val="single" w:sz="4" w:space="0" w:color="000000"/>
              <w:right w:val="nil"/>
            </w:tcBorders>
            <w:hideMark/>
          </w:tcPr>
          <w:p w:rsidR="00BF0115" w:rsidRDefault="00120E1C" w:rsidP="00BF0115">
            <w:pPr>
              <w:suppressAutoHyphens/>
              <w:snapToGrid w:val="0"/>
              <w:spacing w:after="0"/>
              <w:rPr>
                <w:rFonts w:ascii="Times New Roman" w:eastAsia="Calibri" w:hAnsi="Times New Roman" w:cs="Calibri"/>
                <w:sz w:val="28"/>
                <w:szCs w:val="28"/>
                <w:lang w:eastAsia="ar-SA"/>
              </w:rPr>
            </w:pPr>
            <w:r w:rsidRPr="00120E1C">
              <w:rPr>
                <w:rFonts w:ascii="Calibri" w:eastAsia="Calibri" w:hAnsi="Calibri" w:cs="Calibri"/>
                <w:lang w:eastAsia="ar-SA"/>
              </w:rPr>
              <w:pict>
                <v:shapetype id="_x0000_t32" coordsize="21600,21600" o:spt="32" o:oned="t" path="m,l21600,21600e" filled="f">
                  <v:path arrowok="t" fillok="f" o:connecttype="none"/>
                  <o:lock v:ext="edit" shapetype="t"/>
                </v:shapetype>
                <v:shape id="_x0000_s1031" type="#_x0000_t32" style="position:absolute;margin-left:59.7pt;margin-top:3.85pt;width:0;height:0;z-index:251665408;mso-position-horizontal-relative:text;mso-position-vertical-relative:text" o:connectortype="straight" strokeweight=".26mm">
                  <v:stroke joinstyle="miter"/>
                </v:shape>
              </w:pict>
            </w:r>
            <w:r w:rsidRPr="00120E1C">
              <w:rPr>
                <w:rFonts w:ascii="Calibri" w:eastAsia="Calibri" w:hAnsi="Calibri" w:cs="Calibri"/>
                <w:lang w:eastAsia="ar-SA"/>
              </w:rPr>
              <w:pict>
                <v:rect id="_x0000_s1032" style="position:absolute;margin-left:60pt;margin-top:-.55pt;width:31.5pt;height:15.05pt;z-index:251666432;mso-wrap-style:none;mso-position-horizontal-relative:text;mso-position-vertical-relative:text;v-text-anchor:middle" strokeweight=".26mm">
                  <v:fill color2="black"/>
                </v:rect>
              </w:pict>
            </w:r>
          </w:p>
        </w:tc>
        <w:tc>
          <w:tcPr>
            <w:tcW w:w="3190" w:type="dxa"/>
            <w:tcBorders>
              <w:top w:val="single" w:sz="4" w:space="0" w:color="000000"/>
              <w:left w:val="single" w:sz="4" w:space="0" w:color="000000"/>
              <w:bottom w:val="single" w:sz="4" w:space="0" w:color="000000"/>
              <w:right w:val="nil"/>
            </w:tcBorders>
            <w:hideMark/>
          </w:tcPr>
          <w:p w:rsidR="00BF0115" w:rsidRDefault="00120E1C" w:rsidP="00BF0115">
            <w:pPr>
              <w:suppressAutoHyphens/>
              <w:snapToGrid w:val="0"/>
              <w:spacing w:after="0"/>
              <w:rPr>
                <w:rFonts w:ascii="Times New Roman" w:eastAsia="Calibri" w:hAnsi="Times New Roman" w:cs="Calibri"/>
                <w:sz w:val="28"/>
                <w:szCs w:val="28"/>
                <w:lang w:eastAsia="ar-SA"/>
              </w:rPr>
            </w:pPr>
            <w:r w:rsidRPr="00120E1C">
              <w:rPr>
                <w:rFonts w:ascii="Calibri" w:eastAsia="Calibri" w:hAnsi="Calibri" w:cs="Calibri"/>
                <w:lang w:eastAsia="ar-SA"/>
              </w:rPr>
              <w:pict>
                <v:shape id="_x0000_s1033" type="#_x0000_t6" style="position:absolute;margin-left:63.1pt;margin-top:-.1pt;width:24.75pt;height:14.8pt;z-index:251667456;mso-wrap-style:none;mso-position-horizontal-relative:text;mso-position-vertical-relative:text;v-text-anchor:middle" strokeweight=".26mm">
                  <v:fill color2="black"/>
                </v:shape>
              </w:pict>
            </w:r>
          </w:p>
        </w:tc>
        <w:tc>
          <w:tcPr>
            <w:tcW w:w="3201" w:type="dxa"/>
            <w:tcBorders>
              <w:top w:val="single" w:sz="4" w:space="0" w:color="000000"/>
              <w:left w:val="single" w:sz="4" w:space="0" w:color="000000"/>
              <w:bottom w:val="single" w:sz="4" w:space="0" w:color="000000"/>
              <w:right w:val="single" w:sz="4" w:space="0" w:color="000000"/>
            </w:tcBorders>
            <w:hideMark/>
          </w:tcPr>
          <w:p w:rsidR="00BF0115" w:rsidRDefault="00120E1C" w:rsidP="00BF0115">
            <w:pPr>
              <w:suppressAutoHyphens/>
              <w:snapToGrid w:val="0"/>
              <w:spacing w:after="0"/>
              <w:rPr>
                <w:rFonts w:ascii="Times New Roman" w:eastAsia="Calibri" w:hAnsi="Times New Roman" w:cs="Calibri"/>
                <w:sz w:val="28"/>
                <w:szCs w:val="28"/>
                <w:lang w:eastAsia="ar-SA"/>
              </w:rPr>
            </w:pPr>
            <w:r w:rsidRPr="00120E1C">
              <w:rPr>
                <w:rFonts w:ascii="Calibri" w:eastAsia="Calibri" w:hAnsi="Calibri" w:cs="Calibri"/>
                <w:lang w:eastAsia="ar-SA"/>
              </w:rPr>
              <w:pict>
                <v:oval id="_x0000_s1034" style="position:absolute;margin-left:53pt;margin-top:-.6pt;width:23.65pt;height:14.75pt;z-index:251668480;mso-wrap-style:none;mso-position-horizontal-relative:text;mso-position-vertical-relative:text;v-text-anchor:middle" strokeweight=".26mm">
                  <v:fill color2="black"/>
                  <v:stroke joinstyle="miter"/>
                </v:oval>
              </w:pict>
            </w:r>
          </w:p>
        </w:tc>
      </w:tr>
    </w:tbl>
    <w:p w:rsidR="00BF0115" w:rsidRDefault="00BF0115" w:rsidP="00BF0115">
      <w:pPr>
        <w:spacing w:after="0"/>
        <w:rPr>
          <w:rFonts w:ascii="Calibri" w:eastAsia="Calibri" w:hAnsi="Calibri" w:cs="Calibri"/>
          <w:lang w:eastAsia="ar-SA"/>
        </w:rPr>
      </w:pPr>
    </w:p>
    <w:p w:rsidR="00BF0115" w:rsidRDefault="00BF0115" w:rsidP="003464EE">
      <w:pPr>
        <w:numPr>
          <w:ilvl w:val="0"/>
          <w:numId w:val="38"/>
        </w:numPr>
        <w:suppressAutoHyphens/>
        <w:spacing w:after="0" w:line="240" w:lineRule="auto"/>
        <w:jc w:val="both"/>
        <w:rPr>
          <w:rFonts w:ascii="Times New Roman" w:hAnsi="Times New Roman"/>
          <w:b/>
          <w:i/>
          <w:sz w:val="28"/>
          <w:szCs w:val="28"/>
        </w:rPr>
      </w:pPr>
      <w:r>
        <w:rPr>
          <w:rFonts w:ascii="Times New Roman" w:hAnsi="Times New Roman"/>
          <w:b/>
          <w:i/>
          <w:sz w:val="28"/>
          <w:szCs w:val="28"/>
        </w:rPr>
        <w:t>Перед тобой зашифрованные слова. Расшифруй их и найди лишнее. Дай название оставшейся группе слов.</w:t>
      </w:r>
    </w:p>
    <w:p w:rsidR="00BF0115" w:rsidRDefault="00BF0115" w:rsidP="00BF0115">
      <w:pPr>
        <w:spacing w:after="0"/>
        <w:rPr>
          <w:rFonts w:ascii="Times New Roman" w:hAnsi="Times New Roman"/>
          <w:sz w:val="28"/>
          <w:szCs w:val="28"/>
        </w:rPr>
      </w:pPr>
      <w:r>
        <w:rPr>
          <w:rFonts w:ascii="Times New Roman" w:hAnsi="Times New Roman"/>
          <w:sz w:val="28"/>
          <w:szCs w:val="28"/>
        </w:rPr>
        <w:t>НСЕГ            ДАРГ                ДЬЖОД                        ГАУРАД</w:t>
      </w:r>
    </w:p>
    <w:p w:rsidR="00BF0115" w:rsidRDefault="00BF0115" w:rsidP="003464EE">
      <w:pPr>
        <w:numPr>
          <w:ilvl w:val="0"/>
          <w:numId w:val="38"/>
        </w:numPr>
        <w:suppressAutoHyphens/>
        <w:spacing w:after="0" w:line="240" w:lineRule="auto"/>
        <w:rPr>
          <w:rFonts w:ascii="Times New Roman" w:hAnsi="Times New Roman"/>
          <w:b/>
          <w:sz w:val="28"/>
          <w:szCs w:val="28"/>
        </w:rPr>
      </w:pPr>
      <w:r>
        <w:rPr>
          <w:rFonts w:ascii="Times New Roman" w:hAnsi="Times New Roman"/>
          <w:b/>
          <w:sz w:val="28"/>
          <w:szCs w:val="28"/>
        </w:rPr>
        <w:t>Продолжи ряд.</w:t>
      </w:r>
    </w:p>
    <w:p w:rsidR="00BF0115" w:rsidRDefault="00BF0115" w:rsidP="00BF0115">
      <w:pPr>
        <w:spacing w:after="0"/>
        <w:rPr>
          <w:rFonts w:ascii="Times New Roman" w:hAnsi="Times New Roman"/>
          <w:sz w:val="28"/>
          <w:szCs w:val="28"/>
        </w:rPr>
      </w:pPr>
      <w:r>
        <w:rPr>
          <w:rFonts w:ascii="Times New Roman" w:hAnsi="Times New Roman"/>
          <w:sz w:val="28"/>
          <w:szCs w:val="28"/>
        </w:rPr>
        <w:t xml:space="preserve">1  2  </w:t>
      </w:r>
      <w:proofErr w:type="spellStart"/>
      <w:r>
        <w:rPr>
          <w:rFonts w:ascii="Times New Roman" w:hAnsi="Times New Roman"/>
          <w:sz w:val="28"/>
          <w:szCs w:val="28"/>
        </w:rPr>
        <w:t>2</w:t>
      </w:r>
      <w:proofErr w:type="spellEnd"/>
      <w:r>
        <w:rPr>
          <w:rFonts w:ascii="Times New Roman" w:hAnsi="Times New Roman"/>
          <w:sz w:val="28"/>
          <w:szCs w:val="28"/>
        </w:rPr>
        <w:t xml:space="preserve">  </w:t>
      </w:r>
      <w:proofErr w:type="spellStart"/>
      <w:r>
        <w:rPr>
          <w:rFonts w:ascii="Times New Roman" w:hAnsi="Times New Roman"/>
          <w:sz w:val="28"/>
          <w:szCs w:val="28"/>
        </w:rPr>
        <w:t>2</w:t>
      </w:r>
      <w:proofErr w:type="spellEnd"/>
      <w:r>
        <w:rPr>
          <w:rFonts w:ascii="Times New Roman" w:hAnsi="Times New Roman"/>
          <w:sz w:val="28"/>
          <w:szCs w:val="28"/>
        </w:rPr>
        <w:t xml:space="preserve">  3  </w:t>
      </w:r>
      <w:proofErr w:type="spellStart"/>
      <w:r>
        <w:rPr>
          <w:rFonts w:ascii="Times New Roman" w:hAnsi="Times New Roman"/>
          <w:sz w:val="28"/>
          <w:szCs w:val="28"/>
        </w:rPr>
        <w:t>3</w:t>
      </w:r>
      <w:proofErr w:type="spellEnd"/>
      <w:r>
        <w:rPr>
          <w:rFonts w:ascii="Times New Roman" w:hAnsi="Times New Roman"/>
          <w:sz w:val="28"/>
          <w:szCs w:val="28"/>
        </w:rPr>
        <w:t xml:space="preserve">  </w:t>
      </w:r>
      <w:proofErr w:type="spellStart"/>
      <w:r>
        <w:rPr>
          <w:rFonts w:ascii="Times New Roman" w:hAnsi="Times New Roman"/>
          <w:sz w:val="28"/>
          <w:szCs w:val="28"/>
        </w:rPr>
        <w:t>3</w:t>
      </w:r>
      <w:proofErr w:type="spellEnd"/>
      <w:r>
        <w:rPr>
          <w:rFonts w:ascii="Times New Roman" w:hAnsi="Times New Roman"/>
          <w:sz w:val="28"/>
          <w:szCs w:val="28"/>
        </w:rPr>
        <w:t xml:space="preserve">  </w:t>
      </w:r>
      <w:proofErr w:type="spellStart"/>
      <w:r>
        <w:rPr>
          <w:rFonts w:ascii="Times New Roman" w:hAnsi="Times New Roman"/>
          <w:sz w:val="28"/>
          <w:szCs w:val="28"/>
        </w:rPr>
        <w:t>3</w:t>
      </w:r>
      <w:proofErr w:type="spellEnd"/>
      <w:r>
        <w:rPr>
          <w:rFonts w:ascii="Times New Roman" w:hAnsi="Times New Roman"/>
          <w:sz w:val="28"/>
          <w:szCs w:val="28"/>
        </w:rPr>
        <w:t xml:space="preserve"> _________________________________...</w:t>
      </w:r>
    </w:p>
    <w:p w:rsidR="00BF0115" w:rsidRDefault="00BF0115" w:rsidP="003464EE">
      <w:pPr>
        <w:numPr>
          <w:ilvl w:val="0"/>
          <w:numId w:val="38"/>
        </w:numPr>
        <w:suppressAutoHyphens/>
        <w:spacing w:after="0" w:line="240" w:lineRule="auto"/>
        <w:rPr>
          <w:rFonts w:ascii="Times New Roman" w:hAnsi="Times New Roman"/>
          <w:b/>
          <w:i/>
          <w:sz w:val="28"/>
          <w:szCs w:val="28"/>
        </w:rPr>
      </w:pPr>
      <w:r>
        <w:rPr>
          <w:rFonts w:ascii="Times New Roman" w:hAnsi="Times New Roman"/>
          <w:b/>
          <w:i/>
          <w:sz w:val="28"/>
          <w:szCs w:val="28"/>
        </w:rPr>
        <w:t>Реши задачу.</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Полторы курицы за полтора дня снесут полтора яйца. Сколько яиц снесу две курицы за три дня?  _____________</w:t>
      </w:r>
    </w:p>
    <w:p w:rsidR="001B7D3F" w:rsidRDefault="001B7D3F" w:rsidP="00BF0115">
      <w:pPr>
        <w:spacing w:after="0"/>
        <w:jc w:val="center"/>
        <w:rPr>
          <w:rFonts w:ascii="Times New Roman" w:hAnsi="Times New Roman"/>
          <w:b/>
          <w:sz w:val="28"/>
          <w:szCs w:val="28"/>
        </w:rPr>
      </w:pPr>
    </w:p>
    <w:p w:rsidR="001B7D3F" w:rsidRDefault="001B7D3F" w:rsidP="00BF0115">
      <w:pPr>
        <w:spacing w:after="0"/>
        <w:jc w:val="center"/>
        <w:rPr>
          <w:rFonts w:ascii="Times New Roman" w:hAnsi="Times New Roman"/>
          <w:b/>
          <w:sz w:val="28"/>
          <w:szCs w:val="28"/>
        </w:rPr>
      </w:pPr>
    </w:p>
    <w:p w:rsidR="001B7D3F" w:rsidRDefault="001B7D3F" w:rsidP="00BF0115">
      <w:pPr>
        <w:spacing w:after="0"/>
        <w:jc w:val="center"/>
        <w:rPr>
          <w:rFonts w:ascii="Times New Roman" w:hAnsi="Times New Roman"/>
          <w:b/>
          <w:sz w:val="28"/>
          <w:szCs w:val="28"/>
        </w:rPr>
      </w:pPr>
    </w:p>
    <w:p w:rsidR="001B7D3F" w:rsidRDefault="001B7D3F" w:rsidP="00BF0115">
      <w:pPr>
        <w:spacing w:after="0"/>
        <w:jc w:val="center"/>
        <w:rPr>
          <w:rFonts w:ascii="Times New Roman" w:hAnsi="Times New Roman"/>
          <w:b/>
          <w:sz w:val="28"/>
          <w:szCs w:val="28"/>
        </w:rPr>
      </w:pPr>
    </w:p>
    <w:p w:rsidR="001B7D3F" w:rsidRDefault="001B7D3F" w:rsidP="00BF0115">
      <w:pPr>
        <w:spacing w:after="0"/>
        <w:jc w:val="center"/>
        <w:rPr>
          <w:rFonts w:ascii="Times New Roman" w:hAnsi="Times New Roman"/>
          <w:b/>
          <w:sz w:val="28"/>
          <w:szCs w:val="28"/>
        </w:rPr>
      </w:pPr>
    </w:p>
    <w:p w:rsidR="001B7D3F" w:rsidRDefault="001B7D3F" w:rsidP="00BF0115">
      <w:pPr>
        <w:spacing w:after="0"/>
        <w:jc w:val="center"/>
        <w:rPr>
          <w:rFonts w:ascii="Times New Roman" w:hAnsi="Times New Roman"/>
          <w:b/>
          <w:sz w:val="28"/>
          <w:szCs w:val="28"/>
        </w:rPr>
      </w:pPr>
    </w:p>
    <w:p w:rsidR="001B7D3F" w:rsidRDefault="001B7D3F" w:rsidP="00BF0115">
      <w:pPr>
        <w:spacing w:after="0"/>
        <w:jc w:val="center"/>
        <w:rPr>
          <w:rFonts w:ascii="Times New Roman" w:hAnsi="Times New Roman"/>
          <w:b/>
          <w:sz w:val="28"/>
          <w:szCs w:val="28"/>
        </w:rPr>
      </w:pPr>
    </w:p>
    <w:p w:rsidR="001B7D3F" w:rsidRDefault="001B7D3F" w:rsidP="00BF0115">
      <w:pPr>
        <w:spacing w:after="0"/>
        <w:jc w:val="center"/>
        <w:rPr>
          <w:rFonts w:ascii="Times New Roman" w:hAnsi="Times New Roman"/>
          <w:b/>
          <w:sz w:val="28"/>
          <w:szCs w:val="28"/>
        </w:rPr>
      </w:pPr>
    </w:p>
    <w:p w:rsidR="001B7D3F" w:rsidRDefault="001B7D3F" w:rsidP="00BF0115">
      <w:pPr>
        <w:spacing w:after="0"/>
        <w:jc w:val="center"/>
        <w:rPr>
          <w:rFonts w:ascii="Times New Roman" w:hAnsi="Times New Roman"/>
          <w:b/>
          <w:sz w:val="28"/>
          <w:szCs w:val="28"/>
        </w:rPr>
      </w:pPr>
    </w:p>
    <w:p w:rsidR="001B7D3F" w:rsidRDefault="001B7D3F" w:rsidP="00BF0115">
      <w:pPr>
        <w:spacing w:after="0"/>
        <w:jc w:val="center"/>
        <w:rPr>
          <w:rFonts w:ascii="Times New Roman" w:hAnsi="Times New Roman"/>
          <w:b/>
          <w:sz w:val="28"/>
          <w:szCs w:val="28"/>
        </w:rPr>
      </w:pPr>
    </w:p>
    <w:p w:rsidR="001B7D3F" w:rsidRDefault="001B7D3F" w:rsidP="00BF0115">
      <w:pPr>
        <w:spacing w:after="0"/>
        <w:jc w:val="center"/>
        <w:rPr>
          <w:rFonts w:ascii="Times New Roman" w:hAnsi="Times New Roman"/>
          <w:b/>
          <w:sz w:val="28"/>
          <w:szCs w:val="28"/>
        </w:rPr>
      </w:pPr>
    </w:p>
    <w:p w:rsidR="001B7D3F" w:rsidRDefault="001B7D3F" w:rsidP="00BF0115">
      <w:pPr>
        <w:spacing w:after="0"/>
        <w:jc w:val="center"/>
        <w:rPr>
          <w:rFonts w:ascii="Times New Roman" w:hAnsi="Times New Roman"/>
          <w:b/>
          <w:sz w:val="28"/>
          <w:szCs w:val="28"/>
        </w:rPr>
      </w:pPr>
    </w:p>
    <w:p w:rsidR="001B7D3F" w:rsidRDefault="001B7D3F" w:rsidP="00BF0115">
      <w:pPr>
        <w:spacing w:after="0"/>
        <w:jc w:val="center"/>
        <w:rPr>
          <w:rFonts w:ascii="Times New Roman" w:hAnsi="Times New Roman"/>
          <w:b/>
          <w:sz w:val="28"/>
          <w:szCs w:val="28"/>
        </w:rPr>
      </w:pPr>
    </w:p>
    <w:p w:rsidR="001B7D3F" w:rsidRDefault="001B7D3F" w:rsidP="00BF0115">
      <w:pPr>
        <w:spacing w:after="0"/>
        <w:jc w:val="center"/>
        <w:rPr>
          <w:rFonts w:ascii="Times New Roman" w:hAnsi="Times New Roman"/>
          <w:b/>
          <w:sz w:val="28"/>
          <w:szCs w:val="28"/>
        </w:rPr>
      </w:pP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1 класс</w:t>
      </w: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Промежуточный тест</w:t>
      </w:r>
    </w:p>
    <w:p w:rsidR="00BF0115" w:rsidRPr="001B7D3F" w:rsidRDefault="00BF0115" w:rsidP="003464EE">
      <w:pPr>
        <w:numPr>
          <w:ilvl w:val="0"/>
          <w:numId w:val="39"/>
        </w:numPr>
        <w:suppressAutoHyphens/>
        <w:spacing w:after="0" w:line="240" w:lineRule="auto"/>
        <w:rPr>
          <w:rFonts w:ascii="Times New Roman" w:hAnsi="Times New Roman"/>
          <w:sz w:val="56"/>
          <w:szCs w:val="56"/>
        </w:rPr>
      </w:pPr>
      <w:r w:rsidRPr="001B7D3F">
        <w:rPr>
          <w:rFonts w:ascii="Times New Roman" w:hAnsi="Times New Roman"/>
          <w:b/>
          <w:sz w:val="56"/>
          <w:szCs w:val="56"/>
        </w:rPr>
        <w:t>Допиши слова, подходящие по смыслу</w:t>
      </w:r>
      <w:r w:rsidRPr="001B7D3F">
        <w:rPr>
          <w:rFonts w:ascii="Times New Roman" w:hAnsi="Times New Roman"/>
          <w:sz w:val="56"/>
          <w:szCs w:val="56"/>
        </w:rPr>
        <w:t>.</w:t>
      </w:r>
    </w:p>
    <w:p w:rsidR="00BF0115" w:rsidRPr="001B7D3F" w:rsidRDefault="00BF0115" w:rsidP="00BF0115">
      <w:pPr>
        <w:spacing w:after="0"/>
        <w:rPr>
          <w:rFonts w:ascii="Times New Roman" w:hAnsi="Times New Roman"/>
          <w:sz w:val="56"/>
          <w:szCs w:val="56"/>
        </w:rPr>
      </w:pPr>
      <w:r w:rsidRPr="001B7D3F">
        <w:rPr>
          <w:rFonts w:ascii="Times New Roman" w:hAnsi="Times New Roman"/>
          <w:sz w:val="56"/>
          <w:szCs w:val="56"/>
        </w:rPr>
        <w:t>Холод – зима, тепло - …</w:t>
      </w:r>
      <w:proofErr w:type="gramStart"/>
      <w:r w:rsidRPr="001B7D3F">
        <w:rPr>
          <w:rFonts w:ascii="Times New Roman" w:hAnsi="Times New Roman"/>
          <w:sz w:val="56"/>
          <w:szCs w:val="56"/>
        </w:rPr>
        <w:t xml:space="preserve"> .</w:t>
      </w:r>
      <w:proofErr w:type="gramEnd"/>
    </w:p>
    <w:p w:rsidR="00BF0115" w:rsidRPr="001B7D3F" w:rsidRDefault="00BF0115" w:rsidP="00BF0115">
      <w:pPr>
        <w:spacing w:after="0"/>
        <w:rPr>
          <w:rFonts w:ascii="Times New Roman" w:hAnsi="Times New Roman"/>
          <w:sz w:val="56"/>
          <w:szCs w:val="56"/>
        </w:rPr>
      </w:pPr>
      <w:r w:rsidRPr="001B7D3F">
        <w:rPr>
          <w:rFonts w:ascii="Times New Roman" w:hAnsi="Times New Roman"/>
          <w:sz w:val="56"/>
          <w:szCs w:val="56"/>
        </w:rPr>
        <w:t>Помидор – красный, огурец - …</w:t>
      </w:r>
      <w:proofErr w:type="gramStart"/>
      <w:r w:rsidRPr="001B7D3F">
        <w:rPr>
          <w:rFonts w:ascii="Times New Roman" w:hAnsi="Times New Roman"/>
          <w:sz w:val="56"/>
          <w:szCs w:val="56"/>
        </w:rPr>
        <w:t xml:space="preserve"> .</w:t>
      </w:r>
      <w:proofErr w:type="gramEnd"/>
    </w:p>
    <w:p w:rsidR="00BF0115" w:rsidRPr="001B7D3F" w:rsidRDefault="00BF0115" w:rsidP="00BF0115">
      <w:pPr>
        <w:spacing w:after="0"/>
        <w:rPr>
          <w:rFonts w:ascii="Times New Roman" w:hAnsi="Times New Roman"/>
          <w:sz w:val="56"/>
          <w:szCs w:val="56"/>
        </w:rPr>
      </w:pPr>
      <w:r w:rsidRPr="001B7D3F">
        <w:rPr>
          <w:rFonts w:ascii="Times New Roman" w:hAnsi="Times New Roman"/>
          <w:sz w:val="56"/>
          <w:szCs w:val="56"/>
        </w:rPr>
        <w:t>Человек – ребенок, собака - …</w:t>
      </w:r>
      <w:proofErr w:type="gramStart"/>
      <w:r w:rsidRPr="001B7D3F">
        <w:rPr>
          <w:rFonts w:ascii="Times New Roman" w:hAnsi="Times New Roman"/>
          <w:sz w:val="56"/>
          <w:szCs w:val="56"/>
        </w:rPr>
        <w:t xml:space="preserve"> .</w:t>
      </w:r>
      <w:proofErr w:type="gramEnd"/>
    </w:p>
    <w:p w:rsidR="00BF0115" w:rsidRPr="001B7D3F" w:rsidRDefault="00BF0115" w:rsidP="00BF0115">
      <w:pPr>
        <w:spacing w:after="0"/>
        <w:rPr>
          <w:rFonts w:ascii="Times New Roman" w:hAnsi="Times New Roman"/>
          <w:sz w:val="56"/>
          <w:szCs w:val="56"/>
        </w:rPr>
      </w:pPr>
      <w:r w:rsidRPr="001B7D3F">
        <w:rPr>
          <w:rFonts w:ascii="Times New Roman" w:hAnsi="Times New Roman"/>
          <w:sz w:val="56"/>
          <w:szCs w:val="56"/>
        </w:rPr>
        <w:t>Морковь – огород, яблоня - …</w:t>
      </w:r>
      <w:proofErr w:type="gramStart"/>
      <w:r w:rsidRPr="001B7D3F">
        <w:rPr>
          <w:rFonts w:ascii="Times New Roman" w:hAnsi="Times New Roman"/>
          <w:sz w:val="56"/>
          <w:szCs w:val="56"/>
        </w:rPr>
        <w:t xml:space="preserve"> .</w:t>
      </w:r>
      <w:proofErr w:type="gramEnd"/>
    </w:p>
    <w:p w:rsidR="00BF0115" w:rsidRPr="001B7D3F" w:rsidRDefault="00BF0115" w:rsidP="003464EE">
      <w:pPr>
        <w:numPr>
          <w:ilvl w:val="0"/>
          <w:numId w:val="39"/>
        </w:numPr>
        <w:suppressAutoHyphens/>
        <w:spacing w:after="0" w:line="240" w:lineRule="auto"/>
        <w:rPr>
          <w:rFonts w:ascii="Times New Roman" w:hAnsi="Times New Roman"/>
          <w:b/>
          <w:sz w:val="56"/>
          <w:szCs w:val="56"/>
        </w:rPr>
      </w:pPr>
      <w:r w:rsidRPr="001B7D3F">
        <w:rPr>
          <w:rFonts w:ascii="Times New Roman" w:hAnsi="Times New Roman"/>
          <w:b/>
          <w:sz w:val="56"/>
          <w:szCs w:val="56"/>
        </w:rPr>
        <w:t>Реши задачу.</w:t>
      </w:r>
    </w:p>
    <w:p w:rsidR="00BF0115" w:rsidRPr="001B7D3F" w:rsidRDefault="00BF0115" w:rsidP="00BF0115">
      <w:pPr>
        <w:spacing w:after="0"/>
        <w:rPr>
          <w:rFonts w:ascii="Times New Roman" w:hAnsi="Times New Roman"/>
          <w:sz w:val="56"/>
          <w:szCs w:val="56"/>
        </w:rPr>
      </w:pPr>
      <w:r w:rsidRPr="001B7D3F">
        <w:rPr>
          <w:rFonts w:ascii="Times New Roman" w:hAnsi="Times New Roman"/>
          <w:sz w:val="56"/>
          <w:szCs w:val="56"/>
        </w:rPr>
        <w:t>Ящерица короче ужа. Уж короче удава. Кто длиннее всех?</w:t>
      </w:r>
    </w:p>
    <w:p w:rsidR="00BF0115" w:rsidRPr="001B7D3F" w:rsidRDefault="00BF0115" w:rsidP="00BF0115">
      <w:pPr>
        <w:spacing w:after="0"/>
        <w:rPr>
          <w:rFonts w:ascii="Times New Roman" w:hAnsi="Times New Roman"/>
          <w:sz w:val="56"/>
          <w:szCs w:val="56"/>
        </w:rPr>
      </w:pPr>
      <w:r w:rsidRPr="001B7D3F">
        <w:rPr>
          <w:rFonts w:ascii="Times New Roman" w:hAnsi="Times New Roman"/>
          <w:sz w:val="56"/>
          <w:szCs w:val="56"/>
        </w:rPr>
        <w:t>_______________</w:t>
      </w:r>
    </w:p>
    <w:p w:rsidR="00BF0115" w:rsidRPr="001B7D3F" w:rsidRDefault="00BF0115" w:rsidP="003464EE">
      <w:pPr>
        <w:numPr>
          <w:ilvl w:val="0"/>
          <w:numId w:val="39"/>
        </w:numPr>
        <w:suppressAutoHyphens/>
        <w:spacing w:after="0" w:line="240" w:lineRule="auto"/>
        <w:rPr>
          <w:rFonts w:ascii="Times New Roman" w:hAnsi="Times New Roman"/>
          <w:b/>
          <w:sz w:val="56"/>
          <w:szCs w:val="56"/>
        </w:rPr>
      </w:pPr>
      <w:r w:rsidRPr="001B7D3F">
        <w:rPr>
          <w:rFonts w:ascii="Times New Roman" w:hAnsi="Times New Roman"/>
          <w:b/>
          <w:sz w:val="56"/>
          <w:szCs w:val="56"/>
        </w:rPr>
        <w:t>Зачеркни «лишнее» слово:</w:t>
      </w:r>
    </w:p>
    <w:p w:rsidR="00BF0115" w:rsidRPr="001B7D3F" w:rsidRDefault="00BF0115" w:rsidP="003464EE">
      <w:pPr>
        <w:numPr>
          <w:ilvl w:val="0"/>
          <w:numId w:val="40"/>
        </w:numPr>
        <w:suppressAutoHyphens/>
        <w:spacing w:after="0" w:line="240" w:lineRule="auto"/>
        <w:rPr>
          <w:rFonts w:ascii="Times New Roman" w:hAnsi="Times New Roman"/>
          <w:sz w:val="56"/>
          <w:szCs w:val="56"/>
        </w:rPr>
      </w:pPr>
      <w:r w:rsidRPr="001B7D3F">
        <w:rPr>
          <w:rFonts w:ascii="Times New Roman" w:hAnsi="Times New Roman"/>
          <w:sz w:val="56"/>
          <w:szCs w:val="56"/>
        </w:rPr>
        <w:t>Окунь, щука, кит, карась;</w:t>
      </w:r>
    </w:p>
    <w:p w:rsidR="00BF0115" w:rsidRPr="001B7D3F" w:rsidRDefault="00BF0115" w:rsidP="003464EE">
      <w:pPr>
        <w:numPr>
          <w:ilvl w:val="0"/>
          <w:numId w:val="40"/>
        </w:numPr>
        <w:suppressAutoHyphens/>
        <w:spacing w:after="0" w:line="240" w:lineRule="auto"/>
        <w:rPr>
          <w:rFonts w:ascii="Times New Roman" w:hAnsi="Times New Roman"/>
          <w:sz w:val="56"/>
          <w:szCs w:val="56"/>
        </w:rPr>
      </w:pPr>
      <w:r w:rsidRPr="001B7D3F">
        <w:rPr>
          <w:rFonts w:ascii="Times New Roman" w:hAnsi="Times New Roman"/>
          <w:sz w:val="56"/>
          <w:szCs w:val="56"/>
        </w:rPr>
        <w:t>Ель, липа, сирень, береза;</w:t>
      </w:r>
    </w:p>
    <w:p w:rsidR="00BF0115" w:rsidRPr="001B7D3F" w:rsidRDefault="00BF0115" w:rsidP="003464EE">
      <w:pPr>
        <w:numPr>
          <w:ilvl w:val="0"/>
          <w:numId w:val="40"/>
        </w:numPr>
        <w:suppressAutoHyphens/>
        <w:spacing w:after="0" w:line="240" w:lineRule="auto"/>
        <w:rPr>
          <w:rFonts w:ascii="Times New Roman" w:hAnsi="Times New Roman"/>
          <w:sz w:val="56"/>
          <w:szCs w:val="56"/>
        </w:rPr>
      </w:pPr>
      <w:r w:rsidRPr="001B7D3F">
        <w:rPr>
          <w:rFonts w:ascii="Times New Roman" w:hAnsi="Times New Roman"/>
          <w:sz w:val="56"/>
          <w:szCs w:val="56"/>
        </w:rPr>
        <w:t>Сын, друг, бабушка, папа.</w:t>
      </w:r>
    </w:p>
    <w:p w:rsidR="00BF0115" w:rsidRDefault="00BF0115" w:rsidP="003464EE">
      <w:pPr>
        <w:numPr>
          <w:ilvl w:val="0"/>
          <w:numId w:val="39"/>
        </w:numPr>
        <w:suppressAutoHyphens/>
        <w:spacing w:after="0" w:line="240" w:lineRule="auto"/>
        <w:rPr>
          <w:rFonts w:ascii="Times New Roman" w:hAnsi="Times New Roman"/>
          <w:b/>
          <w:sz w:val="28"/>
          <w:szCs w:val="28"/>
        </w:rPr>
      </w:pPr>
      <w:r>
        <w:rPr>
          <w:rFonts w:ascii="Times New Roman" w:hAnsi="Times New Roman"/>
          <w:b/>
          <w:sz w:val="28"/>
          <w:szCs w:val="28"/>
        </w:rPr>
        <w:t>Разгадай закономерность и дорисуй.</w:t>
      </w:r>
    </w:p>
    <w:p w:rsidR="00BF0115" w:rsidRDefault="00120E1C" w:rsidP="00BF0115">
      <w:pPr>
        <w:spacing w:after="0"/>
        <w:ind w:left="360"/>
        <w:rPr>
          <w:rFonts w:ascii="Times New Roman" w:hAnsi="Times New Roman"/>
          <w:b/>
          <w:sz w:val="28"/>
          <w:szCs w:val="28"/>
        </w:rPr>
      </w:pPr>
      <w:r w:rsidRPr="00120E1C">
        <w:rPr>
          <w:rFonts w:ascii="Calibri" w:hAnsi="Calibri"/>
          <w:lang w:eastAsia="ar-SA"/>
        </w:rPr>
        <w:pict>
          <v:shapetype id="_x0000_t4" coordsize="21600,21600" o:spt="4" path="m10800,l,10800,10800,21600,21600,10800xe">
            <v:stroke joinstyle="miter"/>
            <v:path gradientshapeok="t" o:connecttype="rect" textboxrect="5400,5400,16200,16200"/>
          </v:shapetype>
          <v:shape id="_x0000_s1035" type="#_x0000_t4" style="position:absolute;left:0;text-align:left;margin-left:0;margin-top:3.9pt;width:95.65pt;height:95.65pt;z-index:251669504" strokeweight=".26mm">
            <v:fill color2="black"/>
            <v:textbox style="mso-rotate-with-shape:t">
              <w:txbxContent>
                <w:p w:rsidR="00EC2ECD" w:rsidRDefault="00EC2ECD" w:rsidP="00BF0115">
                  <w:pPr>
                    <w:rPr>
                      <w:sz w:val="32"/>
                      <w:szCs w:val="32"/>
                    </w:rPr>
                  </w:pPr>
                  <w:r>
                    <w:rPr>
                      <w:sz w:val="32"/>
                      <w:szCs w:val="32"/>
                    </w:rPr>
                    <w:t>+                  =</w:t>
                  </w:r>
                </w:p>
              </w:txbxContent>
            </v:textbox>
          </v:shape>
        </w:pict>
      </w:r>
      <w:r w:rsidRPr="00120E1C">
        <w:rPr>
          <w:rFonts w:ascii="Calibri" w:hAnsi="Calibri"/>
          <w:lang w:eastAsia="ar-SA"/>
        </w:rPr>
        <w:pict>
          <v:shape id="_x0000_s1036" type="#_x0000_t4" style="position:absolute;left:0;text-align:left;margin-left:282pt;margin-top:11.8pt;width:95.65pt;height:99pt;z-index:251670528" strokeweight=".26mm">
            <v:fill color2="black"/>
            <v:textbox style="mso-rotate-with-shape:t">
              <w:txbxContent>
                <w:p w:rsidR="00EC2ECD" w:rsidRDefault="00EC2ECD" w:rsidP="00BF0115">
                  <w:pPr>
                    <w:rPr>
                      <w:sz w:val="32"/>
                      <w:szCs w:val="32"/>
                    </w:rPr>
                  </w:pPr>
                  <w:r>
                    <w:rPr>
                      <w:sz w:val="32"/>
                      <w:szCs w:val="32"/>
                    </w:rPr>
                    <w:t>++===+++</w:t>
                  </w:r>
                </w:p>
              </w:txbxContent>
            </v:textbox>
          </v:shape>
        </w:pict>
      </w:r>
      <w:r w:rsidRPr="00120E1C">
        <w:rPr>
          <w:rFonts w:ascii="Calibri" w:hAnsi="Calibri"/>
          <w:lang w:eastAsia="ar-SA"/>
        </w:rPr>
        <w:pict>
          <v:shape id="_x0000_s1037" type="#_x0000_t4" style="position:absolute;left:0;text-align:left;margin-left:402pt;margin-top:11.05pt;width:95.65pt;height:95.65pt;z-index:251671552;mso-wrap-style:none;v-text-anchor:middle" strokeweight=".26mm">
            <v:fill color2="black"/>
          </v:shape>
        </w:pict>
      </w:r>
      <w:r w:rsidRPr="00120E1C">
        <w:rPr>
          <w:rFonts w:ascii="Calibri" w:hAnsi="Calibri"/>
          <w:lang w:eastAsia="ar-SA"/>
        </w:rPr>
        <w:pict>
          <v:shape id="_x0000_s1038" type="#_x0000_t4" style="position:absolute;left:0;text-align:left;margin-left:138pt;margin-top:9.55pt;width:95.65pt;height:95.25pt;z-index:251672576" strokeweight=".26mm">
            <v:fill color2="black"/>
            <v:textbox style="mso-rotate-with-shape:t">
              <w:txbxContent>
                <w:p w:rsidR="00EC2ECD" w:rsidRDefault="00EC2ECD" w:rsidP="00BF0115">
                  <w:pPr>
                    <w:rPr>
                      <w:sz w:val="32"/>
                      <w:szCs w:val="32"/>
                    </w:rPr>
                  </w:pPr>
                  <w:r>
                    <w:rPr>
                      <w:sz w:val="32"/>
                      <w:szCs w:val="32"/>
                    </w:rPr>
                    <w:t>+=++=</w:t>
                  </w:r>
                </w:p>
                <w:p w:rsidR="00EC2ECD" w:rsidRDefault="00EC2ECD" w:rsidP="00BF0115">
                  <w:r>
                    <w:t>=+=++</w:t>
                  </w:r>
                </w:p>
              </w:txbxContent>
            </v:textbox>
          </v:shape>
        </w:pict>
      </w:r>
    </w:p>
    <w:p w:rsidR="00BF0115" w:rsidRDefault="00BF0115" w:rsidP="00BF0115">
      <w:pPr>
        <w:spacing w:after="0"/>
        <w:rPr>
          <w:rFonts w:ascii="Times New Roman" w:hAnsi="Times New Roman"/>
          <w:sz w:val="28"/>
          <w:szCs w:val="28"/>
        </w:rPr>
      </w:pPr>
    </w:p>
    <w:p w:rsidR="00BF0115" w:rsidRDefault="00BF0115" w:rsidP="00BF0115">
      <w:pPr>
        <w:spacing w:after="0"/>
        <w:rPr>
          <w:rFonts w:ascii="Times New Roman" w:hAnsi="Times New Roman"/>
          <w:sz w:val="28"/>
          <w:szCs w:val="28"/>
        </w:rPr>
      </w:pPr>
    </w:p>
    <w:p w:rsidR="00BF0115" w:rsidRDefault="00BF0115" w:rsidP="00BF0115">
      <w:pPr>
        <w:spacing w:after="0"/>
        <w:rPr>
          <w:rFonts w:ascii="Times New Roman" w:hAnsi="Times New Roman"/>
          <w:sz w:val="28"/>
          <w:szCs w:val="28"/>
        </w:rPr>
      </w:pPr>
    </w:p>
    <w:p w:rsidR="00BF0115" w:rsidRDefault="00BF0115" w:rsidP="00BF0115">
      <w:pPr>
        <w:spacing w:after="0"/>
        <w:rPr>
          <w:rFonts w:ascii="Times New Roman" w:hAnsi="Times New Roman"/>
          <w:sz w:val="28"/>
          <w:szCs w:val="28"/>
        </w:rPr>
      </w:pPr>
    </w:p>
    <w:p w:rsidR="00BF0115" w:rsidRDefault="00BF0115" w:rsidP="00BF0115">
      <w:pPr>
        <w:spacing w:after="0"/>
        <w:rPr>
          <w:rFonts w:ascii="Times New Roman" w:hAnsi="Times New Roman"/>
          <w:sz w:val="28"/>
          <w:szCs w:val="28"/>
        </w:rPr>
      </w:pPr>
    </w:p>
    <w:p w:rsidR="00BF0115" w:rsidRDefault="00BF0115" w:rsidP="00BF0115">
      <w:pPr>
        <w:spacing w:after="0"/>
        <w:ind w:left="360"/>
        <w:rPr>
          <w:rFonts w:ascii="Times New Roman" w:hAnsi="Times New Roman"/>
          <w:b/>
          <w:sz w:val="28"/>
          <w:szCs w:val="28"/>
        </w:rPr>
      </w:pPr>
    </w:p>
    <w:p w:rsidR="00BF0115" w:rsidRDefault="00BF0115" w:rsidP="003464EE">
      <w:pPr>
        <w:numPr>
          <w:ilvl w:val="0"/>
          <w:numId w:val="39"/>
        </w:numPr>
        <w:suppressAutoHyphens/>
        <w:spacing w:after="0" w:line="240" w:lineRule="auto"/>
        <w:rPr>
          <w:rFonts w:ascii="Times New Roman" w:hAnsi="Times New Roman"/>
          <w:b/>
          <w:sz w:val="28"/>
          <w:szCs w:val="28"/>
        </w:rPr>
      </w:pPr>
      <w:r>
        <w:rPr>
          <w:rFonts w:ascii="Times New Roman" w:hAnsi="Times New Roman"/>
          <w:b/>
          <w:sz w:val="28"/>
          <w:szCs w:val="28"/>
        </w:rPr>
        <w:t>Учись рассуждать.</w:t>
      </w:r>
    </w:p>
    <w:p w:rsidR="00BF0115" w:rsidRDefault="00BF0115" w:rsidP="00BF0115">
      <w:pPr>
        <w:spacing w:after="0"/>
        <w:rPr>
          <w:rFonts w:ascii="Times New Roman" w:hAnsi="Times New Roman"/>
          <w:sz w:val="28"/>
          <w:szCs w:val="28"/>
        </w:rPr>
      </w:pPr>
      <w:r>
        <w:rPr>
          <w:rFonts w:ascii="Times New Roman" w:hAnsi="Times New Roman"/>
          <w:sz w:val="28"/>
          <w:szCs w:val="28"/>
        </w:rPr>
        <w:t>На прилавке лежат арбузы. Если каждый из троих покупателей купит 2 арбуза, то арбузов на прилавке не останется. Сколько было арбузов?</w:t>
      </w:r>
    </w:p>
    <w:p w:rsidR="00BF0115" w:rsidRDefault="00BF0115" w:rsidP="00BF0115">
      <w:pPr>
        <w:spacing w:after="0"/>
        <w:rPr>
          <w:rFonts w:ascii="Times New Roman" w:hAnsi="Times New Roman"/>
          <w:sz w:val="28"/>
          <w:szCs w:val="28"/>
        </w:rPr>
      </w:pPr>
      <w:r>
        <w:rPr>
          <w:rFonts w:ascii="Times New Roman" w:hAnsi="Times New Roman"/>
          <w:sz w:val="28"/>
          <w:szCs w:val="28"/>
        </w:rPr>
        <w:t>________________</w:t>
      </w:r>
    </w:p>
    <w:p w:rsidR="00BF0115" w:rsidRDefault="00BF0115" w:rsidP="003464EE">
      <w:pPr>
        <w:numPr>
          <w:ilvl w:val="0"/>
          <w:numId w:val="39"/>
        </w:numPr>
        <w:suppressAutoHyphens/>
        <w:spacing w:after="0" w:line="240" w:lineRule="auto"/>
        <w:rPr>
          <w:rFonts w:ascii="Times New Roman" w:hAnsi="Times New Roman"/>
          <w:b/>
          <w:sz w:val="28"/>
          <w:szCs w:val="28"/>
        </w:rPr>
      </w:pPr>
      <w:r>
        <w:rPr>
          <w:rFonts w:ascii="Times New Roman" w:hAnsi="Times New Roman"/>
          <w:b/>
          <w:sz w:val="28"/>
          <w:szCs w:val="28"/>
        </w:rPr>
        <w:t>Назови обобщающим словом.</w:t>
      </w:r>
    </w:p>
    <w:p w:rsidR="00BF0115" w:rsidRDefault="00BF0115" w:rsidP="003464EE">
      <w:pPr>
        <w:numPr>
          <w:ilvl w:val="0"/>
          <w:numId w:val="41"/>
        </w:numPr>
        <w:suppressAutoHyphens/>
        <w:spacing w:after="0" w:line="240" w:lineRule="auto"/>
        <w:rPr>
          <w:rFonts w:ascii="Times New Roman" w:hAnsi="Times New Roman"/>
          <w:sz w:val="28"/>
          <w:szCs w:val="28"/>
        </w:rPr>
      </w:pPr>
      <w:r>
        <w:rPr>
          <w:rFonts w:ascii="Times New Roman" w:hAnsi="Times New Roman"/>
          <w:sz w:val="28"/>
          <w:szCs w:val="28"/>
        </w:rPr>
        <w:t>Пчела, бабочка - …</w:t>
      </w:r>
      <w:proofErr w:type="gramStart"/>
      <w:r>
        <w:rPr>
          <w:rFonts w:ascii="Times New Roman" w:hAnsi="Times New Roman"/>
          <w:sz w:val="28"/>
          <w:szCs w:val="28"/>
        </w:rPr>
        <w:t xml:space="preserve"> .</w:t>
      </w:r>
      <w:proofErr w:type="gramEnd"/>
    </w:p>
    <w:p w:rsidR="00BF0115" w:rsidRDefault="00BF0115" w:rsidP="003464EE">
      <w:pPr>
        <w:numPr>
          <w:ilvl w:val="0"/>
          <w:numId w:val="41"/>
        </w:numPr>
        <w:suppressAutoHyphens/>
        <w:spacing w:after="0" w:line="240" w:lineRule="auto"/>
        <w:rPr>
          <w:rFonts w:ascii="Times New Roman" w:hAnsi="Times New Roman"/>
          <w:sz w:val="28"/>
          <w:szCs w:val="28"/>
        </w:rPr>
      </w:pPr>
      <w:r>
        <w:rPr>
          <w:rFonts w:ascii="Times New Roman" w:hAnsi="Times New Roman"/>
          <w:sz w:val="28"/>
          <w:szCs w:val="28"/>
        </w:rPr>
        <w:t>Пила, отвертка - …</w:t>
      </w:r>
      <w:proofErr w:type="gramStart"/>
      <w:r>
        <w:rPr>
          <w:rFonts w:ascii="Times New Roman" w:hAnsi="Times New Roman"/>
          <w:sz w:val="28"/>
          <w:szCs w:val="28"/>
        </w:rPr>
        <w:t xml:space="preserve"> .</w:t>
      </w:r>
      <w:proofErr w:type="gramEnd"/>
    </w:p>
    <w:p w:rsidR="00BF0115" w:rsidRDefault="00BF0115" w:rsidP="003464EE">
      <w:pPr>
        <w:numPr>
          <w:ilvl w:val="0"/>
          <w:numId w:val="41"/>
        </w:numPr>
        <w:suppressAutoHyphens/>
        <w:spacing w:after="0" w:line="240" w:lineRule="auto"/>
        <w:rPr>
          <w:rFonts w:ascii="Times New Roman" w:hAnsi="Times New Roman"/>
          <w:sz w:val="28"/>
          <w:szCs w:val="28"/>
        </w:rPr>
      </w:pPr>
      <w:r>
        <w:rPr>
          <w:rFonts w:ascii="Times New Roman" w:hAnsi="Times New Roman"/>
          <w:sz w:val="28"/>
          <w:szCs w:val="28"/>
        </w:rPr>
        <w:t>Франция, Россия - …</w:t>
      </w:r>
      <w:proofErr w:type="gramStart"/>
      <w:r>
        <w:rPr>
          <w:rFonts w:ascii="Times New Roman" w:hAnsi="Times New Roman"/>
          <w:sz w:val="28"/>
          <w:szCs w:val="28"/>
        </w:rPr>
        <w:t xml:space="preserve"> .</w:t>
      </w:r>
      <w:proofErr w:type="gramEnd"/>
    </w:p>
    <w:p w:rsidR="00BF0115" w:rsidRDefault="00BF0115" w:rsidP="003464EE">
      <w:pPr>
        <w:numPr>
          <w:ilvl w:val="0"/>
          <w:numId w:val="41"/>
        </w:numPr>
        <w:suppressAutoHyphens/>
        <w:spacing w:after="0" w:line="240" w:lineRule="auto"/>
        <w:rPr>
          <w:rFonts w:ascii="Times New Roman" w:hAnsi="Times New Roman"/>
          <w:sz w:val="28"/>
          <w:szCs w:val="28"/>
        </w:rPr>
      </w:pPr>
      <w:r>
        <w:rPr>
          <w:rFonts w:ascii="Times New Roman" w:hAnsi="Times New Roman"/>
          <w:sz w:val="28"/>
          <w:szCs w:val="28"/>
        </w:rPr>
        <w:t>Дождь, снег - …</w:t>
      </w:r>
      <w:proofErr w:type="gramStart"/>
      <w:r>
        <w:rPr>
          <w:rFonts w:ascii="Times New Roman" w:hAnsi="Times New Roman"/>
          <w:sz w:val="28"/>
          <w:szCs w:val="28"/>
        </w:rPr>
        <w:t xml:space="preserve"> .</w:t>
      </w:r>
      <w:proofErr w:type="gramEnd"/>
    </w:p>
    <w:p w:rsidR="00BF0115" w:rsidRDefault="00BF0115" w:rsidP="00BF0115">
      <w:pPr>
        <w:spacing w:after="0"/>
        <w:ind w:left="720"/>
        <w:rPr>
          <w:rFonts w:ascii="Times New Roman" w:hAnsi="Times New Roman"/>
          <w:sz w:val="28"/>
          <w:szCs w:val="28"/>
        </w:rPr>
      </w:pPr>
    </w:p>
    <w:p w:rsidR="00BF0115" w:rsidRDefault="00BF0115" w:rsidP="00BF0115">
      <w:pPr>
        <w:spacing w:after="0"/>
        <w:ind w:left="720"/>
        <w:jc w:val="center"/>
        <w:rPr>
          <w:rFonts w:ascii="Times New Roman" w:hAnsi="Times New Roman"/>
          <w:b/>
          <w:sz w:val="28"/>
          <w:szCs w:val="28"/>
        </w:rPr>
      </w:pPr>
      <w:r>
        <w:rPr>
          <w:rFonts w:ascii="Times New Roman" w:hAnsi="Times New Roman"/>
          <w:b/>
          <w:sz w:val="28"/>
          <w:szCs w:val="28"/>
        </w:rPr>
        <w:t>1 класс</w:t>
      </w:r>
    </w:p>
    <w:p w:rsidR="00BF0115" w:rsidRDefault="00BF0115" w:rsidP="00BF0115">
      <w:pPr>
        <w:spacing w:after="0"/>
        <w:ind w:left="720"/>
        <w:jc w:val="center"/>
        <w:rPr>
          <w:rFonts w:ascii="Times New Roman" w:hAnsi="Times New Roman"/>
          <w:b/>
          <w:sz w:val="28"/>
          <w:szCs w:val="28"/>
        </w:rPr>
      </w:pPr>
      <w:r>
        <w:rPr>
          <w:rFonts w:ascii="Times New Roman" w:hAnsi="Times New Roman"/>
          <w:b/>
          <w:sz w:val="28"/>
          <w:szCs w:val="28"/>
        </w:rPr>
        <w:t>Итоговый тест</w:t>
      </w:r>
    </w:p>
    <w:p w:rsidR="00BF0115" w:rsidRDefault="00BF0115" w:rsidP="003464EE">
      <w:pPr>
        <w:numPr>
          <w:ilvl w:val="0"/>
          <w:numId w:val="42"/>
        </w:numPr>
        <w:suppressAutoHyphens/>
        <w:spacing w:after="0" w:line="240" w:lineRule="auto"/>
        <w:rPr>
          <w:rFonts w:ascii="Times New Roman" w:hAnsi="Times New Roman"/>
          <w:b/>
          <w:sz w:val="28"/>
          <w:szCs w:val="28"/>
        </w:rPr>
      </w:pPr>
      <w:r>
        <w:rPr>
          <w:rFonts w:ascii="Times New Roman" w:hAnsi="Times New Roman"/>
          <w:b/>
          <w:sz w:val="28"/>
          <w:szCs w:val="28"/>
        </w:rPr>
        <w:t>Реши задачи.</w:t>
      </w:r>
    </w:p>
    <w:p w:rsidR="00BF0115" w:rsidRDefault="00BF0115" w:rsidP="00BF0115">
      <w:pPr>
        <w:spacing w:after="0"/>
        <w:rPr>
          <w:rFonts w:ascii="Times New Roman" w:hAnsi="Times New Roman"/>
          <w:sz w:val="28"/>
          <w:szCs w:val="28"/>
        </w:rPr>
      </w:pPr>
      <w:r>
        <w:rPr>
          <w:rFonts w:ascii="Times New Roman" w:hAnsi="Times New Roman"/>
          <w:sz w:val="28"/>
          <w:szCs w:val="28"/>
        </w:rPr>
        <w:t>В квартире было 4 комнаты. Из одной комнаты сделали две. Сколько комнат стало в квартире? _____________________</w:t>
      </w:r>
    </w:p>
    <w:p w:rsidR="00BF0115" w:rsidRDefault="00BF0115" w:rsidP="00BF0115">
      <w:pPr>
        <w:spacing w:after="0"/>
        <w:rPr>
          <w:rFonts w:ascii="Times New Roman" w:hAnsi="Times New Roman"/>
          <w:sz w:val="28"/>
          <w:szCs w:val="28"/>
        </w:rPr>
      </w:pPr>
      <w:r>
        <w:rPr>
          <w:rFonts w:ascii="Times New Roman" w:hAnsi="Times New Roman"/>
          <w:sz w:val="28"/>
          <w:szCs w:val="28"/>
        </w:rPr>
        <w:t>Четыре яйца сварились в кастрюле за четыре минуты. За сколько минут сварилось одно яйцо? _____________</w:t>
      </w:r>
    </w:p>
    <w:p w:rsidR="00BF0115" w:rsidRDefault="00BF0115" w:rsidP="00BF0115">
      <w:pPr>
        <w:spacing w:after="0"/>
        <w:rPr>
          <w:rFonts w:ascii="Times New Roman" w:hAnsi="Times New Roman"/>
          <w:sz w:val="28"/>
          <w:szCs w:val="28"/>
        </w:rPr>
      </w:pPr>
      <w:r>
        <w:rPr>
          <w:rFonts w:ascii="Times New Roman" w:hAnsi="Times New Roman"/>
          <w:sz w:val="28"/>
          <w:szCs w:val="28"/>
        </w:rPr>
        <w:t>Максим родился на два года раньше Кости. Сейчас Максиму 5 лет. Сколько лет Косте? ___________________</w:t>
      </w:r>
    </w:p>
    <w:p w:rsidR="00BF0115" w:rsidRDefault="00BF0115" w:rsidP="003464EE">
      <w:pPr>
        <w:numPr>
          <w:ilvl w:val="0"/>
          <w:numId w:val="42"/>
        </w:numPr>
        <w:suppressAutoHyphens/>
        <w:spacing w:after="0" w:line="240" w:lineRule="auto"/>
        <w:rPr>
          <w:rFonts w:ascii="Times New Roman" w:hAnsi="Times New Roman"/>
          <w:b/>
          <w:sz w:val="28"/>
          <w:szCs w:val="28"/>
        </w:rPr>
      </w:pPr>
      <w:r>
        <w:rPr>
          <w:rFonts w:ascii="Times New Roman" w:hAnsi="Times New Roman"/>
          <w:b/>
          <w:sz w:val="28"/>
          <w:szCs w:val="28"/>
        </w:rPr>
        <w:t>Зачеркни «лишнее» слово:</w:t>
      </w:r>
    </w:p>
    <w:p w:rsidR="00BF0115" w:rsidRDefault="00BF0115" w:rsidP="003464EE">
      <w:pPr>
        <w:numPr>
          <w:ilvl w:val="0"/>
          <w:numId w:val="43"/>
        </w:numPr>
        <w:suppressAutoHyphens/>
        <w:spacing w:after="0" w:line="240" w:lineRule="auto"/>
        <w:rPr>
          <w:rFonts w:ascii="Times New Roman" w:hAnsi="Times New Roman"/>
          <w:sz w:val="28"/>
          <w:szCs w:val="28"/>
        </w:rPr>
      </w:pPr>
      <w:r>
        <w:rPr>
          <w:rFonts w:ascii="Times New Roman" w:hAnsi="Times New Roman"/>
          <w:sz w:val="28"/>
          <w:szCs w:val="28"/>
        </w:rPr>
        <w:t>Окно, волк, коза, бежать, берег;</w:t>
      </w:r>
    </w:p>
    <w:p w:rsidR="00BF0115" w:rsidRDefault="00BF0115" w:rsidP="003464EE">
      <w:pPr>
        <w:numPr>
          <w:ilvl w:val="0"/>
          <w:numId w:val="43"/>
        </w:numPr>
        <w:suppressAutoHyphens/>
        <w:spacing w:after="0" w:line="240" w:lineRule="auto"/>
        <w:rPr>
          <w:rFonts w:ascii="Times New Roman" w:hAnsi="Times New Roman"/>
          <w:sz w:val="28"/>
          <w:szCs w:val="28"/>
        </w:rPr>
      </w:pPr>
      <w:r>
        <w:rPr>
          <w:rFonts w:ascii="Times New Roman" w:hAnsi="Times New Roman"/>
          <w:sz w:val="28"/>
          <w:szCs w:val="28"/>
        </w:rPr>
        <w:t>Гора, холм, река, лес, трамвай, поле.</w:t>
      </w:r>
    </w:p>
    <w:p w:rsidR="00BF0115" w:rsidRDefault="00BF0115" w:rsidP="003464EE">
      <w:pPr>
        <w:numPr>
          <w:ilvl w:val="0"/>
          <w:numId w:val="42"/>
        </w:numPr>
        <w:suppressAutoHyphens/>
        <w:spacing w:after="0" w:line="240" w:lineRule="auto"/>
        <w:rPr>
          <w:rFonts w:ascii="Times New Roman" w:hAnsi="Times New Roman"/>
          <w:b/>
          <w:sz w:val="28"/>
          <w:szCs w:val="28"/>
        </w:rPr>
      </w:pPr>
      <w:r>
        <w:rPr>
          <w:rFonts w:ascii="Times New Roman" w:hAnsi="Times New Roman"/>
          <w:b/>
          <w:sz w:val="28"/>
          <w:szCs w:val="28"/>
        </w:rPr>
        <w:t>Составь по три слова из букв каждой строки.</w:t>
      </w:r>
    </w:p>
    <w:p w:rsidR="00BF0115" w:rsidRDefault="00BF0115" w:rsidP="003464EE">
      <w:pPr>
        <w:numPr>
          <w:ilvl w:val="0"/>
          <w:numId w:val="44"/>
        </w:numPr>
        <w:suppressAutoHyphens/>
        <w:spacing w:after="0" w:line="240" w:lineRule="auto"/>
        <w:rPr>
          <w:rFonts w:ascii="Times New Roman" w:hAnsi="Times New Roman"/>
          <w:sz w:val="28"/>
          <w:szCs w:val="28"/>
        </w:rPr>
      </w:pPr>
      <w:r>
        <w:rPr>
          <w:rFonts w:ascii="Times New Roman" w:hAnsi="Times New Roman"/>
          <w:sz w:val="28"/>
          <w:szCs w:val="28"/>
        </w:rPr>
        <w:t xml:space="preserve">Б, У, </w:t>
      </w:r>
      <w:proofErr w:type="gramStart"/>
      <w:r>
        <w:rPr>
          <w:rFonts w:ascii="Times New Roman" w:hAnsi="Times New Roman"/>
          <w:sz w:val="28"/>
          <w:szCs w:val="28"/>
        </w:rPr>
        <w:t>Ы</w:t>
      </w:r>
      <w:proofErr w:type="gramEnd"/>
      <w:r>
        <w:rPr>
          <w:rFonts w:ascii="Times New Roman" w:hAnsi="Times New Roman"/>
          <w:sz w:val="28"/>
          <w:szCs w:val="28"/>
        </w:rPr>
        <w:t>, С, Р  ________________, ______________, ______________</w:t>
      </w:r>
    </w:p>
    <w:p w:rsidR="00BF0115" w:rsidRDefault="00BF0115" w:rsidP="003464EE">
      <w:pPr>
        <w:numPr>
          <w:ilvl w:val="0"/>
          <w:numId w:val="44"/>
        </w:numPr>
        <w:suppressAutoHyphens/>
        <w:spacing w:after="0" w:line="240" w:lineRule="auto"/>
        <w:rPr>
          <w:rFonts w:ascii="Times New Roman" w:hAnsi="Times New Roman"/>
          <w:sz w:val="28"/>
          <w:szCs w:val="28"/>
        </w:rPr>
      </w:pPr>
      <w:r>
        <w:rPr>
          <w:rFonts w:ascii="Times New Roman" w:hAnsi="Times New Roman"/>
          <w:sz w:val="28"/>
          <w:szCs w:val="28"/>
        </w:rPr>
        <w:t>О, С, А, К _____________, _________________, _______________</w:t>
      </w:r>
    </w:p>
    <w:p w:rsidR="00BF0115" w:rsidRDefault="00BF0115" w:rsidP="003464EE">
      <w:pPr>
        <w:numPr>
          <w:ilvl w:val="0"/>
          <w:numId w:val="42"/>
        </w:numPr>
        <w:suppressAutoHyphens/>
        <w:spacing w:after="0" w:line="240" w:lineRule="auto"/>
        <w:rPr>
          <w:rFonts w:ascii="Times New Roman" w:hAnsi="Times New Roman"/>
          <w:b/>
          <w:sz w:val="28"/>
          <w:szCs w:val="28"/>
        </w:rPr>
      </w:pPr>
      <w:r>
        <w:rPr>
          <w:rFonts w:ascii="Times New Roman" w:hAnsi="Times New Roman"/>
          <w:b/>
          <w:sz w:val="28"/>
          <w:szCs w:val="28"/>
        </w:rPr>
        <w:t>Напиши по аналогии.</w:t>
      </w:r>
    </w:p>
    <w:p w:rsidR="00BF0115" w:rsidRDefault="00BF0115" w:rsidP="003464EE">
      <w:pPr>
        <w:numPr>
          <w:ilvl w:val="0"/>
          <w:numId w:val="45"/>
        </w:numPr>
        <w:suppressAutoHyphens/>
        <w:spacing w:after="0" w:line="240" w:lineRule="auto"/>
        <w:rPr>
          <w:rFonts w:ascii="Times New Roman" w:hAnsi="Times New Roman"/>
          <w:sz w:val="28"/>
          <w:szCs w:val="28"/>
        </w:rPr>
      </w:pPr>
      <w:r>
        <w:rPr>
          <w:rFonts w:ascii="Times New Roman" w:hAnsi="Times New Roman"/>
          <w:sz w:val="28"/>
          <w:szCs w:val="28"/>
        </w:rPr>
        <w:t>Птица – крылья, рыба - …</w:t>
      </w:r>
      <w:proofErr w:type="gramStart"/>
      <w:r>
        <w:rPr>
          <w:rFonts w:ascii="Times New Roman" w:hAnsi="Times New Roman"/>
          <w:sz w:val="28"/>
          <w:szCs w:val="28"/>
        </w:rPr>
        <w:t xml:space="preserve"> .</w:t>
      </w:r>
      <w:proofErr w:type="gramEnd"/>
    </w:p>
    <w:p w:rsidR="00BF0115" w:rsidRDefault="00BF0115" w:rsidP="003464EE">
      <w:pPr>
        <w:numPr>
          <w:ilvl w:val="0"/>
          <w:numId w:val="45"/>
        </w:numPr>
        <w:suppressAutoHyphens/>
        <w:spacing w:after="0" w:line="240" w:lineRule="auto"/>
        <w:rPr>
          <w:rFonts w:ascii="Times New Roman" w:hAnsi="Times New Roman"/>
          <w:sz w:val="28"/>
          <w:szCs w:val="28"/>
        </w:rPr>
      </w:pPr>
      <w:r>
        <w:rPr>
          <w:rFonts w:ascii="Times New Roman" w:hAnsi="Times New Roman"/>
          <w:sz w:val="28"/>
          <w:szCs w:val="28"/>
        </w:rPr>
        <w:t>Трактор – гусеницы, автомобиль - …</w:t>
      </w:r>
      <w:proofErr w:type="gramStart"/>
      <w:r>
        <w:rPr>
          <w:rFonts w:ascii="Times New Roman" w:hAnsi="Times New Roman"/>
          <w:sz w:val="28"/>
          <w:szCs w:val="28"/>
        </w:rPr>
        <w:t xml:space="preserve"> .</w:t>
      </w:r>
      <w:proofErr w:type="gramEnd"/>
    </w:p>
    <w:p w:rsidR="00BF0115" w:rsidRDefault="00BF0115" w:rsidP="003464EE">
      <w:pPr>
        <w:numPr>
          <w:ilvl w:val="0"/>
          <w:numId w:val="45"/>
        </w:numPr>
        <w:suppressAutoHyphens/>
        <w:spacing w:after="0" w:line="240" w:lineRule="auto"/>
        <w:rPr>
          <w:rFonts w:ascii="Times New Roman" w:hAnsi="Times New Roman"/>
          <w:sz w:val="28"/>
          <w:szCs w:val="28"/>
        </w:rPr>
      </w:pPr>
      <w:r>
        <w:rPr>
          <w:rFonts w:ascii="Times New Roman" w:hAnsi="Times New Roman"/>
          <w:sz w:val="28"/>
          <w:szCs w:val="28"/>
        </w:rPr>
        <w:t>Завод – цех, школа - …</w:t>
      </w:r>
      <w:proofErr w:type="gramStart"/>
      <w:r>
        <w:rPr>
          <w:rFonts w:ascii="Times New Roman" w:hAnsi="Times New Roman"/>
          <w:sz w:val="28"/>
          <w:szCs w:val="28"/>
        </w:rPr>
        <w:t xml:space="preserve"> .</w:t>
      </w:r>
      <w:proofErr w:type="gramEnd"/>
    </w:p>
    <w:p w:rsidR="00BF0115" w:rsidRPr="00F2762E" w:rsidRDefault="00BF0115" w:rsidP="00BF0115">
      <w:pPr>
        <w:numPr>
          <w:ilvl w:val="0"/>
          <w:numId w:val="45"/>
        </w:numPr>
        <w:suppressAutoHyphens/>
        <w:spacing w:after="0" w:line="240" w:lineRule="auto"/>
        <w:rPr>
          <w:rFonts w:ascii="Times New Roman" w:hAnsi="Times New Roman"/>
          <w:sz w:val="28"/>
          <w:szCs w:val="28"/>
        </w:rPr>
      </w:pPr>
      <w:r w:rsidRPr="00F2762E">
        <w:rPr>
          <w:rFonts w:ascii="Times New Roman" w:hAnsi="Times New Roman"/>
          <w:sz w:val="28"/>
          <w:szCs w:val="28"/>
        </w:rPr>
        <w:t>Альпинист – горы, пловец - …</w:t>
      </w:r>
      <w:proofErr w:type="gramStart"/>
      <w:r w:rsidRPr="00F2762E">
        <w:rPr>
          <w:rFonts w:ascii="Times New Roman" w:hAnsi="Times New Roman"/>
          <w:sz w:val="28"/>
          <w:szCs w:val="28"/>
        </w:rPr>
        <w:t xml:space="preserve"> .</w:t>
      </w:r>
      <w:proofErr w:type="gramEnd"/>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2 класс</w:t>
      </w: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Тест «Алгоритм»</w:t>
      </w:r>
    </w:p>
    <w:p w:rsidR="00BF0115" w:rsidRDefault="00BF0115" w:rsidP="003464EE">
      <w:pPr>
        <w:numPr>
          <w:ilvl w:val="0"/>
          <w:numId w:val="46"/>
        </w:numPr>
        <w:suppressAutoHyphens/>
        <w:spacing w:after="0" w:line="240" w:lineRule="auto"/>
        <w:jc w:val="both"/>
        <w:rPr>
          <w:rFonts w:ascii="Times New Roman" w:hAnsi="Times New Roman"/>
          <w:b/>
          <w:i/>
          <w:sz w:val="28"/>
          <w:szCs w:val="28"/>
        </w:rPr>
      </w:pPr>
      <w:r>
        <w:rPr>
          <w:rFonts w:ascii="Times New Roman" w:hAnsi="Times New Roman"/>
          <w:b/>
          <w:i/>
          <w:sz w:val="28"/>
          <w:szCs w:val="28"/>
        </w:rPr>
        <w:t>Выполни действия. Впиши результаты.</w:t>
      </w:r>
    </w:p>
    <w:p w:rsidR="00BF0115" w:rsidRDefault="00BF0115" w:rsidP="003464EE">
      <w:pPr>
        <w:numPr>
          <w:ilvl w:val="0"/>
          <w:numId w:val="47"/>
        </w:numPr>
        <w:suppressAutoHyphens/>
        <w:spacing w:after="0" w:line="240" w:lineRule="auto"/>
        <w:jc w:val="both"/>
        <w:rPr>
          <w:rFonts w:ascii="Times New Roman" w:hAnsi="Times New Roman"/>
          <w:sz w:val="28"/>
          <w:szCs w:val="28"/>
        </w:rPr>
      </w:pPr>
      <w:r>
        <w:rPr>
          <w:rFonts w:ascii="Times New Roman" w:hAnsi="Times New Roman"/>
          <w:sz w:val="28"/>
          <w:szCs w:val="28"/>
        </w:rPr>
        <w:t>Задумай однозначное число;</w:t>
      </w:r>
    </w:p>
    <w:p w:rsidR="00BF0115" w:rsidRDefault="00BF0115" w:rsidP="003464EE">
      <w:pPr>
        <w:numPr>
          <w:ilvl w:val="0"/>
          <w:numId w:val="47"/>
        </w:numPr>
        <w:suppressAutoHyphens/>
        <w:spacing w:after="0" w:line="240" w:lineRule="auto"/>
        <w:jc w:val="both"/>
        <w:rPr>
          <w:rFonts w:ascii="Times New Roman" w:hAnsi="Times New Roman"/>
          <w:sz w:val="28"/>
          <w:szCs w:val="28"/>
        </w:rPr>
      </w:pPr>
      <w:r>
        <w:rPr>
          <w:rFonts w:ascii="Times New Roman" w:hAnsi="Times New Roman"/>
          <w:sz w:val="28"/>
          <w:szCs w:val="28"/>
        </w:rPr>
        <w:t>Прибавь 5;</w:t>
      </w:r>
    </w:p>
    <w:p w:rsidR="00BF0115" w:rsidRDefault="00BF0115" w:rsidP="003464EE">
      <w:pPr>
        <w:numPr>
          <w:ilvl w:val="0"/>
          <w:numId w:val="47"/>
        </w:numPr>
        <w:suppressAutoHyphens/>
        <w:spacing w:after="0" w:line="240" w:lineRule="auto"/>
        <w:jc w:val="both"/>
        <w:rPr>
          <w:rFonts w:ascii="Times New Roman" w:hAnsi="Times New Roman"/>
          <w:sz w:val="28"/>
          <w:szCs w:val="28"/>
        </w:rPr>
      </w:pPr>
      <w:r>
        <w:rPr>
          <w:rFonts w:ascii="Times New Roman" w:hAnsi="Times New Roman"/>
          <w:sz w:val="28"/>
          <w:szCs w:val="28"/>
        </w:rPr>
        <w:t>Сложи результаты действий 1 и 2</w:t>
      </w:r>
      <w:proofErr w:type="gramStart"/>
      <w:r>
        <w:rPr>
          <w:rFonts w:ascii="Times New Roman" w:hAnsi="Times New Roman"/>
          <w:sz w:val="28"/>
          <w:szCs w:val="28"/>
        </w:rPr>
        <w:t xml:space="preserve"> ;</w:t>
      </w:r>
      <w:proofErr w:type="gramEnd"/>
    </w:p>
    <w:p w:rsidR="00BF0115" w:rsidRDefault="00BF0115" w:rsidP="003464EE">
      <w:pPr>
        <w:numPr>
          <w:ilvl w:val="0"/>
          <w:numId w:val="47"/>
        </w:numPr>
        <w:suppressAutoHyphens/>
        <w:spacing w:after="0" w:line="240" w:lineRule="auto"/>
        <w:jc w:val="both"/>
        <w:rPr>
          <w:rFonts w:ascii="Times New Roman" w:hAnsi="Times New Roman"/>
          <w:sz w:val="28"/>
          <w:szCs w:val="28"/>
        </w:rPr>
      </w:pPr>
      <w:r>
        <w:rPr>
          <w:rFonts w:ascii="Times New Roman" w:hAnsi="Times New Roman"/>
          <w:sz w:val="28"/>
          <w:szCs w:val="28"/>
        </w:rPr>
        <w:t>Вычти 4</w:t>
      </w:r>
      <w:proofErr w:type="gramStart"/>
      <w:r>
        <w:rPr>
          <w:rFonts w:ascii="Times New Roman" w:hAnsi="Times New Roman"/>
          <w:sz w:val="28"/>
          <w:szCs w:val="28"/>
        </w:rPr>
        <w:t xml:space="preserve"> ;</w:t>
      </w:r>
      <w:proofErr w:type="gramEnd"/>
    </w:p>
    <w:p w:rsidR="00BF0115" w:rsidRDefault="00BF0115" w:rsidP="003464EE">
      <w:pPr>
        <w:numPr>
          <w:ilvl w:val="0"/>
          <w:numId w:val="47"/>
        </w:numPr>
        <w:suppressAutoHyphens/>
        <w:spacing w:after="0" w:line="240" w:lineRule="auto"/>
        <w:jc w:val="both"/>
        <w:rPr>
          <w:rFonts w:ascii="Times New Roman" w:hAnsi="Times New Roman"/>
          <w:sz w:val="28"/>
          <w:szCs w:val="28"/>
        </w:rPr>
      </w:pPr>
      <w:r>
        <w:rPr>
          <w:rFonts w:ascii="Times New Roman" w:hAnsi="Times New Roman"/>
          <w:sz w:val="28"/>
          <w:szCs w:val="28"/>
        </w:rPr>
        <w:t>Прибавь 10;</w:t>
      </w:r>
    </w:p>
    <w:p w:rsidR="00BF0115" w:rsidRDefault="00BF0115" w:rsidP="003464EE">
      <w:pPr>
        <w:numPr>
          <w:ilvl w:val="0"/>
          <w:numId w:val="47"/>
        </w:numPr>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Вычти удвоенное задуманное число;</w:t>
      </w:r>
    </w:p>
    <w:p w:rsidR="00BF0115" w:rsidRDefault="00BF0115" w:rsidP="003464EE">
      <w:pPr>
        <w:numPr>
          <w:ilvl w:val="0"/>
          <w:numId w:val="47"/>
        </w:numPr>
        <w:suppressAutoHyphens/>
        <w:spacing w:after="0" w:line="240" w:lineRule="auto"/>
        <w:jc w:val="both"/>
        <w:rPr>
          <w:rFonts w:ascii="Times New Roman" w:hAnsi="Times New Roman"/>
          <w:sz w:val="28"/>
          <w:szCs w:val="28"/>
        </w:rPr>
      </w:pPr>
      <w:r>
        <w:rPr>
          <w:rFonts w:ascii="Times New Roman" w:hAnsi="Times New Roman"/>
          <w:sz w:val="28"/>
          <w:szCs w:val="28"/>
        </w:rPr>
        <w:t>У тебя получилось 11?</w:t>
      </w:r>
    </w:p>
    <w:p w:rsidR="00BF0115" w:rsidRDefault="00BF0115" w:rsidP="00BF0115">
      <w:pPr>
        <w:spacing w:after="0"/>
        <w:ind w:left="720"/>
        <w:jc w:val="both"/>
        <w:rPr>
          <w:rFonts w:ascii="Times New Roman" w:hAnsi="Times New Roman"/>
          <w:sz w:val="28"/>
          <w:szCs w:val="28"/>
        </w:rPr>
      </w:pPr>
      <w:r>
        <w:rPr>
          <w:rFonts w:ascii="Times New Roman" w:hAnsi="Times New Roman"/>
          <w:sz w:val="28"/>
          <w:szCs w:val="28"/>
        </w:rPr>
        <w:t>Если нет, проверь правильность выполнения каждого действия.</w:t>
      </w:r>
    </w:p>
    <w:p w:rsidR="00BF0115" w:rsidRDefault="00BF0115" w:rsidP="003464EE">
      <w:pPr>
        <w:numPr>
          <w:ilvl w:val="0"/>
          <w:numId w:val="46"/>
        </w:numPr>
        <w:suppressAutoHyphens/>
        <w:spacing w:after="0" w:line="240" w:lineRule="auto"/>
        <w:jc w:val="both"/>
        <w:rPr>
          <w:rFonts w:ascii="Times New Roman" w:hAnsi="Times New Roman"/>
          <w:b/>
          <w:i/>
          <w:sz w:val="28"/>
          <w:szCs w:val="28"/>
        </w:rPr>
      </w:pPr>
      <w:r>
        <w:rPr>
          <w:rFonts w:ascii="Times New Roman" w:hAnsi="Times New Roman"/>
          <w:b/>
          <w:i/>
          <w:sz w:val="28"/>
          <w:szCs w:val="28"/>
        </w:rPr>
        <w:t>Нарисуй рамку. Выполни действия:</w:t>
      </w:r>
    </w:p>
    <w:p w:rsidR="00BF0115" w:rsidRDefault="00BF0115" w:rsidP="003464EE">
      <w:pPr>
        <w:numPr>
          <w:ilvl w:val="0"/>
          <w:numId w:val="48"/>
        </w:numPr>
        <w:suppressAutoHyphens/>
        <w:spacing w:after="0" w:line="240" w:lineRule="auto"/>
        <w:jc w:val="both"/>
        <w:rPr>
          <w:rFonts w:ascii="Times New Roman" w:hAnsi="Times New Roman"/>
          <w:sz w:val="28"/>
          <w:szCs w:val="28"/>
        </w:rPr>
      </w:pPr>
      <w:r>
        <w:rPr>
          <w:rFonts w:ascii="Times New Roman" w:hAnsi="Times New Roman"/>
          <w:sz w:val="28"/>
          <w:szCs w:val="28"/>
        </w:rPr>
        <w:t>Отметь внутри рамки две точки;</w:t>
      </w:r>
    </w:p>
    <w:p w:rsidR="00BF0115" w:rsidRDefault="00BF0115" w:rsidP="003464EE">
      <w:pPr>
        <w:numPr>
          <w:ilvl w:val="0"/>
          <w:numId w:val="48"/>
        </w:numPr>
        <w:suppressAutoHyphens/>
        <w:spacing w:after="0" w:line="240" w:lineRule="auto"/>
        <w:jc w:val="both"/>
        <w:rPr>
          <w:rFonts w:ascii="Times New Roman" w:hAnsi="Times New Roman"/>
          <w:sz w:val="28"/>
          <w:szCs w:val="28"/>
        </w:rPr>
      </w:pPr>
      <w:r>
        <w:rPr>
          <w:rFonts w:ascii="Times New Roman" w:hAnsi="Times New Roman"/>
          <w:sz w:val="28"/>
          <w:szCs w:val="28"/>
        </w:rPr>
        <w:t>Обозначь эти точки буквами</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и В;</w:t>
      </w:r>
    </w:p>
    <w:p w:rsidR="00BF0115" w:rsidRDefault="00BF0115" w:rsidP="003464EE">
      <w:pPr>
        <w:numPr>
          <w:ilvl w:val="0"/>
          <w:numId w:val="48"/>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Отметь внутри рамки точку, не лежащую </w:t>
      </w:r>
      <w:proofErr w:type="gramStart"/>
      <w:r>
        <w:rPr>
          <w:rFonts w:ascii="Times New Roman" w:hAnsi="Times New Roman"/>
          <w:sz w:val="28"/>
          <w:szCs w:val="28"/>
        </w:rPr>
        <w:t>на</w:t>
      </w:r>
      <w:proofErr w:type="gramEnd"/>
      <w:r>
        <w:rPr>
          <w:rFonts w:ascii="Times New Roman" w:hAnsi="Times New Roman"/>
          <w:sz w:val="28"/>
          <w:szCs w:val="28"/>
        </w:rPr>
        <w:t xml:space="preserve"> прямой АВ;</w:t>
      </w:r>
    </w:p>
    <w:p w:rsidR="00BF0115" w:rsidRDefault="00BF0115" w:rsidP="003464EE">
      <w:pPr>
        <w:numPr>
          <w:ilvl w:val="0"/>
          <w:numId w:val="48"/>
        </w:numPr>
        <w:suppressAutoHyphens/>
        <w:spacing w:after="0" w:line="240" w:lineRule="auto"/>
        <w:jc w:val="both"/>
        <w:rPr>
          <w:rFonts w:ascii="Times New Roman" w:hAnsi="Times New Roman"/>
          <w:sz w:val="28"/>
          <w:szCs w:val="28"/>
        </w:rPr>
      </w:pPr>
      <w:r>
        <w:rPr>
          <w:rFonts w:ascii="Times New Roman" w:hAnsi="Times New Roman"/>
          <w:sz w:val="28"/>
          <w:szCs w:val="28"/>
        </w:rPr>
        <w:t>Обозначь эту точку буквой</w:t>
      </w:r>
      <w:proofErr w:type="gramStart"/>
      <w:r>
        <w:rPr>
          <w:rFonts w:ascii="Times New Roman" w:hAnsi="Times New Roman"/>
          <w:sz w:val="28"/>
          <w:szCs w:val="28"/>
        </w:rPr>
        <w:t xml:space="preserve"> С</w:t>
      </w:r>
      <w:proofErr w:type="gramEnd"/>
      <w:r>
        <w:rPr>
          <w:rFonts w:ascii="Times New Roman" w:hAnsi="Times New Roman"/>
          <w:sz w:val="28"/>
          <w:szCs w:val="28"/>
        </w:rPr>
        <w:t>;</w:t>
      </w:r>
    </w:p>
    <w:p w:rsidR="00BF0115" w:rsidRDefault="00BF0115" w:rsidP="003464EE">
      <w:pPr>
        <w:numPr>
          <w:ilvl w:val="0"/>
          <w:numId w:val="48"/>
        </w:numPr>
        <w:suppressAutoHyphens/>
        <w:spacing w:after="0" w:line="240" w:lineRule="auto"/>
        <w:jc w:val="both"/>
        <w:rPr>
          <w:rFonts w:ascii="Times New Roman" w:hAnsi="Times New Roman"/>
          <w:sz w:val="28"/>
          <w:szCs w:val="28"/>
        </w:rPr>
      </w:pPr>
      <w:r>
        <w:rPr>
          <w:rFonts w:ascii="Times New Roman" w:hAnsi="Times New Roman"/>
          <w:sz w:val="28"/>
          <w:szCs w:val="28"/>
        </w:rPr>
        <w:t>Соедини отрезками прямой точки</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и С; С и В; А и В.</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Какая фигура у тебя получилась?</w:t>
      </w:r>
    </w:p>
    <w:p w:rsidR="00BF0115" w:rsidRDefault="00BF0115" w:rsidP="003464EE">
      <w:pPr>
        <w:numPr>
          <w:ilvl w:val="0"/>
          <w:numId w:val="46"/>
        </w:numPr>
        <w:suppressAutoHyphens/>
        <w:spacing w:after="0" w:line="240" w:lineRule="auto"/>
        <w:jc w:val="both"/>
        <w:rPr>
          <w:rFonts w:ascii="Times New Roman" w:hAnsi="Times New Roman"/>
          <w:sz w:val="28"/>
          <w:szCs w:val="28"/>
        </w:rPr>
      </w:pPr>
      <w:r>
        <w:rPr>
          <w:rFonts w:ascii="Times New Roman" w:hAnsi="Times New Roman"/>
          <w:b/>
          <w:i/>
          <w:sz w:val="28"/>
          <w:szCs w:val="28"/>
        </w:rPr>
        <w:t>Какие действия и в каком порядке нужно выполнить, чтобы решить</w:t>
      </w:r>
      <w:r>
        <w:rPr>
          <w:rFonts w:ascii="Times New Roman" w:hAnsi="Times New Roman"/>
          <w:sz w:val="28"/>
          <w:szCs w:val="28"/>
        </w:rPr>
        <w:t xml:space="preserve"> </w:t>
      </w:r>
      <w:r>
        <w:rPr>
          <w:rFonts w:ascii="Times New Roman" w:hAnsi="Times New Roman"/>
          <w:b/>
          <w:i/>
          <w:sz w:val="28"/>
          <w:szCs w:val="28"/>
        </w:rPr>
        <w:t>пример</w:t>
      </w:r>
      <w:r>
        <w:rPr>
          <w:rFonts w:ascii="Times New Roman" w:hAnsi="Times New Roman"/>
          <w:sz w:val="28"/>
          <w:szCs w:val="28"/>
        </w:rPr>
        <w:t>: 2 * 3 + 8</w:t>
      </w:r>
      <w:proofErr w:type="gramStart"/>
      <w:r>
        <w:rPr>
          <w:rFonts w:ascii="Times New Roman" w:hAnsi="Times New Roman"/>
          <w:sz w:val="28"/>
          <w:szCs w:val="28"/>
        </w:rPr>
        <w:t xml:space="preserve"> :</w:t>
      </w:r>
      <w:proofErr w:type="gramEnd"/>
      <w:r>
        <w:rPr>
          <w:rFonts w:ascii="Times New Roman" w:hAnsi="Times New Roman"/>
          <w:sz w:val="28"/>
          <w:szCs w:val="28"/>
        </w:rPr>
        <w:t xml:space="preserve"> ( 12 – 10) = ___ ?</w:t>
      </w:r>
    </w:p>
    <w:p w:rsidR="00BF0115" w:rsidRDefault="00BF0115" w:rsidP="00BF0115">
      <w:pPr>
        <w:spacing w:after="0"/>
        <w:rPr>
          <w:rFonts w:ascii="Times New Roman" w:hAnsi="Times New Roman"/>
          <w:i/>
          <w:sz w:val="28"/>
          <w:szCs w:val="28"/>
        </w:rPr>
      </w:pPr>
      <w:r>
        <w:rPr>
          <w:rFonts w:ascii="Times New Roman" w:hAnsi="Times New Roman"/>
          <w:i/>
          <w:sz w:val="28"/>
          <w:szCs w:val="28"/>
        </w:rPr>
        <w:t>Перечисли эти действия в нужном порядке:</w:t>
      </w:r>
    </w:p>
    <w:p w:rsidR="00BF0115" w:rsidRDefault="00BF0115" w:rsidP="003464EE">
      <w:pPr>
        <w:numPr>
          <w:ilvl w:val="0"/>
          <w:numId w:val="49"/>
        </w:numPr>
        <w:suppressAutoHyphens/>
        <w:spacing w:after="0" w:line="240" w:lineRule="auto"/>
        <w:rPr>
          <w:rFonts w:ascii="Times New Roman" w:hAnsi="Times New Roman"/>
          <w:sz w:val="28"/>
          <w:szCs w:val="28"/>
        </w:rPr>
      </w:pPr>
      <w:r>
        <w:rPr>
          <w:rFonts w:ascii="Times New Roman" w:hAnsi="Times New Roman"/>
          <w:sz w:val="28"/>
          <w:szCs w:val="28"/>
        </w:rPr>
        <w:t>_________________;</w:t>
      </w:r>
    </w:p>
    <w:p w:rsidR="00BF0115" w:rsidRDefault="00BF0115" w:rsidP="003464EE">
      <w:pPr>
        <w:numPr>
          <w:ilvl w:val="0"/>
          <w:numId w:val="49"/>
        </w:numPr>
        <w:suppressAutoHyphens/>
        <w:spacing w:after="0" w:line="240" w:lineRule="auto"/>
        <w:rPr>
          <w:rFonts w:ascii="Times New Roman" w:hAnsi="Times New Roman"/>
          <w:sz w:val="28"/>
          <w:szCs w:val="28"/>
        </w:rPr>
      </w:pPr>
      <w:r>
        <w:rPr>
          <w:rFonts w:ascii="Times New Roman" w:hAnsi="Times New Roman"/>
          <w:sz w:val="28"/>
          <w:szCs w:val="28"/>
        </w:rPr>
        <w:t>_________________;</w:t>
      </w:r>
    </w:p>
    <w:p w:rsidR="00BF0115" w:rsidRDefault="00BF0115" w:rsidP="003464EE">
      <w:pPr>
        <w:numPr>
          <w:ilvl w:val="0"/>
          <w:numId w:val="49"/>
        </w:numPr>
        <w:suppressAutoHyphens/>
        <w:spacing w:after="0" w:line="240" w:lineRule="auto"/>
        <w:rPr>
          <w:rFonts w:ascii="Times New Roman" w:hAnsi="Times New Roman"/>
          <w:sz w:val="28"/>
          <w:szCs w:val="28"/>
        </w:rPr>
      </w:pPr>
      <w:r>
        <w:rPr>
          <w:rFonts w:ascii="Times New Roman" w:hAnsi="Times New Roman"/>
          <w:sz w:val="28"/>
          <w:szCs w:val="28"/>
        </w:rPr>
        <w:t>_________________;</w:t>
      </w:r>
    </w:p>
    <w:p w:rsidR="00BF0115" w:rsidRDefault="00BF0115" w:rsidP="003464EE">
      <w:pPr>
        <w:numPr>
          <w:ilvl w:val="0"/>
          <w:numId w:val="49"/>
        </w:numPr>
        <w:suppressAutoHyphens/>
        <w:spacing w:after="0" w:line="240" w:lineRule="auto"/>
        <w:rPr>
          <w:rFonts w:ascii="Times New Roman" w:hAnsi="Times New Roman"/>
          <w:sz w:val="28"/>
          <w:szCs w:val="28"/>
        </w:rPr>
      </w:pPr>
      <w:r>
        <w:rPr>
          <w:rFonts w:ascii="Times New Roman" w:hAnsi="Times New Roman"/>
          <w:sz w:val="28"/>
          <w:szCs w:val="28"/>
        </w:rPr>
        <w:t>_________________;</w:t>
      </w:r>
    </w:p>
    <w:p w:rsidR="00BF0115" w:rsidRDefault="00BF0115" w:rsidP="003464EE">
      <w:pPr>
        <w:numPr>
          <w:ilvl w:val="0"/>
          <w:numId w:val="49"/>
        </w:numPr>
        <w:suppressAutoHyphens/>
        <w:spacing w:after="0" w:line="240" w:lineRule="auto"/>
        <w:rPr>
          <w:rFonts w:ascii="Times New Roman" w:hAnsi="Times New Roman"/>
          <w:sz w:val="28"/>
          <w:szCs w:val="28"/>
        </w:rPr>
      </w:pPr>
      <w:r>
        <w:rPr>
          <w:rFonts w:ascii="Times New Roman" w:hAnsi="Times New Roman"/>
          <w:sz w:val="28"/>
          <w:szCs w:val="28"/>
        </w:rPr>
        <w:t>_________________ .</w:t>
      </w:r>
    </w:p>
    <w:p w:rsidR="00BF0115" w:rsidRDefault="00BF0115" w:rsidP="00BF0115">
      <w:pPr>
        <w:spacing w:after="0"/>
        <w:rPr>
          <w:rFonts w:ascii="Times New Roman" w:hAnsi="Times New Roman"/>
          <w:sz w:val="28"/>
          <w:szCs w:val="28"/>
        </w:rPr>
      </w:pP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2 класс</w:t>
      </w: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Тест «Сравнение»</w:t>
      </w:r>
    </w:p>
    <w:p w:rsidR="00BF0115" w:rsidRDefault="00BF0115" w:rsidP="003464EE">
      <w:pPr>
        <w:numPr>
          <w:ilvl w:val="0"/>
          <w:numId w:val="50"/>
        </w:numPr>
        <w:suppressAutoHyphens/>
        <w:spacing w:after="0" w:line="240" w:lineRule="auto"/>
        <w:jc w:val="both"/>
        <w:rPr>
          <w:rFonts w:ascii="Times New Roman" w:hAnsi="Times New Roman"/>
          <w:b/>
          <w:sz w:val="28"/>
          <w:szCs w:val="28"/>
        </w:rPr>
      </w:pPr>
      <w:r>
        <w:rPr>
          <w:rFonts w:ascii="Times New Roman" w:hAnsi="Times New Roman"/>
          <w:b/>
          <w:sz w:val="28"/>
          <w:szCs w:val="28"/>
        </w:rPr>
        <w:t>Назови предметы, которые имеют указанные признаки:</w:t>
      </w:r>
    </w:p>
    <w:p w:rsidR="00BF0115" w:rsidRDefault="00BF0115" w:rsidP="003464EE">
      <w:pPr>
        <w:numPr>
          <w:ilvl w:val="0"/>
          <w:numId w:val="51"/>
        </w:numPr>
        <w:suppressAutoHyphens/>
        <w:spacing w:after="0" w:line="240" w:lineRule="auto"/>
        <w:jc w:val="both"/>
        <w:rPr>
          <w:rFonts w:ascii="Times New Roman" w:hAnsi="Times New Roman"/>
          <w:sz w:val="28"/>
          <w:szCs w:val="28"/>
        </w:rPr>
      </w:pPr>
      <w:r>
        <w:rPr>
          <w:rFonts w:ascii="Times New Roman" w:hAnsi="Times New Roman"/>
          <w:sz w:val="28"/>
          <w:szCs w:val="28"/>
        </w:rPr>
        <w:t>Деревянный, удобный, письменный …</w:t>
      </w:r>
      <w:proofErr w:type="gramStart"/>
      <w:r>
        <w:rPr>
          <w:rFonts w:ascii="Times New Roman" w:hAnsi="Times New Roman"/>
          <w:sz w:val="28"/>
          <w:szCs w:val="28"/>
        </w:rPr>
        <w:t xml:space="preserve"> .</w:t>
      </w:r>
      <w:proofErr w:type="gramEnd"/>
    </w:p>
    <w:p w:rsidR="00BF0115" w:rsidRDefault="00BF0115" w:rsidP="003464EE">
      <w:pPr>
        <w:numPr>
          <w:ilvl w:val="0"/>
          <w:numId w:val="51"/>
        </w:numPr>
        <w:suppressAutoHyphens/>
        <w:spacing w:after="0" w:line="240" w:lineRule="auto"/>
        <w:jc w:val="both"/>
        <w:rPr>
          <w:rFonts w:ascii="Times New Roman" w:hAnsi="Times New Roman"/>
          <w:sz w:val="28"/>
          <w:szCs w:val="28"/>
        </w:rPr>
      </w:pPr>
      <w:r>
        <w:rPr>
          <w:rFonts w:ascii="Times New Roman" w:hAnsi="Times New Roman"/>
          <w:sz w:val="28"/>
          <w:szCs w:val="28"/>
        </w:rPr>
        <w:t>Летний, солнечный, праздничный …</w:t>
      </w:r>
      <w:proofErr w:type="gramStart"/>
      <w:r>
        <w:rPr>
          <w:rFonts w:ascii="Times New Roman" w:hAnsi="Times New Roman"/>
          <w:sz w:val="28"/>
          <w:szCs w:val="28"/>
        </w:rPr>
        <w:t xml:space="preserve"> .</w:t>
      </w:r>
      <w:proofErr w:type="gramEnd"/>
    </w:p>
    <w:p w:rsidR="00BF0115" w:rsidRDefault="00BF0115" w:rsidP="003464EE">
      <w:pPr>
        <w:numPr>
          <w:ilvl w:val="0"/>
          <w:numId w:val="51"/>
        </w:numPr>
        <w:suppressAutoHyphens/>
        <w:spacing w:after="0" w:line="240" w:lineRule="auto"/>
        <w:jc w:val="both"/>
        <w:rPr>
          <w:rFonts w:ascii="Times New Roman" w:hAnsi="Times New Roman"/>
          <w:sz w:val="28"/>
          <w:szCs w:val="28"/>
        </w:rPr>
      </w:pPr>
      <w:r>
        <w:rPr>
          <w:rFonts w:ascii="Times New Roman" w:hAnsi="Times New Roman"/>
          <w:sz w:val="28"/>
          <w:szCs w:val="28"/>
        </w:rPr>
        <w:t>Узкий, длинный, кожаный …</w:t>
      </w:r>
      <w:proofErr w:type="gramStart"/>
      <w:r>
        <w:rPr>
          <w:rFonts w:ascii="Times New Roman" w:hAnsi="Times New Roman"/>
          <w:sz w:val="28"/>
          <w:szCs w:val="28"/>
        </w:rPr>
        <w:t xml:space="preserve"> .</w:t>
      </w:r>
      <w:proofErr w:type="gramEnd"/>
    </w:p>
    <w:p w:rsidR="00BF0115" w:rsidRDefault="00BF0115" w:rsidP="003464EE">
      <w:pPr>
        <w:numPr>
          <w:ilvl w:val="0"/>
          <w:numId w:val="51"/>
        </w:numPr>
        <w:suppressAutoHyphens/>
        <w:spacing w:after="0" w:line="240" w:lineRule="auto"/>
        <w:jc w:val="both"/>
        <w:rPr>
          <w:rFonts w:ascii="Times New Roman" w:hAnsi="Times New Roman"/>
          <w:sz w:val="28"/>
          <w:szCs w:val="28"/>
        </w:rPr>
      </w:pPr>
      <w:r>
        <w:rPr>
          <w:rFonts w:ascii="Times New Roman" w:hAnsi="Times New Roman"/>
          <w:sz w:val="28"/>
          <w:szCs w:val="28"/>
        </w:rPr>
        <w:t>Черная, рыхлая, влажная …</w:t>
      </w:r>
      <w:proofErr w:type="gramStart"/>
      <w:r>
        <w:rPr>
          <w:rFonts w:ascii="Times New Roman" w:hAnsi="Times New Roman"/>
          <w:sz w:val="28"/>
          <w:szCs w:val="28"/>
        </w:rPr>
        <w:t xml:space="preserve"> .</w:t>
      </w:r>
      <w:proofErr w:type="gramEnd"/>
    </w:p>
    <w:p w:rsidR="00BF0115" w:rsidRDefault="00BF0115" w:rsidP="003464EE">
      <w:pPr>
        <w:numPr>
          <w:ilvl w:val="0"/>
          <w:numId w:val="51"/>
        </w:numPr>
        <w:suppressAutoHyphens/>
        <w:spacing w:after="0" w:line="240" w:lineRule="auto"/>
        <w:jc w:val="both"/>
        <w:rPr>
          <w:rFonts w:ascii="Times New Roman" w:hAnsi="Times New Roman"/>
          <w:sz w:val="28"/>
          <w:szCs w:val="28"/>
        </w:rPr>
      </w:pPr>
      <w:r>
        <w:rPr>
          <w:rFonts w:ascii="Times New Roman" w:hAnsi="Times New Roman"/>
          <w:sz w:val="28"/>
          <w:szCs w:val="28"/>
        </w:rPr>
        <w:t>Большие, сине, грустные …</w:t>
      </w:r>
      <w:proofErr w:type="gramStart"/>
      <w:r>
        <w:rPr>
          <w:rFonts w:ascii="Times New Roman" w:hAnsi="Times New Roman"/>
          <w:sz w:val="28"/>
          <w:szCs w:val="28"/>
        </w:rPr>
        <w:t xml:space="preserve"> .</w:t>
      </w:r>
      <w:proofErr w:type="gramEnd"/>
    </w:p>
    <w:p w:rsidR="00BF0115" w:rsidRDefault="00BF0115" w:rsidP="003464EE">
      <w:pPr>
        <w:numPr>
          <w:ilvl w:val="0"/>
          <w:numId w:val="51"/>
        </w:numPr>
        <w:suppressAutoHyphens/>
        <w:spacing w:after="0" w:line="240" w:lineRule="auto"/>
        <w:jc w:val="both"/>
        <w:rPr>
          <w:rFonts w:ascii="Times New Roman" w:hAnsi="Times New Roman"/>
          <w:sz w:val="28"/>
          <w:szCs w:val="28"/>
        </w:rPr>
      </w:pPr>
      <w:r>
        <w:rPr>
          <w:rFonts w:ascii="Times New Roman" w:hAnsi="Times New Roman"/>
          <w:sz w:val="28"/>
          <w:szCs w:val="28"/>
        </w:rPr>
        <w:t>Душный, сухой, пыльный …</w:t>
      </w:r>
      <w:proofErr w:type="gramStart"/>
      <w:r>
        <w:rPr>
          <w:rFonts w:ascii="Times New Roman" w:hAnsi="Times New Roman"/>
          <w:sz w:val="28"/>
          <w:szCs w:val="28"/>
        </w:rPr>
        <w:t xml:space="preserve"> .</w:t>
      </w:r>
      <w:proofErr w:type="gramEnd"/>
    </w:p>
    <w:p w:rsidR="00BF0115" w:rsidRDefault="00BF0115" w:rsidP="00BF0115">
      <w:pPr>
        <w:spacing w:after="0"/>
        <w:ind w:left="720"/>
        <w:jc w:val="both"/>
        <w:rPr>
          <w:rFonts w:ascii="Times New Roman" w:hAnsi="Times New Roman"/>
          <w:sz w:val="28"/>
          <w:szCs w:val="28"/>
        </w:rPr>
      </w:pPr>
    </w:p>
    <w:p w:rsidR="00BF0115" w:rsidRDefault="00BF0115" w:rsidP="003464EE">
      <w:pPr>
        <w:numPr>
          <w:ilvl w:val="0"/>
          <w:numId w:val="50"/>
        </w:numPr>
        <w:suppressAutoHyphens/>
        <w:spacing w:after="0" w:line="240" w:lineRule="auto"/>
        <w:jc w:val="both"/>
        <w:rPr>
          <w:rFonts w:ascii="Times New Roman" w:hAnsi="Times New Roman"/>
          <w:b/>
          <w:sz w:val="28"/>
          <w:szCs w:val="28"/>
        </w:rPr>
      </w:pPr>
      <w:r>
        <w:rPr>
          <w:rFonts w:ascii="Times New Roman" w:hAnsi="Times New Roman"/>
          <w:b/>
          <w:sz w:val="28"/>
          <w:szCs w:val="28"/>
        </w:rPr>
        <w:t>Подбери близкие по значению слова.</w:t>
      </w:r>
    </w:p>
    <w:p w:rsidR="00BF0115" w:rsidRDefault="00BF0115" w:rsidP="003464EE">
      <w:pPr>
        <w:numPr>
          <w:ilvl w:val="0"/>
          <w:numId w:val="52"/>
        </w:numPr>
        <w:suppressAutoHyphens/>
        <w:spacing w:after="0" w:line="240" w:lineRule="auto"/>
        <w:jc w:val="both"/>
        <w:rPr>
          <w:rFonts w:ascii="Times New Roman" w:hAnsi="Times New Roman"/>
          <w:sz w:val="28"/>
          <w:szCs w:val="28"/>
        </w:rPr>
      </w:pPr>
      <w:r>
        <w:rPr>
          <w:rFonts w:ascii="Times New Roman" w:hAnsi="Times New Roman"/>
          <w:sz w:val="28"/>
          <w:szCs w:val="28"/>
        </w:rPr>
        <w:t>Друг – товарищ.</w:t>
      </w:r>
    </w:p>
    <w:p w:rsidR="00BF0115" w:rsidRDefault="00BF0115" w:rsidP="003464EE">
      <w:pPr>
        <w:numPr>
          <w:ilvl w:val="0"/>
          <w:numId w:val="52"/>
        </w:numPr>
        <w:suppressAutoHyphens/>
        <w:spacing w:after="0" w:line="240" w:lineRule="auto"/>
        <w:jc w:val="both"/>
        <w:rPr>
          <w:rFonts w:ascii="Times New Roman" w:hAnsi="Times New Roman"/>
          <w:sz w:val="28"/>
          <w:szCs w:val="28"/>
        </w:rPr>
      </w:pPr>
      <w:r>
        <w:rPr>
          <w:rFonts w:ascii="Times New Roman" w:hAnsi="Times New Roman"/>
          <w:sz w:val="28"/>
          <w:szCs w:val="28"/>
        </w:rPr>
        <w:t>Храбрый - …</w:t>
      </w:r>
      <w:proofErr w:type="gramStart"/>
      <w:r>
        <w:rPr>
          <w:rFonts w:ascii="Times New Roman" w:hAnsi="Times New Roman"/>
          <w:sz w:val="28"/>
          <w:szCs w:val="28"/>
        </w:rPr>
        <w:t xml:space="preserve"> .</w:t>
      </w:r>
      <w:proofErr w:type="gramEnd"/>
    </w:p>
    <w:p w:rsidR="00BF0115" w:rsidRDefault="00BF0115" w:rsidP="003464EE">
      <w:pPr>
        <w:numPr>
          <w:ilvl w:val="0"/>
          <w:numId w:val="52"/>
        </w:numPr>
        <w:suppressAutoHyphens/>
        <w:spacing w:after="0" w:line="240" w:lineRule="auto"/>
        <w:jc w:val="both"/>
        <w:rPr>
          <w:rFonts w:ascii="Times New Roman" w:hAnsi="Times New Roman"/>
          <w:sz w:val="28"/>
          <w:szCs w:val="28"/>
        </w:rPr>
      </w:pPr>
      <w:r>
        <w:rPr>
          <w:rFonts w:ascii="Times New Roman" w:hAnsi="Times New Roman"/>
          <w:sz w:val="28"/>
          <w:szCs w:val="28"/>
        </w:rPr>
        <w:t>Скоро - …</w:t>
      </w:r>
      <w:proofErr w:type="gramStart"/>
      <w:r>
        <w:rPr>
          <w:rFonts w:ascii="Times New Roman" w:hAnsi="Times New Roman"/>
          <w:sz w:val="28"/>
          <w:szCs w:val="28"/>
        </w:rPr>
        <w:t xml:space="preserve"> .</w:t>
      </w:r>
      <w:proofErr w:type="gramEnd"/>
    </w:p>
    <w:p w:rsidR="00BF0115" w:rsidRDefault="00BF0115" w:rsidP="003464EE">
      <w:pPr>
        <w:numPr>
          <w:ilvl w:val="0"/>
          <w:numId w:val="52"/>
        </w:numPr>
        <w:suppressAutoHyphens/>
        <w:spacing w:after="0" w:line="240" w:lineRule="auto"/>
        <w:jc w:val="both"/>
        <w:rPr>
          <w:rFonts w:ascii="Times New Roman" w:hAnsi="Times New Roman"/>
          <w:sz w:val="28"/>
          <w:szCs w:val="28"/>
        </w:rPr>
      </w:pPr>
      <w:r>
        <w:rPr>
          <w:rFonts w:ascii="Times New Roman" w:hAnsi="Times New Roman"/>
          <w:sz w:val="28"/>
          <w:szCs w:val="28"/>
        </w:rPr>
        <w:t>Разломать - …</w:t>
      </w:r>
      <w:proofErr w:type="gramStart"/>
      <w:r>
        <w:rPr>
          <w:rFonts w:ascii="Times New Roman" w:hAnsi="Times New Roman"/>
          <w:sz w:val="28"/>
          <w:szCs w:val="28"/>
        </w:rPr>
        <w:t xml:space="preserve"> .</w:t>
      </w:r>
      <w:proofErr w:type="gramEnd"/>
    </w:p>
    <w:p w:rsidR="00BF0115" w:rsidRDefault="00BF0115" w:rsidP="003464EE">
      <w:pPr>
        <w:numPr>
          <w:ilvl w:val="0"/>
          <w:numId w:val="52"/>
        </w:numPr>
        <w:suppressAutoHyphens/>
        <w:spacing w:after="0" w:line="240" w:lineRule="auto"/>
        <w:jc w:val="both"/>
        <w:rPr>
          <w:rFonts w:ascii="Times New Roman" w:hAnsi="Times New Roman"/>
          <w:sz w:val="28"/>
          <w:szCs w:val="28"/>
        </w:rPr>
      </w:pPr>
      <w:r>
        <w:rPr>
          <w:rFonts w:ascii="Times New Roman" w:hAnsi="Times New Roman"/>
          <w:sz w:val="28"/>
          <w:szCs w:val="28"/>
        </w:rPr>
        <w:t>Думать - …</w:t>
      </w:r>
      <w:proofErr w:type="gramStart"/>
      <w:r>
        <w:rPr>
          <w:rFonts w:ascii="Times New Roman" w:hAnsi="Times New Roman"/>
          <w:sz w:val="28"/>
          <w:szCs w:val="28"/>
        </w:rPr>
        <w:t xml:space="preserve"> .</w:t>
      </w:r>
      <w:proofErr w:type="gramEnd"/>
    </w:p>
    <w:p w:rsidR="00BF0115" w:rsidRDefault="00BF0115" w:rsidP="003464EE">
      <w:pPr>
        <w:numPr>
          <w:ilvl w:val="0"/>
          <w:numId w:val="52"/>
        </w:numPr>
        <w:suppressAutoHyphens/>
        <w:spacing w:after="0" w:line="240" w:lineRule="auto"/>
        <w:jc w:val="both"/>
        <w:rPr>
          <w:rFonts w:ascii="Times New Roman" w:hAnsi="Times New Roman"/>
          <w:sz w:val="28"/>
          <w:szCs w:val="28"/>
        </w:rPr>
      </w:pPr>
      <w:r>
        <w:rPr>
          <w:rFonts w:ascii="Times New Roman" w:hAnsi="Times New Roman"/>
          <w:sz w:val="28"/>
          <w:szCs w:val="28"/>
        </w:rPr>
        <w:t>Редко - …</w:t>
      </w:r>
      <w:proofErr w:type="gramStart"/>
      <w:r>
        <w:rPr>
          <w:rFonts w:ascii="Times New Roman" w:hAnsi="Times New Roman"/>
          <w:sz w:val="28"/>
          <w:szCs w:val="28"/>
        </w:rPr>
        <w:t xml:space="preserve"> .</w:t>
      </w:r>
      <w:proofErr w:type="gramEnd"/>
    </w:p>
    <w:p w:rsidR="00BF0115" w:rsidRDefault="00BF0115" w:rsidP="003464EE">
      <w:pPr>
        <w:numPr>
          <w:ilvl w:val="0"/>
          <w:numId w:val="50"/>
        </w:numPr>
        <w:suppressAutoHyphens/>
        <w:spacing w:after="0" w:line="240" w:lineRule="auto"/>
        <w:jc w:val="both"/>
        <w:rPr>
          <w:rFonts w:ascii="Times New Roman" w:hAnsi="Times New Roman"/>
          <w:b/>
          <w:sz w:val="28"/>
          <w:szCs w:val="28"/>
        </w:rPr>
      </w:pPr>
      <w:r>
        <w:rPr>
          <w:rFonts w:ascii="Times New Roman" w:hAnsi="Times New Roman"/>
          <w:b/>
          <w:sz w:val="28"/>
          <w:szCs w:val="28"/>
        </w:rPr>
        <w:t>Сравни самолет и автобус.</w:t>
      </w:r>
    </w:p>
    <w:tbl>
      <w:tblPr>
        <w:tblW w:w="0" w:type="auto"/>
        <w:tblInd w:w="-5" w:type="dxa"/>
        <w:tblLayout w:type="fixed"/>
        <w:tblLook w:val="04A0"/>
      </w:tblPr>
      <w:tblGrid>
        <w:gridCol w:w="3190"/>
        <w:gridCol w:w="3190"/>
        <w:gridCol w:w="3201"/>
      </w:tblGrid>
      <w:tr w:rsidR="00BF0115" w:rsidTr="00BF0115">
        <w:tc>
          <w:tcPr>
            <w:tcW w:w="3190" w:type="dxa"/>
            <w:vMerge w:val="restart"/>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jc w:val="center"/>
              <w:rPr>
                <w:rFonts w:ascii="Times New Roman" w:eastAsia="Calibri" w:hAnsi="Times New Roman" w:cs="Calibri"/>
                <w:i/>
                <w:sz w:val="28"/>
                <w:szCs w:val="28"/>
                <w:lang w:eastAsia="ar-SA"/>
              </w:rPr>
            </w:pPr>
            <w:r>
              <w:rPr>
                <w:rFonts w:ascii="Times New Roman" w:hAnsi="Times New Roman"/>
                <w:i/>
                <w:sz w:val="28"/>
                <w:szCs w:val="28"/>
              </w:rPr>
              <w:t>Сходство</w:t>
            </w:r>
          </w:p>
        </w:tc>
        <w:tc>
          <w:tcPr>
            <w:tcW w:w="6391" w:type="dxa"/>
            <w:gridSpan w:val="2"/>
            <w:tcBorders>
              <w:top w:val="single" w:sz="4" w:space="0" w:color="000000"/>
              <w:left w:val="single" w:sz="4" w:space="0" w:color="000000"/>
              <w:bottom w:val="single" w:sz="4" w:space="0" w:color="000000"/>
              <w:right w:val="single" w:sz="4" w:space="0" w:color="000000"/>
            </w:tcBorders>
            <w:hideMark/>
          </w:tcPr>
          <w:p w:rsidR="00BF0115" w:rsidRDefault="00BF0115" w:rsidP="00BF0115">
            <w:pPr>
              <w:suppressAutoHyphens/>
              <w:snapToGrid w:val="0"/>
              <w:spacing w:after="0"/>
              <w:jc w:val="center"/>
              <w:rPr>
                <w:rFonts w:ascii="Times New Roman" w:eastAsia="Calibri" w:hAnsi="Times New Roman" w:cs="Calibri"/>
                <w:i/>
                <w:sz w:val="28"/>
                <w:szCs w:val="28"/>
                <w:lang w:eastAsia="ar-SA"/>
              </w:rPr>
            </w:pPr>
            <w:r>
              <w:rPr>
                <w:rFonts w:ascii="Times New Roman" w:hAnsi="Times New Roman"/>
                <w:i/>
                <w:sz w:val="28"/>
                <w:szCs w:val="28"/>
              </w:rPr>
              <w:t>Различие</w:t>
            </w:r>
          </w:p>
        </w:tc>
      </w:tr>
      <w:tr w:rsidR="00BF0115" w:rsidTr="00BF0115">
        <w:tc>
          <w:tcPr>
            <w:tcW w:w="3190" w:type="dxa"/>
            <w:vMerge/>
            <w:tcBorders>
              <w:top w:val="single" w:sz="4" w:space="0" w:color="000000"/>
              <w:left w:val="single" w:sz="4" w:space="0" w:color="000000"/>
              <w:bottom w:val="single" w:sz="4" w:space="0" w:color="000000"/>
              <w:right w:val="nil"/>
            </w:tcBorders>
            <w:vAlign w:val="center"/>
            <w:hideMark/>
          </w:tcPr>
          <w:p w:rsidR="00BF0115" w:rsidRDefault="00BF0115" w:rsidP="00BF0115">
            <w:pPr>
              <w:spacing w:after="0"/>
              <w:rPr>
                <w:rFonts w:ascii="Times New Roman" w:eastAsia="Calibri" w:hAnsi="Times New Roman" w:cs="Calibri"/>
                <w:i/>
                <w:sz w:val="28"/>
                <w:szCs w:val="28"/>
                <w:lang w:eastAsia="ar-SA"/>
              </w:rPr>
            </w:pPr>
          </w:p>
        </w:tc>
        <w:tc>
          <w:tcPr>
            <w:tcW w:w="319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Самолет</w:t>
            </w:r>
          </w:p>
        </w:tc>
        <w:tc>
          <w:tcPr>
            <w:tcW w:w="3201" w:type="dxa"/>
            <w:tcBorders>
              <w:top w:val="single" w:sz="4" w:space="0" w:color="000000"/>
              <w:left w:val="single" w:sz="4" w:space="0" w:color="000000"/>
              <w:bottom w:val="single" w:sz="4" w:space="0" w:color="000000"/>
              <w:right w:val="single" w:sz="4" w:space="0" w:color="000000"/>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Автобус</w:t>
            </w:r>
          </w:p>
        </w:tc>
      </w:tr>
    </w:tbl>
    <w:p w:rsidR="00BF0115" w:rsidRDefault="00BF0115" w:rsidP="003464EE">
      <w:pPr>
        <w:numPr>
          <w:ilvl w:val="0"/>
          <w:numId w:val="50"/>
        </w:numPr>
        <w:suppressAutoHyphens/>
        <w:spacing w:after="0" w:line="240" w:lineRule="auto"/>
        <w:jc w:val="both"/>
        <w:rPr>
          <w:rFonts w:ascii="Times New Roman" w:eastAsia="Calibri" w:hAnsi="Times New Roman" w:cs="Calibri"/>
          <w:b/>
          <w:sz w:val="28"/>
          <w:szCs w:val="28"/>
          <w:lang w:eastAsia="ar-SA"/>
        </w:rPr>
      </w:pPr>
      <w:r>
        <w:rPr>
          <w:rFonts w:ascii="Times New Roman" w:hAnsi="Times New Roman"/>
          <w:b/>
          <w:sz w:val="28"/>
          <w:szCs w:val="28"/>
        </w:rPr>
        <w:t>Какой признак отличия лежит в основе деления:</w:t>
      </w:r>
    </w:p>
    <w:p w:rsidR="00BF0115" w:rsidRDefault="00BF0115" w:rsidP="003464EE">
      <w:pPr>
        <w:numPr>
          <w:ilvl w:val="0"/>
          <w:numId w:val="53"/>
        </w:numPr>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Перелетных и зимующих птиц;</w:t>
      </w:r>
    </w:p>
    <w:p w:rsidR="00BF0115" w:rsidRDefault="00BF0115" w:rsidP="003464EE">
      <w:pPr>
        <w:numPr>
          <w:ilvl w:val="0"/>
          <w:numId w:val="53"/>
        </w:numPr>
        <w:suppressAutoHyphens/>
        <w:spacing w:after="0" w:line="240" w:lineRule="auto"/>
        <w:jc w:val="both"/>
        <w:rPr>
          <w:rFonts w:ascii="Times New Roman" w:hAnsi="Times New Roman"/>
          <w:sz w:val="28"/>
          <w:szCs w:val="28"/>
        </w:rPr>
      </w:pPr>
      <w:r>
        <w:rPr>
          <w:rFonts w:ascii="Times New Roman" w:hAnsi="Times New Roman"/>
          <w:sz w:val="28"/>
          <w:szCs w:val="28"/>
        </w:rPr>
        <w:t>Хвойные и лиственные деревья.</w:t>
      </w:r>
    </w:p>
    <w:p w:rsidR="00BF0115" w:rsidRDefault="00BF0115" w:rsidP="003464EE">
      <w:pPr>
        <w:numPr>
          <w:ilvl w:val="0"/>
          <w:numId w:val="50"/>
        </w:numPr>
        <w:suppressAutoHyphens/>
        <w:spacing w:after="0" w:line="240" w:lineRule="auto"/>
        <w:jc w:val="both"/>
        <w:rPr>
          <w:rFonts w:ascii="Times New Roman" w:hAnsi="Times New Roman"/>
          <w:b/>
          <w:sz w:val="28"/>
          <w:szCs w:val="28"/>
        </w:rPr>
      </w:pPr>
      <w:r>
        <w:rPr>
          <w:rFonts w:ascii="Times New Roman" w:hAnsi="Times New Roman"/>
          <w:b/>
          <w:sz w:val="28"/>
          <w:szCs w:val="28"/>
        </w:rPr>
        <w:t>Выдели признаки сходства.</w:t>
      </w:r>
    </w:p>
    <w:p w:rsidR="00BF0115" w:rsidRDefault="00BF0115" w:rsidP="003464EE">
      <w:pPr>
        <w:numPr>
          <w:ilvl w:val="0"/>
          <w:numId w:val="54"/>
        </w:numPr>
        <w:suppressAutoHyphens/>
        <w:spacing w:after="0" w:line="240" w:lineRule="auto"/>
        <w:jc w:val="both"/>
        <w:rPr>
          <w:rFonts w:ascii="Times New Roman" w:hAnsi="Times New Roman"/>
          <w:sz w:val="28"/>
          <w:szCs w:val="28"/>
        </w:rPr>
      </w:pPr>
      <w:r>
        <w:rPr>
          <w:rFonts w:ascii="Times New Roman" w:hAnsi="Times New Roman"/>
          <w:sz w:val="28"/>
          <w:szCs w:val="28"/>
        </w:rPr>
        <w:t>Песок, крупа - …</w:t>
      </w:r>
      <w:proofErr w:type="gramStart"/>
      <w:r>
        <w:rPr>
          <w:rFonts w:ascii="Times New Roman" w:hAnsi="Times New Roman"/>
          <w:sz w:val="28"/>
          <w:szCs w:val="28"/>
        </w:rPr>
        <w:t xml:space="preserve"> .</w:t>
      </w:r>
      <w:proofErr w:type="gramEnd"/>
    </w:p>
    <w:p w:rsidR="00BF0115" w:rsidRDefault="00BF0115" w:rsidP="003464EE">
      <w:pPr>
        <w:numPr>
          <w:ilvl w:val="0"/>
          <w:numId w:val="54"/>
        </w:numPr>
        <w:suppressAutoHyphens/>
        <w:spacing w:after="0" w:line="240" w:lineRule="auto"/>
        <w:jc w:val="both"/>
        <w:rPr>
          <w:rFonts w:ascii="Times New Roman" w:hAnsi="Times New Roman"/>
          <w:sz w:val="28"/>
          <w:szCs w:val="28"/>
        </w:rPr>
      </w:pPr>
      <w:r>
        <w:rPr>
          <w:rFonts w:ascii="Times New Roman" w:hAnsi="Times New Roman"/>
          <w:sz w:val="28"/>
          <w:szCs w:val="28"/>
        </w:rPr>
        <w:t>Глина, снег - …</w:t>
      </w:r>
      <w:proofErr w:type="gramStart"/>
      <w:r>
        <w:rPr>
          <w:rFonts w:ascii="Times New Roman" w:hAnsi="Times New Roman"/>
          <w:sz w:val="28"/>
          <w:szCs w:val="28"/>
        </w:rPr>
        <w:t xml:space="preserve"> .</w:t>
      </w:r>
      <w:proofErr w:type="gramEnd"/>
    </w:p>
    <w:p w:rsidR="00BF0115" w:rsidRDefault="00BF0115" w:rsidP="003464EE">
      <w:pPr>
        <w:numPr>
          <w:ilvl w:val="0"/>
          <w:numId w:val="54"/>
        </w:numPr>
        <w:suppressAutoHyphens/>
        <w:spacing w:after="0" w:line="240" w:lineRule="auto"/>
        <w:jc w:val="both"/>
        <w:rPr>
          <w:rFonts w:ascii="Times New Roman" w:hAnsi="Times New Roman"/>
          <w:sz w:val="28"/>
          <w:szCs w:val="28"/>
        </w:rPr>
      </w:pPr>
      <w:r>
        <w:rPr>
          <w:rFonts w:ascii="Times New Roman" w:hAnsi="Times New Roman"/>
          <w:sz w:val="28"/>
          <w:szCs w:val="28"/>
        </w:rPr>
        <w:t>Книга, телевизор - …</w:t>
      </w:r>
      <w:proofErr w:type="gramStart"/>
      <w:r>
        <w:rPr>
          <w:rFonts w:ascii="Times New Roman" w:hAnsi="Times New Roman"/>
          <w:sz w:val="28"/>
          <w:szCs w:val="28"/>
        </w:rPr>
        <w:t xml:space="preserve"> .</w:t>
      </w:r>
      <w:proofErr w:type="gramEnd"/>
    </w:p>
    <w:p w:rsidR="00BF0115" w:rsidRDefault="00BF0115" w:rsidP="003464EE">
      <w:pPr>
        <w:numPr>
          <w:ilvl w:val="0"/>
          <w:numId w:val="54"/>
        </w:numPr>
        <w:suppressAutoHyphens/>
        <w:spacing w:after="0" w:line="240" w:lineRule="auto"/>
        <w:jc w:val="both"/>
        <w:rPr>
          <w:rFonts w:ascii="Times New Roman" w:hAnsi="Times New Roman"/>
          <w:sz w:val="28"/>
          <w:szCs w:val="28"/>
        </w:rPr>
      </w:pPr>
      <w:r>
        <w:rPr>
          <w:rFonts w:ascii="Times New Roman" w:hAnsi="Times New Roman"/>
          <w:sz w:val="28"/>
          <w:szCs w:val="28"/>
        </w:rPr>
        <w:t>Чайник, утюг - …</w:t>
      </w:r>
      <w:proofErr w:type="gramStart"/>
      <w:r>
        <w:rPr>
          <w:rFonts w:ascii="Times New Roman" w:hAnsi="Times New Roman"/>
          <w:sz w:val="28"/>
          <w:szCs w:val="28"/>
        </w:rPr>
        <w:t xml:space="preserve"> .</w:t>
      </w:r>
      <w:proofErr w:type="gramEnd"/>
    </w:p>
    <w:p w:rsidR="00BF0115" w:rsidRDefault="00BF0115" w:rsidP="003464EE">
      <w:pPr>
        <w:numPr>
          <w:ilvl w:val="0"/>
          <w:numId w:val="50"/>
        </w:numPr>
        <w:suppressAutoHyphens/>
        <w:spacing w:after="0" w:line="240" w:lineRule="auto"/>
        <w:jc w:val="both"/>
        <w:rPr>
          <w:rFonts w:ascii="Times New Roman" w:hAnsi="Times New Roman"/>
          <w:b/>
          <w:sz w:val="28"/>
          <w:szCs w:val="28"/>
        </w:rPr>
      </w:pPr>
      <w:r>
        <w:rPr>
          <w:rFonts w:ascii="Times New Roman" w:hAnsi="Times New Roman"/>
          <w:b/>
          <w:sz w:val="28"/>
          <w:szCs w:val="28"/>
        </w:rPr>
        <w:t>Напиши красивое сравнение.</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Например: Осенние листья лежат, как пестрый ковер.</w:t>
      </w:r>
    </w:p>
    <w:p w:rsidR="00BF0115" w:rsidRDefault="00BF0115" w:rsidP="003464EE">
      <w:pPr>
        <w:numPr>
          <w:ilvl w:val="0"/>
          <w:numId w:val="55"/>
        </w:numPr>
        <w:suppressAutoHyphens/>
        <w:spacing w:after="0" w:line="240" w:lineRule="auto"/>
        <w:jc w:val="both"/>
        <w:rPr>
          <w:rFonts w:ascii="Times New Roman" w:hAnsi="Times New Roman"/>
          <w:sz w:val="28"/>
          <w:szCs w:val="28"/>
        </w:rPr>
      </w:pPr>
      <w:r>
        <w:rPr>
          <w:rFonts w:ascii="Times New Roman" w:hAnsi="Times New Roman"/>
          <w:sz w:val="28"/>
          <w:szCs w:val="28"/>
        </w:rPr>
        <w:t>Красногрудые снегири похожи на …</w:t>
      </w:r>
      <w:proofErr w:type="gramStart"/>
      <w:r>
        <w:rPr>
          <w:rFonts w:ascii="Times New Roman" w:hAnsi="Times New Roman"/>
          <w:sz w:val="28"/>
          <w:szCs w:val="28"/>
        </w:rPr>
        <w:t xml:space="preserve"> .</w:t>
      </w:r>
      <w:proofErr w:type="gramEnd"/>
    </w:p>
    <w:p w:rsidR="00BF0115" w:rsidRDefault="00BF0115" w:rsidP="003464EE">
      <w:pPr>
        <w:numPr>
          <w:ilvl w:val="0"/>
          <w:numId w:val="55"/>
        </w:numPr>
        <w:suppressAutoHyphens/>
        <w:spacing w:after="0" w:line="240" w:lineRule="auto"/>
        <w:jc w:val="both"/>
        <w:rPr>
          <w:rFonts w:ascii="Times New Roman" w:hAnsi="Times New Roman"/>
          <w:sz w:val="28"/>
          <w:szCs w:val="28"/>
        </w:rPr>
      </w:pPr>
      <w:r>
        <w:rPr>
          <w:rFonts w:ascii="Times New Roman" w:hAnsi="Times New Roman"/>
          <w:sz w:val="28"/>
          <w:szCs w:val="28"/>
        </w:rPr>
        <w:t>Волосы мягкие, как …</w:t>
      </w:r>
      <w:proofErr w:type="gramStart"/>
      <w:r>
        <w:rPr>
          <w:rFonts w:ascii="Times New Roman" w:hAnsi="Times New Roman"/>
          <w:sz w:val="28"/>
          <w:szCs w:val="28"/>
        </w:rPr>
        <w:t xml:space="preserve"> .</w:t>
      </w:r>
      <w:proofErr w:type="gramEnd"/>
    </w:p>
    <w:p w:rsidR="00BF0115" w:rsidRDefault="00BF0115" w:rsidP="003464EE">
      <w:pPr>
        <w:numPr>
          <w:ilvl w:val="0"/>
          <w:numId w:val="55"/>
        </w:numPr>
        <w:suppressAutoHyphens/>
        <w:spacing w:after="0" w:line="240" w:lineRule="auto"/>
        <w:jc w:val="both"/>
        <w:rPr>
          <w:rFonts w:ascii="Times New Roman" w:hAnsi="Times New Roman"/>
          <w:sz w:val="28"/>
          <w:szCs w:val="28"/>
        </w:rPr>
      </w:pPr>
      <w:r>
        <w:rPr>
          <w:rFonts w:ascii="Times New Roman" w:hAnsi="Times New Roman"/>
          <w:sz w:val="28"/>
          <w:szCs w:val="28"/>
        </w:rPr>
        <w:t>Голос звучал нежно, как …</w:t>
      </w:r>
      <w:proofErr w:type="gramStart"/>
      <w:r>
        <w:rPr>
          <w:rFonts w:ascii="Times New Roman" w:hAnsi="Times New Roman"/>
          <w:sz w:val="28"/>
          <w:szCs w:val="28"/>
        </w:rPr>
        <w:t xml:space="preserve"> .</w:t>
      </w:r>
      <w:proofErr w:type="gramEnd"/>
    </w:p>
    <w:p w:rsidR="00BF0115" w:rsidRDefault="00BF0115" w:rsidP="003464EE">
      <w:pPr>
        <w:numPr>
          <w:ilvl w:val="0"/>
          <w:numId w:val="50"/>
        </w:numPr>
        <w:suppressAutoHyphens/>
        <w:spacing w:after="0" w:line="240" w:lineRule="auto"/>
        <w:jc w:val="both"/>
        <w:rPr>
          <w:rFonts w:ascii="Times New Roman" w:hAnsi="Times New Roman"/>
          <w:b/>
          <w:sz w:val="28"/>
          <w:szCs w:val="28"/>
        </w:rPr>
      </w:pPr>
      <w:r>
        <w:rPr>
          <w:rFonts w:ascii="Times New Roman" w:hAnsi="Times New Roman"/>
          <w:b/>
          <w:sz w:val="28"/>
          <w:szCs w:val="28"/>
        </w:rPr>
        <w:t>Подбери такое слово-прилагательное, которое подходило бы сразу к двум словам.</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Например: друг </w:t>
      </w:r>
      <w:proofErr w:type="gramStart"/>
      <w:r>
        <w:rPr>
          <w:rFonts w:ascii="Times New Roman" w:hAnsi="Times New Roman"/>
          <w:sz w:val="28"/>
          <w:szCs w:val="28"/>
        </w:rPr>
        <w:t xml:space="preserve">( </w:t>
      </w:r>
      <w:proofErr w:type="gramEnd"/>
      <w:r>
        <w:rPr>
          <w:rFonts w:ascii="Times New Roman" w:hAnsi="Times New Roman"/>
          <w:sz w:val="28"/>
          <w:szCs w:val="28"/>
        </w:rPr>
        <w:t>старый) шкаф.</w:t>
      </w:r>
    </w:p>
    <w:p w:rsidR="00BF0115" w:rsidRDefault="00BF0115" w:rsidP="003464EE">
      <w:pPr>
        <w:numPr>
          <w:ilvl w:val="0"/>
          <w:numId w:val="56"/>
        </w:numPr>
        <w:suppressAutoHyphens/>
        <w:spacing w:after="0" w:line="240" w:lineRule="auto"/>
        <w:jc w:val="both"/>
        <w:rPr>
          <w:rFonts w:ascii="Times New Roman" w:hAnsi="Times New Roman"/>
          <w:sz w:val="28"/>
          <w:szCs w:val="28"/>
        </w:rPr>
      </w:pPr>
      <w:r>
        <w:rPr>
          <w:rFonts w:ascii="Times New Roman" w:hAnsi="Times New Roman"/>
          <w:sz w:val="28"/>
          <w:szCs w:val="28"/>
        </w:rPr>
        <w:t>Настроение</w:t>
      </w:r>
      <w:proofErr w:type="gramStart"/>
      <w:r>
        <w:rPr>
          <w:rFonts w:ascii="Times New Roman" w:hAnsi="Times New Roman"/>
          <w:sz w:val="28"/>
          <w:szCs w:val="28"/>
        </w:rPr>
        <w:t xml:space="preserve"> ( … ) </w:t>
      </w:r>
      <w:proofErr w:type="gramEnd"/>
      <w:r>
        <w:rPr>
          <w:rFonts w:ascii="Times New Roman" w:hAnsi="Times New Roman"/>
          <w:sz w:val="28"/>
          <w:szCs w:val="28"/>
        </w:rPr>
        <w:t>утро.</w:t>
      </w:r>
    </w:p>
    <w:p w:rsidR="00BF0115" w:rsidRDefault="00BF0115" w:rsidP="003464EE">
      <w:pPr>
        <w:numPr>
          <w:ilvl w:val="0"/>
          <w:numId w:val="56"/>
        </w:numPr>
        <w:suppressAutoHyphens/>
        <w:spacing w:after="0" w:line="240" w:lineRule="auto"/>
        <w:jc w:val="both"/>
        <w:rPr>
          <w:rFonts w:ascii="Times New Roman" w:hAnsi="Times New Roman"/>
          <w:sz w:val="28"/>
          <w:szCs w:val="28"/>
        </w:rPr>
      </w:pPr>
      <w:r>
        <w:rPr>
          <w:rFonts w:ascii="Times New Roman" w:hAnsi="Times New Roman"/>
          <w:sz w:val="28"/>
          <w:szCs w:val="28"/>
        </w:rPr>
        <w:t>Обида</w:t>
      </w:r>
      <w:proofErr w:type="gramStart"/>
      <w:r>
        <w:rPr>
          <w:rFonts w:ascii="Times New Roman" w:hAnsi="Times New Roman"/>
          <w:sz w:val="28"/>
          <w:szCs w:val="28"/>
        </w:rPr>
        <w:t xml:space="preserve"> ( … ) </w:t>
      </w:r>
      <w:proofErr w:type="gramEnd"/>
      <w:r>
        <w:rPr>
          <w:rFonts w:ascii="Times New Roman" w:hAnsi="Times New Roman"/>
          <w:sz w:val="28"/>
          <w:szCs w:val="28"/>
        </w:rPr>
        <w:t>таблетка.</w:t>
      </w:r>
    </w:p>
    <w:p w:rsidR="00BF0115" w:rsidRDefault="00BF0115" w:rsidP="003464EE">
      <w:pPr>
        <w:numPr>
          <w:ilvl w:val="0"/>
          <w:numId w:val="56"/>
        </w:numPr>
        <w:suppressAutoHyphens/>
        <w:spacing w:after="0" w:line="240" w:lineRule="auto"/>
        <w:jc w:val="both"/>
        <w:rPr>
          <w:rFonts w:ascii="Times New Roman" w:hAnsi="Times New Roman"/>
          <w:sz w:val="28"/>
          <w:szCs w:val="28"/>
        </w:rPr>
      </w:pPr>
      <w:r>
        <w:rPr>
          <w:rFonts w:ascii="Times New Roman" w:hAnsi="Times New Roman"/>
          <w:sz w:val="28"/>
          <w:szCs w:val="28"/>
        </w:rPr>
        <w:t>Торт</w:t>
      </w:r>
      <w:proofErr w:type="gramStart"/>
      <w:r>
        <w:rPr>
          <w:rFonts w:ascii="Times New Roman" w:hAnsi="Times New Roman"/>
          <w:sz w:val="28"/>
          <w:szCs w:val="28"/>
        </w:rPr>
        <w:t xml:space="preserve"> ( … ) </w:t>
      </w:r>
      <w:proofErr w:type="gramEnd"/>
      <w:r>
        <w:rPr>
          <w:rFonts w:ascii="Times New Roman" w:hAnsi="Times New Roman"/>
          <w:sz w:val="28"/>
          <w:szCs w:val="28"/>
        </w:rPr>
        <w:t>загар.</w:t>
      </w:r>
    </w:p>
    <w:p w:rsidR="00BF0115" w:rsidRDefault="00BF0115" w:rsidP="00BF0115">
      <w:pPr>
        <w:spacing w:after="0"/>
        <w:jc w:val="both"/>
        <w:rPr>
          <w:rFonts w:ascii="Times New Roman" w:hAnsi="Times New Roman"/>
          <w:b/>
          <w:sz w:val="28"/>
          <w:szCs w:val="28"/>
        </w:rPr>
      </w:pPr>
      <w:r>
        <w:rPr>
          <w:rFonts w:ascii="Times New Roman" w:hAnsi="Times New Roman"/>
          <w:b/>
          <w:sz w:val="28"/>
          <w:szCs w:val="28"/>
        </w:rPr>
        <w:t>Дополнительное задание.</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а)  Пропали гласные:</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Н … В … Д … Н … </w:t>
      </w:r>
      <w:proofErr w:type="gramStart"/>
      <w:r>
        <w:rPr>
          <w:rFonts w:ascii="Times New Roman" w:hAnsi="Times New Roman"/>
          <w:sz w:val="28"/>
          <w:szCs w:val="28"/>
        </w:rPr>
        <w:t>Н</w:t>
      </w:r>
      <w:proofErr w:type="gramEnd"/>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К … </w:t>
      </w:r>
      <w:proofErr w:type="gramStart"/>
      <w:r>
        <w:rPr>
          <w:rFonts w:ascii="Times New Roman" w:hAnsi="Times New Roman"/>
          <w:sz w:val="28"/>
          <w:szCs w:val="28"/>
        </w:rPr>
        <w:t>Р</w:t>
      </w:r>
      <w:proofErr w:type="gramEnd"/>
      <w:r>
        <w:rPr>
          <w:rFonts w:ascii="Times New Roman" w:hAnsi="Times New Roman"/>
          <w:sz w:val="28"/>
          <w:szCs w:val="28"/>
        </w:rPr>
        <w:t xml:space="preserve"> … С … Л</w:t>
      </w:r>
    </w:p>
    <w:p w:rsidR="00BF0115" w:rsidRDefault="00BF0115" w:rsidP="00BF0115">
      <w:pPr>
        <w:spacing w:after="0"/>
        <w:jc w:val="both"/>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 xml:space="preserve"> … С … Н … К</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б) Восстанови порядок букв и получи слово.</w:t>
      </w:r>
    </w:p>
    <w:p w:rsidR="00F2762E" w:rsidRDefault="00BF0115" w:rsidP="00BF0115">
      <w:pPr>
        <w:spacing w:after="0"/>
        <w:rPr>
          <w:rFonts w:ascii="Times New Roman" w:hAnsi="Times New Roman"/>
          <w:sz w:val="28"/>
          <w:szCs w:val="28"/>
        </w:rPr>
      </w:pPr>
      <w:r>
        <w:rPr>
          <w:rFonts w:ascii="Times New Roman" w:hAnsi="Times New Roman"/>
          <w:sz w:val="28"/>
          <w:szCs w:val="28"/>
        </w:rPr>
        <w:t>ИКОРКДОЛ</w:t>
      </w:r>
    </w:p>
    <w:p w:rsidR="00BF0115" w:rsidRDefault="00BF0115" w:rsidP="00BF0115">
      <w:pPr>
        <w:spacing w:after="0"/>
        <w:rPr>
          <w:rFonts w:ascii="Times New Roman" w:hAnsi="Times New Roman"/>
          <w:sz w:val="28"/>
          <w:szCs w:val="28"/>
        </w:rPr>
      </w:pPr>
      <w:r>
        <w:rPr>
          <w:rFonts w:ascii="Times New Roman" w:hAnsi="Times New Roman"/>
          <w:sz w:val="28"/>
          <w:szCs w:val="28"/>
        </w:rPr>
        <w:t>ЯЯЛБНО</w:t>
      </w:r>
    </w:p>
    <w:p w:rsidR="00BF0115" w:rsidRDefault="00BF0115" w:rsidP="00BF0115">
      <w:pPr>
        <w:spacing w:after="0"/>
        <w:jc w:val="center"/>
        <w:rPr>
          <w:rFonts w:ascii="Times New Roman" w:hAnsi="Times New Roman"/>
          <w:b/>
          <w:sz w:val="28"/>
          <w:szCs w:val="28"/>
        </w:rPr>
      </w:pPr>
    </w:p>
    <w:p w:rsidR="00F2762E" w:rsidRDefault="00F2762E" w:rsidP="00BF0115">
      <w:pPr>
        <w:spacing w:after="0"/>
        <w:jc w:val="center"/>
        <w:rPr>
          <w:rFonts w:ascii="Times New Roman" w:hAnsi="Times New Roman"/>
          <w:b/>
          <w:sz w:val="28"/>
          <w:szCs w:val="28"/>
        </w:rPr>
      </w:pPr>
    </w:p>
    <w:p w:rsidR="00BF0115" w:rsidRDefault="00BF0115" w:rsidP="00BF0115">
      <w:pPr>
        <w:spacing w:after="0"/>
        <w:jc w:val="center"/>
        <w:rPr>
          <w:rFonts w:ascii="Times New Roman" w:hAnsi="Times New Roman"/>
          <w:b/>
          <w:sz w:val="28"/>
          <w:szCs w:val="28"/>
        </w:rPr>
      </w:pPr>
    </w:p>
    <w:p w:rsidR="00BF0115" w:rsidRDefault="00BF0115" w:rsidP="00BF0115">
      <w:pPr>
        <w:spacing w:after="0"/>
        <w:jc w:val="center"/>
        <w:rPr>
          <w:rFonts w:ascii="Times New Roman" w:hAnsi="Times New Roman"/>
          <w:b/>
          <w:sz w:val="28"/>
          <w:szCs w:val="28"/>
        </w:rPr>
      </w:pPr>
    </w:p>
    <w:p w:rsidR="00BF0115" w:rsidRDefault="00BF0115" w:rsidP="00BF0115">
      <w:pPr>
        <w:spacing w:after="0"/>
        <w:jc w:val="center"/>
        <w:rPr>
          <w:rFonts w:ascii="Times New Roman" w:hAnsi="Times New Roman"/>
          <w:b/>
          <w:sz w:val="28"/>
          <w:szCs w:val="28"/>
        </w:rPr>
      </w:pP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2 класс</w:t>
      </w: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Тест « Отношения».</w:t>
      </w:r>
    </w:p>
    <w:p w:rsidR="00BF0115" w:rsidRDefault="00BF0115" w:rsidP="003464EE">
      <w:pPr>
        <w:numPr>
          <w:ilvl w:val="0"/>
          <w:numId w:val="57"/>
        </w:numPr>
        <w:suppressAutoHyphens/>
        <w:spacing w:after="0" w:line="240" w:lineRule="auto"/>
        <w:jc w:val="both"/>
        <w:rPr>
          <w:rFonts w:ascii="Times New Roman" w:hAnsi="Times New Roman"/>
          <w:b/>
          <w:sz w:val="28"/>
          <w:szCs w:val="28"/>
        </w:rPr>
      </w:pPr>
      <w:r>
        <w:rPr>
          <w:rFonts w:ascii="Times New Roman" w:hAnsi="Times New Roman"/>
          <w:b/>
          <w:sz w:val="28"/>
          <w:szCs w:val="28"/>
        </w:rPr>
        <w:t>Определи тип отношений, запиши рядом.</w:t>
      </w:r>
    </w:p>
    <w:p w:rsidR="00BF0115" w:rsidRDefault="00BF0115" w:rsidP="003464EE">
      <w:pPr>
        <w:numPr>
          <w:ilvl w:val="0"/>
          <w:numId w:val="58"/>
        </w:numPr>
        <w:suppressAutoHyphens/>
        <w:spacing w:after="0" w:line="240" w:lineRule="auto"/>
        <w:jc w:val="both"/>
        <w:rPr>
          <w:rFonts w:ascii="Times New Roman" w:hAnsi="Times New Roman"/>
          <w:sz w:val="28"/>
          <w:szCs w:val="28"/>
        </w:rPr>
      </w:pPr>
      <w:r>
        <w:rPr>
          <w:rFonts w:ascii="Times New Roman" w:hAnsi="Times New Roman"/>
          <w:sz w:val="28"/>
          <w:szCs w:val="28"/>
        </w:rPr>
        <w:t>Телевизор – экран                         Воробей – утка</w:t>
      </w:r>
    </w:p>
    <w:p w:rsidR="00BF0115" w:rsidRDefault="00BF0115" w:rsidP="003464EE">
      <w:pPr>
        <w:numPr>
          <w:ilvl w:val="0"/>
          <w:numId w:val="58"/>
        </w:numPr>
        <w:suppressAutoHyphens/>
        <w:spacing w:after="0" w:line="240" w:lineRule="auto"/>
        <w:jc w:val="both"/>
        <w:rPr>
          <w:rFonts w:ascii="Times New Roman" w:hAnsi="Times New Roman"/>
          <w:sz w:val="28"/>
          <w:szCs w:val="28"/>
        </w:rPr>
      </w:pPr>
      <w:r>
        <w:rPr>
          <w:rFonts w:ascii="Times New Roman" w:hAnsi="Times New Roman"/>
          <w:sz w:val="28"/>
          <w:szCs w:val="28"/>
        </w:rPr>
        <w:t>Брюки – одежда                             Горький – сладкий</w:t>
      </w:r>
    </w:p>
    <w:p w:rsidR="00BF0115" w:rsidRDefault="00BF0115" w:rsidP="003464EE">
      <w:pPr>
        <w:numPr>
          <w:ilvl w:val="0"/>
          <w:numId w:val="58"/>
        </w:numPr>
        <w:suppressAutoHyphens/>
        <w:spacing w:after="0" w:line="240" w:lineRule="auto"/>
        <w:jc w:val="both"/>
        <w:rPr>
          <w:rFonts w:ascii="Times New Roman" w:hAnsi="Times New Roman"/>
          <w:sz w:val="28"/>
          <w:szCs w:val="28"/>
        </w:rPr>
      </w:pPr>
      <w:r>
        <w:rPr>
          <w:rFonts w:ascii="Times New Roman" w:hAnsi="Times New Roman"/>
          <w:sz w:val="28"/>
          <w:szCs w:val="28"/>
        </w:rPr>
        <w:t>Почтальон – письмо                       Сегодня – завтра</w:t>
      </w:r>
    </w:p>
    <w:p w:rsidR="00BF0115" w:rsidRDefault="00BF0115" w:rsidP="003464EE">
      <w:pPr>
        <w:numPr>
          <w:ilvl w:val="0"/>
          <w:numId w:val="58"/>
        </w:numPr>
        <w:suppressAutoHyphens/>
        <w:spacing w:after="0" w:line="240" w:lineRule="auto"/>
        <w:jc w:val="both"/>
        <w:rPr>
          <w:rFonts w:ascii="Times New Roman" w:hAnsi="Times New Roman"/>
          <w:sz w:val="28"/>
          <w:szCs w:val="28"/>
        </w:rPr>
      </w:pPr>
      <w:r>
        <w:rPr>
          <w:rFonts w:ascii="Times New Roman" w:hAnsi="Times New Roman"/>
          <w:sz w:val="28"/>
          <w:szCs w:val="28"/>
        </w:rPr>
        <w:t>Гололед – перелом руки               Карман – кнопка</w:t>
      </w:r>
    </w:p>
    <w:p w:rsidR="00BF0115" w:rsidRDefault="00BF0115" w:rsidP="003464EE">
      <w:pPr>
        <w:numPr>
          <w:ilvl w:val="0"/>
          <w:numId w:val="57"/>
        </w:numPr>
        <w:suppressAutoHyphens/>
        <w:spacing w:after="0" w:line="240" w:lineRule="auto"/>
        <w:jc w:val="both"/>
        <w:rPr>
          <w:rFonts w:ascii="Times New Roman" w:hAnsi="Times New Roman"/>
          <w:b/>
          <w:sz w:val="28"/>
          <w:szCs w:val="28"/>
        </w:rPr>
      </w:pPr>
      <w:r>
        <w:rPr>
          <w:rFonts w:ascii="Times New Roman" w:hAnsi="Times New Roman"/>
          <w:b/>
          <w:sz w:val="28"/>
          <w:szCs w:val="28"/>
        </w:rPr>
        <w:t>Допиши второе понятие, соответственно указанным отношениям.</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lastRenderedPageBreak/>
        <w:t>а) Вид – род</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лето -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столяр -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поезд -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б) Целое – часть</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растение -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рыба -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воздух -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в) Противоположности</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аккуратный -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прямой -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 бросил -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г) </w:t>
      </w:r>
      <w:proofErr w:type="spellStart"/>
      <w:r>
        <w:rPr>
          <w:rFonts w:ascii="Times New Roman" w:hAnsi="Times New Roman"/>
          <w:sz w:val="28"/>
          <w:szCs w:val="28"/>
        </w:rPr>
        <w:t>Рядоположности</w:t>
      </w:r>
      <w:proofErr w:type="spellEnd"/>
    </w:p>
    <w:p w:rsidR="00BF0115" w:rsidRDefault="00BF0115" w:rsidP="00BF0115">
      <w:pPr>
        <w:spacing w:after="0"/>
        <w:jc w:val="both"/>
        <w:rPr>
          <w:rFonts w:ascii="Times New Roman" w:hAnsi="Times New Roman"/>
          <w:sz w:val="28"/>
          <w:szCs w:val="28"/>
        </w:rPr>
      </w:pPr>
      <w:r>
        <w:rPr>
          <w:rFonts w:ascii="Times New Roman" w:hAnsi="Times New Roman"/>
          <w:sz w:val="28"/>
          <w:szCs w:val="28"/>
        </w:rPr>
        <w:t>люстра -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Буратино -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 сердце - …</w:t>
      </w:r>
    </w:p>
    <w:p w:rsidR="00BF0115" w:rsidRDefault="00BF0115" w:rsidP="00BF0115">
      <w:pPr>
        <w:spacing w:after="0"/>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Функциональные</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уши -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гитара -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корова -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е) Последовательности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седьмой -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 завтра -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молния -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ж) Причина – следствие</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игра со спичками -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долго был летом на солнце -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погибло много птиц - …</w:t>
      </w:r>
    </w:p>
    <w:p w:rsidR="00BF0115" w:rsidRDefault="00BF0115" w:rsidP="003464EE">
      <w:pPr>
        <w:numPr>
          <w:ilvl w:val="0"/>
          <w:numId w:val="57"/>
        </w:numPr>
        <w:suppressAutoHyphens/>
        <w:spacing w:after="0" w:line="240" w:lineRule="auto"/>
        <w:jc w:val="both"/>
        <w:rPr>
          <w:rFonts w:ascii="Times New Roman" w:hAnsi="Times New Roman"/>
          <w:b/>
          <w:sz w:val="28"/>
          <w:szCs w:val="28"/>
        </w:rPr>
      </w:pPr>
      <w:r>
        <w:rPr>
          <w:rFonts w:ascii="Times New Roman" w:hAnsi="Times New Roman"/>
          <w:b/>
          <w:sz w:val="28"/>
          <w:szCs w:val="28"/>
        </w:rPr>
        <w:t>Составить самостоятельно пару понятий:</w:t>
      </w:r>
    </w:p>
    <w:p w:rsidR="00BF0115" w:rsidRDefault="00BF0115" w:rsidP="003464EE">
      <w:pPr>
        <w:numPr>
          <w:ilvl w:val="0"/>
          <w:numId w:val="59"/>
        </w:numPr>
        <w:suppressAutoHyphens/>
        <w:spacing w:after="0" w:line="240" w:lineRule="auto"/>
        <w:jc w:val="both"/>
        <w:rPr>
          <w:rFonts w:ascii="Times New Roman" w:hAnsi="Times New Roman"/>
          <w:sz w:val="28"/>
          <w:szCs w:val="28"/>
        </w:rPr>
      </w:pPr>
      <w:r>
        <w:rPr>
          <w:rFonts w:ascii="Times New Roman" w:hAnsi="Times New Roman"/>
          <w:sz w:val="28"/>
          <w:szCs w:val="28"/>
        </w:rPr>
        <w:t>род – вид;</w:t>
      </w:r>
    </w:p>
    <w:p w:rsidR="00BF0115" w:rsidRDefault="00BF0115" w:rsidP="003464EE">
      <w:pPr>
        <w:numPr>
          <w:ilvl w:val="0"/>
          <w:numId w:val="59"/>
        </w:numPr>
        <w:suppressAutoHyphens/>
        <w:spacing w:after="0" w:line="240" w:lineRule="auto"/>
        <w:jc w:val="both"/>
        <w:rPr>
          <w:rFonts w:ascii="Times New Roman" w:hAnsi="Times New Roman"/>
          <w:sz w:val="28"/>
          <w:szCs w:val="28"/>
        </w:rPr>
      </w:pPr>
      <w:proofErr w:type="spellStart"/>
      <w:r>
        <w:rPr>
          <w:rFonts w:ascii="Times New Roman" w:hAnsi="Times New Roman"/>
          <w:sz w:val="28"/>
          <w:szCs w:val="28"/>
        </w:rPr>
        <w:t>рядоположности</w:t>
      </w:r>
      <w:proofErr w:type="spellEnd"/>
      <w:r>
        <w:rPr>
          <w:rFonts w:ascii="Times New Roman" w:hAnsi="Times New Roman"/>
          <w:sz w:val="28"/>
          <w:szCs w:val="28"/>
        </w:rPr>
        <w:t>;</w:t>
      </w:r>
    </w:p>
    <w:p w:rsidR="00BF0115" w:rsidRDefault="00BF0115" w:rsidP="003464EE">
      <w:pPr>
        <w:numPr>
          <w:ilvl w:val="0"/>
          <w:numId w:val="59"/>
        </w:numPr>
        <w:suppressAutoHyphens/>
        <w:spacing w:after="0" w:line="240" w:lineRule="auto"/>
        <w:jc w:val="both"/>
        <w:rPr>
          <w:rFonts w:ascii="Times New Roman" w:hAnsi="Times New Roman"/>
          <w:sz w:val="28"/>
          <w:szCs w:val="28"/>
        </w:rPr>
      </w:pPr>
      <w:r>
        <w:rPr>
          <w:rFonts w:ascii="Times New Roman" w:hAnsi="Times New Roman"/>
          <w:sz w:val="28"/>
          <w:szCs w:val="28"/>
        </w:rPr>
        <w:t>целое – часть;</w:t>
      </w:r>
    </w:p>
    <w:p w:rsidR="00BF0115" w:rsidRDefault="00BF0115" w:rsidP="003464EE">
      <w:pPr>
        <w:numPr>
          <w:ilvl w:val="0"/>
          <w:numId w:val="59"/>
        </w:numPr>
        <w:suppressAutoHyphens/>
        <w:spacing w:after="0" w:line="240" w:lineRule="auto"/>
        <w:jc w:val="both"/>
        <w:rPr>
          <w:rFonts w:ascii="Times New Roman" w:hAnsi="Times New Roman"/>
          <w:sz w:val="28"/>
          <w:szCs w:val="28"/>
        </w:rPr>
      </w:pPr>
      <w:r>
        <w:rPr>
          <w:rFonts w:ascii="Times New Roman" w:hAnsi="Times New Roman"/>
          <w:sz w:val="28"/>
          <w:szCs w:val="28"/>
        </w:rPr>
        <w:t>причины – следствия.</w:t>
      </w:r>
    </w:p>
    <w:p w:rsidR="00BF0115" w:rsidRDefault="00BF0115" w:rsidP="003464EE">
      <w:pPr>
        <w:numPr>
          <w:ilvl w:val="0"/>
          <w:numId w:val="57"/>
        </w:numPr>
        <w:suppressAutoHyphens/>
        <w:spacing w:after="0" w:line="240" w:lineRule="auto"/>
        <w:jc w:val="both"/>
        <w:rPr>
          <w:rFonts w:ascii="Times New Roman" w:hAnsi="Times New Roman"/>
          <w:b/>
          <w:sz w:val="28"/>
          <w:szCs w:val="28"/>
        </w:rPr>
      </w:pPr>
      <w:r>
        <w:rPr>
          <w:rFonts w:ascii="Times New Roman" w:hAnsi="Times New Roman"/>
          <w:b/>
          <w:sz w:val="28"/>
          <w:szCs w:val="28"/>
        </w:rPr>
        <w:t>Зачеркни неверные пары.</w:t>
      </w:r>
    </w:p>
    <w:p w:rsidR="00BF0115" w:rsidRDefault="00BF0115" w:rsidP="00BF0115">
      <w:pPr>
        <w:spacing w:after="0"/>
        <w:jc w:val="both"/>
        <w:rPr>
          <w:rFonts w:ascii="Times New Roman" w:hAnsi="Times New Roman"/>
          <w:sz w:val="28"/>
          <w:szCs w:val="28"/>
        </w:rPr>
      </w:pPr>
      <w:r>
        <w:rPr>
          <w:rFonts w:ascii="Times New Roman" w:hAnsi="Times New Roman"/>
          <w:i/>
          <w:sz w:val="28"/>
          <w:szCs w:val="28"/>
        </w:rPr>
        <w:t>Род – вид:</w:t>
      </w:r>
      <w:r>
        <w:rPr>
          <w:rFonts w:ascii="Times New Roman" w:hAnsi="Times New Roman"/>
          <w:sz w:val="28"/>
          <w:szCs w:val="28"/>
        </w:rPr>
        <w:t xml:space="preserve">            звери – животные.</w:t>
      </w:r>
    </w:p>
    <w:p w:rsidR="00BF0115" w:rsidRDefault="00BF0115" w:rsidP="00BF0115">
      <w:pPr>
        <w:spacing w:after="0"/>
        <w:jc w:val="both"/>
        <w:rPr>
          <w:rFonts w:ascii="Times New Roman" w:hAnsi="Times New Roman"/>
          <w:sz w:val="28"/>
          <w:szCs w:val="28"/>
        </w:rPr>
      </w:pPr>
      <w:proofErr w:type="gramStart"/>
      <w:r>
        <w:rPr>
          <w:rFonts w:ascii="Times New Roman" w:hAnsi="Times New Roman"/>
          <w:i/>
          <w:sz w:val="28"/>
          <w:szCs w:val="28"/>
        </w:rPr>
        <w:t>Противоположные</w:t>
      </w:r>
      <w:proofErr w:type="gramEnd"/>
      <w:r>
        <w:rPr>
          <w:rFonts w:ascii="Times New Roman" w:hAnsi="Times New Roman"/>
          <w:i/>
          <w:sz w:val="28"/>
          <w:szCs w:val="28"/>
        </w:rPr>
        <w:t>:</w:t>
      </w:r>
      <w:r>
        <w:rPr>
          <w:rFonts w:ascii="Times New Roman" w:hAnsi="Times New Roman"/>
          <w:sz w:val="28"/>
          <w:szCs w:val="28"/>
        </w:rPr>
        <w:t xml:space="preserve"> жара – засуха.</w:t>
      </w:r>
    </w:p>
    <w:p w:rsidR="00BF0115" w:rsidRDefault="00BF0115" w:rsidP="00BF0115">
      <w:pPr>
        <w:spacing w:after="0"/>
        <w:jc w:val="both"/>
        <w:rPr>
          <w:rFonts w:ascii="Times New Roman" w:hAnsi="Times New Roman"/>
          <w:sz w:val="28"/>
          <w:szCs w:val="28"/>
        </w:rPr>
      </w:pPr>
      <w:r>
        <w:rPr>
          <w:rFonts w:ascii="Times New Roman" w:hAnsi="Times New Roman"/>
          <w:i/>
          <w:sz w:val="28"/>
          <w:szCs w:val="28"/>
        </w:rPr>
        <w:t>Причина – следствие</w:t>
      </w:r>
      <w:r>
        <w:rPr>
          <w:rFonts w:ascii="Times New Roman" w:hAnsi="Times New Roman"/>
          <w:sz w:val="28"/>
          <w:szCs w:val="28"/>
        </w:rPr>
        <w:t>: утро – вечер.</w:t>
      </w:r>
    </w:p>
    <w:p w:rsidR="00BF0115" w:rsidRDefault="00BF0115" w:rsidP="00BF0115">
      <w:pPr>
        <w:spacing w:after="0"/>
        <w:jc w:val="both"/>
        <w:rPr>
          <w:rFonts w:ascii="Times New Roman" w:hAnsi="Times New Roman"/>
          <w:sz w:val="28"/>
          <w:szCs w:val="28"/>
        </w:rPr>
      </w:pPr>
      <w:proofErr w:type="gramStart"/>
      <w:r>
        <w:rPr>
          <w:rFonts w:ascii="Times New Roman" w:hAnsi="Times New Roman"/>
          <w:i/>
          <w:sz w:val="28"/>
          <w:szCs w:val="28"/>
        </w:rPr>
        <w:lastRenderedPageBreak/>
        <w:t>Последовательные</w:t>
      </w:r>
      <w:proofErr w:type="gramEnd"/>
      <w:r>
        <w:rPr>
          <w:rFonts w:ascii="Times New Roman" w:hAnsi="Times New Roman"/>
          <w:i/>
          <w:sz w:val="28"/>
          <w:szCs w:val="28"/>
        </w:rPr>
        <w:t>:</w:t>
      </w:r>
      <w:r>
        <w:rPr>
          <w:rFonts w:ascii="Times New Roman" w:hAnsi="Times New Roman"/>
          <w:sz w:val="28"/>
          <w:szCs w:val="28"/>
        </w:rPr>
        <w:t xml:space="preserve"> последний этаж – чердак.</w:t>
      </w:r>
    </w:p>
    <w:p w:rsidR="00BF0115" w:rsidRDefault="00BF0115" w:rsidP="00BF0115">
      <w:pPr>
        <w:spacing w:after="0"/>
        <w:jc w:val="both"/>
        <w:rPr>
          <w:rFonts w:ascii="Times New Roman" w:hAnsi="Times New Roman"/>
          <w:sz w:val="28"/>
          <w:szCs w:val="28"/>
        </w:rPr>
      </w:pPr>
      <w:proofErr w:type="gramStart"/>
      <w:r>
        <w:rPr>
          <w:rFonts w:ascii="Times New Roman" w:hAnsi="Times New Roman"/>
          <w:i/>
          <w:sz w:val="28"/>
          <w:szCs w:val="28"/>
        </w:rPr>
        <w:t>Функциональные</w:t>
      </w:r>
      <w:proofErr w:type="gramEnd"/>
      <w:r>
        <w:rPr>
          <w:rFonts w:ascii="Times New Roman" w:hAnsi="Times New Roman"/>
          <w:sz w:val="28"/>
          <w:szCs w:val="28"/>
        </w:rPr>
        <w:t>: медведь – берлога.</w:t>
      </w:r>
    </w:p>
    <w:p w:rsidR="00BF0115" w:rsidRDefault="00BF0115" w:rsidP="00BF0115">
      <w:pPr>
        <w:spacing w:after="0"/>
        <w:jc w:val="both"/>
        <w:rPr>
          <w:rFonts w:ascii="Times New Roman" w:hAnsi="Times New Roman"/>
          <w:sz w:val="28"/>
          <w:szCs w:val="28"/>
        </w:rPr>
      </w:pPr>
      <w:r>
        <w:rPr>
          <w:rFonts w:ascii="Times New Roman" w:hAnsi="Times New Roman"/>
          <w:i/>
          <w:sz w:val="28"/>
          <w:szCs w:val="28"/>
        </w:rPr>
        <w:t>Целое – часть</w:t>
      </w:r>
      <w:r>
        <w:rPr>
          <w:rFonts w:ascii="Times New Roman" w:hAnsi="Times New Roman"/>
          <w:sz w:val="28"/>
          <w:szCs w:val="28"/>
        </w:rPr>
        <w:t>: озеро – глубина.</w:t>
      </w:r>
    </w:p>
    <w:p w:rsidR="00BF0115" w:rsidRDefault="00BF0115" w:rsidP="00BF0115">
      <w:pPr>
        <w:spacing w:after="0"/>
        <w:jc w:val="both"/>
        <w:rPr>
          <w:rFonts w:ascii="Times New Roman" w:hAnsi="Times New Roman"/>
          <w:sz w:val="28"/>
          <w:szCs w:val="28"/>
        </w:rPr>
      </w:pPr>
      <w:proofErr w:type="spellStart"/>
      <w:r>
        <w:rPr>
          <w:rFonts w:ascii="Times New Roman" w:hAnsi="Times New Roman"/>
          <w:i/>
          <w:sz w:val="28"/>
          <w:szCs w:val="28"/>
        </w:rPr>
        <w:t>Рядоположности</w:t>
      </w:r>
      <w:proofErr w:type="spellEnd"/>
      <w:r>
        <w:rPr>
          <w:rFonts w:ascii="Times New Roman" w:hAnsi="Times New Roman"/>
          <w:i/>
          <w:sz w:val="28"/>
          <w:szCs w:val="28"/>
        </w:rPr>
        <w:t>:</w:t>
      </w:r>
      <w:r>
        <w:rPr>
          <w:rFonts w:ascii="Times New Roman" w:hAnsi="Times New Roman"/>
          <w:sz w:val="28"/>
          <w:szCs w:val="28"/>
        </w:rPr>
        <w:t xml:space="preserve"> река – рыба.</w:t>
      </w:r>
    </w:p>
    <w:p w:rsidR="00BF0115" w:rsidRDefault="00BF0115" w:rsidP="00BF0115">
      <w:pPr>
        <w:spacing w:after="0"/>
        <w:jc w:val="both"/>
        <w:rPr>
          <w:rFonts w:ascii="Times New Roman" w:hAnsi="Times New Roman"/>
          <w:sz w:val="28"/>
          <w:szCs w:val="28"/>
        </w:rPr>
      </w:pPr>
    </w:p>
    <w:p w:rsidR="00BF0115" w:rsidRDefault="00BF0115" w:rsidP="003464EE">
      <w:pPr>
        <w:numPr>
          <w:ilvl w:val="0"/>
          <w:numId w:val="57"/>
        </w:numPr>
        <w:suppressAutoHyphens/>
        <w:spacing w:after="0" w:line="240" w:lineRule="auto"/>
        <w:jc w:val="both"/>
        <w:rPr>
          <w:rFonts w:ascii="Times New Roman" w:hAnsi="Times New Roman"/>
          <w:b/>
          <w:sz w:val="28"/>
          <w:szCs w:val="28"/>
        </w:rPr>
      </w:pPr>
      <w:r>
        <w:rPr>
          <w:rFonts w:ascii="Times New Roman" w:hAnsi="Times New Roman"/>
          <w:b/>
          <w:sz w:val="28"/>
          <w:szCs w:val="28"/>
        </w:rPr>
        <w:t>Напиши противоположные понятия:</w:t>
      </w:r>
    </w:p>
    <w:p w:rsidR="00BF0115" w:rsidRDefault="00BF0115" w:rsidP="003464EE">
      <w:pPr>
        <w:numPr>
          <w:ilvl w:val="0"/>
          <w:numId w:val="60"/>
        </w:numPr>
        <w:suppressAutoHyphens/>
        <w:spacing w:after="0" w:line="240" w:lineRule="auto"/>
        <w:jc w:val="both"/>
        <w:rPr>
          <w:rFonts w:ascii="Times New Roman" w:hAnsi="Times New Roman"/>
          <w:sz w:val="28"/>
          <w:szCs w:val="28"/>
        </w:rPr>
      </w:pPr>
      <w:r>
        <w:rPr>
          <w:rFonts w:ascii="Times New Roman" w:hAnsi="Times New Roman"/>
          <w:sz w:val="28"/>
          <w:szCs w:val="28"/>
        </w:rPr>
        <w:t>свежая газета - …</w:t>
      </w:r>
    </w:p>
    <w:p w:rsidR="00BF0115" w:rsidRDefault="00BF0115" w:rsidP="003464EE">
      <w:pPr>
        <w:numPr>
          <w:ilvl w:val="0"/>
          <w:numId w:val="60"/>
        </w:numPr>
        <w:suppressAutoHyphens/>
        <w:spacing w:after="0" w:line="240" w:lineRule="auto"/>
        <w:jc w:val="both"/>
        <w:rPr>
          <w:rFonts w:ascii="Times New Roman" w:hAnsi="Times New Roman"/>
          <w:sz w:val="28"/>
          <w:szCs w:val="28"/>
        </w:rPr>
      </w:pPr>
      <w:r>
        <w:rPr>
          <w:rFonts w:ascii="Times New Roman" w:hAnsi="Times New Roman"/>
          <w:sz w:val="28"/>
          <w:szCs w:val="28"/>
        </w:rPr>
        <w:t>свежая рубашка - …</w:t>
      </w:r>
    </w:p>
    <w:p w:rsidR="00BF0115" w:rsidRDefault="00BF0115" w:rsidP="003464EE">
      <w:pPr>
        <w:numPr>
          <w:ilvl w:val="0"/>
          <w:numId w:val="60"/>
        </w:numPr>
        <w:suppressAutoHyphens/>
        <w:spacing w:after="0" w:line="240" w:lineRule="auto"/>
        <w:jc w:val="both"/>
        <w:rPr>
          <w:rFonts w:ascii="Times New Roman" w:hAnsi="Times New Roman"/>
          <w:sz w:val="28"/>
          <w:szCs w:val="28"/>
        </w:rPr>
      </w:pPr>
      <w:r>
        <w:rPr>
          <w:rFonts w:ascii="Times New Roman" w:hAnsi="Times New Roman"/>
          <w:sz w:val="28"/>
          <w:szCs w:val="28"/>
        </w:rPr>
        <w:t>свежий хлеб - …</w:t>
      </w:r>
    </w:p>
    <w:p w:rsidR="00BF0115" w:rsidRDefault="00BF0115" w:rsidP="003464EE">
      <w:pPr>
        <w:numPr>
          <w:ilvl w:val="0"/>
          <w:numId w:val="57"/>
        </w:numPr>
        <w:suppressAutoHyphens/>
        <w:spacing w:after="0" w:line="240" w:lineRule="auto"/>
        <w:jc w:val="both"/>
        <w:rPr>
          <w:rFonts w:ascii="Times New Roman" w:hAnsi="Times New Roman"/>
          <w:b/>
          <w:sz w:val="28"/>
          <w:szCs w:val="28"/>
        </w:rPr>
      </w:pPr>
      <w:r>
        <w:rPr>
          <w:rFonts w:ascii="Times New Roman" w:hAnsi="Times New Roman"/>
          <w:b/>
          <w:sz w:val="28"/>
          <w:szCs w:val="28"/>
        </w:rPr>
        <w:t xml:space="preserve">Расположи понятия от более широкого к более узкому </w:t>
      </w:r>
      <w:proofErr w:type="gramStart"/>
      <w:r>
        <w:rPr>
          <w:rFonts w:ascii="Times New Roman" w:hAnsi="Times New Roman"/>
          <w:b/>
          <w:sz w:val="28"/>
          <w:szCs w:val="28"/>
        </w:rPr>
        <w:t xml:space="preserve">( </w:t>
      </w:r>
      <w:proofErr w:type="gramEnd"/>
      <w:r>
        <w:rPr>
          <w:rFonts w:ascii="Times New Roman" w:hAnsi="Times New Roman"/>
          <w:b/>
          <w:sz w:val="28"/>
          <w:szCs w:val="28"/>
        </w:rPr>
        <w:t>пронумеруй).</w:t>
      </w:r>
    </w:p>
    <w:p w:rsidR="00BF0115" w:rsidRDefault="00BF0115" w:rsidP="003464EE">
      <w:pPr>
        <w:numPr>
          <w:ilvl w:val="0"/>
          <w:numId w:val="61"/>
        </w:numPr>
        <w:suppressAutoHyphens/>
        <w:spacing w:after="0" w:line="240" w:lineRule="auto"/>
        <w:jc w:val="both"/>
        <w:rPr>
          <w:rFonts w:ascii="Times New Roman" w:hAnsi="Times New Roman"/>
          <w:sz w:val="28"/>
          <w:szCs w:val="28"/>
        </w:rPr>
      </w:pPr>
      <w:r>
        <w:rPr>
          <w:rFonts w:ascii="Times New Roman" w:hAnsi="Times New Roman"/>
          <w:sz w:val="28"/>
          <w:szCs w:val="28"/>
        </w:rPr>
        <w:t>Спортивная обувь, кеды, обувь.</w:t>
      </w:r>
    </w:p>
    <w:p w:rsidR="00BF0115" w:rsidRDefault="00BF0115" w:rsidP="003464EE">
      <w:pPr>
        <w:numPr>
          <w:ilvl w:val="0"/>
          <w:numId w:val="61"/>
        </w:numPr>
        <w:suppressAutoHyphens/>
        <w:spacing w:after="0" w:line="240" w:lineRule="auto"/>
        <w:jc w:val="both"/>
        <w:rPr>
          <w:rFonts w:ascii="Times New Roman" w:hAnsi="Times New Roman"/>
          <w:sz w:val="28"/>
          <w:szCs w:val="28"/>
        </w:rPr>
      </w:pPr>
      <w:r>
        <w:rPr>
          <w:rFonts w:ascii="Times New Roman" w:hAnsi="Times New Roman"/>
          <w:sz w:val="28"/>
          <w:szCs w:val="28"/>
        </w:rPr>
        <w:t>Первоклассник, Петя Иванов, человек, школьник.</w:t>
      </w:r>
    </w:p>
    <w:p w:rsidR="00BF0115" w:rsidRDefault="00BF0115" w:rsidP="003464EE">
      <w:pPr>
        <w:numPr>
          <w:ilvl w:val="0"/>
          <w:numId w:val="57"/>
        </w:numPr>
        <w:suppressAutoHyphens/>
        <w:spacing w:after="0" w:line="240" w:lineRule="auto"/>
        <w:jc w:val="both"/>
        <w:rPr>
          <w:rFonts w:ascii="Times New Roman" w:hAnsi="Times New Roman"/>
          <w:b/>
          <w:sz w:val="28"/>
          <w:szCs w:val="28"/>
        </w:rPr>
      </w:pPr>
      <w:r>
        <w:rPr>
          <w:rFonts w:ascii="Times New Roman" w:hAnsi="Times New Roman"/>
          <w:b/>
          <w:sz w:val="28"/>
          <w:szCs w:val="28"/>
        </w:rPr>
        <w:t>Построй сам такую цепочку.</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Роза</w:t>
      </w:r>
      <w:proofErr w:type="gramStart"/>
      <w:r>
        <w:rPr>
          <w:rFonts w:ascii="Times New Roman" w:hAnsi="Times New Roman"/>
          <w:sz w:val="28"/>
          <w:szCs w:val="28"/>
        </w:rPr>
        <w:t xml:space="preserve"> - … - … - … .</w:t>
      </w:r>
      <w:proofErr w:type="gramEnd"/>
    </w:p>
    <w:p w:rsidR="00BF0115" w:rsidRDefault="00BF0115" w:rsidP="00BF0115">
      <w:pPr>
        <w:spacing w:after="0"/>
        <w:jc w:val="both"/>
        <w:rPr>
          <w:rFonts w:ascii="Times New Roman" w:hAnsi="Times New Roman"/>
          <w:b/>
          <w:sz w:val="28"/>
          <w:szCs w:val="28"/>
        </w:rPr>
      </w:pPr>
      <w:r>
        <w:rPr>
          <w:rFonts w:ascii="Times New Roman" w:hAnsi="Times New Roman"/>
          <w:b/>
          <w:sz w:val="28"/>
          <w:szCs w:val="28"/>
        </w:rPr>
        <w:t>Расшифруй слова.</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а) М </w:t>
      </w:r>
      <w:proofErr w:type="gramStart"/>
      <w:r>
        <w:rPr>
          <w:rFonts w:ascii="Times New Roman" w:hAnsi="Times New Roman"/>
          <w:sz w:val="28"/>
          <w:szCs w:val="28"/>
        </w:rPr>
        <w:t>З</w:t>
      </w:r>
      <w:proofErr w:type="gramEnd"/>
      <w:r>
        <w:rPr>
          <w:rFonts w:ascii="Times New Roman" w:hAnsi="Times New Roman"/>
          <w:sz w:val="28"/>
          <w:szCs w:val="28"/>
        </w:rPr>
        <w:t xml:space="preserve"> К - …                         б) Ц Е Л С Н Т И А</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К </w:t>
      </w:r>
      <w:proofErr w:type="gramStart"/>
      <w:r>
        <w:rPr>
          <w:rFonts w:ascii="Times New Roman" w:hAnsi="Times New Roman"/>
          <w:sz w:val="28"/>
          <w:szCs w:val="28"/>
        </w:rPr>
        <w:t>Р</w:t>
      </w:r>
      <w:proofErr w:type="gramEnd"/>
      <w:r>
        <w:rPr>
          <w:rFonts w:ascii="Times New Roman" w:hAnsi="Times New Roman"/>
          <w:sz w:val="28"/>
          <w:szCs w:val="28"/>
        </w:rPr>
        <w:t xml:space="preserve"> К Д Л - …                            И Ч Т О Н К И Л    </w:t>
      </w:r>
    </w:p>
    <w:p w:rsidR="00BF0115" w:rsidRDefault="00BF0115" w:rsidP="00BF0115">
      <w:pPr>
        <w:spacing w:after="0"/>
        <w:jc w:val="both"/>
        <w:rPr>
          <w:rFonts w:ascii="Times New Roman" w:hAnsi="Times New Roman"/>
          <w:sz w:val="28"/>
          <w:szCs w:val="28"/>
        </w:rPr>
      </w:pPr>
      <w:proofErr w:type="gramStart"/>
      <w:r>
        <w:rPr>
          <w:rFonts w:ascii="Times New Roman" w:hAnsi="Times New Roman"/>
          <w:sz w:val="28"/>
          <w:szCs w:val="28"/>
        </w:rPr>
        <w:t>З</w:t>
      </w:r>
      <w:proofErr w:type="gramEnd"/>
      <w:r>
        <w:rPr>
          <w:rFonts w:ascii="Times New Roman" w:hAnsi="Times New Roman"/>
          <w:sz w:val="28"/>
          <w:szCs w:val="28"/>
        </w:rPr>
        <w:t xml:space="preserve"> М Л Т Р С Н - … </w:t>
      </w:r>
    </w:p>
    <w:p w:rsidR="00BF0115" w:rsidRDefault="00BF0115" w:rsidP="00BF0115">
      <w:pPr>
        <w:spacing w:after="0"/>
        <w:jc w:val="both"/>
        <w:rPr>
          <w:rFonts w:ascii="Times New Roman" w:hAnsi="Times New Roman"/>
          <w:sz w:val="28"/>
          <w:szCs w:val="28"/>
        </w:rPr>
      </w:pPr>
    </w:p>
    <w:p w:rsidR="00BF0115" w:rsidRDefault="00BF0115" w:rsidP="00BF0115">
      <w:pPr>
        <w:spacing w:after="0"/>
        <w:jc w:val="center"/>
        <w:rPr>
          <w:rFonts w:ascii="Times New Roman" w:hAnsi="Times New Roman"/>
          <w:b/>
          <w:sz w:val="28"/>
          <w:szCs w:val="28"/>
        </w:rPr>
      </w:pPr>
    </w:p>
    <w:p w:rsidR="00BF0115" w:rsidRDefault="00BF0115" w:rsidP="00BF0115">
      <w:pPr>
        <w:spacing w:after="0"/>
        <w:jc w:val="center"/>
        <w:rPr>
          <w:rFonts w:ascii="Times New Roman" w:hAnsi="Times New Roman"/>
          <w:b/>
          <w:sz w:val="28"/>
          <w:szCs w:val="28"/>
        </w:rPr>
      </w:pPr>
    </w:p>
    <w:p w:rsidR="00BF0115" w:rsidRDefault="00BF0115" w:rsidP="00BF0115">
      <w:pPr>
        <w:spacing w:after="0"/>
        <w:jc w:val="center"/>
        <w:rPr>
          <w:rFonts w:ascii="Times New Roman" w:hAnsi="Times New Roman"/>
          <w:b/>
          <w:sz w:val="28"/>
          <w:szCs w:val="28"/>
        </w:rPr>
      </w:pPr>
    </w:p>
    <w:p w:rsidR="00BF0115" w:rsidRDefault="00BF0115" w:rsidP="00BF0115">
      <w:pPr>
        <w:spacing w:after="0"/>
        <w:jc w:val="center"/>
        <w:rPr>
          <w:rFonts w:ascii="Times New Roman" w:hAnsi="Times New Roman"/>
          <w:b/>
          <w:sz w:val="28"/>
          <w:szCs w:val="28"/>
        </w:rPr>
      </w:pPr>
    </w:p>
    <w:p w:rsidR="00BF0115" w:rsidRDefault="00BF0115" w:rsidP="00BF0115">
      <w:pPr>
        <w:spacing w:after="0"/>
        <w:jc w:val="center"/>
        <w:rPr>
          <w:rFonts w:ascii="Times New Roman" w:hAnsi="Times New Roman"/>
          <w:b/>
          <w:sz w:val="28"/>
          <w:szCs w:val="28"/>
        </w:rPr>
      </w:pPr>
    </w:p>
    <w:p w:rsidR="00BF0115" w:rsidRDefault="00BF0115" w:rsidP="00BF0115">
      <w:pPr>
        <w:spacing w:after="0"/>
        <w:jc w:val="center"/>
        <w:rPr>
          <w:rFonts w:ascii="Times New Roman" w:hAnsi="Times New Roman"/>
          <w:b/>
          <w:sz w:val="28"/>
          <w:szCs w:val="28"/>
        </w:rPr>
      </w:pPr>
    </w:p>
    <w:p w:rsidR="00BF0115" w:rsidRDefault="00BF0115" w:rsidP="00BF0115">
      <w:pPr>
        <w:spacing w:after="0"/>
        <w:jc w:val="center"/>
        <w:rPr>
          <w:rFonts w:ascii="Times New Roman" w:hAnsi="Times New Roman"/>
          <w:b/>
          <w:sz w:val="28"/>
          <w:szCs w:val="28"/>
        </w:rPr>
      </w:pPr>
    </w:p>
    <w:p w:rsidR="00BF0115" w:rsidRDefault="00BF0115" w:rsidP="00BF0115">
      <w:pPr>
        <w:spacing w:after="0"/>
        <w:jc w:val="center"/>
        <w:rPr>
          <w:rFonts w:ascii="Times New Roman" w:hAnsi="Times New Roman"/>
          <w:b/>
          <w:sz w:val="28"/>
          <w:szCs w:val="28"/>
        </w:rPr>
      </w:pPr>
    </w:p>
    <w:p w:rsidR="00BF0115" w:rsidRDefault="00BF0115" w:rsidP="00BF0115">
      <w:pPr>
        <w:spacing w:after="0"/>
        <w:jc w:val="center"/>
        <w:rPr>
          <w:rFonts w:ascii="Times New Roman" w:hAnsi="Times New Roman"/>
          <w:b/>
          <w:sz w:val="28"/>
          <w:szCs w:val="28"/>
        </w:rPr>
      </w:pPr>
    </w:p>
    <w:p w:rsidR="00F2762E" w:rsidRDefault="00F2762E" w:rsidP="00BF0115">
      <w:pPr>
        <w:spacing w:after="0"/>
        <w:jc w:val="center"/>
        <w:rPr>
          <w:rFonts w:ascii="Times New Roman" w:hAnsi="Times New Roman"/>
          <w:b/>
          <w:sz w:val="28"/>
          <w:szCs w:val="28"/>
        </w:rPr>
      </w:pP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2 класс</w:t>
      </w: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Итоговый тест</w:t>
      </w:r>
    </w:p>
    <w:p w:rsidR="00BF0115" w:rsidRDefault="00BF0115" w:rsidP="003464EE">
      <w:pPr>
        <w:numPr>
          <w:ilvl w:val="0"/>
          <w:numId w:val="62"/>
        </w:numPr>
        <w:suppressAutoHyphens/>
        <w:spacing w:after="0" w:line="240" w:lineRule="auto"/>
        <w:jc w:val="both"/>
        <w:rPr>
          <w:rFonts w:ascii="Times New Roman" w:hAnsi="Times New Roman"/>
          <w:b/>
          <w:sz w:val="28"/>
          <w:szCs w:val="28"/>
        </w:rPr>
      </w:pPr>
      <w:r>
        <w:rPr>
          <w:rFonts w:ascii="Times New Roman" w:hAnsi="Times New Roman"/>
          <w:b/>
          <w:sz w:val="28"/>
          <w:szCs w:val="28"/>
        </w:rPr>
        <w:t>Впишите слово, которое является понятием данного определения.</w:t>
      </w:r>
    </w:p>
    <w:p w:rsidR="00BF0115" w:rsidRDefault="00BF0115" w:rsidP="003464EE">
      <w:pPr>
        <w:numPr>
          <w:ilvl w:val="0"/>
          <w:numId w:val="63"/>
        </w:numPr>
        <w:suppressAutoHyphens/>
        <w:spacing w:after="0" w:line="240" w:lineRule="auto"/>
        <w:jc w:val="both"/>
        <w:rPr>
          <w:rFonts w:ascii="Times New Roman" w:hAnsi="Times New Roman"/>
          <w:sz w:val="28"/>
          <w:szCs w:val="28"/>
        </w:rPr>
      </w:pPr>
      <w:r>
        <w:rPr>
          <w:rFonts w:ascii="Times New Roman" w:hAnsi="Times New Roman"/>
          <w:sz w:val="28"/>
          <w:szCs w:val="28"/>
        </w:rPr>
        <w:t>Мера длины, равная 100 см, -  …</w:t>
      </w:r>
      <w:proofErr w:type="gramStart"/>
      <w:r>
        <w:rPr>
          <w:rFonts w:ascii="Times New Roman" w:hAnsi="Times New Roman"/>
          <w:sz w:val="28"/>
          <w:szCs w:val="28"/>
        </w:rPr>
        <w:t xml:space="preserve">  .</w:t>
      </w:r>
      <w:proofErr w:type="gramEnd"/>
    </w:p>
    <w:p w:rsidR="00BF0115" w:rsidRDefault="00BF0115" w:rsidP="003464EE">
      <w:pPr>
        <w:numPr>
          <w:ilvl w:val="0"/>
          <w:numId w:val="63"/>
        </w:numPr>
        <w:suppressAutoHyphens/>
        <w:spacing w:after="0" w:line="240" w:lineRule="auto"/>
        <w:jc w:val="both"/>
        <w:rPr>
          <w:rFonts w:ascii="Times New Roman" w:hAnsi="Times New Roman"/>
          <w:sz w:val="28"/>
          <w:szCs w:val="28"/>
        </w:rPr>
      </w:pPr>
      <w:r>
        <w:rPr>
          <w:rFonts w:ascii="Times New Roman" w:hAnsi="Times New Roman"/>
          <w:sz w:val="28"/>
          <w:szCs w:val="28"/>
        </w:rPr>
        <w:t>Явление природы, вследствие которого река выходит из берегов, - …</w:t>
      </w:r>
      <w:proofErr w:type="gramStart"/>
      <w:r>
        <w:rPr>
          <w:rFonts w:ascii="Times New Roman" w:hAnsi="Times New Roman"/>
          <w:sz w:val="28"/>
          <w:szCs w:val="28"/>
        </w:rPr>
        <w:t xml:space="preserve">  .</w:t>
      </w:r>
      <w:proofErr w:type="gramEnd"/>
    </w:p>
    <w:p w:rsidR="00BF0115" w:rsidRDefault="00BF0115" w:rsidP="003464EE">
      <w:pPr>
        <w:numPr>
          <w:ilvl w:val="0"/>
          <w:numId w:val="63"/>
        </w:numPr>
        <w:suppressAutoHyphens/>
        <w:spacing w:after="0" w:line="240" w:lineRule="auto"/>
        <w:jc w:val="both"/>
        <w:rPr>
          <w:rFonts w:ascii="Times New Roman" w:hAnsi="Times New Roman"/>
          <w:sz w:val="28"/>
          <w:szCs w:val="28"/>
        </w:rPr>
      </w:pPr>
      <w:r>
        <w:rPr>
          <w:rFonts w:ascii="Times New Roman" w:hAnsi="Times New Roman"/>
          <w:sz w:val="28"/>
          <w:szCs w:val="28"/>
        </w:rPr>
        <w:t>Твердое состояние воды непрозрачного цвета - …</w:t>
      </w:r>
      <w:proofErr w:type="gramStart"/>
      <w:r>
        <w:rPr>
          <w:rFonts w:ascii="Times New Roman" w:hAnsi="Times New Roman"/>
          <w:sz w:val="28"/>
          <w:szCs w:val="28"/>
        </w:rPr>
        <w:t xml:space="preserve">  .</w:t>
      </w:r>
      <w:proofErr w:type="gramEnd"/>
    </w:p>
    <w:p w:rsidR="00BF0115" w:rsidRDefault="00BF0115" w:rsidP="003464EE">
      <w:pPr>
        <w:numPr>
          <w:ilvl w:val="0"/>
          <w:numId w:val="63"/>
        </w:numPr>
        <w:suppressAutoHyphens/>
        <w:spacing w:after="0" w:line="240" w:lineRule="auto"/>
        <w:jc w:val="both"/>
        <w:rPr>
          <w:rFonts w:ascii="Times New Roman" w:hAnsi="Times New Roman"/>
          <w:sz w:val="28"/>
          <w:szCs w:val="28"/>
        </w:rPr>
      </w:pPr>
      <w:r>
        <w:rPr>
          <w:rFonts w:ascii="Times New Roman" w:hAnsi="Times New Roman"/>
          <w:sz w:val="28"/>
          <w:szCs w:val="28"/>
        </w:rPr>
        <w:t>Математическое действие, при котором происходит увеличение числа в несколько раз,  - …</w:t>
      </w:r>
      <w:proofErr w:type="gramStart"/>
      <w:r>
        <w:rPr>
          <w:rFonts w:ascii="Times New Roman" w:hAnsi="Times New Roman"/>
          <w:sz w:val="28"/>
          <w:szCs w:val="28"/>
        </w:rPr>
        <w:t xml:space="preserve">  .</w:t>
      </w:r>
      <w:proofErr w:type="gramEnd"/>
    </w:p>
    <w:p w:rsidR="00BF0115" w:rsidRDefault="00BF0115" w:rsidP="003464EE">
      <w:pPr>
        <w:numPr>
          <w:ilvl w:val="0"/>
          <w:numId w:val="63"/>
        </w:numPr>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Четырехугольник, у которого все углы прямые,  - …</w:t>
      </w:r>
      <w:proofErr w:type="gramStart"/>
      <w:r>
        <w:rPr>
          <w:rFonts w:ascii="Times New Roman" w:hAnsi="Times New Roman"/>
          <w:sz w:val="28"/>
          <w:szCs w:val="28"/>
        </w:rPr>
        <w:t xml:space="preserve">  .</w:t>
      </w:r>
      <w:proofErr w:type="gramEnd"/>
    </w:p>
    <w:p w:rsidR="00BF0115" w:rsidRDefault="00BF0115" w:rsidP="003464EE">
      <w:pPr>
        <w:numPr>
          <w:ilvl w:val="0"/>
          <w:numId w:val="63"/>
        </w:numPr>
        <w:suppressAutoHyphens/>
        <w:spacing w:after="0" w:line="240" w:lineRule="auto"/>
        <w:jc w:val="both"/>
        <w:rPr>
          <w:rFonts w:ascii="Times New Roman" w:hAnsi="Times New Roman"/>
          <w:sz w:val="28"/>
          <w:szCs w:val="28"/>
        </w:rPr>
      </w:pPr>
      <w:r>
        <w:rPr>
          <w:rFonts w:ascii="Times New Roman" w:hAnsi="Times New Roman"/>
          <w:sz w:val="28"/>
          <w:szCs w:val="28"/>
        </w:rPr>
        <w:t>Небесное тело, которое самостоятельно излучает свет, - …</w:t>
      </w:r>
      <w:proofErr w:type="gramStart"/>
      <w:r>
        <w:rPr>
          <w:rFonts w:ascii="Times New Roman" w:hAnsi="Times New Roman"/>
          <w:sz w:val="28"/>
          <w:szCs w:val="28"/>
        </w:rPr>
        <w:t xml:space="preserve">  .</w:t>
      </w:r>
      <w:proofErr w:type="gramEnd"/>
    </w:p>
    <w:p w:rsidR="00BF0115" w:rsidRDefault="00BF0115" w:rsidP="003464EE">
      <w:pPr>
        <w:numPr>
          <w:ilvl w:val="0"/>
          <w:numId w:val="63"/>
        </w:numPr>
        <w:suppressAutoHyphens/>
        <w:spacing w:after="0" w:line="240" w:lineRule="auto"/>
        <w:jc w:val="both"/>
        <w:rPr>
          <w:rFonts w:ascii="Times New Roman" w:hAnsi="Times New Roman"/>
          <w:sz w:val="28"/>
          <w:szCs w:val="28"/>
        </w:rPr>
      </w:pPr>
      <w:r>
        <w:rPr>
          <w:rFonts w:ascii="Times New Roman" w:hAnsi="Times New Roman"/>
          <w:sz w:val="28"/>
          <w:szCs w:val="28"/>
        </w:rPr>
        <w:t>Полезное ископаемое: жидкое, с резким запахом, горит - …</w:t>
      </w:r>
      <w:proofErr w:type="gramStart"/>
      <w:r>
        <w:rPr>
          <w:rFonts w:ascii="Times New Roman" w:hAnsi="Times New Roman"/>
          <w:sz w:val="28"/>
          <w:szCs w:val="28"/>
        </w:rPr>
        <w:t xml:space="preserve">  .</w:t>
      </w:r>
      <w:proofErr w:type="gramEnd"/>
    </w:p>
    <w:p w:rsidR="00BF0115" w:rsidRDefault="00BF0115" w:rsidP="003464EE">
      <w:pPr>
        <w:numPr>
          <w:ilvl w:val="0"/>
          <w:numId w:val="63"/>
        </w:numPr>
        <w:suppressAutoHyphens/>
        <w:spacing w:after="0" w:line="240" w:lineRule="auto"/>
        <w:jc w:val="both"/>
        <w:rPr>
          <w:rFonts w:ascii="Times New Roman" w:hAnsi="Times New Roman"/>
          <w:sz w:val="28"/>
          <w:szCs w:val="28"/>
        </w:rPr>
      </w:pPr>
      <w:r>
        <w:rPr>
          <w:rFonts w:ascii="Times New Roman" w:hAnsi="Times New Roman"/>
          <w:sz w:val="28"/>
          <w:szCs w:val="28"/>
        </w:rPr>
        <w:t>Положение губ, характерное для выражения хорошего настроения, - …</w:t>
      </w:r>
      <w:proofErr w:type="gramStart"/>
      <w:r>
        <w:rPr>
          <w:rFonts w:ascii="Times New Roman" w:hAnsi="Times New Roman"/>
          <w:sz w:val="28"/>
          <w:szCs w:val="28"/>
        </w:rPr>
        <w:t xml:space="preserve"> .</w:t>
      </w:r>
      <w:proofErr w:type="gramEnd"/>
    </w:p>
    <w:p w:rsidR="00BF0115" w:rsidRDefault="00BF0115" w:rsidP="003464EE">
      <w:pPr>
        <w:numPr>
          <w:ilvl w:val="0"/>
          <w:numId w:val="62"/>
        </w:numPr>
        <w:suppressAutoHyphens/>
        <w:spacing w:after="0" w:line="240" w:lineRule="auto"/>
        <w:jc w:val="both"/>
        <w:rPr>
          <w:rFonts w:ascii="Times New Roman" w:hAnsi="Times New Roman"/>
          <w:b/>
          <w:sz w:val="28"/>
          <w:szCs w:val="28"/>
        </w:rPr>
      </w:pPr>
      <w:r>
        <w:rPr>
          <w:rFonts w:ascii="Times New Roman" w:hAnsi="Times New Roman"/>
          <w:b/>
          <w:sz w:val="28"/>
          <w:szCs w:val="28"/>
        </w:rPr>
        <w:t>Дополни определение.</w:t>
      </w:r>
    </w:p>
    <w:p w:rsidR="00BF0115" w:rsidRDefault="00BF0115" w:rsidP="003464EE">
      <w:pPr>
        <w:numPr>
          <w:ilvl w:val="0"/>
          <w:numId w:val="64"/>
        </w:numPr>
        <w:suppressAutoHyphens/>
        <w:spacing w:after="0" w:line="240" w:lineRule="auto"/>
        <w:jc w:val="both"/>
        <w:rPr>
          <w:rFonts w:ascii="Times New Roman" w:hAnsi="Times New Roman"/>
          <w:sz w:val="28"/>
          <w:szCs w:val="28"/>
        </w:rPr>
      </w:pPr>
      <w:r>
        <w:rPr>
          <w:rFonts w:ascii="Times New Roman" w:hAnsi="Times New Roman"/>
          <w:sz w:val="28"/>
          <w:szCs w:val="28"/>
        </w:rPr>
        <w:t>Час – это единица времени.</w:t>
      </w:r>
    </w:p>
    <w:p w:rsidR="00BF0115" w:rsidRDefault="00BF0115" w:rsidP="003464EE">
      <w:pPr>
        <w:numPr>
          <w:ilvl w:val="0"/>
          <w:numId w:val="64"/>
        </w:numPr>
        <w:suppressAutoHyphens/>
        <w:spacing w:after="0" w:line="240" w:lineRule="auto"/>
        <w:jc w:val="both"/>
        <w:rPr>
          <w:rFonts w:ascii="Times New Roman" w:hAnsi="Times New Roman"/>
          <w:sz w:val="28"/>
          <w:szCs w:val="28"/>
        </w:rPr>
      </w:pPr>
      <w:r>
        <w:rPr>
          <w:rFonts w:ascii="Times New Roman" w:hAnsi="Times New Roman"/>
          <w:sz w:val="28"/>
          <w:szCs w:val="28"/>
        </w:rPr>
        <w:t>Гроза – это явление природы.</w:t>
      </w:r>
    </w:p>
    <w:p w:rsidR="00BF0115" w:rsidRDefault="00BF0115" w:rsidP="003464EE">
      <w:pPr>
        <w:numPr>
          <w:ilvl w:val="0"/>
          <w:numId w:val="64"/>
        </w:numPr>
        <w:suppressAutoHyphens/>
        <w:spacing w:after="0" w:line="240" w:lineRule="auto"/>
        <w:jc w:val="both"/>
        <w:rPr>
          <w:rFonts w:ascii="Times New Roman" w:hAnsi="Times New Roman"/>
          <w:sz w:val="28"/>
          <w:szCs w:val="28"/>
        </w:rPr>
      </w:pPr>
      <w:r>
        <w:rPr>
          <w:rFonts w:ascii="Times New Roman" w:hAnsi="Times New Roman"/>
          <w:sz w:val="28"/>
          <w:szCs w:val="28"/>
        </w:rPr>
        <w:t>Корень – это часть растения.</w:t>
      </w:r>
    </w:p>
    <w:p w:rsidR="00BF0115" w:rsidRDefault="00BF0115" w:rsidP="003464EE">
      <w:pPr>
        <w:numPr>
          <w:ilvl w:val="0"/>
          <w:numId w:val="62"/>
        </w:numPr>
        <w:suppressAutoHyphens/>
        <w:spacing w:after="0" w:line="240" w:lineRule="auto"/>
        <w:jc w:val="both"/>
        <w:rPr>
          <w:rFonts w:ascii="Times New Roman" w:hAnsi="Times New Roman"/>
          <w:b/>
          <w:sz w:val="28"/>
          <w:szCs w:val="28"/>
        </w:rPr>
      </w:pPr>
      <w:r>
        <w:rPr>
          <w:rFonts w:ascii="Times New Roman" w:hAnsi="Times New Roman"/>
          <w:b/>
          <w:sz w:val="28"/>
          <w:szCs w:val="28"/>
        </w:rPr>
        <w:t>Самостоятельно составь определение.</w:t>
      </w:r>
    </w:p>
    <w:p w:rsidR="00BF0115" w:rsidRDefault="00BF0115" w:rsidP="003464EE">
      <w:pPr>
        <w:numPr>
          <w:ilvl w:val="0"/>
          <w:numId w:val="65"/>
        </w:numPr>
        <w:suppressAutoHyphens/>
        <w:spacing w:after="0" w:line="240" w:lineRule="auto"/>
        <w:jc w:val="both"/>
        <w:rPr>
          <w:rFonts w:ascii="Times New Roman" w:hAnsi="Times New Roman"/>
          <w:sz w:val="28"/>
          <w:szCs w:val="28"/>
        </w:rPr>
      </w:pPr>
      <w:r>
        <w:rPr>
          <w:rFonts w:ascii="Times New Roman" w:hAnsi="Times New Roman"/>
          <w:sz w:val="28"/>
          <w:szCs w:val="28"/>
        </w:rPr>
        <w:t>Дневник – это …</w:t>
      </w:r>
      <w:proofErr w:type="gramStart"/>
      <w:r>
        <w:rPr>
          <w:rFonts w:ascii="Times New Roman" w:hAnsi="Times New Roman"/>
          <w:sz w:val="28"/>
          <w:szCs w:val="28"/>
        </w:rPr>
        <w:t xml:space="preserve">  .</w:t>
      </w:r>
      <w:proofErr w:type="gramEnd"/>
    </w:p>
    <w:p w:rsidR="00BF0115" w:rsidRDefault="00BF0115" w:rsidP="003464EE">
      <w:pPr>
        <w:numPr>
          <w:ilvl w:val="0"/>
          <w:numId w:val="65"/>
        </w:numPr>
        <w:suppressAutoHyphens/>
        <w:spacing w:after="0" w:line="240" w:lineRule="auto"/>
        <w:jc w:val="both"/>
        <w:rPr>
          <w:rFonts w:ascii="Times New Roman" w:hAnsi="Times New Roman"/>
          <w:sz w:val="28"/>
          <w:szCs w:val="28"/>
        </w:rPr>
      </w:pPr>
      <w:r>
        <w:rPr>
          <w:rFonts w:ascii="Times New Roman" w:hAnsi="Times New Roman"/>
          <w:sz w:val="28"/>
          <w:szCs w:val="28"/>
        </w:rPr>
        <w:t>Делитель – это …</w:t>
      </w:r>
      <w:proofErr w:type="gramStart"/>
      <w:r>
        <w:rPr>
          <w:rFonts w:ascii="Times New Roman" w:hAnsi="Times New Roman"/>
          <w:sz w:val="28"/>
          <w:szCs w:val="28"/>
        </w:rPr>
        <w:t xml:space="preserve"> .</w:t>
      </w:r>
      <w:proofErr w:type="gramEnd"/>
    </w:p>
    <w:p w:rsidR="00BF0115" w:rsidRDefault="00BF0115" w:rsidP="003464EE">
      <w:pPr>
        <w:numPr>
          <w:ilvl w:val="0"/>
          <w:numId w:val="65"/>
        </w:numPr>
        <w:suppressAutoHyphens/>
        <w:spacing w:after="0" w:line="240" w:lineRule="auto"/>
        <w:jc w:val="both"/>
        <w:rPr>
          <w:rFonts w:ascii="Times New Roman" w:hAnsi="Times New Roman"/>
          <w:sz w:val="28"/>
          <w:szCs w:val="28"/>
        </w:rPr>
      </w:pPr>
      <w:r>
        <w:rPr>
          <w:rFonts w:ascii="Times New Roman" w:hAnsi="Times New Roman"/>
          <w:sz w:val="28"/>
          <w:szCs w:val="28"/>
        </w:rPr>
        <w:t>Береза – это …</w:t>
      </w:r>
      <w:proofErr w:type="gramStart"/>
      <w:r>
        <w:rPr>
          <w:rFonts w:ascii="Times New Roman" w:hAnsi="Times New Roman"/>
          <w:sz w:val="28"/>
          <w:szCs w:val="28"/>
        </w:rPr>
        <w:t xml:space="preserve">  .</w:t>
      </w:r>
      <w:proofErr w:type="gramEnd"/>
    </w:p>
    <w:p w:rsidR="00BF0115" w:rsidRDefault="00BF0115" w:rsidP="003464EE">
      <w:pPr>
        <w:numPr>
          <w:ilvl w:val="0"/>
          <w:numId w:val="65"/>
        </w:numPr>
        <w:suppressAutoHyphens/>
        <w:spacing w:after="0" w:line="240" w:lineRule="auto"/>
        <w:jc w:val="both"/>
        <w:rPr>
          <w:rFonts w:ascii="Times New Roman" w:hAnsi="Times New Roman"/>
          <w:sz w:val="28"/>
          <w:szCs w:val="28"/>
        </w:rPr>
      </w:pPr>
      <w:r>
        <w:rPr>
          <w:rFonts w:ascii="Times New Roman" w:hAnsi="Times New Roman"/>
          <w:sz w:val="28"/>
          <w:szCs w:val="28"/>
        </w:rPr>
        <w:t>Справедливость – это …</w:t>
      </w:r>
      <w:proofErr w:type="gramStart"/>
      <w:r>
        <w:rPr>
          <w:rFonts w:ascii="Times New Roman" w:hAnsi="Times New Roman"/>
          <w:sz w:val="28"/>
          <w:szCs w:val="28"/>
        </w:rPr>
        <w:t xml:space="preserve">  .</w:t>
      </w:r>
      <w:proofErr w:type="gramEnd"/>
    </w:p>
    <w:p w:rsidR="00BF0115" w:rsidRDefault="00BF0115" w:rsidP="003464EE">
      <w:pPr>
        <w:numPr>
          <w:ilvl w:val="0"/>
          <w:numId w:val="62"/>
        </w:numPr>
        <w:suppressAutoHyphens/>
        <w:spacing w:after="0" w:line="240" w:lineRule="auto"/>
        <w:jc w:val="both"/>
        <w:rPr>
          <w:rFonts w:ascii="Times New Roman" w:hAnsi="Times New Roman"/>
          <w:b/>
          <w:sz w:val="28"/>
          <w:szCs w:val="28"/>
        </w:rPr>
      </w:pPr>
      <w:r>
        <w:rPr>
          <w:rFonts w:ascii="Times New Roman" w:hAnsi="Times New Roman"/>
          <w:b/>
          <w:sz w:val="28"/>
          <w:szCs w:val="28"/>
        </w:rPr>
        <w:t>Вычеркни определения с ошибками.</w:t>
      </w:r>
    </w:p>
    <w:p w:rsidR="00BF0115" w:rsidRDefault="00BF0115" w:rsidP="003464EE">
      <w:pPr>
        <w:numPr>
          <w:ilvl w:val="0"/>
          <w:numId w:val="66"/>
        </w:numPr>
        <w:suppressAutoHyphens/>
        <w:spacing w:after="0" w:line="240" w:lineRule="auto"/>
        <w:jc w:val="both"/>
        <w:rPr>
          <w:rFonts w:ascii="Times New Roman" w:hAnsi="Times New Roman"/>
          <w:sz w:val="28"/>
          <w:szCs w:val="28"/>
        </w:rPr>
      </w:pPr>
      <w:r>
        <w:rPr>
          <w:rFonts w:ascii="Times New Roman" w:hAnsi="Times New Roman"/>
          <w:sz w:val="28"/>
          <w:szCs w:val="28"/>
        </w:rPr>
        <w:t>Враг – это человек, который желает тебе зла.</w:t>
      </w:r>
    </w:p>
    <w:p w:rsidR="00BF0115" w:rsidRDefault="00BF0115" w:rsidP="003464EE">
      <w:pPr>
        <w:numPr>
          <w:ilvl w:val="0"/>
          <w:numId w:val="66"/>
        </w:numPr>
        <w:suppressAutoHyphens/>
        <w:spacing w:after="0" w:line="240" w:lineRule="auto"/>
        <w:jc w:val="both"/>
        <w:rPr>
          <w:rFonts w:ascii="Times New Roman" w:hAnsi="Times New Roman"/>
          <w:sz w:val="28"/>
          <w:szCs w:val="28"/>
        </w:rPr>
      </w:pPr>
      <w:r>
        <w:rPr>
          <w:rFonts w:ascii="Times New Roman" w:hAnsi="Times New Roman"/>
          <w:sz w:val="28"/>
          <w:szCs w:val="28"/>
        </w:rPr>
        <w:t>Утюг – предмет бытовой техники для одежды.</w:t>
      </w:r>
    </w:p>
    <w:p w:rsidR="00BF0115" w:rsidRDefault="00BF0115" w:rsidP="003464EE">
      <w:pPr>
        <w:numPr>
          <w:ilvl w:val="0"/>
          <w:numId w:val="66"/>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Чай – это кипяченая вода </w:t>
      </w:r>
      <w:r w:rsidR="00EC2ECD">
        <w:rPr>
          <w:rFonts w:ascii="Times New Roman" w:hAnsi="Times New Roman"/>
          <w:sz w:val="28"/>
          <w:szCs w:val="28"/>
        </w:rPr>
        <w:t>в</w:t>
      </w:r>
      <w:r>
        <w:rPr>
          <w:rFonts w:ascii="Times New Roman" w:hAnsi="Times New Roman"/>
          <w:sz w:val="28"/>
          <w:szCs w:val="28"/>
        </w:rPr>
        <w:t xml:space="preserve"> чайнике.</w:t>
      </w:r>
    </w:p>
    <w:p w:rsidR="00BF0115" w:rsidRDefault="00BF0115" w:rsidP="003464EE">
      <w:pPr>
        <w:numPr>
          <w:ilvl w:val="0"/>
          <w:numId w:val="66"/>
        </w:numPr>
        <w:suppressAutoHyphens/>
        <w:spacing w:after="0" w:line="240" w:lineRule="auto"/>
        <w:jc w:val="both"/>
        <w:rPr>
          <w:rFonts w:ascii="Times New Roman" w:hAnsi="Times New Roman"/>
          <w:sz w:val="28"/>
          <w:szCs w:val="28"/>
        </w:rPr>
      </w:pPr>
      <w:r>
        <w:rPr>
          <w:rFonts w:ascii="Times New Roman" w:hAnsi="Times New Roman"/>
          <w:sz w:val="28"/>
          <w:szCs w:val="28"/>
        </w:rPr>
        <w:t>Шуба – зимняя верхняя одежда из меха.</w:t>
      </w:r>
    </w:p>
    <w:p w:rsidR="00BF0115" w:rsidRDefault="00BF0115" w:rsidP="003464EE">
      <w:pPr>
        <w:numPr>
          <w:ilvl w:val="0"/>
          <w:numId w:val="66"/>
        </w:numPr>
        <w:suppressAutoHyphens/>
        <w:spacing w:after="0" w:line="240" w:lineRule="auto"/>
        <w:jc w:val="both"/>
        <w:rPr>
          <w:rFonts w:ascii="Times New Roman" w:hAnsi="Times New Roman"/>
          <w:sz w:val="28"/>
          <w:szCs w:val="28"/>
        </w:rPr>
      </w:pPr>
      <w:r>
        <w:rPr>
          <w:rFonts w:ascii="Times New Roman" w:hAnsi="Times New Roman"/>
          <w:sz w:val="28"/>
          <w:szCs w:val="28"/>
        </w:rPr>
        <w:t>Лимон – это цитрусовый фрукт желтого цвета, кислый на вкус.</w:t>
      </w:r>
    </w:p>
    <w:p w:rsidR="00BF0115" w:rsidRDefault="00BF0115" w:rsidP="003464EE">
      <w:pPr>
        <w:numPr>
          <w:ilvl w:val="0"/>
          <w:numId w:val="66"/>
        </w:numPr>
        <w:suppressAutoHyphens/>
        <w:spacing w:after="0" w:line="240" w:lineRule="auto"/>
        <w:jc w:val="both"/>
        <w:rPr>
          <w:rFonts w:ascii="Times New Roman" w:hAnsi="Times New Roman"/>
          <w:sz w:val="28"/>
          <w:szCs w:val="28"/>
        </w:rPr>
      </w:pPr>
      <w:r>
        <w:rPr>
          <w:rFonts w:ascii="Times New Roman" w:hAnsi="Times New Roman"/>
          <w:sz w:val="28"/>
          <w:szCs w:val="28"/>
        </w:rPr>
        <w:t>Корова – животное, которое дает молоко.</w:t>
      </w:r>
    </w:p>
    <w:p w:rsidR="00BF0115" w:rsidRDefault="00BF0115" w:rsidP="003464EE">
      <w:pPr>
        <w:numPr>
          <w:ilvl w:val="0"/>
          <w:numId w:val="66"/>
        </w:numPr>
        <w:suppressAutoHyphens/>
        <w:spacing w:after="0" w:line="240" w:lineRule="auto"/>
        <w:jc w:val="both"/>
        <w:rPr>
          <w:rFonts w:ascii="Times New Roman" w:hAnsi="Times New Roman"/>
          <w:sz w:val="28"/>
          <w:szCs w:val="28"/>
        </w:rPr>
      </w:pPr>
      <w:r>
        <w:rPr>
          <w:rFonts w:ascii="Times New Roman" w:hAnsi="Times New Roman"/>
          <w:sz w:val="28"/>
          <w:szCs w:val="28"/>
        </w:rPr>
        <w:t>Ствол – это древесный стебель.</w:t>
      </w:r>
    </w:p>
    <w:p w:rsidR="00BF0115" w:rsidRDefault="00BF0115" w:rsidP="003464EE">
      <w:pPr>
        <w:numPr>
          <w:ilvl w:val="0"/>
          <w:numId w:val="62"/>
        </w:numPr>
        <w:suppressAutoHyphens/>
        <w:spacing w:after="0" w:line="240" w:lineRule="auto"/>
        <w:jc w:val="both"/>
        <w:rPr>
          <w:rFonts w:ascii="Times New Roman" w:hAnsi="Times New Roman"/>
          <w:b/>
          <w:sz w:val="28"/>
          <w:szCs w:val="28"/>
        </w:rPr>
      </w:pPr>
      <w:r>
        <w:rPr>
          <w:rFonts w:ascii="Times New Roman" w:hAnsi="Times New Roman"/>
          <w:b/>
          <w:sz w:val="28"/>
          <w:szCs w:val="28"/>
        </w:rPr>
        <w:t>Объясни своими словами крылатые выражения.</w:t>
      </w:r>
    </w:p>
    <w:p w:rsidR="00BF0115" w:rsidRDefault="00BF0115" w:rsidP="003464EE">
      <w:pPr>
        <w:numPr>
          <w:ilvl w:val="0"/>
          <w:numId w:val="67"/>
        </w:numPr>
        <w:suppressAutoHyphens/>
        <w:spacing w:after="0" w:line="240" w:lineRule="auto"/>
        <w:jc w:val="both"/>
        <w:rPr>
          <w:rFonts w:ascii="Times New Roman" w:hAnsi="Times New Roman"/>
          <w:sz w:val="28"/>
          <w:szCs w:val="28"/>
        </w:rPr>
      </w:pPr>
      <w:r>
        <w:rPr>
          <w:rFonts w:ascii="Times New Roman" w:hAnsi="Times New Roman"/>
          <w:sz w:val="28"/>
          <w:szCs w:val="28"/>
        </w:rPr>
        <w:t>Юмор – это жизненная рессора, которая помогает облегчить удары судьбы.</w:t>
      </w:r>
    </w:p>
    <w:p w:rsidR="00BF0115" w:rsidRDefault="00BF0115" w:rsidP="003464EE">
      <w:pPr>
        <w:numPr>
          <w:ilvl w:val="0"/>
          <w:numId w:val="67"/>
        </w:numPr>
        <w:suppressAutoHyphens/>
        <w:spacing w:after="0" w:line="240" w:lineRule="auto"/>
        <w:jc w:val="both"/>
        <w:rPr>
          <w:rFonts w:ascii="Times New Roman" w:hAnsi="Times New Roman"/>
          <w:sz w:val="28"/>
          <w:szCs w:val="28"/>
        </w:rPr>
      </w:pPr>
      <w:r>
        <w:rPr>
          <w:rFonts w:ascii="Times New Roman" w:hAnsi="Times New Roman"/>
          <w:sz w:val="28"/>
          <w:szCs w:val="28"/>
        </w:rPr>
        <w:t>Глаза – зеркало души.</w:t>
      </w:r>
    </w:p>
    <w:p w:rsidR="00BF0115" w:rsidRDefault="00BF0115" w:rsidP="00BF0115">
      <w:pPr>
        <w:spacing w:after="0"/>
        <w:jc w:val="both"/>
        <w:rPr>
          <w:rFonts w:ascii="Times New Roman" w:hAnsi="Times New Roman"/>
          <w:sz w:val="28"/>
          <w:szCs w:val="28"/>
        </w:rPr>
      </w:pPr>
    </w:p>
    <w:p w:rsidR="00F2762E" w:rsidRDefault="00F2762E" w:rsidP="00BF0115">
      <w:pPr>
        <w:spacing w:after="0"/>
        <w:jc w:val="both"/>
        <w:rPr>
          <w:rFonts w:ascii="Times New Roman" w:hAnsi="Times New Roman"/>
          <w:sz w:val="28"/>
          <w:szCs w:val="28"/>
        </w:rPr>
      </w:pPr>
    </w:p>
    <w:p w:rsidR="00BF0115" w:rsidRDefault="00BF0115" w:rsidP="00BF0115">
      <w:pPr>
        <w:spacing w:after="0"/>
        <w:jc w:val="both"/>
        <w:rPr>
          <w:rFonts w:ascii="Times New Roman" w:hAnsi="Times New Roman"/>
          <w:sz w:val="28"/>
          <w:szCs w:val="28"/>
        </w:rPr>
      </w:pPr>
    </w:p>
    <w:p w:rsidR="00BF0115" w:rsidRDefault="00BF0115" w:rsidP="00BF0115">
      <w:pPr>
        <w:spacing w:after="0"/>
        <w:jc w:val="both"/>
        <w:rPr>
          <w:rFonts w:ascii="Times New Roman" w:hAnsi="Times New Roman"/>
          <w:sz w:val="28"/>
          <w:szCs w:val="28"/>
        </w:rPr>
      </w:pPr>
    </w:p>
    <w:p w:rsidR="00BF0115" w:rsidRDefault="00BF0115" w:rsidP="00BF0115">
      <w:pPr>
        <w:spacing w:after="0"/>
        <w:jc w:val="both"/>
        <w:rPr>
          <w:rFonts w:ascii="Times New Roman" w:hAnsi="Times New Roman"/>
          <w:sz w:val="28"/>
          <w:szCs w:val="28"/>
        </w:rPr>
      </w:pPr>
    </w:p>
    <w:p w:rsidR="00BF0115" w:rsidRDefault="00BF0115" w:rsidP="00BF0115">
      <w:pPr>
        <w:spacing w:after="0"/>
        <w:jc w:val="both"/>
        <w:rPr>
          <w:rFonts w:ascii="Times New Roman" w:hAnsi="Times New Roman"/>
          <w:sz w:val="28"/>
          <w:szCs w:val="28"/>
        </w:rPr>
      </w:pP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3 класс</w:t>
      </w: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Входной тест</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b/>
          <w:sz w:val="28"/>
          <w:szCs w:val="28"/>
        </w:rPr>
        <w:t>Логика – это наука о том, как нужно</w:t>
      </w:r>
      <w:r>
        <w:rPr>
          <w:rFonts w:ascii="Times New Roman" w:hAnsi="Times New Roman"/>
          <w:sz w:val="28"/>
          <w:szCs w:val="28"/>
        </w:rPr>
        <w:t xml:space="preserve"> __________, _________, __________.</w:t>
      </w:r>
    </w:p>
    <w:p w:rsidR="00BF0115" w:rsidRDefault="00BF0115" w:rsidP="00BF0115">
      <w:pPr>
        <w:spacing w:after="0"/>
        <w:jc w:val="both"/>
        <w:rPr>
          <w:rFonts w:ascii="Times New Roman" w:hAnsi="Times New Roman"/>
          <w:b/>
          <w:sz w:val="28"/>
          <w:szCs w:val="28"/>
        </w:rPr>
      </w:pPr>
      <w:r>
        <w:rPr>
          <w:rFonts w:ascii="Times New Roman" w:hAnsi="Times New Roman"/>
          <w:sz w:val="28"/>
          <w:szCs w:val="28"/>
        </w:rPr>
        <w:t>2</w:t>
      </w:r>
      <w:r>
        <w:rPr>
          <w:rFonts w:ascii="Times New Roman" w:hAnsi="Times New Roman"/>
          <w:b/>
          <w:sz w:val="28"/>
          <w:szCs w:val="28"/>
        </w:rPr>
        <w:t>. Вспомните логические операции.</w:t>
      </w:r>
    </w:p>
    <w:p w:rsidR="00BF0115" w:rsidRDefault="00BF0115" w:rsidP="00BF0115">
      <w:pPr>
        <w:spacing w:after="0"/>
        <w:jc w:val="both"/>
        <w:rPr>
          <w:rFonts w:ascii="Times New Roman" w:hAnsi="Times New Roman"/>
          <w:i/>
          <w:sz w:val="28"/>
          <w:szCs w:val="28"/>
        </w:rPr>
      </w:pPr>
      <w:r>
        <w:rPr>
          <w:rFonts w:ascii="Times New Roman" w:hAnsi="Times New Roman"/>
          <w:sz w:val="28"/>
          <w:szCs w:val="28"/>
        </w:rPr>
        <w:t xml:space="preserve">а) </w:t>
      </w:r>
      <w:r>
        <w:rPr>
          <w:rFonts w:ascii="Times New Roman" w:hAnsi="Times New Roman"/>
          <w:i/>
          <w:sz w:val="28"/>
          <w:szCs w:val="28"/>
        </w:rPr>
        <w:t>Обобщение.</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Назови одним словом, исключив лишнее:</w:t>
      </w:r>
    </w:p>
    <w:p w:rsidR="00BF0115" w:rsidRDefault="00BF0115" w:rsidP="003464EE">
      <w:pPr>
        <w:numPr>
          <w:ilvl w:val="0"/>
          <w:numId w:val="68"/>
        </w:numPr>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мальчик, девочка, бабушка - …</w:t>
      </w:r>
      <w:proofErr w:type="gramStart"/>
      <w:r>
        <w:rPr>
          <w:rFonts w:ascii="Times New Roman" w:hAnsi="Times New Roman"/>
          <w:sz w:val="28"/>
          <w:szCs w:val="28"/>
        </w:rPr>
        <w:t xml:space="preserve"> .</w:t>
      </w:r>
      <w:proofErr w:type="gramEnd"/>
    </w:p>
    <w:p w:rsidR="00BF0115" w:rsidRDefault="00BF0115" w:rsidP="003464EE">
      <w:pPr>
        <w:numPr>
          <w:ilvl w:val="0"/>
          <w:numId w:val="68"/>
        </w:numPr>
        <w:suppressAutoHyphens/>
        <w:spacing w:after="0" w:line="240" w:lineRule="auto"/>
        <w:jc w:val="both"/>
        <w:rPr>
          <w:rFonts w:ascii="Times New Roman" w:hAnsi="Times New Roman"/>
          <w:sz w:val="28"/>
          <w:szCs w:val="28"/>
        </w:rPr>
      </w:pPr>
      <w:r>
        <w:rPr>
          <w:rFonts w:ascii="Times New Roman" w:hAnsi="Times New Roman"/>
          <w:sz w:val="28"/>
          <w:szCs w:val="28"/>
        </w:rPr>
        <w:t>сметана, кефир, майонез - …</w:t>
      </w:r>
      <w:proofErr w:type="gramStart"/>
      <w:r>
        <w:rPr>
          <w:rFonts w:ascii="Times New Roman" w:hAnsi="Times New Roman"/>
          <w:sz w:val="28"/>
          <w:szCs w:val="28"/>
        </w:rPr>
        <w:t xml:space="preserve"> .</w:t>
      </w:r>
      <w:proofErr w:type="gramEnd"/>
    </w:p>
    <w:p w:rsidR="00BF0115" w:rsidRDefault="00BF0115" w:rsidP="003464EE">
      <w:pPr>
        <w:numPr>
          <w:ilvl w:val="0"/>
          <w:numId w:val="68"/>
        </w:numPr>
        <w:suppressAutoHyphens/>
        <w:spacing w:after="0" w:line="240" w:lineRule="auto"/>
        <w:jc w:val="both"/>
        <w:rPr>
          <w:rFonts w:ascii="Times New Roman" w:hAnsi="Times New Roman"/>
          <w:sz w:val="28"/>
          <w:szCs w:val="28"/>
        </w:rPr>
      </w:pPr>
      <w:r>
        <w:rPr>
          <w:rFonts w:ascii="Times New Roman" w:hAnsi="Times New Roman"/>
          <w:sz w:val="28"/>
          <w:szCs w:val="28"/>
        </w:rPr>
        <w:t>Земля, Луна, Венера, юпитер - …</w:t>
      </w:r>
      <w:proofErr w:type="gramStart"/>
      <w:r>
        <w:rPr>
          <w:rFonts w:ascii="Times New Roman" w:hAnsi="Times New Roman"/>
          <w:sz w:val="28"/>
          <w:szCs w:val="28"/>
        </w:rPr>
        <w:t xml:space="preserve"> .</w:t>
      </w:r>
      <w:proofErr w:type="gramEnd"/>
    </w:p>
    <w:p w:rsidR="00BF0115" w:rsidRDefault="00BF0115" w:rsidP="003464EE">
      <w:pPr>
        <w:numPr>
          <w:ilvl w:val="0"/>
          <w:numId w:val="68"/>
        </w:numPr>
        <w:suppressAutoHyphens/>
        <w:spacing w:after="0" w:line="240" w:lineRule="auto"/>
        <w:jc w:val="both"/>
        <w:rPr>
          <w:rFonts w:ascii="Times New Roman" w:hAnsi="Times New Roman"/>
          <w:sz w:val="28"/>
          <w:szCs w:val="28"/>
        </w:rPr>
      </w:pPr>
      <w:r>
        <w:rPr>
          <w:rFonts w:ascii="Times New Roman" w:hAnsi="Times New Roman"/>
          <w:sz w:val="28"/>
          <w:szCs w:val="28"/>
        </w:rPr>
        <w:t>дуб, баобаб, береза, осина - …</w:t>
      </w:r>
      <w:proofErr w:type="gramStart"/>
      <w:r>
        <w:rPr>
          <w:rFonts w:ascii="Times New Roman" w:hAnsi="Times New Roman"/>
          <w:sz w:val="28"/>
          <w:szCs w:val="28"/>
        </w:rPr>
        <w:t xml:space="preserve"> .</w:t>
      </w:r>
      <w:proofErr w:type="gramEnd"/>
    </w:p>
    <w:p w:rsidR="00BF0115" w:rsidRDefault="00BF0115" w:rsidP="003464EE">
      <w:pPr>
        <w:numPr>
          <w:ilvl w:val="0"/>
          <w:numId w:val="68"/>
        </w:numPr>
        <w:suppressAutoHyphens/>
        <w:spacing w:after="0" w:line="240" w:lineRule="auto"/>
        <w:jc w:val="both"/>
        <w:rPr>
          <w:rFonts w:ascii="Times New Roman" w:hAnsi="Times New Roman"/>
          <w:sz w:val="28"/>
          <w:szCs w:val="28"/>
        </w:rPr>
      </w:pPr>
      <w:r>
        <w:rPr>
          <w:rFonts w:ascii="Times New Roman" w:hAnsi="Times New Roman"/>
          <w:sz w:val="28"/>
          <w:szCs w:val="28"/>
        </w:rPr>
        <w:t>предательство, доброта, честность - …</w:t>
      </w:r>
      <w:proofErr w:type="gramStart"/>
      <w:r>
        <w:rPr>
          <w:rFonts w:ascii="Times New Roman" w:hAnsi="Times New Roman"/>
          <w:sz w:val="28"/>
          <w:szCs w:val="28"/>
        </w:rPr>
        <w:t xml:space="preserve"> .</w:t>
      </w:r>
      <w:proofErr w:type="gramEnd"/>
    </w:p>
    <w:p w:rsidR="00BF0115" w:rsidRDefault="00BF0115" w:rsidP="00BF0115">
      <w:pPr>
        <w:spacing w:after="0"/>
        <w:jc w:val="both"/>
        <w:rPr>
          <w:rFonts w:ascii="Times New Roman" w:hAnsi="Times New Roman"/>
          <w:i/>
          <w:sz w:val="28"/>
          <w:szCs w:val="28"/>
        </w:rPr>
      </w:pPr>
      <w:r>
        <w:rPr>
          <w:rFonts w:ascii="Times New Roman" w:hAnsi="Times New Roman"/>
          <w:sz w:val="28"/>
          <w:szCs w:val="28"/>
        </w:rPr>
        <w:t>б</w:t>
      </w:r>
      <w:r>
        <w:rPr>
          <w:rFonts w:ascii="Times New Roman" w:hAnsi="Times New Roman"/>
          <w:i/>
          <w:sz w:val="28"/>
          <w:szCs w:val="28"/>
        </w:rPr>
        <w:t>)  Сравнение.</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Солнце – Луна: сходство, различие.</w:t>
      </w:r>
    </w:p>
    <w:p w:rsidR="00BF0115" w:rsidRDefault="00BF0115" w:rsidP="00BF0115">
      <w:pPr>
        <w:spacing w:after="0"/>
        <w:jc w:val="both"/>
        <w:rPr>
          <w:rFonts w:ascii="Times New Roman" w:hAnsi="Times New Roman"/>
          <w:i/>
          <w:sz w:val="28"/>
          <w:szCs w:val="28"/>
        </w:rPr>
      </w:pPr>
      <w:r>
        <w:rPr>
          <w:rFonts w:ascii="Times New Roman" w:hAnsi="Times New Roman"/>
          <w:sz w:val="28"/>
          <w:szCs w:val="28"/>
        </w:rPr>
        <w:t xml:space="preserve">в) </w:t>
      </w:r>
      <w:r>
        <w:rPr>
          <w:rFonts w:ascii="Times New Roman" w:hAnsi="Times New Roman"/>
          <w:i/>
          <w:sz w:val="28"/>
          <w:szCs w:val="28"/>
        </w:rPr>
        <w:t>Классификация.</w:t>
      </w:r>
    </w:p>
    <w:p w:rsidR="00BF0115" w:rsidRDefault="00BF0115" w:rsidP="00BF0115">
      <w:pPr>
        <w:spacing w:after="0"/>
        <w:jc w:val="both"/>
        <w:rPr>
          <w:rFonts w:ascii="Times New Roman" w:hAnsi="Times New Roman"/>
          <w:sz w:val="28"/>
          <w:szCs w:val="28"/>
        </w:rPr>
      </w:pPr>
      <w:proofErr w:type="gramStart"/>
      <w:r>
        <w:rPr>
          <w:rFonts w:ascii="Times New Roman" w:hAnsi="Times New Roman"/>
          <w:sz w:val="28"/>
          <w:szCs w:val="28"/>
        </w:rPr>
        <w:t>Раздели слова на три группы: футбол, хоккей, мяч, баскетбол, штанга, кубок, медаль, лыжи, грамота.</w:t>
      </w:r>
      <w:proofErr w:type="gramEnd"/>
    </w:p>
    <w:p w:rsidR="00BF0115" w:rsidRDefault="00BF0115" w:rsidP="00BF0115">
      <w:pPr>
        <w:spacing w:after="0"/>
        <w:jc w:val="both"/>
        <w:rPr>
          <w:rFonts w:ascii="Times New Roman" w:hAnsi="Times New Roman"/>
          <w:sz w:val="28"/>
          <w:szCs w:val="28"/>
        </w:rPr>
      </w:pPr>
    </w:p>
    <w:tbl>
      <w:tblPr>
        <w:tblW w:w="0" w:type="auto"/>
        <w:tblInd w:w="-5" w:type="dxa"/>
        <w:tblLayout w:type="fixed"/>
        <w:tblLook w:val="04A0"/>
      </w:tblPr>
      <w:tblGrid>
        <w:gridCol w:w="3190"/>
        <w:gridCol w:w="3190"/>
        <w:gridCol w:w="3201"/>
      </w:tblGrid>
      <w:tr w:rsidR="00BF0115" w:rsidTr="00BF0115">
        <w:tc>
          <w:tcPr>
            <w:tcW w:w="319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 группа</w:t>
            </w:r>
          </w:p>
        </w:tc>
        <w:tc>
          <w:tcPr>
            <w:tcW w:w="319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2 группа</w:t>
            </w:r>
          </w:p>
        </w:tc>
        <w:tc>
          <w:tcPr>
            <w:tcW w:w="3201" w:type="dxa"/>
            <w:tcBorders>
              <w:top w:val="single" w:sz="4" w:space="0" w:color="000000"/>
              <w:left w:val="single" w:sz="4" w:space="0" w:color="000000"/>
              <w:bottom w:val="single" w:sz="4" w:space="0" w:color="000000"/>
              <w:right w:val="single" w:sz="4" w:space="0" w:color="000000"/>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3 группа</w:t>
            </w:r>
          </w:p>
        </w:tc>
      </w:tr>
      <w:tr w:rsidR="00BF0115" w:rsidTr="00BF0115">
        <w:tc>
          <w:tcPr>
            <w:tcW w:w="3190"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3190"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3201"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bl>
    <w:p w:rsidR="00BF0115" w:rsidRDefault="00BF0115" w:rsidP="00BF0115">
      <w:pPr>
        <w:spacing w:after="0"/>
        <w:jc w:val="both"/>
        <w:rPr>
          <w:rFonts w:ascii="Times New Roman" w:eastAsia="Calibri" w:hAnsi="Times New Roman" w:cs="Calibri"/>
          <w:i/>
          <w:sz w:val="28"/>
          <w:szCs w:val="28"/>
          <w:lang w:eastAsia="ar-SA"/>
        </w:rPr>
      </w:pPr>
      <w:r>
        <w:rPr>
          <w:rFonts w:ascii="Times New Roman" w:hAnsi="Times New Roman"/>
          <w:sz w:val="28"/>
          <w:szCs w:val="28"/>
        </w:rPr>
        <w:t xml:space="preserve">г) </w:t>
      </w:r>
      <w:r>
        <w:rPr>
          <w:rFonts w:ascii="Times New Roman" w:hAnsi="Times New Roman"/>
          <w:i/>
          <w:sz w:val="28"/>
          <w:szCs w:val="28"/>
        </w:rPr>
        <w:t>Аналогия.</w:t>
      </w:r>
    </w:p>
    <w:p w:rsidR="00BF0115" w:rsidRDefault="00BF0115" w:rsidP="003464EE">
      <w:pPr>
        <w:numPr>
          <w:ilvl w:val="0"/>
          <w:numId w:val="69"/>
        </w:numPr>
        <w:suppressAutoHyphens/>
        <w:spacing w:after="0" w:line="240" w:lineRule="auto"/>
        <w:jc w:val="both"/>
        <w:rPr>
          <w:rFonts w:ascii="Times New Roman" w:hAnsi="Times New Roman"/>
          <w:sz w:val="28"/>
          <w:szCs w:val="28"/>
        </w:rPr>
      </w:pPr>
      <w:r>
        <w:rPr>
          <w:rFonts w:ascii="Times New Roman" w:hAnsi="Times New Roman"/>
          <w:sz w:val="28"/>
          <w:szCs w:val="28"/>
        </w:rPr>
        <w:t>Вверх – вниз</w:t>
      </w:r>
    </w:p>
    <w:p w:rsidR="00BF0115" w:rsidRDefault="00BF0115" w:rsidP="003464EE">
      <w:pPr>
        <w:numPr>
          <w:ilvl w:val="0"/>
          <w:numId w:val="69"/>
        </w:numPr>
        <w:suppressAutoHyphens/>
        <w:spacing w:after="0" w:line="240" w:lineRule="auto"/>
        <w:jc w:val="both"/>
        <w:rPr>
          <w:rFonts w:ascii="Times New Roman" w:hAnsi="Times New Roman"/>
          <w:sz w:val="28"/>
          <w:szCs w:val="28"/>
        </w:rPr>
      </w:pPr>
      <w:r>
        <w:rPr>
          <w:rFonts w:ascii="Times New Roman" w:hAnsi="Times New Roman"/>
          <w:sz w:val="28"/>
          <w:szCs w:val="28"/>
        </w:rPr>
        <w:t>Говорил - …</w:t>
      </w:r>
    </w:p>
    <w:p w:rsidR="00BF0115" w:rsidRDefault="00BF0115" w:rsidP="003464EE">
      <w:pPr>
        <w:numPr>
          <w:ilvl w:val="0"/>
          <w:numId w:val="69"/>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Думать – размышлять </w:t>
      </w:r>
    </w:p>
    <w:p w:rsidR="00BF0115" w:rsidRDefault="00BF0115" w:rsidP="003464EE">
      <w:pPr>
        <w:numPr>
          <w:ilvl w:val="0"/>
          <w:numId w:val="69"/>
        </w:numPr>
        <w:suppressAutoHyphens/>
        <w:spacing w:after="0" w:line="240" w:lineRule="auto"/>
        <w:jc w:val="both"/>
        <w:rPr>
          <w:rFonts w:ascii="Times New Roman" w:hAnsi="Times New Roman"/>
          <w:sz w:val="28"/>
          <w:szCs w:val="28"/>
        </w:rPr>
      </w:pPr>
      <w:r>
        <w:rPr>
          <w:rFonts w:ascii="Times New Roman" w:hAnsi="Times New Roman"/>
          <w:sz w:val="28"/>
          <w:szCs w:val="28"/>
        </w:rPr>
        <w:t>Ломать - …</w:t>
      </w:r>
    </w:p>
    <w:p w:rsidR="00BF0115" w:rsidRDefault="00BF0115" w:rsidP="003464EE">
      <w:pPr>
        <w:numPr>
          <w:ilvl w:val="0"/>
          <w:numId w:val="69"/>
        </w:numPr>
        <w:suppressAutoHyphens/>
        <w:spacing w:after="0" w:line="240" w:lineRule="auto"/>
        <w:jc w:val="both"/>
        <w:rPr>
          <w:rFonts w:ascii="Times New Roman" w:hAnsi="Times New Roman"/>
          <w:sz w:val="28"/>
          <w:szCs w:val="28"/>
        </w:rPr>
      </w:pPr>
      <w:r>
        <w:rPr>
          <w:rFonts w:ascii="Times New Roman" w:hAnsi="Times New Roman"/>
          <w:sz w:val="28"/>
          <w:szCs w:val="28"/>
        </w:rPr>
        <w:t>Брюки – штанина</w:t>
      </w:r>
    </w:p>
    <w:p w:rsidR="00BF0115" w:rsidRDefault="00BF0115" w:rsidP="003464EE">
      <w:pPr>
        <w:numPr>
          <w:ilvl w:val="0"/>
          <w:numId w:val="69"/>
        </w:numPr>
        <w:suppressAutoHyphens/>
        <w:spacing w:after="0" w:line="240" w:lineRule="auto"/>
        <w:jc w:val="both"/>
        <w:rPr>
          <w:rFonts w:ascii="Times New Roman" w:hAnsi="Times New Roman"/>
          <w:sz w:val="28"/>
          <w:szCs w:val="28"/>
        </w:rPr>
      </w:pPr>
      <w:r>
        <w:rPr>
          <w:rFonts w:ascii="Times New Roman" w:hAnsi="Times New Roman"/>
          <w:sz w:val="28"/>
          <w:szCs w:val="28"/>
        </w:rPr>
        <w:t>Рубашка - …</w:t>
      </w:r>
    </w:p>
    <w:p w:rsidR="00BF0115" w:rsidRDefault="00BF0115" w:rsidP="003464EE">
      <w:pPr>
        <w:numPr>
          <w:ilvl w:val="0"/>
          <w:numId w:val="69"/>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1 2 3 – 2 3 4 </w:t>
      </w:r>
    </w:p>
    <w:p w:rsidR="00BF0115" w:rsidRDefault="00BF0115" w:rsidP="003464EE">
      <w:pPr>
        <w:numPr>
          <w:ilvl w:val="0"/>
          <w:numId w:val="69"/>
        </w:numPr>
        <w:suppressAutoHyphens/>
        <w:spacing w:after="0" w:line="240" w:lineRule="auto"/>
        <w:jc w:val="both"/>
        <w:rPr>
          <w:rFonts w:ascii="Times New Roman" w:hAnsi="Times New Roman"/>
          <w:sz w:val="28"/>
          <w:szCs w:val="28"/>
        </w:rPr>
      </w:pPr>
      <w:r>
        <w:rPr>
          <w:rFonts w:ascii="Times New Roman" w:hAnsi="Times New Roman"/>
          <w:sz w:val="28"/>
          <w:szCs w:val="28"/>
        </w:rPr>
        <w:t>3 4 5 - …</w:t>
      </w:r>
    </w:p>
    <w:p w:rsidR="00BF0115" w:rsidRDefault="00BF0115" w:rsidP="00BF0115">
      <w:pPr>
        <w:spacing w:after="0"/>
        <w:jc w:val="both"/>
        <w:rPr>
          <w:rFonts w:ascii="Times New Roman" w:hAnsi="Times New Roman"/>
          <w:b/>
          <w:sz w:val="28"/>
          <w:szCs w:val="28"/>
        </w:rPr>
      </w:pPr>
      <w:r>
        <w:rPr>
          <w:rFonts w:ascii="Times New Roman" w:hAnsi="Times New Roman"/>
          <w:sz w:val="28"/>
          <w:szCs w:val="28"/>
        </w:rPr>
        <w:t xml:space="preserve">3.   </w:t>
      </w:r>
      <w:r>
        <w:rPr>
          <w:rFonts w:ascii="Times New Roman" w:hAnsi="Times New Roman"/>
          <w:b/>
          <w:sz w:val="28"/>
          <w:szCs w:val="28"/>
        </w:rPr>
        <w:t>Анаграммы (расшифруй слова).</w:t>
      </w:r>
    </w:p>
    <w:p w:rsidR="00BF0115" w:rsidRDefault="00BF0115" w:rsidP="00BF0115">
      <w:pPr>
        <w:spacing w:after="0"/>
        <w:jc w:val="both"/>
        <w:rPr>
          <w:rFonts w:ascii="Times New Roman" w:hAnsi="Times New Roman"/>
          <w:sz w:val="28"/>
          <w:szCs w:val="28"/>
        </w:rPr>
      </w:pPr>
      <w:proofErr w:type="gramStart"/>
      <w:r>
        <w:rPr>
          <w:rFonts w:ascii="Times New Roman" w:hAnsi="Times New Roman"/>
          <w:sz w:val="28"/>
          <w:szCs w:val="28"/>
        </w:rPr>
        <w:t>Ю</w:t>
      </w:r>
      <w:proofErr w:type="gramEnd"/>
      <w:r>
        <w:rPr>
          <w:rFonts w:ascii="Times New Roman" w:hAnsi="Times New Roman"/>
          <w:sz w:val="28"/>
          <w:szCs w:val="28"/>
        </w:rPr>
        <w:t xml:space="preserve"> Г Т У</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Я М Л О Н И</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У А К Т </w:t>
      </w:r>
      <w:proofErr w:type="gramStart"/>
      <w:r>
        <w:rPr>
          <w:rFonts w:ascii="Times New Roman" w:hAnsi="Times New Roman"/>
          <w:sz w:val="28"/>
          <w:szCs w:val="28"/>
        </w:rPr>
        <w:t>Р</w:t>
      </w:r>
      <w:proofErr w:type="gramEnd"/>
      <w:r>
        <w:rPr>
          <w:rFonts w:ascii="Times New Roman" w:hAnsi="Times New Roman"/>
          <w:sz w:val="28"/>
          <w:szCs w:val="28"/>
        </w:rPr>
        <w:t xml:space="preserve"> К</w:t>
      </w:r>
    </w:p>
    <w:p w:rsidR="00BF0115" w:rsidRDefault="00BF0115" w:rsidP="00BF0115">
      <w:pPr>
        <w:spacing w:after="0"/>
        <w:jc w:val="both"/>
        <w:rPr>
          <w:rFonts w:ascii="Times New Roman" w:hAnsi="Times New Roman"/>
          <w:sz w:val="28"/>
          <w:szCs w:val="28"/>
        </w:rPr>
      </w:pPr>
    </w:p>
    <w:p w:rsidR="003464EE" w:rsidRDefault="003464EE" w:rsidP="00BF0115">
      <w:pPr>
        <w:spacing w:after="0"/>
        <w:jc w:val="both"/>
        <w:rPr>
          <w:rFonts w:ascii="Times New Roman" w:hAnsi="Times New Roman"/>
          <w:sz w:val="28"/>
          <w:szCs w:val="28"/>
        </w:rPr>
      </w:pPr>
    </w:p>
    <w:p w:rsidR="00F2762E" w:rsidRDefault="00F2762E" w:rsidP="00BF0115">
      <w:pPr>
        <w:spacing w:after="0"/>
        <w:jc w:val="both"/>
        <w:rPr>
          <w:rFonts w:ascii="Times New Roman" w:hAnsi="Times New Roman"/>
          <w:sz w:val="28"/>
          <w:szCs w:val="28"/>
        </w:rPr>
      </w:pPr>
    </w:p>
    <w:p w:rsidR="003464EE" w:rsidRDefault="003464EE" w:rsidP="00BF0115">
      <w:pPr>
        <w:spacing w:after="0"/>
        <w:jc w:val="both"/>
        <w:rPr>
          <w:rFonts w:ascii="Times New Roman" w:hAnsi="Times New Roman"/>
          <w:sz w:val="28"/>
          <w:szCs w:val="28"/>
        </w:rPr>
      </w:pPr>
    </w:p>
    <w:p w:rsidR="003464EE" w:rsidRDefault="003464EE" w:rsidP="00BF0115">
      <w:pPr>
        <w:spacing w:after="0"/>
        <w:jc w:val="both"/>
        <w:rPr>
          <w:rFonts w:ascii="Times New Roman" w:hAnsi="Times New Roman"/>
          <w:sz w:val="28"/>
          <w:szCs w:val="28"/>
        </w:rPr>
      </w:pP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3 класс</w:t>
      </w: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Тест «Классификация»</w:t>
      </w:r>
    </w:p>
    <w:p w:rsidR="00BF0115" w:rsidRDefault="00BF0115" w:rsidP="003464EE">
      <w:pPr>
        <w:numPr>
          <w:ilvl w:val="0"/>
          <w:numId w:val="70"/>
        </w:numPr>
        <w:suppressAutoHyphens/>
        <w:spacing w:after="0" w:line="240" w:lineRule="auto"/>
        <w:jc w:val="both"/>
        <w:rPr>
          <w:rFonts w:ascii="Times New Roman" w:hAnsi="Times New Roman"/>
          <w:b/>
          <w:sz w:val="28"/>
          <w:szCs w:val="28"/>
        </w:rPr>
      </w:pPr>
      <w:r>
        <w:rPr>
          <w:rFonts w:ascii="Times New Roman" w:hAnsi="Times New Roman"/>
          <w:b/>
          <w:sz w:val="28"/>
          <w:szCs w:val="28"/>
        </w:rPr>
        <w:t>Исключи лишнее понятие, назови общий признак оставшихся элементов.</w:t>
      </w:r>
    </w:p>
    <w:p w:rsidR="00BF0115" w:rsidRDefault="00BF0115" w:rsidP="003464EE">
      <w:pPr>
        <w:numPr>
          <w:ilvl w:val="0"/>
          <w:numId w:val="71"/>
        </w:numPr>
        <w:suppressAutoHyphens/>
        <w:spacing w:after="0" w:line="240" w:lineRule="auto"/>
        <w:jc w:val="both"/>
        <w:rPr>
          <w:rFonts w:ascii="Times New Roman" w:hAnsi="Times New Roman"/>
          <w:sz w:val="28"/>
          <w:szCs w:val="28"/>
        </w:rPr>
      </w:pPr>
      <w:r>
        <w:rPr>
          <w:rFonts w:ascii="Times New Roman" w:hAnsi="Times New Roman"/>
          <w:sz w:val="28"/>
          <w:szCs w:val="28"/>
        </w:rPr>
        <w:t>Коза, корова, лось, лошадь - …</w:t>
      </w:r>
      <w:proofErr w:type="gramStart"/>
      <w:r>
        <w:rPr>
          <w:rFonts w:ascii="Times New Roman" w:hAnsi="Times New Roman"/>
          <w:sz w:val="28"/>
          <w:szCs w:val="28"/>
        </w:rPr>
        <w:t xml:space="preserve"> .</w:t>
      </w:r>
      <w:proofErr w:type="gramEnd"/>
    </w:p>
    <w:p w:rsidR="00BF0115" w:rsidRDefault="00BF0115" w:rsidP="003464EE">
      <w:pPr>
        <w:numPr>
          <w:ilvl w:val="0"/>
          <w:numId w:val="71"/>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ш</w:t>
      </w:r>
      <w:proofErr w:type="spellEnd"/>
      <w:r>
        <w:rPr>
          <w:rFonts w:ascii="Times New Roman" w:hAnsi="Times New Roman"/>
          <w:sz w:val="28"/>
          <w:szCs w:val="28"/>
        </w:rPr>
        <w:t xml:space="preserve">, </w:t>
      </w:r>
      <w:proofErr w:type="spellStart"/>
      <w:r>
        <w:rPr>
          <w:rFonts w:ascii="Times New Roman" w:hAnsi="Times New Roman"/>
          <w:sz w:val="28"/>
          <w:szCs w:val="28"/>
        </w:rPr>
        <w:t>д</w:t>
      </w:r>
      <w:proofErr w:type="spellEnd"/>
      <w:r>
        <w:rPr>
          <w:rFonts w:ascii="Times New Roman" w:hAnsi="Times New Roman"/>
          <w:sz w:val="28"/>
          <w:szCs w:val="28"/>
        </w:rPr>
        <w:t xml:space="preserve"> - …</w:t>
      </w:r>
      <w:proofErr w:type="gramStart"/>
      <w:r>
        <w:rPr>
          <w:rFonts w:ascii="Times New Roman" w:hAnsi="Times New Roman"/>
          <w:sz w:val="28"/>
          <w:szCs w:val="28"/>
        </w:rPr>
        <w:t xml:space="preserve"> .</w:t>
      </w:r>
      <w:proofErr w:type="gramEnd"/>
    </w:p>
    <w:p w:rsidR="00BF0115" w:rsidRDefault="00BF0115" w:rsidP="003464EE">
      <w:pPr>
        <w:numPr>
          <w:ilvl w:val="0"/>
          <w:numId w:val="71"/>
        </w:numPr>
        <w:suppressAutoHyphens/>
        <w:spacing w:after="0" w:line="240" w:lineRule="auto"/>
        <w:jc w:val="both"/>
        <w:rPr>
          <w:rFonts w:ascii="Times New Roman" w:hAnsi="Times New Roman"/>
          <w:sz w:val="28"/>
          <w:szCs w:val="28"/>
        </w:rPr>
      </w:pPr>
      <w:r>
        <w:rPr>
          <w:rFonts w:ascii="Times New Roman" w:hAnsi="Times New Roman"/>
          <w:sz w:val="28"/>
          <w:szCs w:val="28"/>
        </w:rPr>
        <w:t>Апельсин, груша, малина, яблоко - …</w:t>
      </w:r>
      <w:proofErr w:type="gramStart"/>
      <w:r>
        <w:rPr>
          <w:rFonts w:ascii="Times New Roman" w:hAnsi="Times New Roman"/>
          <w:sz w:val="28"/>
          <w:szCs w:val="28"/>
        </w:rPr>
        <w:t xml:space="preserve"> .</w:t>
      </w:r>
      <w:proofErr w:type="gramEnd"/>
    </w:p>
    <w:p w:rsidR="00BF0115" w:rsidRDefault="00BF0115" w:rsidP="003464EE">
      <w:pPr>
        <w:numPr>
          <w:ilvl w:val="0"/>
          <w:numId w:val="71"/>
        </w:numPr>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Юбка, брюки, полотенце, пальто - …</w:t>
      </w:r>
      <w:proofErr w:type="gramStart"/>
      <w:r>
        <w:rPr>
          <w:rFonts w:ascii="Times New Roman" w:hAnsi="Times New Roman"/>
          <w:sz w:val="28"/>
          <w:szCs w:val="28"/>
        </w:rPr>
        <w:t xml:space="preserve"> .</w:t>
      </w:r>
      <w:proofErr w:type="gramEnd"/>
    </w:p>
    <w:p w:rsidR="00BF0115" w:rsidRDefault="00BF0115" w:rsidP="003464EE">
      <w:pPr>
        <w:numPr>
          <w:ilvl w:val="0"/>
          <w:numId w:val="71"/>
        </w:numPr>
        <w:suppressAutoHyphens/>
        <w:spacing w:after="0" w:line="240" w:lineRule="auto"/>
        <w:jc w:val="both"/>
        <w:rPr>
          <w:rFonts w:ascii="Times New Roman" w:hAnsi="Times New Roman"/>
          <w:sz w:val="28"/>
          <w:szCs w:val="28"/>
        </w:rPr>
      </w:pPr>
      <w:r>
        <w:rPr>
          <w:rFonts w:ascii="Times New Roman" w:hAnsi="Times New Roman"/>
          <w:sz w:val="28"/>
          <w:szCs w:val="28"/>
        </w:rPr>
        <w:t>Добрый, жадный, честный, голодный - …</w:t>
      </w:r>
      <w:proofErr w:type="gramStart"/>
      <w:r>
        <w:rPr>
          <w:rFonts w:ascii="Times New Roman" w:hAnsi="Times New Roman"/>
          <w:sz w:val="28"/>
          <w:szCs w:val="28"/>
        </w:rPr>
        <w:t xml:space="preserve"> .</w:t>
      </w:r>
      <w:proofErr w:type="gramEnd"/>
    </w:p>
    <w:p w:rsidR="00BF0115" w:rsidRDefault="00BF0115" w:rsidP="003464EE">
      <w:pPr>
        <w:numPr>
          <w:ilvl w:val="0"/>
          <w:numId w:val="70"/>
        </w:numPr>
        <w:suppressAutoHyphens/>
        <w:spacing w:after="0" w:line="240" w:lineRule="auto"/>
        <w:jc w:val="both"/>
        <w:rPr>
          <w:rFonts w:ascii="Times New Roman" w:hAnsi="Times New Roman"/>
          <w:b/>
          <w:sz w:val="28"/>
          <w:szCs w:val="28"/>
        </w:rPr>
      </w:pPr>
      <w:r>
        <w:rPr>
          <w:rFonts w:ascii="Times New Roman" w:hAnsi="Times New Roman"/>
          <w:b/>
          <w:sz w:val="28"/>
          <w:szCs w:val="28"/>
        </w:rPr>
        <w:t xml:space="preserve">Напиши основание классификации </w:t>
      </w:r>
      <w:proofErr w:type="gramStart"/>
      <w:r>
        <w:rPr>
          <w:rFonts w:ascii="Times New Roman" w:hAnsi="Times New Roman"/>
          <w:b/>
          <w:sz w:val="28"/>
          <w:szCs w:val="28"/>
        </w:rPr>
        <w:t xml:space="preserve">( </w:t>
      </w:r>
      <w:proofErr w:type="gramEnd"/>
      <w:r>
        <w:rPr>
          <w:rFonts w:ascii="Times New Roman" w:hAnsi="Times New Roman"/>
          <w:b/>
          <w:sz w:val="28"/>
          <w:szCs w:val="28"/>
        </w:rPr>
        <w:t>по какому признаку разделили слова?).</w:t>
      </w:r>
    </w:p>
    <w:p w:rsidR="00BF0115" w:rsidRDefault="00BF0115" w:rsidP="003464EE">
      <w:pPr>
        <w:numPr>
          <w:ilvl w:val="0"/>
          <w:numId w:val="72"/>
        </w:numPr>
        <w:suppressAutoHyphens/>
        <w:spacing w:after="0" w:line="240" w:lineRule="auto"/>
        <w:jc w:val="both"/>
        <w:rPr>
          <w:rFonts w:ascii="Times New Roman" w:hAnsi="Times New Roman"/>
          <w:sz w:val="28"/>
          <w:szCs w:val="28"/>
        </w:rPr>
      </w:pPr>
      <w:r>
        <w:rPr>
          <w:rFonts w:ascii="Times New Roman" w:hAnsi="Times New Roman"/>
          <w:sz w:val="28"/>
          <w:szCs w:val="28"/>
        </w:rPr>
        <w:t>Ель                                    ромашка                                         шиповник</w:t>
      </w:r>
    </w:p>
    <w:p w:rsidR="00BF0115" w:rsidRDefault="00BF0115" w:rsidP="003464EE">
      <w:pPr>
        <w:numPr>
          <w:ilvl w:val="0"/>
          <w:numId w:val="72"/>
        </w:numPr>
        <w:suppressAutoHyphens/>
        <w:spacing w:after="0" w:line="240" w:lineRule="auto"/>
        <w:jc w:val="both"/>
        <w:rPr>
          <w:rFonts w:ascii="Times New Roman" w:hAnsi="Times New Roman"/>
          <w:sz w:val="28"/>
          <w:szCs w:val="28"/>
        </w:rPr>
      </w:pPr>
      <w:r>
        <w:rPr>
          <w:rFonts w:ascii="Times New Roman" w:hAnsi="Times New Roman"/>
          <w:sz w:val="28"/>
          <w:szCs w:val="28"/>
        </w:rPr>
        <w:t>Клен                                 ландыш                                            смородина</w:t>
      </w:r>
    </w:p>
    <w:p w:rsidR="00BF0115" w:rsidRDefault="00BF0115" w:rsidP="003464EE">
      <w:pPr>
        <w:numPr>
          <w:ilvl w:val="0"/>
          <w:numId w:val="72"/>
        </w:numPr>
        <w:suppressAutoHyphens/>
        <w:spacing w:after="0" w:line="240" w:lineRule="auto"/>
        <w:jc w:val="both"/>
        <w:rPr>
          <w:rFonts w:ascii="Times New Roman" w:hAnsi="Times New Roman"/>
          <w:sz w:val="28"/>
          <w:szCs w:val="28"/>
        </w:rPr>
      </w:pPr>
      <w:r>
        <w:rPr>
          <w:rFonts w:ascii="Times New Roman" w:hAnsi="Times New Roman"/>
          <w:sz w:val="28"/>
          <w:szCs w:val="28"/>
        </w:rPr>
        <w:t>Береза                              колокольчик                                   сирень</w:t>
      </w:r>
    </w:p>
    <w:p w:rsidR="00BF0115" w:rsidRDefault="00BF0115" w:rsidP="00BF0115">
      <w:pPr>
        <w:spacing w:after="0"/>
        <w:jc w:val="both"/>
        <w:rPr>
          <w:rFonts w:ascii="Times New Roman" w:hAnsi="Times New Roman"/>
          <w:sz w:val="28"/>
          <w:szCs w:val="28"/>
        </w:rPr>
      </w:pPr>
    </w:p>
    <w:p w:rsidR="00BF0115" w:rsidRDefault="00BF0115" w:rsidP="003464EE">
      <w:pPr>
        <w:numPr>
          <w:ilvl w:val="0"/>
          <w:numId w:val="70"/>
        </w:numPr>
        <w:suppressAutoHyphens/>
        <w:spacing w:after="0" w:line="240" w:lineRule="auto"/>
        <w:jc w:val="both"/>
        <w:rPr>
          <w:rFonts w:ascii="Times New Roman" w:hAnsi="Times New Roman"/>
          <w:b/>
          <w:sz w:val="28"/>
          <w:szCs w:val="28"/>
        </w:rPr>
      </w:pPr>
      <w:r>
        <w:rPr>
          <w:rFonts w:ascii="Times New Roman" w:hAnsi="Times New Roman"/>
          <w:b/>
          <w:sz w:val="28"/>
          <w:szCs w:val="28"/>
        </w:rPr>
        <w:t>Раздели на группы. Дай группам название.</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Слон, муравей, бабочка, волк сокол, курица, мышь, пчела, страус.</w:t>
      </w:r>
    </w:p>
    <w:p w:rsidR="00BF0115" w:rsidRDefault="00BF0115" w:rsidP="003464EE">
      <w:pPr>
        <w:numPr>
          <w:ilvl w:val="0"/>
          <w:numId w:val="70"/>
        </w:numPr>
        <w:suppressAutoHyphens/>
        <w:spacing w:after="0" w:line="240" w:lineRule="auto"/>
        <w:jc w:val="both"/>
        <w:rPr>
          <w:rFonts w:ascii="Times New Roman" w:hAnsi="Times New Roman"/>
          <w:b/>
          <w:sz w:val="28"/>
          <w:szCs w:val="28"/>
        </w:rPr>
      </w:pPr>
      <w:r>
        <w:rPr>
          <w:rFonts w:ascii="Times New Roman" w:hAnsi="Times New Roman"/>
          <w:b/>
          <w:sz w:val="28"/>
          <w:szCs w:val="28"/>
        </w:rPr>
        <w:t>Произведи классификацию по основанию: материал изделия.</w:t>
      </w:r>
    </w:p>
    <w:tbl>
      <w:tblPr>
        <w:tblW w:w="0" w:type="auto"/>
        <w:tblInd w:w="3080" w:type="dxa"/>
        <w:tblLayout w:type="fixed"/>
        <w:tblLook w:val="04A0"/>
      </w:tblPr>
      <w:tblGrid>
        <w:gridCol w:w="1286"/>
      </w:tblGrid>
      <w:tr w:rsidR="00BF0115" w:rsidTr="00BF0115">
        <w:tc>
          <w:tcPr>
            <w:tcW w:w="1286" w:type="dxa"/>
            <w:tcBorders>
              <w:top w:val="single" w:sz="4" w:space="0" w:color="000000"/>
              <w:left w:val="single" w:sz="4" w:space="0" w:color="000000"/>
              <w:bottom w:val="single" w:sz="4" w:space="0" w:color="000000"/>
              <w:right w:val="single" w:sz="4" w:space="0" w:color="000000"/>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Посуда</w:t>
            </w:r>
          </w:p>
        </w:tc>
      </w:tr>
    </w:tbl>
    <w:p w:rsidR="00BF0115" w:rsidRDefault="00BF0115" w:rsidP="003464EE">
      <w:pPr>
        <w:numPr>
          <w:ilvl w:val="0"/>
          <w:numId w:val="70"/>
        </w:numPr>
        <w:suppressAutoHyphens/>
        <w:spacing w:after="0" w:line="240" w:lineRule="auto"/>
        <w:jc w:val="both"/>
        <w:rPr>
          <w:rFonts w:ascii="Times New Roman" w:eastAsia="Calibri" w:hAnsi="Times New Roman" w:cs="Calibri"/>
          <w:b/>
          <w:sz w:val="28"/>
          <w:szCs w:val="28"/>
          <w:lang w:eastAsia="ar-SA"/>
        </w:rPr>
      </w:pPr>
      <w:r>
        <w:rPr>
          <w:rFonts w:ascii="Times New Roman" w:hAnsi="Times New Roman"/>
          <w:b/>
          <w:sz w:val="28"/>
          <w:szCs w:val="28"/>
        </w:rPr>
        <w:t>Произведи классификацию самостоятельно.</w:t>
      </w:r>
    </w:p>
    <w:tbl>
      <w:tblPr>
        <w:tblW w:w="0" w:type="auto"/>
        <w:tblInd w:w="-5" w:type="dxa"/>
        <w:tblLayout w:type="fixed"/>
        <w:tblLook w:val="04A0"/>
      </w:tblPr>
      <w:tblGrid>
        <w:gridCol w:w="3125"/>
      </w:tblGrid>
      <w:tr w:rsidR="00BF0115" w:rsidTr="00BF0115">
        <w:tc>
          <w:tcPr>
            <w:tcW w:w="3125" w:type="dxa"/>
            <w:tcBorders>
              <w:top w:val="single" w:sz="4" w:space="0" w:color="000000"/>
              <w:left w:val="single" w:sz="4" w:space="0" w:color="000000"/>
              <w:bottom w:val="single" w:sz="4" w:space="0" w:color="000000"/>
              <w:right w:val="single" w:sz="4" w:space="0" w:color="000000"/>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Геометрические фигуры</w:t>
            </w:r>
          </w:p>
        </w:tc>
      </w:tr>
    </w:tbl>
    <w:p w:rsidR="00BF0115" w:rsidRDefault="00BF0115" w:rsidP="003464EE">
      <w:pPr>
        <w:numPr>
          <w:ilvl w:val="0"/>
          <w:numId w:val="70"/>
        </w:numPr>
        <w:suppressAutoHyphens/>
        <w:spacing w:after="0" w:line="240" w:lineRule="auto"/>
        <w:jc w:val="both"/>
        <w:rPr>
          <w:rFonts w:ascii="Times New Roman" w:eastAsia="Calibri" w:hAnsi="Times New Roman" w:cs="Calibri"/>
          <w:b/>
          <w:sz w:val="28"/>
          <w:szCs w:val="28"/>
          <w:lang w:eastAsia="ar-SA"/>
        </w:rPr>
      </w:pPr>
      <w:r>
        <w:rPr>
          <w:rFonts w:ascii="Times New Roman" w:hAnsi="Times New Roman"/>
          <w:b/>
          <w:sz w:val="28"/>
          <w:szCs w:val="28"/>
        </w:rPr>
        <w:t>Исправь ошибки в классификации.</w:t>
      </w:r>
    </w:p>
    <w:p w:rsidR="00BF0115" w:rsidRDefault="00BF0115" w:rsidP="003464EE">
      <w:pPr>
        <w:numPr>
          <w:ilvl w:val="0"/>
          <w:numId w:val="73"/>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Согласные звуки делятся </w:t>
      </w:r>
      <w:proofErr w:type="gramStart"/>
      <w:r>
        <w:rPr>
          <w:rFonts w:ascii="Times New Roman" w:hAnsi="Times New Roman"/>
          <w:sz w:val="28"/>
          <w:szCs w:val="28"/>
        </w:rPr>
        <w:t>на</w:t>
      </w:r>
      <w:proofErr w:type="gramEnd"/>
      <w:r>
        <w:rPr>
          <w:rFonts w:ascii="Times New Roman" w:hAnsi="Times New Roman"/>
          <w:sz w:val="28"/>
          <w:szCs w:val="28"/>
        </w:rPr>
        <w:t xml:space="preserve"> звонкие и мягкие.</w:t>
      </w:r>
    </w:p>
    <w:p w:rsidR="00BF0115" w:rsidRDefault="00BF0115" w:rsidP="003464EE">
      <w:pPr>
        <w:numPr>
          <w:ilvl w:val="0"/>
          <w:numId w:val="73"/>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Деревья делятся </w:t>
      </w:r>
      <w:proofErr w:type="gramStart"/>
      <w:r>
        <w:rPr>
          <w:rFonts w:ascii="Times New Roman" w:hAnsi="Times New Roman"/>
          <w:sz w:val="28"/>
          <w:szCs w:val="28"/>
        </w:rPr>
        <w:t>на</w:t>
      </w:r>
      <w:proofErr w:type="gramEnd"/>
      <w:r>
        <w:rPr>
          <w:rFonts w:ascii="Times New Roman" w:hAnsi="Times New Roman"/>
          <w:sz w:val="28"/>
          <w:szCs w:val="28"/>
        </w:rPr>
        <w:t xml:space="preserve"> хвойные и фруктовые.</w:t>
      </w:r>
    </w:p>
    <w:p w:rsidR="00BF0115" w:rsidRDefault="00BF0115" w:rsidP="003464EE">
      <w:pPr>
        <w:numPr>
          <w:ilvl w:val="0"/>
          <w:numId w:val="73"/>
        </w:numPr>
        <w:suppressAutoHyphens/>
        <w:spacing w:after="0" w:line="240" w:lineRule="auto"/>
        <w:jc w:val="both"/>
        <w:rPr>
          <w:rFonts w:ascii="Times New Roman" w:hAnsi="Times New Roman"/>
          <w:sz w:val="28"/>
          <w:szCs w:val="28"/>
        </w:rPr>
      </w:pPr>
      <w:r>
        <w:rPr>
          <w:rFonts w:ascii="Times New Roman" w:hAnsi="Times New Roman"/>
          <w:sz w:val="28"/>
          <w:szCs w:val="28"/>
        </w:rPr>
        <w:t>Водоемы делятся на океаны и моря.</w:t>
      </w:r>
    </w:p>
    <w:p w:rsidR="00BF0115" w:rsidRDefault="00BF0115" w:rsidP="003464EE">
      <w:pPr>
        <w:numPr>
          <w:ilvl w:val="0"/>
          <w:numId w:val="70"/>
        </w:numPr>
        <w:suppressAutoHyphens/>
        <w:spacing w:after="0" w:line="240" w:lineRule="auto"/>
        <w:jc w:val="both"/>
        <w:rPr>
          <w:rFonts w:ascii="Times New Roman" w:hAnsi="Times New Roman"/>
          <w:b/>
          <w:sz w:val="28"/>
          <w:szCs w:val="28"/>
        </w:rPr>
      </w:pPr>
      <w:r>
        <w:rPr>
          <w:rFonts w:ascii="Times New Roman" w:hAnsi="Times New Roman"/>
          <w:b/>
          <w:sz w:val="28"/>
          <w:szCs w:val="28"/>
        </w:rPr>
        <w:t>Вычеркни то, что не является классификацией, а является делением целого на части.</w:t>
      </w:r>
    </w:p>
    <w:p w:rsidR="00BF0115" w:rsidRDefault="00BF0115" w:rsidP="003464EE">
      <w:pPr>
        <w:numPr>
          <w:ilvl w:val="0"/>
          <w:numId w:val="74"/>
        </w:numPr>
        <w:suppressAutoHyphens/>
        <w:spacing w:after="0" w:line="240" w:lineRule="auto"/>
        <w:jc w:val="both"/>
        <w:rPr>
          <w:rFonts w:ascii="Times New Roman" w:hAnsi="Times New Roman"/>
          <w:sz w:val="28"/>
          <w:szCs w:val="28"/>
        </w:rPr>
      </w:pPr>
      <w:r>
        <w:rPr>
          <w:rFonts w:ascii="Times New Roman" w:hAnsi="Times New Roman"/>
          <w:sz w:val="28"/>
          <w:szCs w:val="28"/>
        </w:rPr>
        <w:t>Люди делятся на детей и взрослых.</w:t>
      </w:r>
    </w:p>
    <w:p w:rsidR="00BF0115" w:rsidRDefault="00BF0115" w:rsidP="003464EE">
      <w:pPr>
        <w:numPr>
          <w:ilvl w:val="0"/>
          <w:numId w:val="74"/>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Машины делятся </w:t>
      </w:r>
      <w:proofErr w:type="gramStart"/>
      <w:r>
        <w:rPr>
          <w:rFonts w:ascii="Times New Roman" w:hAnsi="Times New Roman"/>
          <w:sz w:val="28"/>
          <w:szCs w:val="28"/>
        </w:rPr>
        <w:t>на</w:t>
      </w:r>
      <w:proofErr w:type="gramEnd"/>
      <w:r>
        <w:rPr>
          <w:rFonts w:ascii="Times New Roman" w:hAnsi="Times New Roman"/>
          <w:sz w:val="28"/>
          <w:szCs w:val="28"/>
        </w:rPr>
        <w:t xml:space="preserve"> грузовые и легковые.</w:t>
      </w:r>
    </w:p>
    <w:p w:rsidR="00BF0115" w:rsidRDefault="00BF0115" w:rsidP="003464EE">
      <w:pPr>
        <w:numPr>
          <w:ilvl w:val="0"/>
          <w:numId w:val="74"/>
        </w:numPr>
        <w:suppressAutoHyphens/>
        <w:spacing w:after="0" w:line="240" w:lineRule="auto"/>
        <w:jc w:val="both"/>
        <w:rPr>
          <w:rFonts w:ascii="Times New Roman" w:hAnsi="Times New Roman"/>
          <w:sz w:val="28"/>
          <w:szCs w:val="28"/>
        </w:rPr>
      </w:pPr>
      <w:r>
        <w:rPr>
          <w:rFonts w:ascii="Times New Roman" w:hAnsi="Times New Roman"/>
          <w:sz w:val="28"/>
          <w:szCs w:val="28"/>
        </w:rPr>
        <w:t>Год делится на зиму, лето, осень, весну.</w:t>
      </w:r>
    </w:p>
    <w:p w:rsidR="00BF0115" w:rsidRDefault="00BF0115" w:rsidP="003464EE">
      <w:pPr>
        <w:numPr>
          <w:ilvl w:val="0"/>
          <w:numId w:val="74"/>
        </w:numPr>
        <w:suppressAutoHyphens/>
        <w:spacing w:after="0" w:line="240" w:lineRule="auto"/>
        <w:jc w:val="both"/>
        <w:rPr>
          <w:rFonts w:ascii="Times New Roman" w:hAnsi="Times New Roman"/>
          <w:sz w:val="28"/>
          <w:szCs w:val="28"/>
        </w:rPr>
      </w:pPr>
      <w:r>
        <w:rPr>
          <w:rFonts w:ascii="Times New Roman" w:hAnsi="Times New Roman"/>
          <w:sz w:val="28"/>
          <w:szCs w:val="28"/>
        </w:rPr>
        <w:t>Горы делятся на старые и молодые.</w:t>
      </w:r>
    </w:p>
    <w:p w:rsidR="00BF0115" w:rsidRDefault="00BF0115" w:rsidP="003464EE">
      <w:pPr>
        <w:numPr>
          <w:ilvl w:val="0"/>
          <w:numId w:val="74"/>
        </w:numPr>
        <w:suppressAutoHyphens/>
        <w:spacing w:after="0" w:line="240" w:lineRule="auto"/>
        <w:jc w:val="both"/>
        <w:rPr>
          <w:rFonts w:ascii="Times New Roman" w:hAnsi="Times New Roman"/>
          <w:sz w:val="28"/>
          <w:szCs w:val="28"/>
        </w:rPr>
      </w:pPr>
      <w:r>
        <w:rPr>
          <w:rFonts w:ascii="Times New Roman" w:hAnsi="Times New Roman"/>
          <w:sz w:val="28"/>
          <w:szCs w:val="28"/>
        </w:rPr>
        <w:t>Меры веса – это тонна, центнер, килограмм, грамм.</w:t>
      </w:r>
    </w:p>
    <w:p w:rsidR="00BF0115" w:rsidRDefault="00BF0115" w:rsidP="003464EE">
      <w:pPr>
        <w:numPr>
          <w:ilvl w:val="0"/>
          <w:numId w:val="74"/>
        </w:numPr>
        <w:suppressAutoHyphens/>
        <w:spacing w:after="0" w:line="240" w:lineRule="auto"/>
        <w:jc w:val="both"/>
        <w:rPr>
          <w:rFonts w:ascii="Times New Roman" w:hAnsi="Times New Roman"/>
          <w:sz w:val="28"/>
          <w:szCs w:val="28"/>
        </w:rPr>
      </w:pPr>
      <w:r>
        <w:rPr>
          <w:rFonts w:ascii="Times New Roman" w:hAnsi="Times New Roman"/>
          <w:sz w:val="28"/>
          <w:szCs w:val="28"/>
        </w:rPr>
        <w:t>Час состоит из минут и секунд.</w:t>
      </w:r>
    </w:p>
    <w:p w:rsidR="00BF0115" w:rsidRDefault="00BF0115" w:rsidP="00BF0115">
      <w:pPr>
        <w:spacing w:after="0"/>
        <w:jc w:val="both"/>
        <w:rPr>
          <w:rFonts w:ascii="Times New Roman" w:hAnsi="Times New Roman"/>
          <w:sz w:val="28"/>
          <w:szCs w:val="28"/>
        </w:rPr>
      </w:pPr>
    </w:p>
    <w:p w:rsidR="003464EE" w:rsidRDefault="003464EE" w:rsidP="00BF0115">
      <w:pPr>
        <w:spacing w:after="0"/>
        <w:jc w:val="center"/>
        <w:rPr>
          <w:rFonts w:ascii="Times New Roman" w:hAnsi="Times New Roman"/>
          <w:b/>
          <w:sz w:val="28"/>
          <w:szCs w:val="28"/>
        </w:rPr>
      </w:pPr>
    </w:p>
    <w:p w:rsidR="003464EE" w:rsidRDefault="003464EE" w:rsidP="00BF0115">
      <w:pPr>
        <w:spacing w:after="0"/>
        <w:jc w:val="center"/>
        <w:rPr>
          <w:rFonts w:ascii="Times New Roman" w:hAnsi="Times New Roman"/>
          <w:b/>
          <w:sz w:val="28"/>
          <w:szCs w:val="28"/>
        </w:rPr>
      </w:pPr>
    </w:p>
    <w:p w:rsidR="00F2762E" w:rsidRDefault="00F2762E" w:rsidP="00BF0115">
      <w:pPr>
        <w:spacing w:after="0"/>
        <w:jc w:val="center"/>
        <w:rPr>
          <w:rFonts w:ascii="Times New Roman" w:hAnsi="Times New Roman"/>
          <w:b/>
          <w:sz w:val="28"/>
          <w:szCs w:val="28"/>
        </w:rPr>
      </w:pPr>
    </w:p>
    <w:p w:rsidR="003464EE" w:rsidRDefault="003464EE" w:rsidP="00BF0115">
      <w:pPr>
        <w:spacing w:after="0"/>
        <w:jc w:val="center"/>
        <w:rPr>
          <w:rFonts w:ascii="Times New Roman" w:hAnsi="Times New Roman"/>
          <w:b/>
          <w:sz w:val="28"/>
          <w:szCs w:val="28"/>
        </w:rPr>
      </w:pP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3 класс</w:t>
      </w: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Тест «Сравнение»</w:t>
      </w:r>
    </w:p>
    <w:p w:rsidR="00BF0115" w:rsidRDefault="00BF0115" w:rsidP="003464EE">
      <w:pPr>
        <w:numPr>
          <w:ilvl w:val="0"/>
          <w:numId w:val="75"/>
        </w:numPr>
        <w:suppressAutoHyphens/>
        <w:spacing w:after="0" w:line="240" w:lineRule="auto"/>
        <w:jc w:val="both"/>
        <w:rPr>
          <w:rFonts w:ascii="Times New Roman" w:hAnsi="Times New Roman"/>
          <w:sz w:val="28"/>
          <w:szCs w:val="28"/>
        </w:rPr>
      </w:pPr>
      <w:r>
        <w:rPr>
          <w:rFonts w:ascii="Times New Roman" w:hAnsi="Times New Roman"/>
          <w:b/>
          <w:i/>
          <w:sz w:val="28"/>
          <w:szCs w:val="28"/>
        </w:rPr>
        <w:t>Назови не менее трех признаков (свойств):</w:t>
      </w:r>
      <w:r>
        <w:rPr>
          <w:rFonts w:ascii="Times New Roman" w:hAnsi="Times New Roman"/>
          <w:sz w:val="28"/>
          <w:szCs w:val="28"/>
        </w:rPr>
        <w:t xml:space="preserve"> а) автомобиля; </w:t>
      </w:r>
      <w:r>
        <w:rPr>
          <w:rFonts w:ascii="Times New Roman" w:hAnsi="Times New Roman"/>
          <w:sz w:val="28"/>
          <w:szCs w:val="28"/>
          <w:lang w:val="en-US"/>
        </w:rPr>
        <w:t>b</w:t>
      </w:r>
      <w:r>
        <w:rPr>
          <w:rFonts w:ascii="Times New Roman" w:hAnsi="Times New Roman"/>
          <w:sz w:val="28"/>
          <w:szCs w:val="28"/>
        </w:rPr>
        <w:t>) слова автомобиль; с) числа 343.</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Впиши ответы:</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_____________;</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_____________;</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lastRenderedPageBreak/>
        <w:t>_____________.</w:t>
      </w:r>
    </w:p>
    <w:p w:rsidR="00BF0115" w:rsidRDefault="00BF0115" w:rsidP="003464EE">
      <w:pPr>
        <w:numPr>
          <w:ilvl w:val="0"/>
          <w:numId w:val="75"/>
        </w:numPr>
        <w:suppressAutoHyphens/>
        <w:spacing w:after="0" w:line="240" w:lineRule="auto"/>
        <w:jc w:val="both"/>
        <w:rPr>
          <w:rFonts w:ascii="Times New Roman" w:hAnsi="Times New Roman"/>
          <w:b/>
          <w:i/>
          <w:sz w:val="28"/>
          <w:szCs w:val="28"/>
        </w:rPr>
      </w:pPr>
      <w:r>
        <w:rPr>
          <w:rFonts w:ascii="Times New Roman" w:hAnsi="Times New Roman"/>
          <w:b/>
          <w:i/>
          <w:sz w:val="28"/>
          <w:szCs w:val="28"/>
        </w:rPr>
        <w:t>Напиши три слова, состоящие из четырех слогов.</w:t>
      </w:r>
    </w:p>
    <w:p w:rsidR="00BF0115" w:rsidRDefault="00BF0115" w:rsidP="00BF0115">
      <w:pPr>
        <w:spacing w:after="0"/>
        <w:jc w:val="both"/>
        <w:rPr>
          <w:rFonts w:ascii="Times New Roman" w:hAnsi="Times New Roman"/>
          <w:sz w:val="28"/>
          <w:szCs w:val="28"/>
        </w:rPr>
      </w:pPr>
      <w:r>
        <w:rPr>
          <w:rFonts w:ascii="Times New Roman" w:hAnsi="Times New Roman"/>
          <w:i/>
          <w:sz w:val="28"/>
          <w:szCs w:val="28"/>
        </w:rPr>
        <w:t>Впиши ответ:</w:t>
      </w:r>
      <w:r>
        <w:rPr>
          <w:rFonts w:ascii="Times New Roman" w:hAnsi="Times New Roman"/>
          <w:sz w:val="28"/>
          <w:szCs w:val="28"/>
        </w:rPr>
        <w:t xml:space="preserve"> ________________________________________________</w:t>
      </w:r>
      <w:proofErr w:type="gramStart"/>
      <w:r>
        <w:rPr>
          <w:rFonts w:ascii="Times New Roman" w:hAnsi="Times New Roman"/>
          <w:sz w:val="28"/>
          <w:szCs w:val="28"/>
        </w:rPr>
        <w:t xml:space="preserve"> .</w:t>
      </w:r>
      <w:proofErr w:type="gramEnd"/>
    </w:p>
    <w:p w:rsidR="00BF0115" w:rsidRDefault="00BF0115" w:rsidP="003464EE">
      <w:pPr>
        <w:numPr>
          <w:ilvl w:val="0"/>
          <w:numId w:val="75"/>
        </w:numPr>
        <w:suppressAutoHyphens/>
        <w:spacing w:after="0" w:line="240" w:lineRule="auto"/>
        <w:jc w:val="both"/>
        <w:rPr>
          <w:rFonts w:ascii="Times New Roman" w:hAnsi="Times New Roman"/>
          <w:b/>
          <w:i/>
          <w:sz w:val="28"/>
          <w:szCs w:val="28"/>
        </w:rPr>
      </w:pPr>
      <w:r>
        <w:rPr>
          <w:rFonts w:ascii="Times New Roman" w:hAnsi="Times New Roman"/>
          <w:b/>
          <w:i/>
          <w:sz w:val="28"/>
          <w:szCs w:val="28"/>
        </w:rPr>
        <w:t>Напиши три числа, каждое из которых четное и делится на 3.</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Ответ: _________________________________</w:t>
      </w:r>
      <w:proofErr w:type="gramStart"/>
      <w:r>
        <w:rPr>
          <w:rFonts w:ascii="Times New Roman" w:hAnsi="Times New Roman"/>
          <w:sz w:val="28"/>
          <w:szCs w:val="28"/>
        </w:rPr>
        <w:t xml:space="preserve"> .</w:t>
      </w:r>
      <w:proofErr w:type="gramEnd"/>
    </w:p>
    <w:p w:rsidR="00BF0115" w:rsidRDefault="00BF0115" w:rsidP="003464EE">
      <w:pPr>
        <w:numPr>
          <w:ilvl w:val="0"/>
          <w:numId w:val="75"/>
        </w:numPr>
        <w:suppressAutoHyphens/>
        <w:spacing w:after="0" w:line="240" w:lineRule="auto"/>
        <w:jc w:val="both"/>
        <w:rPr>
          <w:rFonts w:ascii="Times New Roman" w:hAnsi="Times New Roman"/>
          <w:sz w:val="28"/>
          <w:szCs w:val="28"/>
        </w:rPr>
      </w:pPr>
      <w:r>
        <w:rPr>
          <w:rFonts w:ascii="Times New Roman" w:hAnsi="Times New Roman"/>
          <w:b/>
          <w:i/>
          <w:sz w:val="28"/>
          <w:szCs w:val="28"/>
        </w:rPr>
        <w:t xml:space="preserve">Чем </w:t>
      </w:r>
      <w:proofErr w:type="gramStart"/>
      <w:r>
        <w:rPr>
          <w:rFonts w:ascii="Times New Roman" w:hAnsi="Times New Roman"/>
          <w:b/>
          <w:i/>
          <w:sz w:val="28"/>
          <w:szCs w:val="28"/>
        </w:rPr>
        <w:t>похожи</w:t>
      </w:r>
      <w:proofErr w:type="gramEnd"/>
      <w:r>
        <w:rPr>
          <w:rFonts w:ascii="Times New Roman" w:hAnsi="Times New Roman"/>
          <w:b/>
          <w:i/>
          <w:sz w:val="28"/>
          <w:szCs w:val="28"/>
        </w:rPr>
        <w:t xml:space="preserve"> и чем отличаются: </w:t>
      </w:r>
      <w:r>
        <w:rPr>
          <w:rFonts w:ascii="Times New Roman" w:hAnsi="Times New Roman"/>
          <w:sz w:val="28"/>
          <w:szCs w:val="28"/>
        </w:rPr>
        <w:t xml:space="preserve">а) кошка и собака; </w:t>
      </w:r>
      <w:r>
        <w:rPr>
          <w:rFonts w:ascii="Times New Roman" w:hAnsi="Times New Roman"/>
          <w:sz w:val="28"/>
          <w:szCs w:val="28"/>
          <w:lang w:val="en-US"/>
        </w:rPr>
        <w:t>b</w:t>
      </w:r>
      <w:r>
        <w:rPr>
          <w:rFonts w:ascii="Times New Roman" w:hAnsi="Times New Roman"/>
          <w:sz w:val="28"/>
          <w:szCs w:val="28"/>
        </w:rPr>
        <w:t xml:space="preserve">) дятел и комар; с) ласточка и самолет; </w:t>
      </w:r>
      <w:r>
        <w:rPr>
          <w:rFonts w:ascii="Times New Roman" w:hAnsi="Times New Roman"/>
          <w:sz w:val="28"/>
          <w:szCs w:val="28"/>
          <w:lang w:val="en-US"/>
        </w:rPr>
        <w:t>d</w:t>
      </w:r>
      <w:r>
        <w:rPr>
          <w:rFonts w:ascii="Times New Roman" w:hAnsi="Times New Roman"/>
          <w:sz w:val="28"/>
          <w:szCs w:val="28"/>
        </w:rPr>
        <w:t>) самолет и вертолет?</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Ответы впиши в таблицу:</w:t>
      </w:r>
    </w:p>
    <w:p w:rsidR="00BF0115" w:rsidRDefault="00BF0115" w:rsidP="00BF0115">
      <w:pPr>
        <w:spacing w:after="0"/>
        <w:jc w:val="both"/>
        <w:rPr>
          <w:rFonts w:ascii="Times New Roman" w:hAnsi="Times New Roman"/>
          <w:i/>
          <w:sz w:val="28"/>
          <w:szCs w:val="28"/>
        </w:rPr>
      </w:pPr>
    </w:p>
    <w:p w:rsidR="00BF0115" w:rsidRDefault="00BF0115" w:rsidP="00BF0115">
      <w:pPr>
        <w:spacing w:after="0"/>
        <w:jc w:val="both"/>
        <w:rPr>
          <w:rFonts w:ascii="Times New Roman" w:hAnsi="Times New Roman"/>
          <w:i/>
          <w:sz w:val="28"/>
          <w:szCs w:val="28"/>
        </w:rPr>
      </w:pPr>
    </w:p>
    <w:p w:rsidR="00BF0115" w:rsidRDefault="00BF0115" w:rsidP="00BF0115">
      <w:pPr>
        <w:spacing w:after="0"/>
        <w:jc w:val="both"/>
        <w:rPr>
          <w:rFonts w:ascii="Times New Roman" w:hAnsi="Times New Roman"/>
          <w:sz w:val="28"/>
          <w:szCs w:val="28"/>
        </w:rPr>
      </w:pPr>
      <w:r>
        <w:rPr>
          <w:rFonts w:ascii="Times New Roman" w:hAnsi="Times New Roman"/>
          <w:sz w:val="28"/>
          <w:szCs w:val="28"/>
        </w:rPr>
        <w:t>Сходство:                                                    Различие:</w:t>
      </w:r>
    </w:p>
    <w:p w:rsidR="00BF0115" w:rsidRDefault="00BF0115" w:rsidP="00BF0115">
      <w:pPr>
        <w:spacing w:after="0"/>
        <w:jc w:val="both"/>
        <w:rPr>
          <w:rFonts w:ascii="Times New Roman" w:hAnsi="Times New Roman"/>
          <w:sz w:val="28"/>
          <w:szCs w:val="28"/>
        </w:rPr>
      </w:pPr>
      <w:proofErr w:type="spellStart"/>
      <w:r>
        <w:rPr>
          <w:rFonts w:ascii="Times New Roman" w:hAnsi="Times New Roman"/>
          <w:sz w:val="28"/>
          <w:szCs w:val="28"/>
        </w:rPr>
        <w:t>_а</w:t>
      </w:r>
      <w:proofErr w:type="spellEnd"/>
      <w:r>
        <w:rPr>
          <w:rFonts w:ascii="Times New Roman" w:hAnsi="Times New Roman"/>
          <w:sz w:val="28"/>
          <w:szCs w:val="28"/>
        </w:rPr>
        <w:t xml:space="preserve">)_________________                             </w:t>
      </w:r>
      <w:r>
        <w:rPr>
          <w:rFonts w:ascii="Times New Roman" w:hAnsi="Times New Roman"/>
          <w:sz w:val="28"/>
          <w:szCs w:val="28"/>
          <w:lang w:val="en-US"/>
        </w:rPr>
        <w:t>a</w:t>
      </w:r>
      <w:r>
        <w:rPr>
          <w:rFonts w:ascii="Times New Roman" w:hAnsi="Times New Roman"/>
          <w:sz w:val="28"/>
          <w:szCs w:val="28"/>
        </w:rPr>
        <w:t>)_________________</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_</w:t>
      </w:r>
      <w:r>
        <w:rPr>
          <w:rFonts w:ascii="Times New Roman" w:hAnsi="Times New Roman"/>
          <w:sz w:val="28"/>
          <w:szCs w:val="28"/>
          <w:lang w:val="en-US"/>
        </w:rPr>
        <w:t>b</w:t>
      </w:r>
      <w:r>
        <w:rPr>
          <w:rFonts w:ascii="Times New Roman" w:hAnsi="Times New Roman"/>
          <w:sz w:val="28"/>
          <w:szCs w:val="28"/>
        </w:rPr>
        <w:t xml:space="preserve">)_________________                             </w:t>
      </w:r>
      <w:r>
        <w:rPr>
          <w:rFonts w:ascii="Times New Roman" w:hAnsi="Times New Roman"/>
          <w:sz w:val="28"/>
          <w:szCs w:val="28"/>
          <w:lang w:val="en-US"/>
        </w:rPr>
        <w:t>b</w:t>
      </w:r>
      <w:r>
        <w:rPr>
          <w:rFonts w:ascii="Times New Roman" w:hAnsi="Times New Roman"/>
          <w:sz w:val="28"/>
          <w:szCs w:val="28"/>
        </w:rPr>
        <w:t>)_________________</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_</w:t>
      </w:r>
      <w:r>
        <w:rPr>
          <w:rFonts w:ascii="Times New Roman" w:hAnsi="Times New Roman"/>
          <w:sz w:val="28"/>
          <w:szCs w:val="28"/>
          <w:lang w:val="en-US"/>
        </w:rPr>
        <w:t>c</w:t>
      </w:r>
      <w:r>
        <w:rPr>
          <w:rFonts w:ascii="Times New Roman" w:hAnsi="Times New Roman"/>
          <w:sz w:val="28"/>
          <w:szCs w:val="28"/>
        </w:rPr>
        <w:t xml:space="preserve">)_________________                             </w:t>
      </w:r>
      <w:r>
        <w:rPr>
          <w:rFonts w:ascii="Times New Roman" w:hAnsi="Times New Roman"/>
          <w:sz w:val="28"/>
          <w:szCs w:val="28"/>
          <w:lang w:val="en-US"/>
        </w:rPr>
        <w:t>c</w:t>
      </w:r>
      <w:r>
        <w:rPr>
          <w:rFonts w:ascii="Times New Roman" w:hAnsi="Times New Roman"/>
          <w:sz w:val="28"/>
          <w:szCs w:val="28"/>
        </w:rPr>
        <w:t>)__________________</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_</w:t>
      </w:r>
      <w:r>
        <w:rPr>
          <w:rFonts w:ascii="Times New Roman" w:hAnsi="Times New Roman"/>
          <w:sz w:val="28"/>
          <w:szCs w:val="28"/>
          <w:lang w:val="en-US"/>
        </w:rPr>
        <w:t>d</w:t>
      </w:r>
      <w:r>
        <w:rPr>
          <w:rFonts w:ascii="Times New Roman" w:hAnsi="Times New Roman"/>
          <w:sz w:val="28"/>
          <w:szCs w:val="28"/>
        </w:rPr>
        <w:t xml:space="preserve">)_________________                             </w:t>
      </w:r>
      <w:r>
        <w:rPr>
          <w:rFonts w:ascii="Times New Roman" w:hAnsi="Times New Roman"/>
          <w:sz w:val="28"/>
          <w:szCs w:val="28"/>
          <w:lang w:val="en-US"/>
        </w:rPr>
        <w:t>d</w:t>
      </w:r>
      <w:r>
        <w:rPr>
          <w:rFonts w:ascii="Times New Roman" w:hAnsi="Times New Roman"/>
          <w:sz w:val="28"/>
          <w:szCs w:val="28"/>
        </w:rPr>
        <w:t>)__________________ .</w:t>
      </w:r>
    </w:p>
    <w:p w:rsidR="00BF0115" w:rsidRDefault="00BF0115" w:rsidP="003464EE">
      <w:pPr>
        <w:numPr>
          <w:ilvl w:val="0"/>
          <w:numId w:val="75"/>
        </w:numPr>
        <w:suppressAutoHyphens/>
        <w:spacing w:after="0" w:line="240" w:lineRule="auto"/>
        <w:jc w:val="both"/>
        <w:rPr>
          <w:rFonts w:ascii="Times New Roman" w:hAnsi="Times New Roman"/>
          <w:sz w:val="28"/>
          <w:szCs w:val="28"/>
        </w:rPr>
      </w:pPr>
      <w:r>
        <w:rPr>
          <w:rFonts w:ascii="Times New Roman" w:hAnsi="Times New Roman"/>
          <w:b/>
          <w:i/>
          <w:sz w:val="28"/>
          <w:szCs w:val="28"/>
        </w:rPr>
        <w:t>Какой предмет лишний</w:t>
      </w:r>
      <w:r>
        <w:rPr>
          <w:rFonts w:ascii="Times New Roman" w:hAnsi="Times New Roman"/>
          <w:sz w:val="28"/>
          <w:szCs w:val="28"/>
        </w:rPr>
        <w:t>: чашка, стакан, зонтик, тарелка, блюдце?</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Ответ подчерки и объясни.</w:t>
      </w:r>
    </w:p>
    <w:p w:rsidR="00BF0115" w:rsidRDefault="00BF0115" w:rsidP="003464EE">
      <w:pPr>
        <w:numPr>
          <w:ilvl w:val="0"/>
          <w:numId w:val="75"/>
        </w:numPr>
        <w:suppressAutoHyphens/>
        <w:spacing w:after="0" w:line="240" w:lineRule="auto"/>
        <w:jc w:val="both"/>
        <w:rPr>
          <w:rFonts w:ascii="Times New Roman" w:hAnsi="Times New Roman"/>
          <w:sz w:val="28"/>
          <w:szCs w:val="28"/>
        </w:rPr>
      </w:pPr>
      <w:r>
        <w:rPr>
          <w:rFonts w:ascii="Times New Roman" w:hAnsi="Times New Roman"/>
          <w:b/>
          <w:i/>
          <w:sz w:val="28"/>
          <w:szCs w:val="28"/>
        </w:rPr>
        <w:t>Запиши числа 62, 25, 27, 49</w:t>
      </w:r>
      <w:r>
        <w:rPr>
          <w:rFonts w:ascii="Times New Roman" w:hAnsi="Times New Roman"/>
          <w:sz w:val="28"/>
          <w:szCs w:val="28"/>
        </w:rPr>
        <w:t xml:space="preserve">: а) в порядке убывания; </w:t>
      </w:r>
      <w:r>
        <w:rPr>
          <w:rFonts w:ascii="Times New Roman" w:hAnsi="Times New Roman"/>
          <w:sz w:val="28"/>
          <w:szCs w:val="28"/>
          <w:lang w:val="en-US"/>
        </w:rPr>
        <w:t>b</w:t>
      </w:r>
      <w:r>
        <w:rPr>
          <w:rFonts w:ascii="Times New Roman" w:hAnsi="Times New Roman"/>
          <w:sz w:val="28"/>
          <w:szCs w:val="28"/>
        </w:rPr>
        <w:t>) по убыванию последней цифры; с) *по возрастанию наименьшего делителя.</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Ответы:</w:t>
      </w:r>
    </w:p>
    <w:p w:rsidR="00BF0115" w:rsidRDefault="00BF0115" w:rsidP="003464EE">
      <w:pPr>
        <w:numPr>
          <w:ilvl w:val="0"/>
          <w:numId w:val="76"/>
        </w:numPr>
        <w:suppressAutoHyphens/>
        <w:spacing w:after="0" w:line="240" w:lineRule="auto"/>
        <w:jc w:val="both"/>
        <w:rPr>
          <w:rFonts w:ascii="Times New Roman" w:hAnsi="Times New Roman"/>
          <w:sz w:val="28"/>
          <w:szCs w:val="28"/>
        </w:rPr>
      </w:pPr>
      <w:r>
        <w:rPr>
          <w:rFonts w:ascii="Times New Roman" w:hAnsi="Times New Roman"/>
          <w:sz w:val="28"/>
          <w:szCs w:val="28"/>
        </w:rPr>
        <w:t>__________;</w:t>
      </w:r>
    </w:p>
    <w:p w:rsidR="00BF0115" w:rsidRDefault="00BF0115" w:rsidP="003464EE">
      <w:pPr>
        <w:numPr>
          <w:ilvl w:val="0"/>
          <w:numId w:val="76"/>
        </w:numPr>
        <w:suppressAutoHyphens/>
        <w:spacing w:after="0" w:line="240" w:lineRule="auto"/>
        <w:jc w:val="both"/>
        <w:rPr>
          <w:rFonts w:ascii="Times New Roman" w:hAnsi="Times New Roman"/>
          <w:sz w:val="28"/>
          <w:szCs w:val="28"/>
        </w:rPr>
      </w:pPr>
      <w:r>
        <w:rPr>
          <w:rFonts w:ascii="Times New Roman" w:hAnsi="Times New Roman"/>
          <w:sz w:val="28"/>
          <w:szCs w:val="28"/>
        </w:rPr>
        <w:t>__________;</w:t>
      </w:r>
    </w:p>
    <w:p w:rsidR="00BF0115" w:rsidRDefault="00BF0115" w:rsidP="003464EE">
      <w:pPr>
        <w:numPr>
          <w:ilvl w:val="0"/>
          <w:numId w:val="76"/>
        </w:numPr>
        <w:suppressAutoHyphens/>
        <w:spacing w:after="0" w:line="240" w:lineRule="auto"/>
        <w:jc w:val="both"/>
        <w:rPr>
          <w:rFonts w:ascii="Times New Roman" w:hAnsi="Times New Roman"/>
          <w:sz w:val="28"/>
          <w:szCs w:val="28"/>
        </w:rPr>
      </w:pPr>
      <w:r>
        <w:rPr>
          <w:rFonts w:ascii="Times New Roman" w:hAnsi="Times New Roman"/>
          <w:sz w:val="28"/>
          <w:szCs w:val="28"/>
        </w:rPr>
        <w:t>__________ .</w:t>
      </w:r>
    </w:p>
    <w:p w:rsidR="00BF0115" w:rsidRDefault="00BF0115" w:rsidP="00BF0115">
      <w:pPr>
        <w:spacing w:after="0"/>
        <w:jc w:val="both"/>
        <w:rPr>
          <w:rFonts w:ascii="Times New Roman" w:hAnsi="Times New Roman"/>
          <w:b/>
          <w:i/>
          <w:sz w:val="28"/>
          <w:szCs w:val="28"/>
        </w:rPr>
      </w:pPr>
      <w:r>
        <w:rPr>
          <w:rFonts w:ascii="Times New Roman" w:hAnsi="Times New Roman"/>
          <w:sz w:val="28"/>
          <w:szCs w:val="28"/>
        </w:rPr>
        <w:t>*</w:t>
      </w:r>
      <w:r>
        <w:rPr>
          <w:rFonts w:ascii="Times New Roman" w:hAnsi="Times New Roman"/>
          <w:b/>
          <w:i/>
          <w:sz w:val="28"/>
          <w:szCs w:val="28"/>
        </w:rPr>
        <w:t xml:space="preserve"> Разгадай загадку:</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Бел, да не сахар,</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Ног нет, а идет,</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На все садится,</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Тепла боится.</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Ответ: ______________</w:t>
      </w:r>
      <w:proofErr w:type="gramStart"/>
      <w:r>
        <w:rPr>
          <w:rFonts w:ascii="Times New Roman" w:hAnsi="Times New Roman"/>
          <w:sz w:val="28"/>
          <w:szCs w:val="28"/>
        </w:rPr>
        <w:t xml:space="preserve"> .</w:t>
      </w:r>
      <w:proofErr w:type="gramEnd"/>
    </w:p>
    <w:p w:rsidR="00BF0115" w:rsidRDefault="00BF0115" w:rsidP="00BF0115">
      <w:pPr>
        <w:spacing w:after="0"/>
        <w:jc w:val="both"/>
        <w:rPr>
          <w:rFonts w:ascii="Times New Roman" w:hAnsi="Times New Roman"/>
          <w:sz w:val="28"/>
          <w:szCs w:val="28"/>
        </w:rPr>
      </w:pPr>
    </w:p>
    <w:p w:rsidR="00F2762E" w:rsidRDefault="00F2762E" w:rsidP="00BF0115">
      <w:pPr>
        <w:spacing w:after="0"/>
        <w:jc w:val="center"/>
        <w:rPr>
          <w:rFonts w:ascii="Times New Roman" w:hAnsi="Times New Roman"/>
          <w:b/>
          <w:sz w:val="28"/>
          <w:szCs w:val="28"/>
        </w:rPr>
      </w:pP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3 класс</w:t>
      </w: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Тест «Отношения»</w:t>
      </w:r>
    </w:p>
    <w:p w:rsidR="00BF0115" w:rsidRDefault="00BF0115" w:rsidP="003464EE">
      <w:pPr>
        <w:numPr>
          <w:ilvl w:val="0"/>
          <w:numId w:val="77"/>
        </w:numPr>
        <w:suppressAutoHyphens/>
        <w:spacing w:after="0" w:line="240" w:lineRule="auto"/>
        <w:jc w:val="both"/>
        <w:rPr>
          <w:rFonts w:ascii="Times New Roman" w:hAnsi="Times New Roman"/>
          <w:sz w:val="28"/>
          <w:szCs w:val="28"/>
        </w:rPr>
      </w:pPr>
      <w:r>
        <w:rPr>
          <w:rFonts w:ascii="Times New Roman" w:hAnsi="Times New Roman"/>
          <w:b/>
          <w:i/>
          <w:sz w:val="28"/>
          <w:szCs w:val="28"/>
        </w:rPr>
        <w:t>Назови общим словом</w:t>
      </w:r>
      <w:r>
        <w:rPr>
          <w:rFonts w:ascii="Times New Roman" w:hAnsi="Times New Roman"/>
          <w:sz w:val="28"/>
          <w:szCs w:val="28"/>
        </w:rPr>
        <w:t>: сапоги, туфли, валенки, кроссовки, ботинки.</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Ответ: ________________</w:t>
      </w:r>
      <w:proofErr w:type="gramStart"/>
      <w:r>
        <w:rPr>
          <w:rFonts w:ascii="Times New Roman" w:hAnsi="Times New Roman"/>
          <w:sz w:val="28"/>
          <w:szCs w:val="28"/>
        </w:rPr>
        <w:t xml:space="preserve"> .</w:t>
      </w:r>
      <w:proofErr w:type="gramEnd"/>
    </w:p>
    <w:p w:rsidR="00BF0115" w:rsidRDefault="00BF0115" w:rsidP="003464EE">
      <w:pPr>
        <w:numPr>
          <w:ilvl w:val="0"/>
          <w:numId w:val="77"/>
        </w:numPr>
        <w:suppressAutoHyphens/>
        <w:spacing w:after="0" w:line="240" w:lineRule="auto"/>
        <w:jc w:val="both"/>
        <w:rPr>
          <w:rFonts w:ascii="Times New Roman" w:hAnsi="Times New Roman"/>
          <w:b/>
          <w:i/>
          <w:sz w:val="28"/>
          <w:szCs w:val="28"/>
        </w:rPr>
      </w:pPr>
      <w:r>
        <w:rPr>
          <w:rFonts w:ascii="Times New Roman" w:hAnsi="Times New Roman"/>
          <w:b/>
          <w:i/>
          <w:sz w:val="28"/>
          <w:szCs w:val="28"/>
        </w:rPr>
        <w:t>Зачеркни лишнее; все остальное назови общим словом:</w:t>
      </w:r>
    </w:p>
    <w:p w:rsidR="00BF0115" w:rsidRDefault="00BF0115" w:rsidP="003464EE">
      <w:pPr>
        <w:numPr>
          <w:ilvl w:val="0"/>
          <w:numId w:val="78"/>
        </w:numPr>
        <w:suppressAutoHyphens/>
        <w:spacing w:after="0" w:line="240" w:lineRule="auto"/>
        <w:jc w:val="both"/>
        <w:rPr>
          <w:rFonts w:ascii="Times New Roman" w:hAnsi="Times New Roman"/>
          <w:sz w:val="28"/>
          <w:szCs w:val="28"/>
        </w:rPr>
      </w:pPr>
      <w:r>
        <w:rPr>
          <w:rFonts w:ascii="Times New Roman" w:hAnsi="Times New Roman"/>
          <w:sz w:val="28"/>
          <w:szCs w:val="28"/>
        </w:rPr>
        <w:t>Утка, ласточка, петух, индейка, гусь;</w:t>
      </w:r>
    </w:p>
    <w:p w:rsidR="00BF0115" w:rsidRDefault="00BF0115" w:rsidP="003464EE">
      <w:pPr>
        <w:numPr>
          <w:ilvl w:val="0"/>
          <w:numId w:val="78"/>
        </w:numPr>
        <w:suppressAutoHyphens/>
        <w:spacing w:after="0" w:line="240" w:lineRule="auto"/>
        <w:jc w:val="both"/>
        <w:rPr>
          <w:rFonts w:ascii="Times New Roman" w:hAnsi="Times New Roman"/>
          <w:sz w:val="28"/>
          <w:szCs w:val="28"/>
        </w:rPr>
      </w:pPr>
      <w:r>
        <w:rPr>
          <w:rFonts w:ascii="Times New Roman" w:hAnsi="Times New Roman"/>
          <w:sz w:val="28"/>
          <w:szCs w:val="28"/>
        </w:rPr>
        <w:t>8, 17, 24, 32, 2;</w:t>
      </w:r>
    </w:p>
    <w:p w:rsidR="00BF0115" w:rsidRDefault="00BF0115" w:rsidP="003464EE">
      <w:pPr>
        <w:numPr>
          <w:ilvl w:val="0"/>
          <w:numId w:val="78"/>
        </w:numPr>
        <w:suppressAutoHyphens/>
        <w:spacing w:after="0" w:line="240" w:lineRule="auto"/>
        <w:jc w:val="both"/>
        <w:rPr>
          <w:rFonts w:ascii="Times New Roman" w:hAnsi="Times New Roman"/>
          <w:sz w:val="28"/>
          <w:szCs w:val="28"/>
        </w:rPr>
      </w:pPr>
      <w:r>
        <w:rPr>
          <w:rFonts w:ascii="Times New Roman" w:hAnsi="Times New Roman"/>
          <w:sz w:val="28"/>
          <w:szCs w:val="28"/>
        </w:rPr>
        <w:t>Сказка, рассказ, сказание, рассказывать, подсказка.</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lastRenderedPageBreak/>
        <w:t>Ответы:</w:t>
      </w:r>
    </w:p>
    <w:p w:rsidR="00BF0115" w:rsidRDefault="00BF0115" w:rsidP="003464EE">
      <w:pPr>
        <w:numPr>
          <w:ilvl w:val="0"/>
          <w:numId w:val="79"/>
        </w:numPr>
        <w:suppressAutoHyphens/>
        <w:spacing w:after="0" w:line="240" w:lineRule="auto"/>
        <w:jc w:val="both"/>
        <w:rPr>
          <w:rFonts w:ascii="Times New Roman" w:hAnsi="Times New Roman"/>
          <w:sz w:val="28"/>
          <w:szCs w:val="28"/>
        </w:rPr>
      </w:pPr>
      <w:r>
        <w:rPr>
          <w:rFonts w:ascii="Times New Roman" w:hAnsi="Times New Roman"/>
          <w:sz w:val="28"/>
          <w:szCs w:val="28"/>
        </w:rPr>
        <w:t>_____________;</w:t>
      </w:r>
    </w:p>
    <w:p w:rsidR="00BF0115" w:rsidRDefault="00BF0115" w:rsidP="003464EE">
      <w:pPr>
        <w:numPr>
          <w:ilvl w:val="0"/>
          <w:numId w:val="79"/>
        </w:numPr>
        <w:suppressAutoHyphens/>
        <w:spacing w:after="0" w:line="240" w:lineRule="auto"/>
        <w:jc w:val="both"/>
        <w:rPr>
          <w:rFonts w:ascii="Times New Roman" w:hAnsi="Times New Roman"/>
          <w:sz w:val="28"/>
          <w:szCs w:val="28"/>
        </w:rPr>
      </w:pPr>
      <w:r>
        <w:rPr>
          <w:rFonts w:ascii="Times New Roman" w:hAnsi="Times New Roman"/>
          <w:sz w:val="28"/>
          <w:szCs w:val="28"/>
        </w:rPr>
        <w:t>_____________;</w:t>
      </w:r>
    </w:p>
    <w:p w:rsidR="00BF0115" w:rsidRDefault="00BF0115" w:rsidP="003464EE">
      <w:pPr>
        <w:numPr>
          <w:ilvl w:val="0"/>
          <w:numId w:val="79"/>
        </w:numPr>
        <w:suppressAutoHyphens/>
        <w:spacing w:after="0" w:line="240" w:lineRule="auto"/>
        <w:jc w:val="both"/>
        <w:rPr>
          <w:rFonts w:ascii="Times New Roman" w:hAnsi="Times New Roman"/>
          <w:sz w:val="28"/>
          <w:szCs w:val="28"/>
        </w:rPr>
      </w:pPr>
      <w:r>
        <w:rPr>
          <w:rFonts w:ascii="Times New Roman" w:hAnsi="Times New Roman"/>
          <w:sz w:val="28"/>
          <w:szCs w:val="28"/>
        </w:rPr>
        <w:t>_____________ .</w:t>
      </w:r>
    </w:p>
    <w:p w:rsidR="00BF0115" w:rsidRDefault="00BF0115" w:rsidP="003464EE">
      <w:pPr>
        <w:numPr>
          <w:ilvl w:val="0"/>
          <w:numId w:val="77"/>
        </w:numPr>
        <w:suppressAutoHyphens/>
        <w:spacing w:after="0" w:line="240" w:lineRule="auto"/>
        <w:jc w:val="both"/>
        <w:rPr>
          <w:rFonts w:ascii="Times New Roman" w:hAnsi="Times New Roman"/>
          <w:b/>
          <w:i/>
          <w:sz w:val="28"/>
          <w:szCs w:val="28"/>
        </w:rPr>
      </w:pPr>
      <w:r>
        <w:rPr>
          <w:rFonts w:ascii="Times New Roman" w:hAnsi="Times New Roman"/>
          <w:b/>
          <w:i/>
          <w:sz w:val="28"/>
          <w:szCs w:val="28"/>
        </w:rPr>
        <w:t>Укажи родовое понятие:</w:t>
      </w:r>
    </w:p>
    <w:p w:rsidR="00BF0115" w:rsidRDefault="00BF0115" w:rsidP="003464EE">
      <w:pPr>
        <w:numPr>
          <w:ilvl w:val="0"/>
          <w:numId w:val="80"/>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Пятиугольник, семиугольник, </w:t>
      </w:r>
      <w:proofErr w:type="spellStart"/>
      <w:r>
        <w:rPr>
          <w:rFonts w:ascii="Times New Roman" w:hAnsi="Times New Roman"/>
          <w:sz w:val="28"/>
          <w:szCs w:val="28"/>
        </w:rPr>
        <w:t>семнадцатиугольник</w:t>
      </w:r>
      <w:proofErr w:type="spellEnd"/>
      <w:r>
        <w:rPr>
          <w:rFonts w:ascii="Times New Roman" w:hAnsi="Times New Roman"/>
          <w:sz w:val="28"/>
          <w:szCs w:val="28"/>
        </w:rPr>
        <w:t>;</w:t>
      </w:r>
    </w:p>
    <w:p w:rsidR="00BF0115" w:rsidRDefault="00BF0115" w:rsidP="003464EE">
      <w:pPr>
        <w:numPr>
          <w:ilvl w:val="0"/>
          <w:numId w:val="80"/>
        </w:numPr>
        <w:suppressAutoHyphens/>
        <w:spacing w:after="0" w:line="240" w:lineRule="auto"/>
        <w:jc w:val="both"/>
        <w:rPr>
          <w:rFonts w:ascii="Times New Roman" w:hAnsi="Times New Roman"/>
          <w:sz w:val="28"/>
          <w:szCs w:val="28"/>
        </w:rPr>
      </w:pPr>
      <w:r>
        <w:rPr>
          <w:rFonts w:ascii="Times New Roman" w:hAnsi="Times New Roman"/>
          <w:sz w:val="28"/>
          <w:szCs w:val="28"/>
        </w:rPr>
        <w:t>Пятиугольник, круг, квадрат;</w:t>
      </w:r>
    </w:p>
    <w:p w:rsidR="00BF0115" w:rsidRDefault="00BF0115" w:rsidP="003464EE">
      <w:pPr>
        <w:numPr>
          <w:ilvl w:val="0"/>
          <w:numId w:val="80"/>
        </w:numPr>
        <w:suppressAutoHyphens/>
        <w:spacing w:after="0" w:line="240" w:lineRule="auto"/>
        <w:jc w:val="both"/>
        <w:rPr>
          <w:rFonts w:ascii="Times New Roman" w:hAnsi="Times New Roman"/>
          <w:sz w:val="28"/>
          <w:szCs w:val="28"/>
        </w:rPr>
      </w:pPr>
      <w:r>
        <w:rPr>
          <w:rFonts w:ascii="Times New Roman" w:hAnsi="Times New Roman"/>
          <w:sz w:val="28"/>
          <w:szCs w:val="28"/>
        </w:rPr>
        <w:t>Пчела, муха, бабочка;</w:t>
      </w:r>
    </w:p>
    <w:p w:rsidR="00BF0115" w:rsidRDefault="00BF0115" w:rsidP="003464EE">
      <w:pPr>
        <w:numPr>
          <w:ilvl w:val="0"/>
          <w:numId w:val="80"/>
        </w:numPr>
        <w:suppressAutoHyphens/>
        <w:spacing w:after="0" w:line="240" w:lineRule="auto"/>
        <w:jc w:val="both"/>
        <w:rPr>
          <w:rFonts w:ascii="Times New Roman" w:hAnsi="Times New Roman"/>
          <w:sz w:val="28"/>
          <w:szCs w:val="28"/>
        </w:rPr>
      </w:pPr>
      <w:r>
        <w:rPr>
          <w:rFonts w:ascii="Times New Roman" w:hAnsi="Times New Roman"/>
          <w:sz w:val="28"/>
          <w:szCs w:val="28"/>
        </w:rPr>
        <w:t>Ель, береза, сосна, клен.</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Ответы:</w:t>
      </w:r>
    </w:p>
    <w:p w:rsidR="00BF0115" w:rsidRDefault="00BF0115" w:rsidP="003464EE">
      <w:pPr>
        <w:numPr>
          <w:ilvl w:val="0"/>
          <w:numId w:val="81"/>
        </w:numPr>
        <w:suppressAutoHyphens/>
        <w:spacing w:after="0" w:line="240" w:lineRule="auto"/>
        <w:jc w:val="both"/>
        <w:rPr>
          <w:rFonts w:ascii="Times New Roman" w:hAnsi="Times New Roman"/>
          <w:sz w:val="28"/>
          <w:szCs w:val="28"/>
        </w:rPr>
      </w:pPr>
      <w:r>
        <w:rPr>
          <w:rFonts w:ascii="Times New Roman" w:hAnsi="Times New Roman"/>
          <w:sz w:val="28"/>
          <w:szCs w:val="28"/>
        </w:rPr>
        <w:t>______________</w:t>
      </w:r>
    </w:p>
    <w:p w:rsidR="00BF0115" w:rsidRDefault="00BF0115" w:rsidP="003464EE">
      <w:pPr>
        <w:numPr>
          <w:ilvl w:val="0"/>
          <w:numId w:val="81"/>
        </w:numPr>
        <w:suppressAutoHyphens/>
        <w:spacing w:after="0" w:line="240" w:lineRule="auto"/>
        <w:jc w:val="both"/>
        <w:rPr>
          <w:rFonts w:ascii="Times New Roman" w:hAnsi="Times New Roman"/>
          <w:sz w:val="28"/>
          <w:szCs w:val="28"/>
        </w:rPr>
      </w:pPr>
      <w:r>
        <w:rPr>
          <w:rFonts w:ascii="Times New Roman" w:hAnsi="Times New Roman"/>
          <w:sz w:val="28"/>
          <w:szCs w:val="28"/>
        </w:rPr>
        <w:t>______________</w:t>
      </w:r>
    </w:p>
    <w:p w:rsidR="00BF0115" w:rsidRDefault="00BF0115" w:rsidP="003464EE">
      <w:pPr>
        <w:numPr>
          <w:ilvl w:val="0"/>
          <w:numId w:val="81"/>
        </w:numPr>
        <w:suppressAutoHyphens/>
        <w:spacing w:after="0" w:line="240" w:lineRule="auto"/>
        <w:jc w:val="both"/>
        <w:rPr>
          <w:rFonts w:ascii="Times New Roman" w:hAnsi="Times New Roman"/>
          <w:sz w:val="28"/>
          <w:szCs w:val="28"/>
        </w:rPr>
      </w:pPr>
      <w:r>
        <w:rPr>
          <w:rFonts w:ascii="Times New Roman" w:hAnsi="Times New Roman"/>
          <w:sz w:val="28"/>
          <w:szCs w:val="28"/>
        </w:rPr>
        <w:t>______________</w:t>
      </w:r>
    </w:p>
    <w:p w:rsidR="00BF0115" w:rsidRDefault="00BF0115" w:rsidP="003464EE">
      <w:pPr>
        <w:numPr>
          <w:ilvl w:val="0"/>
          <w:numId w:val="81"/>
        </w:numPr>
        <w:suppressAutoHyphens/>
        <w:spacing w:after="0" w:line="240" w:lineRule="auto"/>
        <w:jc w:val="both"/>
        <w:rPr>
          <w:rFonts w:ascii="Times New Roman" w:hAnsi="Times New Roman"/>
          <w:sz w:val="28"/>
          <w:szCs w:val="28"/>
        </w:rPr>
      </w:pPr>
      <w:r>
        <w:rPr>
          <w:rFonts w:ascii="Times New Roman" w:hAnsi="Times New Roman"/>
          <w:sz w:val="28"/>
          <w:szCs w:val="28"/>
        </w:rPr>
        <w:t>______________ .</w:t>
      </w:r>
    </w:p>
    <w:p w:rsidR="00BF0115" w:rsidRDefault="00BF0115" w:rsidP="003464EE">
      <w:pPr>
        <w:numPr>
          <w:ilvl w:val="0"/>
          <w:numId w:val="77"/>
        </w:numPr>
        <w:suppressAutoHyphens/>
        <w:spacing w:after="0" w:line="240" w:lineRule="auto"/>
        <w:jc w:val="both"/>
        <w:rPr>
          <w:rFonts w:ascii="Times New Roman" w:hAnsi="Times New Roman"/>
          <w:b/>
          <w:i/>
          <w:sz w:val="28"/>
          <w:szCs w:val="28"/>
        </w:rPr>
      </w:pPr>
      <w:r>
        <w:rPr>
          <w:rFonts w:ascii="Times New Roman" w:hAnsi="Times New Roman"/>
          <w:b/>
          <w:i/>
          <w:sz w:val="28"/>
          <w:szCs w:val="28"/>
        </w:rPr>
        <w:t>Заполни таблицу.</w:t>
      </w:r>
    </w:p>
    <w:tbl>
      <w:tblPr>
        <w:tblW w:w="0" w:type="auto"/>
        <w:tblInd w:w="-5" w:type="dxa"/>
        <w:tblLayout w:type="fixed"/>
        <w:tblLook w:val="04A0"/>
      </w:tblPr>
      <w:tblGrid>
        <w:gridCol w:w="2392"/>
        <w:gridCol w:w="2393"/>
        <w:gridCol w:w="2393"/>
        <w:gridCol w:w="2403"/>
      </w:tblGrid>
      <w:tr w:rsidR="00BF0115" w:rsidTr="00BF0115">
        <w:tc>
          <w:tcPr>
            <w:tcW w:w="2392"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Род</w:t>
            </w:r>
          </w:p>
        </w:tc>
        <w:tc>
          <w:tcPr>
            <w:tcW w:w="7189" w:type="dxa"/>
            <w:gridSpan w:val="3"/>
            <w:tcBorders>
              <w:top w:val="single" w:sz="4" w:space="0" w:color="000000"/>
              <w:left w:val="single" w:sz="4" w:space="0" w:color="000000"/>
              <w:bottom w:val="single" w:sz="4" w:space="0" w:color="000000"/>
              <w:right w:val="single" w:sz="4" w:space="0" w:color="000000"/>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Виды</w:t>
            </w:r>
          </w:p>
        </w:tc>
      </w:tr>
      <w:tr w:rsidR="00BF0115" w:rsidTr="00BF0115">
        <w:tc>
          <w:tcPr>
            <w:tcW w:w="2392"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Птица</w:t>
            </w:r>
          </w:p>
        </w:tc>
        <w:tc>
          <w:tcPr>
            <w:tcW w:w="2393"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Ворона</w:t>
            </w:r>
          </w:p>
        </w:tc>
        <w:tc>
          <w:tcPr>
            <w:tcW w:w="2393"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2)</w:t>
            </w:r>
          </w:p>
        </w:tc>
        <w:tc>
          <w:tcPr>
            <w:tcW w:w="2403" w:type="dxa"/>
            <w:tcBorders>
              <w:top w:val="single" w:sz="4" w:space="0" w:color="000000"/>
              <w:left w:val="single" w:sz="4" w:space="0" w:color="000000"/>
              <w:bottom w:val="single" w:sz="4" w:space="0" w:color="000000"/>
              <w:right w:val="single" w:sz="4" w:space="0" w:color="000000"/>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3)</w:t>
            </w:r>
          </w:p>
        </w:tc>
      </w:tr>
      <w:tr w:rsidR="00BF0115" w:rsidTr="00BF0115">
        <w:tc>
          <w:tcPr>
            <w:tcW w:w="2392"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Металл</w:t>
            </w:r>
          </w:p>
        </w:tc>
        <w:tc>
          <w:tcPr>
            <w:tcW w:w="2393"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2393"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2)</w:t>
            </w:r>
          </w:p>
        </w:tc>
        <w:tc>
          <w:tcPr>
            <w:tcW w:w="2403" w:type="dxa"/>
            <w:tcBorders>
              <w:top w:val="single" w:sz="4" w:space="0" w:color="000000"/>
              <w:left w:val="single" w:sz="4" w:space="0" w:color="000000"/>
              <w:bottom w:val="single" w:sz="4" w:space="0" w:color="000000"/>
              <w:right w:val="single" w:sz="4" w:space="0" w:color="000000"/>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3)</w:t>
            </w:r>
          </w:p>
        </w:tc>
      </w:tr>
      <w:tr w:rsidR="00BF0115" w:rsidTr="00BF0115">
        <w:tc>
          <w:tcPr>
            <w:tcW w:w="2392"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Нечетное число</w:t>
            </w:r>
          </w:p>
        </w:tc>
        <w:tc>
          <w:tcPr>
            <w:tcW w:w="2393"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2393"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2)</w:t>
            </w:r>
          </w:p>
        </w:tc>
        <w:tc>
          <w:tcPr>
            <w:tcW w:w="2403" w:type="dxa"/>
            <w:tcBorders>
              <w:top w:val="single" w:sz="4" w:space="0" w:color="000000"/>
              <w:left w:val="single" w:sz="4" w:space="0" w:color="000000"/>
              <w:bottom w:val="single" w:sz="4" w:space="0" w:color="000000"/>
              <w:right w:val="single" w:sz="4" w:space="0" w:color="000000"/>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3)</w:t>
            </w:r>
          </w:p>
        </w:tc>
      </w:tr>
      <w:tr w:rsidR="00BF0115" w:rsidTr="00BF0115">
        <w:tc>
          <w:tcPr>
            <w:tcW w:w="2392"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Глагол</w:t>
            </w:r>
          </w:p>
        </w:tc>
        <w:tc>
          <w:tcPr>
            <w:tcW w:w="2393"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2393"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2)</w:t>
            </w:r>
          </w:p>
        </w:tc>
        <w:tc>
          <w:tcPr>
            <w:tcW w:w="2403" w:type="dxa"/>
            <w:tcBorders>
              <w:top w:val="single" w:sz="4" w:space="0" w:color="000000"/>
              <w:left w:val="single" w:sz="4" w:space="0" w:color="000000"/>
              <w:bottom w:val="single" w:sz="4" w:space="0" w:color="000000"/>
              <w:right w:val="single" w:sz="4" w:space="0" w:color="000000"/>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3)</w:t>
            </w:r>
          </w:p>
        </w:tc>
      </w:tr>
      <w:tr w:rsidR="00BF0115" w:rsidTr="00BF0115">
        <w:tc>
          <w:tcPr>
            <w:tcW w:w="2392"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Имя собственное</w:t>
            </w:r>
          </w:p>
        </w:tc>
        <w:tc>
          <w:tcPr>
            <w:tcW w:w="2393"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2393"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2)</w:t>
            </w:r>
          </w:p>
        </w:tc>
        <w:tc>
          <w:tcPr>
            <w:tcW w:w="2403" w:type="dxa"/>
            <w:tcBorders>
              <w:top w:val="single" w:sz="4" w:space="0" w:color="000000"/>
              <w:left w:val="single" w:sz="4" w:space="0" w:color="000000"/>
              <w:bottom w:val="single" w:sz="4" w:space="0" w:color="000000"/>
              <w:right w:val="single" w:sz="4" w:space="0" w:color="000000"/>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3)</w:t>
            </w:r>
          </w:p>
        </w:tc>
      </w:tr>
    </w:tbl>
    <w:p w:rsidR="00BF0115" w:rsidRDefault="00BF0115" w:rsidP="00BF0115">
      <w:pPr>
        <w:spacing w:after="0"/>
        <w:rPr>
          <w:rFonts w:ascii="Calibri" w:eastAsia="Calibri" w:hAnsi="Calibri" w:cs="Calibri"/>
          <w:lang w:eastAsia="ar-SA"/>
        </w:rPr>
      </w:pPr>
    </w:p>
    <w:p w:rsidR="003464EE" w:rsidRDefault="003464EE" w:rsidP="00BF0115">
      <w:pPr>
        <w:spacing w:after="0"/>
        <w:jc w:val="center"/>
        <w:rPr>
          <w:rFonts w:ascii="Times New Roman" w:hAnsi="Times New Roman"/>
          <w:b/>
          <w:sz w:val="28"/>
          <w:szCs w:val="28"/>
        </w:rPr>
      </w:pPr>
    </w:p>
    <w:p w:rsidR="003464EE" w:rsidRDefault="003464EE" w:rsidP="00BF0115">
      <w:pPr>
        <w:spacing w:after="0"/>
        <w:jc w:val="center"/>
        <w:rPr>
          <w:rFonts w:ascii="Times New Roman" w:hAnsi="Times New Roman"/>
          <w:b/>
          <w:sz w:val="28"/>
          <w:szCs w:val="28"/>
        </w:rPr>
      </w:pPr>
    </w:p>
    <w:p w:rsidR="003464EE" w:rsidRDefault="003464EE" w:rsidP="00BF0115">
      <w:pPr>
        <w:spacing w:after="0"/>
        <w:jc w:val="center"/>
        <w:rPr>
          <w:rFonts w:ascii="Times New Roman" w:hAnsi="Times New Roman"/>
          <w:b/>
          <w:sz w:val="28"/>
          <w:szCs w:val="28"/>
        </w:rPr>
      </w:pPr>
    </w:p>
    <w:p w:rsidR="003464EE" w:rsidRDefault="003464EE" w:rsidP="00BF0115">
      <w:pPr>
        <w:spacing w:after="0"/>
        <w:jc w:val="center"/>
        <w:rPr>
          <w:rFonts w:ascii="Times New Roman" w:hAnsi="Times New Roman"/>
          <w:b/>
          <w:sz w:val="28"/>
          <w:szCs w:val="28"/>
        </w:rPr>
      </w:pPr>
    </w:p>
    <w:p w:rsidR="003464EE" w:rsidRDefault="003464EE" w:rsidP="00BF0115">
      <w:pPr>
        <w:spacing w:after="0"/>
        <w:jc w:val="center"/>
        <w:rPr>
          <w:rFonts w:ascii="Times New Roman" w:hAnsi="Times New Roman"/>
          <w:b/>
          <w:sz w:val="28"/>
          <w:szCs w:val="28"/>
        </w:rPr>
      </w:pPr>
    </w:p>
    <w:p w:rsidR="003464EE" w:rsidRDefault="003464EE" w:rsidP="00BF0115">
      <w:pPr>
        <w:spacing w:after="0"/>
        <w:jc w:val="center"/>
        <w:rPr>
          <w:rFonts w:ascii="Times New Roman" w:hAnsi="Times New Roman"/>
          <w:b/>
          <w:sz w:val="28"/>
          <w:szCs w:val="28"/>
        </w:rPr>
      </w:pPr>
    </w:p>
    <w:p w:rsidR="00F2762E" w:rsidRDefault="00F2762E" w:rsidP="00BF0115">
      <w:pPr>
        <w:spacing w:after="0"/>
        <w:jc w:val="center"/>
        <w:rPr>
          <w:rFonts w:ascii="Times New Roman" w:hAnsi="Times New Roman"/>
          <w:b/>
          <w:sz w:val="28"/>
          <w:szCs w:val="28"/>
        </w:rPr>
      </w:pPr>
    </w:p>
    <w:p w:rsidR="003464EE" w:rsidRDefault="003464EE" w:rsidP="00BF0115">
      <w:pPr>
        <w:spacing w:after="0"/>
        <w:jc w:val="center"/>
        <w:rPr>
          <w:rFonts w:ascii="Times New Roman" w:hAnsi="Times New Roman"/>
          <w:b/>
          <w:sz w:val="28"/>
          <w:szCs w:val="28"/>
        </w:rPr>
      </w:pPr>
    </w:p>
    <w:p w:rsidR="003464EE" w:rsidRDefault="003464EE" w:rsidP="00BF0115">
      <w:pPr>
        <w:spacing w:after="0"/>
        <w:jc w:val="center"/>
        <w:rPr>
          <w:rFonts w:ascii="Times New Roman" w:hAnsi="Times New Roman"/>
          <w:b/>
          <w:sz w:val="28"/>
          <w:szCs w:val="28"/>
        </w:rPr>
      </w:pP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Итоговый тест за курс 3 класса</w:t>
      </w:r>
    </w:p>
    <w:p w:rsidR="00BF0115" w:rsidRDefault="00BF0115" w:rsidP="003464EE">
      <w:pPr>
        <w:numPr>
          <w:ilvl w:val="0"/>
          <w:numId w:val="82"/>
        </w:numPr>
        <w:suppressAutoHyphens/>
        <w:spacing w:after="0" w:line="240" w:lineRule="auto"/>
        <w:jc w:val="both"/>
        <w:rPr>
          <w:rFonts w:ascii="Times New Roman" w:hAnsi="Times New Roman"/>
          <w:b/>
          <w:sz w:val="28"/>
          <w:szCs w:val="28"/>
        </w:rPr>
      </w:pPr>
      <w:r>
        <w:rPr>
          <w:rFonts w:ascii="Times New Roman" w:hAnsi="Times New Roman"/>
          <w:b/>
          <w:sz w:val="28"/>
          <w:szCs w:val="28"/>
        </w:rPr>
        <w:t>Напиши название предмета, который имеет данные признаки:</w:t>
      </w:r>
    </w:p>
    <w:p w:rsidR="00BF0115" w:rsidRDefault="00BF0115" w:rsidP="003464EE">
      <w:pPr>
        <w:numPr>
          <w:ilvl w:val="0"/>
          <w:numId w:val="83"/>
        </w:numPr>
        <w:suppressAutoHyphens/>
        <w:spacing w:after="0" w:line="240" w:lineRule="auto"/>
        <w:jc w:val="both"/>
        <w:rPr>
          <w:rFonts w:ascii="Times New Roman" w:hAnsi="Times New Roman"/>
          <w:sz w:val="28"/>
          <w:szCs w:val="28"/>
        </w:rPr>
      </w:pPr>
      <w:r>
        <w:rPr>
          <w:rFonts w:ascii="Times New Roman" w:hAnsi="Times New Roman"/>
          <w:sz w:val="28"/>
          <w:szCs w:val="28"/>
        </w:rPr>
        <w:t>быстрая, бурная, горная, …</w:t>
      </w:r>
      <w:proofErr w:type="gramStart"/>
      <w:r>
        <w:rPr>
          <w:rFonts w:ascii="Times New Roman" w:hAnsi="Times New Roman"/>
          <w:sz w:val="28"/>
          <w:szCs w:val="28"/>
        </w:rPr>
        <w:t xml:space="preserve"> .</w:t>
      </w:r>
      <w:proofErr w:type="gramEnd"/>
    </w:p>
    <w:p w:rsidR="00BF0115" w:rsidRDefault="00BF0115" w:rsidP="003464EE">
      <w:pPr>
        <w:numPr>
          <w:ilvl w:val="0"/>
          <w:numId w:val="83"/>
        </w:numPr>
        <w:suppressAutoHyphens/>
        <w:spacing w:after="0" w:line="240" w:lineRule="auto"/>
        <w:jc w:val="both"/>
        <w:rPr>
          <w:rFonts w:ascii="Times New Roman" w:hAnsi="Times New Roman"/>
          <w:sz w:val="28"/>
          <w:szCs w:val="28"/>
        </w:rPr>
      </w:pPr>
      <w:r>
        <w:rPr>
          <w:rFonts w:ascii="Times New Roman" w:hAnsi="Times New Roman"/>
          <w:sz w:val="28"/>
          <w:szCs w:val="28"/>
        </w:rPr>
        <w:t>крупный, вкусный, круглый, грецкий, …</w:t>
      </w:r>
      <w:proofErr w:type="gramStart"/>
      <w:r>
        <w:rPr>
          <w:rFonts w:ascii="Times New Roman" w:hAnsi="Times New Roman"/>
          <w:sz w:val="28"/>
          <w:szCs w:val="28"/>
        </w:rPr>
        <w:t xml:space="preserve"> .</w:t>
      </w:r>
      <w:proofErr w:type="gramEnd"/>
    </w:p>
    <w:p w:rsidR="00BF0115" w:rsidRDefault="00BF0115" w:rsidP="003464EE">
      <w:pPr>
        <w:numPr>
          <w:ilvl w:val="0"/>
          <w:numId w:val="83"/>
        </w:numPr>
        <w:suppressAutoHyphens/>
        <w:spacing w:after="0" w:line="240" w:lineRule="auto"/>
        <w:jc w:val="both"/>
        <w:rPr>
          <w:rFonts w:ascii="Times New Roman" w:hAnsi="Times New Roman"/>
          <w:sz w:val="28"/>
          <w:szCs w:val="28"/>
        </w:rPr>
      </w:pPr>
      <w:r>
        <w:rPr>
          <w:rFonts w:ascii="Times New Roman" w:hAnsi="Times New Roman"/>
          <w:sz w:val="28"/>
          <w:szCs w:val="28"/>
        </w:rPr>
        <w:t>летняя, теплая, звездная, …</w:t>
      </w:r>
      <w:proofErr w:type="gramStart"/>
      <w:r>
        <w:rPr>
          <w:rFonts w:ascii="Times New Roman" w:hAnsi="Times New Roman"/>
          <w:sz w:val="28"/>
          <w:szCs w:val="28"/>
        </w:rPr>
        <w:t xml:space="preserve"> .</w:t>
      </w:r>
      <w:proofErr w:type="gramEnd"/>
    </w:p>
    <w:p w:rsidR="00BF0115" w:rsidRDefault="00BF0115" w:rsidP="003464EE">
      <w:pPr>
        <w:numPr>
          <w:ilvl w:val="0"/>
          <w:numId w:val="83"/>
        </w:numPr>
        <w:suppressAutoHyphens/>
        <w:spacing w:after="0" w:line="240" w:lineRule="auto"/>
        <w:jc w:val="both"/>
        <w:rPr>
          <w:rFonts w:ascii="Times New Roman" w:hAnsi="Times New Roman"/>
          <w:sz w:val="28"/>
          <w:szCs w:val="28"/>
        </w:rPr>
      </w:pPr>
      <w:r>
        <w:rPr>
          <w:rFonts w:ascii="Times New Roman" w:hAnsi="Times New Roman"/>
          <w:sz w:val="28"/>
          <w:szCs w:val="28"/>
        </w:rPr>
        <w:t>меткая, поучительная, мудрая, …</w:t>
      </w:r>
      <w:proofErr w:type="gramStart"/>
      <w:r>
        <w:rPr>
          <w:rFonts w:ascii="Times New Roman" w:hAnsi="Times New Roman"/>
          <w:sz w:val="28"/>
          <w:szCs w:val="28"/>
        </w:rPr>
        <w:t xml:space="preserve"> .</w:t>
      </w:r>
      <w:proofErr w:type="gramEnd"/>
    </w:p>
    <w:p w:rsidR="00BF0115" w:rsidRDefault="00BF0115" w:rsidP="003464EE">
      <w:pPr>
        <w:numPr>
          <w:ilvl w:val="0"/>
          <w:numId w:val="82"/>
        </w:numPr>
        <w:suppressAutoHyphens/>
        <w:spacing w:after="0" w:line="240" w:lineRule="auto"/>
        <w:jc w:val="both"/>
        <w:rPr>
          <w:rFonts w:ascii="Times New Roman" w:hAnsi="Times New Roman"/>
          <w:b/>
          <w:sz w:val="28"/>
          <w:szCs w:val="28"/>
        </w:rPr>
      </w:pPr>
      <w:r>
        <w:rPr>
          <w:rFonts w:ascii="Times New Roman" w:hAnsi="Times New Roman"/>
          <w:b/>
          <w:sz w:val="28"/>
          <w:szCs w:val="28"/>
        </w:rPr>
        <w:t>Вычеркни неверные сравнения.</w:t>
      </w:r>
    </w:p>
    <w:p w:rsidR="00BF0115" w:rsidRDefault="00BF0115" w:rsidP="003464EE">
      <w:pPr>
        <w:numPr>
          <w:ilvl w:val="0"/>
          <w:numId w:val="84"/>
        </w:numPr>
        <w:suppressAutoHyphens/>
        <w:spacing w:after="0" w:line="240" w:lineRule="auto"/>
        <w:jc w:val="both"/>
        <w:rPr>
          <w:rFonts w:ascii="Times New Roman" w:hAnsi="Times New Roman"/>
          <w:sz w:val="28"/>
          <w:szCs w:val="28"/>
        </w:rPr>
      </w:pPr>
      <w:r>
        <w:rPr>
          <w:rFonts w:ascii="Times New Roman" w:hAnsi="Times New Roman"/>
          <w:sz w:val="28"/>
          <w:szCs w:val="28"/>
        </w:rPr>
        <w:t>У зайца длинные уши, а у страуса сильные ноги.</w:t>
      </w:r>
    </w:p>
    <w:p w:rsidR="00BF0115" w:rsidRDefault="00BF0115" w:rsidP="003464EE">
      <w:pPr>
        <w:numPr>
          <w:ilvl w:val="0"/>
          <w:numId w:val="84"/>
        </w:numPr>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Курица – домашняя птица, а лебедь – дикая.</w:t>
      </w:r>
    </w:p>
    <w:p w:rsidR="00BF0115" w:rsidRDefault="00BF0115" w:rsidP="003464EE">
      <w:pPr>
        <w:numPr>
          <w:ilvl w:val="0"/>
          <w:numId w:val="84"/>
        </w:numPr>
        <w:suppressAutoHyphens/>
        <w:spacing w:after="0" w:line="240" w:lineRule="auto"/>
        <w:jc w:val="both"/>
        <w:rPr>
          <w:rFonts w:ascii="Times New Roman" w:hAnsi="Times New Roman"/>
          <w:sz w:val="28"/>
          <w:szCs w:val="28"/>
        </w:rPr>
      </w:pPr>
      <w:r>
        <w:rPr>
          <w:rFonts w:ascii="Times New Roman" w:hAnsi="Times New Roman"/>
          <w:sz w:val="28"/>
          <w:szCs w:val="28"/>
        </w:rPr>
        <w:t>В сказке говорится про зверей, а в рассказе много юмора.</w:t>
      </w:r>
    </w:p>
    <w:p w:rsidR="00BF0115" w:rsidRDefault="00BF0115" w:rsidP="003464EE">
      <w:pPr>
        <w:numPr>
          <w:ilvl w:val="0"/>
          <w:numId w:val="84"/>
        </w:numPr>
        <w:suppressAutoHyphens/>
        <w:spacing w:after="0" w:line="240" w:lineRule="auto"/>
        <w:jc w:val="both"/>
        <w:rPr>
          <w:rFonts w:ascii="Times New Roman" w:hAnsi="Times New Roman"/>
          <w:sz w:val="28"/>
          <w:szCs w:val="28"/>
        </w:rPr>
      </w:pPr>
      <w:r>
        <w:rPr>
          <w:rFonts w:ascii="Times New Roman" w:hAnsi="Times New Roman"/>
          <w:sz w:val="28"/>
          <w:szCs w:val="28"/>
        </w:rPr>
        <w:t>Остров омывается водой со всех сторон, а полуостров – с трех сторон.</w:t>
      </w:r>
    </w:p>
    <w:p w:rsidR="00BF0115" w:rsidRDefault="00BF0115" w:rsidP="003464EE">
      <w:pPr>
        <w:numPr>
          <w:ilvl w:val="0"/>
          <w:numId w:val="82"/>
        </w:numPr>
        <w:suppressAutoHyphens/>
        <w:spacing w:after="0" w:line="240" w:lineRule="auto"/>
        <w:jc w:val="both"/>
        <w:rPr>
          <w:rFonts w:ascii="Times New Roman" w:hAnsi="Times New Roman"/>
          <w:b/>
          <w:sz w:val="28"/>
          <w:szCs w:val="28"/>
        </w:rPr>
      </w:pPr>
      <w:r>
        <w:rPr>
          <w:rFonts w:ascii="Times New Roman" w:hAnsi="Times New Roman"/>
          <w:b/>
          <w:sz w:val="28"/>
          <w:szCs w:val="28"/>
        </w:rPr>
        <w:t>Выполни классификацию следующих слов. Основание классификации – вид орфограммы.</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Резкий, зеленый, местность, жидкость, поздний, взглянул, пятерка.</w:t>
      </w:r>
    </w:p>
    <w:tbl>
      <w:tblPr>
        <w:tblW w:w="0" w:type="auto"/>
        <w:tblInd w:w="-5" w:type="dxa"/>
        <w:tblLayout w:type="fixed"/>
        <w:tblLook w:val="04A0"/>
      </w:tblPr>
      <w:tblGrid>
        <w:gridCol w:w="3190"/>
        <w:gridCol w:w="3190"/>
        <w:gridCol w:w="3201"/>
      </w:tblGrid>
      <w:tr w:rsidR="00BF0115" w:rsidTr="00BF0115">
        <w:tc>
          <w:tcPr>
            <w:tcW w:w="319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1</w:t>
            </w:r>
          </w:p>
        </w:tc>
        <w:tc>
          <w:tcPr>
            <w:tcW w:w="3190"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2</w:t>
            </w:r>
          </w:p>
        </w:tc>
        <w:tc>
          <w:tcPr>
            <w:tcW w:w="3201" w:type="dxa"/>
            <w:tcBorders>
              <w:top w:val="single" w:sz="4" w:space="0" w:color="000000"/>
              <w:left w:val="single" w:sz="4" w:space="0" w:color="000000"/>
              <w:bottom w:val="single" w:sz="4" w:space="0" w:color="000000"/>
              <w:right w:val="single" w:sz="4" w:space="0" w:color="000000"/>
            </w:tcBorders>
            <w:hideMark/>
          </w:tcPr>
          <w:p w:rsidR="00BF0115" w:rsidRDefault="00BF0115" w:rsidP="00BF0115">
            <w:pPr>
              <w:suppressAutoHyphens/>
              <w:snapToGrid w:val="0"/>
              <w:spacing w:after="0"/>
              <w:rPr>
                <w:rFonts w:ascii="Times New Roman" w:eastAsia="Calibri" w:hAnsi="Times New Roman" w:cs="Calibri"/>
                <w:sz w:val="28"/>
                <w:szCs w:val="28"/>
                <w:lang w:eastAsia="ar-SA"/>
              </w:rPr>
            </w:pPr>
            <w:r>
              <w:rPr>
                <w:rFonts w:ascii="Times New Roman" w:hAnsi="Times New Roman"/>
                <w:sz w:val="28"/>
                <w:szCs w:val="28"/>
              </w:rPr>
              <w:t>3</w:t>
            </w:r>
          </w:p>
        </w:tc>
      </w:tr>
      <w:tr w:rsidR="00BF0115" w:rsidTr="00BF0115">
        <w:tc>
          <w:tcPr>
            <w:tcW w:w="3190"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3190"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c>
          <w:tcPr>
            <w:tcW w:w="3201"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rPr>
                <w:rFonts w:ascii="Times New Roman" w:eastAsia="Calibri" w:hAnsi="Times New Roman" w:cs="Calibri"/>
                <w:sz w:val="28"/>
                <w:szCs w:val="28"/>
                <w:lang w:eastAsia="ar-SA"/>
              </w:rPr>
            </w:pPr>
          </w:p>
        </w:tc>
      </w:tr>
    </w:tbl>
    <w:p w:rsidR="00BF0115" w:rsidRDefault="00BF0115" w:rsidP="00BF0115">
      <w:pPr>
        <w:spacing w:after="0"/>
        <w:rPr>
          <w:rFonts w:ascii="Calibri" w:eastAsia="Calibri" w:hAnsi="Calibri" w:cs="Calibri"/>
          <w:lang w:eastAsia="ar-SA"/>
        </w:rPr>
      </w:pPr>
    </w:p>
    <w:p w:rsidR="00BF0115" w:rsidRDefault="00BF0115" w:rsidP="003464EE">
      <w:pPr>
        <w:numPr>
          <w:ilvl w:val="0"/>
          <w:numId w:val="82"/>
        </w:numPr>
        <w:suppressAutoHyphens/>
        <w:spacing w:after="0" w:line="240" w:lineRule="auto"/>
        <w:jc w:val="both"/>
        <w:rPr>
          <w:rFonts w:ascii="Times New Roman" w:hAnsi="Times New Roman"/>
          <w:b/>
          <w:sz w:val="28"/>
          <w:szCs w:val="28"/>
        </w:rPr>
      </w:pPr>
      <w:r>
        <w:rPr>
          <w:rFonts w:ascii="Times New Roman" w:hAnsi="Times New Roman"/>
          <w:b/>
          <w:sz w:val="28"/>
          <w:szCs w:val="28"/>
        </w:rPr>
        <w:t>Произведи классификацию по любому основанию.</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а) Все экосистемы делятся на …</w:t>
      </w:r>
      <w:proofErr w:type="gramStart"/>
      <w:r>
        <w:rPr>
          <w:rFonts w:ascii="Times New Roman" w:hAnsi="Times New Roman"/>
          <w:sz w:val="28"/>
          <w:szCs w:val="28"/>
        </w:rPr>
        <w:t xml:space="preserve"> .</w:t>
      </w:r>
      <w:proofErr w:type="gramEnd"/>
    </w:p>
    <w:p w:rsidR="00BF0115" w:rsidRDefault="00BF0115" w:rsidP="00BF0115">
      <w:pPr>
        <w:spacing w:after="0"/>
        <w:jc w:val="both"/>
        <w:rPr>
          <w:rFonts w:ascii="Times New Roman" w:hAnsi="Times New Roman"/>
          <w:sz w:val="28"/>
          <w:szCs w:val="28"/>
        </w:rPr>
      </w:pPr>
      <w:r>
        <w:rPr>
          <w:rFonts w:ascii="Times New Roman" w:hAnsi="Times New Roman"/>
          <w:sz w:val="28"/>
          <w:szCs w:val="28"/>
        </w:rPr>
        <w:t>б) Всех зверей можно разделить на …</w:t>
      </w:r>
      <w:proofErr w:type="gramStart"/>
      <w:r>
        <w:rPr>
          <w:rFonts w:ascii="Times New Roman" w:hAnsi="Times New Roman"/>
          <w:sz w:val="28"/>
          <w:szCs w:val="28"/>
        </w:rPr>
        <w:t xml:space="preserve"> .</w:t>
      </w:r>
      <w:proofErr w:type="gramEnd"/>
    </w:p>
    <w:p w:rsidR="00BF0115" w:rsidRDefault="00BF0115" w:rsidP="003464EE">
      <w:pPr>
        <w:numPr>
          <w:ilvl w:val="0"/>
          <w:numId w:val="82"/>
        </w:numPr>
        <w:suppressAutoHyphens/>
        <w:spacing w:after="0" w:line="240" w:lineRule="auto"/>
        <w:jc w:val="both"/>
        <w:rPr>
          <w:rFonts w:ascii="Times New Roman" w:hAnsi="Times New Roman"/>
          <w:b/>
          <w:sz w:val="28"/>
          <w:szCs w:val="28"/>
        </w:rPr>
      </w:pPr>
      <w:r>
        <w:rPr>
          <w:rFonts w:ascii="Times New Roman" w:hAnsi="Times New Roman"/>
          <w:b/>
          <w:sz w:val="28"/>
          <w:szCs w:val="28"/>
        </w:rPr>
        <w:t>Дай группе слов родовое понятие.</w:t>
      </w:r>
    </w:p>
    <w:p w:rsidR="00BF0115" w:rsidRDefault="00BF0115" w:rsidP="003464EE">
      <w:pPr>
        <w:numPr>
          <w:ilvl w:val="0"/>
          <w:numId w:val="85"/>
        </w:numPr>
        <w:suppressAutoHyphens/>
        <w:spacing w:after="0" w:line="240" w:lineRule="auto"/>
        <w:jc w:val="both"/>
        <w:rPr>
          <w:rFonts w:ascii="Times New Roman" w:hAnsi="Times New Roman"/>
          <w:sz w:val="28"/>
          <w:szCs w:val="28"/>
        </w:rPr>
      </w:pPr>
      <w:r>
        <w:rPr>
          <w:rFonts w:ascii="Times New Roman" w:hAnsi="Times New Roman"/>
          <w:sz w:val="28"/>
          <w:szCs w:val="28"/>
        </w:rPr>
        <w:t>Яблоко, желудь, шишка - …</w:t>
      </w:r>
      <w:proofErr w:type="gramStart"/>
      <w:r>
        <w:rPr>
          <w:rFonts w:ascii="Times New Roman" w:hAnsi="Times New Roman"/>
          <w:sz w:val="28"/>
          <w:szCs w:val="28"/>
        </w:rPr>
        <w:t xml:space="preserve">  .</w:t>
      </w:r>
      <w:proofErr w:type="gramEnd"/>
    </w:p>
    <w:p w:rsidR="00BF0115" w:rsidRDefault="00BF0115" w:rsidP="003464EE">
      <w:pPr>
        <w:numPr>
          <w:ilvl w:val="0"/>
          <w:numId w:val="85"/>
        </w:numPr>
        <w:suppressAutoHyphens/>
        <w:spacing w:after="0" w:line="240" w:lineRule="auto"/>
        <w:jc w:val="both"/>
        <w:rPr>
          <w:rFonts w:ascii="Times New Roman" w:hAnsi="Times New Roman"/>
          <w:sz w:val="28"/>
          <w:szCs w:val="28"/>
        </w:rPr>
      </w:pPr>
      <w:r>
        <w:rPr>
          <w:rFonts w:ascii="Times New Roman" w:hAnsi="Times New Roman"/>
          <w:sz w:val="28"/>
          <w:szCs w:val="28"/>
        </w:rPr>
        <w:t>Тополь, кошка, мухомор - …</w:t>
      </w:r>
      <w:proofErr w:type="gramStart"/>
      <w:r>
        <w:rPr>
          <w:rFonts w:ascii="Times New Roman" w:hAnsi="Times New Roman"/>
          <w:sz w:val="28"/>
          <w:szCs w:val="28"/>
        </w:rPr>
        <w:t xml:space="preserve">  .</w:t>
      </w:r>
      <w:proofErr w:type="gramEnd"/>
    </w:p>
    <w:p w:rsidR="00BF0115" w:rsidRDefault="00BF0115" w:rsidP="003464EE">
      <w:pPr>
        <w:numPr>
          <w:ilvl w:val="0"/>
          <w:numId w:val="85"/>
        </w:numPr>
        <w:suppressAutoHyphens/>
        <w:spacing w:after="0" w:line="240" w:lineRule="auto"/>
        <w:jc w:val="both"/>
        <w:rPr>
          <w:rFonts w:ascii="Times New Roman" w:hAnsi="Times New Roman"/>
          <w:sz w:val="28"/>
          <w:szCs w:val="28"/>
        </w:rPr>
      </w:pPr>
      <w:r>
        <w:rPr>
          <w:rFonts w:ascii="Times New Roman" w:hAnsi="Times New Roman"/>
          <w:sz w:val="28"/>
          <w:szCs w:val="28"/>
        </w:rPr>
        <w:t>Шелк, ситец, вельвет - …</w:t>
      </w:r>
      <w:proofErr w:type="gramStart"/>
      <w:r>
        <w:rPr>
          <w:rFonts w:ascii="Times New Roman" w:hAnsi="Times New Roman"/>
          <w:sz w:val="28"/>
          <w:szCs w:val="28"/>
        </w:rPr>
        <w:t xml:space="preserve">  .</w:t>
      </w:r>
      <w:proofErr w:type="gramEnd"/>
    </w:p>
    <w:p w:rsidR="00BF0115" w:rsidRDefault="00BF0115" w:rsidP="003464EE">
      <w:pPr>
        <w:numPr>
          <w:ilvl w:val="0"/>
          <w:numId w:val="82"/>
        </w:numPr>
        <w:suppressAutoHyphens/>
        <w:spacing w:after="0" w:line="240" w:lineRule="auto"/>
        <w:jc w:val="both"/>
        <w:rPr>
          <w:rFonts w:ascii="Times New Roman" w:hAnsi="Times New Roman"/>
          <w:b/>
          <w:sz w:val="28"/>
          <w:szCs w:val="28"/>
        </w:rPr>
      </w:pPr>
      <w:r>
        <w:rPr>
          <w:rFonts w:ascii="Times New Roman" w:hAnsi="Times New Roman"/>
          <w:b/>
          <w:sz w:val="28"/>
          <w:szCs w:val="28"/>
        </w:rPr>
        <w:t xml:space="preserve">Пронумеруй понятия от более узкого к более </w:t>
      </w:r>
      <w:proofErr w:type="gramStart"/>
      <w:r>
        <w:rPr>
          <w:rFonts w:ascii="Times New Roman" w:hAnsi="Times New Roman"/>
          <w:b/>
          <w:sz w:val="28"/>
          <w:szCs w:val="28"/>
        </w:rPr>
        <w:t>широкому</w:t>
      </w:r>
      <w:proofErr w:type="gramEnd"/>
      <w:r>
        <w:rPr>
          <w:rFonts w:ascii="Times New Roman" w:hAnsi="Times New Roman"/>
          <w:b/>
          <w:sz w:val="28"/>
          <w:szCs w:val="28"/>
        </w:rPr>
        <w:t>.</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Животные, кот Тиша, звери, домашние звери, кошки.</w:t>
      </w:r>
    </w:p>
    <w:p w:rsidR="00BF0115" w:rsidRDefault="00BF0115" w:rsidP="003464EE">
      <w:pPr>
        <w:numPr>
          <w:ilvl w:val="0"/>
          <w:numId w:val="82"/>
        </w:numPr>
        <w:suppressAutoHyphens/>
        <w:spacing w:after="0" w:line="240" w:lineRule="auto"/>
        <w:jc w:val="both"/>
        <w:rPr>
          <w:rFonts w:ascii="Times New Roman" w:hAnsi="Times New Roman"/>
          <w:b/>
          <w:sz w:val="28"/>
          <w:szCs w:val="28"/>
        </w:rPr>
      </w:pPr>
      <w:r>
        <w:rPr>
          <w:rFonts w:ascii="Times New Roman" w:hAnsi="Times New Roman"/>
          <w:b/>
          <w:sz w:val="28"/>
          <w:szCs w:val="28"/>
        </w:rPr>
        <w:t>Что это?</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  движение воздуха с определенной скоростью в каком-либо направлении.</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 …   -  одна сторона листа.</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  знаки, с помощью которых записываются числа.</w:t>
      </w:r>
    </w:p>
    <w:p w:rsidR="00BF0115" w:rsidRDefault="00BF0115" w:rsidP="003464EE">
      <w:pPr>
        <w:numPr>
          <w:ilvl w:val="0"/>
          <w:numId w:val="82"/>
        </w:numPr>
        <w:suppressAutoHyphens/>
        <w:spacing w:after="0" w:line="240" w:lineRule="auto"/>
        <w:jc w:val="both"/>
        <w:rPr>
          <w:rFonts w:ascii="Times New Roman" w:hAnsi="Times New Roman"/>
          <w:b/>
          <w:sz w:val="28"/>
          <w:szCs w:val="28"/>
        </w:rPr>
      </w:pPr>
      <w:r>
        <w:rPr>
          <w:rFonts w:ascii="Times New Roman" w:hAnsi="Times New Roman"/>
          <w:b/>
          <w:sz w:val="28"/>
          <w:szCs w:val="28"/>
        </w:rPr>
        <w:t>Составь определение.</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Чемодан – это  …</w:t>
      </w:r>
      <w:proofErr w:type="gramStart"/>
      <w:r>
        <w:rPr>
          <w:rFonts w:ascii="Times New Roman" w:hAnsi="Times New Roman"/>
          <w:sz w:val="28"/>
          <w:szCs w:val="28"/>
        </w:rPr>
        <w:t xml:space="preserve">   .</w:t>
      </w:r>
      <w:proofErr w:type="gramEnd"/>
    </w:p>
    <w:p w:rsidR="00BF0115" w:rsidRDefault="00BF0115" w:rsidP="003464EE">
      <w:pPr>
        <w:numPr>
          <w:ilvl w:val="0"/>
          <w:numId w:val="82"/>
        </w:numPr>
        <w:suppressAutoHyphens/>
        <w:spacing w:after="0" w:line="240" w:lineRule="auto"/>
        <w:jc w:val="both"/>
        <w:rPr>
          <w:rFonts w:ascii="Times New Roman" w:hAnsi="Times New Roman"/>
          <w:b/>
          <w:sz w:val="28"/>
          <w:szCs w:val="28"/>
        </w:rPr>
      </w:pPr>
      <w:r>
        <w:rPr>
          <w:rFonts w:ascii="Times New Roman" w:hAnsi="Times New Roman"/>
          <w:b/>
          <w:sz w:val="28"/>
          <w:szCs w:val="28"/>
        </w:rPr>
        <w:t>Напиши противоположное понятие.</w:t>
      </w:r>
    </w:p>
    <w:p w:rsidR="00BF0115" w:rsidRDefault="00BF0115" w:rsidP="003464EE">
      <w:pPr>
        <w:numPr>
          <w:ilvl w:val="0"/>
          <w:numId w:val="86"/>
        </w:numPr>
        <w:suppressAutoHyphens/>
        <w:spacing w:after="0" w:line="240" w:lineRule="auto"/>
        <w:jc w:val="both"/>
        <w:rPr>
          <w:rFonts w:ascii="Times New Roman" w:hAnsi="Times New Roman"/>
          <w:sz w:val="28"/>
          <w:szCs w:val="28"/>
        </w:rPr>
      </w:pPr>
      <w:r>
        <w:rPr>
          <w:rFonts w:ascii="Times New Roman" w:hAnsi="Times New Roman"/>
          <w:sz w:val="28"/>
          <w:szCs w:val="28"/>
        </w:rPr>
        <w:t>Замерз  -  …</w:t>
      </w:r>
      <w:proofErr w:type="gramStart"/>
      <w:r>
        <w:rPr>
          <w:rFonts w:ascii="Times New Roman" w:hAnsi="Times New Roman"/>
          <w:sz w:val="28"/>
          <w:szCs w:val="28"/>
        </w:rPr>
        <w:t xml:space="preserve">  .</w:t>
      </w:r>
      <w:proofErr w:type="gramEnd"/>
    </w:p>
    <w:p w:rsidR="00BF0115" w:rsidRDefault="00BF0115" w:rsidP="003464EE">
      <w:pPr>
        <w:numPr>
          <w:ilvl w:val="0"/>
          <w:numId w:val="86"/>
        </w:numPr>
        <w:suppressAutoHyphens/>
        <w:spacing w:after="0" w:line="240" w:lineRule="auto"/>
        <w:jc w:val="both"/>
        <w:rPr>
          <w:rFonts w:ascii="Times New Roman" w:hAnsi="Times New Roman"/>
          <w:sz w:val="28"/>
          <w:szCs w:val="28"/>
        </w:rPr>
      </w:pPr>
      <w:r>
        <w:rPr>
          <w:rFonts w:ascii="Times New Roman" w:hAnsi="Times New Roman"/>
          <w:sz w:val="28"/>
          <w:szCs w:val="28"/>
        </w:rPr>
        <w:t>Огорчить  -  …</w:t>
      </w:r>
      <w:proofErr w:type="gramStart"/>
      <w:r>
        <w:rPr>
          <w:rFonts w:ascii="Times New Roman" w:hAnsi="Times New Roman"/>
          <w:sz w:val="28"/>
          <w:szCs w:val="28"/>
        </w:rPr>
        <w:t xml:space="preserve">  .</w:t>
      </w:r>
      <w:proofErr w:type="gramEnd"/>
    </w:p>
    <w:p w:rsidR="00BF0115" w:rsidRDefault="00BF0115" w:rsidP="003464EE">
      <w:pPr>
        <w:numPr>
          <w:ilvl w:val="0"/>
          <w:numId w:val="82"/>
        </w:numPr>
        <w:suppressAutoHyphens/>
        <w:spacing w:after="0" w:line="240" w:lineRule="auto"/>
        <w:jc w:val="both"/>
        <w:rPr>
          <w:rFonts w:ascii="Times New Roman" w:hAnsi="Times New Roman"/>
          <w:b/>
          <w:sz w:val="28"/>
          <w:szCs w:val="28"/>
        </w:rPr>
      </w:pPr>
      <w:r>
        <w:rPr>
          <w:rFonts w:ascii="Times New Roman" w:hAnsi="Times New Roman"/>
          <w:b/>
          <w:sz w:val="28"/>
          <w:szCs w:val="28"/>
        </w:rPr>
        <w:t>Напиши следствие указанной причины.</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Федя и Петя не умеют уступать друг другу, поэтому …</w:t>
      </w:r>
      <w:proofErr w:type="gramStart"/>
      <w:r>
        <w:rPr>
          <w:rFonts w:ascii="Times New Roman" w:hAnsi="Times New Roman"/>
          <w:sz w:val="28"/>
          <w:szCs w:val="28"/>
        </w:rPr>
        <w:t xml:space="preserve">  .</w:t>
      </w:r>
      <w:proofErr w:type="gramEnd"/>
    </w:p>
    <w:p w:rsidR="00BF0115" w:rsidRDefault="00BF0115" w:rsidP="003464EE">
      <w:pPr>
        <w:numPr>
          <w:ilvl w:val="0"/>
          <w:numId w:val="82"/>
        </w:numPr>
        <w:suppressAutoHyphens/>
        <w:spacing w:after="0" w:line="240" w:lineRule="auto"/>
        <w:jc w:val="both"/>
        <w:rPr>
          <w:rFonts w:ascii="Times New Roman" w:hAnsi="Times New Roman"/>
          <w:b/>
          <w:sz w:val="28"/>
          <w:szCs w:val="28"/>
        </w:rPr>
      </w:pPr>
      <w:r>
        <w:rPr>
          <w:rFonts w:ascii="Times New Roman" w:hAnsi="Times New Roman"/>
          <w:b/>
          <w:sz w:val="28"/>
          <w:szCs w:val="28"/>
        </w:rPr>
        <w:t>Напиши причину указанного следствия.</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Автобус не приехал вовремя, потому что  …</w:t>
      </w:r>
      <w:proofErr w:type="gramStart"/>
      <w:r>
        <w:rPr>
          <w:rFonts w:ascii="Times New Roman" w:hAnsi="Times New Roman"/>
          <w:sz w:val="28"/>
          <w:szCs w:val="28"/>
        </w:rPr>
        <w:t xml:space="preserve">  .</w:t>
      </w:r>
      <w:proofErr w:type="gramEnd"/>
    </w:p>
    <w:p w:rsidR="00BF0115" w:rsidRDefault="00BF0115" w:rsidP="003464EE">
      <w:pPr>
        <w:numPr>
          <w:ilvl w:val="0"/>
          <w:numId w:val="82"/>
        </w:numPr>
        <w:suppressAutoHyphens/>
        <w:spacing w:after="0" w:line="240" w:lineRule="auto"/>
        <w:jc w:val="both"/>
        <w:rPr>
          <w:rFonts w:ascii="Times New Roman" w:hAnsi="Times New Roman"/>
          <w:b/>
          <w:sz w:val="28"/>
          <w:szCs w:val="28"/>
        </w:rPr>
      </w:pPr>
      <w:r>
        <w:rPr>
          <w:rFonts w:ascii="Times New Roman" w:hAnsi="Times New Roman"/>
          <w:b/>
          <w:sz w:val="28"/>
          <w:szCs w:val="28"/>
        </w:rPr>
        <w:t xml:space="preserve">Напиши вопрос, на который можно ответить: </w:t>
      </w:r>
      <w:proofErr w:type="gramStart"/>
      <w:r>
        <w:rPr>
          <w:rFonts w:ascii="Times New Roman" w:hAnsi="Times New Roman"/>
          <w:b/>
          <w:sz w:val="28"/>
          <w:szCs w:val="28"/>
        </w:rPr>
        <w:t>хвойные</w:t>
      </w:r>
      <w:proofErr w:type="gramEnd"/>
      <w:r>
        <w:rPr>
          <w:rFonts w:ascii="Times New Roman" w:hAnsi="Times New Roman"/>
          <w:b/>
          <w:sz w:val="28"/>
          <w:szCs w:val="28"/>
        </w:rPr>
        <w:t>.</w:t>
      </w:r>
    </w:p>
    <w:p w:rsidR="00BF0115" w:rsidRDefault="00BF0115" w:rsidP="00BF0115">
      <w:pPr>
        <w:spacing w:after="0"/>
        <w:jc w:val="both"/>
        <w:rPr>
          <w:rFonts w:ascii="Times New Roman" w:hAnsi="Times New Roman"/>
          <w:sz w:val="28"/>
          <w:szCs w:val="28"/>
        </w:rPr>
      </w:pP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Входной тест</w:t>
      </w: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4 класс</w:t>
      </w:r>
    </w:p>
    <w:p w:rsidR="00BF0115" w:rsidRDefault="00BF0115" w:rsidP="003464EE">
      <w:pPr>
        <w:numPr>
          <w:ilvl w:val="0"/>
          <w:numId w:val="87"/>
        </w:numPr>
        <w:suppressAutoHyphens/>
        <w:spacing w:after="0" w:line="240" w:lineRule="auto"/>
        <w:jc w:val="both"/>
        <w:rPr>
          <w:rFonts w:ascii="Times New Roman" w:hAnsi="Times New Roman"/>
          <w:sz w:val="28"/>
          <w:szCs w:val="28"/>
        </w:rPr>
      </w:pPr>
      <w:r>
        <w:rPr>
          <w:rFonts w:ascii="Times New Roman" w:hAnsi="Times New Roman"/>
          <w:b/>
          <w:sz w:val="28"/>
          <w:szCs w:val="28"/>
        </w:rPr>
        <w:t xml:space="preserve">Логика – это наука о том, как нужно </w:t>
      </w:r>
      <w:r>
        <w:rPr>
          <w:rFonts w:ascii="Times New Roman" w:hAnsi="Times New Roman"/>
          <w:sz w:val="28"/>
          <w:szCs w:val="28"/>
        </w:rPr>
        <w:t>…, …, …</w:t>
      </w:r>
      <w:proofErr w:type="gramStart"/>
      <w:r>
        <w:rPr>
          <w:rFonts w:ascii="Times New Roman" w:hAnsi="Times New Roman"/>
          <w:sz w:val="28"/>
          <w:szCs w:val="28"/>
        </w:rPr>
        <w:t xml:space="preserve"> .</w:t>
      </w:r>
      <w:proofErr w:type="gramEnd"/>
    </w:p>
    <w:p w:rsidR="00BF0115" w:rsidRDefault="00BF0115" w:rsidP="003464EE">
      <w:pPr>
        <w:numPr>
          <w:ilvl w:val="0"/>
          <w:numId w:val="87"/>
        </w:numPr>
        <w:suppressAutoHyphens/>
        <w:spacing w:after="0" w:line="240" w:lineRule="auto"/>
        <w:jc w:val="both"/>
        <w:rPr>
          <w:rFonts w:ascii="Times New Roman" w:hAnsi="Times New Roman"/>
          <w:sz w:val="28"/>
          <w:szCs w:val="28"/>
        </w:rPr>
      </w:pPr>
      <w:r>
        <w:rPr>
          <w:rFonts w:ascii="Times New Roman" w:hAnsi="Times New Roman"/>
          <w:b/>
          <w:sz w:val="28"/>
          <w:szCs w:val="28"/>
        </w:rPr>
        <w:t>Назови одним словом, исключив лишнее</w:t>
      </w:r>
      <w:r>
        <w:rPr>
          <w:rFonts w:ascii="Times New Roman" w:hAnsi="Times New Roman"/>
          <w:sz w:val="28"/>
          <w:szCs w:val="28"/>
        </w:rPr>
        <w:t>.</w:t>
      </w:r>
    </w:p>
    <w:p w:rsidR="00BF0115" w:rsidRDefault="00BF0115" w:rsidP="003464EE">
      <w:pPr>
        <w:numPr>
          <w:ilvl w:val="0"/>
          <w:numId w:val="88"/>
        </w:numPr>
        <w:suppressAutoHyphens/>
        <w:spacing w:after="0" w:line="240" w:lineRule="auto"/>
        <w:jc w:val="both"/>
        <w:rPr>
          <w:rFonts w:ascii="Times New Roman" w:hAnsi="Times New Roman"/>
          <w:sz w:val="28"/>
          <w:szCs w:val="28"/>
        </w:rPr>
      </w:pPr>
      <w:r>
        <w:rPr>
          <w:rFonts w:ascii="Times New Roman" w:hAnsi="Times New Roman"/>
          <w:sz w:val="28"/>
          <w:szCs w:val="28"/>
        </w:rPr>
        <w:t>Злость, радость, восторг - …</w:t>
      </w:r>
      <w:proofErr w:type="gramStart"/>
      <w:r>
        <w:rPr>
          <w:rFonts w:ascii="Times New Roman" w:hAnsi="Times New Roman"/>
          <w:sz w:val="28"/>
          <w:szCs w:val="28"/>
        </w:rPr>
        <w:t xml:space="preserve"> .</w:t>
      </w:r>
      <w:proofErr w:type="gramEnd"/>
    </w:p>
    <w:p w:rsidR="00BF0115" w:rsidRDefault="00BF0115" w:rsidP="003464EE">
      <w:pPr>
        <w:numPr>
          <w:ilvl w:val="0"/>
          <w:numId w:val="88"/>
        </w:numPr>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Пингвин, журавль, верблюд - …</w:t>
      </w:r>
      <w:proofErr w:type="gramStart"/>
      <w:r>
        <w:rPr>
          <w:rFonts w:ascii="Times New Roman" w:hAnsi="Times New Roman"/>
          <w:sz w:val="28"/>
          <w:szCs w:val="28"/>
        </w:rPr>
        <w:t xml:space="preserve"> .</w:t>
      </w:r>
      <w:proofErr w:type="gramEnd"/>
    </w:p>
    <w:p w:rsidR="00BF0115" w:rsidRDefault="00BF0115" w:rsidP="003464EE">
      <w:pPr>
        <w:numPr>
          <w:ilvl w:val="0"/>
          <w:numId w:val="88"/>
        </w:numPr>
        <w:suppressAutoHyphens/>
        <w:spacing w:after="0" w:line="240" w:lineRule="auto"/>
        <w:jc w:val="both"/>
        <w:rPr>
          <w:rFonts w:ascii="Times New Roman" w:hAnsi="Times New Roman"/>
          <w:sz w:val="28"/>
          <w:szCs w:val="28"/>
        </w:rPr>
      </w:pPr>
      <w:r>
        <w:rPr>
          <w:rFonts w:ascii="Times New Roman" w:hAnsi="Times New Roman"/>
          <w:sz w:val="28"/>
          <w:szCs w:val="28"/>
        </w:rPr>
        <w:t>Тюмень, Киев, Москва - …</w:t>
      </w:r>
      <w:proofErr w:type="gramStart"/>
      <w:r>
        <w:rPr>
          <w:rFonts w:ascii="Times New Roman" w:hAnsi="Times New Roman"/>
          <w:sz w:val="28"/>
          <w:szCs w:val="28"/>
        </w:rPr>
        <w:t xml:space="preserve"> .</w:t>
      </w:r>
      <w:proofErr w:type="gramEnd"/>
    </w:p>
    <w:p w:rsidR="00BF0115" w:rsidRDefault="00BF0115" w:rsidP="003464EE">
      <w:pPr>
        <w:numPr>
          <w:ilvl w:val="0"/>
          <w:numId w:val="88"/>
        </w:numPr>
        <w:suppressAutoHyphens/>
        <w:spacing w:after="0" w:line="240" w:lineRule="auto"/>
        <w:jc w:val="both"/>
        <w:rPr>
          <w:rFonts w:ascii="Times New Roman" w:hAnsi="Times New Roman"/>
          <w:sz w:val="28"/>
          <w:szCs w:val="28"/>
        </w:rPr>
      </w:pPr>
      <w:r>
        <w:rPr>
          <w:rFonts w:ascii="Times New Roman" w:hAnsi="Times New Roman"/>
          <w:sz w:val="28"/>
          <w:szCs w:val="28"/>
        </w:rPr>
        <w:t>Желудок, позвоночник, череп - …</w:t>
      </w:r>
      <w:proofErr w:type="gramStart"/>
      <w:r>
        <w:rPr>
          <w:rFonts w:ascii="Times New Roman" w:hAnsi="Times New Roman"/>
          <w:sz w:val="28"/>
          <w:szCs w:val="28"/>
        </w:rPr>
        <w:t xml:space="preserve"> .</w:t>
      </w:r>
      <w:proofErr w:type="gramEnd"/>
    </w:p>
    <w:p w:rsidR="00BF0115" w:rsidRDefault="00BF0115" w:rsidP="003464EE">
      <w:pPr>
        <w:numPr>
          <w:ilvl w:val="0"/>
          <w:numId w:val="87"/>
        </w:numPr>
        <w:suppressAutoHyphens/>
        <w:spacing w:after="0" w:line="240" w:lineRule="auto"/>
        <w:jc w:val="both"/>
        <w:rPr>
          <w:rFonts w:ascii="Times New Roman" w:hAnsi="Times New Roman"/>
          <w:b/>
          <w:sz w:val="28"/>
          <w:szCs w:val="28"/>
        </w:rPr>
      </w:pPr>
      <w:r>
        <w:rPr>
          <w:rFonts w:ascii="Times New Roman" w:hAnsi="Times New Roman"/>
          <w:b/>
          <w:sz w:val="28"/>
          <w:szCs w:val="28"/>
        </w:rPr>
        <w:t>Сравнение.</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Сравнить – это значит найти признаки … и …</w:t>
      </w:r>
      <w:proofErr w:type="gramStart"/>
      <w:r>
        <w:rPr>
          <w:rFonts w:ascii="Times New Roman" w:hAnsi="Times New Roman"/>
          <w:sz w:val="28"/>
          <w:szCs w:val="28"/>
        </w:rPr>
        <w:t xml:space="preserve"> .</w:t>
      </w:r>
      <w:proofErr w:type="gramEnd"/>
    </w:p>
    <w:p w:rsidR="00BF0115" w:rsidRDefault="00BF0115" w:rsidP="003464EE">
      <w:pPr>
        <w:numPr>
          <w:ilvl w:val="0"/>
          <w:numId w:val="87"/>
        </w:numPr>
        <w:suppressAutoHyphens/>
        <w:spacing w:after="0" w:line="240" w:lineRule="auto"/>
        <w:jc w:val="both"/>
        <w:rPr>
          <w:rFonts w:ascii="Times New Roman" w:hAnsi="Times New Roman"/>
          <w:b/>
          <w:sz w:val="28"/>
          <w:szCs w:val="28"/>
        </w:rPr>
      </w:pPr>
      <w:r>
        <w:rPr>
          <w:rFonts w:ascii="Times New Roman" w:hAnsi="Times New Roman"/>
          <w:b/>
          <w:sz w:val="28"/>
          <w:szCs w:val="28"/>
        </w:rPr>
        <w:t>Классификация.</w:t>
      </w:r>
    </w:p>
    <w:tbl>
      <w:tblPr>
        <w:tblW w:w="0" w:type="auto"/>
        <w:tblInd w:w="-5" w:type="dxa"/>
        <w:tblLayout w:type="fixed"/>
        <w:tblLook w:val="04A0"/>
      </w:tblPr>
      <w:tblGrid>
        <w:gridCol w:w="3190"/>
        <w:gridCol w:w="3191"/>
        <w:gridCol w:w="3201"/>
      </w:tblGrid>
      <w:tr w:rsidR="00BF0115" w:rsidTr="00BF0115">
        <w:tc>
          <w:tcPr>
            <w:tcW w:w="3190" w:type="dxa"/>
            <w:vMerge w:val="restart"/>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jc w:val="center"/>
              <w:rPr>
                <w:rFonts w:ascii="Times New Roman" w:eastAsia="Calibri" w:hAnsi="Times New Roman" w:cs="Calibri"/>
                <w:b/>
                <w:sz w:val="28"/>
                <w:szCs w:val="28"/>
                <w:lang w:eastAsia="ar-SA"/>
              </w:rPr>
            </w:pPr>
            <w:r>
              <w:rPr>
                <w:rFonts w:ascii="Times New Roman" w:hAnsi="Times New Roman"/>
                <w:b/>
                <w:sz w:val="28"/>
                <w:szCs w:val="28"/>
              </w:rPr>
              <w:t>Сходство</w:t>
            </w:r>
          </w:p>
        </w:tc>
        <w:tc>
          <w:tcPr>
            <w:tcW w:w="6392" w:type="dxa"/>
            <w:gridSpan w:val="2"/>
            <w:tcBorders>
              <w:top w:val="single" w:sz="4" w:space="0" w:color="000000"/>
              <w:left w:val="single" w:sz="4" w:space="0" w:color="000000"/>
              <w:bottom w:val="single" w:sz="4" w:space="0" w:color="000000"/>
              <w:right w:val="single" w:sz="4" w:space="0" w:color="000000"/>
            </w:tcBorders>
            <w:hideMark/>
          </w:tcPr>
          <w:p w:rsidR="00BF0115" w:rsidRDefault="00BF0115" w:rsidP="00BF0115">
            <w:pPr>
              <w:suppressAutoHyphens/>
              <w:snapToGrid w:val="0"/>
              <w:spacing w:after="0"/>
              <w:jc w:val="center"/>
              <w:rPr>
                <w:rFonts w:ascii="Times New Roman" w:eastAsia="Calibri" w:hAnsi="Times New Roman" w:cs="Calibri"/>
                <w:b/>
                <w:sz w:val="28"/>
                <w:szCs w:val="28"/>
                <w:lang w:eastAsia="ar-SA"/>
              </w:rPr>
            </w:pPr>
            <w:r>
              <w:rPr>
                <w:rFonts w:ascii="Times New Roman" w:hAnsi="Times New Roman"/>
                <w:b/>
                <w:sz w:val="28"/>
                <w:szCs w:val="28"/>
              </w:rPr>
              <w:t>Различие</w:t>
            </w:r>
          </w:p>
        </w:tc>
      </w:tr>
      <w:tr w:rsidR="00BF0115" w:rsidTr="00BF0115">
        <w:tc>
          <w:tcPr>
            <w:tcW w:w="3190" w:type="dxa"/>
            <w:vMerge/>
            <w:tcBorders>
              <w:top w:val="single" w:sz="4" w:space="0" w:color="000000"/>
              <w:left w:val="single" w:sz="4" w:space="0" w:color="000000"/>
              <w:bottom w:val="single" w:sz="4" w:space="0" w:color="000000"/>
              <w:right w:val="nil"/>
            </w:tcBorders>
            <w:vAlign w:val="center"/>
            <w:hideMark/>
          </w:tcPr>
          <w:p w:rsidR="00BF0115" w:rsidRDefault="00BF0115" w:rsidP="00BF0115">
            <w:pPr>
              <w:spacing w:after="0"/>
              <w:rPr>
                <w:rFonts w:ascii="Times New Roman" w:eastAsia="Calibri" w:hAnsi="Times New Roman" w:cs="Calibri"/>
                <w:b/>
                <w:sz w:val="28"/>
                <w:szCs w:val="28"/>
                <w:lang w:eastAsia="ar-SA"/>
              </w:rPr>
            </w:pPr>
          </w:p>
        </w:tc>
        <w:tc>
          <w:tcPr>
            <w:tcW w:w="3191" w:type="dxa"/>
            <w:tcBorders>
              <w:top w:val="single" w:sz="4" w:space="0" w:color="000000"/>
              <w:left w:val="single" w:sz="4" w:space="0" w:color="000000"/>
              <w:bottom w:val="single" w:sz="4" w:space="0" w:color="000000"/>
              <w:right w:val="nil"/>
            </w:tcBorders>
            <w:hideMark/>
          </w:tcPr>
          <w:p w:rsidR="00BF0115" w:rsidRDefault="00BF0115" w:rsidP="00BF0115">
            <w:pPr>
              <w:suppressAutoHyphens/>
              <w:snapToGrid w:val="0"/>
              <w:spacing w:after="0"/>
              <w:jc w:val="center"/>
              <w:rPr>
                <w:rFonts w:ascii="Times New Roman" w:eastAsia="Calibri" w:hAnsi="Times New Roman" w:cs="Calibri"/>
                <w:b/>
                <w:sz w:val="28"/>
                <w:szCs w:val="28"/>
                <w:lang w:eastAsia="ar-SA"/>
              </w:rPr>
            </w:pPr>
            <w:r>
              <w:rPr>
                <w:rFonts w:ascii="Times New Roman" w:hAnsi="Times New Roman"/>
                <w:b/>
                <w:sz w:val="28"/>
                <w:szCs w:val="28"/>
              </w:rPr>
              <w:t>Книга</w:t>
            </w:r>
          </w:p>
        </w:tc>
        <w:tc>
          <w:tcPr>
            <w:tcW w:w="3201" w:type="dxa"/>
            <w:tcBorders>
              <w:top w:val="single" w:sz="4" w:space="0" w:color="000000"/>
              <w:left w:val="single" w:sz="4" w:space="0" w:color="000000"/>
              <w:bottom w:val="single" w:sz="4" w:space="0" w:color="000000"/>
              <w:right w:val="single" w:sz="4" w:space="0" w:color="000000"/>
            </w:tcBorders>
            <w:hideMark/>
          </w:tcPr>
          <w:p w:rsidR="00BF0115" w:rsidRDefault="00BF0115" w:rsidP="00BF0115">
            <w:pPr>
              <w:suppressAutoHyphens/>
              <w:snapToGrid w:val="0"/>
              <w:spacing w:after="0"/>
              <w:jc w:val="center"/>
              <w:rPr>
                <w:rFonts w:ascii="Times New Roman" w:eastAsia="Calibri" w:hAnsi="Times New Roman" w:cs="Calibri"/>
                <w:b/>
                <w:sz w:val="28"/>
                <w:szCs w:val="28"/>
                <w:lang w:eastAsia="ar-SA"/>
              </w:rPr>
            </w:pPr>
            <w:r>
              <w:rPr>
                <w:rFonts w:ascii="Times New Roman" w:hAnsi="Times New Roman"/>
                <w:b/>
                <w:sz w:val="28"/>
                <w:szCs w:val="28"/>
              </w:rPr>
              <w:t>Тетрадь</w:t>
            </w:r>
          </w:p>
        </w:tc>
      </w:tr>
      <w:tr w:rsidR="00BF0115" w:rsidTr="00BF0115">
        <w:tc>
          <w:tcPr>
            <w:tcW w:w="3190"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jc w:val="both"/>
              <w:rPr>
                <w:rFonts w:ascii="Times New Roman" w:eastAsia="Calibri" w:hAnsi="Times New Roman" w:cs="Calibri"/>
                <w:sz w:val="28"/>
                <w:szCs w:val="28"/>
                <w:lang w:eastAsia="ar-SA"/>
              </w:rPr>
            </w:pPr>
          </w:p>
        </w:tc>
        <w:tc>
          <w:tcPr>
            <w:tcW w:w="3191" w:type="dxa"/>
            <w:tcBorders>
              <w:top w:val="single" w:sz="4" w:space="0" w:color="000000"/>
              <w:left w:val="single" w:sz="4" w:space="0" w:color="000000"/>
              <w:bottom w:val="single" w:sz="4" w:space="0" w:color="000000"/>
              <w:right w:val="nil"/>
            </w:tcBorders>
          </w:tcPr>
          <w:p w:rsidR="00BF0115" w:rsidRDefault="00BF0115" w:rsidP="00BF0115">
            <w:pPr>
              <w:suppressAutoHyphens/>
              <w:snapToGrid w:val="0"/>
              <w:spacing w:after="0"/>
              <w:jc w:val="both"/>
              <w:rPr>
                <w:rFonts w:ascii="Times New Roman" w:eastAsia="Calibri" w:hAnsi="Times New Roman" w:cs="Calibri"/>
                <w:sz w:val="28"/>
                <w:szCs w:val="28"/>
                <w:lang w:eastAsia="ar-SA"/>
              </w:rPr>
            </w:pPr>
          </w:p>
        </w:tc>
        <w:tc>
          <w:tcPr>
            <w:tcW w:w="3201" w:type="dxa"/>
            <w:tcBorders>
              <w:top w:val="single" w:sz="4" w:space="0" w:color="000000"/>
              <w:left w:val="single" w:sz="4" w:space="0" w:color="000000"/>
              <w:bottom w:val="single" w:sz="4" w:space="0" w:color="000000"/>
              <w:right w:val="single" w:sz="4" w:space="0" w:color="000000"/>
            </w:tcBorders>
          </w:tcPr>
          <w:p w:rsidR="00BF0115" w:rsidRDefault="00BF0115" w:rsidP="00BF0115">
            <w:pPr>
              <w:suppressAutoHyphens/>
              <w:snapToGrid w:val="0"/>
              <w:spacing w:after="0"/>
              <w:jc w:val="both"/>
              <w:rPr>
                <w:rFonts w:ascii="Times New Roman" w:eastAsia="Calibri" w:hAnsi="Times New Roman" w:cs="Calibri"/>
                <w:sz w:val="28"/>
                <w:szCs w:val="28"/>
                <w:lang w:eastAsia="ar-SA"/>
              </w:rPr>
            </w:pPr>
          </w:p>
        </w:tc>
      </w:tr>
    </w:tbl>
    <w:p w:rsidR="00BF0115" w:rsidRDefault="00BF0115" w:rsidP="00BF0115">
      <w:pPr>
        <w:spacing w:after="0"/>
        <w:jc w:val="both"/>
        <w:rPr>
          <w:rFonts w:ascii="Times New Roman" w:eastAsia="Calibri" w:hAnsi="Times New Roman" w:cs="Calibri"/>
          <w:sz w:val="28"/>
          <w:szCs w:val="28"/>
          <w:lang w:eastAsia="ar-SA"/>
        </w:rPr>
      </w:pPr>
    </w:p>
    <w:p w:rsidR="00BF0115" w:rsidRDefault="00BF0115" w:rsidP="00BF0115">
      <w:pPr>
        <w:spacing w:after="0"/>
        <w:jc w:val="both"/>
        <w:rPr>
          <w:rFonts w:ascii="Times New Roman" w:hAnsi="Times New Roman"/>
          <w:sz w:val="28"/>
          <w:szCs w:val="28"/>
        </w:rPr>
      </w:pPr>
    </w:p>
    <w:p w:rsidR="00BF0115" w:rsidRDefault="00BF0115" w:rsidP="003464EE">
      <w:pPr>
        <w:numPr>
          <w:ilvl w:val="0"/>
          <w:numId w:val="87"/>
        </w:numPr>
        <w:suppressAutoHyphens/>
        <w:spacing w:after="0" w:line="240" w:lineRule="auto"/>
        <w:jc w:val="both"/>
        <w:rPr>
          <w:rFonts w:ascii="Times New Roman" w:hAnsi="Times New Roman"/>
          <w:b/>
          <w:sz w:val="28"/>
          <w:szCs w:val="28"/>
        </w:rPr>
      </w:pPr>
      <w:r>
        <w:rPr>
          <w:rFonts w:ascii="Times New Roman" w:hAnsi="Times New Roman"/>
          <w:b/>
          <w:sz w:val="28"/>
          <w:szCs w:val="28"/>
        </w:rPr>
        <w:t>Аналогия.</w:t>
      </w:r>
    </w:p>
    <w:p w:rsidR="00BF0115" w:rsidRDefault="00BF0115" w:rsidP="003464EE">
      <w:pPr>
        <w:numPr>
          <w:ilvl w:val="0"/>
          <w:numId w:val="89"/>
        </w:numPr>
        <w:suppressAutoHyphens/>
        <w:spacing w:after="0" w:line="240" w:lineRule="auto"/>
        <w:jc w:val="both"/>
        <w:rPr>
          <w:rFonts w:ascii="Times New Roman" w:hAnsi="Times New Roman"/>
          <w:sz w:val="28"/>
          <w:szCs w:val="28"/>
        </w:rPr>
      </w:pPr>
      <w:r>
        <w:rPr>
          <w:rFonts w:ascii="Times New Roman" w:hAnsi="Times New Roman"/>
          <w:sz w:val="28"/>
          <w:szCs w:val="28"/>
        </w:rPr>
        <w:t>Продолжи по аналогии:</w:t>
      </w:r>
    </w:p>
    <w:p w:rsidR="00BF0115" w:rsidRDefault="00BF0115" w:rsidP="003464EE">
      <w:pPr>
        <w:numPr>
          <w:ilvl w:val="0"/>
          <w:numId w:val="89"/>
        </w:numPr>
        <w:suppressAutoHyphens/>
        <w:spacing w:after="0" w:line="240" w:lineRule="auto"/>
        <w:jc w:val="both"/>
        <w:rPr>
          <w:rFonts w:ascii="Times New Roman" w:hAnsi="Times New Roman"/>
          <w:sz w:val="28"/>
          <w:szCs w:val="28"/>
        </w:rPr>
      </w:pPr>
      <w:r>
        <w:rPr>
          <w:rFonts w:ascii="Times New Roman" w:hAnsi="Times New Roman"/>
          <w:sz w:val="28"/>
          <w:szCs w:val="28"/>
        </w:rPr>
        <w:t>Побежал, подарок, походка;</w:t>
      </w:r>
    </w:p>
    <w:p w:rsidR="00BF0115" w:rsidRDefault="00BF0115" w:rsidP="003464EE">
      <w:pPr>
        <w:numPr>
          <w:ilvl w:val="0"/>
          <w:numId w:val="89"/>
        </w:numPr>
        <w:suppressAutoHyphens/>
        <w:spacing w:after="0" w:line="240" w:lineRule="auto"/>
        <w:jc w:val="both"/>
        <w:rPr>
          <w:rFonts w:ascii="Times New Roman" w:hAnsi="Times New Roman"/>
          <w:sz w:val="28"/>
          <w:szCs w:val="28"/>
        </w:rPr>
      </w:pPr>
      <w:r>
        <w:rPr>
          <w:rFonts w:ascii="Times New Roman" w:hAnsi="Times New Roman"/>
          <w:sz w:val="28"/>
          <w:szCs w:val="28"/>
        </w:rPr>
        <w:t>701, 6002, 50003, … .</w:t>
      </w:r>
    </w:p>
    <w:p w:rsidR="00BF0115" w:rsidRDefault="00BF0115" w:rsidP="003464EE">
      <w:pPr>
        <w:numPr>
          <w:ilvl w:val="0"/>
          <w:numId w:val="89"/>
        </w:numPr>
        <w:suppressAutoHyphens/>
        <w:spacing w:after="0" w:line="240" w:lineRule="auto"/>
        <w:jc w:val="both"/>
        <w:rPr>
          <w:rFonts w:ascii="Times New Roman" w:hAnsi="Times New Roman"/>
          <w:sz w:val="28"/>
          <w:szCs w:val="28"/>
        </w:rPr>
      </w:pPr>
      <w:r>
        <w:rPr>
          <w:rFonts w:ascii="Times New Roman" w:hAnsi="Times New Roman"/>
          <w:sz w:val="28"/>
          <w:szCs w:val="28"/>
        </w:rPr>
        <w:t>Маленький, умненький, кисленький, …</w:t>
      </w:r>
      <w:proofErr w:type="gramStart"/>
      <w:r>
        <w:rPr>
          <w:rFonts w:ascii="Times New Roman" w:hAnsi="Times New Roman"/>
          <w:sz w:val="28"/>
          <w:szCs w:val="28"/>
        </w:rPr>
        <w:t xml:space="preserve"> .</w:t>
      </w:r>
      <w:proofErr w:type="gramEnd"/>
    </w:p>
    <w:p w:rsidR="00BF0115" w:rsidRDefault="00BF0115" w:rsidP="003464EE">
      <w:pPr>
        <w:numPr>
          <w:ilvl w:val="0"/>
          <w:numId w:val="87"/>
        </w:numPr>
        <w:suppressAutoHyphens/>
        <w:spacing w:after="0" w:line="240" w:lineRule="auto"/>
        <w:jc w:val="both"/>
        <w:rPr>
          <w:rFonts w:ascii="Times New Roman" w:hAnsi="Times New Roman"/>
          <w:b/>
          <w:sz w:val="28"/>
          <w:szCs w:val="28"/>
        </w:rPr>
      </w:pPr>
      <w:r>
        <w:rPr>
          <w:rFonts w:ascii="Times New Roman" w:hAnsi="Times New Roman"/>
          <w:b/>
          <w:sz w:val="28"/>
          <w:szCs w:val="28"/>
        </w:rPr>
        <w:t>Расшифруй слова:</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А Г И К Л О  - …                           Е М А В И Н И Н -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П Т А Я М Ь - …                          Ш Л Ы М Е </w:t>
      </w:r>
      <w:proofErr w:type="spellStart"/>
      <w:proofErr w:type="gramStart"/>
      <w:r>
        <w:rPr>
          <w:rFonts w:ascii="Times New Roman" w:hAnsi="Times New Roman"/>
          <w:sz w:val="28"/>
          <w:szCs w:val="28"/>
        </w:rPr>
        <w:t>Е</w:t>
      </w:r>
      <w:proofErr w:type="spellEnd"/>
      <w:proofErr w:type="gramEnd"/>
      <w:r>
        <w:rPr>
          <w:rFonts w:ascii="Times New Roman" w:hAnsi="Times New Roman"/>
          <w:sz w:val="28"/>
          <w:szCs w:val="28"/>
        </w:rPr>
        <w:t xml:space="preserve"> Н И - …</w:t>
      </w:r>
    </w:p>
    <w:p w:rsidR="00BF0115" w:rsidRDefault="00BF0115" w:rsidP="00BF0115">
      <w:pPr>
        <w:spacing w:after="0"/>
        <w:jc w:val="both"/>
        <w:rPr>
          <w:rFonts w:ascii="Times New Roman" w:hAnsi="Times New Roman"/>
          <w:sz w:val="28"/>
          <w:szCs w:val="28"/>
        </w:rPr>
      </w:pP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4 класс</w:t>
      </w: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Тест «Отношения между понятиями»</w:t>
      </w:r>
    </w:p>
    <w:p w:rsidR="00BF0115" w:rsidRDefault="00BF0115" w:rsidP="003464EE">
      <w:pPr>
        <w:numPr>
          <w:ilvl w:val="0"/>
          <w:numId w:val="90"/>
        </w:numPr>
        <w:suppressAutoHyphens/>
        <w:spacing w:after="0" w:line="240" w:lineRule="auto"/>
        <w:jc w:val="both"/>
        <w:rPr>
          <w:rFonts w:ascii="Times New Roman" w:hAnsi="Times New Roman"/>
          <w:b/>
          <w:sz w:val="28"/>
          <w:szCs w:val="28"/>
        </w:rPr>
      </w:pPr>
      <w:r>
        <w:rPr>
          <w:rFonts w:ascii="Times New Roman" w:hAnsi="Times New Roman"/>
          <w:b/>
          <w:sz w:val="28"/>
          <w:szCs w:val="28"/>
        </w:rPr>
        <w:t>Определи вид отношений между понятиями и продолжи по аналогии.</w:t>
      </w:r>
    </w:p>
    <w:p w:rsidR="00BF0115" w:rsidRDefault="00BF0115" w:rsidP="00BF0115">
      <w:pPr>
        <w:spacing w:after="0"/>
        <w:ind w:left="720"/>
        <w:jc w:val="both"/>
        <w:rPr>
          <w:rFonts w:ascii="Times New Roman" w:hAnsi="Times New Roman"/>
          <w:sz w:val="28"/>
          <w:szCs w:val="28"/>
        </w:rPr>
      </w:pPr>
      <w:r>
        <w:rPr>
          <w:rFonts w:ascii="Times New Roman" w:hAnsi="Times New Roman"/>
          <w:sz w:val="28"/>
          <w:szCs w:val="28"/>
        </w:rPr>
        <w:t>____________</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Дятел – птица</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Учитель –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Часы –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_____________</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Улыбнулся – нахмурился</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Упрямый – …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 Заболел –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______________</w:t>
      </w:r>
    </w:p>
    <w:p w:rsidR="00BF0115" w:rsidRDefault="00BF0115" w:rsidP="00BF0115">
      <w:pPr>
        <w:spacing w:after="0"/>
        <w:jc w:val="both"/>
        <w:rPr>
          <w:rFonts w:ascii="Times New Roman" w:hAnsi="Times New Roman"/>
          <w:i/>
          <w:sz w:val="28"/>
          <w:szCs w:val="28"/>
        </w:rPr>
      </w:pP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Книга – страница</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Здание –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Рассказ –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________________</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lastRenderedPageBreak/>
        <w:t>Чай – кофе</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Ручка –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Землетрясение –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_________________</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Кровь – кислород</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Яблоко -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Овца -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__________________</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Ноябрь – декабрь</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Утро -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1/7 -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__________________</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Грубость – обида</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Шутка -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Дождь - …</w:t>
      </w:r>
    </w:p>
    <w:p w:rsidR="00BF0115" w:rsidRDefault="00BF0115" w:rsidP="003464EE">
      <w:pPr>
        <w:numPr>
          <w:ilvl w:val="0"/>
          <w:numId w:val="91"/>
        </w:numPr>
        <w:suppressAutoHyphens/>
        <w:spacing w:after="0" w:line="240" w:lineRule="auto"/>
        <w:jc w:val="both"/>
        <w:rPr>
          <w:rFonts w:ascii="Times New Roman" w:hAnsi="Times New Roman"/>
          <w:b/>
          <w:sz w:val="28"/>
          <w:szCs w:val="28"/>
        </w:rPr>
      </w:pPr>
      <w:r>
        <w:rPr>
          <w:rFonts w:ascii="Times New Roman" w:hAnsi="Times New Roman"/>
          <w:b/>
          <w:sz w:val="28"/>
          <w:szCs w:val="28"/>
        </w:rPr>
        <w:t>Напиши аналогичную пару:</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Стол – мебель</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Китай - …</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Машина – кузов</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Паровоз - …</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Глаза – картина</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Уши - …</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 xml:space="preserve">Широкий – бескрайний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Безымянный - …</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Лето – июль</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Рубашка - …</w:t>
      </w:r>
    </w:p>
    <w:p w:rsidR="00BF0115" w:rsidRDefault="00BF0115" w:rsidP="003464EE">
      <w:pPr>
        <w:numPr>
          <w:ilvl w:val="0"/>
          <w:numId w:val="91"/>
        </w:numPr>
        <w:suppressAutoHyphens/>
        <w:spacing w:after="0" w:line="240" w:lineRule="auto"/>
        <w:jc w:val="both"/>
        <w:rPr>
          <w:rFonts w:ascii="Times New Roman" w:hAnsi="Times New Roman"/>
          <w:b/>
          <w:sz w:val="28"/>
          <w:szCs w:val="28"/>
        </w:rPr>
      </w:pPr>
      <w:r>
        <w:rPr>
          <w:rFonts w:ascii="Times New Roman" w:hAnsi="Times New Roman"/>
          <w:b/>
          <w:sz w:val="28"/>
          <w:szCs w:val="28"/>
        </w:rPr>
        <w:t>Выполни аналогичное задание.</w:t>
      </w:r>
    </w:p>
    <w:p w:rsidR="00BF0115" w:rsidRDefault="00BF0115" w:rsidP="00BF0115">
      <w:pPr>
        <w:spacing w:after="0"/>
        <w:jc w:val="both"/>
        <w:rPr>
          <w:rFonts w:ascii="Times New Roman" w:hAnsi="Times New Roman"/>
          <w:i/>
          <w:sz w:val="28"/>
          <w:szCs w:val="28"/>
        </w:rPr>
      </w:pPr>
      <w:r>
        <w:rPr>
          <w:rFonts w:ascii="Times New Roman" w:hAnsi="Times New Roman"/>
          <w:sz w:val="28"/>
          <w:szCs w:val="28"/>
        </w:rPr>
        <w:t>А</w:t>
      </w:r>
      <w:r>
        <w:rPr>
          <w:rFonts w:ascii="Times New Roman" w:hAnsi="Times New Roman"/>
          <w:i/>
          <w:sz w:val="28"/>
          <w:szCs w:val="28"/>
        </w:rPr>
        <w:t>)  Лук – связка лука.</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сыр - …                                           чай -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бензин - …                                      песок -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суп - …                                             клей -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 молоко - …</w:t>
      </w:r>
    </w:p>
    <w:p w:rsidR="00BF0115" w:rsidRDefault="00BF0115" w:rsidP="00BF0115">
      <w:pPr>
        <w:spacing w:after="0"/>
        <w:jc w:val="both"/>
        <w:rPr>
          <w:rFonts w:ascii="Times New Roman" w:hAnsi="Times New Roman"/>
          <w:i/>
          <w:sz w:val="28"/>
          <w:szCs w:val="28"/>
        </w:rPr>
      </w:pPr>
      <w:r>
        <w:rPr>
          <w:rFonts w:ascii="Times New Roman" w:hAnsi="Times New Roman"/>
          <w:sz w:val="28"/>
          <w:szCs w:val="28"/>
        </w:rPr>
        <w:t xml:space="preserve">Б) </w:t>
      </w:r>
      <w:r>
        <w:rPr>
          <w:rFonts w:ascii="Times New Roman" w:hAnsi="Times New Roman"/>
          <w:i/>
          <w:sz w:val="28"/>
          <w:szCs w:val="28"/>
        </w:rPr>
        <w:t>Лиса – хищный зверь – зверь – животное – живая природа.</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Ель</w:t>
      </w:r>
      <w:proofErr w:type="gramStart"/>
      <w:r>
        <w:rPr>
          <w:rFonts w:ascii="Times New Roman" w:hAnsi="Times New Roman"/>
          <w:sz w:val="28"/>
          <w:szCs w:val="28"/>
        </w:rPr>
        <w:t xml:space="preserve"> - … - … - … - … .</w:t>
      </w:r>
      <w:proofErr w:type="gramEnd"/>
    </w:p>
    <w:p w:rsidR="00BF0115" w:rsidRDefault="00BF0115" w:rsidP="00BF0115">
      <w:pPr>
        <w:spacing w:after="0"/>
        <w:jc w:val="both"/>
        <w:rPr>
          <w:rFonts w:ascii="Times New Roman" w:hAnsi="Times New Roman"/>
          <w:sz w:val="28"/>
          <w:szCs w:val="28"/>
        </w:rPr>
      </w:pPr>
      <w:r>
        <w:rPr>
          <w:rFonts w:ascii="Times New Roman" w:hAnsi="Times New Roman"/>
          <w:sz w:val="28"/>
          <w:szCs w:val="28"/>
        </w:rPr>
        <w:t>Апельсин</w:t>
      </w:r>
      <w:proofErr w:type="gramStart"/>
      <w:r>
        <w:rPr>
          <w:rFonts w:ascii="Times New Roman" w:hAnsi="Times New Roman"/>
          <w:sz w:val="28"/>
          <w:szCs w:val="28"/>
        </w:rPr>
        <w:t xml:space="preserve"> - … - … - … - … .</w:t>
      </w:r>
      <w:proofErr w:type="gramEnd"/>
    </w:p>
    <w:p w:rsidR="00BF0115" w:rsidRDefault="00BF0115" w:rsidP="00BF0115">
      <w:pPr>
        <w:spacing w:after="0"/>
        <w:jc w:val="both"/>
        <w:rPr>
          <w:rFonts w:ascii="Times New Roman" w:hAnsi="Times New Roman"/>
          <w:i/>
          <w:sz w:val="28"/>
          <w:szCs w:val="28"/>
        </w:rPr>
      </w:pPr>
      <w:r>
        <w:rPr>
          <w:rFonts w:ascii="Times New Roman" w:hAnsi="Times New Roman"/>
          <w:sz w:val="28"/>
          <w:szCs w:val="28"/>
        </w:rPr>
        <w:t xml:space="preserve">В) </w:t>
      </w:r>
      <w:r>
        <w:rPr>
          <w:rFonts w:ascii="Times New Roman" w:hAnsi="Times New Roman"/>
          <w:i/>
          <w:sz w:val="28"/>
          <w:szCs w:val="28"/>
        </w:rPr>
        <w:t>Подчеркни две фразы, наиболее близкие по смыслу.</w:t>
      </w:r>
    </w:p>
    <w:p w:rsidR="00BF0115" w:rsidRDefault="00BF0115" w:rsidP="003464EE">
      <w:pPr>
        <w:numPr>
          <w:ilvl w:val="0"/>
          <w:numId w:val="92"/>
        </w:numPr>
        <w:suppressAutoHyphens/>
        <w:spacing w:after="0" w:line="240" w:lineRule="auto"/>
        <w:jc w:val="both"/>
        <w:rPr>
          <w:rFonts w:ascii="Times New Roman" w:hAnsi="Times New Roman"/>
          <w:sz w:val="28"/>
          <w:szCs w:val="28"/>
        </w:rPr>
      </w:pPr>
      <w:r>
        <w:rPr>
          <w:rFonts w:ascii="Times New Roman" w:hAnsi="Times New Roman"/>
          <w:sz w:val="28"/>
          <w:szCs w:val="28"/>
        </w:rPr>
        <w:t>Вымыть посуду.</w:t>
      </w:r>
    </w:p>
    <w:p w:rsidR="00BF0115" w:rsidRDefault="00BF0115" w:rsidP="003464EE">
      <w:pPr>
        <w:numPr>
          <w:ilvl w:val="0"/>
          <w:numId w:val="92"/>
        </w:numPr>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Передохнуть.</w:t>
      </w:r>
    </w:p>
    <w:p w:rsidR="00BF0115" w:rsidRDefault="00BF0115" w:rsidP="003464EE">
      <w:pPr>
        <w:numPr>
          <w:ilvl w:val="0"/>
          <w:numId w:val="92"/>
        </w:numPr>
        <w:suppressAutoHyphens/>
        <w:spacing w:after="0" w:line="240" w:lineRule="auto"/>
        <w:jc w:val="both"/>
        <w:rPr>
          <w:rFonts w:ascii="Times New Roman" w:hAnsi="Times New Roman"/>
          <w:sz w:val="28"/>
          <w:szCs w:val="28"/>
        </w:rPr>
      </w:pPr>
      <w:r>
        <w:rPr>
          <w:rFonts w:ascii="Times New Roman" w:hAnsi="Times New Roman"/>
          <w:sz w:val="28"/>
          <w:szCs w:val="28"/>
        </w:rPr>
        <w:t>Справиться с напряжением.</w:t>
      </w:r>
    </w:p>
    <w:p w:rsidR="00BF0115" w:rsidRDefault="00BF0115" w:rsidP="003464EE">
      <w:pPr>
        <w:numPr>
          <w:ilvl w:val="0"/>
          <w:numId w:val="92"/>
        </w:numPr>
        <w:suppressAutoHyphens/>
        <w:spacing w:after="0" w:line="240" w:lineRule="auto"/>
        <w:jc w:val="both"/>
        <w:rPr>
          <w:rFonts w:ascii="Times New Roman" w:hAnsi="Times New Roman"/>
          <w:sz w:val="28"/>
          <w:szCs w:val="28"/>
        </w:rPr>
      </w:pPr>
      <w:r>
        <w:rPr>
          <w:rFonts w:ascii="Times New Roman" w:hAnsi="Times New Roman"/>
          <w:sz w:val="28"/>
          <w:szCs w:val="28"/>
        </w:rPr>
        <w:t>Находиться в отпуске.</w:t>
      </w:r>
    </w:p>
    <w:p w:rsidR="00BF0115" w:rsidRDefault="00BF0115" w:rsidP="003464EE">
      <w:pPr>
        <w:numPr>
          <w:ilvl w:val="0"/>
          <w:numId w:val="92"/>
        </w:numPr>
        <w:suppressAutoHyphens/>
        <w:spacing w:after="0" w:line="240" w:lineRule="auto"/>
        <w:jc w:val="both"/>
        <w:rPr>
          <w:rFonts w:ascii="Times New Roman" w:hAnsi="Times New Roman"/>
          <w:sz w:val="28"/>
          <w:szCs w:val="28"/>
        </w:rPr>
      </w:pPr>
      <w:r>
        <w:rPr>
          <w:rFonts w:ascii="Times New Roman" w:hAnsi="Times New Roman"/>
          <w:sz w:val="28"/>
          <w:szCs w:val="28"/>
        </w:rPr>
        <w:t>Тянуть лямку.</w:t>
      </w:r>
    </w:p>
    <w:p w:rsidR="00BF0115" w:rsidRDefault="00BF0115" w:rsidP="003464EE">
      <w:pPr>
        <w:numPr>
          <w:ilvl w:val="0"/>
          <w:numId w:val="92"/>
        </w:numPr>
        <w:suppressAutoHyphens/>
        <w:spacing w:after="0" w:line="240" w:lineRule="auto"/>
        <w:jc w:val="both"/>
        <w:rPr>
          <w:rFonts w:ascii="Times New Roman" w:hAnsi="Times New Roman"/>
          <w:sz w:val="28"/>
          <w:szCs w:val="28"/>
        </w:rPr>
      </w:pPr>
      <w:r>
        <w:rPr>
          <w:rFonts w:ascii="Times New Roman" w:hAnsi="Times New Roman"/>
          <w:sz w:val="28"/>
          <w:szCs w:val="28"/>
        </w:rPr>
        <w:t>Гнуть спину.</w:t>
      </w:r>
    </w:p>
    <w:p w:rsidR="00BF0115" w:rsidRDefault="00BF0115" w:rsidP="003464EE">
      <w:pPr>
        <w:numPr>
          <w:ilvl w:val="0"/>
          <w:numId w:val="92"/>
        </w:numPr>
        <w:suppressAutoHyphens/>
        <w:spacing w:after="0" w:line="240" w:lineRule="auto"/>
        <w:jc w:val="both"/>
        <w:rPr>
          <w:rFonts w:ascii="Times New Roman" w:hAnsi="Times New Roman"/>
          <w:sz w:val="28"/>
          <w:szCs w:val="28"/>
        </w:rPr>
      </w:pPr>
      <w:r>
        <w:rPr>
          <w:rFonts w:ascii="Times New Roman" w:hAnsi="Times New Roman"/>
          <w:sz w:val="28"/>
          <w:szCs w:val="28"/>
        </w:rPr>
        <w:t>Испытывать судьбу.</w:t>
      </w:r>
    </w:p>
    <w:p w:rsidR="00BF0115" w:rsidRDefault="00BF0115" w:rsidP="003464EE">
      <w:pPr>
        <w:numPr>
          <w:ilvl w:val="0"/>
          <w:numId w:val="92"/>
        </w:numPr>
        <w:suppressAutoHyphens/>
        <w:spacing w:after="0" w:line="240" w:lineRule="auto"/>
        <w:jc w:val="both"/>
        <w:rPr>
          <w:rFonts w:ascii="Times New Roman" w:hAnsi="Times New Roman"/>
          <w:sz w:val="28"/>
          <w:szCs w:val="28"/>
        </w:rPr>
      </w:pPr>
      <w:r>
        <w:rPr>
          <w:rFonts w:ascii="Times New Roman" w:hAnsi="Times New Roman"/>
          <w:sz w:val="28"/>
          <w:szCs w:val="28"/>
        </w:rPr>
        <w:t>Потерять почву под ногами.</w:t>
      </w: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4 класс</w:t>
      </w: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Тест «Язык и логика»</w:t>
      </w:r>
    </w:p>
    <w:p w:rsidR="00BF0115" w:rsidRDefault="00BF0115" w:rsidP="003464EE">
      <w:pPr>
        <w:numPr>
          <w:ilvl w:val="0"/>
          <w:numId w:val="93"/>
        </w:numPr>
        <w:suppressAutoHyphens/>
        <w:spacing w:after="0" w:line="240" w:lineRule="auto"/>
        <w:jc w:val="both"/>
        <w:rPr>
          <w:rFonts w:ascii="Times New Roman" w:hAnsi="Times New Roman"/>
          <w:b/>
          <w:sz w:val="28"/>
          <w:szCs w:val="28"/>
        </w:rPr>
      </w:pPr>
      <w:r>
        <w:rPr>
          <w:rFonts w:ascii="Times New Roman" w:hAnsi="Times New Roman"/>
          <w:b/>
          <w:sz w:val="28"/>
          <w:szCs w:val="28"/>
        </w:rPr>
        <w:t>Задание на внимание. Исправь ошибки там, где они есть.</w:t>
      </w:r>
    </w:p>
    <w:p w:rsidR="00BF0115" w:rsidRDefault="00BF0115" w:rsidP="003464EE">
      <w:pPr>
        <w:numPr>
          <w:ilvl w:val="0"/>
          <w:numId w:val="94"/>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Старые лебеди склонила над ним </w:t>
      </w:r>
      <w:proofErr w:type="spellStart"/>
      <w:r>
        <w:rPr>
          <w:rFonts w:ascii="Times New Roman" w:hAnsi="Times New Roman"/>
          <w:sz w:val="28"/>
          <w:szCs w:val="28"/>
        </w:rPr>
        <w:t>горые</w:t>
      </w:r>
      <w:proofErr w:type="spellEnd"/>
      <w:r>
        <w:rPr>
          <w:rFonts w:ascii="Times New Roman" w:hAnsi="Times New Roman"/>
          <w:sz w:val="28"/>
          <w:szCs w:val="28"/>
        </w:rPr>
        <w:t xml:space="preserve"> шеи.</w:t>
      </w:r>
    </w:p>
    <w:p w:rsidR="00BF0115" w:rsidRDefault="00BF0115" w:rsidP="003464EE">
      <w:pPr>
        <w:numPr>
          <w:ilvl w:val="0"/>
          <w:numId w:val="94"/>
        </w:numPr>
        <w:suppressAutoHyphens/>
        <w:spacing w:after="0" w:line="240" w:lineRule="auto"/>
        <w:jc w:val="both"/>
        <w:rPr>
          <w:rFonts w:ascii="Times New Roman" w:hAnsi="Times New Roman"/>
          <w:sz w:val="28"/>
          <w:szCs w:val="28"/>
        </w:rPr>
      </w:pPr>
      <w:r>
        <w:rPr>
          <w:rFonts w:ascii="Times New Roman" w:hAnsi="Times New Roman"/>
          <w:sz w:val="28"/>
          <w:szCs w:val="28"/>
        </w:rPr>
        <w:t>Зимой в саду расцвели яблони.</w:t>
      </w:r>
    </w:p>
    <w:p w:rsidR="00BF0115" w:rsidRDefault="00BF0115" w:rsidP="003464EE">
      <w:pPr>
        <w:numPr>
          <w:ilvl w:val="0"/>
          <w:numId w:val="94"/>
        </w:numPr>
        <w:suppressAutoHyphens/>
        <w:spacing w:after="0" w:line="240" w:lineRule="auto"/>
        <w:jc w:val="both"/>
        <w:rPr>
          <w:rFonts w:ascii="Times New Roman" w:hAnsi="Times New Roman"/>
          <w:sz w:val="28"/>
          <w:szCs w:val="28"/>
        </w:rPr>
      </w:pPr>
      <w:r>
        <w:rPr>
          <w:rFonts w:ascii="Times New Roman" w:hAnsi="Times New Roman"/>
          <w:sz w:val="28"/>
          <w:szCs w:val="28"/>
        </w:rPr>
        <w:t>Внизу над ними расстилалась пустыня.</w:t>
      </w:r>
    </w:p>
    <w:p w:rsidR="00BF0115" w:rsidRDefault="00BF0115" w:rsidP="003464EE">
      <w:pPr>
        <w:numPr>
          <w:ilvl w:val="0"/>
          <w:numId w:val="94"/>
        </w:numPr>
        <w:suppressAutoHyphens/>
        <w:spacing w:after="0" w:line="240" w:lineRule="auto"/>
        <w:jc w:val="both"/>
        <w:rPr>
          <w:rFonts w:ascii="Times New Roman" w:hAnsi="Times New Roman"/>
          <w:sz w:val="28"/>
          <w:szCs w:val="28"/>
        </w:rPr>
      </w:pPr>
      <w:r>
        <w:rPr>
          <w:rFonts w:ascii="Times New Roman" w:hAnsi="Times New Roman"/>
          <w:sz w:val="28"/>
          <w:szCs w:val="28"/>
        </w:rPr>
        <w:t>В ответ я киваю ему рукой.</w:t>
      </w:r>
    </w:p>
    <w:p w:rsidR="00BF0115" w:rsidRDefault="00BF0115" w:rsidP="003464EE">
      <w:pPr>
        <w:numPr>
          <w:ilvl w:val="0"/>
          <w:numId w:val="94"/>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Солнце доходило до верхушек деревьев и </w:t>
      </w:r>
      <w:proofErr w:type="spellStart"/>
      <w:r>
        <w:rPr>
          <w:rFonts w:ascii="Times New Roman" w:hAnsi="Times New Roman"/>
          <w:sz w:val="28"/>
          <w:szCs w:val="28"/>
        </w:rPr>
        <w:t>тряталось</w:t>
      </w:r>
      <w:proofErr w:type="spellEnd"/>
      <w:r>
        <w:rPr>
          <w:rFonts w:ascii="Times New Roman" w:hAnsi="Times New Roman"/>
          <w:sz w:val="28"/>
          <w:szCs w:val="28"/>
        </w:rPr>
        <w:t xml:space="preserve"> за ними.</w:t>
      </w:r>
    </w:p>
    <w:p w:rsidR="00BF0115" w:rsidRDefault="00BF0115" w:rsidP="003464EE">
      <w:pPr>
        <w:numPr>
          <w:ilvl w:val="0"/>
          <w:numId w:val="94"/>
        </w:numPr>
        <w:suppressAutoHyphens/>
        <w:spacing w:after="0" w:line="240" w:lineRule="auto"/>
        <w:jc w:val="both"/>
        <w:rPr>
          <w:rFonts w:ascii="Times New Roman" w:hAnsi="Times New Roman"/>
          <w:sz w:val="28"/>
          <w:szCs w:val="28"/>
        </w:rPr>
      </w:pPr>
      <w:r>
        <w:rPr>
          <w:rFonts w:ascii="Times New Roman" w:hAnsi="Times New Roman"/>
          <w:sz w:val="28"/>
          <w:szCs w:val="28"/>
        </w:rPr>
        <w:t>Сорняки шипучи и плодовиты.</w:t>
      </w:r>
    </w:p>
    <w:p w:rsidR="00BF0115" w:rsidRDefault="00BF0115" w:rsidP="003464EE">
      <w:pPr>
        <w:numPr>
          <w:ilvl w:val="0"/>
          <w:numId w:val="94"/>
        </w:numPr>
        <w:suppressAutoHyphens/>
        <w:spacing w:after="0" w:line="240" w:lineRule="auto"/>
        <w:jc w:val="both"/>
        <w:rPr>
          <w:rFonts w:ascii="Times New Roman" w:hAnsi="Times New Roman"/>
          <w:sz w:val="28"/>
          <w:szCs w:val="28"/>
        </w:rPr>
      </w:pPr>
      <w:proofErr w:type="spellStart"/>
      <w:r>
        <w:rPr>
          <w:rFonts w:ascii="Times New Roman" w:hAnsi="Times New Roman"/>
          <w:sz w:val="28"/>
          <w:szCs w:val="28"/>
        </w:rPr>
        <w:t>Настоле</w:t>
      </w:r>
      <w:proofErr w:type="spellEnd"/>
      <w:r>
        <w:rPr>
          <w:rFonts w:ascii="Times New Roman" w:hAnsi="Times New Roman"/>
          <w:sz w:val="28"/>
          <w:szCs w:val="28"/>
        </w:rPr>
        <w:t xml:space="preserve"> лежала карта нашего города.</w:t>
      </w:r>
    </w:p>
    <w:p w:rsidR="00BF0115" w:rsidRDefault="00BF0115" w:rsidP="003464EE">
      <w:pPr>
        <w:numPr>
          <w:ilvl w:val="0"/>
          <w:numId w:val="94"/>
        </w:numPr>
        <w:suppressAutoHyphens/>
        <w:spacing w:after="0" w:line="240" w:lineRule="auto"/>
        <w:jc w:val="both"/>
        <w:rPr>
          <w:rFonts w:ascii="Times New Roman" w:hAnsi="Times New Roman"/>
          <w:sz w:val="28"/>
          <w:szCs w:val="28"/>
        </w:rPr>
      </w:pPr>
      <w:r>
        <w:rPr>
          <w:rFonts w:ascii="Times New Roman" w:hAnsi="Times New Roman"/>
          <w:sz w:val="28"/>
          <w:szCs w:val="28"/>
        </w:rPr>
        <w:t>Самолет сюда, чтобы помочь людям.</w:t>
      </w:r>
    </w:p>
    <w:p w:rsidR="00BF0115" w:rsidRDefault="00BF0115" w:rsidP="003464EE">
      <w:pPr>
        <w:numPr>
          <w:ilvl w:val="0"/>
          <w:numId w:val="94"/>
        </w:numPr>
        <w:suppressAutoHyphens/>
        <w:spacing w:after="0" w:line="240" w:lineRule="auto"/>
        <w:jc w:val="both"/>
        <w:rPr>
          <w:rFonts w:ascii="Times New Roman" w:hAnsi="Times New Roman"/>
          <w:sz w:val="28"/>
          <w:szCs w:val="28"/>
        </w:rPr>
      </w:pPr>
      <w:r>
        <w:rPr>
          <w:rFonts w:ascii="Times New Roman" w:hAnsi="Times New Roman"/>
          <w:sz w:val="28"/>
          <w:szCs w:val="28"/>
        </w:rPr>
        <w:t>Кораблю медленно подплывал к берегу, на котором везли обезьянку.</w:t>
      </w:r>
    </w:p>
    <w:p w:rsidR="00BF0115" w:rsidRDefault="00BF0115" w:rsidP="003464EE">
      <w:pPr>
        <w:numPr>
          <w:ilvl w:val="0"/>
          <w:numId w:val="94"/>
        </w:numPr>
        <w:suppressAutoHyphens/>
        <w:spacing w:after="0" w:line="240" w:lineRule="auto"/>
        <w:jc w:val="both"/>
        <w:rPr>
          <w:rFonts w:ascii="Times New Roman" w:hAnsi="Times New Roman"/>
          <w:sz w:val="28"/>
          <w:szCs w:val="28"/>
        </w:rPr>
      </w:pPr>
      <w:r>
        <w:rPr>
          <w:rFonts w:ascii="Times New Roman" w:hAnsi="Times New Roman"/>
          <w:sz w:val="28"/>
          <w:szCs w:val="28"/>
        </w:rPr>
        <w:t>Дети страдали от недоедания пищи.</w:t>
      </w:r>
    </w:p>
    <w:p w:rsidR="00BF0115" w:rsidRDefault="00BF0115" w:rsidP="003464EE">
      <w:pPr>
        <w:numPr>
          <w:ilvl w:val="0"/>
          <w:numId w:val="93"/>
        </w:numPr>
        <w:suppressAutoHyphens/>
        <w:spacing w:after="0" w:line="240" w:lineRule="auto"/>
        <w:jc w:val="both"/>
        <w:rPr>
          <w:rFonts w:ascii="Times New Roman" w:hAnsi="Times New Roman"/>
          <w:b/>
          <w:sz w:val="28"/>
          <w:szCs w:val="28"/>
        </w:rPr>
      </w:pPr>
      <w:r>
        <w:rPr>
          <w:rFonts w:ascii="Times New Roman" w:hAnsi="Times New Roman"/>
          <w:b/>
          <w:sz w:val="28"/>
          <w:szCs w:val="28"/>
        </w:rPr>
        <w:t>Закончи фразеологизмы:</w:t>
      </w:r>
    </w:p>
    <w:p w:rsidR="00BF0115" w:rsidRDefault="00BF0115" w:rsidP="003464EE">
      <w:pPr>
        <w:numPr>
          <w:ilvl w:val="0"/>
          <w:numId w:val="95"/>
        </w:numPr>
        <w:suppressAutoHyphens/>
        <w:spacing w:after="0" w:line="240" w:lineRule="auto"/>
        <w:jc w:val="both"/>
        <w:rPr>
          <w:rFonts w:ascii="Times New Roman" w:hAnsi="Times New Roman"/>
          <w:sz w:val="28"/>
          <w:szCs w:val="28"/>
        </w:rPr>
      </w:pPr>
      <w:r>
        <w:rPr>
          <w:rFonts w:ascii="Times New Roman" w:hAnsi="Times New Roman"/>
          <w:sz w:val="28"/>
          <w:szCs w:val="28"/>
        </w:rPr>
        <w:t>Ни к селу, …</w:t>
      </w:r>
      <w:proofErr w:type="gramStart"/>
      <w:r>
        <w:rPr>
          <w:rFonts w:ascii="Times New Roman" w:hAnsi="Times New Roman"/>
          <w:sz w:val="28"/>
          <w:szCs w:val="28"/>
        </w:rPr>
        <w:t xml:space="preserve"> .</w:t>
      </w:r>
      <w:proofErr w:type="gramEnd"/>
    </w:p>
    <w:p w:rsidR="00BF0115" w:rsidRDefault="00BF0115" w:rsidP="003464EE">
      <w:pPr>
        <w:numPr>
          <w:ilvl w:val="0"/>
          <w:numId w:val="95"/>
        </w:numPr>
        <w:suppressAutoHyphens/>
        <w:spacing w:after="0" w:line="240" w:lineRule="auto"/>
        <w:jc w:val="both"/>
        <w:rPr>
          <w:rFonts w:ascii="Times New Roman" w:hAnsi="Times New Roman"/>
          <w:sz w:val="28"/>
          <w:szCs w:val="28"/>
        </w:rPr>
      </w:pPr>
      <w:r>
        <w:rPr>
          <w:rFonts w:ascii="Times New Roman" w:hAnsi="Times New Roman"/>
          <w:sz w:val="28"/>
          <w:szCs w:val="28"/>
        </w:rPr>
        <w:t>В час по …</w:t>
      </w:r>
      <w:proofErr w:type="gramStart"/>
      <w:r>
        <w:rPr>
          <w:rFonts w:ascii="Times New Roman" w:hAnsi="Times New Roman"/>
          <w:sz w:val="28"/>
          <w:szCs w:val="28"/>
        </w:rPr>
        <w:t xml:space="preserve"> .</w:t>
      </w:r>
      <w:proofErr w:type="gramEnd"/>
    </w:p>
    <w:p w:rsidR="00BF0115" w:rsidRDefault="00BF0115" w:rsidP="003464EE">
      <w:pPr>
        <w:numPr>
          <w:ilvl w:val="0"/>
          <w:numId w:val="95"/>
        </w:numPr>
        <w:suppressAutoHyphens/>
        <w:spacing w:after="0" w:line="240" w:lineRule="auto"/>
        <w:jc w:val="both"/>
        <w:rPr>
          <w:rFonts w:ascii="Times New Roman" w:hAnsi="Times New Roman"/>
          <w:sz w:val="28"/>
          <w:szCs w:val="28"/>
        </w:rPr>
      </w:pPr>
      <w:r>
        <w:rPr>
          <w:rFonts w:ascii="Times New Roman" w:hAnsi="Times New Roman"/>
          <w:sz w:val="28"/>
          <w:szCs w:val="28"/>
        </w:rPr>
        <w:t>Как снег …</w:t>
      </w:r>
      <w:proofErr w:type="gramStart"/>
      <w:r>
        <w:rPr>
          <w:rFonts w:ascii="Times New Roman" w:hAnsi="Times New Roman"/>
          <w:sz w:val="28"/>
          <w:szCs w:val="28"/>
        </w:rPr>
        <w:t xml:space="preserve"> .</w:t>
      </w:r>
      <w:proofErr w:type="gramEnd"/>
    </w:p>
    <w:p w:rsidR="00BF0115" w:rsidRDefault="00BF0115" w:rsidP="003464EE">
      <w:pPr>
        <w:numPr>
          <w:ilvl w:val="0"/>
          <w:numId w:val="95"/>
        </w:numPr>
        <w:suppressAutoHyphens/>
        <w:spacing w:after="0" w:line="240" w:lineRule="auto"/>
        <w:jc w:val="both"/>
        <w:rPr>
          <w:rFonts w:ascii="Times New Roman" w:hAnsi="Times New Roman"/>
          <w:sz w:val="28"/>
          <w:szCs w:val="28"/>
        </w:rPr>
      </w:pPr>
      <w:r>
        <w:rPr>
          <w:rFonts w:ascii="Times New Roman" w:hAnsi="Times New Roman"/>
          <w:sz w:val="28"/>
          <w:szCs w:val="28"/>
        </w:rPr>
        <w:t>Совать нос …</w:t>
      </w:r>
      <w:proofErr w:type="gramStart"/>
      <w:r>
        <w:rPr>
          <w:rFonts w:ascii="Times New Roman" w:hAnsi="Times New Roman"/>
          <w:sz w:val="28"/>
          <w:szCs w:val="28"/>
        </w:rPr>
        <w:t xml:space="preserve"> .</w:t>
      </w:r>
      <w:proofErr w:type="gramEnd"/>
    </w:p>
    <w:p w:rsidR="00BF0115" w:rsidRDefault="00BF0115" w:rsidP="003464EE">
      <w:pPr>
        <w:numPr>
          <w:ilvl w:val="0"/>
          <w:numId w:val="95"/>
        </w:numPr>
        <w:suppressAutoHyphens/>
        <w:spacing w:after="0" w:line="240" w:lineRule="auto"/>
        <w:jc w:val="both"/>
        <w:rPr>
          <w:rFonts w:ascii="Times New Roman" w:hAnsi="Times New Roman"/>
          <w:sz w:val="28"/>
          <w:szCs w:val="28"/>
        </w:rPr>
      </w:pPr>
      <w:r>
        <w:rPr>
          <w:rFonts w:ascii="Times New Roman" w:hAnsi="Times New Roman"/>
          <w:sz w:val="28"/>
          <w:szCs w:val="28"/>
        </w:rPr>
        <w:t>… из мухи …</w:t>
      </w:r>
      <w:proofErr w:type="gramStart"/>
      <w:r>
        <w:rPr>
          <w:rFonts w:ascii="Times New Roman" w:hAnsi="Times New Roman"/>
          <w:sz w:val="28"/>
          <w:szCs w:val="28"/>
        </w:rPr>
        <w:t xml:space="preserve"> .</w:t>
      </w:r>
      <w:proofErr w:type="gramEnd"/>
    </w:p>
    <w:p w:rsidR="00BF0115" w:rsidRDefault="00BF0115" w:rsidP="003464EE">
      <w:pPr>
        <w:numPr>
          <w:ilvl w:val="0"/>
          <w:numId w:val="93"/>
        </w:numPr>
        <w:suppressAutoHyphens/>
        <w:spacing w:after="0" w:line="240" w:lineRule="auto"/>
        <w:jc w:val="both"/>
        <w:rPr>
          <w:rFonts w:ascii="Times New Roman" w:hAnsi="Times New Roman"/>
          <w:b/>
          <w:sz w:val="28"/>
          <w:szCs w:val="28"/>
        </w:rPr>
      </w:pPr>
      <w:r>
        <w:rPr>
          <w:rFonts w:ascii="Times New Roman" w:hAnsi="Times New Roman"/>
          <w:b/>
          <w:sz w:val="28"/>
          <w:szCs w:val="28"/>
        </w:rPr>
        <w:t>Продолжи пословицы.</w:t>
      </w:r>
    </w:p>
    <w:p w:rsidR="00BF0115" w:rsidRDefault="00BF0115" w:rsidP="003464EE">
      <w:pPr>
        <w:numPr>
          <w:ilvl w:val="0"/>
          <w:numId w:val="96"/>
        </w:numPr>
        <w:suppressAutoHyphens/>
        <w:spacing w:after="0" w:line="240" w:lineRule="auto"/>
        <w:jc w:val="both"/>
        <w:rPr>
          <w:rFonts w:ascii="Times New Roman" w:hAnsi="Times New Roman"/>
          <w:sz w:val="28"/>
          <w:szCs w:val="28"/>
        </w:rPr>
      </w:pPr>
      <w:r>
        <w:rPr>
          <w:rFonts w:ascii="Times New Roman" w:hAnsi="Times New Roman"/>
          <w:sz w:val="28"/>
          <w:szCs w:val="28"/>
        </w:rPr>
        <w:t>Январь – году начало, зиме …</w:t>
      </w:r>
      <w:proofErr w:type="gramStart"/>
      <w:r>
        <w:rPr>
          <w:rFonts w:ascii="Times New Roman" w:hAnsi="Times New Roman"/>
          <w:sz w:val="28"/>
          <w:szCs w:val="28"/>
        </w:rPr>
        <w:t xml:space="preserve"> .</w:t>
      </w:r>
      <w:proofErr w:type="gramEnd"/>
    </w:p>
    <w:p w:rsidR="00BF0115" w:rsidRDefault="00BF0115" w:rsidP="003464EE">
      <w:pPr>
        <w:numPr>
          <w:ilvl w:val="0"/>
          <w:numId w:val="96"/>
        </w:numPr>
        <w:suppressAutoHyphens/>
        <w:spacing w:after="0" w:line="240" w:lineRule="auto"/>
        <w:jc w:val="both"/>
        <w:rPr>
          <w:rFonts w:ascii="Times New Roman" w:hAnsi="Times New Roman"/>
          <w:sz w:val="28"/>
          <w:szCs w:val="28"/>
        </w:rPr>
      </w:pPr>
      <w:r>
        <w:rPr>
          <w:rFonts w:ascii="Times New Roman" w:hAnsi="Times New Roman"/>
          <w:sz w:val="28"/>
          <w:szCs w:val="28"/>
        </w:rPr>
        <w:t>… всякий молод.</w:t>
      </w:r>
    </w:p>
    <w:p w:rsidR="00BF0115" w:rsidRDefault="00BF0115" w:rsidP="003464EE">
      <w:pPr>
        <w:numPr>
          <w:ilvl w:val="0"/>
          <w:numId w:val="96"/>
        </w:numPr>
        <w:suppressAutoHyphens/>
        <w:spacing w:after="0" w:line="240" w:lineRule="auto"/>
        <w:jc w:val="both"/>
        <w:rPr>
          <w:rFonts w:ascii="Times New Roman" w:hAnsi="Times New Roman"/>
          <w:sz w:val="28"/>
          <w:szCs w:val="28"/>
        </w:rPr>
      </w:pPr>
      <w:r>
        <w:rPr>
          <w:rFonts w:ascii="Times New Roman" w:hAnsi="Times New Roman"/>
          <w:sz w:val="28"/>
          <w:szCs w:val="28"/>
        </w:rPr>
        <w:t>Красна птица пером, а человек …</w:t>
      </w:r>
      <w:proofErr w:type="gramStart"/>
      <w:r>
        <w:rPr>
          <w:rFonts w:ascii="Times New Roman" w:hAnsi="Times New Roman"/>
          <w:sz w:val="28"/>
          <w:szCs w:val="28"/>
        </w:rPr>
        <w:t xml:space="preserve"> .</w:t>
      </w:r>
      <w:proofErr w:type="gramEnd"/>
    </w:p>
    <w:p w:rsidR="00BF0115" w:rsidRDefault="00BF0115" w:rsidP="003464EE">
      <w:pPr>
        <w:numPr>
          <w:ilvl w:val="0"/>
          <w:numId w:val="96"/>
        </w:numPr>
        <w:suppressAutoHyphens/>
        <w:spacing w:after="0" w:line="240" w:lineRule="auto"/>
        <w:jc w:val="both"/>
        <w:rPr>
          <w:rFonts w:ascii="Times New Roman" w:hAnsi="Times New Roman"/>
          <w:sz w:val="28"/>
          <w:szCs w:val="28"/>
        </w:rPr>
      </w:pPr>
      <w:r>
        <w:rPr>
          <w:rFonts w:ascii="Times New Roman" w:hAnsi="Times New Roman"/>
          <w:sz w:val="28"/>
          <w:szCs w:val="28"/>
        </w:rPr>
        <w:t>Крепкую дружбу …</w:t>
      </w:r>
      <w:proofErr w:type="gramStart"/>
      <w:r>
        <w:rPr>
          <w:rFonts w:ascii="Times New Roman" w:hAnsi="Times New Roman"/>
          <w:sz w:val="28"/>
          <w:szCs w:val="28"/>
        </w:rPr>
        <w:t xml:space="preserve"> .</w:t>
      </w:r>
      <w:proofErr w:type="gramEnd"/>
    </w:p>
    <w:p w:rsidR="00BF0115" w:rsidRDefault="00BF0115" w:rsidP="003464EE">
      <w:pPr>
        <w:numPr>
          <w:ilvl w:val="0"/>
          <w:numId w:val="96"/>
        </w:numPr>
        <w:suppressAutoHyphens/>
        <w:spacing w:after="0" w:line="240" w:lineRule="auto"/>
        <w:jc w:val="both"/>
        <w:rPr>
          <w:rFonts w:ascii="Times New Roman" w:hAnsi="Times New Roman"/>
          <w:sz w:val="28"/>
          <w:szCs w:val="28"/>
        </w:rPr>
      </w:pPr>
      <w:r>
        <w:rPr>
          <w:rFonts w:ascii="Times New Roman" w:hAnsi="Times New Roman"/>
          <w:sz w:val="28"/>
          <w:szCs w:val="28"/>
        </w:rPr>
        <w:t>Мал золотник, да …</w:t>
      </w:r>
      <w:proofErr w:type="gramStart"/>
      <w:r>
        <w:rPr>
          <w:rFonts w:ascii="Times New Roman" w:hAnsi="Times New Roman"/>
          <w:sz w:val="28"/>
          <w:szCs w:val="28"/>
        </w:rPr>
        <w:t xml:space="preserve"> .</w:t>
      </w:r>
      <w:proofErr w:type="gramEnd"/>
    </w:p>
    <w:p w:rsidR="00BF0115" w:rsidRDefault="00BF0115" w:rsidP="003464EE">
      <w:pPr>
        <w:numPr>
          <w:ilvl w:val="0"/>
          <w:numId w:val="93"/>
        </w:numPr>
        <w:suppressAutoHyphens/>
        <w:spacing w:after="0" w:line="240" w:lineRule="auto"/>
        <w:jc w:val="both"/>
        <w:rPr>
          <w:rFonts w:ascii="Times New Roman" w:hAnsi="Times New Roman"/>
          <w:b/>
          <w:sz w:val="28"/>
          <w:szCs w:val="28"/>
        </w:rPr>
      </w:pPr>
      <w:r>
        <w:rPr>
          <w:rFonts w:ascii="Times New Roman" w:hAnsi="Times New Roman"/>
          <w:b/>
          <w:sz w:val="28"/>
          <w:szCs w:val="28"/>
        </w:rPr>
        <w:t>Подчеркни фразы, наиболее близкие по смыслу.</w:t>
      </w:r>
    </w:p>
    <w:p w:rsidR="00BF0115" w:rsidRDefault="00BF0115" w:rsidP="003464EE">
      <w:pPr>
        <w:numPr>
          <w:ilvl w:val="0"/>
          <w:numId w:val="97"/>
        </w:numPr>
        <w:suppressAutoHyphens/>
        <w:spacing w:after="0" w:line="240" w:lineRule="auto"/>
        <w:jc w:val="both"/>
        <w:rPr>
          <w:rFonts w:ascii="Times New Roman" w:hAnsi="Times New Roman"/>
          <w:sz w:val="28"/>
          <w:szCs w:val="28"/>
        </w:rPr>
      </w:pPr>
      <w:r>
        <w:rPr>
          <w:rFonts w:ascii="Times New Roman" w:hAnsi="Times New Roman"/>
          <w:sz w:val="28"/>
          <w:szCs w:val="28"/>
        </w:rPr>
        <w:t>Вести честную игру.</w:t>
      </w:r>
    </w:p>
    <w:p w:rsidR="00BF0115" w:rsidRDefault="00BF0115" w:rsidP="003464EE">
      <w:pPr>
        <w:numPr>
          <w:ilvl w:val="0"/>
          <w:numId w:val="97"/>
        </w:numPr>
        <w:suppressAutoHyphens/>
        <w:spacing w:after="0" w:line="240" w:lineRule="auto"/>
        <w:jc w:val="both"/>
        <w:rPr>
          <w:rFonts w:ascii="Times New Roman" w:hAnsi="Times New Roman"/>
          <w:sz w:val="28"/>
          <w:szCs w:val="28"/>
        </w:rPr>
      </w:pPr>
      <w:r>
        <w:rPr>
          <w:rFonts w:ascii="Times New Roman" w:hAnsi="Times New Roman"/>
          <w:sz w:val="28"/>
          <w:szCs w:val="28"/>
        </w:rPr>
        <w:t>Играть со смертью.</w:t>
      </w:r>
    </w:p>
    <w:p w:rsidR="00BF0115" w:rsidRDefault="00BF0115" w:rsidP="003464EE">
      <w:pPr>
        <w:numPr>
          <w:ilvl w:val="0"/>
          <w:numId w:val="97"/>
        </w:numPr>
        <w:suppressAutoHyphens/>
        <w:spacing w:after="0" w:line="240" w:lineRule="auto"/>
        <w:jc w:val="both"/>
        <w:rPr>
          <w:rFonts w:ascii="Times New Roman" w:hAnsi="Times New Roman"/>
          <w:sz w:val="28"/>
          <w:szCs w:val="28"/>
        </w:rPr>
      </w:pPr>
      <w:r>
        <w:rPr>
          <w:rFonts w:ascii="Times New Roman" w:hAnsi="Times New Roman"/>
          <w:sz w:val="28"/>
          <w:szCs w:val="28"/>
        </w:rPr>
        <w:t>Быть хозяином своей судьбы.</w:t>
      </w:r>
    </w:p>
    <w:p w:rsidR="00BF0115" w:rsidRDefault="00BF0115" w:rsidP="003464EE">
      <w:pPr>
        <w:numPr>
          <w:ilvl w:val="0"/>
          <w:numId w:val="97"/>
        </w:numPr>
        <w:suppressAutoHyphens/>
        <w:spacing w:after="0" w:line="240" w:lineRule="auto"/>
        <w:jc w:val="both"/>
        <w:rPr>
          <w:rFonts w:ascii="Times New Roman" w:hAnsi="Times New Roman"/>
          <w:sz w:val="28"/>
          <w:szCs w:val="28"/>
        </w:rPr>
      </w:pPr>
      <w:r>
        <w:rPr>
          <w:rFonts w:ascii="Times New Roman" w:hAnsi="Times New Roman"/>
          <w:sz w:val="28"/>
          <w:szCs w:val="28"/>
        </w:rPr>
        <w:t>Играть по правилам.</w:t>
      </w:r>
    </w:p>
    <w:p w:rsidR="00BF0115" w:rsidRDefault="00BF0115" w:rsidP="003464EE">
      <w:pPr>
        <w:numPr>
          <w:ilvl w:val="0"/>
          <w:numId w:val="93"/>
        </w:numPr>
        <w:suppressAutoHyphens/>
        <w:spacing w:after="0" w:line="240" w:lineRule="auto"/>
        <w:jc w:val="both"/>
        <w:rPr>
          <w:rFonts w:ascii="Times New Roman" w:hAnsi="Times New Roman"/>
          <w:b/>
          <w:sz w:val="28"/>
          <w:szCs w:val="28"/>
        </w:rPr>
      </w:pPr>
      <w:r>
        <w:rPr>
          <w:rFonts w:ascii="Times New Roman" w:hAnsi="Times New Roman"/>
          <w:b/>
          <w:sz w:val="28"/>
          <w:szCs w:val="28"/>
        </w:rPr>
        <w:t>Объясни смысл следующих фразеологизмов:</w:t>
      </w:r>
    </w:p>
    <w:p w:rsidR="00BF0115" w:rsidRDefault="00BF0115" w:rsidP="003464EE">
      <w:pPr>
        <w:numPr>
          <w:ilvl w:val="0"/>
          <w:numId w:val="98"/>
        </w:numPr>
        <w:suppressAutoHyphens/>
        <w:spacing w:after="0" w:line="240" w:lineRule="auto"/>
        <w:jc w:val="both"/>
        <w:rPr>
          <w:rFonts w:ascii="Times New Roman" w:hAnsi="Times New Roman"/>
          <w:sz w:val="28"/>
          <w:szCs w:val="28"/>
        </w:rPr>
      </w:pPr>
      <w:r>
        <w:rPr>
          <w:rFonts w:ascii="Times New Roman" w:hAnsi="Times New Roman"/>
          <w:sz w:val="28"/>
          <w:szCs w:val="28"/>
        </w:rPr>
        <w:t>с  минуты на минуту;</w:t>
      </w:r>
    </w:p>
    <w:p w:rsidR="00BF0115" w:rsidRDefault="00BF0115" w:rsidP="003464EE">
      <w:pPr>
        <w:numPr>
          <w:ilvl w:val="0"/>
          <w:numId w:val="98"/>
        </w:numPr>
        <w:suppressAutoHyphens/>
        <w:spacing w:after="0" w:line="240" w:lineRule="auto"/>
        <w:jc w:val="both"/>
        <w:rPr>
          <w:rFonts w:ascii="Times New Roman" w:hAnsi="Times New Roman"/>
          <w:sz w:val="28"/>
          <w:szCs w:val="28"/>
        </w:rPr>
      </w:pPr>
      <w:r>
        <w:rPr>
          <w:rFonts w:ascii="Times New Roman" w:hAnsi="Times New Roman"/>
          <w:sz w:val="28"/>
          <w:szCs w:val="28"/>
        </w:rPr>
        <w:t>утереть нос;</w:t>
      </w:r>
    </w:p>
    <w:p w:rsidR="00BF0115" w:rsidRDefault="00BF0115" w:rsidP="003464EE">
      <w:pPr>
        <w:numPr>
          <w:ilvl w:val="0"/>
          <w:numId w:val="98"/>
        </w:numPr>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перемывать кости;</w:t>
      </w:r>
    </w:p>
    <w:p w:rsidR="00BF0115" w:rsidRDefault="00BF0115" w:rsidP="003464EE">
      <w:pPr>
        <w:numPr>
          <w:ilvl w:val="0"/>
          <w:numId w:val="98"/>
        </w:numPr>
        <w:suppressAutoHyphens/>
        <w:spacing w:after="0" w:line="240" w:lineRule="auto"/>
        <w:jc w:val="both"/>
        <w:rPr>
          <w:rFonts w:ascii="Times New Roman" w:hAnsi="Times New Roman"/>
          <w:sz w:val="28"/>
          <w:szCs w:val="28"/>
        </w:rPr>
      </w:pPr>
      <w:r>
        <w:rPr>
          <w:rFonts w:ascii="Times New Roman" w:hAnsi="Times New Roman"/>
          <w:sz w:val="28"/>
          <w:szCs w:val="28"/>
        </w:rPr>
        <w:t>говорить в глаза.</w:t>
      </w:r>
    </w:p>
    <w:p w:rsidR="00BF0115" w:rsidRDefault="00BF0115" w:rsidP="003464EE">
      <w:pPr>
        <w:numPr>
          <w:ilvl w:val="0"/>
          <w:numId w:val="93"/>
        </w:numPr>
        <w:suppressAutoHyphens/>
        <w:spacing w:after="0" w:line="240" w:lineRule="auto"/>
        <w:jc w:val="both"/>
        <w:rPr>
          <w:rFonts w:ascii="Times New Roman" w:hAnsi="Times New Roman"/>
          <w:b/>
          <w:sz w:val="28"/>
          <w:szCs w:val="28"/>
        </w:rPr>
      </w:pPr>
      <w:r>
        <w:rPr>
          <w:rFonts w:ascii="Times New Roman" w:hAnsi="Times New Roman"/>
          <w:b/>
          <w:sz w:val="28"/>
          <w:szCs w:val="28"/>
        </w:rPr>
        <w:t>Вспомни и запиши фразеологизмы, которые мы говорим о</w:t>
      </w:r>
      <w:proofErr w:type="gramStart"/>
      <w:r>
        <w:rPr>
          <w:rFonts w:ascii="Times New Roman" w:hAnsi="Times New Roman"/>
          <w:b/>
          <w:sz w:val="28"/>
          <w:szCs w:val="28"/>
        </w:rPr>
        <w:t xml:space="preserve"> :</w:t>
      </w:r>
      <w:proofErr w:type="gramEnd"/>
    </w:p>
    <w:p w:rsidR="00BF0115" w:rsidRDefault="00BF0115" w:rsidP="003464EE">
      <w:pPr>
        <w:numPr>
          <w:ilvl w:val="0"/>
          <w:numId w:val="99"/>
        </w:numPr>
        <w:suppressAutoHyphens/>
        <w:spacing w:after="0" w:line="240" w:lineRule="auto"/>
        <w:jc w:val="both"/>
        <w:rPr>
          <w:rFonts w:ascii="Times New Roman" w:hAnsi="Times New Roman"/>
          <w:sz w:val="28"/>
          <w:szCs w:val="28"/>
        </w:rPr>
      </w:pPr>
      <w:r>
        <w:rPr>
          <w:rFonts w:ascii="Times New Roman" w:hAnsi="Times New Roman"/>
          <w:sz w:val="28"/>
          <w:szCs w:val="28"/>
        </w:rPr>
        <w:t>полной темноте;</w:t>
      </w:r>
    </w:p>
    <w:p w:rsidR="00BF0115" w:rsidRDefault="00BF0115" w:rsidP="003464EE">
      <w:pPr>
        <w:numPr>
          <w:ilvl w:val="0"/>
          <w:numId w:val="99"/>
        </w:numPr>
        <w:suppressAutoHyphens/>
        <w:spacing w:after="0" w:line="240" w:lineRule="auto"/>
        <w:jc w:val="both"/>
        <w:rPr>
          <w:rFonts w:ascii="Times New Roman" w:hAnsi="Times New Roman"/>
          <w:sz w:val="28"/>
          <w:szCs w:val="28"/>
        </w:rPr>
      </w:pPr>
      <w:r>
        <w:rPr>
          <w:rFonts w:ascii="Times New Roman" w:hAnsi="Times New Roman"/>
          <w:sz w:val="28"/>
          <w:szCs w:val="28"/>
        </w:rPr>
        <w:t>том, кто сам не пользуется т и другим не дает;</w:t>
      </w:r>
    </w:p>
    <w:p w:rsidR="00BF0115" w:rsidRDefault="00BF0115" w:rsidP="003464EE">
      <w:pPr>
        <w:numPr>
          <w:ilvl w:val="0"/>
          <w:numId w:val="99"/>
        </w:numPr>
        <w:suppressAutoHyphens/>
        <w:spacing w:after="0" w:line="240" w:lineRule="auto"/>
        <w:jc w:val="both"/>
        <w:rPr>
          <w:rFonts w:ascii="Times New Roman" w:hAnsi="Times New Roman"/>
          <w:sz w:val="28"/>
          <w:szCs w:val="28"/>
        </w:rPr>
      </w:pPr>
      <w:proofErr w:type="gramStart"/>
      <w:r>
        <w:rPr>
          <w:rFonts w:ascii="Times New Roman" w:hAnsi="Times New Roman"/>
          <w:sz w:val="28"/>
          <w:szCs w:val="28"/>
        </w:rPr>
        <w:t>делах</w:t>
      </w:r>
      <w:proofErr w:type="gramEnd"/>
      <w:r>
        <w:rPr>
          <w:rFonts w:ascii="Times New Roman" w:hAnsi="Times New Roman"/>
          <w:sz w:val="28"/>
          <w:szCs w:val="28"/>
        </w:rPr>
        <w:t>, которые идут успешно, удачно;</w:t>
      </w:r>
    </w:p>
    <w:p w:rsidR="00BF0115" w:rsidRDefault="00BF0115" w:rsidP="003464EE">
      <w:pPr>
        <w:numPr>
          <w:ilvl w:val="0"/>
          <w:numId w:val="99"/>
        </w:numPr>
        <w:suppressAutoHyphens/>
        <w:spacing w:after="0" w:line="240" w:lineRule="auto"/>
        <w:jc w:val="both"/>
        <w:rPr>
          <w:rFonts w:ascii="Times New Roman" w:hAnsi="Times New Roman"/>
          <w:sz w:val="28"/>
          <w:szCs w:val="28"/>
        </w:rPr>
      </w:pPr>
      <w:r>
        <w:rPr>
          <w:rFonts w:ascii="Times New Roman" w:hAnsi="Times New Roman"/>
          <w:sz w:val="28"/>
          <w:szCs w:val="28"/>
        </w:rPr>
        <w:t>том, что одно плохое портит много хорошего.</w:t>
      </w:r>
    </w:p>
    <w:p w:rsidR="00BF0115" w:rsidRDefault="00BF0115" w:rsidP="003464EE">
      <w:pPr>
        <w:numPr>
          <w:ilvl w:val="0"/>
          <w:numId w:val="93"/>
        </w:numPr>
        <w:suppressAutoHyphens/>
        <w:spacing w:after="0" w:line="240" w:lineRule="auto"/>
        <w:jc w:val="both"/>
        <w:rPr>
          <w:rFonts w:ascii="Times New Roman" w:hAnsi="Times New Roman"/>
          <w:b/>
          <w:sz w:val="28"/>
          <w:szCs w:val="28"/>
        </w:rPr>
      </w:pPr>
      <w:r>
        <w:rPr>
          <w:rFonts w:ascii="Times New Roman" w:hAnsi="Times New Roman"/>
          <w:b/>
          <w:sz w:val="28"/>
          <w:szCs w:val="28"/>
        </w:rPr>
        <w:t>У шпиона обнаружена шифровка. В ней зашифрована секретная информация, Расшифруй ее.</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Верные друзья обещали мне ежедневно брать около магазина большие арбузы.</w:t>
      </w:r>
    </w:p>
    <w:p w:rsidR="00BF0115" w:rsidRDefault="00BF0115" w:rsidP="003464EE">
      <w:pPr>
        <w:numPr>
          <w:ilvl w:val="0"/>
          <w:numId w:val="93"/>
        </w:numPr>
        <w:suppressAutoHyphens/>
        <w:spacing w:after="0" w:line="240" w:lineRule="auto"/>
        <w:jc w:val="both"/>
        <w:rPr>
          <w:rFonts w:ascii="Times New Roman" w:hAnsi="Times New Roman"/>
          <w:b/>
          <w:sz w:val="28"/>
          <w:szCs w:val="28"/>
        </w:rPr>
      </w:pPr>
      <w:r>
        <w:rPr>
          <w:rFonts w:ascii="Times New Roman" w:hAnsi="Times New Roman"/>
          <w:b/>
          <w:sz w:val="28"/>
          <w:szCs w:val="28"/>
        </w:rPr>
        <w:t>Для рифмовки поэты иногда используют слова созвучные, но с разным ударением, например:</w:t>
      </w:r>
    </w:p>
    <w:p w:rsidR="00BF0115" w:rsidRDefault="00BF0115" w:rsidP="003464EE">
      <w:pPr>
        <w:numPr>
          <w:ilvl w:val="0"/>
          <w:numId w:val="100"/>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Я </w:t>
      </w:r>
      <w:proofErr w:type="gramStart"/>
      <w:r>
        <w:rPr>
          <w:rFonts w:ascii="Times New Roman" w:hAnsi="Times New Roman"/>
          <w:sz w:val="28"/>
          <w:szCs w:val="28"/>
        </w:rPr>
        <w:t>под</w:t>
      </w:r>
      <w:proofErr w:type="gramEnd"/>
      <w:r>
        <w:rPr>
          <w:rFonts w:ascii="Times New Roman" w:hAnsi="Times New Roman"/>
          <w:sz w:val="28"/>
          <w:szCs w:val="28"/>
        </w:rPr>
        <w:t xml:space="preserve"> синим </w:t>
      </w:r>
      <w:proofErr w:type="spellStart"/>
      <w:r>
        <w:rPr>
          <w:rFonts w:ascii="Times New Roman" w:hAnsi="Times New Roman"/>
          <w:sz w:val="28"/>
          <w:szCs w:val="28"/>
        </w:rPr>
        <w:t>п</w:t>
      </w:r>
      <w:r>
        <w:rPr>
          <w:rFonts w:ascii="Times New Roman" w:hAnsi="Times New Roman"/>
          <w:b/>
          <w:i/>
          <w:sz w:val="28"/>
          <w:szCs w:val="28"/>
        </w:rPr>
        <w:t>у</w:t>
      </w:r>
      <w:r>
        <w:rPr>
          <w:rFonts w:ascii="Times New Roman" w:hAnsi="Times New Roman"/>
          <w:sz w:val="28"/>
          <w:szCs w:val="28"/>
        </w:rPr>
        <w:t>логом</w:t>
      </w:r>
      <w:proofErr w:type="spellEnd"/>
    </w:p>
    <w:p w:rsidR="00BF0115" w:rsidRDefault="00BF0115" w:rsidP="003464EE">
      <w:pPr>
        <w:numPr>
          <w:ilvl w:val="0"/>
          <w:numId w:val="100"/>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На холме </w:t>
      </w:r>
      <w:proofErr w:type="spellStart"/>
      <w:r>
        <w:rPr>
          <w:rFonts w:ascii="Times New Roman" w:hAnsi="Times New Roman"/>
          <w:sz w:val="28"/>
          <w:szCs w:val="28"/>
        </w:rPr>
        <w:t>полугом</w:t>
      </w:r>
      <w:proofErr w:type="spellEnd"/>
      <w:r>
        <w:rPr>
          <w:rFonts w:ascii="Times New Roman" w:hAnsi="Times New Roman"/>
          <w:sz w:val="28"/>
          <w:szCs w:val="28"/>
        </w:rPr>
        <w:t>.</w:t>
      </w:r>
    </w:p>
    <w:p w:rsidR="00BF0115" w:rsidRDefault="00BF0115" w:rsidP="003464EE">
      <w:pPr>
        <w:numPr>
          <w:ilvl w:val="0"/>
          <w:numId w:val="100"/>
        </w:numPr>
        <w:suppressAutoHyphens/>
        <w:spacing w:after="0" w:line="240" w:lineRule="auto"/>
        <w:jc w:val="both"/>
        <w:rPr>
          <w:rFonts w:ascii="Times New Roman" w:hAnsi="Times New Roman"/>
          <w:sz w:val="28"/>
          <w:szCs w:val="28"/>
        </w:rPr>
      </w:pPr>
      <w:r>
        <w:rPr>
          <w:rFonts w:ascii="Times New Roman" w:hAnsi="Times New Roman"/>
          <w:sz w:val="28"/>
          <w:szCs w:val="28"/>
        </w:rPr>
        <w:t>Найди такие слова для стихотворения Я Козловского:</w:t>
      </w:r>
    </w:p>
    <w:p w:rsidR="00BF0115" w:rsidRDefault="00BF0115" w:rsidP="003464EE">
      <w:pPr>
        <w:numPr>
          <w:ilvl w:val="0"/>
          <w:numId w:val="100"/>
        </w:numPr>
        <w:suppressAutoHyphens/>
        <w:spacing w:after="0" w:line="240" w:lineRule="auto"/>
        <w:jc w:val="both"/>
        <w:rPr>
          <w:rFonts w:ascii="Times New Roman" w:hAnsi="Times New Roman"/>
          <w:sz w:val="28"/>
          <w:szCs w:val="28"/>
        </w:rPr>
      </w:pPr>
      <w:r>
        <w:rPr>
          <w:rFonts w:ascii="Times New Roman" w:hAnsi="Times New Roman"/>
          <w:sz w:val="28"/>
          <w:szCs w:val="28"/>
        </w:rPr>
        <w:t>На двери з</w:t>
      </w:r>
      <w:r>
        <w:rPr>
          <w:rFonts w:ascii="Times New Roman" w:hAnsi="Times New Roman"/>
          <w:b/>
          <w:i/>
          <w:sz w:val="28"/>
          <w:szCs w:val="28"/>
        </w:rPr>
        <w:t>а</w:t>
      </w:r>
      <w:r>
        <w:rPr>
          <w:rFonts w:ascii="Times New Roman" w:hAnsi="Times New Roman"/>
          <w:sz w:val="28"/>
          <w:szCs w:val="28"/>
        </w:rPr>
        <w:t>мка ни …</w:t>
      </w:r>
      <w:proofErr w:type="gramStart"/>
      <w:r>
        <w:rPr>
          <w:rFonts w:ascii="Times New Roman" w:hAnsi="Times New Roman"/>
          <w:sz w:val="28"/>
          <w:szCs w:val="28"/>
        </w:rPr>
        <w:t xml:space="preserve"> .</w:t>
      </w:r>
      <w:proofErr w:type="gramEnd"/>
    </w:p>
    <w:p w:rsidR="00BF0115" w:rsidRDefault="00BF0115" w:rsidP="003464EE">
      <w:pPr>
        <w:numPr>
          <w:ilvl w:val="0"/>
          <w:numId w:val="100"/>
        </w:numPr>
        <w:suppressAutoHyphens/>
        <w:spacing w:after="0" w:line="240" w:lineRule="auto"/>
        <w:jc w:val="both"/>
        <w:rPr>
          <w:rFonts w:ascii="Times New Roman" w:hAnsi="Times New Roman"/>
          <w:sz w:val="28"/>
          <w:szCs w:val="28"/>
        </w:rPr>
      </w:pPr>
      <w:r>
        <w:rPr>
          <w:rFonts w:ascii="Times New Roman" w:hAnsi="Times New Roman"/>
          <w:sz w:val="28"/>
          <w:szCs w:val="28"/>
        </w:rPr>
        <w:t>Живет щегол здесь – первый …</w:t>
      </w:r>
      <w:proofErr w:type="gramStart"/>
      <w:r>
        <w:rPr>
          <w:rFonts w:ascii="Times New Roman" w:hAnsi="Times New Roman"/>
          <w:sz w:val="28"/>
          <w:szCs w:val="28"/>
        </w:rPr>
        <w:t xml:space="preserve"> .</w:t>
      </w:r>
      <w:proofErr w:type="gramEnd"/>
    </w:p>
    <w:p w:rsidR="00BF0115" w:rsidRDefault="00BF0115" w:rsidP="003464EE">
      <w:pPr>
        <w:numPr>
          <w:ilvl w:val="0"/>
          <w:numId w:val="100"/>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И утром белка </w:t>
      </w:r>
      <w:proofErr w:type="gramStart"/>
      <w:r>
        <w:rPr>
          <w:rFonts w:ascii="Times New Roman" w:hAnsi="Times New Roman"/>
          <w:sz w:val="28"/>
          <w:szCs w:val="28"/>
        </w:rPr>
        <w:t>из</w:t>
      </w:r>
      <w:proofErr w:type="gramEnd"/>
      <w:r>
        <w:rPr>
          <w:rFonts w:ascii="Times New Roman" w:hAnsi="Times New Roman"/>
          <w:sz w:val="28"/>
          <w:szCs w:val="28"/>
        </w:rPr>
        <w:t xml:space="preserve"> … </w:t>
      </w:r>
    </w:p>
    <w:p w:rsidR="00BF0115" w:rsidRDefault="00BF0115" w:rsidP="003464EE">
      <w:pPr>
        <w:numPr>
          <w:ilvl w:val="0"/>
          <w:numId w:val="100"/>
        </w:numPr>
        <w:suppressAutoHyphens/>
        <w:spacing w:after="0" w:line="240" w:lineRule="auto"/>
        <w:jc w:val="both"/>
        <w:rPr>
          <w:rFonts w:ascii="Times New Roman" w:hAnsi="Times New Roman"/>
          <w:sz w:val="28"/>
          <w:szCs w:val="28"/>
        </w:rPr>
      </w:pPr>
      <w:r>
        <w:rPr>
          <w:rFonts w:ascii="Times New Roman" w:hAnsi="Times New Roman"/>
          <w:sz w:val="28"/>
          <w:szCs w:val="28"/>
        </w:rPr>
        <w:t>Ему готовит гоголь-моголь.</w:t>
      </w:r>
    </w:p>
    <w:p w:rsidR="00BF0115" w:rsidRDefault="00BF0115" w:rsidP="00BF0115">
      <w:pPr>
        <w:spacing w:after="0"/>
        <w:jc w:val="center"/>
        <w:rPr>
          <w:rFonts w:ascii="Times New Roman" w:hAnsi="Times New Roman"/>
          <w:b/>
          <w:sz w:val="28"/>
          <w:szCs w:val="28"/>
        </w:rPr>
      </w:pP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4 класс</w:t>
      </w: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Тест «Языковая логика»</w:t>
      </w:r>
    </w:p>
    <w:p w:rsidR="00BF0115" w:rsidRDefault="00BF0115" w:rsidP="003464EE">
      <w:pPr>
        <w:numPr>
          <w:ilvl w:val="0"/>
          <w:numId w:val="101"/>
        </w:numPr>
        <w:suppressAutoHyphens/>
        <w:spacing w:after="0" w:line="240" w:lineRule="auto"/>
        <w:jc w:val="both"/>
        <w:rPr>
          <w:rFonts w:ascii="Times New Roman" w:hAnsi="Times New Roman"/>
          <w:b/>
          <w:sz w:val="28"/>
          <w:szCs w:val="28"/>
        </w:rPr>
      </w:pPr>
      <w:r>
        <w:rPr>
          <w:rFonts w:ascii="Times New Roman" w:hAnsi="Times New Roman"/>
          <w:b/>
          <w:sz w:val="28"/>
          <w:szCs w:val="28"/>
        </w:rPr>
        <w:t>Внимательно прочитай прилагательные, запомни их и запиши рядом с данными существительными:</w:t>
      </w:r>
    </w:p>
    <w:p w:rsidR="00BF0115" w:rsidRDefault="00BF0115" w:rsidP="003464EE">
      <w:pPr>
        <w:numPr>
          <w:ilvl w:val="0"/>
          <w:numId w:val="102"/>
        </w:numPr>
        <w:suppressAutoHyphens/>
        <w:spacing w:after="0" w:line="240" w:lineRule="auto"/>
        <w:jc w:val="both"/>
        <w:rPr>
          <w:rFonts w:ascii="Times New Roman" w:hAnsi="Times New Roman"/>
          <w:sz w:val="28"/>
          <w:szCs w:val="28"/>
        </w:rPr>
      </w:pPr>
      <w:r>
        <w:rPr>
          <w:rFonts w:ascii="Times New Roman" w:hAnsi="Times New Roman"/>
          <w:sz w:val="28"/>
          <w:szCs w:val="28"/>
        </w:rPr>
        <w:t>дом                                           бабочка</w:t>
      </w:r>
    </w:p>
    <w:p w:rsidR="00BF0115" w:rsidRDefault="00BF0115" w:rsidP="003464EE">
      <w:pPr>
        <w:numPr>
          <w:ilvl w:val="0"/>
          <w:numId w:val="102"/>
        </w:numPr>
        <w:suppressAutoHyphens/>
        <w:spacing w:after="0" w:line="240" w:lineRule="auto"/>
        <w:jc w:val="both"/>
        <w:rPr>
          <w:rFonts w:ascii="Times New Roman" w:hAnsi="Times New Roman"/>
          <w:sz w:val="28"/>
          <w:szCs w:val="28"/>
        </w:rPr>
      </w:pPr>
      <w:r>
        <w:rPr>
          <w:rFonts w:ascii="Times New Roman" w:hAnsi="Times New Roman"/>
          <w:sz w:val="28"/>
          <w:szCs w:val="28"/>
        </w:rPr>
        <w:t>книга                                         лекарство</w:t>
      </w:r>
    </w:p>
    <w:p w:rsidR="00BF0115" w:rsidRDefault="00BF0115" w:rsidP="003464EE">
      <w:pPr>
        <w:numPr>
          <w:ilvl w:val="0"/>
          <w:numId w:val="102"/>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класс                                          дорога   </w:t>
      </w:r>
    </w:p>
    <w:p w:rsidR="00BF0115" w:rsidRDefault="00BF0115" w:rsidP="003464EE">
      <w:pPr>
        <w:numPr>
          <w:ilvl w:val="0"/>
          <w:numId w:val="102"/>
        </w:numPr>
        <w:suppressAutoHyphens/>
        <w:spacing w:after="0" w:line="240" w:lineRule="auto"/>
        <w:jc w:val="both"/>
        <w:rPr>
          <w:rFonts w:ascii="Times New Roman" w:hAnsi="Times New Roman"/>
          <w:sz w:val="28"/>
          <w:szCs w:val="28"/>
        </w:rPr>
      </w:pPr>
      <w:r>
        <w:rPr>
          <w:rFonts w:ascii="Times New Roman" w:hAnsi="Times New Roman"/>
          <w:sz w:val="28"/>
          <w:szCs w:val="28"/>
        </w:rPr>
        <w:t>аппетит                                      взгляд</w:t>
      </w:r>
    </w:p>
    <w:p w:rsidR="00BF0115" w:rsidRDefault="00BF0115" w:rsidP="003464EE">
      <w:pPr>
        <w:numPr>
          <w:ilvl w:val="0"/>
          <w:numId w:val="102"/>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лето                                             кресло </w:t>
      </w:r>
    </w:p>
    <w:p w:rsidR="00BF0115" w:rsidRDefault="00BF0115" w:rsidP="003464EE">
      <w:pPr>
        <w:numPr>
          <w:ilvl w:val="0"/>
          <w:numId w:val="101"/>
        </w:numPr>
        <w:suppressAutoHyphens/>
        <w:spacing w:after="0" w:line="240" w:lineRule="auto"/>
        <w:jc w:val="both"/>
        <w:rPr>
          <w:rFonts w:ascii="Times New Roman" w:hAnsi="Times New Roman"/>
          <w:b/>
          <w:sz w:val="28"/>
          <w:szCs w:val="28"/>
        </w:rPr>
      </w:pPr>
      <w:r>
        <w:rPr>
          <w:rFonts w:ascii="Times New Roman" w:hAnsi="Times New Roman"/>
          <w:b/>
          <w:sz w:val="28"/>
          <w:szCs w:val="28"/>
        </w:rPr>
        <w:t>Составь как можно больше вопросов, соединив два понятия ситуативной связью.</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Хлеб – ручка.</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а)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б) …</w:t>
      </w:r>
    </w:p>
    <w:p w:rsidR="00BF0115" w:rsidRDefault="00BF0115" w:rsidP="003464EE">
      <w:pPr>
        <w:numPr>
          <w:ilvl w:val="0"/>
          <w:numId w:val="103"/>
        </w:numPr>
        <w:suppressAutoHyphens/>
        <w:spacing w:after="0" w:line="240" w:lineRule="auto"/>
        <w:jc w:val="both"/>
        <w:rPr>
          <w:rFonts w:ascii="Times New Roman" w:hAnsi="Times New Roman"/>
          <w:sz w:val="28"/>
          <w:szCs w:val="28"/>
        </w:rPr>
      </w:pPr>
      <w:r>
        <w:rPr>
          <w:rFonts w:ascii="Times New Roman" w:hAnsi="Times New Roman"/>
          <w:sz w:val="28"/>
          <w:szCs w:val="28"/>
        </w:rPr>
        <w:t>Вымыть посуду.                                    В мгновение ока.</w:t>
      </w:r>
    </w:p>
    <w:p w:rsidR="00BF0115" w:rsidRDefault="00BF0115" w:rsidP="003464EE">
      <w:pPr>
        <w:numPr>
          <w:ilvl w:val="0"/>
          <w:numId w:val="103"/>
        </w:numPr>
        <w:suppressAutoHyphens/>
        <w:spacing w:after="0" w:line="240" w:lineRule="auto"/>
        <w:jc w:val="both"/>
        <w:rPr>
          <w:rFonts w:ascii="Times New Roman" w:hAnsi="Times New Roman"/>
          <w:sz w:val="28"/>
          <w:szCs w:val="28"/>
        </w:rPr>
      </w:pPr>
      <w:r>
        <w:rPr>
          <w:rFonts w:ascii="Times New Roman" w:hAnsi="Times New Roman"/>
          <w:sz w:val="28"/>
          <w:szCs w:val="28"/>
        </w:rPr>
        <w:t>Передохнуть.                                         Пока еще не поздно.</w:t>
      </w:r>
    </w:p>
    <w:p w:rsidR="00BF0115" w:rsidRDefault="00BF0115" w:rsidP="003464EE">
      <w:pPr>
        <w:numPr>
          <w:ilvl w:val="0"/>
          <w:numId w:val="103"/>
        </w:numPr>
        <w:suppressAutoHyphens/>
        <w:spacing w:after="0" w:line="240" w:lineRule="auto"/>
        <w:jc w:val="both"/>
        <w:rPr>
          <w:rFonts w:ascii="Times New Roman" w:hAnsi="Times New Roman"/>
          <w:sz w:val="28"/>
          <w:szCs w:val="28"/>
        </w:rPr>
      </w:pPr>
      <w:r>
        <w:rPr>
          <w:rFonts w:ascii="Times New Roman" w:hAnsi="Times New Roman"/>
          <w:sz w:val="28"/>
          <w:szCs w:val="28"/>
        </w:rPr>
        <w:t>Справиться с напряжением.              Лучше поздно, чем никогда.</w:t>
      </w:r>
    </w:p>
    <w:p w:rsidR="00BF0115" w:rsidRDefault="00BF0115" w:rsidP="003464EE">
      <w:pPr>
        <w:numPr>
          <w:ilvl w:val="0"/>
          <w:numId w:val="103"/>
        </w:numPr>
        <w:suppressAutoHyphens/>
        <w:spacing w:after="0" w:line="240" w:lineRule="auto"/>
        <w:jc w:val="both"/>
        <w:rPr>
          <w:rFonts w:ascii="Times New Roman" w:hAnsi="Times New Roman"/>
          <w:sz w:val="28"/>
          <w:szCs w:val="28"/>
        </w:rPr>
      </w:pPr>
      <w:r>
        <w:rPr>
          <w:rFonts w:ascii="Times New Roman" w:hAnsi="Times New Roman"/>
          <w:sz w:val="28"/>
          <w:szCs w:val="28"/>
        </w:rPr>
        <w:t>Находиться в отпуске.                         В два счета.</w:t>
      </w:r>
    </w:p>
    <w:p w:rsidR="00BF0115" w:rsidRDefault="00BF0115" w:rsidP="003464EE">
      <w:pPr>
        <w:numPr>
          <w:ilvl w:val="0"/>
          <w:numId w:val="101"/>
        </w:numPr>
        <w:suppressAutoHyphens/>
        <w:spacing w:after="0" w:line="240" w:lineRule="auto"/>
        <w:jc w:val="both"/>
        <w:rPr>
          <w:rFonts w:ascii="Times New Roman" w:hAnsi="Times New Roman"/>
          <w:b/>
          <w:sz w:val="28"/>
          <w:szCs w:val="28"/>
        </w:rPr>
      </w:pPr>
      <w:r>
        <w:rPr>
          <w:rFonts w:ascii="Times New Roman" w:hAnsi="Times New Roman"/>
          <w:b/>
          <w:sz w:val="28"/>
          <w:szCs w:val="28"/>
        </w:rPr>
        <w:t>Оцени событие с положительной и отрицательной сторон.</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lastRenderedPageBreak/>
        <w:t>Учитель поставил «двойку» за плохое поведение на уроке.</w:t>
      </w:r>
    </w:p>
    <w:p w:rsidR="00BF0115" w:rsidRDefault="00BF0115" w:rsidP="003464EE">
      <w:pPr>
        <w:numPr>
          <w:ilvl w:val="0"/>
          <w:numId w:val="101"/>
        </w:numPr>
        <w:suppressAutoHyphens/>
        <w:spacing w:after="0" w:line="240" w:lineRule="auto"/>
        <w:jc w:val="both"/>
        <w:rPr>
          <w:rFonts w:ascii="Times New Roman" w:hAnsi="Times New Roman"/>
          <w:b/>
          <w:sz w:val="28"/>
          <w:szCs w:val="28"/>
        </w:rPr>
      </w:pPr>
      <w:r>
        <w:rPr>
          <w:rFonts w:ascii="Times New Roman" w:hAnsi="Times New Roman"/>
          <w:b/>
          <w:sz w:val="28"/>
          <w:szCs w:val="28"/>
        </w:rPr>
        <w:t>Объясни смысл следующих сравнений:</w:t>
      </w:r>
    </w:p>
    <w:p w:rsidR="00BF0115" w:rsidRDefault="00BF0115" w:rsidP="003464EE">
      <w:pPr>
        <w:numPr>
          <w:ilvl w:val="0"/>
          <w:numId w:val="104"/>
        </w:numPr>
        <w:suppressAutoHyphens/>
        <w:spacing w:after="0" w:line="240" w:lineRule="auto"/>
        <w:jc w:val="both"/>
        <w:rPr>
          <w:rFonts w:ascii="Times New Roman" w:hAnsi="Times New Roman"/>
          <w:sz w:val="28"/>
          <w:szCs w:val="28"/>
        </w:rPr>
      </w:pPr>
      <w:r>
        <w:rPr>
          <w:rFonts w:ascii="Times New Roman" w:hAnsi="Times New Roman"/>
          <w:sz w:val="28"/>
          <w:szCs w:val="28"/>
        </w:rPr>
        <w:t>Медвежья услуга - …</w:t>
      </w:r>
      <w:proofErr w:type="gramStart"/>
      <w:r>
        <w:rPr>
          <w:rFonts w:ascii="Times New Roman" w:hAnsi="Times New Roman"/>
          <w:sz w:val="28"/>
          <w:szCs w:val="28"/>
        </w:rPr>
        <w:t xml:space="preserve"> .</w:t>
      </w:r>
      <w:proofErr w:type="gramEnd"/>
    </w:p>
    <w:p w:rsidR="00BF0115" w:rsidRDefault="00BF0115" w:rsidP="003464EE">
      <w:pPr>
        <w:numPr>
          <w:ilvl w:val="0"/>
          <w:numId w:val="104"/>
        </w:numPr>
        <w:suppressAutoHyphens/>
        <w:spacing w:after="0" w:line="240" w:lineRule="auto"/>
        <w:jc w:val="both"/>
        <w:rPr>
          <w:rFonts w:ascii="Times New Roman" w:hAnsi="Times New Roman"/>
          <w:sz w:val="28"/>
          <w:szCs w:val="28"/>
        </w:rPr>
      </w:pPr>
      <w:r>
        <w:rPr>
          <w:rFonts w:ascii="Times New Roman" w:hAnsi="Times New Roman"/>
          <w:sz w:val="28"/>
          <w:szCs w:val="28"/>
        </w:rPr>
        <w:t>Заячья душа - …</w:t>
      </w:r>
      <w:proofErr w:type="gramStart"/>
      <w:r>
        <w:rPr>
          <w:rFonts w:ascii="Times New Roman" w:hAnsi="Times New Roman"/>
          <w:sz w:val="28"/>
          <w:szCs w:val="28"/>
        </w:rPr>
        <w:t xml:space="preserve"> .</w:t>
      </w:r>
      <w:proofErr w:type="gramEnd"/>
    </w:p>
    <w:p w:rsidR="00BF0115" w:rsidRDefault="00BF0115" w:rsidP="003464EE">
      <w:pPr>
        <w:numPr>
          <w:ilvl w:val="0"/>
          <w:numId w:val="104"/>
        </w:numPr>
        <w:suppressAutoHyphens/>
        <w:spacing w:after="0" w:line="240" w:lineRule="auto"/>
        <w:jc w:val="both"/>
        <w:rPr>
          <w:rFonts w:ascii="Times New Roman" w:hAnsi="Times New Roman"/>
          <w:sz w:val="28"/>
          <w:szCs w:val="28"/>
        </w:rPr>
      </w:pPr>
      <w:r>
        <w:rPr>
          <w:rFonts w:ascii="Times New Roman" w:hAnsi="Times New Roman"/>
          <w:sz w:val="28"/>
          <w:szCs w:val="28"/>
        </w:rPr>
        <w:t>Волчьи законы - …</w:t>
      </w:r>
      <w:proofErr w:type="gramStart"/>
      <w:r>
        <w:rPr>
          <w:rFonts w:ascii="Times New Roman" w:hAnsi="Times New Roman"/>
          <w:sz w:val="28"/>
          <w:szCs w:val="28"/>
        </w:rPr>
        <w:t xml:space="preserve"> .</w:t>
      </w:r>
      <w:proofErr w:type="gramEnd"/>
    </w:p>
    <w:p w:rsidR="00BF0115" w:rsidRDefault="00BF0115" w:rsidP="003464EE">
      <w:pPr>
        <w:numPr>
          <w:ilvl w:val="0"/>
          <w:numId w:val="101"/>
        </w:numPr>
        <w:suppressAutoHyphens/>
        <w:spacing w:after="0" w:line="240" w:lineRule="auto"/>
        <w:jc w:val="both"/>
        <w:rPr>
          <w:rFonts w:ascii="Times New Roman" w:hAnsi="Times New Roman"/>
          <w:b/>
          <w:sz w:val="28"/>
          <w:szCs w:val="28"/>
        </w:rPr>
      </w:pPr>
      <w:r>
        <w:rPr>
          <w:rFonts w:ascii="Times New Roman" w:hAnsi="Times New Roman"/>
          <w:b/>
          <w:sz w:val="28"/>
          <w:szCs w:val="28"/>
        </w:rPr>
        <w:t>Найди синонимы и подчеркни их.</w:t>
      </w:r>
    </w:p>
    <w:p w:rsidR="00BF0115" w:rsidRDefault="00BF0115" w:rsidP="003464EE">
      <w:pPr>
        <w:numPr>
          <w:ilvl w:val="0"/>
          <w:numId w:val="105"/>
        </w:numPr>
        <w:suppressAutoHyphens/>
        <w:spacing w:after="0" w:line="240" w:lineRule="auto"/>
        <w:jc w:val="both"/>
        <w:rPr>
          <w:rFonts w:ascii="Times New Roman" w:hAnsi="Times New Roman"/>
          <w:sz w:val="28"/>
          <w:szCs w:val="28"/>
        </w:rPr>
      </w:pPr>
      <w:r>
        <w:rPr>
          <w:rFonts w:ascii="Times New Roman" w:hAnsi="Times New Roman"/>
          <w:sz w:val="28"/>
          <w:szCs w:val="28"/>
        </w:rPr>
        <w:t>Больной, необычный, усталый, странный, далекий.</w:t>
      </w:r>
    </w:p>
    <w:p w:rsidR="00BF0115" w:rsidRDefault="00BF0115" w:rsidP="003464EE">
      <w:pPr>
        <w:numPr>
          <w:ilvl w:val="0"/>
          <w:numId w:val="105"/>
        </w:numPr>
        <w:suppressAutoHyphens/>
        <w:spacing w:after="0" w:line="240" w:lineRule="auto"/>
        <w:jc w:val="both"/>
        <w:rPr>
          <w:rFonts w:ascii="Times New Roman" w:hAnsi="Times New Roman"/>
          <w:sz w:val="28"/>
          <w:szCs w:val="28"/>
        </w:rPr>
      </w:pPr>
      <w:r>
        <w:rPr>
          <w:rFonts w:ascii="Times New Roman" w:hAnsi="Times New Roman"/>
          <w:sz w:val="28"/>
          <w:szCs w:val="28"/>
        </w:rPr>
        <w:t>Шалить, играть, драться, баловаться, кричать.</w:t>
      </w:r>
    </w:p>
    <w:p w:rsidR="00BF0115" w:rsidRDefault="00BF0115" w:rsidP="003464EE">
      <w:pPr>
        <w:numPr>
          <w:ilvl w:val="0"/>
          <w:numId w:val="105"/>
        </w:numPr>
        <w:suppressAutoHyphens/>
        <w:spacing w:after="0" w:line="240" w:lineRule="auto"/>
        <w:jc w:val="both"/>
        <w:rPr>
          <w:rFonts w:ascii="Times New Roman" w:hAnsi="Times New Roman"/>
          <w:sz w:val="28"/>
          <w:szCs w:val="28"/>
        </w:rPr>
      </w:pPr>
      <w:r>
        <w:rPr>
          <w:rFonts w:ascii="Times New Roman" w:hAnsi="Times New Roman"/>
          <w:sz w:val="28"/>
          <w:szCs w:val="28"/>
        </w:rPr>
        <w:t>Бежать, сидеть, лететь, мчаться, гнаться.</w:t>
      </w:r>
    </w:p>
    <w:p w:rsidR="00BF0115" w:rsidRDefault="00BF0115" w:rsidP="003464EE">
      <w:pPr>
        <w:numPr>
          <w:ilvl w:val="0"/>
          <w:numId w:val="101"/>
        </w:numPr>
        <w:suppressAutoHyphens/>
        <w:spacing w:after="0" w:line="240" w:lineRule="auto"/>
        <w:jc w:val="both"/>
        <w:rPr>
          <w:rFonts w:ascii="Times New Roman" w:hAnsi="Times New Roman"/>
          <w:b/>
          <w:sz w:val="28"/>
          <w:szCs w:val="28"/>
        </w:rPr>
      </w:pPr>
      <w:r>
        <w:rPr>
          <w:rFonts w:ascii="Times New Roman" w:hAnsi="Times New Roman"/>
          <w:b/>
          <w:sz w:val="28"/>
          <w:szCs w:val="28"/>
        </w:rPr>
        <w:t>Угадай многозначное слово.</w:t>
      </w:r>
    </w:p>
    <w:p w:rsidR="00BF0115" w:rsidRDefault="00BF0115" w:rsidP="003464EE">
      <w:pPr>
        <w:numPr>
          <w:ilvl w:val="0"/>
          <w:numId w:val="106"/>
        </w:numPr>
        <w:suppressAutoHyphens/>
        <w:spacing w:after="0" w:line="240" w:lineRule="auto"/>
        <w:jc w:val="both"/>
        <w:rPr>
          <w:rFonts w:ascii="Times New Roman" w:hAnsi="Times New Roman"/>
          <w:sz w:val="28"/>
          <w:szCs w:val="28"/>
        </w:rPr>
      </w:pPr>
      <w:r>
        <w:rPr>
          <w:rFonts w:ascii="Times New Roman" w:hAnsi="Times New Roman"/>
          <w:sz w:val="28"/>
          <w:szCs w:val="28"/>
        </w:rPr>
        <w:t>Помещение в гостинице</w:t>
      </w:r>
      <w:proofErr w:type="gramStart"/>
      <w:r>
        <w:rPr>
          <w:rFonts w:ascii="Times New Roman" w:hAnsi="Times New Roman"/>
          <w:sz w:val="28"/>
          <w:szCs w:val="28"/>
        </w:rPr>
        <w:t xml:space="preserve"> ( … ) </w:t>
      </w:r>
      <w:proofErr w:type="gramEnd"/>
      <w:r>
        <w:rPr>
          <w:rFonts w:ascii="Times New Roman" w:hAnsi="Times New Roman"/>
          <w:sz w:val="28"/>
          <w:szCs w:val="28"/>
        </w:rPr>
        <w:t>один выпуск газеты или журнала.</w:t>
      </w:r>
    </w:p>
    <w:p w:rsidR="00BF0115" w:rsidRDefault="00BF0115" w:rsidP="003464EE">
      <w:pPr>
        <w:numPr>
          <w:ilvl w:val="0"/>
          <w:numId w:val="106"/>
        </w:numPr>
        <w:suppressAutoHyphens/>
        <w:spacing w:after="0" w:line="240" w:lineRule="auto"/>
        <w:jc w:val="both"/>
        <w:rPr>
          <w:rFonts w:ascii="Times New Roman" w:hAnsi="Times New Roman"/>
          <w:sz w:val="28"/>
          <w:szCs w:val="28"/>
        </w:rPr>
      </w:pPr>
      <w:r>
        <w:rPr>
          <w:rFonts w:ascii="Times New Roman" w:hAnsi="Times New Roman"/>
          <w:sz w:val="28"/>
          <w:szCs w:val="28"/>
        </w:rPr>
        <w:t>Часть книги</w:t>
      </w:r>
      <w:proofErr w:type="gramStart"/>
      <w:r>
        <w:rPr>
          <w:rFonts w:ascii="Times New Roman" w:hAnsi="Times New Roman"/>
          <w:sz w:val="28"/>
          <w:szCs w:val="28"/>
        </w:rPr>
        <w:t xml:space="preserve"> ( … ) </w:t>
      </w:r>
      <w:proofErr w:type="gramEnd"/>
      <w:r>
        <w:rPr>
          <w:rFonts w:ascii="Times New Roman" w:hAnsi="Times New Roman"/>
          <w:sz w:val="28"/>
          <w:szCs w:val="28"/>
        </w:rPr>
        <w:t>часть дерева.</w:t>
      </w:r>
    </w:p>
    <w:p w:rsidR="00BF0115" w:rsidRDefault="00BF0115" w:rsidP="003464EE">
      <w:pPr>
        <w:numPr>
          <w:ilvl w:val="0"/>
          <w:numId w:val="106"/>
        </w:numPr>
        <w:suppressAutoHyphens/>
        <w:spacing w:after="0" w:line="240" w:lineRule="auto"/>
        <w:jc w:val="both"/>
        <w:rPr>
          <w:rFonts w:ascii="Times New Roman" w:hAnsi="Times New Roman"/>
          <w:sz w:val="28"/>
          <w:szCs w:val="28"/>
        </w:rPr>
      </w:pPr>
      <w:r>
        <w:rPr>
          <w:rFonts w:ascii="Times New Roman" w:hAnsi="Times New Roman"/>
          <w:sz w:val="28"/>
          <w:szCs w:val="28"/>
        </w:rPr>
        <w:t>Древнее оружие</w:t>
      </w:r>
      <w:proofErr w:type="gramStart"/>
      <w:r>
        <w:rPr>
          <w:rFonts w:ascii="Times New Roman" w:hAnsi="Times New Roman"/>
          <w:sz w:val="28"/>
          <w:szCs w:val="28"/>
        </w:rPr>
        <w:t xml:space="preserve"> ( … ) </w:t>
      </w:r>
      <w:proofErr w:type="gramEnd"/>
      <w:r>
        <w:rPr>
          <w:rFonts w:ascii="Times New Roman" w:hAnsi="Times New Roman"/>
          <w:sz w:val="28"/>
          <w:szCs w:val="28"/>
        </w:rPr>
        <w:t>овощ.</w:t>
      </w:r>
    </w:p>
    <w:p w:rsidR="00BF0115" w:rsidRDefault="00BF0115" w:rsidP="003464EE">
      <w:pPr>
        <w:numPr>
          <w:ilvl w:val="0"/>
          <w:numId w:val="106"/>
        </w:numPr>
        <w:suppressAutoHyphens/>
        <w:spacing w:after="0" w:line="240" w:lineRule="auto"/>
        <w:jc w:val="both"/>
        <w:rPr>
          <w:rFonts w:ascii="Times New Roman" w:hAnsi="Times New Roman"/>
          <w:sz w:val="28"/>
          <w:szCs w:val="28"/>
        </w:rPr>
      </w:pPr>
      <w:r>
        <w:rPr>
          <w:rFonts w:ascii="Times New Roman" w:hAnsi="Times New Roman"/>
          <w:sz w:val="28"/>
          <w:szCs w:val="28"/>
        </w:rPr>
        <w:t>Сфера общения</w:t>
      </w:r>
      <w:proofErr w:type="gramStart"/>
      <w:r>
        <w:rPr>
          <w:rFonts w:ascii="Times New Roman" w:hAnsi="Times New Roman"/>
          <w:sz w:val="28"/>
          <w:szCs w:val="28"/>
        </w:rPr>
        <w:t xml:space="preserve"> ( … ) </w:t>
      </w:r>
      <w:proofErr w:type="gramEnd"/>
      <w:r>
        <w:rPr>
          <w:rFonts w:ascii="Times New Roman" w:hAnsi="Times New Roman"/>
          <w:sz w:val="28"/>
          <w:szCs w:val="28"/>
        </w:rPr>
        <w:t>геометрическая фигура.</w:t>
      </w:r>
    </w:p>
    <w:p w:rsidR="00BF0115" w:rsidRDefault="00BF0115" w:rsidP="003464EE">
      <w:pPr>
        <w:numPr>
          <w:ilvl w:val="0"/>
          <w:numId w:val="106"/>
        </w:numPr>
        <w:suppressAutoHyphens/>
        <w:spacing w:after="0" w:line="240" w:lineRule="auto"/>
        <w:jc w:val="both"/>
        <w:rPr>
          <w:rFonts w:ascii="Times New Roman" w:hAnsi="Times New Roman"/>
          <w:sz w:val="28"/>
          <w:szCs w:val="28"/>
        </w:rPr>
      </w:pPr>
      <w:r>
        <w:rPr>
          <w:rFonts w:ascii="Times New Roman" w:hAnsi="Times New Roman"/>
          <w:sz w:val="28"/>
          <w:szCs w:val="28"/>
        </w:rPr>
        <w:t>Часть литературного произведения</w:t>
      </w:r>
      <w:proofErr w:type="gramStart"/>
      <w:r>
        <w:rPr>
          <w:rFonts w:ascii="Times New Roman" w:hAnsi="Times New Roman"/>
          <w:sz w:val="28"/>
          <w:szCs w:val="28"/>
        </w:rPr>
        <w:t xml:space="preserve"> ( … ) </w:t>
      </w:r>
      <w:proofErr w:type="gramEnd"/>
      <w:r>
        <w:rPr>
          <w:rFonts w:ascii="Times New Roman" w:hAnsi="Times New Roman"/>
          <w:sz w:val="28"/>
          <w:szCs w:val="28"/>
        </w:rPr>
        <w:t>руководитель учреждения.</w:t>
      </w:r>
    </w:p>
    <w:p w:rsidR="00BF0115" w:rsidRDefault="00BF0115" w:rsidP="003464EE">
      <w:pPr>
        <w:numPr>
          <w:ilvl w:val="0"/>
          <w:numId w:val="101"/>
        </w:numPr>
        <w:suppressAutoHyphens/>
        <w:spacing w:after="0" w:line="240" w:lineRule="auto"/>
        <w:jc w:val="both"/>
        <w:rPr>
          <w:rFonts w:ascii="Times New Roman" w:hAnsi="Times New Roman"/>
          <w:b/>
          <w:sz w:val="28"/>
          <w:szCs w:val="28"/>
        </w:rPr>
      </w:pPr>
      <w:r>
        <w:rPr>
          <w:rFonts w:ascii="Times New Roman" w:hAnsi="Times New Roman"/>
          <w:b/>
          <w:sz w:val="28"/>
          <w:szCs w:val="28"/>
        </w:rPr>
        <w:t>Подбери антонимы к данным словосочетаниям:</w:t>
      </w:r>
    </w:p>
    <w:p w:rsidR="00BF0115" w:rsidRDefault="00BF0115" w:rsidP="003464EE">
      <w:pPr>
        <w:numPr>
          <w:ilvl w:val="0"/>
          <w:numId w:val="107"/>
        </w:numPr>
        <w:suppressAutoHyphens/>
        <w:spacing w:after="0" w:line="240" w:lineRule="auto"/>
        <w:jc w:val="both"/>
        <w:rPr>
          <w:rFonts w:ascii="Times New Roman" w:hAnsi="Times New Roman"/>
          <w:sz w:val="28"/>
          <w:szCs w:val="28"/>
        </w:rPr>
      </w:pPr>
      <w:r>
        <w:rPr>
          <w:rFonts w:ascii="Times New Roman" w:hAnsi="Times New Roman"/>
          <w:sz w:val="28"/>
          <w:szCs w:val="28"/>
        </w:rPr>
        <w:t>Свежая газета - …</w:t>
      </w:r>
    </w:p>
    <w:p w:rsidR="00BF0115" w:rsidRDefault="00BF0115" w:rsidP="003464EE">
      <w:pPr>
        <w:numPr>
          <w:ilvl w:val="0"/>
          <w:numId w:val="107"/>
        </w:numPr>
        <w:suppressAutoHyphens/>
        <w:spacing w:after="0" w:line="240" w:lineRule="auto"/>
        <w:jc w:val="both"/>
        <w:rPr>
          <w:rFonts w:ascii="Times New Roman" w:hAnsi="Times New Roman"/>
          <w:sz w:val="28"/>
          <w:szCs w:val="28"/>
        </w:rPr>
      </w:pPr>
      <w:r>
        <w:rPr>
          <w:rFonts w:ascii="Times New Roman" w:hAnsi="Times New Roman"/>
          <w:sz w:val="28"/>
          <w:szCs w:val="28"/>
        </w:rPr>
        <w:t>Свежая рубашка - …</w:t>
      </w:r>
    </w:p>
    <w:p w:rsidR="00BF0115" w:rsidRDefault="00BF0115" w:rsidP="003464EE">
      <w:pPr>
        <w:numPr>
          <w:ilvl w:val="0"/>
          <w:numId w:val="107"/>
        </w:numPr>
        <w:suppressAutoHyphens/>
        <w:spacing w:after="0" w:line="240" w:lineRule="auto"/>
        <w:jc w:val="both"/>
        <w:rPr>
          <w:rFonts w:ascii="Times New Roman" w:hAnsi="Times New Roman"/>
          <w:sz w:val="28"/>
          <w:szCs w:val="28"/>
        </w:rPr>
      </w:pPr>
      <w:r>
        <w:rPr>
          <w:rFonts w:ascii="Times New Roman" w:hAnsi="Times New Roman"/>
          <w:sz w:val="28"/>
          <w:szCs w:val="28"/>
        </w:rPr>
        <w:t>Свежий воздух - …</w:t>
      </w:r>
    </w:p>
    <w:p w:rsidR="00BF0115" w:rsidRDefault="00BF0115" w:rsidP="003464EE">
      <w:pPr>
        <w:numPr>
          <w:ilvl w:val="0"/>
          <w:numId w:val="107"/>
        </w:numPr>
        <w:suppressAutoHyphens/>
        <w:spacing w:after="0" w:line="240" w:lineRule="auto"/>
        <w:jc w:val="both"/>
        <w:rPr>
          <w:rFonts w:ascii="Times New Roman" w:hAnsi="Times New Roman"/>
          <w:sz w:val="28"/>
          <w:szCs w:val="28"/>
        </w:rPr>
      </w:pPr>
      <w:r>
        <w:rPr>
          <w:rFonts w:ascii="Times New Roman" w:hAnsi="Times New Roman"/>
          <w:sz w:val="28"/>
          <w:szCs w:val="28"/>
        </w:rPr>
        <w:t>Свежие новости - …</w:t>
      </w:r>
    </w:p>
    <w:p w:rsidR="00BF0115" w:rsidRDefault="00BF0115" w:rsidP="003464EE">
      <w:pPr>
        <w:numPr>
          <w:ilvl w:val="0"/>
          <w:numId w:val="101"/>
        </w:numPr>
        <w:suppressAutoHyphens/>
        <w:spacing w:after="0" w:line="240" w:lineRule="auto"/>
        <w:jc w:val="both"/>
        <w:rPr>
          <w:rFonts w:ascii="Times New Roman" w:hAnsi="Times New Roman"/>
          <w:b/>
          <w:sz w:val="28"/>
          <w:szCs w:val="28"/>
        </w:rPr>
      </w:pPr>
      <w:r>
        <w:rPr>
          <w:rFonts w:ascii="Times New Roman" w:hAnsi="Times New Roman"/>
          <w:b/>
          <w:sz w:val="28"/>
          <w:szCs w:val="28"/>
        </w:rPr>
        <w:t>К каждой паре существительных подбери такое прилагательное, которое с одним словом употреблялось бы в прямом значении, а с другим – в переносном.</w:t>
      </w:r>
    </w:p>
    <w:p w:rsidR="00BF0115" w:rsidRDefault="00BF0115" w:rsidP="003464EE">
      <w:pPr>
        <w:numPr>
          <w:ilvl w:val="0"/>
          <w:numId w:val="108"/>
        </w:numPr>
        <w:suppressAutoHyphens/>
        <w:spacing w:after="0" w:line="240" w:lineRule="auto"/>
        <w:jc w:val="both"/>
        <w:rPr>
          <w:rFonts w:ascii="Times New Roman" w:hAnsi="Times New Roman"/>
          <w:sz w:val="28"/>
          <w:szCs w:val="28"/>
        </w:rPr>
      </w:pPr>
      <w:r>
        <w:rPr>
          <w:rFonts w:ascii="Times New Roman" w:hAnsi="Times New Roman"/>
          <w:sz w:val="28"/>
          <w:szCs w:val="28"/>
        </w:rPr>
        <w:t>____________________________ хвост, холод.</w:t>
      </w:r>
    </w:p>
    <w:p w:rsidR="00BF0115" w:rsidRDefault="00BF0115" w:rsidP="003464EE">
      <w:pPr>
        <w:numPr>
          <w:ilvl w:val="0"/>
          <w:numId w:val="108"/>
        </w:numPr>
        <w:suppressAutoHyphens/>
        <w:spacing w:after="0" w:line="240" w:lineRule="auto"/>
        <w:jc w:val="both"/>
        <w:rPr>
          <w:rFonts w:ascii="Times New Roman" w:hAnsi="Times New Roman"/>
          <w:sz w:val="28"/>
          <w:szCs w:val="28"/>
        </w:rPr>
      </w:pPr>
      <w:r>
        <w:rPr>
          <w:rFonts w:ascii="Times New Roman" w:hAnsi="Times New Roman"/>
          <w:sz w:val="28"/>
          <w:szCs w:val="28"/>
        </w:rPr>
        <w:t>____________________________ характер, перстень.</w:t>
      </w:r>
    </w:p>
    <w:p w:rsidR="00BF0115" w:rsidRDefault="00BF0115" w:rsidP="003464EE">
      <w:pPr>
        <w:numPr>
          <w:ilvl w:val="0"/>
          <w:numId w:val="108"/>
        </w:numPr>
        <w:suppressAutoHyphens/>
        <w:spacing w:after="0" w:line="240" w:lineRule="auto"/>
        <w:jc w:val="both"/>
        <w:rPr>
          <w:rFonts w:ascii="Times New Roman" w:hAnsi="Times New Roman"/>
          <w:sz w:val="28"/>
          <w:szCs w:val="28"/>
        </w:rPr>
      </w:pPr>
      <w:r>
        <w:rPr>
          <w:rFonts w:ascii="Times New Roman" w:hAnsi="Times New Roman"/>
          <w:sz w:val="28"/>
          <w:szCs w:val="28"/>
        </w:rPr>
        <w:t>____________________________ нервы, труба.</w:t>
      </w:r>
    </w:p>
    <w:p w:rsidR="00BF0115" w:rsidRDefault="00BF0115" w:rsidP="003464EE">
      <w:pPr>
        <w:numPr>
          <w:ilvl w:val="0"/>
          <w:numId w:val="108"/>
        </w:numPr>
        <w:suppressAutoHyphens/>
        <w:spacing w:after="0" w:line="240" w:lineRule="auto"/>
        <w:jc w:val="both"/>
        <w:rPr>
          <w:rFonts w:ascii="Times New Roman" w:hAnsi="Times New Roman"/>
          <w:sz w:val="28"/>
          <w:szCs w:val="28"/>
        </w:rPr>
      </w:pPr>
      <w:r>
        <w:rPr>
          <w:rFonts w:ascii="Times New Roman" w:hAnsi="Times New Roman"/>
          <w:sz w:val="28"/>
          <w:szCs w:val="28"/>
        </w:rPr>
        <w:t>____________________________ жизнь, конфета.</w:t>
      </w:r>
    </w:p>
    <w:p w:rsidR="00BF0115" w:rsidRDefault="00BF0115" w:rsidP="003464EE">
      <w:pPr>
        <w:numPr>
          <w:ilvl w:val="0"/>
          <w:numId w:val="101"/>
        </w:numPr>
        <w:suppressAutoHyphens/>
        <w:spacing w:after="0" w:line="240" w:lineRule="auto"/>
        <w:jc w:val="both"/>
        <w:rPr>
          <w:rFonts w:ascii="Times New Roman" w:hAnsi="Times New Roman"/>
          <w:b/>
          <w:sz w:val="28"/>
          <w:szCs w:val="28"/>
        </w:rPr>
      </w:pPr>
      <w:r>
        <w:rPr>
          <w:rFonts w:ascii="Times New Roman" w:hAnsi="Times New Roman"/>
          <w:b/>
          <w:sz w:val="28"/>
          <w:szCs w:val="28"/>
        </w:rPr>
        <w:t>Реши анаграммы и исключи лишнее слово.</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К О Х Й Е К</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СНИНЕТ</w:t>
      </w:r>
      <w:r>
        <w:rPr>
          <w:rFonts w:ascii="Times New Roman" w:hAnsi="Times New Roman"/>
          <w:sz w:val="28"/>
          <w:szCs w:val="28"/>
        </w:rPr>
        <w:br/>
        <w:t>ОЖИВТ</w:t>
      </w:r>
      <w:r>
        <w:rPr>
          <w:rFonts w:ascii="Times New Roman" w:hAnsi="Times New Roman"/>
          <w:sz w:val="28"/>
          <w:szCs w:val="28"/>
        </w:rPr>
        <w:br/>
        <w:t>Л У Ф О Б Т</w:t>
      </w: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4 класс</w:t>
      </w:r>
    </w:p>
    <w:p w:rsidR="00BF0115" w:rsidRDefault="00BF0115" w:rsidP="00BF0115">
      <w:pPr>
        <w:spacing w:after="0"/>
        <w:jc w:val="center"/>
        <w:rPr>
          <w:rFonts w:ascii="Times New Roman" w:hAnsi="Times New Roman"/>
          <w:b/>
          <w:sz w:val="28"/>
          <w:szCs w:val="28"/>
        </w:rPr>
      </w:pPr>
      <w:r>
        <w:rPr>
          <w:rFonts w:ascii="Times New Roman" w:hAnsi="Times New Roman"/>
          <w:b/>
          <w:sz w:val="28"/>
          <w:szCs w:val="28"/>
        </w:rPr>
        <w:t>Конкурс эрудитов</w:t>
      </w:r>
    </w:p>
    <w:p w:rsidR="00BF0115" w:rsidRDefault="00BF0115" w:rsidP="003464EE">
      <w:pPr>
        <w:numPr>
          <w:ilvl w:val="0"/>
          <w:numId w:val="109"/>
        </w:numPr>
        <w:suppressAutoHyphens/>
        <w:spacing w:after="0" w:line="240" w:lineRule="auto"/>
        <w:jc w:val="both"/>
        <w:rPr>
          <w:rFonts w:ascii="Times New Roman" w:hAnsi="Times New Roman"/>
          <w:b/>
          <w:sz w:val="28"/>
          <w:szCs w:val="28"/>
        </w:rPr>
      </w:pPr>
      <w:r>
        <w:rPr>
          <w:rFonts w:ascii="Times New Roman" w:hAnsi="Times New Roman"/>
          <w:b/>
          <w:sz w:val="28"/>
          <w:szCs w:val="28"/>
        </w:rPr>
        <w:t>Закончи фразеологизмы.</w:t>
      </w:r>
    </w:p>
    <w:p w:rsidR="00BF0115" w:rsidRDefault="00BF0115" w:rsidP="003464EE">
      <w:pPr>
        <w:numPr>
          <w:ilvl w:val="0"/>
          <w:numId w:val="110"/>
        </w:numPr>
        <w:suppressAutoHyphens/>
        <w:spacing w:after="0" w:line="240" w:lineRule="auto"/>
        <w:jc w:val="both"/>
        <w:rPr>
          <w:rFonts w:ascii="Times New Roman" w:hAnsi="Times New Roman"/>
          <w:sz w:val="28"/>
          <w:szCs w:val="28"/>
        </w:rPr>
      </w:pPr>
      <w:r>
        <w:rPr>
          <w:rFonts w:ascii="Times New Roman" w:hAnsi="Times New Roman"/>
          <w:sz w:val="28"/>
          <w:szCs w:val="28"/>
        </w:rPr>
        <w:t>Ни в зуб …</w:t>
      </w:r>
      <w:proofErr w:type="gramStart"/>
      <w:r>
        <w:rPr>
          <w:rFonts w:ascii="Times New Roman" w:hAnsi="Times New Roman"/>
          <w:sz w:val="28"/>
          <w:szCs w:val="28"/>
        </w:rPr>
        <w:t xml:space="preserve"> .</w:t>
      </w:r>
      <w:proofErr w:type="gramEnd"/>
    </w:p>
    <w:p w:rsidR="00BF0115" w:rsidRDefault="00BF0115" w:rsidP="003464EE">
      <w:pPr>
        <w:numPr>
          <w:ilvl w:val="0"/>
          <w:numId w:val="110"/>
        </w:numPr>
        <w:suppressAutoHyphens/>
        <w:spacing w:after="0" w:line="240" w:lineRule="auto"/>
        <w:jc w:val="both"/>
        <w:rPr>
          <w:rFonts w:ascii="Times New Roman" w:hAnsi="Times New Roman"/>
          <w:sz w:val="28"/>
          <w:szCs w:val="28"/>
        </w:rPr>
      </w:pPr>
      <w:r>
        <w:rPr>
          <w:rFonts w:ascii="Times New Roman" w:hAnsi="Times New Roman"/>
          <w:sz w:val="28"/>
          <w:szCs w:val="28"/>
        </w:rPr>
        <w:t>Как снег …</w:t>
      </w:r>
      <w:proofErr w:type="gramStart"/>
      <w:r>
        <w:rPr>
          <w:rFonts w:ascii="Times New Roman" w:hAnsi="Times New Roman"/>
          <w:sz w:val="28"/>
          <w:szCs w:val="28"/>
        </w:rPr>
        <w:t xml:space="preserve"> .</w:t>
      </w:r>
      <w:proofErr w:type="gramEnd"/>
    </w:p>
    <w:p w:rsidR="00BF0115" w:rsidRDefault="00BF0115" w:rsidP="003464EE">
      <w:pPr>
        <w:numPr>
          <w:ilvl w:val="0"/>
          <w:numId w:val="110"/>
        </w:numPr>
        <w:suppressAutoHyphens/>
        <w:spacing w:after="0" w:line="240" w:lineRule="auto"/>
        <w:jc w:val="both"/>
        <w:rPr>
          <w:rFonts w:ascii="Times New Roman" w:hAnsi="Times New Roman"/>
          <w:sz w:val="28"/>
          <w:szCs w:val="28"/>
        </w:rPr>
      </w:pPr>
      <w:r>
        <w:rPr>
          <w:rFonts w:ascii="Times New Roman" w:hAnsi="Times New Roman"/>
          <w:sz w:val="28"/>
          <w:szCs w:val="28"/>
        </w:rPr>
        <w:t>Ждать у моря …</w:t>
      </w:r>
      <w:proofErr w:type="gramStart"/>
      <w:r>
        <w:rPr>
          <w:rFonts w:ascii="Times New Roman" w:hAnsi="Times New Roman"/>
          <w:sz w:val="28"/>
          <w:szCs w:val="28"/>
        </w:rPr>
        <w:t xml:space="preserve"> .</w:t>
      </w:r>
      <w:proofErr w:type="gramEnd"/>
    </w:p>
    <w:p w:rsidR="00BF0115" w:rsidRDefault="00BF0115" w:rsidP="003464EE">
      <w:pPr>
        <w:numPr>
          <w:ilvl w:val="0"/>
          <w:numId w:val="110"/>
        </w:numPr>
        <w:suppressAutoHyphens/>
        <w:spacing w:after="0" w:line="240" w:lineRule="auto"/>
        <w:jc w:val="both"/>
        <w:rPr>
          <w:rFonts w:ascii="Times New Roman" w:hAnsi="Times New Roman"/>
          <w:sz w:val="28"/>
          <w:szCs w:val="28"/>
        </w:rPr>
      </w:pPr>
      <w:r>
        <w:rPr>
          <w:rFonts w:ascii="Times New Roman" w:hAnsi="Times New Roman"/>
          <w:sz w:val="28"/>
          <w:szCs w:val="28"/>
        </w:rPr>
        <w:t>Язык …</w:t>
      </w:r>
      <w:proofErr w:type="gramStart"/>
      <w:r>
        <w:rPr>
          <w:rFonts w:ascii="Times New Roman" w:hAnsi="Times New Roman"/>
          <w:sz w:val="28"/>
          <w:szCs w:val="28"/>
        </w:rPr>
        <w:t xml:space="preserve"> .</w:t>
      </w:r>
      <w:proofErr w:type="gramEnd"/>
    </w:p>
    <w:p w:rsidR="00BF0115" w:rsidRDefault="00BF0115" w:rsidP="003464EE">
      <w:pPr>
        <w:numPr>
          <w:ilvl w:val="0"/>
          <w:numId w:val="109"/>
        </w:numPr>
        <w:suppressAutoHyphens/>
        <w:spacing w:after="0" w:line="240" w:lineRule="auto"/>
        <w:jc w:val="both"/>
        <w:rPr>
          <w:rFonts w:ascii="Times New Roman" w:hAnsi="Times New Roman"/>
          <w:b/>
          <w:sz w:val="28"/>
          <w:szCs w:val="28"/>
        </w:rPr>
      </w:pPr>
      <w:r>
        <w:rPr>
          <w:rFonts w:ascii="Times New Roman" w:hAnsi="Times New Roman"/>
          <w:b/>
          <w:sz w:val="28"/>
          <w:szCs w:val="28"/>
        </w:rPr>
        <w:lastRenderedPageBreak/>
        <w:t>Вставь в скобки слово из трех букв, которое служило бы окончанием первого и началом второго.</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 xml:space="preserve">Например: ВОК </w:t>
      </w:r>
      <w:proofErr w:type="gramStart"/>
      <w:r>
        <w:rPr>
          <w:rFonts w:ascii="Times New Roman" w:hAnsi="Times New Roman"/>
          <w:i/>
          <w:sz w:val="28"/>
          <w:szCs w:val="28"/>
        </w:rPr>
        <w:t xml:space="preserve">( </w:t>
      </w:r>
      <w:proofErr w:type="gramEnd"/>
      <w:r>
        <w:rPr>
          <w:rFonts w:ascii="Times New Roman" w:hAnsi="Times New Roman"/>
          <w:i/>
          <w:sz w:val="28"/>
          <w:szCs w:val="28"/>
        </w:rPr>
        <w:t>ЗАЛ) ПЫ.</w:t>
      </w:r>
    </w:p>
    <w:p w:rsidR="00BF0115" w:rsidRDefault="00BF0115" w:rsidP="003464EE">
      <w:pPr>
        <w:numPr>
          <w:ilvl w:val="0"/>
          <w:numId w:val="111"/>
        </w:numPr>
        <w:suppressAutoHyphens/>
        <w:spacing w:after="0" w:line="240" w:lineRule="auto"/>
        <w:jc w:val="both"/>
        <w:rPr>
          <w:rFonts w:ascii="Times New Roman" w:hAnsi="Times New Roman"/>
          <w:sz w:val="28"/>
          <w:szCs w:val="28"/>
        </w:rPr>
      </w:pPr>
      <w:r>
        <w:rPr>
          <w:rFonts w:ascii="Times New Roman" w:hAnsi="Times New Roman"/>
          <w:sz w:val="28"/>
          <w:szCs w:val="28"/>
        </w:rPr>
        <w:t>ГОР</w:t>
      </w:r>
      <w:proofErr w:type="gramStart"/>
      <w:r>
        <w:rPr>
          <w:rFonts w:ascii="Times New Roman" w:hAnsi="Times New Roman"/>
          <w:sz w:val="28"/>
          <w:szCs w:val="28"/>
        </w:rPr>
        <w:t xml:space="preserve"> ( … ) </w:t>
      </w:r>
      <w:proofErr w:type="gramEnd"/>
      <w:r>
        <w:rPr>
          <w:rFonts w:ascii="Times New Roman" w:hAnsi="Times New Roman"/>
          <w:sz w:val="28"/>
          <w:szCs w:val="28"/>
        </w:rPr>
        <w:t>ОЛАД.</w:t>
      </w:r>
    </w:p>
    <w:p w:rsidR="00BF0115" w:rsidRDefault="00BF0115" w:rsidP="003464EE">
      <w:pPr>
        <w:numPr>
          <w:ilvl w:val="0"/>
          <w:numId w:val="111"/>
        </w:numPr>
        <w:suppressAutoHyphens/>
        <w:spacing w:after="0" w:line="240" w:lineRule="auto"/>
        <w:jc w:val="both"/>
        <w:rPr>
          <w:rFonts w:ascii="Times New Roman" w:hAnsi="Times New Roman"/>
          <w:sz w:val="28"/>
          <w:szCs w:val="28"/>
        </w:rPr>
      </w:pPr>
      <w:r>
        <w:rPr>
          <w:rFonts w:ascii="Times New Roman" w:hAnsi="Times New Roman"/>
          <w:sz w:val="28"/>
          <w:szCs w:val="28"/>
        </w:rPr>
        <w:t>КАБ</w:t>
      </w:r>
      <w:proofErr w:type="gramStart"/>
      <w:r>
        <w:rPr>
          <w:rFonts w:ascii="Times New Roman" w:hAnsi="Times New Roman"/>
          <w:sz w:val="28"/>
          <w:szCs w:val="28"/>
        </w:rPr>
        <w:t xml:space="preserve"> ( … ) </w:t>
      </w:r>
      <w:proofErr w:type="gramEnd"/>
      <w:r>
        <w:rPr>
          <w:rFonts w:ascii="Times New Roman" w:hAnsi="Times New Roman"/>
          <w:sz w:val="28"/>
          <w:szCs w:val="28"/>
        </w:rPr>
        <w:t>ОШКО.</w:t>
      </w:r>
    </w:p>
    <w:p w:rsidR="00BF0115" w:rsidRDefault="00BF0115" w:rsidP="003464EE">
      <w:pPr>
        <w:numPr>
          <w:ilvl w:val="0"/>
          <w:numId w:val="111"/>
        </w:numPr>
        <w:suppressAutoHyphens/>
        <w:spacing w:after="0" w:line="240" w:lineRule="auto"/>
        <w:jc w:val="both"/>
        <w:rPr>
          <w:rFonts w:ascii="Times New Roman" w:hAnsi="Times New Roman"/>
          <w:sz w:val="28"/>
          <w:szCs w:val="28"/>
        </w:rPr>
      </w:pPr>
      <w:r>
        <w:rPr>
          <w:rFonts w:ascii="Times New Roman" w:hAnsi="Times New Roman"/>
          <w:sz w:val="28"/>
          <w:szCs w:val="28"/>
        </w:rPr>
        <w:t>ЗА</w:t>
      </w:r>
      <w:proofErr w:type="gramStart"/>
      <w:r>
        <w:rPr>
          <w:rFonts w:ascii="Times New Roman" w:hAnsi="Times New Roman"/>
          <w:sz w:val="28"/>
          <w:szCs w:val="28"/>
        </w:rPr>
        <w:t xml:space="preserve"> ( … ) </w:t>
      </w:r>
      <w:proofErr w:type="gramEnd"/>
      <w:r>
        <w:rPr>
          <w:rFonts w:ascii="Times New Roman" w:hAnsi="Times New Roman"/>
          <w:sz w:val="28"/>
          <w:szCs w:val="28"/>
        </w:rPr>
        <w:t>ЕЦ.</w:t>
      </w:r>
    </w:p>
    <w:p w:rsidR="00BF0115" w:rsidRDefault="00BF0115" w:rsidP="003464EE">
      <w:pPr>
        <w:numPr>
          <w:ilvl w:val="0"/>
          <w:numId w:val="109"/>
        </w:numPr>
        <w:suppressAutoHyphens/>
        <w:spacing w:after="0" w:line="240" w:lineRule="auto"/>
        <w:jc w:val="both"/>
        <w:rPr>
          <w:rFonts w:ascii="Times New Roman" w:hAnsi="Times New Roman"/>
          <w:b/>
          <w:sz w:val="28"/>
          <w:szCs w:val="28"/>
        </w:rPr>
      </w:pPr>
      <w:r>
        <w:rPr>
          <w:rFonts w:ascii="Times New Roman" w:hAnsi="Times New Roman"/>
          <w:b/>
          <w:sz w:val="28"/>
          <w:szCs w:val="28"/>
        </w:rPr>
        <w:t>За 15 минут автомат упаковывает 40 коробок. Сколько коробок он упакует за час?</w:t>
      </w:r>
    </w:p>
    <w:p w:rsidR="00BF0115" w:rsidRDefault="00BF0115" w:rsidP="003464EE">
      <w:pPr>
        <w:numPr>
          <w:ilvl w:val="0"/>
          <w:numId w:val="109"/>
        </w:numPr>
        <w:suppressAutoHyphens/>
        <w:spacing w:after="0" w:line="240" w:lineRule="auto"/>
        <w:jc w:val="both"/>
        <w:rPr>
          <w:rFonts w:ascii="Times New Roman" w:hAnsi="Times New Roman"/>
          <w:b/>
          <w:sz w:val="28"/>
          <w:szCs w:val="28"/>
        </w:rPr>
      </w:pPr>
      <w:r>
        <w:rPr>
          <w:rFonts w:ascii="Times New Roman" w:hAnsi="Times New Roman"/>
          <w:b/>
          <w:sz w:val="28"/>
          <w:szCs w:val="28"/>
        </w:rPr>
        <w:t>В русских народных сказках часто встречаются постоянные эпитет</w:t>
      </w:r>
      <w:proofErr w:type="gramStart"/>
      <w:r>
        <w:rPr>
          <w:rFonts w:ascii="Times New Roman" w:hAnsi="Times New Roman"/>
          <w:b/>
          <w:sz w:val="28"/>
          <w:szCs w:val="28"/>
        </w:rPr>
        <w:t>ы(</w:t>
      </w:r>
      <w:proofErr w:type="gramEnd"/>
      <w:r>
        <w:rPr>
          <w:rFonts w:ascii="Times New Roman" w:hAnsi="Times New Roman"/>
          <w:b/>
          <w:sz w:val="28"/>
          <w:szCs w:val="28"/>
        </w:rPr>
        <w:t xml:space="preserve"> определения): красна девица, добрый молодец и др.</w:t>
      </w:r>
    </w:p>
    <w:p w:rsidR="00BF0115" w:rsidRDefault="00BF0115" w:rsidP="00BF0115">
      <w:pPr>
        <w:spacing w:after="0"/>
        <w:ind w:left="720"/>
        <w:jc w:val="both"/>
        <w:rPr>
          <w:rFonts w:ascii="Times New Roman" w:hAnsi="Times New Roman"/>
          <w:b/>
          <w:sz w:val="28"/>
          <w:szCs w:val="28"/>
        </w:rPr>
      </w:pPr>
      <w:r>
        <w:rPr>
          <w:rFonts w:ascii="Times New Roman" w:hAnsi="Times New Roman"/>
          <w:b/>
          <w:sz w:val="28"/>
          <w:szCs w:val="28"/>
        </w:rPr>
        <w:t>Какие эпитеты употребляются со словами:</w:t>
      </w:r>
    </w:p>
    <w:p w:rsidR="00BF0115" w:rsidRDefault="00BF0115" w:rsidP="003464EE">
      <w:pPr>
        <w:numPr>
          <w:ilvl w:val="0"/>
          <w:numId w:val="112"/>
        </w:numPr>
        <w:suppressAutoHyphens/>
        <w:spacing w:after="0" w:line="240" w:lineRule="auto"/>
        <w:jc w:val="both"/>
        <w:rPr>
          <w:rFonts w:ascii="Times New Roman" w:hAnsi="Times New Roman"/>
          <w:sz w:val="28"/>
          <w:szCs w:val="28"/>
        </w:rPr>
      </w:pPr>
      <w:r>
        <w:rPr>
          <w:rFonts w:ascii="Times New Roman" w:hAnsi="Times New Roman"/>
          <w:sz w:val="28"/>
          <w:szCs w:val="28"/>
        </w:rPr>
        <w:t>Ночь                                              Сокол</w:t>
      </w:r>
    </w:p>
    <w:p w:rsidR="00BF0115" w:rsidRDefault="00BF0115" w:rsidP="003464EE">
      <w:pPr>
        <w:numPr>
          <w:ilvl w:val="0"/>
          <w:numId w:val="112"/>
        </w:numPr>
        <w:suppressAutoHyphens/>
        <w:spacing w:after="0" w:line="240" w:lineRule="auto"/>
        <w:jc w:val="both"/>
        <w:rPr>
          <w:rFonts w:ascii="Times New Roman" w:hAnsi="Times New Roman"/>
          <w:sz w:val="28"/>
          <w:szCs w:val="28"/>
        </w:rPr>
      </w:pPr>
      <w:r>
        <w:rPr>
          <w:rFonts w:ascii="Times New Roman" w:hAnsi="Times New Roman"/>
          <w:sz w:val="28"/>
          <w:szCs w:val="28"/>
        </w:rPr>
        <w:t>Вода                                              Леса</w:t>
      </w:r>
    </w:p>
    <w:p w:rsidR="00BF0115" w:rsidRDefault="00BF0115" w:rsidP="003464EE">
      <w:pPr>
        <w:numPr>
          <w:ilvl w:val="0"/>
          <w:numId w:val="112"/>
        </w:numPr>
        <w:suppressAutoHyphens/>
        <w:spacing w:after="0" w:line="240" w:lineRule="auto"/>
        <w:jc w:val="both"/>
        <w:rPr>
          <w:rFonts w:ascii="Times New Roman" w:hAnsi="Times New Roman"/>
          <w:sz w:val="28"/>
          <w:szCs w:val="28"/>
        </w:rPr>
      </w:pPr>
      <w:r>
        <w:rPr>
          <w:rFonts w:ascii="Times New Roman" w:hAnsi="Times New Roman"/>
          <w:sz w:val="28"/>
          <w:szCs w:val="28"/>
        </w:rPr>
        <w:t>Горы                                              Поле</w:t>
      </w:r>
    </w:p>
    <w:p w:rsidR="00BF0115" w:rsidRDefault="00BF0115" w:rsidP="003464EE">
      <w:pPr>
        <w:numPr>
          <w:ilvl w:val="0"/>
          <w:numId w:val="112"/>
        </w:numPr>
        <w:suppressAutoHyphens/>
        <w:spacing w:after="0" w:line="240" w:lineRule="auto"/>
        <w:jc w:val="both"/>
        <w:rPr>
          <w:rFonts w:ascii="Times New Roman" w:hAnsi="Times New Roman"/>
          <w:sz w:val="28"/>
          <w:szCs w:val="28"/>
        </w:rPr>
      </w:pPr>
      <w:r>
        <w:rPr>
          <w:rFonts w:ascii="Times New Roman" w:hAnsi="Times New Roman"/>
          <w:sz w:val="28"/>
          <w:szCs w:val="28"/>
        </w:rPr>
        <w:t>Солнышко                                    Реки</w:t>
      </w:r>
    </w:p>
    <w:p w:rsidR="00BF0115" w:rsidRDefault="00BF0115" w:rsidP="003464EE">
      <w:pPr>
        <w:numPr>
          <w:ilvl w:val="0"/>
          <w:numId w:val="109"/>
        </w:numPr>
        <w:suppressAutoHyphens/>
        <w:spacing w:after="0" w:line="240" w:lineRule="auto"/>
        <w:jc w:val="both"/>
        <w:rPr>
          <w:rFonts w:ascii="Times New Roman" w:hAnsi="Times New Roman"/>
          <w:b/>
          <w:sz w:val="28"/>
          <w:szCs w:val="28"/>
        </w:rPr>
      </w:pPr>
      <w:r>
        <w:rPr>
          <w:rFonts w:ascii="Times New Roman" w:hAnsi="Times New Roman"/>
          <w:b/>
          <w:sz w:val="28"/>
          <w:szCs w:val="28"/>
        </w:rPr>
        <w:t>Пятеро друзей обменялись между собой фотографиями. Сколько всего было роздано фотографий</w:t>
      </w:r>
      <w:proofErr w:type="gramStart"/>
      <w:r>
        <w:rPr>
          <w:rFonts w:ascii="Times New Roman" w:hAnsi="Times New Roman"/>
          <w:b/>
          <w:sz w:val="28"/>
          <w:szCs w:val="28"/>
        </w:rPr>
        <w:t>7</w:t>
      </w:r>
      <w:proofErr w:type="gramEnd"/>
      <w:r>
        <w:rPr>
          <w:rFonts w:ascii="Times New Roman" w:hAnsi="Times New Roman"/>
          <w:b/>
          <w:sz w:val="28"/>
          <w:szCs w:val="28"/>
        </w:rPr>
        <w:t xml:space="preserve"> Ответ поясни.</w:t>
      </w:r>
    </w:p>
    <w:p w:rsidR="00BF0115" w:rsidRDefault="00BF0115" w:rsidP="003464EE">
      <w:pPr>
        <w:numPr>
          <w:ilvl w:val="0"/>
          <w:numId w:val="109"/>
        </w:numPr>
        <w:suppressAutoHyphens/>
        <w:spacing w:after="0" w:line="240" w:lineRule="auto"/>
        <w:jc w:val="both"/>
        <w:rPr>
          <w:rFonts w:ascii="Times New Roman" w:hAnsi="Times New Roman"/>
          <w:b/>
          <w:sz w:val="28"/>
          <w:szCs w:val="28"/>
        </w:rPr>
      </w:pPr>
      <w:r>
        <w:rPr>
          <w:rFonts w:ascii="Times New Roman" w:hAnsi="Times New Roman"/>
          <w:b/>
          <w:sz w:val="28"/>
          <w:szCs w:val="28"/>
        </w:rPr>
        <w:t>Вокруг клумбы квадратной формы надо разместить 14 камешков так, чтобы вдоль каждой стороны было одинаковое количество камешков.</w:t>
      </w:r>
    </w:p>
    <w:p w:rsidR="00BF0115" w:rsidRDefault="00BF0115" w:rsidP="003464EE">
      <w:pPr>
        <w:numPr>
          <w:ilvl w:val="0"/>
          <w:numId w:val="109"/>
        </w:numPr>
        <w:suppressAutoHyphens/>
        <w:spacing w:after="0" w:line="240" w:lineRule="auto"/>
        <w:jc w:val="both"/>
        <w:rPr>
          <w:rFonts w:ascii="Times New Roman" w:hAnsi="Times New Roman"/>
          <w:b/>
          <w:sz w:val="28"/>
          <w:szCs w:val="28"/>
        </w:rPr>
      </w:pPr>
      <w:r>
        <w:rPr>
          <w:rFonts w:ascii="Times New Roman" w:hAnsi="Times New Roman"/>
          <w:b/>
          <w:sz w:val="28"/>
          <w:szCs w:val="28"/>
        </w:rPr>
        <w:t xml:space="preserve">Вставь на свое место </w:t>
      </w:r>
      <w:proofErr w:type="gramStart"/>
      <w:r>
        <w:rPr>
          <w:rFonts w:ascii="Times New Roman" w:hAnsi="Times New Roman"/>
          <w:b/>
          <w:sz w:val="28"/>
          <w:szCs w:val="28"/>
        </w:rPr>
        <w:t xml:space="preserve">( </w:t>
      </w:r>
      <w:proofErr w:type="gramEnd"/>
      <w:r>
        <w:rPr>
          <w:rFonts w:ascii="Times New Roman" w:hAnsi="Times New Roman"/>
          <w:b/>
          <w:sz w:val="28"/>
          <w:szCs w:val="28"/>
        </w:rPr>
        <w:t xml:space="preserve">изменяя где нужно форму падежа, рода и числа) слова-синонимы </w:t>
      </w:r>
      <w:r>
        <w:rPr>
          <w:rFonts w:ascii="Times New Roman" w:hAnsi="Times New Roman"/>
          <w:b/>
          <w:i/>
          <w:sz w:val="28"/>
          <w:szCs w:val="28"/>
        </w:rPr>
        <w:t>старинный, давний, старый, ветхий</w:t>
      </w:r>
      <w:r>
        <w:rPr>
          <w:rFonts w:ascii="Times New Roman" w:hAnsi="Times New Roman"/>
          <w:b/>
          <w:sz w:val="28"/>
          <w:szCs w:val="28"/>
        </w:rPr>
        <w:t>, в отрывок текста:</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 человек обыкновенно любит вспоминать … происшествия и рассказывать </w:t>
      </w:r>
      <w:proofErr w:type="gramStart"/>
      <w:r>
        <w:rPr>
          <w:rFonts w:ascii="Times New Roman" w:hAnsi="Times New Roman"/>
          <w:sz w:val="28"/>
          <w:szCs w:val="28"/>
        </w:rPr>
        <w:t>о</w:t>
      </w:r>
      <w:proofErr w:type="gramEnd"/>
      <w:r>
        <w:rPr>
          <w:rFonts w:ascii="Times New Roman" w:hAnsi="Times New Roman"/>
          <w:sz w:val="28"/>
          <w:szCs w:val="28"/>
        </w:rPr>
        <w:t xml:space="preserve"> … обычаях; а если он скуп и жаден, то в сундуке его найдешь много … вещей.</w:t>
      </w:r>
    </w:p>
    <w:p w:rsidR="00BF0115" w:rsidRDefault="00BF0115" w:rsidP="003464EE">
      <w:pPr>
        <w:numPr>
          <w:ilvl w:val="0"/>
          <w:numId w:val="109"/>
        </w:numPr>
        <w:suppressAutoHyphens/>
        <w:spacing w:after="0" w:line="240" w:lineRule="auto"/>
        <w:jc w:val="both"/>
        <w:rPr>
          <w:rFonts w:ascii="Times New Roman" w:hAnsi="Times New Roman"/>
          <w:b/>
          <w:sz w:val="28"/>
          <w:szCs w:val="28"/>
        </w:rPr>
      </w:pPr>
      <w:r>
        <w:rPr>
          <w:rFonts w:ascii="Times New Roman" w:hAnsi="Times New Roman"/>
          <w:b/>
          <w:sz w:val="28"/>
          <w:szCs w:val="28"/>
        </w:rPr>
        <w:t>В стихотворении А.А.Фета «Береза» две соседние строки противоречат одна другой, так как в них употребляются контрастные слова (антонимы). Найди и подчеркни эти слова.</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Печальная береза</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У моего окна.</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И прихотью мороза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Разубрана она.</w:t>
      </w:r>
    </w:p>
    <w:p w:rsidR="00BF0115" w:rsidRDefault="00BF0115" w:rsidP="00BF0115">
      <w:pPr>
        <w:spacing w:after="0"/>
        <w:jc w:val="both"/>
        <w:rPr>
          <w:rFonts w:ascii="Times New Roman" w:hAnsi="Times New Roman"/>
          <w:sz w:val="28"/>
          <w:szCs w:val="28"/>
        </w:rPr>
      </w:pP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Как гроздья винограда,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Ветвей концы висят.</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И </w:t>
      </w:r>
      <w:proofErr w:type="gramStart"/>
      <w:r>
        <w:rPr>
          <w:rFonts w:ascii="Times New Roman" w:hAnsi="Times New Roman"/>
          <w:sz w:val="28"/>
          <w:szCs w:val="28"/>
        </w:rPr>
        <w:t>радостен</w:t>
      </w:r>
      <w:proofErr w:type="gramEnd"/>
      <w:r>
        <w:rPr>
          <w:rFonts w:ascii="Times New Roman" w:hAnsi="Times New Roman"/>
          <w:sz w:val="28"/>
          <w:szCs w:val="28"/>
        </w:rPr>
        <w:t xml:space="preserve"> для глаза</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Весь траурный наряд.</w:t>
      </w:r>
    </w:p>
    <w:p w:rsidR="00BF0115" w:rsidRDefault="00BF0115" w:rsidP="00BF0115">
      <w:pPr>
        <w:spacing w:after="0"/>
        <w:jc w:val="both"/>
        <w:rPr>
          <w:rFonts w:ascii="Times New Roman" w:hAnsi="Times New Roman"/>
          <w:sz w:val="28"/>
          <w:szCs w:val="28"/>
        </w:rPr>
      </w:pPr>
    </w:p>
    <w:p w:rsidR="00BF0115" w:rsidRDefault="00BF0115" w:rsidP="00BF0115">
      <w:pPr>
        <w:spacing w:after="0"/>
        <w:jc w:val="both"/>
        <w:rPr>
          <w:rFonts w:ascii="Times New Roman" w:hAnsi="Times New Roman"/>
          <w:i/>
          <w:sz w:val="28"/>
          <w:szCs w:val="28"/>
        </w:rPr>
      </w:pPr>
      <w:r>
        <w:rPr>
          <w:rFonts w:ascii="Times New Roman" w:hAnsi="Times New Roman"/>
          <w:sz w:val="28"/>
          <w:szCs w:val="28"/>
        </w:rPr>
        <w:t>Люблю игру денницы (</w:t>
      </w:r>
      <w:r>
        <w:rPr>
          <w:rFonts w:ascii="Times New Roman" w:hAnsi="Times New Roman"/>
          <w:i/>
          <w:sz w:val="28"/>
          <w:szCs w:val="28"/>
        </w:rPr>
        <w:t>заря)</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lastRenderedPageBreak/>
        <w:t>Я наблюдать за ней.</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И жаль мне, если птицы</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Стряхнут красу ветвей.</w:t>
      </w:r>
    </w:p>
    <w:p w:rsidR="00BF0115" w:rsidRDefault="00BF0115" w:rsidP="003464EE">
      <w:pPr>
        <w:numPr>
          <w:ilvl w:val="0"/>
          <w:numId w:val="109"/>
        </w:numPr>
        <w:suppressAutoHyphens/>
        <w:spacing w:after="0" w:line="240" w:lineRule="auto"/>
        <w:jc w:val="both"/>
        <w:rPr>
          <w:rFonts w:ascii="Times New Roman" w:hAnsi="Times New Roman"/>
          <w:b/>
          <w:sz w:val="28"/>
          <w:szCs w:val="28"/>
        </w:rPr>
      </w:pPr>
      <w:r>
        <w:rPr>
          <w:rFonts w:ascii="Times New Roman" w:hAnsi="Times New Roman"/>
          <w:b/>
          <w:sz w:val="28"/>
          <w:szCs w:val="28"/>
        </w:rPr>
        <w:t>Исключи лишнее слово, предварительно решив анаграммы.</w:t>
      </w:r>
    </w:p>
    <w:p w:rsidR="00BF0115" w:rsidRDefault="00BF0115" w:rsidP="00BF0115">
      <w:pPr>
        <w:spacing w:after="0"/>
        <w:jc w:val="both"/>
        <w:rPr>
          <w:rFonts w:ascii="Times New Roman" w:hAnsi="Times New Roman"/>
          <w:sz w:val="28"/>
          <w:szCs w:val="28"/>
        </w:rPr>
      </w:pPr>
      <w:proofErr w:type="gramStart"/>
      <w:r>
        <w:rPr>
          <w:rFonts w:ascii="Times New Roman" w:hAnsi="Times New Roman"/>
          <w:sz w:val="28"/>
          <w:szCs w:val="28"/>
        </w:rPr>
        <w:t>Ю</w:t>
      </w:r>
      <w:proofErr w:type="gramEnd"/>
      <w:r>
        <w:rPr>
          <w:rFonts w:ascii="Times New Roman" w:hAnsi="Times New Roman"/>
          <w:sz w:val="28"/>
          <w:szCs w:val="28"/>
        </w:rPr>
        <w:t xml:space="preserve"> К И Л Т</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 xml:space="preserve">Л </w:t>
      </w:r>
      <w:proofErr w:type="gramStart"/>
      <w:r>
        <w:rPr>
          <w:rFonts w:ascii="Times New Roman" w:hAnsi="Times New Roman"/>
          <w:sz w:val="28"/>
          <w:szCs w:val="28"/>
        </w:rPr>
        <w:t>Ю</w:t>
      </w:r>
      <w:proofErr w:type="gramEnd"/>
      <w:r>
        <w:rPr>
          <w:rFonts w:ascii="Times New Roman" w:hAnsi="Times New Roman"/>
          <w:sz w:val="28"/>
          <w:szCs w:val="28"/>
        </w:rPr>
        <w:t xml:space="preserve"> Т А Н Ь П</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ОЗАР</w:t>
      </w:r>
      <w:r>
        <w:rPr>
          <w:rFonts w:ascii="Times New Roman" w:hAnsi="Times New Roman"/>
          <w:sz w:val="28"/>
          <w:szCs w:val="28"/>
        </w:rPr>
        <w:br/>
        <w:t>А Л И Ф К А</w:t>
      </w:r>
    </w:p>
    <w:p w:rsidR="00BF0115" w:rsidRDefault="00BF0115" w:rsidP="003464EE">
      <w:pPr>
        <w:numPr>
          <w:ilvl w:val="0"/>
          <w:numId w:val="109"/>
        </w:numPr>
        <w:suppressAutoHyphens/>
        <w:spacing w:after="0" w:line="240" w:lineRule="auto"/>
        <w:jc w:val="both"/>
        <w:rPr>
          <w:rFonts w:ascii="Times New Roman" w:hAnsi="Times New Roman"/>
          <w:b/>
          <w:sz w:val="28"/>
          <w:szCs w:val="28"/>
        </w:rPr>
      </w:pPr>
      <w:r>
        <w:rPr>
          <w:rFonts w:ascii="Times New Roman" w:hAnsi="Times New Roman"/>
          <w:b/>
          <w:sz w:val="28"/>
          <w:szCs w:val="28"/>
        </w:rPr>
        <w:t>Вставь пропущенное слово в паре по аналогии  с первой парой:</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 xml:space="preserve">Квадрат – куб;                               </w:t>
      </w:r>
      <w:r>
        <w:rPr>
          <w:rFonts w:ascii="Times New Roman" w:hAnsi="Times New Roman"/>
          <w:i/>
          <w:sz w:val="28"/>
          <w:szCs w:val="28"/>
          <w:lang w:val="en-US"/>
        </w:rPr>
        <w:t>d</w:t>
      </w:r>
      <w:r>
        <w:rPr>
          <w:rFonts w:ascii="Times New Roman" w:hAnsi="Times New Roman"/>
          <w:i/>
          <w:sz w:val="28"/>
          <w:szCs w:val="28"/>
        </w:rPr>
        <w:t>) Жара – зной;</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Треугольник</w:t>
      </w:r>
      <w:proofErr w:type="gramStart"/>
      <w:r>
        <w:rPr>
          <w:rFonts w:ascii="Times New Roman" w:hAnsi="Times New Roman"/>
          <w:sz w:val="28"/>
          <w:szCs w:val="28"/>
        </w:rPr>
        <w:t xml:space="preserve">  - …;                               </w:t>
      </w:r>
      <w:proofErr w:type="gramEnd"/>
      <w:r>
        <w:rPr>
          <w:rFonts w:ascii="Times New Roman" w:hAnsi="Times New Roman"/>
          <w:sz w:val="28"/>
          <w:szCs w:val="28"/>
        </w:rPr>
        <w:t>Смелый - …;</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 xml:space="preserve">Дуб – дерево;                                  </w:t>
      </w:r>
      <w:r>
        <w:rPr>
          <w:rFonts w:ascii="Times New Roman" w:hAnsi="Times New Roman"/>
          <w:i/>
          <w:sz w:val="28"/>
          <w:szCs w:val="28"/>
          <w:lang w:val="en-US"/>
        </w:rPr>
        <w:t>e</w:t>
      </w:r>
      <w:r>
        <w:rPr>
          <w:rFonts w:ascii="Times New Roman" w:hAnsi="Times New Roman"/>
          <w:i/>
          <w:sz w:val="28"/>
          <w:szCs w:val="28"/>
        </w:rPr>
        <w:t xml:space="preserve">) Дерево – ствол;    </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Стакан</w:t>
      </w:r>
      <w:proofErr w:type="gramStart"/>
      <w:r>
        <w:rPr>
          <w:rFonts w:ascii="Times New Roman" w:hAnsi="Times New Roman"/>
          <w:sz w:val="28"/>
          <w:szCs w:val="28"/>
        </w:rPr>
        <w:t xml:space="preserve"> - …;                                            </w:t>
      </w:r>
      <w:proofErr w:type="gramEnd"/>
      <w:r>
        <w:rPr>
          <w:rFonts w:ascii="Times New Roman" w:hAnsi="Times New Roman"/>
          <w:sz w:val="28"/>
          <w:szCs w:val="28"/>
        </w:rPr>
        <w:t>Человек - …;</w:t>
      </w:r>
    </w:p>
    <w:p w:rsidR="00BF0115" w:rsidRDefault="00BF0115" w:rsidP="00BF0115">
      <w:pPr>
        <w:spacing w:after="0"/>
        <w:jc w:val="both"/>
        <w:rPr>
          <w:rFonts w:ascii="Times New Roman" w:hAnsi="Times New Roman"/>
          <w:i/>
          <w:sz w:val="28"/>
          <w:szCs w:val="28"/>
        </w:rPr>
      </w:pPr>
      <w:r>
        <w:rPr>
          <w:rFonts w:ascii="Times New Roman" w:hAnsi="Times New Roman"/>
          <w:i/>
          <w:sz w:val="28"/>
          <w:szCs w:val="28"/>
        </w:rPr>
        <w:t xml:space="preserve">Река – озеро;                                     </w:t>
      </w:r>
      <w:r>
        <w:rPr>
          <w:rFonts w:ascii="Times New Roman" w:hAnsi="Times New Roman"/>
          <w:i/>
          <w:sz w:val="28"/>
          <w:szCs w:val="28"/>
          <w:lang w:val="en-US"/>
        </w:rPr>
        <w:t>f</w:t>
      </w:r>
      <w:r>
        <w:rPr>
          <w:rFonts w:ascii="Times New Roman" w:hAnsi="Times New Roman"/>
          <w:i/>
          <w:sz w:val="28"/>
          <w:szCs w:val="28"/>
        </w:rPr>
        <w:t>) Молоко – сыр;</w:t>
      </w:r>
    </w:p>
    <w:p w:rsidR="00BF0115" w:rsidRDefault="00BF0115" w:rsidP="00BF0115">
      <w:pPr>
        <w:spacing w:after="0"/>
        <w:jc w:val="both"/>
        <w:rPr>
          <w:rFonts w:ascii="Times New Roman" w:hAnsi="Times New Roman"/>
          <w:sz w:val="28"/>
          <w:szCs w:val="28"/>
        </w:rPr>
      </w:pPr>
      <w:r>
        <w:rPr>
          <w:rFonts w:ascii="Times New Roman" w:hAnsi="Times New Roman"/>
          <w:sz w:val="28"/>
          <w:szCs w:val="28"/>
        </w:rPr>
        <w:t>Яблоко</w:t>
      </w:r>
      <w:proofErr w:type="gramStart"/>
      <w:r>
        <w:rPr>
          <w:rFonts w:ascii="Times New Roman" w:hAnsi="Times New Roman"/>
          <w:sz w:val="28"/>
          <w:szCs w:val="28"/>
        </w:rPr>
        <w:t xml:space="preserve"> - …;                                             … - </w:t>
      </w:r>
      <w:proofErr w:type="gramEnd"/>
      <w:r>
        <w:rPr>
          <w:rFonts w:ascii="Times New Roman" w:hAnsi="Times New Roman"/>
          <w:sz w:val="28"/>
          <w:szCs w:val="28"/>
        </w:rPr>
        <w:t>печенье.</w:t>
      </w:r>
    </w:p>
    <w:p w:rsidR="00BF0115" w:rsidRDefault="00BF0115" w:rsidP="003464EE">
      <w:pPr>
        <w:numPr>
          <w:ilvl w:val="0"/>
          <w:numId w:val="109"/>
        </w:numPr>
        <w:suppressAutoHyphens/>
        <w:spacing w:after="0" w:line="240" w:lineRule="auto"/>
        <w:jc w:val="both"/>
        <w:rPr>
          <w:rFonts w:ascii="Times New Roman" w:hAnsi="Times New Roman"/>
          <w:b/>
          <w:sz w:val="28"/>
          <w:szCs w:val="28"/>
        </w:rPr>
      </w:pPr>
      <w:proofErr w:type="gramStart"/>
      <w:r>
        <w:rPr>
          <w:rFonts w:ascii="Times New Roman" w:hAnsi="Times New Roman"/>
          <w:b/>
          <w:sz w:val="28"/>
          <w:szCs w:val="28"/>
        </w:rPr>
        <w:t>Какие</w:t>
      </w:r>
      <w:proofErr w:type="gramEnd"/>
      <w:r>
        <w:rPr>
          <w:rFonts w:ascii="Times New Roman" w:hAnsi="Times New Roman"/>
          <w:b/>
          <w:sz w:val="28"/>
          <w:szCs w:val="28"/>
        </w:rPr>
        <w:t xml:space="preserve"> из двух приведенных ниже пословиц имеют сходный смысл?</w:t>
      </w:r>
    </w:p>
    <w:p w:rsidR="00BF0115" w:rsidRDefault="00BF0115" w:rsidP="003464EE">
      <w:pPr>
        <w:numPr>
          <w:ilvl w:val="0"/>
          <w:numId w:val="113"/>
        </w:numPr>
        <w:suppressAutoHyphens/>
        <w:spacing w:after="0" w:line="240" w:lineRule="auto"/>
        <w:jc w:val="both"/>
        <w:rPr>
          <w:rFonts w:ascii="Times New Roman" w:hAnsi="Times New Roman"/>
          <w:sz w:val="28"/>
          <w:szCs w:val="28"/>
        </w:rPr>
      </w:pPr>
      <w:r>
        <w:rPr>
          <w:rFonts w:ascii="Times New Roman" w:hAnsi="Times New Roman"/>
          <w:sz w:val="28"/>
          <w:szCs w:val="28"/>
        </w:rPr>
        <w:t>Куй железо, пока горячо.</w:t>
      </w:r>
    </w:p>
    <w:p w:rsidR="00BF0115" w:rsidRDefault="00BF0115" w:rsidP="003464EE">
      <w:pPr>
        <w:numPr>
          <w:ilvl w:val="0"/>
          <w:numId w:val="113"/>
        </w:numPr>
        <w:suppressAutoHyphens/>
        <w:spacing w:after="0" w:line="240" w:lineRule="auto"/>
        <w:jc w:val="both"/>
        <w:rPr>
          <w:rFonts w:ascii="Times New Roman" w:hAnsi="Times New Roman"/>
          <w:sz w:val="28"/>
          <w:szCs w:val="28"/>
        </w:rPr>
      </w:pPr>
      <w:r>
        <w:rPr>
          <w:rFonts w:ascii="Times New Roman" w:hAnsi="Times New Roman"/>
          <w:sz w:val="28"/>
          <w:szCs w:val="28"/>
        </w:rPr>
        <w:t>Один в поле не воин.</w:t>
      </w:r>
    </w:p>
    <w:p w:rsidR="00BF0115" w:rsidRDefault="00BF0115" w:rsidP="003464EE">
      <w:pPr>
        <w:numPr>
          <w:ilvl w:val="0"/>
          <w:numId w:val="113"/>
        </w:numPr>
        <w:suppressAutoHyphens/>
        <w:spacing w:after="0" w:line="240" w:lineRule="auto"/>
        <w:jc w:val="both"/>
        <w:rPr>
          <w:rFonts w:ascii="Times New Roman" w:hAnsi="Times New Roman"/>
          <w:sz w:val="28"/>
          <w:szCs w:val="28"/>
        </w:rPr>
      </w:pPr>
      <w:r>
        <w:rPr>
          <w:rFonts w:ascii="Times New Roman" w:hAnsi="Times New Roman"/>
          <w:sz w:val="28"/>
          <w:szCs w:val="28"/>
        </w:rPr>
        <w:t>Лес рубят – щепки летят.</w:t>
      </w:r>
    </w:p>
    <w:p w:rsidR="00BF0115" w:rsidRDefault="00BF0115" w:rsidP="003464EE">
      <w:pPr>
        <w:numPr>
          <w:ilvl w:val="0"/>
          <w:numId w:val="113"/>
        </w:numPr>
        <w:suppressAutoHyphens/>
        <w:spacing w:after="0" w:line="240" w:lineRule="auto"/>
        <w:jc w:val="both"/>
        <w:rPr>
          <w:rFonts w:ascii="Times New Roman" w:hAnsi="Times New Roman"/>
          <w:sz w:val="28"/>
          <w:szCs w:val="28"/>
        </w:rPr>
      </w:pPr>
      <w:r>
        <w:rPr>
          <w:rFonts w:ascii="Times New Roman" w:hAnsi="Times New Roman"/>
          <w:sz w:val="28"/>
          <w:szCs w:val="28"/>
        </w:rPr>
        <w:t>Не все золото, что блестит.</w:t>
      </w:r>
    </w:p>
    <w:p w:rsidR="00BF0115" w:rsidRDefault="00BF0115" w:rsidP="003464EE">
      <w:pPr>
        <w:numPr>
          <w:ilvl w:val="0"/>
          <w:numId w:val="113"/>
        </w:numPr>
        <w:suppressAutoHyphens/>
        <w:spacing w:after="0" w:line="240" w:lineRule="auto"/>
        <w:jc w:val="both"/>
        <w:rPr>
          <w:rFonts w:ascii="Times New Roman" w:hAnsi="Times New Roman"/>
          <w:sz w:val="28"/>
          <w:szCs w:val="28"/>
        </w:rPr>
      </w:pPr>
      <w:r>
        <w:rPr>
          <w:rFonts w:ascii="Times New Roman" w:hAnsi="Times New Roman"/>
          <w:sz w:val="28"/>
          <w:szCs w:val="28"/>
        </w:rPr>
        <w:t>Не откладывай на завтра то, что можешь сделать сегодня.</w:t>
      </w:r>
    </w:p>
    <w:p w:rsidR="00BF0115" w:rsidRDefault="00BF0115" w:rsidP="00BF0115">
      <w:pPr>
        <w:pageBreakBefore/>
        <w:spacing w:after="0"/>
        <w:jc w:val="center"/>
        <w:rPr>
          <w:rFonts w:ascii="Times New Roman" w:hAnsi="Times New Roman"/>
          <w:sz w:val="28"/>
          <w:szCs w:val="28"/>
        </w:rPr>
      </w:pPr>
      <w:r>
        <w:rPr>
          <w:rFonts w:ascii="Times New Roman" w:hAnsi="Times New Roman"/>
          <w:sz w:val="28"/>
          <w:szCs w:val="28"/>
        </w:rPr>
        <w:lastRenderedPageBreak/>
        <w:t xml:space="preserve"> </w:t>
      </w:r>
    </w:p>
    <w:p w:rsidR="00BF0115" w:rsidRDefault="00BF0115" w:rsidP="00BF0115">
      <w:pPr>
        <w:spacing w:after="0"/>
        <w:rPr>
          <w:rFonts w:ascii="Times New Roman" w:hAnsi="Times New Roman"/>
          <w:sz w:val="28"/>
          <w:szCs w:val="28"/>
        </w:rPr>
      </w:pPr>
    </w:p>
    <w:p w:rsidR="00BF0115" w:rsidRDefault="00BF0115" w:rsidP="00BF0115">
      <w:pPr>
        <w:spacing w:after="0"/>
        <w:rPr>
          <w:rFonts w:ascii="Times New Roman" w:hAnsi="Times New Roman"/>
          <w:sz w:val="28"/>
          <w:szCs w:val="28"/>
        </w:rPr>
      </w:pPr>
    </w:p>
    <w:p w:rsidR="00BF0115" w:rsidRDefault="00BF0115" w:rsidP="00BF0115">
      <w:pPr>
        <w:spacing w:after="0"/>
        <w:rPr>
          <w:rFonts w:ascii="Times New Roman" w:hAnsi="Times New Roman"/>
          <w:sz w:val="28"/>
          <w:szCs w:val="28"/>
        </w:rPr>
      </w:pPr>
    </w:p>
    <w:p w:rsidR="00BF0115" w:rsidRDefault="00BF0115" w:rsidP="00BF0115">
      <w:pPr>
        <w:spacing w:after="0"/>
        <w:jc w:val="both"/>
        <w:rPr>
          <w:rFonts w:ascii="Calibri" w:hAnsi="Calibri"/>
        </w:rPr>
      </w:pPr>
    </w:p>
    <w:p w:rsidR="00BF0115" w:rsidRDefault="00BF0115" w:rsidP="00BF0115"/>
    <w:p w:rsidR="004D5926" w:rsidRDefault="004D5926"/>
    <w:sectPr w:rsidR="004D5926" w:rsidSect="00BF011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ECD" w:rsidRDefault="00EC2ECD" w:rsidP="002E5AC8">
      <w:pPr>
        <w:spacing w:after="0" w:line="240" w:lineRule="auto"/>
      </w:pPr>
      <w:r>
        <w:separator/>
      </w:r>
    </w:p>
  </w:endnote>
  <w:endnote w:type="continuationSeparator" w:id="1">
    <w:p w:rsidR="00EC2ECD" w:rsidRDefault="00EC2ECD" w:rsidP="002E5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 Sans">
    <w:altName w:val="MS Mincho"/>
    <w:panose1 w:val="00000000000000000000"/>
    <w:charset w:val="80"/>
    <w:family w:val="auto"/>
    <w:notTrueType/>
    <w:pitch w:val="variable"/>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80"/>
    <w:family w:val="swiss"/>
    <w:pitch w:val="variable"/>
    <w:sig w:usb0="00000000" w:usb1="00000000" w:usb2="00000000" w:usb3="00000000" w:csb0="00000000"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ECD" w:rsidRDefault="00EC2EC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ECD" w:rsidRDefault="00EC2EC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ECD" w:rsidRDefault="00EC2EC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ECD" w:rsidRDefault="00EC2ECD" w:rsidP="002E5AC8">
      <w:pPr>
        <w:spacing w:after="0" w:line="240" w:lineRule="auto"/>
      </w:pPr>
      <w:r>
        <w:separator/>
      </w:r>
    </w:p>
  </w:footnote>
  <w:footnote w:type="continuationSeparator" w:id="1">
    <w:p w:rsidR="00EC2ECD" w:rsidRDefault="00EC2ECD" w:rsidP="002E5A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ECD" w:rsidRDefault="00EC2EC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8402"/>
      <w:docPartObj>
        <w:docPartGallery w:val="Page Numbers (Top of Page)"/>
        <w:docPartUnique/>
      </w:docPartObj>
    </w:sdtPr>
    <w:sdtContent>
      <w:p w:rsidR="00EC2ECD" w:rsidRDefault="00120E1C">
        <w:pPr>
          <w:pStyle w:val="a3"/>
          <w:jc w:val="right"/>
        </w:pPr>
        <w:fldSimple w:instr=" PAGE   \* MERGEFORMAT ">
          <w:r w:rsidR="00024844">
            <w:rPr>
              <w:noProof/>
            </w:rPr>
            <w:t>13</w:t>
          </w:r>
        </w:fldSimple>
      </w:p>
    </w:sdtContent>
  </w:sdt>
  <w:p w:rsidR="00EC2ECD" w:rsidRDefault="00EC2EC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ECD" w:rsidRDefault="00EC2EC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decimal"/>
      <w:lvlText w:val="%1."/>
      <w:lvlJc w:val="left"/>
      <w:pPr>
        <w:tabs>
          <w:tab w:val="num" w:pos="0"/>
        </w:tabs>
        <w:ind w:left="720" w:hanging="360"/>
      </w:pPr>
    </w:lvl>
  </w:abstractNum>
  <w:abstractNum w:abstractNumId="1">
    <w:nsid w:val="00000003"/>
    <w:multiLevelType w:val="singleLevel"/>
    <w:tmpl w:val="00000003"/>
    <w:name w:val="WW8Num7"/>
    <w:lvl w:ilvl="0">
      <w:start w:val="1"/>
      <w:numFmt w:val="lowerLetter"/>
      <w:lvlText w:val="%1)"/>
      <w:lvlJc w:val="left"/>
      <w:pPr>
        <w:tabs>
          <w:tab w:val="num" w:pos="0"/>
        </w:tabs>
        <w:ind w:left="720" w:hanging="360"/>
      </w:pPr>
    </w:lvl>
  </w:abstractNum>
  <w:abstractNum w:abstractNumId="2">
    <w:nsid w:val="00000004"/>
    <w:multiLevelType w:val="singleLevel"/>
    <w:tmpl w:val="00000004"/>
    <w:name w:val="WW8Num8"/>
    <w:lvl w:ilvl="0">
      <w:start w:val="1"/>
      <w:numFmt w:val="bullet"/>
      <w:lvlText w:val=""/>
      <w:lvlJc w:val="left"/>
      <w:pPr>
        <w:tabs>
          <w:tab w:val="num" w:pos="0"/>
        </w:tabs>
        <w:ind w:left="720" w:hanging="360"/>
      </w:pPr>
      <w:rPr>
        <w:rFonts w:ascii="Symbol" w:hAnsi="Symbol"/>
      </w:rPr>
    </w:lvl>
  </w:abstractNum>
  <w:abstractNum w:abstractNumId="3">
    <w:nsid w:val="00000005"/>
    <w:multiLevelType w:val="singleLevel"/>
    <w:tmpl w:val="00000005"/>
    <w:name w:val="WW8Num9"/>
    <w:lvl w:ilvl="0">
      <w:start w:val="1"/>
      <w:numFmt w:val="bullet"/>
      <w:lvlText w:val=""/>
      <w:lvlJc w:val="left"/>
      <w:pPr>
        <w:tabs>
          <w:tab w:val="num" w:pos="0"/>
        </w:tabs>
        <w:ind w:left="720" w:hanging="360"/>
      </w:pPr>
      <w:rPr>
        <w:rFonts w:ascii="Symbol" w:hAnsi="Symbol"/>
      </w:rPr>
    </w:lvl>
  </w:abstractNum>
  <w:abstractNum w:abstractNumId="4">
    <w:nsid w:val="00000006"/>
    <w:multiLevelType w:val="singleLevel"/>
    <w:tmpl w:val="00000006"/>
    <w:name w:val="WW8Num10"/>
    <w:lvl w:ilvl="0">
      <w:start w:val="1"/>
      <w:numFmt w:val="bullet"/>
      <w:lvlText w:val=""/>
      <w:lvlJc w:val="left"/>
      <w:pPr>
        <w:tabs>
          <w:tab w:val="num" w:pos="0"/>
        </w:tabs>
        <w:ind w:left="720" w:hanging="360"/>
      </w:pPr>
      <w:rPr>
        <w:rFonts w:ascii="Symbol" w:hAnsi="Symbol"/>
      </w:rPr>
    </w:lvl>
  </w:abstractNum>
  <w:abstractNum w:abstractNumId="5">
    <w:nsid w:val="00000007"/>
    <w:multiLevelType w:val="singleLevel"/>
    <w:tmpl w:val="00000007"/>
    <w:name w:val="WW8Num11"/>
    <w:lvl w:ilvl="0">
      <w:start w:val="1"/>
      <w:numFmt w:val="bullet"/>
      <w:lvlText w:val=""/>
      <w:lvlJc w:val="left"/>
      <w:pPr>
        <w:tabs>
          <w:tab w:val="num" w:pos="0"/>
        </w:tabs>
        <w:ind w:left="720" w:hanging="360"/>
      </w:pPr>
      <w:rPr>
        <w:rFonts w:ascii="Symbol" w:hAnsi="Symbol"/>
      </w:rPr>
    </w:lvl>
  </w:abstractNum>
  <w:abstractNum w:abstractNumId="6">
    <w:nsid w:val="00000008"/>
    <w:multiLevelType w:val="singleLevel"/>
    <w:tmpl w:val="00000008"/>
    <w:name w:val="WW8Num12"/>
    <w:lvl w:ilvl="0">
      <w:start w:val="1"/>
      <w:numFmt w:val="upperRoman"/>
      <w:lvlText w:val="%1."/>
      <w:lvlJc w:val="left"/>
      <w:pPr>
        <w:tabs>
          <w:tab w:val="num" w:pos="0"/>
        </w:tabs>
        <w:ind w:left="720" w:hanging="360"/>
      </w:pPr>
    </w:lvl>
  </w:abstractNum>
  <w:abstractNum w:abstractNumId="7">
    <w:nsid w:val="00000009"/>
    <w:multiLevelType w:val="singleLevel"/>
    <w:tmpl w:val="00000009"/>
    <w:name w:val="WW8Num13"/>
    <w:lvl w:ilvl="0">
      <w:start w:val="1"/>
      <w:numFmt w:val="bullet"/>
      <w:lvlText w:val=""/>
      <w:lvlJc w:val="left"/>
      <w:pPr>
        <w:tabs>
          <w:tab w:val="num" w:pos="0"/>
        </w:tabs>
        <w:ind w:left="720" w:hanging="360"/>
      </w:pPr>
      <w:rPr>
        <w:rFonts w:ascii="Symbol" w:hAnsi="Symbol"/>
      </w:rPr>
    </w:lvl>
  </w:abstractNum>
  <w:abstractNum w:abstractNumId="8">
    <w:nsid w:val="0000000A"/>
    <w:multiLevelType w:val="singleLevel"/>
    <w:tmpl w:val="0000000A"/>
    <w:name w:val="WW8Num14"/>
    <w:lvl w:ilvl="0">
      <w:start w:val="1"/>
      <w:numFmt w:val="bullet"/>
      <w:lvlText w:val=""/>
      <w:lvlJc w:val="left"/>
      <w:pPr>
        <w:tabs>
          <w:tab w:val="num" w:pos="0"/>
        </w:tabs>
        <w:ind w:left="720" w:hanging="360"/>
      </w:pPr>
      <w:rPr>
        <w:rFonts w:ascii="Symbol" w:hAnsi="Symbol"/>
      </w:rPr>
    </w:lvl>
  </w:abstractNum>
  <w:abstractNum w:abstractNumId="9">
    <w:nsid w:val="0000000B"/>
    <w:multiLevelType w:val="singleLevel"/>
    <w:tmpl w:val="0000000B"/>
    <w:name w:val="WW8Num15"/>
    <w:lvl w:ilvl="0">
      <w:start w:val="1"/>
      <w:numFmt w:val="decimal"/>
      <w:lvlText w:val="%1."/>
      <w:lvlJc w:val="left"/>
      <w:pPr>
        <w:tabs>
          <w:tab w:val="num" w:pos="0"/>
        </w:tabs>
        <w:ind w:left="720" w:hanging="360"/>
      </w:pPr>
    </w:lvl>
  </w:abstractNum>
  <w:abstractNum w:abstractNumId="10">
    <w:nsid w:val="0000000C"/>
    <w:multiLevelType w:val="singleLevel"/>
    <w:tmpl w:val="0000000C"/>
    <w:name w:val="WW8Num16"/>
    <w:lvl w:ilvl="0">
      <w:start w:val="1"/>
      <w:numFmt w:val="lowerLetter"/>
      <w:lvlText w:val="%1)"/>
      <w:lvlJc w:val="left"/>
      <w:pPr>
        <w:tabs>
          <w:tab w:val="num" w:pos="0"/>
        </w:tabs>
        <w:ind w:left="720" w:hanging="360"/>
      </w:pPr>
    </w:lvl>
  </w:abstractNum>
  <w:abstractNum w:abstractNumId="11">
    <w:nsid w:val="0000000D"/>
    <w:multiLevelType w:val="singleLevel"/>
    <w:tmpl w:val="0000000D"/>
    <w:name w:val="WW8Num17"/>
    <w:lvl w:ilvl="0">
      <w:start w:val="1"/>
      <w:numFmt w:val="bullet"/>
      <w:lvlText w:val=""/>
      <w:lvlJc w:val="left"/>
      <w:pPr>
        <w:tabs>
          <w:tab w:val="num" w:pos="0"/>
        </w:tabs>
        <w:ind w:left="720" w:hanging="360"/>
      </w:pPr>
      <w:rPr>
        <w:rFonts w:ascii="Symbol" w:hAnsi="Symbol"/>
      </w:rPr>
    </w:lvl>
  </w:abstractNum>
  <w:abstractNum w:abstractNumId="12">
    <w:nsid w:val="0000000E"/>
    <w:multiLevelType w:val="singleLevel"/>
    <w:tmpl w:val="0000000E"/>
    <w:name w:val="WW8Num18"/>
    <w:lvl w:ilvl="0">
      <w:start w:val="1"/>
      <w:numFmt w:val="bullet"/>
      <w:lvlText w:val=""/>
      <w:lvlJc w:val="left"/>
      <w:pPr>
        <w:tabs>
          <w:tab w:val="num" w:pos="0"/>
        </w:tabs>
        <w:ind w:left="720" w:hanging="360"/>
      </w:pPr>
      <w:rPr>
        <w:rFonts w:ascii="Symbol" w:hAnsi="Symbol"/>
      </w:rPr>
    </w:lvl>
  </w:abstractNum>
  <w:abstractNum w:abstractNumId="13">
    <w:nsid w:val="0000000F"/>
    <w:multiLevelType w:val="singleLevel"/>
    <w:tmpl w:val="0000000F"/>
    <w:name w:val="WW8Num19"/>
    <w:lvl w:ilvl="0">
      <w:start w:val="1"/>
      <w:numFmt w:val="decimal"/>
      <w:lvlText w:val="%1."/>
      <w:lvlJc w:val="left"/>
      <w:pPr>
        <w:tabs>
          <w:tab w:val="num" w:pos="0"/>
        </w:tabs>
        <w:ind w:left="720" w:hanging="360"/>
      </w:pPr>
    </w:lvl>
  </w:abstractNum>
  <w:abstractNum w:abstractNumId="14">
    <w:nsid w:val="00000010"/>
    <w:multiLevelType w:val="singleLevel"/>
    <w:tmpl w:val="00000010"/>
    <w:name w:val="WW8Num20"/>
    <w:lvl w:ilvl="0">
      <w:start w:val="1"/>
      <w:numFmt w:val="bullet"/>
      <w:lvlText w:val=""/>
      <w:lvlJc w:val="left"/>
      <w:pPr>
        <w:tabs>
          <w:tab w:val="num" w:pos="0"/>
        </w:tabs>
        <w:ind w:left="720" w:hanging="360"/>
      </w:pPr>
      <w:rPr>
        <w:rFonts w:ascii="Symbol" w:hAnsi="Symbol"/>
      </w:rPr>
    </w:lvl>
  </w:abstractNum>
  <w:abstractNum w:abstractNumId="15">
    <w:nsid w:val="00000011"/>
    <w:multiLevelType w:val="singleLevel"/>
    <w:tmpl w:val="00000011"/>
    <w:name w:val="WW8Num21"/>
    <w:lvl w:ilvl="0">
      <w:start w:val="1"/>
      <w:numFmt w:val="upperRoman"/>
      <w:lvlText w:val="%1."/>
      <w:lvlJc w:val="left"/>
      <w:pPr>
        <w:tabs>
          <w:tab w:val="num" w:pos="0"/>
        </w:tabs>
        <w:ind w:left="720" w:hanging="360"/>
      </w:pPr>
    </w:lvl>
  </w:abstractNum>
  <w:abstractNum w:abstractNumId="16">
    <w:nsid w:val="00000012"/>
    <w:multiLevelType w:val="singleLevel"/>
    <w:tmpl w:val="00000012"/>
    <w:name w:val="WW8Num22"/>
    <w:lvl w:ilvl="0">
      <w:start w:val="1"/>
      <w:numFmt w:val="bullet"/>
      <w:lvlText w:val=""/>
      <w:lvlJc w:val="left"/>
      <w:pPr>
        <w:tabs>
          <w:tab w:val="num" w:pos="0"/>
        </w:tabs>
        <w:ind w:left="720" w:hanging="360"/>
      </w:pPr>
      <w:rPr>
        <w:rFonts w:ascii="Symbol" w:hAnsi="Symbol"/>
      </w:rPr>
    </w:lvl>
  </w:abstractNum>
  <w:abstractNum w:abstractNumId="17">
    <w:nsid w:val="00000013"/>
    <w:multiLevelType w:val="singleLevel"/>
    <w:tmpl w:val="00000013"/>
    <w:name w:val="WW8Num23"/>
    <w:lvl w:ilvl="0">
      <w:start w:val="1"/>
      <w:numFmt w:val="decimal"/>
      <w:lvlText w:val="%1."/>
      <w:lvlJc w:val="left"/>
      <w:pPr>
        <w:tabs>
          <w:tab w:val="num" w:pos="0"/>
        </w:tabs>
        <w:ind w:left="720" w:hanging="360"/>
      </w:pPr>
    </w:lvl>
  </w:abstractNum>
  <w:abstractNum w:abstractNumId="18">
    <w:nsid w:val="00000014"/>
    <w:multiLevelType w:val="singleLevel"/>
    <w:tmpl w:val="00000014"/>
    <w:name w:val="WW8Num24"/>
    <w:lvl w:ilvl="0">
      <w:start w:val="1"/>
      <w:numFmt w:val="bullet"/>
      <w:lvlText w:val=""/>
      <w:lvlJc w:val="left"/>
      <w:pPr>
        <w:tabs>
          <w:tab w:val="num" w:pos="0"/>
        </w:tabs>
        <w:ind w:left="720" w:hanging="360"/>
      </w:pPr>
      <w:rPr>
        <w:rFonts w:ascii="Symbol" w:hAnsi="Symbol"/>
      </w:rPr>
    </w:lvl>
  </w:abstractNum>
  <w:abstractNum w:abstractNumId="19">
    <w:nsid w:val="00000015"/>
    <w:multiLevelType w:val="singleLevel"/>
    <w:tmpl w:val="00000015"/>
    <w:name w:val="WW8Num25"/>
    <w:lvl w:ilvl="0">
      <w:start w:val="1"/>
      <w:numFmt w:val="bullet"/>
      <w:lvlText w:val=""/>
      <w:lvlJc w:val="left"/>
      <w:pPr>
        <w:tabs>
          <w:tab w:val="num" w:pos="0"/>
        </w:tabs>
        <w:ind w:left="720" w:hanging="360"/>
      </w:pPr>
      <w:rPr>
        <w:rFonts w:ascii="Symbol" w:hAnsi="Symbol"/>
      </w:rPr>
    </w:lvl>
  </w:abstractNum>
  <w:abstractNum w:abstractNumId="20">
    <w:nsid w:val="00000016"/>
    <w:multiLevelType w:val="singleLevel"/>
    <w:tmpl w:val="00000016"/>
    <w:name w:val="WW8Num26"/>
    <w:lvl w:ilvl="0">
      <w:start w:val="1"/>
      <w:numFmt w:val="decimal"/>
      <w:lvlText w:val="%1."/>
      <w:lvlJc w:val="left"/>
      <w:pPr>
        <w:tabs>
          <w:tab w:val="num" w:pos="-360"/>
        </w:tabs>
        <w:ind w:left="360" w:hanging="360"/>
      </w:pPr>
    </w:lvl>
  </w:abstractNum>
  <w:abstractNum w:abstractNumId="21">
    <w:nsid w:val="00000017"/>
    <w:multiLevelType w:val="singleLevel"/>
    <w:tmpl w:val="00000017"/>
    <w:name w:val="WW8Num27"/>
    <w:lvl w:ilvl="0">
      <w:start w:val="1"/>
      <w:numFmt w:val="bullet"/>
      <w:lvlText w:val=""/>
      <w:lvlJc w:val="left"/>
      <w:pPr>
        <w:tabs>
          <w:tab w:val="num" w:pos="0"/>
        </w:tabs>
        <w:ind w:left="720" w:hanging="360"/>
      </w:pPr>
      <w:rPr>
        <w:rFonts w:ascii="Symbol" w:hAnsi="Symbol"/>
      </w:rPr>
    </w:lvl>
  </w:abstractNum>
  <w:abstractNum w:abstractNumId="22">
    <w:nsid w:val="00000018"/>
    <w:multiLevelType w:val="singleLevel"/>
    <w:tmpl w:val="00000018"/>
    <w:name w:val="WW8Num28"/>
    <w:lvl w:ilvl="0">
      <w:start w:val="1"/>
      <w:numFmt w:val="bullet"/>
      <w:lvlText w:val=""/>
      <w:lvlJc w:val="left"/>
      <w:pPr>
        <w:tabs>
          <w:tab w:val="num" w:pos="0"/>
        </w:tabs>
        <w:ind w:left="720" w:hanging="360"/>
      </w:pPr>
      <w:rPr>
        <w:rFonts w:ascii="Symbol" w:hAnsi="Symbol"/>
      </w:rPr>
    </w:lvl>
  </w:abstractNum>
  <w:abstractNum w:abstractNumId="23">
    <w:nsid w:val="00000019"/>
    <w:multiLevelType w:val="singleLevel"/>
    <w:tmpl w:val="00000019"/>
    <w:name w:val="WW8Num29"/>
    <w:lvl w:ilvl="0">
      <w:start w:val="2"/>
      <w:numFmt w:val="decimal"/>
      <w:lvlText w:val="%1."/>
      <w:lvlJc w:val="left"/>
      <w:pPr>
        <w:tabs>
          <w:tab w:val="num" w:pos="0"/>
        </w:tabs>
        <w:ind w:left="720" w:hanging="360"/>
      </w:pPr>
    </w:lvl>
  </w:abstractNum>
  <w:abstractNum w:abstractNumId="24">
    <w:nsid w:val="0000001A"/>
    <w:multiLevelType w:val="singleLevel"/>
    <w:tmpl w:val="0000001A"/>
    <w:name w:val="WW8Num30"/>
    <w:lvl w:ilvl="0">
      <w:start w:val="1"/>
      <w:numFmt w:val="bullet"/>
      <w:lvlText w:val=""/>
      <w:lvlJc w:val="left"/>
      <w:pPr>
        <w:tabs>
          <w:tab w:val="num" w:pos="0"/>
        </w:tabs>
        <w:ind w:left="720" w:hanging="360"/>
      </w:pPr>
      <w:rPr>
        <w:rFonts w:ascii="Symbol" w:hAnsi="Symbol"/>
      </w:rPr>
    </w:lvl>
  </w:abstractNum>
  <w:abstractNum w:abstractNumId="25">
    <w:nsid w:val="0000001B"/>
    <w:multiLevelType w:val="singleLevel"/>
    <w:tmpl w:val="0000001B"/>
    <w:name w:val="WW8Num31"/>
    <w:lvl w:ilvl="0">
      <w:start w:val="1"/>
      <w:numFmt w:val="decimal"/>
      <w:lvlText w:val="%1."/>
      <w:lvlJc w:val="left"/>
      <w:pPr>
        <w:tabs>
          <w:tab w:val="num" w:pos="0"/>
        </w:tabs>
        <w:ind w:left="720" w:hanging="360"/>
      </w:pPr>
    </w:lvl>
  </w:abstractNum>
  <w:abstractNum w:abstractNumId="26">
    <w:nsid w:val="0000001C"/>
    <w:multiLevelType w:val="singleLevel"/>
    <w:tmpl w:val="0000001C"/>
    <w:name w:val="WW8Num32"/>
    <w:lvl w:ilvl="0">
      <w:start w:val="1"/>
      <w:numFmt w:val="bullet"/>
      <w:lvlText w:val=""/>
      <w:lvlJc w:val="left"/>
      <w:pPr>
        <w:tabs>
          <w:tab w:val="num" w:pos="0"/>
        </w:tabs>
        <w:ind w:left="720" w:hanging="360"/>
      </w:pPr>
      <w:rPr>
        <w:rFonts w:ascii="Symbol" w:hAnsi="Symbol"/>
      </w:rPr>
    </w:lvl>
  </w:abstractNum>
  <w:abstractNum w:abstractNumId="27">
    <w:nsid w:val="0000001D"/>
    <w:multiLevelType w:val="singleLevel"/>
    <w:tmpl w:val="0000001D"/>
    <w:name w:val="WW8Num33"/>
    <w:lvl w:ilvl="0">
      <w:start w:val="1"/>
      <w:numFmt w:val="bullet"/>
      <w:lvlText w:val=""/>
      <w:lvlJc w:val="left"/>
      <w:pPr>
        <w:tabs>
          <w:tab w:val="num" w:pos="0"/>
        </w:tabs>
        <w:ind w:left="720" w:hanging="360"/>
      </w:pPr>
      <w:rPr>
        <w:rFonts w:ascii="Symbol" w:hAnsi="Symbol"/>
      </w:rPr>
    </w:lvl>
  </w:abstractNum>
  <w:abstractNum w:abstractNumId="28">
    <w:nsid w:val="0000001E"/>
    <w:multiLevelType w:val="singleLevel"/>
    <w:tmpl w:val="0000001E"/>
    <w:name w:val="WW8Num34"/>
    <w:lvl w:ilvl="0">
      <w:start w:val="1"/>
      <w:numFmt w:val="decimal"/>
      <w:lvlText w:val="%1."/>
      <w:lvlJc w:val="left"/>
      <w:pPr>
        <w:tabs>
          <w:tab w:val="num" w:pos="0"/>
        </w:tabs>
        <w:ind w:left="720" w:hanging="360"/>
      </w:pPr>
    </w:lvl>
  </w:abstractNum>
  <w:abstractNum w:abstractNumId="29">
    <w:nsid w:val="0000001F"/>
    <w:multiLevelType w:val="singleLevel"/>
    <w:tmpl w:val="0000001F"/>
    <w:name w:val="WW8Num35"/>
    <w:lvl w:ilvl="0">
      <w:start w:val="1"/>
      <w:numFmt w:val="bullet"/>
      <w:lvlText w:val=""/>
      <w:lvlJc w:val="left"/>
      <w:pPr>
        <w:tabs>
          <w:tab w:val="num" w:pos="0"/>
        </w:tabs>
        <w:ind w:left="720" w:hanging="360"/>
      </w:pPr>
      <w:rPr>
        <w:rFonts w:ascii="Symbol" w:hAnsi="Symbol"/>
      </w:rPr>
    </w:lvl>
  </w:abstractNum>
  <w:abstractNum w:abstractNumId="30">
    <w:nsid w:val="00000020"/>
    <w:multiLevelType w:val="singleLevel"/>
    <w:tmpl w:val="00000020"/>
    <w:name w:val="WW8Num36"/>
    <w:lvl w:ilvl="0">
      <w:start w:val="1"/>
      <w:numFmt w:val="decimal"/>
      <w:lvlText w:val="%1."/>
      <w:lvlJc w:val="left"/>
      <w:pPr>
        <w:tabs>
          <w:tab w:val="num" w:pos="0"/>
        </w:tabs>
        <w:ind w:left="720" w:hanging="360"/>
      </w:pPr>
    </w:lvl>
  </w:abstractNum>
  <w:abstractNum w:abstractNumId="31">
    <w:nsid w:val="00000021"/>
    <w:multiLevelType w:val="singleLevel"/>
    <w:tmpl w:val="00000021"/>
    <w:name w:val="WW8Num37"/>
    <w:lvl w:ilvl="0">
      <w:start w:val="1"/>
      <w:numFmt w:val="bullet"/>
      <w:lvlText w:val=""/>
      <w:lvlJc w:val="left"/>
      <w:pPr>
        <w:tabs>
          <w:tab w:val="num" w:pos="0"/>
        </w:tabs>
        <w:ind w:left="720" w:hanging="360"/>
      </w:pPr>
      <w:rPr>
        <w:rFonts w:ascii="Symbol" w:hAnsi="Symbol"/>
      </w:rPr>
    </w:lvl>
  </w:abstractNum>
  <w:abstractNum w:abstractNumId="32">
    <w:nsid w:val="00000022"/>
    <w:multiLevelType w:val="singleLevel"/>
    <w:tmpl w:val="00000022"/>
    <w:name w:val="WW8Num38"/>
    <w:lvl w:ilvl="0">
      <w:start w:val="1"/>
      <w:numFmt w:val="bullet"/>
      <w:lvlText w:val=""/>
      <w:lvlJc w:val="left"/>
      <w:pPr>
        <w:tabs>
          <w:tab w:val="num" w:pos="0"/>
        </w:tabs>
        <w:ind w:left="720" w:hanging="360"/>
      </w:pPr>
      <w:rPr>
        <w:rFonts w:ascii="Symbol" w:hAnsi="Symbol"/>
      </w:rPr>
    </w:lvl>
  </w:abstractNum>
  <w:abstractNum w:abstractNumId="33">
    <w:nsid w:val="00000023"/>
    <w:multiLevelType w:val="singleLevel"/>
    <w:tmpl w:val="00000023"/>
    <w:name w:val="WW8Num39"/>
    <w:lvl w:ilvl="0">
      <w:start w:val="1"/>
      <w:numFmt w:val="decimal"/>
      <w:lvlText w:val="%1."/>
      <w:lvlJc w:val="left"/>
      <w:pPr>
        <w:tabs>
          <w:tab w:val="num" w:pos="0"/>
        </w:tabs>
        <w:ind w:left="720" w:hanging="360"/>
      </w:pPr>
    </w:lvl>
  </w:abstractNum>
  <w:abstractNum w:abstractNumId="34">
    <w:nsid w:val="00000024"/>
    <w:multiLevelType w:val="singleLevel"/>
    <w:tmpl w:val="00000024"/>
    <w:name w:val="WW8Num40"/>
    <w:lvl w:ilvl="0">
      <w:start w:val="1"/>
      <w:numFmt w:val="bullet"/>
      <w:lvlText w:val=""/>
      <w:lvlJc w:val="left"/>
      <w:pPr>
        <w:tabs>
          <w:tab w:val="num" w:pos="0"/>
        </w:tabs>
        <w:ind w:left="720" w:hanging="360"/>
      </w:pPr>
      <w:rPr>
        <w:rFonts w:ascii="Symbol" w:hAnsi="Symbol"/>
      </w:rPr>
    </w:lvl>
  </w:abstractNum>
  <w:abstractNum w:abstractNumId="35">
    <w:nsid w:val="00000025"/>
    <w:multiLevelType w:val="singleLevel"/>
    <w:tmpl w:val="00000025"/>
    <w:name w:val="WW8Num41"/>
    <w:lvl w:ilvl="0">
      <w:start w:val="1"/>
      <w:numFmt w:val="bullet"/>
      <w:lvlText w:val=""/>
      <w:lvlJc w:val="left"/>
      <w:pPr>
        <w:tabs>
          <w:tab w:val="num" w:pos="0"/>
        </w:tabs>
        <w:ind w:left="720" w:hanging="360"/>
      </w:pPr>
      <w:rPr>
        <w:rFonts w:ascii="Symbol" w:hAnsi="Symbol"/>
      </w:rPr>
    </w:lvl>
  </w:abstractNum>
  <w:abstractNum w:abstractNumId="36">
    <w:nsid w:val="00000026"/>
    <w:multiLevelType w:val="singleLevel"/>
    <w:tmpl w:val="00000026"/>
    <w:name w:val="WW8Num42"/>
    <w:lvl w:ilvl="0">
      <w:start w:val="1"/>
      <w:numFmt w:val="bullet"/>
      <w:lvlText w:val=""/>
      <w:lvlJc w:val="left"/>
      <w:pPr>
        <w:tabs>
          <w:tab w:val="num" w:pos="0"/>
        </w:tabs>
        <w:ind w:left="720" w:hanging="360"/>
      </w:pPr>
      <w:rPr>
        <w:rFonts w:ascii="Symbol" w:hAnsi="Symbol"/>
      </w:rPr>
    </w:lvl>
  </w:abstractNum>
  <w:abstractNum w:abstractNumId="37">
    <w:nsid w:val="00000027"/>
    <w:multiLevelType w:val="singleLevel"/>
    <w:tmpl w:val="00000027"/>
    <w:name w:val="WW8Num43"/>
    <w:lvl w:ilvl="0">
      <w:start w:val="1"/>
      <w:numFmt w:val="bullet"/>
      <w:lvlText w:val=""/>
      <w:lvlJc w:val="left"/>
      <w:pPr>
        <w:tabs>
          <w:tab w:val="num" w:pos="0"/>
        </w:tabs>
        <w:ind w:left="720" w:hanging="360"/>
      </w:pPr>
      <w:rPr>
        <w:rFonts w:ascii="Symbol" w:hAnsi="Symbol"/>
      </w:rPr>
    </w:lvl>
  </w:abstractNum>
  <w:abstractNum w:abstractNumId="38">
    <w:nsid w:val="00000028"/>
    <w:multiLevelType w:val="singleLevel"/>
    <w:tmpl w:val="00000028"/>
    <w:name w:val="WW8Num44"/>
    <w:lvl w:ilvl="0">
      <w:start w:val="1"/>
      <w:numFmt w:val="bullet"/>
      <w:lvlText w:val=""/>
      <w:lvlJc w:val="left"/>
      <w:pPr>
        <w:tabs>
          <w:tab w:val="num" w:pos="0"/>
        </w:tabs>
        <w:ind w:left="720" w:hanging="360"/>
      </w:pPr>
      <w:rPr>
        <w:rFonts w:ascii="Symbol" w:hAnsi="Symbol"/>
      </w:rPr>
    </w:lvl>
  </w:abstractNum>
  <w:abstractNum w:abstractNumId="39">
    <w:nsid w:val="00000029"/>
    <w:multiLevelType w:val="singleLevel"/>
    <w:tmpl w:val="00000029"/>
    <w:name w:val="WW8Num45"/>
    <w:lvl w:ilvl="0">
      <w:start w:val="1"/>
      <w:numFmt w:val="bullet"/>
      <w:lvlText w:val=""/>
      <w:lvlJc w:val="left"/>
      <w:pPr>
        <w:tabs>
          <w:tab w:val="num" w:pos="0"/>
        </w:tabs>
        <w:ind w:left="720" w:hanging="360"/>
      </w:pPr>
      <w:rPr>
        <w:rFonts w:ascii="Symbol" w:hAnsi="Symbol"/>
      </w:rPr>
    </w:lvl>
  </w:abstractNum>
  <w:abstractNum w:abstractNumId="40">
    <w:nsid w:val="0000002A"/>
    <w:multiLevelType w:val="singleLevel"/>
    <w:tmpl w:val="0000002A"/>
    <w:name w:val="WW8Num46"/>
    <w:lvl w:ilvl="0">
      <w:start w:val="1"/>
      <w:numFmt w:val="bullet"/>
      <w:lvlText w:val=""/>
      <w:lvlJc w:val="left"/>
      <w:pPr>
        <w:tabs>
          <w:tab w:val="num" w:pos="0"/>
        </w:tabs>
        <w:ind w:left="720" w:hanging="360"/>
      </w:pPr>
      <w:rPr>
        <w:rFonts w:ascii="Symbol" w:hAnsi="Symbol"/>
      </w:rPr>
    </w:lvl>
  </w:abstractNum>
  <w:abstractNum w:abstractNumId="41">
    <w:nsid w:val="0000002B"/>
    <w:multiLevelType w:val="singleLevel"/>
    <w:tmpl w:val="0000002B"/>
    <w:name w:val="WW8Num47"/>
    <w:lvl w:ilvl="0">
      <w:start w:val="1"/>
      <w:numFmt w:val="lowerLetter"/>
      <w:lvlText w:val="%1)"/>
      <w:lvlJc w:val="left"/>
      <w:pPr>
        <w:tabs>
          <w:tab w:val="num" w:pos="0"/>
        </w:tabs>
        <w:ind w:left="720" w:hanging="360"/>
      </w:pPr>
    </w:lvl>
  </w:abstractNum>
  <w:abstractNum w:abstractNumId="42">
    <w:nsid w:val="0000002C"/>
    <w:multiLevelType w:val="singleLevel"/>
    <w:tmpl w:val="0000002C"/>
    <w:name w:val="WW8Num48"/>
    <w:lvl w:ilvl="0">
      <w:start w:val="1"/>
      <w:numFmt w:val="bullet"/>
      <w:lvlText w:val=""/>
      <w:lvlJc w:val="left"/>
      <w:pPr>
        <w:tabs>
          <w:tab w:val="num" w:pos="0"/>
        </w:tabs>
        <w:ind w:left="720" w:hanging="360"/>
      </w:pPr>
      <w:rPr>
        <w:rFonts w:ascii="Symbol" w:hAnsi="Symbol"/>
      </w:rPr>
    </w:lvl>
  </w:abstractNum>
  <w:abstractNum w:abstractNumId="43">
    <w:nsid w:val="0000002D"/>
    <w:multiLevelType w:val="singleLevel"/>
    <w:tmpl w:val="0000002D"/>
    <w:name w:val="WW8Num49"/>
    <w:lvl w:ilvl="0">
      <w:start w:val="1"/>
      <w:numFmt w:val="bullet"/>
      <w:lvlText w:val=""/>
      <w:lvlJc w:val="left"/>
      <w:pPr>
        <w:tabs>
          <w:tab w:val="num" w:pos="0"/>
        </w:tabs>
        <w:ind w:left="720" w:hanging="360"/>
      </w:pPr>
      <w:rPr>
        <w:rFonts w:ascii="Symbol" w:hAnsi="Symbol"/>
      </w:rPr>
    </w:lvl>
  </w:abstractNum>
  <w:abstractNum w:abstractNumId="44">
    <w:nsid w:val="0000002E"/>
    <w:multiLevelType w:val="singleLevel"/>
    <w:tmpl w:val="0000002E"/>
    <w:name w:val="WW8Num50"/>
    <w:lvl w:ilvl="0">
      <w:start w:val="1"/>
      <w:numFmt w:val="bullet"/>
      <w:lvlText w:val=""/>
      <w:lvlJc w:val="left"/>
      <w:pPr>
        <w:tabs>
          <w:tab w:val="num" w:pos="0"/>
        </w:tabs>
        <w:ind w:left="720" w:hanging="360"/>
      </w:pPr>
      <w:rPr>
        <w:rFonts w:ascii="Symbol" w:hAnsi="Symbol"/>
      </w:rPr>
    </w:lvl>
  </w:abstractNum>
  <w:abstractNum w:abstractNumId="45">
    <w:nsid w:val="0000002F"/>
    <w:multiLevelType w:val="singleLevel"/>
    <w:tmpl w:val="0000002F"/>
    <w:name w:val="WW8Num51"/>
    <w:lvl w:ilvl="0">
      <w:start w:val="1"/>
      <w:numFmt w:val="bullet"/>
      <w:lvlText w:val=""/>
      <w:lvlJc w:val="left"/>
      <w:pPr>
        <w:tabs>
          <w:tab w:val="num" w:pos="0"/>
        </w:tabs>
        <w:ind w:left="720" w:hanging="360"/>
      </w:pPr>
      <w:rPr>
        <w:rFonts w:ascii="Symbol" w:hAnsi="Symbol"/>
      </w:rPr>
    </w:lvl>
  </w:abstractNum>
  <w:abstractNum w:abstractNumId="46">
    <w:nsid w:val="00000030"/>
    <w:multiLevelType w:val="singleLevel"/>
    <w:tmpl w:val="00000030"/>
    <w:name w:val="WW8Num52"/>
    <w:lvl w:ilvl="0">
      <w:start w:val="1"/>
      <w:numFmt w:val="bullet"/>
      <w:lvlText w:val=""/>
      <w:lvlJc w:val="left"/>
      <w:pPr>
        <w:tabs>
          <w:tab w:val="num" w:pos="0"/>
        </w:tabs>
        <w:ind w:left="720" w:hanging="360"/>
      </w:pPr>
      <w:rPr>
        <w:rFonts w:ascii="Symbol" w:hAnsi="Symbol"/>
      </w:rPr>
    </w:lvl>
  </w:abstractNum>
  <w:abstractNum w:abstractNumId="47">
    <w:nsid w:val="00000031"/>
    <w:multiLevelType w:val="singleLevel"/>
    <w:tmpl w:val="00000031"/>
    <w:name w:val="WW8Num53"/>
    <w:lvl w:ilvl="0">
      <w:start w:val="1"/>
      <w:numFmt w:val="bullet"/>
      <w:lvlText w:val=""/>
      <w:lvlJc w:val="left"/>
      <w:pPr>
        <w:tabs>
          <w:tab w:val="num" w:pos="0"/>
        </w:tabs>
        <w:ind w:left="720" w:hanging="360"/>
      </w:pPr>
      <w:rPr>
        <w:rFonts w:ascii="Symbol" w:hAnsi="Symbol"/>
      </w:rPr>
    </w:lvl>
  </w:abstractNum>
  <w:abstractNum w:abstractNumId="48">
    <w:nsid w:val="00000032"/>
    <w:multiLevelType w:val="singleLevel"/>
    <w:tmpl w:val="00000032"/>
    <w:name w:val="WW8Num54"/>
    <w:lvl w:ilvl="0">
      <w:start w:val="1"/>
      <w:numFmt w:val="bullet"/>
      <w:lvlText w:val=""/>
      <w:lvlJc w:val="left"/>
      <w:pPr>
        <w:tabs>
          <w:tab w:val="num" w:pos="0"/>
        </w:tabs>
        <w:ind w:left="720" w:hanging="360"/>
      </w:pPr>
      <w:rPr>
        <w:rFonts w:ascii="Symbol" w:hAnsi="Symbol"/>
      </w:rPr>
    </w:lvl>
  </w:abstractNum>
  <w:abstractNum w:abstractNumId="49">
    <w:nsid w:val="00000033"/>
    <w:multiLevelType w:val="singleLevel"/>
    <w:tmpl w:val="00000033"/>
    <w:name w:val="WW8Num55"/>
    <w:lvl w:ilvl="0">
      <w:start w:val="1"/>
      <w:numFmt w:val="bullet"/>
      <w:lvlText w:val=""/>
      <w:lvlJc w:val="left"/>
      <w:pPr>
        <w:tabs>
          <w:tab w:val="num" w:pos="0"/>
        </w:tabs>
        <w:ind w:left="720" w:hanging="360"/>
      </w:pPr>
      <w:rPr>
        <w:rFonts w:ascii="Symbol" w:hAnsi="Symbol"/>
      </w:rPr>
    </w:lvl>
  </w:abstractNum>
  <w:abstractNum w:abstractNumId="50">
    <w:nsid w:val="00000034"/>
    <w:multiLevelType w:val="singleLevel"/>
    <w:tmpl w:val="00000034"/>
    <w:name w:val="WW8Num56"/>
    <w:lvl w:ilvl="0">
      <w:start w:val="1"/>
      <w:numFmt w:val="bullet"/>
      <w:lvlText w:val=""/>
      <w:lvlJc w:val="left"/>
      <w:pPr>
        <w:tabs>
          <w:tab w:val="num" w:pos="0"/>
        </w:tabs>
        <w:ind w:left="720" w:hanging="360"/>
      </w:pPr>
      <w:rPr>
        <w:rFonts w:ascii="Symbol" w:hAnsi="Symbol"/>
      </w:rPr>
    </w:lvl>
  </w:abstractNum>
  <w:abstractNum w:abstractNumId="51">
    <w:nsid w:val="00000035"/>
    <w:multiLevelType w:val="singleLevel"/>
    <w:tmpl w:val="00000035"/>
    <w:name w:val="WW8Num57"/>
    <w:lvl w:ilvl="0">
      <w:start w:val="1"/>
      <w:numFmt w:val="bullet"/>
      <w:lvlText w:val=""/>
      <w:lvlJc w:val="left"/>
      <w:pPr>
        <w:tabs>
          <w:tab w:val="num" w:pos="0"/>
        </w:tabs>
        <w:ind w:left="720" w:hanging="360"/>
      </w:pPr>
      <w:rPr>
        <w:rFonts w:ascii="Symbol" w:hAnsi="Symbol"/>
      </w:rPr>
    </w:lvl>
  </w:abstractNum>
  <w:abstractNum w:abstractNumId="52">
    <w:nsid w:val="00000036"/>
    <w:multiLevelType w:val="singleLevel"/>
    <w:tmpl w:val="00000036"/>
    <w:name w:val="WW8Num58"/>
    <w:lvl w:ilvl="0">
      <w:start w:val="1"/>
      <w:numFmt w:val="bullet"/>
      <w:lvlText w:val=""/>
      <w:lvlJc w:val="left"/>
      <w:pPr>
        <w:tabs>
          <w:tab w:val="num" w:pos="0"/>
        </w:tabs>
        <w:ind w:left="720" w:hanging="360"/>
      </w:pPr>
      <w:rPr>
        <w:rFonts w:ascii="Symbol" w:hAnsi="Symbol"/>
      </w:rPr>
    </w:lvl>
  </w:abstractNum>
  <w:abstractNum w:abstractNumId="53">
    <w:nsid w:val="00000037"/>
    <w:multiLevelType w:val="singleLevel"/>
    <w:tmpl w:val="00000037"/>
    <w:name w:val="WW8Num59"/>
    <w:lvl w:ilvl="0">
      <w:start w:val="1"/>
      <w:numFmt w:val="bullet"/>
      <w:lvlText w:val=""/>
      <w:lvlJc w:val="left"/>
      <w:pPr>
        <w:tabs>
          <w:tab w:val="num" w:pos="0"/>
        </w:tabs>
        <w:ind w:left="720" w:hanging="360"/>
      </w:pPr>
      <w:rPr>
        <w:rFonts w:ascii="Symbol" w:hAnsi="Symbol"/>
      </w:rPr>
    </w:lvl>
  </w:abstractNum>
  <w:abstractNum w:abstractNumId="54">
    <w:nsid w:val="00000038"/>
    <w:multiLevelType w:val="singleLevel"/>
    <w:tmpl w:val="00000038"/>
    <w:name w:val="WW8Num60"/>
    <w:lvl w:ilvl="0">
      <w:start w:val="1"/>
      <w:numFmt w:val="bullet"/>
      <w:lvlText w:val=""/>
      <w:lvlJc w:val="left"/>
      <w:pPr>
        <w:tabs>
          <w:tab w:val="num" w:pos="0"/>
        </w:tabs>
        <w:ind w:left="720" w:hanging="360"/>
      </w:pPr>
      <w:rPr>
        <w:rFonts w:ascii="Symbol" w:hAnsi="Symbol"/>
      </w:rPr>
    </w:lvl>
  </w:abstractNum>
  <w:abstractNum w:abstractNumId="55">
    <w:nsid w:val="00000039"/>
    <w:multiLevelType w:val="singleLevel"/>
    <w:tmpl w:val="00000039"/>
    <w:name w:val="WW8Num61"/>
    <w:lvl w:ilvl="0">
      <w:start w:val="1"/>
      <w:numFmt w:val="bullet"/>
      <w:lvlText w:val=""/>
      <w:lvlJc w:val="left"/>
      <w:pPr>
        <w:tabs>
          <w:tab w:val="num" w:pos="0"/>
        </w:tabs>
        <w:ind w:left="720" w:hanging="360"/>
      </w:pPr>
      <w:rPr>
        <w:rFonts w:ascii="Symbol" w:hAnsi="Symbol"/>
      </w:rPr>
    </w:lvl>
  </w:abstractNum>
  <w:abstractNum w:abstractNumId="56">
    <w:nsid w:val="0000003A"/>
    <w:multiLevelType w:val="singleLevel"/>
    <w:tmpl w:val="0000003A"/>
    <w:name w:val="WW8Num62"/>
    <w:lvl w:ilvl="0">
      <w:start w:val="1"/>
      <w:numFmt w:val="bullet"/>
      <w:lvlText w:val=""/>
      <w:lvlJc w:val="left"/>
      <w:pPr>
        <w:tabs>
          <w:tab w:val="num" w:pos="0"/>
        </w:tabs>
        <w:ind w:left="720" w:hanging="360"/>
      </w:pPr>
      <w:rPr>
        <w:rFonts w:ascii="Symbol" w:hAnsi="Symbol"/>
      </w:rPr>
    </w:lvl>
  </w:abstractNum>
  <w:abstractNum w:abstractNumId="57">
    <w:nsid w:val="0000003B"/>
    <w:multiLevelType w:val="singleLevel"/>
    <w:tmpl w:val="0000003B"/>
    <w:name w:val="WW8Num63"/>
    <w:lvl w:ilvl="0">
      <w:start w:val="1"/>
      <w:numFmt w:val="bullet"/>
      <w:lvlText w:val=""/>
      <w:lvlJc w:val="left"/>
      <w:pPr>
        <w:tabs>
          <w:tab w:val="num" w:pos="0"/>
        </w:tabs>
        <w:ind w:left="720" w:hanging="360"/>
      </w:pPr>
      <w:rPr>
        <w:rFonts w:ascii="Symbol" w:hAnsi="Symbol"/>
      </w:rPr>
    </w:lvl>
  </w:abstractNum>
  <w:abstractNum w:abstractNumId="58">
    <w:nsid w:val="0000003C"/>
    <w:multiLevelType w:val="singleLevel"/>
    <w:tmpl w:val="0000003C"/>
    <w:name w:val="WW8Num64"/>
    <w:lvl w:ilvl="0">
      <w:start w:val="1"/>
      <w:numFmt w:val="bullet"/>
      <w:lvlText w:val=""/>
      <w:lvlJc w:val="left"/>
      <w:pPr>
        <w:tabs>
          <w:tab w:val="num" w:pos="0"/>
        </w:tabs>
        <w:ind w:left="720" w:hanging="360"/>
      </w:pPr>
      <w:rPr>
        <w:rFonts w:ascii="Symbol" w:hAnsi="Symbol"/>
      </w:rPr>
    </w:lvl>
  </w:abstractNum>
  <w:abstractNum w:abstractNumId="59">
    <w:nsid w:val="0000003D"/>
    <w:multiLevelType w:val="singleLevel"/>
    <w:tmpl w:val="0000003D"/>
    <w:name w:val="WW8Num65"/>
    <w:lvl w:ilvl="0">
      <w:start w:val="1"/>
      <w:numFmt w:val="lowerLetter"/>
      <w:lvlText w:val="%1)"/>
      <w:lvlJc w:val="left"/>
      <w:pPr>
        <w:tabs>
          <w:tab w:val="num" w:pos="0"/>
        </w:tabs>
        <w:ind w:left="720" w:hanging="360"/>
      </w:pPr>
    </w:lvl>
  </w:abstractNum>
  <w:abstractNum w:abstractNumId="60">
    <w:nsid w:val="0000003E"/>
    <w:multiLevelType w:val="singleLevel"/>
    <w:tmpl w:val="0000003E"/>
    <w:name w:val="WW8Num66"/>
    <w:lvl w:ilvl="0">
      <w:start w:val="1"/>
      <w:numFmt w:val="bullet"/>
      <w:lvlText w:val=""/>
      <w:lvlJc w:val="left"/>
      <w:pPr>
        <w:tabs>
          <w:tab w:val="num" w:pos="0"/>
        </w:tabs>
        <w:ind w:left="720" w:hanging="360"/>
      </w:pPr>
      <w:rPr>
        <w:rFonts w:ascii="Symbol" w:hAnsi="Symbol"/>
      </w:rPr>
    </w:lvl>
  </w:abstractNum>
  <w:abstractNum w:abstractNumId="61">
    <w:nsid w:val="0000003F"/>
    <w:multiLevelType w:val="singleLevel"/>
    <w:tmpl w:val="0000003F"/>
    <w:name w:val="WW8Num67"/>
    <w:lvl w:ilvl="0">
      <w:start w:val="1"/>
      <w:numFmt w:val="bullet"/>
      <w:lvlText w:val=""/>
      <w:lvlJc w:val="left"/>
      <w:pPr>
        <w:tabs>
          <w:tab w:val="num" w:pos="0"/>
        </w:tabs>
        <w:ind w:left="720" w:hanging="360"/>
      </w:pPr>
      <w:rPr>
        <w:rFonts w:ascii="Symbol" w:hAnsi="Symbol"/>
      </w:rPr>
    </w:lvl>
  </w:abstractNum>
  <w:abstractNum w:abstractNumId="62">
    <w:nsid w:val="00000040"/>
    <w:multiLevelType w:val="singleLevel"/>
    <w:tmpl w:val="00000040"/>
    <w:name w:val="WW8Num68"/>
    <w:lvl w:ilvl="0">
      <w:start w:val="1"/>
      <w:numFmt w:val="bullet"/>
      <w:lvlText w:val=""/>
      <w:lvlJc w:val="left"/>
      <w:pPr>
        <w:tabs>
          <w:tab w:val="num" w:pos="0"/>
        </w:tabs>
        <w:ind w:left="720" w:hanging="360"/>
      </w:pPr>
      <w:rPr>
        <w:rFonts w:ascii="Symbol" w:hAnsi="Symbol"/>
      </w:rPr>
    </w:lvl>
  </w:abstractNum>
  <w:abstractNum w:abstractNumId="63">
    <w:nsid w:val="00000041"/>
    <w:multiLevelType w:val="singleLevel"/>
    <w:tmpl w:val="00000041"/>
    <w:name w:val="WW8Num69"/>
    <w:lvl w:ilvl="0">
      <w:start w:val="1"/>
      <w:numFmt w:val="decimal"/>
      <w:lvlText w:val="%1."/>
      <w:lvlJc w:val="left"/>
      <w:pPr>
        <w:tabs>
          <w:tab w:val="num" w:pos="0"/>
        </w:tabs>
        <w:ind w:left="720" w:hanging="360"/>
      </w:pPr>
    </w:lvl>
  </w:abstractNum>
  <w:abstractNum w:abstractNumId="64">
    <w:nsid w:val="00000042"/>
    <w:multiLevelType w:val="singleLevel"/>
    <w:tmpl w:val="00000042"/>
    <w:name w:val="WW8Num70"/>
    <w:lvl w:ilvl="0">
      <w:start w:val="1"/>
      <w:numFmt w:val="decimal"/>
      <w:lvlText w:val="%1."/>
      <w:lvlJc w:val="left"/>
      <w:pPr>
        <w:tabs>
          <w:tab w:val="num" w:pos="0"/>
        </w:tabs>
        <w:ind w:left="720" w:hanging="360"/>
      </w:pPr>
    </w:lvl>
  </w:abstractNum>
  <w:abstractNum w:abstractNumId="65">
    <w:nsid w:val="00000043"/>
    <w:multiLevelType w:val="singleLevel"/>
    <w:tmpl w:val="00000043"/>
    <w:name w:val="WW8Num71"/>
    <w:lvl w:ilvl="0">
      <w:start w:val="1"/>
      <w:numFmt w:val="decimal"/>
      <w:lvlText w:val="%1."/>
      <w:lvlJc w:val="left"/>
      <w:pPr>
        <w:tabs>
          <w:tab w:val="num" w:pos="0"/>
        </w:tabs>
        <w:ind w:left="720" w:hanging="360"/>
      </w:pPr>
    </w:lvl>
  </w:abstractNum>
  <w:abstractNum w:abstractNumId="66">
    <w:nsid w:val="00000044"/>
    <w:multiLevelType w:val="singleLevel"/>
    <w:tmpl w:val="00000044"/>
    <w:name w:val="WW8Num72"/>
    <w:lvl w:ilvl="0">
      <w:start w:val="1"/>
      <w:numFmt w:val="bullet"/>
      <w:lvlText w:val=""/>
      <w:lvlJc w:val="left"/>
      <w:pPr>
        <w:tabs>
          <w:tab w:val="num" w:pos="0"/>
        </w:tabs>
        <w:ind w:left="720" w:hanging="360"/>
      </w:pPr>
      <w:rPr>
        <w:rFonts w:ascii="Symbol" w:hAnsi="Symbol"/>
      </w:rPr>
    </w:lvl>
  </w:abstractNum>
  <w:abstractNum w:abstractNumId="67">
    <w:nsid w:val="00000045"/>
    <w:multiLevelType w:val="singleLevel"/>
    <w:tmpl w:val="00000045"/>
    <w:name w:val="WW8Num73"/>
    <w:lvl w:ilvl="0">
      <w:start w:val="1"/>
      <w:numFmt w:val="bullet"/>
      <w:lvlText w:val=""/>
      <w:lvlJc w:val="left"/>
      <w:pPr>
        <w:tabs>
          <w:tab w:val="num" w:pos="0"/>
        </w:tabs>
        <w:ind w:left="780" w:hanging="360"/>
      </w:pPr>
      <w:rPr>
        <w:rFonts w:ascii="Symbol" w:hAnsi="Symbol"/>
      </w:rPr>
    </w:lvl>
  </w:abstractNum>
  <w:abstractNum w:abstractNumId="68">
    <w:nsid w:val="00000046"/>
    <w:multiLevelType w:val="singleLevel"/>
    <w:tmpl w:val="00000046"/>
    <w:name w:val="WW8Num74"/>
    <w:lvl w:ilvl="0">
      <w:start w:val="1"/>
      <w:numFmt w:val="bullet"/>
      <w:lvlText w:val=""/>
      <w:lvlJc w:val="left"/>
      <w:pPr>
        <w:tabs>
          <w:tab w:val="num" w:pos="0"/>
        </w:tabs>
        <w:ind w:left="720" w:hanging="360"/>
      </w:pPr>
      <w:rPr>
        <w:rFonts w:ascii="Symbol" w:hAnsi="Symbol"/>
      </w:rPr>
    </w:lvl>
  </w:abstractNum>
  <w:abstractNum w:abstractNumId="69">
    <w:nsid w:val="00000047"/>
    <w:multiLevelType w:val="singleLevel"/>
    <w:tmpl w:val="00000047"/>
    <w:name w:val="WW8Num75"/>
    <w:lvl w:ilvl="0">
      <w:start w:val="1"/>
      <w:numFmt w:val="lowerLetter"/>
      <w:lvlText w:val="%1)"/>
      <w:lvlJc w:val="left"/>
      <w:pPr>
        <w:tabs>
          <w:tab w:val="num" w:pos="0"/>
        </w:tabs>
        <w:ind w:left="720" w:hanging="360"/>
      </w:pPr>
    </w:lvl>
  </w:abstractNum>
  <w:abstractNum w:abstractNumId="70">
    <w:nsid w:val="00000048"/>
    <w:multiLevelType w:val="singleLevel"/>
    <w:tmpl w:val="00000048"/>
    <w:name w:val="WW8Num76"/>
    <w:lvl w:ilvl="0">
      <w:start w:val="1"/>
      <w:numFmt w:val="bullet"/>
      <w:lvlText w:val=""/>
      <w:lvlJc w:val="left"/>
      <w:pPr>
        <w:tabs>
          <w:tab w:val="num" w:pos="0"/>
        </w:tabs>
        <w:ind w:left="720" w:hanging="360"/>
      </w:pPr>
      <w:rPr>
        <w:rFonts w:ascii="Symbol" w:hAnsi="Symbol"/>
      </w:rPr>
    </w:lvl>
  </w:abstractNum>
  <w:abstractNum w:abstractNumId="71">
    <w:nsid w:val="00000049"/>
    <w:multiLevelType w:val="singleLevel"/>
    <w:tmpl w:val="00000049"/>
    <w:name w:val="WW8Num77"/>
    <w:lvl w:ilvl="0">
      <w:start w:val="1"/>
      <w:numFmt w:val="lowerLetter"/>
      <w:lvlText w:val="%1)"/>
      <w:lvlJc w:val="left"/>
      <w:pPr>
        <w:tabs>
          <w:tab w:val="num" w:pos="0"/>
        </w:tabs>
        <w:ind w:left="720" w:hanging="360"/>
      </w:pPr>
    </w:lvl>
  </w:abstractNum>
  <w:abstractNum w:abstractNumId="72">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73">
    <w:nsid w:val="0000004B"/>
    <w:multiLevelType w:val="singleLevel"/>
    <w:tmpl w:val="0000004B"/>
    <w:name w:val="WW8Num79"/>
    <w:lvl w:ilvl="0">
      <w:start w:val="1"/>
      <w:numFmt w:val="bullet"/>
      <w:lvlText w:val=""/>
      <w:lvlJc w:val="left"/>
      <w:pPr>
        <w:tabs>
          <w:tab w:val="num" w:pos="0"/>
        </w:tabs>
        <w:ind w:left="720" w:hanging="360"/>
      </w:pPr>
      <w:rPr>
        <w:rFonts w:ascii="Symbol" w:hAnsi="Symbol"/>
      </w:rPr>
    </w:lvl>
  </w:abstractNum>
  <w:abstractNum w:abstractNumId="74">
    <w:nsid w:val="0000004C"/>
    <w:multiLevelType w:val="singleLevel"/>
    <w:tmpl w:val="0000004C"/>
    <w:name w:val="WW8Num80"/>
    <w:lvl w:ilvl="0">
      <w:start w:val="1"/>
      <w:numFmt w:val="bullet"/>
      <w:lvlText w:val=""/>
      <w:lvlJc w:val="left"/>
      <w:pPr>
        <w:tabs>
          <w:tab w:val="num" w:pos="0"/>
        </w:tabs>
        <w:ind w:left="720" w:hanging="360"/>
      </w:pPr>
      <w:rPr>
        <w:rFonts w:ascii="Symbol" w:hAnsi="Symbol"/>
      </w:rPr>
    </w:lvl>
  </w:abstractNum>
  <w:abstractNum w:abstractNumId="75">
    <w:nsid w:val="0000004D"/>
    <w:multiLevelType w:val="singleLevel"/>
    <w:tmpl w:val="0000004D"/>
    <w:name w:val="WW8Num81"/>
    <w:lvl w:ilvl="0">
      <w:start w:val="1"/>
      <w:numFmt w:val="bullet"/>
      <w:lvlText w:val=""/>
      <w:lvlJc w:val="left"/>
      <w:pPr>
        <w:tabs>
          <w:tab w:val="num" w:pos="0"/>
        </w:tabs>
        <w:ind w:left="720" w:hanging="360"/>
      </w:pPr>
      <w:rPr>
        <w:rFonts w:ascii="Symbol" w:hAnsi="Symbol"/>
      </w:rPr>
    </w:lvl>
  </w:abstractNum>
  <w:abstractNum w:abstractNumId="76">
    <w:nsid w:val="0000004E"/>
    <w:multiLevelType w:val="singleLevel"/>
    <w:tmpl w:val="0000004E"/>
    <w:name w:val="WW8Num82"/>
    <w:lvl w:ilvl="0">
      <w:start w:val="1"/>
      <w:numFmt w:val="bullet"/>
      <w:lvlText w:val=""/>
      <w:lvlJc w:val="left"/>
      <w:pPr>
        <w:tabs>
          <w:tab w:val="num" w:pos="0"/>
        </w:tabs>
        <w:ind w:left="720" w:hanging="360"/>
      </w:pPr>
      <w:rPr>
        <w:rFonts w:ascii="Symbol" w:hAnsi="Symbol"/>
      </w:rPr>
    </w:lvl>
  </w:abstractNum>
  <w:abstractNum w:abstractNumId="77">
    <w:nsid w:val="0000004F"/>
    <w:multiLevelType w:val="singleLevel"/>
    <w:tmpl w:val="0000004F"/>
    <w:name w:val="WW8Num83"/>
    <w:lvl w:ilvl="0">
      <w:start w:val="1"/>
      <w:numFmt w:val="bullet"/>
      <w:lvlText w:val=""/>
      <w:lvlJc w:val="left"/>
      <w:pPr>
        <w:tabs>
          <w:tab w:val="num" w:pos="0"/>
        </w:tabs>
        <w:ind w:left="720" w:hanging="360"/>
      </w:pPr>
      <w:rPr>
        <w:rFonts w:ascii="Symbol" w:hAnsi="Symbol"/>
      </w:rPr>
    </w:lvl>
  </w:abstractNum>
  <w:abstractNum w:abstractNumId="78">
    <w:nsid w:val="00000050"/>
    <w:multiLevelType w:val="singleLevel"/>
    <w:tmpl w:val="00000050"/>
    <w:name w:val="WW8Num84"/>
    <w:lvl w:ilvl="0">
      <w:start w:val="1"/>
      <w:numFmt w:val="bullet"/>
      <w:lvlText w:val=""/>
      <w:lvlJc w:val="left"/>
      <w:pPr>
        <w:tabs>
          <w:tab w:val="num" w:pos="0"/>
        </w:tabs>
        <w:ind w:left="720" w:hanging="360"/>
      </w:pPr>
      <w:rPr>
        <w:rFonts w:ascii="Symbol" w:hAnsi="Symbol"/>
      </w:rPr>
    </w:lvl>
  </w:abstractNum>
  <w:abstractNum w:abstractNumId="79">
    <w:nsid w:val="00000051"/>
    <w:multiLevelType w:val="singleLevel"/>
    <w:tmpl w:val="00000051"/>
    <w:name w:val="WW8Num85"/>
    <w:lvl w:ilvl="0">
      <w:start w:val="1"/>
      <w:numFmt w:val="bullet"/>
      <w:lvlText w:val=""/>
      <w:lvlJc w:val="left"/>
      <w:pPr>
        <w:tabs>
          <w:tab w:val="num" w:pos="0"/>
        </w:tabs>
        <w:ind w:left="720" w:hanging="360"/>
      </w:pPr>
      <w:rPr>
        <w:rFonts w:ascii="Symbol" w:hAnsi="Symbol"/>
      </w:rPr>
    </w:lvl>
  </w:abstractNum>
  <w:abstractNum w:abstractNumId="80">
    <w:nsid w:val="00000052"/>
    <w:multiLevelType w:val="singleLevel"/>
    <w:tmpl w:val="00000052"/>
    <w:name w:val="WW8Num86"/>
    <w:lvl w:ilvl="0">
      <w:start w:val="1"/>
      <w:numFmt w:val="bullet"/>
      <w:lvlText w:val=""/>
      <w:lvlJc w:val="left"/>
      <w:pPr>
        <w:tabs>
          <w:tab w:val="num" w:pos="0"/>
        </w:tabs>
        <w:ind w:left="720" w:hanging="360"/>
      </w:pPr>
      <w:rPr>
        <w:rFonts w:ascii="Symbol" w:hAnsi="Symbol"/>
      </w:rPr>
    </w:lvl>
  </w:abstractNum>
  <w:abstractNum w:abstractNumId="81">
    <w:nsid w:val="00000053"/>
    <w:multiLevelType w:val="singleLevel"/>
    <w:tmpl w:val="00000053"/>
    <w:name w:val="WW8Num87"/>
    <w:lvl w:ilvl="0">
      <w:start w:val="1"/>
      <w:numFmt w:val="bullet"/>
      <w:lvlText w:val=""/>
      <w:lvlJc w:val="left"/>
      <w:pPr>
        <w:tabs>
          <w:tab w:val="num" w:pos="0"/>
        </w:tabs>
        <w:ind w:left="720" w:hanging="360"/>
      </w:pPr>
      <w:rPr>
        <w:rFonts w:ascii="Symbol" w:hAnsi="Symbol"/>
      </w:rPr>
    </w:lvl>
  </w:abstractNum>
  <w:abstractNum w:abstractNumId="82">
    <w:nsid w:val="00000054"/>
    <w:multiLevelType w:val="singleLevel"/>
    <w:tmpl w:val="00000054"/>
    <w:name w:val="WW8Num88"/>
    <w:lvl w:ilvl="0">
      <w:start w:val="1"/>
      <w:numFmt w:val="decimal"/>
      <w:lvlText w:val="%1."/>
      <w:lvlJc w:val="left"/>
      <w:pPr>
        <w:tabs>
          <w:tab w:val="num" w:pos="0"/>
        </w:tabs>
        <w:ind w:left="720" w:hanging="360"/>
      </w:pPr>
    </w:lvl>
  </w:abstractNum>
  <w:abstractNum w:abstractNumId="83">
    <w:nsid w:val="00000055"/>
    <w:multiLevelType w:val="singleLevel"/>
    <w:tmpl w:val="00000055"/>
    <w:name w:val="WW8Num89"/>
    <w:lvl w:ilvl="0">
      <w:start w:val="1"/>
      <w:numFmt w:val="bullet"/>
      <w:lvlText w:val=""/>
      <w:lvlJc w:val="left"/>
      <w:pPr>
        <w:tabs>
          <w:tab w:val="num" w:pos="0"/>
        </w:tabs>
        <w:ind w:left="720" w:hanging="360"/>
      </w:pPr>
      <w:rPr>
        <w:rFonts w:ascii="Symbol" w:hAnsi="Symbol"/>
      </w:rPr>
    </w:lvl>
  </w:abstractNum>
  <w:abstractNum w:abstractNumId="84">
    <w:nsid w:val="00000056"/>
    <w:multiLevelType w:val="singleLevel"/>
    <w:tmpl w:val="00000056"/>
    <w:name w:val="WW8Num90"/>
    <w:lvl w:ilvl="0">
      <w:start w:val="1"/>
      <w:numFmt w:val="bullet"/>
      <w:lvlText w:val=""/>
      <w:lvlJc w:val="left"/>
      <w:pPr>
        <w:tabs>
          <w:tab w:val="num" w:pos="0"/>
        </w:tabs>
        <w:ind w:left="720" w:hanging="360"/>
      </w:pPr>
      <w:rPr>
        <w:rFonts w:ascii="Symbol" w:hAnsi="Symbol"/>
      </w:rPr>
    </w:lvl>
  </w:abstractNum>
  <w:abstractNum w:abstractNumId="85">
    <w:nsid w:val="00000057"/>
    <w:multiLevelType w:val="singleLevel"/>
    <w:tmpl w:val="00000057"/>
    <w:name w:val="WW8Num91"/>
    <w:lvl w:ilvl="0">
      <w:start w:val="1"/>
      <w:numFmt w:val="bullet"/>
      <w:lvlText w:val=""/>
      <w:lvlJc w:val="left"/>
      <w:pPr>
        <w:tabs>
          <w:tab w:val="num" w:pos="0"/>
        </w:tabs>
        <w:ind w:left="720" w:hanging="360"/>
      </w:pPr>
      <w:rPr>
        <w:rFonts w:ascii="Symbol" w:hAnsi="Symbol"/>
      </w:rPr>
    </w:lvl>
  </w:abstractNum>
  <w:abstractNum w:abstractNumId="86">
    <w:nsid w:val="00000058"/>
    <w:multiLevelType w:val="singleLevel"/>
    <w:tmpl w:val="00000058"/>
    <w:name w:val="WW8Num92"/>
    <w:lvl w:ilvl="0">
      <w:start w:val="1"/>
      <w:numFmt w:val="decimal"/>
      <w:lvlText w:val="%1."/>
      <w:lvlJc w:val="left"/>
      <w:pPr>
        <w:tabs>
          <w:tab w:val="num" w:pos="0"/>
        </w:tabs>
        <w:ind w:left="720" w:hanging="360"/>
      </w:pPr>
    </w:lvl>
  </w:abstractNum>
  <w:abstractNum w:abstractNumId="87">
    <w:nsid w:val="00000059"/>
    <w:multiLevelType w:val="singleLevel"/>
    <w:tmpl w:val="00000059"/>
    <w:name w:val="WW8Num93"/>
    <w:lvl w:ilvl="0">
      <w:start w:val="1"/>
      <w:numFmt w:val="bullet"/>
      <w:lvlText w:val=""/>
      <w:lvlJc w:val="left"/>
      <w:pPr>
        <w:tabs>
          <w:tab w:val="num" w:pos="0"/>
        </w:tabs>
        <w:ind w:left="720" w:hanging="360"/>
      </w:pPr>
      <w:rPr>
        <w:rFonts w:ascii="Symbol" w:hAnsi="Symbol"/>
      </w:rPr>
    </w:lvl>
  </w:abstractNum>
  <w:abstractNum w:abstractNumId="88">
    <w:nsid w:val="0000005A"/>
    <w:multiLevelType w:val="singleLevel"/>
    <w:tmpl w:val="0000005A"/>
    <w:name w:val="WW8Num94"/>
    <w:lvl w:ilvl="0">
      <w:start w:val="1"/>
      <w:numFmt w:val="bullet"/>
      <w:lvlText w:val=""/>
      <w:lvlJc w:val="left"/>
      <w:pPr>
        <w:tabs>
          <w:tab w:val="num" w:pos="0"/>
        </w:tabs>
        <w:ind w:left="720" w:hanging="360"/>
      </w:pPr>
      <w:rPr>
        <w:rFonts w:ascii="Symbol" w:hAnsi="Symbol"/>
      </w:rPr>
    </w:lvl>
  </w:abstractNum>
  <w:abstractNum w:abstractNumId="89">
    <w:nsid w:val="0000005B"/>
    <w:multiLevelType w:val="singleLevel"/>
    <w:tmpl w:val="0000005B"/>
    <w:name w:val="WW8Num95"/>
    <w:lvl w:ilvl="0">
      <w:start w:val="1"/>
      <w:numFmt w:val="bullet"/>
      <w:lvlText w:val=""/>
      <w:lvlJc w:val="left"/>
      <w:pPr>
        <w:tabs>
          <w:tab w:val="num" w:pos="0"/>
        </w:tabs>
        <w:ind w:left="720" w:hanging="360"/>
      </w:pPr>
      <w:rPr>
        <w:rFonts w:ascii="Symbol" w:hAnsi="Symbol"/>
      </w:rPr>
    </w:lvl>
  </w:abstractNum>
  <w:abstractNum w:abstractNumId="90">
    <w:nsid w:val="0000005C"/>
    <w:multiLevelType w:val="singleLevel"/>
    <w:tmpl w:val="0000005C"/>
    <w:name w:val="WW8Num96"/>
    <w:lvl w:ilvl="0">
      <w:start w:val="1"/>
      <w:numFmt w:val="bullet"/>
      <w:lvlText w:val=""/>
      <w:lvlJc w:val="left"/>
      <w:pPr>
        <w:tabs>
          <w:tab w:val="num" w:pos="0"/>
        </w:tabs>
        <w:ind w:left="720" w:hanging="360"/>
      </w:pPr>
      <w:rPr>
        <w:rFonts w:ascii="Symbol" w:hAnsi="Symbol"/>
      </w:rPr>
    </w:lvl>
  </w:abstractNum>
  <w:abstractNum w:abstractNumId="91">
    <w:nsid w:val="0000005D"/>
    <w:multiLevelType w:val="singleLevel"/>
    <w:tmpl w:val="0000005D"/>
    <w:name w:val="WW8Num97"/>
    <w:lvl w:ilvl="0">
      <w:start w:val="1"/>
      <w:numFmt w:val="bullet"/>
      <w:lvlText w:val=""/>
      <w:lvlJc w:val="left"/>
      <w:pPr>
        <w:tabs>
          <w:tab w:val="num" w:pos="0"/>
        </w:tabs>
        <w:ind w:left="720" w:hanging="360"/>
      </w:pPr>
      <w:rPr>
        <w:rFonts w:ascii="Symbol" w:hAnsi="Symbol"/>
      </w:rPr>
    </w:lvl>
  </w:abstractNum>
  <w:abstractNum w:abstractNumId="92">
    <w:nsid w:val="0000005E"/>
    <w:multiLevelType w:val="singleLevel"/>
    <w:tmpl w:val="0000005E"/>
    <w:name w:val="WW8Num98"/>
    <w:lvl w:ilvl="0">
      <w:start w:val="1"/>
      <w:numFmt w:val="decimal"/>
      <w:lvlText w:val="%1."/>
      <w:lvlJc w:val="left"/>
      <w:pPr>
        <w:tabs>
          <w:tab w:val="num" w:pos="0"/>
        </w:tabs>
        <w:ind w:left="720" w:hanging="360"/>
      </w:pPr>
    </w:lvl>
  </w:abstractNum>
  <w:abstractNum w:abstractNumId="93">
    <w:nsid w:val="0000005F"/>
    <w:multiLevelType w:val="singleLevel"/>
    <w:tmpl w:val="0000005F"/>
    <w:name w:val="WW8Num99"/>
    <w:lvl w:ilvl="0">
      <w:start w:val="1"/>
      <w:numFmt w:val="bullet"/>
      <w:lvlText w:val=""/>
      <w:lvlJc w:val="left"/>
      <w:pPr>
        <w:tabs>
          <w:tab w:val="num" w:pos="0"/>
        </w:tabs>
        <w:ind w:left="720" w:hanging="360"/>
      </w:pPr>
      <w:rPr>
        <w:rFonts w:ascii="Symbol" w:hAnsi="Symbol"/>
      </w:rPr>
    </w:lvl>
  </w:abstractNum>
  <w:abstractNum w:abstractNumId="94">
    <w:nsid w:val="00000060"/>
    <w:multiLevelType w:val="singleLevel"/>
    <w:tmpl w:val="00000060"/>
    <w:name w:val="WW8Num100"/>
    <w:lvl w:ilvl="0">
      <w:start w:val="1"/>
      <w:numFmt w:val="decimal"/>
      <w:lvlText w:val="%1."/>
      <w:lvlJc w:val="left"/>
      <w:pPr>
        <w:tabs>
          <w:tab w:val="num" w:pos="0"/>
        </w:tabs>
        <w:ind w:left="720" w:hanging="360"/>
      </w:pPr>
    </w:lvl>
  </w:abstractNum>
  <w:abstractNum w:abstractNumId="95">
    <w:nsid w:val="00000061"/>
    <w:multiLevelType w:val="singleLevel"/>
    <w:tmpl w:val="00000061"/>
    <w:name w:val="WW8Num101"/>
    <w:lvl w:ilvl="0">
      <w:start w:val="1"/>
      <w:numFmt w:val="bullet"/>
      <w:lvlText w:val=""/>
      <w:lvlJc w:val="left"/>
      <w:pPr>
        <w:tabs>
          <w:tab w:val="num" w:pos="0"/>
        </w:tabs>
        <w:ind w:left="720" w:hanging="360"/>
      </w:pPr>
      <w:rPr>
        <w:rFonts w:ascii="Symbol" w:hAnsi="Symbol"/>
      </w:rPr>
    </w:lvl>
  </w:abstractNum>
  <w:abstractNum w:abstractNumId="96">
    <w:nsid w:val="00000062"/>
    <w:multiLevelType w:val="singleLevel"/>
    <w:tmpl w:val="00000062"/>
    <w:name w:val="WW8Num102"/>
    <w:lvl w:ilvl="0">
      <w:start w:val="1"/>
      <w:numFmt w:val="upperRoman"/>
      <w:lvlText w:val="%1."/>
      <w:lvlJc w:val="left"/>
      <w:pPr>
        <w:tabs>
          <w:tab w:val="num" w:pos="0"/>
        </w:tabs>
        <w:ind w:left="720" w:hanging="360"/>
      </w:pPr>
    </w:lvl>
  </w:abstractNum>
  <w:abstractNum w:abstractNumId="97">
    <w:nsid w:val="00000063"/>
    <w:multiLevelType w:val="singleLevel"/>
    <w:tmpl w:val="00000063"/>
    <w:name w:val="WW8Num103"/>
    <w:lvl w:ilvl="0">
      <w:start w:val="1"/>
      <w:numFmt w:val="bullet"/>
      <w:lvlText w:val=""/>
      <w:lvlJc w:val="left"/>
      <w:pPr>
        <w:tabs>
          <w:tab w:val="num" w:pos="0"/>
        </w:tabs>
        <w:ind w:left="720" w:hanging="360"/>
      </w:pPr>
      <w:rPr>
        <w:rFonts w:ascii="Symbol" w:hAnsi="Symbol"/>
      </w:rPr>
    </w:lvl>
  </w:abstractNum>
  <w:abstractNum w:abstractNumId="98">
    <w:nsid w:val="00000064"/>
    <w:multiLevelType w:val="singleLevel"/>
    <w:tmpl w:val="00000064"/>
    <w:name w:val="WW8Num104"/>
    <w:lvl w:ilvl="0">
      <w:start w:val="1"/>
      <w:numFmt w:val="bullet"/>
      <w:lvlText w:val=""/>
      <w:lvlJc w:val="left"/>
      <w:pPr>
        <w:tabs>
          <w:tab w:val="num" w:pos="0"/>
        </w:tabs>
        <w:ind w:left="720" w:hanging="360"/>
      </w:pPr>
      <w:rPr>
        <w:rFonts w:ascii="Symbol" w:hAnsi="Symbol"/>
      </w:rPr>
    </w:lvl>
  </w:abstractNum>
  <w:abstractNum w:abstractNumId="99">
    <w:nsid w:val="00000065"/>
    <w:multiLevelType w:val="singleLevel"/>
    <w:tmpl w:val="00000065"/>
    <w:name w:val="WW8Num105"/>
    <w:lvl w:ilvl="0">
      <w:start w:val="1"/>
      <w:numFmt w:val="upperRoman"/>
      <w:lvlText w:val="%1."/>
      <w:lvlJc w:val="left"/>
      <w:pPr>
        <w:tabs>
          <w:tab w:val="num" w:pos="0"/>
        </w:tabs>
        <w:ind w:left="720" w:hanging="360"/>
      </w:pPr>
    </w:lvl>
  </w:abstractNum>
  <w:abstractNum w:abstractNumId="100">
    <w:nsid w:val="00000066"/>
    <w:multiLevelType w:val="singleLevel"/>
    <w:tmpl w:val="00000066"/>
    <w:name w:val="WW8Num106"/>
    <w:lvl w:ilvl="0">
      <w:start w:val="1"/>
      <w:numFmt w:val="bullet"/>
      <w:lvlText w:val=""/>
      <w:lvlJc w:val="left"/>
      <w:pPr>
        <w:tabs>
          <w:tab w:val="num" w:pos="0"/>
        </w:tabs>
        <w:ind w:left="720" w:hanging="360"/>
      </w:pPr>
      <w:rPr>
        <w:rFonts w:ascii="Symbol" w:hAnsi="Symbol"/>
      </w:rPr>
    </w:lvl>
  </w:abstractNum>
  <w:abstractNum w:abstractNumId="101">
    <w:nsid w:val="00000067"/>
    <w:multiLevelType w:val="singleLevel"/>
    <w:tmpl w:val="00000067"/>
    <w:name w:val="WW8Num107"/>
    <w:lvl w:ilvl="0">
      <w:start w:val="1"/>
      <w:numFmt w:val="bullet"/>
      <w:lvlText w:val=""/>
      <w:lvlJc w:val="left"/>
      <w:pPr>
        <w:tabs>
          <w:tab w:val="num" w:pos="0"/>
        </w:tabs>
        <w:ind w:left="720" w:hanging="360"/>
      </w:pPr>
      <w:rPr>
        <w:rFonts w:ascii="Symbol" w:hAnsi="Symbol"/>
      </w:rPr>
    </w:lvl>
  </w:abstractNum>
  <w:abstractNum w:abstractNumId="102">
    <w:nsid w:val="00000068"/>
    <w:multiLevelType w:val="singleLevel"/>
    <w:tmpl w:val="00000068"/>
    <w:name w:val="WW8Num108"/>
    <w:lvl w:ilvl="0">
      <w:start w:val="1"/>
      <w:numFmt w:val="bullet"/>
      <w:lvlText w:val=""/>
      <w:lvlJc w:val="left"/>
      <w:pPr>
        <w:tabs>
          <w:tab w:val="num" w:pos="0"/>
        </w:tabs>
        <w:ind w:left="720" w:hanging="360"/>
      </w:pPr>
      <w:rPr>
        <w:rFonts w:ascii="Symbol" w:hAnsi="Symbol"/>
      </w:rPr>
    </w:lvl>
  </w:abstractNum>
  <w:abstractNum w:abstractNumId="103">
    <w:nsid w:val="00000069"/>
    <w:multiLevelType w:val="singleLevel"/>
    <w:tmpl w:val="00000069"/>
    <w:name w:val="WW8Num109"/>
    <w:lvl w:ilvl="0">
      <w:start w:val="1"/>
      <w:numFmt w:val="bullet"/>
      <w:lvlText w:val=""/>
      <w:lvlJc w:val="left"/>
      <w:pPr>
        <w:tabs>
          <w:tab w:val="num" w:pos="0"/>
        </w:tabs>
        <w:ind w:left="720" w:hanging="360"/>
      </w:pPr>
      <w:rPr>
        <w:rFonts w:ascii="Symbol" w:hAnsi="Symbol"/>
      </w:rPr>
    </w:lvl>
  </w:abstractNum>
  <w:abstractNum w:abstractNumId="104">
    <w:nsid w:val="0000006A"/>
    <w:multiLevelType w:val="singleLevel"/>
    <w:tmpl w:val="0000006A"/>
    <w:name w:val="WW8Num110"/>
    <w:lvl w:ilvl="0">
      <w:start w:val="1"/>
      <w:numFmt w:val="decimal"/>
      <w:lvlText w:val="%1."/>
      <w:lvlJc w:val="left"/>
      <w:pPr>
        <w:tabs>
          <w:tab w:val="num" w:pos="0"/>
        </w:tabs>
        <w:ind w:left="720" w:hanging="360"/>
      </w:pPr>
    </w:lvl>
  </w:abstractNum>
  <w:abstractNum w:abstractNumId="105">
    <w:nsid w:val="0000006B"/>
    <w:multiLevelType w:val="singleLevel"/>
    <w:tmpl w:val="0000006B"/>
    <w:name w:val="WW8Num111"/>
    <w:lvl w:ilvl="0">
      <w:start w:val="1"/>
      <w:numFmt w:val="bullet"/>
      <w:lvlText w:val=""/>
      <w:lvlJc w:val="left"/>
      <w:pPr>
        <w:tabs>
          <w:tab w:val="num" w:pos="0"/>
        </w:tabs>
        <w:ind w:left="720" w:hanging="360"/>
      </w:pPr>
      <w:rPr>
        <w:rFonts w:ascii="Symbol" w:hAnsi="Symbol"/>
      </w:rPr>
    </w:lvl>
  </w:abstractNum>
  <w:abstractNum w:abstractNumId="106">
    <w:nsid w:val="0000006C"/>
    <w:multiLevelType w:val="singleLevel"/>
    <w:tmpl w:val="0000006C"/>
    <w:name w:val="WW8Num112"/>
    <w:lvl w:ilvl="0">
      <w:start w:val="1"/>
      <w:numFmt w:val="bullet"/>
      <w:lvlText w:val=""/>
      <w:lvlJc w:val="left"/>
      <w:pPr>
        <w:tabs>
          <w:tab w:val="num" w:pos="0"/>
        </w:tabs>
        <w:ind w:left="720" w:hanging="360"/>
      </w:pPr>
      <w:rPr>
        <w:rFonts w:ascii="Symbol" w:hAnsi="Symbol"/>
      </w:rPr>
    </w:lvl>
  </w:abstractNum>
  <w:abstractNum w:abstractNumId="107">
    <w:nsid w:val="0000006D"/>
    <w:multiLevelType w:val="singleLevel"/>
    <w:tmpl w:val="0000006D"/>
    <w:name w:val="WW8Num113"/>
    <w:lvl w:ilvl="0">
      <w:start w:val="1"/>
      <w:numFmt w:val="bullet"/>
      <w:lvlText w:val=""/>
      <w:lvlJc w:val="left"/>
      <w:pPr>
        <w:tabs>
          <w:tab w:val="num" w:pos="0"/>
        </w:tabs>
        <w:ind w:left="720" w:hanging="360"/>
      </w:pPr>
      <w:rPr>
        <w:rFonts w:ascii="Symbol" w:hAnsi="Symbol"/>
      </w:rPr>
    </w:lvl>
  </w:abstractNum>
  <w:abstractNum w:abstractNumId="108">
    <w:nsid w:val="0000006E"/>
    <w:multiLevelType w:val="singleLevel"/>
    <w:tmpl w:val="0000006E"/>
    <w:name w:val="WW8Num114"/>
    <w:lvl w:ilvl="0">
      <w:start w:val="1"/>
      <w:numFmt w:val="bullet"/>
      <w:lvlText w:val=""/>
      <w:lvlJc w:val="left"/>
      <w:pPr>
        <w:tabs>
          <w:tab w:val="num" w:pos="0"/>
        </w:tabs>
        <w:ind w:left="720" w:hanging="360"/>
      </w:pPr>
      <w:rPr>
        <w:rFonts w:ascii="Symbol" w:hAnsi="Symbol"/>
      </w:rPr>
    </w:lvl>
  </w:abstractNum>
  <w:abstractNum w:abstractNumId="109">
    <w:nsid w:val="0000006F"/>
    <w:multiLevelType w:val="singleLevel"/>
    <w:tmpl w:val="0000006F"/>
    <w:name w:val="WW8Num115"/>
    <w:lvl w:ilvl="0">
      <w:start w:val="1"/>
      <w:numFmt w:val="decimal"/>
      <w:lvlText w:val="%1."/>
      <w:lvlJc w:val="left"/>
      <w:pPr>
        <w:tabs>
          <w:tab w:val="num" w:pos="0"/>
        </w:tabs>
        <w:ind w:left="720" w:hanging="360"/>
      </w:pPr>
    </w:lvl>
  </w:abstractNum>
  <w:abstractNum w:abstractNumId="110">
    <w:nsid w:val="00000070"/>
    <w:multiLevelType w:val="singleLevel"/>
    <w:tmpl w:val="00000070"/>
    <w:name w:val="WW8Num116"/>
    <w:lvl w:ilvl="0">
      <w:start w:val="1"/>
      <w:numFmt w:val="bullet"/>
      <w:lvlText w:val=""/>
      <w:lvlJc w:val="left"/>
      <w:pPr>
        <w:tabs>
          <w:tab w:val="num" w:pos="0"/>
        </w:tabs>
        <w:ind w:left="720" w:hanging="360"/>
      </w:pPr>
      <w:rPr>
        <w:rFonts w:ascii="Wingdings" w:hAnsi="Wingdings"/>
      </w:rPr>
    </w:lvl>
  </w:abstractNum>
  <w:abstractNum w:abstractNumId="111">
    <w:nsid w:val="00000071"/>
    <w:multiLevelType w:val="singleLevel"/>
    <w:tmpl w:val="00000071"/>
    <w:name w:val="WW8Num117"/>
    <w:lvl w:ilvl="0">
      <w:start w:val="1"/>
      <w:numFmt w:val="bullet"/>
      <w:lvlText w:val=""/>
      <w:lvlJc w:val="left"/>
      <w:pPr>
        <w:tabs>
          <w:tab w:val="num" w:pos="0"/>
        </w:tabs>
        <w:ind w:left="720" w:hanging="360"/>
      </w:pPr>
      <w:rPr>
        <w:rFonts w:ascii="Symbol" w:hAnsi="Symbol"/>
      </w:rPr>
    </w:lvl>
  </w:abstractNum>
  <w:abstractNum w:abstractNumId="112">
    <w:nsid w:val="00000072"/>
    <w:multiLevelType w:val="singleLevel"/>
    <w:tmpl w:val="00000072"/>
    <w:name w:val="WW8Num118"/>
    <w:lvl w:ilvl="0">
      <w:start w:val="1"/>
      <w:numFmt w:val="decimal"/>
      <w:lvlText w:val="%1."/>
      <w:lvlJc w:val="left"/>
      <w:pPr>
        <w:tabs>
          <w:tab w:val="num" w:pos="0"/>
        </w:tabs>
        <w:ind w:left="720" w:hanging="360"/>
      </w:pPr>
    </w:lvl>
  </w:abstractNum>
  <w:num w:numId="1">
    <w:abstractNumId w:val="106"/>
  </w:num>
  <w:num w:numId="2">
    <w:abstractNumId w:val="51"/>
  </w:num>
  <w:num w:numId="3">
    <w:abstractNumId w:val="42"/>
  </w:num>
  <w:num w:numId="4">
    <w:abstractNumId w:val="4"/>
  </w:num>
  <w:num w:numId="5">
    <w:abstractNumId w:val="105"/>
  </w:num>
  <w:num w:numId="6">
    <w:abstractNumId w:val="98"/>
  </w:num>
  <w:num w:numId="7">
    <w:abstractNumId w:val="38"/>
  </w:num>
  <w:num w:numId="8">
    <w:abstractNumId w:val="89"/>
  </w:num>
  <w:num w:numId="9">
    <w:abstractNumId w:val="28"/>
    <w:lvlOverride w:ilvl="0">
      <w:startOverride w:val="1"/>
    </w:lvlOverride>
  </w:num>
  <w:num w:numId="10">
    <w:abstractNumId w:val="18"/>
  </w:num>
  <w:num w:numId="11">
    <w:abstractNumId w:val="43"/>
  </w:num>
  <w:num w:numId="12">
    <w:abstractNumId w:val="53"/>
  </w:num>
  <w:num w:numId="13">
    <w:abstractNumId w:val="56"/>
  </w:num>
  <w:num w:numId="14">
    <w:abstractNumId w:val="62"/>
  </w:num>
  <w:num w:numId="15">
    <w:abstractNumId w:val="99"/>
    <w:lvlOverride w:ilvl="0">
      <w:startOverride w:val="1"/>
    </w:lvlOverride>
  </w:num>
  <w:num w:numId="16">
    <w:abstractNumId w:val="72"/>
  </w:num>
  <w:num w:numId="17">
    <w:abstractNumId w:val="101"/>
  </w:num>
  <w:num w:numId="18">
    <w:abstractNumId w:val="21"/>
  </w:num>
  <w:num w:numId="19">
    <w:abstractNumId w:val="85"/>
  </w:num>
  <w:num w:numId="20">
    <w:abstractNumId w:val="58"/>
  </w:num>
  <w:num w:numId="21">
    <w:abstractNumId w:val="96"/>
    <w:lvlOverride w:ilvl="0">
      <w:startOverride w:val="1"/>
    </w:lvlOverride>
  </w:num>
  <w:num w:numId="22">
    <w:abstractNumId w:val="83"/>
  </w:num>
  <w:num w:numId="23">
    <w:abstractNumId w:val="107"/>
  </w:num>
  <w:num w:numId="24">
    <w:abstractNumId w:val="93"/>
  </w:num>
  <w:num w:numId="25">
    <w:abstractNumId w:val="45"/>
  </w:num>
  <w:num w:numId="26">
    <w:abstractNumId w:val="35"/>
  </w:num>
  <w:num w:numId="27">
    <w:abstractNumId w:val="6"/>
    <w:lvlOverride w:ilvl="0">
      <w:startOverride w:val="1"/>
    </w:lvlOverride>
  </w:num>
  <w:num w:numId="28">
    <w:abstractNumId w:val="60"/>
  </w:num>
  <w:num w:numId="29">
    <w:abstractNumId w:val="8"/>
  </w:num>
  <w:num w:numId="30">
    <w:abstractNumId w:val="100"/>
  </w:num>
  <w:num w:numId="31">
    <w:abstractNumId w:val="19"/>
  </w:num>
  <w:num w:numId="32">
    <w:abstractNumId w:val="15"/>
    <w:lvlOverride w:ilvl="0">
      <w:startOverride w:val="1"/>
    </w:lvlOverride>
  </w:num>
  <w:num w:numId="33">
    <w:abstractNumId w:val="95"/>
  </w:num>
  <w:num w:numId="34">
    <w:abstractNumId w:val="80"/>
  </w:num>
  <w:num w:numId="35">
    <w:abstractNumId w:val="110"/>
  </w:num>
  <w:num w:numId="36">
    <w:abstractNumId w:val="0"/>
    <w:lvlOverride w:ilvl="0">
      <w:startOverride w:val="1"/>
    </w:lvlOverride>
  </w:num>
  <w:num w:numId="37">
    <w:abstractNumId w:val="9"/>
    <w:lvlOverride w:ilvl="0">
      <w:startOverride w:val="1"/>
    </w:lvlOverride>
  </w:num>
  <w:num w:numId="38">
    <w:abstractNumId w:val="82"/>
    <w:lvlOverride w:ilvl="0">
      <w:startOverride w:val="1"/>
    </w:lvlOverride>
  </w:num>
  <w:num w:numId="39">
    <w:abstractNumId w:val="20"/>
    <w:lvlOverride w:ilvl="0">
      <w:startOverride w:val="1"/>
    </w:lvlOverride>
  </w:num>
  <w:num w:numId="40">
    <w:abstractNumId w:val="67"/>
  </w:num>
  <w:num w:numId="41">
    <w:abstractNumId w:val="54"/>
  </w:num>
  <w:num w:numId="42">
    <w:abstractNumId w:val="92"/>
    <w:lvlOverride w:ilvl="0">
      <w:startOverride w:val="1"/>
    </w:lvlOverride>
  </w:num>
  <w:num w:numId="43">
    <w:abstractNumId w:val="74"/>
  </w:num>
  <w:num w:numId="44">
    <w:abstractNumId w:val="16"/>
  </w:num>
  <w:num w:numId="45">
    <w:abstractNumId w:val="91"/>
  </w:num>
  <w:num w:numId="46">
    <w:abstractNumId w:val="104"/>
    <w:lvlOverride w:ilvl="0">
      <w:startOverride w:val="1"/>
    </w:lvlOverride>
  </w:num>
  <w:num w:numId="47">
    <w:abstractNumId w:val="34"/>
  </w:num>
  <w:num w:numId="48">
    <w:abstractNumId w:val="49"/>
  </w:num>
  <w:num w:numId="49">
    <w:abstractNumId w:val="69"/>
    <w:lvlOverride w:ilvl="0">
      <w:startOverride w:val="1"/>
    </w:lvlOverride>
  </w:num>
  <w:num w:numId="50">
    <w:abstractNumId w:val="112"/>
    <w:lvlOverride w:ilvl="0">
      <w:startOverride w:val="1"/>
    </w:lvlOverride>
  </w:num>
  <w:num w:numId="51">
    <w:abstractNumId w:val="26"/>
  </w:num>
  <w:num w:numId="52">
    <w:abstractNumId w:val="14"/>
  </w:num>
  <w:num w:numId="53">
    <w:abstractNumId w:val="57"/>
  </w:num>
  <w:num w:numId="54">
    <w:abstractNumId w:val="76"/>
  </w:num>
  <w:num w:numId="55">
    <w:abstractNumId w:val="36"/>
  </w:num>
  <w:num w:numId="56">
    <w:abstractNumId w:val="102"/>
  </w:num>
  <w:num w:numId="57">
    <w:abstractNumId w:val="65"/>
    <w:lvlOverride w:ilvl="0">
      <w:startOverride w:val="1"/>
    </w:lvlOverride>
  </w:num>
  <w:num w:numId="58">
    <w:abstractNumId w:val="103"/>
  </w:num>
  <w:num w:numId="59">
    <w:abstractNumId w:val="78"/>
  </w:num>
  <w:num w:numId="60">
    <w:abstractNumId w:val="90"/>
  </w:num>
  <w:num w:numId="61">
    <w:abstractNumId w:val="73"/>
  </w:num>
  <w:num w:numId="62">
    <w:abstractNumId w:val="25"/>
    <w:lvlOverride w:ilvl="0">
      <w:startOverride w:val="1"/>
    </w:lvlOverride>
  </w:num>
  <w:num w:numId="63">
    <w:abstractNumId w:val="48"/>
  </w:num>
  <w:num w:numId="64">
    <w:abstractNumId w:val="46"/>
  </w:num>
  <w:num w:numId="65">
    <w:abstractNumId w:val="29"/>
  </w:num>
  <w:num w:numId="66">
    <w:abstractNumId w:val="3"/>
  </w:num>
  <w:num w:numId="67">
    <w:abstractNumId w:val="32"/>
  </w:num>
  <w:num w:numId="68">
    <w:abstractNumId w:val="22"/>
  </w:num>
  <w:num w:numId="69">
    <w:abstractNumId w:val="7"/>
  </w:num>
  <w:num w:numId="70">
    <w:abstractNumId w:val="94"/>
    <w:lvlOverride w:ilvl="0">
      <w:startOverride w:val="1"/>
    </w:lvlOverride>
  </w:num>
  <w:num w:numId="71">
    <w:abstractNumId w:val="39"/>
  </w:num>
  <w:num w:numId="72">
    <w:abstractNumId w:val="47"/>
  </w:num>
  <w:num w:numId="73">
    <w:abstractNumId w:val="111"/>
  </w:num>
  <w:num w:numId="74">
    <w:abstractNumId w:val="12"/>
  </w:num>
  <w:num w:numId="75">
    <w:abstractNumId w:val="17"/>
    <w:lvlOverride w:ilvl="0">
      <w:startOverride w:val="1"/>
    </w:lvlOverride>
  </w:num>
  <w:num w:numId="76">
    <w:abstractNumId w:val="71"/>
    <w:lvlOverride w:ilvl="0">
      <w:startOverride w:val="1"/>
    </w:lvlOverride>
  </w:num>
  <w:num w:numId="77">
    <w:abstractNumId w:val="33"/>
    <w:lvlOverride w:ilvl="0">
      <w:startOverride w:val="1"/>
    </w:lvlOverride>
  </w:num>
  <w:num w:numId="78">
    <w:abstractNumId w:val="41"/>
    <w:lvlOverride w:ilvl="0">
      <w:startOverride w:val="1"/>
    </w:lvlOverride>
  </w:num>
  <w:num w:numId="79">
    <w:abstractNumId w:val="59"/>
    <w:lvlOverride w:ilvl="0">
      <w:startOverride w:val="1"/>
    </w:lvlOverride>
  </w:num>
  <w:num w:numId="80">
    <w:abstractNumId w:val="10"/>
    <w:lvlOverride w:ilvl="0">
      <w:startOverride w:val="1"/>
    </w:lvlOverride>
  </w:num>
  <w:num w:numId="81">
    <w:abstractNumId w:val="1"/>
    <w:lvlOverride w:ilvl="0">
      <w:startOverride w:val="1"/>
    </w:lvlOverride>
  </w:num>
  <w:num w:numId="82">
    <w:abstractNumId w:val="63"/>
    <w:lvlOverride w:ilvl="0">
      <w:startOverride w:val="1"/>
    </w:lvlOverride>
  </w:num>
  <w:num w:numId="83">
    <w:abstractNumId w:val="87"/>
  </w:num>
  <w:num w:numId="84">
    <w:abstractNumId w:val="37"/>
  </w:num>
  <w:num w:numId="85">
    <w:abstractNumId w:val="84"/>
  </w:num>
  <w:num w:numId="86">
    <w:abstractNumId w:val="55"/>
  </w:num>
  <w:num w:numId="87">
    <w:abstractNumId w:val="86"/>
    <w:lvlOverride w:ilvl="0">
      <w:startOverride w:val="1"/>
    </w:lvlOverride>
  </w:num>
  <w:num w:numId="88">
    <w:abstractNumId w:val="2"/>
  </w:num>
  <w:num w:numId="89">
    <w:abstractNumId w:val="40"/>
  </w:num>
  <w:num w:numId="90">
    <w:abstractNumId w:val="109"/>
    <w:lvlOverride w:ilvl="0">
      <w:startOverride w:val="1"/>
    </w:lvlOverride>
  </w:num>
  <w:num w:numId="91">
    <w:abstractNumId w:val="23"/>
    <w:lvlOverride w:ilvl="0">
      <w:startOverride w:val="2"/>
    </w:lvlOverride>
  </w:num>
  <w:num w:numId="92">
    <w:abstractNumId w:val="5"/>
  </w:num>
  <w:num w:numId="93">
    <w:abstractNumId w:val="13"/>
    <w:lvlOverride w:ilvl="0">
      <w:startOverride w:val="1"/>
    </w:lvlOverride>
  </w:num>
  <w:num w:numId="94">
    <w:abstractNumId w:val="27"/>
  </w:num>
  <w:num w:numId="95">
    <w:abstractNumId w:val="11"/>
  </w:num>
  <w:num w:numId="96">
    <w:abstractNumId w:val="70"/>
  </w:num>
  <w:num w:numId="97">
    <w:abstractNumId w:val="52"/>
  </w:num>
  <w:num w:numId="98">
    <w:abstractNumId w:val="108"/>
  </w:num>
  <w:num w:numId="99">
    <w:abstractNumId w:val="31"/>
  </w:num>
  <w:num w:numId="100">
    <w:abstractNumId w:val="97"/>
  </w:num>
  <w:num w:numId="101">
    <w:abstractNumId w:val="30"/>
    <w:lvlOverride w:ilvl="0">
      <w:startOverride w:val="1"/>
    </w:lvlOverride>
  </w:num>
  <w:num w:numId="102">
    <w:abstractNumId w:val="79"/>
  </w:num>
  <w:num w:numId="103">
    <w:abstractNumId w:val="77"/>
  </w:num>
  <w:num w:numId="104">
    <w:abstractNumId w:val="81"/>
  </w:num>
  <w:num w:numId="105">
    <w:abstractNumId w:val="24"/>
  </w:num>
  <w:num w:numId="106">
    <w:abstractNumId w:val="68"/>
  </w:num>
  <w:num w:numId="107">
    <w:abstractNumId w:val="75"/>
  </w:num>
  <w:num w:numId="108">
    <w:abstractNumId w:val="66"/>
  </w:num>
  <w:num w:numId="109">
    <w:abstractNumId w:val="64"/>
    <w:lvlOverride w:ilvl="0">
      <w:startOverride w:val="1"/>
    </w:lvlOverride>
  </w:num>
  <w:num w:numId="110">
    <w:abstractNumId w:val="61"/>
  </w:num>
  <w:num w:numId="111">
    <w:abstractNumId w:val="88"/>
  </w:num>
  <w:num w:numId="112">
    <w:abstractNumId w:val="44"/>
  </w:num>
  <w:num w:numId="113">
    <w:abstractNumId w:val="50"/>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BF0115"/>
    <w:rsid w:val="00024844"/>
    <w:rsid w:val="00120E1C"/>
    <w:rsid w:val="001B7D3F"/>
    <w:rsid w:val="002E5AC8"/>
    <w:rsid w:val="003464EE"/>
    <w:rsid w:val="003510FD"/>
    <w:rsid w:val="004D5926"/>
    <w:rsid w:val="00543D26"/>
    <w:rsid w:val="005A5A34"/>
    <w:rsid w:val="006B56A6"/>
    <w:rsid w:val="006B7189"/>
    <w:rsid w:val="009874A1"/>
    <w:rsid w:val="009F2A7E"/>
    <w:rsid w:val="009F768A"/>
    <w:rsid w:val="00A064BD"/>
    <w:rsid w:val="00A95F53"/>
    <w:rsid w:val="00BB42B2"/>
    <w:rsid w:val="00BF0115"/>
    <w:rsid w:val="00C0191F"/>
    <w:rsid w:val="00C12422"/>
    <w:rsid w:val="00CA2324"/>
    <w:rsid w:val="00CA412D"/>
    <w:rsid w:val="00EC2ECD"/>
    <w:rsid w:val="00F276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BF0115"/>
    <w:rPr>
      <w:rFonts w:eastAsiaTheme="minorEastAsia"/>
      <w:lang w:eastAsia="ru-RU"/>
    </w:rPr>
  </w:style>
  <w:style w:type="paragraph" w:styleId="1">
    <w:name w:val="heading 1"/>
    <w:basedOn w:val="a"/>
    <w:next w:val="a"/>
    <w:link w:val="10"/>
    <w:qFormat/>
    <w:rsid w:val="00BF0115"/>
    <w:pPr>
      <w:keepNext/>
      <w:keepLines/>
      <w:tabs>
        <w:tab w:val="num" w:pos="432"/>
      </w:tabs>
      <w:suppressAutoHyphens/>
      <w:spacing w:before="480" w:after="0" w:line="240" w:lineRule="auto"/>
      <w:ind w:left="432" w:hanging="432"/>
      <w:outlineLvl w:val="0"/>
    </w:pPr>
    <w:rPr>
      <w:rFonts w:ascii="Cambria" w:eastAsia="Times New Roman" w:hAnsi="Cambria" w:cs="Calibri"/>
      <w:b/>
      <w:bCs/>
      <w:color w:val="365F91"/>
      <w:sz w:val="28"/>
      <w:szCs w:val="28"/>
      <w:lang w:eastAsia="ar-SA"/>
    </w:rPr>
  </w:style>
  <w:style w:type="paragraph" w:styleId="2">
    <w:name w:val="heading 2"/>
    <w:basedOn w:val="a"/>
    <w:next w:val="a"/>
    <w:link w:val="20"/>
    <w:semiHidden/>
    <w:unhideWhenUsed/>
    <w:qFormat/>
    <w:rsid w:val="00BF0115"/>
    <w:pPr>
      <w:keepNext/>
      <w:keepLines/>
      <w:tabs>
        <w:tab w:val="num" w:pos="576"/>
      </w:tabs>
      <w:suppressAutoHyphens/>
      <w:spacing w:before="200" w:after="0" w:line="240" w:lineRule="auto"/>
      <w:ind w:left="576" w:hanging="576"/>
      <w:outlineLvl w:val="1"/>
    </w:pPr>
    <w:rPr>
      <w:rFonts w:ascii="Cambria" w:eastAsia="Times New Roman" w:hAnsi="Cambria" w:cs="Calibri"/>
      <w:b/>
      <w:bCs/>
      <w:color w:val="4F81BD"/>
      <w:sz w:val="26"/>
      <w:szCs w:val="26"/>
      <w:lang w:eastAsia="ar-SA"/>
    </w:rPr>
  </w:style>
  <w:style w:type="paragraph" w:styleId="3">
    <w:name w:val="heading 3"/>
    <w:basedOn w:val="a"/>
    <w:next w:val="a"/>
    <w:link w:val="30"/>
    <w:semiHidden/>
    <w:unhideWhenUsed/>
    <w:qFormat/>
    <w:rsid w:val="00BF0115"/>
    <w:pPr>
      <w:keepNext/>
      <w:keepLines/>
      <w:tabs>
        <w:tab w:val="num" w:pos="720"/>
      </w:tabs>
      <w:suppressAutoHyphens/>
      <w:spacing w:before="200" w:after="0" w:line="240" w:lineRule="auto"/>
      <w:ind w:left="720" w:hanging="720"/>
      <w:outlineLvl w:val="2"/>
    </w:pPr>
    <w:rPr>
      <w:rFonts w:ascii="Cambria" w:eastAsia="Times New Roman" w:hAnsi="Cambria" w:cs="Calibri"/>
      <w:b/>
      <w:bCs/>
      <w:color w:val="4F81BD"/>
      <w:sz w:val="20"/>
      <w:szCs w:val="20"/>
      <w:lang w:eastAsia="ar-SA"/>
    </w:rPr>
  </w:style>
  <w:style w:type="paragraph" w:styleId="4">
    <w:name w:val="heading 4"/>
    <w:basedOn w:val="a"/>
    <w:next w:val="a"/>
    <w:link w:val="40"/>
    <w:semiHidden/>
    <w:unhideWhenUsed/>
    <w:qFormat/>
    <w:rsid w:val="00BF0115"/>
    <w:pPr>
      <w:keepNext/>
      <w:keepLines/>
      <w:tabs>
        <w:tab w:val="num" w:pos="864"/>
      </w:tabs>
      <w:suppressAutoHyphens/>
      <w:spacing w:before="200" w:after="0" w:line="240" w:lineRule="auto"/>
      <w:ind w:left="864" w:hanging="864"/>
      <w:outlineLvl w:val="3"/>
    </w:pPr>
    <w:rPr>
      <w:rFonts w:ascii="Cambria" w:eastAsia="Times New Roman" w:hAnsi="Cambria" w:cs="Calibri"/>
      <w:b/>
      <w:bCs/>
      <w:i/>
      <w:iCs/>
      <w:color w:val="4F81BD"/>
      <w:sz w:val="20"/>
      <w:szCs w:val="20"/>
      <w:lang w:eastAsia="ar-SA"/>
    </w:rPr>
  </w:style>
  <w:style w:type="paragraph" w:styleId="5">
    <w:name w:val="heading 5"/>
    <w:basedOn w:val="a"/>
    <w:next w:val="a"/>
    <w:link w:val="50"/>
    <w:semiHidden/>
    <w:unhideWhenUsed/>
    <w:qFormat/>
    <w:rsid w:val="00BF0115"/>
    <w:pPr>
      <w:keepNext/>
      <w:keepLines/>
      <w:tabs>
        <w:tab w:val="num" w:pos="1008"/>
      </w:tabs>
      <w:suppressAutoHyphens/>
      <w:spacing w:before="200" w:after="0" w:line="240" w:lineRule="auto"/>
      <w:ind w:left="1008" w:hanging="1008"/>
      <w:outlineLvl w:val="4"/>
    </w:pPr>
    <w:rPr>
      <w:rFonts w:ascii="Cambria" w:eastAsia="Times New Roman" w:hAnsi="Cambria" w:cs="Calibri"/>
      <w:color w:val="243F60"/>
      <w:sz w:val="20"/>
      <w:szCs w:val="20"/>
      <w:lang w:eastAsia="ar-SA"/>
    </w:rPr>
  </w:style>
  <w:style w:type="paragraph" w:styleId="6">
    <w:name w:val="heading 6"/>
    <w:basedOn w:val="a"/>
    <w:next w:val="a"/>
    <w:link w:val="60"/>
    <w:semiHidden/>
    <w:unhideWhenUsed/>
    <w:qFormat/>
    <w:rsid w:val="00BF0115"/>
    <w:pPr>
      <w:keepNext/>
      <w:keepLines/>
      <w:tabs>
        <w:tab w:val="num" w:pos="1152"/>
      </w:tabs>
      <w:suppressAutoHyphens/>
      <w:spacing w:before="200" w:after="0" w:line="240" w:lineRule="auto"/>
      <w:ind w:left="1152" w:hanging="1152"/>
      <w:outlineLvl w:val="5"/>
    </w:pPr>
    <w:rPr>
      <w:rFonts w:ascii="Cambria" w:eastAsia="Times New Roman" w:hAnsi="Cambria" w:cs="Calibri"/>
      <w:i/>
      <w:iCs/>
      <w:color w:val="243F60"/>
      <w:sz w:val="20"/>
      <w:szCs w:val="20"/>
      <w:lang w:eastAsia="ar-SA"/>
    </w:rPr>
  </w:style>
  <w:style w:type="paragraph" w:styleId="7">
    <w:name w:val="heading 7"/>
    <w:basedOn w:val="a"/>
    <w:next w:val="a"/>
    <w:link w:val="70"/>
    <w:semiHidden/>
    <w:unhideWhenUsed/>
    <w:qFormat/>
    <w:rsid w:val="00BF0115"/>
    <w:pPr>
      <w:keepNext/>
      <w:keepLines/>
      <w:tabs>
        <w:tab w:val="num" w:pos="1296"/>
      </w:tabs>
      <w:suppressAutoHyphens/>
      <w:spacing w:before="200" w:after="0" w:line="240" w:lineRule="auto"/>
      <w:ind w:left="1296" w:hanging="1296"/>
      <w:outlineLvl w:val="6"/>
    </w:pPr>
    <w:rPr>
      <w:rFonts w:ascii="Cambria" w:eastAsia="Times New Roman" w:hAnsi="Cambria" w:cs="Calibri"/>
      <w:i/>
      <w:iCs/>
      <w:color w:val="404040"/>
      <w:sz w:val="20"/>
      <w:szCs w:val="20"/>
      <w:lang w:eastAsia="ar-SA"/>
    </w:rPr>
  </w:style>
  <w:style w:type="paragraph" w:styleId="8">
    <w:name w:val="heading 8"/>
    <w:basedOn w:val="a"/>
    <w:next w:val="a"/>
    <w:link w:val="80"/>
    <w:semiHidden/>
    <w:unhideWhenUsed/>
    <w:qFormat/>
    <w:rsid w:val="00BF0115"/>
    <w:pPr>
      <w:keepNext/>
      <w:keepLines/>
      <w:tabs>
        <w:tab w:val="num" w:pos="1440"/>
      </w:tabs>
      <w:suppressAutoHyphens/>
      <w:spacing w:before="200" w:after="0" w:line="240" w:lineRule="auto"/>
      <w:ind w:left="1440" w:hanging="1440"/>
      <w:outlineLvl w:val="7"/>
    </w:pPr>
    <w:rPr>
      <w:rFonts w:ascii="Cambria" w:eastAsia="Times New Roman" w:hAnsi="Cambria" w:cs="Calibri"/>
      <w:color w:val="404040"/>
      <w:sz w:val="20"/>
      <w:szCs w:val="20"/>
      <w:lang w:eastAsia="ar-SA"/>
    </w:rPr>
  </w:style>
  <w:style w:type="paragraph" w:styleId="9">
    <w:name w:val="heading 9"/>
    <w:basedOn w:val="a"/>
    <w:next w:val="a"/>
    <w:link w:val="90"/>
    <w:semiHidden/>
    <w:unhideWhenUsed/>
    <w:qFormat/>
    <w:rsid w:val="00BF0115"/>
    <w:pPr>
      <w:keepNext/>
      <w:keepLines/>
      <w:tabs>
        <w:tab w:val="num" w:pos="1584"/>
      </w:tabs>
      <w:suppressAutoHyphens/>
      <w:spacing w:before="200" w:after="0" w:line="240" w:lineRule="auto"/>
      <w:ind w:left="1584" w:hanging="1584"/>
      <w:outlineLvl w:val="8"/>
    </w:pPr>
    <w:rPr>
      <w:rFonts w:ascii="Cambria" w:eastAsia="Times New Roman" w:hAnsi="Cambria" w:cs="Calibri"/>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0115"/>
    <w:rPr>
      <w:rFonts w:ascii="Cambria" w:eastAsia="Times New Roman" w:hAnsi="Cambria" w:cs="Calibri"/>
      <w:b/>
      <w:bCs/>
      <w:color w:val="365F91"/>
      <w:sz w:val="28"/>
      <w:szCs w:val="28"/>
      <w:lang w:eastAsia="ar-SA"/>
    </w:rPr>
  </w:style>
  <w:style w:type="character" w:customStyle="1" w:styleId="20">
    <w:name w:val="Заголовок 2 Знак"/>
    <w:basedOn w:val="a0"/>
    <w:link w:val="2"/>
    <w:semiHidden/>
    <w:rsid w:val="00BF0115"/>
    <w:rPr>
      <w:rFonts w:ascii="Cambria" w:eastAsia="Times New Roman" w:hAnsi="Cambria" w:cs="Calibri"/>
      <w:b/>
      <w:bCs/>
      <w:color w:val="4F81BD"/>
      <w:sz w:val="26"/>
      <w:szCs w:val="26"/>
      <w:lang w:eastAsia="ar-SA"/>
    </w:rPr>
  </w:style>
  <w:style w:type="character" w:customStyle="1" w:styleId="30">
    <w:name w:val="Заголовок 3 Знак"/>
    <w:basedOn w:val="a0"/>
    <w:link w:val="3"/>
    <w:semiHidden/>
    <w:rsid w:val="00BF0115"/>
    <w:rPr>
      <w:rFonts w:ascii="Cambria" w:eastAsia="Times New Roman" w:hAnsi="Cambria" w:cs="Calibri"/>
      <w:b/>
      <w:bCs/>
      <w:color w:val="4F81BD"/>
      <w:sz w:val="20"/>
      <w:szCs w:val="20"/>
      <w:lang w:eastAsia="ar-SA"/>
    </w:rPr>
  </w:style>
  <w:style w:type="character" w:customStyle="1" w:styleId="40">
    <w:name w:val="Заголовок 4 Знак"/>
    <w:basedOn w:val="a0"/>
    <w:link w:val="4"/>
    <w:semiHidden/>
    <w:rsid w:val="00BF0115"/>
    <w:rPr>
      <w:rFonts w:ascii="Cambria" w:eastAsia="Times New Roman" w:hAnsi="Cambria" w:cs="Calibri"/>
      <w:b/>
      <w:bCs/>
      <w:i/>
      <w:iCs/>
      <w:color w:val="4F81BD"/>
      <w:sz w:val="20"/>
      <w:szCs w:val="20"/>
      <w:lang w:eastAsia="ar-SA"/>
    </w:rPr>
  </w:style>
  <w:style w:type="character" w:customStyle="1" w:styleId="50">
    <w:name w:val="Заголовок 5 Знак"/>
    <w:basedOn w:val="a0"/>
    <w:link w:val="5"/>
    <w:semiHidden/>
    <w:rsid w:val="00BF0115"/>
    <w:rPr>
      <w:rFonts w:ascii="Cambria" w:eastAsia="Times New Roman" w:hAnsi="Cambria" w:cs="Calibri"/>
      <w:color w:val="243F60"/>
      <w:sz w:val="20"/>
      <w:szCs w:val="20"/>
      <w:lang w:eastAsia="ar-SA"/>
    </w:rPr>
  </w:style>
  <w:style w:type="character" w:customStyle="1" w:styleId="60">
    <w:name w:val="Заголовок 6 Знак"/>
    <w:basedOn w:val="a0"/>
    <w:link w:val="6"/>
    <w:semiHidden/>
    <w:rsid w:val="00BF0115"/>
    <w:rPr>
      <w:rFonts w:ascii="Cambria" w:eastAsia="Times New Roman" w:hAnsi="Cambria" w:cs="Calibri"/>
      <w:i/>
      <w:iCs/>
      <w:color w:val="243F60"/>
      <w:sz w:val="20"/>
      <w:szCs w:val="20"/>
      <w:lang w:eastAsia="ar-SA"/>
    </w:rPr>
  </w:style>
  <w:style w:type="character" w:customStyle="1" w:styleId="70">
    <w:name w:val="Заголовок 7 Знак"/>
    <w:basedOn w:val="a0"/>
    <w:link w:val="7"/>
    <w:semiHidden/>
    <w:rsid w:val="00BF0115"/>
    <w:rPr>
      <w:rFonts w:ascii="Cambria" w:eastAsia="Times New Roman" w:hAnsi="Cambria" w:cs="Calibri"/>
      <w:i/>
      <w:iCs/>
      <w:color w:val="404040"/>
      <w:sz w:val="20"/>
      <w:szCs w:val="20"/>
      <w:lang w:eastAsia="ar-SA"/>
    </w:rPr>
  </w:style>
  <w:style w:type="character" w:customStyle="1" w:styleId="80">
    <w:name w:val="Заголовок 8 Знак"/>
    <w:basedOn w:val="a0"/>
    <w:link w:val="8"/>
    <w:semiHidden/>
    <w:rsid w:val="00BF0115"/>
    <w:rPr>
      <w:rFonts w:ascii="Cambria" w:eastAsia="Times New Roman" w:hAnsi="Cambria" w:cs="Calibri"/>
      <w:color w:val="404040"/>
      <w:sz w:val="20"/>
      <w:szCs w:val="20"/>
      <w:lang w:eastAsia="ar-SA"/>
    </w:rPr>
  </w:style>
  <w:style w:type="character" w:customStyle="1" w:styleId="90">
    <w:name w:val="Заголовок 9 Знак"/>
    <w:basedOn w:val="a0"/>
    <w:link w:val="9"/>
    <w:semiHidden/>
    <w:rsid w:val="00BF0115"/>
    <w:rPr>
      <w:rFonts w:ascii="Cambria" w:eastAsia="Times New Roman" w:hAnsi="Cambria" w:cs="Calibri"/>
      <w:i/>
      <w:iCs/>
      <w:color w:val="404040"/>
      <w:sz w:val="20"/>
      <w:szCs w:val="20"/>
      <w:lang w:eastAsia="ar-SA"/>
    </w:rPr>
  </w:style>
  <w:style w:type="paragraph" w:styleId="a3">
    <w:name w:val="header"/>
    <w:basedOn w:val="a"/>
    <w:link w:val="11"/>
    <w:uiPriority w:val="99"/>
    <w:unhideWhenUsed/>
    <w:rsid w:val="00BF0115"/>
    <w:pPr>
      <w:tabs>
        <w:tab w:val="center" w:pos="4677"/>
        <w:tab w:val="right" w:pos="9355"/>
      </w:tabs>
      <w:suppressAutoHyphens/>
      <w:spacing w:before="240" w:after="60" w:line="240" w:lineRule="auto"/>
    </w:pPr>
    <w:rPr>
      <w:rFonts w:ascii="Calibri" w:eastAsia="Calibri" w:hAnsi="Calibri" w:cs="Calibri"/>
      <w:lang w:eastAsia="ar-SA"/>
    </w:rPr>
  </w:style>
  <w:style w:type="character" w:customStyle="1" w:styleId="11">
    <w:name w:val="Верхний колонтитул Знак1"/>
    <w:basedOn w:val="a0"/>
    <w:link w:val="a3"/>
    <w:semiHidden/>
    <w:locked/>
    <w:rsid w:val="00BF0115"/>
    <w:rPr>
      <w:rFonts w:ascii="Calibri" w:eastAsia="Calibri" w:hAnsi="Calibri" w:cs="Calibri"/>
      <w:lang w:eastAsia="ar-SA"/>
    </w:rPr>
  </w:style>
  <w:style w:type="character" w:customStyle="1" w:styleId="a4">
    <w:name w:val="Верхний колонтитул Знак"/>
    <w:basedOn w:val="a0"/>
    <w:link w:val="a3"/>
    <w:uiPriority w:val="99"/>
    <w:rsid w:val="00BF0115"/>
    <w:rPr>
      <w:rFonts w:eastAsiaTheme="minorEastAsia"/>
      <w:lang w:eastAsia="ru-RU"/>
    </w:rPr>
  </w:style>
  <w:style w:type="paragraph" w:styleId="a5">
    <w:name w:val="footer"/>
    <w:basedOn w:val="a"/>
    <w:link w:val="12"/>
    <w:semiHidden/>
    <w:unhideWhenUsed/>
    <w:rsid w:val="00BF0115"/>
    <w:pPr>
      <w:tabs>
        <w:tab w:val="center" w:pos="4677"/>
        <w:tab w:val="right" w:pos="9355"/>
      </w:tabs>
      <w:suppressAutoHyphens/>
      <w:spacing w:before="240" w:after="60" w:line="240" w:lineRule="auto"/>
    </w:pPr>
    <w:rPr>
      <w:rFonts w:ascii="Calibri" w:eastAsia="Calibri" w:hAnsi="Calibri" w:cs="Calibri"/>
      <w:lang w:eastAsia="ar-SA"/>
    </w:rPr>
  </w:style>
  <w:style w:type="character" w:customStyle="1" w:styleId="12">
    <w:name w:val="Нижний колонтитул Знак1"/>
    <w:basedOn w:val="a0"/>
    <w:link w:val="a5"/>
    <w:semiHidden/>
    <w:locked/>
    <w:rsid w:val="00BF0115"/>
    <w:rPr>
      <w:rFonts w:ascii="Calibri" w:eastAsia="Calibri" w:hAnsi="Calibri" w:cs="Calibri"/>
      <w:lang w:eastAsia="ar-SA"/>
    </w:rPr>
  </w:style>
  <w:style w:type="character" w:customStyle="1" w:styleId="a6">
    <w:name w:val="Нижний колонтитул Знак"/>
    <w:basedOn w:val="a0"/>
    <w:link w:val="a5"/>
    <w:semiHidden/>
    <w:rsid w:val="00BF0115"/>
    <w:rPr>
      <w:rFonts w:eastAsiaTheme="minorEastAsia"/>
      <w:lang w:eastAsia="ru-RU"/>
    </w:rPr>
  </w:style>
  <w:style w:type="paragraph" w:styleId="a7">
    <w:name w:val="Body Text"/>
    <w:basedOn w:val="a"/>
    <w:link w:val="a8"/>
    <w:semiHidden/>
    <w:unhideWhenUsed/>
    <w:rsid w:val="00BF0115"/>
    <w:pPr>
      <w:suppressAutoHyphens/>
      <w:spacing w:after="120" w:line="240" w:lineRule="auto"/>
    </w:pPr>
    <w:rPr>
      <w:rFonts w:ascii="Calibri" w:eastAsia="Calibri" w:hAnsi="Calibri" w:cs="Calibri"/>
      <w:lang w:eastAsia="ar-SA"/>
    </w:rPr>
  </w:style>
  <w:style w:type="character" w:customStyle="1" w:styleId="a8">
    <w:name w:val="Основной текст Знак"/>
    <w:basedOn w:val="a0"/>
    <w:link w:val="a7"/>
    <w:semiHidden/>
    <w:rsid w:val="00BF0115"/>
    <w:rPr>
      <w:rFonts w:ascii="Calibri" w:eastAsia="Calibri" w:hAnsi="Calibri" w:cs="Calibri"/>
      <w:lang w:eastAsia="ar-SA"/>
    </w:rPr>
  </w:style>
  <w:style w:type="paragraph" w:styleId="a9">
    <w:name w:val="List"/>
    <w:basedOn w:val="a7"/>
    <w:semiHidden/>
    <w:unhideWhenUsed/>
    <w:rsid w:val="00BF0115"/>
  </w:style>
  <w:style w:type="paragraph" w:styleId="aa">
    <w:name w:val="Subtitle"/>
    <w:basedOn w:val="a"/>
    <w:next w:val="a"/>
    <w:link w:val="13"/>
    <w:qFormat/>
    <w:rsid w:val="00BF0115"/>
    <w:pPr>
      <w:numPr>
        <w:ilvl w:val="1"/>
      </w:numPr>
      <w:suppressAutoHyphens/>
      <w:spacing w:before="240" w:after="6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13">
    <w:name w:val="Подзаголовок Знак1"/>
    <w:basedOn w:val="a0"/>
    <w:link w:val="aa"/>
    <w:locked/>
    <w:rsid w:val="00BF0115"/>
    <w:rPr>
      <w:rFonts w:asciiTheme="majorHAnsi" w:eastAsiaTheme="majorEastAsia" w:hAnsiTheme="majorHAnsi" w:cstheme="majorBidi"/>
      <w:i/>
      <w:iCs/>
      <w:color w:val="4F81BD" w:themeColor="accent1"/>
      <w:spacing w:val="15"/>
      <w:sz w:val="24"/>
      <w:szCs w:val="24"/>
      <w:lang w:eastAsia="ar-SA"/>
    </w:rPr>
  </w:style>
  <w:style w:type="character" w:customStyle="1" w:styleId="ab">
    <w:name w:val="Подзаголовок Знак"/>
    <w:basedOn w:val="a0"/>
    <w:link w:val="aa"/>
    <w:rsid w:val="00BF0115"/>
    <w:rPr>
      <w:rFonts w:asciiTheme="majorHAnsi" w:eastAsiaTheme="majorEastAsia" w:hAnsiTheme="majorHAnsi" w:cstheme="majorBidi"/>
      <w:i/>
      <w:iCs/>
      <w:color w:val="4F81BD" w:themeColor="accent1"/>
      <w:spacing w:val="15"/>
      <w:sz w:val="24"/>
      <w:szCs w:val="24"/>
      <w:lang w:eastAsia="ru-RU"/>
    </w:rPr>
  </w:style>
  <w:style w:type="paragraph" w:styleId="ac">
    <w:name w:val="Balloon Text"/>
    <w:basedOn w:val="a"/>
    <w:link w:val="14"/>
    <w:semiHidden/>
    <w:unhideWhenUsed/>
    <w:rsid w:val="00BF0115"/>
    <w:pPr>
      <w:suppressAutoHyphens/>
      <w:spacing w:before="240" w:after="60" w:line="240" w:lineRule="auto"/>
    </w:pPr>
    <w:rPr>
      <w:rFonts w:ascii="Tahoma" w:eastAsia="DejaVu Sans" w:hAnsi="Tahoma" w:cs="Mangal"/>
      <w:kern w:val="2"/>
      <w:sz w:val="16"/>
      <w:szCs w:val="14"/>
      <w:lang w:eastAsia="hi-IN" w:bidi="hi-IN"/>
    </w:rPr>
  </w:style>
  <w:style w:type="character" w:customStyle="1" w:styleId="14">
    <w:name w:val="Текст выноски Знак1"/>
    <w:basedOn w:val="a0"/>
    <w:link w:val="ac"/>
    <w:semiHidden/>
    <w:locked/>
    <w:rsid w:val="00BF0115"/>
    <w:rPr>
      <w:rFonts w:ascii="Tahoma" w:eastAsia="DejaVu Sans" w:hAnsi="Tahoma" w:cs="Mangal"/>
      <w:kern w:val="2"/>
      <w:sz w:val="16"/>
      <w:szCs w:val="14"/>
      <w:lang w:eastAsia="hi-IN" w:bidi="hi-IN"/>
    </w:rPr>
  </w:style>
  <w:style w:type="character" w:customStyle="1" w:styleId="ad">
    <w:name w:val="Текст выноски Знак"/>
    <w:basedOn w:val="a0"/>
    <w:link w:val="ac"/>
    <w:semiHidden/>
    <w:rsid w:val="00BF0115"/>
    <w:rPr>
      <w:rFonts w:ascii="Tahoma" w:eastAsiaTheme="minorEastAsia" w:hAnsi="Tahoma" w:cs="Tahoma"/>
      <w:sz w:val="16"/>
      <w:szCs w:val="16"/>
      <w:lang w:eastAsia="ru-RU"/>
    </w:rPr>
  </w:style>
  <w:style w:type="paragraph" w:styleId="ae">
    <w:name w:val="No Spacing"/>
    <w:qFormat/>
    <w:rsid w:val="00BF0115"/>
    <w:pPr>
      <w:suppressAutoHyphens/>
      <w:spacing w:after="0" w:line="240" w:lineRule="auto"/>
    </w:pPr>
    <w:rPr>
      <w:rFonts w:ascii="Calibri" w:eastAsia="Calibri" w:hAnsi="Calibri" w:cs="Calibri"/>
      <w:lang w:eastAsia="ar-SA"/>
    </w:rPr>
  </w:style>
  <w:style w:type="paragraph" w:styleId="af">
    <w:name w:val="List Paragraph"/>
    <w:basedOn w:val="a"/>
    <w:qFormat/>
    <w:rsid w:val="00BF0115"/>
    <w:pPr>
      <w:suppressAutoHyphens/>
      <w:spacing w:before="240" w:after="60" w:line="240" w:lineRule="auto"/>
      <w:ind w:left="720"/>
    </w:pPr>
    <w:rPr>
      <w:rFonts w:ascii="Calibri" w:eastAsia="Calibri" w:hAnsi="Calibri" w:cs="Calibri"/>
      <w:lang w:eastAsia="ar-SA"/>
    </w:rPr>
  </w:style>
  <w:style w:type="paragraph" w:styleId="21">
    <w:name w:val="Quote"/>
    <w:basedOn w:val="a"/>
    <w:next w:val="a"/>
    <w:link w:val="210"/>
    <w:qFormat/>
    <w:rsid w:val="00BF0115"/>
    <w:pPr>
      <w:suppressAutoHyphens/>
      <w:spacing w:before="240" w:after="60" w:line="240" w:lineRule="auto"/>
    </w:pPr>
    <w:rPr>
      <w:rFonts w:ascii="Calibri" w:eastAsia="Calibri" w:hAnsi="Calibri" w:cs="Calibri"/>
      <w:i/>
      <w:iCs/>
      <w:color w:val="000000"/>
      <w:sz w:val="20"/>
      <w:szCs w:val="20"/>
      <w:lang w:eastAsia="ar-SA"/>
    </w:rPr>
  </w:style>
  <w:style w:type="character" w:customStyle="1" w:styleId="210">
    <w:name w:val="Цитата 2 Знак1"/>
    <w:basedOn w:val="a0"/>
    <w:link w:val="21"/>
    <w:locked/>
    <w:rsid w:val="00BF0115"/>
    <w:rPr>
      <w:rFonts w:ascii="Calibri" w:eastAsia="Calibri" w:hAnsi="Calibri" w:cs="Calibri"/>
      <w:i/>
      <w:iCs/>
      <w:color w:val="000000"/>
      <w:sz w:val="20"/>
      <w:szCs w:val="20"/>
      <w:lang w:eastAsia="ar-SA"/>
    </w:rPr>
  </w:style>
  <w:style w:type="character" w:customStyle="1" w:styleId="22">
    <w:name w:val="Цитата 2 Знак"/>
    <w:basedOn w:val="a0"/>
    <w:link w:val="21"/>
    <w:rsid w:val="00BF0115"/>
    <w:rPr>
      <w:rFonts w:eastAsiaTheme="minorEastAsia"/>
      <w:i/>
      <w:iCs/>
      <w:color w:val="000000" w:themeColor="text1"/>
      <w:lang w:eastAsia="ru-RU"/>
    </w:rPr>
  </w:style>
  <w:style w:type="paragraph" w:styleId="af0">
    <w:name w:val="Intense Quote"/>
    <w:basedOn w:val="a"/>
    <w:next w:val="a"/>
    <w:link w:val="15"/>
    <w:qFormat/>
    <w:rsid w:val="00BF0115"/>
    <w:pPr>
      <w:pBdr>
        <w:bottom w:val="single" w:sz="4" w:space="4" w:color="FFFF00"/>
      </w:pBdr>
      <w:suppressAutoHyphens/>
      <w:spacing w:before="200" w:after="280" w:line="240" w:lineRule="auto"/>
      <w:ind w:left="936" w:right="936"/>
    </w:pPr>
    <w:rPr>
      <w:rFonts w:ascii="Calibri" w:eastAsia="Calibri" w:hAnsi="Calibri" w:cs="Calibri"/>
      <w:b/>
      <w:bCs/>
      <w:i/>
      <w:iCs/>
      <w:color w:val="4F81BD"/>
      <w:sz w:val="20"/>
      <w:szCs w:val="20"/>
      <w:lang w:eastAsia="ar-SA"/>
    </w:rPr>
  </w:style>
  <w:style w:type="character" w:customStyle="1" w:styleId="15">
    <w:name w:val="Выделенная цитата Знак1"/>
    <w:basedOn w:val="a0"/>
    <w:link w:val="af0"/>
    <w:locked/>
    <w:rsid w:val="00BF0115"/>
    <w:rPr>
      <w:rFonts w:ascii="Calibri" w:eastAsia="Calibri" w:hAnsi="Calibri" w:cs="Calibri"/>
      <w:b/>
      <w:bCs/>
      <w:i/>
      <w:iCs/>
      <w:color w:val="4F81BD"/>
      <w:sz w:val="20"/>
      <w:szCs w:val="20"/>
      <w:lang w:eastAsia="ar-SA"/>
    </w:rPr>
  </w:style>
  <w:style w:type="character" w:customStyle="1" w:styleId="af1">
    <w:name w:val="Выделенная цитата Знак"/>
    <w:basedOn w:val="a0"/>
    <w:link w:val="af0"/>
    <w:rsid w:val="00BF0115"/>
    <w:rPr>
      <w:rFonts w:eastAsiaTheme="minorEastAsia"/>
      <w:b/>
      <w:bCs/>
      <w:i/>
      <w:iCs/>
      <w:color w:val="4F81BD" w:themeColor="accent1"/>
      <w:lang w:eastAsia="ru-RU"/>
    </w:rPr>
  </w:style>
  <w:style w:type="paragraph" w:styleId="af2">
    <w:name w:val="TOC Heading"/>
    <w:basedOn w:val="1"/>
    <w:next w:val="a"/>
    <w:semiHidden/>
    <w:unhideWhenUsed/>
    <w:qFormat/>
    <w:rsid w:val="00BF0115"/>
    <w:pPr>
      <w:tabs>
        <w:tab w:val="clear" w:pos="432"/>
      </w:tabs>
      <w:ind w:left="0" w:firstLine="0"/>
      <w:outlineLvl w:val="9"/>
    </w:pPr>
  </w:style>
  <w:style w:type="paragraph" w:customStyle="1" w:styleId="af3">
    <w:name w:val="Заголовок"/>
    <w:basedOn w:val="a"/>
    <w:next w:val="a7"/>
    <w:rsid w:val="00BF0115"/>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23">
    <w:name w:val="Название2"/>
    <w:basedOn w:val="a"/>
    <w:rsid w:val="00BF0115"/>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24">
    <w:name w:val="Указатель2"/>
    <w:basedOn w:val="a"/>
    <w:rsid w:val="00BF0115"/>
    <w:pPr>
      <w:suppressLineNumbers/>
      <w:suppressAutoHyphens/>
      <w:spacing w:before="240" w:after="60" w:line="240" w:lineRule="auto"/>
    </w:pPr>
    <w:rPr>
      <w:rFonts w:ascii="Calibri" w:eastAsia="Calibri" w:hAnsi="Calibri" w:cs="Calibri"/>
      <w:lang w:eastAsia="ar-SA"/>
    </w:rPr>
  </w:style>
  <w:style w:type="paragraph" w:customStyle="1" w:styleId="16">
    <w:name w:val="Название1"/>
    <w:basedOn w:val="a"/>
    <w:rsid w:val="00BF0115"/>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17">
    <w:name w:val="Указатель1"/>
    <w:basedOn w:val="a"/>
    <w:rsid w:val="00BF0115"/>
    <w:pPr>
      <w:suppressLineNumbers/>
      <w:suppressAutoHyphens/>
      <w:spacing w:before="240" w:after="60" w:line="240" w:lineRule="auto"/>
    </w:pPr>
    <w:rPr>
      <w:rFonts w:ascii="Calibri" w:eastAsia="Calibri" w:hAnsi="Calibri" w:cs="Calibri"/>
      <w:lang w:eastAsia="ar-SA"/>
    </w:rPr>
  </w:style>
  <w:style w:type="paragraph" w:customStyle="1" w:styleId="af4">
    <w:name w:val="Содержимое таблицы"/>
    <w:basedOn w:val="a"/>
    <w:rsid w:val="00BF0115"/>
    <w:pPr>
      <w:suppressLineNumbers/>
      <w:suppressAutoHyphens/>
      <w:spacing w:before="240" w:after="60" w:line="240" w:lineRule="auto"/>
    </w:pPr>
    <w:rPr>
      <w:rFonts w:ascii="Calibri" w:eastAsia="Calibri" w:hAnsi="Calibri" w:cs="Calibri"/>
      <w:lang w:eastAsia="ar-SA"/>
    </w:rPr>
  </w:style>
  <w:style w:type="paragraph" w:customStyle="1" w:styleId="af5">
    <w:name w:val="Заголовок таблицы"/>
    <w:basedOn w:val="af4"/>
    <w:rsid w:val="00BF0115"/>
    <w:pPr>
      <w:jc w:val="center"/>
    </w:pPr>
    <w:rPr>
      <w:b/>
      <w:bCs/>
    </w:rPr>
  </w:style>
  <w:style w:type="paragraph" w:customStyle="1" w:styleId="18">
    <w:name w:val="Название объекта1"/>
    <w:basedOn w:val="a"/>
    <w:next w:val="a"/>
    <w:rsid w:val="00BF0115"/>
    <w:pPr>
      <w:suppressAutoHyphens/>
      <w:spacing w:line="240" w:lineRule="auto"/>
    </w:pPr>
    <w:rPr>
      <w:rFonts w:ascii="Calibri" w:eastAsia="Calibri" w:hAnsi="Calibri" w:cs="Calibri"/>
      <w:b/>
      <w:bCs/>
      <w:color w:val="4F81BD"/>
      <w:sz w:val="18"/>
      <w:szCs w:val="18"/>
      <w:lang w:eastAsia="ar-SA"/>
    </w:rPr>
  </w:style>
  <w:style w:type="character" w:styleId="af6">
    <w:name w:val="Subtle Emphasis"/>
    <w:qFormat/>
    <w:rsid w:val="00BF0115"/>
    <w:rPr>
      <w:i/>
      <w:iCs/>
      <w:color w:val="808080"/>
    </w:rPr>
  </w:style>
  <w:style w:type="character" w:styleId="af7">
    <w:name w:val="Intense Emphasis"/>
    <w:qFormat/>
    <w:rsid w:val="00BF0115"/>
    <w:rPr>
      <w:b/>
      <w:bCs/>
      <w:i/>
      <w:iCs/>
      <w:color w:val="4F81BD"/>
    </w:rPr>
  </w:style>
  <w:style w:type="character" w:styleId="af8">
    <w:name w:val="Subtle Reference"/>
    <w:qFormat/>
    <w:rsid w:val="00BF0115"/>
    <w:rPr>
      <w:smallCaps/>
      <w:color w:val="C0504D"/>
      <w:u w:val="single"/>
    </w:rPr>
  </w:style>
  <w:style w:type="character" w:styleId="af9">
    <w:name w:val="Intense Reference"/>
    <w:qFormat/>
    <w:rsid w:val="00BF0115"/>
    <w:rPr>
      <w:b/>
      <w:bCs/>
      <w:smallCaps/>
      <w:color w:val="C0504D"/>
      <w:spacing w:val="5"/>
      <w:u w:val="single"/>
    </w:rPr>
  </w:style>
  <w:style w:type="character" w:styleId="afa">
    <w:name w:val="Book Title"/>
    <w:qFormat/>
    <w:rsid w:val="00BF0115"/>
    <w:rPr>
      <w:b/>
      <w:bCs/>
      <w:smallCaps/>
      <w:spacing w:val="5"/>
    </w:rPr>
  </w:style>
  <w:style w:type="character" w:customStyle="1" w:styleId="WW8Num1z0">
    <w:name w:val="WW8Num1z0"/>
    <w:rsid w:val="00BF0115"/>
    <w:rPr>
      <w:rFonts w:ascii="Symbol" w:hAnsi="Symbol" w:cs="OpenSymbol" w:hint="default"/>
    </w:rPr>
  </w:style>
  <w:style w:type="character" w:customStyle="1" w:styleId="WW8Num1z1">
    <w:name w:val="WW8Num1z1"/>
    <w:rsid w:val="00BF0115"/>
    <w:rPr>
      <w:rFonts w:ascii="OpenSymbol" w:hAnsi="OpenSymbol" w:cs="OpenSymbol" w:hint="default"/>
    </w:rPr>
  </w:style>
  <w:style w:type="character" w:customStyle="1" w:styleId="WW8Num3z0">
    <w:name w:val="WW8Num3z0"/>
    <w:rsid w:val="00BF0115"/>
    <w:rPr>
      <w:rFonts w:ascii="Symbol" w:hAnsi="Symbol" w:cs="OpenSymbol" w:hint="default"/>
    </w:rPr>
  </w:style>
  <w:style w:type="character" w:customStyle="1" w:styleId="WW8Num3z1">
    <w:name w:val="WW8Num3z1"/>
    <w:rsid w:val="00BF0115"/>
    <w:rPr>
      <w:rFonts w:ascii="OpenSymbol" w:hAnsi="OpenSymbol" w:cs="OpenSymbol" w:hint="default"/>
    </w:rPr>
  </w:style>
  <w:style w:type="character" w:customStyle="1" w:styleId="WW8Num4z0">
    <w:name w:val="WW8Num4z0"/>
    <w:rsid w:val="00BF0115"/>
    <w:rPr>
      <w:rFonts w:ascii="Symbol" w:hAnsi="Symbol" w:cs="OpenSymbol" w:hint="default"/>
    </w:rPr>
  </w:style>
  <w:style w:type="character" w:customStyle="1" w:styleId="WW8Num4z1">
    <w:name w:val="WW8Num4z1"/>
    <w:rsid w:val="00BF0115"/>
    <w:rPr>
      <w:rFonts w:ascii="OpenSymbol" w:hAnsi="OpenSymbol" w:cs="OpenSymbol" w:hint="default"/>
    </w:rPr>
  </w:style>
  <w:style w:type="character" w:customStyle="1" w:styleId="WW8Num5z0">
    <w:name w:val="WW8Num5z0"/>
    <w:rsid w:val="00BF0115"/>
    <w:rPr>
      <w:rFonts w:ascii="Symbol" w:hAnsi="Symbol" w:cs="OpenSymbol" w:hint="default"/>
    </w:rPr>
  </w:style>
  <w:style w:type="character" w:customStyle="1" w:styleId="WW8Num5z1">
    <w:name w:val="WW8Num5z1"/>
    <w:rsid w:val="00BF0115"/>
    <w:rPr>
      <w:rFonts w:ascii="OpenSymbol" w:hAnsi="OpenSymbol" w:cs="OpenSymbol" w:hint="default"/>
    </w:rPr>
  </w:style>
  <w:style w:type="character" w:customStyle="1" w:styleId="WW8Num8z0">
    <w:name w:val="WW8Num8z0"/>
    <w:rsid w:val="00BF0115"/>
    <w:rPr>
      <w:rFonts w:ascii="Symbol" w:hAnsi="Symbol" w:hint="default"/>
    </w:rPr>
  </w:style>
  <w:style w:type="character" w:customStyle="1" w:styleId="WW8Num8z1">
    <w:name w:val="WW8Num8z1"/>
    <w:rsid w:val="00BF0115"/>
    <w:rPr>
      <w:rFonts w:ascii="Courier New" w:hAnsi="Courier New" w:cs="Courier New" w:hint="default"/>
    </w:rPr>
  </w:style>
  <w:style w:type="character" w:customStyle="1" w:styleId="WW8Num8z2">
    <w:name w:val="WW8Num8z2"/>
    <w:rsid w:val="00BF0115"/>
    <w:rPr>
      <w:rFonts w:ascii="Wingdings" w:hAnsi="Wingdings" w:hint="default"/>
    </w:rPr>
  </w:style>
  <w:style w:type="character" w:customStyle="1" w:styleId="WW8Num9z0">
    <w:name w:val="WW8Num9z0"/>
    <w:rsid w:val="00BF0115"/>
    <w:rPr>
      <w:rFonts w:ascii="Symbol" w:hAnsi="Symbol" w:hint="default"/>
    </w:rPr>
  </w:style>
  <w:style w:type="character" w:customStyle="1" w:styleId="WW8Num9z1">
    <w:name w:val="WW8Num9z1"/>
    <w:rsid w:val="00BF0115"/>
    <w:rPr>
      <w:rFonts w:ascii="Courier New" w:hAnsi="Courier New" w:cs="Courier New" w:hint="default"/>
    </w:rPr>
  </w:style>
  <w:style w:type="character" w:customStyle="1" w:styleId="WW8Num9z2">
    <w:name w:val="WW8Num9z2"/>
    <w:rsid w:val="00BF0115"/>
    <w:rPr>
      <w:rFonts w:ascii="Wingdings" w:hAnsi="Wingdings" w:hint="default"/>
    </w:rPr>
  </w:style>
  <w:style w:type="character" w:customStyle="1" w:styleId="WW8Num10z0">
    <w:name w:val="WW8Num10z0"/>
    <w:rsid w:val="00BF0115"/>
    <w:rPr>
      <w:rFonts w:ascii="Symbol" w:hAnsi="Symbol" w:hint="default"/>
    </w:rPr>
  </w:style>
  <w:style w:type="character" w:customStyle="1" w:styleId="WW8Num10z1">
    <w:name w:val="WW8Num10z1"/>
    <w:rsid w:val="00BF0115"/>
    <w:rPr>
      <w:rFonts w:ascii="Courier New" w:hAnsi="Courier New" w:cs="Courier New" w:hint="default"/>
    </w:rPr>
  </w:style>
  <w:style w:type="character" w:customStyle="1" w:styleId="WW8Num10z2">
    <w:name w:val="WW8Num10z2"/>
    <w:rsid w:val="00BF0115"/>
    <w:rPr>
      <w:rFonts w:ascii="Wingdings" w:hAnsi="Wingdings" w:hint="default"/>
    </w:rPr>
  </w:style>
  <w:style w:type="character" w:customStyle="1" w:styleId="WW8Num11z0">
    <w:name w:val="WW8Num11z0"/>
    <w:rsid w:val="00BF0115"/>
    <w:rPr>
      <w:rFonts w:ascii="Symbol" w:hAnsi="Symbol" w:hint="default"/>
    </w:rPr>
  </w:style>
  <w:style w:type="character" w:customStyle="1" w:styleId="WW8Num11z1">
    <w:name w:val="WW8Num11z1"/>
    <w:rsid w:val="00BF0115"/>
    <w:rPr>
      <w:rFonts w:ascii="Courier New" w:hAnsi="Courier New" w:cs="Courier New" w:hint="default"/>
    </w:rPr>
  </w:style>
  <w:style w:type="character" w:customStyle="1" w:styleId="WW8Num11z2">
    <w:name w:val="WW8Num11z2"/>
    <w:rsid w:val="00BF0115"/>
    <w:rPr>
      <w:rFonts w:ascii="Wingdings" w:hAnsi="Wingdings" w:hint="default"/>
    </w:rPr>
  </w:style>
  <w:style w:type="character" w:customStyle="1" w:styleId="WW8Num13z0">
    <w:name w:val="WW8Num13z0"/>
    <w:rsid w:val="00BF0115"/>
    <w:rPr>
      <w:rFonts w:ascii="Symbol" w:hAnsi="Symbol" w:hint="default"/>
    </w:rPr>
  </w:style>
  <w:style w:type="character" w:customStyle="1" w:styleId="WW8Num13z1">
    <w:name w:val="WW8Num13z1"/>
    <w:rsid w:val="00BF0115"/>
    <w:rPr>
      <w:rFonts w:ascii="Courier New" w:hAnsi="Courier New" w:cs="Courier New" w:hint="default"/>
    </w:rPr>
  </w:style>
  <w:style w:type="character" w:customStyle="1" w:styleId="WW8Num13z2">
    <w:name w:val="WW8Num13z2"/>
    <w:rsid w:val="00BF0115"/>
    <w:rPr>
      <w:rFonts w:ascii="Wingdings" w:hAnsi="Wingdings" w:hint="default"/>
    </w:rPr>
  </w:style>
  <w:style w:type="character" w:customStyle="1" w:styleId="WW8Num14z0">
    <w:name w:val="WW8Num14z0"/>
    <w:rsid w:val="00BF0115"/>
    <w:rPr>
      <w:rFonts w:ascii="Symbol" w:hAnsi="Symbol" w:hint="default"/>
    </w:rPr>
  </w:style>
  <w:style w:type="character" w:customStyle="1" w:styleId="WW8Num14z1">
    <w:name w:val="WW8Num14z1"/>
    <w:rsid w:val="00BF0115"/>
    <w:rPr>
      <w:rFonts w:ascii="Courier New" w:hAnsi="Courier New" w:cs="Courier New" w:hint="default"/>
    </w:rPr>
  </w:style>
  <w:style w:type="character" w:customStyle="1" w:styleId="WW8Num14z2">
    <w:name w:val="WW8Num14z2"/>
    <w:rsid w:val="00BF0115"/>
    <w:rPr>
      <w:rFonts w:ascii="Wingdings" w:hAnsi="Wingdings" w:hint="default"/>
    </w:rPr>
  </w:style>
  <w:style w:type="character" w:customStyle="1" w:styleId="WW8Num17z0">
    <w:name w:val="WW8Num17z0"/>
    <w:rsid w:val="00BF0115"/>
    <w:rPr>
      <w:rFonts w:ascii="Symbol" w:hAnsi="Symbol" w:hint="default"/>
    </w:rPr>
  </w:style>
  <w:style w:type="character" w:customStyle="1" w:styleId="WW8Num17z1">
    <w:name w:val="WW8Num17z1"/>
    <w:rsid w:val="00BF0115"/>
    <w:rPr>
      <w:rFonts w:ascii="Courier New" w:hAnsi="Courier New" w:cs="Courier New" w:hint="default"/>
    </w:rPr>
  </w:style>
  <w:style w:type="character" w:customStyle="1" w:styleId="WW8Num17z2">
    <w:name w:val="WW8Num17z2"/>
    <w:rsid w:val="00BF0115"/>
    <w:rPr>
      <w:rFonts w:ascii="Wingdings" w:hAnsi="Wingdings" w:hint="default"/>
    </w:rPr>
  </w:style>
  <w:style w:type="character" w:customStyle="1" w:styleId="WW8Num18z0">
    <w:name w:val="WW8Num18z0"/>
    <w:rsid w:val="00BF0115"/>
    <w:rPr>
      <w:rFonts w:ascii="Symbol" w:hAnsi="Symbol" w:hint="default"/>
    </w:rPr>
  </w:style>
  <w:style w:type="character" w:customStyle="1" w:styleId="WW8Num18z1">
    <w:name w:val="WW8Num18z1"/>
    <w:rsid w:val="00BF0115"/>
    <w:rPr>
      <w:rFonts w:ascii="Courier New" w:hAnsi="Courier New" w:cs="Courier New" w:hint="default"/>
    </w:rPr>
  </w:style>
  <w:style w:type="character" w:customStyle="1" w:styleId="WW8Num18z2">
    <w:name w:val="WW8Num18z2"/>
    <w:rsid w:val="00BF0115"/>
    <w:rPr>
      <w:rFonts w:ascii="Wingdings" w:hAnsi="Wingdings" w:hint="default"/>
    </w:rPr>
  </w:style>
  <w:style w:type="character" w:customStyle="1" w:styleId="WW8Num20z0">
    <w:name w:val="WW8Num20z0"/>
    <w:rsid w:val="00BF0115"/>
    <w:rPr>
      <w:rFonts w:ascii="Symbol" w:hAnsi="Symbol" w:hint="default"/>
    </w:rPr>
  </w:style>
  <w:style w:type="character" w:customStyle="1" w:styleId="WW8Num20z1">
    <w:name w:val="WW8Num20z1"/>
    <w:rsid w:val="00BF0115"/>
    <w:rPr>
      <w:rFonts w:ascii="Courier New" w:hAnsi="Courier New" w:cs="Courier New" w:hint="default"/>
    </w:rPr>
  </w:style>
  <w:style w:type="character" w:customStyle="1" w:styleId="WW8Num20z2">
    <w:name w:val="WW8Num20z2"/>
    <w:rsid w:val="00BF0115"/>
    <w:rPr>
      <w:rFonts w:ascii="Wingdings" w:hAnsi="Wingdings" w:hint="default"/>
    </w:rPr>
  </w:style>
  <w:style w:type="character" w:customStyle="1" w:styleId="WW8Num22z0">
    <w:name w:val="WW8Num22z0"/>
    <w:rsid w:val="00BF0115"/>
    <w:rPr>
      <w:rFonts w:ascii="Symbol" w:hAnsi="Symbol" w:hint="default"/>
    </w:rPr>
  </w:style>
  <w:style w:type="character" w:customStyle="1" w:styleId="WW8Num22z1">
    <w:name w:val="WW8Num22z1"/>
    <w:rsid w:val="00BF0115"/>
    <w:rPr>
      <w:rFonts w:ascii="Courier New" w:hAnsi="Courier New" w:cs="Courier New" w:hint="default"/>
    </w:rPr>
  </w:style>
  <w:style w:type="character" w:customStyle="1" w:styleId="WW8Num22z2">
    <w:name w:val="WW8Num22z2"/>
    <w:rsid w:val="00BF0115"/>
    <w:rPr>
      <w:rFonts w:ascii="Wingdings" w:hAnsi="Wingdings" w:hint="default"/>
    </w:rPr>
  </w:style>
  <w:style w:type="character" w:customStyle="1" w:styleId="WW8Num24z0">
    <w:name w:val="WW8Num24z0"/>
    <w:rsid w:val="00BF0115"/>
    <w:rPr>
      <w:rFonts w:ascii="Symbol" w:hAnsi="Symbol" w:hint="default"/>
    </w:rPr>
  </w:style>
  <w:style w:type="character" w:customStyle="1" w:styleId="WW8Num24z1">
    <w:name w:val="WW8Num24z1"/>
    <w:rsid w:val="00BF0115"/>
    <w:rPr>
      <w:rFonts w:ascii="Courier New" w:hAnsi="Courier New" w:cs="Courier New" w:hint="default"/>
    </w:rPr>
  </w:style>
  <w:style w:type="character" w:customStyle="1" w:styleId="WW8Num24z2">
    <w:name w:val="WW8Num24z2"/>
    <w:rsid w:val="00BF0115"/>
    <w:rPr>
      <w:rFonts w:ascii="Wingdings" w:hAnsi="Wingdings" w:hint="default"/>
    </w:rPr>
  </w:style>
  <w:style w:type="character" w:customStyle="1" w:styleId="WW8Num25z0">
    <w:name w:val="WW8Num25z0"/>
    <w:rsid w:val="00BF0115"/>
    <w:rPr>
      <w:rFonts w:ascii="Symbol" w:hAnsi="Symbol" w:hint="default"/>
    </w:rPr>
  </w:style>
  <w:style w:type="character" w:customStyle="1" w:styleId="WW8Num25z1">
    <w:name w:val="WW8Num25z1"/>
    <w:rsid w:val="00BF0115"/>
    <w:rPr>
      <w:rFonts w:ascii="Courier New" w:hAnsi="Courier New" w:cs="Courier New" w:hint="default"/>
    </w:rPr>
  </w:style>
  <w:style w:type="character" w:customStyle="1" w:styleId="WW8Num25z2">
    <w:name w:val="WW8Num25z2"/>
    <w:rsid w:val="00BF0115"/>
    <w:rPr>
      <w:rFonts w:ascii="Wingdings" w:hAnsi="Wingdings" w:hint="default"/>
    </w:rPr>
  </w:style>
  <w:style w:type="character" w:customStyle="1" w:styleId="WW8Num27z0">
    <w:name w:val="WW8Num27z0"/>
    <w:rsid w:val="00BF0115"/>
    <w:rPr>
      <w:rFonts w:ascii="Symbol" w:hAnsi="Symbol" w:hint="default"/>
    </w:rPr>
  </w:style>
  <w:style w:type="character" w:customStyle="1" w:styleId="WW8Num27z1">
    <w:name w:val="WW8Num27z1"/>
    <w:rsid w:val="00BF0115"/>
    <w:rPr>
      <w:rFonts w:ascii="Courier New" w:hAnsi="Courier New" w:cs="Courier New" w:hint="default"/>
    </w:rPr>
  </w:style>
  <w:style w:type="character" w:customStyle="1" w:styleId="WW8Num27z2">
    <w:name w:val="WW8Num27z2"/>
    <w:rsid w:val="00BF0115"/>
    <w:rPr>
      <w:rFonts w:ascii="Wingdings" w:hAnsi="Wingdings" w:hint="default"/>
    </w:rPr>
  </w:style>
  <w:style w:type="character" w:customStyle="1" w:styleId="WW8Num28z0">
    <w:name w:val="WW8Num28z0"/>
    <w:rsid w:val="00BF0115"/>
    <w:rPr>
      <w:rFonts w:ascii="Symbol" w:hAnsi="Symbol" w:hint="default"/>
    </w:rPr>
  </w:style>
  <w:style w:type="character" w:customStyle="1" w:styleId="WW8Num28z1">
    <w:name w:val="WW8Num28z1"/>
    <w:rsid w:val="00BF0115"/>
    <w:rPr>
      <w:rFonts w:ascii="Courier New" w:hAnsi="Courier New" w:cs="Courier New" w:hint="default"/>
    </w:rPr>
  </w:style>
  <w:style w:type="character" w:customStyle="1" w:styleId="WW8Num28z2">
    <w:name w:val="WW8Num28z2"/>
    <w:rsid w:val="00BF0115"/>
    <w:rPr>
      <w:rFonts w:ascii="Wingdings" w:hAnsi="Wingdings" w:hint="default"/>
    </w:rPr>
  </w:style>
  <w:style w:type="character" w:customStyle="1" w:styleId="WW8Num30z0">
    <w:name w:val="WW8Num30z0"/>
    <w:rsid w:val="00BF0115"/>
    <w:rPr>
      <w:rFonts w:ascii="Symbol" w:hAnsi="Symbol" w:hint="default"/>
    </w:rPr>
  </w:style>
  <w:style w:type="character" w:customStyle="1" w:styleId="WW8Num30z1">
    <w:name w:val="WW8Num30z1"/>
    <w:rsid w:val="00BF0115"/>
    <w:rPr>
      <w:rFonts w:ascii="Courier New" w:hAnsi="Courier New" w:cs="Courier New" w:hint="default"/>
    </w:rPr>
  </w:style>
  <w:style w:type="character" w:customStyle="1" w:styleId="WW8Num30z2">
    <w:name w:val="WW8Num30z2"/>
    <w:rsid w:val="00BF0115"/>
    <w:rPr>
      <w:rFonts w:ascii="Wingdings" w:hAnsi="Wingdings" w:hint="default"/>
    </w:rPr>
  </w:style>
  <w:style w:type="character" w:customStyle="1" w:styleId="WW8Num32z0">
    <w:name w:val="WW8Num32z0"/>
    <w:rsid w:val="00BF0115"/>
    <w:rPr>
      <w:rFonts w:ascii="Symbol" w:hAnsi="Symbol" w:hint="default"/>
    </w:rPr>
  </w:style>
  <w:style w:type="character" w:customStyle="1" w:styleId="WW8Num32z1">
    <w:name w:val="WW8Num32z1"/>
    <w:rsid w:val="00BF0115"/>
    <w:rPr>
      <w:rFonts w:ascii="Courier New" w:hAnsi="Courier New" w:cs="Courier New" w:hint="default"/>
    </w:rPr>
  </w:style>
  <w:style w:type="character" w:customStyle="1" w:styleId="WW8Num32z2">
    <w:name w:val="WW8Num32z2"/>
    <w:rsid w:val="00BF0115"/>
    <w:rPr>
      <w:rFonts w:ascii="Wingdings" w:hAnsi="Wingdings" w:hint="default"/>
    </w:rPr>
  </w:style>
  <w:style w:type="character" w:customStyle="1" w:styleId="WW8Num33z0">
    <w:name w:val="WW8Num33z0"/>
    <w:rsid w:val="00BF0115"/>
    <w:rPr>
      <w:rFonts w:ascii="Symbol" w:hAnsi="Symbol" w:hint="default"/>
    </w:rPr>
  </w:style>
  <w:style w:type="character" w:customStyle="1" w:styleId="WW8Num33z1">
    <w:name w:val="WW8Num33z1"/>
    <w:rsid w:val="00BF0115"/>
    <w:rPr>
      <w:rFonts w:ascii="Courier New" w:hAnsi="Courier New" w:cs="Courier New" w:hint="default"/>
    </w:rPr>
  </w:style>
  <w:style w:type="character" w:customStyle="1" w:styleId="WW8Num33z2">
    <w:name w:val="WW8Num33z2"/>
    <w:rsid w:val="00BF0115"/>
    <w:rPr>
      <w:rFonts w:ascii="Wingdings" w:hAnsi="Wingdings" w:hint="default"/>
    </w:rPr>
  </w:style>
  <w:style w:type="character" w:customStyle="1" w:styleId="WW8Num34z1">
    <w:name w:val="WW8Num34z1"/>
    <w:rsid w:val="00BF0115"/>
    <w:rPr>
      <w:rFonts w:ascii="Courier New" w:hAnsi="Courier New" w:cs="Courier New" w:hint="default"/>
    </w:rPr>
  </w:style>
  <w:style w:type="character" w:customStyle="1" w:styleId="WW8Num34z2">
    <w:name w:val="WW8Num34z2"/>
    <w:rsid w:val="00BF0115"/>
    <w:rPr>
      <w:rFonts w:ascii="Wingdings" w:hAnsi="Wingdings" w:hint="default"/>
    </w:rPr>
  </w:style>
  <w:style w:type="character" w:customStyle="1" w:styleId="WW8Num34z3">
    <w:name w:val="WW8Num34z3"/>
    <w:rsid w:val="00BF0115"/>
    <w:rPr>
      <w:rFonts w:ascii="Symbol" w:hAnsi="Symbol" w:hint="default"/>
    </w:rPr>
  </w:style>
  <w:style w:type="character" w:customStyle="1" w:styleId="WW8Num35z0">
    <w:name w:val="WW8Num35z0"/>
    <w:rsid w:val="00BF0115"/>
    <w:rPr>
      <w:rFonts w:ascii="Symbol" w:hAnsi="Symbol" w:hint="default"/>
    </w:rPr>
  </w:style>
  <w:style w:type="character" w:customStyle="1" w:styleId="WW8Num35z1">
    <w:name w:val="WW8Num35z1"/>
    <w:rsid w:val="00BF0115"/>
    <w:rPr>
      <w:rFonts w:ascii="Courier New" w:hAnsi="Courier New" w:cs="Courier New" w:hint="default"/>
    </w:rPr>
  </w:style>
  <w:style w:type="character" w:customStyle="1" w:styleId="WW8Num35z2">
    <w:name w:val="WW8Num35z2"/>
    <w:rsid w:val="00BF0115"/>
    <w:rPr>
      <w:rFonts w:ascii="Wingdings" w:hAnsi="Wingdings" w:hint="default"/>
    </w:rPr>
  </w:style>
  <w:style w:type="character" w:customStyle="1" w:styleId="WW8Num37z0">
    <w:name w:val="WW8Num37z0"/>
    <w:rsid w:val="00BF0115"/>
    <w:rPr>
      <w:rFonts w:ascii="Symbol" w:hAnsi="Symbol" w:hint="default"/>
    </w:rPr>
  </w:style>
  <w:style w:type="character" w:customStyle="1" w:styleId="WW8Num37z1">
    <w:name w:val="WW8Num37z1"/>
    <w:rsid w:val="00BF0115"/>
    <w:rPr>
      <w:rFonts w:ascii="Courier New" w:hAnsi="Courier New" w:cs="Courier New" w:hint="default"/>
    </w:rPr>
  </w:style>
  <w:style w:type="character" w:customStyle="1" w:styleId="WW8Num37z2">
    <w:name w:val="WW8Num37z2"/>
    <w:rsid w:val="00BF0115"/>
    <w:rPr>
      <w:rFonts w:ascii="Wingdings" w:hAnsi="Wingdings" w:hint="default"/>
    </w:rPr>
  </w:style>
  <w:style w:type="character" w:customStyle="1" w:styleId="WW8Num38z0">
    <w:name w:val="WW8Num38z0"/>
    <w:rsid w:val="00BF0115"/>
    <w:rPr>
      <w:rFonts w:ascii="Symbol" w:hAnsi="Symbol" w:hint="default"/>
    </w:rPr>
  </w:style>
  <w:style w:type="character" w:customStyle="1" w:styleId="WW8Num38z1">
    <w:name w:val="WW8Num38z1"/>
    <w:rsid w:val="00BF0115"/>
    <w:rPr>
      <w:rFonts w:ascii="Courier New" w:hAnsi="Courier New" w:cs="Courier New" w:hint="default"/>
    </w:rPr>
  </w:style>
  <w:style w:type="character" w:customStyle="1" w:styleId="WW8Num38z2">
    <w:name w:val="WW8Num38z2"/>
    <w:rsid w:val="00BF0115"/>
    <w:rPr>
      <w:rFonts w:ascii="Wingdings" w:hAnsi="Wingdings" w:hint="default"/>
    </w:rPr>
  </w:style>
  <w:style w:type="character" w:customStyle="1" w:styleId="WW8Num40z0">
    <w:name w:val="WW8Num40z0"/>
    <w:rsid w:val="00BF0115"/>
    <w:rPr>
      <w:rFonts w:ascii="Symbol" w:hAnsi="Symbol" w:hint="default"/>
    </w:rPr>
  </w:style>
  <w:style w:type="character" w:customStyle="1" w:styleId="WW8Num40z1">
    <w:name w:val="WW8Num40z1"/>
    <w:rsid w:val="00BF0115"/>
    <w:rPr>
      <w:rFonts w:ascii="Courier New" w:hAnsi="Courier New" w:cs="Courier New" w:hint="default"/>
    </w:rPr>
  </w:style>
  <w:style w:type="character" w:customStyle="1" w:styleId="WW8Num40z2">
    <w:name w:val="WW8Num40z2"/>
    <w:rsid w:val="00BF0115"/>
    <w:rPr>
      <w:rFonts w:ascii="Wingdings" w:hAnsi="Wingdings" w:hint="default"/>
    </w:rPr>
  </w:style>
  <w:style w:type="character" w:customStyle="1" w:styleId="WW8Num41z0">
    <w:name w:val="WW8Num41z0"/>
    <w:rsid w:val="00BF0115"/>
    <w:rPr>
      <w:rFonts w:ascii="Symbol" w:hAnsi="Symbol" w:hint="default"/>
    </w:rPr>
  </w:style>
  <w:style w:type="character" w:customStyle="1" w:styleId="WW8Num41z1">
    <w:name w:val="WW8Num41z1"/>
    <w:rsid w:val="00BF0115"/>
    <w:rPr>
      <w:rFonts w:ascii="Courier New" w:hAnsi="Courier New" w:cs="Courier New" w:hint="default"/>
    </w:rPr>
  </w:style>
  <w:style w:type="character" w:customStyle="1" w:styleId="WW8Num41z2">
    <w:name w:val="WW8Num41z2"/>
    <w:rsid w:val="00BF0115"/>
    <w:rPr>
      <w:rFonts w:ascii="Wingdings" w:hAnsi="Wingdings" w:hint="default"/>
    </w:rPr>
  </w:style>
  <w:style w:type="character" w:customStyle="1" w:styleId="WW8Num42z0">
    <w:name w:val="WW8Num42z0"/>
    <w:rsid w:val="00BF0115"/>
    <w:rPr>
      <w:rFonts w:ascii="Symbol" w:hAnsi="Symbol" w:hint="default"/>
    </w:rPr>
  </w:style>
  <w:style w:type="character" w:customStyle="1" w:styleId="WW8Num42z1">
    <w:name w:val="WW8Num42z1"/>
    <w:rsid w:val="00BF0115"/>
    <w:rPr>
      <w:rFonts w:ascii="Courier New" w:hAnsi="Courier New" w:cs="Courier New" w:hint="default"/>
    </w:rPr>
  </w:style>
  <w:style w:type="character" w:customStyle="1" w:styleId="WW8Num42z2">
    <w:name w:val="WW8Num42z2"/>
    <w:rsid w:val="00BF0115"/>
    <w:rPr>
      <w:rFonts w:ascii="Wingdings" w:hAnsi="Wingdings" w:hint="default"/>
    </w:rPr>
  </w:style>
  <w:style w:type="character" w:customStyle="1" w:styleId="WW8Num43z0">
    <w:name w:val="WW8Num43z0"/>
    <w:rsid w:val="00BF0115"/>
    <w:rPr>
      <w:rFonts w:ascii="Symbol" w:hAnsi="Symbol" w:hint="default"/>
    </w:rPr>
  </w:style>
  <w:style w:type="character" w:customStyle="1" w:styleId="WW8Num43z1">
    <w:name w:val="WW8Num43z1"/>
    <w:rsid w:val="00BF0115"/>
    <w:rPr>
      <w:rFonts w:ascii="Courier New" w:hAnsi="Courier New" w:cs="Courier New" w:hint="default"/>
    </w:rPr>
  </w:style>
  <w:style w:type="character" w:customStyle="1" w:styleId="WW8Num43z2">
    <w:name w:val="WW8Num43z2"/>
    <w:rsid w:val="00BF0115"/>
    <w:rPr>
      <w:rFonts w:ascii="Wingdings" w:hAnsi="Wingdings" w:hint="default"/>
    </w:rPr>
  </w:style>
  <w:style w:type="character" w:customStyle="1" w:styleId="WW8Num44z0">
    <w:name w:val="WW8Num44z0"/>
    <w:rsid w:val="00BF0115"/>
    <w:rPr>
      <w:rFonts w:ascii="Symbol" w:hAnsi="Symbol" w:hint="default"/>
    </w:rPr>
  </w:style>
  <w:style w:type="character" w:customStyle="1" w:styleId="WW8Num44z1">
    <w:name w:val="WW8Num44z1"/>
    <w:rsid w:val="00BF0115"/>
    <w:rPr>
      <w:rFonts w:ascii="Courier New" w:hAnsi="Courier New" w:cs="Courier New" w:hint="default"/>
    </w:rPr>
  </w:style>
  <w:style w:type="character" w:customStyle="1" w:styleId="WW8Num44z2">
    <w:name w:val="WW8Num44z2"/>
    <w:rsid w:val="00BF0115"/>
    <w:rPr>
      <w:rFonts w:ascii="Wingdings" w:hAnsi="Wingdings" w:hint="default"/>
    </w:rPr>
  </w:style>
  <w:style w:type="character" w:customStyle="1" w:styleId="WW8Num45z0">
    <w:name w:val="WW8Num45z0"/>
    <w:rsid w:val="00BF0115"/>
    <w:rPr>
      <w:rFonts w:ascii="Symbol" w:hAnsi="Symbol" w:hint="default"/>
    </w:rPr>
  </w:style>
  <w:style w:type="character" w:customStyle="1" w:styleId="WW8Num45z1">
    <w:name w:val="WW8Num45z1"/>
    <w:rsid w:val="00BF0115"/>
    <w:rPr>
      <w:rFonts w:ascii="Courier New" w:hAnsi="Courier New" w:cs="Courier New" w:hint="default"/>
    </w:rPr>
  </w:style>
  <w:style w:type="character" w:customStyle="1" w:styleId="WW8Num45z2">
    <w:name w:val="WW8Num45z2"/>
    <w:rsid w:val="00BF0115"/>
    <w:rPr>
      <w:rFonts w:ascii="Wingdings" w:hAnsi="Wingdings" w:hint="default"/>
    </w:rPr>
  </w:style>
  <w:style w:type="character" w:customStyle="1" w:styleId="WW8Num46z0">
    <w:name w:val="WW8Num46z0"/>
    <w:rsid w:val="00BF0115"/>
    <w:rPr>
      <w:rFonts w:ascii="Symbol" w:hAnsi="Symbol" w:hint="default"/>
    </w:rPr>
  </w:style>
  <w:style w:type="character" w:customStyle="1" w:styleId="WW8Num46z1">
    <w:name w:val="WW8Num46z1"/>
    <w:rsid w:val="00BF0115"/>
    <w:rPr>
      <w:rFonts w:ascii="Courier New" w:hAnsi="Courier New" w:cs="Courier New" w:hint="default"/>
    </w:rPr>
  </w:style>
  <w:style w:type="character" w:customStyle="1" w:styleId="WW8Num46z2">
    <w:name w:val="WW8Num46z2"/>
    <w:rsid w:val="00BF0115"/>
    <w:rPr>
      <w:rFonts w:ascii="Wingdings" w:hAnsi="Wingdings" w:hint="default"/>
    </w:rPr>
  </w:style>
  <w:style w:type="character" w:customStyle="1" w:styleId="WW8Num47z1">
    <w:name w:val="WW8Num47z1"/>
    <w:rsid w:val="00BF0115"/>
    <w:rPr>
      <w:rFonts w:ascii="Courier New" w:hAnsi="Courier New" w:cs="Courier New" w:hint="default"/>
    </w:rPr>
  </w:style>
  <w:style w:type="character" w:customStyle="1" w:styleId="WW8Num47z2">
    <w:name w:val="WW8Num47z2"/>
    <w:rsid w:val="00BF0115"/>
    <w:rPr>
      <w:rFonts w:ascii="Wingdings" w:hAnsi="Wingdings" w:hint="default"/>
    </w:rPr>
  </w:style>
  <w:style w:type="character" w:customStyle="1" w:styleId="WW8Num47z3">
    <w:name w:val="WW8Num47z3"/>
    <w:rsid w:val="00BF0115"/>
    <w:rPr>
      <w:rFonts w:ascii="Symbol" w:hAnsi="Symbol" w:hint="default"/>
    </w:rPr>
  </w:style>
  <w:style w:type="character" w:customStyle="1" w:styleId="WW8Num48z0">
    <w:name w:val="WW8Num48z0"/>
    <w:rsid w:val="00BF0115"/>
    <w:rPr>
      <w:rFonts w:ascii="Symbol" w:hAnsi="Symbol" w:hint="default"/>
    </w:rPr>
  </w:style>
  <w:style w:type="character" w:customStyle="1" w:styleId="WW8Num48z1">
    <w:name w:val="WW8Num48z1"/>
    <w:rsid w:val="00BF0115"/>
    <w:rPr>
      <w:rFonts w:ascii="Courier New" w:hAnsi="Courier New" w:cs="Courier New" w:hint="default"/>
    </w:rPr>
  </w:style>
  <w:style w:type="character" w:customStyle="1" w:styleId="WW8Num48z2">
    <w:name w:val="WW8Num48z2"/>
    <w:rsid w:val="00BF0115"/>
    <w:rPr>
      <w:rFonts w:ascii="Wingdings" w:hAnsi="Wingdings" w:hint="default"/>
    </w:rPr>
  </w:style>
  <w:style w:type="character" w:customStyle="1" w:styleId="WW8Num49z0">
    <w:name w:val="WW8Num49z0"/>
    <w:rsid w:val="00BF0115"/>
    <w:rPr>
      <w:rFonts w:ascii="Symbol" w:hAnsi="Symbol" w:hint="default"/>
    </w:rPr>
  </w:style>
  <w:style w:type="character" w:customStyle="1" w:styleId="WW8Num49z1">
    <w:name w:val="WW8Num49z1"/>
    <w:rsid w:val="00BF0115"/>
    <w:rPr>
      <w:rFonts w:ascii="Courier New" w:hAnsi="Courier New" w:cs="Courier New" w:hint="default"/>
    </w:rPr>
  </w:style>
  <w:style w:type="character" w:customStyle="1" w:styleId="WW8Num49z2">
    <w:name w:val="WW8Num49z2"/>
    <w:rsid w:val="00BF0115"/>
    <w:rPr>
      <w:rFonts w:ascii="Wingdings" w:hAnsi="Wingdings" w:hint="default"/>
    </w:rPr>
  </w:style>
  <w:style w:type="character" w:customStyle="1" w:styleId="WW8Num50z0">
    <w:name w:val="WW8Num50z0"/>
    <w:rsid w:val="00BF0115"/>
    <w:rPr>
      <w:rFonts w:ascii="Symbol" w:hAnsi="Symbol" w:hint="default"/>
    </w:rPr>
  </w:style>
  <w:style w:type="character" w:customStyle="1" w:styleId="WW8Num50z1">
    <w:name w:val="WW8Num50z1"/>
    <w:rsid w:val="00BF0115"/>
    <w:rPr>
      <w:rFonts w:ascii="Courier New" w:hAnsi="Courier New" w:cs="Courier New" w:hint="default"/>
    </w:rPr>
  </w:style>
  <w:style w:type="character" w:customStyle="1" w:styleId="WW8Num50z2">
    <w:name w:val="WW8Num50z2"/>
    <w:rsid w:val="00BF0115"/>
    <w:rPr>
      <w:rFonts w:ascii="Wingdings" w:hAnsi="Wingdings" w:hint="default"/>
    </w:rPr>
  </w:style>
  <w:style w:type="character" w:customStyle="1" w:styleId="WW8Num51z0">
    <w:name w:val="WW8Num51z0"/>
    <w:rsid w:val="00BF0115"/>
    <w:rPr>
      <w:rFonts w:ascii="Symbol" w:hAnsi="Symbol" w:hint="default"/>
    </w:rPr>
  </w:style>
  <w:style w:type="character" w:customStyle="1" w:styleId="WW8Num51z1">
    <w:name w:val="WW8Num51z1"/>
    <w:rsid w:val="00BF0115"/>
    <w:rPr>
      <w:rFonts w:ascii="Courier New" w:hAnsi="Courier New" w:cs="Courier New" w:hint="default"/>
    </w:rPr>
  </w:style>
  <w:style w:type="character" w:customStyle="1" w:styleId="WW8Num51z2">
    <w:name w:val="WW8Num51z2"/>
    <w:rsid w:val="00BF0115"/>
    <w:rPr>
      <w:rFonts w:ascii="Wingdings" w:hAnsi="Wingdings" w:hint="default"/>
    </w:rPr>
  </w:style>
  <w:style w:type="character" w:customStyle="1" w:styleId="WW8Num52z0">
    <w:name w:val="WW8Num52z0"/>
    <w:rsid w:val="00BF0115"/>
    <w:rPr>
      <w:rFonts w:ascii="Symbol" w:hAnsi="Symbol" w:hint="default"/>
    </w:rPr>
  </w:style>
  <w:style w:type="character" w:customStyle="1" w:styleId="WW8Num52z1">
    <w:name w:val="WW8Num52z1"/>
    <w:rsid w:val="00BF0115"/>
    <w:rPr>
      <w:rFonts w:ascii="Courier New" w:hAnsi="Courier New" w:cs="Courier New" w:hint="default"/>
    </w:rPr>
  </w:style>
  <w:style w:type="character" w:customStyle="1" w:styleId="WW8Num52z2">
    <w:name w:val="WW8Num52z2"/>
    <w:rsid w:val="00BF0115"/>
    <w:rPr>
      <w:rFonts w:ascii="Wingdings" w:hAnsi="Wingdings" w:hint="default"/>
    </w:rPr>
  </w:style>
  <w:style w:type="character" w:customStyle="1" w:styleId="WW8Num53z0">
    <w:name w:val="WW8Num53z0"/>
    <w:rsid w:val="00BF0115"/>
    <w:rPr>
      <w:rFonts w:ascii="Symbol" w:hAnsi="Symbol" w:hint="default"/>
    </w:rPr>
  </w:style>
  <w:style w:type="character" w:customStyle="1" w:styleId="WW8Num53z1">
    <w:name w:val="WW8Num53z1"/>
    <w:rsid w:val="00BF0115"/>
    <w:rPr>
      <w:rFonts w:ascii="Courier New" w:hAnsi="Courier New" w:cs="Courier New" w:hint="default"/>
    </w:rPr>
  </w:style>
  <w:style w:type="character" w:customStyle="1" w:styleId="WW8Num53z2">
    <w:name w:val="WW8Num53z2"/>
    <w:rsid w:val="00BF0115"/>
    <w:rPr>
      <w:rFonts w:ascii="Wingdings" w:hAnsi="Wingdings" w:hint="default"/>
    </w:rPr>
  </w:style>
  <w:style w:type="character" w:customStyle="1" w:styleId="WW8Num54z0">
    <w:name w:val="WW8Num54z0"/>
    <w:rsid w:val="00BF0115"/>
    <w:rPr>
      <w:rFonts w:ascii="Symbol" w:hAnsi="Symbol" w:hint="default"/>
    </w:rPr>
  </w:style>
  <w:style w:type="character" w:customStyle="1" w:styleId="WW8Num54z1">
    <w:name w:val="WW8Num54z1"/>
    <w:rsid w:val="00BF0115"/>
    <w:rPr>
      <w:rFonts w:ascii="Courier New" w:hAnsi="Courier New" w:cs="Courier New" w:hint="default"/>
    </w:rPr>
  </w:style>
  <w:style w:type="character" w:customStyle="1" w:styleId="WW8Num54z2">
    <w:name w:val="WW8Num54z2"/>
    <w:rsid w:val="00BF0115"/>
    <w:rPr>
      <w:rFonts w:ascii="Wingdings" w:hAnsi="Wingdings" w:hint="default"/>
    </w:rPr>
  </w:style>
  <w:style w:type="character" w:customStyle="1" w:styleId="WW8Num55z0">
    <w:name w:val="WW8Num55z0"/>
    <w:rsid w:val="00BF0115"/>
    <w:rPr>
      <w:rFonts w:ascii="Symbol" w:hAnsi="Symbol" w:hint="default"/>
    </w:rPr>
  </w:style>
  <w:style w:type="character" w:customStyle="1" w:styleId="WW8Num55z1">
    <w:name w:val="WW8Num55z1"/>
    <w:rsid w:val="00BF0115"/>
    <w:rPr>
      <w:rFonts w:ascii="Courier New" w:hAnsi="Courier New" w:cs="Courier New" w:hint="default"/>
    </w:rPr>
  </w:style>
  <w:style w:type="character" w:customStyle="1" w:styleId="WW8Num55z2">
    <w:name w:val="WW8Num55z2"/>
    <w:rsid w:val="00BF0115"/>
    <w:rPr>
      <w:rFonts w:ascii="Wingdings" w:hAnsi="Wingdings" w:hint="default"/>
    </w:rPr>
  </w:style>
  <w:style w:type="character" w:customStyle="1" w:styleId="WW8Num56z0">
    <w:name w:val="WW8Num56z0"/>
    <w:rsid w:val="00BF0115"/>
    <w:rPr>
      <w:rFonts w:ascii="Symbol" w:hAnsi="Symbol" w:hint="default"/>
    </w:rPr>
  </w:style>
  <w:style w:type="character" w:customStyle="1" w:styleId="WW8Num56z1">
    <w:name w:val="WW8Num56z1"/>
    <w:rsid w:val="00BF0115"/>
    <w:rPr>
      <w:rFonts w:ascii="Courier New" w:hAnsi="Courier New" w:cs="Courier New" w:hint="default"/>
    </w:rPr>
  </w:style>
  <w:style w:type="character" w:customStyle="1" w:styleId="WW8Num56z2">
    <w:name w:val="WW8Num56z2"/>
    <w:rsid w:val="00BF0115"/>
    <w:rPr>
      <w:rFonts w:ascii="Wingdings" w:hAnsi="Wingdings" w:hint="default"/>
    </w:rPr>
  </w:style>
  <w:style w:type="character" w:customStyle="1" w:styleId="WW8Num57z0">
    <w:name w:val="WW8Num57z0"/>
    <w:rsid w:val="00BF0115"/>
    <w:rPr>
      <w:rFonts w:ascii="Symbol" w:hAnsi="Symbol" w:hint="default"/>
    </w:rPr>
  </w:style>
  <w:style w:type="character" w:customStyle="1" w:styleId="WW8Num57z1">
    <w:name w:val="WW8Num57z1"/>
    <w:rsid w:val="00BF0115"/>
    <w:rPr>
      <w:rFonts w:ascii="Courier New" w:hAnsi="Courier New" w:cs="Courier New" w:hint="default"/>
    </w:rPr>
  </w:style>
  <w:style w:type="character" w:customStyle="1" w:styleId="WW8Num57z2">
    <w:name w:val="WW8Num57z2"/>
    <w:rsid w:val="00BF0115"/>
    <w:rPr>
      <w:rFonts w:ascii="Wingdings" w:hAnsi="Wingdings" w:hint="default"/>
    </w:rPr>
  </w:style>
  <w:style w:type="character" w:customStyle="1" w:styleId="WW8Num58z0">
    <w:name w:val="WW8Num58z0"/>
    <w:rsid w:val="00BF0115"/>
    <w:rPr>
      <w:rFonts w:ascii="Symbol" w:hAnsi="Symbol" w:hint="default"/>
    </w:rPr>
  </w:style>
  <w:style w:type="character" w:customStyle="1" w:styleId="WW8Num58z1">
    <w:name w:val="WW8Num58z1"/>
    <w:rsid w:val="00BF0115"/>
    <w:rPr>
      <w:rFonts w:ascii="Courier New" w:hAnsi="Courier New" w:cs="Courier New" w:hint="default"/>
    </w:rPr>
  </w:style>
  <w:style w:type="character" w:customStyle="1" w:styleId="WW8Num58z2">
    <w:name w:val="WW8Num58z2"/>
    <w:rsid w:val="00BF0115"/>
    <w:rPr>
      <w:rFonts w:ascii="Wingdings" w:hAnsi="Wingdings" w:hint="default"/>
    </w:rPr>
  </w:style>
  <w:style w:type="character" w:customStyle="1" w:styleId="WW8Num59z0">
    <w:name w:val="WW8Num59z0"/>
    <w:rsid w:val="00BF0115"/>
    <w:rPr>
      <w:rFonts w:ascii="Symbol" w:hAnsi="Symbol" w:hint="default"/>
    </w:rPr>
  </w:style>
  <w:style w:type="character" w:customStyle="1" w:styleId="WW8Num59z1">
    <w:name w:val="WW8Num59z1"/>
    <w:rsid w:val="00BF0115"/>
    <w:rPr>
      <w:rFonts w:ascii="Courier New" w:hAnsi="Courier New" w:cs="Courier New" w:hint="default"/>
    </w:rPr>
  </w:style>
  <w:style w:type="character" w:customStyle="1" w:styleId="WW8Num59z2">
    <w:name w:val="WW8Num59z2"/>
    <w:rsid w:val="00BF0115"/>
    <w:rPr>
      <w:rFonts w:ascii="Wingdings" w:hAnsi="Wingdings" w:hint="default"/>
    </w:rPr>
  </w:style>
  <w:style w:type="character" w:customStyle="1" w:styleId="WW8Num60z0">
    <w:name w:val="WW8Num60z0"/>
    <w:rsid w:val="00BF0115"/>
    <w:rPr>
      <w:rFonts w:ascii="Symbol" w:hAnsi="Symbol" w:hint="default"/>
    </w:rPr>
  </w:style>
  <w:style w:type="character" w:customStyle="1" w:styleId="WW8Num60z1">
    <w:name w:val="WW8Num60z1"/>
    <w:rsid w:val="00BF0115"/>
    <w:rPr>
      <w:rFonts w:ascii="Courier New" w:hAnsi="Courier New" w:cs="Courier New" w:hint="default"/>
    </w:rPr>
  </w:style>
  <w:style w:type="character" w:customStyle="1" w:styleId="WW8Num60z2">
    <w:name w:val="WW8Num60z2"/>
    <w:rsid w:val="00BF0115"/>
    <w:rPr>
      <w:rFonts w:ascii="Wingdings" w:hAnsi="Wingdings" w:hint="default"/>
    </w:rPr>
  </w:style>
  <w:style w:type="character" w:customStyle="1" w:styleId="WW8Num61z0">
    <w:name w:val="WW8Num61z0"/>
    <w:rsid w:val="00BF0115"/>
    <w:rPr>
      <w:rFonts w:ascii="Symbol" w:hAnsi="Symbol" w:hint="default"/>
    </w:rPr>
  </w:style>
  <w:style w:type="character" w:customStyle="1" w:styleId="WW8Num61z1">
    <w:name w:val="WW8Num61z1"/>
    <w:rsid w:val="00BF0115"/>
    <w:rPr>
      <w:rFonts w:ascii="Courier New" w:hAnsi="Courier New" w:cs="Courier New" w:hint="default"/>
    </w:rPr>
  </w:style>
  <w:style w:type="character" w:customStyle="1" w:styleId="WW8Num61z2">
    <w:name w:val="WW8Num61z2"/>
    <w:rsid w:val="00BF0115"/>
    <w:rPr>
      <w:rFonts w:ascii="Wingdings" w:hAnsi="Wingdings" w:hint="default"/>
    </w:rPr>
  </w:style>
  <w:style w:type="character" w:customStyle="1" w:styleId="WW8Num62z0">
    <w:name w:val="WW8Num62z0"/>
    <w:rsid w:val="00BF0115"/>
    <w:rPr>
      <w:rFonts w:ascii="Symbol" w:hAnsi="Symbol" w:hint="default"/>
    </w:rPr>
  </w:style>
  <w:style w:type="character" w:customStyle="1" w:styleId="WW8Num62z1">
    <w:name w:val="WW8Num62z1"/>
    <w:rsid w:val="00BF0115"/>
    <w:rPr>
      <w:rFonts w:ascii="Courier New" w:hAnsi="Courier New" w:cs="Courier New" w:hint="default"/>
    </w:rPr>
  </w:style>
  <w:style w:type="character" w:customStyle="1" w:styleId="WW8Num62z2">
    <w:name w:val="WW8Num62z2"/>
    <w:rsid w:val="00BF0115"/>
    <w:rPr>
      <w:rFonts w:ascii="Wingdings" w:hAnsi="Wingdings" w:hint="default"/>
    </w:rPr>
  </w:style>
  <w:style w:type="character" w:customStyle="1" w:styleId="WW8Num63z0">
    <w:name w:val="WW8Num63z0"/>
    <w:rsid w:val="00BF0115"/>
    <w:rPr>
      <w:rFonts w:ascii="Symbol" w:hAnsi="Symbol" w:hint="default"/>
    </w:rPr>
  </w:style>
  <w:style w:type="character" w:customStyle="1" w:styleId="WW8Num63z1">
    <w:name w:val="WW8Num63z1"/>
    <w:rsid w:val="00BF0115"/>
    <w:rPr>
      <w:rFonts w:ascii="Courier New" w:hAnsi="Courier New" w:cs="Courier New" w:hint="default"/>
    </w:rPr>
  </w:style>
  <w:style w:type="character" w:customStyle="1" w:styleId="WW8Num63z2">
    <w:name w:val="WW8Num63z2"/>
    <w:rsid w:val="00BF0115"/>
    <w:rPr>
      <w:rFonts w:ascii="Wingdings" w:hAnsi="Wingdings" w:hint="default"/>
    </w:rPr>
  </w:style>
  <w:style w:type="character" w:customStyle="1" w:styleId="WW8Num64z0">
    <w:name w:val="WW8Num64z0"/>
    <w:rsid w:val="00BF0115"/>
    <w:rPr>
      <w:rFonts w:ascii="Symbol" w:hAnsi="Symbol" w:hint="default"/>
    </w:rPr>
  </w:style>
  <w:style w:type="character" w:customStyle="1" w:styleId="WW8Num64z1">
    <w:name w:val="WW8Num64z1"/>
    <w:rsid w:val="00BF0115"/>
    <w:rPr>
      <w:rFonts w:ascii="Courier New" w:hAnsi="Courier New" w:cs="Courier New" w:hint="default"/>
    </w:rPr>
  </w:style>
  <w:style w:type="character" w:customStyle="1" w:styleId="WW8Num64z2">
    <w:name w:val="WW8Num64z2"/>
    <w:rsid w:val="00BF0115"/>
    <w:rPr>
      <w:rFonts w:ascii="Wingdings" w:hAnsi="Wingdings" w:hint="default"/>
    </w:rPr>
  </w:style>
  <w:style w:type="character" w:customStyle="1" w:styleId="WW8Num66z0">
    <w:name w:val="WW8Num66z0"/>
    <w:rsid w:val="00BF0115"/>
    <w:rPr>
      <w:rFonts w:ascii="Symbol" w:hAnsi="Symbol" w:hint="default"/>
    </w:rPr>
  </w:style>
  <w:style w:type="character" w:customStyle="1" w:styleId="WW8Num66z1">
    <w:name w:val="WW8Num66z1"/>
    <w:rsid w:val="00BF0115"/>
    <w:rPr>
      <w:rFonts w:ascii="Courier New" w:hAnsi="Courier New" w:cs="Courier New" w:hint="default"/>
    </w:rPr>
  </w:style>
  <w:style w:type="character" w:customStyle="1" w:styleId="WW8Num66z2">
    <w:name w:val="WW8Num66z2"/>
    <w:rsid w:val="00BF0115"/>
    <w:rPr>
      <w:rFonts w:ascii="Wingdings" w:hAnsi="Wingdings" w:hint="default"/>
    </w:rPr>
  </w:style>
  <w:style w:type="character" w:customStyle="1" w:styleId="WW8Num67z0">
    <w:name w:val="WW8Num67z0"/>
    <w:rsid w:val="00BF0115"/>
    <w:rPr>
      <w:rFonts w:ascii="Symbol" w:hAnsi="Symbol" w:hint="default"/>
    </w:rPr>
  </w:style>
  <w:style w:type="character" w:customStyle="1" w:styleId="WW8Num67z1">
    <w:name w:val="WW8Num67z1"/>
    <w:rsid w:val="00BF0115"/>
    <w:rPr>
      <w:rFonts w:ascii="Courier New" w:hAnsi="Courier New" w:cs="Courier New" w:hint="default"/>
    </w:rPr>
  </w:style>
  <w:style w:type="character" w:customStyle="1" w:styleId="WW8Num67z2">
    <w:name w:val="WW8Num67z2"/>
    <w:rsid w:val="00BF0115"/>
    <w:rPr>
      <w:rFonts w:ascii="Wingdings" w:hAnsi="Wingdings" w:hint="default"/>
    </w:rPr>
  </w:style>
  <w:style w:type="character" w:customStyle="1" w:styleId="WW8Num68z0">
    <w:name w:val="WW8Num68z0"/>
    <w:rsid w:val="00BF0115"/>
    <w:rPr>
      <w:rFonts w:ascii="Symbol" w:hAnsi="Symbol" w:hint="default"/>
    </w:rPr>
  </w:style>
  <w:style w:type="character" w:customStyle="1" w:styleId="WW8Num68z1">
    <w:name w:val="WW8Num68z1"/>
    <w:rsid w:val="00BF0115"/>
    <w:rPr>
      <w:rFonts w:ascii="Courier New" w:hAnsi="Courier New" w:cs="Courier New" w:hint="default"/>
    </w:rPr>
  </w:style>
  <w:style w:type="character" w:customStyle="1" w:styleId="WW8Num68z2">
    <w:name w:val="WW8Num68z2"/>
    <w:rsid w:val="00BF0115"/>
    <w:rPr>
      <w:rFonts w:ascii="Wingdings" w:hAnsi="Wingdings" w:hint="default"/>
    </w:rPr>
  </w:style>
  <w:style w:type="character" w:customStyle="1" w:styleId="WW8Num72z0">
    <w:name w:val="WW8Num72z0"/>
    <w:rsid w:val="00BF0115"/>
    <w:rPr>
      <w:rFonts w:ascii="Symbol" w:hAnsi="Symbol" w:hint="default"/>
    </w:rPr>
  </w:style>
  <w:style w:type="character" w:customStyle="1" w:styleId="WW8Num72z1">
    <w:name w:val="WW8Num72z1"/>
    <w:rsid w:val="00BF0115"/>
    <w:rPr>
      <w:rFonts w:ascii="Courier New" w:hAnsi="Courier New" w:cs="Courier New" w:hint="default"/>
    </w:rPr>
  </w:style>
  <w:style w:type="character" w:customStyle="1" w:styleId="WW8Num72z2">
    <w:name w:val="WW8Num72z2"/>
    <w:rsid w:val="00BF0115"/>
    <w:rPr>
      <w:rFonts w:ascii="Wingdings" w:hAnsi="Wingdings" w:hint="default"/>
    </w:rPr>
  </w:style>
  <w:style w:type="character" w:customStyle="1" w:styleId="WW8Num73z0">
    <w:name w:val="WW8Num73z0"/>
    <w:rsid w:val="00BF0115"/>
    <w:rPr>
      <w:rFonts w:ascii="Symbol" w:hAnsi="Symbol" w:hint="default"/>
    </w:rPr>
  </w:style>
  <w:style w:type="character" w:customStyle="1" w:styleId="WW8Num73z1">
    <w:name w:val="WW8Num73z1"/>
    <w:rsid w:val="00BF0115"/>
    <w:rPr>
      <w:rFonts w:ascii="Courier New" w:hAnsi="Courier New" w:cs="Courier New" w:hint="default"/>
    </w:rPr>
  </w:style>
  <w:style w:type="character" w:customStyle="1" w:styleId="WW8Num73z2">
    <w:name w:val="WW8Num73z2"/>
    <w:rsid w:val="00BF0115"/>
    <w:rPr>
      <w:rFonts w:ascii="Wingdings" w:hAnsi="Wingdings" w:hint="default"/>
    </w:rPr>
  </w:style>
  <w:style w:type="character" w:customStyle="1" w:styleId="WW8Num74z0">
    <w:name w:val="WW8Num74z0"/>
    <w:rsid w:val="00BF0115"/>
    <w:rPr>
      <w:rFonts w:ascii="Symbol" w:hAnsi="Symbol" w:hint="default"/>
    </w:rPr>
  </w:style>
  <w:style w:type="character" w:customStyle="1" w:styleId="WW8Num74z1">
    <w:name w:val="WW8Num74z1"/>
    <w:rsid w:val="00BF0115"/>
    <w:rPr>
      <w:rFonts w:ascii="Courier New" w:hAnsi="Courier New" w:cs="Courier New" w:hint="default"/>
    </w:rPr>
  </w:style>
  <w:style w:type="character" w:customStyle="1" w:styleId="WW8Num74z2">
    <w:name w:val="WW8Num74z2"/>
    <w:rsid w:val="00BF0115"/>
    <w:rPr>
      <w:rFonts w:ascii="Wingdings" w:hAnsi="Wingdings" w:hint="default"/>
    </w:rPr>
  </w:style>
  <w:style w:type="character" w:customStyle="1" w:styleId="WW8Num76z0">
    <w:name w:val="WW8Num76z0"/>
    <w:rsid w:val="00BF0115"/>
    <w:rPr>
      <w:rFonts w:ascii="Symbol" w:hAnsi="Symbol" w:hint="default"/>
    </w:rPr>
  </w:style>
  <w:style w:type="character" w:customStyle="1" w:styleId="WW8Num76z1">
    <w:name w:val="WW8Num76z1"/>
    <w:rsid w:val="00BF0115"/>
    <w:rPr>
      <w:rFonts w:ascii="Courier New" w:hAnsi="Courier New" w:cs="Courier New" w:hint="default"/>
    </w:rPr>
  </w:style>
  <w:style w:type="character" w:customStyle="1" w:styleId="WW8Num76z2">
    <w:name w:val="WW8Num76z2"/>
    <w:rsid w:val="00BF0115"/>
    <w:rPr>
      <w:rFonts w:ascii="Wingdings" w:hAnsi="Wingdings" w:hint="default"/>
    </w:rPr>
  </w:style>
  <w:style w:type="character" w:customStyle="1" w:styleId="WW8Num78z0">
    <w:name w:val="WW8Num78z0"/>
    <w:rsid w:val="00BF0115"/>
    <w:rPr>
      <w:rFonts w:ascii="Symbol" w:hAnsi="Symbol" w:hint="default"/>
    </w:rPr>
  </w:style>
  <w:style w:type="character" w:customStyle="1" w:styleId="WW8Num78z1">
    <w:name w:val="WW8Num78z1"/>
    <w:rsid w:val="00BF0115"/>
    <w:rPr>
      <w:rFonts w:ascii="Courier New" w:hAnsi="Courier New" w:cs="Courier New" w:hint="default"/>
    </w:rPr>
  </w:style>
  <w:style w:type="character" w:customStyle="1" w:styleId="WW8Num78z2">
    <w:name w:val="WW8Num78z2"/>
    <w:rsid w:val="00BF0115"/>
    <w:rPr>
      <w:rFonts w:ascii="Wingdings" w:hAnsi="Wingdings" w:hint="default"/>
    </w:rPr>
  </w:style>
  <w:style w:type="character" w:customStyle="1" w:styleId="WW8Num79z0">
    <w:name w:val="WW8Num79z0"/>
    <w:rsid w:val="00BF0115"/>
    <w:rPr>
      <w:rFonts w:ascii="Symbol" w:hAnsi="Symbol" w:hint="default"/>
    </w:rPr>
  </w:style>
  <w:style w:type="character" w:customStyle="1" w:styleId="WW8Num79z1">
    <w:name w:val="WW8Num79z1"/>
    <w:rsid w:val="00BF0115"/>
    <w:rPr>
      <w:rFonts w:ascii="Courier New" w:hAnsi="Courier New" w:cs="Courier New" w:hint="default"/>
    </w:rPr>
  </w:style>
  <w:style w:type="character" w:customStyle="1" w:styleId="WW8Num79z2">
    <w:name w:val="WW8Num79z2"/>
    <w:rsid w:val="00BF0115"/>
    <w:rPr>
      <w:rFonts w:ascii="Wingdings" w:hAnsi="Wingdings" w:hint="default"/>
    </w:rPr>
  </w:style>
  <w:style w:type="character" w:customStyle="1" w:styleId="WW8Num80z0">
    <w:name w:val="WW8Num80z0"/>
    <w:rsid w:val="00BF0115"/>
    <w:rPr>
      <w:rFonts w:ascii="Symbol" w:hAnsi="Symbol" w:hint="default"/>
    </w:rPr>
  </w:style>
  <w:style w:type="character" w:customStyle="1" w:styleId="WW8Num80z1">
    <w:name w:val="WW8Num80z1"/>
    <w:rsid w:val="00BF0115"/>
    <w:rPr>
      <w:rFonts w:ascii="Courier New" w:hAnsi="Courier New" w:cs="Courier New" w:hint="default"/>
    </w:rPr>
  </w:style>
  <w:style w:type="character" w:customStyle="1" w:styleId="WW8Num80z2">
    <w:name w:val="WW8Num80z2"/>
    <w:rsid w:val="00BF0115"/>
    <w:rPr>
      <w:rFonts w:ascii="Wingdings" w:hAnsi="Wingdings" w:hint="default"/>
    </w:rPr>
  </w:style>
  <w:style w:type="character" w:customStyle="1" w:styleId="WW8Num81z0">
    <w:name w:val="WW8Num81z0"/>
    <w:rsid w:val="00BF0115"/>
    <w:rPr>
      <w:rFonts w:ascii="Symbol" w:hAnsi="Symbol" w:hint="default"/>
    </w:rPr>
  </w:style>
  <w:style w:type="character" w:customStyle="1" w:styleId="WW8Num81z1">
    <w:name w:val="WW8Num81z1"/>
    <w:rsid w:val="00BF0115"/>
    <w:rPr>
      <w:rFonts w:ascii="Courier New" w:hAnsi="Courier New" w:cs="Courier New" w:hint="default"/>
    </w:rPr>
  </w:style>
  <w:style w:type="character" w:customStyle="1" w:styleId="WW8Num81z2">
    <w:name w:val="WW8Num81z2"/>
    <w:rsid w:val="00BF0115"/>
    <w:rPr>
      <w:rFonts w:ascii="Wingdings" w:hAnsi="Wingdings" w:hint="default"/>
    </w:rPr>
  </w:style>
  <w:style w:type="character" w:customStyle="1" w:styleId="WW8Num82z0">
    <w:name w:val="WW8Num82z0"/>
    <w:rsid w:val="00BF0115"/>
    <w:rPr>
      <w:rFonts w:ascii="Symbol" w:hAnsi="Symbol" w:hint="default"/>
    </w:rPr>
  </w:style>
  <w:style w:type="character" w:customStyle="1" w:styleId="WW8Num82z1">
    <w:name w:val="WW8Num82z1"/>
    <w:rsid w:val="00BF0115"/>
    <w:rPr>
      <w:rFonts w:ascii="Courier New" w:hAnsi="Courier New" w:cs="Courier New" w:hint="default"/>
    </w:rPr>
  </w:style>
  <w:style w:type="character" w:customStyle="1" w:styleId="WW8Num82z2">
    <w:name w:val="WW8Num82z2"/>
    <w:rsid w:val="00BF0115"/>
    <w:rPr>
      <w:rFonts w:ascii="Wingdings" w:hAnsi="Wingdings" w:hint="default"/>
    </w:rPr>
  </w:style>
  <w:style w:type="character" w:customStyle="1" w:styleId="WW8Num83z0">
    <w:name w:val="WW8Num83z0"/>
    <w:rsid w:val="00BF0115"/>
    <w:rPr>
      <w:rFonts w:ascii="Symbol" w:hAnsi="Symbol" w:hint="default"/>
    </w:rPr>
  </w:style>
  <w:style w:type="character" w:customStyle="1" w:styleId="WW8Num83z1">
    <w:name w:val="WW8Num83z1"/>
    <w:rsid w:val="00BF0115"/>
    <w:rPr>
      <w:rFonts w:ascii="Courier New" w:hAnsi="Courier New" w:cs="Courier New" w:hint="default"/>
    </w:rPr>
  </w:style>
  <w:style w:type="character" w:customStyle="1" w:styleId="WW8Num83z2">
    <w:name w:val="WW8Num83z2"/>
    <w:rsid w:val="00BF0115"/>
    <w:rPr>
      <w:rFonts w:ascii="Wingdings" w:hAnsi="Wingdings" w:hint="default"/>
    </w:rPr>
  </w:style>
  <w:style w:type="character" w:customStyle="1" w:styleId="WW8Num84z0">
    <w:name w:val="WW8Num84z0"/>
    <w:rsid w:val="00BF0115"/>
    <w:rPr>
      <w:rFonts w:ascii="Symbol" w:hAnsi="Symbol" w:hint="default"/>
    </w:rPr>
  </w:style>
  <w:style w:type="character" w:customStyle="1" w:styleId="WW8Num84z1">
    <w:name w:val="WW8Num84z1"/>
    <w:rsid w:val="00BF0115"/>
    <w:rPr>
      <w:rFonts w:ascii="Courier New" w:hAnsi="Courier New" w:cs="Courier New" w:hint="default"/>
    </w:rPr>
  </w:style>
  <w:style w:type="character" w:customStyle="1" w:styleId="WW8Num84z2">
    <w:name w:val="WW8Num84z2"/>
    <w:rsid w:val="00BF0115"/>
    <w:rPr>
      <w:rFonts w:ascii="Wingdings" w:hAnsi="Wingdings" w:hint="default"/>
    </w:rPr>
  </w:style>
  <w:style w:type="character" w:customStyle="1" w:styleId="WW8Num85z0">
    <w:name w:val="WW8Num85z0"/>
    <w:rsid w:val="00BF0115"/>
    <w:rPr>
      <w:rFonts w:ascii="Symbol" w:hAnsi="Symbol" w:hint="default"/>
    </w:rPr>
  </w:style>
  <w:style w:type="character" w:customStyle="1" w:styleId="WW8Num85z1">
    <w:name w:val="WW8Num85z1"/>
    <w:rsid w:val="00BF0115"/>
    <w:rPr>
      <w:rFonts w:ascii="Courier New" w:hAnsi="Courier New" w:cs="Courier New" w:hint="default"/>
    </w:rPr>
  </w:style>
  <w:style w:type="character" w:customStyle="1" w:styleId="WW8Num85z2">
    <w:name w:val="WW8Num85z2"/>
    <w:rsid w:val="00BF0115"/>
    <w:rPr>
      <w:rFonts w:ascii="Wingdings" w:hAnsi="Wingdings" w:hint="default"/>
    </w:rPr>
  </w:style>
  <w:style w:type="character" w:customStyle="1" w:styleId="WW8Num86z0">
    <w:name w:val="WW8Num86z0"/>
    <w:rsid w:val="00BF0115"/>
    <w:rPr>
      <w:rFonts w:ascii="Symbol" w:hAnsi="Symbol" w:hint="default"/>
    </w:rPr>
  </w:style>
  <w:style w:type="character" w:customStyle="1" w:styleId="WW8Num86z1">
    <w:name w:val="WW8Num86z1"/>
    <w:rsid w:val="00BF0115"/>
    <w:rPr>
      <w:rFonts w:ascii="Courier New" w:hAnsi="Courier New" w:cs="Courier New" w:hint="default"/>
    </w:rPr>
  </w:style>
  <w:style w:type="character" w:customStyle="1" w:styleId="WW8Num86z2">
    <w:name w:val="WW8Num86z2"/>
    <w:rsid w:val="00BF0115"/>
    <w:rPr>
      <w:rFonts w:ascii="Wingdings" w:hAnsi="Wingdings" w:hint="default"/>
    </w:rPr>
  </w:style>
  <w:style w:type="character" w:customStyle="1" w:styleId="WW8Num87z0">
    <w:name w:val="WW8Num87z0"/>
    <w:rsid w:val="00BF0115"/>
    <w:rPr>
      <w:rFonts w:ascii="Symbol" w:hAnsi="Symbol" w:hint="default"/>
    </w:rPr>
  </w:style>
  <w:style w:type="character" w:customStyle="1" w:styleId="WW8Num87z1">
    <w:name w:val="WW8Num87z1"/>
    <w:rsid w:val="00BF0115"/>
    <w:rPr>
      <w:rFonts w:ascii="Courier New" w:hAnsi="Courier New" w:cs="Courier New" w:hint="default"/>
    </w:rPr>
  </w:style>
  <w:style w:type="character" w:customStyle="1" w:styleId="WW8Num87z2">
    <w:name w:val="WW8Num87z2"/>
    <w:rsid w:val="00BF0115"/>
    <w:rPr>
      <w:rFonts w:ascii="Wingdings" w:hAnsi="Wingdings" w:hint="default"/>
    </w:rPr>
  </w:style>
  <w:style w:type="character" w:customStyle="1" w:styleId="WW8Num89z0">
    <w:name w:val="WW8Num89z0"/>
    <w:rsid w:val="00BF0115"/>
    <w:rPr>
      <w:rFonts w:ascii="Symbol" w:hAnsi="Symbol" w:hint="default"/>
    </w:rPr>
  </w:style>
  <w:style w:type="character" w:customStyle="1" w:styleId="WW8Num89z1">
    <w:name w:val="WW8Num89z1"/>
    <w:rsid w:val="00BF0115"/>
    <w:rPr>
      <w:rFonts w:ascii="Courier New" w:hAnsi="Courier New" w:cs="Courier New" w:hint="default"/>
    </w:rPr>
  </w:style>
  <w:style w:type="character" w:customStyle="1" w:styleId="WW8Num89z2">
    <w:name w:val="WW8Num89z2"/>
    <w:rsid w:val="00BF0115"/>
    <w:rPr>
      <w:rFonts w:ascii="Wingdings" w:hAnsi="Wingdings" w:hint="default"/>
    </w:rPr>
  </w:style>
  <w:style w:type="character" w:customStyle="1" w:styleId="WW8Num90z0">
    <w:name w:val="WW8Num90z0"/>
    <w:rsid w:val="00BF0115"/>
    <w:rPr>
      <w:rFonts w:ascii="Symbol" w:hAnsi="Symbol" w:hint="default"/>
    </w:rPr>
  </w:style>
  <w:style w:type="character" w:customStyle="1" w:styleId="WW8Num90z1">
    <w:name w:val="WW8Num90z1"/>
    <w:rsid w:val="00BF0115"/>
    <w:rPr>
      <w:rFonts w:ascii="Courier New" w:hAnsi="Courier New" w:cs="Courier New" w:hint="default"/>
    </w:rPr>
  </w:style>
  <w:style w:type="character" w:customStyle="1" w:styleId="WW8Num90z2">
    <w:name w:val="WW8Num90z2"/>
    <w:rsid w:val="00BF0115"/>
    <w:rPr>
      <w:rFonts w:ascii="Wingdings" w:hAnsi="Wingdings" w:hint="default"/>
    </w:rPr>
  </w:style>
  <w:style w:type="character" w:customStyle="1" w:styleId="WW8Num91z0">
    <w:name w:val="WW8Num91z0"/>
    <w:rsid w:val="00BF0115"/>
    <w:rPr>
      <w:rFonts w:ascii="Symbol" w:hAnsi="Symbol" w:hint="default"/>
    </w:rPr>
  </w:style>
  <w:style w:type="character" w:customStyle="1" w:styleId="WW8Num91z1">
    <w:name w:val="WW8Num91z1"/>
    <w:rsid w:val="00BF0115"/>
    <w:rPr>
      <w:rFonts w:ascii="Courier New" w:hAnsi="Courier New" w:cs="Courier New" w:hint="default"/>
    </w:rPr>
  </w:style>
  <w:style w:type="character" w:customStyle="1" w:styleId="WW8Num91z2">
    <w:name w:val="WW8Num91z2"/>
    <w:rsid w:val="00BF0115"/>
    <w:rPr>
      <w:rFonts w:ascii="Wingdings" w:hAnsi="Wingdings" w:hint="default"/>
    </w:rPr>
  </w:style>
  <w:style w:type="character" w:customStyle="1" w:styleId="WW8Num93z0">
    <w:name w:val="WW8Num93z0"/>
    <w:rsid w:val="00BF0115"/>
    <w:rPr>
      <w:rFonts w:ascii="Symbol" w:hAnsi="Symbol" w:hint="default"/>
    </w:rPr>
  </w:style>
  <w:style w:type="character" w:customStyle="1" w:styleId="WW8Num93z1">
    <w:name w:val="WW8Num93z1"/>
    <w:rsid w:val="00BF0115"/>
    <w:rPr>
      <w:rFonts w:ascii="Courier New" w:hAnsi="Courier New" w:cs="Courier New" w:hint="default"/>
    </w:rPr>
  </w:style>
  <w:style w:type="character" w:customStyle="1" w:styleId="WW8Num93z2">
    <w:name w:val="WW8Num93z2"/>
    <w:rsid w:val="00BF0115"/>
    <w:rPr>
      <w:rFonts w:ascii="Wingdings" w:hAnsi="Wingdings" w:hint="default"/>
    </w:rPr>
  </w:style>
  <w:style w:type="character" w:customStyle="1" w:styleId="WW8Num94z0">
    <w:name w:val="WW8Num94z0"/>
    <w:rsid w:val="00BF0115"/>
    <w:rPr>
      <w:rFonts w:ascii="Symbol" w:hAnsi="Symbol" w:hint="default"/>
    </w:rPr>
  </w:style>
  <w:style w:type="character" w:customStyle="1" w:styleId="WW8Num94z1">
    <w:name w:val="WW8Num94z1"/>
    <w:rsid w:val="00BF0115"/>
    <w:rPr>
      <w:rFonts w:ascii="Courier New" w:hAnsi="Courier New" w:cs="Courier New" w:hint="default"/>
    </w:rPr>
  </w:style>
  <w:style w:type="character" w:customStyle="1" w:styleId="WW8Num94z2">
    <w:name w:val="WW8Num94z2"/>
    <w:rsid w:val="00BF0115"/>
    <w:rPr>
      <w:rFonts w:ascii="Wingdings" w:hAnsi="Wingdings" w:hint="default"/>
    </w:rPr>
  </w:style>
  <w:style w:type="character" w:customStyle="1" w:styleId="WW8Num95z0">
    <w:name w:val="WW8Num95z0"/>
    <w:rsid w:val="00BF0115"/>
    <w:rPr>
      <w:rFonts w:ascii="Symbol" w:hAnsi="Symbol" w:hint="default"/>
    </w:rPr>
  </w:style>
  <w:style w:type="character" w:customStyle="1" w:styleId="WW8Num95z1">
    <w:name w:val="WW8Num95z1"/>
    <w:rsid w:val="00BF0115"/>
    <w:rPr>
      <w:rFonts w:ascii="Courier New" w:hAnsi="Courier New" w:cs="Courier New" w:hint="default"/>
    </w:rPr>
  </w:style>
  <w:style w:type="character" w:customStyle="1" w:styleId="WW8Num95z2">
    <w:name w:val="WW8Num95z2"/>
    <w:rsid w:val="00BF0115"/>
    <w:rPr>
      <w:rFonts w:ascii="Wingdings" w:hAnsi="Wingdings" w:hint="default"/>
    </w:rPr>
  </w:style>
  <w:style w:type="character" w:customStyle="1" w:styleId="WW8Num96z0">
    <w:name w:val="WW8Num96z0"/>
    <w:rsid w:val="00BF0115"/>
    <w:rPr>
      <w:rFonts w:ascii="Symbol" w:hAnsi="Symbol" w:hint="default"/>
    </w:rPr>
  </w:style>
  <w:style w:type="character" w:customStyle="1" w:styleId="WW8Num96z1">
    <w:name w:val="WW8Num96z1"/>
    <w:rsid w:val="00BF0115"/>
    <w:rPr>
      <w:rFonts w:ascii="Courier New" w:hAnsi="Courier New" w:cs="Courier New" w:hint="default"/>
    </w:rPr>
  </w:style>
  <w:style w:type="character" w:customStyle="1" w:styleId="WW8Num96z2">
    <w:name w:val="WW8Num96z2"/>
    <w:rsid w:val="00BF0115"/>
    <w:rPr>
      <w:rFonts w:ascii="Wingdings" w:hAnsi="Wingdings" w:hint="default"/>
    </w:rPr>
  </w:style>
  <w:style w:type="character" w:customStyle="1" w:styleId="WW8Num97z0">
    <w:name w:val="WW8Num97z0"/>
    <w:rsid w:val="00BF0115"/>
    <w:rPr>
      <w:rFonts w:ascii="Symbol" w:hAnsi="Symbol" w:hint="default"/>
    </w:rPr>
  </w:style>
  <w:style w:type="character" w:customStyle="1" w:styleId="WW8Num97z1">
    <w:name w:val="WW8Num97z1"/>
    <w:rsid w:val="00BF0115"/>
    <w:rPr>
      <w:rFonts w:ascii="Courier New" w:hAnsi="Courier New" w:cs="Courier New" w:hint="default"/>
    </w:rPr>
  </w:style>
  <w:style w:type="character" w:customStyle="1" w:styleId="WW8Num97z2">
    <w:name w:val="WW8Num97z2"/>
    <w:rsid w:val="00BF0115"/>
    <w:rPr>
      <w:rFonts w:ascii="Wingdings" w:hAnsi="Wingdings" w:hint="default"/>
    </w:rPr>
  </w:style>
  <w:style w:type="character" w:customStyle="1" w:styleId="WW8Num99z0">
    <w:name w:val="WW8Num99z0"/>
    <w:rsid w:val="00BF0115"/>
    <w:rPr>
      <w:rFonts w:ascii="Symbol" w:hAnsi="Symbol" w:hint="default"/>
    </w:rPr>
  </w:style>
  <w:style w:type="character" w:customStyle="1" w:styleId="WW8Num99z1">
    <w:name w:val="WW8Num99z1"/>
    <w:rsid w:val="00BF0115"/>
    <w:rPr>
      <w:rFonts w:ascii="Courier New" w:hAnsi="Courier New" w:cs="Courier New" w:hint="default"/>
    </w:rPr>
  </w:style>
  <w:style w:type="character" w:customStyle="1" w:styleId="WW8Num99z2">
    <w:name w:val="WW8Num99z2"/>
    <w:rsid w:val="00BF0115"/>
    <w:rPr>
      <w:rFonts w:ascii="Wingdings" w:hAnsi="Wingdings" w:hint="default"/>
    </w:rPr>
  </w:style>
  <w:style w:type="character" w:customStyle="1" w:styleId="WW8Num101z0">
    <w:name w:val="WW8Num101z0"/>
    <w:rsid w:val="00BF0115"/>
    <w:rPr>
      <w:rFonts w:ascii="Symbol" w:hAnsi="Symbol" w:hint="default"/>
    </w:rPr>
  </w:style>
  <w:style w:type="character" w:customStyle="1" w:styleId="WW8Num101z1">
    <w:name w:val="WW8Num101z1"/>
    <w:rsid w:val="00BF0115"/>
    <w:rPr>
      <w:rFonts w:ascii="Courier New" w:hAnsi="Courier New" w:cs="Courier New" w:hint="default"/>
    </w:rPr>
  </w:style>
  <w:style w:type="character" w:customStyle="1" w:styleId="WW8Num101z2">
    <w:name w:val="WW8Num101z2"/>
    <w:rsid w:val="00BF0115"/>
    <w:rPr>
      <w:rFonts w:ascii="Wingdings" w:hAnsi="Wingdings" w:hint="default"/>
    </w:rPr>
  </w:style>
  <w:style w:type="character" w:customStyle="1" w:styleId="WW8Num103z0">
    <w:name w:val="WW8Num103z0"/>
    <w:rsid w:val="00BF0115"/>
    <w:rPr>
      <w:rFonts w:ascii="Symbol" w:hAnsi="Symbol" w:hint="default"/>
    </w:rPr>
  </w:style>
  <w:style w:type="character" w:customStyle="1" w:styleId="WW8Num103z1">
    <w:name w:val="WW8Num103z1"/>
    <w:rsid w:val="00BF0115"/>
    <w:rPr>
      <w:rFonts w:ascii="Courier New" w:hAnsi="Courier New" w:cs="Courier New" w:hint="default"/>
    </w:rPr>
  </w:style>
  <w:style w:type="character" w:customStyle="1" w:styleId="WW8Num103z2">
    <w:name w:val="WW8Num103z2"/>
    <w:rsid w:val="00BF0115"/>
    <w:rPr>
      <w:rFonts w:ascii="Wingdings" w:hAnsi="Wingdings" w:hint="default"/>
    </w:rPr>
  </w:style>
  <w:style w:type="character" w:customStyle="1" w:styleId="WW8Num104z0">
    <w:name w:val="WW8Num104z0"/>
    <w:rsid w:val="00BF0115"/>
    <w:rPr>
      <w:rFonts w:ascii="Symbol" w:hAnsi="Symbol" w:hint="default"/>
    </w:rPr>
  </w:style>
  <w:style w:type="character" w:customStyle="1" w:styleId="WW8Num104z1">
    <w:name w:val="WW8Num104z1"/>
    <w:rsid w:val="00BF0115"/>
    <w:rPr>
      <w:rFonts w:ascii="Courier New" w:hAnsi="Courier New" w:cs="Courier New" w:hint="default"/>
    </w:rPr>
  </w:style>
  <w:style w:type="character" w:customStyle="1" w:styleId="WW8Num104z2">
    <w:name w:val="WW8Num104z2"/>
    <w:rsid w:val="00BF0115"/>
    <w:rPr>
      <w:rFonts w:ascii="Wingdings" w:hAnsi="Wingdings" w:hint="default"/>
    </w:rPr>
  </w:style>
  <w:style w:type="character" w:customStyle="1" w:styleId="WW8Num106z0">
    <w:name w:val="WW8Num106z0"/>
    <w:rsid w:val="00BF0115"/>
    <w:rPr>
      <w:rFonts w:ascii="Symbol" w:hAnsi="Symbol" w:hint="default"/>
    </w:rPr>
  </w:style>
  <w:style w:type="character" w:customStyle="1" w:styleId="WW8Num106z1">
    <w:name w:val="WW8Num106z1"/>
    <w:rsid w:val="00BF0115"/>
    <w:rPr>
      <w:rFonts w:ascii="Courier New" w:hAnsi="Courier New" w:cs="Courier New" w:hint="default"/>
    </w:rPr>
  </w:style>
  <w:style w:type="character" w:customStyle="1" w:styleId="WW8Num106z2">
    <w:name w:val="WW8Num106z2"/>
    <w:rsid w:val="00BF0115"/>
    <w:rPr>
      <w:rFonts w:ascii="Wingdings" w:hAnsi="Wingdings" w:hint="default"/>
    </w:rPr>
  </w:style>
  <w:style w:type="character" w:customStyle="1" w:styleId="WW8Num107z0">
    <w:name w:val="WW8Num107z0"/>
    <w:rsid w:val="00BF0115"/>
    <w:rPr>
      <w:rFonts w:ascii="Symbol" w:hAnsi="Symbol" w:hint="default"/>
    </w:rPr>
  </w:style>
  <w:style w:type="character" w:customStyle="1" w:styleId="WW8Num107z1">
    <w:name w:val="WW8Num107z1"/>
    <w:rsid w:val="00BF0115"/>
    <w:rPr>
      <w:rFonts w:ascii="Courier New" w:hAnsi="Courier New" w:cs="Courier New" w:hint="default"/>
    </w:rPr>
  </w:style>
  <w:style w:type="character" w:customStyle="1" w:styleId="WW8Num107z2">
    <w:name w:val="WW8Num107z2"/>
    <w:rsid w:val="00BF0115"/>
    <w:rPr>
      <w:rFonts w:ascii="Wingdings" w:hAnsi="Wingdings" w:hint="default"/>
    </w:rPr>
  </w:style>
  <w:style w:type="character" w:customStyle="1" w:styleId="WW8Num108z0">
    <w:name w:val="WW8Num108z0"/>
    <w:rsid w:val="00BF0115"/>
    <w:rPr>
      <w:rFonts w:ascii="Symbol" w:hAnsi="Symbol" w:hint="default"/>
    </w:rPr>
  </w:style>
  <w:style w:type="character" w:customStyle="1" w:styleId="WW8Num108z1">
    <w:name w:val="WW8Num108z1"/>
    <w:rsid w:val="00BF0115"/>
    <w:rPr>
      <w:rFonts w:ascii="Courier New" w:hAnsi="Courier New" w:cs="Courier New" w:hint="default"/>
    </w:rPr>
  </w:style>
  <w:style w:type="character" w:customStyle="1" w:styleId="WW8Num108z2">
    <w:name w:val="WW8Num108z2"/>
    <w:rsid w:val="00BF0115"/>
    <w:rPr>
      <w:rFonts w:ascii="Wingdings" w:hAnsi="Wingdings" w:hint="default"/>
    </w:rPr>
  </w:style>
  <w:style w:type="character" w:customStyle="1" w:styleId="WW8Num109z0">
    <w:name w:val="WW8Num109z0"/>
    <w:rsid w:val="00BF0115"/>
    <w:rPr>
      <w:rFonts w:ascii="Symbol" w:hAnsi="Symbol" w:hint="default"/>
    </w:rPr>
  </w:style>
  <w:style w:type="character" w:customStyle="1" w:styleId="WW8Num109z1">
    <w:name w:val="WW8Num109z1"/>
    <w:rsid w:val="00BF0115"/>
    <w:rPr>
      <w:rFonts w:ascii="Courier New" w:hAnsi="Courier New" w:cs="Courier New" w:hint="default"/>
    </w:rPr>
  </w:style>
  <w:style w:type="character" w:customStyle="1" w:styleId="WW8Num109z2">
    <w:name w:val="WW8Num109z2"/>
    <w:rsid w:val="00BF0115"/>
    <w:rPr>
      <w:rFonts w:ascii="Wingdings" w:hAnsi="Wingdings" w:hint="default"/>
    </w:rPr>
  </w:style>
  <w:style w:type="character" w:customStyle="1" w:styleId="WW8Num111z0">
    <w:name w:val="WW8Num111z0"/>
    <w:rsid w:val="00BF0115"/>
    <w:rPr>
      <w:rFonts w:ascii="Symbol" w:hAnsi="Symbol" w:hint="default"/>
    </w:rPr>
  </w:style>
  <w:style w:type="character" w:customStyle="1" w:styleId="WW8Num111z1">
    <w:name w:val="WW8Num111z1"/>
    <w:rsid w:val="00BF0115"/>
    <w:rPr>
      <w:rFonts w:ascii="Courier New" w:hAnsi="Courier New" w:cs="Courier New" w:hint="default"/>
    </w:rPr>
  </w:style>
  <w:style w:type="character" w:customStyle="1" w:styleId="WW8Num111z2">
    <w:name w:val="WW8Num111z2"/>
    <w:rsid w:val="00BF0115"/>
    <w:rPr>
      <w:rFonts w:ascii="Wingdings" w:hAnsi="Wingdings" w:hint="default"/>
    </w:rPr>
  </w:style>
  <w:style w:type="character" w:customStyle="1" w:styleId="WW8Num112z0">
    <w:name w:val="WW8Num112z0"/>
    <w:rsid w:val="00BF0115"/>
    <w:rPr>
      <w:rFonts w:ascii="Symbol" w:hAnsi="Symbol" w:hint="default"/>
    </w:rPr>
  </w:style>
  <w:style w:type="character" w:customStyle="1" w:styleId="WW8Num112z1">
    <w:name w:val="WW8Num112z1"/>
    <w:rsid w:val="00BF0115"/>
    <w:rPr>
      <w:rFonts w:ascii="Courier New" w:hAnsi="Courier New" w:cs="Courier New" w:hint="default"/>
    </w:rPr>
  </w:style>
  <w:style w:type="character" w:customStyle="1" w:styleId="WW8Num112z2">
    <w:name w:val="WW8Num112z2"/>
    <w:rsid w:val="00BF0115"/>
    <w:rPr>
      <w:rFonts w:ascii="Wingdings" w:hAnsi="Wingdings" w:hint="default"/>
    </w:rPr>
  </w:style>
  <w:style w:type="character" w:customStyle="1" w:styleId="WW8Num113z0">
    <w:name w:val="WW8Num113z0"/>
    <w:rsid w:val="00BF0115"/>
    <w:rPr>
      <w:rFonts w:ascii="Symbol" w:hAnsi="Symbol" w:hint="default"/>
    </w:rPr>
  </w:style>
  <w:style w:type="character" w:customStyle="1" w:styleId="WW8Num113z1">
    <w:name w:val="WW8Num113z1"/>
    <w:rsid w:val="00BF0115"/>
    <w:rPr>
      <w:rFonts w:ascii="Courier New" w:hAnsi="Courier New" w:cs="Courier New" w:hint="default"/>
    </w:rPr>
  </w:style>
  <w:style w:type="character" w:customStyle="1" w:styleId="WW8Num113z2">
    <w:name w:val="WW8Num113z2"/>
    <w:rsid w:val="00BF0115"/>
    <w:rPr>
      <w:rFonts w:ascii="Wingdings" w:hAnsi="Wingdings" w:hint="default"/>
    </w:rPr>
  </w:style>
  <w:style w:type="character" w:customStyle="1" w:styleId="WW8Num114z0">
    <w:name w:val="WW8Num114z0"/>
    <w:rsid w:val="00BF0115"/>
    <w:rPr>
      <w:rFonts w:ascii="Symbol" w:hAnsi="Symbol" w:hint="default"/>
    </w:rPr>
  </w:style>
  <w:style w:type="character" w:customStyle="1" w:styleId="WW8Num114z1">
    <w:name w:val="WW8Num114z1"/>
    <w:rsid w:val="00BF0115"/>
    <w:rPr>
      <w:rFonts w:ascii="Courier New" w:hAnsi="Courier New" w:cs="Courier New" w:hint="default"/>
    </w:rPr>
  </w:style>
  <w:style w:type="character" w:customStyle="1" w:styleId="WW8Num114z2">
    <w:name w:val="WW8Num114z2"/>
    <w:rsid w:val="00BF0115"/>
    <w:rPr>
      <w:rFonts w:ascii="Wingdings" w:hAnsi="Wingdings" w:hint="default"/>
    </w:rPr>
  </w:style>
  <w:style w:type="character" w:customStyle="1" w:styleId="WW8Num116z0">
    <w:name w:val="WW8Num116z0"/>
    <w:rsid w:val="00BF0115"/>
    <w:rPr>
      <w:rFonts w:ascii="Wingdings" w:hAnsi="Wingdings" w:hint="default"/>
    </w:rPr>
  </w:style>
  <w:style w:type="character" w:customStyle="1" w:styleId="WW8Num116z1">
    <w:name w:val="WW8Num116z1"/>
    <w:rsid w:val="00BF0115"/>
    <w:rPr>
      <w:rFonts w:ascii="Courier New" w:hAnsi="Courier New" w:cs="Courier New" w:hint="default"/>
    </w:rPr>
  </w:style>
  <w:style w:type="character" w:customStyle="1" w:styleId="WW8Num116z3">
    <w:name w:val="WW8Num116z3"/>
    <w:rsid w:val="00BF0115"/>
    <w:rPr>
      <w:rFonts w:ascii="Symbol" w:hAnsi="Symbol" w:hint="default"/>
    </w:rPr>
  </w:style>
  <w:style w:type="character" w:customStyle="1" w:styleId="WW8Num117z0">
    <w:name w:val="WW8Num117z0"/>
    <w:rsid w:val="00BF0115"/>
    <w:rPr>
      <w:rFonts w:ascii="Symbol" w:hAnsi="Symbol" w:hint="default"/>
    </w:rPr>
  </w:style>
  <w:style w:type="character" w:customStyle="1" w:styleId="WW8Num117z1">
    <w:name w:val="WW8Num117z1"/>
    <w:rsid w:val="00BF0115"/>
    <w:rPr>
      <w:rFonts w:ascii="Courier New" w:hAnsi="Courier New" w:cs="Courier New" w:hint="default"/>
    </w:rPr>
  </w:style>
  <w:style w:type="character" w:customStyle="1" w:styleId="WW8Num117z2">
    <w:name w:val="WW8Num117z2"/>
    <w:rsid w:val="00BF0115"/>
    <w:rPr>
      <w:rFonts w:ascii="Wingdings" w:hAnsi="Wingdings" w:hint="default"/>
    </w:rPr>
  </w:style>
  <w:style w:type="character" w:customStyle="1" w:styleId="19">
    <w:name w:val="Основной шрифт абзаца1"/>
    <w:rsid w:val="00BF0115"/>
  </w:style>
  <w:style w:type="character" w:customStyle="1" w:styleId="WW8Num6z0">
    <w:name w:val="WW8Num6z0"/>
    <w:rsid w:val="00BF0115"/>
    <w:rPr>
      <w:rFonts w:ascii="Symbol" w:hAnsi="Symbol" w:cs="OpenSymbol" w:hint="default"/>
    </w:rPr>
  </w:style>
  <w:style w:type="character" w:customStyle="1" w:styleId="WW8Num6z1">
    <w:name w:val="WW8Num6z1"/>
    <w:rsid w:val="00BF0115"/>
    <w:rPr>
      <w:rFonts w:ascii="OpenSymbol" w:hAnsi="OpenSymbol" w:cs="OpenSymbol" w:hint="default"/>
    </w:rPr>
  </w:style>
  <w:style w:type="character" w:customStyle="1" w:styleId="Absatz-Standardschriftart">
    <w:name w:val="Absatz-Standardschriftart"/>
    <w:rsid w:val="00BF0115"/>
  </w:style>
  <w:style w:type="character" w:customStyle="1" w:styleId="afb">
    <w:name w:val="Маркеры списка"/>
    <w:rsid w:val="00BF0115"/>
    <w:rPr>
      <w:rFonts w:ascii="OpenSymbol" w:eastAsia="OpenSymbol" w:hAnsi="OpenSymbol" w:cs="OpenSymbol" w:hint="default"/>
    </w:rPr>
  </w:style>
  <w:style w:type="character" w:customStyle="1" w:styleId="afc">
    <w:name w:val="Символ нумерации"/>
    <w:rsid w:val="00BF0115"/>
  </w:style>
  <w:style w:type="character" w:customStyle="1" w:styleId="afd">
    <w:name w:val="Название Знак"/>
    <w:rsid w:val="00BF0115"/>
    <w:rPr>
      <w:rFonts w:ascii="Cambria" w:eastAsia="Times New Roman" w:hAnsi="Cambria" w:cs="Times New Roman" w:hint="default"/>
      <w:color w:val="17365D"/>
      <w:spacing w:val="5"/>
      <w:kern w:val="2"/>
      <w:sz w:val="52"/>
      <w:szCs w:val="52"/>
    </w:rPr>
  </w:style>
  <w:style w:type="paragraph" w:styleId="afe">
    <w:name w:val="Title"/>
    <w:basedOn w:val="a"/>
    <w:next w:val="a"/>
    <w:link w:val="1a"/>
    <w:qFormat/>
    <w:rsid w:val="00BF0115"/>
    <w:pPr>
      <w:pBdr>
        <w:bottom w:val="single" w:sz="8" w:space="4" w:color="4F81BD" w:themeColor="accent1"/>
      </w:pBdr>
      <w:suppressAutoHyphens/>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a">
    <w:name w:val="Название Знак1"/>
    <w:basedOn w:val="a0"/>
    <w:link w:val="afe"/>
    <w:rsid w:val="00BF0115"/>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msonormalcxspmiddle">
    <w:name w:val="msonormalcxspmiddle"/>
    <w:basedOn w:val="a"/>
    <w:rsid w:val="00BF01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08CBB-DEA4-4F20-942E-6F0BFAA36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45</Pages>
  <Words>7526</Words>
  <Characters>42899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МОУСОШ№1</Company>
  <LinksUpToDate>false</LinksUpToDate>
  <CharactersWithSpaces>50325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МОУСОШ№1</dc:creator>
  <cp:keywords/>
  <dc:description/>
  <cp:lastModifiedBy>МОУСОШ№1</cp:lastModifiedBy>
  <cp:revision>10</cp:revision>
  <cp:lastPrinted>2012-09-20T12:42:00Z</cp:lastPrinted>
  <dcterms:created xsi:type="dcterms:W3CDTF">2012-09-20T12:29:00Z</dcterms:created>
  <dcterms:modified xsi:type="dcterms:W3CDTF">2012-12-10T11:29:00Z</dcterms:modified>
</cp:coreProperties>
</file>