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A6" w:rsidRPr="00B4623E" w:rsidRDefault="00DF27A6" w:rsidP="00DF27A6">
      <w:pPr>
        <w:shd w:val="clear" w:color="auto" w:fill="FFFFFF"/>
        <w:autoSpaceDE w:val="0"/>
        <w:jc w:val="center"/>
        <w:rPr>
          <w:b/>
          <w:color w:val="000000"/>
          <w:u w:val="single"/>
        </w:rPr>
      </w:pPr>
      <w:r w:rsidRPr="00B4623E">
        <w:rPr>
          <w:b/>
          <w:u w:val="single"/>
        </w:rPr>
        <w:t>ПРИЛОЖЕНИЕ</w:t>
      </w:r>
    </w:p>
    <w:p w:rsidR="00DF27A6" w:rsidRPr="004F6F51" w:rsidRDefault="00DF27A6" w:rsidP="00DF27A6">
      <w:pPr>
        <w:shd w:val="clear" w:color="auto" w:fill="FFFFFF"/>
        <w:autoSpaceDE w:val="0"/>
        <w:jc w:val="both"/>
        <w:rPr>
          <w:b/>
          <w:color w:val="000000"/>
        </w:rPr>
      </w:pPr>
      <w:r w:rsidRPr="004F6F51">
        <w:rPr>
          <w:b/>
          <w:color w:val="000000"/>
        </w:rPr>
        <w:t>День первый. Занятие 1.</w:t>
      </w:r>
    </w:p>
    <w:p w:rsidR="00DF27A6" w:rsidRDefault="00DF27A6" w:rsidP="00DF27A6">
      <w:pPr>
        <w:shd w:val="clear" w:color="auto" w:fill="FFFFFF"/>
        <w:autoSpaceDE w:val="0"/>
        <w:jc w:val="both"/>
        <w:rPr>
          <w:b/>
          <w:bCs/>
          <w:color w:val="000000"/>
        </w:rPr>
      </w:pPr>
      <w:r>
        <w:rPr>
          <w:b/>
          <w:bCs/>
          <w:color w:val="000000"/>
        </w:rPr>
        <w:t xml:space="preserve">Тема: Знакомство </w:t>
      </w:r>
    </w:p>
    <w:p w:rsidR="00DF27A6" w:rsidRDefault="00DF27A6" w:rsidP="00DF27A6">
      <w:pPr>
        <w:shd w:val="clear" w:color="auto" w:fill="FFFFFF"/>
        <w:autoSpaceDE w:val="0"/>
        <w:jc w:val="both"/>
        <w:rPr>
          <w:color w:val="000000"/>
        </w:rPr>
      </w:pPr>
      <w:r>
        <w:rPr>
          <w:color w:val="000000"/>
        </w:rPr>
        <w:t>Цель: 1. Знакомство друг с другом.</w:t>
      </w:r>
    </w:p>
    <w:p w:rsidR="00DF27A6" w:rsidRDefault="00DF27A6" w:rsidP="00DF27A6">
      <w:pPr>
        <w:shd w:val="clear" w:color="auto" w:fill="FFFFFF"/>
        <w:autoSpaceDE w:val="0"/>
        <w:ind w:firstLine="708"/>
        <w:jc w:val="both"/>
        <w:rPr>
          <w:color w:val="000000"/>
        </w:rPr>
      </w:pPr>
      <w:r>
        <w:rPr>
          <w:color w:val="000000"/>
        </w:rPr>
        <w:t>2. Введение знака 1.</w:t>
      </w:r>
    </w:p>
    <w:p w:rsidR="00DF27A6" w:rsidRDefault="00DF27A6" w:rsidP="00DF27A6">
      <w:pPr>
        <w:shd w:val="clear" w:color="auto" w:fill="FFFFFF"/>
        <w:autoSpaceDE w:val="0"/>
        <w:jc w:val="both"/>
        <w:rPr>
          <w:b/>
          <w:color w:val="000000"/>
        </w:rPr>
      </w:pPr>
      <w:r>
        <w:rPr>
          <w:b/>
          <w:color w:val="000000"/>
        </w:rPr>
        <w:t xml:space="preserve">Ход занятия. </w:t>
      </w:r>
    </w:p>
    <w:p w:rsidR="00DF27A6" w:rsidRDefault="00DF27A6" w:rsidP="00DF27A6">
      <w:pPr>
        <w:shd w:val="clear" w:color="auto" w:fill="FFFFFF"/>
        <w:autoSpaceDE w:val="0"/>
        <w:jc w:val="both"/>
        <w:rPr>
          <w:b/>
          <w:color w:val="000000"/>
        </w:rPr>
      </w:pPr>
      <w:r>
        <w:rPr>
          <w:b/>
          <w:color w:val="000000"/>
          <w:lang w:val="en-US"/>
        </w:rPr>
        <w:t>I</w:t>
      </w:r>
      <w:r>
        <w:rPr>
          <w:b/>
          <w:color w:val="000000"/>
        </w:rPr>
        <w:t>. Организационный момент.</w:t>
      </w:r>
    </w:p>
    <w:p w:rsidR="00DF27A6" w:rsidRDefault="00DF27A6" w:rsidP="00DF27A6">
      <w:pPr>
        <w:shd w:val="clear" w:color="auto" w:fill="FFFFFF"/>
        <w:autoSpaceDE w:val="0"/>
        <w:jc w:val="both"/>
        <w:rPr>
          <w:color w:val="000000"/>
        </w:rPr>
      </w:pPr>
      <w:r>
        <w:rPr>
          <w:color w:val="000000"/>
        </w:rPr>
        <w:t>Встреча детей. Помощь выбора места в классе.</w:t>
      </w:r>
    </w:p>
    <w:p w:rsidR="00DF27A6" w:rsidRDefault="00DF27A6" w:rsidP="00DF27A6">
      <w:pPr>
        <w:shd w:val="clear" w:color="auto" w:fill="FFFFFF"/>
        <w:autoSpaceDE w:val="0"/>
        <w:jc w:val="both"/>
        <w:rPr>
          <w:color w:val="000000"/>
        </w:rPr>
      </w:pPr>
      <w:r>
        <w:rPr>
          <w:b/>
          <w:bCs/>
          <w:color w:val="000000"/>
          <w:lang w:val="en-US"/>
        </w:rPr>
        <w:t>II</w:t>
      </w:r>
      <w:r>
        <w:rPr>
          <w:b/>
          <w:bCs/>
          <w:color w:val="000000"/>
        </w:rPr>
        <w:t xml:space="preserve">.Сообщение темы и цели </w:t>
      </w:r>
      <w:r>
        <w:rPr>
          <w:color w:val="000000"/>
        </w:rPr>
        <w:t>занятия. Знакомство друг с другом.</w:t>
      </w:r>
    </w:p>
    <w:p w:rsidR="00DF27A6" w:rsidRDefault="00DF27A6" w:rsidP="00DF27A6">
      <w:pPr>
        <w:shd w:val="clear" w:color="auto" w:fill="FFFFFF"/>
        <w:autoSpaceDE w:val="0"/>
        <w:jc w:val="both"/>
        <w:rPr>
          <w:color w:val="000000"/>
        </w:rPr>
      </w:pPr>
      <w:r>
        <w:rPr>
          <w:color w:val="000000"/>
        </w:rPr>
        <w:t>Дети, сегодня наше первое занятие мы посвятим знакомству друг с другом. Как вы думаете, чему мы должны научиться на занятии? (Как знакомиться, узнать имена друг друга). Да, мы должны узнать имена детей в классе. А кто знает, как люди знакомятся? (Называют свое имя). Верно. Давайте сейчас громко каждый из вас назовет свое имя на счет раз, два, три. А на этот знак (пален па губы) молчок. Хорошо. Начинаем знакомиться "раз, два, три". Кто скажет, как зовут этого мальчика? А эту девочку? Получилось ли у нас знакомство? Почему? (Дети с места выкрикивают ответы).</w:t>
      </w:r>
    </w:p>
    <w:p w:rsidR="00DF27A6" w:rsidRDefault="00DF27A6" w:rsidP="00DF27A6">
      <w:pPr>
        <w:shd w:val="clear" w:color="auto" w:fill="FFFFFF"/>
        <w:autoSpaceDE w:val="0"/>
        <w:jc w:val="both"/>
        <w:rPr>
          <w:b/>
          <w:color w:val="000000"/>
        </w:rPr>
      </w:pPr>
      <w:r>
        <w:rPr>
          <w:b/>
          <w:bCs/>
          <w:color w:val="000000"/>
          <w:lang w:val="en-US"/>
        </w:rPr>
        <w:t>III</w:t>
      </w:r>
      <w:r>
        <w:rPr>
          <w:b/>
          <w:bCs/>
          <w:color w:val="000000"/>
        </w:rPr>
        <w:t xml:space="preserve">. Введение знака </w:t>
      </w:r>
      <w:r>
        <w:rPr>
          <w:b/>
          <w:color w:val="000000"/>
        </w:rPr>
        <w:t>1.</w:t>
      </w:r>
    </w:p>
    <w:p w:rsidR="00DF27A6" w:rsidRDefault="00DF27A6" w:rsidP="00DF27A6">
      <w:pPr>
        <w:shd w:val="clear" w:color="auto" w:fill="FFFFFF"/>
        <w:autoSpaceDE w:val="0"/>
        <w:jc w:val="both"/>
        <w:rPr>
          <w:color w:val="000000"/>
        </w:rPr>
      </w:pPr>
      <w:r>
        <w:rPr>
          <w:color w:val="000000"/>
        </w:rPr>
        <w:t>Дети, я ничего не могу понять. Вы все говорите сразу и мне</w:t>
      </w:r>
    </w:p>
    <w:p w:rsidR="00DF27A6" w:rsidRDefault="00DF27A6" w:rsidP="00DF27A6">
      <w:pPr>
        <w:shd w:val="clear" w:color="auto" w:fill="FFFFFF"/>
        <w:autoSpaceDE w:val="0"/>
        <w:jc w:val="both"/>
        <w:rPr>
          <w:color w:val="000000"/>
        </w:rPr>
      </w:pPr>
      <w:r>
        <w:rPr>
          <w:color w:val="000000"/>
        </w:rPr>
        <w:t xml:space="preserve">ничего не понятно. А для того, чтобы я вас понимала, в школе есть определенное правило: Хочу ответить поднимаю ... (руку). Верно. А кто-нибудь умеет поднимать руку </w:t>
      </w:r>
      <w:r>
        <w:rPr>
          <w:color w:val="000000"/>
          <w:lang w:val="en-US"/>
        </w:rPr>
        <w:t>no</w:t>
      </w:r>
      <w:r>
        <w:rPr>
          <w:color w:val="000000"/>
        </w:rPr>
        <w:t>-школьному? Покажите, пожалуйста. Это школьное правило обозначим специальным знаком.</w:t>
      </w:r>
    </w:p>
    <w:p w:rsidR="00DF27A6" w:rsidRDefault="00DF27A6" w:rsidP="00DF27A6">
      <w:pPr>
        <w:shd w:val="clear" w:color="auto" w:fill="FFFFFF"/>
        <w:autoSpaceDE w:val="0"/>
        <w:jc w:val="both"/>
        <w:rPr>
          <w:color w:val="000000"/>
        </w:rPr>
      </w:pPr>
      <w:r>
        <w:rPr>
          <w:color w:val="000000"/>
        </w:rPr>
        <w:t>А теперь ответим по - школьному: почему не получилось у нас знакомство? ( Говорим все вместе никто ничего не слышал).</w:t>
      </w:r>
    </w:p>
    <w:p w:rsidR="00DF27A6" w:rsidRDefault="00DF27A6" w:rsidP="00DF27A6">
      <w:pPr>
        <w:shd w:val="clear" w:color="auto" w:fill="FFFFFF"/>
        <w:autoSpaceDE w:val="0"/>
        <w:jc w:val="both"/>
        <w:rPr>
          <w:color w:val="000000"/>
        </w:rPr>
      </w:pPr>
      <w:r>
        <w:rPr>
          <w:color w:val="000000"/>
        </w:rPr>
        <w:t>Вывод: Всем вместе говорить не стоит. Говорить надо по очереди. Как понимаете выражение по - очереди.</w:t>
      </w:r>
    </w:p>
    <w:p w:rsidR="00DF27A6" w:rsidRDefault="00DF27A6" w:rsidP="00DF27A6">
      <w:pPr>
        <w:jc w:val="both"/>
        <w:rPr>
          <w:color w:val="000000"/>
        </w:rPr>
      </w:pPr>
      <w:r>
        <w:rPr>
          <w:color w:val="000000"/>
        </w:rPr>
        <w:t>А теперь познакомимся правильно, и поможет нам в этом воздушный шарик. Тот, кто его получит должен встать, назвать свое имя и немного рассказать о себе. Сейчас шарик у меня. Можно начнем наше знакомство с меня. (3-4 предложения о себе). Затем шарик передается каждому из учеников. А теперь вы слышали всех детей? Кто запомнил имя ...? Сразу запомнить все имена очень трудно. Сегодня мы постараемся запомнить имя соседа по парте. Еще раз назовите друг другу ваши имена, при этом улыбнитесь или пожмите друг другу руки.</w:t>
      </w:r>
    </w:p>
    <w:p w:rsidR="00DF27A6" w:rsidRDefault="00DF27A6" w:rsidP="00DF27A6">
      <w:pPr>
        <w:shd w:val="clear" w:color="auto" w:fill="FFFFFF"/>
        <w:autoSpaceDE w:val="0"/>
        <w:jc w:val="both"/>
        <w:rPr>
          <w:b/>
          <w:color w:val="000000"/>
        </w:rPr>
      </w:pPr>
      <w:r>
        <w:rPr>
          <w:b/>
          <w:color w:val="000000"/>
        </w:rPr>
        <w:t>Физминутка.</w:t>
      </w:r>
    </w:p>
    <w:p w:rsidR="00DF27A6" w:rsidRDefault="00DF27A6" w:rsidP="00DF27A6">
      <w:pPr>
        <w:shd w:val="clear" w:color="auto" w:fill="FFFFFF"/>
        <w:autoSpaceDE w:val="0"/>
        <w:jc w:val="both"/>
        <w:rPr>
          <w:color w:val="000000"/>
        </w:rPr>
      </w:pPr>
      <w:r>
        <w:rPr>
          <w:color w:val="000000"/>
        </w:rPr>
        <w:t>Дети, а еще, чтобы лучше запомнить друг друга, можно сделать визитную карточку. Это может быть значок с вашим именем или карточка из картона, (показать образцы)</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 Д /з.</w:t>
      </w:r>
    </w:p>
    <w:p w:rsidR="00DF27A6" w:rsidRDefault="00DF27A6" w:rsidP="00DF27A6">
      <w:pPr>
        <w:shd w:val="clear" w:color="auto" w:fill="FFFFFF"/>
        <w:autoSpaceDE w:val="0"/>
        <w:jc w:val="both"/>
        <w:rPr>
          <w:color w:val="000000"/>
        </w:rPr>
      </w:pPr>
      <w:r>
        <w:rPr>
          <w:color w:val="000000"/>
        </w:rPr>
        <w:t>А сейчас вы вес получите первое д/з. Попросите родителей, чтобы они помогли вам приготовить визитную карточку. Кто повторит д/з?</w:t>
      </w:r>
    </w:p>
    <w:p w:rsidR="00DF27A6" w:rsidRDefault="00DF27A6" w:rsidP="00DF27A6">
      <w:pPr>
        <w:shd w:val="clear" w:color="auto" w:fill="FFFFFF"/>
        <w:autoSpaceDE w:val="0"/>
        <w:jc w:val="both"/>
        <w:rPr>
          <w:b/>
          <w:color w:val="000000"/>
        </w:rPr>
      </w:pPr>
      <w:r>
        <w:rPr>
          <w:b/>
          <w:iCs/>
          <w:color w:val="000000"/>
          <w:lang w:val="en-US"/>
        </w:rPr>
        <w:t>V</w:t>
      </w:r>
      <w:r>
        <w:rPr>
          <w:b/>
          <w:iCs/>
          <w:color w:val="000000"/>
        </w:rPr>
        <w:t xml:space="preserve">. </w:t>
      </w:r>
      <w:r>
        <w:rPr>
          <w:b/>
          <w:color w:val="000000"/>
        </w:rPr>
        <w:t>Закрепление.</w:t>
      </w:r>
    </w:p>
    <w:p w:rsidR="00DF27A6" w:rsidRDefault="00DF27A6" w:rsidP="00DF27A6">
      <w:pPr>
        <w:shd w:val="clear" w:color="auto" w:fill="FFFFFF"/>
        <w:autoSpaceDE w:val="0"/>
        <w:jc w:val="both"/>
        <w:rPr>
          <w:color w:val="000000"/>
        </w:rPr>
      </w:pPr>
      <w:r>
        <w:rPr>
          <w:color w:val="000000"/>
        </w:rPr>
        <w:t xml:space="preserve">А теперь скажите, есть ли в нашем классе Насти? Сейчас вы еще маленькие и имя у вас маленькое, а когда вы вырастите, имя ваше будет звучать по-взрослому. Кто сейчас Настя,   будет Анастасия, Миша - Михаилом, Катя - Екатериной. Встаньте те из детей, у кого одинаковые имена. Таких людей называют тезками. Какое необычное редкое имя встретилось? А знаете ли, что оно обозначает? Каждое имя что-нибудь означает. </w:t>
      </w:r>
    </w:p>
    <w:p w:rsidR="00DF27A6" w:rsidRDefault="00DF27A6" w:rsidP="00DF27A6">
      <w:pPr>
        <w:shd w:val="clear" w:color="auto" w:fill="FFFFFF"/>
        <w:autoSpaceDE w:val="0"/>
        <w:jc w:val="both"/>
        <w:rPr>
          <w:color w:val="000000"/>
        </w:rPr>
      </w:pPr>
      <w:r>
        <w:rPr>
          <w:color w:val="000000"/>
        </w:rPr>
        <w:t xml:space="preserve">Алена - светлая, солнечная </w:t>
      </w:r>
    </w:p>
    <w:p w:rsidR="00DF27A6" w:rsidRDefault="00DF27A6" w:rsidP="00DF27A6">
      <w:pPr>
        <w:shd w:val="clear" w:color="auto" w:fill="FFFFFF"/>
        <w:autoSpaceDE w:val="0"/>
        <w:jc w:val="both"/>
        <w:rPr>
          <w:color w:val="000000"/>
        </w:rPr>
      </w:pPr>
      <w:r>
        <w:rPr>
          <w:color w:val="000000"/>
        </w:rPr>
        <w:t xml:space="preserve">Юля - пушистая </w:t>
      </w:r>
    </w:p>
    <w:p w:rsidR="00DF27A6" w:rsidRDefault="00DF27A6" w:rsidP="00DF27A6">
      <w:pPr>
        <w:shd w:val="clear" w:color="auto" w:fill="FFFFFF"/>
        <w:autoSpaceDE w:val="0"/>
        <w:jc w:val="both"/>
        <w:rPr>
          <w:color w:val="000000"/>
        </w:rPr>
      </w:pPr>
      <w:r>
        <w:rPr>
          <w:color w:val="000000"/>
        </w:rPr>
        <w:t xml:space="preserve">Максим - величайший </w:t>
      </w:r>
    </w:p>
    <w:p w:rsidR="00DF27A6" w:rsidRDefault="00DF27A6" w:rsidP="00DF27A6">
      <w:pPr>
        <w:shd w:val="clear" w:color="auto" w:fill="FFFFFF"/>
        <w:autoSpaceDE w:val="0"/>
        <w:jc w:val="both"/>
        <w:rPr>
          <w:color w:val="000000"/>
        </w:rPr>
      </w:pPr>
      <w:r>
        <w:rPr>
          <w:color w:val="000000"/>
        </w:rPr>
        <w:t xml:space="preserve">Настя - воскрешенная </w:t>
      </w:r>
    </w:p>
    <w:p w:rsidR="00DF27A6" w:rsidRDefault="00DF27A6" w:rsidP="00DF27A6">
      <w:pPr>
        <w:shd w:val="clear" w:color="auto" w:fill="FFFFFF"/>
        <w:autoSpaceDE w:val="0"/>
        <w:jc w:val="both"/>
        <w:rPr>
          <w:color w:val="000000"/>
        </w:rPr>
      </w:pPr>
      <w:r>
        <w:rPr>
          <w:color w:val="000000"/>
        </w:rPr>
        <w:t xml:space="preserve">Мария - госпожа </w:t>
      </w:r>
    </w:p>
    <w:p w:rsidR="00DF27A6" w:rsidRDefault="00DF27A6" w:rsidP="00DF27A6">
      <w:pPr>
        <w:shd w:val="clear" w:color="auto" w:fill="FFFFFF"/>
        <w:autoSpaceDE w:val="0"/>
        <w:jc w:val="both"/>
        <w:rPr>
          <w:color w:val="000000"/>
        </w:rPr>
      </w:pPr>
      <w:r>
        <w:rPr>
          <w:color w:val="000000"/>
        </w:rPr>
        <w:lastRenderedPageBreak/>
        <w:t xml:space="preserve">Рита - жемчужина </w:t>
      </w:r>
    </w:p>
    <w:p w:rsidR="00DF27A6" w:rsidRDefault="00DF27A6" w:rsidP="00DF27A6">
      <w:pPr>
        <w:shd w:val="clear" w:color="auto" w:fill="FFFFFF"/>
        <w:autoSpaceDE w:val="0"/>
        <w:jc w:val="both"/>
        <w:rPr>
          <w:color w:val="000000"/>
        </w:rPr>
      </w:pPr>
      <w:r>
        <w:rPr>
          <w:color w:val="000000"/>
        </w:rPr>
        <w:t xml:space="preserve">Артем - здоровый </w:t>
      </w:r>
    </w:p>
    <w:p w:rsidR="00DF27A6" w:rsidRDefault="00DF27A6" w:rsidP="00DF27A6">
      <w:pPr>
        <w:shd w:val="clear" w:color="auto" w:fill="FFFFFF"/>
        <w:autoSpaceDE w:val="0"/>
        <w:jc w:val="both"/>
        <w:rPr>
          <w:color w:val="000000"/>
        </w:rPr>
      </w:pPr>
      <w:r>
        <w:rPr>
          <w:color w:val="000000"/>
        </w:rPr>
        <w:t xml:space="preserve">Саша - защитник, мужественный </w:t>
      </w:r>
    </w:p>
    <w:p w:rsidR="00DF27A6" w:rsidRDefault="00DF27A6" w:rsidP="00DF27A6">
      <w:pPr>
        <w:shd w:val="clear" w:color="auto" w:fill="FFFFFF"/>
        <w:autoSpaceDE w:val="0"/>
        <w:jc w:val="both"/>
        <w:rPr>
          <w:rFonts w:ascii="Arial" w:hAnsi="Arial" w:cs="Arial"/>
          <w:color w:val="000000"/>
        </w:rPr>
      </w:pPr>
      <w:r>
        <w:rPr>
          <w:color w:val="000000"/>
        </w:rPr>
        <w:t>Гена- благородный</w:t>
      </w: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 xml:space="preserve">Алеша - защитник </w:t>
      </w:r>
    </w:p>
    <w:p w:rsidR="00DF27A6" w:rsidRDefault="00DF27A6" w:rsidP="00DF27A6">
      <w:pPr>
        <w:shd w:val="clear" w:color="auto" w:fill="FFFFFF"/>
        <w:autoSpaceDE w:val="0"/>
        <w:jc w:val="both"/>
        <w:rPr>
          <w:color w:val="000000"/>
        </w:rPr>
      </w:pPr>
      <w:r>
        <w:rPr>
          <w:color w:val="000000"/>
        </w:rPr>
        <w:t xml:space="preserve">Таня - устроительница </w:t>
      </w:r>
    </w:p>
    <w:p w:rsidR="00DF27A6" w:rsidRDefault="00DF27A6" w:rsidP="00DF27A6">
      <w:pPr>
        <w:shd w:val="clear" w:color="auto" w:fill="FFFFFF"/>
        <w:autoSpaceDE w:val="0"/>
        <w:jc w:val="both"/>
        <w:rPr>
          <w:color w:val="000000"/>
        </w:rPr>
      </w:pPr>
      <w:r>
        <w:rPr>
          <w:color w:val="000000"/>
        </w:rPr>
        <w:t xml:space="preserve">Катя - чистая, непорочная </w:t>
      </w:r>
    </w:p>
    <w:p w:rsidR="00DF27A6" w:rsidRDefault="00DF27A6" w:rsidP="00DF27A6">
      <w:pPr>
        <w:shd w:val="clear" w:color="auto" w:fill="FFFFFF"/>
        <w:autoSpaceDE w:val="0"/>
        <w:jc w:val="both"/>
        <w:rPr>
          <w:color w:val="000000"/>
        </w:rPr>
      </w:pPr>
      <w:r>
        <w:rPr>
          <w:color w:val="000000"/>
        </w:rPr>
        <w:t xml:space="preserve">Антон - вступать в бой, состязаться </w:t>
      </w:r>
    </w:p>
    <w:p w:rsidR="00DF27A6" w:rsidRDefault="00DF27A6" w:rsidP="00DF27A6">
      <w:pPr>
        <w:shd w:val="clear" w:color="auto" w:fill="FFFFFF"/>
        <w:autoSpaceDE w:val="0"/>
        <w:jc w:val="both"/>
        <w:rPr>
          <w:color w:val="000000"/>
        </w:rPr>
      </w:pPr>
      <w:r>
        <w:rPr>
          <w:color w:val="000000"/>
        </w:rPr>
        <w:t xml:space="preserve">Миша - божественный </w:t>
      </w:r>
    </w:p>
    <w:p w:rsidR="00DF27A6" w:rsidRDefault="00DF27A6" w:rsidP="00DF27A6">
      <w:pPr>
        <w:shd w:val="clear" w:color="auto" w:fill="FFFFFF"/>
        <w:autoSpaceDE w:val="0"/>
        <w:jc w:val="both"/>
        <w:rPr>
          <w:color w:val="000000"/>
        </w:rPr>
      </w:pPr>
      <w:r>
        <w:rPr>
          <w:color w:val="000000"/>
        </w:rPr>
        <w:t xml:space="preserve">Женя - благородный </w:t>
      </w:r>
    </w:p>
    <w:p w:rsidR="00DF27A6" w:rsidRDefault="00DF27A6" w:rsidP="00DF27A6">
      <w:pPr>
        <w:shd w:val="clear" w:color="auto" w:fill="FFFFFF"/>
        <w:autoSpaceDE w:val="0"/>
        <w:jc w:val="both"/>
        <w:rPr>
          <w:color w:val="000000"/>
        </w:rPr>
      </w:pPr>
      <w:r>
        <w:rPr>
          <w:color w:val="000000"/>
        </w:rPr>
        <w:t xml:space="preserve">Сергей - высокочтимый </w:t>
      </w:r>
    </w:p>
    <w:p w:rsidR="00DF27A6" w:rsidRDefault="00DF27A6" w:rsidP="00DF27A6">
      <w:pPr>
        <w:shd w:val="clear" w:color="auto" w:fill="FFFFFF"/>
        <w:autoSpaceDE w:val="0"/>
        <w:jc w:val="both"/>
        <w:rPr>
          <w:color w:val="000000"/>
        </w:rPr>
      </w:pPr>
      <w:r>
        <w:rPr>
          <w:color w:val="000000"/>
        </w:rPr>
        <w:t xml:space="preserve">Дима - принадлежащий богине Земли. </w:t>
      </w:r>
    </w:p>
    <w:p w:rsidR="00DF27A6" w:rsidRDefault="00DF27A6" w:rsidP="00DF27A6">
      <w:pPr>
        <w:shd w:val="clear" w:color="auto" w:fill="FFFFFF"/>
        <w:autoSpaceDE w:val="0"/>
        <w:jc w:val="both"/>
        <w:rPr>
          <w:b/>
          <w:color w:val="000000"/>
        </w:rPr>
      </w:pPr>
      <w:r>
        <w:rPr>
          <w:b/>
          <w:color w:val="000000"/>
          <w:lang w:val="en-US"/>
        </w:rPr>
        <w:t>VI</w:t>
      </w:r>
      <w:r>
        <w:rPr>
          <w:b/>
          <w:color w:val="000000"/>
        </w:rPr>
        <w:t>. Итог урока.</w:t>
      </w:r>
    </w:p>
    <w:p w:rsidR="00DF27A6" w:rsidRDefault="00DF27A6" w:rsidP="00DF27A6">
      <w:pPr>
        <w:jc w:val="both"/>
        <w:rPr>
          <w:color w:val="000000"/>
        </w:rPr>
      </w:pPr>
      <w:r>
        <w:rPr>
          <w:color w:val="000000"/>
        </w:rPr>
        <w:t>Скажите, на нашем занятии мы учились или не учились?</w:t>
      </w:r>
    </w:p>
    <w:p w:rsidR="00DF27A6" w:rsidRDefault="00DF27A6" w:rsidP="00DF27A6">
      <w:pPr>
        <w:shd w:val="clear" w:color="auto" w:fill="FFFFFF"/>
        <w:autoSpaceDE w:val="0"/>
        <w:jc w:val="both"/>
        <w:rPr>
          <w:color w:val="000000"/>
        </w:rPr>
      </w:pPr>
      <w:r>
        <w:rPr>
          <w:color w:val="000000"/>
        </w:rPr>
        <w:t xml:space="preserve">(Указать на значок </w:t>
      </w:r>
      <w:r>
        <w:rPr>
          <w:color w:val="000000"/>
          <w:lang w:val="en-US"/>
        </w:rPr>
        <w:t>I</w:t>
      </w:r>
      <w:r>
        <w:rPr>
          <w:color w:val="000000"/>
        </w:rPr>
        <w:t>)</w:t>
      </w:r>
      <w:r>
        <w:rPr>
          <w:i/>
          <w:iCs/>
          <w:color w:val="000000"/>
        </w:rPr>
        <w:t xml:space="preserve">. - </w:t>
      </w:r>
      <w:r>
        <w:rPr>
          <w:color w:val="000000"/>
        </w:rPr>
        <w:t xml:space="preserve">Чему учились. </w:t>
      </w:r>
    </w:p>
    <w:p w:rsidR="00DF27A6" w:rsidRDefault="00DF27A6" w:rsidP="00DF27A6">
      <w:pPr>
        <w:shd w:val="clear" w:color="auto" w:fill="FFFFFF"/>
        <w:autoSpaceDE w:val="0"/>
        <w:jc w:val="both"/>
        <w:rPr>
          <w:color w:val="000000"/>
        </w:rPr>
      </w:pPr>
      <w:r>
        <w:rPr>
          <w:color w:val="000000"/>
        </w:rPr>
        <w:t>- А какое школьное правило узнали?</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b/>
          <w:bCs/>
          <w:color w:val="000000"/>
        </w:rPr>
        <w:t>День первый. Занятие 2.</w:t>
      </w:r>
    </w:p>
    <w:p w:rsidR="00DF27A6" w:rsidRDefault="00DF27A6" w:rsidP="00DF27A6">
      <w:pPr>
        <w:shd w:val="clear" w:color="auto" w:fill="FFFFFF"/>
        <w:autoSpaceDE w:val="0"/>
        <w:jc w:val="both"/>
        <w:rPr>
          <w:b/>
          <w:bCs/>
          <w:color w:val="000000"/>
        </w:rPr>
      </w:pPr>
      <w:r>
        <w:rPr>
          <w:b/>
          <w:bCs/>
          <w:color w:val="000000"/>
        </w:rPr>
        <w:t>2. Тема: Режим дня школьника</w:t>
      </w:r>
    </w:p>
    <w:p w:rsidR="00DF27A6" w:rsidRDefault="00DF27A6" w:rsidP="00DF27A6">
      <w:pPr>
        <w:shd w:val="clear" w:color="auto" w:fill="FFFFFF"/>
        <w:autoSpaceDE w:val="0"/>
        <w:jc w:val="both"/>
        <w:rPr>
          <w:b/>
          <w:bCs/>
          <w:color w:val="000000"/>
        </w:rPr>
      </w:pPr>
      <w:r>
        <w:rPr>
          <w:b/>
          <w:bCs/>
          <w:color w:val="000000"/>
        </w:rPr>
        <w:t>Цель: 1. Знакомство с распорядком дня школьника.</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2.Ввести знаки "мы", "звонок".</w:t>
      </w:r>
    </w:p>
    <w:p w:rsidR="00DF27A6" w:rsidRDefault="00DF27A6" w:rsidP="00DF27A6">
      <w:pPr>
        <w:shd w:val="clear" w:color="auto" w:fill="FFFFFF"/>
        <w:autoSpaceDE w:val="0"/>
        <w:jc w:val="both"/>
        <w:rPr>
          <w:b/>
          <w:bCs/>
          <w:color w:val="000000"/>
        </w:rPr>
      </w:pPr>
      <w:r>
        <w:rPr>
          <w:b/>
          <w:bCs/>
          <w:color w:val="000000"/>
        </w:rPr>
        <w:t>3. Воспитывать бережное отношение ко времени.</w:t>
      </w:r>
    </w:p>
    <w:p w:rsidR="00DF27A6" w:rsidRPr="004F6F51"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Ход занятия.</w:t>
      </w:r>
    </w:p>
    <w:p w:rsidR="00DF27A6" w:rsidRPr="004F6F51" w:rsidRDefault="00DF27A6" w:rsidP="00DF27A6">
      <w:pPr>
        <w:shd w:val="clear" w:color="auto" w:fill="FFFFFF"/>
        <w:autoSpaceDE w:val="0"/>
        <w:jc w:val="both"/>
        <w:rPr>
          <w:rFonts w:ascii="Arial" w:hAnsi="Arial" w:cs="Arial"/>
          <w:b/>
          <w:bCs/>
          <w:color w:val="000000"/>
        </w:rPr>
      </w:pPr>
    </w:p>
    <w:p w:rsidR="00DF27A6" w:rsidRDefault="00DF27A6" w:rsidP="00DF27A6">
      <w:pPr>
        <w:shd w:val="clear" w:color="auto" w:fill="FFFFFF"/>
        <w:autoSpaceDE w:val="0"/>
        <w:jc w:val="both"/>
        <w:rPr>
          <w:b/>
          <w:bCs/>
          <w:color w:val="000000"/>
        </w:rPr>
      </w:pPr>
      <w:r>
        <w:rPr>
          <w:rFonts w:ascii="Arial" w:hAnsi="Arial" w:cs="Arial"/>
          <w:b/>
          <w:bCs/>
          <w:color w:val="000000"/>
        </w:rPr>
        <w:t xml:space="preserve"> </w:t>
      </w:r>
      <w:r>
        <w:rPr>
          <w:rFonts w:ascii="Arial" w:hAnsi="Arial" w:cs="Arial"/>
          <w:b/>
          <w:bCs/>
          <w:color w:val="000000"/>
          <w:lang w:val="en-US"/>
        </w:rPr>
        <w:t>I</w:t>
      </w:r>
      <w:r>
        <w:rPr>
          <w:rFonts w:ascii="Arial" w:hAnsi="Arial" w:cs="Arial"/>
          <w:b/>
          <w:bCs/>
          <w:color w:val="000000"/>
        </w:rPr>
        <w:t>. О</w:t>
      </w:r>
      <w:r>
        <w:rPr>
          <w:b/>
          <w:bCs/>
          <w:color w:val="000000"/>
        </w:rPr>
        <w:t>рганизация детей.</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Введение схемы времени.</w:t>
      </w:r>
    </w:p>
    <w:p w:rsidR="00DF27A6" w:rsidRDefault="00DF27A6" w:rsidP="00DF27A6">
      <w:pPr>
        <w:numPr>
          <w:ilvl w:val="0"/>
          <w:numId w:val="5"/>
        </w:numPr>
        <w:shd w:val="clear" w:color="auto" w:fill="FFFFFF"/>
        <w:autoSpaceDE w:val="0"/>
        <w:jc w:val="both"/>
        <w:rPr>
          <w:color w:val="000000"/>
        </w:rPr>
      </w:pPr>
      <w:r>
        <w:rPr>
          <w:color w:val="000000"/>
        </w:rPr>
        <w:t xml:space="preserve">На первом уроке мы учились или не учились? Сейчас узнаем! Кто запомнил имя своего соседа?.. Я сразу вижу тех, кто чему-то научился на 1 уроке: они подняли руки ... </w:t>
      </w:r>
    </w:p>
    <w:p w:rsidR="00DF27A6" w:rsidRDefault="00DF27A6" w:rsidP="00DF27A6">
      <w:pPr>
        <w:numPr>
          <w:ilvl w:val="0"/>
          <w:numId w:val="5"/>
        </w:numPr>
        <w:shd w:val="clear" w:color="auto" w:fill="FFFFFF"/>
        <w:autoSpaceDE w:val="0"/>
        <w:jc w:val="both"/>
        <w:rPr>
          <w:color w:val="000000"/>
        </w:rPr>
      </w:pPr>
      <w:r>
        <w:rPr>
          <w:color w:val="000000"/>
        </w:rPr>
        <w:t xml:space="preserve">Кто знает, как школьник обращается к учителю, когда хочет что-то сказать? -    </w:t>
      </w:r>
    </w:p>
    <w:p w:rsidR="00DF27A6" w:rsidRDefault="00DF27A6" w:rsidP="00DF27A6">
      <w:pPr>
        <w:numPr>
          <w:ilvl w:val="0"/>
          <w:numId w:val="5"/>
        </w:numPr>
        <w:shd w:val="clear" w:color="auto" w:fill="FFFFFF"/>
        <w:autoSpaceDE w:val="0"/>
        <w:jc w:val="both"/>
        <w:rPr>
          <w:color w:val="000000"/>
          <w:u w:val="single"/>
        </w:rPr>
      </w:pPr>
      <w:r>
        <w:rPr>
          <w:color w:val="000000"/>
        </w:rPr>
        <w:t xml:space="preserve">А сейчас мы поговорим еще об одном отличии школьников от дошкольников. Кто знает, что это такое? </w:t>
      </w:r>
      <w:r>
        <w:rPr>
          <w:color w:val="000000"/>
          <w:u w:val="single"/>
        </w:rPr>
        <w:t>(показывает схему времени)</w:t>
      </w:r>
    </w:p>
    <w:p w:rsidR="00DF27A6" w:rsidRDefault="00DF27A6" w:rsidP="00DF27A6">
      <w:pPr>
        <w:numPr>
          <w:ilvl w:val="0"/>
          <w:numId w:val="5"/>
        </w:numPr>
        <w:shd w:val="clear" w:color="auto" w:fill="FFFFFF"/>
        <w:autoSpaceDE w:val="0"/>
        <w:jc w:val="both"/>
        <w:rPr>
          <w:color w:val="000000"/>
        </w:rPr>
      </w:pPr>
      <w:r>
        <w:rPr>
          <w:color w:val="000000"/>
        </w:rPr>
        <w:t>Конечно, это ваш день, ваше время.</w:t>
      </w:r>
    </w:p>
    <w:p w:rsidR="00DF27A6" w:rsidRDefault="00DF27A6" w:rsidP="00DF27A6">
      <w:pPr>
        <w:shd w:val="clear" w:color="auto" w:fill="FFFFFF"/>
        <w:autoSpaceDE w:val="0"/>
        <w:jc w:val="both"/>
        <w:rPr>
          <w:color w:val="000000"/>
          <w:u w:val="single"/>
        </w:rPr>
      </w:pPr>
      <w:r>
        <w:rPr>
          <w:color w:val="000000"/>
          <w:u w:val="single"/>
        </w:rPr>
        <w:t xml:space="preserve">(разбираются обозначения на схеме) </w:t>
      </w:r>
    </w:p>
    <w:p w:rsidR="00DF27A6" w:rsidRDefault="00DF27A6" w:rsidP="00DF27A6">
      <w:pPr>
        <w:shd w:val="clear" w:color="auto" w:fill="FFFFFF"/>
        <w:autoSpaceDE w:val="0"/>
        <w:jc w:val="both"/>
        <w:rPr>
          <w:rFonts w:ascii="Arial" w:hAnsi="Arial" w:cs="Arial"/>
          <w:b/>
          <w:bCs/>
          <w:color w:val="000000"/>
        </w:rPr>
      </w:pPr>
      <w:r>
        <w:rPr>
          <w:b/>
          <w:bCs/>
          <w:color w:val="000000"/>
          <w:lang w:val="en-US"/>
        </w:rPr>
        <w:t>III</w:t>
      </w:r>
      <w:r>
        <w:rPr>
          <w:b/>
          <w:bCs/>
          <w:color w:val="000000"/>
        </w:rPr>
        <w:t>.     Выделение важных* дел до школы 1)</w:t>
      </w:r>
      <w:r>
        <w:rPr>
          <w:rFonts w:ascii="Arial" w:hAnsi="Arial" w:cs="Arial"/>
          <w:b/>
          <w:bCs/>
          <w:color w:val="000000"/>
        </w:rPr>
        <w:t xml:space="preserve">       </w:t>
      </w:r>
    </w:p>
    <w:p w:rsidR="00DF27A6" w:rsidRDefault="00DF27A6" w:rsidP="00DF27A6">
      <w:pPr>
        <w:shd w:val="clear" w:color="auto" w:fill="FFFFFF"/>
        <w:autoSpaceDE w:val="0"/>
        <w:jc w:val="both"/>
        <w:rPr>
          <w:color w:val="000000"/>
        </w:rPr>
      </w:pPr>
      <w:r>
        <w:rPr>
          <w:color w:val="000000"/>
        </w:rPr>
        <w:t>- Как вы просыпаетесь?</w:t>
      </w:r>
    </w:p>
    <w:p w:rsidR="00DF27A6" w:rsidRDefault="00DF27A6" w:rsidP="00DF27A6">
      <w:pPr>
        <w:shd w:val="clear" w:color="auto" w:fill="FFFFFF"/>
        <w:autoSpaceDE w:val="0"/>
        <w:jc w:val="both"/>
        <w:rPr>
          <w:color w:val="000000"/>
        </w:rPr>
      </w:pPr>
      <w:r>
        <w:rPr>
          <w:color w:val="000000"/>
        </w:rPr>
        <w:t>- Некоторые дети встают с трудом. Об этом поэт В.Данько</w:t>
      </w:r>
    </w:p>
    <w:p w:rsidR="00DF27A6" w:rsidRDefault="00DF27A6" w:rsidP="00DF27A6">
      <w:pPr>
        <w:shd w:val="clear" w:color="auto" w:fill="FFFFFF"/>
        <w:autoSpaceDE w:val="0"/>
        <w:ind w:firstLine="180"/>
        <w:jc w:val="both"/>
        <w:rPr>
          <w:color w:val="000000"/>
          <w:u w:val="single"/>
        </w:rPr>
      </w:pPr>
      <w:r>
        <w:rPr>
          <w:color w:val="000000"/>
        </w:rPr>
        <w:t xml:space="preserve">написал стихотворение </w:t>
      </w:r>
      <w:r>
        <w:rPr>
          <w:color w:val="000000"/>
          <w:u w:val="single"/>
        </w:rPr>
        <w:t>"Победа"</w:t>
      </w:r>
    </w:p>
    <w:p w:rsidR="00DF27A6" w:rsidRDefault="00DF27A6" w:rsidP="00DF27A6">
      <w:pPr>
        <w:shd w:val="clear" w:color="auto" w:fill="FFFFFF"/>
        <w:autoSpaceDE w:val="0"/>
        <w:ind w:firstLine="180"/>
        <w:jc w:val="both"/>
        <w:rPr>
          <w:color w:val="000000"/>
        </w:rPr>
      </w:pPr>
      <w:r>
        <w:rPr>
          <w:color w:val="000000"/>
        </w:rPr>
        <w:t>Кровать вцепилась мне в плечо:</w:t>
      </w:r>
    </w:p>
    <w:p w:rsidR="00DF27A6" w:rsidRDefault="00DF27A6" w:rsidP="00DF27A6">
      <w:pPr>
        <w:shd w:val="clear" w:color="auto" w:fill="FFFFFF"/>
        <w:autoSpaceDE w:val="0"/>
        <w:jc w:val="both"/>
        <w:rPr>
          <w:color w:val="000000"/>
        </w:rPr>
      </w:pPr>
      <w:r w:rsidRPr="004F6F51">
        <w:rPr>
          <w:color w:val="000000"/>
        </w:rPr>
        <w:t xml:space="preserve">- </w:t>
      </w:r>
      <w:r>
        <w:rPr>
          <w:color w:val="000000"/>
        </w:rPr>
        <w:t xml:space="preserve">Не отпущу! Поспи еще! </w:t>
      </w:r>
    </w:p>
    <w:p w:rsidR="00DF27A6" w:rsidRDefault="00DF27A6" w:rsidP="00DF27A6">
      <w:pPr>
        <w:shd w:val="clear" w:color="auto" w:fill="FFFFFF"/>
        <w:autoSpaceDE w:val="0"/>
        <w:ind w:firstLine="180"/>
        <w:jc w:val="both"/>
        <w:rPr>
          <w:color w:val="000000"/>
        </w:rPr>
      </w:pPr>
      <w:r>
        <w:rPr>
          <w:color w:val="000000"/>
        </w:rPr>
        <w:t>Я вырвался,</w:t>
      </w:r>
    </w:p>
    <w:p w:rsidR="00DF27A6" w:rsidRDefault="00DF27A6" w:rsidP="00DF27A6">
      <w:pPr>
        <w:shd w:val="clear" w:color="auto" w:fill="FFFFFF"/>
        <w:autoSpaceDE w:val="0"/>
        <w:ind w:firstLine="180"/>
        <w:jc w:val="both"/>
        <w:rPr>
          <w:color w:val="000000"/>
        </w:rPr>
      </w:pPr>
      <w:r>
        <w:rPr>
          <w:color w:val="000000"/>
        </w:rPr>
        <w:t xml:space="preserve">Но простыня </w:t>
      </w:r>
    </w:p>
    <w:p w:rsidR="00DF27A6" w:rsidRDefault="00DF27A6" w:rsidP="00DF27A6">
      <w:pPr>
        <w:shd w:val="clear" w:color="auto" w:fill="FFFFFF"/>
        <w:autoSpaceDE w:val="0"/>
        <w:ind w:firstLine="180"/>
        <w:jc w:val="both"/>
        <w:rPr>
          <w:color w:val="000000"/>
        </w:rPr>
      </w:pPr>
      <w:r>
        <w:rPr>
          <w:color w:val="000000"/>
        </w:rPr>
        <w:t xml:space="preserve">Схватила за ногу меня: </w:t>
      </w:r>
    </w:p>
    <w:p w:rsidR="00DF27A6" w:rsidRDefault="00DF27A6" w:rsidP="00DF27A6">
      <w:pPr>
        <w:shd w:val="clear" w:color="auto" w:fill="FFFFFF"/>
        <w:autoSpaceDE w:val="0"/>
        <w:jc w:val="both"/>
        <w:rPr>
          <w:color w:val="000000"/>
        </w:rPr>
      </w:pPr>
      <w:r w:rsidRPr="004F6F51">
        <w:rPr>
          <w:color w:val="000000"/>
        </w:rPr>
        <w:t xml:space="preserve">- </w:t>
      </w:r>
      <w:r>
        <w:rPr>
          <w:color w:val="000000"/>
        </w:rPr>
        <w:t xml:space="preserve">Постой, дружок, </w:t>
      </w:r>
    </w:p>
    <w:p w:rsidR="00DF27A6" w:rsidRDefault="00DF27A6" w:rsidP="00DF27A6">
      <w:pPr>
        <w:shd w:val="clear" w:color="auto" w:fill="FFFFFF"/>
        <w:autoSpaceDE w:val="0"/>
        <w:ind w:firstLine="180"/>
        <w:jc w:val="both"/>
        <w:rPr>
          <w:color w:val="000000"/>
        </w:rPr>
      </w:pPr>
      <w:r>
        <w:rPr>
          <w:color w:val="000000"/>
        </w:rPr>
        <w:t>Не убежишь!</w:t>
      </w:r>
    </w:p>
    <w:p w:rsidR="00DF27A6" w:rsidRDefault="00DF27A6" w:rsidP="00DF27A6">
      <w:pPr>
        <w:ind w:firstLine="180"/>
        <w:jc w:val="both"/>
        <w:rPr>
          <w:color w:val="000000"/>
        </w:rPr>
      </w:pPr>
      <w:r>
        <w:rPr>
          <w:color w:val="000000"/>
        </w:rPr>
        <w:t xml:space="preserve">Еще немножко полежишь! </w:t>
      </w:r>
    </w:p>
    <w:p w:rsidR="00DF27A6" w:rsidRDefault="00DF27A6" w:rsidP="00DF27A6">
      <w:pPr>
        <w:jc w:val="both"/>
        <w:rPr>
          <w:color w:val="000000"/>
        </w:rPr>
      </w:pPr>
      <w:r w:rsidRPr="004F6F51">
        <w:rPr>
          <w:color w:val="000000"/>
        </w:rPr>
        <w:t xml:space="preserve">- </w:t>
      </w:r>
      <w:r>
        <w:rPr>
          <w:color w:val="000000"/>
        </w:rPr>
        <w:t xml:space="preserve">Вставанье - дело неприятное! </w:t>
      </w:r>
    </w:p>
    <w:p w:rsidR="00DF27A6" w:rsidRDefault="00DF27A6" w:rsidP="00DF27A6">
      <w:pPr>
        <w:ind w:firstLine="180"/>
        <w:jc w:val="both"/>
        <w:rPr>
          <w:color w:val="000000"/>
        </w:rPr>
      </w:pPr>
      <w:r>
        <w:rPr>
          <w:color w:val="000000"/>
        </w:rPr>
        <w:lastRenderedPageBreak/>
        <w:t xml:space="preserve">Шепнуло одеяло ватное. </w:t>
      </w:r>
    </w:p>
    <w:p w:rsidR="00DF27A6" w:rsidRDefault="00DF27A6" w:rsidP="00DF27A6">
      <w:pPr>
        <w:ind w:firstLine="180"/>
        <w:jc w:val="both"/>
        <w:rPr>
          <w:color w:val="000000"/>
        </w:rPr>
      </w:pPr>
      <w:r>
        <w:rPr>
          <w:color w:val="000000"/>
        </w:rPr>
        <w:t xml:space="preserve">Подушки слышен голосок: </w:t>
      </w:r>
    </w:p>
    <w:p w:rsidR="00DF27A6" w:rsidRDefault="00DF27A6" w:rsidP="00DF27A6">
      <w:pPr>
        <w:jc w:val="both"/>
        <w:rPr>
          <w:color w:val="000000"/>
        </w:rPr>
      </w:pPr>
      <w:r>
        <w:rPr>
          <w:color w:val="000000"/>
        </w:rPr>
        <w:t>- Не торопись, поспи часок!</w:t>
      </w:r>
    </w:p>
    <w:p w:rsidR="00DF27A6" w:rsidRDefault="00DF27A6" w:rsidP="00DF27A6">
      <w:pPr>
        <w:shd w:val="clear" w:color="auto" w:fill="FFFFFF"/>
        <w:autoSpaceDE w:val="0"/>
        <w:ind w:firstLine="180"/>
        <w:jc w:val="both"/>
        <w:rPr>
          <w:color w:val="000000"/>
        </w:rPr>
      </w:pPr>
      <w:r>
        <w:rPr>
          <w:color w:val="000000"/>
        </w:rPr>
        <w:t>Хоть полчаса, хоть полминутки…</w:t>
      </w:r>
    </w:p>
    <w:p w:rsidR="00DF27A6" w:rsidRDefault="00DF27A6" w:rsidP="00DF27A6">
      <w:pPr>
        <w:shd w:val="clear" w:color="auto" w:fill="FFFFFF"/>
        <w:autoSpaceDE w:val="0"/>
        <w:ind w:firstLine="180"/>
        <w:jc w:val="both"/>
        <w:rPr>
          <w:color w:val="000000"/>
        </w:rPr>
      </w:pPr>
      <w:r>
        <w:rPr>
          <w:color w:val="000000"/>
        </w:rPr>
        <w:t xml:space="preserve">Но я вскочил </w:t>
      </w:r>
    </w:p>
    <w:p w:rsidR="00DF27A6" w:rsidRDefault="00DF27A6" w:rsidP="00DF27A6">
      <w:pPr>
        <w:shd w:val="clear" w:color="auto" w:fill="FFFFFF"/>
        <w:autoSpaceDE w:val="0"/>
        <w:ind w:firstLine="180"/>
        <w:jc w:val="both"/>
        <w:rPr>
          <w:color w:val="000000"/>
        </w:rPr>
      </w:pPr>
      <w:r>
        <w:rPr>
          <w:color w:val="000000"/>
        </w:rPr>
        <w:t>И крикнул:</w:t>
      </w:r>
    </w:p>
    <w:p w:rsidR="00DF27A6" w:rsidRDefault="00DF27A6" w:rsidP="00DF27A6">
      <w:pPr>
        <w:shd w:val="clear" w:color="auto" w:fill="FFFFFF"/>
        <w:autoSpaceDE w:val="0"/>
        <w:jc w:val="both"/>
        <w:rPr>
          <w:color w:val="000000"/>
        </w:rPr>
      </w:pPr>
      <w:r>
        <w:rPr>
          <w:color w:val="000000"/>
        </w:rPr>
        <w:t>-  Дудки!!!</w:t>
      </w:r>
    </w:p>
    <w:p w:rsidR="00DF27A6" w:rsidRDefault="00DF27A6" w:rsidP="00DF27A6">
      <w:pPr>
        <w:shd w:val="clear" w:color="auto" w:fill="FFFFFF"/>
        <w:autoSpaceDE w:val="0"/>
        <w:ind w:firstLine="180"/>
        <w:jc w:val="both"/>
        <w:rPr>
          <w:color w:val="000000"/>
        </w:rPr>
      </w:pPr>
      <w:r>
        <w:rPr>
          <w:i/>
          <w:iCs/>
          <w:color w:val="000000"/>
        </w:rPr>
        <w:t xml:space="preserve">Я </w:t>
      </w:r>
      <w:r>
        <w:rPr>
          <w:color w:val="000000"/>
        </w:rPr>
        <w:t xml:space="preserve">победил сегодня лень! </w:t>
      </w:r>
    </w:p>
    <w:p w:rsidR="00DF27A6" w:rsidRDefault="00DF27A6" w:rsidP="00DF27A6">
      <w:pPr>
        <w:shd w:val="clear" w:color="auto" w:fill="FFFFFF"/>
        <w:autoSpaceDE w:val="0"/>
        <w:ind w:firstLine="180"/>
        <w:jc w:val="both"/>
        <w:rPr>
          <w:color w:val="000000"/>
        </w:rPr>
      </w:pPr>
      <w:r>
        <w:rPr>
          <w:color w:val="000000"/>
        </w:rPr>
        <w:t>И это будет каждый день.</w:t>
      </w:r>
    </w:p>
    <w:p w:rsidR="00DF27A6" w:rsidRDefault="00DF27A6" w:rsidP="00DF27A6">
      <w:pPr>
        <w:shd w:val="clear" w:color="auto" w:fill="FFFFFF"/>
        <w:autoSpaceDE w:val="0"/>
        <w:jc w:val="both"/>
        <w:rPr>
          <w:b/>
          <w:color w:val="000000"/>
        </w:rPr>
      </w:pPr>
      <w:r>
        <w:rPr>
          <w:b/>
          <w:color w:val="000000"/>
        </w:rPr>
        <w:t>2) Работа в четвёрках</w:t>
      </w:r>
    </w:p>
    <w:p w:rsidR="00DF27A6" w:rsidRDefault="00DF27A6" w:rsidP="00DF27A6">
      <w:pPr>
        <w:shd w:val="clear" w:color="auto" w:fill="FFFFFF"/>
        <w:autoSpaceDE w:val="0"/>
        <w:jc w:val="both"/>
        <w:rPr>
          <w:color w:val="000000"/>
        </w:rPr>
      </w:pPr>
      <w:r>
        <w:rPr>
          <w:color w:val="000000"/>
        </w:rPr>
        <w:t>- А вспомните три дела, которые обязательно надо сделать утром до школы</w:t>
      </w:r>
    </w:p>
    <w:p w:rsidR="00DF27A6" w:rsidRDefault="00DF27A6" w:rsidP="00DF27A6">
      <w:pPr>
        <w:shd w:val="clear" w:color="auto" w:fill="FFFFFF"/>
        <w:autoSpaceDE w:val="0"/>
        <w:jc w:val="both"/>
        <w:rPr>
          <w:color w:val="000000"/>
        </w:rPr>
      </w:pPr>
      <w:r>
        <w:rPr>
          <w:color w:val="000000"/>
        </w:rPr>
        <w:t xml:space="preserve">- Как покажете, что вы готовы ? (знак </w:t>
      </w:r>
      <w:r>
        <w:rPr>
          <w:color w:val="000000"/>
          <w:vertAlign w:val="superscript"/>
        </w:rPr>
        <w:t xml:space="preserve"> </w:t>
      </w:r>
      <w:r>
        <w:rPr>
          <w:color w:val="000000"/>
        </w:rPr>
        <w:t xml:space="preserve">«мы») </w:t>
      </w:r>
    </w:p>
    <w:p w:rsidR="00DF27A6" w:rsidRDefault="00DF27A6" w:rsidP="00DF27A6">
      <w:pPr>
        <w:shd w:val="clear" w:color="auto" w:fill="FFFFFF"/>
        <w:autoSpaceDE w:val="0"/>
        <w:jc w:val="both"/>
        <w:rPr>
          <w:color w:val="000000"/>
        </w:rPr>
      </w:pPr>
      <w:r>
        <w:rPr>
          <w:color w:val="000000"/>
        </w:rPr>
        <w:t>- Выберите, кто будет отвечать. Как будете выбирать? (по очереди)</w:t>
      </w:r>
    </w:p>
    <w:p w:rsidR="00DF27A6" w:rsidRDefault="00DF27A6" w:rsidP="00DF27A6">
      <w:pPr>
        <w:shd w:val="clear" w:color="auto" w:fill="FFFFFF"/>
        <w:autoSpaceDE w:val="0"/>
        <w:jc w:val="both"/>
        <w:rPr>
          <w:color w:val="000000"/>
        </w:rPr>
      </w:pPr>
      <w:r>
        <w:rPr>
          <w:color w:val="000000"/>
        </w:rPr>
        <w:t>- Как покажет тот, кого вы брали, что он готов отвечать ? (поднимет руку)</w:t>
      </w:r>
    </w:p>
    <w:p w:rsidR="00DF27A6" w:rsidRDefault="00DF27A6" w:rsidP="00DF27A6">
      <w:pPr>
        <w:shd w:val="clear" w:color="auto" w:fill="FFFFFF"/>
        <w:autoSpaceDE w:val="0"/>
        <w:jc w:val="both"/>
        <w:rPr>
          <w:color w:val="000000"/>
        </w:rPr>
      </w:pPr>
      <w:r>
        <w:rPr>
          <w:color w:val="000000"/>
        </w:rPr>
        <w:t>Выслушиваются ответы групп.</w:t>
      </w:r>
    </w:p>
    <w:p w:rsidR="00DF27A6" w:rsidRDefault="00DF27A6" w:rsidP="00DF27A6">
      <w:pPr>
        <w:shd w:val="clear" w:color="auto" w:fill="FFFFFF"/>
        <w:autoSpaceDE w:val="0"/>
        <w:jc w:val="both"/>
        <w:rPr>
          <w:b/>
          <w:color w:val="000000"/>
        </w:rPr>
      </w:pPr>
      <w:r>
        <w:rPr>
          <w:b/>
          <w:color w:val="000000"/>
        </w:rPr>
        <w:t xml:space="preserve">3) Физминутка. </w:t>
      </w:r>
    </w:p>
    <w:p w:rsidR="00DF27A6" w:rsidRDefault="00DF27A6" w:rsidP="00DF27A6">
      <w:pPr>
        <w:shd w:val="clear" w:color="auto" w:fill="FFFFFF"/>
        <w:autoSpaceDE w:val="0"/>
        <w:jc w:val="both"/>
        <w:rPr>
          <w:b/>
          <w:color w:val="000000"/>
        </w:rPr>
      </w:pPr>
      <w:r>
        <w:rPr>
          <w:b/>
          <w:color w:val="000000"/>
        </w:rPr>
        <w:t>4) Обобщение</w:t>
      </w:r>
    </w:p>
    <w:p w:rsidR="00DF27A6" w:rsidRDefault="00DF27A6" w:rsidP="00DF27A6">
      <w:pPr>
        <w:shd w:val="clear" w:color="auto" w:fill="FFFFFF"/>
        <w:autoSpaceDE w:val="0"/>
        <w:jc w:val="both"/>
        <w:rPr>
          <w:color w:val="000000"/>
        </w:rPr>
      </w:pPr>
      <w:r>
        <w:rPr>
          <w:color w:val="000000"/>
        </w:rPr>
        <w:t>Какое первое дело выполняет настоящий ученик утром, как только поднялся с постели? (открывает форточку, делает зарядку)</w:t>
      </w:r>
    </w:p>
    <w:p w:rsidR="00DF27A6" w:rsidRDefault="00DF27A6" w:rsidP="00DF27A6">
      <w:pPr>
        <w:shd w:val="clear" w:color="auto" w:fill="FFFFFF"/>
        <w:autoSpaceDE w:val="0"/>
        <w:jc w:val="both"/>
        <w:rPr>
          <w:color w:val="000000"/>
        </w:rPr>
      </w:pPr>
      <w:r>
        <w:rPr>
          <w:color w:val="000000"/>
        </w:rPr>
        <w:t>- Какое следующее дело? Заправить кровать,</w:t>
      </w:r>
    </w:p>
    <w:p w:rsidR="00DF27A6" w:rsidRDefault="00DF27A6" w:rsidP="00DF27A6">
      <w:pPr>
        <w:shd w:val="clear" w:color="auto" w:fill="FFFFFF"/>
        <w:autoSpaceDE w:val="0"/>
        <w:jc w:val="both"/>
        <w:rPr>
          <w:color w:val="000000"/>
        </w:rPr>
      </w:pPr>
      <w:r>
        <w:rPr>
          <w:color w:val="000000"/>
        </w:rPr>
        <w:t>Умывание (чистка зубов, обтирание)</w:t>
      </w:r>
    </w:p>
    <w:p w:rsidR="00DF27A6" w:rsidRDefault="00DF27A6" w:rsidP="00DF27A6">
      <w:pPr>
        <w:shd w:val="clear" w:color="auto" w:fill="FFFFFF"/>
        <w:autoSpaceDE w:val="0"/>
        <w:jc w:val="both"/>
        <w:rPr>
          <w:color w:val="000000"/>
        </w:rPr>
      </w:pPr>
      <w:r>
        <w:rPr>
          <w:color w:val="000000"/>
        </w:rPr>
        <w:t>- И еще одно важное дело - завтрак (чтобы хорошо работала голова).</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 Введение знака "звонок" (школьное время)</w:t>
      </w:r>
    </w:p>
    <w:p w:rsidR="00DF27A6" w:rsidRDefault="00DF27A6" w:rsidP="00DF27A6">
      <w:pPr>
        <w:shd w:val="clear" w:color="auto" w:fill="FFFFFF"/>
        <w:autoSpaceDE w:val="0"/>
        <w:jc w:val="both"/>
        <w:rPr>
          <w:color w:val="000000"/>
        </w:rPr>
      </w:pPr>
      <w:r>
        <w:rPr>
          <w:color w:val="000000"/>
        </w:rPr>
        <w:t>1)   - Следующий этап - работа в школе. Кто знает, как занимаются дети в школе? Какой знак поможет ответить? ("Я")</w:t>
      </w:r>
    </w:p>
    <w:p w:rsidR="00DF27A6" w:rsidRDefault="00DF27A6" w:rsidP="00DF27A6">
      <w:pPr>
        <w:shd w:val="clear" w:color="auto" w:fill="FFFFFF"/>
        <w:autoSpaceDE w:val="0"/>
        <w:jc w:val="both"/>
        <w:rPr>
          <w:color w:val="000000"/>
        </w:rPr>
      </w:pPr>
      <w:r>
        <w:rPr>
          <w:color w:val="000000"/>
        </w:rPr>
        <w:t>- Рабочий день ученика делится на уроки и перемены. Чем ученики занимаются на уроках? А на переменах?</w:t>
      </w:r>
    </w:p>
    <w:p w:rsidR="00DF27A6" w:rsidRDefault="00DF27A6" w:rsidP="00DF27A6">
      <w:pPr>
        <w:shd w:val="clear" w:color="auto" w:fill="FFFFFF"/>
        <w:autoSpaceDE w:val="0"/>
        <w:jc w:val="both"/>
        <w:rPr>
          <w:color w:val="000000"/>
        </w:rPr>
      </w:pPr>
      <w:r>
        <w:rPr>
          <w:color w:val="000000"/>
        </w:rPr>
        <w:t>- Как нужно отдыхать на переменах? (правила поведения, на переменах)</w:t>
      </w:r>
    </w:p>
    <w:p w:rsidR="00DF27A6" w:rsidRDefault="00DF27A6" w:rsidP="00DF27A6">
      <w:pPr>
        <w:shd w:val="clear" w:color="auto" w:fill="FFFFFF"/>
        <w:autoSpaceDE w:val="0"/>
        <w:jc w:val="both"/>
        <w:rPr>
          <w:color w:val="000000"/>
        </w:rPr>
      </w:pPr>
      <w:r>
        <w:rPr>
          <w:color w:val="000000"/>
        </w:rPr>
        <w:t>- Как узнать, когда заканчивается урок и начинается перемена? (вводится знак "звонок")</w:t>
      </w:r>
    </w:p>
    <w:p w:rsidR="00DF27A6" w:rsidRDefault="00DF27A6" w:rsidP="00DF27A6">
      <w:pPr>
        <w:jc w:val="both"/>
        <w:rPr>
          <w:b/>
          <w:color w:val="000000"/>
        </w:rPr>
      </w:pPr>
      <w:r>
        <w:rPr>
          <w:b/>
          <w:color w:val="000000"/>
        </w:rPr>
        <w:t>2)   Физминутка.</w:t>
      </w:r>
    </w:p>
    <w:p w:rsidR="00DF27A6" w:rsidRDefault="00DF27A6" w:rsidP="00DF27A6">
      <w:pPr>
        <w:jc w:val="both"/>
        <w:rPr>
          <w:b/>
          <w:color w:val="000000"/>
        </w:rPr>
      </w:pPr>
      <w:r>
        <w:rPr>
          <w:b/>
          <w:color w:val="000000"/>
        </w:rPr>
        <w:t xml:space="preserve"> Игра "Звонок"</w:t>
      </w:r>
    </w:p>
    <w:p w:rsidR="00DF27A6" w:rsidRDefault="00DF27A6" w:rsidP="00DF27A6">
      <w:pPr>
        <w:shd w:val="clear" w:color="auto" w:fill="FFFFFF"/>
        <w:autoSpaceDE w:val="0"/>
        <w:jc w:val="both"/>
        <w:rPr>
          <w:color w:val="000000"/>
        </w:rPr>
      </w:pPr>
      <w:r>
        <w:rPr>
          <w:color w:val="000000"/>
        </w:rPr>
        <w:t xml:space="preserve">- Вы должны выполнять движения только в том случае, если я  назову это движение и позвоню. </w:t>
      </w:r>
    </w:p>
    <w:p w:rsidR="00DF27A6" w:rsidRDefault="00DF27A6" w:rsidP="00DF27A6">
      <w:pPr>
        <w:shd w:val="clear" w:color="auto" w:fill="FFFFFF"/>
        <w:autoSpaceDE w:val="0"/>
        <w:jc w:val="both"/>
        <w:rPr>
          <w:color w:val="000000"/>
        </w:rPr>
      </w:pPr>
      <w:r>
        <w:rPr>
          <w:color w:val="000000"/>
        </w:rPr>
        <w:t>3)   - Чем занимаются школьники после школы? Какие важные дела они должны сделать?</w:t>
      </w:r>
    </w:p>
    <w:p w:rsidR="00DF27A6" w:rsidRDefault="00DF27A6" w:rsidP="00DF27A6">
      <w:pPr>
        <w:shd w:val="clear" w:color="auto" w:fill="FFFFFF"/>
        <w:autoSpaceDE w:val="0"/>
        <w:jc w:val="both"/>
        <w:rPr>
          <w:color w:val="000000"/>
        </w:rPr>
      </w:pPr>
      <w:r>
        <w:rPr>
          <w:color w:val="000000"/>
        </w:rPr>
        <w:t xml:space="preserve">- убрать форму </w:t>
      </w:r>
    </w:p>
    <w:p w:rsidR="00DF27A6" w:rsidRDefault="00DF27A6" w:rsidP="00DF27A6">
      <w:pPr>
        <w:shd w:val="clear" w:color="auto" w:fill="FFFFFF"/>
        <w:autoSpaceDE w:val="0"/>
        <w:jc w:val="both"/>
        <w:rPr>
          <w:color w:val="000000"/>
        </w:rPr>
      </w:pPr>
      <w:r>
        <w:rPr>
          <w:color w:val="000000"/>
        </w:rPr>
        <w:t xml:space="preserve">- пообедать </w:t>
      </w:r>
    </w:p>
    <w:p w:rsidR="00DF27A6" w:rsidRDefault="00DF27A6" w:rsidP="00DF27A6">
      <w:pPr>
        <w:shd w:val="clear" w:color="auto" w:fill="FFFFFF"/>
        <w:autoSpaceDE w:val="0"/>
        <w:jc w:val="both"/>
        <w:rPr>
          <w:color w:val="000000"/>
        </w:rPr>
      </w:pPr>
      <w:r>
        <w:rPr>
          <w:color w:val="000000"/>
        </w:rPr>
        <w:t xml:space="preserve">- отдохнуть (кружки, секции, помощь по дому) </w:t>
      </w:r>
    </w:p>
    <w:p w:rsidR="00DF27A6" w:rsidRDefault="00DF27A6" w:rsidP="00DF27A6">
      <w:pPr>
        <w:shd w:val="clear" w:color="auto" w:fill="FFFFFF"/>
        <w:autoSpaceDE w:val="0"/>
        <w:jc w:val="both"/>
        <w:rPr>
          <w:color w:val="000000"/>
        </w:rPr>
      </w:pPr>
      <w:r>
        <w:rPr>
          <w:color w:val="000000"/>
        </w:rPr>
        <w:t xml:space="preserve">- выполнить уроки </w:t>
      </w:r>
    </w:p>
    <w:p w:rsidR="00DF27A6" w:rsidRDefault="00DF27A6" w:rsidP="00DF27A6">
      <w:pPr>
        <w:shd w:val="clear" w:color="auto" w:fill="FFFFFF"/>
        <w:autoSpaceDE w:val="0"/>
        <w:jc w:val="both"/>
        <w:rPr>
          <w:color w:val="000000"/>
        </w:rPr>
      </w:pPr>
      <w:r>
        <w:rPr>
          <w:color w:val="000000"/>
        </w:rPr>
        <w:t>- сложить портфель.</w:t>
      </w:r>
    </w:p>
    <w:p w:rsidR="00DF27A6" w:rsidRDefault="00DF27A6" w:rsidP="00DF27A6">
      <w:pPr>
        <w:shd w:val="clear" w:color="auto" w:fill="FFFFFF"/>
        <w:autoSpaceDE w:val="0"/>
        <w:jc w:val="both"/>
        <w:rPr>
          <w:b/>
          <w:color w:val="000000"/>
        </w:rPr>
      </w:pPr>
      <w:r>
        <w:rPr>
          <w:b/>
          <w:color w:val="000000"/>
          <w:lang w:val="en-US"/>
        </w:rPr>
        <w:t>V</w:t>
      </w:r>
      <w:r>
        <w:rPr>
          <w:b/>
          <w:color w:val="000000"/>
        </w:rPr>
        <w:t>. Итог</w:t>
      </w:r>
    </w:p>
    <w:p w:rsidR="00DF27A6" w:rsidRDefault="00DF27A6" w:rsidP="00DF27A6">
      <w:pPr>
        <w:shd w:val="clear" w:color="auto" w:fill="FFFFFF"/>
        <w:autoSpaceDE w:val="0"/>
        <w:jc w:val="both"/>
        <w:rPr>
          <w:color w:val="000000"/>
        </w:rPr>
      </w:pPr>
      <w:r>
        <w:rPr>
          <w:color w:val="000000"/>
        </w:rPr>
        <w:t>- Какие важные дела школьников вы запомнили? Кто хочет ответить? (Показать на знак "Я").</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color w:val="000000"/>
        </w:rPr>
      </w:pPr>
      <w:r>
        <w:rPr>
          <w:b/>
          <w:bCs/>
          <w:color w:val="000000"/>
        </w:rPr>
        <w:t xml:space="preserve">День первый. </w:t>
      </w:r>
      <w:r>
        <w:rPr>
          <w:b/>
          <w:color w:val="000000"/>
        </w:rPr>
        <w:t xml:space="preserve">Занятие 3. </w:t>
      </w:r>
    </w:p>
    <w:p w:rsidR="00DF27A6" w:rsidRDefault="00DF27A6" w:rsidP="00DF27A6">
      <w:pPr>
        <w:shd w:val="clear" w:color="auto" w:fill="FFFFFF"/>
        <w:autoSpaceDE w:val="0"/>
        <w:jc w:val="both"/>
        <w:rPr>
          <w:b/>
          <w:color w:val="000000"/>
        </w:rPr>
      </w:pPr>
      <w:r>
        <w:rPr>
          <w:b/>
          <w:bCs/>
          <w:color w:val="000000"/>
        </w:rPr>
        <w:t xml:space="preserve">Экскурсия по </w:t>
      </w:r>
      <w:r>
        <w:rPr>
          <w:b/>
          <w:color w:val="000000"/>
        </w:rPr>
        <w:t>школе.</w:t>
      </w:r>
    </w:p>
    <w:p w:rsidR="00DF27A6" w:rsidRDefault="00DF27A6" w:rsidP="00DF27A6">
      <w:pPr>
        <w:shd w:val="clear" w:color="auto" w:fill="FFFFFF"/>
        <w:autoSpaceDE w:val="0"/>
        <w:jc w:val="both"/>
        <w:rPr>
          <w:b/>
          <w:bCs/>
          <w:color w:val="000000"/>
        </w:rPr>
      </w:pPr>
      <w:r>
        <w:rPr>
          <w:b/>
          <w:bCs/>
          <w:color w:val="000000"/>
        </w:rPr>
        <w:t xml:space="preserve">Цель: Знакомство с учебными и неучебными кабинетами, </w:t>
      </w:r>
      <w:r>
        <w:rPr>
          <w:b/>
          <w:color w:val="000000"/>
        </w:rPr>
        <w:t>с</w:t>
      </w:r>
      <w:r>
        <w:rPr>
          <w:color w:val="000000"/>
        </w:rPr>
        <w:t xml:space="preserve"> </w:t>
      </w:r>
      <w:r>
        <w:rPr>
          <w:b/>
          <w:bCs/>
          <w:color w:val="000000"/>
        </w:rPr>
        <w:t>их предназначением.</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1. Создать условия для ориентации в пространстве школьного помещения.</w:t>
      </w:r>
    </w:p>
    <w:p w:rsidR="00DF27A6" w:rsidRDefault="00DF27A6" w:rsidP="00DF27A6">
      <w:pPr>
        <w:shd w:val="clear" w:color="auto" w:fill="FFFFFF"/>
        <w:autoSpaceDE w:val="0"/>
        <w:jc w:val="both"/>
        <w:rPr>
          <w:b/>
          <w:bCs/>
          <w:color w:val="000000"/>
        </w:rPr>
      </w:pPr>
      <w:r>
        <w:rPr>
          <w:b/>
          <w:bCs/>
          <w:color w:val="000000"/>
        </w:rPr>
        <w:t xml:space="preserve">3. Познакомить с правилами поведения в школе. </w:t>
      </w:r>
    </w:p>
    <w:p w:rsidR="00DF27A6" w:rsidRDefault="00DF27A6" w:rsidP="00DF27A6">
      <w:pPr>
        <w:shd w:val="clear" w:color="auto" w:fill="FFFFFF"/>
        <w:autoSpaceDE w:val="0"/>
        <w:jc w:val="both"/>
        <w:rPr>
          <w:b/>
          <w:bCs/>
          <w:color w:val="000000"/>
        </w:rPr>
      </w:pPr>
      <w:r>
        <w:rPr>
          <w:b/>
          <w:bCs/>
          <w:color w:val="000000"/>
        </w:rPr>
        <w:lastRenderedPageBreak/>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 Организационный момент.</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xml:space="preserve">. Тема, цель занятия. </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w:t>
      </w:r>
      <w:r>
        <w:rPr>
          <w:rFonts w:ascii="Arial" w:hAnsi="Arial" w:cs="Arial"/>
          <w:b/>
          <w:bCs/>
          <w:color w:val="000000"/>
        </w:rPr>
        <w:t xml:space="preserve"> </w:t>
      </w:r>
      <w:r>
        <w:rPr>
          <w:b/>
          <w:bCs/>
          <w:color w:val="000000"/>
        </w:rPr>
        <w:t>Маршрут</w:t>
      </w:r>
    </w:p>
    <w:p w:rsidR="00DF27A6" w:rsidRDefault="00DF27A6" w:rsidP="00DF27A6">
      <w:pPr>
        <w:shd w:val="clear" w:color="auto" w:fill="FFFFFF"/>
        <w:autoSpaceDE w:val="0"/>
        <w:jc w:val="both"/>
        <w:rPr>
          <w:color w:val="000000"/>
        </w:rPr>
      </w:pPr>
      <w:r>
        <w:rPr>
          <w:color w:val="000000"/>
        </w:rPr>
        <w:t>- Чтобы совершить экскурсию, что для этого нужно? (Выйти из</w:t>
      </w:r>
      <w:r>
        <w:t xml:space="preserve"> </w:t>
      </w:r>
      <w:r>
        <w:rPr>
          <w:color w:val="000000"/>
        </w:rPr>
        <w:t>класса и посмотреть, что находится за пределами класса).</w:t>
      </w:r>
    </w:p>
    <w:p w:rsidR="00DF27A6" w:rsidRDefault="00DF27A6" w:rsidP="00DF27A6">
      <w:pPr>
        <w:shd w:val="clear" w:color="auto" w:fill="FFFFFF"/>
        <w:autoSpaceDE w:val="0"/>
        <w:jc w:val="both"/>
        <w:rPr>
          <w:color w:val="000000"/>
        </w:rPr>
      </w:pPr>
      <w:r>
        <w:rPr>
          <w:color w:val="000000"/>
        </w:rPr>
        <w:t>- Как будем выходить? Сейчас все встанем и побежим в разные</w:t>
      </w:r>
      <w:r>
        <w:t xml:space="preserve"> </w:t>
      </w:r>
      <w:r>
        <w:rPr>
          <w:color w:val="000000"/>
        </w:rPr>
        <w:t>концы?</w:t>
      </w:r>
    </w:p>
    <w:p w:rsidR="00DF27A6" w:rsidRDefault="00DF27A6" w:rsidP="00DF27A6">
      <w:pPr>
        <w:shd w:val="clear" w:color="auto" w:fill="FFFFFF"/>
        <w:autoSpaceDE w:val="0"/>
        <w:jc w:val="both"/>
        <w:rPr>
          <w:color w:val="000000"/>
        </w:rPr>
      </w:pPr>
      <w:r>
        <w:rPr>
          <w:color w:val="000000"/>
        </w:rPr>
        <w:t>- А как нужно правильно поступить?</w:t>
      </w:r>
    </w:p>
    <w:p w:rsidR="00DF27A6" w:rsidRDefault="00DF27A6" w:rsidP="00DF27A6">
      <w:pPr>
        <w:shd w:val="clear" w:color="auto" w:fill="FFFFFF"/>
        <w:autoSpaceDE w:val="0"/>
        <w:jc w:val="both"/>
        <w:rPr>
          <w:color w:val="000000"/>
        </w:rPr>
      </w:pPr>
      <w:r>
        <w:rPr>
          <w:color w:val="000000"/>
        </w:rPr>
        <w:t>- Построение (девочки - впереди, мальчики - за ними). Построение.</w:t>
      </w:r>
    </w:p>
    <w:p w:rsidR="00DF27A6" w:rsidRDefault="00DF27A6" w:rsidP="00DF27A6">
      <w:pPr>
        <w:shd w:val="clear" w:color="auto" w:fill="FFFFFF"/>
        <w:autoSpaceDE w:val="0"/>
        <w:jc w:val="both"/>
        <w:rPr>
          <w:color w:val="000000"/>
        </w:rPr>
      </w:pPr>
      <w:r>
        <w:rPr>
          <w:color w:val="000000"/>
        </w:rPr>
        <w:t>1) кабинет психолога</w:t>
      </w:r>
    </w:p>
    <w:p w:rsidR="00DF27A6" w:rsidRDefault="00DF27A6" w:rsidP="00DF27A6">
      <w:pPr>
        <w:shd w:val="clear" w:color="auto" w:fill="FFFFFF"/>
        <w:autoSpaceDE w:val="0"/>
        <w:jc w:val="both"/>
        <w:rPr>
          <w:color w:val="000000"/>
        </w:rPr>
      </w:pPr>
      <w:r>
        <w:rPr>
          <w:color w:val="000000"/>
        </w:rPr>
        <w:t>2) туалет</w:t>
      </w:r>
    </w:p>
    <w:p w:rsidR="00DF27A6" w:rsidRDefault="00DF27A6" w:rsidP="00DF27A6">
      <w:pPr>
        <w:shd w:val="clear" w:color="auto" w:fill="FFFFFF"/>
        <w:autoSpaceDE w:val="0"/>
        <w:jc w:val="both"/>
        <w:rPr>
          <w:color w:val="000000"/>
        </w:rPr>
      </w:pPr>
      <w:r>
        <w:rPr>
          <w:color w:val="000000"/>
        </w:rPr>
        <w:t>3) столовая</w:t>
      </w:r>
    </w:p>
    <w:p w:rsidR="00DF27A6" w:rsidRDefault="00DF27A6" w:rsidP="00DF27A6">
      <w:pPr>
        <w:shd w:val="clear" w:color="auto" w:fill="FFFFFF"/>
        <w:autoSpaceDE w:val="0"/>
        <w:jc w:val="both"/>
        <w:rPr>
          <w:color w:val="000000"/>
        </w:rPr>
      </w:pPr>
      <w:r>
        <w:rPr>
          <w:color w:val="000000"/>
        </w:rPr>
        <w:t>4) спортзал</w:t>
      </w:r>
    </w:p>
    <w:p w:rsidR="00DF27A6" w:rsidRDefault="00DF27A6" w:rsidP="00DF27A6">
      <w:pPr>
        <w:shd w:val="clear" w:color="auto" w:fill="FFFFFF"/>
        <w:autoSpaceDE w:val="0"/>
        <w:jc w:val="both"/>
        <w:rPr>
          <w:color w:val="000000"/>
        </w:rPr>
      </w:pPr>
      <w:r>
        <w:rPr>
          <w:color w:val="000000"/>
        </w:rPr>
        <w:t>5) кабинет музыки</w:t>
      </w:r>
    </w:p>
    <w:p w:rsidR="00DF27A6" w:rsidRDefault="00DF27A6" w:rsidP="00DF27A6">
      <w:pPr>
        <w:shd w:val="clear" w:color="auto" w:fill="FFFFFF"/>
        <w:autoSpaceDE w:val="0"/>
        <w:jc w:val="both"/>
        <w:rPr>
          <w:b/>
          <w:color w:val="000000"/>
        </w:rPr>
      </w:pPr>
      <w:r>
        <w:rPr>
          <w:b/>
          <w:color w:val="000000"/>
        </w:rPr>
        <w:t xml:space="preserve"> </w:t>
      </w:r>
      <w:r>
        <w:rPr>
          <w:b/>
          <w:color w:val="000000"/>
          <w:lang w:val="en-US"/>
        </w:rPr>
        <w:t>I</w:t>
      </w:r>
      <w:r>
        <w:rPr>
          <w:b/>
          <w:color w:val="000000"/>
        </w:rPr>
        <w:t xml:space="preserve"> этап: </w:t>
      </w:r>
      <w:r>
        <w:rPr>
          <w:b/>
          <w:color w:val="000000"/>
          <w:lang w:val="en-US"/>
        </w:rPr>
        <w:t>II</w:t>
      </w:r>
      <w:r>
        <w:rPr>
          <w:b/>
          <w:color w:val="000000"/>
        </w:rPr>
        <w:t xml:space="preserve"> этаж:</w:t>
      </w:r>
    </w:p>
    <w:p w:rsidR="00DF27A6" w:rsidRDefault="00DF27A6" w:rsidP="00DF27A6">
      <w:pPr>
        <w:shd w:val="clear" w:color="auto" w:fill="FFFFFF"/>
        <w:autoSpaceDE w:val="0"/>
        <w:jc w:val="both"/>
        <w:rPr>
          <w:color w:val="000000"/>
        </w:rPr>
      </w:pPr>
      <w:r>
        <w:rPr>
          <w:color w:val="000000"/>
        </w:rPr>
        <w:t>1)   туалет</w:t>
      </w:r>
    </w:p>
    <w:p w:rsidR="00DF27A6" w:rsidRDefault="00DF27A6" w:rsidP="00DF27A6">
      <w:pPr>
        <w:shd w:val="clear" w:color="auto" w:fill="FFFFFF"/>
        <w:autoSpaceDE w:val="0"/>
        <w:jc w:val="both"/>
        <w:rPr>
          <w:color w:val="000000"/>
        </w:rPr>
      </w:pPr>
      <w:r>
        <w:rPr>
          <w:color w:val="000000"/>
        </w:rPr>
        <w:t>2)   кабинеты других начальных классов</w:t>
      </w:r>
    </w:p>
    <w:p w:rsidR="00DF27A6" w:rsidRDefault="00DF27A6" w:rsidP="00DF27A6">
      <w:pPr>
        <w:shd w:val="clear" w:color="auto" w:fill="FFFFFF"/>
        <w:autoSpaceDE w:val="0"/>
        <w:jc w:val="both"/>
        <w:rPr>
          <w:color w:val="000000"/>
        </w:rPr>
      </w:pPr>
      <w:r>
        <w:rPr>
          <w:color w:val="000000"/>
        </w:rPr>
        <w:t>3)   кабинет английского языка.</w:t>
      </w:r>
    </w:p>
    <w:p w:rsidR="00DF27A6" w:rsidRDefault="00DF27A6" w:rsidP="00DF27A6">
      <w:pPr>
        <w:jc w:val="both"/>
        <w:rPr>
          <w:rFonts w:ascii="Arial" w:hAnsi="Arial" w:cs="Arial"/>
          <w:color w:val="000000"/>
        </w:rPr>
      </w:pPr>
      <w:r>
        <w:rPr>
          <w:color w:val="000000"/>
        </w:rPr>
        <w:t>4)   кабинет информатики.</w:t>
      </w: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 xml:space="preserve">5)   учительская </w:t>
      </w:r>
    </w:p>
    <w:p w:rsidR="00DF27A6" w:rsidRDefault="00DF27A6" w:rsidP="00DF27A6">
      <w:pPr>
        <w:shd w:val="clear" w:color="auto" w:fill="FFFFFF"/>
        <w:autoSpaceDE w:val="0"/>
        <w:jc w:val="both"/>
        <w:rPr>
          <w:color w:val="000000"/>
        </w:rPr>
      </w:pPr>
      <w:r>
        <w:rPr>
          <w:color w:val="000000"/>
        </w:rPr>
        <w:t>6)   другие кабинеты</w:t>
      </w:r>
    </w:p>
    <w:p w:rsidR="00DF27A6" w:rsidRDefault="00DF27A6" w:rsidP="00DF27A6">
      <w:pPr>
        <w:shd w:val="clear" w:color="auto" w:fill="FFFFFF"/>
        <w:autoSpaceDE w:val="0"/>
        <w:jc w:val="both"/>
        <w:rPr>
          <w:color w:val="000000"/>
        </w:rPr>
      </w:pPr>
      <w:r>
        <w:rPr>
          <w:color w:val="000000"/>
        </w:rPr>
        <w:t>7)   кабинет директора.</w:t>
      </w:r>
    </w:p>
    <w:p w:rsidR="00DF27A6" w:rsidRDefault="00DF27A6" w:rsidP="00DF27A6">
      <w:pPr>
        <w:shd w:val="clear" w:color="auto" w:fill="FFFFFF"/>
        <w:autoSpaceDE w:val="0"/>
        <w:jc w:val="both"/>
        <w:rPr>
          <w:color w:val="000000"/>
        </w:rPr>
      </w:pPr>
      <w:r>
        <w:rPr>
          <w:color w:val="000000"/>
        </w:rPr>
        <w:t>8)   библиотека</w:t>
      </w:r>
    </w:p>
    <w:p w:rsidR="00DF27A6" w:rsidRDefault="00DF27A6" w:rsidP="00DF27A6">
      <w:pPr>
        <w:shd w:val="clear" w:color="auto" w:fill="FFFFFF"/>
        <w:autoSpaceDE w:val="0"/>
        <w:jc w:val="both"/>
        <w:rPr>
          <w:color w:val="000000"/>
        </w:rPr>
      </w:pPr>
      <w:r>
        <w:rPr>
          <w:color w:val="000000"/>
        </w:rPr>
        <w:t>9)  кабинет социального педагога</w:t>
      </w:r>
    </w:p>
    <w:p w:rsidR="00DF27A6" w:rsidRDefault="00DF27A6" w:rsidP="00DF27A6">
      <w:pPr>
        <w:shd w:val="clear" w:color="auto" w:fill="FFFFFF"/>
        <w:autoSpaceDE w:val="0"/>
        <w:jc w:val="both"/>
        <w:rPr>
          <w:color w:val="000000"/>
        </w:rPr>
      </w:pPr>
      <w:r>
        <w:rPr>
          <w:color w:val="000000"/>
        </w:rPr>
        <w:t>10) 3 этаж кабинеты иностранных языков</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color w:val="000000"/>
        </w:rPr>
      </w:pPr>
      <w:r>
        <w:rPr>
          <w:b/>
          <w:color w:val="000000"/>
          <w:lang w:val="en-US"/>
        </w:rPr>
        <w:t>V</w:t>
      </w:r>
      <w:r>
        <w:rPr>
          <w:b/>
          <w:color w:val="000000"/>
        </w:rPr>
        <w:t xml:space="preserve">. Возвращение на </w:t>
      </w:r>
      <w:r>
        <w:rPr>
          <w:b/>
          <w:color w:val="000000"/>
          <w:lang w:val="en-US"/>
        </w:rPr>
        <w:t>I</w:t>
      </w:r>
      <w:r>
        <w:rPr>
          <w:b/>
          <w:color w:val="000000"/>
        </w:rPr>
        <w:t xml:space="preserve"> этаж. </w:t>
      </w:r>
    </w:p>
    <w:p w:rsidR="00DF27A6" w:rsidRDefault="00DF27A6" w:rsidP="00DF27A6">
      <w:pPr>
        <w:shd w:val="clear" w:color="auto" w:fill="FFFFFF"/>
        <w:autoSpaceDE w:val="0"/>
        <w:jc w:val="both"/>
        <w:rPr>
          <w:b/>
          <w:color w:val="000000"/>
        </w:rPr>
      </w:pPr>
      <w:r>
        <w:rPr>
          <w:b/>
          <w:color w:val="000000"/>
          <w:lang w:val="en-US"/>
        </w:rPr>
        <w:t>I</w:t>
      </w:r>
      <w:r>
        <w:rPr>
          <w:b/>
          <w:color w:val="000000"/>
        </w:rPr>
        <w:t>. Закрепление.</w:t>
      </w:r>
    </w:p>
    <w:p w:rsidR="00DF27A6" w:rsidRDefault="00DF27A6" w:rsidP="00DF27A6">
      <w:pPr>
        <w:shd w:val="clear" w:color="auto" w:fill="FFFFFF"/>
        <w:autoSpaceDE w:val="0"/>
        <w:jc w:val="both"/>
        <w:rPr>
          <w:color w:val="000000"/>
        </w:rPr>
      </w:pPr>
      <w:r>
        <w:rPr>
          <w:color w:val="000000"/>
        </w:rPr>
        <w:t>1.   Какой этаж для нас является главным?</w:t>
      </w:r>
    </w:p>
    <w:p w:rsidR="00DF27A6" w:rsidRDefault="00DF27A6" w:rsidP="00DF27A6">
      <w:pPr>
        <w:shd w:val="clear" w:color="auto" w:fill="FFFFFF"/>
        <w:autoSpaceDE w:val="0"/>
        <w:jc w:val="both"/>
        <w:rPr>
          <w:color w:val="000000"/>
        </w:rPr>
      </w:pPr>
      <w:r>
        <w:rPr>
          <w:color w:val="000000"/>
        </w:rPr>
        <w:t>2.   Где находится туалет для девочек, мальчиков? (Объяснить, что в туалет лучше ходить на перемене. В туалет выйти: "Можно выйти?")</w:t>
      </w:r>
    </w:p>
    <w:p w:rsidR="00DF27A6" w:rsidRDefault="00DF27A6" w:rsidP="00DF27A6">
      <w:pPr>
        <w:shd w:val="clear" w:color="auto" w:fill="FFFFFF"/>
        <w:autoSpaceDE w:val="0"/>
        <w:jc w:val="both"/>
        <w:rPr>
          <w:color w:val="000000"/>
        </w:rPr>
      </w:pPr>
      <w:r>
        <w:rPr>
          <w:color w:val="000000"/>
        </w:rPr>
        <w:t>3.   На каком этаже находится столовая, спортивный зал, кабинет музыки?</w:t>
      </w:r>
    </w:p>
    <w:p w:rsidR="00DF27A6" w:rsidRDefault="00DF27A6" w:rsidP="00DF27A6">
      <w:pPr>
        <w:shd w:val="clear" w:color="auto" w:fill="FFFFFF"/>
        <w:autoSpaceDE w:val="0"/>
        <w:jc w:val="both"/>
        <w:rPr>
          <w:color w:val="000000"/>
        </w:rPr>
      </w:pPr>
      <w:r>
        <w:rPr>
          <w:color w:val="000000"/>
        </w:rPr>
        <w:t xml:space="preserve">4.   На каком этаже должны находится на перемене? </w:t>
      </w:r>
    </w:p>
    <w:p w:rsidR="00DF27A6" w:rsidRDefault="00DF27A6" w:rsidP="00DF27A6">
      <w:pPr>
        <w:shd w:val="clear" w:color="auto" w:fill="FFFFFF"/>
        <w:autoSpaceDE w:val="0"/>
        <w:jc w:val="both"/>
        <w:rPr>
          <w:color w:val="000000"/>
        </w:rPr>
      </w:pPr>
      <w:r>
        <w:rPr>
          <w:b/>
          <w:color w:val="000000"/>
        </w:rPr>
        <w:t>Итог:</w:t>
      </w:r>
      <w:r>
        <w:rPr>
          <w:color w:val="000000"/>
        </w:rPr>
        <w:t xml:space="preserve"> Что больше всего запомнилось из экскурсии?</w:t>
      </w:r>
    </w:p>
    <w:p w:rsidR="00DF27A6" w:rsidRDefault="00DF27A6" w:rsidP="00DF27A6">
      <w:pPr>
        <w:shd w:val="clear" w:color="auto" w:fill="FFFFFF"/>
        <w:autoSpaceDE w:val="0"/>
        <w:jc w:val="both"/>
        <w:rPr>
          <w:b/>
          <w:color w:val="000000"/>
        </w:rPr>
      </w:pPr>
    </w:p>
    <w:p w:rsidR="00DF27A6" w:rsidRDefault="00DF27A6" w:rsidP="00DF27A6">
      <w:pPr>
        <w:shd w:val="clear" w:color="auto" w:fill="FFFFFF"/>
        <w:autoSpaceDE w:val="0"/>
        <w:jc w:val="both"/>
        <w:rPr>
          <w:b/>
          <w:color w:val="000000"/>
        </w:rPr>
      </w:pPr>
      <w:r>
        <w:rPr>
          <w:b/>
          <w:color w:val="000000"/>
        </w:rPr>
        <w:t>День второй. Занятие 1.</w:t>
      </w:r>
    </w:p>
    <w:p w:rsidR="00DF27A6" w:rsidRDefault="00DF27A6" w:rsidP="00DF27A6">
      <w:pPr>
        <w:shd w:val="clear" w:color="auto" w:fill="FFFFFF"/>
        <w:autoSpaceDE w:val="0"/>
        <w:jc w:val="both"/>
        <w:rPr>
          <w:b/>
          <w:color w:val="000000"/>
        </w:rPr>
      </w:pPr>
      <w:r>
        <w:rPr>
          <w:b/>
          <w:color w:val="000000"/>
        </w:rPr>
        <w:t>Тема: Встреча. Приветствие.</w:t>
      </w:r>
    </w:p>
    <w:p w:rsidR="00DF27A6" w:rsidRDefault="00DF27A6" w:rsidP="00DF27A6">
      <w:pPr>
        <w:shd w:val="clear" w:color="auto" w:fill="FFFFFF"/>
        <w:autoSpaceDE w:val="0"/>
        <w:jc w:val="both"/>
        <w:rPr>
          <w:b/>
          <w:color w:val="000000"/>
        </w:rPr>
      </w:pPr>
      <w:r>
        <w:rPr>
          <w:b/>
          <w:color w:val="000000"/>
        </w:rPr>
        <w:t>Цель:  введение новой ритуальной формы приветствия учителя, друг друга на уроке и перемене.</w:t>
      </w:r>
    </w:p>
    <w:p w:rsidR="00DF27A6" w:rsidRDefault="00DF27A6" w:rsidP="00DF27A6">
      <w:pPr>
        <w:shd w:val="clear" w:color="auto" w:fill="FFFFFF"/>
        <w:autoSpaceDE w:val="0"/>
        <w:jc w:val="both"/>
        <w:rPr>
          <w:b/>
          <w:color w:val="000000"/>
        </w:rPr>
      </w:pPr>
      <w:r>
        <w:rPr>
          <w:b/>
          <w:color w:val="000000"/>
        </w:rPr>
        <w:t>Задача:</w:t>
      </w:r>
    </w:p>
    <w:p w:rsidR="00DF27A6" w:rsidRDefault="00DF27A6" w:rsidP="00DF27A6">
      <w:pPr>
        <w:shd w:val="clear" w:color="auto" w:fill="FFFFFF"/>
        <w:autoSpaceDE w:val="0"/>
        <w:jc w:val="both"/>
        <w:rPr>
          <w:b/>
          <w:color w:val="000000"/>
        </w:rPr>
      </w:pPr>
      <w:r>
        <w:rPr>
          <w:b/>
          <w:color w:val="000000"/>
        </w:rPr>
        <w:t>Создать условия для ознакомления с правилами посадки за партой, расположение места на парте, положение ручки; объяснить значимость этих правил.</w:t>
      </w:r>
    </w:p>
    <w:p w:rsidR="00DF27A6" w:rsidRDefault="00DF27A6" w:rsidP="00DF27A6">
      <w:pPr>
        <w:shd w:val="clear" w:color="auto" w:fill="FFFFFF"/>
        <w:autoSpaceDE w:val="0"/>
        <w:jc w:val="both"/>
        <w:rPr>
          <w:b/>
          <w:color w:val="000000"/>
        </w:rPr>
      </w:pPr>
    </w:p>
    <w:p w:rsidR="00DF27A6" w:rsidRDefault="00DF27A6" w:rsidP="00DF27A6">
      <w:pPr>
        <w:shd w:val="clear" w:color="auto" w:fill="FFFFFF"/>
        <w:autoSpaceDE w:val="0"/>
        <w:jc w:val="both"/>
        <w:rPr>
          <w:b/>
          <w:color w:val="000000"/>
        </w:rPr>
      </w:pPr>
      <w:r>
        <w:rPr>
          <w:b/>
          <w:color w:val="000000"/>
        </w:rPr>
        <w:t>Ход занятия.</w:t>
      </w:r>
    </w:p>
    <w:p w:rsidR="00DF27A6" w:rsidRDefault="00DF27A6" w:rsidP="00DF27A6">
      <w:pPr>
        <w:shd w:val="clear" w:color="auto" w:fill="FFFFFF"/>
        <w:autoSpaceDE w:val="0"/>
        <w:jc w:val="both"/>
        <w:rPr>
          <w:b/>
          <w:color w:val="000000"/>
        </w:rPr>
      </w:pPr>
      <w:r>
        <w:rPr>
          <w:b/>
          <w:color w:val="000000"/>
          <w:lang w:val="en-US"/>
        </w:rPr>
        <w:t>I</w:t>
      </w:r>
      <w:r>
        <w:rPr>
          <w:b/>
          <w:color w:val="000000"/>
        </w:rPr>
        <w:t>.</w:t>
      </w:r>
      <w:r>
        <w:rPr>
          <w:rFonts w:ascii="Arial" w:hAnsi="Arial" w:cs="Arial"/>
          <w:b/>
          <w:color w:val="000000"/>
        </w:rPr>
        <w:t xml:space="preserve"> </w:t>
      </w:r>
      <w:r>
        <w:rPr>
          <w:b/>
          <w:color w:val="000000"/>
        </w:rPr>
        <w:t>Организационный момент.</w:t>
      </w:r>
    </w:p>
    <w:p w:rsidR="00DF27A6" w:rsidRDefault="00DF27A6" w:rsidP="00DF27A6">
      <w:pPr>
        <w:shd w:val="clear" w:color="auto" w:fill="FFFFFF"/>
        <w:autoSpaceDE w:val="0"/>
        <w:jc w:val="both"/>
        <w:rPr>
          <w:color w:val="000000"/>
        </w:rPr>
      </w:pPr>
      <w:r>
        <w:rPr>
          <w:color w:val="000000"/>
        </w:rPr>
        <w:t>Дети, я желаю вам сегодня хорошего настроения и удачи на весь день.</w:t>
      </w:r>
    </w:p>
    <w:p w:rsidR="00DF27A6" w:rsidRDefault="00DF27A6" w:rsidP="00DF27A6">
      <w:pPr>
        <w:jc w:val="both"/>
        <w:rPr>
          <w:rFonts w:ascii="Arial" w:hAnsi="Arial" w:cs="Arial"/>
          <w:b/>
          <w:color w:val="000000"/>
        </w:rPr>
      </w:pPr>
      <w:r>
        <w:rPr>
          <w:b/>
          <w:color w:val="000000"/>
          <w:lang w:val="en-US"/>
        </w:rPr>
        <w:t>II</w:t>
      </w:r>
      <w:r>
        <w:rPr>
          <w:b/>
          <w:color w:val="000000"/>
        </w:rPr>
        <w:t>. Проверка д/з.</w:t>
      </w:r>
      <w:r>
        <w:rPr>
          <w:rFonts w:ascii="Arial" w:hAnsi="Arial" w:cs="Arial"/>
          <w:b/>
          <w:color w:val="000000"/>
        </w:rPr>
        <w:t xml:space="preserve">           </w:t>
      </w:r>
    </w:p>
    <w:p w:rsidR="00DF27A6" w:rsidRDefault="00DF27A6" w:rsidP="00DF27A6">
      <w:pPr>
        <w:shd w:val="clear" w:color="auto" w:fill="FFFFFF"/>
        <w:autoSpaceDE w:val="0"/>
        <w:jc w:val="both"/>
        <w:rPr>
          <w:color w:val="000000"/>
        </w:rPr>
      </w:pPr>
      <w:r>
        <w:rPr>
          <w:color w:val="000000"/>
        </w:rPr>
        <w:t xml:space="preserve">Кто помнит, какое д/з вы получили вчера? Многие дети его выполнили, и я вижу у них визитки. Кто ответит для чего они нужны? (Указать на значок 1). А если кто-нибудь не </w:t>
      </w:r>
      <w:r>
        <w:rPr>
          <w:color w:val="000000"/>
        </w:rPr>
        <w:lastRenderedPageBreak/>
        <w:t>умеет читать, то, как можно узнать имя? Я надеюсь, что сегодня все дети будут внимательны и постараются запомнить д/з, которое получат сегодня.</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Встреча, приветствие.</w:t>
      </w:r>
    </w:p>
    <w:p w:rsidR="00DF27A6" w:rsidRDefault="00DF27A6" w:rsidP="00DF27A6">
      <w:pPr>
        <w:shd w:val="clear" w:color="auto" w:fill="FFFFFF"/>
        <w:autoSpaceDE w:val="0"/>
        <w:jc w:val="both"/>
        <w:rPr>
          <w:color w:val="000000"/>
        </w:rPr>
      </w:pPr>
      <w:r>
        <w:rPr>
          <w:color w:val="000000"/>
        </w:rPr>
        <w:t>Вы вошли сегодня в класс, увидели учителя и детей. Какое первое слово вы сказали? ... Все встали. Когда прозвенит звонок, каждый подойдет к мальчику или девочке и скажет: "Здравствуй, Оля!, Миша, я рада тебя видеть!, Доброе утро, Вова!". А по звонку все сядете на свои места. Орден звонка получит тот ряд, дети которого первые сядут на место.</w:t>
      </w:r>
    </w:p>
    <w:p w:rsidR="00DF27A6" w:rsidRDefault="00DF27A6" w:rsidP="00DF27A6">
      <w:pPr>
        <w:shd w:val="clear" w:color="auto" w:fill="FFFFFF"/>
        <w:autoSpaceDE w:val="0"/>
        <w:jc w:val="both"/>
        <w:rPr>
          <w:color w:val="000000"/>
        </w:rPr>
      </w:pPr>
      <w:r>
        <w:rPr>
          <w:color w:val="000000"/>
        </w:rPr>
        <w:t xml:space="preserve">Учитель здоровается с классом: "Здравствуйте, дети!". Класс отвечает вразнобой. Так вы отвечаете на приветствие в детском саду. В школе </w:t>
      </w:r>
      <w:r>
        <w:rPr>
          <w:bCs/>
          <w:color w:val="000000"/>
        </w:rPr>
        <w:t>с</w:t>
      </w:r>
      <w:r>
        <w:rPr>
          <w:b/>
          <w:bCs/>
          <w:color w:val="000000"/>
        </w:rPr>
        <w:t xml:space="preserve"> </w:t>
      </w:r>
      <w:r>
        <w:rPr>
          <w:color w:val="000000"/>
        </w:rPr>
        <w:t>учителем и всеми взрослыми, которые входят в класс здороваются вот так: (молча, встают). Давайте попробуем поздороваться по - школьному.</w:t>
      </w:r>
    </w:p>
    <w:p w:rsidR="00DF27A6" w:rsidRDefault="00DF27A6" w:rsidP="00DF27A6">
      <w:pPr>
        <w:shd w:val="clear" w:color="auto" w:fill="FFFFFF"/>
        <w:autoSpaceDE w:val="0"/>
        <w:jc w:val="both"/>
        <w:rPr>
          <w:color w:val="000000"/>
        </w:rPr>
      </w:pPr>
      <w:r>
        <w:rPr>
          <w:color w:val="000000"/>
        </w:rPr>
        <w:t>Репетиция: учитель выходит из класса, входит, произносит: "Здравствуйте, дети!. А сейчас я - воспитательница, вхожу в комнату д/с. А сейчас я прихожу к вам в гости. Теперь пусть дети каждого ряда договорятся, кто они: школьники или дошкольники. Я войду, они меня поприветствуют, а все остальные скажут, какую роль сыграла каждая группа. Учитель хвалит настоящих школьников. А сейчас Катя, Настя и Антон покажут, как можно поприветствовать друг друга, если Катя и Настя уже в классе, а Антон только что пришел. Как по-другому можно поздороваться?</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 Знакомство с правилами посадки за партой и работой с тетрадью и карандашом. Штриховка.</w:t>
      </w:r>
    </w:p>
    <w:p w:rsidR="00DF27A6" w:rsidRDefault="00DF27A6" w:rsidP="00DF27A6">
      <w:pPr>
        <w:jc w:val="both"/>
        <w:rPr>
          <w:color w:val="000000"/>
        </w:rPr>
      </w:pPr>
      <w:r>
        <w:rPr>
          <w:color w:val="000000"/>
        </w:rPr>
        <w:t xml:space="preserve">Чему мы сейчас учились на нашем занятии? А кто знает, что означает слово "Здравствуйте?" Здоровье - это самое ценное, что есть у человека. В наше время за деньги можно купить многое, кроме здоровья. В школе мы будем учиться следить за своим здоровьем. А оно зависит даже от того, как мы сидим за партой. Сейчас мы с вами займемся очень важной и интересной работой - штриховкой. Но для этого надо знать, как правильно сидеть за партой при письме, как расположить лист на столе и как правильно держать карандаш. Учитель по порядку, указывая на плакат, объясняет данные правила Штриховка рыбки (Учитель объясняет, показывая виды штриховки на доске.) </w:t>
      </w:r>
    </w:p>
    <w:p w:rsidR="00DF27A6" w:rsidRDefault="00DF27A6" w:rsidP="00DF27A6">
      <w:pPr>
        <w:jc w:val="both"/>
        <w:rPr>
          <w:b/>
          <w:color w:val="000000"/>
        </w:rPr>
      </w:pPr>
      <w:r>
        <w:rPr>
          <w:b/>
          <w:color w:val="000000"/>
          <w:lang w:val="en-US"/>
        </w:rPr>
        <w:t>V</w:t>
      </w:r>
      <w:r>
        <w:rPr>
          <w:b/>
          <w:color w:val="000000"/>
        </w:rPr>
        <w:t>. Физминутка.</w:t>
      </w:r>
    </w:p>
    <w:p w:rsidR="00DF27A6" w:rsidRDefault="00DF27A6" w:rsidP="00DF27A6">
      <w:pPr>
        <w:shd w:val="clear" w:color="auto" w:fill="FFFFFF"/>
        <w:autoSpaceDE w:val="0"/>
        <w:jc w:val="both"/>
        <w:rPr>
          <w:color w:val="000000"/>
        </w:rPr>
      </w:pPr>
      <w:r>
        <w:rPr>
          <w:color w:val="000000"/>
        </w:rPr>
        <w:t>Мы сегодня рисовали,</w:t>
      </w:r>
    </w:p>
    <w:p w:rsidR="00DF27A6" w:rsidRDefault="00DF27A6" w:rsidP="00DF27A6">
      <w:pPr>
        <w:shd w:val="clear" w:color="auto" w:fill="FFFFFF"/>
        <w:autoSpaceDE w:val="0"/>
        <w:jc w:val="both"/>
        <w:rPr>
          <w:color w:val="000000"/>
        </w:rPr>
      </w:pPr>
      <w:r>
        <w:rPr>
          <w:color w:val="000000"/>
        </w:rPr>
        <w:t>Наши пальчики устали.</w:t>
      </w:r>
    </w:p>
    <w:p w:rsidR="00DF27A6" w:rsidRDefault="00DF27A6" w:rsidP="00DF27A6">
      <w:pPr>
        <w:shd w:val="clear" w:color="auto" w:fill="FFFFFF"/>
        <w:autoSpaceDE w:val="0"/>
        <w:jc w:val="both"/>
        <w:rPr>
          <w:color w:val="000000"/>
        </w:rPr>
      </w:pPr>
      <w:r>
        <w:rPr>
          <w:color w:val="000000"/>
        </w:rPr>
        <w:t>Наши пальчики встряхнем,</w:t>
      </w:r>
    </w:p>
    <w:p w:rsidR="00DF27A6" w:rsidRDefault="00DF27A6" w:rsidP="00DF27A6">
      <w:pPr>
        <w:shd w:val="clear" w:color="auto" w:fill="FFFFFF"/>
        <w:autoSpaceDE w:val="0"/>
        <w:jc w:val="both"/>
        <w:rPr>
          <w:color w:val="000000"/>
        </w:rPr>
      </w:pPr>
      <w:r>
        <w:rPr>
          <w:color w:val="000000"/>
        </w:rPr>
        <w:t xml:space="preserve">Рисовать опять начнем. </w:t>
      </w:r>
    </w:p>
    <w:p w:rsidR="00DF27A6" w:rsidRDefault="00DF27A6" w:rsidP="00DF27A6">
      <w:pPr>
        <w:shd w:val="clear" w:color="auto" w:fill="FFFFFF"/>
        <w:autoSpaceDE w:val="0"/>
        <w:jc w:val="both"/>
        <w:rPr>
          <w:b/>
          <w:color w:val="000000"/>
        </w:rPr>
      </w:pPr>
      <w:r>
        <w:rPr>
          <w:b/>
          <w:color w:val="000000"/>
          <w:lang w:val="en-US"/>
        </w:rPr>
        <w:t>VI</w:t>
      </w:r>
      <w:r>
        <w:rPr>
          <w:b/>
          <w:color w:val="000000"/>
        </w:rPr>
        <w:t>. Итог занятия.</w:t>
      </w:r>
    </w:p>
    <w:p w:rsidR="00DF27A6" w:rsidRDefault="00DF27A6" w:rsidP="00DF27A6">
      <w:pPr>
        <w:shd w:val="clear" w:color="auto" w:fill="FFFFFF"/>
        <w:autoSpaceDE w:val="0"/>
        <w:jc w:val="both"/>
        <w:rPr>
          <w:color w:val="000000"/>
        </w:rPr>
      </w:pPr>
      <w:r>
        <w:rPr>
          <w:color w:val="000000"/>
        </w:rPr>
        <w:t xml:space="preserve">- Чему учились на занятии? </w:t>
      </w:r>
    </w:p>
    <w:p w:rsidR="00DF27A6" w:rsidRDefault="00DF27A6" w:rsidP="00DF27A6">
      <w:pPr>
        <w:shd w:val="clear" w:color="auto" w:fill="FFFFFF"/>
        <w:autoSpaceDE w:val="0"/>
        <w:jc w:val="both"/>
        <w:rPr>
          <w:color w:val="000000"/>
        </w:rPr>
      </w:pPr>
      <w:r>
        <w:rPr>
          <w:color w:val="000000"/>
        </w:rPr>
        <w:t>- Что нового узнали?</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color w:val="000000"/>
        </w:rPr>
      </w:pPr>
      <w:r>
        <w:rPr>
          <w:b/>
          <w:color w:val="000000"/>
        </w:rPr>
        <w:t xml:space="preserve">День второй. Занятие 2. </w:t>
      </w:r>
    </w:p>
    <w:p w:rsidR="00DF27A6" w:rsidRDefault="00DF27A6" w:rsidP="00DF27A6">
      <w:pPr>
        <w:shd w:val="clear" w:color="auto" w:fill="FFFFFF"/>
        <w:autoSpaceDE w:val="0"/>
        <w:jc w:val="both"/>
        <w:rPr>
          <w:b/>
          <w:color w:val="000000"/>
        </w:rPr>
      </w:pPr>
      <w:r>
        <w:rPr>
          <w:b/>
          <w:color w:val="000000"/>
        </w:rPr>
        <w:t>Тема:</w:t>
      </w:r>
      <w:r>
        <w:rPr>
          <w:color w:val="000000"/>
        </w:rPr>
        <w:t xml:space="preserve"> </w:t>
      </w:r>
      <w:r>
        <w:rPr>
          <w:b/>
          <w:bCs/>
          <w:color w:val="000000"/>
        </w:rPr>
        <w:t xml:space="preserve">Ориентация в пространстве. </w:t>
      </w:r>
      <w:r>
        <w:rPr>
          <w:b/>
          <w:color w:val="000000"/>
        </w:rPr>
        <w:t xml:space="preserve">Графические диктанты. </w:t>
      </w:r>
    </w:p>
    <w:p w:rsidR="00DF27A6" w:rsidRDefault="00DF27A6" w:rsidP="00DF27A6">
      <w:pPr>
        <w:shd w:val="clear" w:color="auto" w:fill="FFFFFF"/>
        <w:autoSpaceDE w:val="0"/>
        <w:jc w:val="both"/>
        <w:rPr>
          <w:b/>
          <w:color w:val="000000"/>
        </w:rPr>
      </w:pPr>
      <w:r>
        <w:rPr>
          <w:b/>
          <w:bCs/>
          <w:color w:val="000000"/>
        </w:rPr>
        <w:t xml:space="preserve">Цель: знакомство детей с разлиновкой </w:t>
      </w:r>
      <w:r>
        <w:rPr>
          <w:b/>
          <w:color w:val="000000"/>
        </w:rPr>
        <w:t>тетради.</w:t>
      </w:r>
    </w:p>
    <w:p w:rsidR="00DF27A6" w:rsidRDefault="00DF27A6" w:rsidP="00DF27A6">
      <w:pPr>
        <w:shd w:val="clear" w:color="auto" w:fill="FFFFFF"/>
        <w:autoSpaceDE w:val="0"/>
        <w:jc w:val="both"/>
        <w:rPr>
          <w:b/>
          <w:color w:val="000000"/>
        </w:rPr>
      </w:pPr>
      <w:r>
        <w:rPr>
          <w:b/>
          <w:color w:val="000000"/>
        </w:rPr>
        <w:t>Задачи:</w:t>
      </w:r>
    </w:p>
    <w:p w:rsidR="00DF27A6" w:rsidRDefault="00DF27A6" w:rsidP="00DF27A6">
      <w:pPr>
        <w:shd w:val="clear" w:color="auto" w:fill="FFFFFF"/>
        <w:autoSpaceDE w:val="0"/>
        <w:jc w:val="both"/>
        <w:rPr>
          <w:b/>
          <w:bCs/>
          <w:color w:val="000000"/>
        </w:rPr>
      </w:pPr>
      <w:r>
        <w:rPr>
          <w:b/>
          <w:bCs/>
          <w:color w:val="000000"/>
        </w:rPr>
        <w:t xml:space="preserve">1.   Формировать </w:t>
      </w:r>
      <w:r>
        <w:rPr>
          <w:b/>
          <w:color w:val="000000"/>
        </w:rPr>
        <w:t>умение</w:t>
      </w:r>
      <w:r>
        <w:rPr>
          <w:color w:val="000000"/>
        </w:rPr>
        <w:t xml:space="preserve"> </w:t>
      </w:r>
      <w:r>
        <w:rPr>
          <w:b/>
          <w:bCs/>
          <w:color w:val="000000"/>
        </w:rPr>
        <w:t>ориентироваться в пространстве и на плоскости.</w:t>
      </w:r>
    </w:p>
    <w:p w:rsidR="00DF27A6" w:rsidRDefault="00DF27A6" w:rsidP="00DF27A6">
      <w:pPr>
        <w:shd w:val="clear" w:color="auto" w:fill="FFFFFF"/>
        <w:autoSpaceDE w:val="0"/>
        <w:jc w:val="both"/>
        <w:rPr>
          <w:b/>
          <w:bCs/>
          <w:color w:val="000000"/>
        </w:rPr>
      </w:pPr>
      <w:r>
        <w:rPr>
          <w:b/>
          <w:bCs/>
          <w:color w:val="000000"/>
        </w:rPr>
        <w:t>2.   Воспитывать аккуратность.</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 Организация детей.</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Рассматривание тетради (обложка, разлиновка)</w:t>
      </w:r>
    </w:p>
    <w:p w:rsidR="00DF27A6" w:rsidRDefault="00DF27A6" w:rsidP="00DF27A6">
      <w:pPr>
        <w:shd w:val="clear" w:color="auto" w:fill="FFFFFF"/>
        <w:autoSpaceDE w:val="0"/>
        <w:jc w:val="both"/>
        <w:rPr>
          <w:color w:val="000000"/>
        </w:rPr>
      </w:pPr>
      <w:r>
        <w:rPr>
          <w:color w:val="000000"/>
        </w:rPr>
        <w:t>То я в клетку,</w:t>
      </w:r>
    </w:p>
    <w:p w:rsidR="00DF27A6" w:rsidRDefault="00DF27A6" w:rsidP="00DF27A6">
      <w:pPr>
        <w:shd w:val="clear" w:color="auto" w:fill="FFFFFF"/>
        <w:autoSpaceDE w:val="0"/>
        <w:jc w:val="both"/>
        <w:rPr>
          <w:color w:val="000000"/>
        </w:rPr>
      </w:pPr>
      <w:r>
        <w:rPr>
          <w:color w:val="000000"/>
        </w:rPr>
        <w:t>То в линейку.</w:t>
      </w:r>
    </w:p>
    <w:p w:rsidR="00DF27A6" w:rsidRDefault="00DF27A6" w:rsidP="00DF27A6">
      <w:pPr>
        <w:shd w:val="clear" w:color="auto" w:fill="FFFFFF"/>
        <w:autoSpaceDE w:val="0"/>
        <w:jc w:val="both"/>
        <w:rPr>
          <w:color w:val="000000"/>
        </w:rPr>
      </w:pPr>
      <w:r>
        <w:rPr>
          <w:color w:val="000000"/>
        </w:rPr>
        <w:t>Написать по ним сумей-ка</w:t>
      </w:r>
    </w:p>
    <w:p w:rsidR="00DF27A6" w:rsidRDefault="00DF27A6" w:rsidP="00DF27A6">
      <w:pPr>
        <w:shd w:val="clear" w:color="auto" w:fill="FFFFFF"/>
        <w:autoSpaceDE w:val="0"/>
        <w:jc w:val="both"/>
        <w:rPr>
          <w:color w:val="000000"/>
        </w:rPr>
      </w:pPr>
      <w:r>
        <w:rPr>
          <w:color w:val="000000"/>
        </w:rPr>
        <w:t>Можешь и нарисовать.</w:t>
      </w:r>
    </w:p>
    <w:p w:rsidR="00DF27A6" w:rsidRDefault="00DF27A6" w:rsidP="00DF27A6">
      <w:pPr>
        <w:shd w:val="clear" w:color="auto" w:fill="FFFFFF"/>
        <w:autoSpaceDE w:val="0"/>
        <w:jc w:val="both"/>
        <w:rPr>
          <w:color w:val="000000"/>
        </w:rPr>
      </w:pPr>
      <w:r>
        <w:rPr>
          <w:color w:val="000000"/>
        </w:rPr>
        <w:lastRenderedPageBreak/>
        <w:t>Что такое я?-</w:t>
      </w:r>
    </w:p>
    <w:p w:rsidR="00DF27A6" w:rsidRDefault="00DF27A6" w:rsidP="00DF27A6">
      <w:pPr>
        <w:shd w:val="clear" w:color="auto" w:fill="FFFFFF"/>
        <w:autoSpaceDE w:val="0"/>
        <w:jc w:val="both"/>
        <w:rPr>
          <w:color w:val="000000"/>
          <w:u w:val="single"/>
        </w:rPr>
      </w:pPr>
      <w:r>
        <w:rPr>
          <w:color w:val="000000"/>
          <w:u w:val="single"/>
        </w:rPr>
        <w:t>(Тетрадь.)</w:t>
      </w:r>
    </w:p>
    <w:p w:rsidR="00DF27A6" w:rsidRDefault="00DF27A6" w:rsidP="00DF27A6">
      <w:pPr>
        <w:shd w:val="clear" w:color="auto" w:fill="FFFFFF"/>
        <w:autoSpaceDE w:val="0"/>
        <w:jc w:val="both"/>
        <w:rPr>
          <w:color w:val="000000"/>
        </w:rPr>
      </w:pPr>
      <w:r>
        <w:rPr>
          <w:color w:val="000000"/>
        </w:rPr>
        <w:t>-Почему тетрадь? Зачем нужна тетрадь? Рассмотрите обложку, разлиновку.</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Знакомство с клеточкой.</w:t>
      </w:r>
    </w:p>
    <w:p w:rsidR="00DF27A6" w:rsidRDefault="00DF27A6" w:rsidP="00DF27A6">
      <w:pPr>
        <w:shd w:val="clear" w:color="auto" w:fill="FFFFFF"/>
        <w:autoSpaceDE w:val="0"/>
        <w:jc w:val="both"/>
        <w:rPr>
          <w:color w:val="000000"/>
        </w:rPr>
      </w:pPr>
      <w:r>
        <w:rPr>
          <w:color w:val="000000"/>
        </w:rPr>
        <w:t xml:space="preserve">-     Вы сказали, </w:t>
      </w:r>
      <w:r>
        <w:rPr>
          <w:bCs/>
          <w:color w:val="000000"/>
        </w:rPr>
        <w:t>что</w:t>
      </w:r>
      <w:r>
        <w:rPr>
          <w:b/>
          <w:bCs/>
          <w:color w:val="000000"/>
        </w:rPr>
        <w:t xml:space="preserve"> </w:t>
      </w:r>
      <w:r>
        <w:rPr>
          <w:color w:val="000000"/>
        </w:rPr>
        <w:t>лист разделен на клеточки. Каждая клеточка имеет стороны: верхнюю, нижнюю, левую, правую, уголки: верхний левый (правый), нижний левый (правый).</w:t>
      </w:r>
    </w:p>
    <w:p w:rsidR="00DF27A6" w:rsidRDefault="00DF27A6" w:rsidP="00DF27A6">
      <w:pPr>
        <w:shd w:val="clear" w:color="auto" w:fill="FFFFFF"/>
        <w:autoSpaceDE w:val="0"/>
        <w:jc w:val="both"/>
        <w:rPr>
          <w:color w:val="000000"/>
        </w:rPr>
      </w:pPr>
      <w:r>
        <w:rPr>
          <w:color w:val="000000"/>
        </w:rPr>
        <w:t>- Зачем нужна клетка в тетради?</w:t>
      </w:r>
    </w:p>
    <w:p w:rsidR="00DF27A6" w:rsidRDefault="00DF27A6" w:rsidP="00DF27A6">
      <w:pPr>
        <w:shd w:val="clear" w:color="auto" w:fill="FFFFFF"/>
        <w:autoSpaceDE w:val="0"/>
        <w:jc w:val="both"/>
        <w:rPr>
          <w:b/>
          <w:color w:val="000000"/>
        </w:rPr>
      </w:pPr>
      <w:r>
        <w:rPr>
          <w:b/>
          <w:color w:val="000000"/>
          <w:lang w:val="en-US"/>
        </w:rPr>
        <w:t>IV</w:t>
      </w:r>
      <w:r w:rsidRPr="004F6F51">
        <w:rPr>
          <w:b/>
          <w:color w:val="000000"/>
        </w:rPr>
        <w:t xml:space="preserve">. </w:t>
      </w:r>
      <w:r>
        <w:rPr>
          <w:b/>
          <w:bCs/>
          <w:color w:val="000000"/>
        </w:rPr>
        <w:t xml:space="preserve">Правила </w:t>
      </w:r>
      <w:r>
        <w:rPr>
          <w:b/>
          <w:color w:val="000000"/>
        </w:rPr>
        <w:t>посадки.</w:t>
      </w:r>
    </w:p>
    <w:p w:rsidR="00DF27A6" w:rsidRDefault="00DF27A6" w:rsidP="00DF27A6">
      <w:pPr>
        <w:shd w:val="clear" w:color="auto" w:fill="FFFFFF"/>
        <w:autoSpaceDE w:val="0"/>
        <w:jc w:val="both"/>
        <w:rPr>
          <w:color w:val="000000"/>
        </w:rPr>
      </w:pPr>
      <w:r>
        <w:rPr>
          <w:color w:val="000000"/>
        </w:rPr>
        <w:t xml:space="preserve">Кто знает, как нужно сидеть за партой? Зачем нужно соблюдать правила посадки? (Чтобы научиться красиво писать, для сохранения здоровья) </w:t>
      </w:r>
    </w:p>
    <w:p w:rsidR="00DF27A6" w:rsidRDefault="00DF27A6" w:rsidP="00DF27A6">
      <w:pPr>
        <w:shd w:val="clear" w:color="auto" w:fill="FFFFFF"/>
        <w:autoSpaceDE w:val="0"/>
        <w:jc w:val="both"/>
        <w:rPr>
          <w:color w:val="000000"/>
        </w:rPr>
      </w:pPr>
      <w:r>
        <w:rPr>
          <w:color w:val="000000"/>
        </w:rPr>
        <w:t xml:space="preserve">Парта - это не кровать, </w:t>
      </w:r>
    </w:p>
    <w:p w:rsidR="00DF27A6" w:rsidRDefault="00DF27A6" w:rsidP="00DF27A6">
      <w:pPr>
        <w:shd w:val="clear" w:color="auto" w:fill="FFFFFF"/>
        <w:autoSpaceDE w:val="0"/>
        <w:jc w:val="both"/>
        <w:rPr>
          <w:color w:val="000000"/>
        </w:rPr>
      </w:pPr>
      <w:r>
        <w:rPr>
          <w:rFonts w:ascii="Arial" w:hAnsi="Arial" w:cs="Arial"/>
        </w:rPr>
        <w:t xml:space="preserve"> </w:t>
      </w:r>
      <w:r>
        <w:rPr>
          <w:color w:val="000000"/>
        </w:rPr>
        <w:t xml:space="preserve">Ты сиди за партой стройно </w:t>
      </w:r>
    </w:p>
    <w:p w:rsidR="00DF27A6" w:rsidRDefault="00DF27A6" w:rsidP="00DF27A6">
      <w:pPr>
        <w:shd w:val="clear" w:color="auto" w:fill="FFFFFF"/>
        <w:autoSpaceDE w:val="0"/>
        <w:jc w:val="both"/>
        <w:rPr>
          <w:color w:val="000000"/>
        </w:rPr>
      </w:pPr>
      <w:r>
        <w:rPr>
          <w:color w:val="000000"/>
        </w:rPr>
        <w:t xml:space="preserve">И веди себя достойно. </w:t>
      </w:r>
    </w:p>
    <w:p w:rsidR="00DF27A6" w:rsidRDefault="00DF27A6" w:rsidP="00DF27A6">
      <w:pPr>
        <w:shd w:val="clear" w:color="auto" w:fill="FFFFFF"/>
        <w:autoSpaceDE w:val="0"/>
        <w:jc w:val="both"/>
        <w:rPr>
          <w:color w:val="000000"/>
          <w:u w:val="single"/>
        </w:rPr>
      </w:pPr>
      <w:r>
        <w:rPr>
          <w:color w:val="000000"/>
          <w:u w:val="single"/>
        </w:rPr>
        <w:t>(разбираются правила посадки)</w:t>
      </w:r>
    </w:p>
    <w:p w:rsidR="00DF27A6" w:rsidRDefault="00DF27A6" w:rsidP="00DF27A6">
      <w:pPr>
        <w:shd w:val="clear" w:color="auto" w:fill="FFFFFF"/>
        <w:autoSpaceDE w:val="0"/>
        <w:jc w:val="both"/>
        <w:rPr>
          <w:b/>
          <w:color w:val="000000"/>
        </w:rPr>
      </w:pPr>
      <w:r>
        <w:rPr>
          <w:b/>
          <w:color w:val="000000"/>
          <w:lang w:val="en-US"/>
        </w:rPr>
        <w:t>V</w:t>
      </w:r>
      <w:r>
        <w:rPr>
          <w:b/>
          <w:color w:val="000000"/>
        </w:rPr>
        <w:t>. Выполнение узора по образцу.</w:t>
      </w:r>
    </w:p>
    <w:p w:rsidR="00DF27A6" w:rsidRDefault="00DF27A6" w:rsidP="00DF27A6">
      <w:pPr>
        <w:shd w:val="clear" w:color="auto" w:fill="FFFFFF"/>
        <w:autoSpaceDE w:val="0"/>
        <w:jc w:val="both"/>
        <w:rPr>
          <w:color w:val="000000"/>
        </w:rPr>
      </w:pPr>
      <w:r>
        <w:rPr>
          <w:color w:val="000000"/>
        </w:rPr>
        <w:t xml:space="preserve">Возьмите ручки. Как правильно держать ручку? (указательный пальчик свободен –поиграйте им). </w:t>
      </w:r>
    </w:p>
    <w:p w:rsidR="00DF27A6" w:rsidRDefault="00DF27A6" w:rsidP="00DF27A6">
      <w:pPr>
        <w:shd w:val="clear" w:color="auto" w:fill="FFFFFF"/>
        <w:autoSpaceDE w:val="0"/>
        <w:jc w:val="both"/>
        <w:rPr>
          <w:color w:val="000000"/>
        </w:rPr>
      </w:pPr>
      <w:r>
        <w:rPr>
          <w:color w:val="000000"/>
        </w:rPr>
        <w:t>Тетрадь положите с наклоном.</w:t>
      </w:r>
    </w:p>
    <w:p w:rsidR="00DF27A6" w:rsidRDefault="00DF27A6" w:rsidP="00DF27A6">
      <w:pPr>
        <w:shd w:val="clear" w:color="auto" w:fill="FFFFFF"/>
        <w:autoSpaceDE w:val="0"/>
        <w:jc w:val="both"/>
        <w:rPr>
          <w:color w:val="000000"/>
        </w:rPr>
      </w:pPr>
      <w:r>
        <w:rPr>
          <w:color w:val="000000"/>
        </w:rPr>
        <w:t>- Первый узор: горизонтальная линия по нижней стороне клеточки, точка посередине нижней стороны следующей клетки и т.д. (показ на доске).  - . - . - . - . -</w:t>
      </w:r>
    </w:p>
    <w:p w:rsidR="00DF27A6" w:rsidRDefault="00DF27A6" w:rsidP="00DF27A6">
      <w:pPr>
        <w:shd w:val="clear" w:color="auto" w:fill="FFFFFF"/>
        <w:autoSpaceDE w:val="0"/>
        <w:jc w:val="both"/>
        <w:rPr>
          <w:color w:val="000000"/>
        </w:rPr>
      </w:pPr>
      <w:r>
        <w:rPr>
          <w:color w:val="000000"/>
        </w:rPr>
        <w:t>(Выполняют самостоятельно).</w:t>
      </w:r>
    </w:p>
    <w:p w:rsidR="00DF27A6" w:rsidRDefault="00DF27A6" w:rsidP="00DF27A6">
      <w:pPr>
        <w:shd w:val="clear" w:color="auto" w:fill="FFFFFF"/>
        <w:autoSpaceDE w:val="0"/>
        <w:jc w:val="both"/>
        <w:rPr>
          <w:color w:val="000000"/>
        </w:rPr>
      </w:pPr>
      <w:r>
        <w:rPr>
          <w:color w:val="000000"/>
        </w:rPr>
        <w:t>- Следующий узор. Кто знает, как называются эти линии?</w:t>
      </w:r>
    </w:p>
    <w:p w:rsidR="00DF27A6" w:rsidRDefault="00DF27A6" w:rsidP="00DF27A6">
      <w:pPr>
        <w:shd w:val="clear" w:color="auto" w:fill="FFFFFF"/>
        <w:autoSpaceDE w:val="0"/>
        <w:jc w:val="both"/>
        <w:rPr>
          <w:iCs/>
          <w:color w:val="000000"/>
        </w:rPr>
      </w:pPr>
      <w:r>
        <w:rPr>
          <w:color w:val="000000"/>
        </w:rPr>
        <w:t>Верно, наклонные линии из верхнего правого уголка в</w:t>
      </w:r>
      <w:r>
        <w:t xml:space="preserve"> </w:t>
      </w:r>
      <w:r>
        <w:rPr>
          <w:color w:val="000000"/>
        </w:rPr>
        <w:t xml:space="preserve">нижний левый. Показ </w:t>
      </w:r>
      <w:r>
        <w:rPr>
          <w:iCs/>
          <w:color w:val="000000"/>
        </w:rPr>
        <w:t>//////////</w:t>
      </w:r>
    </w:p>
    <w:p w:rsidR="00DF27A6" w:rsidRDefault="00DF27A6" w:rsidP="00DF27A6">
      <w:pPr>
        <w:shd w:val="clear" w:color="auto" w:fill="FFFFFF"/>
        <w:autoSpaceDE w:val="0"/>
        <w:jc w:val="both"/>
        <w:rPr>
          <w:color w:val="000000"/>
        </w:rPr>
      </w:pPr>
      <w:r>
        <w:rPr>
          <w:color w:val="000000"/>
        </w:rPr>
        <w:t>(Выполняют самостоятельно).</w:t>
      </w:r>
    </w:p>
    <w:p w:rsidR="00DF27A6" w:rsidRDefault="00DF27A6" w:rsidP="00DF27A6">
      <w:pPr>
        <w:shd w:val="clear" w:color="auto" w:fill="FFFFFF"/>
        <w:autoSpaceDE w:val="0"/>
        <w:jc w:val="both"/>
        <w:rPr>
          <w:color w:val="000000"/>
        </w:rPr>
      </w:pPr>
      <w:r>
        <w:rPr>
          <w:color w:val="000000"/>
        </w:rPr>
        <w:t>Индивидуальная работа с каждым ребенком.</w:t>
      </w:r>
    </w:p>
    <w:p w:rsidR="00DF27A6" w:rsidRDefault="00DF27A6" w:rsidP="00DF27A6">
      <w:pPr>
        <w:shd w:val="clear" w:color="auto" w:fill="FFFFFF"/>
        <w:autoSpaceDE w:val="0"/>
        <w:jc w:val="both"/>
        <w:rPr>
          <w:b/>
          <w:bCs/>
          <w:color w:val="000000"/>
        </w:rPr>
      </w:pPr>
      <w:r>
        <w:rPr>
          <w:b/>
          <w:bCs/>
          <w:color w:val="000000"/>
          <w:lang w:val="en-US"/>
        </w:rPr>
        <w:t>VI</w:t>
      </w:r>
      <w:r>
        <w:rPr>
          <w:b/>
          <w:bCs/>
          <w:color w:val="000000"/>
        </w:rPr>
        <w:t>. Ориентация в пространстве и на плоскости.</w:t>
      </w:r>
    </w:p>
    <w:p w:rsidR="00DF27A6" w:rsidRDefault="00DF27A6" w:rsidP="00DF27A6">
      <w:pPr>
        <w:shd w:val="clear" w:color="auto" w:fill="FFFFFF"/>
        <w:autoSpaceDE w:val="0"/>
        <w:jc w:val="both"/>
        <w:rPr>
          <w:color w:val="000000"/>
        </w:rPr>
      </w:pPr>
      <w:r>
        <w:rPr>
          <w:color w:val="000000"/>
        </w:rPr>
        <w:t>Поговорить с детьми о том, зачем нужно уметь ориентироваться в пространстве и на плоскости; где на практике мы встречаемся с ориентацией.</w:t>
      </w:r>
    </w:p>
    <w:p w:rsidR="00DF27A6" w:rsidRDefault="00DF27A6" w:rsidP="00DF27A6">
      <w:pPr>
        <w:shd w:val="clear" w:color="auto" w:fill="FFFFFF"/>
        <w:autoSpaceDE w:val="0"/>
        <w:jc w:val="both"/>
        <w:rPr>
          <w:color w:val="000000"/>
        </w:rPr>
      </w:pPr>
      <w:r>
        <w:rPr>
          <w:color w:val="000000"/>
        </w:rPr>
        <w:t xml:space="preserve">-  Что находится от вас справа, слева, вверху, внизу? </w:t>
      </w:r>
    </w:p>
    <w:p w:rsidR="00DF27A6" w:rsidRDefault="00DF27A6" w:rsidP="00DF27A6">
      <w:pPr>
        <w:shd w:val="clear" w:color="auto" w:fill="FFFFFF"/>
        <w:autoSpaceDE w:val="0"/>
        <w:jc w:val="both"/>
        <w:rPr>
          <w:color w:val="000000"/>
        </w:rPr>
      </w:pPr>
      <w:r>
        <w:rPr>
          <w:color w:val="000000"/>
        </w:rPr>
        <w:t xml:space="preserve">Физпауза: </w:t>
      </w:r>
    </w:p>
    <w:p w:rsidR="00DF27A6" w:rsidRDefault="00DF27A6" w:rsidP="00DF27A6">
      <w:pPr>
        <w:shd w:val="clear" w:color="auto" w:fill="FFFFFF"/>
        <w:autoSpaceDE w:val="0"/>
        <w:jc w:val="both"/>
        <w:rPr>
          <w:color w:val="000000"/>
        </w:rPr>
      </w:pPr>
      <w:r>
        <w:rPr>
          <w:color w:val="000000"/>
        </w:rPr>
        <w:t>Девочки поднимите левую руку, мальчики -правую; посмотрите вверх, вниз; повернитесь налево и т.д.</w:t>
      </w:r>
    </w:p>
    <w:p w:rsidR="00DF27A6" w:rsidRDefault="00DF27A6" w:rsidP="00DF27A6">
      <w:pPr>
        <w:shd w:val="clear" w:color="auto" w:fill="FFFFFF"/>
        <w:autoSpaceDE w:val="0"/>
        <w:jc w:val="both"/>
        <w:rPr>
          <w:color w:val="000000"/>
        </w:rPr>
      </w:pPr>
      <w:r>
        <w:rPr>
          <w:color w:val="000000"/>
        </w:rPr>
        <w:t>-  Нужно не только уметь выполнять задания по образцу, но и учиться слышать и слушать.</w:t>
      </w:r>
    </w:p>
    <w:p w:rsidR="00DF27A6" w:rsidRDefault="00DF27A6" w:rsidP="00DF27A6">
      <w:pPr>
        <w:shd w:val="clear" w:color="auto" w:fill="FFFFFF"/>
        <w:autoSpaceDE w:val="0"/>
        <w:jc w:val="both"/>
        <w:rPr>
          <w:color w:val="000000"/>
        </w:rPr>
      </w:pPr>
      <w:r>
        <w:rPr>
          <w:color w:val="000000"/>
        </w:rPr>
        <w:t>-   Что значит слышать? Что значит слушать?</w:t>
      </w:r>
    </w:p>
    <w:p w:rsidR="00DF27A6" w:rsidRDefault="00DF27A6" w:rsidP="00DF27A6">
      <w:pPr>
        <w:shd w:val="clear" w:color="auto" w:fill="FFFFFF"/>
        <w:autoSpaceDE w:val="0"/>
        <w:jc w:val="both"/>
        <w:rPr>
          <w:color w:val="000000"/>
        </w:rPr>
      </w:pPr>
      <w:r>
        <w:rPr>
          <w:color w:val="000000"/>
        </w:rPr>
        <w:t xml:space="preserve">-     Сегодня мы будем учиться слушать и слышать. </w:t>
      </w:r>
    </w:p>
    <w:p w:rsidR="00DF27A6" w:rsidRDefault="00DF27A6" w:rsidP="00DF27A6">
      <w:pPr>
        <w:shd w:val="clear" w:color="auto" w:fill="FFFFFF"/>
        <w:autoSpaceDE w:val="0"/>
        <w:jc w:val="both"/>
        <w:rPr>
          <w:color w:val="000000"/>
        </w:rPr>
      </w:pPr>
      <w:r>
        <w:rPr>
          <w:color w:val="000000"/>
        </w:rPr>
        <w:t>- Следующий узор вы будете выполнять самостоятельно. Сядьте правильно, положите тетрадь с наклоном. Возьмите ручки. Отступите вниз две клеточки, поставьте точку. От этой точки будете начинать.</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lang w:val="ru-RU"/>
        </w:rPr>
      </w:pPr>
      <w:r>
        <w:pict>
          <v:line id="_x0000_s1031" style="position:absolute;left:0;text-align:left;z-index:251665408" from="18pt,18pt" to="18pt,54pt" wrapcoords="0 1 0 48 2 48 2 1 0 1" strokeweight=".26mm">
            <v:stroke joinstyle="miter"/>
            <w10:wrap type="tight"/>
          </v:line>
        </w:pict>
      </w:r>
      <w:r>
        <w:pict>
          <v:line id="_x0000_s1032" style="position:absolute;left:0;text-align:left;z-index:251666432" from="18pt,18pt" to="45pt,18pt" wrapcoords="1 1 37 1 37 1 1 1 1 1" strokeweight=".26mm">
            <v:stroke joinstyle="miter"/>
            <w10:wrap type="tight"/>
          </v:line>
        </w:pict>
      </w:r>
      <w:r>
        <w:pict>
          <v:line id="_x0000_s1033" style="position:absolute;left:0;text-align:left;z-index:251667456" from="45pt,18pt" to="45pt,54pt" wrapcoords="0 1 0 48 2 48 2 1 0 1" strokeweight=".26mm">
            <v:stroke joinstyle="miter"/>
            <w10:wrap type="tight"/>
          </v:line>
        </w:pict>
      </w:r>
      <w:r>
        <w:pict>
          <v:line id="_x0000_s1035" style="position:absolute;left:0;text-align:left;flip:y;z-index:251669504" from="1in,18pt" to="1in,54pt" wrapcoords="0 1 0 48 2 48 2 1 0 1" strokeweight=".26mm">
            <v:stroke joinstyle="miter"/>
            <w10:wrap type="tight"/>
          </v:line>
        </w:pict>
      </w:r>
      <w:r>
        <w:pict>
          <v:line id="_x0000_s1036" style="position:absolute;left:0;text-align:left;z-index:251670528" from="1in,18pt" to="99pt,18pt" wrapcoords="1 1 37 1 37 1 1 1 1 1" strokeweight=".26mm">
            <v:stroke joinstyle="miter"/>
            <w10:wrap type="tight"/>
          </v:line>
        </w:pict>
      </w:r>
      <w:r>
        <w:pict>
          <v:line id="_x0000_s1037" style="position:absolute;left:0;text-align:left;z-index:251671552" from="99pt,18pt" to="99pt,54pt" wrapcoords="0 1 0 48 2 48 2 1 0 1" strokeweight=".26mm">
            <v:stroke joinstyle="miter"/>
            <w10:wrap type="tight"/>
          </v:line>
        </w:pic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 xml:space="preserve">                                                    (самостоятельно, учитель диктует).</w:t>
      </w:r>
    </w:p>
    <w:p w:rsidR="00DF27A6" w:rsidRDefault="00DF27A6" w:rsidP="00DF27A6">
      <w:pPr>
        <w:jc w:val="both"/>
        <w:rPr>
          <w:color w:val="000000"/>
          <w:lang w:val="ru-RU"/>
        </w:rPr>
      </w:pPr>
      <w:r>
        <w:pict>
          <v:line id="_x0000_s1034" style="position:absolute;left:0;text-align:left;z-index:251668480" from="45pt,5.7pt" to="1in,5.7pt" wrapcoords="1 1 37 1 37 1 1 1 1 1" strokeweight=".26mm">
            <v:stroke joinstyle="miter"/>
            <w10:wrap type="tight"/>
          </v:line>
        </w:pict>
      </w:r>
      <w:r>
        <w:pict>
          <v:line id="_x0000_s1038" style="position:absolute;left:0;text-align:left;z-index:251672576" from="99pt,5.7pt" to="117pt,5.7pt" wrapcoords="1 1 25 1 25 1 1 1 1 1" strokeweight=".26mm">
            <v:stroke joinstyle="miter"/>
            <w10:wrap type="tight"/>
          </v:line>
        </w:pict>
      </w:r>
    </w:p>
    <w:p w:rsidR="00DF27A6" w:rsidRDefault="00DF27A6" w:rsidP="00DF27A6">
      <w:pPr>
        <w:jc w:val="both"/>
        <w:rPr>
          <w:color w:val="000000"/>
        </w:rPr>
      </w:pPr>
    </w:p>
    <w:p w:rsidR="00DF27A6" w:rsidRDefault="00DF27A6" w:rsidP="00DF27A6">
      <w:pPr>
        <w:jc w:val="both"/>
        <w:rPr>
          <w:color w:val="000000"/>
        </w:rPr>
      </w:pPr>
    </w:p>
    <w:p w:rsidR="00DF27A6" w:rsidRDefault="00DF27A6" w:rsidP="00DF27A6">
      <w:pPr>
        <w:jc w:val="both"/>
        <w:rPr>
          <w:rFonts w:ascii="Arial" w:hAnsi="Arial" w:cs="Arial"/>
          <w:b/>
        </w:rPr>
      </w:pPr>
      <w:r>
        <w:rPr>
          <w:b/>
          <w:color w:val="000000"/>
        </w:rPr>
        <w:t>Физпауза для пальцев.</w:t>
      </w:r>
      <w:r>
        <w:rPr>
          <w:rFonts w:ascii="Arial" w:hAnsi="Arial" w:cs="Arial"/>
          <w:b/>
        </w:rPr>
        <w:t xml:space="preserve">    </w:t>
      </w:r>
    </w:p>
    <w:p w:rsidR="00DF27A6" w:rsidRDefault="00DF27A6" w:rsidP="00DF27A6">
      <w:pPr>
        <w:jc w:val="both"/>
        <w:rPr>
          <w:rFonts w:ascii="Arial" w:hAnsi="Arial" w:cs="Arial"/>
          <w:b/>
        </w:rPr>
      </w:pPr>
    </w:p>
    <w:p w:rsidR="00DF27A6" w:rsidRDefault="00DF27A6" w:rsidP="00DF27A6">
      <w:pPr>
        <w:shd w:val="clear" w:color="auto" w:fill="FFFFFF"/>
        <w:tabs>
          <w:tab w:val="left" w:pos="1425"/>
        </w:tabs>
        <w:autoSpaceDE w:val="0"/>
        <w:jc w:val="both"/>
        <w:rPr>
          <w:b/>
          <w:bCs/>
          <w:color w:val="000000"/>
        </w:rPr>
      </w:pPr>
      <w:r>
        <w:rPr>
          <w:b/>
          <w:bCs/>
          <w:color w:val="000000"/>
        </w:rPr>
        <w:t xml:space="preserve">                                                    </w:t>
      </w:r>
    </w:p>
    <w:p w:rsidR="00DF27A6" w:rsidRPr="00BE666D" w:rsidRDefault="00DF27A6" w:rsidP="00DF27A6">
      <w:pPr>
        <w:shd w:val="clear" w:color="auto" w:fill="FFFFFF"/>
        <w:tabs>
          <w:tab w:val="left" w:pos="1425"/>
        </w:tabs>
        <w:autoSpaceDE w:val="0"/>
        <w:jc w:val="both"/>
        <w:rPr>
          <w:bCs/>
          <w:color w:val="000000"/>
        </w:rPr>
      </w:pPr>
      <w:r w:rsidRPr="00BE666D">
        <w:rPr>
          <w:bCs/>
          <w:color w:val="000000"/>
        </w:rPr>
        <w:lastRenderedPageBreak/>
        <w:t xml:space="preserve">                                                   (</w:t>
      </w:r>
      <w:r>
        <w:rPr>
          <w:bCs/>
          <w:color w:val="000000"/>
        </w:rPr>
        <w:t>самостоятельно, учитель диктует</w:t>
      </w:r>
      <w:r w:rsidRPr="00BE666D">
        <w:rPr>
          <w:bCs/>
          <w:color w:val="000000"/>
        </w:rPr>
        <w:t>)</w:t>
      </w:r>
    </w:p>
    <w:p w:rsidR="00DF27A6" w:rsidRDefault="00DF27A6" w:rsidP="00DF27A6">
      <w:pPr>
        <w:shd w:val="clear" w:color="auto" w:fill="FFFFFF"/>
        <w:tabs>
          <w:tab w:val="left" w:pos="1425"/>
        </w:tabs>
        <w:autoSpaceDE w:val="0"/>
        <w:jc w:val="both"/>
        <w:rPr>
          <w:b/>
          <w:bCs/>
          <w:color w:val="000000"/>
        </w:rPr>
      </w:pPr>
    </w:p>
    <w:p w:rsidR="00DF27A6" w:rsidRDefault="00DF27A6" w:rsidP="00DF27A6">
      <w:pPr>
        <w:shd w:val="clear" w:color="auto" w:fill="FFFFFF"/>
        <w:tabs>
          <w:tab w:val="left" w:pos="1425"/>
        </w:tabs>
        <w:autoSpaceDE w:val="0"/>
        <w:jc w:val="both"/>
        <w:rPr>
          <w:b/>
          <w:bCs/>
          <w:color w:val="000000"/>
        </w:rPr>
      </w:pPr>
    </w:p>
    <w:p w:rsidR="00DF27A6" w:rsidRDefault="00DF27A6" w:rsidP="00DF27A6">
      <w:pPr>
        <w:shd w:val="clear" w:color="auto" w:fill="FFFFFF"/>
        <w:tabs>
          <w:tab w:val="left" w:pos="1425"/>
        </w:tabs>
        <w:autoSpaceDE w:val="0"/>
        <w:jc w:val="both"/>
        <w:rPr>
          <w:b/>
          <w:bCs/>
          <w:color w:val="000000"/>
        </w:rPr>
      </w:pPr>
    </w:p>
    <w:p w:rsidR="00DF27A6" w:rsidRDefault="00DF27A6" w:rsidP="00DF27A6">
      <w:pPr>
        <w:shd w:val="clear" w:color="auto" w:fill="FFFFFF"/>
        <w:tabs>
          <w:tab w:val="left" w:pos="1425"/>
        </w:tabs>
        <w:autoSpaceDE w:val="0"/>
        <w:jc w:val="both"/>
        <w:rPr>
          <w:b/>
          <w:bCs/>
          <w:color w:val="000000"/>
        </w:rPr>
      </w:pPr>
    </w:p>
    <w:p w:rsidR="00DF27A6" w:rsidRDefault="00DF27A6" w:rsidP="00DF27A6">
      <w:pPr>
        <w:shd w:val="clear" w:color="auto" w:fill="FFFFFF"/>
        <w:tabs>
          <w:tab w:val="left" w:pos="1425"/>
        </w:tabs>
        <w:autoSpaceDE w:val="0"/>
        <w:jc w:val="both"/>
        <w:rPr>
          <w:b/>
          <w:bCs/>
          <w:color w:val="000000"/>
        </w:rPr>
      </w:pPr>
    </w:p>
    <w:p w:rsidR="00DF27A6" w:rsidRDefault="00DF27A6" w:rsidP="00DF27A6">
      <w:pPr>
        <w:shd w:val="clear" w:color="auto" w:fill="FFFFFF"/>
        <w:autoSpaceDE w:val="0"/>
        <w:jc w:val="both"/>
        <w:rPr>
          <w:b/>
          <w:color w:val="000000"/>
        </w:rPr>
      </w:pPr>
      <w:r>
        <w:rPr>
          <w:b/>
          <w:bCs/>
          <w:color w:val="000000"/>
          <w:lang w:val="en-US"/>
        </w:rPr>
        <w:t>VII</w:t>
      </w:r>
      <w:r>
        <w:rPr>
          <w:b/>
          <w:bCs/>
          <w:color w:val="000000"/>
        </w:rPr>
        <w:t xml:space="preserve">.  </w:t>
      </w:r>
      <w:r>
        <w:rPr>
          <w:b/>
          <w:color w:val="000000"/>
        </w:rPr>
        <w:t>Итог.</w:t>
      </w:r>
    </w:p>
    <w:p w:rsidR="00DF27A6" w:rsidRDefault="00DF27A6" w:rsidP="00DF27A6">
      <w:pPr>
        <w:shd w:val="clear" w:color="auto" w:fill="FFFFFF"/>
        <w:autoSpaceDE w:val="0"/>
        <w:jc w:val="both"/>
        <w:rPr>
          <w:color w:val="000000"/>
        </w:rPr>
      </w:pPr>
      <w:r>
        <w:rPr>
          <w:bCs/>
          <w:color w:val="000000"/>
        </w:rPr>
        <w:t>Чему</w:t>
      </w:r>
      <w:r>
        <w:rPr>
          <w:b/>
          <w:bCs/>
          <w:color w:val="000000"/>
        </w:rPr>
        <w:t xml:space="preserve"> </w:t>
      </w:r>
      <w:r>
        <w:rPr>
          <w:color w:val="000000"/>
        </w:rPr>
        <w:t>учились на занятии?</w:t>
      </w:r>
    </w:p>
    <w:p w:rsidR="00DF27A6" w:rsidRDefault="00DF27A6" w:rsidP="00DF27A6">
      <w:pPr>
        <w:shd w:val="clear" w:color="auto" w:fill="FFFFFF"/>
        <w:autoSpaceDE w:val="0"/>
        <w:jc w:val="both"/>
        <w:rPr>
          <w:color w:val="000000"/>
        </w:rPr>
      </w:pPr>
      <w:r>
        <w:rPr>
          <w:color w:val="000000"/>
        </w:rPr>
        <w:t>Какое задание хотели бы выполнить еще раз?</w:t>
      </w: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День второй. Занятие 3.</w:t>
      </w:r>
    </w:p>
    <w:p w:rsidR="00DF27A6" w:rsidRDefault="00DF27A6" w:rsidP="00DF27A6">
      <w:pPr>
        <w:shd w:val="clear" w:color="auto" w:fill="FFFFFF"/>
        <w:autoSpaceDE w:val="0"/>
        <w:jc w:val="both"/>
        <w:rPr>
          <w:b/>
          <w:bCs/>
          <w:color w:val="000000"/>
        </w:rPr>
      </w:pPr>
      <w:r>
        <w:rPr>
          <w:b/>
          <w:bCs/>
          <w:color w:val="000000"/>
        </w:rPr>
        <w:t>Тема: Работа с бумагой "Рыбки в аквариуме"</w:t>
      </w:r>
    </w:p>
    <w:p w:rsidR="00DF27A6" w:rsidRDefault="00DF27A6" w:rsidP="00DF27A6">
      <w:pPr>
        <w:shd w:val="clear" w:color="auto" w:fill="FFFFFF"/>
        <w:autoSpaceDE w:val="0"/>
        <w:jc w:val="both"/>
        <w:rPr>
          <w:b/>
          <w:bCs/>
          <w:color w:val="000000"/>
        </w:rPr>
      </w:pPr>
      <w:r>
        <w:rPr>
          <w:b/>
          <w:bCs/>
          <w:color w:val="000000"/>
        </w:rPr>
        <w:t>Цель: формирование эстетического отношения к действительности.</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 xml:space="preserve">           1. Создать условия для ознакомления с правилами работы на уроках труда (по шаблону).</w:t>
      </w:r>
    </w:p>
    <w:p w:rsidR="00DF27A6" w:rsidRDefault="00DF27A6" w:rsidP="00DF27A6">
      <w:pPr>
        <w:shd w:val="clear" w:color="auto" w:fill="FFFFFF"/>
        <w:autoSpaceDE w:val="0"/>
        <w:jc w:val="both"/>
        <w:rPr>
          <w:b/>
          <w:bCs/>
          <w:color w:val="000000"/>
        </w:rPr>
      </w:pPr>
      <w:r>
        <w:rPr>
          <w:b/>
          <w:bCs/>
          <w:color w:val="000000"/>
        </w:rPr>
        <w:t xml:space="preserve">           2.   Развивать творчество, фантазию, память, наблюдательность.</w:t>
      </w:r>
    </w:p>
    <w:p w:rsidR="00DF27A6" w:rsidRDefault="00DF27A6" w:rsidP="00DF27A6">
      <w:pPr>
        <w:shd w:val="clear" w:color="auto" w:fill="FFFFFF"/>
        <w:autoSpaceDE w:val="0"/>
        <w:jc w:val="both"/>
        <w:rPr>
          <w:b/>
          <w:bCs/>
          <w:color w:val="000000"/>
        </w:rPr>
      </w:pPr>
      <w:r>
        <w:rPr>
          <w:b/>
          <w:bCs/>
          <w:color w:val="000000"/>
        </w:rPr>
        <w:t xml:space="preserve">          3. Воспитывать аккуратность, умение работать в группе. </w:t>
      </w:r>
    </w:p>
    <w:p w:rsidR="00DF27A6" w:rsidRDefault="00DF27A6" w:rsidP="00DF27A6">
      <w:pPr>
        <w:shd w:val="clear" w:color="auto" w:fill="FFFFFF"/>
        <w:autoSpaceDE w:val="0"/>
        <w:jc w:val="both"/>
        <w:rPr>
          <w:color w:val="000000"/>
        </w:rPr>
      </w:pPr>
      <w:r>
        <w:rPr>
          <w:b/>
          <w:bCs/>
          <w:color w:val="000000"/>
        </w:rPr>
        <w:t xml:space="preserve">Оборудование: </w:t>
      </w:r>
      <w:r>
        <w:rPr>
          <w:color w:val="000000"/>
        </w:rPr>
        <w:t>Цветная бумага, ножницы, простой карандаш,</w:t>
      </w:r>
      <w:r>
        <w:rPr>
          <w:rFonts w:ascii="Arial" w:hAnsi="Arial"/>
        </w:rPr>
        <w:t xml:space="preserve"> </w:t>
      </w:r>
      <w:r>
        <w:rPr>
          <w:color w:val="000000"/>
        </w:rPr>
        <w:t>фломастеры, рисунки рыбок.</w:t>
      </w: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numPr>
          <w:ilvl w:val="0"/>
          <w:numId w:val="19"/>
        </w:numPr>
        <w:shd w:val="clear" w:color="auto" w:fill="FFFFFF"/>
        <w:autoSpaceDE w:val="0"/>
        <w:jc w:val="both"/>
        <w:rPr>
          <w:b/>
          <w:bCs/>
          <w:color w:val="000000"/>
        </w:rPr>
      </w:pPr>
      <w:r>
        <w:rPr>
          <w:b/>
          <w:bCs/>
          <w:color w:val="000000"/>
        </w:rPr>
        <w:t xml:space="preserve">Организационный момент. </w:t>
      </w:r>
    </w:p>
    <w:p w:rsidR="00DF27A6" w:rsidRDefault="00DF27A6" w:rsidP="00DF27A6">
      <w:pPr>
        <w:shd w:val="clear" w:color="auto" w:fill="FFFFFF"/>
        <w:autoSpaceDE w:val="0"/>
        <w:ind w:left="360"/>
        <w:jc w:val="both"/>
        <w:rPr>
          <w:b/>
          <w:bCs/>
          <w:color w:val="000000"/>
        </w:rPr>
      </w:pPr>
      <w:r>
        <w:rPr>
          <w:b/>
          <w:bCs/>
          <w:color w:val="000000"/>
        </w:rPr>
        <w:t xml:space="preserve">            Проверка готовности.</w:t>
      </w:r>
    </w:p>
    <w:p w:rsidR="00DF27A6" w:rsidRDefault="00DF27A6" w:rsidP="00DF27A6">
      <w:pPr>
        <w:shd w:val="clear" w:color="auto" w:fill="FFFFFF"/>
        <w:autoSpaceDE w:val="0"/>
        <w:jc w:val="both"/>
        <w:rPr>
          <w:b/>
          <w:bCs/>
          <w:color w:val="000000"/>
        </w:rPr>
      </w:pPr>
      <w:r>
        <w:rPr>
          <w:b/>
          <w:bCs/>
          <w:color w:val="000000"/>
        </w:rPr>
        <w:t xml:space="preserve">     </w:t>
      </w:r>
      <w:r>
        <w:rPr>
          <w:b/>
          <w:bCs/>
          <w:color w:val="000000"/>
          <w:lang w:val="en-US"/>
        </w:rPr>
        <w:t>II</w:t>
      </w:r>
      <w:r>
        <w:rPr>
          <w:b/>
          <w:bCs/>
          <w:color w:val="000000"/>
        </w:rPr>
        <w:t>.     Ребята, тему нашего урока сможем назвать, если отгадаем загадку.</w:t>
      </w:r>
    </w:p>
    <w:p w:rsidR="00DF27A6" w:rsidRDefault="00DF27A6" w:rsidP="00DF27A6">
      <w:pPr>
        <w:shd w:val="clear" w:color="auto" w:fill="FFFFFF"/>
        <w:autoSpaceDE w:val="0"/>
        <w:jc w:val="both"/>
        <w:rPr>
          <w:color w:val="000000"/>
        </w:rPr>
      </w:pPr>
      <w:r>
        <w:rPr>
          <w:color w:val="000000"/>
        </w:rPr>
        <w:t>На окне стеклянный пруд -</w:t>
      </w:r>
    </w:p>
    <w:p w:rsidR="00DF27A6" w:rsidRDefault="00DF27A6" w:rsidP="00DF27A6">
      <w:pPr>
        <w:shd w:val="clear" w:color="auto" w:fill="FFFFFF"/>
        <w:autoSpaceDE w:val="0"/>
        <w:jc w:val="both"/>
        <w:rPr>
          <w:color w:val="000000"/>
        </w:rPr>
      </w:pPr>
      <w:r>
        <w:rPr>
          <w:color w:val="000000"/>
        </w:rPr>
        <w:t xml:space="preserve">В нем рыбачить не дают. </w:t>
      </w:r>
    </w:p>
    <w:p w:rsidR="00DF27A6" w:rsidRDefault="00DF27A6" w:rsidP="00DF27A6">
      <w:pPr>
        <w:shd w:val="clear" w:color="auto" w:fill="FFFFFF"/>
        <w:autoSpaceDE w:val="0"/>
        <w:jc w:val="both"/>
        <w:rPr>
          <w:color w:val="000000"/>
        </w:rPr>
      </w:pPr>
      <w:r>
        <w:rPr>
          <w:color w:val="000000"/>
        </w:rPr>
        <w:t xml:space="preserve">/ Правильно, </w:t>
      </w:r>
      <w:r>
        <w:rPr>
          <w:bCs/>
          <w:color w:val="000000"/>
        </w:rPr>
        <w:t>к</w:t>
      </w:r>
      <w:r>
        <w:rPr>
          <w:b/>
          <w:bCs/>
          <w:color w:val="000000"/>
        </w:rPr>
        <w:t xml:space="preserve"> </w:t>
      </w:r>
      <w:r>
        <w:rPr>
          <w:color w:val="000000"/>
        </w:rPr>
        <w:t>концу урока у нас может появиться много рыбок в аквариуме, если работать будем дружно. Этого я желаю всем нам на уроке труда/.</w:t>
      </w:r>
    </w:p>
    <w:p w:rsidR="00DF27A6" w:rsidRDefault="00DF27A6" w:rsidP="00DF27A6">
      <w:pPr>
        <w:shd w:val="clear" w:color="auto" w:fill="FFFFFF"/>
        <w:autoSpaceDE w:val="0"/>
        <w:jc w:val="both"/>
        <w:rPr>
          <w:color w:val="000000"/>
        </w:rPr>
      </w:pPr>
      <w:r>
        <w:rPr>
          <w:color w:val="000000"/>
        </w:rPr>
        <w:t>Мы будем из бумаги конструировать рыбок и размещать их в аквариуме.</w:t>
      </w:r>
    </w:p>
    <w:p w:rsidR="00DF27A6" w:rsidRDefault="00DF27A6" w:rsidP="00DF27A6">
      <w:pPr>
        <w:shd w:val="clear" w:color="auto" w:fill="FFFFFF"/>
        <w:autoSpaceDE w:val="0"/>
        <w:jc w:val="both"/>
        <w:rPr>
          <w:color w:val="000000"/>
        </w:rPr>
      </w:pPr>
      <w:r>
        <w:rPr>
          <w:color w:val="000000"/>
        </w:rPr>
        <w:t>Что такое аквариум /на доске запись слова/</w:t>
      </w:r>
    </w:p>
    <w:p w:rsidR="00DF27A6" w:rsidRDefault="00DF27A6" w:rsidP="00DF27A6">
      <w:pPr>
        <w:shd w:val="clear" w:color="auto" w:fill="FFFFFF"/>
        <w:autoSpaceDE w:val="0"/>
        <w:jc w:val="both"/>
        <w:rPr>
          <w:color w:val="000000"/>
        </w:rPr>
      </w:pPr>
      <w:r>
        <w:rPr>
          <w:color w:val="000000"/>
        </w:rPr>
        <w:t>/Искусственный водоем или стеклянный сосуд с водой для</w:t>
      </w:r>
      <w:r>
        <w:rPr>
          <w:rFonts w:ascii="Arial" w:hAnsi="Arial"/>
        </w:rPr>
        <w:t xml:space="preserve"> </w:t>
      </w:r>
      <w:r>
        <w:rPr>
          <w:color w:val="000000"/>
        </w:rPr>
        <w:t>содержания рыб, водных животных или растений/.</w:t>
      </w:r>
    </w:p>
    <w:p w:rsidR="00DF27A6" w:rsidRDefault="00DF27A6" w:rsidP="00DF27A6">
      <w:pPr>
        <w:shd w:val="clear" w:color="auto" w:fill="FFFFFF"/>
        <w:autoSpaceDE w:val="0"/>
        <w:jc w:val="both"/>
        <w:rPr>
          <w:rFonts w:ascii="Arial" w:hAnsi="Arial" w:cs="Arial"/>
          <w:color w:val="000000"/>
        </w:rPr>
      </w:pPr>
      <w:r>
        <w:rPr>
          <w:color w:val="000000"/>
        </w:rPr>
        <w:t>-     У кого дома есть аквариум?</w:t>
      </w: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    Какие рыбки можно встретить в аквариуме? /показ рисунков/</w:t>
      </w:r>
    </w:p>
    <w:p w:rsidR="00DF27A6" w:rsidRDefault="00DF27A6" w:rsidP="00DF27A6">
      <w:pPr>
        <w:shd w:val="clear" w:color="auto" w:fill="FFFFFF"/>
        <w:autoSpaceDE w:val="0"/>
        <w:jc w:val="both"/>
        <w:rPr>
          <w:color w:val="000000"/>
        </w:rPr>
      </w:pPr>
      <w:r>
        <w:rPr>
          <w:color w:val="000000"/>
        </w:rPr>
        <w:t>-     А что еще можно встретить в аквариуме? /показ растений, рисунков.../</w:t>
      </w:r>
    </w:p>
    <w:p w:rsidR="00DF27A6" w:rsidRDefault="00DF27A6" w:rsidP="00DF27A6">
      <w:pPr>
        <w:shd w:val="clear" w:color="auto" w:fill="FFFFFF"/>
        <w:tabs>
          <w:tab w:val="left" w:pos="284"/>
        </w:tabs>
        <w:autoSpaceDE w:val="0"/>
        <w:jc w:val="both"/>
        <w:rPr>
          <w:color w:val="000000"/>
        </w:rPr>
      </w:pPr>
      <w:r>
        <w:rPr>
          <w:b/>
          <w:bCs/>
          <w:color w:val="000000"/>
        </w:rPr>
        <w:t xml:space="preserve">    </w:t>
      </w:r>
      <w:r>
        <w:rPr>
          <w:b/>
          <w:bCs/>
          <w:color w:val="000000"/>
          <w:lang w:val="en-US"/>
        </w:rPr>
        <w:t>III</w:t>
      </w:r>
      <w:r>
        <w:rPr>
          <w:b/>
          <w:bCs/>
          <w:color w:val="000000"/>
        </w:rPr>
        <w:t xml:space="preserve">. </w:t>
      </w:r>
      <w:r>
        <w:rPr>
          <w:b/>
          <w:color w:val="000000"/>
        </w:rPr>
        <w:t xml:space="preserve">Сегодня </w:t>
      </w:r>
      <w:r>
        <w:rPr>
          <w:b/>
          <w:bCs/>
          <w:color w:val="000000"/>
        </w:rPr>
        <w:t xml:space="preserve">мы </w:t>
      </w:r>
      <w:r>
        <w:rPr>
          <w:b/>
          <w:color w:val="000000"/>
        </w:rPr>
        <w:t>будем конструировать рыбок из цветной бумаги</w:t>
      </w:r>
      <w:r>
        <w:rPr>
          <w:color w:val="000000"/>
        </w:rPr>
        <w:t>. В работе будут помогать инструменты. Необходимо работать аккуратно. А ещё поможет шаблон.</w:t>
      </w:r>
    </w:p>
    <w:p w:rsidR="00DF27A6" w:rsidRDefault="00DF27A6" w:rsidP="00DF27A6">
      <w:pPr>
        <w:shd w:val="clear" w:color="auto" w:fill="FFFFFF"/>
        <w:autoSpaceDE w:val="0"/>
        <w:jc w:val="both"/>
        <w:rPr>
          <w:color w:val="000000"/>
        </w:rPr>
      </w:pPr>
      <w:r>
        <w:rPr>
          <w:color w:val="000000"/>
        </w:rPr>
        <w:t>Правила работы: /все показываю/</w:t>
      </w:r>
    </w:p>
    <w:p w:rsidR="00DF27A6" w:rsidRDefault="00DF27A6" w:rsidP="00DF27A6">
      <w:pPr>
        <w:shd w:val="clear" w:color="auto" w:fill="FFFFFF"/>
        <w:autoSpaceDE w:val="0"/>
        <w:jc w:val="both"/>
        <w:rPr>
          <w:color w:val="000000"/>
        </w:rPr>
      </w:pPr>
      <w:r>
        <w:rPr>
          <w:color w:val="000000"/>
        </w:rPr>
        <w:t>1. Выбрать цветную бумагу - какую по цвету хотите увидеть рыбку.</w:t>
      </w:r>
    </w:p>
    <w:p w:rsidR="00DF27A6" w:rsidRDefault="00DF27A6" w:rsidP="00DF27A6">
      <w:pPr>
        <w:shd w:val="clear" w:color="auto" w:fill="FFFFFF"/>
        <w:autoSpaceDE w:val="0"/>
        <w:jc w:val="both"/>
        <w:rPr>
          <w:color w:val="000000"/>
        </w:rPr>
      </w:pPr>
      <w:r>
        <w:rPr>
          <w:color w:val="000000"/>
        </w:rPr>
        <w:t>2. Положить перед собой левой стороной (изнанкой).</w:t>
      </w:r>
    </w:p>
    <w:p w:rsidR="00DF27A6" w:rsidRDefault="00DF27A6" w:rsidP="00DF27A6">
      <w:pPr>
        <w:shd w:val="clear" w:color="auto" w:fill="FFFFFF"/>
        <w:autoSpaceDE w:val="0"/>
        <w:jc w:val="both"/>
        <w:rPr>
          <w:color w:val="000000"/>
        </w:rPr>
      </w:pPr>
      <w:r>
        <w:rPr>
          <w:color w:val="000000"/>
        </w:rPr>
        <w:t>3. Приложить шаблон так, чтобы он весь поместился на бумаге, но нужно экономно расходовать бумагу.</w:t>
      </w:r>
    </w:p>
    <w:p w:rsidR="00DF27A6" w:rsidRDefault="00DF27A6" w:rsidP="00DF27A6">
      <w:pPr>
        <w:shd w:val="clear" w:color="auto" w:fill="FFFFFF"/>
        <w:autoSpaceDE w:val="0"/>
        <w:jc w:val="both"/>
        <w:rPr>
          <w:color w:val="000000"/>
        </w:rPr>
      </w:pPr>
      <w:r>
        <w:rPr>
          <w:color w:val="000000"/>
        </w:rPr>
        <w:t>4. Карандашом обводим шаблон.</w:t>
      </w:r>
    </w:p>
    <w:p w:rsidR="00DF27A6" w:rsidRDefault="00DF27A6" w:rsidP="00DF27A6">
      <w:pPr>
        <w:shd w:val="clear" w:color="auto" w:fill="FFFFFF"/>
        <w:autoSpaceDE w:val="0"/>
        <w:jc w:val="both"/>
        <w:rPr>
          <w:color w:val="000000"/>
        </w:rPr>
      </w:pPr>
      <w:r>
        <w:rPr>
          <w:color w:val="000000"/>
        </w:rPr>
        <w:t>5. Вырезать помогут ножницы.</w:t>
      </w:r>
    </w:p>
    <w:p w:rsidR="00DF27A6" w:rsidRDefault="00DF27A6" w:rsidP="00DF27A6">
      <w:pPr>
        <w:shd w:val="clear" w:color="auto" w:fill="FFFFFF"/>
        <w:autoSpaceDE w:val="0"/>
        <w:jc w:val="both"/>
        <w:rPr>
          <w:color w:val="000000"/>
        </w:rPr>
      </w:pPr>
      <w:r>
        <w:rPr>
          <w:color w:val="000000"/>
        </w:rPr>
        <w:t xml:space="preserve">6. А дальше нужно как бы оживить рыбок. /Рисуем глазик, можно нарисовать чешуйки/. А можно: /показ, как оживить рыбок </w:t>
      </w:r>
      <w:r>
        <w:rPr>
          <w:bCs/>
          <w:color w:val="000000"/>
        </w:rPr>
        <w:t>с</w:t>
      </w:r>
      <w:r>
        <w:rPr>
          <w:b/>
          <w:bCs/>
          <w:color w:val="000000"/>
        </w:rPr>
        <w:t xml:space="preserve"> </w:t>
      </w:r>
      <w:r>
        <w:rPr>
          <w:color w:val="000000"/>
        </w:rPr>
        <w:t>помощью ножниц/.</w:t>
      </w:r>
    </w:p>
    <w:p w:rsidR="00DF27A6" w:rsidRDefault="00DF27A6" w:rsidP="00DF27A6">
      <w:pPr>
        <w:shd w:val="clear" w:color="auto" w:fill="FFFFFF"/>
        <w:autoSpaceDE w:val="0"/>
        <w:jc w:val="both"/>
        <w:rPr>
          <w:b/>
          <w:bCs/>
          <w:color w:val="000000"/>
        </w:rPr>
      </w:pPr>
      <w:r>
        <w:rPr>
          <w:b/>
          <w:bCs/>
          <w:color w:val="000000"/>
        </w:rPr>
        <w:t>Физминутка.</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 Повторяем ход работы вместе.</w:t>
      </w:r>
    </w:p>
    <w:p w:rsidR="00DF27A6" w:rsidRDefault="00DF27A6" w:rsidP="00DF27A6">
      <w:pPr>
        <w:shd w:val="clear" w:color="auto" w:fill="FFFFFF"/>
        <w:autoSpaceDE w:val="0"/>
        <w:jc w:val="both"/>
        <w:rPr>
          <w:b/>
          <w:bCs/>
          <w:color w:val="000000"/>
        </w:rPr>
      </w:pPr>
      <w:r>
        <w:rPr>
          <w:b/>
          <w:bCs/>
          <w:color w:val="000000"/>
          <w:lang w:val="en-US"/>
        </w:rPr>
        <w:t>V</w:t>
      </w:r>
      <w:r>
        <w:rPr>
          <w:b/>
          <w:bCs/>
          <w:color w:val="000000"/>
        </w:rPr>
        <w:t>. Самостоятельная работа.</w:t>
      </w:r>
    </w:p>
    <w:p w:rsidR="00DF27A6" w:rsidRDefault="00DF27A6" w:rsidP="00DF27A6">
      <w:pPr>
        <w:shd w:val="clear" w:color="auto" w:fill="FFFFFF"/>
        <w:autoSpaceDE w:val="0"/>
        <w:jc w:val="both"/>
        <w:rPr>
          <w:b/>
          <w:bCs/>
          <w:color w:val="000000"/>
        </w:rPr>
      </w:pPr>
      <w:r>
        <w:rPr>
          <w:b/>
          <w:bCs/>
          <w:color w:val="000000"/>
          <w:lang w:val="en-US"/>
        </w:rPr>
        <w:lastRenderedPageBreak/>
        <w:t>VI</w:t>
      </w:r>
      <w:r>
        <w:rPr>
          <w:b/>
          <w:bCs/>
          <w:color w:val="000000"/>
        </w:rPr>
        <w:t>. Индивидуальная работа учителя с учеником.</w:t>
      </w:r>
    </w:p>
    <w:p w:rsidR="00DF27A6" w:rsidRDefault="00DF27A6" w:rsidP="00DF27A6">
      <w:pPr>
        <w:shd w:val="clear" w:color="auto" w:fill="FFFFFF"/>
        <w:autoSpaceDE w:val="0"/>
        <w:jc w:val="both"/>
        <w:rPr>
          <w:b/>
          <w:bCs/>
          <w:color w:val="000000"/>
        </w:rPr>
      </w:pPr>
      <w:r>
        <w:rPr>
          <w:b/>
          <w:color w:val="000000"/>
          <w:lang w:val="en-US"/>
        </w:rPr>
        <w:t>VII</w:t>
      </w:r>
      <w:r>
        <w:rPr>
          <w:b/>
          <w:color w:val="000000"/>
        </w:rPr>
        <w:t>.</w:t>
      </w:r>
      <w:r>
        <w:rPr>
          <w:color w:val="000000"/>
        </w:rPr>
        <w:t xml:space="preserve"> </w:t>
      </w:r>
      <w:r>
        <w:rPr>
          <w:b/>
          <w:bCs/>
          <w:color w:val="000000"/>
        </w:rPr>
        <w:t>Творческое задание: из цветной зеленой бумаги вырезать растение для аквариума. Аквариум склеиваем из голубой бумаги и наклеиваем рыбок, растения. /Это работа в группах или коллективно/.</w:t>
      </w:r>
    </w:p>
    <w:p w:rsidR="00DF27A6" w:rsidRDefault="00DF27A6" w:rsidP="00DF27A6">
      <w:pPr>
        <w:shd w:val="clear" w:color="auto" w:fill="FFFFFF"/>
        <w:autoSpaceDE w:val="0"/>
        <w:jc w:val="both"/>
        <w:rPr>
          <w:b/>
          <w:color w:val="000000"/>
        </w:rPr>
      </w:pPr>
      <w:r>
        <w:rPr>
          <w:b/>
          <w:color w:val="000000"/>
          <w:lang w:val="en-US"/>
        </w:rPr>
        <w:t>VIII</w:t>
      </w:r>
      <w:r>
        <w:rPr>
          <w:b/>
          <w:color w:val="000000"/>
        </w:rPr>
        <w:t>.  Итог:</w:t>
      </w:r>
    </w:p>
    <w:p w:rsidR="00DF27A6" w:rsidRDefault="00DF27A6" w:rsidP="00DF27A6">
      <w:pPr>
        <w:shd w:val="clear" w:color="auto" w:fill="FFFFFF"/>
        <w:autoSpaceDE w:val="0"/>
        <w:jc w:val="both"/>
        <w:rPr>
          <w:color w:val="000000"/>
        </w:rPr>
      </w:pPr>
      <w:r>
        <w:rPr>
          <w:color w:val="000000"/>
        </w:rPr>
        <w:t xml:space="preserve">Чем занимались на уроке? </w:t>
      </w:r>
    </w:p>
    <w:p w:rsidR="00DF27A6" w:rsidRDefault="00DF27A6" w:rsidP="00DF27A6">
      <w:pPr>
        <w:shd w:val="clear" w:color="auto" w:fill="FFFFFF"/>
        <w:autoSpaceDE w:val="0"/>
        <w:jc w:val="both"/>
        <w:rPr>
          <w:color w:val="000000"/>
        </w:rPr>
      </w:pPr>
      <w:r>
        <w:rPr>
          <w:color w:val="000000"/>
        </w:rPr>
        <w:t xml:space="preserve">Что такое аквариум? </w:t>
      </w:r>
    </w:p>
    <w:p w:rsidR="00DF27A6" w:rsidRDefault="00DF27A6" w:rsidP="00DF27A6">
      <w:pPr>
        <w:shd w:val="clear" w:color="auto" w:fill="FFFFFF"/>
        <w:autoSpaceDE w:val="0"/>
        <w:jc w:val="both"/>
        <w:rPr>
          <w:color w:val="000000"/>
        </w:rPr>
      </w:pPr>
      <w:r>
        <w:rPr>
          <w:color w:val="000000"/>
        </w:rPr>
        <w:t xml:space="preserve">Какие рыбки живут </w:t>
      </w:r>
      <w:r>
        <w:rPr>
          <w:bCs/>
          <w:color w:val="000000"/>
        </w:rPr>
        <w:t>в</w:t>
      </w:r>
      <w:r>
        <w:rPr>
          <w:b/>
          <w:bCs/>
          <w:color w:val="000000"/>
        </w:rPr>
        <w:t xml:space="preserve"> </w:t>
      </w:r>
      <w:r>
        <w:rPr>
          <w:color w:val="000000"/>
        </w:rPr>
        <w:t xml:space="preserve">аквариуме? </w:t>
      </w:r>
    </w:p>
    <w:p w:rsidR="00DF27A6" w:rsidRDefault="00DF27A6" w:rsidP="00DF27A6">
      <w:pPr>
        <w:shd w:val="clear" w:color="auto" w:fill="FFFFFF"/>
        <w:autoSpaceDE w:val="0"/>
        <w:jc w:val="both"/>
        <w:rPr>
          <w:b/>
          <w:bCs/>
          <w:color w:val="000000"/>
        </w:rPr>
      </w:pPr>
      <w:r>
        <w:rPr>
          <w:b/>
          <w:bCs/>
          <w:color w:val="000000"/>
        </w:rPr>
        <w:t>ВЫСТАВКА.</w:t>
      </w: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 xml:space="preserve">День третий. Занятие3. </w:t>
      </w:r>
    </w:p>
    <w:p w:rsidR="00DF27A6" w:rsidRDefault="00DF27A6" w:rsidP="00DF27A6">
      <w:pPr>
        <w:shd w:val="clear" w:color="auto" w:fill="FFFFFF"/>
        <w:autoSpaceDE w:val="0"/>
        <w:jc w:val="both"/>
        <w:rPr>
          <w:b/>
          <w:bCs/>
          <w:color w:val="000000"/>
        </w:rPr>
      </w:pPr>
      <w:r>
        <w:rPr>
          <w:b/>
          <w:bCs/>
          <w:color w:val="000000"/>
        </w:rPr>
        <w:t>Тема: Развитие речи. Описание игрушки.</w:t>
      </w:r>
    </w:p>
    <w:p w:rsidR="00DF27A6" w:rsidRDefault="00DF27A6" w:rsidP="00DF27A6">
      <w:pPr>
        <w:shd w:val="clear" w:color="auto" w:fill="FFFFFF"/>
        <w:autoSpaceDE w:val="0"/>
        <w:jc w:val="both"/>
        <w:rPr>
          <w:b/>
          <w:bCs/>
          <w:color w:val="000000"/>
        </w:rPr>
      </w:pPr>
      <w:r>
        <w:rPr>
          <w:b/>
          <w:bCs/>
          <w:color w:val="000000"/>
        </w:rPr>
        <w:t>Цель: создание условия для узнавания предмета по его</w:t>
      </w:r>
      <w:r>
        <w:t xml:space="preserve"> </w:t>
      </w:r>
      <w:r>
        <w:rPr>
          <w:b/>
          <w:bCs/>
          <w:color w:val="000000"/>
        </w:rPr>
        <w:t>описанию.</w:t>
      </w:r>
    </w:p>
    <w:p w:rsidR="00DF27A6" w:rsidRDefault="00DF27A6" w:rsidP="00DF27A6">
      <w:pPr>
        <w:shd w:val="clear" w:color="auto" w:fill="FFFFFF"/>
        <w:autoSpaceDE w:val="0"/>
        <w:jc w:val="both"/>
        <w:rPr>
          <w:b/>
          <w:bCs/>
          <w:color w:val="000000"/>
        </w:rPr>
      </w:pPr>
      <w:r>
        <w:rPr>
          <w:b/>
          <w:bCs/>
          <w:color w:val="000000"/>
        </w:rPr>
        <w:t>Задача:</w:t>
      </w:r>
    </w:p>
    <w:p w:rsidR="00DF27A6" w:rsidRDefault="00DF27A6" w:rsidP="00DF27A6">
      <w:pPr>
        <w:shd w:val="clear" w:color="auto" w:fill="FFFFFF"/>
        <w:autoSpaceDE w:val="0"/>
        <w:jc w:val="both"/>
        <w:rPr>
          <w:b/>
          <w:bCs/>
          <w:color w:val="000000"/>
        </w:rPr>
      </w:pPr>
      <w:r>
        <w:rPr>
          <w:b/>
          <w:bCs/>
          <w:color w:val="000000"/>
        </w:rPr>
        <w:t xml:space="preserve">1. Развивать речь детей. </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w:t>
      </w:r>
      <w:r>
        <w:rPr>
          <w:rFonts w:ascii="Arial" w:hAnsi="Arial" w:cs="Arial"/>
          <w:b/>
          <w:bCs/>
          <w:color w:val="000000"/>
        </w:rPr>
        <w:t xml:space="preserve"> </w:t>
      </w:r>
      <w:r>
        <w:rPr>
          <w:b/>
          <w:bCs/>
          <w:color w:val="000000"/>
        </w:rPr>
        <w:t>Организация класса.</w:t>
      </w:r>
    </w:p>
    <w:p w:rsidR="00DF27A6" w:rsidRDefault="00DF27A6" w:rsidP="00DF27A6">
      <w:pPr>
        <w:jc w:val="both"/>
        <w:rPr>
          <w:rFonts w:ascii="Arial" w:hAnsi="Arial" w:cs="Arial"/>
        </w:rPr>
      </w:pPr>
      <w:r>
        <w:rPr>
          <w:b/>
          <w:bCs/>
          <w:color w:val="000000"/>
        </w:rPr>
        <w:t>П. Повторение, целеполагание.</w:t>
      </w:r>
      <w:r>
        <w:rPr>
          <w:rFonts w:ascii="Arial" w:hAnsi="Arial" w:cs="Arial"/>
        </w:rPr>
        <w:t xml:space="preserve">       </w:t>
      </w:r>
    </w:p>
    <w:p w:rsidR="00DF27A6" w:rsidRDefault="00DF27A6" w:rsidP="00DF27A6">
      <w:pPr>
        <w:shd w:val="clear" w:color="auto" w:fill="FFFFFF"/>
        <w:autoSpaceDE w:val="0"/>
        <w:jc w:val="both"/>
        <w:rPr>
          <w:color w:val="000000"/>
        </w:rPr>
      </w:pPr>
      <w:r>
        <w:rPr>
          <w:color w:val="000000"/>
        </w:rPr>
        <w:t>- Чему учились на прошлом занятии изобразительного искусства? (рисовали игрушку).</w:t>
      </w:r>
    </w:p>
    <w:p w:rsidR="00DF27A6" w:rsidRDefault="00DF27A6" w:rsidP="00DF27A6">
      <w:pPr>
        <w:shd w:val="clear" w:color="auto" w:fill="FFFFFF"/>
        <w:autoSpaceDE w:val="0"/>
        <w:jc w:val="both"/>
        <w:rPr>
          <w:color w:val="000000"/>
        </w:rPr>
      </w:pPr>
      <w:r>
        <w:rPr>
          <w:color w:val="000000"/>
        </w:rPr>
        <w:t>- Одинаковые ли игрушки вы рисовали? У каждого своя любимая игрушка.</w:t>
      </w:r>
    </w:p>
    <w:p w:rsidR="00DF27A6" w:rsidRDefault="00DF27A6" w:rsidP="00DF27A6">
      <w:pPr>
        <w:shd w:val="clear" w:color="auto" w:fill="FFFFFF"/>
        <w:autoSpaceDE w:val="0"/>
        <w:jc w:val="both"/>
        <w:rPr>
          <w:color w:val="000000"/>
        </w:rPr>
      </w:pPr>
      <w:r>
        <w:rPr>
          <w:color w:val="000000"/>
        </w:rPr>
        <w:t>- Сегодня мы посмотрим, умеете ли вы узнавать игрушки по их описанию?</w:t>
      </w:r>
    </w:p>
    <w:p w:rsidR="00DF27A6" w:rsidRDefault="00DF27A6" w:rsidP="00DF27A6">
      <w:pPr>
        <w:shd w:val="clear" w:color="auto" w:fill="FFFFFF"/>
        <w:autoSpaceDE w:val="0"/>
        <w:jc w:val="both"/>
        <w:rPr>
          <w:b/>
          <w:color w:val="000000"/>
        </w:rPr>
      </w:pPr>
      <w:r>
        <w:rPr>
          <w:b/>
          <w:color w:val="000000"/>
          <w:lang w:val="en-US"/>
        </w:rPr>
        <w:t>III</w:t>
      </w:r>
      <w:r>
        <w:rPr>
          <w:b/>
          <w:color w:val="000000"/>
        </w:rPr>
        <w:t>. Описание игрушки учителем.</w:t>
      </w:r>
    </w:p>
    <w:p w:rsidR="00DF27A6" w:rsidRDefault="00DF27A6" w:rsidP="00DF27A6">
      <w:pPr>
        <w:shd w:val="clear" w:color="auto" w:fill="FFFFFF"/>
        <w:autoSpaceDE w:val="0"/>
        <w:jc w:val="both"/>
        <w:rPr>
          <w:color w:val="000000"/>
        </w:rPr>
      </w:pPr>
      <w:r>
        <w:rPr>
          <w:color w:val="000000"/>
        </w:rPr>
        <w:t>- Послушайте описание моей игрушки. Эта игрушка состоит из нескольких цветных колец, нанизанных на ось. Что это? (Пирамидка).</w:t>
      </w:r>
    </w:p>
    <w:p w:rsidR="00DF27A6" w:rsidRDefault="00DF27A6" w:rsidP="00DF27A6">
      <w:pPr>
        <w:shd w:val="clear" w:color="auto" w:fill="FFFFFF"/>
        <w:autoSpaceDE w:val="0"/>
        <w:jc w:val="both"/>
        <w:rPr>
          <w:color w:val="000000"/>
        </w:rPr>
      </w:pPr>
      <w:r>
        <w:rPr>
          <w:color w:val="000000"/>
        </w:rPr>
        <w:t>-     По каким признакам вы догадались?</w:t>
      </w:r>
    </w:p>
    <w:p w:rsidR="00DF27A6" w:rsidRDefault="00DF27A6" w:rsidP="00DF27A6">
      <w:pPr>
        <w:shd w:val="clear" w:color="auto" w:fill="FFFFFF"/>
        <w:autoSpaceDE w:val="0"/>
        <w:jc w:val="both"/>
        <w:rPr>
          <w:color w:val="000000"/>
        </w:rPr>
      </w:pPr>
      <w:r>
        <w:rPr>
          <w:color w:val="000000"/>
        </w:rPr>
        <w:t xml:space="preserve">Физпауза. </w:t>
      </w:r>
    </w:p>
    <w:p w:rsidR="00DF27A6" w:rsidRDefault="00DF27A6" w:rsidP="00DF27A6">
      <w:pPr>
        <w:shd w:val="clear" w:color="auto" w:fill="FFFFFF"/>
        <w:autoSpaceDE w:val="0"/>
        <w:jc w:val="both"/>
        <w:rPr>
          <w:b/>
          <w:color w:val="000000"/>
        </w:rPr>
      </w:pPr>
      <w:r>
        <w:rPr>
          <w:b/>
          <w:color w:val="000000"/>
          <w:lang w:val="en-US"/>
        </w:rPr>
        <w:t>IV</w:t>
      </w:r>
      <w:r>
        <w:rPr>
          <w:b/>
          <w:color w:val="000000"/>
        </w:rPr>
        <w:t>.      Работа в группах.</w:t>
      </w:r>
    </w:p>
    <w:p w:rsidR="00DF27A6" w:rsidRDefault="00DF27A6" w:rsidP="00DF27A6">
      <w:pPr>
        <w:shd w:val="clear" w:color="auto" w:fill="FFFFFF"/>
        <w:autoSpaceDE w:val="0"/>
        <w:jc w:val="both"/>
        <w:rPr>
          <w:color w:val="000000"/>
        </w:rPr>
      </w:pPr>
      <w:r>
        <w:rPr>
          <w:color w:val="000000"/>
        </w:rPr>
        <w:t>-  А теперь вы в группах должны составить описание своей игрушки так, чтобы остальные догадались о чем идет речь. (Работа в группах: раздаются иллюстрации с игрушками, выслушиваются ответы).</w:t>
      </w:r>
    </w:p>
    <w:p w:rsidR="00DF27A6" w:rsidRDefault="00DF27A6" w:rsidP="00DF27A6">
      <w:pPr>
        <w:shd w:val="clear" w:color="auto" w:fill="FFFFFF"/>
        <w:autoSpaceDE w:val="0"/>
        <w:jc w:val="both"/>
        <w:rPr>
          <w:color w:val="000000"/>
        </w:rPr>
      </w:pPr>
      <w:r>
        <w:rPr>
          <w:color w:val="000000"/>
        </w:rPr>
        <w:t>-  Что вам помогло составить описание игрушки? (Выделение существенных признаков).</w:t>
      </w:r>
    </w:p>
    <w:p w:rsidR="00DF27A6" w:rsidRDefault="00DF27A6" w:rsidP="00DF27A6">
      <w:pPr>
        <w:shd w:val="clear" w:color="auto" w:fill="FFFFFF"/>
        <w:autoSpaceDE w:val="0"/>
        <w:jc w:val="both"/>
        <w:rPr>
          <w:color w:val="000000"/>
        </w:rPr>
      </w:pPr>
      <w:r>
        <w:rPr>
          <w:b/>
          <w:color w:val="000000"/>
          <w:lang w:val="en-US"/>
        </w:rPr>
        <w:t>V</w:t>
      </w:r>
      <w:r>
        <w:rPr>
          <w:b/>
          <w:color w:val="000000"/>
        </w:rPr>
        <w:t>. Физпауза.</w:t>
      </w:r>
      <w:r>
        <w:rPr>
          <w:color w:val="000000"/>
        </w:rPr>
        <w:t xml:space="preserve"> (Исполнение песни "Веселые гуси", выполнение движений).</w:t>
      </w:r>
    </w:p>
    <w:p w:rsidR="00DF27A6" w:rsidRDefault="00DF27A6" w:rsidP="00DF27A6">
      <w:pPr>
        <w:shd w:val="clear" w:color="auto" w:fill="FFFFFF"/>
        <w:autoSpaceDE w:val="0"/>
        <w:jc w:val="both"/>
        <w:rPr>
          <w:color w:val="000000"/>
        </w:rPr>
      </w:pPr>
      <w:r>
        <w:rPr>
          <w:b/>
          <w:color w:val="000000"/>
          <w:lang w:val="en-US"/>
        </w:rPr>
        <w:t>VI</w:t>
      </w:r>
      <w:r>
        <w:rPr>
          <w:b/>
          <w:color w:val="000000"/>
        </w:rPr>
        <w:t>.      Штриховка</w:t>
      </w:r>
      <w:r>
        <w:rPr>
          <w:color w:val="000000"/>
        </w:rPr>
        <w:t>.</w:t>
      </w:r>
    </w:p>
    <w:p w:rsidR="00DF27A6" w:rsidRDefault="00DF27A6" w:rsidP="00DF27A6">
      <w:pPr>
        <w:shd w:val="clear" w:color="auto" w:fill="FFFFFF"/>
        <w:autoSpaceDE w:val="0"/>
        <w:jc w:val="both"/>
        <w:rPr>
          <w:color w:val="000000"/>
        </w:rPr>
      </w:pPr>
      <w:r>
        <w:rPr>
          <w:color w:val="000000"/>
        </w:rPr>
        <w:t>- О ком эта песенка?</w:t>
      </w:r>
    </w:p>
    <w:p w:rsidR="00DF27A6" w:rsidRDefault="00DF27A6" w:rsidP="00DF27A6">
      <w:pPr>
        <w:shd w:val="clear" w:color="auto" w:fill="FFFFFF"/>
        <w:autoSpaceDE w:val="0"/>
        <w:jc w:val="both"/>
        <w:rPr>
          <w:color w:val="000000"/>
        </w:rPr>
      </w:pPr>
      <w:r>
        <w:rPr>
          <w:color w:val="000000"/>
        </w:rPr>
        <w:t>-  Сегодня мы будем штриховать гусей элементом, похожим на перышки гусей</w:t>
      </w:r>
    </w:p>
    <w:p w:rsidR="00DF27A6" w:rsidRDefault="00DF27A6" w:rsidP="00DF27A6">
      <w:pPr>
        <w:shd w:val="clear" w:color="auto" w:fill="FFFFFF"/>
        <w:autoSpaceDE w:val="0"/>
        <w:jc w:val="both"/>
        <w:rPr>
          <w:color w:val="000000"/>
        </w:rPr>
      </w:pPr>
      <w:r>
        <w:rPr>
          <w:color w:val="000000"/>
        </w:rPr>
        <w:t>- Второго гуся заштрихуйте сами.</w:t>
      </w:r>
    </w:p>
    <w:p w:rsidR="00DF27A6" w:rsidRDefault="00DF27A6" w:rsidP="00DF27A6">
      <w:pPr>
        <w:shd w:val="clear" w:color="auto" w:fill="FFFFFF"/>
        <w:autoSpaceDE w:val="0"/>
        <w:jc w:val="both"/>
        <w:rPr>
          <w:b/>
          <w:color w:val="000000"/>
        </w:rPr>
      </w:pPr>
      <w:r>
        <w:rPr>
          <w:b/>
          <w:color w:val="000000"/>
          <w:sz w:val="28"/>
          <w:szCs w:val="28"/>
          <w:lang w:val="en-US"/>
        </w:rPr>
        <w:t>VII</w:t>
      </w:r>
      <w:r>
        <w:rPr>
          <w:b/>
          <w:color w:val="000000"/>
        </w:rPr>
        <w:t>.   Итог</w:t>
      </w:r>
    </w:p>
    <w:p w:rsidR="00DF27A6" w:rsidRDefault="00DF27A6" w:rsidP="00DF27A6">
      <w:pPr>
        <w:shd w:val="clear" w:color="auto" w:fill="FFFFFF"/>
        <w:autoSpaceDE w:val="0"/>
        <w:jc w:val="both"/>
        <w:rPr>
          <w:color w:val="000000"/>
        </w:rPr>
      </w:pPr>
      <w:r>
        <w:rPr>
          <w:color w:val="000000"/>
        </w:rPr>
        <w:t xml:space="preserve">- Чему учились? (Составлять описание игрушки, штриховать). </w:t>
      </w:r>
    </w:p>
    <w:p w:rsidR="00DF27A6" w:rsidRDefault="00DF27A6" w:rsidP="00DF27A6">
      <w:pPr>
        <w:shd w:val="clear" w:color="auto" w:fill="FFFFFF"/>
        <w:autoSpaceDE w:val="0"/>
        <w:jc w:val="both"/>
        <w:rPr>
          <w:color w:val="000000"/>
        </w:rPr>
      </w:pPr>
      <w:r>
        <w:rPr>
          <w:color w:val="000000"/>
        </w:rPr>
        <w:t>- Что было интересно?</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color w:val="000000"/>
        </w:rPr>
      </w:pPr>
      <w:r>
        <w:rPr>
          <w:b/>
          <w:color w:val="000000"/>
        </w:rPr>
        <w:t xml:space="preserve">День третий. Занятие 1. </w:t>
      </w:r>
    </w:p>
    <w:p w:rsidR="00DF27A6" w:rsidRDefault="00DF27A6" w:rsidP="00DF27A6">
      <w:pPr>
        <w:shd w:val="clear" w:color="auto" w:fill="FFFFFF"/>
        <w:autoSpaceDE w:val="0"/>
        <w:jc w:val="both"/>
        <w:rPr>
          <w:rFonts w:ascii="Arial" w:hAnsi="Arial" w:cs="Arial"/>
          <w:b/>
          <w:color w:val="000000"/>
        </w:rPr>
      </w:pPr>
      <w:r>
        <w:rPr>
          <w:b/>
          <w:color w:val="000000"/>
        </w:rPr>
        <w:t>Тема: Счет предметов.</w:t>
      </w:r>
      <w:r>
        <w:rPr>
          <w:rFonts w:ascii="Arial" w:hAnsi="Arial" w:cs="Arial"/>
          <w:b/>
          <w:color w:val="000000"/>
        </w:rPr>
        <w:t xml:space="preserve">                                    </w:t>
      </w:r>
    </w:p>
    <w:p w:rsidR="00DF27A6" w:rsidRDefault="00DF27A6" w:rsidP="00DF27A6">
      <w:pPr>
        <w:shd w:val="clear" w:color="auto" w:fill="FFFFFF"/>
        <w:autoSpaceDE w:val="0"/>
        <w:jc w:val="both"/>
        <w:rPr>
          <w:b/>
          <w:color w:val="000000"/>
        </w:rPr>
      </w:pPr>
      <w:r>
        <w:rPr>
          <w:b/>
          <w:color w:val="000000"/>
        </w:rPr>
        <w:t xml:space="preserve">Цель: 1. Создать условия для формирования у учащихся умения вести счет предметов (количественный и порядковый). </w:t>
      </w:r>
    </w:p>
    <w:p w:rsidR="00DF27A6" w:rsidRDefault="00DF27A6" w:rsidP="00DF27A6">
      <w:pPr>
        <w:shd w:val="clear" w:color="auto" w:fill="FFFFFF"/>
        <w:autoSpaceDE w:val="0"/>
        <w:jc w:val="both"/>
        <w:rPr>
          <w:b/>
          <w:color w:val="000000"/>
        </w:rPr>
      </w:pPr>
      <w:r>
        <w:rPr>
          <w:b/>
          <w:color w:val="000000"/>
        </w:rPr>
        <w:t>Ход урока.</w:t>
      </w:r>
    </w:p>
    <w:p w:rsidR="00DF27A6" w:rsidRDefault="00DF27A6" w:rsidP="00DF27A6">
      <w:pPr>
        <w:shd w:val="clear" w:color="auto" w:fill="FFFFFF"/>
        <w:autoSpaceDE w:val="0"/>
        <w:jc w:val="both"/>
        <w:rPr>
          <w:b/>
          <w:color w:val="000000"/>
        </w:rPr>
      </w:pPr>
      <w:r>
        <w:rPr>
          <w:b/>
          <w:color w:val="000000"/>
          <w:lang w:val="en-US"/>
        </w:rPr>
        <w:t>II</w:t>
      </w:r>
      <w:r>
        <w:rPr>
          <w:b/>
          <w:color w:val="000000"/>
        </w:rPr>
        <w:t>.       Организационный момент.</w:t>
      </w:r>
    </w:p>
    <w:p w:rsidR="00DF27A6" w:rsidRDefault="00DF27A6" w:rsidP="00DF27A6">
      <w:pPr>
        <w:jc w:val="both"/>
        <w:rPr>
          <w:b/>
          <w:color w:val="000000"/>
        </w:rPr>
      </w:pPr>
      <w:r>
        <w:rPr>
          <w:b/>
          <w:color w:val="000000"/>
          <w:lang w:val="en-US"/>
        </w:rPr>
        <w:t>III</w:t>
      </w:r>
      <w:r>
        <w:rPr>
          <w:b/>
          <w:color w:val="000000"/>
        </w:rPr>
        <w:t>.      Введение в тему урока.</w:t>
      </w:r>
    </w:p>
    <w:p w:rsidR="00DF27A6" w:rsidRDefault="00DF27A6" w:rsidP="00DF27A6">
      <w:pPr>
        <w:shd w:val="clear" w:color="auto" w:fill="FFFFFF"/>
        <w:autoSpaceDE w:val="0"/>
        <w:jc w:val="both"/>
        <w:rPr>
          <w:color w:val="000000"/>
        </w:rPr>
      </w:pPr>
      <w:r>
        <w:rPr>
          <w:color w:val="000000"/>
        </w:rPr>
        <w:t>- В повседневной жизни нам нужна математика? Верно! Сегодня на занятии мы проверим,  умеете ли вы считать, быть внимательным. Что значит быть внимательным?</w:t>
      </w:r>
    </w:p>
    <w:p w:rsidR="00DF27A6" w:rsidRDefault="00DF27A6" w:rsidP="00DF27A6">
      <w:pPr>
        <w:shd w:val="clear" w:color="auto" w:fill="FFFFFF"/>
        <w:autoSpaceDE w:val="0"/>
        <w:jc w:val="both"/>
        <w:rPr>
          <w:color w:val="000000"/>
        </w:rPr>
      </w:pPr>
      <w:r>
        <w:rPr>
          <w:color w:val="000000"/>
        </w:rPr>
        <w:lastRenderedPageBreak/>
        <w:t>-Кто скажет, сколько здесь предметов? (быстро показать плакат с изображением 5 предметов) (5).</w:t>
      </w:r>
    </w:p>
    <w:p w:rsidR="00DF27A6" w:rsidRDefault="00DF27A6" w:rsidP="00DF27A6">
      <w:pPr>
        <w:shd w:val="clear" w:color="auto" w:fill="FFFFFF"/>
        <w:autoSpaceDE w:val="0"/>
        <w:jc w:val="both"/>
        <w:rPr>
          <w:color w:val="000000"/>
        </w:rPr>
      </w:pPr>
      <w:r>
        <w:rPr>
          <w:color w:val="000000"/>
        </w:rPr>
        <w:t>-А как вы узнали? (Посчитали).</w:t>
      </w:r>
    </w:p>
    <w:p w:rsidR="00DF27A6" w:rsidRDefault="00DF27A6" w:rsidP="00DF27A6">
      <w:pPr>
        <w:shd w:val="clear" w:color="auto" w:fill="FFFFFF"/>
        <w:autoSpaceDE w:val="0"/>
        <w:jc w:val="both"/>
        <w:rPr>
          <w:color w:val="000000"/>
        </w:rPr>
      </w:pPr>
      <w:r>
        <w:rPr>
          <w:color w:val="000000"/>
        </w:rPr>
        <w:t>-Кто покажет как считали? (По порядку).</w:t>
      </w:r>
    </w:p>
    <w:p w:rsidR="00DF27A6" w:rsidRDefault="00DF27A6" w:rsidP="00DF27A6">
      <w:pPr>
        <w:shd w:val="clear" w:color="auto" w:fill="FFFFFF"/>
        <w:autoSpaceDE w:val="0"/>
        <w:jc w:val="both"/>
        <w:rPr>
          <w:rFonts w:ascii="Arial" w:hAnsi="Arial" w:cs="Arial"/>
          <w:color w:val="000000"/>
        </w:rPr>
      </w:pPr>
      <w:r>
        <w:pict>
          <v:rect id="_x0000_s1039" style="position:absolute;left:0;text-align:left;margin-left:225pt;margin-top:1.8pt;width:9pt;height:9pt;z-index:251673600;mso-wrap-style:none;v-text-anchor:middle" fillcolor="black" strokeweight=".26mm"/>
        </w:pict>
      </w:r>
      <w:r>
        <w:pict>
          <v:rect id="_x0000_s1040" style="position:absolute;left:0;text-align:left;margin-left:270pt;margin-top:1.8pt;width:9pt;height:9pt;z-index:251674624;mso-wrap-style:none;v-text-anchor:middle" fillcolor="black" strokeweight=".26mm"/>
        </w:pict>
      </w:r>
      <w:r>
        <w:pict>
          <v:rect id="_x0000_s1041" style="position:absolute;left:0;text-align:left;margin-left:99pt;margin-top:1.8pt;width:9pt;height:9pt;z-index:251675648;mso-wrap-style:none;v-text-anchor:middle" fillcolor="black" strokeweight=".26mm"/>
        </w:pict>
      </w:r>
      <w:r>
        <w:pict>
          <v:rect id="_x0000_s1042" style="position:absolute;left:0;text-align:left;margin-left:117pt;margin-top:1.8pt;width:9pt;height:9pt;z-index:251676672;mso-wrap-style:none;v-text-anchor:middle" fillcolor="black" strokeweight=".26mm"/>
        </w:pict>
      </w:r>
      <w:r>
        <w:pict>
          <v:rect id="_x0000_s1043" style="position:absolute;left:0;text-align:left;margin-left:135pt;margin-top:1.8pt;width:9pt;height:9pt;z-index:251677696;mso-wrap-style:none;v-text-anchor:middle" fillcolor="black" strokeweight=".26mm"/>
        </w:pict>
      </w:r>
      <w:r>
        <w:pict>
          <v:rect id="_x0000_s1044" style="position:absolute;left:0;text-align:left;margin-left:153pt;margin-top:1.8pt;width:9pt;height:9pt;z-index:251678720;mso-wrap-style:none;v-text-anchor:middle" fillcolor="black" strokeweight=".26mm"/>
        </w:pict>
      </w:r>
      <w:r>
        <w:pict>
          <v:rect id="_x0000_s1045" style="position:absolute;left:0;text-align:left;margin-left:171pt;margin-top:1.8pt;width:9pt;height:9pt;z-index:251679744;mso-wrap-style:none;v-text-anchor:middle" fillcolor="black" strokeweight=".26mm"/>
        </w:pict>
      </w:r>
      <w:r>
        <w:pict>
          <v:rect id="_x0000_s1046" style="position:absolute;left:0;text-align:left;margin-left:333pt;margin-top:1.8pt;width:9pt;height:9pt;z-index:251680768;mso-wrap-style:none;v-text-anchor:middle" fillcolor="black" strokeweight=".26mm"/>
        </w:pict>
      </w:r>
      <w:r>
        <w:rPr>
          <w:color w:val="000000"/>
        </w:rPr>
        <w:t xml:space="preserve">Два способа счета.                      .       или     </w:t>
      </w: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 xml:space="preserve">                                 1    2    3    4    5          первый    второй        пятый</w:t>
      </w:r>
    </w:p>
    <w:p w:rsidR="00DF27A6" w:rsidRDefault="00DF27A6" w:rsidP="00DF27A6">
      <w:pPr>
        <w:shd w:val="clear" w:color="auto" w:fill="FFFFFF"/>
        <w:autoSpaceDE w:val="0"/>
        <w:jc w:val="both"/>
        <w:rPr>
          <w:color w:val="000000"/>
        </w:rPr>
      </w:pPr>
      <w:r>
        <w:rPr>
          <w:color w:val="000000"/>
        </w:rPr>
        <w:t>- Посчитаем вместе. Мы считали слева направо.</w:t>
      </w:r>
    </w:p>
    <w:p w:rsidR="00DF27A6" w:rsidRDefault="00DF27A6" w:rsidP="00DF27A6">
      <w:pPr>
        <w:shd w:val="clear" w:color="auto" w:fill="FFFFFF"/>
        <w:autoSpaceDE w:val="0"/>
        <w:jc w:val="both"/>
        <w:rPr>
          <w:color w:val="000000"/>
        </w:rPr>
      </w:pPr>
      <w:r>
        <w:rPr>
          <w:color w:val="000000"/>
        </w:rPr>
        <w:t>- Изменится ли количество предметов, если посчитаем справа налево?</w:t>
      </w:r>
    </w:p>
    <w:p w:rsidR="00DF27A6" w:rsidRDefault="00DF27A6" w:rsidP="00DF27A6">
      <w:pPr>
        <w:shd w:val="clear" w:color="auto" w:fill="FFFFFF"/>
        <w:autoSpaceDE w:val="0"/>
        <w:jc w:val="both"/>
        <w:rPr>
          <w:color w:val="000000"/>
          <w:sz w:val="28"/>
          <w:szCs w:val="28"/>
        </w:rPr>
      </w:pPr>
      <w:r>
        <w:rPr>
          <w:color w:val="000000"/>
        </w:rPr>
        <w:t>- Посчитайте, сколько кружков я выставлю на наборное полотно.(</w:t>
      </w:r>
      <w:r>
        <w:rPr>
          <w:color w:val="000000"/>
          <w:sz w:val="28"/>
          <w:szCs w:val="28"/>
        </w:rPr>
        <w:t>оооооо)</w:t>
      </w:r>
    </w:p>
    <w:p w:rsidR="00DF27A6" w:rsidRDefault="00DF27A6" w:rsidP="00DF27A6">
      <w:pPr>
        <w:shd w:val="clear" w:color="auto" w:fill="FFFFFF"/>
        <w:autoSpaceDE w:val="0"/>
        <w:jc w:val="both"/>
        <w:rPr>
          <w:color w:val="000000"/>
        </w:rPr>
      </w:pPr>
      <w:r>
        <w:rPr>
          <w:color w:val="000000"/>
        </w:rPr>
        <w:t xml:space="preserve">- Какое число назвали последним? </w:t>
      </w:r>
    </w:p>
    <w:p w:rsidR="00DF27A6" w:rsidRDefault="00DF27A6" w:rsidP="00DF27A6">
      <w:pPr>
        <w:shd w:val="clear" w:color="auto" w:fill="FFFFFF"/>
        <w:autoSpaceDE w:val="0"/>
        <w:jc w:val="both"/>
        <w:rPr>
          <w:color w:val="000000"/>
        </w:rPr>
      </w:pPr>
      <w:r>
        <w:rPr>
          <w:color w:val="000000"/>
        </w:rPr>
        <w:t xml:space="preserve">- Сколько кружков? (Доказать двумя способами) </w:t>
      </w:r>
    </w:p>
    <w:p w:rsidR="00DF27A6" w:rsidRDefault="00DF27A6" w:rsidP="00DF27A6">
      <w:pPr>
        <w:shd w:val="clear" w:color="auto" w:fill="FFFFFF"/>
        <w:autoSpaceDE w:val="0"/>
        <w:jc w:val="both"/>
        <w:rPr>
          <w:color w:val="000000"/>
        </w:rPr>
      </w:pPr>
      <w:r>
        <w:rPr>
          <w:color w:val="000000"/>
        </w:rPr>
        <w:t>- Что выставлено на наборном пол</w:t>
      </w:r>
      <w:r>
        <w:rPr>
          <w:color w:val="000000"/>
          <w:lang w:val="en-US"/>
        </w:rPr>
        <w:t>o</w:t>
      </w:r>
      <w:r>
        <w:rPr>
          <w:color w:val="000000"/>
        </w:rPr>
        <w:t xml:space="preserve">тне (10 разных предметов). </w:t>
      </w:r>
    </w:p>
    <w:p w:rsidR="00DF27A6" w:rsidRDefault="00DF27A6" w:rsidP="00DF27A6">
      <w:pPr>
        <w:shd w:val="clear" w:color="auto" w:fill="FFFFFF"/>
        <w:autoSpaceDE w:val="0"/>
        <w:jc w:val="both"/>
        <w:rPr>
          <w:color w:val="000000"/>
        </w:rPr>
      </w:pPr>
      <w:r>
        <w:rPr>
          <w:color w:val="000000"/>
        </w:rPr>
        <w:t xml:space="preserve">- Посмотрите как считал Незнайка 1 2 2 3 4 5 6 7 8 9. </w:t>
      </w:r>
    </w:p>
    <w:p w:rsidR="00DF27A6" w:rsidRDefault="00DF27A6" w:rsidP="00DF27A6">
      <w:pPr>
        <w:shd w:val="clear" w:color="auto" w:fill="FFFFFF"/>
        <w:autoSpaceDE w:val="0"/>
        <w:jc w:val="both"/>
        <w:rPr>
          <w:color w:val="000000"/>
        </w:rPr>
      </w:pPr>
      <w:r>
        <w:rPr>
          <w:color w:val="000000"/>
        </w:rPr>
        <w:t>- Верно ли он посчитал? Кто не согласен? Кто посчитает правильно? Почему ошибся Незнайка?</w:t>
      </w:r>
    </w:p>
    <w:p w:rsidR="00DF27A6" w:rsidRDefault="00DF27A6" w:rsidP="00DF27A6">
      <w:pPr>
        <w:shd w:val="clear" w:color="auto" w:fill="FFFFFF"/>
        <w:autoSpaceDE w:val="0"/>
        <w:jc w:val="both"/>
        <w:rPr>
          <w:color w:val="000000"/>
        </w:rPr>
      </w:pPr>
      <w:r>
        <w:rPr>
          <w:color w:val="000000"/>
        </w:rPr>
        <w:t>- Если считать слева направо, назовите, который по счету (Ежик, зайчик...)</w:t>
      </w:r>
    </w:p>
    <w:p w:rsidR="00DF27A6" w:rsidRDefault="00DF27A6" w:rsidP="00DF27A6">
      <w:pPr>
        <w:shd w:val="clear" w:color="auto" w:fill="FFFFFF"/>
        <w:autoSpaceDE w:val="0"/>
        <w:jc w:val="both"/>
        <w:rPr>
          <w:color w:val="000000"/>
        </w:rPr>
      </w:pPr>
      <w:r>
        <w:rPr>
          <w:color w:val="000000"/>
        </w:rPr>
        <w:t>А если считать справа налево, то которым по счету будет ( белка; лиса</w:t>
      </w:r>
      <w:r>
        <w:rPr>
          <w:color w:val="000000"/>
          <w:vertAlign w:val="subscript"/>
        </w:rPr>
        <w:t>;…</w:t>
      </w:r>
      <w:r>
        <w:rPr>
          <w:color w:val="000000"/>
        </w:rPr>
        <w:t>)</w:t>
      </w:r>
    </w:p>
    <w:p w:rsidR="00DF27A6" w:rsidRDefault="00DF27A6" w:rsidP="00DF27A6">
      <w:pPr>
        <w:shd w:val="clear" w:color="auto" w:fill="FFFFFF"/>
        <w:autoSpaceDE w:val="0"/>
        <w:jc w:val="both"/>
        <w:rPr>
          <w:b/>
          <w:color w:val="000000"/>
        </w:rPr>
      </w:pPr>
      <w:r>
        <w:rPr>
          <w:b/>
          <w:color w:val="000000"/>
        </w:rPr>
        <w:t>Физминутка.</w:t>
      </w:r>
    </w:p>
    <w:p w:rsidR="00DF27A6" w:rsidRDefault="00DF27A6" w:rsidP="00DF27A6">
      <w:pPr>
        <w:shd w:val="clear" w:color="auto" w:fill="FFFFFF"/>
        <w:autoSpaceDE w:val="0"/>
        <w:jc w:val="both"/>
        <w:rPr>
          <w:color w:val="000000"/>
        </w:rPr>
      </w:pPr>
      <w:r>
        <w:rPr>
          <w:color w:val="000000"/>
        </w:rPr>
        <w:t>Присядьте столько раз, сколько я хлопну в ладоши.</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color w:val="000000"/>
        </w:rPr>
      </w:pPr>
      <w:r>
        <w:rPr>
          <w:b/>
          <w:color w:val="000000"/>
          <w:lang w:val="en-US"/>
        </w:rPr>
        <w:t>IV</w:t>
      </w:r>
      <w:r>
        <w:rPr>
          <w:b/>
          <w:color w:val="000000"/>
        </w:rPr>
        <w:t>.      Решение задач в стихах.</w:t>
      </w:r>
    </w:p>
    <w:p w:rsidR="00DF27A6" w:rsidRDefault="00DF27A6" w:rsidP="00DF27A6">
      <w:pPr>
        <w:shd w:val="clear" w:color="auto" w:fill="FFFFFF"/>
        <w:autoSpaceDE w:val="0"/>
        <w:jc w:val="both"/>
        <w:rPr>
          <w:color w:val="000000"/>
        </w:rPr>
      </w:pPr>
      <w:r>
        <w:rPr>
          <w:color w:val="000000"/>
        </w:rPr>
        <w:t>- Доскажите словечко.</w:t>
      </w:r>
    </w:p>
    <w:p w:rsidR="00DF27A6" w:rsidRDefault="00DF27A6" w:rsidP="00DF27A6">
      <w:pPr>
        <w:shd w:val="clear" w:color="auto" w:fill="FFFFFF"/>
        <w:autoSpaceDE w:val="0"/>
        <w:jc w:val="both"/>
        <w:rPr>
          <w:color w:val="000000"/>
        </w:rPr>
      </w:pPr>
      <w:r>
        <w:rPr>
          <w:i/>
          <w:iCs/>
          <w:color w:val="000000"/>
        </w:rPr>
        <w:t xml:space="preserve">Я </w:t>
      </w:r>
      <w:r>
        <w:rPr>
          <w:color w:val="000000"/>
        </w:rPr>
        <w:t>сижу, едва не плача</w:t>
      </w:r>
    </w:p>
    <w:p w:rsidR="00DF27A6" w:rsidRDefault="00DF27A6" w:rsidP="00DF27A6">
      <w:pPr>
        <w:shd w:val="clear" w:color="auto" w:fill="FFFFFF"/>
        <w:autoSpaceDE w:val="0"/>
        <w:jc w:val="both"/>
        <w:rPr>
          <w:color w:val="000000"/>
        </w:rPr>
      </w:pPr>
      <w:r>
        <w:rPr>
          <w:color w:val="000000"/>
        </w:rPr>
        <w:t>Очень трудная......(задача).</w:t>
      </w:r>
    </w:p>
    <w:p w:rsidR="00DF27A6" w:rsidRDefault="00DF27A6" w:rsidP="00DF27A6">
      <w:pPr>
        <w:shd w:val="clear" w:color="auto" w:fill="FFFFFF"/>
        <w:autoSpaceDE w:val="0"/>
        <w:jc w:val="both"/>
        <w:rPr>
          <w:color w:val="000000"/>
        </w:rPr>
      </w:pPr>
      <w:r>
        <w:rPr>
          <w:color w:val="000000"/>
        </w:rPr>
        <w:t>-  А вы любите решать задачки? Незнайка составил для вас</w:t>
      </w:r>
      <w:r>
        <w:t xml:space="preserve"> </w:t>
      </w:r>
      <w:r>
        <w:rPr>
          <w:color w:val="000000"/>
        </w:rPr>
        <w:t xml:space="preserve">задачу. Послушайте. </w:t>
      </w:r>
    </w:p>
    <w:p w:rsidR="00DF27A6" w:rsidRDefault="00DF27A6" w:rsidP="00DF27A6">
      <w:pPr>
        <w:shd w:val="clear" w:color="auto" w:fill="FFFFFF"/>
        <w:autoSpaceDE w:val="0"/>
        <w:jc w:val="both"/>
        <w:rPr>
          <w:color w:val="000000"/>
        </w:rPr>
      </w:pPr>
      <w:r>
        <w:rPr>
          <w:color w:val="000000"/>
        </w:rPr>
        <w:t xml:space="preserve">На березе росли 3 груши и 2 яблока. Сколько фруктов росло на березе? (На березе фрукты не растут). </w:t>
      </w:r>
    </w:p>
    <w:p w:rsidR="00DF27A6" w:rsidRDefault="00DF27A6" w:rsidP="00DF27A6">
      <w:pPr>
        <w:shd w:val="clear" w:color="auto" w:fill="FFFFFF"/>
        <w:autoSpaceDE w:val="0"/>
        <w:jc w:val="both"/>
        <w:rPr>
          <w:color w:val="000000"/>
        </w:rPr>
      </w:pPr>
      <w:r>
        <w:rPr>
          <w:color w:val="000000"/>
        </w:rPr>
        <w:t>Эта задача на внимание ,т.е. на умение слушать и слышать. А сейчас послушаем веселые задачки.</w:t>
      </w:r>
    </w:p>
    <w:p w:rsidR="00DF27A6" w:rsidRDefault="00DF27A6" w:rsidP="00DF27A6">
      <w:pPr>
        <w:numPr>
          <w:ilvl w:val="0"/>
          <w:numId w:val="3"/>
        </w:numPr>
        <w:shd w:val="clear" w:color="auto" w:fill="FFFFFF"/>
        <w:autoSpaceDE w:val="0"/>
        <w:jc w:val="both"/>
        <w:rPr>
          <w:color w:val="000000"/>
        </w:rPr>
      </w:pPr>
      <w:r>
        <w:rPr>
          <w:color w:val="000000"/>
        </w:rPr>
        <w:t xml:space="preserve">Ежик по лесу шел, </w:t>
      </w:r>
    </w:p>
    <w:p w:rsidR="00DF27A6" w:rsidRDefault="00DF27A6" w:rsidP="00DF27A6">
      <w:pPr>
        <w:shd w:val="clear" w:color="auto" w:fill="FFFFFF"/>
        <w:autoSpaceDE w:val="0"/>
        <w:ind w:left="60"/>
        <w:jc w:val="both"/>
        <w:rPr>
          <w:color w:val="000000"/>
        </w:rPr>
      </w:pPr>
      <w:r>
        <w:rPr>
          <w:color w:val="000000"/>
        </w:rPr>
        <w:t xml:space="preserve">      На обед грибы нашел:</w:t>
      </w:r>
    </w:p>
    <w:p w:rsidR="00DF27A6" w:rsidRDefault="00DF27A6" w:rsidP="00DF27A6">
      <w:pPr>
        <w:shd w:val="clear" w:color="auto" w:fill="FFFFFF"/>
        <w:autoSpaceDE w:val="0"/>
        <w:ind w:left="60"/>
        <w:jc w:val="both"/>
        <w:rPr>
          <w:color w:val="000000"/>
        </w:rPr>
      </w:pPr>
      <w:r>
        <w:rPr>
          <w:color w:val="000000"/>
        </w:rPr>
        <w:t xml:space="preserve">      Два под березой, </w:t>
      </w:r>
    </w:p>
    <w:p w:rsidR="00DF27A6" w:rsidRDefault="00DF27A6" w:rsidP="00DF27A6">
      <w:pPr>
        <w:shd w:val="clear" w:color="auto" w:fill="FFFFFF"/>
        <w:autoSpaceDE w:val="0"/>
        <w:ind w:left="60"/>
        <w:jc w:val="both"/>
        <w:rPr>
          <w:color w:val="000000"/>
        </w:rPr>
      </w:pPr>
      <w:r>
        <w:rPr>
          <w:color w:val="000000"/>
        </w:rPr>
        <w:t xml:space="preserve">      Один у осины. Сколько их будет </w:t>
      </w:r>
    </w:p>
    <w:p w:rsidR="00DF27A6" w:rsidRDefault="00DF27A6" w:rsidP="00DF27A6">
      <w:pPr>
        <w:shd w:val="clear" w:color="auto" w:fill="FFFFFF"/>
        <w:autoSpaceDE w:val="0"/>
        <w:ind w:left="60"/>
        <w:jc w:val="both"/>
        <w:rPr>
          <w:color w:val="000000"/>
        </w:rPr>
      </w:pPr>
      <w:r>
        <w:rPr>
          <w:color w:val="000000"/>
        </w:rPr>
        <w:t xml:space="preserve">      В плетеной корзине? </w:t>
      </w:r>
    </w:p>
    <w:p w:rsidR="00DF27A6" w:rsidRDefault="00DF27A6" w:rsidP="00DF27A6">
      <w:pPr>
        <w:shd w:val="clear" w:color="auto" w:fill="FFFFFF"/>
        <w:autoSpaceDE w:val="0"/>
        <w:ind w:left="60"/>
        <w:jc w:val="both"/>
        <w:rPr>
          <w:color w:val="000000"/>
        </w:rPr>
      </w:pPr>
      <w:r>
        <w:rPr>
          <w:color w:val="000000"/>
        </w:rPr>
        <w:t xml:space="preserve">2.    Пошла курочка гулять, </w:t>
      </w:r>
    </w:p>
    <w:p w:rsidR="00DF27A6" w:rsidRDefault="00DF27A6" w:rsidP="00DF27A6">
      <w:pPr>
        <w:shd w:val="clear" w:color="auto" w:fill="FFFFFF"/>
        <w:autoSpaceDE w:val="0"/>
        <w:ind w:left="60"/>
        <w:jc w:val="both"/>
        <w:rPr>
          <w:color w:val="000000"/>
        </w:rPr>
      </w:pPr>
      <w:r>
        <w:rPr>
          <w:color w:val="000000"/>
        </w:rPr>
        <w:t xml:space="preserve">       Собрала своих цыплят. </w:t>
      </w:r>
    </w:p>
    <w:p w:rsidR="00DF27A6" w:rsidRDefault="00DF27A6" w:rsidP="00DF27A6">
      <w:pPr>
        <w:shd w:val="clear" w:color="auto" w:fill="FFFFFF"/>
        <w:autoSpaceDE w:val="0"/>
        <w:ind w:left="60"/>
        <w:jc w:val="both"/>
        <w:rPr>
          <w:color w:val="000000"/>
        </w:rPr>
      </w:pPr>
      <w:r>
        <w:rPr>
          <w:color w:val="000000"/>
        </w:rPr>
        <w:t xml:space="preserve">      Шесть бежали впереди, </w:t>
      </w:r>
    </w:p>
    <w:p w:rsidR="00DF27A6" w:rsidRDefault="00DF27A6" w:rsidP="00DF27A6">
      <w:pPr>
        <w:shd w:val="clear" w:color="auto" w:fill="FFFFFF"/>
        <w:autoSpaceDE w:val="0"/>
        <w:ind w:left="60"/>
        <w:jc w:val="both"/>
        <w:rPr>
          <w:color w:val="000000"/>
        </w:rPr>
      </w:pPr>
      <w:r>
        <w:rPr>
          <w:color w:val="000000"/>
        </w:rPr>
        <w:t xml:space="preserve">      Три остались позади. </w:t>
      </w:r>
    </w:p>
    <w:p w:rsidR="00DF27A6" w:rsidRDefault="00DF27A6" w:rsidP="00DF27A6">
      <w:pPr>
        <w:shd w:val="clear" w:color="auto" w:fill="FFFFFF"/>
        <w:autoSpaceDE w:val="0"/>
        <w:ind w:left="60"/>
        <w:jc w:val="both"/>
        <w:rPr>
          <w:color w:val="000000"/>
        </w:rPr>
      </w:pPr>
      <w:r>
        <w:rPr>
          <w:color w:val="000000"/>
        </w:rPr>
        <w:t xml:space="preserve">      Беспокоится их мать </w:t>
      </w:r>
    </w:p>
    <w:p w:rsidR="00DF27A6" w:rsidRDefault="00DF27A6" w:rsidP="00DF27A6">
      <w:pPr>
        <w:shd w:val="clear" w:color="auto" w:fill="FFFFFF"/>
        <w:tabs>
          <w:tab w:val="left" w:pos="426"/>
        </w:tabs>
        <w:autoSpaceDE w:val="0"/>
        <w:ind w:left="60"/>
        <w:jc w:val="both"/>
        <w:rPr>
          <w:color w:val="000000"/>
        </w:rPr>
      </w:pPr>
      <w:r>
        <w:rPr>
          <w:color w:val="000000"/>
        </w:rPr>
        <w:t xml:space="preserve">      И не может сосчитать. </w:t>
      </w:r>
    </w:p>
    <w:p w:rsidR="00DF27A6" w:rsidRDefault="00DF27A6" w:rsidP="00DF27A6">
      <w:pPr>
        <w:shd w:val="clear" w:color="auto" w:fill="FFFFFF"/>
        <w:tabs>
          <w:tab w:val="left" w:pos="426"/>
        </w:tabs>
        <w:autoSpaceDE w:val="0"/>
        <w:ind w:left="60"/>
        <w:jc w:val="both"/>
        <w:rPr>
          <w:color w:val="000000"/>
        </w:rPr>
      </w:pPr>
      <w:r>
        <w:rPr>
          <w:color w:val="000000"/>
        </w:rPr>
        <w:t xml:space="preserve">      Посчитайте-ка, ребята,</w:t>
      </w:r>
    </w:p>
    <w:p w:rsidR="00DF27A6" w:rsidRDefault="00DF27A6" w:rsidP="00DF27A6">
      <w:pPr>
        <w:shd w:val="clear" w:color="auto" w:fill="FFFFFF"/>
        <w:autoSpaceDE w:val="0"/>
        <w:ind w:left="60"/>
        <w:jc w:val="both"/>
        <w:rPr>
          <w:color w:val="000000"/>
        </w:rPr>
      </w:pPr>
      <w:r>
        <w:rPr>
          <w:color w:val="000000"/>
        </w:rPr>
        <w:t xml:space="preserve">     Сколько было всех цыплят.</w:t>
      </w:r>
    </w:p>
    <w:p w:rsidR="00DF27A6" w:rsidRDefault="00DF27A6" w:rsidP="00DF27A6">
      <w:pPr>
        <w:shd w:val="clear" w:color="auto" w:fill="FFFFFF"/>
        <w:autoSpaceDE w:val="0"/>
        <w:jc w:val="both"/>
        <w:rPr>
          <w:color w:val="000000"/>
        </w:rPr>
      </w:pPr>
      <w:r>
        <w:rPr>
          <w:color w:val="000000"/>
        </w:rPr>
        <w:t xml:space="preserve">       Почему? </w:t>
      </w:r>
    </w:p>
    <w:p w:rsidR="00DF27A6" w:rsidRDefault="00DF27A6" w:rsidP="00DF27A6">
      <w:pPr>
        <w:shd w:val="clear" w:color="auto" w:fill="FFFFFF"/>
        <w:autoSpaceDE w:val="0"/>
        <w:jc w:val="both"/>
        <w:rPr>
          <w:color w:val="000000"/>
        </w:rPr>
      </w:pPr>
      <w:r>
        <w:rPr>
          <w:color w:val="000000"/>
        </w:rPr>
        <w:t xml:space="preserve">3.    Четыре сороки пришли на уроки </w:t>
      </w:r>
    </w:p>
    <w:p w:rsidR="00DF27A6" w:rsidRDefault="00DF27A6" w:rsidP="00DF27A6">
      <w:pPr>
        <w:shd w:val="clear" w:color="auto" w:fill="FFFFFF"/>
        <w:autoSpaceDE w:val="0"/>
        <w:jc w:val="both"/>
        <w:rPr>
          <w:color w:val="000000"/>
        </w:rPr>
      </w:pPr>
      <w:r>
        <w:rPr>
          <w:color w:val="000000"/>
        </w:rPr>
        <w:t xml:space="preserve">      Одна из сорок не знала урок.</w:t>
      </w:r>
    </w:p>
    <w:p w:rsidR="00DF27A6" w:rsidRDefault="00DF27A6" w:rsidP="00DF27A6">
      <w:pPr>
        <w:shd w:val="clear" w:color="auto" w:fill="FFFFFF"/>
        <w:autoSpaceDE w:val="0"/>
        <w:jc w:val="both"/>
        <w:rPr>
          <w:color w:val="000000"/>
        </w:rPr>
      </w:pPr>
      <w:r>
        <w:rPr>
          <w:color w:val="000000"/>
        </w:rPr>
        <w:t xml:space="preserve">      Сколько прилежно трудилось сорок? </w:t>
      </w:r>
    </w:p>
    <w:p w:rsidR="00DF27A6" w:rsidRDefault="00DF27A6" w:rsidP="00DF27A6">
      <w:pPr>
        <w:shd w:val="clear" w:color="auto" w:fill="FFFFFF"/>
        <w:autoSpaceDE w:val="0"/>
        <w:jc w:val="both"/>
        <w:rPr>
          <w:color w:val="000000"/>
        </w:rPr>
      </w:pPr>
      <w:r>
        <w:rPr>
          <w:color w:val="000000"/>
        </w:rPr>
        <w:t xml:space="preserve">4.    В кружку сорвала Марина </w:t>
      </w:r>
    </w:p>
    <w:p w:rsidR="00DF27A6" w:rsidRDefault="00DF27A6" w:rsidP="00DF27A6">
      <w:pPr>
        <w:shd w:val="clear" w:color="auto" w:fill="FFFFFF"/>
        <w:autoSpaceDE w:val="0"/>
        <w:jc w:val="both"/>
        <w:rPr>
          <w:color w:val="000000"/>
        </w:rPr>
      </w:pPr>
      <w:r>
        <w:rPr>
          <w:color w:val="000000"/>
        </w:rPr>
        <w:t xml:space="preserve">      Девять ягодок малины.</w:t>
      </w:r>
    </w:p>
    <w:p w:rsidR="00DF27A6" w:rsidRDefault="00DF27A6" w:rsidP="00DF27A6">
      <w:pPr>
        <w:shd w:val="clear" w:color="auto" w:fill="FFFFFF"/>
        <w:autoSpaceDE w:val="0"/>
        <w:jc w:val="both"/>
        <w:rPr>
          <w:color w:val="000000"/>
        </w:rPr>
      </w:pPr>
      <w:r>
        <w:rPr>
          <w:color w:val="000000"/>
        </w:rPr>
        <w:t xml:space="preserve">     Пять дала своей подружке. </w:t>
      </w:r>
    </w:p>
    <w:p w:rsidR="00DF27A6" w:rsidRDefault="00DF27A6" w:rsidP="00DF27A6">
      <w:pPr>
        <w:shd w:val="clear" w:color="auto" w:fill="FFFFFF"/>
        <w:autoSpaceDE w:val="0"/>
        <w:jc w:val="both"/>
        <w:rPr>
          <w:color w:val="000000"/>
        </w:rPr>
      </w:pPr>
      <w:r>
        <w:rPr>
          <w:color w:val="000000"/>
        </w:rPr>
        <w:t xml:space="preserve">    Сколько ягод стало в кружке?</w:t>
      </w:r>
    </w:p>
    <w:p w:rsidR="00DF27A6" w:rsidRDefault="00DF27A6" w:rsidP="00DF27A6">
      <w:pPr>
        <w:shd w:val="clear" w:color="auto" w:fill="FFFFFF"/>
        <w:autoSpaceDE w:val="0"/>
        <w:jc w:val="both"/>
        <w:rPr>
          <w:color w:val="000000"/>
        </w:rPr>
      </w:pPr>
      <w:r>
        <w:rPr>
          <w:color w:val="000000"/>
        </w:rPr>
        <w:lastRenderedPageBreak/>
        <w:t xml:space="preserve">-  Как узнали? </w:t>
      </w:r>
    </w:p>
    <w:p w:rsidR="00DF27A6" w:rsidRDefault="00DF27A6" w:rsidP="00DF27A6">
      <w:pPr>
        <w:shd w:val="clear" w:color="auto" w:fill="FFFFFF"/>
        <w:autoSpaceDE w:val="0"/>
        <w:jc w:val="both"/>
        <w:rPr>
          <w:color w:val="000000"/>
        </w:rPr>
      </w:pPr>
      <w:r>
        <w:rPr>
          <w:b/>
          <w:color w:val="000000"/>
        </w:rPr>
        <w:t>Физминутка</w:t>
      </w:r>
      <w:r>
        <w:rPr>
          <w:color w:val="000000"/>
        </w:rPr>
        <w:t xml:space="preserve">. </w:t>
      </w:r>
    </w:p>
    <w:p w:rsidR="00DF27A6" w:rsidRDefault="00DF27A6" w:rsidP="00DF27A6">
      <w:pPr>
        <w:shd w:val="clear" w:color="auto" w:fill="FFFFFF"/>
        <w:autoSpaceDE w:val="0"/>
        <w:jc w:val="both"/>
        <w:rPr>
          <w:color w:val="000000"/>
        </w:rPr>
      </w:pPr>
      <w:r>
        <w:rPr>
          <w:color w:val="000000"/>
        </w:rPr>
        <w:t>Сейчас мы будем работать в тетрадях. Давайте разомнем пальчики.</w:t>
      </w:r>
    </w:p>
    <w:p w:rsidR="00DF27A6" w:rsidRDefault="00DF27A6" w:rsidP="00DF27A6">
      <w:pPr>
        <w:shd w:val="clear" w:color="auto" w:fill="FFFFFF"/>
        <w:autoSpaceDE w:val="0"/>
        <w:jc w:val="both"/>
        <w:rPr>
          <w:b/>
        </w:rPr>
      </w:pPr>
    </w:p>
    <w:p w:rsidR="00DF27A6" w:rsidRDefault="00DF27A6" w:rsidP="00DF27A6">
      <w:pPr>
        <w:shd w:val="clear" w:color="auto" w:fill="FFFFFF"/>
        <w:autoSpaceDE w:val="0"/>
        <w:jc w:val="both"/>
        <w:rPr>
          <w:b/>
          <w:color w:val="000000"/>
        </w:rPr>
      </w:pPr>
      <w:r>
        <w:rPr>
          <w:b/>
          <w:color w:val="000000"/>
          <w:lang w:val="en-US"/>
        </w:rPr>
        <w:t>V</w:t>
      </w:r>
      <w:r>
        <w:rPr>
          <w:b/>
          <w:color w:val="000000"/>
        </w:rPr>
        <w:t>. Рисование узоров. Графический диктант.</w:t>
      </w:r>
    </w:p>
    <w:p w:rsidR="00DF27A6" w:rsidRDefault="00DF27A6" w:rsidP="00DF27A6">
      <w:pPr>
        <w:shd w:val="clear" w:color="auto" w:fill="FFFFFF"/>
        <w:autoSpaceDE w:val="0"/>
        <w:jc w:val="both"/>
        <w:rPr>
          <w:color w:val="000000"/>
        </w:rPr>
      </w:pPr>
      <w:r>
        <w:rPr>
          <w:color w:val="000000"/>
        </w:rPr>
        <w:t>Установите закономерность и продолжите узор.</w:t>
      </w:r>
    </w:p>
    <w:p w:rsidR="00DF27A6" w:rsidRDefault="00DF27A6" w:rsidP="00DF27A6">
      <w:pPr>
        <w:shd w:val="clear" w:color="auto" w:fill="FFFFFF"/>
        <w:autoSpaceDE w:val="0"/>
        <w:jc w:val="both"/>
        <w:rPr>
          <w:rFonts w:ascii="Arial" w:hAnsi="Arial" w:cs="Arial"/>
          <w:b/>
          <w:bCs/>
          <w:color w:val="000000"/>
          <w:sz w:val="28"/>
          <w:szCs w:val="28"/>
        </w:rPr>
      </w:pPr>
      <w:r>
        <w:rPr>
          <w:rFonts w:ascii="Arial" w:hAnsi="Arial" w:cs="Arial"/>
          <w:b/>
          <w:bCs/>
          <w:color w:val="000000"/>
          <w:sz w:val="28"/>
          <w:szCs w:val="28"/>
        </w:rPr>
        <w:t>/</w:t>
      </w:r>
      <w:r>
        <w:rPr>
          <w:rFonts w:ascii="Arial" w:hAnsi="Arial"/>
          <w:b/>
          <w:bCs/>
          <w:color w:val="000000"/>
          <w:sz w:val="28"/>
          <w:szCs w:val="28"/>
        </w:rPr>
        <w:t>•</w:t>
      </w:r>
      <w:r>
        <w:rPr>
          <w:rFonts w:ascii="Arial" w:hAnsi="Arial" w:cs="Arial"/>
          <w:b/>
          <w:bCs/>
          <w:color w:val="000000"/>
          <w:sz w:val="28"/>
          <w:szCs w:val="28"/>
        </w:rPr>
        <w:t>/</w:t>
      </w:r>
      <w:r>
        <w:rPr>
          <w:rFonts w:ascii="Arial" w:hAnsi="Arial"/>
          <w:b/>
          <w:bCs/>
          <w:color w:val="000000"/>
          <w:sz w:val="28"/>
          <w:szCs w:val="28"/>
        </w:rPr>
        <w:t>•</w:t>
      </w:r>
      <w:r>
        <w:rPr>
          <w:rFonts w:ascii="Arial" w:hAnsi="Arial" w:cs="Arial"/>
          <w:b/>
          <w:bCs/>
          <w:color w:val="000000"/>
          <w:sz w:val="28"/>
          <w:szCs w:val="28"/>
        </w:rPr>
        <w:t>/</w:t>
      </w:r>
    </w:p>
    <w:p w:rsidR="00DF27A6" w:rsidRDefault="00DF27A6" w:rsidP="00DF27A6">
      <w:pPr>
        <w:shd w:val="clear" w:color="auto" w:fill="FFFFFF"/>
        <w:autoSpaceDE w:val="0"/>
        <w:jc w:val="both"/>
        <w:rPr>
          <w:rFonts w:ascii="Arial" w:hAnsi="Arial" w:cs="Arial"/>
          <w:b/>
          <w:bCs/>
          <w:color w:val="000000"/>
          <w:sz w:val="28"/>
          <w:szCs w:val="28"/>
        </w:rPr>
      </w:pPr>
      <w:r>
        <w:rPr>
          <w:rFonts w:ascii="Arial" w:hAnsi="Arial" w:cs="Arial"/>
          <w:b/>
          <w:bCs/>
          <w:color w:val="000000"/>
          <w:sz w:val="28"/>
          <w:szCs w:val="28"/>
        </w:rPr>
        <w:t xml:space="preserve">- - - </w:t>
      </w:r>
    </w:p>
    <w:p w:rsidR="00DF27A6" w:rsidRDefault="00DF27A6" w:rsidP="00DF27A6">
      <w:pPr>
        <w:shd w:val="clear" w:color="auto" w:fill="FFFFFF"/>
        <w:autoSpaceDE w:val="0"/>
        <w:jc w:val="both"/>
        <w:rPr>
          <w:rFonts w:ascii="Arial" w:hAnsi="Arial" w:cs="Arial"/>
          <w:b/>
          <w:bCs/>
          <w:color w:val="000000"/>
          <w:sz w:val="28"/>
          <w:szCs w:val="28"/>
        </w:rPr>
      </w:pPr>
      <w:r>
        <w:rPr>
          <w:rFonts w:ascii="Arial" w:hAnsi="Arial" w:cs="Arial"/>
          <w:b/>
          <w:bCs/>
          <w:color w:val="000000"/>
          <w:sz w:val="28"/>
          <w:szCs w:val="28"/>
        </w:rPr>
        <w:t xml:space="preserve">- - </w:t>
      </w:r>
    </w:p>
    <w:p w:rsidR="00DF27A6" w:rsidRDefault="00DF27A6" w:rsidP="00DF27A6">
      <w:pPr>
        <w:jc w:val="both"/>
        <w:rPr>
          <w:color w:val="000000"/>
        </w:rPr>
      </w:pPr>
      <w:r>
        <w:rPr>
          <w:color w:val="000000"/>
        </w:rPr>
        <w:t>Отсчитай 4 клеточки вниз и 2 вправо, поставьте точку. Письмо узора под диктовку. Выполнит задание тот, кто будет внимательно слушать.</w:t>
      </w:r>
    </w:p>
    <w:p w:rsidR="00DF27A6" w:rsidRDefault="00DF27A6" w:rsidP="00DF27A6">
      <w:pPr>
        <w:shd w:val="clear" w:color="auto" w:fill="FFFFFF"/>
        <w:autoSpaceDE w:val="0"/>
        <w:jc w:val="both"/>
        <w:rPr>
          <w:b/>
          <w:bCs/>
          <w:color w:val="000000"/>
          <w:lang w:val="en-US"/>
        </w:rPr>
      </w:pPr>
      <w:r>
        <w:rPr>
          <w:noProof/>
          <w:lang w:eastAsia="ru-RU"/>
        </w:rPr>
        <w:drawing>
          <wp:inline distT="0" distB="0" distL="0" distR="0">
            <wp:extent cx="3324225" cy="1600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24225" cy="1600200"/>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autoSpaceDE w:val="0"/>
        <w:jc w:val="both"/>
        <w:rPr>
          <w:b/>
          <w:bCs/>
          <w:color w:val="000000"/>
        </w:rPr>
      </w:pPr>
      <w:r>
        <w:rPr>
          <w:b/>
          <w:bCs/>
          <w:color w:val="000000"/>
          <w:lang w:val="en-US"/>
        </w:rPr>
        <w:t>VI</w:t>
      </w:r>
      <w:r>
        <w:rPr>
          <w:b/>
          <w:bCs/>
          <w:color w:val="000000"/>
        </w:rPr>
        <w:t>.      Итог занятия:</w:t>
      </w:r>
    </w:p>
    <w:p w:rsidR="00DF27A6" w:rsidRDefault="00DF27A6" w:rsidP="00DF27A6">
      <w:pPr>
        <w:shd w:val="clear" w:color="auto" w:fill="FFFFFF"/>
        <w:autoSpaceDE w:val="0"/>
        <w:jc w:val="both"/>
        <w:rPr>
          <w:color w:val="000000"/>
        </w:rPr>
      </w:pPr>
      <w:r>
        <w:rPr>
          <w:color w:val="000000"/>
        </w:rPr>
        <w:t>- Что больше всего запомнилось на занятии?</w:t>
      </w:r>
    </w:p>
    <w:p w:rsidR="00DF27A6" w:rsidRDefault="00DF27A6" w:rsidP="00DF27A6">
      <w:pPr>
        <w:shd w:val="clear" w:color="auto" w:fill="FFFFFF"/>
        <w:autoSpaceDE w:val="0"/>
        <w:jc w:val="both"/>
        <w:rPr>
          <w:color w:val="000000"/>
        </w:rPr>
      </w:pPr>
      <w:r>
        <w:rPr>
          <w:color w:val="000000"/>
        </w:rPr>
        <w:t xml:space="preserve"> - Кому было трудно? </w:t>
      </w:r>
    </w:p>
    <w:p w:rsidR="00DF27A6" w:rsidRDefault="00DF27A6" w:rsidP="00DF27A6">
      <w:pPr>
        <w:shd w:val="clear" w:color="auto" w:fill="FFFFFF"/>
        <w:autoSpaceDE w:val="0"/>
        <w:jc w:val="both"/>
        <w:rPr>
          <w:color w:val="000000"/>
        </w:rPr>
      </w:pPr>
      <w:r>
        <w:rPr>
          <w:color w:val="000000"/>
        </w:rPr>
        <w:t>- В чем затруднялись? (Используя цветные сигнальные карточки).</w:t>
      </w:r>
    </w:p>
    <w:p w:rsidR="00DF27A6" w:rsidRDefault="00DF27A6" w:rsidP="00DF27A6">
      <w:pPr>
        <w:shd w:val="clear" w:color="auto" w:fill="FFFFFF"/>
        <w:autoSpaceDE w:val="0"/>
        <w:jc w:val="both"/>
        <w:rPr>
          <w:color w:val="000000"/>
        </w:rPr>
      </w:pPr>
      <w:r>
        <w:rPr>
          <w:color w:val="000000"/>
        </w:rPr>
        <w:t>- Поднимите зеленый цвет те, кто был внимательный на занятии. (Один ученик может посчитать количество детей.)</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color w:val="000000"/>
        </w:rPr>
        <w:t xml:space="preserve"> </w:t>
      </w:r>
      <w:r>
        <w:rPr>
          <w:b/>
          <w:bCs/>
          <w:color w:val="000000"/>
        </w:rPr>
        <w:t xml:space="preserve">День третий. Занятие 2 </w:t>
      </w:r>
    </w:p>
    <w:p w:rsidR="00DF27A6" w:rsidRDefault="00DF27A6" w:rsidP="00DF27A6">
      <w:pPr>
        <w:shd w:val="clear" w:color="auto" w:fill="FFFFFF"/>
        <w:autoSpaceDE w:val="0"/>
        <w:jc w:val="both"/>
        <w:rPr>
          <w:b/>
          <w:bCs/>
          <w:color w:val="000000"/>
        </w:rPr>
      </w:pPr>
      <w:r>
        <w:rPr>
          <w:b/>
          <w:bCs/>
          <w:color w:val="000000"/>
        </w:rPr>
        <w:t xml:space="preserve">Тема: Моя любимая игрушка. Рисование по представлению. </w:t>
      </w:r>
    </w:p>
    <w:p w:rsidR="00DF27A6" w:rsidRDefault="00DF27A6" w:rsidP="00DF27A6">
      <w:pPr>
        <w:shd w:val="clear" w:color="auto" w:fill="FFFFFF"/>
        <w:autoSpaceDE w:val="0"/>
        <w:jc w:val="both"/>
        <w:rPr>
          <w:b/>
          <w:bCs/>
          <w:color w:val="000000"/>
        </w:rPr>
      </w:pPr>
      <w:r>
        <w:rPr>
          <w:b/>
          <w:bCs/>
          <w:color w:val="000000"/>
        </w:rPr>
        <w:t>Цель: формирование эстетического отношения к</w:t>
      </w:r>
      <w:r>
        <w:t xml:space="preserve"> </w:t>
      </w:r>
      <w:r>
        <w:rPr>
          <w:b/>
          <w:bCs/>
          <w:color w:val="000000"/>
        </w:rPr>
        <w:t>действительности.</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 xml:space="preserve">            1. Создать условия для ознакомления с основными правилами</w:t>
      </w:r>
    </w:p>
    <w:p w:rsidR="00DF27A6" w:rsidRDefault="00DF27A6" w:rsidP="00DF27A6">
      <w:pPr>
        <w:shd w:val="clear" w:color="auto" w:fill="FFFFFF"/>
        <w:autoSpaceDE w:val="0"/>
        <w:jc w:val="both"/>
        <w:rPr>
          <w:b/>
          <w:bCs/>
          <w:color w:val="000000"/>
        </w:rPr>
      </w:pPr>
      <w:r>
        <w:rPr>
          <w:b/>
          <w:bCs/>
          <w:color w:val="000000"/>
        </w:rPr>
        <w:t>рисования.</w:t>
      </w:r>
    </w:p>
    <w:p w:rsidR="00DF27A6" w:rsidRDefault="00DF27A6" w:rsidP="00DF27A6">
      <w:pPr>
        <w:shd w:val="clear" w:color="auto" w:fill="FFFFFF"/>
        <w:autoSpaceDE w:val="0"/>
        <w:jc w:val="both"/>
        <w:rPr>
          <w:b/>
          <w:bCs/>
          <w:color w:val="000000"/>
        </w:rPr>
      </w:pPr>
      <w:r>
        <w:rPr>
          <w:b/>
          <w:bCs/>
          <w:color w:val="000000"/>
        </w:rPr>
        <w:t xml:space="preserve">           2. Развивать память, наблюдательность, фантазию.</w:t>
      </w:r>
    </w:p>
    <w:p w:rsidR="00DF27A6" w:rsidRDefault="00DF27A6" w:rsidP="00DF27A6">
      <w:pPr>
        <w:shd w:val="clear" w:color="auto" w:fill="FFFFFF"/>
        <w:autoSpaceDE w:val="0"/>
        <w:jc w:val="both"/>
        <w:rPr>
          <w:b/>
          <w:bCs/>
          <w:color w:val="000000"/>
        </w:rPr>
      </w:pPr>
      <w:r>
        <w:rPr>
          <w:b/>
          <w:bCs/>
          <w:color w:val="000000"/>
        </w:rPr>
        <w:t xml:space="preserve">           3. Воспитывать добрые отношения к родным и близким. </w:t>
      </w:r>
    </w:p>
    <w:p w:rsidR="00DF27A6" w:rsidRDefault="00DF27A6" w:rsidP="00DF27A6">
      <w:pPr>
        <w:shd w:val="clear" w:color="auto" w:fill="FFFFFF"/>
        <w:autoSpaceDE w:val="0"/>
        <w:jc w:val="both"/>
        <w:rPr>
          <w:color w:val="000000"/>
        </w:rPr>
      </w:pPr>
      <w:r>
        <w:rPr>
          <w:b/>
          <w:bCs/>
          <w:color w:val="000000"/>
        </w:rPr>
        <w:t xml:space="preserve">Оборудование: </w:t>
      </w:r>
      <w:r>
        <w:rPr>
          <w:color w:val="000000"/>
        </w:rPr>
        <w:t>- бумага белая</w:t>
      </w:r>
    </w:p>
    <w:p w:rsidR="00DF27A6" w:rsidRDefault="00DF27A6" w:rsidP="00DF27A6">
      <w:pPr>
        <w:shd w:val="clear" w:color="auto" w:fill="FFFFFF"/>
        <w:autoSpaceDE w:val="0"/>
        <w:jc w:val="both"/>
        <w:rPr>
          <w:color w:val="000000"/>
        </w:rPr>
      </w:pPr>
      <w:r>
        <w:rPr>
          <w:color w:val="000000"/>
        </w:rPr>
        <w:t>-     цветные карандаши</w:t>
      </w:r>
    </w:p>
    <w:p w:rsidR="00DF27A6" w:rsidRDefault="00DF27A6" w:rsidP="00DF27A6">
      <w:pPr>
        <w:shd w:val="clear" w:color="auto" w:fill="FFFFFF"/>
        <w:autoSpaceDE w:val="0"/>
        <w:jc w:val="both"/>
        <w:rPr>
          <w:rFonts w:ascii="Arial" w:hAnsi="Arial" w:cs="Arial"/>
          <w:color w:val="000000"/>
        </w:rPr>
      </w:pPr>
      <w:r>
        <w:rPr>
          <w:color w:val="000000"/>
        </w:rPr>
        <w:t>-     простой карандаш</w:t>
      </w: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 xml:space="preserve">-     ластик        </w:t>
      </w:r>
    </w:p>
    <w:p w:rsidR="00DF27A6" w:rsidRDefault="00DF27A6" w:rsidP="00DF27A6">
      <w:pPr>
        <w:shd w:val="clear" w:color="auto" w:fill="FFFFFF"/>
        <w:autoSpaceDE w:val="0"/>
        <w:jc w:val="both"/>
        <w:rPr>
          <w:color w:val="000000"/>
        </w:rPr>
      </w:pPr>
      <w:r>
        <w:rPr>
          <w:color w:val="000000"/>
        </w:rPr>
        <w:t xml:space="preserve">-     фотографии, рисунки с изображением игрушек </w:t>
      </w:r>
    </w:p>
    <w:p w:rsidR="00DF27A6" w:rsidRDefault="00DF27A6" w:rsidP="00DF27A6">
      <w:pPr>
        <w:shd w:val="clear" w:color="auto" w:fill="FFFFFF"/>
        <w:autoSpaceDE w:val="0"/>
        <w:jc w:val="both"/>
        <w:rPr>
          <w:color w:val="000000"/>
        </w:rPr>
      </w:pPr>
      <w:r>
        <w:rPr>
          <w:color w:val="000000"/>
        </w:rPr>
        <w:t xml:space="preserve">-     Мастер Изображения </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rPr>
        <w:t xml:space="preserve"> </w:t>
      </w:r>
      <w:r>
        <w:rPr>
          <w:b/>
          <w:bCs/>
          <w:color w:val="000000"/>
          <w:lang w:val="en-US"/>
        </w:rPr>
        <w:t>I</w:t>
      </w:r>
      <w:r>
        <w:rPr>
          <w:b/>
          <w:bCs/>
          <w:color w:val="000000"/>
        </w:rPr>
        <w:t>.</w:t>
      </w:r>
      <w:r>
        <w:rPr>
          <w:rFonts w:ascii="Arial" w:hAnsi="Arial" w:cs="Arial"/>
          <w:b/>
          <w:bCs/>
          <w:color w:val="000000"/>
        </w:rPr>
        <w:t xml:space="preserve"> </w:t>
      </w:r>
      <w:r>
        <w:rPr>
          <w:b/>
          <w:bCs/>
          <w:color w:val="000000"/>
        </w:rPr>
        <w:t>Организационный момент. Проверка готовности.</w:t>
      </w:r>
    </w:p>
    <w:p w:rsidR="00DF27A6" w:rsidRDefault="00DF27A6" w:rsidP="00DF27A6">
      <w:pPr>
        <w:shd w:val="clear" w:color="auto" w:fill="FFFFFF"/>
        <w:autoSpaceDE w:val="0"/>
        <w:jc w:val="both"/>
        <w:rPr>
          <w:color w:val="000000"/>
        </w:rPr>
      </w:pPr>
      <w:r>
        <w:rPr>
          <w:b/>
          <w:bCs/>
          <w:color w:val="000000"/>
        </w:rPr>
        <w:t xml:space="preserve">П. Вступительная </w:t>
      </w:r>
      <w:r>
        <w:rPr>
          <w:color w:val="000000"/>
        </w:rPr>
        <w:t>беседа.</w:t>
      </w:r>
    </w:p>
    <w:p w:rsidR="00DF27A6" w:rsidRDefault="00DF27A6" w:rsidP="00DF27A6">
      <w:pPr>
        <w:shd w:val="clear" w:color="auto" w:fill="FFFFFF"/>
        <w:autoSpaceDE w:val="0"/>
        <w:jc w:val="both"/>
        <w:rPr>
          <w:color w:val="000000"/>
        </w:rPr>
      </w:pPr>
      <w:r>
        <w:rPr>
          <w:color w:val="000000"/>
        </w:rPr>
        <w:t>(Обращение внимания на мастера Изображения)</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 Ребята! Я веселый мастер!</w:t>
      </w:r>
    </w:p>
    <w:p w:rsidR="00DF27A6" w:rsidRDefault="00DF27A6" w:rsidP="00DF27A6">
      <w:pPr>
        <w:shd w:val="clear" w:color="auto" w:fill="FFFFFF"/>
        <w:autoSpaceDE w:val="0"/>
        <w:jc w:val="both"/>
        <w:rPr>
          <w:color w:val="000000"/>
        </w:rPr>
      </w:pPr>
      <w:r>
        <w:rPr>
          <w:color w:val="000000"/>
        </w:rPr>
        <w:t xml:space="preserve"> Когда в руках держу фломастер.</w:t>
      </w:r>
    </w:p>
    <w:p w:rsidR="00DF27A6" w:rsidRDefault="00DF27A6" w:rsidP="00DF27A6">
      <w:pPr>
        <w:shd w:val="clear" w:color="auto" w:fill="FFFFFF"/>
        <w:autoSpaceDE w:val="0"/>
        <w:jc w:val="both"/>
        <w:rPr>
          <w:color w:val="000000"/>
        </w:rPr>
      </w:pPr>
      <w:r>
        <w:rPr>
          <w:color w:val="000000"/>
        </w:rPr>
        <w:lastRenderedPageBreak/>
        <w:t xml:space="preserve"> Или волшебный карандаш,</w:t>
      </w:r>
    </w:p>
    <w:p w:rsidR="00DF27A6" w:rsidRDefault="00DF27A6" w:rsidP="00DF27A6">
      <w:pPr>
        <w:shd w:val="clear" w:color="auto" w:fill="FFFFFF"/>
        <w:autoSpaceDE w:val="0"/>
        <w:jc w:val="both"/>
        <w:rPr>
          <w:color w:val="000000"/>
        </w:rPr>
      </w:pPr>
      <w:r>
        <w:rPr>
          <w:rFonts w:ascii="Arial" w:hAnsi="Arial" w:cs="Arial"/>
        </w:rPr>
        <w:t xml:space="preserve"> </w:t>
      </w:r>
      <w:r>
        <w:rPr>
          <w:color w:val="000000"/>
        </w:rPr>
        <w:t>Изобразить могу всех вас,</w:t>
      </w:r>
    </w:p>
    <w:p w:rsidR="00DF27A6" w:rsidRDefault="00DF27A6" w:rsidP="00DF27A6">
      <w:pPr>
        <w:shd w:val="clear" w:color="auto" w:fill="FFFFFF"/>
        <w:autoSpaceDE w:val="0"/>
        <w:jc w:val="both"/>
        <w:rPr>
          <w:color w:val="000000"/>
        </w:rPr>
      </w:pPr>
      <w:r>
        <w:rPr>
          <w:color w:val="000000"/>
        </w:rPr>
        <w:t>Леса, поля и горы.</w:t>
      </w:r>
    </w:p>
    <w:p w:rsidR="00DF27A6" w:rsidRDefault="00DF27A6" w:rsidP="00DF27A6">
      <w:pPr>
        <w:shd w:val="clear" w:color="auto" w:fill="FFFFFF"/>
        <w:autoSpaceDE w:val="0"/>
        <w:jc w:val="both"/>
        <w:rPr>
          <w:color w:val="000000"/>
        </w:rPr>
      </w:pPr>
      <w:r>
        <w:rPr>
          <w:color w:val="000000"/>
        </w:rPr>
        <w:t>Чудесные просторы,</w:t>
      </w:r>
    </w:p>
    <w:p w:rsidR="00DF27A6" w:rsidRDefault="00DF27A6" w:rsidP="00DF27A6">
      <w:pPr>
        <w:shd w:val="clear" w:color="auto" w:fill="FFFFFF"/>
        <w:autoSpaceDE w:val="0"/>
        <w:jc w:val="both"/>
        <w:rPr>
          <w:color w:val="000000"/>
        </w:rPr>
      </w:pPr>
      <w:r>
        <w:rPr>
          <w:color w:val="000000"/>
        </w:rPr>
        <w:t>Звенящую листву,</w:t>
      </w:r>
    </w:p>
    <w:p w:rsidR="00DF27A6" w:rsidRDefault="00DF27A6" w:rsidP="00DF27A6">
      <w:pPr>
        <w:shd w:val="clear" w:color="auto" w:fill="FFFFFF"/>
        <w:autoSpaceDE w:val="0"/>
        <w:jc w:val="both"/>
        <w:rPr>
          <w:color w:val="000000"/>
        </w:rPr>
      </w:pPr>
      <w:r>
        <w:rPr>
          <w:color w:val="000000"/>
        </w:rPr>
        <w:t>Далекую звезду.</w:t>
      </w:r>
    </w:p>
    <w:p w:rsidR="00DF27A6" w:rsidRDefault="00DF27A6" w:rsidP="00DF27A6">
      <w:pPr>
        <w:shd w:val="clear" w:color="auto" w:fill="FFFFFF"/>
        <w:autoSpaceDE w:val="0"/>
        <w:jc w:val="both"/>
        <w:rPr>
          <w:color w:val="000000"/>
        </w:rPr>
      </w:pPr>
      <w:r>
        <w:rPr>
          <w:color w:val="000000"/>
        </w:rPr>
        <w:t>Весь мир, в котором мы живем, -</w:t>
      </w:r>
    </w:p>
    <w:p w:rsidR="00DF27A6" w:rsidRDefault="00DF27A6" w:rsidP="00DF27A6">
      <w:pPr>
        <w:shd w:val="clear" w:color="auto" w:fill="FFFFFF"/>
        <w:autoSpaceDE w:val="0"/>
        <w:jc w:val="both"/>
        <w:rPr>
          <w:color w:val="000000"/>
        </w:rPr>
      </w:pPr>
      <w:r>
        <w:rPr>
          <w:color w:val="000000"/>
        </w:rPr>
        <w:t>Реальностью зовем.</w:t>
      </w:r>
    </w:p>
    <w:p w:rsidR="00DF27A6" w:rsidRDefault="00DF27A6" w:rsidP="00DF27A6">
      <w:pPr>
        <w:shd w:val="clear" w:color="auto" w:fill="FFFFFF"/>
        <w:autoSpaceDE w:val="0"/>
        <w:jc w:val="both"/>
        <w:rPr>
          <w:color w:val="000000"/>
        </w:rPr>
      </w:pPr>
      <w:r>
        <w:rPr>
          <w:color w:val="000000"/>
        </w:rPr>
        <w:t>Ребята, на уроках рисования, а в школе по-другому говорят - изобразительного искусства, с нами будут работать Мастера.</w:t>
      </w:r>
    </w:p>
    <w:p w:rsidR="00DF27A6" w:rsidRDefault="00DF27A6" w:rsidP="00DF27A6">
      <w:pPr>
        <w:shd w:val="clear" w:color="auto" w:fill="FFFFFF"/>
        <w:autoSpaceDE w:val="0"/>
        <w:jc w:val="both"/>
        <w:rPr>
          <w:color w:val="000000"/>
        </w:rPr>
      </w:pPr>
      <w:r>
        <w:rPr>
          <w:color w:val="000000"/>
        </w:rPr>
        <w:t>- Кто прочитал, какое имя у Мастера, который пришел сегодня</w:t>
      </w:r>
      <w:r>
        <w:t xml:space="preserve"> </w:t>
      </w:r>
      <w:r>
        <w:rPr>
          <w:color w:val="000000"/>
        </w:rPr>
        <w:t>к нам в гости?</w:t>
      </w:r>
    </w:p>
    <w:p w:rsidR="00DF27A6" w:rsidRDefault="00DF27A6" w:rsidP="00DF27A6">
      <w:pPr>
        <w:shd w:val="clear" w:color="auto" w:fill="FFFFFF"/>
        <w:autoSpaceDE w:val="0"/>
        <w:jc w:val="both"/>
        <w:rPr>
          <w:color w:val="000000"/>
        </w:rPr>
      </w:pPr>
      <w:r>
        <w:rPr>
          <w:color w:val="000000"/>
        </w:rPr>
        <w:t xml:space="preserve"> Он пришел для того, чтобы помочь нам стать мастерами изображения и постарались нарисовать - каждый свою любимую игрушку. Ваши игрушки - это предметы искусства. Игрушки бывают самые разнообразные: мягкие медведи и тигрята, многочисленные куклы в красивых нарядах, интересные машины, заводные и даже с программным управлением.</w:t>
      </w:r>
    </w:p>
    <w:p w:rsidR="00DF27A6" w:rsidRDefault="00DF27A6" w:rsidP="00DF27A6">
      <w:pPr>
        <w:shd w:val="clear" w:color="auto" w:fill="FFFFFF"/>
        <w:autoSpaceDE w:val="0"/>
        <w:jc w:val="both"/>
        <w:rPr>
          <w:b/>
          <w:bCs/>
          <w:color w:val="000000"/>
        </w:rPr>
      </w:pPr>
      <w:r>
        <w:rPr>
          <w:color w:val="000000"/>
        </w:rPr>
        <w:t xml:space="preserve"> </w:t>
      </w:r>
      <w:r>
        <w:rPr>
          <w:b/>
          <w:bCs/>
          <w:color w:val="000000"/>
        </w:rPr>
        <w:t>Ш.Новый материал.</w:t>
      </w:r>
    </w:p>
    <w:p w:rsidR="00DF27A6" w:rsidRDefault="00DF27A6" w:rsidP="00DF27A6">
      <w:pPr>
        <w:shd w:val="clear" w:color="auto" w:fill="FFFFFF"/>
        <w:autoSpaceDE w:val="0"/>
        <w:jc w:val="both"/>
        <w:rPr>
          <w:color w:val="000000"/>
        </w:rPr>
      </w:pPr>
      <w:r>
        <w:rPr>
          <w:color w:val="000000"/>
        </w:rPr>
        <w:t>- Вы сегодня начали учиться, ваши игрушки вас ждут дома, а ваши родные очень переживают за вас, желая, чтобы все у вас получалось. Давайте сделаем приятный подарок: каждый нарисует свою любимую игрушку и подарит этот рисунок своей семье. А Мастер Изображения приготовил несколько советов:</w:t>
      </w:r>
    </w:p>
    <w:p w:rsidR="00DF27A6" w:rsidRDefault="00DF27A6" w:rsidP="00DF27A6">
      <w:pPr>
        <w:shd w:val="clear" w:color="auto" w:fill="FFFFFF"/>
        <w:autoSpaceDE w:val="0"/>
        <w:jc w:val="both"/>
        <w:rPr>
          <w:color w:val="000000"/>
        </w:rPr>
      </w:pPr>
      <w:r>
        <w:rPr>
          <w:color w:val="000000"/>
        </w:rPr>
        <w:t>- если игрушка больше по ширине, то расположить альбомный лист нужно горизонтально /показ/</w:t>
      </w:r>
    </w:p>
    <w:p w:rsidR="00DF27A6" w:rsidRDefault="00DF27A6" w:rsidP="00DF27A6">
      <w:pPr>
        <w:shd w:val="clear" w:color="auto" w:fill="FFFFFF"/>
        <w:autoSpaceDE w:val="0"/>
        <w:jc w:val="both"/>
        <w:rPr>
          <w:color w:val="000000"/>
        </w:rPr>
      </w:pPr>
      <w:r>
        <w:rPr>
          <w:color w:val="000000"/>
        </w:rPr>
        <w:t>- если больше по высоте - вертикально /показ/</w:t>
      </w:r>
    </w:p>
    <w:p w:rsidR="00DF27A6" w:rsidRDefault="00DF27A6" w:rsidP="00DF27A6">
      <w:pPr>
        <w:shd w:val="clear" w:color="auto" w:fill="FFFFFF"/>
        <w:autoSpaceDE w:val="0"/>
        <w:jc w:val="both"/>
        <w:rPr>
          <w:color w:val="000000"/>
        </w:rPr>
      </w:pPr>
      <w:r>
        <w:rPr>
          <w:color w:val="000000"/>
        </w:rPr>
        <w:t>-     рисовать игрушку нужно в центре, чтобы удобно было игрушке нарисованной</w:t>
      </w:r>
    </w:p>
    <w:p w:rsidR="00DF27A6" w:rsidRDefault="00DF27A6" w:rsidP="00DF27A6">
      <w:pPr>
        <w:shd w:val="clear" w:color="auto" w:fill="FFFFFF"/>
        <w:autoSpaceDE w:val="0"/>
        <w:jc w:val="both"/>
        <w:rPr>
          <w:color w:val="000000"/>
        </w:rPr>
      </w:pPr>
      <w:r>
        <w:rPr>
          <w:color w:val="000000"/>
        </w:rPr>
        <w:t>-    простым карандашом делать наброски от общего к деталям ( работать карандашом не нажимая, аккуратно, чтобы при необходимости исправить с помощью ластика)</w:t>
      </w:r>
    </w:p>
    <w:p w:rsidR="00DF27A6" w:rsidRDefault="00DF27A6" w:rsidP="00DF27A6">
      <w:pPr>
        <w:shd w:val="clear" w:color="auto" w:fill="FFFFFF"/>
        <w:autoSpaceDE w:val="0"/>
        <w:jc w:val="both"/>
        <w:rPr>
          <w:color w:val="000000"/>
        </w:rPr>
      </w:pPr>
      <w:r>
        <w:rPr>
          <w:color w:val="000000"/>
        </w:rPr>
        <w:t>-   изображать игрушку крупным планом, соблюдая соотношения между деталями игрушки</w:t>
      </w:r>
    </w:p>
    <w:p w:rsidR="00DF27A6" w:rsidRDefault="00DF27A6" w:rsidP="00DF27A6">
      <w:pPr>
        <w:shd w:val="clear" w:color="auto" w:fill="FFFFFF"/>
        <w:autoSpaceDE w:val="0"/>
        <w:jc w:val="both"/>
        <w:rPr>
          <w:color w:val="000000"/>
        </w:rPr>
      </w:pPr>
      <w:r>
        <w:rPr>
          <w:color w:val="000000"/>
        </w:rPr>
        <w:t>-      передать цвет игрушки вам помогут цветные карандаши.</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.Физминутка.</w:t>
      </w:r>
    </w:p>
    <w:p w:rsidR="00DF27A6" w:rsidRDefault="00DF27A6" w:rsidP="00DF27A6">
      <w:pPr>
        <w:shd w:val="clear" w:color="auto" w:fill="FFFFFF"/>
        <w:autoSpaceDE w:val="0"/>
        <w:jc w:val="both"/>
        <w:rPr>
          <w:b/>
          <w:bCs/>
          <w:color w:val="000000"/>
        </w:rPr>
      </w:pPr>
      <w:r>
        <w:rPr>
          <w:b/>
          <w:bCs/>
          <w:color w:val="000000"/>
        </w:rPr>
        <w:t xml:space="preserve"> </w:t>
      </w:r>
    </w:p>
    <w:p w:rsidR="00DF27A6" w:rsidRDefault="00DF27A6" w:rsidP="00DF27A6">
      <w:pPr>
        <w:shd w:val="clear" w:color="auto" w:fill="FFFFFF"/>
        <w:autoSpaceDE w:val="0"/>
        <w:jc w:val="both"/>
        <w:rPr>
          <w:b/>
          <w:color w:val="000000"/>
        </w:rPr>
      </w:pPr>
      <w:r>
        <w:rPr>
          <w:b/>
          <w:color w:val="000000"/>
          <w:lang w:val="en-US"/>
        </w:rPr>
        <w:t>V</w:t>
      </w:r>
      <w:r>
        <w:rPr>
          <w:b/>
          <w:color w:val="000000"/>
        </w:rPr>
        <w:t>. Закрепление.</w:t>
      </w:r>
    </w:p>
    <w:p w:rsidR="00DF27A6" w:rsidRDefault="00DF27A6" w:rsidP="00DF27A6">
      <w:pPr>
        <w:jc w:val="both"/>
        <w:rPr>
          <w:color w:val="000000"/>
        </w:rPr>
      </w:pPr>
      <w:r>
        <w:rPr>
          <w:color w:val="000000"/>
        </w:rPr>
        <w:t>- Что-то осталось непонятным?</w:t>
      </w:r>
    </w:p>
    <w:p w:rsidR="00DF27A6" w:rsidRDefault="00DF27A6" w:rsidP="00DF27A6">
      <w:pPr>
        <w:jc w:val="both"/>
        <w:rPr>
          <w:color w:val="000000"/>
        </w:rPr>
      </w:pPr>
      <w:r>
        <w:rPr>
          <w:color w:val="000000"/>
        </w:rPr>
        <w:t>-  Кого будете рисовать?</w:t>
      </w:r>
    </w:p>
    <w:p w:rsidR="00DF27A6" w:rsidRDefault="00DF27A6" w:rsidP="00DF27A6">
      <w:pPr>
        <w:shd w:val="clear" w:color="auto" w:fill="FFFFFF"/>
        <w:autoSpaceDE w:val="0"/>
        <w:jc w:val="both"/>
        <w:rPr>
          <w:color w:val="000000"/>
        </w:rPr>
      </w:pPr>
      <w:r>
        <w:rPr>
          <w:color w:val="000000"/>
        </w:rPr>
        <w:t xml:space="preserve">- Как будете располагать альбомный лист? </w:t>
      </w:r>
    </w:p>
    <w:p w:rsidR="00DF27A6" w:rsidRDefault="00DF27A6" w:rsidP="00DF27A6">
      <w:pPr>
        <w:shd w:val="clear" w:color="auto" w:fill="FFFFFF"/>
        <w:autoSpaceDE w:val="0"/>
        <w:jc w:val="both"/>
        <w:rPr>
          <w:color w:val="000000"/>
        </w:rPr>
      </w:pPr>
      <w:r>
        <w:rPr>
          <w:color w:val="000000"/>
        </w:rPr>
        <w:t xml:space="preserve">- Где удобнее будет нарисованной игрушке? </w:t>
      </w:r>
    </w:p>
    <w:p w:rsidR="00DF27A6" w:rsidRDefault="00DF27A6" w:rsidP="00DF27A6">
      <w:pPr>
        <w:shd w:val="clear" w:color="auto" w:fill="FFFFFF"/>
        <w:autoSpaceDE w:val="0"/>
        <w:jc w:val="both"/>
        <w:rPr>
          <w:color w:val="000000"/>
        </w:rPr>
      </w:pPr>
      <w:r>
        <w:rPr>
          <w:color w:val="000000"/>
        </w:rPr>
        <w:t xml:space="preserve">- Как нужно работать простым карандашом? </w:t>
      </w:r>
    </w:p>
    <w:p w:rsidR="00DF27A6" w:rsidRDefault="00DF27A6" w:rsidP="00DF27A6">
      <w:pPr>
        <w:shd w:val="clear" w:color="auto" w:fill="FFFFFF"/>
        <w:autoSpaceDE w:val="0"/>
        <w:jc w:val="both"/>
        <w:rPr>
          <w:color w:val="000000"/>
        </w:rPr>
      </w:pPr>
      <w:r>
        <w:rPr>
          <w:color w:val="000000"/>
        </w:rPr>
        <w:t>- Что поможет передать цвет игрушки?</w:t>
      </w:r>
    </w:p>
    <w:p w:rsidR="00DF27A6" w:rsidRDefault="00DF27A6" w:rsidP="00DF27A6">
      <w:pPr>
        <w:shd w:val="clear" w:color="auto" w:fill="FFFFFF"/>
        <w:autoSpaceDE w:val="0"/>
        <w:jc w:val="both"/>
        <w:rPr>
          <w:b/>
          <w:bCs/>
          <w:color w:val="000000"/>
        </w:rPr>
      </w:pPr>
      <w:r>
        <w:rPr>
          <w:color w:val="000000"/>
        </w:rPr>
        <w:t xml:space="preserve"> </w:t>
      </w:r>
      <w:r>
        <w:rPr>
          <w:b/>
          <w:bCs/>
          <w:color w:val="000000"/>
          <w:lang w:val="en-US"/>
        </w:rPr>
        <w:t>VI</w:t>
      </w:r>
      <w:r>
        <w:rPr>
          <w:b/>
          <w:bCs/>
          <w:color w:val="000000"/>
        </w:rPr>
        <w:t xml:space="preserve">. Самостоятельная работа. </w:t>
      </w:r>
    </w:p>
    <w:p w:rsidR="00DF27A6" w:rsidRDefault="00DF27A6" w:rsidP="00DF27A6">
      <w:pPr>
        <w:shd w:val="clear" w:color="auto" w:fill="FFFFFF"/>
        <w:autoSpaceDE w:val="0"/>
        <w:jc w:val="both"/>
        <w:rPr>
          <w:color w:val="000000"/>
        </w:rPr>
      </w:pPr>
      <w:r>
        <w:rPr>
          <w:b/>
          <w:bCs/>
          <w:color w:val="000000"/>
        </w:rPr>
        <w:t xml:space="preserve">- </w:t>
      </w:r>
      <w:r>
        <w:rPr>
          <w:color w:val="000000"/>
        </w:rPr>
        <w:t>Приступайте к работе. Поддерживайте порядок на рабочем месте.</w:t>
      </w:r>
    </w:p>
    <w:p w:rsidR="00DF27A6" w:rsidRDefault="00DF27A6" w:rsidP="00DF27A6">
      <w:pPr>
        <w:shd w:val="clear" w:color="auto" w:fill="FFFFFF"/>
        <w:autoSpaceDE w:val="0"/>
        <w:jc w:val="both"/>
        <w:rPr>
          <w:color w:val="000000"/>
        </w:rPr>
      </w:pPr>
      <w:r>
        <w:rPr>
          <w:color w:val="000000"/>
        </w:rPr>
        <w:t xml:space="preserve">(Индивидуальная работа учителя с учащимся.) </w:t>
      </w:r>
    </w:p>
    <w:p w:rsidR="00DF27A6" w:rsidRDefault="00DF27A6" w:rsidP="00DF27A6">
      <w:pPr>
        <w:shd w:val="clear" w:color="auto" w:fill="FFFFFF"/>
        <w:autoSpaceDE w:val="0"/>
        <w:jc w:val="both"/>
        <w:rPr>
          <w:color w:val="000000"/>
        </w:rPr>
      </w:pPr>
      <w:r>
        <w:rPr>
          <w:b/>
          <w:bCs/>
          <w:color w:val="000000"/>
          <w:lang w:val="en-US"/>
        </w:rPr>
        <w:t>VII</w:t>
      </w:r>
      <w:r>
        <w:rPr>
          <w:b/>
          <w:bCs/>
          <w:color w:val="000000"/>
        </w:rPr>
        <w:t xml:space="preserve">.Творческое задание: </w:t>
      </w:r>
      <w:r>
        <w:rPr>
          <w:color w:val="000000"/>
        </w:rPr>
        <w:t>Составить рассказ про свою любимую игрушку.</w:t>
      </w:r>
    </w:p>
    <w:p w:rsidR="00DF27A6" w:rsidRDefault="00DF27A6" w:rsidP="00DF27A6">
      <w:pPr>
        <w:shd w:val="clear" w:color="auto" w:fill="FFFFFF"/>
        <w:autoSpaceDE w:val="0"/>
        <w:jc w:val="both"/>
        <w:rPr>
          <w:b/>
          <w:bCs/>
          <w:color w:val="000000"/>
        </w:rPr>
      </w:pPr>
      <w:r>
        <w:rPr>
          <w:b/>
          <w:bCs/>
          <w:color w:val="000000"/>
          <w:lang w:val="en-US"/>
        </w:rPr>
        <w:t>VIII</w:t>
      </w:r>
      <w:r>
        <w:rPr>
          <w:b/>
          <w:bCs/>
          <w:color w:val="000000"/>
        </w:rPr>
        <w:t>.Итог:</w:t>
      </w:r>
    </w:p>
    <w:p w:rsidR="00DF27A6" w:rsidRDefault="00DF27A6" w:rsidP="00DF27A6">
      <w:pPr>
        <w:shd w:val="clear" w:color="auto" w:fill="FFFFFF"/>
        <w:autoSpaceDE w:val="0"/>
        <w:jc w:val="both"/>
        <w:rPr>
          <w:color w:val="000000"/>
        </w:rPr>
      </w:pPr>
      <w:r>
        <w:rPr>
          <w:color w:val="000000"/>
        </w:rPr>
        <w:t>-     Выставка работ.</w:t>
      </w:r>
    </w:p>
    <w:p w:rsidR="00DF27A6" w:rsidRDefault="00DF27A6" w:rsidP="00DF27A6">
      <w:pPr>
        <w:shd w:val="clear" w:color="auto" w:fill="FFFFFF"/>
        <w:autoSpaceDE w:val="0"/>
        <w:jc w:val="both"/>
        <w:rPr>
          <w:color w:val="000000"/>
        </w:rPr>
      </w:pPr>
      <w:r>
        <w:rPr>
          <w:color w:val="000000"/>
        </w:rPr>
        <w:t xml:space="preserve">-    Чему вы научились на уроке изобразительного искусства? </w:t>
      </w:r>
    </w:p>
    <w:p w:rsidR="00DF27A6" w:rsidRDefault="00DF27A6" w:rsidP="00DF27A6">
      <w:pPr>
        <w:shd w:val="clear" w:color="auto" w:fill="FFFFFF"/>
        <w:autoSpaceDE w:val="0"/>
        <w:jc w:val="both"/>
        <w:rPr>
          <w:color w:val="000000"/>
        </w:rPr>
      </w:pPr>
      <w:r>
        <w:rPr>
          <w:color w:val="000000"/>
        </w:rPr>
        <w:t xml:space="preserve">-    Какой художник правильно расположил альбомный лист и игрушке удобно? </w:t>
      </w:r>
    </w:p>
    <w:p w:rsidR="00DF27A6" w:rsidRDefault="00DF27A6" w:rsidP="00DF27A6">
      <w:pPr>
        <w:shd w:val="clear" w:color="auto" w:fill="FFFFFF"/>
        <w:autoSpaceDE w:val="0"/>
        <w:jc w:val="both"/>
        <w:rPr>
          <w:color w:val="000000"/>
        </w:rPr>
      </w:pPr>
      <w:r>
        <w:rPr>
          <w:color w:val="000000"/>
        </w:rPr>
        <w:t>-    Кто умело передал цвет?</w:t>
      </w:r>
    </w:p>
    <w:p w:rsidR="00DF27A6" w:rsidRDefault="00DF27A6" w:rsidP="00DF27A6">
      <w:pPr>
        <w:shd w:val="clear" w:color="auto" w:fill="FFFFFF"/>
        <w:autoSpaceDE w:val="0"/>
        <w:jc w:val="both"/>
        <w:rPr>
          <w:color w:val="000000"/>
        </w:rPr>
      </w:pPr>
      <w:r>
        <w:rPr>
          <w:color w:val="000000"/>
        </w:rPr>
        <w:t>-    А какой Мастер помог вам своими советами?</w:t>
      </w:r>
    </w:p>
    <w:p w:rsidR="00DF27A6" w:rsidRDefault="00DF27A6" w:rsidP="00DF27A6">
      <w:pPr>
        <w:shd w:val="clear" w:color="auto" w:fill="FFFFFF"/>
        <w:autoSpaceDE w:val="0"/>
        <w:jc w:val="both"/>
        <w:rPr>
          <w:color w:val="000000"/>
        </w:rPr>
      </w:pPr>
      <w:r>
        <w:rPr>
          <w:color w:val="000000"/>
        </w:rPr>
        <w:t>-    Для кого вы так старались? Все мастера сегодня молодцы!</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bCs/>
          <w:color w:val="000000"/>
        </w:rPr>
        <w:t>День третий. Занятие 3.</w:t>
      </w:r>
    </w:p>
    <w:p w:rsidR="00DF27A6" w:rsidRDefault="00DF27A6" w:rsidP="00DF27A6">
      <w:pPr>
        <w:shd w:val="clear" w:color="auto" w:fill="FFFFFF"/>
        <w:autoSpaceDE w:val="0"/>
        <w:jc w:val="both"/>
        <w:rPr>
          <w:b/>
          <w:bCs/>
          <w:color w:val="000000"/>
        </w:rPr>
      </w:pPr>
      <w:r>
        <w:rPr>
          <w:b/>
          <w:bCs/>
          <w:color w:val="000000"/>
        </w:rPr>
        <w:t>Тема: Развитие речи. Описание игрушки.</w:t>
      </w:r>
    </w:p>
    <w:p w:rsidR="00DF27A6" w:rsidRDefault="00DF27A6" w:rsidP="00DF27A6">
      <w:pPr>
        <w:shd w:val="clear" w:color="auto" w:fill="FFFFFF"/>
        <w:autoSpaceDE w:val="0"/>
        <w:jc w:val="both"/>
        <w:rPr>
          <w:b/>
          <w:bCs/>
          <w:color w:val="000000"/>
        </w:rPr>
      </w:pPr>
      <w:r>
        <w:rPr>
          <w:b/>
          <w:bCs/>
          <w:color w:val="000000"/>
        </w:rPr>
        <w:t>Цель: создание условия для узнавания предмета по его</w:t>
      </w:r>
      <w:r>
        <w:t xml:space="preserve"> </w:t>
      </w:r>
      <w:r>
        <w:rPr>
          <w:b/>
          <w:bCs/>
          <w:color w:val="000000"/>
        </w:rPr>
        <w:t>описанию.</w:t>
      </w:r>
    </w:p>
    <w:p w:rsidR="00DF27A6" w:rsidRDefault="00DF27A6" w:rsidP="00DF27A6">
      <w:pPr>
        <w:shd w:val="clear" w:color="auto" w:fill="FFFFFF"/>
        <w:autoSpaceDE w:val="0"/>
        <w:jc w:val="both"/>
        <w:rPr>
          <w:b/>
          <w:bCs/>
          <w:color w:val="000000"/>
        </w:rPr>
      </w:pPr>
      <w:r>
        <w:rPr>
          <w:b/>
          <w:bCs/>
          <w:color w:val="000000"/>
        </w:rPr>
        <w:t>Задача:</w:t>
      </w:r>
    </w:p>
    <w:p w:rsidR="00DF27A6" w:rsidRDefault="00DF27A6" w:rsidP="00DF27A6">
      <w:pPr>
        <w:shd w:val="clear" w:color="auto" w:fill="FFFFFF"/>
        <w:autoSpaceDE w:val="0"/>
        <w:jc w:val="both"/>
        <w:rPr>
          <w:b/>
          <w:color w:val="000000"/>
        </w:rPr>
      </w:pPr>
      <w:r>
        <w:rPr>
          <w:b/>
          <w:color w:val="000000"/>
        </w:rPr>
        <w:t xml:space="preserve">           1. Развивать речь детей.</w:t>
      </w:r>
    </w:p>
    <w:p w:rsidR="00DF27A6" w:rsidRDefault="00DF27A6" w:rsidP="00DF27A6">
      <w:pPr>
        <w:shd w:val="clear" w:color="auto" w:fill="FFFFFF"/>
        <w:autoSpaceDE w:val="0"/>
        <w:jc w:val="both"/>
        <w:rPr>
          <w:b/>
          <w:color w:val="000000"/>
        </w:rPr>
      </w:pP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numPr>
          <w:ilvl w:val="0"/>
          <w:numId w:val="2"/>
        </w:numPr>
        <w:shd w:val="clear" w:color="auto" w:fill="FFFFFF"/>
        <w:autoSpaceDE w:val="0"/>
        <w:jc w:val="both"/>
        <w:rPr>
          <w:b/>
          <w:bCs/>
          <w:color w:val="000000"/>
        </w:rPr>
      </w:pPr>
      <w:r>
        <w:rPr>
          <w:b/>
          <w:bCs/>
          <w:color w:val="000000"/>
        </w:rPr>
        <w:t>Организация класса.</w:t>
      </w:r>
    </w:p>
    <w:p w:rsidR="00DF27A6" w:rsidRDefault="00DF27A6" w:rsidP="00DF27A6">
      <w:pPr>
        <w:shd w:val="clear" w:color="auto" w:fill="FFFFFF"/>
        <w:autoSpaceDE w:val="0"/>
        <w:jc w:val="both"/>
        <w:rPr>
          <w:b/>
          <w:bCs/>
          <w:color w:val="000000"/>
        </w:rPr>
      </w:pPr>
      <w:r>
        <w:rPr>
          <w:b/>
          <w:bCs/>
          <w:color w:val="000000"/>
        </w:rPr>
        <w:t xml:space="preserve">      </w:t>
      </w:r>
      <w:r>
        <w:rPr>
          <w:b/>
          <w:bCs/>
          <w:color w:val="000000"/>
          <w:lang w:val="en-US"/>
        </w:rPr>
        <w:t>II</w:t>
      </w:r>
      <w:r>
        <w:rPr>
          <w:b/>
          <w:bCs/>
          <w:color w:val="000000"/>
        </w:rPr>
        <w:t>.        Повторение, целеполагание.</w:t>
      </w:r>
    </w:p>
    <w:p w:rsidR="00DF27A6" w:rsidRDefault="00DF27A6" w:rsidP="00DF27A6">
      <w:pPr>
        <w:shd w:val="clear" w:color="auto" w:fill="FFFFFF"/>
        <w:autoSpaceDE w:val="0"/>
        <w:jc w:val="both"/>
        <w:rPr>
          <w:color w:val="000000"/>
        </w:rPr>
      </w:pPr>
      <w:r>
        <w:rPr>
          <w:color w:val="000000"/>
        </w:rPr>
        <w:t>-     Чему учились на прошлом занятии изобразительного искусства? (рисовали игрушку).</w:t>
      </w:r>
    </w:p>
    <w:p w:rsidR="00DF27A6" w:rsidRDefault="00DF27A6" w:rsidP="00DF27A6">
      <w:pPr>
        <w:shd w:val="clear" w:color="auto" w:fill="FFFFFF"/>
        <w:autoSpaceDE w:val="0"/>
        <w:jc w:val="both"/>
        <w:rPr>
          <w:color w:val="000000"/>
        </w:rPr>
      </w:pPr>
      <w:r>
        <w:rPr>
          <w:color w:val="000000"/>
        </w:rPr>
        <w:t>-     Одинаковые ли игрушки вы рисовали? У каждого своя любимая игрушка.</w:t>
      </w:r>
    </w:p>
    <w:p w:rsidR="00DF27A6" w:rsidRDefault="00DF27A6" w:rsidP="00DF27A6">
      <w:pPr>
        <w:shd w:val="clear" w:color="auto" w:fill="FFFFFF"/>
        <w:autoSpaceDE w:val="0"/>
        <w:jc w:val="both"/>
        <w:rPr>
          <w:color w:val="000000"/>
        </w:rPr>
      </w:pPr>
      <w:r>
        <w:rPr>
          <w:color w:val="000000"/>
        </w:rPr>
        <w:t>-     Сегодня мы посмотрим, умеете ли вы узнавать игрушки по их описанию?</w:t>
      </w:r>
    </w:p>
    <w:p w:rsidR="00DF27A6" w:rsidRDefault="00DF27A6" w:rsidP="00DF27A6">
      <w:pPr>
        <w:shd w:val="clear" w:color="auto" w:fill="FFFFFF"/>
        <w:autoSpaceDE w:val="0"/>
        <w:jc w:val="both"/>
        <w:rPr>
          <w:b/>
          <w:bCs/>
          <w:color w:val="000000"/>
        </w:rPr>
      </w:pPr>
      <w:r>
        <w:rPr>
          <w:b/>
          <w:bCs/>
          <w:color w:val="000000"/>
        </w:rPr>
        <w:t>Ш.Описание игрушки учителем.</w:t>
      </w:r>
    </w:p>
    <w:p w:rsidR="00DF27A6" w:rsidRDefault="00DF27A6" w:rsidP="00DF27A6">
      <w:pPr>
        <w:shd w:val="clear" w:color="auto" w:fill="FFFFFF"/>
        <w:autoSpaceDE w:val="0"/>
        <w:jc w:val="both"/>
        <w:rPr>
          <w:color w:val="000000"/>
        </w:rPr>
      </w:pPr>
      <w:r>
        <w:rPr>
          <w:color w:val="000000"/>
        </w:rPr>
        <w:t>Послушайте описание моей игрушки. Эта игрушка состоит из</w:t>
      </w:r>
      <w:r>
        <w:t xml:space="preserve"> </w:t>
      </w:r>
      <w:r>
        <w:rPr>
          <w:color w:val="000000"/>
        </w:rPr>
        <w:t>нескольких цветных колец, нанизанных на ось. Что это?</w:t>
      </w:r>
    </w:p>
    <w:p w:rsidR="00DF27A6" w:rsidRDefault="00DF27A6" w:rsidP="00DF27A6">
      <w:pPr>
        <w:shd w:val="clear" w:color="auto" w:fill="FFFFFF"/>
        <w:autoSpaceDE w:val="0"/>
        <w:jc w:val="both"/>
        <w:rPr>
          <w:color w:val="000000"/>
        </w:rPr>
      </w:pPr>
      <w:r>
        <w:rPr>
          <w:color w:val="000000"/>
        </w:rPr>
        <w:t>(Пирамидка).</w:t>
      </w:r>
    </w:p>
    <w:p w:rsidR="00DF27A6" w:rsidRDefault="00DF27A6" w:rsidP="00DF27A6">
      <w:pPr>
        <w:jc w:val="both"/>
        <w:rPr>
          <w:color w:val="000000"/>
        </w:rPr>
      </w:pPr>
      <w:r>
        <w:rPr>
          <w:color w:val="000000"/>
        </w:rPr>
        <w:t>- По каким признакам вы догадались?</w:t>
      </w:r>
    </w:p>
    <w:p w:rsidR="00DF27A6" w:rsidRDefault="00DF27A6" w:rsidP="00DF27A6">
      <w:pPr>
        <w:jc w:val="both"/>
        <w:rPr>
          <w:color w:val="000000"/>
        </w:rPr>
      </w:pPr>
      <w:r>
        <w:rPr>
          <w:color w:val="000000"/>
        </w:rPr>
        <w:t>Физпауза</w:t>
      </w:r>
    </w:p>
    <w:p w:rsidR="00DF27A6" w:rsidRDefault="00DF27A6" w:rsidP="00DF27A6">
      <w:pPr>
        <w:jc w:val="both"/>
        <w:rPr>
          <w:b/>
          <w:color w:val="000000"/>
        </w:rPr>
      </w:pPr>
      <w:r>
        <w:rPr>
          <w:b/>
          <w:color w:val="000000"/>
          <w:lang w:val="en-US"/>
        </w:rPr>
        <w:t>IV</w:t>
      </w:r>
      <w:r>
        <w:rPr>
          <w:b/>
          <w:color w:val="000000"/>
        </w:rPr>
        <w:t>Работа в группах</w:t>
      </w:r>
    </w:p>
    <w:p w:rsidR="00DF27A6" w:rsidRDefault="00DF27A6" w:rsidP="00DF27A6">
      <w:pPr>
        <w:shd w:val="clear" w:color="auto" w:fill="FFFFFF"/>
        <w:autoSpaceDE w:val="0"/>
        <w:jc w:val="both"/>
        <w:rPr>
          <w:color w:val="000000"/>
        </w:rPr>
      </w:pPr>
      <w:r>
        <w:rPr>
          <w:color w:val="000000"/>
        </w:rPr>
        <w:t>-  А теперь вы в группах должны составить описание своей игрушки так, чтобы остальные догадались, о чем идет речь. (Работа в группах: раздаются иллюстрации с игрушками, выслушиваются ответы).</w:t>
      </w:r>
    </w:p>
    <w:p w:rsidR="00DF27A6" w:rsidRDefault="00DF27A6" w:rsidP="00DF27A6">
      <w:pPr>
        <w:shd w:val="clear" w:color="auto" w:fill="FFFFFF"/>
        <w:autoSpaceDE w:val="0"/>
        <w:jc w:val="both"/>
        <w:rPr>
          <w:color w:val="000000"/>
        </w:rPr>
      </w:pPr>
      <w:r>
        <w:rPr>
          <w:color w:val="000000"/>
        </w:rPr>
        <w:t>- Что вам помогло составить описание игрушки?</w:t>
      </w:r>
    </w:p>
    <w:p w:rsidR="00DF27A6" w:rsidRDefault="00DF27A6" w:rsidP="00DF27A6">
      <w:pPr>
        <w:shd w:val="clear" w:color="auto" w:fill="FFFFFF"/>
        <w:autoSpaceDE w:val="0"/>
        <w:jc w:val="both"/>
        <w:rPr>
          <w:color w:val="000000"/>
        </w:rPr>
      </w:pPr>
      <w:r>
        <w:rPr>
          <w:color w:val="000000"/>
        </w:rPr>
        <w:t>(Выделение существенных признаков).</w:t>
      </w:r>
    </w:p>
    <w:p w:rsidR="00DF27A6" w:rsidRDefault="00DF27A6" w:rsidP="00DF27A6">
      <w:pPr>
        <w:shd w:val="clear" w:color="auto" w:fill="FFFFFF"/>
        <w:autoSpaceDE w:val="0"/>
        <w:jc w:val="both"/>
        <w:rPr>
          <w:color w:val="000000"/>
        </w:rPr>
      </w:pPr>
      <w:r>
        <w:rPr>
          <w:b/>
          <w:color w:val="000000"/>
          <w:lang w:val="en-US"/>
        </w:rPr>
        <w:t>V</w:t>
      </w:r>
      <w:r>
        <w:rPr>
          <w:b/>
          <w:color w:val="000000"/>
        </w:rPr>
        <w:t xml:space="preserve">. Физпауза. </w:t>
      </w:r>
      <w:r>
        <w:rPr>
          <w:color w:val="000000"/>
        </w:rPr>
        <w:t xml:space="preserve"> (Исполнение песни "Веселые гуси", выполнение движений). </w:t>
      </w:r>
    </w:p>
    <w:p w:rsidR="00DF27A6" w:rsidRDefault="00DF27A6" w:rsidP="00DF27A6">
      <w:pPr>
        <w:shd w:val="clear" w:color="auto" w:fill="FFFFFF"/>
        <w:autoSpaceDE w:val="0"/>
        <w:jc w:val="both"/>
        <w:rPr>
          <w:b/>
          <w:bCs/>
          <w:color w:val="000000"/>
        </w:rPr>
      </w:pPr>
      <w:r>
        <w:rPr>
          <w:b/>
          <w:bCs/>
          <w:color w:val="000000"/>
          <w:lang w:val="en-US"/>
        </w:rPr>
        <w:t>VI</w:t>
      </w:r>
      <w:r>
        <w:rPr>
          <w:b/>
          <w:bCs/>
          <w:color w:val="000000"/>
        </w:rPr>
        <w:t>. Штриховка.</w:t>
      </w:r>
    </w:p>
    <w:p w:rsidR="00DF27A6" w:rsidRDefault="00DF27A6" w:rsidP="00DF27A6">
      <w:pPr>
        <w:shd w:val="clear" w:color="auto" w:fill="FFFFFF"/>
        <w:autoSpaceDE w:val="0"/>
        <w:jc w:val="both"/>
        <w:rPr>
          <w:color w:val="000000"/>
        </w:rPr>
      </w:pPr>
      <w:r>
        <w:rPr>
          <w:b/>
          <w:bCs/>
          <w:color w:val="000000"/>
        </w:rPr>
        <w:t xml:space="preserve">-       О </w:t>
      </w:r>
      <w:r>
        <w:rPr>
          <w:color w:val="000000"/>
        </w:rPr>
        <w:t>ком эта песенка?</w:t>
      </w:r>
    </w:p>
    <w:p w:rsidR="00DF27A6" w:rsidRDefault="00DF27A6" w:rsidP="00DF27A6">
      <w:pPr>
        <w:shd w:val="clear" w:color="auto" w:fill="FFFFFF"/>
        <w:autoSpaceDE w:val="0"/>
        <w:jc w:val="both"/>
        <w:rPr>
          <w:color w:val="000000"/>
        </w:rPr>
      </w:pPr>
      <w:r>
        <w:rPr>
          <w:color w:val="000000"/>
        </w:rPr>
        <w:t xml:space="preserve">-     Сегодня мы будем штриховать гусей элементом, похожим на перышки гусей(показ </w:t>
      </w:r>
      <w:r>
        <w:rPr>
          <w:bCs/>
          <w:color w:val="000000"/>
        </w:rPr>
        <w:t xml:space="preserve">и </w:t>
      </w:r>
      <w:r>
        <w:rPr>
          <w:color w:val="000000"/>
        </w:rPr>
        <w:t>объяснение видов штриховки.)</w:t>
      </w:r>
    </w:p>
    <w:p w:rsidR="00DF27A6" w:rsidRDefault="00DF27A6" w:rsidP="00DF27A6">
      <w:pPr>
        <w:shd w:val="clear" w:color="auto" w:fill="FFFFFF"/>
        <w:autoSpaceDE w:val="0"/>
        <w:jc w:val="both"/>
        <w:rPr>
          <w:color w:val="000000"/>
        </w:rPr>
      </w:pPr>
      <w:r>
        <w:rPr>
          <w:color w:val="000000"/>
        </w:rPr>
        <w:t>-  Второго гуся заштрихуйте сами.</w:t>
      </w:r>
    </w:p>
    <w:p w:rsidR="00DF27A6" w:rsidRDefault="00DF27A6" w:rsidP="00DF27A6">
      <w:pPr>
        <w:shd w:val="clear" w:color="auto" w:fill="FFFFFF"/>
        <w:autoSpaceDE w:val="0"/>
        <w:jc w:val="both"/>
        <w:rPr>
          <w:b/>
          <w:color w:val="000000"/>
        </w:rPr>
      </w:pPr>
      <w:r>
        <w:rPr>
          <w:b/>
          <w:color w:val="000000"/>
          <w:lang w:val="en-US"/>
        </w:rPr>
        <w:t>VII</w:t>
      </w:r>
      <w:r>
        <w:rPr>
          <w:b/>
          <w:color w:val="000000"/>
        </w:rPr>
        <w:t>. Итог.</w:t>
      </w:r>
    </w:p>
    <w:p w:rsidR="00DF27A6" w:rsidRDefault="00DF27A6" w:rsidP="00DF27A6">
      <w:pPr>
        <w:numPr>
          <w:ilvl w:val="0"/>
          <w:numId w:val="6"/>
        </w:numPr>
        <w:shd w:val="clear" w:color="auto" w:fill="FFFFFF"/>
        <w:autoSpaceDE w:val="0"/>
        <w:jc w:val="both"/>
        <w:rPr>
          <w:color w:val="000000"/>
        </w:rPr>
      </w:pPr>
      <w:r>
        <w:rPr>
          <w:color w:val="000000"/>
        </w:rPr>
        <w:t xml:space="preserve">Чему учились? (Составлять описание игрушки, штриховать). </w:t>
      </w:r>
    </w:p>
    <w:p w:rsidR="00DF27A6" w:rsidRDefault="00DF27A6" w:rsidP="00DF27A6">
      <w:pPr>
        <w:numPr>
          <w:ilvl w:val="0"/>
          <w:numId w:val="6"/>
        </w:numPr>
        <w:shd w:val="clear" w:color="auto" w:fill="FFFFFF"/>
        <w:autoSpaceDE w:val="0"/>
        <w:jc w:val="both"/>
        <w:rPr>
          <w:color w:val="000000"/>
        </w:rPr>
      </w:pPr>
      <w:r>
        <w:rPr>
          <w:color w:val="000000"/>
        </w:rPr>
        <w:t>Что было интересно?</w:t>
      </w:r>
    </w:p>
    <w:p w:rsidR="00DF27A6" w:rsidRDefault="00DF27A6" w:rsidP="00DF27A6">
      <w:pPr>
        <w:shd w:val="clear" w:color="auto" w:fill="FFFFFF"/>
        <w:autoSpaceDE w:val="0"/>
        <w:ind w:left="360"/>
        <w:jc w:val="both"/>
      </w:pPr>
    </w:p>
    <w:p w:rsidR="00DF27A6" w:rsidRDefault="00DF27A6" w:rsidP="00DF27A6">
      <w:pPr>
        <w:shd w:val="clear" w:color="auto" w:fill="FFFFFF"/>
        <w:autoSpaceDE w:val="0"/>
        <w:jc w:val="both"/>
        <w:rPr>
          <w:b/>
          <w:bCs/>
          <w:color w:val="000000"/>
        </w:rPr>
      </w:pPr>
      <w:r>
        <w:rPr>
          <w:b/>
          <w:bCs/>
          <w:color w:val="000000"/>
        </w:rPr>
        <w:t>День четвертый. Занятие 1</w:t>
      </w:r>
    </w:p>
    <w:p w:rsidR="00DF27A6" w:rsidRDefault="00DF27A6" w:rsidP="00DF27A6">
      <w:pPr>
        <w:shd w:val="clear" w:color="auto" w:fill="FFFFFF"/>
        <w:autoSpaceDE w:val="0"/>
        <w:jc w:val="both"/>
        <w:rPr>
          <w:b/>
          <w:bCs/>
          <w:color w:val="000000"/>
        </w:rPr>
      </w:pPr>
      <w:r>
        <w:rPr>
          <w:b/>
          <w:bCs/>
          <w:color w:val="000000"/>
        </w:rPr>
        <w:t>. Обучение грамоте.</w:t>
      </w:r>
    </w:p>
    <w:p w:rsidR="00DF27A6" w:rsidRDefault="00DF27A6" w:rsidP="00DF27A6">
      <w:pPr>
        <w:shd w:val="clear" w:color="auto" w:fill="FFFFFF"/>
        <w:autoSpaceDE w:val="0"/>
        <w:jc w:val="both"/>
        <w:rPr>
          <w:b/>
          <w:bCs/>
          <w:color w:val="000000"/>
        </w:rPr>
      </w:pPr>
      <w:r>
        <w:rPr>
          <w:b/>
          <w:bCs/>
          <w:color w:val="000000"/>
        </w:rPr>
        <w:t>Тема: Звуки в речи.</w:t>
      </w:r>
    </w:p>
    <w:p w:rsidR="00DF27A6" w:rsidRDefault="00DF27A6" w:rsidP="00DF27A6">
      <w:pPr>
        <w:shd w:val="clear" w:color="auto" w:fill="FFFFFF"/>
        <w:autoSpaceDE w:val="0"/>
        <w:jc w:val="both"/>
        <w:rPr>
          <w:b/>
          <w:bCs/>
          <w:color w:val="000000"/>
        </w:rPr>
      </w:pPr>
      <w:r>
        <w:rPr>
          <w:b/>
          <w:bCs/>
          <w:color w:val="000000"/>
        </w:rPr>
        <w:t xml:space="preserve"> Цель: создание условия для выявления звуков в речи и их классификации.</w:t>
      </w:r>
    </w:p>
    <w:p w:rsidR="00DF27A6" w:rsidRDefault="00DF27A6" w:rsidP="00DF27A6">
      <w:pPr>
        <w:shd w:val="clear" w:color="auto" w:fill="FFFFFF"/>
        <w:autoSpaceDE w:val="0"/>
        <w:jc w:val="both"/>
        <w:rPr>
          <w:b/>
          <w:bCs/>
          <w:color w:val="000000"/>
        </w:rPr>
      </w:pPr>
      <w:r>
        <w:rPr>
          <w:b/>
          <w:bCs/>
          <w:color w:val="000000"/>
        </w:rPr>
        <w:t>Задача:</w:t>
      </w:r>
    </w:p>
    <w:p w:rsidR="00DF27A6" w:rsidRDefault="00DF27A6" w:rsidP="00DF27A6">
      <w:pPr>
        <w:shd w:val="clear" w:color="auto" w:fill="FFFFFF"/>
        <w:autoSpaceDE w:val="0"/>
        <w:jc w:val="both"/>
        <w:rPr>
          <w:b/>
          <w:bCs/>
          <w:color w:val="000000"/>
        </w:rPr>
      </w:pPr>
      <w:r>
        <w:rPr>
          <w:b/>
          <w:bCs/>
          <w:color w:val="000000"/>
        </w:rPr>
        <w:t xml:space="preserve">             1. Познакомить с главными отличиями согласных и гласных звуков.</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w:t>
      </w:r>
      <w:r w:rsidRPr="004F6F51">
        <w:rPr>
          <w:rFonts w:ascii="Arial" w:hAnsi="Arial" w:cs="Arial"/>
          <w:b/>
          <w:bCs/>
          <w:color w:val="000000"/>
        </w:rPr>
        <w:t xml:space="preserve"> </w:t>
      </w:r>
      <w:r>
        <w:rPr>
          <w:b/>
          <w:bCs/>
          <w:color w:val="000000"/>
        </w:rPr>
        <w:t>Организационный момент.</w:t>
      </w:r>
    </w:p>
    <w:p w:rsidR="00DF27A6" w:rsidRDefault="00DF27A6" w:rsidP="00DF27A6">
      <w:pPr>
        <w:shd w:val="clear" w:color="auto" w:fill="FFFFFF"/>
        <w:autoSpaceDE w:val="0"/>
        <w:jc w:val="both"/>
        <w:rPr>
          <w:color w:val="000000"/>
        </w:rPr>
      </w:pPr>
      <w:r>
        <w:rPr>
          <w:color w:val="000000"/>
        </w:rPr>
        <w:t xml:space="preserve">- Здравствуйте, дети! </w:t>
      </w:r>
      <w:r>
        <w:rPr>
          <w:i/>
          <w:iCs/>
          <w:color w:val="000000"/>
        </w:rPr>
        <w:t xml:space="preserve">Я </w:t>
      </w:r>
      <w:r>
        <w:rPr>
          <w:color w:val="000000"/>
        </w:rPr>
        <w:t xml:space="preserve">рада, что </w:t>
      </w:r>
      <w:r>
        <w:rPr>
          <w:bCs/>
          <w:color w:val="000000"/>
        </w:rPr>
        <w:t>вы</w:t>
      </w:r>
      <w:r>
        <w:rPr>
          <w:b/>
          <w:bCs/>
          <w:color w:val="000000"/>
        </w:rPr>
        <w:t xml:space="preserve"> </w:t>
      </w:r>
      <w:r>
        <w:rPr>
          <w:color w:val="000000"/>
        </w:rPr>
        <w:t xml:space="preserve">все уже научились здороваться по-школьному. Желаю вам интересной и успешной работы на всех занятиях. </w:t>
      </w:r>
    </w:p>
    <w:p w:rsidR="00DF27A6" w:rsidRDefault="00DF27A6" w:rsidP="00DF27A6">
      <w:pPr>
        <w:shd w:val="clear" w:color="auto" w:fill="FFFFFF"/>
        <w:autoSpaceDE w:val="0"/>
        <w:jc w:val="both"/>
        <w:rPr>
          <w:b/>
          <w:bCs/>
          <w:color w:val="000000"/>
        </w:rPr>
      </w:pPr>
      <w:r>
        <w:rPr>
          <w:color w:val="000000"/>
        </w:rPr>
        <w:t xml:space="preserve"> </w:t>
      </w:r>
      <w:r>
        <w:rPr>
          <w:b/>
          <w:bCs/>
          <w:color w:val="000000"/>
        </w:rPr>
        <w:t>П.       Введение в мир звуков.</w:t>
      </w:r>
    </w:p>
    <w:p w:rsidR="00DF27A6" w:rsidRDefault="00DF27A6" w:rsidP="00DF27A6">
      <w:pPr>
        <w:shd w:val="clear" w:color="auto" w:fill="FFFFFF"/>
        <w:autoSpaceDE w:val="0"/>
        <w:jc w:val="both"/>
        <w:rPr>
          <w:color w:val="000000"/>
        </w:rPr>
      </w:pPr>
      <w:r>
        <w:rPr>
          <w:color w:val="000000"/>
        </w:rPr>
        <w:t>-     Посмотрите, что помещено на доске? (Поезд).</w:t>
      </w:r>
    </w:p>
    <w:p w:rsidR="00DF27A6" w:rsidRDefault="00DF27A6" w:rsidP="00DF27A6">
      <w:pPr>
        <w:shd w:val="clear" w:color="auto" w:fill="FFFFFF"/>
        <w:autoSpaceDE w:val="0"/>
        <w:jc w:val="both"/>
        <w:rPr>
          <w:color w:val="000000"/>
        </w:rPr>
      </w:pPr>
      <w:r>
        <w:rPr>
          <w:color w:val="000000"/>
        </w:rPr>
        <w:t>-     Можно на поезде совершить путешествие? (Да).</w:t>
      </w:r>
    </w:p>
    <w:p w:rsidR="00DF27A6" w:rsidRDefault="00DF27A6" w:rsidP="00DF27A6">
      <w:pPr>
        <w:shd w:val="clear" w:color="auto" w:fill="FFFFFF"/>
        <w:autoSpaceDE w:val="0"/>
        <w:jc w:val="both"/>
        <w:rPr>
          <w:color w:val="000000"/>
        </w:rPr>
      </w:pPr>
      <w:r>
        <w:rPr>
          <w:color w:val="000000"/>
        </w:rPr>
        <w:t>-    А вы хотите отправиться в путешествие?</w:t>
      </w:r>
    </w:p>
    <w:p w:rsidR="00DF27A6" w:rsidRDefault="00DF27A6" w:rsidP="00DF27A6">
      <w:pPr>
        <w:shd w:val="clear" w:color="auto" w:fill="FFFFFF"/>
        <w:autoSpaceDE w:val="0"/>
        <w:jc w:val="both"/>
        <w:rPr>
          <w:rFonts w:ascii="Arial" w:hAnsi="Arial" w:cs="Arial"/>
        </w:rPr>
      </w:pPr>
      <w:r>
        <w:rPr>
          <w:color w:val="000000"/>
        </w:rPr>
        <w:lastRenderedPageBreak/>
        <w:t>Мы сегодня отправимся в путешествие, а вот куда, узнаете чуть позже. Закройте глазки и помолчите. Прислушайтесь. Откройте глазки, что вы слышали (звонил колокольчик, шуршала машина, пение птиц…)</w:t>
      </w:r>
      <w:r>
        <w:rPr>
          <w:rFonts w:ascii="Arial" w:hAnsi="Arial" w:cs="Arial"/>
        </w:rPr>
        <w:t xml:space="preserve">  </w:t>
      </w:r>
    </w:p>
    <w:p w:rsidR="00DF27A6" w:rsidRDefault="00DF27A6" w:rsidP="00DF27A6">
      <w:pPr>
        <w:shd w:val="clear" w:color="auto" w:fill="FFFFFF"/>
        <w:autoSpaceDE w:val="0"/>
        <w:jc w:val="both"/>
        <w:rPr>
          <w:color w:val="000000"/>
        </w:rPr>
      </w:pPr>
      <w:r>
        <w:rPr>
          <w:color w:val="000000"/>
        </w:rPr>
        <w:t xml:space="preserve">Можно сказать, что вы слышали разные звуки? (Да). Сегодня мы совершим путешествие на этом красивом поезде в удивительный мир звуков. Наш поезд отправляется. А кто знает, как гудит поезд при отправлении? Произнесем все этот звук [у-у-у]. Когда еще люди произносят этот звук? (Когда пугаются или удивляются). Все девочки взяли с собой в путешествие любимых кукол. Какой звук вы произносите, когда укачиваете кукол? [а-а-а]. А кто из мальчиков знает, когда еще произносится этот звук? (На приеме у врача). Посмотрите в окно нашего поезда. За окном жужжит пчела. Как она жужжит? [ж-ж-ж]. А вот звенит комар. Как он звенит? [з-з-з]. А вот собака рычит? [р-р-р]. Повторите, какие звуки услышали за время путешествия, [у, а, ж, з, р]. Звуки мы слышим и произносим. Одинаково ли произносятся эти звуки? Назовите звуки, которые только поются, [а, у]. Как они произносятся? (Легко, свободно). Назовите такие же звуки. Кто знает как они называются? А какие звуки было трудно произносить? </w:t>
      </w:r>
      <w:r w:rsidRPr="004F6F51">
        <w:rPr>
          <w:color w:val="000000"/>
        </w:rPr>
        <w:t>[</w:t>
      </w:r>
      <w:r>
        <w:rPr>
          <w:color w:val="000000"/>
        </w:rPr>
        <w:t>ж, з, р]. Кто знает, как называются такие звуки? Назовите еще звуки, которые произносятся трудно. Как они называются?</w:t>
      </w:r>
    </w:p>
    <w:p w:rsidR="00DF27A6" w:rsidRDefault="00DF27A6" w:rsidP="00DF27A6">
      <w:pPr>
        <w:shd w:val="clear" w:color="auto" w:fill="FFFFFF"/>
        <w:autoSpaceDE w:val="0"/>
        <w:jc w:val="both"/>
        <w:rPr>
          <w:color w:val="000000"/>
        </w:rPr>
      </w:pPr>
      <w:r>
        <w:rPr>
          <w:color w:val="000000"/>
        </w:rPr>
        <w:t>Итак, что слышали, путешествуя на поезде? Что узнали про звуки? Как произносятся гласные звуки? А согласные?</w:t>
      </w:r>
    </w:p>
    <w:p w:rsidR="00DF27A6" w:rsidRDefault="00DF27A6" w:rsidP="00DF27A6">
      <w:pPr>
        <w:shd w:val="clear" w:color="auto" w:fill="FFFFFF"/>
        <w:autoSpaceDE w:val="0"/>
        <w:jc w:val="both"/>
        <w:rPr>
          <w:color w:val="000000"/>
        </w:rPr>
      </w:pPr>
      <w:r>
        <w:rPr>
          <w:color w:val="000000"/>
        </w:rPr>
        <w:t>А чтобы вам легче было различать эти звуки, предлагаю послушать стихотворение В. Берестова.</w:t>
      </w:r>
    </w:p>
    <w:p w:rsidR="00DF27A6" w:rsidRDefault="00DF27A6" w:rsidP="00DF27A6">
      <w:pPr>
        <w:shd w:val="clear" w:color="auto" w:fill="FFFFFF"/>
        <w:autoSpaceDE w:val="0"/>
        <w:jc w:val="both"/>
        <w:rPr>
          <w:color w:val="000000"/>
        </w:rPr>
      </w:pPr>
      <w:r>
        <w:rPr>
          <w:color w:val="000000"/>
        </w:rPr>
        <w:t xml:space="preserve">Гласные тянутся </w:t>
      </w:r>
    </w:p>
    <w:p w:rsidR="00DF27A6" w:rsidRDefault="00DF27A6" w:rsidP="00DF27A6">
      <w:pPr>
        <w:shd w:val="clear" w:color="auto" w:fill="FFFFFF"/>
        <w:autoSpaceDE w:val="0"/>
        <w:jc w:val="both"/>
        <w:rPr>
          <w:color w:val="000000"/>
        </w:rPr>
      </w:pPr>
      <w:r>
        <w:rPr>
          <w:color w:val="000000"/>
        </w:rPr>
        <w:t xml:space="preserve">К песенке звонкой, </w:t>
      </w:r>
    </w:p>
    <w:p w:rsidR="00DF27A6" w:rsidRDefault="00DF27A6" w:rsidP="00DF27A6">
      <w:pPr>
        <w:shd w:val="clear" w:color="auto" w:fill="FFFFFF"/>
        <w:autoSpaceDE w:val="0"/>
        <w:jc w:val="both"/>
        <w:rPr>
          <w:color w:val="000000"/>
        </w:rPr>
      </w:pPr>
      <w:r>
        <w:rPr>
          <w:color w:val="000000"/>
        </w:rPr>
        <w:t>Могут заплакать и закричать.</w:t>
      </w:r>
    </w:p>
    <w:p w:rsidR="00DF27A6" w:rsidRDefault="00DF27A6" w:rsidP="00DF27A6">
      <w:pPr>
        <w:shd w:val="clear" w:color="auto" w:fill="FFFFFF"/>
        <w:autoSpaceDE w:val="0"/>
        <w:jc w:val="both"/>
        <w:rPr>
          <w:color w:val="000000"/>
        </w:rPr>
      </w:pPr>
      <w:r>
        <w:rPr>
          <w:color w:val="000000"/>
        </w:rPr>
        <w:t xml:space="preserve"> В темном лесу звать и аукать, </w:t>
      </w:r>
    </w:p>
    <w:p w:rsidR="00DF27A6" w:rsidRDefault="00DF27A6" w:rsidP="00DF27A6">
      <w:pPr>
        <w:shd w:val="clear" w:color="auto" w:fill="FFFFFF"/>
        <w:autoSpaceDE w:val="0"/>
        <w:jc w:val="both"/>
        <w:rPr>
          <w:color w:val="000000"/>
        </w:rPr>
      </w:pPr>
      <w:r>
        <w:rPr>
          <w:color w:val="000000"/>
        </w:rPr>
        <w:t>Но не желают свистеть и ворчать.</w:t>
      </w:r>
    </w:p>
    <w:p w:rsidR="00DF27A6" w:rsidRDefault="00DF27A6" w:rsidP="00DF27A6">
      <w:pPr>
        <w:shd w:val="clear" w:color="auto" w:fill="FFFFFF"/>
        <w:autoSpaceDE w:val="0"/>
        <w:jc w:val="both"/>
        <w:rPr>
          <w:color w:val="000000"/>
        </w:rPr>
      </w:pPr>
      <w:r>
        <w:rPr>
          <w:color w:val="000000"/>
        </w:rPr>
        <w:t xml:space="preserve"> А согласные согласны </w:t>
      </w:r>
    </w:p>
    <w:p w:rsidR="00DF27A6" w:rsidRDefault="00DF27A6" w:rsidP="00DF27A6">
      <w:pPr>
        <w:shd w:val="clear" w:color="auto" w:fill="FFFFFF"/>
        <w:autoSpaceDE w:val="0"/>
        <w:jc w:val="both"/>
        <w:rPr>
          <w:color w:val="000000"/>
        </w:rPr>
      </w:pPr>
      <w:r>
        <w:rPr>
          <w:color w:val="000000"/>
        </w:rPr>
        <w:t xml:space="preserve">Шелестеть, шептать, свистеть. </w:t>
      </w:r>
    </w:p>
    <w:p w:rsidR="00DF27A6" w:rsidRDefault="00DF27A6" w:rsidP="00DF27A6">
      <w:pPr>
        <w:shd w:val="clear" w:color="auto" w:fill="FFFFFF"/>
        <w:autoSpaceDE w:val="0"/>
        <w:jc w:val="both"/>
        <w:rPr>
          <w:color w:val="000000"/>
        </w:rPr>
      </w:pPr>
      <w:r>
        <w:rPr>
          <w:color w:val="000000"/>
        </w:rPr>
        <w:t xml:space="preserve">Даже фыркать и скрипеть,    </w:t>
      </w:r>
    </w:p>
    <w:p w:rsidR="00DF27A6" w:rsidRDefault="00DF27A6" w:rsidP="00DF27A6">
      <w:pPr>
        <w:shd w:val="clear" w:color="auto" w:fill="FFFFFF"/>
        <w:autoSpaceDE w:val="0"/>
        <w:jc w:val="both"/>
        <w:rPr>
          <w:rFonts w:ascii="Arial" w:hAnsi="Arial" w:cs="Arial"/>
          <w:color w:val="000000"/>
        </w:rPr>
      </w:pPr>
      <w:r>
        <w:rPr>
          <w:color w:val="000000"/>
        </w:rPr>
        <w:t xml:space="preserve"> Но не хочется им петь.</w:t>
      </w:r>
      <w:r>
        <w:rPr>
          <w:rFonts w:ascii="Arial" w:hAnsi="Arial" w:cs="Arial"/>
          <w:color w:val="000000"/>
        </w:rPr>
        <w:t xml:space="preserve">      </w:t>
      </w:r>
    </w:p>
    <w:p w:rsidR="00DF27A6" w:rsidRDefault="00DF27A6" w:rsidP="00DF27A6">
      <w:pPr>
        <w:shd w:val="clear" w:color="auto" w:fill="FFFFFF"/>
        <w:autoSpaceDE w:val="0"/>
        <w:jc w:val="both"/>
        <w:rPr>
          <w:rFonts w:ascii="Arial" w:hAnsi="Arial" w:cs="Arial"/>
          <w:color w:val="000000"/>
        </w:rPr>
      </w:pP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Давайте попробуем выучить это стихотворение.</w:t>
      </w:r>
    </w:p>
    <w:p w:rsidR="00DF27A6" w:rsidRDefault="00DF27A6" w:rsidP="00DF27A6">
      <w:pPr>
        <w:shd w:val="clear" w:color="auto" w:fill="FFFFFF"/>
        <w:autoSpaceDE w:val="0"/>
        <w:jc w:val="both"/>
        <w:rPr>
          <w:rFonts w:ascii="Arial" w:hAnsi="Arial" w:cs="Arial"/>
          <w:color w:val="000000"/>
        </w:rPr>
      </w:pPr>
      <w:r>
        <w:rPr>
          <w:color w:val="000000"/>
        </w:rPr>
        <w:t>Физминутка.</w:t>
      </w:r>
      <w:r>
        <w:rPr>
          <w:rFonts w:ascii="Arial" w:hAnsi="Arial" w:cs="Arial"/>
          <w:color w:val="000000"/>
        </w:rPr>
        <w:t xml:space="preserve">                               </w:t>
      </w:r>
    </w:p>
    <w:p w:rsidR="00DF27A6" w:rsidRDefault="00DF27A6" w:rsidP="00DF27A6">
      <w:pPr>
        <w:shd w:val="clear" w:color="auto" w:fill="FFFFFF"/>
        <w:autoSpaceDE w:val="0"/>
        <w:jc w:val="both"/>
        <w:rPr>
          <w:color w:val="000000"/>
        </w:rPr>
      </w:pPr>
      <w:r>
        <w:rPr>
          <w:b/>
          <w:color w:val="000000"/>
          <w:lang w:val="en-US"/>
        </w:rPr>
        <w:t>III</w:t>
      </w:r>
      <w:r>
        <w:rPr>
          <w:b/>
          <w:color w:val="000000"/>
        </w:rPr>
        <w:t>.     Упражнение в различии гласных и согласных звуков.</w:t>
      </w:r>
      <w:r>
        <w:rPr>
          <w:color w:val="000000"/>
        </w:rPr>
        <w:t xml:space="preserve"> </w:t>
      </w:r>
    </w:p>
    <w:p w:rsidR="00DF27A6" w:rsidRDefault="00DF27A6" w:rsidP="00DF27A6">
      <w:pPr>
        <w:shd w:val="clear" w:color="auto" w:fill="FFFFFF"/>
        <w:autoSpaceDE w:val="0"/>
        <w:jc w:val="both"/>
        <w:rPr>
          <w:color w:val="000000"/>
        </w:rPr>
      </w:pPr>
      <w:r>
        <w:rPr>
          <w:color w:val="000000"/>
        </w:rPr>
        <w:t>Сейчас проверим, как вы умеете отличать гласные звуки от согласных. Хлопайте в ладоши, когда я произнесу гласный звук [ш, с, т, л, м, р, ф, о, э]. Выделите последний звук в слове КО</w:t>
      </w:r>
      <w:r>
        <w:rPr>
          <w:color w:val="000000"/>
          <w:u w:val="single"/>
        </w:rPr>
        <w:t>Т</w:t>
      </w:r>
      <w:r>
        <w:rPr>
          <w:color w:val="000000"/>
        </w:rPr>
        <w:t>, ШУРУ</w:t>
      </w:r>
      <w:r>
        <w:rPr>
          <w:color w:val="000000"/>
          <w:u w:val="single"/>
        </w:rPr>
        <w:t>П</w:t>
      </w:r>
      <w:r>
        <w:rPr>
          <w:color w:val="000000"/>
        </w:rPr>
        <w:t>, ШКА</w:t>
      </w:r>
      <w:r>
        <w:rPr>
          <w:color w:val="000000"/>
          <w:u w:val="single"/>
        </w:rPr>
        <w:t>Ф</w:t>
      </w:r>
      <w:r>
        <w:rPr>
          <w:color w:val="000000"/>
        </w:rPr>
        <w:t>. Какие это звуки?</w:t>
      </w:r>
    </w:p>
    <w:p w:rsidR="00DF27A6" w:rsidRDefault="00DF27A6" w:rsidP="00DF27A6">
      <w:pPr>
        <w:shd w:val="clear" w:color="auto" w:fill="FFFFFF"/>
        <w:autoSpaceDE w:val="0"/>
        <w:jc w:val="both"/>
        <w:rPr>
          <w:color w:val="000000"/>
        </w:rPr>
      </w:pPr>
      <w:r>
        <w:rPr>
          <w:color w:val="000000"/>
        </w:rPr>
        <w:t>- Дети, а вы любите сказки? А хотите попробовать сочинить сказку вместе со мной.</w:t>
      </w:r>
    </w:p>
    <w:p w:rsidR="00DF27A6" w:rsidRDefault="00DF27A6" w:rsidP="00DF27A6">
      <w:pPr>
        <w:shd w:val="clear" w:color="auto" w:fill="FFFFFF"/>
        <w:autoSpaceDE w:val="0"/>
        <w:jc w:val="both"/>
        <w:rPr>
          <w:b/>
          <w:color w:val="000000"/>
        </w:rPr>
      </w:pPr>
      <w:r>
        <w:rPr>
          <w:b/>
          <w:color w:val="000000"/>
        </w:rPr>
        <w:t>ЗАЙКА.</w:t>
      </w:r>
    </w:p>
    <w:p w:rsidR="00DF27A6" w:rsidRDefault="00DF27A6" w:rsidP="00DF27A6">
      <w:pPr>
        <w:shd w:val="clear" w:color="auto" w:fill="FFFFFF"/>
        <w:autoSpaceDE w:val="0"/>
        <w:jc w:val="both"/>
        <w:rPr>
          <w:color w:val="000000"/>
        </w:rPr>
      </w:pPr>
      <w:r>
        <w:rPr>
          <w:color w:val="000000"/>
        </w:rPr>
        <w:t xml:space="preserve">На лесной опушке жил зверек, в названии которого есть звук [а]. (Зайка). У него был огород, где он выращивал овощи, </w:t>
      </w:r>
      <w:r>
        <w:rPr>
          <w:b/>
          <w:bCs/>
          <w:color w:val="000000"/>
        </w:rPr>
        <w:t xml:space="preserve">в </w:t>
      </w:r>
      <w:r>
        <w:rPr>
          <w:color w:val="000000"/>
        </w:rPr>
        <w:t>названии которых есть звук [р]. Как вы думаете, что это за овощи? (Огурец, горох, картофель, морковь, помидор, репа, редис...). Осенью он собрал урожай и пригласил на обед своих соседей. Каждый принес зайцу игрушку для его деток-зайчат. Как вы думаете, что это были за игрушки, если в их названии есть звук [к]. (Кукла, неваляшка, погремушка, хлопушка). Зайчатки были рады. Дети, вам понравилась сказка? А как бы вы озаглавили эту сказку?</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     Итог урока.</w:t>
      </w:r>
    </w:p>
    <w:p w:rsidR="00DF27A6" w:rsidRDefault="00DF27A6" w:rsidP="00DF27A6">
      <w:pPr>
        <w:shd w:val="clear" w:color="auto" w:fill="FFFFFF"/>
        <w:autoSpaceDE w:val="0"/>
        <w:jc w:val="both"/>
        <w:rPr>
          <w:color w:val="000000"/>
        </w:rPr>
      </w:pPr>
      <w:r>
        <w:rPr>
          <w:color w:val="000000"/>
        </w:rPr>
        <w:t>Наше путешествие подошло к концу.</w:t>
      </w:r>
    </w:p>
    <w:p w:rsidR="00DF27A6" w:rsidRDefault="00DF27A6" w:rsidP="00DF27A6">
      <w:pPr>
        <w:shd w:val="clear" w:color="auto" w:fill="FFFFFF"/>
        <w:autoSpaceDE w:val="0"/>
        <w:jc w:val="both"/>
        <w:rPr>
          <w:color w:val="000000"/>
        </w:rPr>
      </w:pPr>
      <w:r>
        <w:rPr>
          <w:color w:val="000000"/>
        </w:rPr>
        <w:t xml:space="preserve">-     Что </w:t>
      </w:r>
      <w:r>
        <w:rPr>
          <w:bCs/>
          <w:color w:val="000000"/>
        </w:rPr>
        <w:t>вам</w:t>
      </w:r>
      <w:r>
        <w:rPr>
          <w:b/>
          <w:bCs/>
          <w:color w:val="000000"/>
        </w:rPr>
        <w:t xml:space="preserve"> </w:t>
      </w:r>
      <w:r>
        <w:rPr>
          <w:color w:val="000000"/>
        </w:rPr>
        <w:t>больше всего запомнилось?</w:t>
      </w:r>
    </w:p>
    <w:p w:rsidR="00DF27A6" w:rsidRDefault="00DF27A6" w:rsidP="00DF27A6">
      <w:pPr>
        <w:shd w:val="clear" w:color="auto" w:fill="FFFFFF"/>
        <w:autoSpaceDE w:val="0"/>
        <w:jc w:val="both"/>
        <w:rPr>
          <w:color w:val="000000"/>
        </w:rPr>
      </w:pPr>
      <w:r>
        <w:rPr>
          <w:color w:val="000000"/>
        </w:rPr>
        <w:t>-     А чему учились во время путешествия?</w:t>
      </w:r>
    </w:p>
    <w:p w:rsidR="00DF27A6" w:rsidRDefault="00DF27A6" w:rsidP="00DF27A6">
      <w:pPr>
        <w:shd w:val="clear" w:color="auto" w:fill="FFFFFF"/>
        <w:autoSpaceDE w:val="0"/>
        <w:jc w:val="both"/>
        <w:rPr>
          <w:color w:val="000000"/>
        </w:rPr>
      </w:pPr>
      <w:r>
        <w:rPr>
          <w:color w:val="000000"/>
        </w:rPr>
        <w:t>-     На какие две группы делятся звуки?</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bCs/>
          <w:color w:val="000000"/>
        </w:rPr>
        <w:t>День четвертый. Занятие 2.</w:t>
      </w:r>
    </w:p>
    <w:p w:rsidR="00DF27A6" w:rsidRDefault="00DF27A6" w:rsidP="00DF27A6">
      <w:pPr>
        <w:shd w:val="clear" w:color="auto" w:fill="FFFFFF"/>
        <w:autoSpaceDE w:val="0"/>
        <w:jc w:val="both"/>
        <w:rPr>
          <w:b/>
          <w:bCs/>
          <w:color w:val="000000"/>
        </w:rPr>
      </w:pPr>
      <w:r>
        <w:rPr>
          <w:b/>
          <w:bCs/>
          <w:color w:val="000000"/>
        </w:rPr>
        <w:t xml:space="preserve"> Тема: Сравнение количества предметов. </w:t>
      </w:r>
    </w:p>
    <w:p w:rsidR="00DF27A6" w:rsidRDefault="00DF27A6" w:rsidP="00DF27A6">
      <w:pPr>
        <w:shd w:val="clear" w:color="auto" w:fill="FFFFFF"/>
        <w:autoSpaceDE w:val="0"/>
        <w:jc w:val="both"/>
        <w:rPr>
          <w:b/>
          <w:bCs/>
          <w:color w:val="000000"/>
        </w:rPr>
      </w:pPr>
      <w:r>
        <w:rPr>
          <w:b/>
          <w:bCs/>
          <w:color w:val="000000"/>
        </w:rPr>
        <w:t>Цель: формирование умение вести правильный счет предметов.</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 xml:space="preserve">            1. Познакомить с приемом сравнения двух групп предметов.</w:t>
      </w:r>
    </w:p>
    <w:p w:rsidR="00DF27A6" w:rsidRDefault="00DF27A6" w:rsidP="00DF27A6">
      <w:pPr>
        <w:shd w:val="clear" w:color="auto" w:fill="FFFFFF"/>
        <w:autoSpaceDE w:val="0"/>
        <w:jc w:val="both"/>
        <w:rPr>
          <w:b/>
          <w:color w:val="000000"/>
        </w:rPr>
      </w:pPr>
      <w:r>
        <w:rPr>
          <w:b/>
          <w:bCs/>
          <w:color w:val="000000"/>
        </w:rPr>
        <w:t xml:space="preserve">            2. Развивать внимание </w:t>
      </w:r>
      <w:r>
        <w:rPr>
          <w:b/>
          <w:color w:val="000000"/>
        </w:rPr>
        <w:t>детей.</w:t>
      </w:r>
    </w:p>
    <w:p w:rsidR="00DF27A6" w:rsidRDefault="00DF27A6" w:rsidP="00DF27A6">
      <w:pPr>
        <w:shd w:val="clear" w:color="auto" w:fill="FFFFFF"/>
        <w:autoSpaceDE w:val="0"/>
        <w:jc w:val="both"/>
        <w:rPr>
          <w:b/>
          <w:bCs/>
          <w:color w:val="000000"/>
        </w:rPr>
      </w:pPr>
      <w:r>
        <w:rPr>
          <w:color w:val="000000"/>
        </w:rPr>
        <w:t xml:space="preserve"> </w:t>
      </w: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w:t>
      </w:r>
      <w:r>
        <w:rPr>
          <w:rFonts w:ascii="Arial" w:hAnsi="Arial" w:cs="Arial"/>
          <w:b/>
          <w:bCs/>
          <w:color w:val="000000"/>
        </w:rPr>
        <w:t xml:space="preserve"> </w:t>
      </w:r>
      <w:r>
        <w:rPr>
          <w:b/>
          <w:bCs/>
          <w:color w:val="000000"/>
        </w:rPr>
        <w:t>Организация класса.</w:t>
      </w:r>
    </w:p>
    <w:p w:rsidR="00DF27A6" w:rsidRDefault="00DF27A6" w:rsidP="00DF27A6">
      <w:pPr>
        <w:shd w:val="clear" w:color="auto" w:fill="FFFFFF"/>
        <w:autoSpaceDE w:val="0"/>
        <w:jc w:val="both"/>
        <w:rPr>
          <w:color w:val="000000"/>
        </w:rPr>
      </w:pPr>
      <w:r>
        <w:rPr>
          <w:color w:val="000000"/>
        </w:rPr>
        <w:t>- Повернитесь друг к другу, улыбнитесь, мысленно пожелайте успехов на сегодняшний день.</w:t>
      </w:r>
    </w:p>
    <w:p w:rsidR="00DF27A6" w:rsidRDefault="00DF27A6" w:rsidP="00DF27A6">
      <w:pPr>
        <w:shd w:val="clear" w:color="auto" w:fill="FFFFFF"/>
        <w:autoSpaceDE w:val="0"/>
        <w:jc w:val="both"/>
        <w:rPr>
          <w:b/>
          <w:bCs/>
          <w:color w:val="000000"/>
        </w:rPr>
      </w:pPr>
      <w:r>
        <w:rPr>
          <w:b/>
          <w:bCs/>
          <w:color w:val="000000"/>
        </w:rPr>
        <w:t>П.  Проверка счета.</w:t>
      </w:r>
    </w:p>
    <w:p w:rsidR="00DF27A6" w:rsidRDefault="00DF27A6" w:rsidP="00DF27A6">
      <w:pPr>
        <w:jc w:val="both"/>
        <w:rPr>
          <w:color w:val="000000"/>
        </w:rPr>
      </w:pPr>
      <w:r>
        <w:rPr>
          <w:color w:val="000000"/>
        </w:rPr>
        <w:t xml:space="preserve">- </w:t>
      </w:r>
      <w:r>
        <w:rPr>
          <w:b/>
          <w:bCs/>
          <w:color w:val="000000"/>
        </w:rPr>
        <w:t xml:space="preserve">В </w:t>
      </w:r>
      <w:r>
        <w:rPr>
          <w:color w:val="000000"/>
        </w:rPr>
        <w:t>школе есть такие дети, которые запоминают с первого урока, а некоторым надо повторить.</w:t>
      </w:r>
    </w:p>
    <w:p w:rsidR="00DF27A6" w:rsidRDefault="00DF27A6" w:rsidP="00DF27A6">
      <w:pPr>
        <w:jc w:val="both"/>
        <w:rPr>
          <w:color w:val="000000"/>
          <w:lang w:val="ru-RU"/>
        </w:rPr>
      </w:pPr>
      <w:r>
        <w:rPr>
          <w:noProof/>
          <w:lang w:eastAsia="ru-RU"/>
        </w:rPr>
        <w:drawing>
          <wp:anchor distT="0" distB="0" distL="24130" distR="24130" simplePos="0" relativeHeight="251663360" behindDoc="0" locked="0" layoutInCell="1" allowOverlap="1">
            <wp:simplePos x="0" y="0"/>
            <wp:positionH relativeFrom="margin">
              <wp:posOffset>0</wp:posOffset>
            </wp:positionH>
            <wp:positionV relativeFrom="paragraph">
              <wp:posOffset>76200</wp:posOffset>
            </wp:positionV>
            <wp:extent cx="2564130" cy="1141730"/>
            <wp:effectExtent l="19050" t="0" r="7620" b="0"/>
            <wp:wrapSquare wrapText="bothSides"/>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564130" cy="1141730"/>
                    </a:xfrm>
                    <a:prstGeom prst="rect">
                      <a:avLst/>
                    </a:prstGeom>
                    <a:solidFill>
                      <a:srgbClr val="FFFFFF"/>
                    </a:solidFill>
                    <a:ln w="9525">
                      <a:noFill/>
                      <a:miter lim="800000"/>
                      <a:headEnd/>
                      <a:tailEnd/>
                    </a:ln>
                  </pic:spPr>
                </pic:pic>
              </a:graphicData>
            </a:graphic>
          </wp:anchor>
        </w:drawing>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Придумайте вопросы со словом "Сколько?"</w:t>
      </w:r>
    </w:p>
    <w:p w:rsidR="00DF27A6" w:rsidRDefault="00DF27A6" w:rsidP="00DF27A6">
      <w:pPr>
        <w:shd w:val="clear" w:color="auto" w:fill="FFFFFF"/>
        <w:autoSpaceDE w:val="0"/>
        <w:jc w:val="both"/>
        <w:rPr>
          <w:color w:val="000000"/>
        </w:rPr>
      </w:pPr>
      <w:r>
        <w:rPr>
          <w:color w:val="000000"/>
        </w:rPr>
        <w:t>1)   Сколько всего кругов?</w:t>
      </w:r>
    </w:p>
    <w:p w:rsidR="00DF27A6" w:rsidRDefault="00DF27A6" w:rsidP="00DF27A6">
      <w:pPr>
        <w:shd w:val="clear" w:color="auto" w:fill="FFFFFF"/>
        <w:autoSpaceDE w:val="0"/>
        <w:jc w:val="both"/>
        <w:rPr>
          <w:color w:val="000000"/>
        </w:rPr>
      </w:pPr>
      <w:r>
        <w:rPr>
          <w:color w:val="000000"/>
        </w:rPr>
        <w:t>2)   Сколько больших?</w:t>
      </w:r>
    </w:p>
    <w:p w:rsidR="00DF27A6" w:rsidRDefault="00DF27A6" w:rsidP="00DF27A6">
      <w:pPr>
        <w:shd w:val="clear" w:color="auto" w:fill="FFFFFF"/>
        <w:autoSpaceDE w:val="0"/>
        <w:jc w:val="both"/>
        <w:rPr>
          <w:color w:val="000000"/>
        </w:rPr>
      </w:pPr>
      <w:r>
        <w:rPr>
          <w:color w:val="000000"/>
        </w:rPr>
        <w:t>3)   Сколько маленьких?</w:t>
      </w:r>
    </w:p>
    <w:p w:rsidR="00DF27A6" w:rsidRDefault="00DF27A6" w:rsidP="00DF27A6">
      <w:pPr>
        <w:shd w:val="clear" w:color="auto" w:fill="FFFFFF"/>
        <w:autoSpaceDE w:val="0"/>
        <w:jc w:val="both"/>
        <w:rPr>
          <w:color w:val="000000"/>
        </w:rPr>
      </w:pPr>
      <w:r>
        <w:rPr>
          <w:color w:val="000000"/>
        </w:rPr>
        <w:t>4)   Сколько синих?</w:t>
      </w:r>
    </w:p>
    <w:p w:rsidR="00DF27A6" w:rsidRDefault="00DF27A6" w:rsidP="00DF27A6">
      <w:pPr>
        <w:shd w:val="clear" w:color="auto" w:fill="FFFFFF"/>
        <w:autoSpaceDE w:val="0"/>
        <w:jc w:val="both"/>
        <w:rPr>
          <w:color w:val="000000"/>
        </w:rPr>
      </w:pPr>
      <w:r>
        <w:rPr>
          <w:color w:val="000000"/>
        </w:rPr>
        <w:t>5)   Сколько желтых?</w:t>
      </w:r>
    </w:p>
    <w:p w:rsidR="00DF27A6" w:rsidRDefault="00DF27A6" w:rsidP="00DF27A6">
      <w:pPr>
        <w:shd w:val="clear" w:color="auto" w:fill="FFFFFF"/>
        <w:autoSpaceDE w:val="0"/>
        <w:jc w:val="both"/>
        <w:rPr>
          <w:color w:val="000000"/>
        </w:rPr>
      </w:pPr>
      <w:r>
        <w:rPr>
          <w:color w:val="000000"/>
        </w:rPr>
        <w:t>6)   Сколько больших синих?</w:t>
      </w:r>
    </w:p>
    <w:p w:rsidR="00DF27A6" w:rsidRDefault="00DF27A6" w:rsidP="00DF27A6">
      <w:pPr>
        <w:shd w:val="clear" w:color="auto" w:fill="FFFFFF"/>
        <w:autoSpaceDE w:val="0"/>
        <w:jc w:val="both"/>
        <w:rPr>
          <w:color w:val="000000"/>
        </w:rPr>
      </w:pPr>
      <w:r>
        <w:rPr>
          <w:color w:val="000000"/>
        </w:rPr>
        <w:t>7)   Сколько маленьких синих?</w:t>
      </w:r>
    </w:p>
    <w:p w:rsidR="00DF27A6" w:rsidRDefault="00DF27A6" w:rsidP="00DF27A6">
      <w:pPr>
        <w:shd w:val="clear" w:color="auto" w:fill="FFFFFF"/>
        <w:autoSpaceDE w:val="0"/>
        <w:jc w:val="both"/>
        <w:rPr>
          <w:color w:val="000000"/>
        </w:rPr>
      </w:pPr>
      <w:r>
        <w:rPr>
          <w:color w:val="000000"/>
        </w:rPr>
        <w:t>8)   Сколько больших желтых?</w:t>
      </w:r>
    </w:p>
    <w:p w:rsidR="00DF27A6" w:rsidRDefault="00DF27A6" w:rsidP="00DF27A6">
      <w:pPr>
        <w:shd w:val="clear" w:color="auto" w:fill="FFFFFF"/>
        <w:autoSpaceDE w:val="0"/>
        <w:jc w:val="both"/>
        <w:rPr>
          <w:color w:val="000000"/>
        </w:rPr>
      </w:pPr>
      <w:r>
        <w:rPr>
          <w:color w:val="000000"/>
        </w:rPr>
        <w:t>9)   Сколько маленьких желтых?</w:t>
      </w:r>
    </w:p>
    <w:p w:rsidR="00DF27A6" w:rsidRDefault="00DF27A6" w:rsidP="00DF27A6">
      <w:pPr>
        <w:shd w:val="clear" w:color="auto" w:fill="FFFFFF"/>
        <w:autoSpaceDE w:val="0"/>
        <w:jc w:val="both"/>
        <w:rPr>
          <w:color w:val="000000"/>
        </w:rPr>
      </w:pPr>
      <w:r>
        <w:rPr>
          <w:color w:val="000000"/>
        </w:rPr>
        <w:t>10) Сколько на первой полочке?</w:t>
      </w:r>
    </w:p>
    <w:p w:rsidR="00DF27A6" w:rsidRDefault="00DF27A6" w:rsidP="00DF27A6">
      <w:pPr>
        <w:shd w:val="clear" w:color="auto" w:fill="FFFFFF"/>
        <w:autoSpaceDE w:val="0"/>
        <w:jc w:val="both"/>
        <w:rPr>
          <w:color w:val="000000"/>
        </w:rPr>
      </w:pPr>
      <w:r>
        <w:rPr>
          <w:color w:val="000000"/>
        </w:rPr>
        <w:t>11) Сколько на второй полочке?</w:t>
      </w:r>
    </w:p>
    <w:p w:rsidR="00DF27A6" w:rsidRDefault="00DF27A6" w:rsidP="00DF27A6">
      <w:pPr>
        <w:shd w:val="clear" w:color="auto" w:fill="FFFFFF"/>
        <w:autoSpaceDE w:val="0"/>
        <w:jc w:val="both"/>
        <w:rPr>
          <w:color w:val="000000"/>
        </w:rPr>
      </w:pPr>
      <w:r>
        <w:rPr>
          <w:color w:val="000000"/>
        </w:rPr>
        <w:t>12) Сколько синих на первой полочке?</w:t>
      </w:r>
    </w:p>
    <w:p w:rsidR="00DF27A6" w:rsidRDefault="00DF27A6" w:rsidP="00DF27A6">
      <w:pPr>
        <w:shd w:val="clear" w:color="auto" w:fill="FFFFFF"/>
        <w:autoSpaceDE w:val="0"/>
        <w:jc w:val="both"/>
        <w:rPr>
          <w:color w:val="000000"/>
        </w:rPr>
      </w:pPr>
      <w:r>
        <w:rPr>
          <w:color w:val="000000"/>
        </w:rPr>
        <w:t>13) Сколько желтых на первой полочке?</w:t>
      </w:r>
    </w:p>
    <w:p w:rsidR="00DF27A6" w:rsidRDefault="00DF27A6" w:rsidP="00DF27A6">
      <w:pPr>
        <w:shd w:val="clear" w:color="auto" w:fill="FFFFFF"/>
        <w:autoSpaceDE w:val="0"/>
        <w:jc w:val="both"/>
        <w:rPr>
          <w:color w:val="000000"/>
        </w:rPr>
      </w:pPr>
      <w:r>
        <w:rPr>
          <w:color w:val="000000"/>
        </w:rPr>
        <w:t>14) Сколько синих на второй полочке?</w:t>
      </w:r>
    </w:p>
    <w:p w:rsidR="00DF27A6" w:rsidRDefault="00DF27A6" w:rsidP="00DF27A6">
      <w:pPr>
        <w:shd w:val="clear" w:color="auto" w:fill="FFFFFF"/>
        <w:autoSpaceDE w:val="0"/>
        <w:jc w:val="both"/>
        <w:rPr>
          <w:color w:val="000000"/>
        </w:rPr>
      </w:pPr>
      <w:r>
        <w:rPr>
          <w:color w:val="000000"/>
        </w:rPr>
        <w:t>15) Сколько желтых на второй полочке?</w:t>
      </w:r>
    </w:p>
    <w:p w:rsidR="00DF27A6" w:rsidRDefault="00DF27A6" w:rsidP="00DF27A6">
      <w:pPr>
        <w:shd w:val="clear" w:color="auto" w:fill="FFFFFF"/>
        <w:autoSpaceDE w:val="0"/>
        <w:jc w:val="both"/>
        <w:rPr>
          <w:color w:val="000000"/>
        </w:rPr>
      </w:pPr>
      <w:r>
        <w:rPr>
          <w:color w:val="000000"/>
        </w:rPr>
        <w:t>16) Сколько больших на первой полочке?</w:t>
      </w:r>
    </w:p>
    <w:p w:rsidR="00DF27A6" w:rsidRDefault="00DF27A6" w:rsidP="00DF27A6">
      <w:pPr>
        <w:shd w:val="clear" w:color="auto" w:fill="FFFFFF"/>
        <w:autoSpaceDE w:val="0"/>
        <w:jc w:val="both"/>
        <w:rPr>
          <w:color w:val="000000"/>
        </w:rPr>
      </w:pPr>
      <w:r>
        <w:rPr>
          <w:color w:val="000000"/>
        </w:rPr>
        <w:t>17) Сколько маленьких на первой полочке?</w:t>
      </w:r>
    </w:p>
    <w:p w:rsidR="00DF27A6" w:rsidRDefault="00DF27A6" w:rsidP="00DF27A6">
      <w:pPr>
        <w:shd w:val="clear" w:color="auto" w:fill="FFFFFF"/>
        <w:autoSpaceDE w:val="0"/>
        <w:jc w:val="both"/>
        <w:rPr>
          <w:color w:val="000000"/>
        </w:rPr>
      </w:pPr>
      <w:r>
        <w:rPr>
          <w:color w:val="000000"/>
        </w:rPr>
        <w:t>18) Сколько больших на второй полочке?</w:t>
      </w:r>
    </w:p>
    <w:p w:rsidR="00DF27A6" w:rsidRDefault="00DF27A6" w:rsidP="00DF27A6">
      <w:pPr>
        <w:shd w:val="clear" w:color="auto" w:fill="FFFFFF"/>
        <w:autoSpaceDE w:val="0"/>
        <w:jc w:val="both"/>
        <w:rPr>
          <w:color w:val="000000"/>
        </w:rPr>
      </w:pPr>
      <w:r>
        <w:rPr>
          <w:color w:val="000000"/>
        </w:rPr>
        <w:t>19) Сколько маленьких на второй полочке?</w:t>
      </w:r>
    </w:p>
    <w:p w:rsidR="00DF27A6" w:rsidRDefault="00DF27A6" w:rsidP="00DF27A6">
      <w:pPr>
        <w:shd w:val="clear" w:color="auto" w:fill="FFFFFF"/>
        <w:autoSpaceDE w:val="0"/>
        <w:jc w:val="both"/>
        <w:rPr>
          <w:color w:val="000000"/>
        </w:rPr>
      </w:pPr>
      <w:r>
        <w:rPr>
          <w:color w:val="000000"/>
        </w:rPr>
        <w:t>Вывод: эти вопросы помогают разделить предметы на группы по разным признакам (цвет, размер, ряд).</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Физминутка.</w:t>
      </w:r>
    </w:p>
    <w:p w:rsidR="00DF27A6" w:rsidRDefault="00DF27A6" w:rsidP="00DF27A6">
      <w:pPr>
        <w:shd w:val="clear" w:color="auto" w:fill="FFFFFF"/>
        <w:autoSpaceDE w:val="0"/>
        <w:jc w:val="both"/>
        <w:rPr>
          <w:b/>
          <w:color w:val="000000"/>
        </w:rPr>
      </w:pPr>
      <w:r>
        <w:rPr>
          <w:b/>
          <w:color w:val="000000"/>
          <w:lang w:val="en-US"/>
        </w:rPr>
        <w:t>III</w:t>
      </w:r>
      <w:r>
        <w:rPr>
          <w:b/>
          <w:color w:val="000000"/>
        </w:rPr>
        <w:t>. Подготовка к новому материалу.</w:t>
      </w:r>
    </w:p>
    <w:p w:rsidR="00DF27A6" w:rsidRDefault="00DF27A6" w:rsidP="00DF27A6">
      <w:pPr>
        <w:shd w:val="clear" w:color="auto" w:fill="FFFFFF"/>
        <w:autoSpaceDE w:val="0"/>
        <w:jc w:val="both"/>
        <w:rPr>
          <w:color w:val="000000"/>
        </w:rPr>
      </w:pPr>
      <w:r>
        <w:rPr>
          <w:color w:val="000000"/>
        </w:rPr>
        <w:t>Выставляем две куклы.</w:t>
      </w:r>
    </w:p>
    <w:p w:rsidR="00DF27A6" w:rsidRDefault="00DF27A6" w:rsidP="00DF27A6">
      <w:pPr>
        <w:shd w:val="clear" w:color="auto" w:fill="FFFFFF"/>
        <w:autoSpaceDE w:val="0"/>
        <w:jc w:val="both"/>
        <w:rPr>
          <w:color w:val="000000"/>
        </w:rPr>
      </w:pPr>
      <w:r>
        <w:rPr>
          <w:color w:val="000000"/>
        </w:rPr>
        <w:t>-Чем похожи эти предметы? Чем различаются?</w:t>
      </w:r>
    </w:p>
    <w:p w:rsidR="00DF27A6" w:rsidRDefault="00DF27A6" w:rsidP="00DF27A6">
      <w:pPr>
        <w:shd w:val="clear" w:color="auto" w:fill="FFFFFF"/>
        <w:autoSpaceDE w:val="0"/>
        <w:jc w:val="both"/>
        <w:rPr>
          <w:color w:val="000000"/>
        </w:rPr>
      </w:pPr>
      <w:r>
        <w:rPr>
          <w:color w:val="000000"/>
        </w:rPr>
        <w:t xml:space="preserve"> -Вывод: в жизни часто приходится сравнивать предметы, явления, события по различным признакам.</w:t>
      </w:r>
    </w:p>
    <w:p w:rsidR="00DF27A6" w:rsidRDefault="00DF27A6" w:rsidP="00DF27A6">
      <w:pPr>
        <w:jc w:val="both"/>
        <w:rPr>
          <w:color w:val="000000"/>
        </w:rPr>
      </w:pPr>
      <w:r>
        <w:rPr>
          <w:color w:val="000000"/>
        </w:rPr>
        <w:lastRenderedPageBreak/>
        <w:t>- Что значит сравнивать ? Зачем нужно учиться сравнивать?</w:t>
      </w:r>
    </w:p>
    <w:p w:rsidR="00DF27A6" w:rsidRDefault="00DF27A6" w:rsidP="00DF27A6">
      <w:pPr>
        <w:jc w:val="both"/>
        <w:rPr>
          <w:rFonts w:ascii="Arial" w:hAnsi="Arial" w:cs="Arial"/>
        </w:rPr>
      </w:pPr>
      <w:r>
        <w:rPr>
          <w:color w:val="000000"/>
        </w:rPr>
        <w:t>-  Сегодня на занятии мы будем учиться сравнивать.</w:t>
      </w:r>
      <w:r>
        <w:rPr>
          <w:rFonts w:ascii="Arial" w:hAnsi="Arial" w:cs="Arial"/>
        </w:rPr>
        <w:t xml:space="preserve">  </w:t>
      </w:r>
    </w:p>
    <w:p w:rsidR="00DF27A6" w:rsidRDefault="00DF27A6" w:rsidP="00DF27A6">
      <w:pPr>
        <w:jc w:val="both"/>
        <w:rPr>
          <w:b/>
        </w:rPr>
      </w:pPr>
      <w:r>
        <w:rPr>
          <w:b/>
        </w:rPr>
        <w:t>IV. Сравнение предметов.</w:t>
      </w:r>
    </w:p>
    <w:p w:rsidR="00DF27A6" w:rsidRDefault="00DF27A6" w:rsidP="00DF27A6">
      <w:pPr>
        <w:jc w:val="both"/>
      </w:pPr>
      <w:r>
        <w:t xml:space="preserve">1) -Каких кругов больше по размеру?   </w:t>
      </w:r>
    </w:p>
    <w:p w:rsidR="00DF27A6" w:rsidRDefault="00DF27A6" w:rsidP="00DF27A6">
      <w:pPr>
        <w:shd w:val="clear" w:color="auto" w:fill="FFFFFF"/>
        <w:autoSpaceDE w:val="0"/>
        <w:jc w:val="both"/>
        <w:rPr>
          <w:color w:val="000000"/>
        </w:rPr>
      </w:pPr>
      <w:r>
        <w:rPr>
          <w:color w:val="000000"/>
        </w:rPr>
        <w:t xml:space="preserve">    -  Почему их больше? Как доказать? (Установить соответствие).</w:t>
      </w:r>
    </w:p>
    <w:p w:rsidR="00DF27A6" w:rsidRDefault="00DF27A6" w:rsidP="00DF27A6">
      <w:pPr>
        <w:shd w:val="clear" w:color="auto" w:fill="FFFFFF"/>
        <w:autoSpaceDE w:val="0"/>
        <w:jc w:val="both"/>
        <w:rPr>
          <w:color w:val="000000"/>
        </w:rPr>
      </w:pPr>
      <w:r>
        <w:rPr>
          <w:rFonts w:ascii="Arial" w:hAnsi="Arial"/>
          <w:noProof/>
          <w:lang w:eastAsia="ru-RU"/>
        </w:rPr>
        <w:drawing>
          <wp:inline distT="0" distB="0" distL="0" distR="0">
            <wp:extent cx="2752725" cy="113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52725" cy="1133475"/>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autoSpaceDE w:val="0"/>
        <w:jc w:val="both"/>
        <w:rPr>
          <w:color w:val="000000"/>
        </w:rPr>
      </w:pPr>
      <w:r>
        <w:rPr>
          <w:color w:val="000000"/>
        </w:rPr>
        <w:t>-     Что видим? (1 маленький круг остался без пары)</w:t>
      </w:r>
    </w:p>
    <w:p w:rsidR="00DF27A6" w:rsidRDefault="00DF27A6" w:rsidP="00DF27A6">
      <w:pPr>
        <w:shd w:val="clear" w:color="auto" w:fill="FFFFFF"/>
        <w:autoSpaceDE w:val="0"/>
        <w:jc w:val="both"/>
        <w:rPr>
          <w:color w:val="000000"/>
        </w:rPr>
      </w:pPr>
      <w:r>
        <w:rPr>
          <w:color w:val="000000"/>
        </w:rPr>
        <w:t>-     Что это значит? (Больших меньше, маленьких больше)</w:t>
      </w:r>
    </w:p>
    <w:p w:rsidR="00DF27A6" w:rsidRDefault="00DF27A6" w:rsidP="00DF27A6">
      <w:pPr>
        <w:shd w:val="clear" w:color="auto" w:fill="FFFFFF"/>
        <w:autoSpaceDE w:val="0"/>
        <w:jc w:val="both"/>
        <w:rPr>
          <w:color w:val="000000"/>
        </w:rPr>
      </w:pPr>
      <w:r>
        <w:rPr>
          <w:color w:val="000000"/>
        </w:rPr>
        <w:t>-     Как сделать, чтобы их стало поровну? (Добавить большой или убрать маленький). Выполнить практически.</w:t>
      </w:r>
    </w:p>
    <w:p w:rsidR="00DF27A6" w:rsidRDefault="00DF27A6" w:rsidP="00DF27A6">
      <w:pPr>
        <w:shd w:val="clear" w:color="auto" w:fill="FFFFFF"/>
        <w:autoSpaceDE w:val="0"/>
        <w:jc w:val="both"/>
        <w:rPr>
          <w:color w:val="000000"/>
        </w:rPr>
      </w:pPr>
      <w:r>
        <w:rPr>
          <w:color w:val="000000"/>
        </w:rPr>
        <w:t>2)   Работа со счетными палочками.</w:t>
      </w:r>
    </w:p>
    <w:p w:rsidR="00DF27A6" w:rsidRDefault="00DF27A6" w:rsidP="00DF27A6">
      <w:pPr>
        <w:shd w:val="clear" w:color="auto" w:fill="FFFFFF"/>
        <w:autoSpaceDE w:val="0"/>
        <w:jc w:val="both"/>
        <w:rPr>
          <w:color w:val="000000"/>
        </w:rPr>
      </w:pPr>
      <w:r>
        <w:rPr>
          <w:color w:val="000000"/>
        </w:rPr>
        <w:t>-     Положите в верхний ряд 5 счетных палочек, а в нижний ряд на 1 палочку больше.</w:t>
      </w:r>
    </w:p>
    <w:p w:rsidR="00DF27A6" w:rsidRDefault="00DF27A6" w:rsidP="00DF27A6">
      <w:pPr>
        <w:shd w:val="clear" w:color="auto" w:fill="FFFFFF"/>
        <w:autoSpaceDE w:val="0"/>
        <w:jc w:val="both"/>
        <w:rPr>
          <w:color w:val="000000"/>
        </w:rPr>
      </w:pPr>
      <w:r>
        <w:rPr>
          <w:color w:val="000000"/>
        </w:rPr>
        <w:t>-     Сколько палочек положите в нижний ряд?</w:t>
      </w:r>
    </w:p>
    <w:p w:rsidR="00DF27A6" w:rsidRDefault="00DF27A6" w:rsidP="00DF27A6">
      <w:pPr>
        <w:shd w:val="clear" w:color="auto" w:fill="FFFFFF"/>
        <w:autoSpaceDE w:val="0"/>
        <w:jc w:val="both"/>
        <w:rPr>
          <w:color w:val="000000"/>
        </w:rPr>
      </w:pPr>
      <w:r>
        <w:rPr>
          <w:color w:val="000000"/>
        </w:rPr>
        <w:t>-     Почему?</w:t>
      </w:r>
    </w:p>
    <w:p w:rsidR="00DF27A6" w:rsidRDefault="00DF27A6" w:rsidP="00DF27A6">
      <w:pPr>
        <w:shd w:val="clear" w:color="auto" w:fill="FFFFFF"/>
        <w:autoSpaceDE w:val="0"/>
        <w:jc w:val="both"/>
        <w:rPr>
          <w:color w:val="000000"/>
        </w:rPr>
      </w:pPr>
      <w:r>
        <w:rPr>
          <w:color w:val="000000"/>
        </w:rPr>
        <w:t>-     Что значит на один больше? (Столько же да еще один)</w:t>
      </w:r>
    </w:p>
    <w:p w:rsidR="00DF27A6" w:rsidRDefault="00DF27A6" w:rsidP="00DF27A6">
      <w:pPr>
        <w:shd w:val="clear" w:color="auto" w:fill="FFFFFF"/>
        <w:autoSpaceDE w:val="0"/>
        <w:jc w:val="both"/>
        <w:rPr>
          <w:color w:val="000000"/>
        </w:rPr>
      </w:pPr>
      <w:r>
        <w:rPr>
          <w:color w:val="000000"/>
        </w:rPr>
        <w:t>-     Что видим? (В верхнем ряду палочек меньше).</w:t>
      </w:r>
    </w:p>
    <w:p w:rsidR="00DF27A6" w:rsidRDefault="00DF27A6" w:rsidP="00DF27A6">
      <w:pPr>
        <w:shd w:val="clear" w:color="auto" w:fill="FFFFFF"/>
        <w:autoSpaceDE w:val="0"/>
        <w:jc w:val="both"/>
        <w:rPr>
          <w:color w:val="000000"/>
        </w:rPr>
      </w:pPr>
      <w:r>
        <w:rPr>
          <w:color w:val="000000"/>
        </w:rPr>
        <w:t>-     Почему? ( Столько же, но без одного)</w:t>
      </w:r>
    </w:p>
    <w:p w:rsidR="00DF27A6" w:rsidRDefault="00DF27A6" w:rsidP="00DF27A6">
      <w:pPr>
        <w:shd w:val="clear" w:color="auto" w:fill="FFFFFF"/>
        <w:autoSpaceDE w:val="0"/>
        <w:jc w:val="both"/>
        <w:rPr>
          <w:color w:val="000000"/>
        </w:rPr>
      </w:pPr>
      <w:r>
        <w:rPr>
          <w:color w:val="000000"/>
        </w:rPr>
        <w:t>-  Как сделать, чтобы их стало поровну? (Два способа уравнивания выполнить практически.)</w:t>
      </w:r>
    </w:p>
    <w:p w:rsidR="00DF27A6" w:rsidRDefault="00DF27A6" w:rsidP="00DF27A6">
      <w:pPr>
        <w:shd w:val="clear" w:color="auto" w:fill="FFFFFF"/>
        <w:autoSpaceDE w:val="0"/>
        <w:jc w:val="both"/>
        <w:rPr>
          <w:b/>
          <w:color w:val="000000"/>
        </w:rPr>
      </w:pPr>
      <w:r>
        <w:rPr>
          <w:b/>
          <w:color w:val="000000"/>
          <w:lang w:val="en-US"/>
        </w:rPr>
        <w:t>IV</w:t>
      </w:r>
      <w:r>
        <w:rPr>
          <w:b/>
          <w:color w:val="000000"/>
        </w:rPr>
        <w:t>. Итог:</w:t>
      </w:r>
    </w:p>
    <w:p w:rsidR="00DF27A6" w:rsidRDefault="00DF27A6" w:rsidP="00DF27A6">
      <w:pPr>
        <w:shd w:val="clear" w:color="auto" w:fill="FFFFFF"/>
        <w:autoSpaceDE w:val="0"/>
        <w:jc w:val="both"/>
        <w:rPr>
          <w:color w:val="000000"/>
        </w:rPr>
      </w:pPr>
      <w:r>
        <w:rPr>
          <w:color w:val="000000"/>
        </w:rPr>
        <w:t>-     Чему учились на занятии? (Сравнивать количества предметов).</w:t>
      </w:r>
    </w:p>
    <w:p w:rsidR="00DF27A6" w:rsidRDefault="00DF27A6" w:rsidP="00DF27A6">
      <w:pPr>
        <w:shd w:val="clear" w:color="auto" w:fill="FFFFFF"/>
        <w:autoSpaceDE w:val="0"/>
        <w:jc w:val="both"/>
        <w:rPr>
          <w:color w:val="000000"/>
        </w:rPr>
      </w:pPr>
      <w:r>
        <w:rPr>
          <w:color w:val="000000"/>
        </w:rPr>
        <w:t>-     Как можно уравнять две группы разных по количеству предметов?</w:t>
      </w:r>
    </w:p>
    <w:p w:rsidR="00DF27A6" w:rsidRDefault="00DF27A6" w:rsidP="00DF27A6">
      <w:pPr>
        <w:shd w:val="clear" w:color="auto" w:fill="FFFFFF"/>
        <w:autoSpaceDE w:val="0"/>
        <w:jc w:val="both"/>
        <w:rPr>
          <w:b/>
        </w:rPr>
      </w:pPr>
    </w:p>
    <w:p w:rsidR="00DF27A6" w:rsidRDefault="00DF27A6" w:rsidP="00DF27A6">
      <w:pPr>
        <w:jc w:val="both"/>
        <w:rPr>
          <w:b/>
          <w:color w:val="000000"/>
        </w:rPr>
      </w:pPr>
      <w:r>
        <w:rPr>
          <w:b/>
          <w:color w:val="000000"/>
        </w:rPr>
        <w:t xml:space="preserve">День четвертый. Занятие 3. </w:t>
      </w:r>
    </w:p>
    <w:p w:rsidR="00DF27A6" w:rsidRDefault="00DF27A6" w:rsidP="00DF27A6">
      <w:pPr>
        <w:jc w:val="both"/>
        <w:rPr>
          <w:b/>
          <w:color w:val="000000"/>
        </w:rPr>
      </w:pPr>
      <w:r>
        <w:rPr>
          <w:b/>
          <w:color w:val="000000"/>
        </w:rPr>
        <w:t xml:space="preserve">Урок музыки. </w:t>
      </w:r>
    </w:p>
    <w:p w:rsidR="00DF27A6" w:rsidRDefault="00DF27A6" w:rsidP="00DF27A6">
      <w:pPr>
        <w:jc w:val="both"/>
        <w:rPr>
          <w:b/>
          <w:color w:val="000000"/>
        </w:rPr>
      </w:pPr>
      <w:r>
        <w:rPr>
          <w:b/>
          <w:color w:val="000000"/>
        </w:rPr>
        <w:t xml:space="preserve">Цель: Выявление художественно-творческих устремлений в процессе диалога, пения, слушания, игры, основываясь на собственный опыт учащихся. </w:t>
      </w:r>
    </w:p>
    <w:p w:rsidR="00DF27A6" w:rsidRDefault="00DF27A6" w:rsidP="00DF27A6">
      <w:pPr>
        <w:jc w:val="both"/>
        <w:rPr>
          <w:b/>
          <w:color w:val="000000"/>
        </w:rPr>
      </w:pPr>
      <w:r>
        <w:rPr>
          <w:b/>
          <w:color w:val="000000"/>
        </w:rPr>
        <w:t>Ход занятия.</w:t>
      </w:r>
    </w:p>
    <w:p w:rsidR="00DF27A6" w:rsidRDefault="00DF27A6" w:rsidP="00DF27A6">
      <w:pPr>
        <w:numPr>
          <w:ilvl w:val="0"/>
          <w:numId w:val="1"/>
        </w:numPr>
        <w:jc w:val="both"/>
        <w:rPr>
          <w:b/>
          <w:color w:val="000000"/>
        </w:rPr>
      </w:pPr>
      <w:r>
        <w:rPr>
          <w:b/>
          <w:color w:val="000000"/>
        </w:rPr>
        <w:t xml:space="preserve">Организационный момент. </w:t>
      </w:r>
    </w:p>
    <w:p w:rsidR="00DF27A6" w:rsidRDefault="00DF27A6" w:rsidP="00DF27A6">
      <w:pPr>
        <w:numPr>
          <w:ilvl w:val="0"/>
          <w:numId w:val="1"/>
        </w:numPr>
        <w:jc w:val="both"/>
        <w:rPr>
          <w:rFonts w:ascii="Arial" w:hAnsi="Arial" w:cs="Arial"/>
          <w:b/>
        </w:rPr>
      </w:pPr>
      <w:r>
        <w:rPr>
          <w:b/>
          <w:color w:val="000000"/>
        </w:rPr>
        <w:t>Музыкальное приветствие:</w:t>
      </w:r>
      <w:r>
        <w:rPr>
          <w:rFonts w:ascii="Arial" w:hAnsi="Arial" w:cs="Arial"/>
          <w:b/>
        </w:rPr>
        <w:t xml:space="preserve">    </w:t>
      </w:r>
    </w:p>
    <w:p w:rsidR="00DF27A6" w:rsidRDefault="00DF27A6" w:rsidP="00DF27A6">
      <w:pPr>
        <w:shd w:val="clear" w:color="auto" w:fill="FFFFFF"/>
        <w:autoSpaceDE w:val="0"/>
        <w:jc w:val="both"/>
        <w:rPr>
          <w:color w:val="000000"/>
        </w:rPr>
      </w:pPr>
      <w:r>
        <w:rPr>
          <w:color w:val="000000"/>
        </w:rPr>
        <w:t>- Здравствуйте, дети!</w:t>
      </w:r>
    </w:p>
    <w:p w:rsidR="00DF27A6" w:rsidRDefault="00DF27A6" w:rsidP="00DF27A6">
      <w:pPr>
        <w:shd w:val="clear" w:color="auto" w:fill="FFFFFF"/>
        <w:autoSpaceDE w:val="0"/>
        <w:jc w:val="both"/>
        <w:rPr>
          <w:color w:val="000000"/>
        </w:rPr>
      </w:pPr>
      <w:r>
        <w:rPr>
          <w:color w:val="000000"/>
        </w:rPr>
        <w:t>- Что должны ответить мне дети?</w:t>
      </w:r>
    </w:p>
    <w:p w:rsidR="00DF27A6" w:rsidRDefault="00DF27A6" w:rsidP="00DF27A6">
      <w:pPr>
        <w:shd w:val="clear" w:color="auto" w:fill="FFFFFF"/>
        <w:autoSpaceDE w:val="0"/>
        <w:jc w:val="both"/>
        <w:rPr>
          <w:color w:val="000000"/>
        </w:rPr>
      </w:pPr>
      <w:r>
        <w:rPr>
          <w:color w:val="000000"/>
        </w:rPr>
        <w:t>-  Кого вы приветствуете сейчас? (Учителя).</w:t>
      </w:r>
    </w:p>
    <w:p w:rsidR="00DF27A6" w:rsidRDefault="00DF27A6" w:rsidP="00DF27A6">
      <w:pPr>
        <w:shd w:val="clear" w:color="auto" w:fill="FFFFFF"/>
        <w:autoSpaceDE w:val="0"/>
        <w:jc w:val="both"/>
        <w:rPr>
          <w:color w:val="000000"/>
        </w:rPr>
      </w:pPr>
      <w:r>
        <w:rPr>
          <w:color w:val="000000"/>
        </w:rPr>
        <w:t>-  Д: Здравствуйте, учитель</w:t>
      </w:r>
    </w:p>
    <w:p w:rsidR="00DF27A6" w:rsidRDefault="00DF27A6" w:rsidP="00DF27A6">
      <w:pPr>
        <w:shd w:val="clear" w:color="auto" w:fill="FFFFFF"/>
        <w:autoSpaceDE w:val="0"/>
        <w:jc w:val="both"/>
        <w:rPr>
          <w:color w:val="000000"/>
        </w:rPr>
      </w:pPr>
      <w:r>
        <w:rPr>
          <w:color w:val="000000"/>
        </w:rPr>
        <w:t>-   Меня зовут …</w:t>
      </w:r>
    </w:p>
    <w:p w:rsidR="00DF27A6" w:rsidRDefault="00DF27A6" w:rsidP="00DF27A6">
      <w:pPr>
        <w:shd w:val="clear" w:color="auto" w:fill="FFFFFF"/>
        <w:autoSpaceDE w:val="0"/>
        <w:jc w:val="both"/>
        <w:rPr>
          <w:color w:val="000000"/>
        </w:rPr>
      </w:pPr>
      <w:r>
        <w:rPr>
          <w:color w:val="000000"/>
        </w:rPr>
        <w:t>-  А можно узнать по музыкальному приветствию, какое у меня сегодня настроение? (Светлое, радостное, доброе).</w:t>
      </w:r>
    </w:p>
    <w:p w:rsidR="00DF27A6" w:rsidRDefault="00DF27A6" w:rsidP="00DF27A6">
      <w:pPr>
        <w:shd w:val="clear" w:color="auto" w:fill="FFFFFF"/>
        <w:autoSpaceDE w:val="0"/>
        <w:jc w:val="both"/>
        <w:rPr>
          <w:color w:val="000000"/>
        </w:rPr>
      </w:pPr>
      <w:r>
        <w:rPr>
          <w:color w:val="000000"/>
        </w:rPr>
        <w:t>-    А как вы догадались? (Мелодия светлая ...).</w:t>
      </w:r>
    </w:p>
    <w:p w:rsidR="00DF27A6" w:rsidRDefault="00DF27A6" w:rsidP="00DF27A6">
      <w:pPr>
        <w:shd w:val="clear" w:color="auto" w:fill="FFFFFF"/>
        <w:autoSpaceDE w:val="0"/>
        <w:jc w:val="both"/>
        <w:rPr>
          <w:color w:val="000000"/>
        </w:rPr>
      </w:pPr>
      <w:r>
        <w:rPr>
          <w:color w:val="000000"/>
        </w:rPr>
        <w:t xml:space="preserve">-  </w:t>
      </w:r>
      <w:r>
        <w:rPr>
          <w:iCs/>
          <w:color w:val="000000"/>
        </w:rPr>
        <w:t>Я</w:t>
      </w:r>
      <w:r>
        <w:rPr>
          <w:i/>
          <w:iCs/>
          <w:color w:val="000000"/>
        </w:rPr>
        <w:t xml:space="preserve"> </w:t>
      </w:r>
      <w:r>
        <w:rPr>
          <w:color w:val="000000"/>
        </w:rPr>
        <w:t>очень рада вас всех видеть. Вы находитесь в кабинете музыки. Этот кабинет не похож на другие кабинеты, да и сам урок музыки не похож на другие уроки.</w:t>
      </w:r>
    </w:p>
    <w:p w:rsidR="00DF27A6" w:rsidRDefault="00DF27A6" w:rsidP="00DF27A6">
      <w:pPr>
        <w:shd w:val="clear" w:color="auto" w:fill="FFFFFF"/>
        <w:autoSpaceDE w:val="0"/>
        <w:jc w:val="both"/>
        <w:rPr>
          <w:color w:val="000000"/>
        </w:rPr>
      </w:pPr>
      <w:r>
        <w:rPr>
          <w:color w:val="000000"/>
        </w:rPr>
        <w:t>-  А что здесь происходит на уроке? (Ученики поют, слушают музыку, говорят о ней, учатся играть на детских музыкальных инструментах).</w:t>
      </w:r>
    </w:p>
    <w:p w:rsidR="00DF27A6" w:rsidRDefault="00DF27A6" w:rsidP="00DF27A6">
      <w:pPr>
        <w:shd w:val="clear" w:color="auto" w:fill="FFFFFF"/>
        <w:autoSpaceDE w:val="0"/>
        <w:jc w:val="both"/>
        <w:rPr>
          <w:color w:val="000000"/>
        </w:rPr>
      </w:pPr>
      <w:r>
        <w:rPr>
          <w:color w:val="000000"/>
        </w:rPr>
        <w:t>- Мы будем разучивать разные песни шуточные и серьезные, маленькие и большие.</w:t>
      </w:r>
    </w:p>
    <w:p w:rsidR="00DF27A6" w:rsidRDefault="00DF27A6" w:rsidP="00DF27A6">
      <w:pPr>
        <w:shd w:val="clear" w:color="auto" w:fill="FFFFFF"/>
        <w:autoSpaceDE w:val="0"/>
        <w:jc w:val="both"/>
        <w:rPr>
          <w:color w:val="000000"/>
        </w:rPr>
      </w:pPr>
      <w:r>
        <w:rPr>
          <w:color w:val="000000"/>
        </w:rPr>
        <w:t>-  А сегодня прозвучит вот такая песня  "Как у наших у ворот" - исп. учителя.</w:t>
      </w:r>
    </w:p>
    <w:p w:rsidR="00DF27A6" w:rsidRDefault="00DF27A6" w:rsidP="00DF27A6">
      <w:pPr>
        <w:shd w:val="clear" w:color="auto" w:fill="FFFFFF"/>
        <w:autoSpaceDE w:val="0"/>
        <w:jc w:val="both"/>
        <w:rPr>
          <w:color w:val="000000"/>
        </w:rPr>
      </w:pPr>
      <w:r>
        <w:rPr>
          <w:color w:val="000000"/>
        </w:rPr>
        <w:t>-  Кто герои этой песни?</w:t>
      </w:r>
    </w:p>
    <w:p w:rsidR="00DF27A6" w:rsidRDefault="00DF27A6" w:rsidP="00DF27A6">
      <w:pPr>
        <w:shd w:val="clear" w:color="auto" w:fill="FFFFFF"/>
        <w:autoSpaceDE w:val="0"/>
        <w:jc w:val="both"/>
        <w:rPr>
          <w:color w:val="000000"/>
        </w:rPr>
      </w:pPr>
      <w:r>
        <w:rPr>
          <w:color w:val="000000"/>
        </w:rPr>
        <w:lastRenderedPageBreak/>
        <w:t>- Какого характера эта песня?</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Разучивание. Поем по фразам.</w:t>
      </w:r>
    </w:p>
    <w:p w:rsidR="00DF27A6" w:rsidRDefault="00DF27A6" w:rsidP="00DF27A6">
      <w:pPr>
        <w:shd w:val="clear" w:color="auto" w:fill="FFFFFF"/>
        <w:autoSpaceDE w:val="0"/>
        <w:jc w:val="both"/>
        <w:rPr>
          <w:rFonts w:ascii="Arial" w:hAnsi="Arial" w:cs="Arial"/>
          <w:color w:val="000000"/>
        </w:rPr>
      </w:pPr>
      <w:r>
        <w:rPr>
          <w:color w:val="000000"/>
        </w:rPr>
        <w:t>Задача: обратить внимание, как дети понимают жест дирижера.</w:t>
      </w:r>
      <w:r>
        <w:rPr>
          <w:rFonts w:ascii="Arial" w:hAnsi="Arial" w:cs="Arial"/>
          <w:color w:val="000000"/>
        </w:rPr>
        <w:t xml:space="preserve">             </w:t>
      </w:r>
    </w:p>
    <w:p w:rsidR="00DF27A6" w:rsidRDefault="00DF27A6" w:rsidP="00DF27A6">
      <w:pPr>
        <w:shd w:val="clear" w:color="auto" w:fill="FFFFFF"/>
        <w:autoSpaceDE w:val="0"/>
        <w:jc w:val="both"/>
        <w:rPr>
          <w:color w:val="000000"/>
        </w:rPr>
      </w:pPr>
      <w:r>
        <w:rPr>
          <w:color w:val="000000"/>
        </w:rPr>
        <w:t>Называется песня "Как у наших у ворот".</w:t>
      </w:r>
    </w:p>
    <w:p w:rsidR="00DF27A6" w:rsidRDefault="00DF27A6" w:rsidP="00DF27A6">
      <w:pPr>
        <w:shd w:val="clear" w:color="auto" w:fill="FFFFFF"/>
        <w:autoSpaceDE w:val="0"/>
        <w:jc w:val="both"/>
        <w:rPr>
          <w:color w:val="000000"/>
        </w:rPr>
      </w:pPr>
      <w:r>
        <w:rPr>
          <w:color w:val="000000"/>
        </w:rPr>
        <w:t xml:space="preserve">  - Какое содержание этой песенки? Серьезное?</w:t>
      </w:r>
    </w:p>
    <w:p w:rsidR="00DF27A6" w:rsidRDefault="00DF27A6" w:rsidP="00DF27A6">
      <w:pPr>
        <w:shd w:val="clear" w:color="auto" w:fill="FFFFFF"/>
        <w:autoSpaceDE w:val="0"/>
        <w:jc w:val="both"/>
        <w:rPr>
          <w:color w:val="000000"/>
        </w:rPr>
      </w:pPr>
      <w:r>
        <w:rPr>
          <w:color w:val="000000"/>
        </w:rPr>
        <w:t xml:space="preserve">  - Шуточная. Музыка подвижная, потешная с забавным</w:t>
      </w:r>
      <w:r>
        <w:t xml:space="preserve"> </w:t>
      </w:r>
      <w:r>
        <w:rPr>
          <w:color w:val="000000"/>
        </w:rPr>
        <w:t>содержанием, цель таких песен потешить, развеселить. Такие</w:t>
      </w:r>
      <w:r>
        <w:t xml:space="preserve"> </w:t>
      </w:r>
      <w:r>
        <w:rPr>
          <w:color w:val="000000"/>
        </w:rPr>
        <w:t>песенки называются прибаутками.</w:t>
      </w:r>
    </w:p>
    <w:p w:rsidR="00DF27A6" w:rsidRDefault="00DF27A6" w:rsidP="00DF27A6">
      <w:pPr>
        <w:shd w:val="clear" w:color="auto" w:fill="FFFFFF"/>
        <w:autoSpaceDE w:val="0"/>
        <w:jc w:val="both"/>
        <w:rPr>
          <w:color w:val="000000"/>
        </w:rPr>
      </w:pPr>
      <w:r>
        <w:rPr>
          <w:color w:val="000000"/>
        </w:rPr>
        <w:t xml:space="preserve">  - А кто мог сочинить такую песню? Кто автор "Во поле береза</w:t>
      </w:r>
      <w:r>
        <w:t xml:space="preserve"> </w:t>
      </w:r>
      <w:r>
        <w:rPr>
          <w:color w:val="000000"/>
        </w:rPr>
        <w:t>стояла", сказки про курочку Рябу, про колобка? (Русский</w:t>
      </w:r>
      <w:r>
        <w:t xml:space="preserve"> </w:t>
      </w:r>
      <w:r>
        <w:rPr>
          <w:color w:val="000000"/>
        </w:rPr>
        <w:t>народ).</w:t>
      </w:r>
    </w:p>
    <w:p w:rsidR="00DF27A6" w:rsidRDefault="00DF27A6" w:rsidP="00DF27A6">
      <w:pPr>
        <w:shd w:val="clear" w:color="auto" w:fill="FFFFFF"/>
        <w:autoSpaceDE w:val="0"/>
        <w:jc w:val="both"/>
        <w:rPr>
          <w:color w:val="000000"/>
        </w:rPr>
      </w:pPr>
      <w:r>
        <w:rPr>
          <w:color w:val="000000"/>
        </w:rPr>
        <w:t xml:space="preserve">   - А что еще сочиняет народ? (Считалки, скороговорки,</w:t>
      </w:r>
      <w:r>
        <w:t xml:space="preserve"> </w:t>
      </w:r>
      <w:r>
        <w:rPr>
          <w:color w:val="000000"/>
        </w:rPr>
        <w:t xml:space="preserve">частушки, загадки). </w:t>
      </w:r>
    </w:p>
    <w:p w:rsidR="00DF27A6" w:rsidRDefault="00DF27A6" w:rsidP="00DF27A6">
      <w:pPr>
        <w:shd w:val="clear" w:color="auto" w:fill="FFFFFF"/>
        <w:autoSpaceDE w:val="0"/>
        <w:jc w:val="both"/>
        <w:rPr>
          <w:color w:val="000000"/>
        </w:rPr>
      </w:pPr>
      <w:r>
        <w:rPr>
          <w:color w:val="000000"/>
        </w:rPr>
        <w:t>Загадываю загадки.</w:t>
      </w:r>
    </w:p>
    <w:p w:rsidR="00DF27A6" w:rsidRDefault="00DF27A6" w:rsidP="00DF27A6">
      <w:pPr>
        <w:shd w:val="clear" w:color="auto" w:fill="FFFFFF"/>
        <w:autoSpaceDE w:val="0"/>
        <w:jc w:val="both"/>
        <w:rPr>
          <w:color w:val="000000"/>
        </w:rPr>
      </w:pPr>
      <w:r>
        <w:rPr>
          <w:color w:val="000000"/>
        </w:rPr>
        <w:t>Песни, сказки, считалки сочиняет народ. Кто-то начал придумывать один, потом песня путешествовала от человека к человеку. И каждый, кто мог добавлял что-то свое, поточнее, поскладнее, поинтереснее. В те далекие времена у людей не было грамоты и всякая песня или сказка передавалась через живую речь, из уст в уста. Вот оно настоящее творчество!</w:t>
      </w:r>
    </w:p>
    <w:p w:rsidR="00DF27A6" w:rsidRDefault="00DF27A6" w:rsidP="00DF27A6">
      <w:pPr>
        <w:shd w:val="clear" w:color="auto" w:fill="FFFFFF"/>
        <w:autoSpaceDE w:val="0"/>
        <w:jc w:val="both"/>
        <w:rPr>
          <w:color w:val="000000"/>
        </w:rPr>
      </w:pPr>
      <w:r>
        <w:rPr>
          <w:color w:val="000000"/>
        </w:rPr>
        <w:t xml:space="preserve">   - А сейчас новое произведение. Что это? (Полька).</w:t>
      </w:r>
    </w:p>
    <w:p w:rsidR="00DF27A6" w:rsidRDefault="00DF27A6" w:rsidP="00DF27A6">
      <w:pPr>
        <w:shd w:val="clear" w:color="auto" w:fill="FFFFFF"/>
        <w:autoSpaceDE w:val="0"/>
        <w:jc w:val="both"/>
        <w:rPr>
          <w:color w:val="000000"/>
        </w:rPr>
      </w:pPr>
      <w:r>
        <w:rPr>
          <w:color w:val="000000"/>
        </w:rPr>
        <w:t xml:space="preserve">   - Здесь есть особенные, яркие места, которые хочется выделить. (Выделяем хлопками в ладоши).</w:t>
      </w:r>
    </w:p>
    <w:p w:rsidR="00DF27A6" w:rsidRDefault="00DF27A6" w:rsidP="00DF27A6">
      <w:pPr>
        <w:shd w:val="clear" w:color="auto" w:fill="FFFFFF"/>
        <w:autoSpaceDE w:val="0"/>
        <w:jc w:val="both"/>
        <w:rPr>
          <w:color w:val="000000"/>
        </w:rPr>
      </w:pPr>
      <w:r>
        <w:rPr>
          <w:color w:val="000000"/>
        </w:rPr>
        <w:t xml:space="preserve">    - Заканчивая нашу встречу, я хочу похвалить всех ребят. Вы старались. Вы - настоящие ученики. До встречи в учебном году!</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color w:val="000000"/>
        </w:rPr>
        <w:t xml:space="preserve">День </w:t>
      </w:r>
      <w:r>
        <w:rPr>
          <w:b/>
          <w:bCs/>
          <w:color w:val="000000"/>
        </w:rPr>
        <w:t>пятый. Занятие 1.</w:t>
      </w:r>
    </w:p>
    <w:p w:rsidR="00DF27A6" w:rsidRDefault="00DF27A6" w:rsidP="00DF27A6">
      <w:pPr>
        <w:shd w:val="clear" w:color="auto" w:fill="FFFFFF"/>
        <w:autoSpaceDE w:val="0"/>
        <w:jc w:val="both"/>
        <w:rPr>
          <w:b/>
          <w:color w:val="000000"/>
        </w:rPr>
      </w:pPr>
      <w:r>
        <w:rPr>
          <w:b/>
          <w:color w:val="000000"/>
        </w:rPr>
        <w:t>Тема: Предмет и слово.</w:t>
      </w:r>
    </w:p>
    <w:p w:rsidR="00DF27A6" w:rsidRDefault="00DF27A6" w:rsidP="00DF27A6">
      <w:pPr>
        <w:shd w:val="clear" w:color="auto" w:fill="FFFFFF"/>
        <w:autoSpaceDE w:val="0"/>
        <w:jc w:val="both"/>
        <w:rPr>
          <w:b/>
          <w:bCs/>
          <w:color w:val="000000"/>
        </w:rPr>
      </w:pPr>
      <w:r>
        <w:rPr>
          <w:b/>
          <w:bCs/>
          <w:color w:val="000000"/>
        </w:rPr>
        <w:t>Цель: создание условия для осознания детьми различия между</w:t>
      </w:r>
      <w:r>
        <w:t xml:space="preserve"> </w:t>
      </w:r>
      <w:r>
        <w:rPr>
          <w:b/>
          <w:bCs/>
          <w:color w:val="000000"/>
        </w:rPr>
        <w:t>предметом и его звуковой формы.</w:t>
      </w:r>
    </w:p>
    <w:p w:rsidR="00DF27A6" w:rsidRDefault="00DF27A6" w:rsidP="00DF27A6">
      <w:pPr>
        <w:shd w:val="clear" w:color="auto" w:fill="FFFFFF"/>
        <w:autoSpaceDE w:val="0"/>
        <w:jc w:val="both"/>
        <w:rPr>
          <w:b/>
          <w:bCs/>
          <w:color w:val="000000"/>
        </w:rPr>
      </w:pPr>
      <w:r>
        <w:rPr>
          <w:b/>
          <w:bCs/>
          <w:color w:val="000000"/>
        </w:rPr>
        <w:t>Задача:</w:t>
      </w:r>
    </w:p>
    <w:p w:rsidR="00DF27A6" w:rsidRDefault="00DF27A6" w:rsidP="00DF27A6">
      <w:pPr>
        <w:shd w:val="clear" w:color="auto" w:fill="FFFFFF"/>
        <w:autoSpaceDE w:val="0"/>
        <w:jc w:val="both"/>
        <w:rPr>
          <w:b/>
          <w:bCs/>
          <w:color w:val="000000"/>
        </w:rPr>
      </w:pPr>
      <w:r>
        <w:rPr>
          <w:b/>
          <w:bCs/>
          <w:color w:val="000000"/>
        </w:rPr>
        <w:t xml:space="preserve">            1. Развивать фонематический слух. </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 Организационный момент.</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Повторение пройденного. Упражнение в распознавании гласных и согласных звуков.</w:t>
      </w:r>
    </w:p>
    <w:p w:rsidR="00DF27A6" w:rsidRDefault="00DF27A6" w:rsidP="00DF27A6">
      <w:pPr>
        <w:shd w:val="clear" w:color="auto" w:fill="FFFFFF"/>
        <w:autoSpaceDE w:val="0"/>
        <w:jc w:val="both"/>
        <w:rPr>
          <w:color w:val="000000"/>
        </w:rPr>
      </w:pPr>
      <w:r>
        <w:rPr>
          <w:color w:val="000000"/>
        </w:rPr>
        <w:t xml:space="preserve">На доске напечатано четверостишие: "Скажи, потише: шесть мышат - и сразу мыши зашуршат." </w:t>
      </w:r>
    </w:p>
    <w:p w:rsidR="00DF27A6" w:rsidRDefault="00DF27A6" w:rsidP="00DF27A6">
      <w:pPr>
        <w:shd w:val="clear" w:color="auto" w:fill="FFFFFF"/>
        <w:autoSpaceDE w:val="0"/>
        <w:jc w:val="both"/>
        <w:rPr>
          <w:color w:val="000000"/>
        </w:rPr>
      </w:pPr>
      <w:r>
        <w:rPr>
          <w:color w:val="000000"/>
        </w:rPr>
        <w:t>-      Кто сможет прочитать (про себя - шепотом, вслух), что записано на доске?</w:t>
      </w:r>
    </w:p>
    <w:p w:rsidR="00DF27A6" w:rsidRDefault="00DF27A6" w:rsidP="00DF27A6">
      <w:pPr>
        <w:shd w:val="clear" w:color="auto" w:fill="FFFFFF"/>
        <w:autoSpaceDE w:val="0"/>
        <w:jc w:val="both"/>
        <w:rPr>
          <w:color w:val="000000"/>
        </w:rPr>
      </w:pPr>
      <w:r>
        <w:rPr>
          <w:color w:val="000000"/>
        </w:rPr>
        <w:t>-     Что это?</w:t>
      </w:r>
    </w:p>
    <w:p w:rsidR="00DF27A6" w:rsidRDefault="00DF27A6" w:rsidP="00DF27A6">
      <w:pPr>
        <w:shd w:val="clear" w:color="auto" w:fill="FFFFFF"/>
        <w:autoSpaceDE w:val="0"/>
        <w:jc w:val="both"/>
        <w:rPr>
          <w:color w:val="000000"/>
        </w:rPr>
      </w:pPr>
      <w:r>
        <w:rPr>
          <w:color w:val="000000"/>
        </w:rPr>
        <w:t>-     О ком говорится в этом стихотворении?</w:t>
      </w:r>
    </w:p>
    <w:p w:rsidR="00DF27A6" w:rsidRDefault="00DF27A6" w:rsidP="00DF27A6">
      <w:pPr>
        <w:shd w:val="clear" w:color="auto" w:fill="FFFFFF"/>
        <w:autoSpaceDE w:val="0"/>
        <w:jc w:val="both"/>
        <w:rPr>
          <w:color w:val="000000"/>
        </w:rPr>
      </w:pPr>
      <w:r>
        <w:rPr>
          <w:color w:val="000000"/>
        </w:rPr>
        <w:t xml:space="preserve">  -    Какой звук чаще всего встречается в этом четверостишии? [ш]. На что он похож?</w:t>
      </w:r>
    </w:p>
    <w:p w:rsidR="00DF27A6" w:rsidRDefault="00DF27A6" w:rsidP="00DF27A6">
      <w:pPr>
        <w:shd w:val="clear" w:color="auto" w:fill="FFFFFF"/>
        <w:autoSpaceDE w:val="0"/>
        <w:jc w:val="both"/>
        <w:rPr>
          <w:color w:val="000000"/>
        </w:rPr>
      </w:pPr>
      <w:r>
        <w:rPr>
          <w:color w:val="000000"/>
        </w:rPr>
        <w:t>-     А кто может сказать, какой это звук? (согласный.) Почему? А какие еще бывают звуки? (гласные). Чем гласные звуки отличаются от согласных? Кто помнит стихотворение о гласных и согласных звуках? Давайте повторим его все вместе, а я вам помогу.</w:t>
      </w:r>
    </w:p>
    <w:p w:rsidR="00DF27A6" w:rsidRDefault="00DF27A6" w:rsidP="00DF27A6">
      <w:pPr>
        <w:shd w:val="clear" w:color="auto" w:fill="FFFFFF"/>
        <w:autoSpaceDE w:val="0"/>
        <w:jc w:val="both"/>
      </w:pPr>
    </w:p>
    <w:p w:rsidR="00DF27A6" w:rsidRDefault="00DF27A6" w:rsidP="00DF27A6">
      <w:pPr>
        <w:jc w:val="both"/>
        <w:rPr>
          <w:b/>
        </w:rPr>
      </w:pPr>
      <w:r>
        <w:rPr>
          <w:b/>
        </w:rPr>
        <w:t>Физминутка</w:t>
      </w:r>
    </w:p>
    <w:p w:rsidR="00DF27A6" w:rsidRDefault="00DF27A6" w:rsidP="00DF27A6">
      <w:pPr>
        <w:shd w:val="clear" w:color="auto" w:fill="FFFFFF"/>
        <w:autoSpaceDE w:val="0"/>
        <w:jc w:val="both"/>
        <w:rPr>
          <w:b/>
          <w:bCs/>
          <w:color w:val="000000"/>
        </w:rPr>
      </w:pPr>
      <w:r>
        <w:rPr>
          <w:color w:val="000000"/>
        </w:rPr>
        <w:t xml:space="preserve">Мальчики будут приседать, когда услышат согласные звуки, а девочки поднимут руки, когда услышат гласные звуки </w:t>
      </w:r>
      <w:r>
        <w:rPr>
          <w:b/>
          <w:bCs/>
          <w:color w:val="000000"/>
        </w:rPr>
        <w:t xml:space="preserve">[ </w:t>
      </w:r>
      <w:r>
        <w:rPr>
          <w:color w:val="000000"/>
        </w:rPr>
        <w:t xml:space="preserve">о, к, ч, м, ы, э, т, </w:t>
      </w:r>
      <w:r>
        <w:rPr>
          <w:bCs/>
          <w:color w:val="000000"/>
        </w:rPr>
        <w:t>и</w:t>
      </w:r>
      <w:r>
        <w:rPr>
          <w:b/>
          <w:bCs/>
          <w:color w:val="000000"/>
        </w:rPr>
        <w:t>]</w:t>
      </w:r>
    </w:p>
    <w:p w:rsidR="00DF27A6" w:rsidRDefault="00DF27A6" w:rsidP="00DF27A6">
      <w:pPr>
        <w:numPr>
          <w:ilvl w:val="0"/>
          <w:numId w:val="1"/>
        </w:numPr>
        <w:shd w:val="clear" w:color="auto" w:fill="FFFFFF"/>
        <w:autoSpaceDE w:val="0"/>
        <w:jc w:val="both"/>
        <w:rPr>
          <w:b/>
          <w:bCs/>
          <w:color w:val="000000"/>
        </w:rPr>
      </w:pPr>
      <w:r>
        <w:rPr>
          <w:b/>
          <w:bCs/>
          <w:color w:val="000000"/>
        </w:rPr>
        <w:t>Разведение понятий предмета и слова по величине.</w:t>
      </w:r>
    </w:p>
    <w:p w:rsidR="00DF27A6" w:rsidRDefault="00DF27A6" w:rsidP="00DF27A6">
      <w:pPr>
        <w:shd w:val="clear" w:color="auto" w:fill="FFFFFF"/>
        <w:autoSpaceDE w:val="0"/>
        <w:jc w:val="both"/>
        <w:rPr>
          <w:bCs/>
          <w:color w:val="000000"/>
        </w:rPr>
      </w:pPr>
      <w:r>
        <w:rPr>
          <w:bCs/>
          <w:color w:val="000000"/>
        </w:rPr>
        <w:t>(На доске предметные картинки)</w:t>
      </w:r>
    </w:p>
    <w:p w:rsidR="00DF27A6" w:rsidRDefault="00DF27A6" w:rsidP="00DF27A6">
      <w:pPr>
        <w:shd w:val="clear" w:color="auto" w:fill="FFFFFF"/>
        <w:autoSpaceDE w:val="0"/>
        <w:jc w:val="both"/>
        <w:rPr>
          <w:color w:val="000000"/>
        </w:rPr>
      </w:pPr>
      <w:r>
        <w:rPr>
          <w:color w:val="000000"/>
        </w:rPr>
        <w:lastRenderedPageBreak/>
        <w:t>КОТ          КОТЕНОК</w:t>
      </w:r>
    </w:p>
    <w:p w:rsidR="00DF27A6" w:rsidRDefault="00DF27A6" w:rsidP="00DF27A6">
      <w:pPr>
        <w:shd w:val="clear" w:color="auto" w:fill="FFFFFF"/>
        <w:autoSpaceDE w:val="0"/>
        <w:jc w:val="both"/>
        <w:rPr>
          <w:color w:val="000000"/>
        </w:rPr>
      </w:pPr>
      <w:r>
        <w:rPr>
          <w:color w:val="000000"/>
        </w:rPr>
        <w:t>Как вы думаете,  какое слово длиннее? Почему так решили? Чтобы определить,  какое слово длиннее, его нужно записать. Оказывается, не зная букв, слово можно записать с помощью схемы, обозначая каждый звук клеточкой. Давайте выделим все звуки в слове КОТ. Что для этого нужно сделать? (Произнести слово несколько раз, выделяя каждый звук).</w:t>
      </w:r>
      <w:r>
        <w:rPr>
          <w:color w:val="000000"/>
          <w:u w:val="single"/>
        </w:rPr>
        <w:t xml:space="preserve"> К</w:t>
      </w:r>
      <w:r>
        <w:rPr>
          <w:color w:val="000000"/>
        </w:rPr>
        <w:t>-от, к-</w:t>
      </w:r>
      <w:r>
        <w:rPr>
          <w:color w:val="000000"/>
          <w:u w:val="single"/>
        </w:rPr>
        <w:t>о</w:t>
      </w:r>
      <w:r>
        <w:rPr>
          <w:color w:val="000000"/>
        </w:rPr>
        <w:t>-т, ко</w:t>
      </w:r>
      <w:r>
        <w:rPr>
          <w:color w:val="000000"/>
          <w:u w:val="single"/>
        </w:rPr>
        <w:t>-т</w:t>
      </w:r>
      <w:r>
        <w:rPr>
          <w:color w:val="000000"/>
        </w:rPr>
        <w:t>. А теперь к слову КОТЕНОК. (Аналогично, как и со словом кот)</w:t>
      </w:r>
    </w:p>
    <w:p w:rsidR="00DF27A6" w:rsidRDefault="00DF27A6" w:rsidP="00DF27A6">
      <w:pPr>
        <w:shd w:val="clear" w:color="auto" w:fill="FFFFFF"/>
        <w:autoSpaceDE w:val="0"/>
        <w:jc w:val="both"/>
        <w:rPr>
          <w:color w:val="000000"/>
        </w:rPr>
      </w:pPr>
      <w:r>
        <w:rPr>
          <w:color w:val="000000"/>
        </w:rPr>
        <w:t>-  Какое слово получилось длиннее?</w:t>
      </w:r>
    </w:p>
    <w:p w:rsidR="00DF27A6" w:rsidRDefault="00DF27A6" w:rsidP="00DF27A6">
      <w:pPr>
        <w:shd w:val="clear" w:color="auto" w:fill="FFFFFF"/>
        <w:autoSpaceDE w:val="0"/>
        <w:jc w:val="both"/>
        <w:rPr>
          <w:color w:val="000000"/>
        </w:rPr>
      </w:pPr>
      <w:r>
        <w:rPr>
          <w:color w:val="000000"/>
        </w:rPr>
        <w:t xml:space="preserve">-  Так зависит величина слова от величины предмета? (нет) </w:t>
      </w:r>
    </w:p>
    <w:p w:rsidR="00DF27A6" w:rsidRDefault="00DF27A6" w:rsidP="00DF27A6">
      <w:pPr>
        <w:shd w:val="clear" w:color="auto" w:fill="FFFFFF"/>
        <w:autoSpaceDE w:val="0"/>
        <w:jc w:val="both"/>
        <w:rPr>
          <w:color w:val="000000"/>
        </w:rPr>
      </w:pPr>
      <w:r>
        <w:rPr>
          <w:color w:val="000000"/>
        </w:rPr>
        <w:t>-  Отчего же зависит величина слова? (от кол-ва звуков).</w:t>
      </w:r>
    </w:p>
    <w:p w:rsidR="00DF27A6" w:rsidRDefault="00DF27A6" w:rsidP="00DF27A6">
      <w:pPr>
        <w:shd w:val="clear" w:color="auto" w:fill="FFFFFF"/>
        <w:autoSpaceDE w:val="0"/>
        <w:jc w:val="both"/>
        <w:rPr>
          <w:color w:val="000000"/>
        </w:rPr>
      </w:pPr>
      <w:r>
        <w:rPr>
          <w:color w:val="000000"/>
        </w:rPr>
        <w:t>-  Давайте составим схемы к словам УСЫ и УСИКИ.</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       Итог урока.</w:t>
      </w:r>
    </w:p>
    <w:p w:rsidR="00DF27A6" w:rsidRDefault="00DF27A6" w:rsidP="00DF27A6">
      <w:pPr>
        <w:shd w:val="clear" w:color="auto" w:fill="FFFFFF"/>
        <w:autoSpaceDE w:val="0"/>
        <w:jc w:val="both"/>
        <w:rPr>
          <w:color w:val="000000"/>
        </w:rPr>
      </w:pPr>
      <w:r>
        <w:rPr>
          <w:color w:val="000000"/>
        </w:rPr>
        <w:t>Мы записали схемы слов. Из чего состоят слова? Подчеркните гласные звуки в схеме.</w:t>
      </w:r>
    </w:p>
    <w:p w:rsidR="00DF27A6" w:rsidRDefault="00DF27A6" w:rsidP="00DF27A6">
      <w:pPr>
        <w:shd w:val="clear" w:color="auto" w:fill="FFFFFF"/>
        <w:autoSpaceDE w:val="0"/>
        <w:jc w:val="both"/>
        <w:rPr>
          <w:color w:val="000000"/>
        </w:rPr>
      </w:pPr>
      <w:r>
        <w:rPr>
          <w:color w:val="000000"/>
        </w:rPr>
        <w:t xml:space="preserve"> -    А что еще интересного узнали на занятии?</w:t>
      </w:r>
    </w:p>
    <w:p w:rsidR="00DF27A6" w:rsidRDefault="00DF27A6" w:rsidP="00DF27A6">
      <w:pPr>
        <w:shd w:val="clear" w:color="auto" w:fill="FFFFFF"/>
        <w:autoSpaceDE w:val="0"/>
        <w:jc w:val="both"/>
        <w:rPr>
          <w:color w:val="000000"/>
        </w:rPr>
      </w:pPr>
      <w:r>
        <w:rPr>
          <w:color w:val="000000"/>
        </w:rPr>
        <w:t>-     А что повторяли?</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bCs/>
          <w:color w:val="000000"/>
        </w:rPr>
        <w:t>День пятый. Занятие 2.</w:t>
      </w:r>
    </w:p>
    <w:p w:rsidR="00DF27A6" w:rsidRDefault="00DF27A6" w:rsidP="00DF27A6">
      <w:pPr>
        <w:shd w:val="clear" w:color="auto" w:fill="FFFFFF"/>
        <w:autoSpaceDE w:val="0"/>
        <w:jc w:val="both"/>
        <w:rPr>
          <w:b/>
          <w:bCs/>
          <w:color w:val="000000"/>
        </w:rPr>
      </w:pPr>
      <w:r>
        <w:rPr>
          <w:b/>
          <w:bCs/>
          <w:color w:val="000000"/>
        </w:rPr>
        <w:t xml:space="preserve"> Тема: Знакомство с геометрическими фигурами. </w:t>
      </w:r>
    </w:p>
    <w:p w:rsidR="00DF27A6" w:rsidRDefault="00DF27A6" w:rsidP="00DF27A6">
      <w:pPr>
        <w:shd w:val="clear" w:color="auto" w:fill="FFFFFF"/>
        <w:autoSpaceDE w:val="0"/>
        <w:jc w:val="both"/>
        <w:rPr>
          <w:b/>
          <w:bCs/>
          <w:color w:val="000000"/>
        </w:rPr>
      </w:pPr>
      <w:r>
        <w:rPr>
          <w:b/>
          <w:bCs/>
          <w:color w:val="000000"/>
        </w:rPr>
        <w:t>Цель: уточнение, обобщение и расширение знания детей о треугольнике.</w:t>
      </w:r>
    </w:p>
    <w:p w:rsidR="00DF27A6" w:rsidRDefault="00DF27A6" w:rsidP="00DF27A6">
      <w:pPr>
        <w:shd w:val="clear" w:color="auto" w:fill="FFFFFF"/>
        <w:autoSpaceDE w:val="0"/>
        <w:jc w:val="both"/>
        <w:rPr>
          <w:b/>
          <w:bCs/>
          <w:color w:val="000000"/>
        </w:rPr>
      </w:pPr>
      <w:r>
        <w:rPr>
          <w:b/>
          <w:bCs/>
          <w:color w:val="000000"/>
        </w:rPr>
        <w:t>Задача:</w:t>
      </w:r>
    </w:p>
    <w:p w:rsidR="00DF27A6" w:rsidRDefault="00DF27A6" w:rsidP="00DF27A6">
      <w:pPr>
        <w:shd w:val="clear" w:color="auto" w:fill="FFFFFF"/>
        <w:autoSpaceDE w:val="0"/>
        <w:jc w:val="both"/>
        <w:rPr>
          <w:b/>
          <w:bCs/>
          <w:color w:val="000000"/>
        </w:rPr>
      </w:pPr>
      <w:r>
        <w:rPr>
          <w:b/>
          <w:bCs/>
          <w:color w:val="000000"/>
        </w:rPr>
        <w:t xml:space="preserve">           1. Развивать логическое мышление. </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 Организация класса</w:t>
      </w:r>
    </w:p>
    <w:p w:rsidR="00DF27A6" w:rsidRDefault="00DF27A6" w:rsidP="00DF27A6">
      <w:pPr>
        <w:shd w:val="clear" w:color="auto" w:fill="FFFFFF"/>
        <w:autoSpaceDE w:val="0"/>
        <w:jc w:val="both"/>
        <w:rPr>
          <w:color w:val="000000"/>
        </w:rPr>
      </w:pPr>
      <w:r>
        <w:rPr>
          <w:color w:val="000000"/>
        </w:rPr>
        <w:t>Закройте глаза и мысленно пожелайте всем детям успехов на занятии.</w:t>
      </w:r>
    </w:p>
    <w:p w:rsidR="00DF27A6" w:rsidRDefault="00DF27A6" w:rsidP="00DF27A6">
      <w:pPr>
        <w:shd w:val="clear" w:color="auto" w:fill="FFFFFF"/>
        <w:autoSpaceDE w:val="0"/>
        <w:jc w:val="both"/>
        <w:rPr>
          <w:b/>
          <w:bCs/>
          <w:color w:val="000000"/>
        </w:rPr>
      </w:pPr>
      <w:r>
        <w:rPr>
          <w:b/>
          <w:color w:val="000000"/>
          <w:lang w:val="en-US"/>
        </w:rPr>
        <w:t>II</w:t>
      </w:r>
      <w:r>
        <w:rPr>
          <w:b/>
          <w:color w:val="000000"/>
        </w:rPr>
        <w:t>.</w:t>
      </w:r>
      <w:r>
        <w:rPr>
          <w:color w:val="000000"/>
        </w:rPr>
        <w:t xml:space="preserve"> </w:t>
      </w:r>
      <w:r>
        <w:rPr>
          <w:b/>
          <w:bCs/>
          <w:color w:val="000000"/>
        </w:rPr>
        <w:t>Повторение</w:t>
      </w:r>
    </w:p>
    <w:p w:rsidR="00DF27A6" w:rsidRDefault="00DF27A6" w:rsidP="00DF27A6">
      <w:pPr>
        <w:shd w:val="clear" w:color="auto" w:fill="FFFFFF"/>
        <w:autoSpaceDE w:val="0"/>
        <w:jc w:val="both"/>
        <w:rPr>
          <w:color w:val="000000"/>
        </w:rPr>
      </w:pPr>
      <w:r>
        <w:rPr>
          <w:color w:val="000000"/>
        </w:rPr>
        <w:t>-    Чему мы учились на прошлом уроке математики? (сравнивать группы предметов)</w:t>
      </w:r>
    </w:p>
    <w:p w:rsidR="00DF27A6" w:rsidRDefault="00DF27A6" w:rsidP="00DF27A6">
      <w:pPr>
        <w:jc w:val="both"/>
        <w:rPr>
          <w:color w:val="000000"/>
        </w:rPr>
      </w:pPr>
      <w:r>
        <w:rPr>
          <w:color w:val="000000"/>
        </w:rPr>
        <w:t>-    Посмотрите на наборное, полотно. По какому признаку мы делим круги на группы? (по размеру)</w:t>
      </w:r>
    </w:p>
    <w:p w:rsidR="00DF27A6" w:rsidRDefault="00DF27A6" w:rsidP="00DF27A6">
      <w:pPr>
        <w:shd w:val="clear" w:color="auto" w:fill="FFFFFF"/>
        <w:autoSpaceDE w:val="0"/>
        <w:jc w:val="both"/>
        <w:rPr>
          <w:color w:val="000000"/>
        </w:rPr>
      </w:pPr>
      <w:r>
        <w:rPr>
          <w:color w:val="000000"/>
        </w:rPr>
        <w:t>-    А по какому признаку можно еще разделить? (по цвету)</w:t>
      </w:r>
    </w:p>
    <w:p w:rsidR="00DF27A6" w:rsidRDefault="00DF27A6" w:rsidP="00DF27A6">
      <w:pPr>
        <w:shd w:val="clear" w:color="auto" w:fill="FFFFFF"/>
        <w:autoSpaceDE w:val="0"/>
        <w:jc w:val="both"/>
        <w:rPr>
          <w:color w:val="000000"/>
        </w:rPr>
      </w:pPr>
      <w:r>
        <w:rPr>
          <w:color w:val="000000"/>
        </w:rPr>
        <w:t>-   Каких кругов больше?</w:t>
      </w:r>
    </w:p>
    <w:p w:rsidR="00DF27A6" w:rsidRDefault="00DF27A6" w:rsidP="00DF27A6">
      <w:pPr>
        <w:shd w:val="clear" w:color="auto" w:fill="FFFFFF"/>
        <w:autoSpaceDE w:val="0"/>
        <w:jc w:val="both"/>
        <w:rPr>
          <w:color w:val="000000"/>
        </w:rPr>
      </w:pPr>
      <w:r>
        <w:rPr>
          <w:noProof/>
          <w:lang w:eastAsia="ru-RU"/>
        </w:rPr>
        <w:drawing>
          <wp:inline distT="0" distB="0" distL="0" distR="0">
            <wp:extent cx="1990725" cy="790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90725" cy="790575"/>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autoSpaceDE w:val="0"/>
        <w:jc w:val="both"/>
        <w:rPr>
          <w:color w:val="000000"/>
        </w:rPr>
      </w:pPr>
      <w:r>
        <w:rPr>
          <w:color w:val="000000"/>
        </w:rPr>
        <w:t>-    Почему их больше?</w:t>
      </w:r>
    </w:p>
    <w:p w:rsidR="00DF27A6" w:rsidRDefault="00DF27A6" w:rsidP="00DF27A6">
      <w:pPr>
        <w:shd w:val="clear" w:color="auto" w:fill="FFFFFF"/>
        <w:autoSpaceDE w:val="0"/>
        <w:jc w:val="both"/>
        <w:rPr>
          <w:color w:val="000000"/>
        </w:rPr>
      </w:pPr>
      <w:r>
        <w:rPr>
          <w:color w:val="000000"/>
        </w:rPr>
        <w:t>-    Как доказать? (составить пары)</w:t>
      </w:r>
    </w:p>
    <w:p w:rsidR="00DF27A6" w:rsidRDefault="00DF27A6" w:rsidP="00DF27A6">
      <w:pPr>
        <w:shd w:val="clear" w:color="auto" w:fill="FFFFFF"/>
        <w:autoSpaceDE w:val="0"/>
        <w:jc w:val="both"/>
        <w:rPr>
          <w:color w:val="000000"/>
        </w:rPr>
      </w:pPr>
      <w:r>
        <w:rPr>
          <w:color w:val="000000"/>
        </w:rPr>
        <w:t>-    Как сделать, чтобы их стало поровну? (добавить 1 желтый или</w:t>
      </w:r>
      <w:r>
        <w:t xml:space="preserve"> </w:t>
      </w:r>
      <w:r>
        <w:rPr>
          <w:color w:val="000000"/>
        </w:rPr>
        <w:t>убрать 1 синий).</w:t>
      </w:r>
    </w:p>
    <w:p w:rsidR="00DF27A6" w:rsidRDefault="00DF27A6" w:rsidP="00DF27A6">
      <w:pPr>
        <w:shd w:val="clear" w:color="auto" w:fill="FFFFFF"/>
        <w:autoSpaceDE w:val="0"/>
        <w:jc w:val="both"/>
        <w:rPr>
          <w:b/>
          <w:color w:val="000000"/>
        </w:rPr>
      </w:pPr>
      <w:r>
        <w:rPr>
          <w:b/>
          <w:color w:val="000000"/>
          <w:lang w:val="en-US"/>
        </w:rPr>
        <w:t>III</w:t>
      </w:r>
      <w:r>
        <w:rPr>
          <w:b/>
          <w:color w:val="000000"/>
        </w:rPr>
        <w:t>. Упражнение на внимание (показываю цыпленка несколько секунд)</w:t>
      </w:r>
    </w:p>
    <w:p w:rsidR="00DF27A6" w:rsidRDefault="00DF27A6" w:rsidP="00DF27A6">
      <w:pPr>
        <w:shd w:val="clear" w:color="auto" w:fill="FFFFFF"/>
        <w:autoSpaceDE w:val="0"/>
        <w:jc w:val="both"/>
        <w:rPr>
          <w:color w:val="000000"/>
        </w:rPr>
      </w:pPr>
      <w:r>
        <w:rPr>
          <w:color w:val="000000"/>
        </w:rPr>
        <w:t>- Кого вы увидели?</w:t>
      </w:r>
    </w:p>
    <w:p w:rsidR="00DF27A6" w:rsidRDefault="00DF27A6" w:rsidP="00DF27A6">
      <w:pPr>
        <w:shd w:val="clear" w:color="auto" w:fill="FFFFFF"/>
        <w:autoSpaceDE w:val="0"/>
        <w:jc w:val="both"/>
        <w:rPr>
          <w:color w:val="000000"/>
        </w:rPr>
      </w:pPr>
      <w:r>
        <w:rPr>
          <w:color w:val="000000"/>
        </w:rPr>
        <w:t>- Из каких геометрических фигур состоит?</w:t>
      </w:r>
    </w:p>
    <w:p w:rsidR="00DF27A6" w:rsidRDefault="00DF27A6" w:rsidP="00DF27A6">
      <w:pPr>
        <w:shd w:val="clear" w:color="auto" w:fill="FFFFFF"/>
        <w:autoSpaceDE w:val="0"/>
        <w:jc w:val="both"/>
        <w:rPr>
          <w:color w:val="000000"/>
        </w:rPr>
      </w:pPr>
      <w:r>
        <w:rPr>
          <w:color w:val="000000"/>
        </w:rPr>
        <w:t>- Какого цвета круги? Треугольники?</w:t>
      </w:r>
    </w:p>
    <w:p w:rsidR="00DF27A6" w:rsidRDefault="00DF27A6" w:rsidP="00DF27A6">
      <w:pPr>
        <w:shd w:val="clear" w:color="auto" w:fill="FFFFFF"/>
        <w:autoSpaceDE w:val="0"/>
        <w:jc w:val="both"/>
        <w:rPr>
          <w:color w:val="000000"/>
        </w:rPr>
      </w:pPr>
      <w:r>
        <w:rPr>
          <w:color w:val="000000"/>
        </w:rPr>
        <w:t>- Сколько кругов? Почему?</w:t>
      </w:r>
    </w:p>
    <w:p w:rsidR="00DF27A6" w:rsidRDefault="00DF27A6" w:rsidP="00DF27A6">
      <w:pPr>
        <w:shd w:val="clear" w:color="auto" w:fill="FFFFFF"/>
        <w:autoSpaceDE w:val="0"/>
        <w:jc w:val="both"/>
        <w:rPr>
          <w:color w:val="000000"/>
        </w:rPr>
      </w:pPr>
      <w:r>
        <w:rPr>
          <w:color w:val="000000"/>
        </w:rPr>
        <w:t xml:space="preserve">- Сколько треугольников? Почему? </w:t>
      </w:r>
    </w:p>
    <w:p w:rsidR="00DF27A6" w:rsidRDefault="00DF27A6" w:rsidP="00DF27A6">
      <w:pPr>
        <w:shd w:val="clear" w:color="auto" w:fill="FFFFFF"/>
        <w:autoSpaceDE w:val="0"/>
        <w:jc w:val="both"/>
        <w:rPr>
          <w:i/>
          <w:iCs/>
          <w:color w:val="000000"/>
        </w:rPr>
      </w:pPr>
      <w:r>
        <w:rPr>
          <w:i/>
          <w:iCs/>
          <w:color w:val="000000"/>
        </w:rPr>
        <w:t>Практическая работа.</w:t>
      </w:r>
    </w:p>
    <w:p w:rsidR="00DF27A6" w:rsidRDefault="00DF27A6" w:rsidP="00DF27A6">
      <w:pPr>
        <w:shd w:val="clear" w:color="auto" w:fill="FFFFFF"/>
        <w:autoSpaceDE w:val="0"/>
        <w:jc w:val="both"/>
        <w:rPr>
          <w:color w:val="000000"/>
        </w:rPr>
      </w:pPr>
      <w:r>
        <w:rPr>
          <w:color w:val="000000"/>
        </w:rPr>
        <w:t xml:space="preserve">В тетради приклеить из набора понравившуюся фигуру. (треугольник, круг, прямоугольник, овал....) </w:t>
      </w:r>
    </w:p>
    <w:p w:rsidR="00DF27A6" w:rsidRDefault="00DF27A6" w:rsidP="00DF27A6">
      <w:pPr>
        <w:shd w:val="clear" w:color="auto" w:fill="FFFFFF"/>
        <w:autoSpaceDE w:val="0"/>
        <w:jc w:val="both"/>
        <w:rPr>
          <w:b/>
          <w:color w:val="000000"/>
        </w:rPr>
      </w:pPr>
      <w:r>
        <w:rPr>
          <w:b/>
          <w:color w:val="000000"/>
          <w:lang w:val="en-US"/>
        </w:rPr>
        <w:t>VI</w:t>
      </w:r>
      <w:r>
        <w:rPr>
          <w:b/>
          <w:color w:val="000000"/>
        </w:rPr>
        <w:t xml:space="preserve"> Физминутка.</w:t>
      </w:r>
    </w:p>
    <w:p w:rsidR="00DF27A6" w:rsidRDefault="00DF27A6" w:rsidP="00DF27A6">
      <w:pPr>
        <w:shd w:val="clear" w:color="auto" w:fill="FFFFFF"/>
        <w:autoSpaceDE w:val="0"/>
        <w:jc w:val="both"/>
        <w:rPr>
          <w:color w:val="000000"/>
        </w:rPr>
      </w:pPr>
      <w:r>
        <w:rPr>
          <w:color w:val="000000"/>
        </w:rPr>
        <w:t xml:space="preserve"> "Паровозик"</w:t>
      </w:r>
    </w:p>
    <w:p w:rsidR="00DF27A6" w:rsidRDefault="00DF27A6" w:rsidP="00DF27A6">
      <w:pPr>
        <w:shd w:val="clear" w:color="auto" w:fill="FFFFFF"/>
        <w:autoSpaceDE w:val="0"/>
        <w:jc w:val="both"/>
        <w:rPr>
          <w:color w:val="000000"/>
        </w:rPr>
      </w:pPr>
      <w:r>
        <w:rPr>
          <w:color w:val="000000"/>
        </w:rPr>
        <w:t xml:space="preserve">На полу начертить фигуры: треугольник и круг. Походить по контурам фигур «паровозиком» и выбрать удобный безопасный путь. </w:t>
      </w:r>
    </w:p>
    <w:p w:rsidR="00DF27A6" w:rsidRDefault="00DF27A6" w:rsidP="00DF27A6">
      <w:pPr>
        <w:shd w:val="clear" w:color="auto" w:fill="FFFFFF"/>
        <w:autoSpaceDE w:val="0"/>
        <w:jc w:val="both"/>
        <w:rPr>
          <w:color w:val="000000"/>
        </w:rPr>
      </w:pPr>
      <w:r>
        <w:rPr>
          <w:color w:val="000000"/>
        </w:rPr>
        <w:lastRenderedPageBreak/>
        <w:t>- По какому контуру вам понравилось двигаться? (почему?)</w:t>
      </w:r>
    </w:p>
    <w:p w:rsidR="00DF27A6" w:rsidRDefault="00DF27A6" w:rsidP="00DF27A6">
      <w:pPr>
        <w:shd w:val="clear" w:color="auto" w:fill="FFFFFF"/>
        <w:autoSpaceDE w:val="0"/>
        <w:jc w:val="both"/>
        <w:rPr>
          <w:b/>
          <w:color w:val="000000"/>
        </w:rPr>
      </w:pPr>
      <w:r>
        <w:rPr>
          <w:b/>
          <w:color w:val="000000"/>
          <w:lang w:val="en-US"/>
        </w:rPr>
        <w:t>V</w:t>
      </w:r>
      <w:r>
        <w:rPr>
          <w:b/>
          <w:color w:val="000000"/>
        </w:rPr>
        <w:t>. Признаки треугольника</w:t>
      </w:r>
    </w:p>
    <w:p w:rsidR="00DF27A6" w:rsidRDefault="00DF27A6" w:rsidP="00DF27A6">
      <w:pPr>
        <w:shd w:val="clear" w:color="auto" w:fill="FFFFFF"/>
        <w:autoSpaceDE w:val="0"/>
        <w:jc w:val="both"/>
        <w:rPr>
          <w:color w:val="000000"/>
        </w:rPr>
      </w:pPr>
      <w:r>
        <w:rPr>
          <w:color w:val="000000"/>
        </w:rPr>
        <w:t>-    Как вы думаете, почему треугольник назвали треугольником?</w:t>
      </w:r>
    </w:p>
    <w:p w:rsidR="00DF27A6" w:rsidRDefault="00DF27A6" w:rsidP="00DF27A6">
      <w:pPr>
        <w:shd w:val="clear" w:color="auto" w:fill="FFFFFF"/>
        <w:autoSpaceDE w:val="0"/>
        <w:jc w:val="both"/>
        <w:rPr>
          <w:color w:val="000000"/>
        </w:rPr>
      </w:pPr>
      <w:r>
        <w:rPr>
          <w:color w:val="000000"/>
        </w:rPr>
        <w:t>-    Какие признаки треугольника вы знаете? (3 вершины, 3 стороны, 3 угла - показать)</w:t>
      </w:r>
    </w:p>
    <w:p w:rsidR="00DF27A6" w:rsidRDefault="00DF27A6" w:rsidP="00DF27A6">
      <w:pPr>
        <w:shd w:val="clear" w:color="auto" w:fill="FFFFFF"/>
        <w:autoSpaceDE w:val="0"/>
        <w:jc w:val="both"/>
        <w:rPr>
          <w:color w:val="000000"/>
        </w:rPr>
      </w:pPr>
      <w:r>
        <w:rPr>
          <w:color w:val="000000"/>
        </w:rPr>
        <w:t>-    Сколько счетных палочек надо взять, чтобы составить треугольник? Составьте.</w:t>
      </w:r>
    </w:p>
    <w:p w:rsidR="00DF27A6" w:rsidRDefault="00DF27A6" w:rsidP="00DF27A6">
      <w:pPr>
        <w:shd w:val="clear" w:color="auto" w:fill="FFFFFF"/>
        <w:autoSpaceDE w:val="0"/>
        <w:jc w:val="both"/>
        <w:rPr>
          <w:color w:val="000000"/>
        </w:rPr>
      </w:pPr>
      <w:r>
        <w:rPr>
          <w:color w:val="000000"/>
        </w:rPr>
        <w:t>-    А теперь уберите 2 палочки. Сколько осталось?</w:t>
      </w:r>
    </w:p>
    <w:p w:rsidR="00DF27A6" w:rsidRDefault="00DF27A6" w:rsidP="00DF27A6">
      <w:pPr>
        <w:jc w:val="both"/>
        <w:rPr>
          <w:color w:val="000000"/>
        </w:rPr>
      </w:pPr>
      <w:r>
        <w:rPr>
          <w:color w:val="000000"/>
        </w:rPr>
        <w:t>-    Как на парте, используя 1 палочку, получить треугольник?</w:t>
      </w:r>
    </w:p>
    <w:p w:rsidR="00DF27A6" w:rsidRDefault="00DF27A6" w:rsidP="00DF27A6">
      <w:pPr>
        <w:spacing w:before="134"/>
        <w:ind w:left="34" w:right="4291"/>
        <w:jc w:val="both"/>
      </w:pPr>
      <w:r>
        <w:rPr>
          <w:noProof/>
          <w:lang w:eastAsia="ru-RU"/>
        </w:rPr>
        <w:drawing>
          <wp:inline distT="0" distB="0" distL="0" distR="0">
            <wp:extent cx="226695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66950" cy="1019175"/>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tabs>
          <w:tab w:val="left" w:pos="1426"/>
        </w:tabs>
        <w:spacing w:before="120"/>
        <w:ind w:left="1426" w:hanging="355"/>
        <w:jc w:val="both"/>
        <w:rPr>
          <w:spacing w:val="-3"/>
        </w:rPr>
      </w:pPr>
      <w:r>
        <w:t>-</w:t>
      </w:r>
      <w:r>
        <w:tab/>
      </w:r>
      <w:r>
        <w:rPr>
          <w:spacing w:val="-5"/>
        </w:rPr>
        <w:t>Оказывается, на уроках математики надо не только уметь</w:t>
      </w:r>
      <w:r>
        <w:rPr>
          <w:spacing w:val="-5"/>
        </w:rPr>
        <w:br/>
      </w:r>
      <w:r>
        <w:rPr>
          <w:spacing w:val="-3"/>
        </w:rPr>
        <w:t>решать числовые выражения, но и думать.</w:t>
      </w:r>
    </w:p>
    <w:p w:rsidR="00DF27A6" w:rsidRDefault="00DF27A6" w:rsidP="00DF27A6">
      <w:pPr>
        <w:shd w:val="clear" w:color="auto" w:fill="FFFFFF"/>
        <w:tabs>
          <w:tab w:val="left" w:pos="1450"/>
        </w:tabs>
        <w:spacing w:before="10"/>
        <w:ind w:right="3533" w:firstLine="1070"/>
        <w:jc w:val="both"/>
        <w:rPr>
          <w:b/>
        </w:rPr>
      </w:pPr>
      <w:r>
        <w:t>-</w:t>
      </w:r>
      <w:r>
        <w:tab/>
      </w:r>
      <w:r>
        <w:rPr>
          <w:spacing w:val="-4"/>
        </w:rPr>
        <w:t>Что значит думать?</w:t>
      </w:r>
      <w:r>
        <w:rPr>
          <w:spacing w:val="-4"/>
        </w:rPr>
        <w:br/>
      </w:r>
      <w:r>
        <w:rPr>
          <w:b/>
          <w:lang w:val="en-US"/>
        </w:rPr>
        <w:t>VI</w:t>
      </w:r>
      <w:r>
        <w:rPr>
          <w:b/>
        </w:rPr>
        <w:t xml:space="preserve">.Работа </w:t>
      </w:r>
      <w:r>
        <w:rPr>
          <w:b/>
          <w:bCs/>
        </w:rPr>
        <w:t xml:space="preserve">в </w:t>
      </w:r>
      <w:r>
        <w:rPr>
          <w:b/>
        </w:rPr>
        <w:t>тетради</w:t>
      </w:r>
    </w:p>
    <w:p w:rsidR="00DF27A6" w:rsidRDefault="00DF27A6" w:rsidP="00DF27A6">
      <w:pPr>
        <w:shd w:val="clear" w:color="auto" w:fill="FFFFFF"/>
        <w:ind w:left="115"/>
        <w:jc w:val="both"/>
        <w:rPr>
          <w:spacing w:val="-3"/>
        </w:rPr>
      </w:pPr>
      <w:r>
        <w:rPr>
          <w:spacing w:val="-3"/>
        </w:rPr>
        <w:t xml:space="preserve">На занятии будем учиться </w:t>
      </w:r>
      <w:r>
        <w:rPr>
          <w:bCs/>
          <w:spacing w:val="-3"/>
        </w:rPr>
        <w:t>в</w:t>
      </w:r>
      <w:r>
        <w:rPr>
          <w:b/>
          <w:bCs/>
          <w:spacing w:val="-3"/>
        </w:rPr>
        <w:t xml:space="preserve"> </w:t>
      </w:r>
      <w:r>
        <w:rPr>
          <w:spacing w:val="-3"/>
        </w:rPr>
        <w:t>клетке рисовать круг.</w:t>
      </w:r>
    </w:p>
    <w:p w:rsidR="00DF27A6" w:rsidRDefault="00DF27A6" w:rsidP="00DF27A6">
      <w:pPr>
        <w:widowControl w:val="0"/>
        <w:numPr>
          <w:ilvl w:val="0"/>
          <w:numId w:val="4"/>
        </w:numPr>
        <w:shd w:val="clear" w:color="auto" w:fill="FFFFFF"/>
        <w:tabs>
          <w:tab w:val="left" w:pos="725"/>
        </w:tabs>
        <w:autoSpaceDE w:val="0"/>
        <w:spacing w:before="10"/>
        <w:ind w:left="384"/>
        <w:jc w:val="both"/>
        <w:rPr>
          <w:spacing w:val="-2"/>
        </w:rPr>
      </w:pPr>
      <w:r>
        <w:rPr>
          <w:spacing w:val="-2"/>
        </w:rPr>
        <w:t>Показ выполнения круга.</w:t>
      </w:r>
    </w:p>
    <w:p w:rsidR="00DF27A6" w:rsidRDefault="00DF27A6" w:rsidP="00DF27A6">
      <w:pPr>
        <w:widowControl w:val="0"/>
        <w:numPr>
          <w:ilvl w:val="0"/>
          <w:numId w:val="4"/>
        </w:numPr>
        <w:shd w:val="clear" w:color="auto" w:fill="FFFFFF"/>
        <w:tabs>
          <w:tab w:val="left" w:pos="725"/>
        </w:tabs>
        <w:autoSpaceDE w:val="0"/>
        <w:ind w:left="384"/>
        <w:jc w:val="both"/>
        <w:rPr>
          <w:spacing w:val="-3"/>
        </w:rPr>
      </w:pPr>
      <w:r>
        <w:rPr>
          <w:spacing w:val="-3"/>
        </w:rPr>
        <w:t>Продолжение закономерности.</w:t>
      </w:r>
    </w:p>
    <w:p w:rsidR="00DF27A6" w:rsidRDefault="00DF27A6" w:rsidP="00DF27A6">
      <w:pPr>
        <w:spacing w:before="211"/>
        <w:ind w:left="154" w:right="2482"/>
        <w:jc w:val="both"/>
        <w:rPr>
          <w:spacing w:val="-1"/>
        </w:rPr>
      </w:pPr>
      <w:r>
        <w:rPr>
          <w:noProof/>
          <w:lang w:eastAsia="ru-RU"/>
        </w:rPr>
        <w:drawing>
          <wp:inline distT="0" distB="0" distL="0" distR="0">
            <wp:extent cx="2962275" cy="4286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62275" cy="428625"/>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spacing w:before="182"/>
        <w:ind w:left="1445"/>
        <w:jc w:val="both"/>
        <w:rPr>
          <w:spacing w:val="-1"/>
        </w:rPr>
      </w:pPr>
      <w:r>
        <w:rPr>
          <w:spacing w:val="-1"/>
        </w:rPr>
        <w:t>- Какая закономерность?</w:t>
      </w:r>
    </w:p>
    <w:p w:rsidR="00DF27A6" w:rsidRDefault="00DF27A6" w:rsidP="00DF27A6">
      <w:pPr>
        <w:shd w:val="clear" w:color="auto" w:fill="FFFFFF"/>
        <w:ind w:left="1445"/>
        <w:jc w:val="both"/>
        <w:rPr>
          <w:spacing w:val="-2"/>
        </w:rPr>
      </w:pPr>
      <w:r>
        <w:rPr>
          <w:spacing w:val="-5"/>
        </w:rPr>
        <w:t>- Продолжите эту закономерность по количеству и по</w:t>
      </w:r>
      <w:r>
        <w:t xml:space="preserve"> </w:t>
      </w:r>
      <w:r>
        <w:rPr>
          <w:spacing w:val="-2"/>
        </w:rPr>
        <w:t>цвету самостоятельно (проверка)</w:t>
      </w:r>
    </w:p>
    <w:p w:rsidR="00DF27A6" w:rsidRDefault="00DF27A6" w:rsidP="00DF27A6">
      <w:pPr>
        <w:shd w:val="clear" w:color="auto" w:fill="FFFFFF"/>
        <w:jc w:val="both"/>
        <w:rPr>
          <w:b/>
          <w:spacing w:val="-2"/>
        </w:rPr>
      </w:pPr>
      <w:r>
        <w:rPr>
          <w:b/>
          <w:spacing w:val="-2"/>
          <w:lang w:val="en-US"/>
        </w:rPr>
        <w:t>VII</w:t>
      </w:r>
      <w:r>
        <w:rPr>
          <w:b/>
          <w:spacing w:val="-2"/>
        </w:rPr>
        <w:t>. Итог</w:t>
      </w:r>
    </w:p>
    <w:p w:rsidR="00DF27A6" w:rsidRDefault="00DF27A6" w:rsidP="00DF27A6">
      <w:pPr>
        <w:shd w:val="clear" w:color="auto" w:fill="FFFFFF"/>
        <w:spacing w:before="259"/>
        <w:ind w:left="1445"/>
        <w:jc w:val="both"/>
        <w:rPr>
          <w:spacing w:val="-5"/>
        </w:rPr>
      </w:pPr>
      <w:r>
        <w:rPr>
          <w:spacing w:val="-5"/>
        </w:rPr>
        <w:t>- Чему учились?</w:t>
      </w:r>
    </w:p>
    <w:p w:rsidR="00DF27A6" w:rsidRDefault="00DF27A6" w:rsidP="00DF27A6">
      <w:pPr>
        <w:shd w:val="clear" w:color="auto" w:fill="FFFFFF"/>
        <w:ind w:left="1445"/>
        <w:jc w:val="both"/>
        <w:rPr>
          <w:spacing w:val="-3"/>
        </w:rPr>
      </w:pPr>
      <w:r>
        <w:rPr>
          <w:spacing w:val="-3"/>
        </w:rPr>
        <w:t>- Что было интересно? Трудно?</w:t>
      </w:r>
    </w:p>
    <w:p w:rsidR="00DF27A6" w:rsidRDefault="00DF27A6" w:rsidP="00DF27A6">
      <w:pPr>
        <w:shd w:val="clear" w:color="auto" w:fill="FFFFFF"/>
        <w:ind w:left="1445"/>
        <w:jc w:val="both"/>
        <w:rPr>
          <w:spacing w:val="-3"/>
        </w:rPr>
      </w:pPr>
    </w:p>
    <w:p w:rsidR="00DF27A6" w:rsidRDefault="00DF27A6" w:rsidP="00DF27A6">
      <w:pPr>
        <w:shd w:val="clear" w:color="auto" w:fill="FFFFFF"/>
        <w:jc w:val="both"/>
        <w:rPr>
          <w:b/>
          <w:spacing w:val="-3"/>
        </w:rPr>
      </w:pPr>
      <w:r>
        <w:rPr>
          <w:b/>
          <w:spacing w:val="-3"/>
        </w:rPr>
        <w:t>День шестой. Занятие 1, 2.</w:t>
      </w:r>
    </w:p>
    <w:p w:rsidR="00DF27A6" w:rsidRDefault="00DF27A6" w:rsidP="00DF27A6">
      <w:pPr>
        <w:shd w:val="clear" w:color="auto" w:fill="FFFFFF"/>
        <w:autoSpaceDE w:val="0"/>
        <w:jc w:val="both"/>
        <w:rPr>
          <w:b/>
          <w:color w:val="000000"/>
        </w:rPr>
      </w:pPr>
      <w:r>
        <w:rPr>
          <w:b/>
          <w:color w:val="000000"/>
        </w:rPr>
        <w:t>Тема: Сказки Пушкина. Оценка.</w:t>
      </w:r>
    </w:p>
    <w:p w:rsidR="00DF27A6" w:rsidRDefault="00DF27A6" w:rsidP="00DF27A6">
      <w:pPr>
        <w:shd w:val="clear" w:color="auto" w:fill="FFFFFF"/>
        <w:autoSpaceDE w:val="0"/>
        <w:jc w:val="both"/>
        <w:rPr>
          <w:b/>
          <w:color w:val="000000"/>
        </w:rPr>
      </w:pPr>
      <w:r>
        <w:rPr>
          <w:b/>
          <w:color w:val="000000"/>
        </w:rPr>
        <w:t>Цели: создание условия для уточнения знаний детей о сказках</w:t>
      </w:r>
    </w:p>
    <w:p w:rsidR="00DF27A6" w:rsidRDefault="00DF27A6" w:rsidP="00DF27A6">
      <w:pPr>
        <w:shd w:val="clear" w:color="auto" w:fill="FFFFFF"/>
        <w:autoSpaceDE w:val="0"/>
        <w:jc w:val="both"/>
        <w:rPr>
          <w:b/>
          <w:color w:val="000000"/>
        </w:rPr>
      </w:pPr>
      <w:r>
        <w:rPr>
          <w:b/>
          <w:color w:val="000000"/>
        </w:rPr>
        <w:t>Задачи:</w:t>
      </w:r>
    </w:p>
    <w:p w:rsidR="00DF27A6" w:rsidRDefault="00DF27A6" w:rsidP="00DF27A6">
      <w:pPr>
        <w:shd w:val="clear" w:color="auto" w:fill="FFFFFF"/>
        <w:autoSpaceDE w:val="0"/>
        <w:jc w:val="both"/>
        <w:rPr>
          <w:b/>
          <w:iCs/>
          <w:color w:val="000000"/>
        </w:rPr>
      </w:pPr>
      <w:r>
        <w:rPr>
          <w:b/>
          <w:color w:val="000000"/>
        </w:rPr>
        <w:t xml:space="preserve"> 1. Научить оценивать свои работы на правильность и аккуратность выполнения.                                     2.   Развивать речь, прививать любовь к книга</w:t>
      </w:r>
      <w:r>
        <w:rPr>
          <w:b/>
          <w:iCs/>
          <w:color w:val="000000"/>
        </w:rPr>
        <w:t>м.</w:t>
      </w:r>
    </w:p>
    <w:p w:rsidR="00DF27A6" w:rsidRDefault="00DF27A6" w:rsidP="00DF27A6">
      <w:pPr>
        <w:shd w:val="clear" w:color="auto" w:fill="FFFFFF"/>
        <w:autoSpaceDE w:val="0"/>
        <w:jc w:val="both"/>
        <w:rPr>
          <w:b/>
          <w:color w:val="000000"/>
        </w:rPr>
      </w:pPr>
      <w:r>
        <w:rPr>
          <w:b/>
          <w:color w:val="000000"/>
        </w:rPr>
        <w:t>Ход занятия:</w:t>
      </w:r>
    </w:p>
    <w:p w:rsidR="00DF27A6" w:rsidRDefault="00DF27A6" w:rsidP="00DF27A6">
      <w:pPr>
        <w:shd w:val="clear" w:color="auto" w:fill="FFFFFF"/>
        <w:autoSpaceDE w:val="0"/>
        <w:jc w:val="both"/>
        <w:rPr>
          <w:b/>
          <w:color w:val="000000"/>
        </w:rPr>
      </w:pPr>
      <w:r>
        <w:rPr>
          <w:b/>
          <w:color w:val="000000"/>
          <w:lang w:val="en-US"/>
        </w:rPr>
        <w:t>I</w:t>
      </w:r>
      <w:r>
        <w:rPr>
          <w:b/>
          <w:color w:val="000000"/>
        </w:rPr>
        <w:t>. Организационный момент.</w:t>
      </w:r>
    </w:p>
    <w:p w:rsidR="00DF27A6" w:rsidRDefault="00DF27A6" w:rsidP="00DF27A6">
      <w:pPr>
        <w:shd w:val="clear" w:color="auto" w:fill="FFFFFF"/>
        <w:autoSpaceDE w:val="0"/>
        <w:jc w:val="both"/>
        <w:rPr>
          <w:color w:val="000000"/>
        </w:rPr>
      </w:pPr>
      <w:r>
        <w:rPr>
          <w:color w:val="000000"/>
        </w:rPr>
        <w:t>- Здравствуйте, дети! Улыбнемся друг другу мысленно пожелаем всем удачи и хорошего настроения.</w:t>
      </w:r>
    </w:p>
    <w:p w:rsidR="00DF27A6" w:rsidRDefault="00DF27A6" w:rsidP="00DF27A6">
      <w:pPr>
        <w:shd w:val="clear" w:color="auto" w:fill="FFFFFF"/>
        <w:autoSpaceDE w:val="0"/>
        <w:jc w:val="both"/>
        <w:rPr>
          <w:b/>
          <w:color w:val="000000"/>
        </w:rPr>
      </w:pPr>
      <w:r>
        <w:rPr>
          <w:b/>
          <w:color w:val="000000"/>
          <w:lang w:val="en-US"/>
        </w:rPr>
        <w:t>II</w:t>
      </w:r>
      <w:r>
        <w:rPr>
          <w:b/>
          <w:color w:val="000000"/>
        </w:rPr>
        <w:t>.      Введение в мир сказок А. С. Пушкина.</w:t>
      </w:r>
    </w:p>
    <w:p w:rsidR="00DF27A6" w:rsidRDefault="00DF27A6" w:rsidP="00DF27A6">
      <w:pPr>
        <w:shd w:val="clear" w:color="auto" w:fill="FFFFFF"/>
        <w:autoSpaceDE w:val="0"/>
        <w:jc w:val="both"/>
        <w:rPr>
          <w:color w:val="000000"/>
        </w:rPr>
      </w:pPr>
      <w:r>
        <w:rPr>
          <w:color w:val="000000"/>
        </w:rPr>
        <w:t xml:space="preserve">На доске </w:t>
      </w:r>
      <w:r>
        <w:rPr>
          <w:b/>
          <w:color w:val="000000"/>
        </w:rPr>
        <w:t>к а с з к а</w:t>
      </w:r>
      <w:r>
        <w:rPr>
          <w:color w:val="000000"/>
        </w:rPr>
        <w:t>. Кто догадался, какое слово рассыпалось? А вы много сказок знаете?</w:t>
      </w:r>
    </w:p>
    <w:p w:rsidR="00DF27A6" w:rsidRDefault="00DF27A6" w:rsidP="00DF27A6">
      <w:pPr>
        <w:shd w:val="clear" w:color="auto" w:fill="FFFFFF"/>
        <w:autoSpaceDE w:val="0"/>
        <w:jc w:val="both"/>
        <w:rPr>
          <w:color w:val="000000"/>
        </w:rPr>
      </w:pPr>
      <w:r>
        <w:rPr>
          <w:color w:val="000000"/>
        </w:rPr>
        <w:t>-     Какие бывают сказки? (волшебные, о животных, бытовые)</w:t>
      </w:r>
    </w:p>
    <w:p w:rsidR="00DF27A6" w:rsidRDefault="00DF27A6" w:rsidP="00DF27A6">
      <w:pPr>
        <w:shd w:val="clear" w:color="auto" w:fill="FFFFFF"/>
        <w:autoSpaceDE w:val="0"/>
        <w:jc w:val="both"/>
        <w:rPr>
          <w:color w:val="000000"/>
        </w:rPr>
      </w:pPr>
      <w:r>
        <w:rPr>
          <w:color w:val="000000"/>
        </w:rPr>
        <w:t>-  Уточняем типы сказок. А еще бывают сказки, которые написал народ. Как их называют? (народные). Есть сказки, которые написали писатели (авторы). Кто догадался, как их называют? (авторские). Сейчас я прочту вам несколько отрывков из сказок, а вы попробуйте догадаться, что их объединяет?</w:t>
      </w:r>
    </w:p>
    <w:p w:rsidR="00DF27A6" w:rsidRDefault="00DF27A6" w:rsidP="00DF27A6">
      <w:pPr>
        <w:shd w:val="clear" w:color="auto" w:fill="FFFFFF"/>
        <w:autoSpaceDE w:val="0"/>
        <w:jc w:val="both"/>
        <w:rPr>
          <w:color w:val="000000"/>
        </w:rPr>
      </w:pPr>
      <w:r>
        <w:rPr>
          <w:color w:val="000000"/>
        </w:rPr>
        <w:t>1. Белка песенки поет</w:t>
      </w:r>
    </w:p>
    <w:p w:rsidR="00DF27A6" w:rsidRDefault="00DF27A6" w:rsidP="00DF27A6">
      <w:pPr>
        <w:shd w:val="clear" w:color="auto" w:fill="FFFFFF"/>
        <w:autoSpaceDE w:val="0"/>
        <w:jc w:val="both"/>
        <w:rPr>
          <w:color w:val="000000"/>
        </w:rPr>
      </w:pPr>
      <w:r>
        <w:rPr>
          <w:color w:val="000000"/>
        </w:rPr>
        <w:lastRenderedPageBreak/>
        <w:t>Да орешки все грызет,</w:t>
      </w:r>
    </w:p>
    <w:p w:rsidR="00DF27A6" w:rsidRDefault="00DF27A6" w:rsidP="00DF27A6">
      <w:pPr>
        <w:shd w:val="clear" w:color="auto" w:fill="FFFFFF"/>
        <w:autoSpaceDE w:val="0"/>
        <w:jc w:val="both"/>
        <w:rPr>
          <w:color w:val="000000"/>
        </w:rPr>
      </w:pPr>
      <w:r>
        <w:rPr>
          <w:color w:val="000000"/>
        </w:rPr>
        <w:t>А орешки непростые,</w:t>
      </w:r>
    </w:p>
    <w:p w:rsidR="00DF27A6" w:rsidRDefault="00DF27A6" w:rsidP="00DF27A6">
      <w:pPr>
        <w:shd w:val="clear" w:color="auto" w:fill="FFFFFF"/>
        <w:autoSpaceDE w:val="0"/>
        <w:jc w:val="both"/>
        <w:rPr>
          <w:color w:val="000000"/>
        </w:rPr>
      </w:pPr>
      <w:r>
        <w:rPr>
          <w:color w:val="000000"/>
        </w:rPr>
        <w:t>Все скорлупки золотые,...</w:t>
      </w:r>
    </w:p>
    <w:p w:rsidR="00DF27A6" w:rsidRDefault="00DF27A6" w:rsidP="00DF27A6">
      <w:pPr>
        <w:shd w:val="clear" w:color="auto" w:fill="FFFFFF"/>
        <w:autoSpaceDE w:val="0"/>
        <w:jc w:val="both"/>
        <w:rPr>
          <w:color w:val="000000"/>
        </w:rPr>
      </w:pPr>
      <w:r>
        <w:rPr>
          <w:color w:val="000000"/>
        </w:rPr>
        <w:t xml:space="preserve"> 2.Свет мой зеркальце! «Скажи,</w:t>
      </w:r>
    </w:p>
    <w:p w:rsidR="00DF27A6" w:rsidRDefault="00DF27A6" w:rsidP="00DF27A6">
      <w:pPr>
        <w:shd w:val="clear" w:color="auto" w:fill="FFFFFF"/>
        <w:autoSpaceDE w:val="0"/>
        <w:jc w:val="both"/>
        <w:rPr>
          <w:color w:val="000000"/>
        </w:rPr>
      </w:pPr>
      <w:r>
        <w:rPr>
          <w:color w:val="000000"/>
        </w:rPr>
        <w:t>Да всю правду доложи;</w:t>
      </w:r>
    </w:p>
    <w:p w:rsidR="00DF27A6" w:rsidRDefault="00DF27A6" w:rsidP="00DF27A6">
      <w:pPr>
        <w:shd w:val="clear" w:color="auto" w:fill="FFFFFF"/>
        <w:autoSpaceDE w:val="0"/>
        <w:jc w:val="both"/>
        <w:rPr>
          <w:color w:val="000000"/>
        </w:rPr>
      </w:pPr>
      <w:r>
        <w:rPr>
          <w:color w:val="000000"/>
        </w:rPr>
        <w:t>Я ль на свете всех милее,</w:t>
      </w:r>
    </w:p>
    <w:p w:rsidR="00DF27A6" w:rsidRDefault="00DF27A6" w:rsidP="00DF27A6">
      <w:pPr>
        <w:shd w:val="clear" w:color="auto" w:fill="FFFFFF"/>
        <w:autoSpaceDE w:val="0"/>
        <w:jc w:val="both"/>
        <w:rPr>
          <w:color w:val="000000"/>
          <w:vertAlign w:val="superscript"/>
        </w:rPr>
      </w:pPr>
      <w:r>
        <w:rPr>
          <w:color w:val="000000"/>
        </w:rPr>
        <w:t>Всех румяней и белее?</w:t>
      </w:r>
      <w:r>
        <w:rPr>
          <w:color w:val="000000"/>
          <w:vertAlign w:val="superscript"/>
        </w:rPr>
        <w:t>»</w:t>
      </w:r>
    </w:p>
    <w:p w:rsidR="00DF27A6" w:rsidRDefault="00DF27A6" w:rsidP="00DF27A6">
      <w:pPr>
        <w:ind w:left="60"/>
        <w:jc w:val="both"/>
      </w:pPr>
      <w:r>
        <w:t>3.Жил старик со своею старухой</w:t>
      </w:r>
    </w:p>
    <w:p w:rsidR="00DF27A6" w:rsidRDefault="00DF27A6" w:rsidP="00DF27A6">
      <w:pPr>
        <w:ind w:left="60"/>
        <w:jc w:val="both"/>
      </w:pPr>
      <w:r>
        <w:t>У самого синего моря:</w:t>
      </w:r>
    </w:p>
    <w:p w:rsidR="00DF27A6" w:rsidRDefault="00DF27A6" w:rsidP="00DF27A6">
      <w:pPr>
        <w:jc w:val="both"/>
        <w:rPr>
          <w:color w:val="000000"/>
        </w:rPr>
      </w:pPr>
      <w:r>
        <w:rPr>
          <w:color w:val="000000"/>
        </w:rPr>
        <w:t>Они жили в ветхой землянке</w:t>
      </w:r>
    </w:p>
    <w:p w:rsidR="00DF27A6" w:rsidRDefault="00DF27A6" w:rsidP="00DF27A6">
      <w:pPr>
        <w:jc w:val="both"/>
        <w:rPr>
          <w:color w:val="000000"/>
        </w:rPr>
      </w:pPr>
      <w:r>
        <w:rPr>
          <w:color w:val="000000"/>
        </w:rPr>
        <w:t xml:space="preserve"> Ровно тридцать лет и три года.</w:t>
      </w:r>
    </w:p>
    <w:p w:rsidR="00DF27A6" w:rsidRDefault="00DF27A6" w:rsidP="00DF27A6">
      <w:pPr>
        <w:jc w:val="both"/>
      </w:pPr>
    </w:p>
    <w:p w:rsidR="00DF27A6" w:rsidRDefault="00DF27A6" w:rsidP="00DF27A6">
      <w:pPr>
        <w:shd w:val="clear" w:color="auto" w:fill="FFFFFF"/>
        <w:autoSpaceDE w:val="0"/>
        <w:jc w:val="both"/>
        <w:rPr>
          <w:color w:val="000000"/>
        </w:rPr>
      </w:pPr>
      <w:r>
        <w:rPr>
          <w:color w:val="000000"/>
        </w:rPr>
        <w:t xml:space="preserve"> - Что объединяет эти сказки?</w:t>
      </w:r>
    </w:p>
    <w:p w:rsidR="00DF27A6" w:rsidRDefault="00DF27A6" w:rsidP="00DF27A6">
      <w:pPr>
        <w:shd w:val="clear" w:color="auto" w:fill="FFFFFF"/>
        <w:autoSpaceDE w:val="0"/>
        <w:jc w:val="both"/>
        <w:rPr>
          <w:color w:val="000000"/>
        </w:rPr>
      </w:pPr>
      <w:r>
        <w:rPr>
          <w:color w:val="000000"/>
        </w:rPr>
        <w:t>Да их написал А. С. Пушкин (портрет на доске)   (1799-1837) 6 июня исполнилось 202 года со дня рождения А. С. Пушкина. В</w:t>
      </w:r>
      <w:r>
        <w:rPr>
          <w:i/>
          <w:iCs/>
          <w:color w:val="000000"/>
        </w:rPr>
        <w:t xml:space="preserve"> </w:t>
      </w:r>
      <w:r>
        <w:rPr>
          <w:color w:val="000000"/>
        </w:rPr>
        <w:t>нашей стране и во всем мире любят и чтят этого великого русского писателя. А кто знает, как называются сказки, отрывки из которых я прочитала?</w:t>
      </w:r>
    </w:p>
    <w:p w:rsidR="00DF27A6" w:rsidRDefault="00DF27A6" w:rsidP="00DF27A6">
      <w:pPr>
        <w:shd w:val="clear" w:color="auto" w:fill="FFFFFF"/>
        <w:autoSpaceDE w:val="0"/>
        <w:jc w:val="both"/>
        <w:rPr>
          <w:color w:val="000000"/>
        </w:rPr>
      </w:pPr>
      <w:r>
        <w:rPr>
          <w:color w:val="000000"/>
        </w:rPr>
        <w:t xml:space="preserve">      -  А кто узнает эту сказку?</w:t>
      </w:r>
    </w:p>
    <w:p w:rsidR="00DF27A6" w:rsidRDefault="00DF27A6" w:rsidP="00DF27A6">
      <w:pPr>
        <w:shd w:val="clear" w:color="auto" w:fill="FFFFFF"/>
        <w:autoSpaceDE w:val="0"/>
        <w:jc w:val="both"/>
        <w:rPr>
          <w:color w:val="000000"/>
        </w:rPr>
      </w:pPr>
      <w:r>
        <w:rPr>
          <w:color w:val="000000"/>
        </w:rPr>
        <w:t>Петушок с высокой спицы</w:t>
      </w:r>
    </w:p>
    <w:p w:rsidR="00DF27A6" w:rsidRDefault="00DF27A6" w:rsidP="00DF27A6">
      <w:pPr>
        <w:shd w:val="clear" w:color="auto" w:fill="FFFFFF"/>
        <w:autoSpaceDE w:val="0"/>
        <w:jc w:val="both"/>
        <w:rPr>
          <w:color w:val="000000"/>
        </w:rPr>
      </w:pPr>
      <w:r>
        <w:rPr>
          <w:color w:val="000000"/>
        </w:rPr>
        <w:t>Стал стеречь его границы.</w:t>
      </w:r>
    </w:p>
    <w:p w:rsidR="00DF27A6" w:rsidRDefault="00DF27A6" w:rsidP="00DF27A6">
      <w:pPr>
        <w:shd w:val="clear" w:color="auto" w:fill="FFFFFF"/>
        <w:autoSpaceDE w:val="0"/>
        <w:jc w:val="both"/>
        <w:rPr>
          <w:color w:val="000000"/>
        </w:rPr>
      </w:pPr>
      <w:r>
        <w:rPr>
          <w:color w:val="000000"/>
        </w:rPr>
        <w:t>Чуть опасность, где видна,</w:t>
      </w:r>
    </w:p>
    <w:p w:rsidR="00DF27A6" w:rsidRDefault="00DF27A6" w:rsidP="00DF27A6">
      <w:pPr>
        <w:shd w:val="clear" w:color="auto" w:fill="FFFFFF"/>
        <w:autoSpaceDE w:val="0"/>
        <w:jc w:val="both"/>
        <w:rPr>
          <w:color w:val="000000"/>
        </w:rPr>
      </w:pPr>
      <w:r>
        <w:rPr>
          <w:color w:val="000000"/>
        </w:rPr>
        <w:t>Верный сторож как сосна</w:t>
      </w:r>
    </w:p>
    <w:p w:rsidR="00DF27A6" w:rsidRDefault="00DF27A6" w:rsidP="00DF27A6">
      <w:pPr>
        <w:shd w:val="clear" w:color="auto" w:fill="FFFFFF"/>
        <w:autoSpaceDE w:val="0"/>
        <w:jc w:val="both"/>
        <w:rPr>
          <w:color w:val="000000"/>
        </w:rPr>
      </w:pPr>
      <w:r>
        <w:rPr>
          <w:color w:val="000000"/>
        </w:rPr>
        <w:t>Шевельнется, встрепенется</w:t>
      </w:r>
    </w:p>
    <w:p w:rsidR="00DF27A6" w:rsidRDefault="00DF27A6" w:rsidP="00DF27A6">
      <w:pPr>
        <w:shd w:val="clear" w:color="auto" w:fill="FFFFFF"/>
        <w:autoSpaceDE w:val="0"/>
        <w:jc w:val="both"/>
        <w:rPr>
          <w:color w:val="000000"/>
        </w:rPr>
      </w:pPr>
      <w:r>
        <w:rPr>
          <w:color w:val="000000"/>
        </w:rPr>
        <w:t>И кричит " Кири - ку-ку,</w:t>
      </w:r>
    </w:p>
    <w:p w:rsidR="00DF27A6" w:rsidRDefault="00DF27A6" w:rsidP="00DF27A6">
      <w:pPr>
        <w:shd w:val="clear" w:color="auto" w:fill="FFFFFF"/>
        <w:autoSpaceDE w:val="0"/>
        <w:jc w:val="both"/>
        <w:rPr>
          <w:color w:val="000000"/>
        </w:rPr>
      </w:pPr>
      <w:r>
        <w:rPr>
          <w:color w:val="000000"/>
        </w:rPr>
        <w:t>Царствуй лежа на боку!</w:t>
      </w:r>
    </w:p>
    <w:p w:rsidR="00DF27A6" w:rsidRDefault="00DF27A6" w:rsidP="00DF27A6">
      <w:pPr>
        <w:shd w:val="clear" w:color="auto" w:fill="FFFFFF"/>
        <w:autoSpaceDE w:val="0"/>
        <w:jc w:val="both"/>
        <w:rPr>
          <w:color w:val="000000"/>
        </w:rPr>
      </w:pPr>
      <w:r>
        <w:rPr>
          <w:color w:val="000000"/>
        </w:rPr>
        <w:t xml:space="preserve">   -Верно - это " Сказка о золотом Петушке ". Сегодня на уроке мы будем штриховать петушка.</w:t>
      </w:r>
    </w:p>
    <w:p w:rsidR="00DF27A6" w:rsidRDefault="00DF27A6" w:rsidP="00DF27A6">
      <w:pPr>
        <w:shd w:val="clear" w:color="auto" w:fill="FFFFFF"/>
        <w:autoSpaceDE w:val="0"/>
        <w:jc w:val="both"/>
        <w:rPr>
          <w:b/>
        </w:rPr>
      </w:pPr>
    </w:p>
    <w:p w:rsidR="00DF27A6" w:rsidRDefault="00DF27A6" w:rsidP="00DF27A6">
      <w:pPr>
        <w:shd w:val="clear" w:color="auto" w:fill="FFFFFF"/>
        <w:autoSpaceDE w:val="0"/>
        <w:jc w:val="both"/>
        <w:rPr>
          <w:b/>
          <w:color w:val="000000"/>
        </w:rPr>
      </w:pPr>
      <w:r>
        <w:rPr>
          <w:b/>
          <w:color w:val="000000"/>
          <w:lang w:val="en-US"/>
        </w:rPr>
        <w:t>III</w:t>
      </w:r>
      <w:r>
        <w:rPr>
          <w:b/>
          <w:color w:val="000000"/>
        </w:rPr>
        <w:t>.    Введение оценки.</w:t>
      </w:r>
    </w:p>
    <w:p w:rsidR="00DF27A6" w:rsidRDefault="00DF27A6" w:rsidP="00DF27A6">
      <w:pPr>
        <w:shd w:val="clear" w:color="auto" w:fill="FFFFFF"/>
        <w:autoSpaceDE w:val="0"/>
        <w:jc w:val="both"/>
        <w:rPr>
          <w:color w:val="000000"/>
        </w:rPr>
      </w:pPr>
      <w:r>
        <w:rPr>
          <w:color w:val="000000"/>
        </w:rPr>
        <w:t>Прежде чем заняться штриховкой, я хочу у вас спросить:</w:t>
      </w:r>
    </w:p>
    <w:p w:rsidR="00DF27A6" w:rsidRDefault="00DF27A6" w:rsidP="00DF27A6">
      <w:pPr>
        <w:shd w:val="clear" w:color="auto" w:fill="FFFFFF"/>
        <w:autoSpaceDE w:val="0"/>
        <w:jc w:val="both"/>
        <w:rPr>
          <w:color w:val="000000"/>
        </w:rPr>
      </w:pPr>
      <w:r>
        <w:rPr>
          <w:color w:val="000000"/>
        </w:rPr>
        <w:t>" Вы знаете, что в школе за каждую работу ставится оценка? Но в первом классе у нас будут необычные оценки. Сейчас я научу вас оценивать каждую работу с помощью линеечек. На доске (петушок, правильно выполненной штриховкой, и рядом со штриховкой, где допущены ошибки). Мальчик Павлик выполнял штриховку по образцу. Сейчас мы оценим эту работу учитывая правильность выполнения штриховки.</w:t>
      </w:r>
    </w:p>
    <w:p w:rsidR="00DF27A6" w:rsidRDefault="00DF27A6" w:rsidP="00DF27A6">
      <w:pPr>
        <w:shd w:val="clear" w:color="auto" w:fill="FFFFFF"/>
        <w:autoSpaceDE w:val="0"/>
        <w:jc w:val="both"/>
        <w:rPr>
          <w:color w:val="000000"/>
        </w:rPr>
      </w:pPr>
      <w:r>
        <w:rPr>
          <w:color w:val="000000"/>
        </w:rPr>
        <w:t xml:space="preserve">.1) Если я считаю, что штриховка выполнена правильно, то я поставлю свою оценку в самом верху линеечки. </w:t>
      </w:r>
    </w:p>
    <w:p w:rsidR="00DF27A6" w:rsidRDefault="00DF27A6" w:rsidP="00DF27A6">
      <w:pPr>
        <w:shd w:val="clear" w:color="auto" w:fill="FFFFFF"/>
        <w:autoSpaceDE w:val="0"/>
        <w:jc w:val="both"/>
        <w:rPr>
          <w:color w:val="000000"/>
        </w:rPr>
      </w:pPr>
      <w:r>
        <w:rPr>
          <w:color w:val="000000"/>
        </w:rPr>
        <w:t>2) Если считаю, что допущено много ошибок, но можно выполнить работу еще хуже, то оценку ставлю здесь.</w:t>
      </w:r>
    </w:p>
    <w:p w:rsidR="00DF27A6" w:rsidRDefault="00DF27A6" w:rsidP="00DF27A6">
      <w:pPr>
        <w:shd w:val="clear" w:color="auto" w:fill="FFFFFF"/>
        <w:autoSpaceDE w:val="0"/>
        <w:jc w:val="both"/>
        <w:rPr>
          <w:color w:val="000000"/>
        </w:rPr>
      </w:pPr>
      <w:r>
        <w:rPr>
          <w:color w:val="000000"/>
        </w:rPr>
        <w:t xml:space="preserve"> 3)Если ошибок выполнено немного, то оценку ставлю, в первой части линии</w:t>
      </w:r>
    </w:p>
    <w:p w:rsidR="00DF27A6" w:rsidRDefault="00DF27A6" w:rsidP="00DF27A6">
      <w:pPr>
        <w:shd w:val="clear" w:color="auto" w:fill="FFFFFF"/>
        <w:autoSpaceDE w:val="0"/>
        <w:jc w:val="both"/>
        <w:rPr>
          <w:color w:val="000000"/>
        </w:rPr>
      </w:pPr>
      <w:r>
        <w:rPr>
          <w:color w:val="000000"/>
        </w:rPr>
        <w:t>4)Если вся работа выполнена неверно, то оценку ставлю внизу.</w:t>
      </w:r>
    </w:p>
    <w:p w:rsidR="00DF27A6" w:rsidRDefault="00DF27A6" w:rsidP="00DF27A6">
      <w:pPr>
        <w:jc w:val="both"/>
        <w:rPr>
          <w:color w:val="000000"/>
        </w:rPr>
      </w:pPr>
      <w:r>
        <w:rPr>
          <w:color w:val="000000"/>
        </w:rPr>
        <w:t>- Как вы считаете, какую оценку заслужил Павлик? Почему так считаете? За что можно оценить эту работу? (аккуратность)</w:t>
      </w:r>
    </w:p>
    <w:p w:rsidR="00DF27A6" w:rsidRDefault="00DF27A6" w:rsidP="00DF27A6">
      <w:pPr>
        <w:jc w:val="both"/>
        <w:rPr>
          <w:color w:val="000000"/>
        </w:rPr>
      </w:pPr>
    </w:p>
    <w:p w:rsidR="00DF27A6" w:rsidRDefault="00DF27A6" w:rsidP="00DF27A6">
      <w:pPr>
        <w:shd w:val="clear" w:color="auto" w:fill="FFFFFF"/>
        <w:autoSpaceDE w:val="0"/>
        <w:jc w:val="both"/>
        <w:rPr>
          <w:color w:val="000000"/>
        </w:rPr>
      </w:pPr>
      <w:r>
        <w:rPr>
          <w:color w:val="000000"/>
        </w:rPr>
        <w:t>Аналогичная совместная работа по оцениванию за аккуратность.</w:t>
      </w:r>
    </w:p>
    <w:p w:rsidR="00DF27A6" w:rsidRDefault="00DF27A6" w:rsidP="00DF27A6">
      <w:pPr>
        <w:shd w:val="clear" w:color="auto" w:fill="FFFFFF"/>
        <w:autoSpaceDE w:val="0"/>
        <w:jc w:val="both"/>
        <w:rPr>
          <w:b/>
          <w:color w:val="000000"/>
        </w:rPr>
      </w:pPr>
      <w:r>
        <w:rPr>
          <w:b/>
          <w:color w:val="000000"/>
          <w:lang w:val="en-US"/>
        </w:rPr>
        <w:t>IV</w:t>
      </w:r>
      <w:r>
        <w:rPr>
          <w:b/>
          <w:color w:val="000000"/>
        </w:rPr>
        <w:t>.     Штриховка по образцу, (петушок)</w:t>
      </w:r>
    </w:p>
    <w:p w:rsidR="00DF27A6" w:rsidRDefault="00DF27A6" w:rsidP="00DF27A6">
      <w:pPr>
        <w:shd w:val="clear" w:color="auto" w:fill="FFFFFF"/>
        <w:autoSpaceDE w:val="0"/>
        <w:jc w:val="both"/>
        <w:rPr>
          <w:b/>
          <w:color w:val="000000"/>
        </w:rPr>
      </w:pPr>
      <w:r>
        <w:rPr>
          <w:b/>
          <w:color w:val="000000"/>
          <w:lang w:val="en-US"/>
        </w:rPr>
        <w:t>V</w:t>
      </w:r>
      <w:r>
        <w:rPr>
          <w:b/>
          <w:color w:val="000000"/>
        </w:rPr>
        <w:t>.      Самооценка.</w:t>
      </w:r>
    </w:p>
    <w:p w:rsidR="00DF27A6" w:rsidRDefault="00DF27A6" w:rsidP="00DF27A6">
      <w:pPr>
        <w:shd w:val="clear" w:color="auto" w:fill="FFFFFF"/>
        <w:autoSpaceDE w:val="0"/>
        <w:jc w:val="both"/>
        <w:rPr>
          <w:color w:val="000000"/>
        </w:rPr>
      </w:pPr>
      <w:r>
        <w:rPr>
          <w:color w:val="000000"/>
        </w:rPr>
        <w:t>-    Дети оценивают свою работу с помощью линеечек за правильность и аккуратность.</w:t>
      </w:r>
    </w:p>
    <w:p w:rsidR="00DF27A6" w:rsidRDefault="00DF27A6" w:rsidP="00DF27A6">
      <w:pPr>
        <w:shd w:val="clear" w:color="auto" w:fill="FFFFFF"/>
        <w:autoSpaceDE w:val="0"/>
        <w:jc w:val="both"/>
        <w:rPr>
          <w:b/>
          <w:bCs/>
          <w:color w:val="000000"/>
        </w:rPr>
      </w:pPr>
      <w:r>
        <w:rPr>
          <w:b/>
          <w:bCs/>
          <w:color w:val="000000"/>
          <w:lang w:val="en-US"/>
        </w:rPr>
        <w:t>VI</w:t>
      </w:r>
      <w:r>
        <w:rPr>
          <w:b/>
          <w:bCs/>
          <w:color w:val="000000"/>
        </w:rPr>
        <w:t>.     Итог занятия.</w:t>
      </w:r>
    </w:p>
    <w:p w:rsidR="00DF27A6" w:rsidRDefault="00DF27A6" w:rsidP="00DF27A6">
      <w:pPr>
        <w:shd w:val="clear" w:color="auto" w:fill="FFFFFF"/>
        <w:autoSpaceDE w:val="0"/>
        <w:jc w:val="both"/>
        <w:rPr>
          <w:color w:val="000000"/>
        </w:rPr>
      </w:pPr>
      <w:r>
        <w:rPr>
          <w:color w:val="000000"/>
        </w:rPr>
        <w:t>Чему учились на занятии?</w:t>
      </w:r>
    </w:p>
    <w:p w:rsidR="00DF27A6" w:rsidRDefault="00DF27A6" w:rsidP="00DF27A6">
      <w:pPr>
        <w:shd w:val="clear" w:color="auto" w:fill="FFFFFF"/>
        <w:autoSpaceDE w:val="0"/>
        <w:jc w:val="both"/>
        <w:rPr>
          <w:color w:val="000000"/>
        </w:rPr>
      </w:pPr>
      <w:r>
        <w:rPr>
          <w:color w:val="000000"/>
        </w:rPr>
        <w:lastRenderedPageBreak/>
        <w:t>Что больше всего понравилось?</w:t>
      </w:r>
    </w:p>
    <w:p w:rsidR="00DF27A6" w:rsidRDefault="00DF27A6" w:rsidP="00DF27A6">
      <w:pPr>
        <w:shd w:val="clear" w:color="auto" w:fill="FFFFFF"/>
        <w:autoSpaceDE w:val="0"/>
        <w:jc w:val="both"/>
        <w:rPr>
          <w:color w:val="000000"/>
        </w:rPr>
      </w:pPr>
      <w:r>
        <w:rPr>
          <w:color w:val="000000"/>
        </w:rPr>
        <w:t>За что можно оценивать свою работу?</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bCs/>
          <w:color w:val="000000"/>
        </w:rPr>
        <w:t>День шестой. Занятие 3.</w:t>
      </w:r>
    </w:p>
    <w:p w:rsidR="00DF27A6" w:rsidRDefault="00DF27A6" w:rsidP="00DF27A6">
      <w:pPr>
        <w:shd w:val="clear" w:color="auto" w:fill="FFFFFF"/>
        <w:autoSpaceDE w:val="0"/>
        <w:jc w:val="both"/>
        <w:rPr>
          <w:b/>
          <w:bCs/>
          <w:color w:val="000000"/>
        </w:rPr>
      </w:pPr>
      <w:r>
        <w:rPr>
          <w:b/>
          <w:bCs/>
          <w:color w:val="000000"/>
        </w:rPr>
        <w:t xml:space="preserve">Тема: Иллюстрирование сказки А.С. Пушкина " Сказка о рыбаке и рыбке". </w:t>
      </w:r>
    </w:p>
    <w:p w:rsidR="00DF27A6" w:rsidRDefault="00DF27A6" w:rsidP="00DF27A6">
      <w:pPr>
        <w:shd w:val="clear" w:color="auto" w:fill="FFFFFF"/>
        <w:autoSpaceDE w:val="0"/>
        <w:jc w:val="both"/>
        <w:rPr>
          <w:b/>
          <w:bCs/>
          <w:color w:val="000000"/>
        </w:rPr>
      </w:pPr>
      <w:r>
        <w:rPr>
          <w:b/>
          <w:bCs/>
          <w:color w:val="000000"/>
        </w:rPr>
        <w:t>Цели: формирование эстетического отношения к действительности.</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1. создать условия для развития творческого воображения</w:t>
      </w:r>
    </w:p>
    <w:p w:rsidR="00DF27A6" w:rsidRDefault="00DF27A6" w:rsidP="00DF27A6">
      <w:pPr>
        <w:shd w:val="clear" w:color="auto" w:fill="FFFFFF"/>
        <w:autoSpaceDE w:val="0"/>
        <w:jc w:val="both"/>
        <w:rPr>
          <w:b/>
          <w:bCs/>
          <w:color w:val="000000"/>
        </w:rPr>
      </w:pPr>
      <w:r>
        <w:rPr>
          <w:b/>
          <w:bCs/>
          <w:color w:val="000000"/>
        </w:rPr>
        <w:t>2.  развивать память, наблюдательность</w:t>
      </w:r>
    </w:p>
    <w:p w:rsidR="00DF27A6" w:rsidRDefault="00DF27A6" w:rsidP="00DF27A6">
      <w:pPr>
        <w:shd w:val="clear" w:color="auto" w:fill="FFFFFF"/>
        <w:autoSpaceDE w:val="0"/>
        <w:jc w:val="both"/>
        <w:rPr>
          <w:color w:val="000000"/>
        </w:rPr>
      </w:pPr>
      <w:r>
        <w:rPr>
          <w:b/>
          <w:bCs/>
          <w:color w:val="000000"/>
        </w:rPr>
        <w:t xml:space="preserve">3. осуществлять связь ИЗО с внеклассным чтением -пробуждать добрые чувства. </w:t>
      </w:r>
      <w:r>
        <w:rPr>
          <w:color w:val="000000"/>
        </w:rPr>
        <w:t>Оборудование: книги с различным оформлением, альбом, цветные     карандаши.</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sidRPr="004F6F51">
        <w:rPr>
          <w:b/>
          <w:bCs/>
          <w:color w:val="000000"/>
        </w:rPr>
        <w:t xml:space="preserve"> </w:t>
      </w:r>
      <w:r>
        <w:rPr>
          <w:b/>
          <w:bCs/>
          <w:color w:val="000000"/>
          <w:lang w:val="en-US"/>
        </w:rPr>
        <w:t>I</w:t>
      </w:r>
      <w:r>
        <w:rPr>
          <w:b/>
          <w:bCs/>
          <w:color w:val="000000"/>
        </w:rPr>
        <w:t xml:space="preserve">. </w:t>
      </w:r>
      <w:r>
        <w:rPr>
          <w:b/>
          <w:bCs/>
          <w:color w:val="000000"/>
          <w:lang w:val="en-US"/>
        </w:rPr>
        <w:t>Op</w:t>
      </w:r>
      <w:r w:rsidRPr="004F6F51">
        <w:rPr>
          <w:b/>
          <w:bCs/>
          <w:color w:val="000000"/>
        </w:rPr>
        <w:t>г.</w:t>
      </w:r>
      <w:r>
        <w:rPr>
          <w:b/>
          <w:bCs/>
          <w:color w:val="000000"/>
        </w:rPr>
        <w:t xml:space="preserve"> момент, проверка готовности.</w:t>
      </w:r>
    </w:p>
    <w:p w:rsidR="00DF27A6" w:rsidRDefault="00DF27A6" w:rsidP="00DF27A6">
      <w:pPr>
        <w:shd w:val="clear" w:color="auto" w:fill="FFFFFF"/>
        <w:autoSpaceDE w:val="0"/>
        <w:jc w:val="both"/>
        <w:rPr>
          <w:b/>
          <w:bCs/>
          <w:color w:val="000000"/>
        </w:rPr>
      </w:pPr>
      <w:r>
        <w:rPr>
          <w:b/>
          <w:bCs/>
          <w:color w:val="000000"/>
        </w:rPr>
        <w:t xml:space="preserve"> </w:t>
      </w:r>
      <w:r>
        <w:rPr>
          <w:b/>
          <w:bCs/>
          <w:color w:val="000000"/>
          <w:lang w:val="en-US"/>
        </w:rPr>
        <w:t>II</w:t>
      </w:r>
      <w:r>
        <w:rPr>
          <w:b/>
          <w:bCs/>
          <w:color w:val="000000"/>
        </w:rPr>
        <w:t>.  Беседа</w:t>
      </w:r>
    </w:p>
    <w:p w:rsidR="00DF27A6" w:rsidRDefault="00DF27A6" w:rsidP="00DF27A6">
      <w:pPr>
        <w:shd w:val="clear" w:color="auto" w:fill="FFFFFF"/>
        <w:autoSpaceDE w:val="0"/>
        <w:jc w:val="both"/>
        <w:rPr>
          <w:color w:val="000000"/>
        </w:rPr>
      </w:pPr>
      <w:r>
        <w:rPr>
          <w:color w:val="000000"/>
        </w:rPr>
        <w:t>- С каким мастером мы познакомились на прошлом уроке? (изображения)</w:t>
      </w:r>
    </w:p>
    <w:p w:rsidR="00DF27A6" w:rsidRDefault="00DF27A6" w:rsidP="00DF27A6">
      <w:pPr>
        <w:shd w:val="clear" w:color="auto" w:fill="FFFFFF"/>
        <w:autoSpaceDE w:val="0"/>
        <w:jc w:val="both"/>
        <w:rPr>
          <w:color w:val="000000"/>
        </w:rPr>
      </w:pPr>
      <w:r>
        <w:rPr>
          <w:color w:val="000000"/>
        </w:rPr>
        <w:t>- Он вам желает проявить сегодня свои творческие способности, работать аккуратно и дружно на уроке изобразительного искусства. И взрослые, и дети любят читать сказки. Даже самые маленькие читают сказки по картинкам. Картинки к сказкам, рассказам, стихотворениям и т.д. называют иллюстрацией. (слово вместе проговорить, написать на доске)</w:t>
      </w:r>
    </w:p>
    <w:p w:rsidR="00DF27A6" w:rsidRDefault="00DF27A6" w:rsidP="00DF27A6">
      <w:pPr>
        <w:shd w:val="clear" w:color="auto" w:fill="FFFFFF"/>
        <w:autoSpaceDE w:val="0"/>
        <w:jc w:val="both"/>
        <w:rPr>
          <w:color w:val="000000"/>
        </w:rPr>
      </w:pPr>
      <w:r>
        <w:rPr>
          <w:color w:val="000000"/>
        </w:rPr>
        <w:t>-    Как вы думаете, что сегодня будем рисовать на уроке изобразительного искусства?</w:t>
      </w:r>
    </w:p>
    <w:p w:rsidR="00DF27A6" w:rsidRDefault="00DF27A6" w:rsidP="00DF27A6">
      <w:pPr>
        <w:shd w:val="clear" w:color="auto" w:fill="FFFFFF"/>
        <w:autoSpaceDE w:val="0"/>
        <w:jc w:val="both"/>
        <w:rPr>
          <w:color w:val="000000"/>
        </w:rPr>
      </w:pPr>
      <w:r>
        <w:rPr>
          <w:color w:val="000000"/>
        </w:rPr>
        <w:t>-    Ты подумай над вопросом: кто совсем не дышит носом? Ни на суше, ни в воде - нигде? (рыба дышит жабрами)</w:t>
      </w:r>
    </w:p>
    <w:p w:rsidR="00DF27A6" w:rsidRDefault="00DF27A6" w:rsidP="00DF27A6">
      <w:pPr>
        <w:shd w:val="clear" w:color="auto" w:fill="FFFFFF"/>
        <w:autoSpaceDE w:val="0"/>
        <w:jc w:val="both"/>
        <w:rPr>
          <w:color w:val="000000"/>
        </w:rPr>
      </w:pPr>
      <w:r>
        <w:rPr>
          <w:color w:val="000000"/>
        </w:rPr>
        <w:t>-    В какой сказке встречается герой - рыбка?</w:t>
      </w:r>
    </w:p>
    <w:p w:rsidR="00DF27A6" w:rsidRDefault="00DF27A6" w:rsidP="00DF27A6">
      <w:pPr>
        <w:shd w:val="clear" w:color="auto" w:fill="FFFFFF"/>
        <w:autoSpaceDE w:val="0"/>
        <w:jc w:val="both"/>
        <w:rPr>
          <w:color w:val="000000"/>
        </w:rPr>
      </w:pPr>
      <w:r>
        <w:rPr>
          <w:color w:val="000000"/>
        </w:rPr>
        <w:t>-    А кто написал эту сказку?</w:t>
      </w:r>
    </w:p>
    <w:p w:rsidR="00DF27A6" w:rsidRDefault="00DF27A6" w:rsidP="00DF27A6">
      <w:pPr>
        <w:shd w:val="clear" w:color="auto" w:fill="FFFFFF"/>
        <w:autoSpaceDE w:val="0"/>
        <w:jc w:val="both"/>
        <w:rPr>
          <w:color w:val="000000"/>
        </w:rPr>
      </w:pPr>
      <w:r>
        <w:rPr>
          <w:color w:val="000000"/>
        </w:rPr>
        <w:t>-    Так что мы будем рисовать? Давайте вспомним советы мастера Изображения.</w:t>
      </w:r>
    </w:p>
    <w:p w:rsidR="00DF27A6" w:rsidRDefault="00DF27A6" w:rsidP="00DF27A6">
      <w:pPr>
        <w:shd w:val="clear" w:color="auto" w:fill="FFFFFF"/>
        <w:autoSpaceDE w:val="0"/>
        <w:jc w:val="both"/>
        <w:rPr>
          <w:color w:val="000000"/>
        </w:rPr>
      </w:pPr>
      <w:r>
        <w:rPr>
          <w:color w:val="000000"/>
        </w:rPr>
        <w:t>-    Как нужно расположить альбомный лист?</w:t>
      </w:r>
    </w:p>
    <w:p w:rsidR="00DF27A6" w:rsidRDefault="00DF27A6" w:rsidP="00DF27A6">
      <w:pPr>
        <w:shd w:val="clear" w:color="auto" w:fill="FFFFFF"/>
        <w:autoSpaceDE w:val="0"/>
        <w:jc w:val="both"/>
        <w:rPr>
          <w:color w:val="000000"/>
        </w:rPr>
      </w:pPr>
      <w:r>
        <w:rPr>
          <w:color w:val="000000"/>
        </w:rPr>
        <w:t>-    Где на листе появится волшебная рыбка?</w:t>
      </w:r>
    </w:p>
    <w:p w:rsidR="00DF27A6" w:rsidRDefault="00DF27A6" w:rsidP="00DF27A6">
      <w:pPr>
        <w:shd w:val="clear" w:color="auto" w:fill="FFFFFF"/>
        <w:autoSpaceDE w:val="0"/>
        <w:jc w:val="both"/>
        <w:rPr>
          <w:color w:val="000000"/>
        </w:rPr>
      </w:pPr>
      <w:r>
        <w:rPr>
          <w:color w:val="000000"/>
        </w:rPr>
        <w:t>-    Как будете работать простым карандашом? Цветные карандаши помогут передать цвет рыбки</w:t>
      </w:r>
    </w:p>
    <w:p w:rsidR="00DF27A6" w:rsidRDefault="00DF27A6" w:rsidP="00DF27A6">
      <w:pPr>
        <w:shd w:val="clear" w:color="auto" w:fill="FFFFFF"/>
        <w:autoSpaceDE w:val="0"/>
        <w:jc w:val="both"/>
        <w:rPr>
          <w:color w:val="000000"/>
        </w:rPr>
      </w:pPr>
      <w:r>
        <w:rPr>
          <w:color w:val="000000"/>
        </w:rPr>
        <w:t>-    А рыбка может без воды находиться на листе? Значит нужно рисовать на листе голубого цвета, (цветная бумага или затонированная).</w:t>
      </w:r>
    </w:p>
    <w:p w:rsidR="00DF27A6" w:rsidRDefault="00DF27A6" w:rsidP="00DF27A6">
      <w:pPr>
        <w:shd w:val="clear" w:color="auto" w:fill="FFFFFF"/>
        <w:autoSpaceDE w:val="0"/>
        <w:jc w:val="both"/>
        <w:rPr>
          <w:color w:val="000000"/>
        </w:rPr>
      </w:pPr>
      <w:r>
        <w:rPr>
          <w:color w:val="000000"/>
        </w:rPr>
        <w:t>-    Из каких частей состоит рыбка?</w:t>
      </w:r>
    </w:p>
    <w:p w:rsidR="00DF27A6" w:rsidRDefault="00DF27A6" w:rsidP="00DF27A6">
      <w:pPr>
        <w:shd w:val="clear" w:color="auto" w:fill="FFFFFF"/>
        <w:autoSpaceDE w:val="0"/>
        <w:jc w:val="both"/>
        <w:rPr>
          <w:color w:val="000000"/>
        </w:rPr>
      </w:pPr>
      <w:r>
        <w:rPr>
          <w:color w:val="000000"/>
        </w:rPr>
        <w:t>-    Как придать волшебство рыбке? (интересные плавники, хвост, цвет)</w:t>
      </w:r>
    </w:p>
    <w:p w:rsidR="00DF27A6" w:rsidRDefault="00DF27A6" w:rsidP="00DF27A6">
      <w:pPr>
        <w:shd w:val="clear" w:color="auto" w:fill="FFFFFF"/>
        <w:autoSpaceDE w:val="0"/>
        <w:jc w:val="both"/>
        <w:rPr>
          <w:b/>
          <w:bCs/>
          <w:color w:val="000000"/>
        </w:rPr>
      </w:pPr>
      <w:r>
        <w:rPr>
          <w:color w:val="000000"/>
        </w:rPr>
        <w:t xml:space="preserve">-    </w:t>
      </w:r>
      <w:r>
        <w:rPr>
          <w:b/>
          <w:bCs/>
          <w:color w:val="000000"/>
          <w:lang w:val="en-US"/>
        </w:rPr>
        <w:t>III</w:t>
      </w:r>
      <w:r>
        <w:rPr>
          <w:b/>
          <w:bCs/>
          <w:color w:val="000000"/>
        </w:rPr>
        <w:t>. Самостоятельная работа.</w:t>
      </w:r>
    </w:p>
    <w:p w:rsidR="00DF27A6" w:rsidRDefault="00DF27A6" w:rsidP="00DF27A6">
      <w:pPr>
        <w:shd w:val="clear" w:color="auto" w:fill="FFFFFF"/>
        <w:autoSpaceDE w:val="0"/>
        <w:jc w:val="both"/>
        <w:rPr>
          <w:color w:val="000000"/>
        </w:rPr>
      </w:pPr>
      <w:r>
        <w:rPr>
          <w:color w:val="000000"/>
        </w:rPr>
        <w:t>-    Приступайте к работе.</w:t>
      </w:r>
    </w:p>
    <w:p w:rsidR="00DF27A6" w:rsidRDefault="00DF27A6" w:rsidP="00DF27A6">
      <w:pPr>
        <w:shd w:val="clear" w:color="auto" w:fill="FFFFFF"/>
        <w:autoSpaceDE w:val="0"/>
        <w:jc w:val="both"/>
        <w:rPr>
          <w:color w:val="000000"/>
        </w:rPr>
      </w:pPr>
      <w:r>
        <w:rPr>
          <w:color w:val="000000"/>
        </w:rPr>
        <w:t>( Индивидуальная работа с учащимися.)</w:t>
      </w:r>
    </w:p>
    <w:p w:rsidR="00DF27A6" w:rsidRDefault="00DF27A6" w:rsidP="00DF27A6">
      <w:pPr>
        <w:shd w:val="clear" w:color="auto" w:fill="FFFFFF"/>
        <w:autoSpaceDE w:val="0"/>
        <w:jc w:val="both"/>
        <w:rPr>
          <w:color w:val="000000"/>
        </w:rPr>
      </w:pPr>
      <w:r>
        <w:rPr>
          <w:b/>
          <w:bCs/>
          <w:color w:val="000000"/>
          <w:lang w:val="en-US"/>
        </w:rPr>
        <w:t>IV</w:t>
      </w:r>
      <w:r w:rsidRPr="004F6F51">
        <w:rPr>
          <w:b/>
          <w:bCs/>
          <w:color w:val="000000"/>
        </w:rPr>
        <w:t xml:space="preserve">. </w:t>
      </w:r>
      <w:r>
        <w:rPr>
          <w:b/>
          <w:bCs/>
          <w:color w:val="000000"/>
        </w:rPr>
        <w:t xml:space="preserve">Творческое задание: </w:t>
      </w:r>
      <w:r>
        <w:rPr>
          <w:color w:val="000000"/>
        </w:rPr>
        <w:t>Какое бы вы загадали желание, ведь рыбка волшебная, вдруг  исполнит, (записать на листочек, магнитную ленту,...)</w:t>
      </w:r>
    </w:p>
    <w:p w:rsidR="00DF27A6" w:rsidRDefault="00DF27A6" w:rsidP="00DF27A6">
      <w:pPr>
        <w:shd w:val="clear" w:color="auto" w:fill="FFFFFF"/>
        <w:autoSpaceDE w:val="0"/>
        <w:jc w:val="both"/>
        <w:rPr>
          <w:color w:val="000000"/>
        </w:rPr>
      </w:pPr>
      <w:r>
        <w:rPr>
          <w:b/>
          <w:bCs/>
          <w:color w:val="000000"/>
        </w:rPr>
        <w:t xml:space="preserve">V. Итог    </w:t>
      </w:r>
      <w:r>
        <w:rPr>
          <w:color w:val="000000"/>
        </w:rPr>
        <w:t>Что мы рисовали? С какой сказкой познакомились? Кто</w:t>
      </w:r>
    </w:p>
    <w:p w:rsidR="00DF27A6" w:rsidRDefault="00DF27A6" w:rsidP="00DF27A6">
      <w:pPr>
        <w:shd w:val="clear" w:color="auto" w:fill="FFFFFF"/>
        <w:autoSpaceDE w:val="0"/>
        <w:jc w:val="both"/>
        <w:rPr>
          <w:color w:val="000000"/>
        </w:rPr>
      </w:pPr>
      <w:r>
        <w:rPr>
          <w:color w:val="000000"/>
        </w:rPr>
        <w:t>написал сказку, «О рыбаке и рыбке?»(а день рождения у А.С. Пушкина -</w:t>
      </w:r>
    </w:p>
    <w:p w:rsidR="00DF27A6" w:rsidRDefault="00DF27A6" w:rsidP="00DF27A6">
      <w:pPr>
        <w:shd w:val="clear" w:color="auto" w:fill="FFFFFF"/>
        <w:autoSpaceDE w:val="0"/>
        <w:jc w:val="both"/>
        <w:rPr>
          <w:color w:val="000000"/>
        </w:rPr>
      </w:pPr>
      <w:r>
        <w:rPr>
          <w:color w:val="000000"/>
        </w:rPr>
        <w:t>6 июня)</w:t>
      </w:r>
    </w:p>
    <w:p w:rsidR="00DF27A6" w:rsidRDefault="00DF27A6" w:rsidP="00DF27A6">
      <w:pPr>
        <w:shd w:val="clear" w:color="auto" w:fill="FFFFFF"/>
        <w:autoSpaceDE w:val="0"/>
        <w:jc w:val="both"/>
        <w:rPr>
          <w:color w:val="000000"/>
        </w:rPr>
      </w:pPr>
      <w:r>
        <w:rPr>
          <w:color w:val="000000"/>
        </w:rPr>
        <w:t>Выставка работ. Молодцы!</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b/>
          <w:bCs/>
          <w:color w:val="000000"/>
        </w:rPr>
        <w:t>День седьмой. Занятие 1.</w:t>
      </w:r>
    </w:p>
    <w:p w:rsidR="00DF27A6" w:rsidRDefault="00DF27A6" w:rsidP="00DF27A6">
      <w:pPr>
        <w:shd w:val="clear" w:color="auto" w:fill="FFFFFF"/>
        <w:autoSpaceDE w:val="0"/>
        <w:jc w:val="both"/>
        <w:rPr>
          <w:b/>
          <w:bCs/>
          <w:color w:val="000000"/>
        </w:rPr>
      </w:pPr>
      <w:r>
        <w:rPr>
          <w:b/>
          <w:bCs/>
          <w:color w:val="000000"/>
        </w:rPr>
        <w:t xml:space="preserve">Тема: Геометрические фигуры. Прямоугольник. </w:t>
      </w:r>
    </w:p>
    <w:p w:rsidR="00DF27A6" w:rsidRDefault="00DF27A6" w:rsidP="00DF27A6">
      <w:pPr>
        <w:shd w:val="clear" w:color="auto" w:fill="FFFFFF"/>
        <w:autoSpaceDE w:val="0"/>
        <w:jc w:val="both"/>
        <w:rPr>
          <w:b/>
          <w:bCs/>
          <w:color w:val="000000"/>
        </w:rPr>
      </w:pPr>
      <w:r>
        <w:rPr>
          <w:b/>
          <w:bCs/>
          <w:color w:val="000000"/>
        </w:rPr>
        <w:t xml:space="preserve">Цель: уточнение и обобщение знаний детей о прямоугольнике. </w:t>
      </w:r>
    </w:p>
    <w:p w:rsidR="00DF27A6" w:rsidRDefault="00DF27A6" w:rsidP="00DF27A6">
      <w:pPr>
        <w:shd w:val="clear" w:color="auto" w:fill="FFFFFF"/>
        <w:autoSpaceDE w:val="0"/>
        <w:jc w:val="both"/>
        <w:rPr>
          <w:b/>
          <w:bCs/>
          <w:color w:val="000000"/>
        </w:rPr>
      </w:pPr>
      <w:r>
        <w:rPr>
          <w:b/>
          <w:bCs/>
          <w:color w:val="000000"/>
        </w:rPr>
        <w:t>Задача:</w:t>
      </w:r>
    </w:p>
    <w:p w:rsidR="00DF27A6" w:rsidRDefault="00DF27A6" w:rsidP="00DF27A6">
      <w:pPr>
        <w:shd w:val="clear" w:color="auto" w:fill="FFFFFF"/>
        <w:autoSpaceDE w:val="0"/>
        <w:jc w:val="both"/>
        <w:rPr>
          <w:b/>
          <w:bCs/>
          <w:color w:val="000000"/>
        </w:rPr>
      </w:pPr>
      <w:r>
        <w:rPr>
          <w:b/>
          <w:bCs/>
          <w:color w:val="000000"/>
        </w:rPr>
        <w:lastRenderedPageBreak/>
        <w:t xml:space="preserve">1.развивать внимание, воображение </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  Организация класса.</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Решение задачи с недостающими данными</w:t>
      </w:r>
    </w:p>
    <w:p w:rsidR="00DF27A6" w:rsidRDefault="00DF27A6" w:rsidP="00DF27A6">
      <w:pPr>
        <w:jc w:val="both"/>
        <w:rPr>
          <w:color w:val="000000"/>
        </w:rPr>
      </w:pPr>
      <w:r>
        <w:rPr>
          <w:color w:val="000000"/>
        </w:rPr>
        <w:t xml:space="preserve">Чему учились на прошлых уроках математики? (решать задачи, сравнивать...) </w:t>
      </w:r>
    </w:p>
    <w:p w:rsidR="00DF27A6" w:rsidRDefault="00DF27A6" w:rsidP="00DF27A6">
      <w:pPr>
        <w:jc w:val="both"/>
        <w:rPr>
          <w:color w:val="000000"/>
        </w:rPr>
      </w:pPr>
      <w:r>
        <w:rPr>
          <w:color w:val="000000"/>
        </w:rPr>
        <w:t>зайка никак не может справиться с заданием и просит, чтобы вы</w:t>
      </w:r>
      <w:r>
        <w:rPr>
          <w:i/>
          <w:iCs/>
          <w:color w:val="000000"/>
        </w:rPr>
        <w:t xml:space="preserve"> </w:t>
      </w:r>
      <w:r>
        <w:rPr>
          <w:color w:val="000000"/>
        </w:rPr>
        <w:t>ему помогли. Послушайте эту задачу:</w:t>
      </w:r>
    </w:p>
    <w:p w:rsidR="00DF27A6" w:rsidRDefault="00DF27A6" w:rsidP="00DF27A6">
      <w:pPr>
        <w:shd w:val="clear" w:color="auto" w:fill="FFFFFF"/>
        <w:autoSpaceDE w:val="0"/>
        <w:jc w:val="both"/>
        <w:rPr>
          <w:color w:val="000000"/>
        </w:rPr>
      </w:pPr>
      <w:r>
        <w:rPr>
          <w:color w:val="000000"/>
        </w:rPr>
        <w:t>Коля пошел - 10 копеек нашел. А с Васей пойдут - сколько найдут?</w:t>
      </w:r>
    </w:p>
    <w:p w:rsidR="00DF27A6" w:rsidRDefault="00DF27A6" w:rsidP="00DF27A6">
      <w:pPr>
        <w:numPr>
          <w:ilvl w:val="0"/>
          <w:numId w:val="7"/>
        </w:numPr>
        <w:shd w:val="clear" w:color="auto" w:fill="FFFFFF"/>
        <w:autoSpaceDE w:val="0"/>
        <w:jc w:val="both"/>
        <w:rPr>
          <w:color w:val="000000"/>
        </w:rPr>
      </w:pPr>
      <w:r>
        <w:rPr>
          <w:color w:val="000000"/>
        </w:rPr>
        <w:t>Почему? (выслушиваются ответы детей)</w:t>
      </w:r>
    </w:p>
    <w:p w:rsidR="00DF27A6" w:rsidRDefault="00DF27A6" w:rsidP="00DF27A6">
      <w:pPr>
        <w:numPr>
          <w:ilvl w:val="0"/>
          <w:numId w:val="7"/>
        </w:numPr>
        <w:shd w:val="clear" w:color="auto" w:fill="FFFFFF"/>
        <w:autoSpaceDE w:val="0"/>
        <w:jc w:val="both"/>
        <w:rPr>
          <w:color w:val="000000"/>
        </w:rPr>
      </w:pPr>
      <w:r>
        <w:rPr>
          <w:color w:val="000000"/>
          <w:u w:val="single"/>
        </w:rPr>
        <w:t>Вывод:</w:t>
      </w:r>
      <w:r>
        <w:rPr>
          <w:color w:val="000000"/>
        </w:rPr>
        <w:t xml:space="preserve"> нельзя дать ответ на данный вопрос, т.е. задача не имеет решения.</w:t>
      </w:r>
    </w:p>
    <w:p w:rsidR="00DF27A6" w:rsidRDefault="00DF27A6" w:rsidP="00DF27A6">
      <w:pPr>
        <w:numPr>
          <w:ilvl w:val="0"/>
          <w:numId w:val="8"/>
        </w:numPr>
        <w:shd w:val="clear" w:color="auto" w:fill="FFFFFF"/>
        <w:autoSpaceDE w:val="0"/>
        <w:jc w:val="both"/>
        <w:rPr>
          <w:color w:val="000000"/>
        </w:rPr>
      </w:pPr>
      <w:r>
        <w:rPr>
          <w:color w:val="000000"/>
        </w:rPr>
        <w:t>А если вы в классе найдете монетки, как поступите?</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Выделение признаков прямоугольников</w:t>
      </w:r>
    </w:p>
    <w:p w:rsidR="00DF27A6" w:rsidRDefault="00DF27A6" w:rsidP="00DF27A6">
      <w:pPr>
        <w:shd w:val="clear" w:color="auto" w:fill="FFFFFF"/>
        <w:autoSpaceDE w:val="0"/>
        <w:jc w:val="both"/>
        <w:rPr>
          <w:color w:val="000000"/>
        </w:rPr>
      </w:pPr>
      <w:r>
        <w:rPr>
          <w:color w:val="000000"/>
        </w:rPr>
        <w:t>-   Какую форму имеет монетка?</w:t>
      </w:r>
    </w:p>
    <w:p w:rsidR="00DF27A6" w:rsidRDefault="00DF27A6" w:rsidP="00DF27A6">
      <w:pPr>
        <w:shd w:val="clear" w:color="auto" w:fill="FFFFFF"/>
        <w:autoSpaceDE w:val="0"/>
        <w:jc w:val="both"/>
        <w:rPr>
          <w:color w:val="000000"/>
        </w:rPr>
      </w:pPr>
      <w:r>
        <w:rPr>
          <w:color w:val="000000"/>
        </w:rPr>
        <w:t>-   Какие еще знаете геометрические фигуры?</w:t>
      </w:r>
    </w:p>
    <w:p w:rsidR="00DF27A6" w:rsidRDefault="00DF27A6" w:rsidP="00DF27A6">
      <w:pPr>
        <w:shd w:val="clear" w:color="auto" w:fill="FFFFFF"/>
        <w:autoSpaceDE w:val="0"/>
        <w:jc w:val="both"/>
        <w:rPr>
          <w:color w:val="000000"/>
        </w:rPr>
      </w:pPr>
      <w:r>
        <w:rPr>
          <w:color w:val="000000"/>
        </w:rPr>
        <w:t>-   Сравните альбомный лист, крышку стола, стены</w:t>
      </w:r>
    </w:p>
    <w:p w:rsidR="00DF27A6" w:rsidRDefault="00DF27A6" w:rsidP="00DF27A6">
      <w:pPr>
        <w:shd w:val="clear" w:color="auto" w:fill="FFFFFF"/>
        <w:autoSpaceDE w:val="0"/>
        <w:jc w:val="both"/>
        <w:rPr>
          <w:color w:val="000000"/>
        </w:rPr>
      </w:pPr>
      <w:r>
        <w:rPr>
          <w:color w:val="000000"/>
        </w:rPr>
        <w:t>-   Чем похожи?</w:t>
      </w:r>
    </w:p>
    <w:p w:rsidR="00DF27A6" w:rsidRDefault="00DF27A6" w:rsidP="00DF27A6">
      <w:pPr>
        <w:shd w:val="clear" w:color="auto" w:fill="FFFFFF"/>
        <w:autoSpaceDE w:val="0"/>
        <w:jc w:val="both"/>
        <w:rPr>
          <w:color w:val="000000"/>
        </w:rPr>
      </w:pPr>
      <w:r>
        <w:rPr>
          <w:color w:val="000000"/>
        </w:rPr>
        <w:t>-   Чем отличаются?</w:t>
      </w:r>
    </w:p>
    <w:p w:rsidR="00DF27A6" w:rsidRDefault="00DF27A6" w:rsidP="00DF27A6">
      <w:pPr>
        <w:shd w:val="clear" w:color="auto" w:fill="FFFFFF"/>
        <w:autoSpaceDE w:val="0"/>
        <w:jc w:val="both"/>
        <w:rPr>
          <w:color w:val="000000"/>
        </w:rPr>
      </w:pPr>
      <w:r>
        <w:rPr>
          <w:color w:val="000000"/>
        </w:rPr>
        <w:t>(Во время беседы подводим детей к определению прямоугольника, указываем его свойства)</w:t>
      </w:r>
    </w:p>
    <w:p w:rsidR="00DF27A6" w:rsidRDefault="00DF27A6" w:rsidP="00DF27A6">
      <w:pPr>
        <w:shd w:val="clear" w:color="auto" w:fill="FFFFFF"/>
        <w:autoSpaceDE w:val="0"/>
        <w:jc w:val="both"/>
        <w:rPr>
          <w:color w:val="000000"/>
        </w:rPr>
      </w:pPr>
      <w:r>
        <w:rPr>
          <w:color w:val="000000"/>
        </w:rPr>
        <w:t>- Назвать предметы , которые имеют прямоугольную форму.</w:t>
      </w:r>
    </w:p>
    <w:p w:rsidR="00DF27A6" w:rsidRDefault="00DF27A6" w:rsidP="00DF27A6">
      <w:pPr>
        <w:numPr>
          <w:ilvl w:val="0"/>
          <w:numId w:val="9"/>
        </w:numPr>
        <w:shd w:val="clear" w:color="auto" w:fill="FFFFFF"/>
        <w:autoSpaceDE w:val="0"/>
        <w:jc w:val="both"/>
        <w:rPr>
          <w:color w:val="000000"/>
        </w:rPr>
      </w:pPr>
      <w:r>
        <w:rPr>
          <w:color w:val="000000"/>
        </w:rPr>
        <w:t>Почему много?</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Работа в тетради.</w:t>
      </w:r>
    </w:p>
    <w:p w:rsidR="00DF27A6" w:rsidRDefault="00DF27A6" w:rsidP="00DF27A6">
      <w:pPr>
        <w:shd w:val="clear" w:color="auto" w:fill="FFFFFF"/>
        <w:autoSpaceDE w:val="0"/>
        <w:jc w:val="both"/>
        <w:rPr>
          <w:color w:val="000000"/>
        </w:rPr>
      </w:pPr>
      <w:r>
        <w:rPr>
          <w:color w:val="000000"/>
        </w:rPr>
        <w:t xml:space="preserve">- Сегодня научимся по клеточкам рисовать прямоугольник. </w:t>
      </w:r>
    </w:p>
    <w:p w:rsidR="00DF27A6" w:rsidRDefault="00DF27A6" w:rsidP="00DF27A6">
      <w:pPr>
        <w:shd w:val="clear" w:color="auto" w:fill="FFFFFF"/>
        <w:autoSpaceDE w:val="0"/>
        <w:jc w:val="both"/>
        <w:rPr>
          <w:color w:val="000000"/>
        </w:rPr>
      </w:pPr>
      <w:r>
        <w:rPr>
          <w:color w:val="000000"/>
        </w:rPr>
        <w:t>1) Анализ показа</w:t>
      </w:r>
    </w:p>
    <w:p w:rsidR="00DF27A6" w:rsidRDefault="00DF27A6" w:rsidP="00DF27A6">
      <w:pPr>
        <w:shd w:val="clear" w:color="auto" w:fill="FFFFFF"/>
        <w:autoSpaceDE w:val="0"/>
        <w:jc w:val="both"/>
      </w:pPr>
      <w:r>
        <w:rPr>
          <w:noProof/>
          <w:lang w:eastAsia="ru-RU"/>
        </w:rPr>
        <w:drawing>
          <wp:inline distT="0" distB="0" distL="0" distR="0">
            <wp:extent cx="1219200" cy="561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19200" cy="561975"/>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2) Выполнение показа</w:t>
      </w:r>
    </w:p>
    <w:p w:rsidR="00DF27A6" w:rsidRDefault="00DF27A6" w:rsidP="00DF27A6">
      <w:pPr>
        <w:shd w:val="clear" w:color="auto" w:fill="FFFFFF"/>
        <w:autoSpaceDE w:val="0"/>
        <w:jc w:val="both"/>
        <w:rPr>
          <w:color w:val="000000"/>
        </w:rPr>
      </w:pPr>
      <w:r>
        <w:rPr>
          <w:color w:val="000000"/>
        </w:rPr>
        <w:t>3)   составление из прямоугольника, круга и треугольника узора, предмета;</w:t>
      </w:r>
    </w:p>
    <w:p w:rsidR="00DF27A6" w:rsidRDefault="00DF27A6" w:rsidP="00DF27A6">
      <w:pPr>
        <w:shd w:val="clear" w:color="auto" w:fill="FFFFFF"/>
        <w:autoSpaceDE w:val="0"/>
        <w:jc w:val="both"/>
        <w:rPr>
          <w:color w:val="000000"/>
        </w:rPr>
      </w:pPr>
      <w:r>
        <w:rPr>
          <w:color w:val="000000"/>
        </w:rPr>
        <w:t>4)   раскрасьте его.</w:t>
      </w:r>
    </w:p>
    <w:p w:rsidR="00DF27A6" w:rsidRDefault="00DF27A6" w:rsidP="00DF27A6">
      <w:pPr>
        <w:shd w:val="clear" w:color="auto" w:fill="FFFFFF"/>
        <w:autoSpaceDE w:val="0"/>
        <w:jc w:val="both"/>
        <w:rPr>
          <w:b/>
          <w:bCs/>
          <w:color w:val="000000"/>
        </w:rPr>
      </w:pPr>
      <w:r>
        <w:rPr>
          <w:b/>
          <w:bCs/>
          <w:color w:val="000000"/>
          <w:lang w:val="en-US"/>
        </w:rPr>
        <w:t>V</w:t>
      </w:r>
      <w:r>
        <w:rPr>
          <w:b/>
          <w:bCs/>
          <w:color w:val="000000"/>
        </w:rPr>
        <w:t>. Итог</w:t>
      </w:r>
    </w:p>
    <w:p w:rsidR="00DF27A6" w:rsidRDefault="00DF27A6" w:rsidP="00DF27A6">
      <w:pPr>
        <w:shd w:val="clear" w:color="auto" w:fill="FFFFFF"/>
        <w:autoSpaceDE w:val="0"/>
        <w:jc w:val="both"/>
        <w:rPr>
          <w:color w:val="000000"/>
        </w:rPr>
      </w:pPr>
      <w:r>
        <w:rPr>
          <w:color w:val="000000"/>
        </w:rPr>
        <w:t>-   Чему учились?</w:t>
      </w:r>
    </w:p>
    <w:p w:rsidR="00DF27A6" w:rsidRDefault="00DF27A6" w:rsidP="00DF27A6">
      <w:pPr>
        <w:numPr>
          <w:ilvl w:val="0"/>
          <w:numId w:val="10"/>
        </w:numPr>
        <w:shd w:val="clear" w:color="auto" w:fill="FFFFFF"/>
        <w:autoSpaceDE w:val="0"/>
        <w:jc w:val="both"/>
        <w:rPr>
          <w:color w:val="000000"/>
        </w:rPr>
      </w:pPr>
      <w:r>
        <w:rPr>
          <w:color w:val="000000"/>
        </w:rPr>
        <w:t>Что нового для себя узнали о прямоугольнике?</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b/>
          <w:bCs/>
          <w:color w:val="000000"/>
        </w:rPr>
        <w:t>День седьмой. Занятие 2</w:t>
      </w:r>
    </w:p>
    <w:p w:rsidR="00DF27A6" w:rsidRDefault="00DF27A6" w:rsidP="00DF27A6">
      <w:pPr>
        <w:jc w:val="both"/>
        <w:rPr>
          <w:b/>
          <w:bCs/>
          <w:color w:val="000000"/>
        </w:rPr>
      </w:pPr>
      <w:r>
        <w:rPr>
          <w:b/>
          <w:bCs/>
          <w:color w:val="000000"/>
        </w:rPr>
        <w:t xml:space="preserve">Тема: Ориентировка в пространстве и на плоскости.  </w:t>
      </w:r>
    </w:p>
    <w:p w:rsidR="00DF27A6" w:rsidRDefault="00DF27A6" w:rsidP="00DF27A6">
      <w:pPr>
        <w:jc w:val="both"/>
        <w:rPr>
          <w:b/>
          <w:bCs/>
          <w:color w:val="000000"/>
        </w:rPr>
      </w:pPr>
      <w:r>
        <w:rPr>
          <w:b/>
          <w:bCs/>
          <w:color w:val="000000"/>
        </w:rPr>
        <w:t>Цель: создание условия для формирования умения ориентироваться в пространстве и на плоскости.</w:t>
      </w:r>
    </w:p>
    <w:p w:rsidR="00DF27A6" w:rsidRDefault="00DF27A6" w:rsidP="00DF27A6">
      <w:pPr>
        <w:jc w:val="both"/>
        <w:rPr>
          <w:b/>
          <w:bCs/>
          <w:color w:val="000000"/>
        </w:rPr>
      </w:pPr>
      <w:r>
        <w:rPr>
          <w:b/>
          <w:bCs/>
          <w:color w:val="000000"/>
        </w:rPr>
        <w:t xml:space="preserve">Задача: </w:t>
      </w:r>
    </w:p>
    <w:p w:rsidR="00DF27A6" w:rsidRDefault="00DF27A6" w:rsidP="00DF27A6">
      <w:pPr>
        <w:jc w:val="both"/>
        <w:rPr>
          <w:b/>
          <w:bCs/>
          <w:color w:val="000000"/>
        </w:rPr>
      </w:pPr>
      <w:r>
        <w:rPr>
          <w:b/>
          <w:bCs/>
          <w:color w:val="000000"/>
        </w:rPr>
        <w:t xml:space="preserve">1.развивать мышление, внимание. </w:t>
      </w:r>
    </w:p>
    <w:p w:rsidR="00DF27A6" w:rsidRDefault="00DF27A6" w:rsidP="00DF27A6">
      <w:pPr>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rPr>
        <w:t>I. Организация класса.</w:t>
      </w:r>
    </w:p>
    <w:p w:rsidR="00DF27A6" w:rsidRDefault="00DF27A6" w:rsidP="00DF27A6">
      <w:pPr>
        <w:shd w:val="clear" w:color="auto" w:fill="FFFFFF"/>
        <w:autoSpaceDE w:val="0"/>
        <w:jc w:val="both"/>
        <w:rPr>
          <w:color w:val="000000"/>
        </w:rPr>
      </w:pPr>
      <w:r>
        <w:rPr>
          <w:color w:val="000000"/>
        </w:rPr>
        <w:t>-    Каким бы вы хотели увидеть сегодняшнее занятие? (ответы)</w:t>
      </w:r>
    </w:p>
    <w:p w:rsidR="00DF27A6" w:rsidRDefault="00DF27A6" w:rsidP="00DF27A6">
      <w:pPr>
        <w:shd w:val="clear" w:color="auto" w:fill="FFFFFF"/>
        <w:autoSpaceDE w:val="0"/>
        <w:jc w:val="both"/>
        <w:rPr>
          <w:color w:val="000000"/>
        </w:rPr>
      </w:pPr>
      <w:r>
        <w:rPr>
          <w:color w:val="000000"/>
        </w:rPr>
        <w:t>-    Давайте постараемся сделать его таким. Я желаю вам удачи.</w:t>
      </w:r>
    </w:p>
    <w:p w:rsidR="00DF27A6" w:rsidRDefault="00DF27A6" w:rsidP="00DF27A6">
      <w:pPr>
        <w:shd w:val="clear" w:color="auto" w:fill="FFFFFF"/>
        <w:autoSpaceDE w:val="0"/>
        <w:jc w:val="both"/>
        <w:rPr>
          <w:b/>
          <w:bCs/>
          <w:color w:val="000000"/>
        </w:rPr>
      </w:pPr>
      <w:r>
        <w:rPr>
          <w:b/>
          <w:bCs/>
          <w:color w:val="000000"/>
        </w:rPr>
        <w:t>II. Повторение.</w:t>
      </w:r>
    </w:p>
    <w:p w:rsidR="00DF27A6" w:rsidRDefault="00DF27A6" w:rsidP="00DF27A6">
      <w:pPr>
        <w:shd w:val="clear" w:color="auto" w:fill="FFFFFF"/>
        <w:autoSpaceDE w:val="0"/>
        <w:jc w:val="both"/>
        <w:rPr>
          <w:color w:val="000000"/>
        </w:rPr>
      </w:pPr>
      <w:r>
        <w:rPr>
          <w:color w:val="000000"/>
        </w:rPr>
        <w:t>-    Чему учились на прошлых занятиях математики? (правильно вести счет, сравнивать...) В жизни очень часто бывает необходимо уметь ориентироваться в пространстве. Сейчас мы выясним, как умеете это делать вы.</w:t>
      </w:r>
    </w:p>
    <w:p w:rsidR="00DF27A6" w:rsidRDefault="00DF27A6" w:rsidP="00DF27A6">
      <w:pPr>
        <w:shd w:val="clear" w:color="auto" w:fill="FFFFFF"/>
        <w:autoSpaceDE w:val="0"/>
        <w:jc w:val="both"/>
        <w:rPr>
          <w:color w:val="000000"/>
        </w:rPr>
      </w:pPr>
      <w:r>
        <w:rPr>
          <w:color w:val="000000"/>
        </w:rPr>
        <w:lastRenderedPageBreak/>
        <w:t>-    Кто сидит слева от тебя? Справа?</w:t>
      </w:r>
    </w:p>
    <w:p w:rsidR="00DF27A6" w:rsidRDefault="00DF27A6" w:rsidP="00DF27A6">
      <w:pPr>
        <w:shd w:val="clear" w:color="auto" w:fill="FFFFFF"/>
        <w:autoSpaceDE w:val="0"/>
        <w:jc w:val="both"/>
        <w:rPr>
          <w:color w:val="000000"/>
        </w:rPr>
      </w:pPr>
      <w:r>
        <w:rPr>
          <w:color w:val="000000"/>
        </w:rPr>
        <w:t>-    Слева или справа от вас находится окно? Дверь?</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Практическая работа</w:t>
      </w:r>
    </w:p>
    <w:p w:rsidR="00DF27A6" w:rsidRDefault="00DF27A6" w:rsidP="00DF27A6">
      <w:pPr>
        <w:shd w:val="clear" w:color="auto" w:fill="FFFFFF"/>
        <w:autoSpaceDE w:val="0"/>
        <w:jc w:val="both"/>
        <w:rPr>
          <w:rFonts w:ascii="Arial" w:hAnsi="Arial" w:cs="Arial"/>
          <w:color w:val="000000"/>
        </w:rPr>
      </w:pPr>
      <w:r>
        <w:rPr>
          <w:color w:val="000000"/>
        </w:rPr>
        <w:t>На доске</w:t>
      </w:r>
      <w:r>
        <w:rPr>
          <w:rFonts w:ascii="Arial" w:hAnsi="Arial" w:cs="Arial"/>
          <w:color w:val="000000"/>
        </w:rPr>
        <w:t xml:space="preserve">      </w:t>
      </w:r>
    </w:p>
    <w:p w:rsidR="00DF27A6" w:rsidRDefault="00DF27A6" w:rsidP="00DF27A6">
      <w:pPr>
        <w:shd w:val="clear" w:color="auto" w:fill="FFFFFF"/>
        <w:autoSpaceDE w:val="0"/>
        <w:jc w:val="both"/>
        <w:rPr>
          <w:color w:val="000000"/>
        </w:rPr>
      </w:pPr>
      <w:r>
        <w:rPr>
          <w:rFonts w:ascii="Arial" w:hAnsi="Arial" w:cs="Arial"/>
          <w:color w:val="000000"/>
        </w:rPr>
        <w:t xml:space="preserve">        </w:t>
      </w:r>
      <w:r>
        <w:rPr>
          <w:color w:val="000000"/>
        </w:rPr>
        <w:t>2 цветка</w:t>
      </w:r>
      <w:r>
        <w:rPr>
          <w:rFonts w:ascii="Arial" w:hAnsi="Arial" w:cs="Arial"/>
          <w:color w:val="000000"/>
        </w:rPr>
        <w:t xml:space="preserve">                 </w:t>
      </w:r>
      <w:r>
        <w:rPr>
          <w:color w:val="000000"/>
        </w:rPr>
        <w:t>2 котенка</w:t>
      </w:r>
    </w:p>
    <w:p w:rsidR="00DF27A6" w:rsidRDefault="00DF27A6" w:rsidP="00DF27A6">
      <w:pPr>
        <w:shd w:val="clear" w:color="auto" w:fill="FFFFFF"/>
        <w:autoSpaceDE w:val="0"/>
        <w:jc w:val="both"/>
        <w:rPr>
          <w:color w:val="000000"/>
        </w:rPr>
      </w:pPr>
      <w:r>
        <w:rPr>
          <w:color w:val="000000"/>
        </w:rPr>
        <w:t xml:space="preserve">           1 мяч</w:t>
      </w:r>
      <w:r>
        <w:rPr>
          <w:rFonts w:ascii="Arial" w:hAnsi="Arial" w:cs="Arial"/>
          <w:color w:val="000000"/>
        </w:rPr>
        <w:t xml:space="preserve">                    </w:t>
      </w:r>
      <w:r>
        <w:rPr>
          <w:color w:val="000000"/>
        </w:rPr>
        <w:t>2 листика</w:t>
      </w:r>
    </w:p>
    <w:p w:rsidR="00DF27A6" w:rsidRDefault="00DF27A6" w:rsidP="00DF27A6">
      <w:pPr>
        <w:shd w:val="clear" w:color="auto" w:fill="FFFFFF"/>
        <w:autoSpaceDE w:val="0"/>
        <w:jc w:val="both"/>
        <w:rPr>
          <w:color w:val="000000"/>
        </w:rPr>
      </w:pPr>
      <w:r>
        <w:rPr>
          <w:color w:val="000000"/>
        </w:rPr>
        <w:t xml:space="preserve">      5 квадратов</w:t>
      </w:r>
      <w:r>
        <w:rPr>
          <w:rFonts w:ascii="Arial" w:hAnsi="Arial" w:cs="Arial"/>
          <w:color w:val="000000"/>
        </w:rPr>
        <w:t xml:space="preserve">              </w:t>
      </w:r>
      <w:r>
        <w:rPr>
          <w:color w:val="000000"/>
        </w:rPr>
        <w:t>4 круга</w:t>
      </w:r>
    </w:p>
    <w:p w:rsidR="00DF27A6" w:rsidRDefault="00DF27A6" w:rsidP="00DF27A6">
      <w:pPr>
        <w:shd w:val="clear" w:color="auto" w:fill="FFFFFF"/>
        <w:autoSpaceDE w:val="0"/>
        <w:jc w:val="both"/>
        <w:rPr>
          <w:color w:val="000000"/>
        </w:rPr>
      </w:pPr>
      <w:r>
        <w:rPr>
          <w:color w:val="000000"/>
        </w:rPr>
        <w:t>-    Назовите предметы, которые вы видите.</w:t>
      </w:r>
    </w:p>
    <w:p w:rsidR="00DF27A6" w:rsidRDefault="00DF27A6" w:rsidP="00DF27A6">
      <w:pPr>
        <w:shd w:val="clear" w:color="auto" w:fill="FFFFFF"/>
        <w:autoSpaceDE w:val="0"/>
        <w:jc w:val="both"/>
        <w:rPr>
          <w:color w:val="000000"/>
        </w:rPr>
      </w:pPr>
      <w:r>
        <w:rPr>
          <w:color w:val="000000"/>
        </w:rPr>
        <w:t>-    Назовите только те, которых по 2; больше 2</w:t>
      </w:r>
    </w:p>
    <w:p w:rsidR="00DF27A6" w:rsidRDefault="00DF27A6" w:rsidP="00DF27A6">
      <w:pPr>
        <w:shd w:val="clear" w:color="auto" w:fill="FFFFFF"/>
        <w:autoSpaceDE w:val="0"/>
        <w:jc w:val="both"/>
        <w:rPr>
          <w:color w:val="000000"/>
        </w:rPr>
      </w:pPr>
      <w:r>
        <w:rPr>
          <w:color w:val="000000"/>
        </w:rPr>
        <w:t>-    Где находятся цветы?</w:t>
      </w:r>
    </w:p>
    <w:p w:rsidR="00DF27A6" w:rsidRDefault="00DF27A6" w:rsidP="00DF27A6">
      <w:pPr>
        <w:shd w:val="clear" w:color="auto" w:fill="FFFFFF"/>
        <w:autoSpaceDE w:val="0"/>
        <w:jc w:val="both"/>
        <w:rPr>
          <w:color w:val="000000"/>
        </w:rPr>
      </w:pPr>
      <w:r>
        <w:rPr>
          <w:color w:val="000000"/>
        </w:rPr>
        <w:t>-    Что еще находится слева?</w:t>
      </w:r>
    </w:p>
    <w:p w:rsidR="00DF27A6" w:rsidRDefault="00DF27A6" w:rsidP="00DF27A6">
      <w:pPr>
        <w:shd w:val="clear" w:color="auto" w:fill="FFFFFF"/>
        <w:autoSpaceDE w:val="0"/>
        <w:jc w:val="both"/>
        <w:rPr>
          <w:color w:val="000000"/>
        </w:rPr>
      </w:pPr>
      <w:r>
        <w:rPr>
          <w:color w:val="000000"/>
        </w:rPr>
        <w:t>-    Где находятся круги?</w:t>
      </w:r>
    </w:p>
    <w:p w:rsidR="00DF27A6" w:rsidRDefault="00DF27A6" w:rsidP="00DF27A6">
      <w:pPr>
        <w:shd w:val="clear" w:color="auto" w:fill="FFFFFF"/>
        <w:autoSpaceDE w:val="0"/>
        <w:jc w:val="both"/>
        <w:rPr>
          <w:color w:val="000000"/>
        </w:rPr>
      </w:pPr>
      <w:r>
        <w:rPr>
          <w:color w:val="000000"/>
        </w:rPr>
        <w:t>-    Что еще справа?</w:t>
      </w:r>
    </w:p>
    <w:p w:rsidR="00DF27A6" w:rsidRDefault="00DF27A6" w:rsidP="00DF27A6">
      <w:pPr>
        <w:shd w:val="clear" w:color="auto" w:fill="FFFFFF"/>
        <w:autoSpaceDE w:val="0"/>
        <w:jc w:val="both"/>
        <w:rPr>
          <w:color w:val="000000"/>
        </w:rPr>
      </w:pPr>
      <w:r>
        <w:rPr>
          <w:color w:val="000000"/>
        </w:rPr>
        <w:t>-    Сколько всего предметов слева? Справа?</w:t>
      </w:r>
    </w:p>
    <w:p w:rsidR="00DF27A6" w:rsidRDefault="00DF27A6" w:rsidP="00DF27A6">
      <w:pPr>
        <w:shd w:val="clear" w:color="auto" w:fill="FFFFFF"/>
        <w:autoSpaceDE w:val="0"/>
        <w:jc w:val="both"/>
        <w:rPr>
          <w:color w:val="000000"/>
        </w:rPr>
      </w:pPr>
      <w:r>
        <w:rPr>
          <w:color w:val="000000"/>
        </w:rPr>
        <w:t>-    Выложите на парте столько палочек, сколько предметов слева.</w:t>
      </w:r>
    </w:p>
    <w:p w:rsidR="00DF27A6" w:rsidRDefault="00DF27A6" w:rsidP="00DF27A6">
      <w:pPr>
        <w:shd w:val="clear" w:color="auto" w:fill="FFFFFF"/>
        <w:autoSpaceDE w:val="0"/>
        <w:jc w:val="both"/>
        <w:rPr>
          <w:color w:val="000000"/>
        </w:rPr>
      </w:pPr>
      <w:r>
        <w:rPr>
          <w:color w:val="000000"/>
        </w:rPr>
        <w:t>-    А теперь ниже столько палочек, сколько справа.</w:t>
      </w:r>
    </w:p>
    <w:p w:rsidR="00DF27A6" w:rsidRDefault="00DF27A6" w:rsidP="00DF27A6">
      <w:pPr>
        <w:shd w:val="clear" w:color="auto" w:fill="FFFFFF"/>
        <w:autoSpaceDE w:val="0"/>
        <w:jc w:val="both"/>
        <w:rPr>
          <w:color w:val="000000"/>
        </w:rPr>
      </w:pPr>
      <w:r>
        <w:rPr>
          <w:color w:val="000000"/>
        </w:rPr>
        <w:t>-    Где больше?</w:t>
      </w:r>
    </w:p>
    <w:p w:rsidR="00DF27A6" w:rsidRDefault="00DF27A6" w:rsidP="00DF27A6">
      <w:pPr>
        <w:shd w:val="clear" w:color="auto" w:fill="FFFFFF"/>
        <w:autoSpaceDE w:val="0"/>
        <w:jc w:val="both"/>
        <w:rPr>
          <w:color w:val="000000"/>
        </w:rPr>
      </w:pPr>
      <w:r>
        <w:rPr>
          <w:color w:val="000000"/>
        </w:rPr>
        <w:t>-    На сколько?</w:t>
      </w:r>
    </w:p>
    <w:p w:rsidR="00DF27A6" w:rsidRDefault="00DF27A6" w:rsidP="00DF27A6">
      <w:pPr>
        <w:shd w:val="clear" w:color="auto" w:fill="FFFFFF"/>
        <w:autoSpaceDE w:val="0"/>
        <w:jc w:val="both"/>
        <w:rPr>
          <w:color w:val="000000"/>
        </w:rPr>
      </w:pPr>
      <w:r>
        <w:rPr>
          <w:color w:val="000000"/>
        </w:rPr>
        <w:t>-    Почему?</w:t>
      </w:r>
    </w:p>
    <w:p w:rsidR="00DF27A6" w:rsidRDefault="00DF27A6" w:rsidP="00DF27A6">
      <w:pPr>
        <w:shd w:val="clear" w:color="auto" w:fill="FFFFFF"/>
        <w:autoSpaceDE w:val="0"/>
        <w:jc w:val="both"/>
        <w:rPr>
          <w:b/>
          <w:bCs/>
          <w:color w:val="000000"/>
        </w:rPr>
      </w:pPr>
      <w:r>
        <w:rPr>
          <w:b/>
          <w:bCs/>
          <w:color w:val="000000"/>
          <w:lang w:val="en-US"/>
        </w:rPr>
        <w:t>IV</w:t>
      </w:r>
      <w:r w:rsidRPr="004F6F51">
        <w:rPr>
          <w:b/>
          <w:bCs/>
          <w:color w:val="000000"/>
        </w:rPr>
        <w:t xml:space="preserve">.     </w:t>
      </w:r>
      <w:r>
        <w:rPr>
          <w:b/>
          <w:bCs/>
          <w:color w:val="000000"/>
        </w:rPr>
        <w:t>Физпауза</w:t>
      </w:r>
    </w:p>
    <w:p w:rsidR="00DF27A6" w:rsidRDefault="00DF27A6" w:rsidP="00DF27A6">
      <w:pPr>
        <w:jc w:val="both"/>
        <w:rPr>
          <w:color w:val="000000"/>
        </w:rPr>
      </w:pPr>
      <w:r>
        <w:rPr>
          <w:color w:val="000000"/>
        </w:rPr>
        <w:t>-    Я буду называть зверей и цветы. Когда называю цветок, вы поднимаете левую руку, когда зверя-правую. (заяц, тигр, ромашка, василек, волк, колокольчик, роза, белка, мак)</w:t>
      </w:r>
    </w:p>
    <w:p w:rsidR="00DF27A6" w:rsidRDefault="00DF27A6" w:rsidP="00DF27A6">
      <w:pPr>
        <w:shd w:val="clear" w:color="auto" w:fill="FFFFFF"/>
        <w:autoSpaceDE w:val="0"/>
        <w:jc w:val="both"/>
        <w:rPr>
          <w:b/>
          <w:bCs/>
          <w:color w:val="000000"/>
        </w:rPr>
      </w:pPr>
      <w:r>
        <w:rPr>
          <w:b/>
          <w:bCs/>
          <w:color w:val="000000"/>
          <w:lang w:val="en-US"/>
        </w:rPr>
        <w:t>V</w:t>
      </w:r>
      <w:r>
        <w:rPr>
          <w:b/>
          <w:bCs/>
          <w:color w:val="000000"/>
        </w:rPr>
        <w:t>.      Работа в тетради (графический диктант)</w:t>
      </w:r>
    </w:p>
    <w:p w:rsidR="00DF27A6" w:rsidRDefault="00DF27A6" w:rsidP="00DF27A6">
      <w:pPr>
        <w:shd w:val="clear" w:color="auto" w:fill="FFFFFF"/>
        <w:autoSpaceDE w:val="0"/>
        <w:jc w:val="both"/>
      </w:pPr>
      <w:r>
        <w:pict>
          <v:shapetype id="_x0000_t202" coordsize="21600,21600" o:spt="202" path="m,l,21600r21600,l21600,xe">
            <v:stroke joinstyle="miter"/>
            <v:path gradientshapeok="t" o:connecttype="rect"/>
          </v:shapetype>
          <v:shape id="_x0000_s1026" type="#_x0000_t202" style="position:absolute;left:0;text-align:left;margin-left:17.55pt;margin-top:.05pt;width:210.9pt;height:52.2pt;z-index:251660288;mso-wrap-distance-left:1.9pt;mso-wrap-distance-right:1.9pt;mso-position-horizontal-relative:margin" stroked="f">
            <v:fill opacity="0" color2="black"/>
            <v:textbox inset="0,0,0,0">
              <w:txbxContent>
                <w:p w:rsidR="00DF27A6" w:rsidRDefault="00DF27A6" w:rsidP="00DF27A6">
                  <w:pPr>
                    <w:jc w:val="both"/>
                  </w:pPr>
                  <w:r>
                    <w:rPr>
                      <w:noProof/>
                      <w:lang w:eastAsia="ru-RU"/>
                    </w:rPr>
                    <w:drawing>
                      <wp:inline distT="0" distB="0" distL="0" distR="0">
                        <wp:extent cx="2676525" cy="666750"/>
                        <wp:effectExtent l="19050" t="0" r="9525"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676525" cy="666750"/>
                                </a:xfrm>
                                <a:prstGeom prst="rect">
                                  <a:avLst/>
                                </a:prstGeom>
                                <a:solidFill>
                                  <a:srgbClr val="FFFFFF">
                                    <a:alpha val="0"/>
                                  </a:srgbClr>
                                </a:solidFill>
                                <a:ln w="9525">
                                  <a:noFill/>
                                  <a:miter lim="800000"/>
                                  <a:headEnd/>
                                  <a:tailEnd/>
                                </a:ln>
                              </pic:spPr>
                            </pic:pic>
                          </a:graphicData>
                        </a:graphic>
                      </wp:inline>
                    </w:drawing>
                  </w:r>
                </w:p>
              </w:txbxContent>
            </v:textbox>
            <w10:wrap type="square" side="largest"/>
          </v:shape>
        </w:pict>
      </w:r>
    </w:p>
    <w:p w:rsidR="00DF27A6" w:rsidRDefault="00DF27A6" w:rsidP="00DF27A6">
      <w:pPr>
        <w:shd w:val="clear" w:color="auto" w:fill="FFFFFF"/>
        <w:autoSpaceDE w:val="0"/>
        <w:jc w:val="both"/>
      </w:pPr>
    </w:p>
    <w:p w:rsidR="00DF27A6" w:rsidRDefault="00DF27A6" w:rsidP="00DF27A6">
      <w:pPr>
        <w:shd w:val="clear" w:color="auto" w:fill="FFFFFF"/>
        <w:autoSpaceDE w:val="0"/>
        <w:jc w:val="both"/>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Физпауза</w:t>
      </w:r>
    </w:p>
    <w:p w:rsidR="00DF27A6" w:rsidRDefault="00DF27A6" w:rsidP="00DF27A6">
      <w:pPr>
        <w:shd w:val="clear" w:color="auto" w:fill="FFFFFF"/>
        <w:autoSpaceDE w:val="0"/>
        <w:jc w:val="both"/>
        <w:rPr>
          <w:color w:val="000000"/>
        </w:rPr>
      </w:pPr>
      <w:r>
        <w:rPr>
          <w:color w:val="000000"/>
        </w:rPr>
        <w:t>2)  Самооценка</w:t>
      </w:r>
    </w:p>
    <w:p w:rsidR="00DF27A6" w:rsidRDefault="00DF27A6" w:rsidP="00DF27A6">
      <w:pPr>
        <w:shd w:val="clear" w:color="auto" w:fill="FFFFFF"/>
        <w:autoSpaceDE w:val="0"/>
        <w:jc w:val="both"/>
        <w:rPr>
          <w:color w:val="000000"/>
        </w:rPr>
      </w:pPr>
      <w:r>
        <w:rPr>
          <w:color w:val="000000"/>
          <w:lang w:val="en-US"/>
        </w:rPr>
        <w:t>VI</w:t>
      </w:r>
      <w:r>
        <w:rPr>
          <w:color w:val="000000"/>
        </w:rPr>
        <w:t>.    Итог.</w:t>
      </w:r>
    </w:p>
    <w:p w:rsidR="00DF27A6" w:rsidRDefault="00DF27A6" w:rsidP="00DF27A6">
      <w:pPr>
        <w:shd w:val="clear" w:color="auto" w:fill="FFFFFF"/>
        <w:autoSpaceDE w:val="0"/>
        <w:jc w:val="both"/>
        <w:rPr>
          <w:color w:val="000000"/>
        </w:rPr>
      </w:pPr>
      <w:r>
        <w:rPr>
          <w:color w:val="000000"/>
        </w:rPr>
        <w:t>-    Чему учились?</w:t>
      </w:r>
    </w:p>
    <w:p w:rsidR="00DF27A6" w:rsidRDefault="00DF27A6" w:rsidP="00DF27A6">
      <w:pPr>
        <w:numPr>
          <w:ilvl w:val="0"/>
          <w:numId w:val="11"/>
        </w:numPr>
        <w:shd w:val="clear" w:color="auto" w:fill="FFFFFF"/>
        <w:autoSpaceDE w:val="0"/>
        <w:jc w:val="both"/>
        <w:rPr>
          <w:color w:val="000000"/>
        </w:rPr>
      </w:pPr>
      <w:r>
        <w:rPr>
          <w:color w:val="000000"/>
        </w:rPr>
        <w:t>Какое задание хотел бы выполнить еще раз?</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День седьмой. Занятие 3. Урок физкультуры.</w:t>
      </w:r>
    </w:p>
    <w:p w:rsidR="00DF27A6" w:rsidRDefault="00DF27A6" w:rsidP="00DF27A6">
      <w:pPr>
        <w:shd w:val="clear" w:color="auto" w:fill="FFFFFF"/>
        <w:autoSpaceDE w:val="0"/>
        <w:jc w:val="both"/>
        <w:rPr>
          <w:b/>
          <w:bCs/>
          <w:color w:val="000000"/>
        </w:rPr>
      </w:pPr>
      <w:r>
        <w:rPr>
          <w:b/>
          <w:bCs/>
          <w:color w:val="000000"/>
        </w:rPr>
        <w:t>Тема: Построение. Подвижные игры.</w:t>
      </w:r>
    </w:p>
    <w:p w:rsidR="00DF27A6" w:rsidRDefault="00DF27A6" w:rsidP="00DF27A6">
      <w:pPr>
        <w:shd w:val="clear" w:color="auto" w:fill="FFFFFF"/>
        <w:autoSpaceDE w:val="0"/>
        <w:jc w:val="both"/>
        <w:rPr>
          <w:b/>
          <w:bCs/>
          <w:color w:val="000000"/>
        </w:rPr>
      </w:pPr>
      <w:r>
        <w:rPr>
          <w:b/>
          <w:bCs/>
          <w:color w:val="000000"/>
        </w:rPr>
        <w:t>Цель: 1. Научить строиться в колонну, в шеренгу.</w:t>
      </w:r>
    </w:p>
    <w:p w:rsidR="00DF27A6" w:rsidRDefault="00DF27A6" w:rsidP="00DF27A6">
      <w:pPr>
        <w:shd w:val="clear" w:color="auto" w:fill="FFFFFF"/>
        <w:autoSpaceDE w:val="0"/>
        <w:jc w:val="both"/>
        <w:rPr>
          <w:b/>
          <w:bCs/>
          <w:color w:val="000000"/>
        </w:rPr>
      </w:pPr>
      <w:r>
        <w:rPr>
          <w:b/>
          <w:bCs/>
          <w:color w:val="000000"/>
        </w:rPr>
        <w:t>2. Ввести понятие физическая культура.</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rPr>
        <w:t>I. Организационный момент.</w:t>
      </w:r>
    </w:p>
    <w:p w:rsidR="00DF27A6" w:rsidRDefault="00DF27A6" w:rsidP="00DF27A6">
      <w:pPr>
        <w:shd w:val="clear" w:color="auto" w:fill="FFFFFF"/>
        <w:autoSpaceDE w:val="0"/>
        <w:jc w:val="both"/>
        <w:rPr>
          <w:color w:val="000000"/>
        </w:rPr>
      </w:pPr>
      <w:r>
        <w:rPr>
          <w:color w:val="000000"/>
        </w:rPr>
        <w:t>- Ребята, на уроках физической культуры вы будете заниматься: на ,   улице, в спорт зале, в коридоре I этажа. Я желаю ...</w:t>
      </w:r>
    </w:p>
    <w:p w:rsidR="00DF27A6" w:rsidRDefault="00DF27A6" w:rsidP="00DF27A6">
      <w:pPr>
        <w:shd w:val="clear" w:color="auto" w:fill="FFFFFF"/>
        <w:autoSpaceDE w:val="0"/>
        <w:jc w:val="both"/>
        <w:rPr>
          <w:color w:val="000000"/>
        </w:rPr>
      </w:pPr>
      <w:r>
        <w:rPr>
          <w:color w:val="000000"/>
        </w:rPr>
        <w:t>-     Кто знает, что означает понятие физическая культура? ( укрепление здоровья, всестороннее совершенствование и развитие тела путем упражнения мускулов )</w:t>
      </w:r>
    </w:p>
    <w:p w:rsidR="00DF27A6" w:rsidRDefault="00DF27A6" w:rsidP="00DF27A6">
      <w:pPr>
        <w:shd w:val="clear" w:color="auto" w:fill="FFFFFF"/>
        <w:autoSpaceDE w:val="0"/>
        <w:jc w:val="both"/>
        <w:rPr>
          <w:b/>
          <w:bCs/>
          <w:color w:val="000000"/>
        </w:rPr>
      </w:pPr>
      <w:r>
        <w:rPr>
          <w:b/>
          <w:bCs/>
          <w:color w:val="000000"/>
        </w:rPr>
        <w:t xml:space="preserve">  II. На уроках физ.культуры есть свои порядки.</w:t>
      </w:r>
    </w:p>
    <w:p w:rsidR="00DF27A6" w:rsidRDefault="00DF27A6" w:rsidP="00DF27A6">
      <w:pPr>
        <w:shd w:val="clear" w:color="auto" w:fill="FFFFFF"/>
        <w:autoSpaceDE w:val="0"/>
        <w:jc w:val="both"/>
        <w:rPr>
          <w:color w:val="000000"/>
        </w:rPr>
      </w:pPr>
      <w:r>
        <w:rPr>
          <w:rFonts w:ascii="Arial" w:hAnsi="Arial" w:cs="Arial"/>
          <w:color w:val="000000"/>
        </w:rPr>
        <w:t xml:space="preserve">        </w:t>
      </w:r>
      <w:r>
        <w:rPr>
          <w:color w:val="000000"/>
        </w:rPr>
        <w:t>Порядок построения; строиться будем по росту: сначала — мальчики, затем - девочки;</w:t>
      </w:r>
    </w:p>
    <w:p w:rsidR="00DF27A6" w:rsidRDefault="00DF27A6" w:rsidP="00DF27A6">
      <w:pPr>
        <w:shd w:val="clear" w:color="auto" w:fill="FFFFFF"/>
        <w:autoSpaceDE w:val="0"/>
        <w:jc w:val="both"/>
        <w:rPr>
          <w:color w:val="000000"/>
        </w:rPr>
      </w:pPr>
      <w:r>
        <w:rPr>
          <w:color w:val="000000"/>
        </w:rPr>
        <w:t>а) в классе - в колонну</w:t>
      </w:r>
    </w:p>
    <w:p w:rsidR="00DF27A6" w:rsidRDefault="00DF27A6" w:rsidP="00DF27A6">
      <w:pPr>
        <w:shd w:val="clear" w:color="auto" w:fill="FFFFFF"/>
        <w:autoSpaceDE w:val="0"/>
        <w:jc w:val="both"/>
        <w:rPr>
          <w:color w:val="000000"/>
        </w:rPr>
      </w:pPr>
      <w:r>
        <w:rPr>
          <w:color w:val="000000"/>
        </w:rPr>
        <w:t>-     А почему сначала мальчики? (они сильнее, им нагрузка больше дается )</w:t>
      </w:r>
    </w:p>
    <w:p w:rsidR="00DF27A6" w:rsidRDefault="00DF27A6" w:rsidP="00DF27A6">
      <w:pPr>
        <w:shd w:val="clear" w:color="auto" w:fill="FFFFFF"/>
        <w:autoSpaceDE w:val="0"/>
        <w:jc w:val="both"/>
        <w:rPr>
          <w:color w:val="000000"/>
        </w:rPr>
      </w:pPr>
      <w:r>
        <w:rPr>
          <w:color w:val="000000"/>
        </w:rPr>
        <w:t>б)  выходим на улицу. Построение в шеренгу.</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Внимание! Смирно! (учитель приветствует учеников)</w:t>
      </w:r>
    </w:p>
    <w:p w:rsidR="00DF27A6" w:rsidRDefault="00DF27A6" w:rsidP="00DF27A6">
      <w:pPr>
        <w:shd w:val="clear" w:color="auto" w:fill="FFFFFF"/>
        <w:autoSpaceDE w:val="0"/>
        <w:jc w:val="both"/>
        <w:rPr>
          <w:color w:val="000000"/>
        </w:rPr>
      </w:pPr>
      <w:r>
        <w:rPr>
          <w:color w:val="000000"/>
        </w:rPr>
        <w:t>-     Здравствуйте, дети! (на выдохе: ученики говорят краткое приветствие)</w:t>
      </w:r>
    </w:p>
    <w:p w:rsidR="00DF27A6" w:rsidRDefault="00DF27A6" w:rsidP="00DF27A6">
      <w:pPr>
        <w:jc w:val="both"/>
        <w:rPr>
          <w:color w:val="000000"/>
        </w:rPr>
      </w:pPr>
      <w:r>
        <w:rPr>
          <w:color w:val="000000"/>
        </w:rPr>
        <w:t>Здраст!</w:t>
      </w:r>
    </w:p>
    <w:p w:rsidR="00DF27A6" w:rsidRDefault="00DF27A6" w:rsidP="00DF27A6">
      <w:pPr>
        <w:shd w:val="clear" w:color="auto" w:fill="FFFFFF"/>
        <w:autoSpaceDE w:val="0"/>
        <w:jc w:val="both"/>
        <w:rPr>
          <w:color w:val="000000"/>
        </w:rPr>
      </w:pPr>
      <w:r>
        <w:rPr>
          <w:color w:val="000000"/>
        </w:rPr>
        <w:t xml:space="preserve">Вольно! </w:t>
      </w:r>
    </w:p>
    <w:p w:rsidR="00DF27A6" w:rsidRDefault="00DF27A6" w:rsidP="00DF27A6">
      <w:pPr>
        <w:shd w:val="clear" w:color="auto" w:fill="FFFFFF"/>
        <w:autoSpaceDE w:val="0"/>
        <w:jc w:val="both"/>
        <w:rPr>
          <w:b/>
          <w:bCs/>
          <w:color w:val="000000"/>
        </w:rPr>
      </w:pPr>
      <w:r>
        <w:rPr>
          <w:b/>
          <w:bCs/>
          <w:color w:val="000000"/>
        </w:rPr>
        <w:t xml:space="preserve">IV. Разминка. </w:t>
      </w:r>
    </w:p>
    <w:p w:rsidR="00DF27A6" w:rsidRDefault="00DF27A6" w:rsidP="00DF27A6">
      <w:pPr>
        <w:shd w:val="clear" w:color="auto" w:fill="FFFFFF"/>
        <w:autoSpaceDE w:val="0"/>
        <w:jc w:val="both"/>
        <w:rPr>
          <w:b/>
          <w:bCs/>
          <w:color w:val="000000"/>
        </w:rPr>
      </w:pPr>
      <w:r>
        <w:rPr>
          <w:b/>
          <w:bCs/>
          <w:color w:val="000000"/>
        </w:rPr>
        <w:t>V. Подвижные игры.</w:t>
      </w:r>
    </w:p>
    <w:p w:rsidR="00DF27A6" w:rsidRDefault="00DF27A6" w:rsidP="00DF27A6">
      <w:pPr>
        <w:shd w:val="clear" w:color="auto" w:fill="FFFFFF"/>
        <w:autoSpaceDE w:val="0"/>
        <w:jc w:val="both"/>
        <w:rPr>
          <w:color w:val="000000"/>
        </w:rPr>
      </w:pPr>
      <w:r>
        <w:rPr>
          <w:color w:val="000000"/>
        </w:rPr>
        <w:t>а) "Море волнуется"</w:t>
      </w:r>
    </w:p>
    <w:p w:rsidR="00DF27A6" w:rsidRDefault="00DF27A6" w:rsidP="00DF27A6">
      <w:pPr>
        <w:shd w:val="clear" w:color="auto" w:fill="FFFFFF"/>
        <w:autoSpaceDE w:val="0"/>
        <w:jc w:val="both"/>
        <w:rPr>
          <w:color w:val="000000"/>
        </w:rPr>
      </w:pPr>
      <w:r>
        <w:rPr>
          <w:color w:val="000000"/>
        </w:rPr>
        <w:t xml:space="preserve">б) "Иголочка, ниточка, узелок." </w:t>
      </w:r>
    </w:p>
    <w:p w:rsidR="00DF27A6" w:rsidRDefault="00DF27A6" w:rsidP="00DF27A6">
      <w:pPr>
        <w:shd w:val="clear" w:color="auto" w:fill="FFFFFF"/>
        <w:autoSpaceDE w:val="0"/>
        <w:jc w:val="both"/>
        <w:rPr>
          <w:b/>
          <w:bCs/>
          <w:color w:val="000000"/>
        </w:rPr>
      </w:pPr>
      <w:r>
        <w:rPr>
          <w:b/>
          <w:bCs/>
          <w:color w:val="000000"/>
        </w:rPr>
        <w:t>УТ</w:t>
      </w:r>
    </w:p>
    <w:p w:rsidR="00DF27A6" w:rsidRDefault="00DF27A6" w:rsidP="00DF27A6">
      <w:pPr>
        <w:shd w:val="clear" w:color="auto" w:fill="FFFFFF"/>
        <w:autoSpaceDE w:val="0"/>
        <w:jc w:val="both"/>
        <w:rPr>
          <w:b/>
          <w:bCs/>
          <w:color w:val="000000"/>
        </w:rPr>
      </w:pPr>
      <w:r>
        <w:rPr>
          <w:b/>
          <w:bCs/>
          <w:color w:val="000000"/>
        </w:rPr>
        <w:t>VI. Построение в шеренгу</w:t>
      </w:r>
    </w:p>
    <w:p w:rsidR="00DF27A6" w:rsidRDefault="00DF27A6" w:rsidP="00DF27A6">
      <w:pPr>
        <w:shd w:val="clear" w:color="auto" w:fill="FFFFFF"/>
        <w:autoSpaceDE w:val="0"/>
        <w:jc w:val="both"/>
        <w:rPr>
          <w:color w:val="000000"/>
        </w:rPr>
      </w:pPr>
      <w:r>
        <w:rPr>
          <w:color w:val="000000"/>
        </w:rPr>
        <w:t>Подведение итогов.</w:t>
      </w:r>
    </w:p>
    <w:p w:rsidR="00DF27A6" w:rsidRDefault="00DF27A6" w:rsidP="00DF27A6">
      <w:pPr>
        <w:shd w:val="clear" w:color="auto" w:fill="FFFFFF"/>
        <w:autoSpaceDE w:val="0"/>
        <w:jc w:val="both"/>
        <w:rPr>
          <w:color w:val="000000"/>
        </w:rPr>
      </w:pPr>
      <w:r>
        <w:rPr>
          <w:color w:val="000000"/>
        </w:rPr>
        <w:t>- Что такое физ.культура?</w:t>
      </w:r>
    </w:p>
    <w:p w:rsidR="00DF27A6" w:rsidRDefault="00DF27A6" w:rsidP="00DF27A6">
      <w:pPr>
        <w:shd w:val="clear" w:color="auto" w:fill="FFFFFF"/>
        <w:autoSpaceDE w:val="0"/>
        <w:jc w:val="both"/>
        <w:rPr>
          <w:color w:val="000000"/>
        </w:rPr>
      </w:pPr>
      <w:r>
        <w:rPr>
          <w:color w:val="000000"/>
        </w:rPr>
        <w:t>- Что интересного было на уроке?</w:t>
      </w:r>
    </w:p>
    <w:p w:rsidR="00DF27A6" w:rsidRDefault="00DF27A6" w:rsidP="00DF27A6">
      <w:pPr>
        <w:shd w:val="clear" w:color="auto" w:fill="FFFFFF"/>
        <w:autoSpaceDE w:val="0"/>
        <w:jc w:val="both"/>
        <w:rPr>
          <w:color w:val="000000"/>
        </w:rPr>
      </w:pPr>
      <w:r>
        <w:rPr>
          <w:color w:val="000000"/>
        </w:rPr>
        <w:t>- Какая игра понравилась?</w:t>
      </w:r>
    </w:p>
    <w:p w:rsidR="00DF27A6" w:rsidRDefault="00DF27A6" w:rsidP="00DF27A6">
      <w:pPr>
        <w:shd w:val="clear" w:color="auto" w:fill="FFFFFF"/>
        <w:autoSpaceDE w:val="0"/>
        <w:jc w:val="both"/>
        <w:rPr>
          <w:color w:val="000000"/>
        </w:rPr>
      </w:pPr>
      <w:r>
        <w:rPr>
          <w:color w:val="000000"/>
        </w:rPr>
        <w:t>Что</w:t>
      </w:r>
      <w:r>
        <w:rPr>
          <w:b/>
          <w:bCs/>
          <w:color w:val="000000"/>
        </w:rPr>
        <w:t xml:space="preserve"> </w:t>
      </w:r>
      <w:r>
        <w:rPr>
          <w:color w:val="000000"/>
        </w:rPr>
        <w:t xml:space="preserve">пожелаете друг другу и себе? (здоровья, развивать силу, быстроту.) </w:t>
      </w:r>
    </w:p>
    <w:p w:rsidR="00DF27A6" w:rsidRDefault="00DF27A6" w:rsidP="00DF27A6">
      <w:pPr>
        <w:shd w:val="clear" w:color="auto" w:fill="FFFFFF"/>
        <w:autoSpaceDE w:val="0"/>
        <w:jc w:val="both"/>
        <w:rPr>
          <w:b/>
          <w:bCs/>
          <w:color w:val="000000"/>
        </w:rPr>
      </w:pPr>
      <w:r>
        <w:rPr>
          <w:b/>
          <w:bCs/>
          <w:color w:val="000000"/>
        </w:rPr>
        <w:t xml:space="preserve">VII. Построение в колонну. </w:t>
      </w:r>
    </w:p>
    <w:p w:rsidR="00DF27A6" w:rsidRDefault="00DF27A6" w:rsidP="00DF27A6">
      <w:pPr>
        <w:shd w:val="clear" w:color="auto" w:fill="FFFFFF"/>
        <w:autoSpaceDE w:val="0"/>
        <w:jc w:val="both"/>
        <w:rPr>
          <w:b/>
          <w:bCs/>
          <w:color w:val="000000"/>
        </w:rPr>
      </w:pPr>
      <w:r>
        <w:rPr>
          <w:b/>
          <w:bCs/>
          <w:color w:val="000000"/>
        </w:rPr>
        <w:t>УIII. Возвращение в класс.</w:t>
      </w:r>
    </w:p>
    <w:p w:rsidR="00DF27A6" w:rsidRDefault="00DF27A6" w:rsidP="00DF27A6">
      <w:pPr>
        <w:shd w:val="clear" w:color="auto" w:fill="FFFFFF"/>
        <w:autoSpaceDE w:val="0"/>
        <w:jc w:val="both"/>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r>
        <w:rPr>
          <w:b/>
          <w:bCs/>
          <w:color w:val="000000"/>
        </w:rPr>
        <w:t xml:space="preserve">День восьмой.   Занятие 1.   </w:t>
      </w:r>
    </w:p>
    <w:p w:rsidR="00DF27A6" w:rsidRDefault="00DF27A6" w:rsidP="00DF27A6">
      <w:pPr>
        <w:shd w:val="clear" w:color="auto" w:fill="FFFFFF"/>
        <w:autoSpaceDE w:val="0"/>
        <w:jc w:val="both"/>
        <w:rPr>
          <w:b/>
          <w:bCs/>
          <w:color w:val="000000"/>
        </w:rPr>
      </w:pPr>
      <w:r>
        <w:rPr>
          <w:b/>
          <w:bCs/>
          <w:color w:val="000000"/>
        </w:rPr>
        <w:t>Тема: Слово как единица речи.</w:t>
      </w:r>
    </w:p>
    <w:p w:rsidR="00DF27A6" w:rsidRDefault="00DF27A6" w:rsidP="00DF27A6">
      <w:pPr>
        <w:shd w:val="clear" w:color="auto" w:fill="FFFFFF"/>
        <w:autoSpaceDE w:val="0"/>
        <w:jc w:val="both"/>
        <w:rPr>
          <w:b/>
          <w:bCs/>
          <w:color w:val="000000"/>
        </w:rPr>
      </w:pPr>
      <w:r>
        <w:rPr>
          <w:b/>
          <w:bCs/>
          <w:color w:val="000000"/>
        </w:rPr>
        <w:t>Цель: создание условия для осознания детьми значения слова в</w:t>
      </w:r>
    </w:p>
    <w:p w:rsidR="00DF27A6" w:rsidRDefault="00DF27A6" w:rsidP="00DF27A6">
      <w:pPr>
        <w:shd w:val="clear" w:color="auto" w:fill="FFFFFF"/>
        <w:autoSpaceDE w:val="0"/>
        <w:jc w:val="both"/>
        <w:rPr>
          <w:b/>
          <w:bCs/>
          <w:color w:val="000000"/>
        </w:rPr>
      </w:pPr>
      <w:r>
        <w:rPr>
          <w:b/>
          <w:bCs/>
          <w:color w:val="000000"/>
        </w:rPr>
        <w:t>нашей речи.</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lang w:val="en-US"/>
        </w:rPr>
        <w:t>I</w:t>
      </w:r>
      <w:r>
        <w:rPr>
          <w:b/>
          <w:bCs/>
          <w:color w:val="000000"/>
        </w:rPr>
        <w:t>.       Организация детей.</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Наблюдение над словом.</w:t>
      </w:r>
    </w:p>
    <w:p w:rsidR="00DF27A6" w:rsidRDefault="00DF27A6" w:rsidP="00DF27A6">
      <w:pPr>
        <w:shd w:val="clear" w:color="auto" w:fill="FFFFFF"/>
        <w:autoSpaceDE w:val="0"/>
        <w:jc w:val="both"/>
        <w:rPr>
          <w:color w:val="000000"/>
        </w:rPr>
      </w:pPr>
      <w:r>
        <w:rPr>
          <w:color w:val="000000"/>
        </w:rPr>
        <w:t>На доске предметные картинки: водопроводный кран, подъемный кран</w:t>
      </w:r>
    </w:p>
    <w:p w:rsidR="00DF27A6" w:rsidRDefault="00DF27A6" w:rsidP="00DF27A6">
      <w:pPr>
        <w:shd w:val="clear" w:color="auto" w:fill="FFFFFF"/>
        <w:autoSpaceDE w:val="0"/>
        <w:jc w:val="both"/>
        <w:rPr>
          <w:rFonts w:ascii="Arial" w:hAnsi="Arial" w:cs="Arial"/>
          <w:color w:val="000000"/>
        </w:rPr>
      </w:pPr>
      <w:r>
        <w:rPr>
          <w:rFonts w:ascii="Arial" w:hAnsi="Arial" w:cs="Arial"/>
          <w:color w:val="000000"/>
        </w:rPr>
        <w:t xml:space="preserve">            гаечный ключ, скрипичный ключ, дверной.              </w:t>
      </w:r>
    </w:p>
    <w:p w:rsidR="00DF27A6" w:rsidRDefault="00DF27A6" w:rsidP="00DF27A6">
      <w:pPr>
        <w:shd w:val="clear" w:color="auto" w:fill="FFFFFF"/>
        <w:autoSpaceDE w:val="0"/>
        <w:jc w:val="both"/>
        <w:rPr>
          <w:color w:val="000000"/>
        </w:rPr>
      </w:pPr>
      <w:r>
        <w:rPr>
          <w:color w:val="000000"/>
        </w:rPr>
        <w:t>- Что изображено на картинках?  Что вы произнесли? (слова) Мы уже знаем, что звуки,произнесенные в определенном порядку образуют слово. Если я произнесу слово кран,вам понятного каком кране идет речь? А если укажу на картинку   понятно о каком кране говорю? Сколько предметов обозначает слово ключ?</w:t>
      </w:r>
    </w:p>
    <w:p w:rsidR="00DF27A6" w:rsidRDefault="00DF27A6" w:rsidP="00DF27A6">
      <w:pPr>
        <w:shd w:val="clear" w:color="auto" w:fill="FFFFFF"/>
        <w:autoSpaceDE w:val="0"/>
        <w:jc w:val="both"/>
        <w:rPr>
          <w:color w:val="000000"/>
        </w:rPr>
      </w:pPr>
      <w:r>
        <w:rPr>
          <w:color w:val="000000"/>
        </w:rPr>
        <w:t>- Какой можно сделать вывод? (некоторые слова обозначают несколько предметов).</w:t>
      </w:r>
    </w:p>
    <w:p w:rsidR="00DF27A6" w:rsidRDefault="00DF27A6" w:rsidP="00DF27A6">
      <w:pPr>
        <w:shd w:val="clear" w:color="auto" w:fill="FFFFFF"/>
        <w:autoSpaceDE w:val="0"/>
        <w:jc w:val="both"/>
        <w:rPr>
          <w:color w:val="000000"/>
        </w:rPr>
      </w:pPr>
      <w:r>
        <w:rPr>
          <w:color w:val="000000"/>
        </w:rPr>
        <w:t>- Да, в русском языке есть слова, которые звучат одинаково, пишутся одинаково, но многозначны, т.е. имеют несколько значений. А есть такие слова,которые звучат по-разному, но обозначают одно и тоже.</w:t>
      </w:r>
    </w:p>
    <w:p w:rsidR="00DF27A6" w:rsidRDefault="00DF27A6" w:rsidP="00DF27A6">
      <w:pPr>
        <w:shd w:val="clear" w:color="auto" w:fill="FFFFFF"/>
        <w:autoSpaceDE w:val="0"/>
        <w:jc w:val="both"/>
        <w:rPr>
          <w:color w:val="000000"/>
        </w:rPr>
      </w:pPr>
      <w:r>
        <w:rPr>
          <w:color w:val="000000"/>
        </w:rPr>
        <w:t>Бегемот-гиппопотам, радуется-веселится.</w:t>
      </w:r>
    </w:p>
    <w:p w:rsidR="00DF27A6" w:rsidRDefault="00DF27A6" w:rsidP="00DF27A6">
      <w:pPr>
        <w:numPr>
          <w:ilvl w:val="0"/>
          <w:numId w:val="12"/>
        </w:numPr>
        <w:shd w:val="clear" w:color="auto" w:fill="FFFFFF"/>
        <w:autoSpaceDE w:val="0"/>
        <w:jc w:val="both"/>
        <w:rPr>
          <w:color w:val="000000"/>
        </w:rPr>
      </w:pPr>
      <w:r>
        <w:rPr>
          <w:color w:val="000000"/>
        </w:rPr>
        <w:t>Как вы думаете, люди должны быть внимательными к слову? Почему?</w:t>
      </w:r>
    </w:p>
    <w:p w:rsidR="00DF27A6" w:rsidRDefault="00DF27A6" w:rsidP="00DF27A6">
      <w:pPr>
        <w:numPr>
          <w:ilvl w:val="0"/>
          <w:numId w:val="12"/>
        </w:numPr>
        <w:shd w:val="clear" w:color="auto" w:fill="FFFFFF"/>
        <w:autoSpaceDE w:val="0"/>
        <w:jc w:val="both"/>
        <w:rPr>
          <w:color w:val="000000"/>
        </w:rPr>
      </w:pPr>
      <w:r>
        <w:rPr>
          <w:color w:val="000000"/>
        </w:rPr>
        <w:t>- Давайте попробуем вместе разобраться, что могут обозначать слова? Какую роль они выполняют в нашей речи? Посмотрите вокруг. Нас окружает множество предметов, и все они имеют название, которое можно выразить в слове. Назовите эти предметы. Значит слово, обозначает предмет. А вы. можете указать признаки этих предметов? (Да) Укажите: - (красивый, деревянный). А можно указать на их действие? Пчела.....ученик...., учитель..., парта...</w:t>
      </w:r>
    </w:p>
    <w:p w:rsidR="00DF27A6" w:rsidRDefault="00DF27A6" w:rsidP="00DF27A6">
      <w:pPr>
        <w:shd w:val="clear" w:color="auto" w:fill="FFFFFF"/>
        <w:autoSpaceDE w:val="0"/>
        <w:jc w:val="both"/>
        <w:rPr>
          <w:color w:val="000000"/>
        </w:rPr>
      </w:pPr>
      <w:r>
        <w:rPr>
          <w:b/>
          <w:bCs/>
          <w:color w:val="000000"/>
        </w:rPr>
        <w:t>Вывод:</w:t>
      </w:r>
      <w:r>
        <w:rPr>
          <w:color w:val="000000"/>
        </w:rPr>
        <w:t xml:space="preserve"> Что обозначают слова? (предмет, признак, действие). В школе мы будем учиться дружить со словом, быть внимательными к слову, учиться правильно употреблять слова в своей речи.</w:t>
      </w:r>
    </w:p>
    <w:p w:rsidR="00DF27A6" w:rsidRDefault="00DF27A6" w:rsidP="00DF27A6">
      <w:pPr>
        <w:shd w:val="clear" w:color="auto" w:fill="FFFFFF"/>
        <w:autoSpaceDE w:val="0"/>
        <w:jc w:val="both"/>
        <w:rPr>
          <w:color w:val="000000"/>
        </w:rPr>
      </w:pPr>
      <w:r>
        <w:rPr>
          <w:color w:val="000000"/>
        </w:rPr>
        <w:t>А теперь давайте выясним, каким может быть слово? Можно ли с помощью слова в чем-то убедить? Взволновать?</w:t>
      </w:r>
    </w:p>
    <w:p w:rsidR="00DF27A6" w:rsidRDefault="00DF27A6" w:rsidP="00DF27A6">
      <w:pPr>
        <w:shd w:val="clear" w:color="auto" w:fill="FFFFFF"/>
        <w:autoSpaceDE w:val="0"/>
        <w:jc w:val="both"/>
        <w:rPr>
          <w:color w:val="000000"/>
        </w:rPr>
      </w:pPr>
      <w:r>
        <w:rPr>
          <w:color w:val="000000"/>
        </w:rPr>
        <w:lastRenderedPageBreak/>
        <w:t xml:space="preserve">- Бывает ли слово красивым, искренним? </w:t>
      </w:r>
    </w:p>
    <w:p w:rsidR="00DF27A6" w:rsidRDefault="00DF27A6" w:rsidP="00DF27A6">
      <w:pPr>
        <w:shd w:val="clear" w:color="auto" w:fill="FFFFFF"/>
        <w:autoSpaceDE w:val="0"/>
        <w:jc w:val="both"/>
        <w:rPr>
          <w:color w:val="000000"/>
        </w:rPr>
      </w:pPr>
      <w:r>
        <w:rPr>
          <w:color w:val="000000"/>
        </w:rPr>
        <w:t xml:space="preserve">                      Слово</w:t>
      </w:r>
      <w:r>
        <w:rPr>
          <w:rFonts w:ascii="Arial" w:hAnsi="Arial" w:cs="Arial"/>
          <w:color w:val="000000"/>
        </w:rPr>
        <w:t xml:space="preserve">           </w:t>
      </w:r>
      <w:r>
        <w:rPr>
          <w:color w:val="000000"/>
        </w:rPr>
        <w:t>убедительное</w:t>
      </w:r>
    </w:p>
    <w:p w:rsidR="00DF27A6" w:rsidRDefault="00DF27A6" w:rsidP="00DF27A6">
      <w:pPr>
        <w:shd w:val="clear" w:color="auto" w:fill="FFFFFF"/>
        <w:autoSpaceDE w:val="0"/>
        <w:jc w:val="both"/>
        <w:rPr>
          <w:color w:val="000000"/>
        </w:rPr>
      </w:pPr>
      <w:r>
        <w:rPr>
          <w:color w:val="000000"/>
        </w:rPr>
        <w:t xml:space="preserve">                      Может</w:t>
      </w:r>
      <w:r>
        <w:rPr>
          <w:rFonts w:ascii="Arial" w:hAnsi="Arial" w:cs="Arial"/>
          <w:color w:val="000000"/>
        </w:rPr>
        <w:t xml:space="preserve">          </w:t>
      </w:r>
      <w:r>
        <w:rPr>
          <w:color w:val="000000"/>
        </w:rPr>
        <w:t>волнующее</w:t>
      </w:r>
    </w:p>
    <w:p w:rsidR="00DF27A6" w:rsidRDefault="00DF27A6" w:rsidP="00DF27A6">
      <w:pPr>
        <w:shd w:val="clear" w:color="auto" w:fill="FFFFFF"/>
        <w:autoSpaceDE w:val="0"/>
        <w:jc w:val="both"/>
        <w:rPr>
          <w:color w:val="000000"/>
        </w:rPr>
      </w:pPr>
      <w:r>
        <w:rPr>
          <w:color w:val="000000"/>
        </w:rPr>
        <w:t xml:space="preserve">                      Быть</w:t>
      </w:r>
      <w:r>
        <w:rPr>
          <w:rFonts w:ascii="Arial" w:hAnsi="Arial" w:cs="Arial"/>
          <w:color w:val="000000"/>
        </w:rPr>
        <w:t xml:space="preserve">             </w:t>
      </w:r>
      <w:r>
        <w:rPr>
          <w:color w:val="000000"/>
        </w:rPr>
        <w:t>красивое</w:t>
      </w:r>
      <w:r>
        <w:rPr>
          <w:rFonts w:ascii="Arial" w:hAnsi="Arial" w:cs="Arial"/>
          <w:color w:val="000000"/>
        </w:rPr>
        <w:t xml:space="preserve">                            </w:t>
      </w:r>
      <w:r>
        <w:rPr>
          <w:color w:val="000000"/>
        </w:rPr>
        <w:t>'•</w:t>
      </w:r>
    </w:p>
    <w:p w:rsidR="00DF27A6" w:rsidRDefault="00DF27A6" w:rsidP="00DF27A6">
      <w:pPr>
        <w:shd w:val="clear" w:color="auto" w:fill="FFFFFF"/>
        <w:autoSpaceDE w:val="0"/>
        <w:jc w:val="both"/>
        <w:rPr>
          <w:color w:val="000000"/>
        </w:rPr>
      </w:pPr>
      <w:r>
        <w:rPr>
          <w:color w:val="000000"/>
        </w:rPr>
        <w:t xml:space="preserve">                                             искреннее </w:t>
      </w:r>
    </w:p>
    <w:p w:rsidR="00DF27A6" w:rsidRDefault="00DF27A6" w:rsidP="00DF27A6">
      <w:pPr>
        <w:numPr>
          <w:ilvl w:val="0"/>
          <w:numId w:val="13"/>
        </w:numPr>
        <w:shd w:val="clear" w:color="auto" w:fill="FFFFFF"/>
        <w:autoSpaceDE w:val="0"/>
        <w:jc w:val="both"/>
        <w:rPr>
          <w:color w:val="000000"/>
        </w:rPr>
      </w:pPr>
      <w:r>
        <w:rPr>
          <w:color w:val="000000"/>
        </w:rPr>
        <w:t>А что может сделать слово?</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 xml:space="preserve">                          Слово</w:t>
      </w:r>
      <w:r>
        <w:rPr>
          <w:rFonts w:ascii="Arial" w:hAnsi="Arial" w:cs="Arial"/>
          <w:color w:val="000000"/>
        </w:rPr>
        <w:t xml:space="preserve">             </w:t>
      </w:r>
      <w:r>
        <w:rPr>
          <w:color w:val="000000"/>
        </w:rPr>
        <w:t xml:space="preserve">Обогатить </w:t>
      </w:r>
    </w:p>
    <w:p w:rsidR="00DF27A6" w:rsidRDefault="00DF27A6" w:rsidP="00DF27A6">
      <w:pPr>
        <w:shd w:val="clear" w:color="auto" w:fill="FFFFFF"/>
        <w:autoSpaceDE w:val="0"/>
        <w:jc w:val="both"/>
        <w:rPr>
          <w:color w:val="000000"/>
        </w:rPr>
      </w:pPr>
      <w:r>
        <w:rPr>
          <w:color w:val="000000"/>
        </w:rPr>
        <w:t xml:space="preserve">                         может</w:t>
      </w:r>
      <w:r>
        <w:rPr>
          <w:rFonts w:ascii="Arial" w:hAnsi="Arial" w:cs="Arial"/>
          <w:color w:val="000000"/>
        </w:rPr>
        <w:t xml:space="preserve">             </w:t>
      </w:r>
      <w:r>
        <w:rPr>
          <w:color w:val="000000"/>
        </w:rPr>
        <w:t>Озадачить</w:t>
      </w:r>
    </w:p>
    <w:p w:rsidR="00DF27A6" w:rsidRDefault="00DF27A6" w:rsidP="00DF27A6">
      <w:pPr>
        <w:shd w:val="clear" w:color="auto" w:fill="FFFFFF"/>
        <w:autoSpaceDE w:val="0"/>
        <w:jc w:val="both"/>
        <w:rPr>
          <w:color w:val="000000"/>
        </w:rPr>
      </w:pPr>
      <w:r>
        <w:rPr>
          <w:color w:val="000000"/>
        </w:rPr>
        <w:t xml:space="preserve">                                                   Растревожить</w:t>
      </w:r>
    </w:p>
    <w:p w:rsidR="00DF27A6" w:rsidRDefault="00DF27A6" w:rsidP="00DF27A6">
      <w:pPr>
        <w:shd w:val="clear" w:color="auto" w:fill="FFFFFF"/>
        <w:autoSpaceDE w:val="0"/>
        <w:jc w:val="both"/>
        <w:rPr>
          <w:color w:val="000000"/>
        </w:rPr>
      </w:pPr>
      <w:r>
        <w:rPr>
          <w:color w:val="000000"/>
        </w:rPr>
        <w:t xml:space="preserve">                                                   Успокоить </w:t>
      </w:r>
    </w:p>
    <w:p w:rsidR="00DF27A6" w:rsidRDefault="00DF27A6" w:rsidP="00DF27A6">
      <w:pPr>
        <w:shd w:val="clear" w:color="auto" w:fill="FFFFFF"/>
        <w:autoSpaceDE w:val="0"/>
        <w:jc w:val="both"/>
        <w:rPr>
          <w:color w:val="000000"/>
        </w:rPr>
      </w:pPr>
      <w:r>
        <w:rPr>
          <w:color w:val="000000"/>
        </w:rPr>
        <w:t xml:space="preserve">                                                   Излечить </w:t>
      </w:r>
    </w:p>
    <w:p w:rsidR="00DF27A6" w:rsidRDefault="00DF27A6" w:rsidP="00DF27A6">
      <w:pPr>
        <w:shd w:val="clear" w:color="auto" w:fill="FFFFFF"/>
        <w:autoSpaceDE w:val="0"/>
        <w:jc w:val="both"/>
        <w:rPr>
          <w:color w:val="000000"/>
        </w:rPr>
      </w:pPr>
      <w:r>
        <w:rPr>
          <w:color w:val="000000"/>
        </w:rPr>
        <w:t xml:space="preserve">                                                   Спасти</w:t>
      </w:r>
    </w:p>
    <w:p w:rsidR="00DF27A6" w:rsidRDefault="00DF27A6" w:rsidP="00DF27A6">
      <w:pPr>
        <w:shd w:val="clear" w:color="auto" w:fill="FFFFFF"/>
        <w:autoSpaceDE w:val="0"/>
        <w:jc w:val="both"/>
        <w:rPr>
          <w:color w:val="000000"/>
        </w:rPr>
      </w:pPr>
      <w:r>
        <w:rPr>
          <w:color w:val="000000"/>
        </w:rPr>
        <w:t xml:space="preserve">                                                   Обидеть</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Итог занятия.</w:t>
      </w:r>
    </w:p>
    <w:p w:rsidR="00DF27A6" w:rsidRDefault="00DF27A6" w:rsidP="00DF27A6">
      <w:pPr>
        <w:numPr>
          <w:ilvl w:val="0"/>
          <w:numId w:val="14"/>
        </w:numPr>
        <w:shd w:val="clear" w:color="auto" w:fill="FFFFFF"/>
        <w:autoSpaceDE w:val="0"/>
        <w:jc w:val="both"/>
        <w:rPr>
          <w:color w:val="000000"/>
        </w:rPr>
      </w:pPr>
      <w:r>
        <w:rPr>
          <w:color w:val="000000"/>
        </w:rPr>
        <w:t>Так почему же нужно быть внимательным к слову?</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jc w:val="both"/>
        <w:rPr>
          <w:b/>
          <w:bCs/>
          <w:color w:val="000000"/>
        </w:rPr>
      </w:pPr>
      <w:r>
        <w:rPr>
          <w:b/>
          <w:bCs/>
          <w:color w:val="000000"/>
        </w:rPr>
        <w:t>День восьмой. Занятие 2.</w:t>
      </w:r>
    </w:p>
    <w:p w:rsidR="00DF27A6" w:rsidRDefault="00DF27A6" w:rsidP="00DF27A6">
      <w:pPr>
        <w:shd w:val="clear" w:color="auto" w:fill="FFFFFF"/>
        <w:autoSpaceDE w:val="0"/>
        <w:jc w:val="both"/>
        <w:rPr>
          <w:b/>
          <w:bCs/>
          <w:color w:val="000000"/>
        </w:rPr>
      </w:pPr>
      <w:r>
        <w:rPr>
          <w:b/>
          <w:bCs/>
          <w:color w:val="000000"/>
        </w:rPr>
        <w:t>Обучение грамоте.</w:t>
      </w:r>
    </w:p>
    <w:p w:rsidR="00DF27A6" w:rsidRDefault="00DF27A6" w:rsidP="00DF27A6">
      <w:pPr>
        <w:shd w:val="clear" w:color="auto" w:fill="FFFFFF"/>
        <w:autoSpaceDE w:val="0"/>
        <w:jc w:val="both"/>
        <w:rPr>
          <w:b/>
          <w:bCs/>
          <w:color w:val="000000"/>
        </w:rPr>
      </w:pPr>
      <w:r>
        <w:rPr>
          <w:b/>
          <w:bCs/>
          <w:color w:val="000000"/>
        </w:rPr>
        <w:t xml:space="preserve"> </w:t>
      </w:r>
      <w:r w:rsidRPr="004F6F51">
        <w:rPr>
          <w:b/>
          <w:bCs/>
          <w:color w:val="000000"/>
        </w:rPr>
        <w:t>Тема</w:t>
      </w:r>
      <w:r>
        <w:rPr>
          <w:b/>
          <w:bCs/>
          <w:color w:val="000000"/>
        </w:rPr>
        <w:t>: Слово   как единица речи. (закрепление). Штриховка</w:t>
      </w:r>
    </w:p>
    <w:p w:rsidR="00DF27A6" w:rsidRDefault="00DF27A6" w:rsidP="00DF27A6">
      <w:pPr>
        <w:shd w:val="clear" w:color="auto" w:fill="FFFFFF"/>
        <w:autoSpaceDE w:val="0"/>
        <w:jc w:val="both"/>
        <w:rPr>
          <w:b/>
          <w:bCs/>
          <w:color w:val="000000"/>
        </w:rPr>
      </w:pPr>
      <w:r>
        <w:rPr>
          <w:b/>
          <w:bCs/>
          <w:color w:val="000000"/>
        </w:rPr>
        <w:t xml:space="preserve"> </w:t>
      </w:r>
      <w:r w:rsidRPr="004F6F51">
        <w:rPr>
          <w:b/>
          <w:bCs/>
          <w:color w:val="000000"/>
        </w:rPr>
        <w:t>Цель</w:t>
      </w:r>
      <w:r>
        <w:rPr>
          <w:b/>
          <w:bCs/>
          <w:color w:val="000000"/>
        </w:rPr>
        <w:t>: Создание условия для осознания детьми значения слова в</w:t>
      </w:r>
      <w:r>
        <w:rPr>
          <w:b/>
          <w:bCs/>
          <w:i/>
          <w:iCs/>
          <w:color w:val="000000"/>
        </w:rPr>
        <w:t xml:space="preserve"> </w:t>
      </w:r>
      <w:r>
        <w:rPr>
          <w:b/>
          <w:bCs/>
          <w:color w:val="000000"/>
        </w:rPr>
        <w:t>нашей речи.</w:t>
      </w:r>
    </w:p>
    <w:p w:rsidR="00DF27A6" w:rsidRDefault="00DF27A6" w:rsidP="00DF27A6">
      <w:pPr>
        <w:shd w:val="clear" w:color="auto" w:fill="FFFFFF"/>
        <w:autoSpaceDE w:val="0"/>
        <w:jc w:val="both"/>
        <w:rPr>
          <w:b/>
          <w:bCs/>
          <w:color w:val="000000"/>
        </w:rPr>
      </w:pPr>
      <w:r>
        <w:rPr>
          <w:b/>
          <w:bCs/>
          <w:color w:val="000000"/>
        </w:rPr>
        <w:t>Ход занятия.</w:t>
      </w:r>
    </w:p>
    <w:p w:rsidR="00DF27A6" w:rsidRDefault="00DF27A6" w:rsidP="00DF27A6">
      <w:pPr>
        <w:shd w:val="clear" w:color="auto" w:fill="FFFFFF"/>
        <w:autoSpaceDE w:val="0"/>
        <w:jc w:val="both"/>
        <w:rPr>
          <w:b/>
          <w:bCs/>
          <w:color w:val="000000"/>
        </w:rPr>
      </w:pPr>
      <w:r>
        <w:rPr>
          <w:b/>
          <w:bCs/>
          <w:color w:val="000000"/>
        </w:rPr>
        <w:t xml:space="preserve"> </w:t>
      </w:r>
      <w:r>
        <w:rPr>
          <w:b/>
          <w:bCs/>
          <w:color w:val="000000"/>
          <w:lang w:val="en-US"/>
        </w:rPr>
        <w:t>I</w:t>
      </w:r>
      <w:r>
        <w:rPr>
          <w:rFonts w:ascii="Arial" w:hAnsi="Arial" w:cs="Arial"/>
          <w:b/>
          <w:bCs/>
          <w:color w:val="000000"/>
        </w:rPr>
        <w:t xml:space="preserve"> .       </w:t>
      </w:r>
      <w:r>
        <w:rPr>
          <w:b/>
          <w:bCs/>
          <w:color w:val="000000"/>
        </w:rPr>
        <w:t>Организация детей.</w:t>
      </w:r>
    </w:p>
    <w:p w:rsidR="00DF27A6" w:rsidRDefault="00DF27A6" w:rsidP="00DF27A6">
      <w:pPr>
        <w:shd w:val="clear" w:color="auto" w:fill="FFFFFF"/>
        <w:autoSpaceDE w:val="0"/>
        <w:jc w:val="both"/>
        <w:rPr>
          <w:b/>
          <w:bCs/>
          <w:color w:val="000000"/>
        </w:rPr>
      </w:pPr>
      <w:r>
        <w:rPr>
          <w:b/>
          <w:bCs/>
          <w:color w:val="000000"/>
        </w:rPr>
        <w:t xml:space="preserve"> </w:t>
      </w:r>
      <w:r>
        <w:rPr>
          <w:b/>
          <w:bCs/>
          <w:color w:val="000000"/>
          <w:lang w:val="en-US"/>
        </w:rPr>
        <w:t>II</w:t>
      </w:r>
      <w:r>
        <w:rPr>
          <w:b/>
          <w:bCs/>
          <w:color w:val="000000"/>
        </w:rPr>
        <w:t>.        Обобщение знаний о слове.</w:t>
      </w:r>
    </w:p>
    <w:p w:rsidR="00DF27A6" w:rsidRDefault="00DF27A6" w:rsidP="00DF27A6">
      <w:pPr>
        <w:numPr>
          <w:ilvl w:val="0"/>
          <w:numId w:val="15"/>
        </w:numPr>
        <w:shd w:val="clear" w:color="auto" w:fill="FFFFFF"/>
        <w:autoSpaceDE w:val="0"/>
        <w:jc w:val="both"/>
        <w:rPr>
          <w:color w:val="000000"/>
        </w:rPr>
      </w:pPr>
      <w:r>
        <w:rPr>
          <w:color w:val="000000"/>
        </w:rPr>
        <w:t xml:space="preserve">О чем говорили на первом занятии? (о слове) Итак, что же такое слово? Слово - это единица речи, которое выполняет в речи определенную роль (номенотивную, указывает на признак и действие предмета). В жизни человека </w:t>
      </w:r>
      <w:r>
        <w:rPr>
          <w:color w:val="000000"/>
          <w:u w:val="single"/>
        </w:rPr>
        <w:t>слово</w:t>
      </w:r>
      <w:r>
        <w:rPr>
          <w:color w:val="000000"/>
        </w:rPr>
        <w:t xml:space="preserve"> играет важную роль. Послушайте стихотворение Я. Козловского о словах и ответьте на вопрос: " Что умеют делать слова?"</w:t>
      </w:r>
    </w:p>
    <w:p w:rsidR="00DF27A6" w:rsidRDefault="00DF27A6" w:rsidP="00DF27A6">
      <w:pPr>
        <w:shd w:val="clear" w:color="auto" w:fill="FFFFFF"/>
        <w:autoSpaceDE w:val="0"/>
        <w:jc w:val="both"/>
        <w:rPr>
          <w:color w:val="000000"/>
        </w:rPr>
      </w:pPr>
      <w:r>
        <w:rPr>
          <w:color w:val="000000"/>
        </w:rPr>
        <w:t xml:space="preserve"> Слова умеют плакать и смеяться, </w:t>
      </w:r>
    </w:p>
    <w:p w:rsidR="00DF27A6" w:rsidRDefault="00DF27A6" w:rsidP="00DF27A6">
      <w:pPr>
        <w:shd w:val="clear" w:color="auto" w:fill="FFFFFF"/>
        <w:autoSpaceDE w:val="0"/>
        <w:jc w:val="both"/>
        <w:rPr>
          <w:color w:val="000000"/>
        </w:rPr>
      </w:pPr>
      <w:r>
        <w:rPr>
          <w:color w:val="000000"/>
        </w:rPr>
        <w:t xml:space="preserve">Приказывать, молить и заклинать. </w:t>
      </w:r>
    </w:p>
    <w:p w:rsidR="00DF27A6" w:rsidRDefault="00DF27A6" w:rsidP="00DF27A6">
      <w:pPr>
        <w:shd w:val="clear" w:color="auto" w:fill="FFFFFF"/>
        <w:autoSpaceDE w:val="0"/>
        <w:jc w:val="both"/>
        <w:rPr>
          <w:color w:val="000000"/>
        </w:rPr>
      </w:pPr>
      <w:r>
        <w:rPr>
          <w:color w:val="000000"/>
        </w:rPr>
        <w:t xml:space="preserve">И, словно сердце, кровью обливаться, </w:t>
      </w:r>
    </w:p>
    <w:p w:rsidR="00DF27A6" w:rsidRDefault="00DF27A6" w:rsidP="00DF27A6">
      <w:pPr>
        <w:shd w:val="clear" w:color="auto" w:fill="FFFFFF"/>
        <w:autoSpaceDE w:val="0"/>
        <w:jc w:val="both"/>
        <w:rPr>
          <w:color w:val="000000"/>
        </w:rPr>
      </w:pPr>
      <w:r>
        <w:rPr>
          <w:color w:val="000000"/>
        </w:rPr>
        <w:t xml:space="preserve">И равнодушно холодом дышать. </w:t>
      </w:r>
    </w:p>
    <w:p w:rsidR="00DF27A6" w:rsidRDefault="00DF27A6" w:rsidP="00DF27A6">
      <w:pPr>
        <w:shd w:val="clear" w:color="auto" w:fill="FFFFFF"/>
        <w:autoSpaceDE w:val="0"/>
        <w:jc w:val="both"/>
        <w:rPr>
          <w:color w:val="000000"/>
        </w:rPr>
      </w:pPr>
      <w:r>
        <w:rPr>
          <w:color w:val="000000"/>
        </w:rPr>
        <w:t>Призывам стать и отзывом, и</w:t>
      </w:r>
      <w:r>
        <w:rPr>
          <w:i/>
          <w:iCs/>
          <w:color w:val="000000"/>
        </w:rPr>
        <w:t xml:space="preserve"> </w:t>
      </w:r>
      <w:r>
        <w:rPr>
          <w:color w:val="000000"/>
        </w:rPr>
        <w:t>зовом</w:t>
      </w:r>
    </w:p>
    <w:p w:rsidR="00DF27A6" w:rsidRDefault="00DF27A6" w:rsidP="00DF27A6">
      <w:pPr>
        <w:shd w:val="clear" w:color="auto" w:fill="FFFFFF"/>
        <w:autoSpaceDE w:val="0"/>
        <w:jc w:val="both"/>
        <w:rPr>
          <w:color w:val="000000"/>
        </w:rPr>
      </w:pPr>
      <w:r>
        <w:rPr>
          <w:color w:val="000000"/>
        </w:rPr>
        <w:t xml:space="preserve"> Способно слово, изменяя лад. </w:t>
      </w:r>
    </w:p>
    <w:p w:rsidR="00DF27A6" w:rsidRDefault="00DF27A6" w:rsidP="00DF27A6">
      <w:pPr>
        <w:shd w:val="clear" w:color="auto" w:fill="FFFFFF"/>
        <w:autoSpaceDE w:val="0"/>
        <w:jc w:val="both"/>
        <w:rPr>
          <w:color w:val="000000"/>
        </w:rPr>
      </w:pPr>
      <w:r>
        <w:rPr>
          <w:color w:val="000000"/>
        </w:rPr>
        <w:t>И проклинают и клянутся словом</w:t>
      </w:r>
    </w:p>
    <w:p w:rsidR="00DF27A6" w:rsidRDefault="00DF27A6" w:rsidP="00DF27A6">
      <w:pPr>
        <w:shd w:val="clear" w:color="auto" w:fill="FFFFFF"/>
        <w:autoSpaceDE w:val="0"/>
        <w:jc w:val="both"/>
        <w:rPr>
          <w:color w:val="000000"/>
        </w:rPr>
      </w:pPr>
      <w:r>
        <w:rPr>
          <w:color w:val="000000"/>
        </w:rPr>
        <w:t xml:space="preserve"> Напутствуют, и славят, и чернят.</w:t>
      </w:r>
    </w:p>
    <w:p w:rsidR="00DF27A6" w:rsidRDefault="00DF27A6" w:rsidP="00DF27A6">
      <w:pPr>
        <w:shd w:val="clear" w:color="auto" w:fill="FFFFFF"/>
        <w:autoSpaceDE w:val="0"/>
        <w:jc w:val="both"/>
        <w:rPr>
          <w:color w:val="000000"/>
        </w:rPr>
      </w:pPr>
      <w:r>
        <w:rPr>
          <w:color w:val="000000"/>
        </w:rPr>
        <w:t>(можно использовать доступный текст, если считаете, что стихотворение сложно для восприятия дошколят.)</w:t>
      </w:r>
    </w:p>
    <w:p w:rsidR="00DF27A6" w:rsidRDefault="00DF27A6" w:rsidP="00DF27A6">
      <w:pPr>
        <w:numPr>
          <w:ilvl w:val="0"/>
          <w:numId w:val="16"/>
        </w:numPr>
        <w:shd w:val="clear" w:color="auto" w:fill="FFFFFF"/>
        <w:autoSpaceDE w:val="0"/>
        <w:jc w:val="both"/>
        <w:rPr>
          <w:color w:val="000000"/>
        </w:rPr>
      </w:pPr>
      <w:r>
        <w:rPr>
          <w:color w:val="000000"/>
        </w:rPr>
        <w:t>Что же умеют делать слова?</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Итог</w:t>
      </w:r>
    </w:p>
    <w:p w:rsidR="00DF27A6" w:rsidRDefault="00DF27A6" w:rsidP="00DF27A6">
      <w:pPr>
        <w:shd w:val="clear" w:color="auto" w:fill="FFFFFF"/>
        <w:autoSpaceDE w:val="0"/>
        <w:jc w:val="both"/>
        <w:rPr>
          <w:color w:val="000000"/>
        </w:rPr>
      </w:pPr>
      <w:r>
        <w:rPr>
          <w:color w:val="000000"/>
        </w:rPr>
        <w:t>- О какой единице речи говорили на занятии?</w:t>
      </w:r>
    </w:p>
    <w:p w:rsidR="00DF27A6" w:rsidRDefault="00DF27A6" w:rsidP="00DF27A6">
      <w:pPr>
        <w:shd w:val="clear" w:color="auto" w:fill="FFFFFF"/>
        <w:autoSpaceDE w:val="0"/>
        <w:jc w:val="both"/>
        <w:rPr>
          <w:color w:val="000000"/>
        </w:rPr>
      </w:pPr>
      <w:r>
        <w:rPr>
          <w:color w:val="000000"/>
        </w:rPr>
        <w:t>- Что узнали о слове?</w:t>
      </w:r>
    </w:p>
    <w:p w:rsidR="00DF27A6" w:rsidRDefault="00DF27A6" w:rsidP="00DF27A6">
      <w:pPr>
        <w:numPr>
          <w:ilvl w:val="0"/>
          <w:numId w:val="17"/>
        </w:numPr>
        <w:shd w:val="clear" w:color="auto" w:fill="FFFFFF"/>
        <w:autoSpaceDE w:val="0"/>
        <w:jc w:val="both"/>
        <w:rPr>
          <w:color w:val="000000"/>
        </w:rPr>
      </w:pPr>
      <w:r>
        <w:rPr>
          <w:color w:val="000000"/>
        </w:rPr>
        <w:t>Как нужно употреблять слова в речи?</w:t>
      </w:r>
    </w:p>
    <w:p w:rsidR="00DF27A6" w:rsidRPr="001036E0" w:rsidRDefault="00DF27A6" w:rsidP="00DF27A6">
      <w:pPr>
        <w:jc w:val="both"/>
      </w:pPr>
    </w:p>
    <w:p w:rsidR="00DF27A6" w:rsidRPr="001036E0" w:rsidRDefault="00DF27A6" w:rsidP="00DF27A6">
      <w:pPr>
        <w:jc w:val="both"/>
        <w:rPr>
          <w:b/>
        </w:rPr>
      </w:pPr>
      <w:r w:rsidRPr="001036E0">
        <w:rPr>
          <w:b/>
        </w:rPr>
        <w:t>IV.</w:t>
      </w:r>
      <w:r>
        <w:rPr>
          <w:b/>
        </w:rPr>
        <w:t xml:space="preserve"> </w:t>
      </w:r>
      <w:r w:rsidRPr="001036E0">
        <w:rPr>
          <w:b/>
        </w:rPr>
        <w:t>Закрепление.</w:t>
      </w:r>
    </w:p>
    <w:p w:rsidR="00DF27A6" w:rsidRDefault="00DF27A6" w:rsidP="00DF27A6">
      <w:pPr>
        <w:shd w:val="clear" w:color="auto" w:fill="FFFFFF"/>
        <w:autoSpaceDE w:val="0"/>
        <w:jc w:val="both"/>
        <w:rPr>
          <w:color w:val="000000"/>
        </w:rPr>
      </w:pPr>
      <w:r>
        <w:rPr>
          <w:color w:val="000000"/>
        </w:rPr>
        <w:t>Загадка. Послушайте и отгадайте загадку.</w:t>
      </w:r>
    </w:p>
    <w:p w:rsidR="00DF27A6" w:rsidRDefault="00DF27A6" w:rsidP="00DF27A6">
      <w:pPr>
        <w:shd w:val="clear" w:color="auto" w:fill="FFFFFF"/>
        <w:autoSpaceDE w:val="0"/>
        <w:jc w:val="both"/>
        <w:rPr>
          <w:color w:val="000000"/>
        </w:rPr>
      </w:pPr>
      <w:r>
        <w:rPr>
          <w:color w:val="000000"/>
        </w:rPr>
        <w:t>Шевелились у цветка</w:t>
      </w:r>
    </w:p>
    <w:p w:rsidR="00DF27A6" w:rsidRDefault="00DF27A6" w:rsidP="00DF27A6">
      <w:pPr>
        <w:shd w:val="clear" w:color="auto" w:fill="FFFFFF"/>
        <w:autoSpaceDE w:val="0"/>
        <w:jc w:val="both"/>
        <w:rPr>
          <w:color w:val="000000"/>
        </w:rPr>
      </w:pPr>
      <w:r>
        <w:rPr>
          <w:color w:val="000000"/>
        </w:rPr>
        <w:lastRenderedPageBreak/>
        <w:t>Все четыре лепестка.</w:t>
      </w:r>
    </w:p>
    <w:p w:rsidR="00DF27A6" w:rsidRDefault="00DF27A6" w:rsidP="00DF27A6">
      <w:pPr>
        <w:shd w:val="clear" w:color="auto" w:fill="FFFFFF"/>
        <w:autoSpaceDE w:val="0"/>
        <w:jc w:val="both"/>
        <w:rPr>
          <w:color w:val="000000"/>
        </w:rPr>
      </w:pPr>
      <w:r>
        <w:rPr>
          <w:color w:val="000000"/>
        </w:rPr>
        <w:t>Я сорвать его хотел,</w:t>
      </w:r>
    </w:p>
    <w:p w:rsidR="00DF27A6" w:rsidRDefault="00DF27A6" w:rsidP="00DF27A6">
      <w:pPr>
        <w:shd w:val="clear" w:color="auto" w:fill="FFFFFF"/>
        <w:autoSpaceDE w:val="0"/>
        <w:jc w:val="both"/>
        <w:rPr>
          <w:color w:val="000000"/>
        </w:rPr>
      </w:pPr>
      <w:r>
        <w:rPr>
          <w:color w:val="000000"/>
        </w:rPr>
        <w:t>Он вспорхнул и улетел. (бабочка)</w:t>
      </w:r>
    </w:p>
    <w:p w:rsidR="00DF27A6" w:rsidRDefault="00DF27A6" w:rsidP="00DF27A6">
      <w:pPr>
        <w:shd w:val="clear" w:color="auto" w:fill="FFFFFF"/>
        <w:autoSpaceDE w:val="0"/>
        <w:jc w:val="both"/>
        <w:rPr>
          <w:color w:val="000000"/>
        </w:rPr>
      </w:pPr>
    </w:p>
    <w:p w:rsidR="00DF27A6" w:rsidRDefault="00DF27A6" w:rsidP="00DF27A6">
      <w:pPr>
        <w:jc w:val="both"/>
        <w:rPr>
          <w:color w:val="000000"/>
        </w:rPr>
      </w:pPr>
      <w:r>
        <w:rPr>
          <w:color w:val="000000"/>
        </w:rPr>
        <w:t>Дети, а что вы знаете о бабочках?</w:t>
      </w:r>
    </w:p>
    <w:p w:rsidR="00DF27A6" w:rsidRDefault="00DF27A6" w:rsidP="00DF27A6">
      <w:pPr>
        <w:shd w:val="clear" w:color="auto" w:fill="FFFFFF"/>
        <w:autoSpaceDE w:val="0"/>
        <w:jc w:val="both"/>
        <w:rPr>
          <w:color w:val="000000"/>
        </w:rPr>
      </w:pPr>
      <w:r w:rsidRPr="001036E0">
        <w:rPr>
          <w:iCs/>
          <w:color w:val="000000"/>
        </w:rPr>
        <w:t>- Ученые</w:t>
      </w:r>
      <w:r>
        <w:rPr>
          <w:color w:val="000000"/>
        </w:rPr>
        <w:t xml:space="preserve"> скучно называют бабочек чешуекрылые. Одно из самых удивительных превращений </w:t>
      </w:r>
      <w:r>
        <w:rPr>
          <w:b/>
          <w:bCs/>
          <w:color w:val="000000"/>
        </w:rPr>
        <w:t xml:space="preserve">в </w:t>
      </w:r>
      <w:r>
        <w:rPr>
          <w:color w:val="000000"/>
        </w:rPr>
        <w:t>живой природе - перерождение гусеницы в бабочку или мотылька. Из яичка, отложенного бабочкой, появляются крохотные гусенички, которые всю свою жизнь едят главным образом листья растений и растут. Затем выросшие гусеницы окукливаются и куколка превращается в бабочку, (показать картинку)</w:t>
      </w:r>
    </w:p>
    <w:p w:rsidR="00DF27A6" w:rsidRDefault="00DF27A6" w:rsidP="00DF27A6">
      <w:pPr>
        <w:shd w:val="clear" w:color="auto" w:fill="FFFFFF"/>
        <w:autoSpaceDE w:val="0"/>
        <w:jc w:val="both"/>
        <w:rPr>
          <w:color w:val="000000"/>
        </w:rPr>
      </w:pPr>
      <w:r>
        <w:rPr>
          <w:color w:val="000000"/>
        </w:rPr>
        <w:t>- Скажите, а что обозначает слово бабочка?</w:t>
      </w:r>
    </w:p>
    <w:p w:rsidR="00DF27A6" w:rsidRDefault="00DF27A6" w:rsidP="00DF27A6">
      <w:pPr>
        <w:shd w:val="clear" w:color="auto" w:fill="FFFFFF"/>
        <w:autoSpaceDE w:val="0"/>
        <w:jc w:val="both"/>
        <w:rPr>
          <w:color w:val="000000"/>
        </w:rPr>
      </w:pPr>
      <w:r>
        <w:rPr>
          <w:color w:val="000000"/>
        </w:rPr>
        <w:t>- Назовите ее признаки. Какая она?</w:t>
      </w:r>
    </w:p>
    <w:p w:rsidR="00DF27A6" w:rsidRDefault="00DF27A6" w:rsidP="00DF27A6">
      <w:pPr>
        <w:shd w:val="clear" w:color="auto" w:fill="FFFFFF"/>
        <w:autoSpaceDE w:val="0"/>
        <w:jc w:val="both"/>
        <w:rPr>
          <w:color w:val="000000"/>
        </w:rPr>
      </w:pPr>
      <w:r>
        <w:rPr>
          <w:color w:val="000000"/>
        </w:rPr>
        <w:t>- Какие действия совершает бабочка?</w:t>
      </w:r>
    </w:p>
    <w:p w:rsidR="00DF27A6" w:rsidRDefault="00DF27A6" w:rsidP="00DF27A6">
      <w:pPr>
        <w:shd w:val="clear" w:color="auto" w:fill="FFFFFF"/>
        <w:autoSpaceDE w:val="0"/>
        <w:jc w:val="both"/>
        <w:rPr>
          <w:b/>
          <w:bCs/>
          <w:color w:val="000000"/>
        </w:rPr>
      </w:pPr>
      <w:r>
        <w:rPr>
          <w:b/>
          <w:bCs/>
          <w:color w:val="000000"/>
          <w:lang w:val="en-US"/>
        </w:rPr>
        <w:t>V</w:t>
      </w:r>
      <w:r>
        <w:rPr>
          <w:b/>
          <w:bCs/>
          <w:color w:val="000000"/>
        </w:rPr>
        <w:t>.  Штриховка.</w:t>
      </w:r>
    </w:p>
    <w:p w:rsidR="00DF27A6" w:rsidRDefault="00DF27A6" w:rsidP="00DF27A6">
      <w:pPr>
        <w:shd w:val="clear" w:color="auto" w:fill="FFFFFF"/>
        <w:autoSpaceDE w:val="0"/>
        <w:jc w:val="both"/>
        <w:rPr>
          <w:color w:val="000000"/>
        </w:rPr>
      </w:pPr>
      <w:r>
        <w:rPr>
          <w:color w:val="000000"/>
        </w:rPr>
        <w:t>Сегодня мы будем штриховать бабочку.</w:t>
      </w:r>
    </w:p>
    <w:p w:rsidR="00DF27A6" w:rsidRDefault="00DF27A6" w:rsidP="00DF27A6">
      <w:pPr>
        <w:shd w:val="clear" w:color="auto" w:fill="FFFFFF"/>
        <w:autoSpaceDE w:val="0"/>
        <w:jc w:val="both"/>
        <w:rPr>
          <w:color w:val="000000"/>
        </w:rPr>
      </w:pPr>
      <w:r>
        <w:rPr>
          <w:color w:val="000000"/>
        </w:rPr>
        <w:t>1)   Туловище - волнистыми линиями (насечки - насекомое)</w:t>
      </w:r>
    </w:p>
    <w:p w:rsidR="00DF27A6" w:rsidRDefault="00DF27A6" w:rsidP="00DF27A6">
      <w:pPr>
        <w:shd w:val="clear" w:color="auto" w:fill="FFFFFF"/>
        <w:autoSpaceDE w:val="0"/>
        <w:jc w:val="both"/>
        <w:rPr>
          <w:color w:val="000000"/>
        </w:rPr>
      </w:pPr>
      <w:r>
        <w:rPr>
          <w:color w:val="000000"/>
        </w:rPr>
        <w:t xml:space="preserve">2)   Крылья - круги слева </w:t>
      </w:r>
      <w:r w:rsidRPr="001036E0">
        <w:rPr>
          <w:bCs/>
          <w:color w:val="000000"/>
        </w:rPr>
        <w:t>и</w:t>
      </w:r>
      <w:r>
        <w:rPr>
          <w:b/>
          <w:bCs/>
          <w:color w:val="000000"/>
        </w:rPr>
        <w:t xml:space="preserve"> </w:t>
      </w:r>
      <w:r>
        <w:rPr>
          <w:color w:val="000000"/>
        </w:rPr>
        <w:t>справа, вверху</w:t>
      </w:r>
      <w:r w:rsidRPr="001036E0">
        <w:rPr>
          <w:color w:val="000000"/>
        </w:rPr>
        <w:t xml:space="preserve"> </w:t>
      </w:r>
      <w:r w:rsidRPr="001036E0">
        <w:rPr>
          <w:bCs/>
          <w:color w:val="000000"/>
        </w:rPr>
        <w:t>и</w:t>
      </w:r>
      <w:r>
        <w:rPr>
          <w:b/>
          <w:bCs/>
          <w:color w:val="000000"/>
        </w:rPr>
        <w:t xml:space="preserve"> </w:t>
      </w:r>
      <w:r>
        <w:rPr>
          <w:color w:val="000000"/>
        </w:rPr>
        <w:t>внизу; прямые наклонные линии - крылышки.</w:t>
      </w:r>
    </w:p>
    <w:p w:rsidR="00DF27A6" w:rsidRDefault="00DF27A6" w:rsidP="00DF27A6">
      <w:pPr>
        <w:shd w:val="clear" w:color="auto" w:fill="FFFFFF"/>
        <w:autoSpaceDE w:val="0"/>
        <w:jc w:val="both"/>
        <w:rPr>
          <w:color w:val="000000"/>
        </w:rPr>
      </w:pPr>
      <w:r>
        <w:rPr>
          <w:color w:val="000000"/>
        </w:rPr>
        <w:t>А как можно оживить бабочку? (с помощью цветных карандашей)</w:t>
      </w:r>
    </w:p>
    <w:p w:rsidR="00DF27A6" w:rsidRDefault="00DF27A6" w:rsidP="00DF27A6">
      <w:pPr>
        <w:shd w:val="clear" w:color="auto" w:fill="FFFFFF"/>
        <w:autoSpaceDE w:val="0"/>
        <w:jc w:val="both"/>
        <w:rPr>
          <w:b/>
          <w:bCs/>
          <w:color w:val="000000"/>
        </w:rPr>
      </w:pPr>
      <w:r>
        <w:rPr>
          <w:b/>
          <w:bCs/>
          <w:color w:val="000000"/>
          <w:lang w:val="en-US"/>
        </w:rPr>
        <w:t>VI</w:t>
      </w:r>
      <w:r>
        <w:rPr>
          <w:b/>
          <w:bCs/>
          <w:color w:val="000000"/>
        </w:rPr>
        <w:t>. Самооценка.</w:t>
      </w:r>
    </w:p>
    <w:p w:rsidR="00DF27A6" w:rsidRDefault="00DF27A6" w:rsidP="00DF27A6">
      <w:pPr>
        <w:shd w:val="clear" w:color="auto" w:fill="FFFFFF"/>
        <w:autoSpaceDE w:val="0"/>
        <w:jc w:val="both"/>
        <w:rPr>
          <w:color w:val="000000"/>
        </w:rPr>
      </w:pPr>
      <w:r>
        <w:rPr>
          <w:color w:val="000000"/>
        </w:rPr>
        <w:t>А теперь оцените свою работу. За что можно оценить вашу работу? (правильность, аккуратность, красоту)</w:t>
      </w:r>
    </w:p>
    <w:p w:rsidR="00DF27A6" w:rsidRDefault="00DF27A6" w:rsidP="00DF27A6">
      <w:pPr>
        <w:shd w:val="clear" w:color="auto" w:fill="FFFFFF"/>
        <w:autoSpaceDE w:val="0"/>
        <w:jc w:val="both"/>
      </w:pPr>
      <w:r>
        <w:rPr>
          <w:noProof/>
          <w:lang w:eastAsia="ru-RU"/>
        </w:rPr>
        <w:drawing>
          <wp:inline distT="0" distB="0" distL="0" distR="0">
            <wp:extent cx="1990725" cy="1285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90725" cy="1285875"/>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День восьмой. Занятие 3.</w:t>
      </w:r>
    </w:p>
    <w:p w:rsidR="00DF27A6" w:rsidRDefault="00DF27A6" w:rsidP="00DF27A6">
      <w:pPr>
        <w:shd w:val="clear" w:color="auto" w:fill="FFFFFF"/>
        <w:autoSpaceDE w:val="0"/>
        <w:jc w:val="both"/>
        <w:rPr>
          <w:b/>
          <w:bCs/>
          <w:color w:val="000000"/>
        </w:rPr>
      </w:pPr>
      <w:r>
        <w:rPr>
          <w:b/>
          <w:bCs/>
          <w:color w:val="000000"/>
        </w:rPr>
        <w:t>Тема: Работа с бумагой. Изготовление бабочки приемом гофрирования.</w:t>
      </w:r>
    </w:p>
    <w:p w:rsidR="00DF27A6" w:rsidRDefault="00DF27A6" w:rsidP="00DF27A6">
      <w:pPr>
        <w:shd w:val="clear" w:color="auto" w:fill="FFFFFF"/>
        <w:autoSpaceDE w:val="0"/>
        <w:jc w:val="both"/>
        <w:rPr>
          <w:b/>
          <w:bCs/>
          <w:color w:val="000000"/>
        </w:rPr>
      </w:pPr>
      <w:r>
        <w:rPr>
          <w:b/>
          <w:bCs/>
          <w:color w:val="000000"/>
        </w:rPr>
        <w:t>Цели: формирование эстетического отношения к действительности.</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 xml:space="preserve"> 1. создать условия для ознакомления с правилами работы на    уроке труда  (прием гофрирования) -</w:t>
      </w:r>
    </w:p>
    <w:p w:rsidR="00DF27A6" w:rsidRDefault="00DF27A6" w:rsidP="00DF27A6">
      <w:pPr>
        <w:shd w:val="clear" w:color="auto" w:fill="FFFFFF"/>
        <w:autoSpaceDE w:val="0"/>
        <w:jc w:val="both"/>
        <w:rPr>
          <w:b/>
          <w:bCs/>
          <w:color w:val="000000"/>
        </w:rPr>
      </w:pPr>
      <w:r>
        <w:rPr>
          <w:b/>
          <w:bCs/>
          <w:color w:val="000000"/>
        </w:rPr>
        <w:t xml:space="preserve"> 2. развивать творчество;</w:t>
      </w:r>
    </w:p>
    <w:p w:rsidR="00DF27A6" w:rsidRDefault="00DF27A6" w:rsidP="00DF27A6">
      <w:pPr>
        <w:jc w:val="both"/>
        <w:rPr>
          <w:b/>
          <w:bCs/>
          <w:color w:val="000000"/>
        </w:rPr>
      </w:pPr>
      <w:r>
        <w:rPr>
          <w:b/>
          <w:bCs/>
          <w:color w:val="000000"/>
        </w:rPr>
        <w:t xml:space="preserve"> 3.  воспитывать аккуратность.</w:t>
      </w:r>
    </w:p>
    <w:p w:rsidR="00DF27A6" w:rsidRPr="00DB2604" w:rsidRDefault="00DF27A6" w:rsidP="00DF27A6">
      <w:pPr>
        <w:shd w:val="clear" w:color="auto" w:fill="FFFFFF"/>
        <w:autoSpaceDE w:val="0"/>
        <w:jc w:val="both"/>
        <w:rPr>
          <w:b/>
          <w:color w:val="000000"/>
        </w:rPr>
      </w:pPr>
      <w:r w:rsidRPr="00DB2604">
        <w:rPr>
          <w:b/>
          <w:color w:val="000000"/>
        </w:rPr>
        <w:t>Оборудование:   цветная бумага, ножницы, клей.</w:t>
      </w:r>
    </w:p>
    <w:p w:rsidR="00DF27A6" w:rsidRPr="00DB2604" w:rsidRDefault="00DF27A6" w:rsidP="00DF27A6">
      <w:pPr>
        <w:shd w:val="clear" w:color="auto" w:fill="FFFFFF"/>
        <w:autoSpaceDE w:val="0"/>
        <w:jc w:val="both"/>
        <w:rPr>
          <w:color w:val="000000"/>
        </w:rPr>
      </w:pPr>
      <w:r w:rsidRPr="00DB2604">
        <w:rPr>
          <w:b/>
          <w:color w:val="000000"/>
        </w:rPr>
        <w:t>Ход занятия</w:t>
      </w:r>
      <w:r>
        <w:rPr>
          <w:b/>
          <w:color w:val="000000"/>
        </w:rPr>
        <w:t>.</w:t>
      </w:r>
    </w:p>
    <w:p w:rsidR="00DF27A6" w:rsidRPr="00DB2604" w:rsidRDefault="00DF27A6" w:rsidP="00DF27A6">
      <w:pPr>
        <w:shd w:val="clear" w:color="auto" w:fill="FFFFFF"/>
        <w:autoSpaceDE w:val="0"/>
        <w:jc w:val="both"/>
        <w:rPr>
          <w:b/>
          <w:color w:val="000000"/>
        </w:rPr>
      </w:pPr>
      <w:r w:rsidRPr="00DB2604">
        <w:rPr>
          <w:b/>
          <w:color w:val="000000"/>
          <w:lang w:val="en-US"/>
        </w:rPr>
        <w:t>I</w:t>
      </w:r>
      <w:r w:rsidRPr="00DB2604">
        <w:rPr>
          <w:b/>
          <w:color w:val="000000"/>
        </w:rPr>
        <w:t>.   Организационный момент. Проверка готовности.</w:t>
      </w:r>
    </w:p>
    <w:p w:rsidR="00DF27A6" w:rsidRPr="00DB2604" w:rsidRDefault="00DF27A6" w:rsidP="00DF27A6">
      <w:pPr>
        <w:shd w:val="clear" w:color="auto" w:fill="FFFFFF"/>
        <w:autoSpaceDE w:val="0"/>
        <w:jc w:val="both"/>
        <w:rPr>
          <w:b/>
          <w:color w:val="000000"/>
        </w:rPr>
      </w:pPr>
      <w:r w:rsidRPr="00DB2604">
        <w:rPr>
          <w:b/>
          <w:color w:val="000000"/>
          <w:lang w:val="en-US"/>
        </w:rPr>
        <w:t>II</w:t>
      </w:r>
      <w:r w:rsidRPr="00DB2604">
        <w:rPr>
          <w:b/>
          <w:color w:val="000000"/>
        </w:rPr>
        <w:t xml:space="preserve">. </w:t>
      </w:r>
      <w:r>
        <w:rPr>
          <w:b/>
          <w:color w:val="000000"/>
        </w:rPr>
        <w:t xml:space="preserve"> </w:t>
      </w:r>
      <w:r w:rsidRPr="00DB2604">
        <w:rPr>
          <w:b/>
          <w:color w:val="000000"/>
        </w:rPr>
        <w:t>Тема, целеполагание</w:t>
      </w:r>
    </w:p>
    <w:p w:rsidR="00DF27A6" w:rsidRDefault="00DF27A6" w:rsidP="00DF27A6">
      <w:pPr>
        <w:shd w:val="clear" w:color="auto" w:fill="FFFFFF"/>
        <w:autoSpaceDE w:val="0"/>
        <w:jc w:val="both"/>
        <w:rPr>
          <w:color w:val="000000"/>
        </w:rPr>
      </w:pPr>
      <w:r>
        <w:rPr>
          <w:color w:val="000000"/>
        </w:rPr>
        <w:t xml:space="preserve">- Ребята, на уроках трудового обучения из, казалось бы, простых предметов можно сделать что-то удивительное, прекрасное. Сегодня из цветной бумаги сможем получить: Спал цветок и вдруг проснулся – </w:t>
      </w:r>
    </w:p>
    <w:p w:rsidR="00DF27A6" w:rsidRDefault="00DF27A6" w:rsidP="00DF27A6">
      <w:pPr>
        <w:shd w:val="clear" w:color="auto" w:fill="FFFFFF"/>
        <w:autoSpaceDE w:val="0"/>
        <w:jc w:val="both"/>
        <w:rPr>
          <w:color w:val="000000"/>
        </w:rPr>
      </w:pPr>
      <w:r>
        <w:rPr>
          <w:color w:val="000000"/>
        </w:rPr>
        <w:t xml:space="preserve">Больше спать не захотел, </w:t>
      </w:r>
    </w:p>
    <w:p w:rsidR="00DF27A6" w:rsidRDefault="00DF27A6" w:rsidP="00DF27A6">
      <w:pPr>
        <w:shd w:val="clear" w:color="auto" w:fill="FFFFFF"/>
        <w:autoSpaceDE w:val="0"/>
        <w:jc w:val="both"/>
        <w:rPr>
          <w:color w:val="000000"/>
        </w:rPr>
      </w:pPr>
      <w:r>
        <w:rPr>
          <w:color w:val="000000"/>
        </w:rPr>
        <w:t xml:space="preserve">Шевельнулся, встрепенулся, </w:t>
      </w:r>
    </w:p>
    <w:p w:rsidR="00DF27A6" w:rsidRDefault="00DF27A6" w:rsidP="00DF27A6">
      <w:pPr>
        <w:shd w:val="clear" w:color="auto" w:fill="FFFFFF"/>
        <w:autoSpaceDE w:val="0"/>
        <w:jc w:val="both"/>
        <w:rPr>
          <w:color w:val="000000"/>
        </w:rPr>
      </w:pPr>
      <w:r>
        <w:rPr>
          <w:color w:val="000000"/>
        </w:rPr>
        <w:t>Взвился вверх и улетел.</w:t>
      </w:r>
    </w:p>
    <w:p w:rsidR="00DF27A6" w:rsidRDefault="00DF27A6" w:rsidP="00DF27A6">
      <w:pPr>
        <w:shd w:val="clear" w:color="auto" w:fill="FFFFFF"/>
        <w:autoSpaceDE w:val="0"/>
        <w:jc w:val="both"/>
        <w:rPr>
          <w:color w:val="000000"/>
        </w:rPr>
      </w:pPr>
      <w:r>
        <w:rPr>
          <w:color w:val="000000"/>
        </w:rPr>
        <w:t xml:space="preserve">                      (бабочка)</w:t>
      </w:r>
    </w:p>
    <w:p w:rsidR="00DF27A6" w:rsidRDefault="00DF27A6" w:rsidP="00DF27A6">
      <w:pPr>
        <w:shd w:val="clear" w:color="auto" w:fill="FFFFFF"/>
        <w:autoSpaceDE w:val="0"/>
        <w:jc w:val="both"/>
        <w:rPr>
          <w:color w:val="000000"/>
        </w:rPr>
      </w:pPr>
      <w:r>
        <w:rPr>
          <w:color w:val="000000"/>
        </w:rPr>
        <w:t>- Я желаю вам...( проявить свое творчество, эстетический вкус)</w:t>
      </w:r>
    </w:p>
    <w:p w:rsidR="00DF27A6" w:rsidRPr="00681AD0" w:rsidRDefault="00DF27A6" w:rsidP="00DF27A6">
      <w:pPr>
        <w:shd w:val="clear" w:color="auto" w:fill="FFFFFF"/>
        <w:autoSpaceDE w:val="0"/>
        <w:jc w:val="both"/>
        <w:rPr>
          <w:b/>
          <w:color w:val="000000"/>
        </w:rPr>
      </w:pPr>
      <w:r w:rsidRPr="00681AD0">
        <w:rPr>
          <w:b/>
          <w:color w:val="000000"/>
        </w:rPr>
        <w:lastRenderedPageBreak/>
        <w:t xml:space="preserve"> </w:t>
      </w:r>
      <w:r w:rsidRPr="00681AD0">
        <w:rPr>
          <w:b/>
          <w:color w:val="000000"/>
          <w:lang w:val="en-US"/>
        </w:rPr>
        <w:t>III</w:t>
      </w:r>
      <w:r w:rsidRPr="00681AD0">
        <w:rPr>
          <w:b/>
          <w:color w:val="000000"/>
        </w:rPr>
        <w:t>. Беседа.</w:t>
      </w:r>
    </w:p>
    <w:p w:rsidR="00DF27A6" w:rsidRDefault="00DF27A6" w:rsidP="00DF27A6">
      <w:pPr>
        <w:shd w:val="clear" w:color="auto" w:fill="FFFFFF"/>
        <w:autoSpaceDE w:val="0"/>
        <w:jc w:val="both"/>
        <w:rPr>
          <w:color w:val="000000"/>
        </w:rPr>
      </w:pPr>
      <w:r>
        <w:rPr>
          <w:color w:val="000000"/>
        </w:rPr>
        <w:t>- Есть много приемов обработки бумаги. Гофрирование (слово на доске)- это вид</w:t>
      </w:r>
    </w:p>
    <w:p w:rsidR="00DF27A6" w:rsidRDefault="00DF27A6" w:rsidP="00DF27A6">
      <w:pPr>
        <w:shd w:val="clear" w:color="auto" w:fill="FFFFFF"/>
        <w:autoSpaceDE w:val="0"/>
        <w:jc w:val="both"/>
        <w:rPr>
          <w:color w:val="000000"/>
        </w:rPr>
      </w:pPr>
      <w:r>
        <w:rPr>
          <w:color w:val="000000"/>
        </w:rPr>
        <w:t>складывания, деление прямоугольной заготовки на параллельные, одинаковые по размеру полосы, образующие складки. Основной признак гофрирования - чередование фальцев ( складок ) на лицевой и изнаночной сторонах заготовки. Складчатая заготовка - гармошка называется гофрировка.! При гофрировании обязательно нужно выдерживать одинаковую ширину у каждой складки.</w:t>
      </w:r>
    </w:p>
    <w:p w:rsidR="00DF27A6" w:rsidRDefault="00DF27A6" w:rsidP="00DF27A6">
      <w:pPr>
        <w:shd w:val="clear" w:color="auto" w:fill="FFFFFF"/>
        <w:autoSpaceDE w:val="0"/>
        <w:jc w:val="both"/>
        <w:rPr>
          <w:color w:val="000000"/>
        </w:rPr>
      </w:pPr>
      <w:r>
        <w:rPr>
          <w:color w:val="000000"/>
        </w:rPr>
        <w:t>Для работы нужен прямоугольной формы лист цветной бумаги, (приготовьте)</w:t>
      </w:r>
    </w:p>
    <w:p w:rsidR="00DF27A6" w:rsidRDefault="00DF27A6" w:rsidP="00DF27A6">
      <w:pPr>
        <w:shd w:val="clear" w:color="auto" w:fill="FFFFFF"/>
        <w:autoSpaceDE w:val="0"/>
        <w:jc w:val="both"/>
        <w:rPr>
          <w:color w:val="000000"/>
        </w:rPr>
      </w:pPr>
      <w:r>
        <w:rPr>
          <w:color w:val="000000"/>
        </w:rPr>
        <w:t>- С уголка отгибаем первую ступеньку гофра на глаз, затем, переворачивая каждый раз заготовку, отгибаем по очереди все остальные, пользуясь первой, как шаблоном. Вырезав небольшую полоску цветной бумаги, промазав ее клеем. Мы как бы по центру гармошки обозначим брюшко бабочки. Остается развернуть, и - бабочка полетела!</w:t>
      </w:r>
    </w:p>
    <w:p w:rsidR="00DF27A6" w:rsidRPr="00681AD0" w:rsidRDefault="00DF27A6" w:rsidP="00DF27A6">
      <w:pPr>
        <w:shd w:val="clear" w:color="auto" w:fill="FFFFFF"/>
        <w:autoSpaceDE w:val="0"/>
        <w:jc w:val="both"/>
        <w:rPr>
          <w:b/>
          <w:color w:val="000000"/>
        </w:rPr>
      </w:pPr>
      <w:r w:rsidRPr="00681AD0">
        <w:rPr>
          <w:b/>
          <w:color w:val="000000"/>
        </w:rPr>
        <w:t xml:space="preserve"> </w:t>
      </w:r>
      <w:r w:rsidRPr="00681AD0">
        <w:rPr>
          <w:b/>
          <w:color w:val="000000"/>
          <w:lang w:val="en-US"/>
        </w:rPr>
        <w:t>IV</w:t>
      </w:r>
      <w:r>
        <w:rPr>
          <w:b/>
          <w:color w:val="000000"/>
        </w:rPr>
        <w:t xml:space="preserve">-Физ. </w:t>
      </w:r>
      <w:r w:rsidRPr="00681AD0">
        <w:rPr>
          <w:b/>
          <w:color w:val="000000"/>
        </w:rPr>
        <w:t>минутка</w:t>
      </w:r>
    </w:p>
    <w:p w:rsidR="00DF27A6" w:rsidRDefault="00DF27A6" w:rsidP="00DF27A6">
      <w:pPr>
        <w:jc w:val="both"/>
        <w:rPr>
          <w:color w:val="000000"/>
        </w:rPr>
      </w:pPr>
      <w:r>
        <w:rPr>
          <w:color w:val="000000"/>
        </w:rPr>
        <w:t>Бабочка в траве проснулась,</w:t>
      </w:r>
    </w:p>
    <w:p w:rsidR="00DF27A6" w:rsidRDefault="00DF27A6" w:rsidP="00DF27A6">
      <w:pPr>
        <w:jc w:val="both"/>
        <w:rPr>
          <w:color w:val="000000"/>
        </w:rPr>
      </w:pPr>
      <w:r>
        <w:rPr>
          <w:color w:val="000000"/>
        </w:rPr>
        <w:t xml:space="preserve"> Улыбнулась, потянулась, </w:t>
      </w:r>
    </w:p>
    <w:p w:rsidR="00DF27A6" w:rsidRDefault="00DF27A6" w:rsidP="00DF27A6">
      <w:pPr>
        <w:jc w:val="both"/>
        <w:rPr>
          <w:color w:val="000000"/>
        </w:rPr>
      </w:pPr>
      <w:r>
        <w:rPr>
          <w:color w:val="000000"/>
        </w:rPr>
        <w:t>В зеркало росы взглянула,</w:t>
      </w:r>
    </w:p>
    <w:p w:rsidR="00DF27A6" w:rsidRDefault="00DF27A6" w:rsidP="00DF27A6">
      <w:pPr>
        <w:jc w:val="both"/>
        <w:rPr>
          <w:color w:val="000000"/>
        </w:rPr>
      </w:pPr>
      <w:r>
        <w:rPr>
          <w:color w:val="000000"/>
        </w:rPr>
        <w:t xml:space="preserve"> Удивилась и вспорхнула.</w:t>
      </w:r>
    </w:p>
    <w:p w:rsidR="00DF27A6" w:rsidRPr="00681AD0" w:rsidRDefault="00DF27A6" w:rsidP="00DF27A6">
      <w:pPr>
        <w:jc w:val="both"/>
        <w:rPr>
          <w:b/>
          <w:color w:val="000000"/>
        </w:rPr>
      </w:pPr>
      <w:r w:rsidRPr="00681AD0">
        <w:rPr>
          <w:b/>
          <w:color w:val="000000"/>
          <w:lang w:val="en-US"/>
        </w:rPr>
        <w:t>V</w:t>
      </w:r>
      <w:r w:rsidRPr="00681AD0">
        <w:rPr>
          <w:b/>
          <w:color w:val="000000"/>
        </w:rPr>
        <w:t>. Итог</w:t>
      </w:r>
    </w:p>
    <w:p w:rsidR="00DF27A6" w:rsidRDefault="00DF27A6" w:rsidP="00DF27A6">
      <w:pPr>
        <w:shd w:val="clear" w:color="auto" w:fill="FFFFFF"/>
        <w:autoSpaceDE w:val="0"/>
        <w:jc w:val="both"/>
        <w:rPr>
          <w:color w:val="000000"/>
        </w:rPr>
      </w:pPr>
      <w:r>
        <w:rPr>
          <w:color w:val="000000"/>
        </w:rPr>
        <w:t>-   С каким приемом обработки бумаги познакомились?</w:t>
      </w:r>
    </w:p>
    <w:p w:rsidR="00DF27A6" w:rsidRDefault="00DF27A6" w:rsidP="00DF27A6">
      <w:pPr>
        <w:shd w:val="clear" w:color="auto" w:fill="FFFFFF"/>
        <w:autoSpaceDE w:val="0"/>
        <w:jc w:val="both"/>
        <w:rPr>
          <w:color w:val="000000"/>
        </w:rPr>
      </w:pPr>
      <w:r>
        <w:rPr>
          <w:color w:val="000000"/>
        </w:rPr>
        <w:t>-  Понравилось работать?</w:t>
      </w:r>
    </w:p>
    <w:p w:rsidR="00DF27A6" w:rsidRDefault="00DF27A6" w:rsidP="00DF27A6">
      <w:pPr>
        <w:shd w:val="clear" w:color="auto" w:fill="FFFFFF"/>
        <w:autoSpaceDE w:val="0"/>
        <w:jc w:val="both"/>
        <w:rPr>
          <w:color w:val="000000"/>
        </w:rPr>
      </w:pPr>
      <w:r>
        <w:rPr>
          <w:color w:val="000000"/>
        </w:rPr>
        <w:t>Можно из оберток шоколада, конфет получить красивых бабочек!</w:t>
      </w:r>
    </w:p>
    <w:p w:rsidR="00DF27A6" w:rsidRDefault="00DF27A6" w:rsidP="00DF27A6">
      <w:pPr>
        <w:shd w:val="clear" w:color="auto" w:fill="FFFFFF"/>
        <w:autoSpaceDE w:val="0"/>
        <w:jc w:val="both"/>
        <w:rPr>
          <w:b/>
          <w:color w:val="000000"/>
        </w:rPr>
      </w:pPr>
      <w:r w:rsidRPr="00681AD0">
        <w:rPr>
          <w:b/>
          <w:color w:val="000000"/>
        </w:rPr>
        <w:t xml:space="preserve">День девятый. Занятие 1. Обучение грамоте. </w:t>
      </w:r>
    </w:p>
    <w:p w:rsidR="00DF27A6" w:rsidRDefault="00DF27A6" w:rsidP="00DF27A6">
      <w:pPr>
        <w:shd w:val="clear" w:color="auto" w:fill="FFFFFF"/>
        <w:autoSpaceDE w:val="0"/>
        <w:jc w:val="both"/>
        <w:rPr>
          <w:b/>
          <w:color w:val="000000"/>
        </w:rPr>
      </w:pPr>
      <w:r w:rsidRPr="00681AD0">
        <w:rPr>
          <w:b/>
          <w:color w:val="000000"/>
        </w:rPr>
        <w:t xml:space="preserve">Тема: Предложение. </w:t>
      </w:r>
    </w:p>
    <w:p w:rsidR="00DF27A6" w:rsidRPr="00681AD0" w:rsidRDefault="00DF27A6" w:rsidP="00DF27A6">
      <w:pPr>
        <w:shd w:val="clear" w:color="auto" w:fill="FFFFFF"/>
        <w:autoSpaceDE w:val="0"/>
        <w:jc w:val="both"/>
        <w:rPr>
          <w:b/>
          <w:color w:val="000000"/>
        </w:rPr>
      </w:pPr>
      <w:r>
        <w:rPr>
          <w:b/>
          <w:color w:val="000000"/>
        </w:rPr>
        <w:t>Цель: Выделение предложения как единицы</w:t>
      </w:r>
      <w:r w:rsidRPr="00681AD0">
        <w:rPr>
          <w:b/>
          <w:color w:val="000000"/>
        </w:rPr>
        <w:t xml:space="preserve"> речи, выражающую мысль, в которой о ком-то или о чем-то говорится.</w:t>
      </w:r>
    </w:p>
    <w:p w:rsidR="00DF27A6" w:rsidRPr="00681AD0" w:rsidRDefault="00DF27A6" w:rsidP="00DF27A6">
      <w:pPr>
        <w:shd w:val="clear" w:color="auto" w:fill="FFFFFF"/>
        <w:autoSpaceDE w:val="0"/>
        <w:jc w:val="both"/>
        <w:rPr>
          <w:b/>
          <w:color w:val="000000"/>
        </w:rPr>
      </w:pPr>
      <w:r>
        <w:rPr>
          <w:b/>
          <w:color w:val="000000"/>
        </w:rPr>
        <w:t>Ход занятия.</w:t>
      </w:r>
    </w:p>
    <w:p w:rsidR="00DF27A6" w:rsidRPr="00681AD0" w:rsidRDefault="00DF27A6" w:rsidP="00DF27A6">
      <w:pPr>
        <w:shd w:val="clear" w:color="auto" w:fill="FFFFFF"/>
        <w:autoSpaceDE w:val="0"/>
        <w:jc w:val="both"/>
        <w:rPr>
          <w:b/>
          <w:color w:val="000000"/>
        </w:rPr>
      </w:pPr>
      <w:r w:rsidRPr="00681AD0">
        <w:rPr>
          <w:b/>
          <w:color w:val="000000"/>
          <w:lang w:val="en-US"/>
        </w:rPr>
        <w:t>I</w:t>
      </w:r>
      <w:r w:rsidRPr="00681AD0">
        <w:rPr>
          <w:b/>
          <w:color w:val="000000"/>
        </w:rPr>
        <w:t>.</w:t>
      </w:r>
      <w:r>
        <w:rPr>
          <w:b/>
          <w:color w:val="000000"/>
        </w:rPr>
        <w:t xml:space="preserve"> </w:t>
      </w:r>
      <w:r w:rsidRPr="00681AD0">
        <w:rPr>
          <w:b/>
          <w:color w:val="000000"/>
        </w:rPr>
        <w:t xml:space="preserve"> Организация детей</w:t>
      </w:r>
    </w:p>
    <w:p w:rsidR="00DF27A6" w:rsidRDefault="00DF27A6" w:rsidP="00DF27A6">
      <w:pPr>
        <w:shd w:val="clear" w:color="auto" w:fill="FFFFFF"/>
        <w:autoSpaceDE w:val="0"/>
        <w:jc w:val="both"/>
        <w:rPr>
          <w:color w:val="000000"/>
        </w:rPr>
      </w:pPr>
      <w:r>
        <w:rPr>
          <w:color w:val="000000"/>
        </w:rPr>
        <w:t>- Здравствуйте, дети. Желаю вам хорошего настроения на весь день, а также интересной и успешной работы на наших занятиях,</w:t>
      </w:r>
    </w:p>
    <w:p w:rsidR="00DF27A6" w:rsidRPr="00681AD0" w:rsidRDefault="00DF27A6" w:rsidP="00DF27A6">
      <w:pPr>
        <w:shd w:val="clear" w:color="auto" w:fill="FFFFFF"/>
        <w:autoSpaceDE w:val="0"/>
        <w:jc w:val="both"/>
        <w:rPr>
          <w:b/>
          <w:color w:val="000000"/>
        </w:rPr>
      </w:pPr>
      <w:r w:rsidRPr="00681AD0">
        <w:rPr>
          <w:b/>
          <w:color w:val="000000"/>
          <w:lang w:val="en-US"/>
        </w:rPr>
        <w:t>II</w:t>
      </w:r>
      <w:r>
        <w:rPr>
          <w:b/>
          <w:color w:val="000000"/>
        </w:rPr>
        <w:t xml:space="preserve">. </w:t>
      </w:r>
      <w:r w:rsidRPr="00681AD0">
        <w:rPr>
          <w:b/>
          <w:color w:val="000000"/>
        </w:rPr>
        <w:t>Наблюдение над предложением.</w:t>
      </w:r>
    </w:p>
    <w:p w:rsidR="00DF27A6" w:rsidRDefault="00DF27A6" w:rsidP="00DF27A6">
      <w:pPr>
        <w:shd w:val="clear" w:color="auto" w:fill="FFFFFF"/>
        <w:autoSpaceDE w:val="0"/>
        <w:jc w:val="both"/>
        <w:rPr>
          <w:color w:val="000000"/>
        </w:rPr>
      </w:pPr>
      <w:r>
        <w:rPr>
          <w:color w:val="000000"/>
        </w:rPr>
        <w:t>На доске картинки:</w:t>
      </w:r>
    </w:p>
    <w:p w:rsidR="00DF27A6" w:rsidRDefault="00DF27A6" w:rsidP="00DF27A6">
      <w:pPr>
        <w:shd w:val="clear" w:color="auto" w:fill="FFFFFF"/>
        <w:autoSpaceDE w:val="0"/>
        <w:jc w:val="both"/>
        <w:rPr>
          <w:color w:val="000000"/>
        </w:rPr>
      </w:pPr>
      <w:r>
        <w:rPr>
          <w:color w:val="000000"/>
        </w:rPr>
        <w:t>Мяч             Кукла            Цветок</w:t>
      </w:r>
    </w:p>
    <w:p w:rsidR="00DF27A6" w:rsidRDefault="00DF27A6" w:rsidP="00DF27A6">
      <w:pPr>
        <w:shd w:val="clear" w:color="auto" w:fill="FFFFFF"/>
        <w:autoSpaceDE w:val="0"/>
        <w:jc w:val="both"/>
        <w:rPr>
          <w:color w:val="000000"/>
        </w:rPr>
      </w:pPr>
      <w:r>
        <w:rPr>
          <w:color w:val="000000"/>
        </w:rPr>
        <w:t>- Что помещено на доске? (игрушки, предмет)</w:t>
      </w:r>
    </w:p>
    <w:p w:rsidR="00DF27A6" w:rsidRDefault="00DF27A6" w:rsidP="00DF27A6">
      <w:pPr>
        <w:shd w:val="clear" w:color="auto" w:fill="FFFFFF"/>
        <w:autoSpaceDE w:val="0"/>
        <w:jc w:val="both"/>
        <w:rPr>
          <w:color w:val="000000"/>
        </w:rPr>
      </w:pPr>
      <w:r>
        <w:rPr>
          <w:color w:val="000000"/>
        </w:rPr>
        <w:t xml:space="preserve"> - Мы можем назвать их словом? </w:t>
      </w:r>
    </w:p>
    <w:p w:rsidR="00DF27A6" w:rsidRDefault="00DF27A6" w:rsidP="00DF27A6">
      <w:pPr>
        <w:shd w:val="clear" w:color="auto" w:fill="FFFFFF"/>
        <w:autoSpaceDE w:val="0"/>
        <w:jc w:val="both"/>
        <w:rPr>
          <w:color w:val="000000"/>
        </w:rPr>
      </w:pPr>
      <w:r>
        <w:rPr>
          <w:color w:val="000000"/>
        </w:rPr>
        <w:t xml:space="preserve">- На что еще можем указать у этих предметов? (на признак предмета и действие) </w:t>
      </w:r>
    </w:p>
    <w:p w:rsidR="00DF27A6" w:rsidRDefault="00DF27A6" w:rsidP="00DF27A6">
      <w:pPr>
        <w:shd w:val="clear" w:color="auto" w:fill="FFFFFF"/>
        <w:autoSpaceDE w:val="0"/>
        <w:jc w:val="both"/>
        <w:rPr>
          <w:color w:val="000000"/>
        </w:rPr>
      </w:pPr>
      <w:r>
        <w:rPr>
          <w:color w:val="000000"/>
        </w:rPr>
        <w:t>- А кто скажет, из чего состоит наша речь?</w:t>
      </w:r>
    </w:p>
    <w:p w:rsidR="00DF27A6" w:rsidRDefault="00DF27A6" w:rsidP="00DF27A6">
      <w:pPr>
        <w:shd w:val="clear" w:color="auto" w:fill="FFFFFF"/>
        <w:autoSpaceDE w:val="0"/>
        <w:jc w:val="both"/>
        <w:rPr>
          <w:color w:val="000000"/>
        </w:rPr>
      </w:pPr>
      <w:r>
        <w:rPr>
          <w:color w:val="000000"/>
        </w:rPr>
        <w:t>На доске написано:</w:t>
      </w:r>
    </w:p>
    <w:p w:rsidR="00DF27A6" w:rsidRDefault="00DF27A6" w:rsidP="00DF27A6">
      <w:pPr>
        <w:shd w:val="clear" w:color="auto" w:fill="FFFFFF"/>
        <w:autoSpaceDE w:val="0"/>
        <w:jc w:val="both"/>
        <w:rPr>
          <w:color w:val="000000"/>
        </w:rPr>
      </w:pPr>
      <w:r>
        <w:rPr>
          <w:color w:val="000000"/>
        </w:rPr>
        <w:t>1. Мяч</w:t>
      </w:r>
      <w:r>
        <w:rPr>
          <w:rFonts w:ascii="Arial" w:hAnsi="Arial" w:cs="Arial"/>
          <w:color w:val="000000"/>
        </w:rPr>
        <w:t xml:space="preserve">   </w:t>
      </w:r>
      <w:r>
        <w:rPr>
          <w:color w:val="000000"/>
        </w:rPr>
        <w:t>кукла</w:t>
      </w:r>
      <w:r>
        <w:rPr>
          <w:rFonts w:ascii="Arial" w:hAnsi="Arial" w:cs="Arial"/>
          <w:color w:val="000000"/>
        </w:rPr>
        <w:t xml:space="preserve">   </w:t>
      </w:r>
      <w:r>
        <w:rPr>
          <w:color w:val="000000"/>
        </w:rPr>
        <w:t>цветок</w:t>
      </w:r>
    </w:p>
    <w:p w:rsidR="00DF27A6" w:rsidRDefault="00DF27A6" w:rsidP="00DF27A6">
      <w:pPr>
        <w:shd w:val="clear" w:color="auto" w:fill="FFFFFF"/>
        <w:autoSpaceDE w:val="0"/>
        <w:jc w:val="both"/>
        <w:rPr>
          <w:color w:val="000000"/>
        </w:rPr>
      </w:pPr>
      <w:r>
        <w:rPr>
          <w:color w:val="000000"/>
        </w:rPr>
        <w:t>2. Катя играла в мяч.</w:t>
      </w:r>
    </w:p>
    <w:p w:rsidR="00DF27A6" w:rsidRDefault="00DF27A6" w:rsidP="00DF27A6">
      <w:pPr>
        <w:shd w:val="clear" w:color="auto" w:fill="FFFFFF"/>
        <w:autoSpaceDE w:val="0"/>
        <w:jc w:val="both"/>
        <w:rPr>
          <w:color w:val="000000"/>
        </w:rPr>
      </w:pPr>
      <w:r>
        <w:rPr>
          <w:color w:val="000000"/>
        </w:rPr>
        <w:t>3. Ученик пишет на</w:t>
      </w:r>
    </w:p>
    <w:p w:rsidR="00DF27A6" w:rsidRDefault="00DF27A6" w:rsidP="00DF27A6">
      <w:pPr>
        <w:jc w:val="both"/>
        <w:rPr>
          <w:i/>
          <w:iCs/>
          <w:color w:val="000000"/>
        </w:rPr>
      </w:pPr>
      <w:r>
        <w:rPr>
          <w:color w:val="000000"/>
        </w:rPr>
        <w:t>4.Петя пишет</w:t>
      </w:r>
      <w:r w:rsidRPr="00674D1A">
        <w:rPr>
          <w:color w:val="000000"/>
        </w:rPr>
        <w:t xml:space="preserve"> </w:t>
      </w:r>
      <w:r w:rsidRPr="00674D1A">
        <w:rPr>
          <w:iCs/>
          <w:color w:val="000000"/>
        </w:rPr>
        <w:t>ручка</w:t>
      </w:r>
    </w:p>
    <w:p w:rsidR="00DF27A6" w:rsidRDefault="00DF27A6" w:rsidP="00DF27A6">
      <w:pPr>
        <w:jc w:val="both"/>
        <w:rPr>
          <w:color w:val="000000"/>
        </w:rPr>
      </w:pPr>
      <w:r>
        <w:rPr>
          <w:i/>
          <w:iCs/>
          <w:color w:val="000000"/>
        </w:rPr>
        <w:t xml:space="preserve">-  </w:t>
      </w:r>
      <w:r>
        <w:rPr>
          <w:color w:val="000000"/>
        </w:rPr>
        <w:t xml:space="preserve">Какое высказывание дает полную и правильную информацию? Почему? О ком узнаем из второго высказывания? Что узнаем о Кате? Высказывание, в котором выражается полная мысль, в котором о ком-то или о чем-то говорится и где все слова взаимосвязаны, называется предложением. </w:t>
      </w:r>
    </w:p>
    <w:p w:rsidR="00DF27A6" w:rsidRPr="00674D1A" w:rsidRDefault="00DF27A6" w:rsidP="00DF27A6">
      <w:pPr>
        <w:jc w:val="both"/>
        <w:rPr>
          <w:color w:val="000000"/>
        </w:rPr>
      </w:pPr>
      <w:r>
        <w:rPr>
          <w:color w:val="000000"/>
        </w:rPr>
        <w:t xml:space="preserve">- А теперь, объясните, почему то, что записано под цифрой </w:t>
      </w:r>
      <w:r>
        <w:rPr>
          <w:color w:val="000000"/>
          <w:sz w:val="22"/>
          <w:szCs w:val="22"/>
        </w:rPr>
        <w:t>1 не предложение. А под цифрой 3, 4? Составьте предложение про куклу. Из чего состоит предложение? Сколько слов в 1-ом предложении? А во втором?</w:t>
      </w:r>
    </w:p>
    <w:p w:rsidR="00DF27A6" w:rsidRPr="00674D1A" w:rsidRDefault="00DF27A6" w:rsidP="00DF27A6">
      <w:pPr>
        <w:shd w:val="clear" w:color="auto" w:fill="FFFFFF"/>
        <w:autoSpaceDE w:val="0"/>
        <w:jc w:val="both"/>
        <w:rPr>
          <w:i/>
          <w:color w:val="000000"/>
          <w:sz w:val="22"/>
          <w:szCs w:val="22"/>
        </w:rPr>
      </w:pPr>
      <w:r>
        <w:rPr>
          <w:color w:val="000000"/>
          <w:sz w:val="22"/>
          <w:szCs w:val="22"/>
        </w:rPr>
        <w:t xml:space="preserve">-     Послушайте, сколько предложений я произнесу: </w:t>
      </w:r>
      <w:r w:rsidRPr="00674D1A">
        <w:rPr>
          <w:i/>
          <w:color w:val="000000"/>
          <w:sz w:val="22"/>
          <w:szCs w:val="22"/>
        </w:rPr>
        <w:t>Я люблю цветы. Мои любимые цветы - гладиолусы.</w:t>
      </w:r>
    </w:p>
    <w:p w:rsidR="00DF27A6" w:rsidRDefault="00DF27A6" w:rsidP="00DF27A6">
      <w:pPr>
        <w:shd w:val="clear" w:color="auto" w:fill="FFFFFF"/>
        <w:autoSpaceDE w:val="0"/>
        <w:jc w:val="both"/>
        <w:rPr>
          <w:color w:val="000000"/>
          <w:sz w:val="22"/>
          <w:szCs w:val="22"/>
        </w:rPr>
      </w:pPr>
      <w:r>
        <w:rPr>
          <w:color w:val="000000"/>
          <w:sz w:val="22"/>
          <w:szCs w:val="22"/>
        </w:rPr>
        <w:lastRenderedPageBreak/>
        <w:t>-     Как узнали, что 2 предложения? (2 мысли, понижала голос, пауза) О ком говорится в 1-ом предложении? А о чем говорится во 2-ом предложении? На письме чтобы отделить одно предложение от другого помогают специальные правила. Первое слово пишется с заглавной буквы (показать), а в конце предложения ставится знак препинания ( ., !, ?) - пояснить. Даже не умея писать, можно обозначить предложение с помощью схемы.</w:t>
      </w:r>
    </w:p>
    <w:p w:rsidR="00DF27A6" w:rsidRDefault="00DF27A6" w:rsidP="00DF27A6">
      <w:pPr>
        <w:shd w:val="clear" w:color="auto" w:fill="FFFFFF"/>
        <w:autoSpaceDE w:val="0"/>
        <w:jc w:val="both"/>
        <w:rPr>
          <w:color w:val="000000"/>
          <w:sz w:val="22"/>
          <w:szCs w:val="22"/>
        </w:rPr>
      </w:pPr>
      <w:r>
        <w:rPr>
          <w:color w:val="000000"/>
          <w:sz w:val="22"/>
          <w:szCs w:val="22"/>
        </w:rPr>
        <w:t>-     Определим, сколько слов в первом предложении? (3)</w:t>
      </w:r>
    </w:p>
    <w:p w:rsidR="00DF27A6" w:rsidRDefault="00DF27A6" w:rsidP="00DF27A6">
      <w:pPr>
        <w:shd w:val="clear" w:color="auto" w:fill="FFFFFF"/>
        <w:autoSpaceDE w:val="0"/>
        <w:jc w:val="both"/>
        <w:rPr>
          <w:color w:val="000000"/>
          <w:sz w:val="22"/>
          <w:szCs w:val="22"/>
        </w:rPr>
      </w:pPr>
      <w:r>
        <w:rPr>
          <w:color w:val="000000"/>
          <w:sz w:val="22"/>
          <w:szCs w:val="22"/>
        </w:rPr>
        <w:t xml:space="preserve">-     Назовите 1-ое слово Я_, 2-ое </w:t>
      </w:r>
      <w:r>
        <w:rPr>
          <w:color w:val="000000"/>
          <w:sz w:val="22"/>
          <w:szCs w:val="22"/>
          <w:u w:val="single"/>
        </w:rPr>
        <w:t>люблю,</w:t>
      </w:r>
      <w:r>
        <w:rPr>
          <w:color w:val="000000"/>
          <w:sz w:val="22"/>
          <w:szCs w:val="22"/>
        </w:rPr>
        <w:t xml:space="preserve"> 3-е </w:t>
      </w:r>
      <w:r>
        <w:rPr>
          <w:color w:val="000000"/>
          <w:sz w:val="22"/>
          <w:szCs w:val="22"/>
          <w:u w:val="single"/>
        </w:rPr>
        <w:t>цветы.</w:t>
      </w:r>
      <w:r>
        <w:rPr>
          <w:color w:val="000000"/>
          <w:sz w:val="22"/>
          <w:szCs w:val="22"/>
        </w:rPr>
        <w:t xml:space="preserve"> Сколько слов во 2-ом предложении? (4) Как обозначим 1-ое слово? А остальные слова? Что поставим в конце предложения?</w:t>
      </w:r>
    </w:p>
    <w:p w:rsidR="00DF27A6" w:rsidRDefault="00DF27A6" w:rsidP="00DF27A6">
      <w:pPr>
        <w:shd w:val="clear" w:color="auto" w:fill="FFFFFF"/>
        <w:autoSpaceDE w:val="0"/>
        <w:jc w:val="both"/>
        <w:rPr>
          <w:b/>
          <w:bCs/>
          <w:color w:val="000000"/>
          <w:sz w:val="22"/>
          <w:szCs w:val="22"/>
        </w:rPr>
      </w:pPr>
      <w:r>
        <w:rPr>
          <w:b/>
          <w:bCs/>
          <w:color w:val="000000"/>
          <w:sz w:val="22"/>
          <w:szCs w:val="22"/>
          <w:lang w:val="en-US"/>
        </w:rPr>
        <w:t>III</w:t>
      </w:r>
      <w:r w:rsidRPr="00674D1A">
        <w:rPr>
          <w:b/>
          <w:bCs/>
          <w:color w:val="000000"/>
          <w:sz w:val="22"/>
          <w:szCs w:val="22"/>
        </w:rPr>
        <w:t xml:space="preserve">. </w:t>
      </w:r>
      <w:r>
        <w:rPr>
          <w:b/>
          <w:bCs/>
          <w:color w:val="000000"/>
          <w:sz w:val="22"/>
          <w:szCs w:val="22"/>
        </w:rPr>
        <w:t>Закрепление.</w:t>
      </w:r>
    </w:p>
    <w:p w:rsidR="00DF27A6" w:rsidRDefault="00DF27A6" w:rsidP="00DF27A6">
      <w:pPr>
        <w:shd w:val="clear" w:color="auto" w:fill="FFFFFF"/>
        <w:autoSpaceDE w:val="0"/>
        <w:jc w:val="both"/>
        <w:rPr>
          <w:color w:val="000000"/>
          <w:sz w:val="22"/>
          <w:szCs w:val="22"/>
        </w:rPr>
      </w:pPr>
      <w:r>
        <w:rPr>
          <w:color w:val="000000"/>
          <w:sz w:val="22"/>
          <w:szCs w:val="22"/>
        </w:rPr>
        <w:t>-     О чем говорили на занятии? (о предложении)</w:t>
      </w:r>
    </w:p>
    <w:p w:rsidR="00DF27A6" w:rsidRDefault="00DF27A6" w:rsidP="00DF27A6">
      <w:pPr>
        <w:shd w:val="clear" w:color="auto" w:fill="FFFFFF"/>
        <w:autoSpaceDE w:val="0"/>
        <w:jc w:val="both"/>
        <w:rPr>
          <w:color w:val="000000"/>
          <w:sz w:val="22"/>
          <w:szCs w:val="22"/>
        </w:rPr>
      </w:pPr>
      <w:r>
        <w:rPr>
          <w:color w:val="000000"/>
          <w:sz w:val="22"/>
          <w:szCs w:val="22"/>
        </w:rPr>
        <w:t>-     Что выражает предложение?</w:t>
      </w:r>
    </w:p>
    <w:p w:rsidR="00DF27A6" w:rsidRDefault="00DF27A6" w:rsidP="00DF27A6">
      <w:pPr>
        <w:shd w:val="clear" w:color="auto" w:fill="FFFFFF"/>
        <w:autoSpaceDE w:val="0"/>
        <w:jc w:val="both"/>
        <w:rPr>
          <w:color w:val="000000"/>
          <w:sz w:val="22"/>
          <w:szCs w:val="22"/>
        </w:rPr>
      </w:pPr>
      <w:r w:rsidRPr="00674D1A">
        <w:rPr>
          <w:i/>
          <w:color w:val="000000"/>
          <w:sz w:val="22"/>
          <w:szCs w:val="22"/>
        </w:rPr>
        <w:t>Мама пришла</w:t>
      </w:r>
      <w:r>
        <w:rPr>
          <w:color w:val="000000"/>
          <w:sz w:val="22"/>
          <w:szCs w:val="22"/>
        </w:rPr>
        <w:t>. Что я произнесла? (предложение)</w:t>
      </w:r>
    </w:p>
    <w:p w:rsidR="00DF27A6" w:rsidRDefault="00DF27A6" w:rsidP="00DF27A6">
      <w:pPr>
        <w:shd w:val="clear" w:color="auto" w:fill="FFFFFF"/>
        <w:autoSpaceDE w:val="0"/>
        <w:jc w:val="both"/>
        <w:rPr>
          <w:color w:val="000000"/>
          <w:sz w:val="22"/>
          <w:szCs w:val="22"/>
        </w:rPr>
      </w:pPr>
      <w:r>
        <w:rPr>
          <w:color w:val="000000"/>
          <w:sz w:val="22"/>
          <w:szCs w:val="22"/>
        </w:rPr>
        <w:t>-     Как можно дополнить это предложение?</w:t>
      </w:r>
    </w:p>
    <w:p w:rsidR="00DF27A6" w:rsidRDefault="00DF27A6" w:rsidP="00DF27A6">
      <w:pPr>
        <w:shd w:val="clear" w:color="auto" w:fill="FFFFFF"/>
        <w:autoSpaceDE w:val="0"/>
        <w:jc w:val="both"/>
        <w:rPr>
          <w:color w:val="000000"/>
          <w:sz w:val="22"/>
          <w:szCs w:val="22"/>
        </w:rPr>
      </w:pPr>
      <w:r>
        <w:rPr>
          <w:color w:val="000000"/>
          <w:sz w:val="22"/>
          <w:szCs w:val="22"/>
        </w:rPr>
        <w:t>-     Кто запишет на доске схему этого предложения? Составьте свое предложение к данной схеме.</w:t>
      </w:r>
    </w:p>
    <w:p w:rsidR="00DF27A6" w:rsidRDefault="00DF27A6" w:rsidP="00DF27A6">
      <w:pPr>
        <w:shd w:val="clear" w:color="auto" w:fill="FFFFFF"/>
        <w:autoSpaceDE w:val="0"/>
        <w:jc w:val="both"/>
        <w:rPr>
          <w:color w:val="000000"/>
          <w:sz w:val="22"/>
          <w:szCs w:val="22"/>
        </w:rPr>
      </w:pPr>
    </w:p>
    <w:p w:rsidR="00DF27A6" w:rsidRDefault="00DF27A6" w:rsidP="00DF27A6">
      <w:pPr>
        <w:shd w:val="clear" w:color="auto" w:fill="FFFFFF"/>
        <w:autoSpaceDE w:val="0"/>
        <w:jc w:val="both"/>
        <w:rPr>
          <w:color w:val="000000"/>
          <w:sz w:val="22"/>
          <w:szCs w:val="22"/>
        </w:rPr>
      </w:pPr>
      <w:r>
        <w:rPr>
          <w:color w:val="000000"/>
          <w:sz w:val="22"/>
          <w:szCs w:val="22"/>
          <w:lang w:val="en-US"/>
        </w:rPr>
        <w:t>I</w:t>
      </w:r>
      <w:r>
        <w:rPr>
          <w:color w:val="000000"/>
          <w:sz w:val="22"/>
          <w:szCs w:val="22"/>
        </w:rPr>
        <w:t>__________________          __________________ .</w:t>
      </w:r>
    </w:p>
    <w:p w:rsidR="00DF27A6" w:rsidRDefault="00DF27A6" w:rsidP="00DF27A6">
      <w:pPr>
        <w:shd w:val="clear" w:color="auto" w:fill="FFFFFF"/>
        <w:autoSpaceDE w:val="0"/>
        <w:jc w:val="both"/>
        <w:rPr>
          <w:color w:val="000000"/>
          <w:sz w:val="22"/>
          <w:szCs w:val="22"/>
        </w:rPr>
      </w:pPr>
      <w:r>
        <w:rPr>
          <w:color w:val="000000"/>
          <w:sz w:val="22"/>
          <w:szCs w:val="22"/>
        </w:rPr>
        <w:t>Дети учатся в школе. Уменьшите предложение так, чтобы оно соответствовало данной схеме.</w:t>
      </w:r>
    </w:p>
    <w:p w:rsidR="00DF27A6" w:rsidRPr="00674D1A" w:rsidRDefault="00DF27A6" w:rsidP="00DF27A6">
      <w:pPr>
        <w:shd w:val="clear" w:color="auto" w:fill="FFFFFF"/>
        <w:autoSpaceDE w:val="0"/>
        <w:jc w:val="both"/>
        <w:rPr>
          <w:b/>
          <w:color w:val="000000"/>
          <w:sz w:val="22"/>
          <w:szCs w:val="22"/>
        </w:rPr>
      </w:pPr>
      <w:r w:rsidRPr="00674D1A">
        <w:rPr>
          <w:b/>
          <w:color w:val="000000"/>
          <w:sz w:val="22"/>
          <w:szCs w:val="22"/>
          <w:lang w:val="en-US"/>
        </w:rPr>
        <w:t>IV</w:t>
      </w:r>
      <w:r w:rsidRPr="00674D1A">
        <w:rPr>
          <w:b/>
          <w:color w:val="000000"/>
          <w:sz w:val="22"/>
          <w:szCs w:val="22"/>
        </w:rPr>
        <w:t>.    Итог урока.</w:t>
      </w:r>
    </w:p>
    <w:p w:rsidR="00DF27A6" w:rsidRDefault="00DF27A6" w:rsidP="00DF27A6">
      <w:pPr>
        <w:shd w:val="clear" w:color="auto" w:fill="FFFFFF"/>
        <w:autoSpaceDE w:val="0"/>
        <w:jc w:val="both"/>
        <w:rPr>
          <w:color w:val="000000"/>
          <w:sz w:val="22"/>
          <w:szCs w:val="22"/>
        </w:rPr>
      </w:pPr>
      <w:r>
        <w:rPr>
          <w:color w:val="000000"/>
          <w:sz w:val="22"/>
          <w:szCs w:val="22"/>
        </w:rPr>
        <w:t>-     Что запомнилось на занятии?</w:t>
      </w:r>
    </w:p>
    <w:p w:rsidR="00DF27A6" w:rsidRDefault="00DF27A6" w:rsidP="00DF27A6">
      <w:pPr>
        <w:shd w:val="clear" w:color="auto" w:fill="FFFFFF"/>
        <w:autoSpaceDE w:val="0"/>
        <w:jc w:val="both"/>
        <w:rPr>
          <w:color w:val="000000"/>
          <w:sz w:val="22"/>
          <w:szCs w:val="22"/>
        </w:rPr>
      </w:pPr>
      <w:r>
        <w:rPr>
          <w:color w:val="000000"/>
          <w:sz w:val="22"/>
          <w:szCs w:val="22"/>
        </w:rPr>
        <w:t>-     Что понравилось?</w:t>
      </w:r>
    </w:p>
    <w:p w:rsidR="00DF27A6" w:rsidRDefault="00DF27A6" w:rsidP="00DF27A6">
      <w:pPr>
        <w:shd w:val="clear" w:color="auto" w:fill="FFFFFF"/>
        <w:autoSpaceDE w:val="0"/>
        <w:jc w:val="both"/>
        <w:rPr>
          <w:color w:val="000000"/>
          <w:sz w:val="22"/>
          <w:szCs w:val="22"/>
        </w:rPr>
      </w:pPr>
      <w:r>
        <w:rPr>
          <w:color w:val="000000"/>
          <w:sz w:val="22"/>
          <w:szCs w:val="22"/>
        </w:rPr>
        <w:t xml:space="preserve">-     А в чем затруднялись? </w:t>
      </w:r>
    </w:p>
    <w:p w:rsidR="00DF27A6" w:rsidRDefault="00DF27A6" w:rsidP="00DF27A6">
      <w:pPr>
        <w:shd w:val="clear" w:color="auto" w:fill="FFFFFF"/>
        <w:autoSpaceDE w:val="0"/>
        <w:jc w:val="both"/>
        <w:rPr>
          <w:color w:val="000000"/>
          <w:sz w:val="22"/>
          <w:szCs w:val="22"/>
        </w:rPr>
      </w:pPr>
    </w:p>
    <w:p w:rsidR="00DF27A6" w:rsidRDefault="00DF27A6" w:rsidP="00DF27A6">
      <w:pPr>
        <w:shd w:val="clear" w:color="auto" w:fill="FFFFFF"/>
        <w:autoSpaceDE w:val="0"/>
        <w:jc w:val="both"/>
        <w:rPr>
          <w:color w:val="000000"/>
          <w:sz w:val="22"/>
          <w:szCs w:val="22"/>
        </w:rPr>
      </w:pPr>
    </w:p>
    <w:p w:rsidR="00DF27A6" w:rsidRDefault="00DF27A6" w:rsidP="00DF27A6">
      <w:pPr>
        <w:shd w:val="clear" w:color="auto" w:fill="FFFFFF"/>
        <w:autoSpaceDE w:val="0"/>
        <w:jc w:val="both"/>
        <w:rPr>
          <w:color w:val="000000"/>
          <w:sz w:val="22"/>
          <w:szCs w:val="22"/>
        </w:rPr>
      </w:pPr>
    </w:p>
    <w:p w:rsidR="00DF27A6" w:rsidRPr="00674D1A" w:rsidRDefault="00DF27A6" w:rsidP="00DF27A6">
      <w:pPr>
        <w:shd w:val="clear" w:color="auto" w:fill="FFFFFF"/>
        <w:autoSpaceDE w:val="0"/>
        <w:jc w:val="both"/>
        <w:rPr>
          <w:b/>
          <w:color w:val="000000"/>
          <w:sz w:val="22"/>
          <w:szCs w:val="22"/>
        </w:rPr>
      </w:pPr>
      <w:r w:rsidRPr="00674D1A">
        <w:rPr>
          <w:b/>
          <w:color w:val="000000"/>
          <w:sz w:val="22"/>
          <w:szCs w:val="22"/>
        </w:rPr>
        <w:t>День девятый. Занятие 2. (Открытое)</w:t>
      </w:r>
    </w:p>
    <w:p w:rsidR="00DF27A6" w:rsidRDefault="00DF27A6" w:rsidP="00DF27A6">
      <w:pPr>
        <w:shd w:val="clear" w:color="auto" w:fill="FFFFFF"/>
        <w:autoSpaceDE w:val="0"/>
        <w:jc w:val="both"/>
        <w:rPr>
          <w:b/>
          <w:color w:val="000000"/>
          <w:sz w:val="22"/>
          <w:szCs w:val="22"/>
        </w:rPr>
      </w:pPr>
      <w:r w:rsidRPr="00674D1A">
        <w:rPr>
          <w:b/>
          <w:color w:val="000000"/>
          <w:sz w:val="22"/>
          <w:szCs w:val="22"/>
        </w:rPr>
        <w:t xml:space="preserve">Тема: Обобщение </w:t>
      </w:r>
    </w:p>
    <w:p w:rsidR="00DF27A6" w:rsidRDefault="00DF27A6" w:rsidP="00DF27A6">
      <w:pPr>
        <w:shd w:val="clear" w:color="auto" w:fill="FFFFFF"/>
        <w:autoSpaceDE w:val="0"/>
        <w:jc w:val="both"/>
        <w:rPr>
          <w:b/>
          <w:color w:val="000000"/>
          <w:sz w:val="22"/>
          <w:szCs w:val="22"/>
        </w:rPr>
      </w:pPr>
      <w:r w:rsidRPr="00674D1A">
        <w:rPr>
          <w:b/>
          <w:color w:val="000000"/>
          <w:sz w:val="22"/>
          <w:szCs w:val="22"/>
        </w:rPr>
        <w:t xml:space="preserve">Цель: </w:t>
      </w:r>
      <w:r>
        <w:rPr>
          <w:b/>
          <w:color w:val="000000"/>
          <w:sz w:val="22"/>
          <w:szCs w:val="22"/>
        </w:rPr>
        <w:t xml:space="preserve">создание </w:t>
      </w:r>
      <w:r w:rsidRPr="00674D1A">
        <w:rPr>
          <w:b/>
          <w:color w:val="000000"/>
          <w:sz w:val="22"/>
          <w:szCs w:val="22"/>
        </w:rPr>
        <w:t xml:space="preserve">условия для обобщения знаний </w:t>
      </w:r>
      <w:r w:rsidRPr="00674D1A">
        <w:rPr>
          <w:b/>
          <w:bCs/>
          <w:color w:val="000000"/>
          <w:sz w:val="22"/>
          <w:szCs w:val="22"/>
        </w:rPr>
        <w:t xml:space="preserve">о правилах счета </w:t>
      </w:r>
      <w:r w:rsidRPr="00674D1A">
        <w:rPr>
          <w:b/>
          <w:color w:val="000000"/>
          <w:sz w:val="22"/>
          <w:szCs w:val="22"/>
        </w:rPr>
        <w:t xml:space="preserve">и геометрических фигурах. </w:t>
      </w:r>
    </w:p>
    <w:p w:rsidR="00DF27A6" w:rsidRDefault="00DF27A6" w:rsidP="00DF27A6">
      <w:pPr>
        <w:shd w:val="clear" w:color="auto" w:fill="FFFFFF"/>
        <w:autoSpaceDE w:val="0"/>
        <w:jc w:val="both"/>
        <w:rPr>
          <w:b/>
          <w:color w:val="000000"/>
          <w:sz w:val="22"/>
          <w:szCs w:val="22"/>
        </w:rPr>
      </w:pPr>
      <w:r>
        <w:rPr>
          <w:b/>
          <w:color w:val="000000"/>
          <w:sz w:val="22"/>
          <w:szCs w:val="22"/>
        </w:rPr>
        <w:t>Задача:</w:t>
      </w:r>
    </w:p>
    <w:p w:rsidR="00DF27A6" w:rsidRPr="00674D1A" w:rsidRDefault="00DF27A6" w:rsidP="00DF27A6">
      <w:pPr>
        <w:shd w:val="clear" w:color="auto" w:fill="FFFFFF"/>
        <w:autoSpaceDE w:val="0"/>
        <w:jc w:val="both"/>
        <w:rPr>
          <w:b/>
          <w:color w:val="000000"/>
          <w:sz w:val="22"/>
          <w:szCs w:val="22"/>
        </w:rPr>
      </w:pPr>
      <w:r w:rsidRPr="00674D1A">
        <w:rPr>
          <w:b/>
          <w:color w:val="000000"/>
          <w:sz w:val="22"/>
          <w:szCs w:val="22"/>
        </w:rPr>
        <w:t>1.   развивать логическое мышление</w:t>
      </w:r>
    </w:p>
    <w:p w:rsidR="00DF27A6" w:rsidRDefault="00DF27A6" w:rsidP="00DF27A6">
      <w:pPr>
        <w:jc w:val="both"/>
        <w:rPr>
          <w:b/>
          <w:color w:val="000000"/>
          <w:sz w:val="22"/>
          <w:szCs w:val="22"/>
        </w:rPr>
      </w:pPr>
      <w:r w:rsidRPr="00674D1A">
        <w:rPr>
          <w:b/>
          <w:color w:val="000000"/>
          <w:sz w:val="22"/>
          <w:szCs w:val="22"/>
        </w:rPr>
        <w:t xml:space="preserve">Ход занятия: </w:t>
      </w:r>
    </w:p>
    <w:p w:rsidR="00DF27A6" w:rsidRPr="00674D1A" w:rsidRDefault="00DF27A6" w:rsidP="00DF27A6">
      <w:pPr>
        <w:jc w:val="both"/>
        <w:rPr>
          <w:b/>
          <w:color w:val="000000"/>
          <w:sz w:val="22"/>
          <w:szCs w:val="22"/>
        </w:rPr>
      </w:pPr>
      <w:r w:rsidRPr="00674D1A">
        <w:rPr>
          <w:b/>
          <w:color w:val="000000"/>
          <w:sz w:val="22"/>
          <w:szCs w:val="22"/>
          <w:lang w:val="en-US"/>
        </w:rPr>
        <w:t>I</w:t>
      </w:r>
      <w:r w:rsidRPr="00674D1A">
        <w:rPr>
          <w:b/>
          <w:color w:val="000000"/>
          <w:sz w:val="22"/>
          <w:szCs w:val="22"/>
        </w:rPr>
        <w:t>.</w:t>
      </w:r>
      <w:r>
        <w:rPr>
          <w:b/>
          <w:color w:val="000000"/>
          <w:sz w:val="22"/>
          <w:szCs w:val="22"/>
        </w:rPr>
        <w:t xml:space="preserve"> </w:t>
      </w:r>
      <w:r w:rsidRPr="00674D1A">
        <w:rPr>
          <w:b/>
          <w:color w:val="000000"/>
          <w:sz w:val="22"/>
          <w:szCs w:val="22"/>
        </w:rPr>
        <w:t>Организация класса.</w:t>
      </w:r>
    </w:p>
    <w:p w:rsidR="00DF27A6" w:rsidRDefault="00DF27A6" w:rsidP="00DF27A6">
      <w:pPr>
        <w:shd w:val="clear" w:color="auto" w:fill="FFFFFF"/>
        <w:autoSpaceDE w:val="0"/>
        <w:jc w:val="both"/>
        <w:rPr>
          <w:color w:val="000000"/>
        </w:rPr>
      </w:pPr>
      <w:r>
        <w:rPr>
          <w:color w:val="000000"/>
        </w:rPr>
        <w:t>- посмотрите друг на друга, улыбнитесь. Мысленно пожелайте что – то хорошее себе и своим товарищам. Я желаю вам всем успехов.</w:t>
      </w:r>
    </w:p>
    <w:p w:rsidR="00DF27A6" w:rsidRDefault="00DF27A6" w:rsidP="00DF27A6">
      <w:pPr>
        <w:shd w:val="clear" w:color="auto" w:fill="FFFFFF"/>
        <w:autoSpaceDE w:val="0"/>
        <w:jc w:val="both"/>
        <w:rPr>
          <w:color w:val="000000"/>
        </w:rPr>
      </w:pPr>
      <w:r>
        <w:rPr>
          <w:color w:val="000000"/>
        </w:rPr>
        <w:t>-    Какими бы вы хотели увидеть сегодняшнее занятие математики? (ответы детей)</w:t>
      </w:r>
    </w:p>
    <w:p w:rsidR="00DF27A6" w:rsidRPr="00674D1A" w:rsidRDefault="00DF27A6" w:rsidP="00DF27A6">
      <w:pPr>
        <w:shd w:val="clear" w:color="auto" w:fill="FFFFFF"/>
        <w:autoSpaceDE w:val="0"/>
        <w:jc w:val="both"/>
        <w:rPr>
          <w:color w:val="000000"/>
        </w:rPr>
      </w:pPr>
      <w:r>
        <w:rPr>
          <w:color w:val="000000"/>
        </w:rPr>
        <w:t>-    Что для этого нужно? (думать, быть внимательными ...)</w:t>
      </w:r>
    </w:p>
    <w:p w:rsidR="00DF27A6" w:rsidRPr="00674D1A" w:rsidRDefault="00DF27A6" w:rsidP="00DF27A6">
      <w:pPr>
        <w:shd w:val="clear" w:color="auto" w:fill="FFFFFF"/>
        <w:autoSpaceDE w:val="0"/>
        <w:jc w:val="both"/>
        <w:rPr>
          <w:b/>
          <w:color w:val="000000"/>
        </w:rPr>
      </w:pPr>
      <w:r w:rsidRPr="00674D1A">
        <w:rPr>
          <w:b/>
          <w:color w:val="000000"/>
          <w:lang w:val="en-US"/>
        </w:rPr>
        <w:t>II</w:t>
      </w:r>
      <w:r w:rsidRPr="00674D1A">
        <w:rPr>
          <w:b/>
          <w:color w:val="000000"/>
        </w:rPr>
        <w:t>.</w:t>
      </w:r>
      <w:r>
        <w:rPr>
          <w:b/>
          <w:color w:val="000000"/>
        </w:rPr>
        <w:t xml:space="preserve"> </w:t>
      </w:r>
      <w:r w:rsidRPr="00674D1A">
        <w:rPr>
          <w:b/>
          <w:color w:val="000000"/>
        </w:rPr>
        <w:t>Работа над задачей в стихах.</w:t>
      </w:r>
    </w:p>
    <w:p w:rsidR="00DF27A6" w:rsidRDefault="00DF27A6" w:rsidP="00DF27A6">
      <w:pPr>
        <w:shd w:val="clear" w:color="auto" w:fill="FFFFFF"/>
        <w:autoSpaceDE w:val="0"/>
        <w:jc w:val="both"/>
        <w:rPr>
          <w:color w:val="000000"/>
        </w:rPr>
      </w:pPr>
      <w:r>
        <w:rPr>
          <w:color w:val="000000"/>
        </w:rPr>
        <w:t>-    Кто из вас любит решать задачи?</w:t>
      </w:r>
    </w:p>
    <w:p w:rsidR="00DF27A6" w:rsidRDefault="00DF27A6" w:rsidP="00DF27A6">
      <w:pPr>
        <w:shd w:val="clear" w:color="auto" w:fill="FFFFFF"/>
        <w:autoSpaceDE w:val="0"/>
        <w:jc w:val="both"/>
        <w:rPr>
          <w:color w:val="000000"/>
        </w:rPr>
      </w:pPr>
      <w:r>
        <w:rPr>
          <w:color w:val="000000"/>
        </w:rPr>
        <w:t xml:space="preserve">-  </w:t>
      </w:r>
      <w:r w:rsidRPr="00674D1A">
        <w:rPr>
          <w:color w:val="000000"/>
        </w:rPr>
        <w:t xml:space="preserve">  </w:t>
      </w:r>
      <w:r w:rsidRPr="00674D1A">
        <w:rPr>
          <w:iCs/>
          <w:color w:val="000000"/>
        </w:rPr>
        <w:t xml:space="preserve">Я </w:t>
      </w:r>
      <w:r>
        <w:rPr>
          <w:color w:val="000000"/>
        </w:rPr>
        <w:t>предлагаю вам задачу в стихах, поэтому приготовьте ваши ручки</w:t>
      </w:r>
    </w:p>
    <w:p w:rsidR="00DF27A6" w:rsidRDefault="00DF27A6" w:rsidP="00DF27A6">
      <w:pPr>
        <w:shd w:val="clear" w:color="auto" w:fill="FFFFFF"/>
        <w:autoSpaceDE w:val="0"/>
        <w:jc w:val="both"/>
        <w:rPr>
          <w:color w:val="000000"/>
        </w:rPr>
      </w:pPr>
      <w:r>
        <w:rPr>
          <w:color w:val="000000"/>
        </w:rPr>
        <w:t xml:space="preserve">Как-то вечером к медведю </w:t>
      </w:r>
    </w:p>
    <w:p w:rsidR="00DF27A6" w:rsidRDefault="00DF27A6" w:rsidP="00DF27A6">
      <w:pPr>
        <w:shd w:val="clear" w:color="auto" w:fill="FFFFFF"/>
        <w:autoSpaceDE w:val="0"/>
        <w:jc w:val="both"/>
        <w:rPr>
          <w:color w:val="000000"/>
        </w:rPr>
      </w:pPr>
      <w:r>
        <w:rPr>
          <w:color w:val="000000"/>
        </w:rPr>
        <w:t xml:space="preserve">На пирог пришли соседи: </w:t>
      </w:r>
    </w:p>
    <w:p w:rsidR="00DF27A6" w:rsidRDefault="00DF27A6" w:rsidP="00DF27A6">
      <w:pPr>
        <w:shd w:val="clear" w:color="auto" w:fill="FFFFFF"/>
        <w:autoSpaceDE w:val="0"/>
        <w:jc w:val="both"/>
        <w:rPr>
          <w:color w:val="000000"/>
        </w:rPr>
      </w:pPr>
      <w:r>
        <w:rPr>
          <w:color w:val="000000"/>
        </w:rPr>
        <w:t>Еж, барсук, енот, "косой",</w:t>
      </w:r>
    </w:p>
    <w:p w:rsidR="00DF27A6" w:rsidRDefault="00DF27A6" w:rsidP="00DF27A6">
      <w:pPr>
        <w:shd w:val="clear" w:color="auto" w:fill="FFFFFF"/>
        <w:autoSpaceDE w:val="0"/>
        <w:jc w:val="both"/>
        <w:rPr>
          <w:color w:val="000000"/>
        </w:rPr>
      </w:pPr>
      <w:r>
        <w:rPr>
          <w:color w:val="000000"/>
        </w:rPr>
        <w:t>Волк с плутовкою лисой.</w:t>
      </w:r>
    </w:p>
    <w:p w:rsidR="00DF27A6" w:rsidRDefault="00DF27A6" w:rsidP="00DF27A6">
      <w:pPr>
        <w:shd w:val="clear" w:color="auto" w:fill="FFFFFF"/>
        <w:autoSpaceDE w:val="0"/>
        <w:jc w:val="both"/>
        <w:rPr>
          <w:color w:val="000000"/>
        </w:rPr>
      </w:pPr>
      <w:r>
        <w:rPr>
          <w:color w:val="000000"/>
        </w:rPr>
        <w:t xml:space="preserve">А медведь никак не мог </w:t>
      </w:r>
    </w:p>
    <w:p w:rsidR="00DF27A6" w:rsidRDefault="00DF27A6" w:rsidP="00DF27A6">
      <w:pPr>
        <w:shd w:val="clear" w:color="auto" w:fill="FFFFFF"/>
        <w:autoSpaceDE w:val="0"/>
        <w:jc w:val="both"/>
        <w:rPr>
          <w:color w:val="000000"/>
        </w:rPr>
      </w:pPr>
      <w:r>
        <w:rPr>
          <w:color w:val="000000"/>
        </w:rPr>
        <w:t xml:space="preserve">Разделить на всех пирог  </w:t>
      </w:r>
    </w:p>
    <w:p w:rsidR="00DF27A6" w:rsidRDefault="00DF27A6" w:rsidP="00DF27A6">
      <w:pPr>
        <w:shd w:val="clear" w:color="auto" w:fill="FFFFFF"/>
        <w:autoSpaceDE w:val="0"/>
        <w:jc w:val="both"/>
        <w:rPr>
          <w:color w:val="000000"/>
        </w:rPr>
      </w:pPr>
      <w:r>
        <w:rPr>
          <w:color w:val="000000"/>
        </w:rPr>
        <w:t>От труда медведь вспотел</w:t>
      </w:r>
    </w:p>
    <w:p w:rsidR="00DF27A6" w:rsidRDefault="00DF27A6" w:rsidP="00DF27A6">
      <w:pPr>
        <w:shd w:val="clear" w:color="auto" w:fill="FFFFFF"/>
        <w:autoSpaceDE w:val="0"/>
        <w:jc w:val="both"/>
        <w:rPr>
          <w:color w:val="000000"/>
        </w:rPr>
      </w:pPr>
      <w:r>
        <w:rPr>
          <w:color w:val="000000"/>
        </w:rPr>
        <w:t xml:space="preserve"> -Он считать ведь не умел!</w:t>
      </w:r>
    </w:p>
    <w:p w:rsidR="00DF27A6" w:rsidRDefault="00DF27A6" w:rsidP="00DF27A6">
      <w:pPr>
        <w:shd w:val="clear" w:color="auto" w:fill="FFFFFF"/>
        <w:autoSpaceDE w:val="0"/>
        <w:jc w:val="both"/>
        <w:rPr>
          <w:color w:val="000000"/>
        </w:rPr>
      </w:pPr>
      <w:r>
        <w:rPr>
          <w:color w:val="000000"/>
        </w:rPr>
        <w:t xml:space="preserve"> Помоги ему скорей,</w:t>
      </w:r>
    </w:p>
    <w:p w:rsidR="00DF27A6" w:rsidRDefault="00DF27A6" w:rsidP="00DF27A6">
      <w:pPr>
        <w:shd w:val="clear" w:color="auto" w:fill="FFFFFF"/>
        <w:autoSpaceDE w:val="0"/>
        <w:jc w:val="both"/>
        <w:rPr>
          <w:color w:val="000000"/>
        </w:rPr>
      </w:pPr>
      <w:r>
        <w:rPr>
          <w:color w:val="000000"/>
        </w:rPr>
        <w:t xml:space="preserve"> Посчитай-ка всех зверей.     (7)</w:t>
      </w:r>
    </w:p>
    <w:p w:rsidR="00DF27A6" w:rsidRDefault="00DF27A6" w:rsidP="00DF27A6">
      <w:pPr>
        <w:shd w:val="clear" w:color="auto" w:fill="FFFFFF"/>
        <w:autoSpaceDE w:val="0"/>
        <w:jc w:val="both"/>
        <w:rPr>
          <w:color w:val="000000"/>
        </w:rPr>
      </w:pPr>
      <w:r>
        <w:rPr>
          <w:color w:val="000000"/>
        </w:rPr>
        <w:t>(выслушиваются ответы детей)</w:t>
      </w:r>
    </w:p>
    <w:p w:rsidR="00DF27A6" w:rsidRDefault="00DF27A6" w:rsidP="00DF27A6">
      <w:pPr>
        <w:shd w:val="clear" w:color="auto" w:fill="FFFFFF"/>
        <w:autoSpaceDE w:val="0"/>
        <w:jc w:val="both"/>
        <w:rPr>
          <w:color w:val="000000"/>
        </w:rPr>
      </w:pPr>
      <w:r>
        <w:rPr>
          <w:color w:val="000000"/>
        </w:rPr>
        <w:t>-    Как доказать? (посчитать)</w:t>
      </w:r>
    </w:p>
    <w:p w:rsidR="00DF27A6" w:rsidRDefault="00DF27A6" w:rsidP="00DF27A6">
      <w:pPr>
        <w:shd w:val="clear" w:color="auto" w:fill="FFFFFF"/>
        <w:autoSpaceDE w:val="0"/>
        <w:jc w:val="both"/>
        <w:rPr>
          <w:color w:val="000000"/>
        </w:rPr>
      </w:pPr>
      <w:r>
        <w:rPr>
          <w:color w:val="000000"/>
        </w:rPr>
        <w:t>(на доске иллюстрации ежа, барсука, енота, зайца, волка, лисы, медведя)</w:t>
      </w:r>
    </w:p>
    <w:p w:rsidR="00DF27A6" w:rsidRDefault="00DF27A6" w:rsidP="00DF27A6">
      <w:pPr>
        <w:shd w:val="clear" w:color="auto" w:fill="FFFFFF"/>
        <w:autoSpaceDE w:val="0"/>
        <w:jc w:val="both"/>
        <w:rPr>
          <w:color w:val="000000"/>
        </w:rPr>
      </w:pPr>
      <w:r>
        <w:rPr>
          <w:color w:val="000000"/>
        </w:rPr>
        <w:t>Деление на части.</w:t>
      </w:r>
    </w:p>
    <w:p w:rsidR="00DF27A6" w:rsidRDefault="00DF27A6" w:rsidP="00DF27A6">
      <w:pPr>
        <w:shd w:val="clear" w:color="auto" w:fill="FFFFFF"/>
        <w:autoSpaceDE w:val="0"/>
        <w:jc w:val="both"/>
        <w:rPr>
          <w:color w:val="000000"/>
        </w:rPr>
      </w:pPr>
      <w:r>
        <w:rPr>
          <w:color w:val="000000"/>
        </w:rPr>
        <w:lastRenderedPageBreak/>
        <w:t>-    Медведь к приходу гостей мог испечь пирог прямоугольной формы или круглой. Если пирог был прямоугольной формы, сколько разрезов нужно сделать, чтобы разделить праздничный пирог на 7 частей? (выслушиваются ответы детей)</w:t>
      </w:r>
    </w:p>
    <w:p w:rsidR="00DF27A6" w:rsidRDefault="00DF27A6" w:rsidP="00DF27A6">
      <w:pPr>
        <w:shd w:val="clear" w:color="auto" w:fill="FFFFFF"/>
        <w:autoSpaceDE w:val="0"/>
        <w:jc w:val="both"/>
        <w:rPr>
          <w:color w:val="000000"/>
        </w:rPr>
      </w:pPr>
      <w:r>
        <w:rPr>
          <w:color w:val="000000"/>
        </w:rPr>
        <w:t xml:space="preserve"> -    Давайте проверим </w:t>
      </w:r>
    </w:p>
    <w:p w:rsidR="00DF27A6" w:rsidRDefault="00DF27A6" w:rsidP="00DF27A6">
      <w:pPr>
        <w:shd w:val="clear" w:color="auto" w:fill="FFFFFF"/>
        <w:autoSpaceDE w:val="0"/>
        <w:jc w:val="both"/>
        <w:rPr>
          <w:color w:val="000000"/>
        </w:rPr>
      </w:pPr>
      <w:r>
        <w:rPr>
          <w:color w:val="000000"/>
        </w:rPr>
        <w:t xml:space="preserve">на доске: </w:t>
      </w:r>
    </w:p>
    <w:p w:rsidR="00DF27A6" w:rsidRDefault="00DF27A6" w:rsidP="00DF27A6">
      <w:pPr>
        <w:shd w:val="clear" w:color="auto" w:fill="FFFFFF"/>
        <w:autoSpaceDE w:val="0"/>
        <w:jc w:val="both"/>
        <w:rPr>
          <w:color w:val="000000"/>
        </w:rPr>
      </w:pPr>
      <w:r>
        <w:pict>
          <v:shape id="_x0000_s1027" type="#_x0000_t202" style="position:absolute;left:0;text-align:left;margin-left:-.15pt;margin-top:.05pt;width:113.3pt;height:91.45pt;z-index:251661312;mso-wrap-style:none;mso-wrap-distance-left:1.9pt;mso-wrap-distance-right:1.9pt" stroked="f">
            <v:fill opacity="0" color2="black"/>
            <v:textbox style="mso-fit-shape-to-text:t" inset="0,0,0,0">
              <w:txbxContent>
                <w:p w:rsidR="00DF27A6" w:rsidRDefault="00DF27A6" w:rsidP="00DF27A6">
                  <w:pPr>
                    <w:jc w:val="right"/>
                  </w:pPr>
                  <w:r>
                    <w:rPr>
                      <w:noProof/>
                      <w:lang w:eastAsia="ru-RU"/>
                    </w:rPr>
                    <w:drawing>
                      <wp:inline distT="0" distB="0" distL="0" distR="0">
                        <wp:extent cx="1438275" cy="11620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438275" cy="1162050"/>
                                </a:xfrm>
                                <a:prstGeom prst="rect">
                                  <a:avLst/>
                                </a:prstGeom>
                                <a:solidFill>
                                  <a:srgbClr val="FFFFFF">
                                    <a:alpha val="0"/>
                                  </a:srgbClr>
                                </a:solidFill>
                                <a:ln w="9525">
                                  <a:noFill/>
                                  <a:miter lim="800000"/>
                                  <a:headEnd/>
                                  <a:tailEnd/>
                                </a:ln>
                              </pic:spPr>
                            </pic:pic>
                          </a:graphicData>
                        </a:graphic>
                      </wp:inline>
                    </w:drawing>
                  </w:r>
                </w:p>
              </w:txbxContent>
            </v:textbox>
            <w10:wrap type="square" side="largest"/>
          </v:shape>
        </w:pict>
      </w:r>
      <w:r>
        <w:rPr>
          <w:color w:val="000000"/>
        </w:rPr>
        <w:t xml:space="preserve"> </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 xml:space="preserve">                                     (6. практически показать, разрезать)</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    А если пирог круглой формы? (ответы)</w:t>
      </w:r>
    </w:p>
    <w:p w:rsidR="00DF27A6" w:rsidRDefault="00DF27A6" w:rsidP="00DF27A6">
      <w:pPr>
        <w:shd w:val="clear" w:color="auto" w:fill="FFFFFF"/>
        <w:autoSpaceDE w:val="0"/>
        <w:jc w:val="both"/>
        <w:rPr>
          <w:color w:val="000000"/>
        </w:rPr>
      </w:pPr>
      <w:r>
        <w:rPr>
          <w:color w:val="000000"/>
        </w:rPr>
        <w:t>-    Проверим</w:t>
      </w:r>
    </w:p>
    <w:p w:rsidR="00DF27A6" w:rsidRDefault="00DF27A6" w:rsidP="00DF27A6">
      <w:pPr>
        <w:shd w:val="clear" w:color="auto" w:fill="FFFFFF"/>
        <w:autoSpaceDE w:val="0"/>
        <w:jc w:val="both"/>
        <w:rPr>
          <w:color w:val="000000"/>
        </w:rPr>
      </w:pPr>
      <w:r>
        <w:pict>
          <v:shape id="_x0000_s1028" type="#_x0000_t202" style="position:absolute;left:0;text-align:left;margin-left:53.1pt;margin-top:.05pt;width:55.85pt;height:55.35pt;z-index:251662336;mso-wrap-distance-left:1.9pt;mso-wrap-distance-right:1.9pt" stroked="f">
            <v:fill opacity="0" color2="black"/>
            <v:textbox inset="0,0,0,0">
              <w:txbxContent>
                <w:p w:rsidR="00DF27A6" w:rsidRDefault="00DF27A6" w:rsidP="00DF27A6">
                  <w:pPr>
                    <w:jc w:val="both"/>
                  </w:pPr>
                  <w:r>
                    <w:rPr>
                      <w:noProof/>
                      <w:lang w:eastAsia="ru-RU"/>
                    </w:rPr>
                    <w:drawing>
                      <wp:inline distT="0" distB="0" distL="0" distR="0">
                        <wp:extent cx="714375" cy="7048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714375" cy="704850"/>
                                </a:xfrm>
                                <a:prstGeom prst="rect">
                                  <a:avLst/>
                                </a:prstGeom>
                                <a:solidFill>
                                  <a:srgbClr val="FFFFFF">
                                    <a:alpha val="0"/>
                                  </a:srgbClr>
                                </a:solidFill>
                                <a:ln w="9525">
                                  <a:noFill/>
                                  <a:miter lim="800000"/>
                                  <a:headEnd/>
                                  <a:tailEnd/>
                                </a:ln>
                              </pic:spPr>
                            </pic:pic>
                          </a:graphicData>
                        </a:graphic>
                      </wp:inline>
                    </w:drawing>
                  </w:r>
                </w:p>
              </w:txbxContent>
            </v:textbox>
            <w10:wrap type="square" side="largest"/>
          </v:shape>
        </w:pic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( 7. практически показать разрезать.)</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Вывод: - Почему получились разные ответы?</w:t>
      </w:r>
    </w:p>
    <w:p w:rsidR="00DF27A6" w:rsidRDefault="00DF27A6" w:rsidP="00DF27A6">
      <w:pPr>
        <w:shd w:val="clear" w:color="auto" w:fill="FFFFFF"/>
        <w:autoSpaceDE w:val="0"/>
        <w:jc w:val="both"/>
        <w:rPr>
          <w:color w:val="000000"/>
        </w:rPr>
      </w:pPr>
      <w:r>
        <w:rPr>
          <w:color w:val="000000"/>
        </w:rPr>
        <w:t xml:space="preserve"> - От чего зависит количество разрезов? </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w:t>
      </w:r>
      <w:r w:rsidRPr="00C913CB">
        <w:rPr>
          <w:b/>
          <w:bCs/>
          <w:color w:val="000000"/>
        </w:rPr>
        <w:t xml:space="preserve"> </w:t>
      </w:r>
      <w:r>
        <w:rPr>
          <w:b/>
          <w:bCs/>
          <w:color w:val="000000"/>
        </w:rPr>
        <w:t>Физминутка "Я Топтыжка..."</w:t>
      </w:r>
    </w:p>
    <w:p w:rsidR="00DF27A6" w:rsidRDefault="00DF27A6" w:rsidP="00DF27A6">
      <w:pPr>
        <w:shd w:val="clear" w:color="auto" w:fill="FFFFFF"/>
        <w:autoSpaceDE w:val="0"/>
        <w:jc w:val="both"/>
        <w:rPr>
          <w:b/>
          <w:bCs/>
          <w:color w:val="000000"/>
        </w:rPr>
      </w:pPr>
      <w:r>
        <w:rPr>
          <w:b/>
          <w:bCs/>
          <w:color w:val="000000"/>
          <w:lang w:val="en-US"/>
        </w:rPr>
        <w:t>IV</w:t>
      </w:r>
      <w:r>
        <w:rPr>
          <w:b/>
          <w:bCs/>
          <w:color w:val="000000"/>
        </w:rPr>
        <w:t>.Работа с геометрическим материалом</w:t>
      </w:r>
    </w:p>
    <w:p w:rsidR="00DF27A6" w:rsidRDefault="00DF27A6" w:rsidP="00DF27A6">
      <w:pPr>
        <w:shd w:val="clear" w:color="auto" w:fill="FFFFFF"/>
        <w:autoSpaceDE w:val="0"/>
        <w:jc w:val="both"/>
        <w:rPr>
          <w:color w:val="000000"/>
        </w:rPr>
      </w:pPr>
      <w:r w:rsidRPr="00C913CB">
        <w:rPr>
          <w:bCs/>
          <w:color w:val="000000"/>
        </w:rPr>
        <w:t>Н</w:t>
      </w:r>
      <w:r w:rsidRPr="00C913CB">
        <w:rPr>
          <w:bCs/>
          <w:color w:val="000000"/>
          <w:lang w:val="en-US"/>
        </w:rPr>
        <w:t>a</w:t>
      </w:r>
      <w:r>
        <w:rPr>
          <w:b/>
          <w:bCs/>
          <w:color w:val="000000"/>
        </w:rPr>
        <w:t xml:space="preserve"> </w:t>
      </w:r>
      <w:r>
        <w:rPr>
          <w:color w:val="000000"/>
        </w:rPr>
        <w:t>доске:</w:t>
      </w:r>
    </w:p>
    <w:p w:rsidR="00DF27A6" w:rsidRDefault="00DF27A6" w:rsidP="00DF27A6">
      <w:pPr>
        <w:shd w:val="clear" w:color="auto" w:fill="FFFFFF"/>
        <w:autoSpaceDE w:val="0"/>
        <w:jc w:val="both"/>
        <w:rPr>
          <w:color w:val="000000"/>
        </w:rPr>
      </w:pPr>
      <w:r>
        <w:rPr>
          <w:noProof/>
          <w:lang w:eastAsia="ru-RU"/>
        </w:rPr>
        <w:drawing>
          <wp:inline distT="0" distB="0" distL="0" distR="0">
            <wp:extent cx="2314575" cy="20383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314575" cy="2038350"/>
                    </a:xfrm>
                    <a:prstGeom prst="rect">
                      <a:avLst/>
                    </a:prstGeom>
                    <a:solidFill>
                      <a:srgbClr val="FFFFFF"/>
                    </a:solidFill>
                    <a:ln w="9525">
                      <a:noFill/>
                      <a:miter lim="800000"/>
                      <a:headEnd/>
                      <a:tailEnd/>
                    </a:ln>
                  </pic:spPr>
                </pic:pic>
              </a:graphicData>
            </a:graphic>
          </wp:inline>
        </w:drawing>
      </w:r>
    </w:p>
    <w:p w:rsidR="00DF27A6" w:rsidRDefault="00DF27A6" w:rsidP="00DF27A6">
      <w:pPr>
        <w:shd w:val="clear" w:color="auto" w:fill="FFFFFF"/>
        <w:autoSpaceDE w:val="0"/>
        <w:jc w:val="both"/>
        <w:rPr>
          <w:color w:val="000000"/>
        </w:rPr>
      </w:pPr>
      <w:r>
        <w:rPr>
          <w:color w:val="000000"/>
        </w:rPr>
        <w:t>-    Что изображено в большом квадрате? (геометрические фигуры)</w:t>
      </w:r>
    </w:p>
    <w:p w:rsidR="00DF27A6" w:rsidRDefault="00DF27A6" w:rsidP="00DF27A6">
      <w:pPr>
        <w:shd w:val="clear" w:color="auto" w:fill="FFFFFF"/>
        <w:autoSpaceDE w:val="0"/>
        <w:jc w:val="both"/>
        <w:rPr>
          <w:color w:val="000000"/>
        </w:rPr>
      </w:pPr>
      <w:r>
        <w:rPr>
          <w:color w:val="000000"/>
        </w:rPr>
        <w:t>-    Какие? (квадрат, треугольник, круг)</w:t>
      </w:r>
    </w:p>
    <w:p w:rsidR="00DF27A6" w:rsidRDefault="00DF27A6" w:rsidP="00DF27A6">
      <w:pPr>
        <w:shd w:val="clear" w:color="auto" w:fill="FFFFFF"/>
        <w:autoSpaceDE w:val="0"/>
        <w:jc w:val="both"/>
        <w:rPr>
          <w:color w:val="000000"/>
        </w:rPr>
      </w:pPr>
      <w:r>
        <w:rPr>
          <w:color w:val="000000"/>
        </w:rPr>
        <w:t>-    Какой фигуры не хватает в третьем ряду?</w:t>
      </w:r>
    </w:p>
    <w:p w:rsidR="00DF27A6" w:rsidRDefault="00DF27A6" w:rsidP="00DF27A6">
      <w:pPr>
        <w:jc w:val="both"/>
        <w:rPr>
          <w:color w:val="000000"/>
        </w:rPr>
      </w:pPr>
      <w:r>
        <w:rPr>
          <w:color w:val="000000"/>
        </w:rPr>
        <w:t xml:space="preserve">-    Почему? (выявление закономерностей по форме и по цвету) </w:t>
      </w:r>
    </w:p>
    <w:p w:rsidR="00DF27A6" w:rsidRDefault="00DF27A6" w:rsidP="00DF27A6">
      <w:pPr>
        <w:jc w:val="both"/>
        <w:rPr>
          <w:color w:val="000000"/>
        </w:rPr>
      </w:pPr>
      <w:r>
        <w:rPr>
          <w:color w:val="000000"/>
        </w:rPr>
        <w:t>Развитие логического мышления.</w:t>
      </w:r>
    </w:p>
    <w:p w:rsidR="00DF27A6" w:rsidRPr="00E0172A" w:rsidRDefault="00DF27A6" w:rsidP="00DF27A6">
      <w:pPr>
        <w:shd w:val="clear" w:color="auto" w:fill="FFFFFF"/>
        <w:autoSpaceDE w:val="0"/>
        <w:jc w:val="both"/>
        <w:rPr>
          <w:i/>
          <w:iCs/>
          <w:smallCaps/>
          <w:color w:val="000000"/>
        </w:rPr>
      </w:pPr>
      <w:r>
        <w:rPr>
          <w:color w:val="000000"/>
        </w:rPr>
        <w:t xml:space="preserve">- Сколько палочек нужно взять, </w:t>
      </w:r>
      <w:r w:rsidRPr="00E0172A">
        <w:rPr>
          <w:iCs/>
          <w:color w:val="000000"/>
        </w:rPr>
        <w:t>чтобы получился 1 квадрат</w:t>
      </w:r>
      <w:r>
        <w:rPr>
          <w:color w:val="000000"/>
        </w:rPr>
        <w:t>?</w:t>
      </w:r>
    </w:p>
    <w:p w:rsidR="00DF27A6" w:rsidRDefault="00DF27A6" w:rsidP="00DF27A6">
      <w:pPr>
        <w:shd w:val="clear" w:color="auto" w:fill="FFFFFF"/>
        <w:autoSpaceDE w:val="0"/>
        <w:jc w:val="both"/>
        <w:rPr>
          <w:color w:val="000000"/>
        </w:rPr>
      </w:pPr>
      <w:r>
        <w:rPr>
          <w:color w:val="000000"/>
        </w:rPr>
        <w:t>- А 2 квадрата?</w:t>
      </w:r>
    </w:p>
    <w:p w:rsidR="00DF27A6" w:rsidRDefault="00DF27A6" w:rsidP="00DF27A6">
      <w:pPr>
        <w:shd w:val="clear" w:color="auto" w:fill="FFFFFF"/>
        <w:autoSpaceDE w:val="0"/>
        <w:jc w:val="both"/>
        <w:rPr>
          <w:color w:val="000000"/>
        </w:rPr>
      </w:pPr>
      <w:r>
        <w:rPr>
          <w:color w:val="000000"/>
        </w:rPr>
        <w:t>- Возьмите 7 палочек и попробуйте из них сложить 2 одинаковых квадрата. (проверка)</w:t>
      </w:r>
    </w:p>
    <w:p w:rsidR="00DF27A6" w:rsidRPr="00E0172A" w:rsidRDefault="00DF27A6" w:rsidP="00DF27A6">
      <w:pPr>
        <w:shd w:val="clear" w:color="auto" w:fill="FFFFFF"/>
        <w:autoSpaceDE w:val="0"/>
        <w:jc w:val="both"/>
        <w:rPr>
          <w:b/>
          <w:color w:val="000000"/>
        </w:rPr>
      </w:pPr>
      <w:r>
        <w:rPr>
          <w:b/>
          <w:noProof/>
          <w:lang w:eastAsia="ru-RU"/>
        </w:rPr>
        <w:drawing>
          <wp:anchor distT="0" distB="0" distL="6400800" distR="6400800" simplePos="0" relativeHeight="251664384" behindDoc="0" locked="0" layoutInCell="1" allowOverlap="1">
            <wp:simplePos x="0" y="0"/>
            <wp:positionH relativeFrom="page">
              <wp:posOffset>1080770</wp:posOffset>
            </wp:positionH>
            <wp:positionV relativeFrom="paragraph">
              <wp:posOffset>190500</wp:posOffset>
            </wp:positionV>
            <wp:extent cx="1764030" cy="1408430"/>
            <wp:effectExtent l="19050" t="0" r="7620" b="0"/>
            <wp:wrapSquare wrapText="bothSides"/>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r="3397"/>
                    <a:stretch>
                      <a:fillRect/>
                    </a:stretch>
                  </pic:blipFill>
                  <pic:spPr bwMode="auto">
                    <a:xfrm>
                      <a:off x="0" y="0"/>
                      <a:ext cx="1764030" cy="1408430"/>
                    </a:xfrm>
                    <a:prstGeom prst="rect">
                      <a:avLst/>
                    </a:prstGeom>
                    <a:solidFill>
                      <a:srgbClr val="FFFFFF"/>
                    </a:solidFill>
                    <a:ln w="9525">
                      <a:noFill/>
                      <a:miter lim="800000"/>
                      <a:headEnd/>
                      <a:tailEnd/>
                    </a:ln>
                  </pic:spPr>
                </pic:pic>
              </a:graphicData>
            </a:graphic>
          </wp:anchor>
        </w:drawing>
      </w:r>
      <w:r w:rsidRPr="00E0172A">
        <w:rPr>
          <w:b/>
          <w:color w:val="000000"/>
          <w:lang w:val="en-US"/>
        </w:rPr>
        <w:t>VI</w:t>
      </w:r>
      <w:r>
        <w:rPr>
          <w:b/>
          <w:color w:val="000000"/>
        </w:rPr>
        <w:t xml:space="preserve">. </w:t>
      </w:r>
      <w:r w:rsidRPr="00E0172A">
        <w:rPr>
          <w:b/>
          <w:color w:val="000000"/>
        </w:rPr>
        <w:t>Работа в тетради (графический диктант)</w:t>
      </w:r>
    </w:p>
    <w:p w:rsidR="00DF27A6" w:rsidRDefault="00DF27A6" w:rsidP="00DF27A6">
      <w:pPr>
        <w:shd w:val="clear" w:color="auto" w:fill="FFFFFF"/>
        <w:autoSpaceDE w:val="0"/>
        <w:jc w:val="both"/>
      </w:pPr>
    </w:p>
    <w:p w:rsidR="00DF27A6" w:rsidRDefault="00DF27A6" w:rsidP="00DF27A6">
      <w:pPr>
        <w:shd w:val="clear" w:color="auto" w:fill="FFFFFF"/>
        <w:autoSpaceDE w:val="0"/>
        <w:jc w:val="both"/>
        <w:rPr>
          <w:color w:val="000000"/>
        </w:rPr>
      </w:pPr>
      <w:r>
        <w:rPr>
          <w:color w:val="000000"/>
        </w:rPr>
        <w:t>Самооценка:</w:t>
      </w: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color w:val="000000"/>
        </w:rPr>
      </w:pPr>
      <w:r>
        <w:rPr>
          <w:bCs/>
          <w:color w:val="000000"/>
        </w:rPr>
        <w:t xml:space="preserve">- </w:t>
      </w:r>
      <w:r w:rsidRPr="00E0172A">
        <w:rPr>
          <w:bCs/>
          <w:color w:val="000000"/>
        </w:rPr>
        <w:t>За</w:t>
      </w:r>
      <w:r>
        <w:rPr>
          <w:b/>
          <w:bCs/>
          <w:color w:val="000000"/>
        </w:rPr>
        <w:t xml:space="preserve"> </w:t>
      </w:r>
      <w:r>
        <w:rPr>
          <w:color w:val="000000"/>
        </w:rPr>
        <w:t xml:space="preserve">что мы можем оценить свою работу? </w:t>
      </w:r>
      <w:r w:rsidRPr="00E0172A">
        <w:rPr>
          <w:bCs/>
          <w:color w:val="000000"/>
        </w:rPr>
        <w:t>(П,</w:t>
      </w:r>
      <w:r>
        <w:rPr>
          <w:b/>
          <w:bCs/>
          <w:color w:val="000000"/>
        </w:rPr>
        <w:t xml:space="preserve"> </w:t>
      </w:r>
      <w:r>
        <w:rPr>
          <w:color w:val="000000"/>
        </w:rPr>
        <w:t>А)</w:t>
      </w:r>
    </w:p>
    <w:p w:rsidR="00DF27A6" w:rsidRDefault="00DF27A6" w:rsidP="00DF27A6">
      <w:pPr>
        <w:shd w:val="clear" w:color="auto" w:fill="FFFFFF"/>
        <w:autoSpaceDE w:val="0"/>
        <w:jc w:val="both"/>
        <w:rPr>
          <w:color w:val="000000"/>
        </w:rPr>
      </w:pPr>
      <w:r>
        <w:rPr>
          <w:color w:val="000000"/>
        </w:rPr>
        <w:t xml:space="preserve">- Сколько было гостей у медведя? </w:t>
      </w:r>
      <w:r>
        <w:rPr>
          <w:b/>
          <w:bCs/>
          <w:color w:val="000000"/>
        </w:rPr>
        <w:t xml:space="preserve">А </w:t>
      </w:r>
      <w:r>
        <w:rPr>
          <w:color w:val="000000"/>
        </w:rPr>
        <w:t>если будет еще собака, сколько станет всего?</w:t>
      </w:r>
    </w:p>
    <w:p w:rsidR="00DF27A6" w:rsidRPr="00E0172A" w:rsidRDefault="00DF27A6" w:rsidP="00DF27A6">
      <w:pPr>
        <w:shd w:val="clear" w:color="auto" w:fill="FFFFFF"/>
        <w:autoSpaceDE w:val="0"/>
        <w:jc w:val="both"/>
        <w:rPr>
          <w:b/>
          <w:bCs/>
          <w:color w:val="000000"/>
        </w:rPr>
      </w:pPr>
      <w:r>
        <w:rPr>
          <w:b/>
          <w:bCs/>
          <w:color w:val="000000"/>
          <w:lang w:val="en-US"/>
        </w:rPr>
        <w:t>VII</w:t>
      </w:r>
      <w:r>
        <w:rPr>
          <w:b/>
          <w:bCs/>
          <w:color w:val="000000"/>
        </w:rPr>
        <w:t>.</w:t>
      </w:r>
      <w:r w:rsidRPr="00E0172A">
        <w:rPr>
          <w:b/>
          <w:bCs/>
          <w:color w:val="000000"/>
        </w:rPr>
        <w:t xml:space="preserve"> </w:t>
      </w:r>
      <w:r>
        <w:rPr>
          <w:b/>
          <w:bCs/>
          <w:color w:val="000000"/>
        </w:rPr>
        <w:t>Итог</w:t>
      </w:r>
    </w:p>
    <w:p w:rsidR="00DF27A6" w:rsidRDefault="00DF27A6" w:rsidP="00DF27A6">
      <w:pPr>
        <w:shd w:val="clear" w:color="auto" w:fill="FFFFFF"/>
        <w:autoSpaceDE w:val="0"/>
        <w:jc w:val="both"/>
        <w:rPr>
          <w:color w:val="000000"/>
        </w:rPr>
      </w:pPr>
      <w:r>
        <w:rPr>
          <w:color w:val="000000"/>
        </w:rPr>
        <w:t>- Чему учились?</w:t>
      </w:r>
    </w:p>
    <w:p w:rsidR="00DF27A6" w:rsidRDefault="00DF27A6" w:rsidP="00DF27A6">
      <w:pPr>
        <w:shd w:val="clear" w:color="auto" w:fill="FFFFFF"/>
        <w:autoSpaceDE w:val="0"/>
        <w:jc w:val="both"/>
        <w:rPr>
          <w:color w:val="000000"/>
        </w:rPr>
      </w:pPr>
      <w:r>
        <w:rPr>
          <w:bCs/>
          <w:color w:val="000000"/>
        </w:rPr>
        <w:t xml:space="preserve">- </w:t>
      </w:r>
      <w:r w:rsidRPr="00E0172A">
        <w:rPr>
          <w:bCs/>
          <w:color w:val="000000"/>
        </w:rPr>
        <w:t>Что</w:t>
      </w:r>
      <w:r>
        <w:rPr>
          <w:b/>
          <w:bCs/>
          <w:color w:val="000000"/>
        </w:rPr>
        <w:t xml:space="preserve"> </w:t>
      </w:r>
      <w:r>
        <w:rPr>
          <w:color w:val="000000"/>
        </w:rPr>
        <w:t>было интересно?</w:t>
      </w:r>
    </w:p>
    <w:p w:rsidR="00DF27A6" w:rsidRDefault="00DF27A6" w:rsidP="00DF27A6">
      <w:pPr>
        <w:shd w:val="clear" w:color="auto" w:fill="FFFFFF"/>
        <w:autoSpaceDE w:val="0"/>
        <w:jc w:val="both"/>
        <w:rPr>
          <w:color w:val="000000"/>
        </w:rPr>
      </w:pPr>
      <w:r>
        <w:rPr>
          <w:bCs/>
          <w:color w:val="000000"/>
        </w:rPr>
        <w:t xml:space="preserve">- </w:t>
      </w:r>
      <w:r w:rsidRPr="00E0172A">
        <w:rPr>
          <w:bCs/>
          <w:color w:val="000000"/>
        </w:rPr>
        <w:t xml:space="preserve">Что </w:t>
      </w:r>
      <w:r>
        <w:rPr>
          <w:color w:val="000000"/>
        </w:rPr>
        <w:t>было трудно?</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b/>
          <w:bCs/>
          <w:color w:val="000000"/>
        </w:rPr>
      </w:pPr>
      <w:r>
        <w:rPr>
          <w:b/>
          <w:bCs/>
          <w:color w:val="000000"/>
        </w:rPr>
        <w:t xml:space="preserve">День девятый. Занятие 3. Внеклассное чтение. </w:t>
      </w:r>
    </w:p>
    <w:p w:rsidR="00DF27A6" w:rsidRDefault="00DF27A6" w:rsidP="00DF27A6">
      <w:pPr>
        <w:shd w:val="clear" w:color="auto" w:fill="FFFFFF"/>
        <w:autoSpaceDE w:val="0"/>
        <w:jc w:val="both"/>
        <w:rPr>
          <w:b/>
          <w:bCs/>
          <w:color w:val="000000"/>
        </w:rPr>
      </w:pPr>
      <w:r>
        <w:rPr>
          <w:b/>
          <w:bCs/>
          <w:color w:val="000000"/>
        </w:rPr>
        <w:t xml:space="preserve">Тема: Сказки К.И. Чуковского. </w:t>
      </w:r>
    </w:p>
    <w:p w:rsidR="00DF27A6" w:rsidRDefault="00DF27A6" w:rsidP="00DF27A6">
      <w:pPr>
        <w:shd w:val="clear" w:color="auto" w:fill="FFFFFF"/>
        <w:autoSpaceDE w:val="0"/>
        <w:jc w:val="both"/>
        <w:rPr>
          <w:b/>
          <w:bCs/>
          <w:color w:val="000000"/>
        </w:rPr>
      </w:pPr>
      <w:r>
        <w:rPr>
          <w:b/>
          <w:bCs/>
          <w:color w:val="000000"/>
        </w:rPr>
        <w:t xml:space="preserve">Цели: - создание условия для восприятия сказок на слух. </w:t>
      </w:r>
    </w:p>
    <w:p w:rsidR="00DF27A6" w:rsidRDefault="00DF27A6" w:rsidP="00DF27A6">
      <w:pPr>
        <w:shd w:val="clear" w:color="auto" w:fill="FFFFFF"/>
        <w:autoSpaceDE w:val="0"/>
        <w:jc w:val="both"/>
        <w:rPr>
          <w:b/>
          <w:bCs/>
          <w:color w:val="000000"/>
        </w:rPr>
      </w:pPr>
      <w:r>
        <w:rPr>
          <w:b/>
          <w:bCs/>
          <w:color w:val="000000"/>
        </w:rPr>
        <w:t>Задачи:</w:t>
      </w:r>
    </w:p>
    <w:p w:rsidR="00DF27A6" w:rsidRDefault="00DF27A6" w:rsidP="00DF27A6">
      <w:pPr>
        <w:shd w:val="clear" w:color="auto" w:fill="FFFFFF"/>
        <w:autoSpaceDE w:val="0"/>
        <w:jc w:val="both"/>
        <w:rPr>
          <w:b/>
          <w:bCs/>
          <w:color w:val="000000"/>
        </w:rPr>
      </w:pPr>
      <w:r>
        <w:rPr>
          <w:b/>
          <w:bCs/>
          <w:color w:val="000000"/>
        </w:rPr>
        <w:t xml:space="preserve"> - познакомить со сказками Чуковского,</w:t>
      </w:r>
    </w:p>
    <w:p w:rsidR="00DF27A6" w:rsidRDefault="00DF27A6" w:rsidP="00DF27A6">
      <w:pPr>
        <w:shd w:val="clear" w:color="auto" w:fill="FFFFFF"/>
        <w:autoSpaceDE w:val="0"/>
        <w:jc w:val="both"/>
        <w:rPr>
          <w:b/>
          <w:bCs/>
          <w:color w:val="000000"/>
        </w:rPr>
      </w:pPr>
      <w:r>
        <w:rPr>
          <w:b/>
          <w:bCs/>
          <w:color w:val="000000"/>
        </w:rPr>
        <w:t xml:space="preserve"> -    развивать интерес к чтению, речь.</w:t>
      </w:r>
    </w:p>
    <w:p w:rsidR="00DF27A6" w:rsidRDefault="00DF27A6" w:rsidP="00DF27A6">
      <w:pPr>
        <w:jc w:val="both"/>
        <w:rPr>
          <w:b/>
          <w:bCs/>
          <w:color w:val="000000"/>
        </w:rPr>
      </w:pPr>
      <w:r>
        <w:rPr>
          <w:b/>
          <w:bCs/>
          <w:color w:val="000000"/>
        </w:rPr>
        <w:t>Ход занятия:</w:t>
      </w:r>
    </w:p>
    <w:p w:rsidR="00DF27A6" w:rsidRDefault="00DF27A6" w:rsidP="00DF27A6">
      <w:pPr>
        <w:jc w:val="both"/>
        <w:rPr>
          <w:b/>
          <w:bCs/>
          <w:color w:val="000000"/>
        </w:rPr>
      </w:pPr>
      <w:r>
        <w:rPr>
          <w:b/>
          <w:bCs/>
          <w:color w:val="000000"/>
          <w:lang w:val="en-US"/>
        </w:rPr>
        <w:t>I</w:t>
      </w:r>
      <w:r>
        <w:rPr>
          <w:b/>
          <w:bCs/>
          <w:color w:val="000000"/>
        </w:rPr>
        <w:t xml:space="preserve">. </w:t>
      </w:r>
      <w:r>
        <w:rPr>
          <w:b/>
          <w:bCs/>
          <w:color w:val="000000"/>
          <w:lang w:val="en-US"/>
        </w:rPr>
        <w:t>Op</w:t>
      </w:r>
      <w:r>
        <w:rPr>
          <w:b/>
          <w:bCs/>
          <w:color w:val="000000"/>
        </w:rPr>
        <w:t>г. момент. Приветствие. Пожелание.</w:t>
      </w:r>
    </w:p>
    <w:p w:rsidR="00DF27A6" w:rsidRDefault="00DF27A6" w:rsidP="00DF27A6">
      <w:pPr>
        <w:shd w:val="clear" w:color="auto" w:fill="FFFFFF"/>
        <w:autoSpaceDE w:val="0"/>
        <w:jc w:val="both"/>
        <w:rPr>
          <w:color w:val="000000"/>
        </w:rPr>
      </w:pPr>
      <w:r>
        <w:rPr>
          <w:color w:val="000000"/>
        </w:rPr>
        <w:t>На фоне музыки "В мире много сказок"</w:t>
      </w:r>
    </w:p>
    <w:p w:rsidR="00DF27A6" w:rsidRDefault="00DF27A6" w:rsidP="00DF27A6">
      <w:pPr>
        <w:shd w:val="clear" w:color="auto" w:fill="FFFFFF"/>
        <w:autoSpaceDE w:val="0"/>
        <w:jc w:val="both"/>
        <w:rPr>
          <w:color w:val="000000"/>
        </w:rPr>
      </w:pPr>
      <w:r>
        <w:rPr>
          <w:color w:val="000000"/>
        </w:rPr>
        <w:t>- Да ребята, среди множества сказок у каждого есть свои любимые, а среди сказочников есть Корней Иванович Чуковский (показ портрета), которого называют "дедушка Корней". Он написал очень много сказок (выставка книг), а ребятишки, еще не умея читать, с большим удовольствием слушают и сами рассказывают его сказки.</w:t>
      </w:r>
    </w:p>
    <w:p w:rsidR="00DF27A6" w:rsidRDefault="00DF27A6" w:rsidP="00DF27A6">
      <w:pPr>
        <w:shd w:val="clear" w:color="auto" w:fill="FFFFFF"/>
        <w:autoSpaceDE w:val="0"/>
        <w:jc w:val="both"/>
        <w:rPr>
          <w:color w:val="000000"/>
        </w:rPr>
      </w:pPr>
      <w:r>
        <w:rPr>
          <w:color w:val="000000"/>
        </w:rPr>
        <w:t>А как он стал сказочником? Ведь он сначала разбирал произведения различных авторов - был критиком. Сказки у него родились случайно. Заболел его сын. И когда они ехали в ночном поезде, под стук колес Корней Иванович стал рассказывать:</w:t>
      </w:r>
    </w:p>
    <w:p w:rsidR="00DF27A6" w:rsidRDefault="00DF27A6" w:rsidP="00DF27A6">
      <w:pPr>
        <w:shd w:val="clear" w:color="auto" w:fill="FFFFFF"/>
        <w:autoSpaceDE w:val="0"/>
        <w:jc w:val="both"/>
        <w:rPr>
          <w:color w:val="000000"/>
        </w:rPr>
      </w:pPr>
      <w:r>
        <w:rPr>
          <w:color w:val="000000"/>
        </w:rPr>
        <w:t>Жил да был крокодил.</w:t>
      </w:r>
    </w:p>
    <w:p w:rsidR="00DF27A6" w:rsidRDefault="00DF27A6" w:rsidP="00DF27A6">
      <w:pPr>
        <w:shd w:val="clear" w:color="auto" w:fill="FFFFFF"/>
        <w:autoSpaceDE w:val="0"/>
        <w:jc w:val="both"/>
        <w:rPr>
          <w:color w:val="000000"/>
        </w:rPr>
      </w:pPr>
      <w:r>
        <w:rPr>
          <w:color w:val="000000"/>
        </w:rPr>
        <w:t>Он по улицам ходил,</w:t>
      </w:r>
    </w:p>
    <w:p w:rsidR="00DF27A6" w:rsidRDefault="00DF27A6" w:rsidP="00DF27A6">
      <w:pPr>
        <w:shd w:val="clear" w:color="auto" w:fill="FFFFFF"/>
        <w:autoSpaceDE w:val="0"/>
        <w:jc w:val="both"/>
        <w:rPr>
          <w:color w:val="000000"/>
        </w:rPr>
      </w:pPr>
      <w:r>
        <w:rPr>
          <w:color w:val="000000"/>
        </w:rPr>
        <w:t>Папиросы курил,</w:t>
      </w:r>
    </w:p>
    <w:p w:rsidR="00DF27A6" w:rsidRDefault="00DF27A6" w:rsidP="00DF27A6">
      <w:pPr>
        <w:shd w:val="clear" w:color="auto" w:fill="FFFFFF"/>
        <w:autoSpaceDE w:val="0"/>
        <w:jc w:val="both"/>
        <w:rPr>
          <w:color w:val="000000"/>
        </w:rPr>
      </w:pPr>
      <w:r>
        <w:rPr>
          <w:color w:val="000000"/>
        </w:rPr>
        <w:t>По-турецки говорил.</w:t>
      </w:r>
    </w:p>
    <w:p w:rsidR="00DF27A6" w:rsidRDefault="00DF27A6" w:rsidP="00DF27A6">
      <w:pPr>
        <w:shd w:val="clear" w:color="auto" w:fill="FFFFFF"/>
        <w:autoSpaceDE w:val="0"/>
        <w:jc w:val="both"/>
        <w:rPr>
          <w:color w:val="000000"/>
        </w:rPr>
      </w:pPr>
    </w:p>
    <w:p w:rsidR="00DF27A6" w:rsidRDefault="00DF27A6" w:rsidP="00DF27A6">
      <w:pPr>
        <w:shd w:val="clear" w:color="auto" w:fill="FFFFFF"/>
        <w:autoSpaceDE w:val="0"/>
        <w:jc w:val="both"/>
        <w:rPr>
          <w:color w:val="000000"/>
        </w:rPr>
      </w:pPr>
      <w:r>
        <w:rPr>
          <w:color w:val="000000"/>
        </w:rPr>
        <w:t>-    Какая сказка была написана?</w:t>
      </w:r>
    </w:p>
    <w:p w:rsidR="00DF27A6" w:rsidRDefault="00DF27A6" w:rsidP="00DF27A6">
      <w:pPr>
        <w:shd w:val="clear" w:color="auto" w:fill="FFFFFF"/>
        <w:autoSpaceDE w:val="0"/>
        <w:jc w:val="both"/>
        <w:rPr>
          <w:color w:val="000000"/>
        </w:rPr>
      </w:pPr>
      <w:r>
        <w:rPr>
          <w:color w:val="000000"/>
        </w:rPr>
        <w:t xml:space="preserve">А знаменитый "Мойдодыр" начался с того, что его маленькая дочь Мурочка не желала умываться. Так </w:t>
      </w:r>
      <w:r w:rsidRPr="00E0172A">
        <w:rPr>
          <w:bCs/>
          <w:color w:val="000000"/>
        </w:rPr>
        <w:t>и</w:t>
      </w:r>
      <w:r>
        <w:rPr>
          <w:b/>
          <w:bCs/>
          <w:color w:val="000000"/>
        </w:rPr>
        <w:t xml:space="preserve"> </w:t>
      </w:r>
      <w:r>
        <w:rPr>
          <w:color w:val="000000"/>
        </w:rPr>
        <w:t>превратился Чуковский в детского поэта-сказочника.</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xml:space="preserve">. Инсценировка сказки </w:t>
      </w:r>
    </w:p>
    <w:p w:rsidR="00DF27A6" w:rsidRDefault="00DF27A6" w:rsidP="00DF27A6">
      <w:pPr>
        <w:shd w:val="clear" w:color="auto" w:fill="FFFFFF"/>
        <w:autoSpaceDE w:val="0"/>
        <w:jc w:val="both"/>
        <w:rPr>
          <w:color w:val="000000"/>
        </w:rPr>
      </w:pPr>
      <w:r>
        <w:rPr>
          <w:b/>
          <w:bCs/>
          <w:color w:val="000000"/>
        </w:rPr>
        <w:t xml:space="preserve">- </w:t>
      </w:r>
      <w:r>
        <w:rPr>
          <w:color w:val="000000"/>
        </w:rPr>
        <w:t xml:space="preserve">Сегодня на занятии вы сможете стать сказочниками - рассказать отрывок из сказки Чуковского, (дети рассказывают по очереди) Я знаю, что многие приготовили сказку "Телефон". Попробуем, как в театре, рассказать по ролям. </w:t>
      </w:r>
      <w:r>
        <w:rPr>
          <w:i/>
          <w:iCs/>
          <w:color w:val="000000"/>
        </w:rPr>
        <w:t xml:space="preserve">Я </w:t>
      </w:r>
      <w:r>
        <w:rPr>
          <w:color w:val="000000"/>
        </w:rPr>
        <w:t>помогу, автора буду играть. (инсценировка)</w:t>
      </w:r>
    </w:p>
    <w:p w:rsidR="00DF27A6" w:rsidRPr="00E0172A" w:rsidRDefault="00DF27A6" w:rsidP="00DF27A6">
      <w:pPr>
        <w:jc w:val="both"/>
        <w:rPr>
          <w:b/>
        </w:rPr>
      </w:pPr>
      <w:r w:rsidRPr="00E0172A">
        <w:rPr>
          <w:b/>
        </w:rPr>
        <w:t>IV.Итог.</w:t>
      </w:r>
    </w:p>
    <w:p w:rsidR="00DF27A6" w:rsidRDefault="00DF27A6" w:rsidP="00DF27A6">
      <w:pPr>
        <w:shd w:val="clear" w:color="auto" w:fill="FFFFFF"/>
        <w:autoSpaceDE w:val="0"/>
        <w:jc w:val="both"/>
        <w:rPr>
          <w:color w:val="000000"/>
        </w:rPr>
      </w:pPr>
      <w:r>
        <w:rPr>
          <w:color w:val="000000"/>
        </w:rPr>
        <w:t>-    С творчеством, какого сказочника сегодня познакомились?</w:t>
      </w:r>
    </w:p>
    <w:p w:rsidR="00DF27A6" w:rsidRDefault="00DF27A6" w:rsidP="00DF27A6">
      <w:pPr>
        <w:shd w:val="clear" w:color="auto" w:fill="FFFFFF"/>
        <w:autoSpaceDE w:val="0"/>
        <w:jc w:val="both"/>
        <w:rPr>
          <w:color w:val="000000"/>
        </w:rPr>
      </w:pPr>
      <w:r>
        <w:rPr>
          <w:color w:val="000000"/>
        </w:rPr>
        <w:t>-    Отрывки, каких сказок вам рассказывали сказочники-ребята?</w:t>
      </w:r>
    </w:p>
    <w:p w:rsidR="00DF27A6" w:rsidRDefault="00DF27A6" w:rsidP="00DF27A6">
      <w:pPr>
        <w:shd w:val="clear" w:color="auto" w:fill="FFFFFF"/>
        <w:autoSpaceDE w:val="0"/>
        <w:jc w:val="both"/>
        <w:rPr>
          <w:bCs/>
          <w:color w:val="000000"/>
        </w:rPr>
      </w:pPr>
      <w:r>
        <w:rPr>
          <w:color w:val="000000"/>
        </w:rPr>
        <w:t xml:space="preserve">Давно нет с нами писателя Чуковского, но его стихи, сказки будут читать с удовольствием еще и ваши дети, </w:t>
      </w:r>
      <w:r w:rsidRPr="00E0172A">
        <w:rPr>
          <w:bCs/>
          <w:color w:val="000000"/>
        </w:rPr>
        <w:t xml:space="preserve">и </w:t>
      </w:r>
      <w:r>
        <w:rPr>
          <w:color w:val="000000"/>
        </w:rPr>
        <w:t xml:space="preserve">ваши </w:t>
      </w:r>
      <w:r w:rsidRPr="00E0172A">
        <w:rPr>
          <w:bCs/>
          <w:color w:val="000000"/>
        </w:rPr>
        <w:t>внуки.</w:t>
      </w:r>
    </w:p>
    <w:p w:rsidR="00DF27A6" w:rsidRDefault="00DF27A6" w:rsidP="00DF27A6">
      <w:pPr>
        <w:shd w:val="clear" w:color="auto" w:fill="FFFFFF"/>
        <w:autoSpaceDE w:val="0"/>
        <w:jc w:val="both"/>
        <w:rPr>
          <w:bCs/>
          <w:color w:val="000000"/>
        </w:rPr>
      </w:pPr>
    </w:p>
    <w:p w:rsidR="00DF27A6" w:rsidRDefault="00DF27A6" w:rsidP="00DF27A6">
      <w:pPr>
        <w:shd w:val="clear" w:color="auto" w:fill="FFFFFF"/>
        <w:autoSpaceDE w:val="0"/>
        <w:jc w:val="both"/>
        <w:rPr>
          <w:b/>
          <w:bCs/>
          <w:color w:val="000000"/>
        </w:rPr>
      </w:pPr>
    </w:p>
    <w:p w:rsidR="00DF27A6" w:rsidRDefault="00DF27A6" w:rsidP="00DF27A6">
      <w:pPr>
        <w:shd w:val="clear" w:color="auto" w:fill="FFFFFF"/>
        <w:autoSpaceDE w:val="0"/>
        <w:jc w:val="both"/>
        <w:rPr>
          <w:b/>
          <w:bCs/>
          <w:color w:val="000000"/>
        </w:rPr>
      </w:pPr>
      <w:r>
        <w:rPr>
          <w:b/>
          <w:bCs/>
          <w:color w:val="000000"/>
        </w:rPr>
        <w:t>День десятый. Занятие 1. Обучение грамоте.</w:t>
      </w:r>
    </w:p>
    <w:p w:rsidR="00DF27A6" w:rsidRDefault="00DF27A6" w:rsidP="00DF27A6">
      <w:pPr>
        <w:shd w:val="clear" w:color="auto" w:fill="FFFFFF"/>
        <w:autoSpaceDE w:val="0"/>
        <w:jc w:val="both"/>
        <w:rPr>
          <w:b/>
          <w:bCs/>
          <w:color w:val="000000"/>
        </w:rPr>
      </w:pPr>
      <w:r>
        <w:rPr>
          <w:b/>
          <w:bCs/>
          <w:color w:val="000000"/>
        </w:rPr>
        <w:t>Тема: Закрепление.</w:t>
      </w:r>
    </w:p>
    <w:p w:rsidR="00DF27A6" w:rsidRPr="00E0172A" w:rsidRDefault="00DF27A6" w:rsidP="00DF27A6">
      <w:pPr>
        <w:shd w:val="clear" w:color="auto" w:fill="FFFFFF"/>
        <w:autoSpaceDE w:val="0"/>
        <w:jc w:val="both"/>
        <w:rPr>
          <w:b/>
          <w:bCs/>
          <w:color w:val="000000"/>
        </w:rPr>
      </w:pPr>
      <w:r>
        <w:rPr>
          <w:b/>
          <w:bCs/>
          <w:color w:val="000000"/>
        </w:rPr>
        <w:t xml:space="preserve">Цель: обобщение знаний детей о предложении, слове, звуке   как </w:t>
      </w:r>
      <w:r w:rsidRPr="00E0172A">
        <w:rPr>
          <w:b/>
          <w:color w:val="000000"/>
        </w:rPr>
        <w:t xml:space="preserve">единицах </w:t>
      </w:r>
      <w:r>
        <w:rPr>
          <w:b/>
          <w:bCs/>
          <w:color w:val="000000"/>
        </w:rPr>
        <w:t>речи.</w:t>
      </w:r>
      <w:r>
        <w:rPr>
          <w:rFonts w:ascii="Arial" w:hAnsi="Arial" w:cs="Arial"/>
          <w:b/>
          <w:bCs/>
          <w:color w:val="000000"/>
        </w:rPr>
        <w:t xml:space="preserve">                                                                                     </w:t>
      </w:r>
    </w:p>
    <w:p w:rsidR="00DF27A6" w:rsidRPr="00E0172A" w:rsidRDefault="00DF27A6" w:rsidP="00DF27A6">
      <w:pPr>
        <w:shd w:val="clear" w:color="auto" w:fill="FFFFFF"/>
        <w:autoSpaceDE w:val="0"/>
        <w:jc w:val="both"/>
        <w:rPr>
          <w:b/>
          <w:color w:val="000000"/>
        </w:rPr>
      </w:pPr>
      <w:r w:rsidRPr="00E0172A">
        <w:rPr>
          <w:b/>
          <w:color w:val="000000"/>
        </w:rPr>
        <w:t>Ход занятия</w:t>
      </w:r>
      <w:r>
        <w:rPr>
          <w:b/>
          <w:color w:val="000000"/>
        </w:rPr>
        <w:t>.</w:t>
      </w:r>
    </w:p>
    <w:p w:rsidR="00DF27A6" w:rsidRPr="00E0172A" w:rsidRDefault="00DF27A6" w:rsidP="00DF27A6">
      <w:pPr>
        <w:shd w:val="clear" w:color="auto" w:fill="FFFFFF"/>
        <w:autoSpaceDE w:val="0"/>
        <w:jc w:val="both"/>
        <w:rPr>
          <w:b/>
          <w:color w:val="000000"/>
        </w:rPr>
      </w:pPr>
      <w:r w:rsidRPr="00E0172A">
        <w:rPr>
          <w:b/>
          <w:color w:val="000000"/>
          <w:lang w:val="en-US"/>
        </w:rPr>
        <w:lastRenderedPageBreak/>
        <w:t>I</w:t>
      </w:r>
      <w:r w:rsidRPr="00E0172A">
        <w:rPr>
          <w:b/>
          <w:color w:val="000000"/>
        </w:rPr>
        <w:t xml:space="preserve">. </w:t>
      </w:r>
      <w:r>
        <w:rPr>
          <w:b/>
          <w:color w:val="000000"/>
        </w:rPr>
        <w:t xml:space="preserve"> </w:t>
      </w:r>
      <w:r w:rsidRPr="00E0172A">
        <w:rPr>
          <w:b/>
          <w:color w:val="000000"/>
        </w:rPr>
        <w:t>Организационный момент.</w:t>
      </w:r>
    </w:p>
    <w:p w:rsidR="00DF27A6" w:rsidRDefault="00DF27A6" w:rsidP="00DF27A6">
      <w:pPr>
        <w:shd w:val="clear" w:color="auto" w:fill="FFFFFF"/>
        <w:autoSpaceDE w:val="0"/>
        <w:jc w:val="both"/>
        <w:rPr>
          <w:color w:val="000000"/>
        </w:rPr>
      </w:pPr>
      <w:r>
        <w:rPr>
          <w:color w:val="000000"/>
        </w:rPr>
        <w:t>-     Здравствуйте дети. Сегодня последний день наших занятий. Каким вы бы хотели его видеть? Пожелаем друг другу удачи.</w:t>
      </w:r>
    </w:p>
    <w:p w:rsidR="00DF27A6" w:rsidRDefault="00DF27A6" w:rsidP="00DF27A6">
      <w:pPr>
        <w:shd w:val="clear" w:color="auto" w:fill="FFFFFF"/>
        <w:autoSpaceDE w:val="0"/>
        <w:jc w:val="both"/>
        <w:rPr>
          <w:b/>
          <w:bCs/>
          <w:color w:val="000000"/>
        </w:rPr>
      </w:pPr>
      <w:r>
        <w:rPr>
          <w:b/>
          <w:bCs/>
          <w:color w:val="000000"/>
          <w:lang w:val="en-US"/>
        </w:rPr>
        <w:t>II</w:t>
      </w:r>
      <w:r>
        <w:rPr>
          <w:b/>
          <w:bCs/>
          <w:color w:val="000000"/>
        </w:rPr>
        <w:t>.  Работа над пройденным материалом.</w:t>
      </w:r>
    </w:p>
    <w:p w:rsidR="00DF27A6" w:rsidRDefault="00DF27A6" w:rsidP="00DF27A6">
      <w:pPr>
        <w:shd w:val="clear" w:color="auto" w:fill="FFFFFF"/>
        <w:autoSpaceDE w:val="0"/>
        <w:jc w:val="both"/>
        <w:rPr>
          <w:color w:val="000000"/>
        </w:rPr>
      </w:pPr>
      <w:r>
        <w:rPr>
          <w:color w:val="000000"/>
        </w:rPr>
        <w:t xml:space="preserve">- Угадайте загадку: </w:t>
      </w:r>
    </w:p>
    <w:p w:rsidR="00DF27A6" w:rsidRDefault="00DF27A6" w:rsidP="00DF27A6">
      <w:pPr>
        <w:shd w:val="clear" w:color="auto" w:fill="FFFFFF"/>
        <w:autoSpaceDE w:val="0"/>
        <w:jc w:val="both"/>
        <w:rPr>
          <w:color w:val="000000"/>
        </w:rPr>
      </w:pPr>
      <w:r>
        <w:rPr>
          <w:color w:val="000000"/>
        </w:rPr>
        <w:t xml:space="preserve">  Поверчу волшебный круг-</w:t>
      </w:r>
    </w:p>
    <w:p w:rsidR="00DF27A6" w:rsidRDefault="00DF27A6" w:rsidP="00DF27A6">
      <w:pPr>
        <w:shd w:val="clear" w:color="auto" w:fill="FFFFFF"/>
        <w:autoSpaceDE w:val="0"/>
        <w:jc w:val="both"/>
        <w:rPr>
          <w:color w:val="000000"/>
        </w:rPr>
      </w:pPr>
      <w:r>
        <w:rPr>
          <w:color w:val="000000"/>
        </w:rPr>
        <w:t xml:space="preserve">  И меня услышит друг, (телефон) </w:t>
      </w:r>
    </w:p>
    <w:p w:rsidR="00DF27A6" w:rsidRDefault="00DF27A6" w:rsidP="00DF27A6">
      <w:pPr>
        <w:shd w:val="clear" w:color="auto" w:fill="FFFFFF"/>
        <w:autoSpaceDE w:val="0"/>
        <w:jc w:val="both"/>
        <w:rPr>
          <w:color w:val="000000"/>
        </w:rPr>
      </w:pPr>
      <w:r>
        <w:rPr>
          <w:color w:val="000000"/>
        </w:rPr>
        <w:t xml:space="preserve"> -    А у кого из известных детских писателей, есть произведение с таким названием? ( К.И.Чуковский)</w:t>
      </w:r>
    </w:p>
    <w:p w:rsidR="00DF27A6" w:rsidRDefault="00DF27A6" w:rsidP="00DF27A6">
      <w:pPr>
        <w:shd w:val="clear" w:color="auto" w:fill="FFFFFF"/>
        <w:autoSpaceDE w:val="0"/>
        <w:jc w:val="both"/>
        <w:rPr>
          <w:color w:val="000000"/>
        </w:rPr>
      </w:pPr>
      <w:r>
        <w:rPr>
          <w:color w:val="000000"/>
        </w:rPr>
        <w:t>-     Вспомните предложение из этого произведения со словом телефон.</w:t>
      </w:r>
    </w:p>
    <w:p w:rsidR="00DF27A6" w:rsidRDefault="00DF27A6" w:rsidP="00DF27A6">
      <w:pPr>
        <w:shd w:val="clear" w:color="auto" w:fill="FFFFFF"/>
        <w:autoSpaceDE w:val="0"/>
        <w:jc w:val="both"/>
        <w:rPr>
          <w:color w:val="000000"/>
        </w:rPr>
      </w:pPr>
      <w:r>
        <w:rPr>
          <w:color w:val="000000"/>
        </w:rPr>
        <w:t>- У меня зазвонил телефон. Сколько слов в этом предложении? (4).</w:t>
      </w:r>
    </w:p>
    <w:p w:rsidR="00DF27A6" w:rsidRDefault="00DF27A6" w:rsidP="00DF27A6">
      <w:pPr>
        <w:shd w:val="clear" w:color="auto" w:fill="FFFFFF"/>
        <w:autoSpaceDE w:val="0"/>
        <w:jc w:val="both"/>
        <w:rPr>
          <w:color w:val="000000"/>
        </w:rPr>
      </w:pPr>
      <w:r>
        <w:rPr>
          <w:color w:val="000000"/>
        </w:rPr>
        <w:t>Составим схему этого предложения.</w:t>
      </w:r>
    </w:p>
    <w:p w:rsidR="00DF27A6" w:rsidRDefault="00DF27A6" w:rsidP="00DF27A6">
      <w:pPr>
        <w:shd w:val="clear" w:color="auto" w:fill="FFFFFF"/>
        <w:autoSpaceDE w:val="0"/>
        <w:jc w:val="both"/>
        <w:rPr>
          <w:color w:val="000000"/>
        </w:rPr>
      </w:pPr>
      <w:r>
        <w:rPr>
          <w:color w:val="000000"/>
        </w:rPr>
        <w:t>-    Что такое предложение? (Это единица речи, которая выражает мысль.)</w:t>
      </w:r>
    </w:p>
    <w:p w:rsidR="00DF27A6" w:rsidRDefault="00DF27A6" w:rsidP="00DF27A6">
      <w:pPr>
        <w:shd w:val="clear" w:color="auto" w:fill="FFFFFF"/>
        <w:autoSpaceDE w:val="0"/>
        <w:jc w:val="both"/>
        <w:rPr>
          <w:color w:val="000000"/>
        </w:rPr>
      </w:pPr>
      <w:r>
        <w:rPr>
          <w:color w:val="000000"/>
        </w:rPr>
        <w:t>-    А из чего состоит предложение? (из слов) Давайте вспомним, что могут обозначать слова? (предмет, признак, действие)</w:t>
      </w:r>
    </w:p>
    <w:p w:rsidR="00DF27A6" w:rsidRDefault="00DF27A6" w:rsidP="00DF27A6">
      <w:pPr>
        <w:shd w:val="clear" w:color="auto" w:fill="FFFFFF"/>
        <w:autoSpaceDE w:val="0"/>
        <w:jc w:val="both"/>
        <w:rPr>
          <w:color w:val="000000"/>
        </w:rPr>
      </w:pPr>
      <w:r>
        <w:rPr>
          <w:color w:val="000000"/>
        </w:rPr>
        <w:t>-    О каком предмете говорится в нашем предложении?</w:t>
      </w:r>
    </w:p>
    <w:p w:rsidR="00DF27A6" w:rsidRDefault="00DF27A6" w:rsidP="00DF27A6">
      <w:pPr>
        <w:shd w:val="clear" w:color="auto" w:fill="FFFFFF"/>
        <w:autoSpaceDE w:val="0"/>
        <w:jc w:val="both"/>
        <w:rPr>
          <w:color w:val="000000"/>
        </w:rPr>
      </w:pPr>
      <w:r>
        <w:rPr>
          <w:color w:val="000000"/>
        </w:rPr>
        <w:t>-    Что о нем говорится? Что обозначает слово зазвонил? Составим схему слова телефон. Произнесем слово, выделяя каждый звук</w:t>
      </w:r>
    </w:p>
    <w:p w:rsidR="00DF27A6" w:rsidRDefault="00DF27A6" w:rsidP="00DF27A6">
      <w:pPr>
        <w:shd w:val="clear" w:color="auto" w:fill="FFFFFF"/>
        <w:autoSpaceDE w:val="0"/>
        <w:jc w:val="both"/>
        <w:rPr>
          <w:color w:val="000000"/>
        </w:rPr>
      </w:pPr>
      <w:r>
        <w:rPr>
          <w:color w:val="000000"/>
        </w:rPr>
        <w:t>( Т</w:t>
      </w:r>
      <w:r>
        <w:rPr>
          <w:color w:val="000000"/>
          <w:lang w:val="en-US"/>
        </w:rPr>
        <w:t>’</w:t>
      </w:r>
      <w:r>
        <w:rPr>
          <w:color w:val="000000"/>
        </w:rPr>
        <w:t>- э-л'-э-ф-о-н )</w:t>
      </w:r>
    </w:p>
    <w:p w:rsidR="00DF27A6" w:rsidRDefault="00DF27A6" w:rsidP="00DF27A6">
      <w:pPr>
        <w:shd w:val="clear" w:color="auto" w:fill="FFFFFF"/>
        <w:autoSpaceDE w:val="0"/>
        <w:jc w:val="both"/>
        <w:rPr>
          <w:color w:val="000000"/>
        </w:rPr>
      </w:pPr>
      <w:r>
        <w:rPr>
          <w:color w:val="000000"/>
        </w:rPr>
        <w:t>Раскрасьте гласные звуки красным цветом.</w:t>
      </w:r>
    </w:p>
    <w:p w:rsidR="00DF27A6" w:rsidRPr="0051526C" w:rsidRDefault="00DF27A6" w:rsidP="00DF27A6">
      <w:pPr>
        <w:shd w:val="clear" w:color="auto" w:fill="FFFFFF"/>
        <w:autoSpaceDE w:val="0"/>
        <w:jc w:val="both"/>
        <w:rPr>
          <w:b/>
          <w:color w:val="000000"/>
        </w:rPr>
      </w:pPr>
      <w:r w:rsidRPr="0051526C">
        <w:rPr>
          <w:b/>
          <w:color w:val="000000"/>
        </w:rPr>
        <w:t>Физпауза.</w:t>
      </w:r>
    </w:p>
    <w:p w:rsidR="00DF27A6" w:rsidRDefault="00DF27A6" w:rsidP="00DF27A6">
      <w:pPr>
        <w:shd w:val="clear" w:color="auto" w:fill="FFFFFF"/>
        <w:autoSpaceDE w:val="0"/>
        <w:jc w:val="both"/>
        <w:rPr>
          <w:b/>
          <w:bCs/>
          <w:color w:val="000000"/>
        </w:rPr>
      </w:pPr>
      <w:r>
        <w:rPr>
          <w:b/>
          <w:bCs/>
          <w:color w:val="000000"/>
          <w:lang w:val="en-US"/>
        </w:rPr>
        <w:t>III</w:t>
      </w:r>
      <w:r>
        <w:rPr>
          <w:b/>
          <w:bCs/>
          <w:color w:val="000000"/>
        </w:rPr>
        <w:t>.      Штриховка</w:t>
      </w:r>
    </w:p>
    <w:p w:rsidR="00DF27A6" w:rsidRDefault="00DF27A6" w:rsidP="00DF27A6">
      <w:pPr>
        <w:shd w:val="clear" w:color="auto" w:fill="FFFFFF"/>
        <w:autoSpaceDE w:val="0"/>
        <w:jc w:val="both"/>
        <w:rPr>
          <w:color w:val="000000"/>
        </w:rPr>
      </w:pPr>
      <w:r>
        <w:rPr>
          <w:color w:val="000000"/>
        </w:rPr>
        <w:t>-   Сегодня будем штриховать телефон.</w:t>
      </w:r>
    </w:p>
    <w:p w:rsidR="00DF27A6" w:rsidRDefault="00DF27A6" w:rsidP="00DF27A6">
      <w:pPr>
        <w:shd w:val="clear" w:color="auto" w:fill="FFFFFF"/>
        <w:autoSpaceDE w:val="0"/>
        <w:jc w:val="both"/>
        <w:rPr>
          <w:color w:val="000000"/>
        </w:rPr>
      </w:pPr>
      <w:r>
        <w:rPr>
          <w:color w:val="000000"/>
        </w:rPr>
        <w:t>1)   Объяснение видов штриховки</w:t>
      </w:r>
    </w:p>
    <w:p w:rsidR="00DF27A6" w:rsidRDefault="00DF27A6" w:rsidP="00DF27A6">
      <w:pPr>
        <w:jc w:val="both"/>
        <w:rPr>
          <w:color w:val="000000"/>
        </w:rPr>
      </w:pPr>
      <w:r>
        <w:rPr>
          <w:color w:val="000000"/>
        </w:rPr>
        <w:t>2)   Самооценка. За что будете оценивать свою работу?</w:t>
      </w:r>
    </w:p>
    <w:p w:rsidR="00DF27A6" w:rsidRPr="0051526C" w:rsidRDefault="00DF27A6" w:rsidP="00DF27A6">
      <w:pPr>
        <w:jc w:val="both"/>
        <w:rPr>
          <w:b/>
          <w:color w:val="000000"/>
        </w:rPr>
      </w:pPr>
      <w:r>
        <w:rPr>
          <w:color w:val="000000"/>
        </w:rPr>
        <w:t xml:space="preserve">               </w:t>
      </w:r>
      <w:r w:rsidRPr="0051526C">
        <w:rPr>
          <w:b/>
          <w:color w:val="000000"/>
        </w:rPr>
        <w:t>П                   А</w:t>
      </w:r>
    </w:p>
    <w:p w:rsidR="00DF27A6" w:rsidRDefault="00DF27A6" w:rsidP="00DF27A6">
      <w:pPr>
        <w:shd w:val="clear" w:color="auto" w:fill="FFFFFF"/>
        <w:autoSpaceDE w:val="0"/>
        <w:jc w:val="both"/>
      </w:pPr>
      <w:r>
        <w:rPr>
          <w:noProof/>
          <w:lang w:eastAsia="ru-RU"/>
        </w:rPr>
        <w:drawing>
          <wp:inline distT="0" distB="0" distL="0" distR="0">
            <wp:extent cx="2152650" cy="8858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152650" cy="885825"/>
                    </a:xfrm>
                    <a:prstGeom prst="rect">
                      <a:avLst/>
                    </a:prstGeom>
                    <a:solidFill>
                      <a:srgbClr val="FFFFFF"/>
                    </a:solidFill>
                    <a:ln w="9525">
                      <a:noFill/>
                      <a:miter lim="800000"/>
                      <a:headEnd/>
                      <a:tailEnd/>
                    </a:ln>
                  </pic:spPr>
                </pic:pic>
              </a:graphicData>
            </a:graphic>
          </wp:inline>
        </w:drawing>
      </w:r>
    </w:p>
    <w:p w:rsidR="00DF27A6" w:rsidRDefault="00DF27A6" w:rsidP="00DF27A6">
      <w:pPr>
        <w:numPr>
          <w:ilvl w:val="0"/>
          <w:numId w:val="1"/>
        </w:numPr>
        <w:shd w:val="clear" w:color="auto" w:fill="FFFFFF"/>
        <w:autoSpaceDE w:val="0"/>
        <w:jc w:val="both"/>
        <w:rPr>
          <w:b/>
        </w:rPr>
      </w:pPr>
      <w:r w:rsidRPr="0051526C">
        <w:rPr>
          <w:b/>
        </w:rPr>
        <w:t>Итог занятия</w:t>
      </w:r>
      <w:r>
        <w:rPr>
          <w:b/>
        </w:rPr>
        <w:t>:</w:t>
      </w:r>
    </w:p>
    <w:p w:rsidR="00DF27A6" w:rsidRDefault="00DF27A6" w:rsidP="00DF27A6">
      <w:pPr>
        <w:shd w:val="clear" w:color="auto" w:fill="FFFFFF"/>
        <w:autoSpaceDE w:val="0"/>
        <w:ind w:left="360"/>
        <w:jc w:val="both"/>
        <w:rPr>
          <w:color w:val="000000"/>
          <w:sz w:val="22"/>
          <w:szCs w:val="22"/>
        </w:rPr>
      </w:pPr>
      <w:r>
        <w:rPr>
          <w:color w:val="000000"/>
          <w:sz w:val="22"/>
          <w:szCs w:val="22"/>
        </w:rPr>
        <w:t>- Чему учились на занятиях обучения грамоте?</w:t>
      </w:r>
    </w:p>
    <w:p w:rsidR="00DF27A6" w:rsidRDefault="00DF27A6" w:rsidP="00DF27A6">
      <w:pPr>
        <w:shd w:val="clear" w:color="auto" w:fill="FFFFFF"/>
        <w:autoSpaceDE w:val="0"/>
        <w:ind w:left="360"/>
        <w:jc w:val="both"/>
        <w:rPr>
          <w:color w:val="000000"/>
          <w:sz w:val="22"/>
          <w:szCs w:val="22"/>
        </w:rPr>
      </w:pPr>
      <w:r>
        <w:rPr>
          <w:color w:val="000000"/>
          <w:sz w:val="22"/>
          <w:szCs w:val="22"/>
        </w:rPr>
        <w:t>- Что вам больше запомнилось на этих занятиях?</w:t>
      </w:r>
    </w:p>
    <w:p w:rsidR="00DF27A6" w:rsidRDefault="00DF27A6" w:rsidP="00DF27A6">
      <w:pPr>
        <w:shd w:val="clear" w:color="auto" w:fill="FFFFFF"/>
        <w:autoSpaceDE w:val="0"/>
        <w:ind w:left="360"/>
        <w:jc w:val="both"/>
        <w:rPr>
          <w:color w:val="000000"/>
          <w:sz w:val="22"/>
          <w:szCs w:val="22"/>
        </w:rPr>
      </w:pPr>
      <w:r>
        <w:rPr>
          <w:color w:val="000000"/>
          <w:sz w:val="22"/>
          <w:szCs w:val="22"/>
        </w:rPr>
        <w:t>Продолжим наши занятия в сентябре.</w:t>
      </w:r>
    </w:p>
    <w:p w:rsidR="00DF27A6" w:rsidRDefault="00DF27A6" w:rsidP="00DF27A6">
      <w:pPr>
        <w:shd w:val="clear" w:color="auto" w:fill="FFFFFF"/>
        <w:autoSpaceDE w:val="0"/>
        <w:ind w:left="360"/>
        <w:jc w:val="both"/>
        <w:rPr>
          <w:color w:val="000000"/>
          <w:sz w:val="22"/>
          <w:szCs w:val="22"/>
        </w:rPr>
      </w:pPr>
    </w:p>
    <w:p w:rsidR="00DF27A6" w:rsidRPr="0051526C" w:rsidRDefault="00DF27A6" w:rsidP="00DF27A6">
      <w:pPr>
        <w:shd w:val="clear" w:color="auto" w:fill="FFFFFF"/>
        <w:autoSpaceDE w:val="0"/>
        <w:ind w:left="360"/>
        <w:jc w:val="both"/>
        <w:rPr>
          <w:color w:val="000000"/>
          <w:sz w:val="22"/>
          <w:szCs w:val="22"/>
        </w:rPr>
      </w:pPr>
      <w:r>
        <w:rPr>
          <w:color w:val="000000"/>
          <w:sz w:val="22"/>
          <w:szCs w:val="22"/>
        </w:rPr>
        <w:t xml:space="preserve"> </w:t>
      </w:r>
    </w:p>
    <w:p w:rsidR="00DF27A6" w:rsidRDefault="00DF27A6" w:rsidP="00DF27A6">
      <w:pPr>
        <w:shd w:val="clear" w:color="auto" w:fill="FFFFFF"/>
        <w:autoSpaceDE w:val="0"/>
        <w:jc w:val="both"/>
        <w:rPr>
          <w:b/>
          <w:bCs/>
          <w:color w:val="000000"/>
          <w:sz w:val="22"/>
          <w:szCs w:val="22"/>
        </w:rPr>
      </w:pPr>
      <w:r w:rsidRPr="0051526C">
        <w:rPr>
          <w:b/>
          <w:color w:val="000000"/>
          <w:sz w:val="22"/>
          <w:szCs w:val="22"/>
        </w:rPr>
        <w:t>День десятый. Занятие</w:t>
      </w:r>
      <w:r>
        <w:rPr>
          <w:color w:val="000000"/>
          <w:sz w:val="22"/>
          <w:szCs w:val="22"/>
        </w:rPr>
        <w:t xml:space="preserve"> </w:t>
      </w:r>
      <w:r>
        <w:rPr>
          <w:b/>
          <w:bCs/>
          <w:color w:val="000000"/>
          <w:sz w:val="22"/>
          <w:szCs w:val="22"/>
        </w:rPr>
        <w:t>2.</w:t>
      </w:r>
    </w:p>
    <w:p w:rsidR="00DF27A6" w:rsidRDefault="00DF27A6" w:rsidP="00DF27A6">
      <w:pPr>
        <w:shd w:val="clear" w:color="auto" w:fill="FFFFFF"/>
        <w:autoSpaceDE w:val="0"/>
        <w:jc w:val="both"/>
        <w:rPr>
          <w:b/>
          <w:bCs/>
          <w:color w:val="000000"/>
          <w:sz w:val="22"/>
          <w:szCs w:val="22"/>
        </w:rPr>
      </w:pPr>
      <w:r>
        <w:rPr>
          <w:b/>
          <w:bCs/>
          <w:color w:val="000000"/>
          <w:sz w:val="22"/>
          <w:szCs w:val="22"/>
        </w:rPr>
        <w:t>Тема: Тестовая работа по математике.</w:t>
      </w:r>
    </w:p>
    <w:p w:rsidR="00DF27A6" w:rsidRDefault="00DF27A6" w:rsidP="00DF27A6">
      <w:pPr>
        <w:shd w:val="clear" w:color="auto" w:fill="FFFFFF"/>
        <w:autoSpaceDE w:val="0"/>
        <w:jc w:val="both"/>
        <w:rPr>
          <w:color w:val="000000"/>
          <w:sz w:val="22"/>
          <w:szCs w:val="22"/>
        </w:rPr>
      </w:pPr>
      <w:r w:rsidRPr="0051526C">
        <w:rPr>
          <w:b/>
          <w:color w:val="000000"/>
          <w:sz w:val="22"/>
          <w:szCs w:val="22"/>
        </w:rPr>
        <w:t>Цель:</w:t>
      </w:r>
      <w:r>
        <w:rPr>
          <w:b/>
          <w:color w:val="000000"/>
          <w:sz w:val="22"/>
          <w:szCs w:val="22"/>
        </w:rPr>
        <w:t xml:space="preserve"> </w:t>
      </w:r>
      <w:r w:rsidRPr="0051526C">
        <w:rPr>
          <w:b/>
          <w:color w:val="000000"/>
          <w:sz w:val="22"/>
          <w:szCs w:val="22"/>
        </w:rPr>
        <w:t>выявление</w:t>
      </w:r>
      <w:r>
        <w:rPr>
          <w:b/>
          <w:bCs/>
          <w:color w:val="000000"/>
          <w:sz w:val="22"/>
          <w:szCs w:val="22"/>
        </w:rPr>
        <w:t xml:space="preserve"> исходного уровеня </w:t>
      </w:r>
      <w:r w:rsidRPr="0051526C">
        <w:rPr>
          <w:b/>
          <w:color w:val="000000"/>
          <w:sz w:val="22"/>
          <w:szCs w:val="22"/>
        </w:rPr>
        <w:t>математических представлений детей.</w:t>
      </w:r>
    </w:p>
    <w:p w:rsidR="00DF27A6" w:rsidRDefault="00DF27A6" w:rsidP="00DF27A6">
      <w:pPr>
        <w:shd w:val="clear" w:color="auto" w:fill="FFFFFF"/>
        <w:autoSpaceDE w:val="0"/>
        <w:jc w:val="both"/>
        <w:rPr>
          <w:b/>
          <w:bCs/>
          <w:color w:val="000000"/>
          <w:sz w:val="22"/>
          <w:szCs w:val="22"/>
        </w:rPr>
      </w:pPr>
      <w:r>
        <w:rPr>
          <w:b/>
          <w:bCs/>
          <w:color w:val="000000"/>
          <w:sz w:val="22"/>
          <w:szCs w:val="22"/>
        </w:rPr>
        <w:t>Ход занятия:</w:t>
      </w:r>
    </w:p>
    <w:p w:rsidR="00DF27A6" w:rsidRDefault="00DF27A6" w:rsidP="00DF27A6">
      <w:pPr>
        <w:shd w:val="clear" w:color="auto" w:fill="FFFFFF"/>
        <w:autoSpaceDE w:val="0"/>
        <w:jc w:val="both"/>
        <w:rPr>
          <w:b/>
          <w:bCs/>
          <w:color w:val="000000"/>
          <w:sz w:val="22"/>
          <w:szCs w:val="22"/>
        </w:rPr>
      </w:pPr>
      <w:r>
        <w:rPr>
          <w:b/>
          <w:bCs/>
          <w:color w:val="000000"/>
          <w:sz w:val="22"/>
          <w:szCs w:val="22"/>
          <w:lang w:val="en-US"/>
        </w:rPr>
        <w:t>I</w:t>
      </w:r>
      <w:r>
        <w:rPr>
          <w:b/>
          <w:bCs/>
          <w:color w:val="000000"/>
          <w:sz w:val="22"/>
          <w:szCs w:val="22"/>
        </w:rPr>
        <w:t xml:space="preserve">. </w:t>
      </w:r>
      <w:r>
        <w:rPr>
          <w:b/>
          <w:bCs/>
          <w:color w:val="000000"/>
          <w:sz w:val="22"/>
          <w:szCs w:val="22"/>
          <w:lang w:val="en-US"/>
        </w:rPr>
        <w:t xml:space="preserve">      </w:t>
      </w:r>
      <w:r>
        <w:rPr>
          <w:b/>
          <w:bCs/>
          <w:color w:val="000000"/>
          <w:sz w:val="22"/>
          <w:szCs w:val="22"/>
        </w:rPr>
        <w:t>Организация класса.</w:t>
      </w:r>
    </w:p>
    <w:p w:rsidR="00DF27A6" w:rsidRDefault="00DF27A6" w:rsidP="00DF27A6">
      <w:pPr>
        <w:shd w:val="clear" w:color="auto" w:fill="FFFFFF"/>
        <w:autoSpaceDE w:val="0"/>
        <w:jc w:val="both"/>
        <w:rPr>
          <w:b/>
          <w:bCs/>
          <w:color w:val="000000"/>
          <w:sz w:val="22"/>
          <w:szCs w:val="22"/>
        </w:rPr>
      </w:pPr>
      <w:r>
        <w:rPr>
          <w:b/>
          <w:bCs/>
          <w:color w:val="000000"/>
          <w:sz w:val="22"/>
          <w:szCs w:val="22"/>
          <w:lang w:val="en-US"/>
        </w:rPr>
        <w:t>II</w:t>
      </w:r>
      <w:r>
        <w:rPr>
          <w:b/>
          <w:bCs/>
          <w:color w:val="000000"/>
          <w:sz w:val="22"/>
          <w:szCs w:val="22"/>
        </w:rPr>
        <w:t>.      Работа по теме.</w:t>
      </w:r>
    </w:p>
    <w:p w:rsidR="00DF27A6" w:rsidRDefault="00DF27A6" w:rsidP="00DF27A6">
      <w:pPr>
        <w:shd w:val="clear" w:color="auto" w:fill="FFFFFF"/>
        <w:autoSpaceDE w:val="0"/>
        <w:jc w:val="both"/>
        <w:rPr>
          <w:color w:val="000000"/>
          <w:sz w:val="22"/>
          <w:szCs w:val="22"/>
        </w:rPr>
      </w:pPr>
      <w:r w:rsidRPr="0051526C">
        <w:rPr>
          <w:bCs/>
          <w:color w:val="000000"/>
          <w:sz w:val="22"/>
          <w:szCs w:val="22"/>
        </w:rPr>
        <w:t>1)</w:t>
      </w:r>
      <w:r>
        <w:rPr>
          <w:b/>
          <w:bCs/>
          <w:color w:val="000000"/>
          <w:sz w:val="22"/>
          <w:szCs w:val="22"/>
        </w:rPr>
        <w:t xml:space="preserve">    </w:t>
      </w:r>
      <w:r>
        <w:rPr>
          <w:color w:val="000000"/>
          <w:sz w:val="22"/>
          <w:szCs w:val="22"/>
        </w:rPr>
        <w:t>Нарисуйте 5 разноцветных мячиков</w:t>
      </w:r>
    </w:p>
    <w:p w:rsidR="00DF27A6" w:rsidRDefault="00DF27A6" w:rsidP="00DF27A6">
      <w:pPr>
        <w:shd w:val="clear" w:color="auto" w:fill="FFFFFF"/>
        <w:autoSpaceDE w:val="0"/>
        <w:jc w:val="both"/>
        <w:rPr>
          <w:color w:val="000000"/>
          <w:sz w:val="22"/>
          <w:szCs w:val="22"/>
        </w:rPr>
      </w:pPr>
      <w:r>
        <w:rPr>
          <w:color w:val="000000"/>
          <w:sz w:val="22"/>
          <w:szCs w:val="22"/>
        </w:rPr>
        <w:t>2)    Нарисуйте столько красных квадратов, сколько лапок у котенка.</w:t>
      </w:r>
    </w:p>
    <w:p w:rsidR="00DF27A6" w:rsidRDefault="00DF27A6" w:rsidP="00DF27A6">
      <w:pPr>
        <w:shd w:val="clear" w:color="auto" w:fill="FFFFFF"/>
        <w:autoSpaceDE w:val="0"/>
        <w:jc w:val="both"/>
        <w:rPr>
          <w:color w:val="000000"/>
          <w:sz w:val="22"/>
          <w:szCs w:val="22"/>
        </w:rPr>
      </w:pPr>
      <w:r>
        <w:rPr>
          <w:color w:val="000000"/>
          <w:sz w:val="22"/>
          <w:szCs w:val="22"/>
        </w:rPr>
        <w:t>3)    Нарисуйте столько синих кругов, сколько вам лет.</w:t>
      </w:r>
    </w:p>
    <w:p w:rsidR="00DF27A6" w:rsidRDefault="00DF27A6" w:rsidP="00DF27A6">
      <w:pPr>
        <w:shd w:val="clear" w:color="auto" w:fill="FFFFFF"/>
        <w:autoSpaceDE w:val="0"/>
        <w:jc w:val="both"/>
        <w:rPr>
          <w:color w:val="000000"/>
          <w:sz w:val="22"/>
          <w:szCs w:val="22"/>
        </w:rPr>
      </w:pPr>
      <w:r>
        <w:rPr>
          <w:color w:val="000000"/>
          <w:sz w:val="22"/>
          <w:szCs w:val="22"/>
        </w:rPr>
        <w:t>4)    Запишите все цифры, которые вы знаете.</w:t>
      </w:r>
    </w:p>
    <w:p w:rsidR="00DF27A6" w:rsidRDefault="00DF27A6" w:rsidP="00DF27A6">
      <w:pPr>
        <w:shd w:val="clear" w:color="auto" w:fill="FFFFFF"/>
        <w:autoSpaceDE w:val="0"/>
        <w:jc w:val="both"/>
        <w:rPr>
          <w:color w:val="000000"/>
          <w:sz w:val="22"/>
          <w:szCs w:val="22"/>
        </w:rPr>
      </w:pPr>
      <w:r>
        <w:rPr>
          <w:color w:val="000000"/>
          <w:sz w:val="22"/>
          <w:szCs w:val="22"/>
        </w:rPr>
        <w:t>5)    Перерисуйте с доски рисунок</w:t>
      </w:r>
    </w:p>
    <w:p w:rsidR="00DF27A6" w:rsidRDefault="00DF27A6" w:rsidP="00DF27A6">
      <w:pPr>
        <w:jc w:val="both"/>
        <w:rPr>
          <w:color w:val="000000"/>
          <w:sz w:val="22"/>
          <w:szCs w:val="22"/>
        </w:rPr>
      </w:pPr>
      <w:r>
        <w:rPr>
          <w:noProof/>
          <w:lang w:eastAsia="ru-RU"/>
        </w:rPr>
        <w:lastRenderedPageBreak/>
        <w:drawing>
          <wp:inline distT="0" distB="0" distL="0" distR="0">
            <wp:extent cx="4200525" cy="14097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200525" cy="1409700"/>
                    </a:xfrm>
                    <a:prstGeom prst="rect">
                      <a:avLst/>
                    </a:prstGeom>
                    <a:solidFill>
                      <a:srgbClr val="FFFFFF"/>
                    </a:solidFill>
                    <a:ln w="9525">
                      <a:noFill/>
                      <a:miter lim="800000"/>
                      <a:headEnd/>
                      <a:tailEnd/>
                    </a:ln>
                  </pic:spPr>
                </pic:pic>
              </a:graphicData>
            </a:graphic>
          </wp:inline>
        </w:drawing>
      </w:r>
    </w:p>
    <w:p w:rsidR="00DF27A6" w:rsidRDefault="00DF27A6" w:rsidP="00DF27A6">
      <w:pPr>
        <w:jc w:val="both"/>
        <w:rPr>
          <w:color w:val="000000"/>
          <w:sz w:val="22"/>
          <w:szCs w:val="22"/>
          <w:lang w:val="en-US"/>
        </w:rPr>
      </w:pPr>
      <w:r>
        <w:rPr>
          <w:color w:val="000000"/>
          <w:sz w:val="22"/>
          <w:szCs w:val="22"/>
        </w:rPr>
        <w:t xml:space="preserve">Из каких геометрических фигур они состоят. </w:t>
      </w:r>
    </w:p>
    <w:p w:rsidR="00DF27A6" w:rsidRPr="0051526C" w:rsidRDefault="00DF27A6" w:rsidP="00DF27A6">
      <w:pPr>
        <w:numPr>
          <w:ilvl w:val="0"/>
          <w:numId w:val="20"/>
        </w:numPr>
        <w:jc w:val="both"/>
        <w:rPr>
          <w:color w:val="000000"/>
          <w:sz w:val="22"/>
          <w:szCs w:val="22"/>
        </w:rPr>
      </w:pPr>
      <w:r>
        <w:rPr>
          <w:color w:val="000000"/>
          <w:sz w:val="22"/>
          <w:szCs w:val="22"/>
        </w:rPr>
        <w:t>Графический диктант (Предлагается фигура из клеточек на усмотрение учи геля)</w:t>
      </w:r>
    </w:p>
    <w:p w:rsidR="00DF27A6" w:rsidRDefault="00DF27A6" w:rsidP="00DF27A6">
      <w:pPr>
        <w:ind w:left="360"/>
        <w:jc w:val="both"/>
        <w:rPr>
          <w:color w:val="000000"/>
          <w:sz w:val="22"/>
          <w:szCs w:val="22"/>
        </w:rPr>
      </w:pPr>
      <w:r>
        <w:rPr>
          <w:color w:val="000000"/>
          <w:sz w:val="22"/>
          <w:szCs w:val="22"/>
        </w:rPr>
        <w:t xml:space="preserve"> Самооценка.</w:t>
      </w:r>
    </w:p>
    <w:p w:rsidR="00DF27A6" w:rsidRDefault="00DF27A6" w:rsidP="00DF27A6">
      <w:pPr>
        <w:ind w:left="370" w:right="3562"/>
        <w:jc w:val="both"/>
        <w:rPr>
          <w:b/>
          <w:bCs/>
          <w:spacing w:val="-8"/>
          <w:lang w:val="en-US"/>
        </w:rPr>
      </w:pPr>
      <w:r>
        <w:rPr>
          <w:noProof/>
          <w:lang w:eastAsia="ru-RU"/>
        </w:rPr>
        <w:drawing>
          <wp:inline distT="0" distB="0" distL="0" distR="0">
            <wp:extent cx="2085975" cy="9810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085975" cy="981075"/>
                    </a:xfrm>
                    <a:prstGeom prst="rect">
                      <a:avLst/>
                    </a:prstGeom>
                    <a:solidFill>
                      <a:srgbClr val="FFFFFF"/>
                    </a:solidFill>
                    <a:ln w="9525">
                      <a:noFill/>
                      <a:miter lim="800000"/>
                      <a:headEnd/>
                      <a:tailEnd/>
                    </a:ln>
                  </pic:spPr>
                </pic:pic>
              </a:graphicData>
            </a:graphic>
          </wp:inline>
        </w:drawing>
      </w:r>
    </w:p>
    <w:p w:rsidR="00DF27A6" w:rsidRPr="0051526C" w:rsidRDefault="00DF27A6" w:rsidP="00DF27A6">
      <w:pPr>
        <w:shd w:val="clear" w:color="auto" w:fill="FFFFFF"/>
        <w:spacing w:before="134"/>
        <w:ind w:left="360"/>
        <w:jc w:val="both"/>
        <w:rPr>
          <w:b/>
          <w:bCs/>
          <w:spacing w:val="-8"/>
        </w:rPr>
      </w:pPr>
      <w:r>
        <w:rPr>
          <w:b/>
          <w:bCs/>
          <w:spacing w:val="-8"/>
          <w:lang w:val="en-US"/>
        </w:rPr>
        <w:t>III</w:t>
      </w:r>
      <w:r w:rsidRPr="0051526C">
        <w:rPr>
          <w:b/>
          <w:bCs/>
          <w:spacing w:val="-8"/>
        </w:rPr>
        <w:t xml:space="preserve">. </w:t>
      </w:r>
      <w:r>
        <w:rPr>
          <w:b/>
          <w:bCs/>
          <w:spacing w:val="-8"/>
        </w:rPr>
        <w:t>Итог.</w:t>
      </w:r>
    </w:p>
    <w:p w:rsidR="00DF27A6" w:rsidRPr="0051526C" w:rsidRDefault="00DF27A6" w:rsidP="00DF27A6">
      <w:pPr>
        <w:shd w:val="clear" w:color="auto" w:fill="FFFFFF"/>
        <w:spacing w:before="134"/>
        <w:jc w:val="both"/>
        <w:rPr>
          <w:b/>
          <w:bCs/>
          <w:spacing w:val="-8"/>
        </w:rPr>
      </w:pPr>
    </w:p>
    <w:p w:rsidR="00DF27A6" w:rsidRPr="0051526C" w:rsidRDefault="00DF27A6" w:rsidP="00DF27A6">
      <w:pPr>
        <w:shd w:val="clear" w:color="auto" w:fill="FFFFFF"/>
        <w:spacing w:before="134"/>
        <w:jc w:val="both"/>
        <w:rPr>
          <w:b/>
          <w:bCs/>
          <w:spacing w:val="-8"/>
        </w:rPr>
      </w:pPr>
    </w:p>
    <w:p w:rsidR="00DF27A6" w:rsidRDefault="00DF27A6" w:rsidP="00DF27A6">
      <w:pPr>
        <w:shd w:val="clear" w:color="auto" w:fill="FFFFFF"/>
        <w:spacing w:before="254"/>
        <w:jc w:val="both"/>
        <w:rPr>
          <w:b/>
          <w:bCs/>
          <w:spacing w:val="-11"/>
        </w:rPr>
      </w:pPr>
      <w:r>
        <w:rPr>
          <w:b/>
          <w:bCs/>
          <w:spacing w:val="-11"/>
        </w:rPr>
        <w:t xml:space="preserve">День </w:t>
      </w:r>
      <w:r w:rsidRPr="0051526C">
        <w:rPr>
          <w:b/>
          <w:spacing w:val="-11"/>
        </w:rPr>
        <w:t>десятый.</w:t>
      </w:r>
      <w:r>
        <w:rPr>
          <w:spacing w:val="-11"/>
        </w:rPr>
        <w:t xml:space="preserve"> </w:t>
      </w:r>
      <w:r>
        <w:rPr>
          <w:b/>
          <w:bCs/>
          <w:spacing w:val="-11"/>
        </w:rPr>
        <w:t>Занятие 3. Физкультура</w:t>
      </w:r>
    </w:p>
    <w:p w:rsidR="00DF27A6" w:rsidRPr="0051526C" w:rsidRDefault="00DF27A6" w:rsidP="00DF27A6">
      <w:pPr>
        <w:shd w:val="clear" w:color="auto" w:fill="FFFFFF"/>
        <w:spacing w:before="230"/>
        <w:ind w:left="5"/>
        <w:jc w:val="both"/>
        <w:rPr>
          <w:b/>
          <w:spacing w:val="-9"/>
        </w:rPr>
      </w:pPr>
      <w:r w:rsidRPr="0051526C">
        <w:rPr>
          <w:b/>
          <w:spacing w:val="-9"/>
        </w:rPr>
        <w:t>Тема: Подвижные игры.</w:t>
      </w:r>
    </w:p>
    <w:p w:rsidR="00DF27A6" w:rsidRDefault="00DF27A6" w:rsidP="00DF27A6">
      <w:pPr>
        <w:shd w:val="clear" w:color="auto" w:fill="FFFFFF"/>
        <w:spacing w:before="62"/>
        <w:ind w:left="10"/>
        <w:jc w:val="both"/>
        <w:rPr>
          <w:b/>
          <w:spacing w:val="-4"/>
        </w:rPr>
      </w:pPr>
      <w:r>
        <w:rPr>
          <w:b/>
          <w:spacing w:val="-4"/>
        </w:rPr>
        <w:t>Цель:   -  создание</w:t>
      </w:r>
      <w:r w:rsidRPr="0051526C">
        <w:rPr>
          <w:b/>
          <w:spacing w:val="-4"/>
        </w:rPr>
        <w:t xml:space="preserve"> условия дл</w:t>
      </w:r>
      <w:r>
        <w:rPr>
          <w:b/>
          <w:spacing w:val="-4"/>
        </w:rPr>
        <w:t>я сплочения детского коллектива.</w:t>
      </w:r>
    </w:p>
    <w:p w:rsidR="00DF27A6" w:rsidRPr="0051526C" w:rsidRDefault="00DF27A6" w:rsidP="00DF27A6">
      <w:pPr>
        <w:shd w:val="clear" w:color="auto" w:fill="FFFFFF"/>
        <w:spacing w:before="62"/>
        <w:ind w:left="10"/>
        <w:jc w:val="both"/>
        <w:rPr>
          <w:b/>
          <w:spacing w:val="-4"/>
        </w:rPr>
      </w:pPr>
      <w:r>
        <w:rPr>
          <w:b/>
          <w:spacing w:val="-4"/>
        </w:rPr>
        <w:t>Задачи:</w:t>
      </w:r>
    </w:p>
    <w:p w:rsidR="00DF27A6" w:rsidRDefault="00DF27A6" w:rsidP="00DF27A6">
      <w:pPr>
        <w:shd w:val="clear" w:color="auto" w:fill="FFFFFF"/>
        <w:ind w:left="763" w:right="422"/>
        <w:jc w:val="both"/>
        <w:rPr>
          <w:b/>
        </w:rPr>
      </w:pPr>
      <w:r>
        <w:rPr>
          <w:b/>
          <w:spacing w:val="-4"/>
        </w:rPr>
        <w:t xml:space="preserve">-  </w:t>
      </w:r>
      <w:r w:rsidRPr="0051526C">
        <w:rPr>
          <w:b/>
          <w:spacing w:val="-4"/>
        </w:rPr>
        <w:t xml:space="preserve">Развивать внимание, быстроту реакции, выносливость, </w:t>
      </w:r>
      <w:r w:rsidRPr="0051526C">
        <w:rPr>
          <w:b/>
        </w:rPr>
        <w:t xml:space="preserve">координацию движений. </w:t>
      </w:r>
    </w:p>
    <w:p w:rsidR="00DF27A6" w:rsidRPr="0051526C" w:rsidRDefault="00DF27A6" w:rsidP="00DF27A6">
      <w:pPr>
        <w:shd w:val="clear" w:color="auto" w:fill="FFFFFF"/>
        <w:ind w:left="763" w:right="422"/>
        <w:jc w:val="both"/>
        <w:rPr>
          <w:b/>
        </w:rPr>
      </w:pPr>
      <w:r w:rsidRPr="0051526C">
        <w:rPr>
          <w:b/>
        </w:rPr>
        <w:t>-    Прививать любовь к спорту.</w:t>
      </w:r>
    </w:p>
    <w:p w:rsidR="00DF27A6" w:rsidRPr="0051526C" w:rsidRDefault="00DF27A6" w:rsidP="00DF27A6">
      <w:pPr>
        <w:shd w:val="clear" w:color="auto" w:fill="FFFFFF"/>
        <w:ind w:left="1061" w:right="2957" w:firstLine="1882"/>
        <w:jc w:val="both"/>
        <w:rPr>
          <w:b/>
          <w:spacing w:val="-6"/>
        </w:rPr>
      </w:pPr>
      <w:r w:rsidRPr="0051526C">
        <w:rPr>
          <w:b/>
          <w:spacing w:val="-6"/>
        </w:rPr>
        <w:t>Ход занятия:</w:t>
      </w:r>
    </w:p>
    <w:p w:rsidR="00DF27A6" w:rsidRDefault="00DF27A6" w:rsidP="00DF27A6">
      <w:pPr>
        <w:shd w:val="clear" w:color="auto" w:fill="FFFFFF"/>
        <w:ind w:left="1061" w:right="2957" w:hanging="919"/>
        <w:jc w:val="both"/>
        <w:rPr>
          <w:b/>
          <w:bCs/>
        </w:rPr>
      </w:pPr>
      <w:r>
        <w:rPr>
          <w:b/>
          <w:bCs/>
          <w:lang w:val="en-US"/>
        </w:rPr>
        <w:t>I</w:t>
      </w:r>
      <w:r>
        <w:rPr>
          <w:b/>
          <w:bCs/>
        </w:rPr>
        <w:t>.</w:t>
      </w:r>
      <w:r>
        <w:rPr>
          <w:b/>
          <w:bCs/>
          <w:lang w:val="en-US"/>
        </w:rPr>
        <w:t>Op</w:t>
      </w:r>
      <w:r>
        <w:rPr>
          <w:b/>
          <w:bCs/>
        </w:rPr>
        <w:t>г.  момент.</w:t>
      </w:r>
    </w:p>
    <w:p w:rsidR="00DF27A6" w:rsidRDefault="00DF27A6" w:rsidP="00DF27A6">
      <w:pPr>
        <w:shd w:val="clear" w:color="auto" w:fill="FFFFFF"/>
        <w:ind w:left="284"/>
        <w:jc w:val="both"/>
        <w:rPr>
          <w:spacing w:val="-3"/>
        </w:rPr>
      </w:pPr>
      <w:r>
        <w:rPr>
          <w:spacing w:val="-2"/>
        </w:rPr>
        <w:t xml:space="preserve">- Ребята, кто скажет, что такое физическая </w:t>
      </w:r>
      <w:r>
        <w:t xml:space="preserve">культура? </w:t>
      </w:r>
      <w:r>
        <w:rPr>
          <w:spacing w:val="-3"/>
        </w:rPr>
        <w:t>–</w:t>
      </w:r>
    </w:p>
    <w:p w:rsidR="00DF27A6" w:rsidRDefault="00DF27A6" w:rsidP="00DF27A6">
      <w:pPr>
        <w:shd w:val="clear" w:color="auto" w:fill="FFFFFF"/>
        <w:ind w:left="284"/>
        <w:jc w:val="both"/>
        <w:rPr>
          <w:spacing w:val="-2"/>
        </w:rPr>
      </w:pPr>
      <w:r>
        <w:rPr>
          <w:spacing w:val="-3"/>
        </w:rPr>
        <w:t xml:space="preserve">- А для чего нужны уроки физкультуры еще? </w:t>
      </w:r>
      <w:r>
        <w:rPr>
          <w:spacing w:val="-2"/>
        </w:rPr>
        <w:t xml:space="preserve">Я хочу, чтобы у нас был дружный, сплоченный </w:t>
      </w:r>
      <w:r>
        <w:rPr>
          <w:spacing w:val="-3"/>
        </w:rPr>
        <w:t xml:space="preserve">коллектив. Мы будем к этому стремиться, ведь </w:t>
      </w:r>
      <w:r>
        <w:rPr>
          <w:spacing w:val="-2"/>
        </w:rPr>
        <w:t xml:space="preserve">каждому из вас тоже хочется работать и общаться </w:t>
      </w:r>
      <w:r>
        <w:rPr>
          <w:spacing w:val="-1"/>
        </w:rPr>
        <w:t xml:space="preserve">там, где вас понимают, уважают и помогают. А </w:t>
      </w:r>
      <w:r>
        <w:rPr>
          <w:spacing w:val="-2"/>
        </w:rPr>
        <w:t>помощницей во всем   пусть будет игра.</w:t>
      </w:r>
    </w:p>
    <w:p w:rsidR="00DF27A6" w:rsidRDefault="00DF27A6" w:rsidP="00DF27A6">
      <w:pPr>
        <w:shd w:val="clear" w:color="auto" w:fill="FFFFFF"/>
        <w:spacing w:before="254"/>
        <w:ind w:left="142"/>
        <w:jc w:val="both"/>
        <w:rPr>
          <w:b/>
          <w:bCs/>
          <w:spacing w:val="-11"/>
        </w:rPr>
      </w:pPr>
      <w:r>
        <w:rPr>
          <w:b/>
          <w:bCs/>
          <w:spacing w:val="-11"/>
          <w:lang w:val="en-US"/>
        </w:rPr>
        <w:t>II</w:t>
      </w:r>
      <w:r>
        <w:rPr>
          <w:b/>
          <w:bCs/>
          <w:spacing w:val="-11"/>
        </w:rPr>
        <w:t xml:space="preserve">.      Сегодня </w:t>
      </w:r>
      <w:r w:rsidRPr="0051526C">
        <w:rPr>
          <w:b/>
          <w:spacing w:val="-11"/>
        </w:rPr>
        <w:t>мы</w:t>
      </w:r>
      <w:r>
        <w:rPr>
          <w:spacing w:val="-11"/>
        </w:rPr>
        <w:t xml:space="preserve"> </w:t>
      </w:r>
      <w:r>
        <w:rPr>
          <w:b/>
          <w:bCs/>
          <w:spacing w:val="-11"/>
        </w:rPr>
        <w:t>разучиваем игры: "Охотник и сторож"</w:t>
      </w:r>
    </w:p>
    <w:p w:rsidR="00DF27A6" w:rsidRDefault="00DF27A6" w:rsidP="00DF27A6">
      <w:pPr>
        <w:shd w:val="clear" w:color="auto" w:fill="FFFFFF"/>
        <w:spacing w:before="264"/>
        <w:jc w:val="both"/>
      </w:pPr>
      <w:r w:rsidRPr="009F0CB9">
        <w:rPr>
          <w:bCs/>
          <w:spacing w:val="-3"/>
        </w:rPr>
        <w:t>Из</w:t>
      </w:r>
      <w:r>
        <w:rPr>
          <w:b/>
          <w:bCs/>
          <w:spacing w:val="-3"/>
        </w:rPr>
        <w:t xml:space="preserve"> </w:t>
      </w:r>
      <w:r>
        <w:rPr>
          <w:spacing w:val="-3"/>
        </w:rPr>
        <w:t xml:space="preserve">числа играющих выбираются охотник и сторож. Сторож становится посередине площадки. Возле него </w:t>
      </w:r>
      <w:r>
        <w:rPr>
          <w:spacing w:val="-5"/>
        </w:rPr>
        <w:t xml:space="preserve">чертят круг диаметром 2м. Остальные играющие (звери) </w:t>
      </w:r>
      <w:r>
        <w:t xml:space="preserve">разбегаются по площадке в </w:t>
      </w:r>
      <w:r>
        <w:rPr>
          <w:spacing w:val="-5"/>
        </w:rPr>
        <w:t xml:space="preserve">разных направлениях. Охотник гонится за ними, стараясь </w:t>
      </w:r>
      <w:r>
        <w:rPr>
          <w:spacing w:val="-2"/>
        </w:rPr>
        <w:t xml:space="preserve">кого-либо запятнать. Пойманные отводятся в круг под </w:t>
      </w:r>
      <w:r>
        <w:rPr>
          <w:spacing w:val="-3"/>
        </w:rPr>
        <w:t xml:space="preserve">охрану сторожа. Их можно выручать. Для этого, достаточно ударить стоящего в кругу по вытянутой им </w:t>
      </w:r>
      <w:r>
        <w:rPr>
          <w:spacing w:val="-4"/>
        </w:rPr>
        <w:t xml:space="preserve">руке (переходить за линию круга пойманные не могут). Но если сторож или охотник запятнают выручающего, он </w:t>
      </w:r>
      <w:r>
        <w:t>сам отправляется в круг.</w:t>
      </w:r>
    </w:p>
    <w:p w:rsidR="00DF27A6" w:rsidRPr="009F0CB9" w:rsidRDefault="00DF27A6" w:rsidP="00DF27A6">
      <w:pPr>
        <w:shd w:val="clear" w:color="auto" w:fill="FFFFFF"/>
        <w:autoSpaceDE w:val="0"/>
        <w:jc w:val="both"/>
        <w:rPr>
          <w:b/>
          <w:color w:val="000000"/>
        </w:rPr>
      </w:pPr>
      <w:r w:rsidRPr="009F0CB9">
        <w:rPr>
          <w:b/>
          <w:color w:val="000000"/>
          <w:lang w:val="en-US"/>
        </w:rPr>
        <w:t>III</w:t>
      </w:r>
      <w:r>
        <w:rPr>
          <w:b/>
          <w:color w:val="000000"/>
        </w:rPr>
        <w:t>.  Повторяем игры: "Кошки-мышки"</w:t>
      </w:r>
    </w:p>
    <w:p w:rsidR="00DF27A6" w:rsidRDefault="00DF27A6" w:rsidP="00DF27A6">
      <w:pPr>
        <w:shd w:val="clear" w:color="auto" w:fill="FFFFFF"/>
        <w:autoSpaceDE w:val="0"/>
        <w:jc w:val="both"/>
        <w:rPr>
          <w:color w:val="000000"/>
        </w:rPr>
      </w:pPr>
      <w:r>
        <w:rPr>
          <w:color w:val="000000"/>
        </w:rPr>
        <w:t>"Море волнуется", "Ручеек".</w:t>
      </w:r>
    </w:p>
    <w:p w:rsidR="00DF27A6" w:rsidRPr="009F0CB9" w:rsidRDefault="00DF27A6" w:rsidP="00DF27A6">
      <w:pPr>
        <w:shd w:val="clear" w:color="auto" w:fill="FFFFFF"/>
        <w:autoSpaceDE w:val="0"/>
        <w:jc w:val="both"/>
        <w:rPr>
          <w:b/>
          <w:color w:val="000000"/>
        </w:rPr>
      </w:pPr>
      <w:r w:rsidRPr="009F0CB9">
        <w:rPr>
          <w:b/>
          <w:color w:val="000000"/>
          <w:lang w:val="en-US"/>
        </w:rPr>
        <w:t>IV</w:t>
      </w:r>
      <w:r w:rsidRPr="009F0CB9">
        <w:rPr>
          <w:b/>
          <w:color w:val="000000"/>
        </w:rPr>
        <w:t>.      Итог:</w:t>
      </w:r>
    </w:p>
    <w:p w:rsidR="00DF27A6" w:rsidRDefault="00DF27A6" w:rsidP="00DF27A6">
      <w:pPr>
        <w:shd w:val="clear" w:color="auto" w:fill="FFFFFF"/>
        <w:autoSpaceDE w:val="0"/>
        <w:jc w:val="both"/>
        <w:rPr>
          <w:color w:val="000000"/>
        </w:rPr>
      </w:pPr>
      <w:r>
        <w:rPr>
          <w:color w:val="000000"/>
        </w:rPr>
        <w:lastRenderedPageBreak/>
        <w:t>- В чем нам может помочь игра?</w:t>
      </w:r>
    </w:p>
    <w:p w:rsidR="00DF27A6" w:rsidRDefault="00DF27A6" w:rsidP="00DF27A6">
      <w:pPr>
        <w:shd w:val="clear" w:color="auto" w:fill="FFFFFF"/>
        <w:autoSpaceDE w:val="0"/>
        <w:jc w:val="both"/>
        <w:rPr>
          <w:color w:val="000000"/>
        </w:rPr>
      </w:pPr>
      <w:r>
        <w:rPr>
          <w:color w:val="000000"/>
        </w:rPr>
        <w:t>- Какая игра понравилась?</w:t>
      </w:r>
    </w:p>
    <w:p w:rsidR="00DF27A6" w:rsidRDefault="00DF27A6" w:rsidP="00DF27A6">
      <w:pPr>
        <w:shd w:val="clear" w:color="auto" w:fill="FFFFFF"/>
        <w:autoSpaceDE w:val="0"/>
        <w:jc w:val="both"/>
        <w:rPr>
          <w:color w:val="000000"/>
        </w:rPr>
      </w:pPr>
      <w:r>
        <w:rPr>
          <w:color w:val="000000"/>
        </w:rPr>
        <w:t>Молодцы...за...(что-то про каждого сказать) Пожелания друг другу (в кругу - передаем как сигнал, сжимая руку)</w:t>
      </w:r>
    </w:p>
    <w:p w:rsidR="001E68C5" w:rsidRDefault="001E68C5"/>
    <w:sectPr w:rsidR="001E68C5">
      <w:pgSz w:w="11905" w:h="16837"/>
      <w:pgMar w:top="1410" w:right="850" w:bottom="1410" w:left="1701"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1"/>
      <w:numFmt w:val="decimal"/>
      <w:lvlText w:val="%1."/>
      <w:lvlJc w:val="left"/>
      <w:pPr>
        <w:tabs>
          <w:tab w:val="num" w:pos="420"/>
        </w:tabs>
        <w:ind w:left="420" w:hanging="360"/>
      </w:p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nsid w:val="0C4C6CE5"/>
    <w:multiLevelType w:val="hybridMultilevel"/>
    <w:tmpl w:val="AC3E3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004E5D"/>
    <w:multiLevelType w:val="multilevel"/>
    <w:tmpl w:val="2BE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E249C"/>
    <w:multiLevelType w:val="hybridMultilevel"/>
    <w:tmpl w:val="F47CD04A"/>
    <w:lvl w:ilvl="0" w:tplc="8CEA81C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296F0A"/>
    <w:multiLevelType w:val="multilevel"/>
    <w:tmpl w:val="273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031E15"/>
    <w:multiLevelType w:val="multilevel"/>
    <w:tmpl w:val="8FB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F7A27"/>
    <w:multiLevelType w:val="hybridMultilevel"/>
    <w:tmpl w:val="4E488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554B9"/>
    <w:multiLevelType w:val="hybridMultilevel"/>
    <w:tmpl w:val="382AFBB0"/>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0E7E74"/>
    <w:multiLevelType w:val="multilevel"/>
    <w:tmpl w:val="F36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E1259"/>
    <w:multiLevelType w:val="hybridMultilevel"/>
    <w:tmpl w:val="4F7E0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D7CEB"/>
    <w:multiLevelType w:val="multilevel"/>
    <w:tmpl w:val="466A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502EEA"/>
    <w:multiLevelType w:val="multilevel"/>
    <w:tmpl w:val="1AD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6209B"/>
    <w:multiLevelType w:val="hybridMultilevel"/>
    <w:tmpl w:val="AE00C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044BCD"/>
    <w:multiLevelType w:val="multilevel"/>
    <w:tmpl w:val="2BE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873FE"/>
    <w:multiLevelType w:val="multilevel"/>
    <w:tmpl w:val="2C7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A085D"/>
    <w:multiLevelType w:val="multilevel"/>
    <w:tmpl w:val="2BE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76B53"/>
    <w:multiLevelType w:val="hybridMultilevel"/>
    <w:tmpl w:val="41605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9910A0"/>
    <w:multiLevelType w:val="multilevel"/>
    <w:tmpl w:val="2BE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A614A9"/>
    <w:multiLevelType w:val="multilevel"/>
    <w:tmpl w:val="A57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4"/>
  </w:num>
  <w:num w:numId="21">
    <w:abstractNumId w:val="29"/>
  </w:num>
  <w:num w:numId="22">
    <w:abstractNumId w:val="22"/>
  </w:num>
  <w:num w:numId="23">
    <w:abstractNumId w:val="31"/>
  </w:num>
  <w:num w:numId="24">
    <w:abstractNumId w:val="32"/>
  </w:num>
  <w:num w:numId="25">
    <w:abstractNumId w:val="25"/>
  </w:num>
  <w:num w:numId="26">
    <w:abstractNumId w:val="33"/>
  </w:num>
  <w:num w:numId="27">
    <w:abstractNumId w:val="18"/>
  </w:num>
  <w:num w:numId="28">
    <w:abstractNumId w:val="34"/>
  </w:num>
  <w:num w:numId="29">
    <w:abstractNumId w:val="21"/>
  </w:num>
  <w:num w:numId="30">
    <w:abstractNumId w:val="35"/>
  </w:num>
  <w:num w:numId="31">
    <w:abstractNumId w:val="27"/>
  </w:num>
  <w:num w:numId="32">
    <w:abstractNumId w:val="28"/>
  </w:num>
  <w:num w:numId="33">
    <w:abstractNumId w:val="30"/>
  </w:num>
  <w:num w:numId="34">
    <w:abstractNumId w:val="19"/>
  </w:num>
  <w:num w:numId="35">
    <w:abstractNumId w:val="2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7A6"/>
    <w:rsid w:val="001E68C5"/>
    <w:rsid w:val="009B774C"/>
    <w:rsid w:val="00DF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A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qFormat/>
    <w:rsid w:val="00DF27A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DF27A6"/>
    <w:rPr>
      <w:rFonts w:ascii="Times New Roman" w:eastAsia="Times New Roman" w:hAnsi="Times New Roman" w:cs="Times New Roman"/>
      <w:b/>
      <w:bCs/>
      <w:sz w:val="27"/>
      <w:szCs w:val="27"/>
      <w:lang w:eastAsia="ru-RU"/>
    </w:rPr>
  </w:style>
  <w:style w:type="character" w:customStyle="1" w:styleId="WW8Num4z0">
    <w:name w:val="WW8Num4z0"/>
    <w:rsid w:val="00DF27A6"/>
    <w:rPr>
      <w:rFonts w:ascii="Times New Roman" w:hAnsi="Times New Roman" w:cs="Times New Roman"/>
    </w:rPr>
  </w:style>
  <w:style w:type="character" w:customStyle="1" w:styleId="WW8Num5z0">
    <w:name w:val="WW8Num5z0"/>
    <w:rsid w:val="00DF27A6"/>
    <w:rPr>
      <w:rFonts w:ascii="Wingdings" w:hAnsi="Wingdings"/>
    </w:rPr>
  </w:style>
  <w:style w:type="character" w:customStyle="1" w:styleId="WW8Num6z0">
    <w:name w:val="WW8Num6z0"/>
    <w:rsid w:val="00DF27A6"/>
    <w:rPr>
      <w:rFonts w:ascii="Times New Roman" w:hAnsi="Times New Roman" w:cs="Times New Roman"/>
    </w:rPr>
  </w:style>
  <w:style w:type="character" w:customStyle="1" w:styleId="WW8Num7z0">
    <w:name w:val="WW8Num7z0"/>
    <w:rsid w:val="00DF27A6"/>
    <w:rPr>
      <w:rFonts w:ascii="Times New Roman" w:hAnsi="Times New Roman" w:cs="Times New Roman"/>
    </w:rPr>
  </w:style>
  <w:style w:type="character" w:customStyle="1" w:styleId="WW8Num8z0">
    <w:name w:val="WW8Num8z0"/>
    <w:rsid w:val="00DF27A6"/>
    <w:rPr>
      <w:rFonts w:ascii="Symbol" w:hAnsi="Symbol" w:cs="OpenSymbol"/>
    </w:rPr>
  </w:style>
  <w:style w:type="character" w:customStyle="1" w:styleId="WW8Num9z0">
    <w:name w:val="WW8Num9z0"/>
    <w:rsid w:val="00DF27A6"/>
    <w:rPr>
      <w:rFonts w:ascii="Wingdings" w:hAnsi="Wingdings"/>
    </w:rPr>
  </w:style>
  <w:style w:type="character" w:customStyle="1" w:styleId="WW8Num10z0">
    <w:name w:val="WW8Num10z0"/>
    <w:rsid w:val="00DF27A6"/>
    <w:rPr>
      <w:rFonts w:ascii="Times New Roman" w:eastAsia="Times New Roman" w:hAnsi="Times New Roman" w:cs="Times New Roman"/>
    </w:rPr>
  </w:style>
  <w:style w:type="character" w:customStyle="1" w:styleId="Absatz-Standardschriftart">
    <w:name w:val="Absatz-Standardschriftart"/>
    <w:rsid w:val="00DF27A6"/>
  </w:style>
  <w:style w:type="character" w:customStyle="1" w:styleId="WW8Num2z0">
    <w:name w:val="WW8Num2z0"/>
    <w:rsid w:val="00DF27A6"/>
    <w:rPr>
      <w:rFonts w:ascii="Times New Roman" w:eastAsia="Times New Roman" w:hAnsi="Times New Roman" w:cs="Times New Roman"/>
    </w:rPr>
  </w:style>
  <w:style w:type="character" w:customStyle="1" w:styleId="WW8Num2z1">
    <w:name w:val="WW8Num2z1"/>
    <w:rsid w:val="00DF27A6"/>
    <w:rPr>
      <w:rFonts w:ascii="Courier New" w:hAnsi="Courier New" w:cs="Courier New"/>
    </w:rPr>
  </w:style>
  <w:style w:type="character" w:customStyle="1" w:styleId="WW8Num2z2">
    <w:name w:val="WW8Num2z2"/>
    <w:rsid w:val="00DF27A6"/>
    <w:rPr>
      <w:rFonts w:ascii="Wingdings" w:hAnsi="Wingdings"/>
    </w:rPr>
  </w:style>
  <w:style w:type="character" w:customStyle="1" w:styleId="WW8Num2z3">
    <w:name w:val="WW8Num2z3"/>
    <w:rsid w:val="00DF27A6"/>
    <w:rPr>
      <w:rFonts w:ascii="Symbol" w:hAnsi="Symbol"/>
    </w:rPr>
  </w:style>
  <w:style w:type="character" w:customStyle="1" w:styleId="WW8Num9z1">
    <w:name w:val="WW8Num9z1"/>
    <w:rsid w:val="00DF27A6"/>
    <w:rPr>
      <w:rFonts w:ascii="Courier New" w:hAnsi="Courier New" w:cs="Courier New"/>
    </w:rPr>
  </w:style>
  <w:style w:type="character" w:customStyle="1" w:styleId="WW8Num9z3">
    <w:name w:val="WW8Num9z3"/>
    <w:rsid w:val="00DF27A6"/>
    <w:rPr>
      <w:rFonts w:ascii="Symbol" w:hAnsi="Symbol"/>
    </w:rPr>
  </w:style>
  <w:style w:type="character" w:customStyle="1" w:styleId="WW8Num10z1">
    <w:name w:val="WW8Num10z1"/>
    <w:rsid w:val="00DF27A6"/>
    <w:rPr>
      <w:rFonts w:ascii="Courier New" w:hAnsi="Courier New" w:cs="Courier New"/>
    </w:rPr>
  </w:style>
  <w:style w:type="character" w:customStyle="1" w:styleId="WW8Num10z2">
    <w:name w:val="WW8Num10z2"/>
    <w:rsid w:val="00DF27A6"/>
    <w:rPr>
      <w:rFonts w:ascii="Wingdings" w:hAnsi="Wingdings"/>
    </w:rPr>
  </w:style>
  <w:style w:type="character" w:customStyle="1" w:styleId="WW8Num10z3">
    <w:name w:val="WW8Num10z3"/>
    <w:rsid w:val="00DF27A6"/>
    <w:rPr>
      <w:rFonts w:ascii="Symbol" w:hAnsi="Symbol"/>
    </w:rPr>
  </w:style>
  <w:style w:type="character" w:customStyle="1" w:styleId="1">
    <w:name w:val="Основной шрифт абзаца1"/>
    <w:rsid w:val="00DF27A6"/>
  </w:style>
  <w:style w:type="character" w:styleId="a3">
    <w:name w:val="page number"/>
    <w:basedOn w:val="1"/>
    <w:rsid w:val="00DF27A6"/>
  </w:style>
  <w:style w:type="character" w:customStyle="1" w:styleId="a4">
    <w:name w:val="Маркеры списка"/>
    <w:rsid w:val="00DF27A6"/>
    <w:rPr>
      <w:rFonts w:ascii="OpenSymbol" w:eastAsia="OpenSymbol" w:hAnsi="OpenSymbol" w:cs="OpenSymbol"/>
    </w:rPr>
  </w:style>
  <w:style w:type="paragraph" w:customStyle="1" w:styleId="a5">
    <w:name w:val="Заголовок"/>
    <w:basedOn w:val="a"/>
    <w:next w:val="a6"/>
    <w:rsid w:val="00DF27A6"/>
    <w:pPr>
      <w:keepNext/>
      <w:spacing w:before="240" w:after="120"/>
    </w:pPr>
    <w:rPr>
      <w:rFonts w:ascii="Liberation Sans" w:eastAsia="DejaVu Sans" w:hAnsi="Liberation Sans" w:cs="DejaVu Sans"/>
      <w:sz w:val="28"/>
      <w:szCs w:val="28"/>
    </w:rPr>
  </w:style>
  <w:style w:type="paragraph" w:styleId="a6">
    <w:name w:val="Body Text"/>
    <w:basedOn w:val="a"/>
    <w:link w:val="a7"/>
    <w:rsid w:val="00DF27A6"/>
    <w:pPr>
      <w:spacing w:after="120"/>
    </w:pPr>
  </w:style>
  <w:style w:type="character" w:customStyle="1" w:styleId="a7">
    <w:name w:val="Основной текст Знак"/>
    <w:basedOn w:val="a0"/>
    <w:link w:val="a6"/>
    <w:rsid w:val="00DF27A6"/>
    <w:rPr>
      <w:rFonts w:ascii="Times New Roman" w:eastAsia="Times New Roman" w:hAnsi="Times New Roman" w:cs="Times New Roman"/>
      <w:sz w:val="24"/>
      <w:szCs w:val="24"/>
      <w:lang w:eastAsia="ar-SA"/>
    </w:rPr>
  </w:style>
  <w:style w:type="paragraph" w:styleId="a8">
    <w:name w:val="List"/>
    <w:basedOn w:val="a6"/>
    <w:rsid w:val="00DF27A6"/>
  </w:style>
  <w:style w:type="paragraph" w:customStyle="1" w:styleId="10">
    <w:name w:val="Название1"/>
    <w:basedOn w:val="a"/>
    <w:rsid w:val="00DF27A6"/>
    <w:pPr>
      <w:suppressLineNumbers/>
      <w:spacing w:before="120" w:after="120"/>
    </w:pPr>
    <w:rPr>
      <w:i/>
      <w:iCs/>
    </w:rPr>
  </w:style>
  <w:style w:type="paragraph" w:customStyle="1" w:styleId="11">
    <w:name w:val="Указатель1"/>
    <w:basedOn w:val="a"/>
    <w:rsid w:val="00DF27A6"/>
    <w:pPr>
      <w:suppressLineNumbers/>
    </w:pPr>
  </w:style>
  <w:style w:type="paragraph" w:styleId="a9">
    <w:name w:val="footer"/>
    <w:basedOn w:val="a"/>
    <w:link w:val="aa"/>
    <w:rsid w:val="00DF27A6"/>
    <w:pPr>
      <w:tabs>
        <w:tab w:val="center" w:pos="4677"/>
        <w:tab w:val="right" w:pos="9355"/>
      </w:tabs>
    </w:pPr>
  </w:style>
  <w:style w:type="character" w:customStyle="1" w:styleId="aa">
    <w:name w:val="Нижний колонтитул Знак"/>
    <w:basedOn w:val="a0"/>
    <w:link w:val="a9"/>
    <w:rsid w:val="00DF27A6"/>
    <w:rPr>
      <w:rFonts w:ascii="Times New Roman" w:eastAsia="Times New Roman" w:hAnsi="Times New Roman" w:cs="Times New Roman"/>
      <w:sz w:val="24"/>
      <w:szCs w:val="24"/>
      <w:lang w:eastAsia="ar-SA"/>
    </w:rPr>
  </w:style>
  <w:style w:type="paragraph" w:customStyle="1" w:styleId="ab">
    <w:name w:val="Содержимое таблицы"/>
    <w:basedOn w:val="a"/>
    <w:rsid w:val="00DF27A6"/>
    <w:pPr>
      <w:suppressLineNumbers/>
    </w:pPr>
  </w:style>
  <w:style w:type="paragraph" w:customStyle="1" w:styleId="ac">
    <w:name w:val="Заголовок таблицы"/>
    <w:basedOn w:val="ab"/>
    <w:rsid w:val="00DF27A6"/>
    <w:pPr>
      <w:jc w:val="center"/>
    </w:pPr>
    <w:rPr>
      <w:b/>
      <w:bCs/>
    </w:rPr>
  </w:style>
  <w:style w:type="paragraph" w:customStyle="1" w:styleId="ad">
    <w:name w:val="Содержимое врезки"/>
    <w:basedOn w:val="a6"/>
    <w:rsid w:val="00DF27A6"/>
  </w:style>
  <w:style w:type="paragraph" w:styleId="ae">
    <w:name w:val="header"/>
    <w:basedOn w:val="a"/>
    <w:link w:val="af"/>
    <w:rsid w:val="00DF27A6"/>
    <w:pPr>
      <w:suppressLineNumbers/>
      <w:tabs>
        <w:tab w:val="center" w:pos="4818"/>
        <w:tab w:val="right" w:pos="9637"/>
      </w:tabs>
    </w:pPr>
  </w:style>
  <w:style w:type="character" w:customStyle="1" w:styleId="af">
    <w:name w:val="Верхний колонтитул Знак"/>
    <w:basedOn w:val="a0"/>
    <w:link w:val="ae"/>
    <w:rsid w:val="00DF27A6"/>
    <w:rPr>
      <w:rFonts w:ascii="Times New Roman" w:eastAsia="Times New Roman" w:hAnsi="Times New Roman" w:cs="Times New Roman"/>
      <w:sz w:val="24"/>
      <w:szCs w:val="24"/>
      <w:lang w:eastAsia="ar-SA"/>
    </w:rPr>
  </w:style>
  <w:style w:type="paragraph" w:styleId="af0">
    <w:name w:val="Normal (Web)"/>
    <w:basedOn w:val="a"/>
    <w:rsid w:val="00DF27A6"/>
    <w:pPr>
      <w:suppressAutoHyphens w:val="0"/>
      <w:spacing w:before="100" w:beforeAutospacing="1" w:after="100" w:afterAutospacing="1"/>
    </w:pPr>
    <w:rPr>
      <w:lang w:eastAsia="ru-RU"/>
    </w:rPr>
  </w:style>
  <w:style w:type="character" w:styleId="af1">
    <w:name w:val="Strong"/>
    <w:basedOn w:val="a0"/>
    <w:qFormat/>
    <w:rsid w:val="00DF27A6"/>
    <w:rPr>
      <w:b/>
      <w:bCs/>
    </w:rPr>
  </w:style>
  <w:style w:type="paragraph" w:styleId="af2">
    <w:name w:val="Balloon Text"/>
    <w:basedOn w:val="a"/>
    <w:link w:val="af3"/>
    <w:uiPriority w:val="99"/>
    <w:semiHidden/>
    <w:unhideWhenUsed/>
    <w:rsid w:val="00DF27A6"/>
    <w:rPr>
      <w:rFonts w:ascii="Tahoma" w:hAnsi="Tahoma" w:cs="Tahoma"/>
      <w:sz w:val="16"/>
      <w:szCs w:val="16"/>
    </w:rPr>
  </w:style>
  <w:style w:type="character" w:customStyle="1" w:styleId="af3">
    <w:name w:val="Текст выноски Знак"/>
    <w:basedOn w:val="a0"/>
    <w:link w:val="af2"/>
    <w:uiPriority w:val="99"/>
    <w:semiHidden/>
    <w:rsid w:val="00DF27A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9189</Words>
  <Characters>52380</Characters>
  <Application>Microsoft Office Word</Application>
  <DocSecurity>0</DocSecurity>
  <Lines>436</Lines>
  <Paragraphs>122</Paragraphs>
  <ScaleCrop>false</ScaleCrop>
  <Company>Reanimator Extreme Edition</Company>
  <LinksUpToDate>false</LinksUpToDate>
  <CharactersWithSpaces>61447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2014-08-27T08:55:00Z</dcterms:created>
  <dcterms:modified xsi:type="dcterms:W3CDTF">2014-08-27T08:55:00Z</dcterms:modified>
</cp:coreProperties>
</file>