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7" w:rsidRDefault="00156987" w:rsidP="00156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571"/>
      </w:tblGrid>
      <w:tr w:rsidR="00156987" w:rsidTr="00156987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156987">
              <w:tc>
                <w:tcPr>
                  <w:tcW w:w="4111" w:type="dxa"/>
                </w:tcPr>
                <w:p w:rsidR="00156987" w:rsidRDefault="00156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156987" w:rsidRDefault="001569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школы ______________</w:t>
                  </w:r>
                </w:p>
                <w:p w:rsidR="00156987" w:rsidRDefault="001569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Гоптарева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</w:t>
                  </w:r>
                </w:p>
                <w:p w:rsidR="00156987" w:rsidRDefault="001569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156987" w:rsidRDefault="001569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156987" w:rsidRDefault="001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6987" w:rsidRDefault="0015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987" w:rsidRDefault="001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987" w:rsidRDefault="00156987" w:rsidP="0015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общее     8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6987" w:rsidRDefault="00156987" w:rsidP="001569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И.Н.Пономаревой, В.С.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Кучменко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для 5-9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классов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.: Дрофа, 2008 г.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примерную программу/программы, издательство, год издания  при наличии)</w:t>
      </w:r>
    </w:p>
    <w:p w:rsidR="00156987" w:rsidRDefault="00156987" w:rsidP="001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87" w:rsidRDefault="00156987" w:rsidP="0015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156987" w:rsidRDefault="00156987" w:rsidP="0015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B7" w:rsidRPr="0092711A" w:rsidRDefault="00F967B7" w:rsidP="00F9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11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967B7" w:rsidRPr="00D80562" w:rsidRDefault="00F967B7" w:rsidP="00F967B7">
      <w:pPr>
        <w:pStyle w:val="af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</w:pPr>
    </w:p>
    <w:p w:rsidR="00F967B7" w:rsidRPr="00DA3D3D" w:rsidRDefault="00F967B7" w:rsidP="00F967B7">
      <w:pPr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727D3F">
        <w:rPr>
          <w:rFonts w:ascii="Times New Roman" w:hAnsi="Times New Roman" w:cs="Times New Roman"/>
          <w:sz w:val="24"/>
          <w:szCs w:val="24"/>
        </w:rPr>
        <w:t xml:space="preserve"> для 8</w:t>
      </w:r>
      <w:r w:rsidRPr="00DA3D3D">
        <w:rPr>
          <w:rFonts w:ascii="Times New Roman" w:hAnsi="Times New Roman" w:cs="Times New Roman"/>
          <w:sz w:val="24"/>
          <w:szCs w:val="24"/>
        </w:rPr>
        <w:t xml:space="preserve"> класса  составлена на основании следующих нормативно- правовых документов:</w:t>
      </w:r>
    </w:p>
    <w:p w:rsidR="00F967B7" w:rsidRPr="00DA3D3D" w:rsidRDefault="00F967B7" w:rsidP="00F967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3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F967B7" w:rsidRPr="00DA3D3D" w:rsidRDefault="00F967B7" w:rsidP="00F967B7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D3D">
        <w:rPr>
          <w:rStyle w:val="FontStyle11"/>
          <w:rFonts w:eastAsia="Calibri"/>
          <w:sz w:val="24"/>
          <w:szCs w:val="24"/>
        </w:rPr>
        <w:t>Федеральный компонент Государственного Образовательного Стандарта  общего образования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05.03.04. №1089.</w:t>
      </w:r>
    </w:p>
    <w:p w:rsidR="00F967B7" w:rsidRPr="00DA3D3D" w:rsidRDefault="00F967B7" w:rsidP="00F967B7">
      <w:pPr>
        <w:pStyle w:val="16"/>
        <w:numPr>
          <w:ilvl w:val="0"/>
          <w:numId w:val="25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A3D3D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учебной программы основного общего образования по 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биологии 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>для 5-9 классов (опубликована в сборнике «Примерные программы по учебным предметам.</w:t>
      </w:r>
      <w:proofErr w:type="gram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Биология</w:t>
      </w: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. 5-9 классы: проект. – 2-е изд. – М.: Просвещение, 2011. (серия «Стандарты второго поколения») </w:t>
      </w:r>
    </w:p>
    <w:p w:rsidR="00F967B7" w:rsidRPr="003166B9" w:rsidRDefault="00F967B7" w:rsidP="00F967B7">
      <w:pPr>
        <w:pStyle w:val="16"/>
        <w:numPr>
          <w:ilvl w:val="0"/>
          <w:numId w:val="25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bCs/>
          <w:sz w:val="24"/>
          <w:szCs w:val="24"/>
        </w:rPr>
      </w:pPr>
      <w:r w:rsidRPr="00DA3D3D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Авторской </w:t>
      </w:r>
      <w:r w:rsidRPr="00DA3D3D">
        <w:rPr>
          <w:rFonts w:ascii="Times New Roman" w:hAnsi="Times New Roman"/>
          <w:bCs/>
          <w:sz w:val="24"/>
          <w:szCs w:val="24"/>
        </w:rPr>
        <w:t xml:space="preserve">программы к учебникам </w:t>
      </w:r>
      <w:r w:rsidRPr="00DA3D3D">
        <w:rPr>
          <w:rFonts w:ascii="Times New Roman" w:hAnsi="Times New Roman"/>
          <w:sz w:val="24"/>
          <w:szCs w:val="24"/>
        </w:rPr>
        <w:t>под редакцией И.Н.Пономарева. «Биология»</w:t>
      </w:r>
      <w:r w:rsidRPr="00DA3D3D">
        <w:rPr>
          <w:rFonts w:ascii="Times New Roman" w:hAnsi="Times New Roman"/>
          <w:bCs/>
          <w:sz w:val="24"/>
          <w:szCs w:val="24"/>
        </w:rPr>
        <w:t xml:space="preserve"> для 5–11 классов общеобразовательных учреждений</w:t>
      </w:r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                      И.Н.Пономаревой, В.С. </w:t>
      </w:r>
      <w:proofErr w:type="spellStart"/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Кучменко</w:t>
      </w:r>
      <w:proofErr w:type="spellEnd"/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для 5-9 классов.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r w:rsidRPr="00DA3D3D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М.: Дрофа, 2008 г.</w:t>
      </w:r>
    </w:p>
    <w:p w:rsidR="00F967B7" w:rsidRPr="00DA3D3D" w:rsidRDefault="00F967B7" w:rsidP="00F967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Александровской ООШ;</w:t>
      </w:r>
    </w:p>
    <w:p w:rsidR="00F967B7" w:rsidRPr="00DA3D3D" w:rsidRDefault="00F967B7" w:rsidP="00F967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F967B7" w:rsidRDefault="00F967B7" w:rsidP="00F967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F967B7" w:rsidRDefault="00F967B7" w:rsidP="00F967B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B9"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МБОУ Александровской ООШ.</w:t>
      </w:r>
    </w:p>
    <w:p w:rsidR="00F967B7" w:rsidRDefault="00F967B7" w:rsidP="00F967B7">
      <w:pPr>
        <w:spacing w:after="0" w:line="240" w:lineRule="auto"/>
        <w:jc w:val="both"/>
        <w:rPr>
          <w:rStyle w:val="FontStyle11"/>
          <w:rFonts w:eastAsia="Calibri"/>
          <w:sz w:val="24"/>
          <w:szCs w:val="24"/>
        </w:rPr>
      </w:pPr>
    </w:p>
    <w:p w:rsidR="00F967B7" w:rsidRPr="003166B9" w:rsidRDefault="00F967B7" w:rsidP="00F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B9">
        <w:rPr>
          <w:rStyle w:val="FontStyle11"/>
          <w:rFonts w:eastAsia="Calibri"/>
          <w:sz w:val="24"/>
          <w:szCs w:val="24"/>
        </w:rPr>
        <w:t xml:space="preserve">Рабочая программа ориентирована на использование </w:t>
      </w:r>
      <w:r w:rsidRPr="003166B9">
        <w:rPr>
          <w:rFonts w:ascii="Times New Roman" w:hAnsi="Times New Roman"/>
          <w:sz w:val="24"/>
          <w:szCs w:val="24"/>
        </w:rPr>
        <w:t xml:space="preserve">учебно-методического комплекта под редакцией </w:t>
      </w:r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И.Н.Пономаревой, В.С. </w:t>
      </w:r>
      <w:proofErr w:type="spellStart"/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Кучменко</w:t>
      </w:r>
      <w:proofErr w:type="spellEnd"/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для 5-9 классов. М.: Дрофа, 20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12</w:t>
      </w:r>
      <w:r w:rsidRPr="003166B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г.</w:t>
      </w:r>
    </w:p>
    <w:p w:rsidR="00F967B7" w:rsidRPr="00DA3D3D" w:rsidRDefault="00F967B7" w:rsidP="00F967B7">
      <w:pPr>
        <w:rPr>
          <w:rFonts w:ascii="Times New Roman" w:hAnsi="Times New Roman" w:cs="Times New Roman"/>
          <w:sz w:val="24"/>
          <w:szCs w:val="24"/>
        </w:rPr>
      </w:pPr>
    </w:p>
    <w:p w:rsidR="00F967B7" w:rsidRPr="00DA3D3D" w:rsidRDefault="00F967B7" w:rsidP="00F967B7">
      <w:pPr>
        <w:ind w:left="-851"/>
        <w:jc w:val="both"/>
        <w:rPr>
          <w:rStyle w:val="FontStyle11"/>
          <w:rFonts w:eastAsia="Calibri"/>
          <w:sz w:val="24"/>
          <w:szCs w:val="24"/>
        </w:rPr>
      </w:pPr>
      <w:r w:rsidRPr="00DA3D3D">
        <w:rPr>
          <w:rFonts w:ascii="Times New Roman" w:hAnsi="Times New Roman" w:cs="Times New Roman"/>
          <w:sz w:val="24"/>
          <w:szCs w:val="24"/>
          <w:lang w:bidi="bo-CN"/>
        </w:rPr>
        <w:t xml:space="preserve">. </w:t>
      </w:r>
      <w:r w:rsidRPr="00DA3D3D">
        <w:rPr>
          <w:rStyle w:val="FontStyle11"/>
          <w:rFonts w:eastAsia="Calibri"/>
          <w:sz w:val="24"/>
          <w:szCs w:val="24"/>
        </w:rPr>
        <w:t>Учебник соответствует федеральному компоненту государственного образовательного стандарта, имеет гриф «Рекомендовано Министерством образования и науки РФ».</w:t>
      </w:r>
    </w:p>
    <w:p w:rsidR="00DA755D" w:rsidRDefault="00DA755D" w:rsidP="00D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биологического образования  в основной школе формулируются на нескольких уровнях: глобальном,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DA755D" w:rsidRDefault="00DA755D" w:rsidP="00D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5D" w:rsidRDefault="00DA755D" w:rsidP="00D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Глобальными целями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являются:</w:t>
      </w:r>
    </w:p>
    <w:p w:rsidR="00DA755D" w:rsidRDefault="00DA755D" w:rsidP="00DA755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обучаемых как вхождение в мир культуры и социальных отношений, осваиваемых в процессе знакомства с миром живой природы.</w:t>
      </w:r>
    </w:p>
    <w:p w:rsidR="00DA755D" w:rsidRDefault="00DA755D" w:rsidP="00DA755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ценностей.</w:t>
      </w:r>
    </w:p>
    <w:p w:rsidR="00DA755D" w:rsidRDefault="00DA755D" w:rsidP="00D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5D" w:rsidRDefault="00DA755D" w:rsidP="00D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DA755D" w:rsidRDefault="00DA755D" w:rsidP="00DA755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ориентацию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ценностей: здоровья своего и других людей; экологическое сознание; воспитание любви к природе.</w:t>
      </w:r>
    </w:p>
    <w:p w:rsidR="00DA755D" w:rsidRDefault="00DA755D" w:rsidP="00DA755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природе.</w:t>
      </w:r>
    </w:p>
    <w:p w:rsidR="00DA755D" w:rsidRDefault="00DA755D" w:rsidP="00DA755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коммуникативными.</w:t>
      </w:r>
    </w:p>
    <w:p w:rsidR="00DA755D" w:rsidRDefault="00DA755D" w:rsidP="00DA755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учащихся познавательной культуры, эстетической культуры как способности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эмоцианально-ценностному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отношению к объектам живой природы.</w:t>
      </w:r>
    </w:p>
    <w:p w:rsidR="00DA755D" w:rsidRDefault="00DA755D" w:rsidP="00DA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037" w:rsidRDefault="00225037" w:rsidP="00DA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037" w:rsidRDefault="00225037" w:rsidP="00DA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предмета:</w:t>
      </w: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биологии;</w:t>
      </w: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учащихся устойчивый интерес к естественнонаучным знаниям;</w:t>
      </w:r>
    </w:p>
    <w:p w:rsidR="00225037" w:rsidRDefault="00225037" w:rsidP="0022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225037" w:rsidRPr="006015C8" w:rsidRDefault="00225037" w:rsidP="00225037">
      <w:pPr>
        <w:pStyle w:val="a3"/>
        <w:spacing w:line="276" w:lineRule="auto"/>
        <w:jc w:val="center"/>
        <w:rPr>
          <w:b/>
        </w:rPr>
      </w:pPr>
      <w:r w:rsidRPr="006015C8">
        <w:rPr>
          <w:b/>
        </w:rPr>
        <w:t>Общая характеристика учебного предмета.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подхода, в соответствии  с которым 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Примерная программа по биологии строится с учетом следующих содержательных линий: 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-многообразие и эволюция органического мира;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-биологическая природа и социальная сущность человека;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-уровневая организация живой природы.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>Содержание структурировано в виде разделов: «Растения», «Животные», «Человек и его здоровье», « Общие биологические закономерности».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Раздел «Растения» включает сведения об отличительных признаках растений, их многообразии, системе органического мира. Содержание раздела представлено на основе эколого-эволюционного и функционального подхода, в соответствии с </w:t>
      </w:r>
      <w:proofErr w:type="gramStart"/>
      <w:r w:rsidRPr="006015C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6015C8">
        <w:rPr>
          <w:rFonts w:ascii="Times New Roman" w:hAnsi="Times New Roman" w:cs="Times New Roman"/>
          <w:sz w:val="24"/>
          <w:szCs w:val="24"/>
        </w:rPr>
        <w:t xml:space="preserve"> акценты в изучении организмов переносятся с особенностей строения отдельных представителей растительного мира на раскрытие процессов их жизнедеятельности и усложнения в процессе эволюции, приспособленности к среде обитания, роли в экосистемах.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Раздел «Животные» включает сведения об отличительных признаках животных, их многообразии, системе органического мира. Содержание раздела представлено на основе эколого-эволюционного и функционального подхода, в соответствии с </w:t>
      </w:r>
      <w:proofErr w:type="gramStart"/>
      <w:r w:rsidRPr="006015C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6015C8">
        <w:rPr>
          <w:rFonts w:ascii="Times New Roman" w:hAnsi="Times New Roman" w:cs="Times New Roman"/>
          <w:sz w:val="24"/>
          <w:szCs w:val="24"/>
        </w:rPr>
        <w:t xml:space="preserve"> акценты в изучении организмов переносятся с особенностей строения отдельных представителей животного мира на раскрытие процессов их жизнедеятельности и усложнения в процессе эволюции, приспособленности к среде обитания, роли в экосистемах.</w:t>
      </w:r>
    </w:p>
    <w:p w:rsidR="00225037" w:rsidRPr="006015C8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t xml:space="preserve">В разделе «Человек и его здоровье» содержатся сведения о человеке   как </w:t>
      </w:r>
      <w:proofErr w:type="spellStart"/>
      <w:r w:rsidRPr="006015C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015C8">
        <w:rPr>
          <w:rFonts w:ascii="Times New Roman" w:hAnsi="Times New Roman" w:cs="Times New Roman"/>
          <w:sz w:val="24"/>
          <w:szCs w:val="24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225037" w:rsidRPr="00CF74BD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6015C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раздела « Общие биологические закономерности» подчинено, во-первых, обобщению и систематизации того содержания, которое было освоено при изучении курса биологии; во-вторых, знакомству школьников с некоторыми доступными для их восприятия общебиологическими закономерностями. </w:t>
      </w:r>
    </w:p>
    <w:p w:rsidR="00225037" w:rsidRPr="000D6AE0" w:rsidRDefault="00225037" w:rsidP="0022503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енностные ориентиры содержания учебного предмета «Биология»</w:t>
      </w:r>
    </w:p>
    <w:p w:rsidR="00225037" w:rsidRPr="000D6AE0" w:rsidRDefault="00225037" w:rsidP="002250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Ведущую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«Биология»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225037" w:rsidRPr="000D6AE0" w:rsidRDefault="00225037" w:rsidP="002250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ценностей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225037" w:rsidRPr="000D6AE0" w:rsidRDefault="00225037" w:rsidP="002250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ценностей труда и быта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225037" w:rsidRPr="000D6AE0" w:rsidRDefault="00225037" w:rsidP="002250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обладает возможностями для формирования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коммуникативных ценностей,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225037" w:rsidRPr="000D6AE0" w:rsidRDefault="00225037" w:rsidP="002250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</w:t>
      </w:r>
      <w:proofErr w:type="gramStart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нравственных ценностей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ценности Жизни во всех ее проявлениях, включая понимание </w:t>
      </w:r>
      <w:proofErr w:type="spellStart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, уникальности и неповторимости всех живых объектов, включая и Человека.</w:t>
      </w:r>
    </w:p>
    <w:p w:rsidR="00225037" w:rsidRPr="000D6AE0" w:rsidRDefault="00225037" w:rsidP="002250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ориентации, формируемые в курсе биологии в </w:t>
      </w:r>
      <w:r w:rsidRPr="000D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сфере эстетических ценностей, </w:t>
      </w: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225037" w:rsidRPr="009604EC" w:rsidRDefault="00225037" w:rsidP="0022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E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225037" w:rsidRPr="001C00EE" w:rsidRDefault="00225037" w:rsidP="00225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предмета.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«Биология»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патриотизма, любви и уважения к Отечеству,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гордости за свою Родину; осознание своей этнической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принадлежности; усвоение гуманистических и традиционных ценностей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общества; воспитание чувства ответственности и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перед Родиной;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1C00E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дальнейшей индивидуальной траектории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на базе ориентировки в мире профессий и профессиональных предпочтений, с учётом устойчивых познавательных интересов;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технологий;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делать выводы); эстетического отношения к живым объектам;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культуре, национальным особенностям и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других народов; толерантности и миролюбия;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этнокультурных, социальных и экономических особенностей;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развитие сознания и компетентности в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моральных проблем на основе личностного выбора;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чувств и 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поведения, осознанного и ответственного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к собственным поступкам;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других видов деятельности;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освоения являются: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учёбе и познавательной деятельности, развивать мотивы и интересы своей познавательной деятельности;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эксперименты, делать выводы и заключения, структурировать материал, объяснять, доказывать, защищать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идеи; </w:t>
      </w:r>
      <w:proofErr w:type="gramEnd"/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с изменяющейся ситуацией;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учебной и познавательной деятельности;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познавательных задач; </w:t>
      </w:r>
    </w:p>
    <w:p w:rsidR="00225037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позиций и учёта интересов, формулировать, аргументировать и отстаивать своё мнение;</w:t>
      </w:r>
    </w:p>
    <w:p w:rsidR="00225037" w:rsidRPr="00E47344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использования,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технологий (</w:t>
      </w:r>
      <w:proofErr w:type="spellStart"/>
      <w:proofErr w:type="gramStart"/>
      <w:r w:rsidRPr="001C00EE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1C00EE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225037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и закономерностях её развития, для формирования современных представлений о естественнонаучной картине мира; </w:t>
      </w:r>
    </w:p>
    <w:p w:rsidR="00225037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живого и неживого в биосфере, о наследственности и изменчивости; </w:t>
      </w:r>
    </w:p>
    <w:p w:rsidR="00225037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биологии;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экспериментов для изучения живых организмов и человека, проведения экологического мониторинга в окружающей среде; </w:t>
      </w:r>
    </w:p>
    <w:p w:rsidR="00225037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1C00EE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 </w:t>
      </w:r>
    </w:p>
    <w:p w:rsidR="00225037" w:rsidRPr="001C00EE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225037" w:rsidRPr="00AB7245" w:rsidRDefault="00225037" w:rsidP="0022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EE">
        <w:rPr>
          <w:rFonts w:ascii="Times New Roman" w:eastAsia="Times New Roman" w:hAnsi="Times New Roman" w:cs="Times New Roman"/>
          <w:sz w:val="24"/>
          <w:szCs w:val="24"/>
        </w:rPr>
        <w:t>постановка биологических эксперимент</w:t>
      </w:r>
      <w:r>
        <w:rPr>
          <w:rFonts w:ascii="Times New Roman" w:hAnsi="Times New Roman" w:cs="Times New Roman"/>
          <w:sz w:val="24"/>
          <w:szCs w:val="24"/>
        </w:rPr>
        <w:t>ов и объяснение их результатов.</w:t>
      </w:r>
    </w:p>
    <w:p w:rsidR="00225037" w:rsidRPr="001C00EE" w:rsidRDefault="00225037" w:rsidP="00225037">
      <w:pPr>
        <w:pStyle w:val="a3"/>
        <w:jc w:val="center"/>
        <w:rPr>
          <w:b/>
        </w:rPr>
      </w:pPr>
      <w:r w:rsidRPr="001C00EE">
        <w:rPr>
          <w:b/>
        </w:rPr>
        <w:t>Место учебного предмета в учебном плане.</w:t>
      </w:r>
    </w:p>
    <w:p w:rsidR="00225037" w:rsidRPr="00A70745" w:rsidRDefault="00225037" w:rsidP="00225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«Биология» в 8</w:t>
      </w:r>
      <w:r w:rsidRPr="00752D70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ссе проводится 2 часа в неделю, следовательно, 70 часов за учебный год.</w:t>
      </w:r>
    </w:p>
    <w:p w:rsidR="00B92AED" w:rsidRPr="00754403" w:rsidRDefault="00B92AED" w:rsidP="00225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B92AED" w:rsidRPr="00754403" w:rsidRDefault="00B92AED" w:rsidP="00754403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  <w:t>Раздел 1. "Введение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="0066574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</w:rPr>
        <w:t>Организм человека: общий обзор"</w:t>
      </w:r>
      <w:r w:rsidR="005B1282"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  <w:t xml:space="preserve"> (8</w:t>
      </w:r>
      <w:r w:rsidRPr="00754403"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  <w:t xml:space="preserve"> час</w:t>
      </w:r>
      <w:r w:rsidR="00E671E0" w:rsidRPr="00754403"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  <w:t>ов</w:t>
      </w:r>
      <w:r w:rsidRPr="00754403"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  <w:t>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754403" w:rsidRDefault="00754403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2."Опорно-двигательная система" (8 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5B1282" w:rsidRDefault="005B1282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</w:t>
      </w:r>
      <w:r w:rsidR="005B128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л 3. "Кровь. Кровообращение"(7 </w:t>
      </w: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5B1282" w:rsidRDefault="005B1282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BC5137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4. "Дыхание" (5 часов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5B1282" w:rsidRDefault="005B1282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5.</w:t>
      </w:r>
      <w:r w:rsidR="005B128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"Пищеварение. </w:t>
      </w:r>
      <w:r w:rsidR="005B1282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Обмен веществ и энергии</w:t>
      </w:r>
      <w:r w:rsidR="005B128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" (10 </w:t>
      </w: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Обменные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процессы в организме. Нормы питания. Витамины.</w:t>
      </w:r>
    </w:p>
    <w:p w:rsidR="005B1282" w:rsidRDefault="005B1282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5B1282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6. "Выделение. Кожа"(6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Строение и функции почек. Предупреждение их заболеваний. Значение кожи и ее строение. Нарушения кожных покровов и повреждения кожи. Роль кожи в терморегуляции. Закаливание.</w:t>
      </w:r>
    </w:p>
    <w:p w:rsidR="005B1282" w:rsidRDefault="005B1282" w:rsidP="00754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5B1282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7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. "Эндокринная система" (3 часа)</w:t>
      </w:r>
    </w:p>
    <w:p w:rsidR="00E671E0" w:rsidRPr="00754403" w:rsidRDefault="00E671E0" w:rsidP="00754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Железы внешней, внутренней и смешанной секреции. Роль гормонов в обмене веществ, росте и развитии организма</w:t>
      </w:r>
    </w:p>
    <w:p w:rsidR="00E671E0" w:rsidRPr="00754403" w:rsidRDefault="005B1282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8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. "Не</w:t>
      </w:r>
      <w:r w:rsidR="0066574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рвная система. Органы чувств"(10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Заболевания и повреждения глаз. Органы слуха и равновесия. Их анализаторы. Органы осязания, обоняния и вкуса.</w:t>
      </w:r>
    </w:p>
    <w:p w:rsidR="005B1282" w:rsidRDefault="005B1282" w:rsidP="007544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5B1282" w:rsidP="00754403">
      <w:pPr>
        <w:suppressAutoHyphens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 9</w:t>
      </w:r>
      <w:r w:rsidR="00E671E0"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. "Поведение и психика" (7 часов)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E671E0" w:rsidRPr="00754403" w:rsidRDefault="00E671E0" w:rsidP="00754403">
      <w:pPr>
        <w:suppressAutoHyphens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</w:p>
    <w:p w:rsidR="00E671E0" w:rsidRPr="00754403" w:rsidRDefault="00E671E0" w:rsidP="00754403">
      <w:pPr>
        <w:suppressAutoHyphens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Раздел</w:t>
      </w:r>
      <w:r w:rsidR="005B1282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10</w:t>
      </w: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. "Индиви</w:t>
      </w:r>
      <w:r w:rsidR="0066574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дуальное развитие организма" (6</w:t>
      </w:r>
      <w:r w:rsidRPr="00754403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часов</w:t>
      </w:r>
      <w:r w:rsidR="0066574A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)</w:t>
      </w:r>
    </w:p>
    <w:p w:rsidR="00E671E0" w:rsidRPr="00754403" w:rsidRDefault="00E671E0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наркогенных</w:t>
      </w:r>
      <w:proofErr w:type="spell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веществ. Психические особенности личности.</w:t>
      </w:r>
    </w:p>
    <w:p w:rsidR="00F967B7" w:rsidRDefault="00F967B7" w:rsidP="00E671E0">
      <w:pPr>
        <w:rPr>
          <w:rFonts w:ascii="Times New Roman" w:hAnsi="Times New Roman" w:cs="Times New Roman"/>
          <w:sz w:val="24"/>
          <w:szCs w:val="24"/>
        </w:rPr>
      </w:pPr>
    </w:p>
    <w:p w:rsidR="00225037" w:rsidRPr="00754403" w:rsidRDefault="00225037" w:rsidP="00E671E0">
      <w:pPr>
        <w:rPr>
          <w:rFonts w:ascii="Times New Roman" w:hAnsi="Times New Roman" w:cs="Times New Roman"/>
          <w:sz w:val="24"/>
          <w:szCs w:val="24"/>
        </w:rPr>
      </w:pPr>
    </w:p>
    <w:p w:rsidR="00E671E0" w:rsidRPr="00754403" w:rsidRDefault="00E671E0" w:rsidP="00E671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51"/>
        <w:gridCol w:w="2043"/>
        <w:gridCol w:w="1701"/>
        <w:gridCol w:w="1843"/>
        <w:gridCol w:w="1134"/>
        <w:gridCol w:w="2517"/>
      </w:tblGrid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671E0" w:rsidRPr="00754403" w:rsidTr="00F057EA">
        <w:trPr>
          <w:trHeight w:val="2899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ar-SA"/>
              </w:rPr>
              <w:t>Введение</w:t>
            </w:r>
            <w:proofErr w:type="gramStart"/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рганизм человека: общий 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«Строение клет</w:t>
            </w:r>
            <w:r w:rsidR="00FD369C">
              <w:rPr>
                <w:rFonts w:ascii="Times New Roman" w:hAnsi="Times New Roman" w:cs="Times New Roman"/>
                <w:sz w:val="24"/>
                <w:szCs w:val="24"/>
              </w:rPr>
              <w:t>ки и ткани орга</w:t>
            </w:r>
            <w:r w:rsidR="004A2ADF" w:rsidRPr="00754403">
              <w:rPr>
                <w:rFonts w:ascii="Times New Roman" w:hAnsi="Times New Roman" w:cs="Times New Roman"/>
                <w:sz w:val="24"/>
                <w:szCs w:val="24"/>
              </w:rPr>
              <w:t>низма человека»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ED" w:rsidRPr="00754403" w:rsidRDefault="00927EED" w:rsidP="00927EE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4A2ADF" w:rsidRPr="0075440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="004A2ADF"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75440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"Каталитическая активность ферментов"</w:t>
            </w:r>
          </w:p>
          <w:p w:rsidR="00E671E0" w:rsidRPr="00754403" w:rsidRDefault="00927EED" w:rsidP="00F057E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"Ткани человека под микроскопом"</w:t>
            </w: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Опорно-двигательная система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«Скелет человека»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ED" w:rsidRPr="00754403" w:rsidRDefault="00927EED" w:rsidP="00927EE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работа№3 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"Изучение спилов костей и позвонков"</w:t>
            </w:r>
          </w:p>
          <w:p w:rsidR="00E671E0" w:rsidRPr="00754403" w:rsidRDefault="00927EED" w:rsidP="00F057E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"Определение местоположения мышц и костей"</w:t>
            </w:r>
          </w:p>
        </w:tc>
      </w:tr>
      <w:tr w:rsidR="00E671E0" w:rsidRPr="00754403" w:rsidTr="00F057EA">
        <w:trPr>
          <w:trHeight w:val="3492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Кровь. Кровообращение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«Кровь. Иммунитет»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EA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"Микроскопическое строение крови человека и лягушки"</w:t>
            </w:r>
          </w:p>
          <w:p w:rsidR="00E671E0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"Подсчет пульса в разных условиях»</w:t>
            </w: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BC5137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«Органы дыхания»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EA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75440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  <w:p w:rsidR="00E671E0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"Определение жизненной емкости легких"</w:t>
            </w: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Пищеварение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«Органы пищеварения»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EA" w:rsidRPr="00754403" w:rsidRDefault="00F057EA" w:rsidP="00F057E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75440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8"Действие ферментов слюны на крахмал, </w:t>
            </w:r>
          </w:p>
          <w:p w:rsidR="00F057EA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желудочного сока на белки"</w:t>
            </w:r>
          </w:p>
          <w:p w:rsidR="00F057EA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75440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  <w:p w:rsidR="00E671E0" w:rsidRPr="00754403" w:rsidRDefault="00F057EA" w:rsidP="00F057EA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"Составление пищевого рациона"</w:t>
            </w: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Обмен веществ и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Выделение. Кожа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«Кожа»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DF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Эндокринная система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1021A3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«Заболевания, возникающие при неправильной работе эндокринной системы»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DF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Нервная система. Органы чувств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B4D" w:rsidRDefault="00927EED" w:rsidP="000F7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7B4D" w:rsidRPr="00754403" w:rsidRDefault="000F7B4D" w:rsidP="000F7B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«Нервная система»</w:t>
            </w:r>
          </w:p>
          <w:p w:rsidR="00927EED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DF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Поведение и психика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0F7B4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="00927EED"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«Высшая нервная деятельность»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F057EA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="00665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proofErr w:type="gram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="00665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</w:t>
            </w:r>
            <w:proofErr w:type="spell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нестан</w:t>
            </w:r>
            <w:r w:rsidR="00665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дартных</w:t>
            </w:r>
            <w:proofErr w:type="spell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="00665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  <w:proofErr w:type="spell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DF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927EED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DF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F057EA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F057EA" w:rsidP="00825708">
            <w:pPr>
              <w:pStyle w:val="a4"/>
              <w:ind w:left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Резерв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F057EA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F" w:rsidRPr="00754403" w:rsidRDefault="004A2ADF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F057EA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0F7B4D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1021A3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E0" w:rsidRPr="00754403" w:rsidRDefault="00F057EA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A2ADF" w:rsidRDefault="004A2ADF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FD369C" w:rsidRPr="00754403" w:rsidRDefault="00FD369C" w:rsidP="00F057EA">
      <w:pPr>
        <w:rPr>
          <w:rFonts w:ascii="Times New Roman" w:hAnsi="Times New Roman" w:cs="Times New Roman"/>
          <w:b/>
          <w:sz w:val="24"/>
          <w:szCs w:val="24"/>
        </w:rPr>
      </w:pPr>
    </w:p>
    <w:p w:rsidR="00E671E0" w:rsidRPr="00754403" w:rsidRDefault="00E671E0" w:rsidP="00E671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часов по четвертям.</w:t>
      </w:r>
    </w:p>
    <w:p w:rsidR="00E671E0" w:rsidRPr="00754403" w:rsidRDefault="00E671E0" w:rsidP="00E671E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503"/>
        <w:gridCol w:w="2322"/>
        <w:gridCol w:w="1800"/>
        <w:gridCol w:w="2486"/>
      </w:tblGrid>
      <w:tr w:rsidR="00E671E0" w:rsidRPr="00754403" w:rsidTr="00825708">
        <w:trPr>
          <w:trHeight w:val="12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Кол-во часов   и причины опережения или отставания</w:t>
            </w:r>
          </w:p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E0" w:rsidRPr="00754403" w:rsidRDefault="00E671E0" w:rsidP="00825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2228D3" w:rsidRDefault="00DD6092" w:rsidP="00DD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71E0" w:rsidRPr="0022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71E0" w:rsidRPr="00754403" w:rsidRDefault="00E671E0" w:rsidP="002228D3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E0" w:rsidRPr="00754403" w:rsidTr="00825708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71E0" w:rsidRPr="00754403" w:rsidRDefault="00E671E0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0" w:rsidRPr="00754403" w:rsidRDefault="00E671E0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8D3" w:rsidRPr="00754403" w:rsidTr="00825708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3" w:rsidRPr="00754403" w:rsidRDefault="002228D3" w:rsidP="00825708">
            <w:pPr>
              <w:pStyle w:val="a4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3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3" w:rsidRPr="00754403" w:rsidRDefault="00DD6092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3" w:rsidRPr="00754403" w:rsidRDefault="002228D3" w:rsidP="008257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3" w:rsidRPr="00754403" w:rsidRDefault="002228D3" w:rsidP="008257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1E0" w:rsidRPr="00754403" w:rsidRDefault="00E671E0" w:rsidP="00E671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671E0" w:rsidRPr="00754403" w:rsidRDefault="00E671E0" w:rsidP="00E671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671E0" w:rsidRPr="00754403" w:rsidRDefault="00E671E0" w:rsidP="00E671E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671E0" w:rsidRPr="00754403" w:rsidRDefault="00E671E0" w:rsidP="00E671E0">
      <w:pPr>
        <w:rPr>
          <w:rFonts w:ascii="Times New Roman" w:hAnsi="Times New Roman" w:cs="Times New Roman"/>
          <w:sz w:val="24"/>
          <w:szCs w:val="24"/>
        </w:rPr>
      </w:pPr>
    </w:p>
    <w:p w:rsidR="00427E8F" w:rsidRPr="00754403" w:rsidRDefault="00427E8F" w:rsidP="00E671E0">
      <w:pPr>
        <w:rPr>
          <w:rFonts w:ascii="Times New Roman" w:hAnsi="Times New Roman" w:cs="Times New Roman"/>
          <w:sz w:val="24"/>
          <w:szCs w:val="24"/>
        </w:rPr>
      </w:pPr>
    </w:p>
    <w:p w:rsidR="00427E8F" w:rsidRPr="00754403" w:rsidRDefault="00427E8F" w:rsidP="00E671E0">
      <w:pPr>
        <w:rPr>
          <w:rFonts w:ascii="Times New Roman" w:hAnsi="Times New Roman" w:cs="Times New Roman"/>
          <w:sz w:val="24"/>
          <w:szCs w:val="24"/>
        </w:rPr>
      </w:pPr>
    </w:p>
    <w:p w:rsidR="00427E8F" w:rsidRPr="00754403" w:rsidRDefault="00427E8F" w:rsidP="00E671E0">
      <w:pPr>
        <w:rPr>
          <w:rFonts w:ascii="Times New Roman" w:hAnsi="Times New Roman" w:cs="Times New Roman"/>
          <w:sz w:val="24"/>
          <w:szCs w:val="24"/>
        </w:rPr>
      </w:pPr>
    </w:p>
    <w:p w:rsidR="00427E8F" w:rsidRDefault="00427E8F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754403" w:rsidRPr="00754403" w:rsidRDefault="00754403" w:rsidP="00E671E0">
      <w:pPr>
        <w:rPr>
          <w:rFonts w:ascii="Times New Roman" w:hAnsi="Times New Roman" w:cs="Times New Roman"/>
          <w:sz w:val="24"/>
          <w:szCs w:val="24"/>
        </w:rPr>
      </w:pPr>
    </w:p>
    <w:p w:rsidR="00427E8F" w:rsidRPr="00754403" w:rsidRDefault="00427E8F" w:rsidP="00E671E0">
      <w:pPr>
        <w:rPr>
          <w:rFonts w:ascii="Times New Roman" w:hAnsi="Times New Roman" w:cs="Times New Roman"/>
          <w:sz w:val="24"/>
          <w:szCs w:val="24"/>
        </w:rPr>
      </w:pPr>
    </w:p>
    <w:p w:rsidR="00225037" w:rsidRDefault="00225037" w:rsidP="00225037">
      <w:pPr>
        <w:jc w:val="center"/>
        <w:rPr>
          <w:rFonts w:ascii="Times New Roman" w:hAnsi="Times New Roman" w:cs="Times New Roman"/>
          <w:sz w:val="24"/>
          <w:szCs w:val="24"/>
        </w:rPr>
        <w:sectPr w:rsidR="00225037" w:rsidSect="00AE5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037" w:rsidRPr="00225037" w:rsidRDefault="00225037" w:rsidP="0022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037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51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171"/>
        <w:gridCol w:w="743"/>
        <w:gridCol w:w="852"/>
        <w:gridCol w:w="852"/>
        <w:gridCol w:w="2481"/>
        <w:gridCol w:w="2760"/>
        <w:gridCol w:w="1846"/>
        <w:gridCol w:w="1701"/>
        <w:gridCol w:w="851"/>
      </w:tblGrid>
      <w:tr w:rsidR="00225037" w:rsidRPr="00225037" w:rsidTr="00225037">
        <w:trPr>
          <w:trHeight w:val="105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25037" w:rsidRPr="00225037" w:rsidRDefault="00225037" w:rsidP="00225037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ча-сов</w:t>
            </w:r>
            <w:proofErr w:type="spellEnd"/>
            <w:proofErr w:type="gramEnd"/>
          </w:p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требования к минимуму содержания</w:t>
            </w: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10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37" w:rsidRPr="00225037" w:rsidRDefault="00225037" w:rsidP="002250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398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Введение</w:t>
            </w: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. Организм человека: общий обзор»</w:t>
            </w:r>
            <w:r w:rsidRPr="002250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 (8 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-систематическое положение вида человек разумный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-место человека в живой природе, </w:t>
            </w:r>
            <w:proofErr w:type="spellStart"/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биосоциальную</w:t>
            </w:r>
            <w:proofErr w:type="spellEnd"/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природу человека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биологическую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 от социальной среды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С.3-5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225037" w:rsidRPr="00225037" w:rsidTr="00225037">
        <w:trPr>
          <w:trHeight w:val="18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человека: анатомия, физиология и гигиена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-знать основные науки об организме человека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различать науки о человеке, их методы и особенности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тела.</w:t>
            </w:r>
          </w:p>
          <w:p w:rsidR="00225037" w:rsidRPr="00225037" w:rsidRDefault="00225037" w:rsidP="00225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человека в живой природе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-расположение основных органов в организме человека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-уметь работать с таблицей «структура тела»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napToGrid w:val="0"/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Клетка: химический состав, строение и </w:t>
            </w:r>
          </w:p>
          <w:p w:rsidR="00225037" w:rsidRPr="00225037" w:rsidRDefault="00225037" w:rsidP="00225037">
            <w:pPr>
              <w:suppressAutoHyphens/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-строение клетки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-основные процессы жизнедеятельности </w:t>
            </w: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клетки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-пользоваться микроскопом; </w:t>
            </w:r>
            <w:proofErr w:type="gramStart"/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proofErr w:type="gramEnd"/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аспознавать на </w:t>
            </w: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таблицах части клетки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РТ13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Ткани.                                                                           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-краткие сведения о строении и функциях основных тканей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различать типы тканей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РТ14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25037" w:rsidRPr="00225037" w:rsidTr="00225037">
        <w:trPr>
          <w:trHeight w:val="18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napToGri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органов. Уровни организации организма. Нервная и гуморальная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регуляция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-расположение основных органов в организме человека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видеть особенности нервной и гуморальной регуляции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«Строение клетки и ткани организма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2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proofErr w:type="spell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абораторные</w:t>
            </w:r>
            <w:proofErr w:type="spell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 1 и №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проведении лаб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абот по биологии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микроскопом, таблицами, схемами;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меть работать с готовыми микропрепаратами; -уметь делать препараты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«Строение клетки и ткани организма человека»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407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Опорно-двигательная система (8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Скелет: строение, состав и соединение костей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опорно-двигательной системы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-показывать отделы скелета и отдельные кости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РТ23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Скелет головы, туловища, конечностей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-скелет человека, его отделы;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-типы соединения костей, виды костей, рост костей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-показывать отделы скелета и отдельные кости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РТ26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скелета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скелета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-оказывать первую помощь при травмах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индивидуаль-ными</w:t>
            </w:r>
            <w:proofErr w:type="spellEnd"/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РТ32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-мышцы, их функции,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-узнавать типы мышечной ткани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РТ35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влияние ритма и нагрузки на работу мышц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-утомление, роль физических упражнений для опорно-двигательной системы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-уметь выявлять нарушение осанки и плоскостопие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РТ38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 Лабораторные работы № 3 и № 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проведении лаб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абот по биологии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микроскопом, таблицами, схемами;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меть работать с готовыми микропрепаратами; -уметь делать препараты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«Скелет человека»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микроскопом, таблицами, схемами;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меть работать с 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готовыми микропрепаратами; -уметь делать препараты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445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Кровь. Кровообращение (7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ее состав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-состав внутренней среды организма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-распознавать клетки крови на рисунках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РТ50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совместимость и переливание крови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крови и кровообращения, состав крови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-иммунитет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-группы крови, переливание крови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РТ56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-органы кровообращения,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троение сердца;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-круги кровообращения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-определять пульс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РТ64</w:t>
            </w:r>
          </w:p>
        </w:tc>
      </w:tr>
      <w:tr w:rsidR="00225037" w:rsidRPr="00225037" w:rsidTr="00225037">
        <w:trPr>
          <w:trHeight w:val="90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лимфы и крови по сосудам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-круги </w:t>
            </w:r>
            <w:proofErr w:type="spell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кровообращения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;-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виды</w:t>
            </w:r>
            <w:proofErr w:type="spell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кровотечений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-определять пульс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РТ72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сосудов. Первая помощь при кровотечениях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-предупреждение </w:t>
            </w:r>
            <w:proofErr w:type="spellStart"/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сердечно-сосудистых</w:t>
            </w:r>
            <w:proofErr w:type="spellEnd"/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заболеваний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-влияние никотина и алкоголя на сердце и сосуды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-оказывать первую помощь при кровотечениях;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облюдать правила общения с </w:t>
            </w:r>
            <w:proofErr w:type="spell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инфек</w:t>
            </w:r>
            <w:proofErr w:type="spell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 больными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: по результатам заполнения таблицы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РТ75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РТ79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«Кровь. Иммунитет»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498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Дыхание(5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дыхания. Газообмен в легких и тканях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дыхания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pStyle w:val="11"/>
              <w:tabs>
                <w:tab w:val="left" w:pos="18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-показывать на рисунках и таблицах органы дыхания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РТ83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дыхания, жизненная емкость легких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pStyle w:val="11"/>
              <w:tabs>
                <w:tab w:val="left" w:pos="18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-владеть приемами искусственного дыхания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РТ90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их предупреждение. Первая помощь при поражении органов дыхания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-инфекционные болезни: грипп, туберкулез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-гигиена органов дыхания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-вредное влияние курения на органы дыхания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приемы искусственного дыхания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-соблюдать правила общения с инфекционными больными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-выделять факторы, отрицательно влияющие на дыхательную систему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: по результатам работы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РТ96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(5,6)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 Лабораторные работы№5,№6,№7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проведении лаб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абот по биологии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работать с таблицами, схемами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«Органы дыхания»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549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Пищеварение. Обмен веществ и энергии (10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-пищевые продукты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-питательные вещества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выбирать пищу с более полезными веществами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Зубы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пищеварения, зубы, виды зубов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-пищеварительные железы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pStyle w:val="11"/>
              <w:tabs>
                <w:tab w:val="left" w:pos="18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-показывать на рисунках органы пищеварения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РТ103(7,8)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пищеварения, зубы, виды зубов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-пищеварительные железы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различать ферменты пищеварения в ротовой полости и желудке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Изменение питательных веществ в кишечнике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пищеварения, зубы, виды зубов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-пищеварительные железы;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сасывание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Заболевания органов пищеварения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-гигиена питания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-предупреждение желудочно-кишечных заболеваний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-владеть приемами оказания первой помощи при отравлениях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РТ119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 Лабораторные работы № 8 и № 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проведении лаб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абот по биологии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РТ125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-общая характеристика обмена веществ и энергии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-пластический обмен,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-э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нергетический обмен и их значение; -значение для организма белков, жиров, углеводов, воды и минеральных солей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-влияние никотина и алкоголя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свой рацион питания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РТ52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-витамины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-способы сохранения витаминов в пищевых продуктах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-рациональное питание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-режим питания школьников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пищу с большим содержанием тех или иных витаминов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РТ128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«Органы пищеварения»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506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Выделение. Кожа(6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выделения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-органы мочевыделительной системы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-распознавать на рисунках органы мочевыделительной системы, слои и структурные элементы кожи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-профилактика заболеваний почек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кожи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41РТ135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Повреждения кожи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-первая помощь при поражении кожи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-оказывать первую помощь при тепловом и солнечном ударах, обморожениях и ожогах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-роль кожи в терморегуляции;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акаливание организма; 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-гигиенические требования к одежде и обуви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о коже при закаливании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: по результатам работы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43РТ142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«Кожа»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ind w:right="-205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429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Эндокринная система(3 часа)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-значение желез внутренней секреции для роста, развития и регуляции функций в </w:t>
            </w: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организме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-находить на таблице железы внутренней секреции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44РТ144(2)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</w:rPr>
              <w:t>-значение желез внутренней секреции для роста, развития и регуляции организма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45РТ 148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Заболевания, возникающие при неправильной работе эндокринной системы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384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Нервная система. Органы чувств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10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системы. Вегетативная нервная система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нервной системы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-отделы нервной системы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-показывать на таблицах отделы нервной системы, части спинного и головного мозга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46РТ66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нервной системы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-отделы нервной системы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спинного мозга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7F8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РТ160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головного мозга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-факторы, нарушающие функции нервной системы;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-органы чувств и их значение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узнавать на моделях части органов зрения и слуха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Орган зрения. Зрительный анализатор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зрения и слуха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-гигиена зрения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узнавать на моделях части органов зрения и слуха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-предупреждение нарушений зрения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-уметь оказать первую помощь при повреждении глаза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-строение и функции органов слуха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-гигиена зрения; </w:t>
            </w:r>
            <w:proofErr w:type="gramStart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</w:t>
            </w:r>
            <w:proofErr w:type="gramEnd"/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редупреждение нарушений слуха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узнавать на моделях части органов зрения и слуха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7F8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РТ170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(2,3)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-органы осязания, обоняния и вкуса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-уметь различать органы осязания и обоняния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№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РТ173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«Нервная система»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356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Поведение и психика(7 часов)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-общая характеристика ВНД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-характеристика условных и безусловных </w:t>
            </w: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рефлексов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 различать врожденные и приобретенные формы поведения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проекта «Исследование поведения человека в </w:t>
            </w: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нестандартных ситуациях»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-процессы возбуждения и торможения в работе головного мозга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РТ178(4)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-значение сна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сне при составлении своего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РТ179(5)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человека: речь, сознание, мышление, воля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-понятие о речи, мышлении, внимании, памяти, эмоциях как функциях мозга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тренировать свою волю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контроля эмоций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-понятие о внимании, памяти, как функциях мозга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тренировать память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РТ186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-гигиена умственного и физического труда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-режим дня школьника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-вредное влияние алкоголя, никотина и наркотиков на нервную систему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Уметь составлять свой режим дня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составлении своего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Защита проекта «Исследование поведения человека в нестандартных ситуациях»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РТ195(2)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«Высшая нервная деятельность»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436"/>
        </w:trPr>
        <w:tc>
          <w:tcPr>
            <w:tcW w:w="15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Индивидуальное развитие организма(6 часов)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-система органов размножения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заболевания. Болезни, передающиеся половым путем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-наследственные заболевания;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етоды, предупреждающие наследственные заболевания; -методы защиты от болезней, передающихся половым путем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РТ200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-оплодотворение и внутриутробное развитие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-рождение ребенка</w:t>
            </w:r>
          </w:p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-рост и развитие ребенка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различать понятия рост и развитие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РТ202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(4,5)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-вредное влияние никотина, алкоголя и других факторов на потомство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Применять знания в повседневной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: по результатам выступления на мини-конференции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РТ203(3)</w:t>
            </w: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изученным темам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в </w:t>
            </w:r>
            <w:proofErr w:type="gramStart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0022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37" w:rsidRPr="00225037" w:rsidTr="00225037">
        <w:trPr>
          <w:trHeight w:val="9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-характеристику подросткового периода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Различать характер и темперамент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37" w:rsidRPr="00225037" w:rsidRDefault="00CA7F81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25037" w:rsidRPr="002250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25037" w:rsidRPr="00225037" w:rsidRDefault="00225037" w:rsidP="0022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7">
              <w:rPr>
                <w:rFonts w:ascii="Times New Roman" w:hAnsi="Times New Roman" w:cs="Times New Roman"/>
                <w:sz w:val="24"/>
                <w:szCs w:val="24"/>
              </w:rPr>
              <w:t>РТ204(4)</w:t>
            </w:r>
          </w:p>
        </w:tc>
      </w:tr>
    </w:tbl>
    <w:p w:rsidR="00225037" w:rsidRPr="00225037" w:rsidRDefault="00225037" w:rsidP="0022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37" w:rsidRPr="00225037" w:rsidRDefault="00225037" w:rsidP="0042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37" w:rsidRPr="00225037" w:rsidRDefault="00225037" w:rsidP="0042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37" w:rsidRDefault="00225037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25037" w:rsidSect="002250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E8F" w:rsidRPr="00754403" w:rsidRDefault="00427E8F" w:rsidP="00CA7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41"/>
        <w:gridCol w:w="2978"/>
        <w:gridCol w:w="2951"/>
      </w:tblGrid>
      <w:tr w:rsidR="00427E8F" w:rsidRPr="00754403" w:rsidTr="00825708">
        <w:tc>
          <w:tcPr>
            <w:tcW w:w="110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год издания, издательство)</w:t>
            </w:r>
          </w:p>
        </w:tc>
        <w:tc>
          <w:tcPr>
            <w:tcW w:w="297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95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427E8F" w:rsidRPr="00754403" w:rsidTr="00825708">
        <w:tc>
          <w:tcPr>
            <w:tcW w:w="1101" w:type="dxa"/>
          </w:tcPr>
          <w:p w:rsidR="00427E8F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427E8F" w:rsidRPr="00754403" w:rsidRDefault="00427E8F" w:rsidP="000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И.Н.Пономарева, О.А. Корнилова, В.С. Кучменко.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Биология:</w:t>
            </w:r>
            <w:r w:rsidR="000B37C3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Человек</w:t>
            </w:r>
            <w:proofErr w:type="spellEnd"/>
            <w:r w:rsidR="000B37C3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: учебник для учащихся 8</w:t>
            </w: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класса общеобразовательных учреждений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/ П</w:t>
            </w:r>
            <w:proofErr w:type="gram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од ред. </w:t>
            </w: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И.Н.Пономаревой. - М.: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Вентана-Граф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, 2006. -240с.</w:t>
            </w:r>
          </w:p>
        </w:tc>
        <w:tc>
          <w:tcPr>
            <w:tcW w:w="2978" w:type="dxa"/>
          </w:tcPr>
          <w:p w:rsidR="00427E8F" w:rsidRPr="00754403" w:rsidRDefault="00427E8F" w:rsidP="000B37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И.Н.Пономарева, О.А. Корнилова, В.С. Кучменко. Биология: </w:t>
            </w:r>
            <w:r w:rsidR="000B37C3" w:rsidRPr="0075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Человек, 8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класс. Методическое пособие для учителя.- М.: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Вентана-Граф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2005</w:t>
            </w:r>
          </w:p>
        </w:tc>
        <w:tc>
          <w:tcPr>
            <w:tcW w:w="2951" w:type="dxa"/>
          </w:tcPr>
          <w:p w:rsidR="00427E8F" w:rsidRPr="00754403" w:rsidRDefault="00427E8F" w:rsidP="00825708">
            <w:pPr>
              <w:shd w:val="clear" w:color="auto" w:fill="FFFFFF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А.И.Никишов «Тетрадь для оценк</w:t>
            </w:r>
            <w:r w:rsidR="000B37C3"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качества знаний по биологии» 8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класс. - М.: Дрофа, 2006. -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96с.;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825708">
        <w:tc>
          <w:tcPr>
            <w:tcW w:w="1101" w:type="dxa"/>
          </w:tcPr>
          <w:p w:rsidR="00427E8F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И.Н.Пономарева, О.А. Корнилова, В.С.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Кучменко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абочая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тетрадь</w:t>
            </w:r>
          </w:p>
        </w:tc>
        <w:tc>
          <w:tcPr>
            <w:tcW w:w="2978" w:type="dxa"/>
          </w:tcPr>
          <w:p w:rsidR="00427E8F" w:rsidRPr="00754403" w:rsidRDefault="00427E8F" w:rsidP="000B37C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И. П. Чередниченко, М.В.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Оданович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Рабочие программы по биологии 6-11 классы. Тематическое планирование. Требования к уровню подготовки учащихся. М. «Глобус», 2008.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427E8F" w:rsidRPr="00754403" w:rsidRDefault="00427E8F" w:rsidP="000B37C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Дмитриева Т.А.,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 В. Биология. </w:t>
            </w:r>
            <w:r w:rsidR="000B37C3"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Человек. 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Вопросы. Задания. Задачи. - М.: Дрофа, 2002.- 128с.: 6 ил. - (Дидактические мате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риалы);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825708">
        <w:tc>
          <w:tcPr>
            <w:tcW w:w="1101" w:type="dxa"/>
          </w:tcPr>
          <w:p w:rsidR="00427E8F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7E8F" w:rsidRPr="00754403" w:rsidRDefault="00427E8F" w:rsidP="000B37C3">
            <w:pPr>
              <w:shd w:val="clear" w:color="auto" w:fill="FFFFFF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Учебные издания серии «Темы школьного курса»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авт.Т.А.Козловой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В.И.Сивоглазова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Е.Т.Бровкиной и др. издательства Дрофа;</w:t>
            </w:r>
          </w:p>
          <w:p w:rsidR="00427E8F" w:rsidRPr="00754403" w:rsidRDefault="00427E8F" w:rsidP="000B37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427E8F" w:rsidRPr="00754403" w:rsidRDefault="00427E8F" w:rsidP="000B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Фросин В. Н.,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Сивоглазов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 И. Готовимся к единому государственному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экзамену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="000B37C3"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proofErr w:type="gramEnd"/>
            <w:r w:rsidR="000B37C3"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еловек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- М.: Дрофа, 2004. - 112с.;</w:t>
            </w:r>
          </w:p>
        </w:tc>
      </w:tr>
      <w:tr w:rsidR="00427E8F" w:rsidRPr="00754403" w:rsidTr="00825708">
        <w:tc>
          <w:tcPr>
            <w:tcW w:w="1101" w:type="dxa"/>
          </w:tcPr>
          <w:p w:rsidR="00427E8F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7E8F" w:rsidRPr="00754403" w:rsidRDefault="00427E8F" w:rsidP="0082570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Журнал. Биология в школе.  Министерство образования Российской Федерации, Издательский дом «Школа-Пресс 1».  1999 – 2004 год.</w:t>
            </w:r>
          </w:p>
          <w:p w:rsidR="00427E8F" w:rsidRPr="00754403" w:rsidRDefault="00427E8F" w:rsidP="00825708">
            <w:pPr>
              <w:shd w:val="clear" w:color="auto" w:fill="FFFFFF"/>
              <w:ind w:left="5" w:firstLine="5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825708">
        <w:tc>
          <w:tcPr>
            <w:tcW w:w="1101" w:type="dxa"/>
          </w:tcPr>
          <w:p w:rsidR="00427E8F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Зверев И.Д.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«Книга для чтения по анатомии, физиологии и гигиене»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М., «Просвещение», 1989 г.</w:t>
            </w:r>
          </w:p>
          <w:p w:rsidR="00427E8F" w:rsidRPr="00754403" w:rsidRDefault="00427E8F" w:rsidP="000B37C3">
            <w:pPr>
              <w:shd w:val="clear" w:color="auto" w:fill="FFFFFF"/>
              <w:ind w:left="5" w:right="5" w:firstLine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 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1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C3" w:rsidRPr="00754403" w:rsidTr="00825708">
        <w:tc>
          <w:tcPr>
            <w:tcW w:w="110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Колесников Д.В., Маш Р.Д. 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«Основы гигиены и санитарии»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М., «Просвещение», 1989  </w:t>
            </w:r>
          </w:p>
        </w:tc>
        <w:tc>
          <w:tcPr>
            <w:tcW w:w="2951" w:type="dxa"/>
          </w:tcPr>
          <w:p w:rsidR="000B37C3" w:rsidRPr="00754403" w:rsidRDefault="000B37C3" w:rsidP="000B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C3" w:rsidRPr="00754403" w:rsidTr="00825708">
        <w:tc>
          <w:tcPr>
            <w:tcW w:w="110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Сапин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М.Р., </w:t>
            </w: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Брыксина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З.Г. 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«Анатомия и физиология человека» - для 9 класса школ с углубленным изучение биологии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М., «Просвещение», 1999 г.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C3" w:rsidRPr="00754403" w:rsidTr="00825708">
        <w:tc>
          <w:tcPr>
            <w:tcW w:w="110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Бинас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А.В., Маш Р.Д, и др. 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«Биологический эксперимент в школе» М., «Просвещение», 1990 г.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C3" w:rsidRPr="00754403" w:rsidTr="00825708">
        <w:tc>
          <w:tcPr>
            <w:tcW w:w="110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Демьяненков Е.Н. 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«Биология в вопросах и ответах»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., «Просвещение», 1996 г.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C3" w:rsidRPr="00754403" w:rsidTr="00825708">
        <w:tc>
          <w:tcPr>
            <w:tcW w:w="110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B37C3" w:rsidRPr="00754403" w:rsidRDefault="000B37C3" w:rsidP="000B37C3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r w:rsidRPr="00754403">
              <w:rPr>
                <w:rFonts w:cs="Times New Roman"/>
              </w:rPr>
              <w:t>Галеева</w:t>
            </w:r>
            <w:proofErr w:type="spellEnd"/>
            <w:r w:rsidRPr="00754403">
              <w:rPr>
                <w:rFonts w:cs="Times New Roman"/>
              </w:rPr>
              <w:t xml:space="preserve"> Н.Л. </w:t>
            </w:r>
            <w:proofErr w:type="spellStart"/>
            <w:r w:rsidRPr="00754403">
              <w:rPr>
                <w:rFonts w:cs="Times New Roman"/>
              </w:rPr>
              <w:t>Сто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приемов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для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учебного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успеха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ученика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754403">
              <w:rPr>
                <w:rFonts w:cs="Times New Roman"/>
              </w:rPr>
              <w:t>на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уроках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биологии</w:t>
            </w:r>
            <w:proofErr w:type="spellEnd"/>
            <w:r w:rsidRPr="00754403">
              <w:rPr>
                <w:rFonts w:cs="Times New Roman"/>
              </w:rPr>
              <w:t xml:space="preserve">. – М.: «5 </w:t>
            </w:r>
            <w:proofErr w:type="spellStart"/>
            <w:r w:rsidRPr="00754403">
              <w:rPr>
                <w:rFonts w:cs="Times New Roman"/>
              </w:rPr>
              <w:t>за</w:t>
            </w:r>
            <w:proofErr w:type="spellEnd"/>
            <w:r w:rsidR="00DA755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54403">
              <w:rPr>
                <w:rFonts w:cs="Times New Roman"/>
              </w:rPr>
              <w:t>знания</w:t>
            </w:r>
            <w:proofErr w:type="spellEnd"/>
            <w:r w:rsidRPr="00754403">
              <w:rPr>
                <w:rFonts w:cs="Times New Roman"/>
              </w:rPr>
              <w:t>», 2006.</w:t>
            </w:r>
          </w:p>
          <w:p w:rsidR="000B37C3" w:rsidRPr="00754403" w:rsidRDefault="000B37C3" w:rsidP="000B37C3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1" w:type="dxa"/>
          </w:tcPr>
          <w:p w:rsidR="000B37C3" w:rsidRPr="00754403" w:rsidRDefault="000B37C3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BF" w:rsidRPr="00754403" w:rsidTr="00825708">
        <w:tc>
          <w:tcPr>
            <w:tcW w:w="1101" w:type="dxa"/>
          </w:tcPr>
          <w:p w:rsidR="005F3BB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F3BB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F3BBF" w:rsidRPr="00754403" w:rsidRDefault="005F3BBF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Методика</w:t>
            </w:r>
            <w:proofErr w:type="spellEnd"/>
            <w:r w:rsidR="00DA755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обучения</w:t>
            </w:r>
            <w:proofErr w:type="spellEnd"/>
            <w:r w:rsidR="00DA755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биологии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пособие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В.С.Конюшко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                     С.Е.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Павлюченко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С.В.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Чубаро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– М: </w:t>
            </w:r>
            <w:proofErr w:type="spellStart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Книжныйдом</w:t>
            </w:r>
            <w:proofErr w:type="spellEnd"/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2004. </w:t>
            </w:r>
          </w:p>
          <w:p w:rsidR="005F3BBF" w:rsidRPr="00754403" w:rsidRDefault="005F3BBF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44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5F3BBF" w:rsidRPr="00754403" w:rsidRDefault="005F3BBF" w:rsidP="000B37C3">
            <w:pPr>
              <w:pStyle w:val="Textbody"/>
              <w:rPr>
                <w:rFonts w:cs="Times New Roman"/>
              </w:rPr>
            </w:pPr>
          </w:p>
        </w:tc>
        <w:tc>
          <w:tcPr>
            <w:tcW w:w="2951" w:type="dxa"/>
          </w:tcPr>
          <w:p w:rsidR="005F3BB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Default="005F3BB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03" w:rsidRDefault="00754403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03" w:rsidRPr="00754403" w:rsidRDefault="00754403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BF" w:rsidRPr="00754403" w:rsidRDefault="005F3BBF" w:rsidP="005F3BBF">
      <w:pPr>
        <w:rPr>
          <w:rFonts w:ascii="Times New Roman" w:hAnsi="Times New Roman" w:cs="Times New Roman"/>
          <w:b/>
          <w:sz w:val="24"/>
          <w:szCs w:val="24"/>
        </w:rPr>
      </w:pPr>
    </w:p>
    <w:p w:rsidR="00427E8F" w:rsidRPr="00754403" w:rsidRDefault="00427E8F" w:rsidP="005F3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lastRenderedPageBreak/>
        <w:t>Учебно-техническое обеспечение.</w:t>
      </w:r>
    </w:p>
    <w:tbl>
      <w:tblPr>
        <w:tblStyle w:val="a5"/>
        <w:tblW w:w="0" w:type="auto"/>
        <w:tblLook w:val="04A0"/>
      </w:tblPr>
      <w:tblGrid>
        <w:gridCol w:w="628"/>
        <w:gridCol w:w="2547"/>
        <w:gridCol w:w="6396"/>
      </w:tblGrid>
      <w:tr w:rsidR="00427E8F" w:rsidRPr="00754403" w:rsidTr="00825708">
        <w:tc>
          <w:tcPr>
            <w:tcW w:w="669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005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</w:t>
            </w:r>
          </w:p>
        </w:tc>
      </w:tr>
      <w:tr w:rsidR="00427E8F" w:rsidRPr="00754403" w:rsidTr="00825708">
        <w:tc>
          <w:tcPr>
            <w:tcW w:w="669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6005" w:type="dxa"/>
          </w:tcPr>
          <w:p w:rsidR="00427E8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E8F" w:rsidRPr="007544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.лабораторная посуда, аппараты и приборы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-микроскоп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-микропрепараты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825708">
        <w:tc>
          <w:tcPr>
            <w:tcW w:w="669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для обучения и контроля знаний учащихся</w:t>
            </w:r>
          </w:p>
        </w:tc>
        <w:tc>
          <w:tcPr>
            <w:tcW w:w="6005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кинематограф, компьютер, смарт-доска, интерактивная доска</w:t>
            </w:r>
          </w:p>
        </w:tc>
      </w:tr>
      <w:tr w:rsidR="00427E8F" w:rsidRPr="00754403" w:rsidTr="00825708">
        <w:tc>
          <w:tcPr>
            <w:tcW w:w="669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27E8F" w:rsidRPr="0066574A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4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005" w:type="dxa"/>
          </w:tcPr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5" w:history="1">
              <w:r w:rsidR="005F3BBF" w:rsidRPr="0066574A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http://www.gnpbu.ru/</w:t>
              </w:r>
            </w:hyperlink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web_resurs/Estestv_nauki_2.htm.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Подборка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интернет-материалов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дляучителей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биологии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разным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биологическим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дисциплинам</w:t>
            </w:r>
            <w:proofErr w:type="spellEnd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6" w:history="1">
              <w:r w:rsidR="005F3BBF" w:rsidRPr="0066574A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http://charles-darvin.narod.ru/</w:t>
              </w:r>
            </w:hyperlink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ЭлектронныеверсиипроизведенийЧ.Дарвина.</w:t>
            </w:r>
          </w:p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7" w:history="1">
              <w:r w:rsidR="005F3BBF" w:rsidRPr="0066574A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http://www.l-micro.ru/index.php?kabinet=3</w:t>
              </w:r>
            </w:hyperlink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школьном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оборудовании</w:t>
            </w:r>
            <w:proofErr w:type="spellEnd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8" w:history="1">
              <w:r w:rsidR="005F3BBF" w:rsidRPr="0066574A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http://www.ceti.ur.ru</w:t>
              </w:r>
            </w:hyperlink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СайтЦентраэкологическогообучения и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информации</w:t>
            </w:r>
            <w:proofErr w:type="spellEnd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w:history="1">
              <w:r w:rsidR="000F7B4D" w:rsidRPr="0066574A">
                <w:rPr>
                  <w:rStyle w:val="af3"/>
                  <w:rFonts w:ascii="Times New Roman" w:eastAsia="Andale Sans UI" w:hAnsi="Times New Roman" w:cs="Times New Roman"/>
                  <w:color w:val="auto"/>
                  <w:kern w:val="3"/>
                  <w:sz w:val="24"/>
                  <w:szCs w:val="24"/>
                  <w:lang w:val="de-DE" w:eastAsia="ja-JP" w:bidi="fa-IR"/>
                </w:rPr>
                <w:t>http://school-collection.edu.ru</w:t>
              </w:r>
              <w:r w:rsidR="000F7B4D" w:rsidRPr="0066574A">
                <w:rPr>
                  <w:rStyle w:val="af3"/>
                  <w:rFonts w:ascii="Times New Roman" w:eastAsia="Andale Sans UI" w:hAnsi="Times New Roman" w:cs="Times New Roman"/>
                  <w:color w:val="auto"/>
                  <w:kern w:val="3"/>
                  <w:sz w:val="24"/>
                  <w:szCs w:val="24"/>
                  <w:lang w:eastAsia="ja-JP" w:bidi="fa-IR"/>
                </w:rPr>
                <w:t xml:space="preserve"> </w:t>
              </w:r>
              <w:proofErr w:type="spellStart"/>
              <w:r w:rsidR="000F7B4D" w:rsidRPr="0066574A">
                <w:rPr>
                  <w:rStyle w:val="af3"/>
                  <w:rFonts w:ascii="Times New Roman" w:eastAsia="Andale Sans UI" w:hAnsi="Times New Roman" w:cs="Times New Roman"/>
                  <w:color w:val="auto"/>
                  <w:kern w:val="3"/>
                  <w:sz w:val="24"/>
                  <w:szCs w:val="24"/>
                  <w:u w:val="none"/>
                  <w:lang w:val="de-DE" w:eastAsia="ja-JP" w:bidi="fa-IR"/>
                </w:rPr>
                <w:t>Единая</w:t>
              </w:r>
              <w:proofErr w:type="spellEnd"/>
            </w:hyperlink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коллекция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цифровых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="000F7B4D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5F3BBF" w:rsidRPr="006657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ресурсов</w:t>
            </w:r>
            <w:proofErr w:type="spellEnd"/>
          </w:p>
          <w:p w:rsidR="005F3BBF" w:rsidRPr="0066574A" w:rsidRDefault="0078390D" w:rsidP="005F3BB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hyperlink r:id="rId9" w:history="1">
              <w:r w:rsidR="005F3BBF" w:rsidRPr="0066574A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http://chemistry48.ru</w:t>
              </w:r>
            </w:hyperlink>
          </w:p>
          <w:p w:rsidR="00427E8F" w:rsidRPr="0066574A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E8F" w:rsidRPr="00754403" w:rsidRDefault="00427E8F" w:rsidP="00427E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7E8F" w:rsidRPr="00754403" w:rsidRDefault="00427E8F" w:rsidP="00427E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7E8F" w:rsidRPr="00754403" w:rsidRDefault="00427E8F" w:rsidP="00427E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7E8F" w:rsidRPr="00754403" w:rsidRDefault="00427E8F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3BBF" w:rsidRDefault="005F3BBF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7B4D" w:rsidRDefault="000F7B4D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403" w:rsidRPr="00754403" w:rsidRDefault="00754403" w:rsidP="005F3B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7E8F" w:rsidRPr="00754403" w:rsidRDefault="00427E8F" w:rsidP="00427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tbl>
      <w:tblPr>
        <w:tblStyle w:val="a5"/>
        <w:tblW w:w="0" w:type="auto"/>
        <w:tblLook w:val="04A0"/>
      </w:tblPr>
      <w:tblGrid>
        <w:gridCol w:w="790"/>
        <w:gridCol w:w="3123"/>
        <w:gridCol w:w="3388"/>
        <w:gridCol w:w="2270"/>
      </w:tblGrid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Издательство и год издания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27E8F" w:rsidRPr="00754403" w:rsidRDefault="00427E8F" w:rsidP="005F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Биология: </w:t>
            </w:r>
            <w:proofErr w:type="spellStart"/>
            <w:r w:rsidR="005F3BBF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Человек</w:t>
            </w:r>
            <w:proofErr w:type="gramStart"/>
            <w:r w:rsidR="005F3BBF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:у</w:t>
            </w:r>
            <w:proofErr w:type="gramEnd"/>
            <w:r w:rsidR="005F3BBF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чебник</w:t>
            </w:r>
            <w:proofErr w:type="spellEnd"/>
            <w:r w:rsidR="005F3BBF"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для учащихся 8</w:t>
            </w: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класса общеобразовательных учреждений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И.Н.Пономарева, О.А. Корнилова, В.С. Кучменко.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Вентана-Граф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, 2006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427E8F" w:rsidRPr="00754403" w:rsidRDefault="00427E8F" w:rsidP="005F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Биология: </w:t>
            </w:r>
            <w:r w:rsidR="005F3BBF" w:rsidRPr="0075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Человек. Рабочая программа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И.Н.Пономарева, О.А. Корнилова, В.С. Кучменко.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Вентана-Граф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, 2005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Рабочие программы по биологии 6-11 классы. Тематическое планирование. Требования к уровню подготовки учащихся.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И. П. Чередниченко, М.В.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Оданович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Глобус, 2008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Учебные издания серии «Темы школьного курса»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Т.А.Козловой,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В.И.Сивоглазова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544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Е.Т.Бровкиной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Дрофа, 2009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Журнал. Биология в школе.  Министерство образования Российской Федерации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27E8F" w:rsidRPr="00754403" w:rsidRDefault="00427E8F" w:rsidP="0082570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Школа-Пресс 1, 1999 – 2004 г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427E8F" w:rsidRPr="00754403" w:rsidRDefault="00427E8F" w:rsidP="005F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биологии</w:t>
            </w:r>
            <w:r w:rsidR="005F3BBF"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Кузнецова</w:t>
            </w:r>
          </w:p>
        </w:tc>
        <w:tc>
          <w:tcPr>
            <w:tcW w:w="2270" w:type="dxa"/>
          </w:tcPr>
          <w:p w:rsidR="00427E8F" w:rsidRPr="00754403" w:rsidRDefault="00427E8F" w:rsidP="005F3BB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 г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Тетрадь для оценки качества знаний по биологии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А.И.Никишов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Дрофа, 2006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427E8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Биологический эксперимент в школе</w:t>
            </w:r>
          </w:p>
        </w:tc>
        <w:tc>
          <w:tcPr>
            <w:tcW w:w="3388" w:type="dxa"/>
          </w:tcPr>
          <w:p w:rsidR="00427E8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Бинас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А.В., Маш Р.Д</w:t>
            </w:r>
          </w:p>
        </w:tc>
        <w:tc>
          <w:tcPr>
            <w:tcW w:w="2270" w:type="dxa"/>
          </w:tcPr>
          <w:p w:rsidR="00427E8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«Просвещение», 1990 г.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27E8F" w:rsidRPr="00754403" w:rsidRDefault="00427E8F" w:rsidP="005F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Готовимся к единому государственному экзамену: </w:t>
            </w:r>
            <w:r w:rsidR="005F3BBF"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Фросин В. Н., </w:t>
            </w:r>
            <w:proofErr w:type="spellStart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Сивоглазов</w:t>
            </w:r>
            <w:proofErr w:type="spellEnd"/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 И.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Дрофа, 2004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Занимательная биология</w:t>
            </w:r>
          </w:p>
        </w:tc>
        <w:tc>
          <w:tcPr>
            <w:tcW w:w="3388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Акимушкин И. И</w:t>
            </w:r>
          </w:p>
        </w:tc>
        <w:tc>
          <w:tcPr>
            <w:tcW w:w="227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Молодая гвардия, 2002</w:t>
            </w: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427E8F" w:rsidRPr="00754403" w:rsidRDefault="005F3BB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«Анатомия и физиология человека» - для 9 класса школ с 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углубленным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изучение биологии</w:t>
            </w:r>
          </w:p>
        </w:tc>
        <w:tc>
          <w:tcPr>
            <w:tcW w:w="3388" w:type="dxa"/>
          </w:tcPr>
          <w:p w:rsidR="005F3BBF" w:rsidRPr="00754403" w:rsidRDefault="005F3BBF" w:rsidP="005F3BBF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Сапин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М.Р., </w:t>
            </w: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Брыксина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З.Г. 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F3BBF" w:rsidRPr="00754403" w:rsidRDefault="005F3BBF" w:rsidP="005F3BBF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«Просвещение», 1999 г.</w:t>
            </w:r>
          </w:p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F" w:rsidRPr="00754403" w:rsidTr="00E71EF1">
        <w:tc>
          <w:tcPr>
            <w:tcW w:w="790" w:type="dxa"/>
          </w:tcPr>
          <w:p w:rsidR="00427E8F" w:rsidRPr="00754403" w:rsidRDefault="00427E8F" w:rsidP="0082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427E8F" w:rsidRPr="00754403" w:rsidRDefault="005F3BBF" w:rsidP="00825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Основы гигиены и санитарии</w:t>
            </w:r>
          </w:p>
        </w:tc>
        <w:tc>
          <w:tcPr>
            <w:tcW w:w="3388" w:type="dxa"/>
          </w:tcPr>
          <w:p w:rsidR="00427E8F" w:rsidRPr="00754403" w:rsidRDefault="005F3BBF" w:rsidP="005F3BBF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Колесников Д.В., Маш Р.Д. </w:t>
            </w:r>
          </w:p>
        </w:tc>
        <w:tc>
          <w:tcPr>
            <w:tcW w:w="2270" w:type="dxa"/>
          </w:tcPr>
          <w:p w:rsidR="00427E8F" w:rsidRPr="00754403" w:rsidRDefault="005F3BBF" w:rsidP="00825708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«Просвещение», 1989  </w:t>
            </w:r>
          </w:p>
        </w:tc>
      </w:tr>
    </w:tbl>
    <w:p w:rsidR="00427E8F" w:rsidRPr="00754403" w:rsidRDefault="00427E8F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335061" w:rsidRDefault="00CA7F81" w:rsidP="00CA7F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61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и умений обучающихся по биологии.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 в случае: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1.  Знания, понимания, глубины усвоения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«4» ставится в случае: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«3» ставится в случае: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воспроизведения, затруднения при ответах на видоизменённые вопросы.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«2» ставится в случае: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воспроизведения, затруднения при ответах на стандартные вопросы.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0B20B5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 и </w:t>
      </w:r>
      <w:proofErr w:type="gramStart"/>
      <w:r w:rsidRPr="000B20B5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Pr="000B20B5">
        <w:rPr>
          <w:rFonts w:ascii="Times New Roman" w:hAnsi="Times New Roman" w:cs="Times New Roman"/>
          <w:b/>
          <w:sz w:val="24"/>
          <w:szCs w:val="24"/>
        </w:rPr>
        <w:t xml:space="preserve"> обучающихся за устный ответ.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5B5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350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C05B5E">
        <w:rPr>
          <w:rFonts w:ascii="Times New Roman" w:hAnsi="Times New Roman" w:cs="Times New Roman"/>
          <w:i/>
          <w:sz w:val="24"/>
          <w:szCs w:val="24"/>
        </w:rPr>
        <w:t>ценка</w:t>
      </w:r>
      <w:proofErr w:type="spellEnd"/>
      <w:r w:rsidRPr="00C05B5E">
        <w:rPr>
          <w:rFonts w:ascii="Times New Roman" w:hAnsi="Times New Roman" w:cs="Times New Roman"/>
          <w:i/>
          <w:sz w:val="24"/>
          <w:szCs w:val="24"/>
        </w:rPr>
        <w:t xml:space="preserve">   "5"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"4"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  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"3"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 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Излагает материал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в этом тексте, допуская одну-две грубые ошибки.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"2"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При ответе на один вопрос допускает более двух грубых ошибок, которые не может исправить даже при помощи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81" w:rsidRPr="000B20B5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самостоятельные, письменные работы.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работу без ошибок и /или/ допускает не более одного недочёта.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Соблюдает культуру письменной речи; правила оформления письменных работ. 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«4»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Соблюдает культуру письменной речи, правила оформления письменных работ, но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опускает небольшие помарки при ведении записей.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«3»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выполняет не менее половины работы.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Допускает не более двух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    Допускает незначительное несоблюдение основных норм культуры письменной речи, правил оформления письменных работ. 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«2»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выполняет менее половины письменной работы.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число ошибок и недочётов, превосходящее норму, при которой может быть выставлена оценка "3".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значительное несоблюдение основных норм культуры письменной речи, правил оформления письменных работ.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 —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0B20B5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практические и лабораторные работы.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Правильной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«4»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При оформлении работ допускает неточности в описании хода действий; делает неполные выводы при обобщении.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  «3» ставится, если ученик: 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1.1 Правильно выполняет работу не менее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</w:t>
      </w:r>
      <w:r w:rsidRPr="000B20B5">
        <w:rPr>
          <w:rFonts w:ascii="Times New Roman" w:hAnsi="Times New Roman" w:cs="Times New Roman"/>
          <w:sz w:val="24"/>
          <w:szCs w:val="24"/>
        </w:rPr>
        <w:lastRenderedPageBreak/>
        <w:t>графиков, таблиц, схем и т.д.), не имеющих для данной работы принципиального значения, но повлиявших на результат выполнения.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"2"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0B20B5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наблюдением объектов.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«5»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Выделяет существенные признаки у наблюдаемого объекта, процесса.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3.      Грамотно, логично оформляет результаты своих наблюдений, делает обобщения, выводы. 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   "4"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    Небрежно или неточно оформляет результаты наблюдений.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>а "3" ставится, если ученик: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  Допускает одну-две грубые ошибки или неточности в проведении наблюдений по заданию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При выделении существенных признаков у наблюдаемого объекта, процесса называет лишь некоторые из них.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одну-две грубые ошибки в оформлении результатов, наблюдений и выводов.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C05B5E">
        <w:rPr>
          <w:rFonts w:ascii="Times New Roman" w:hAnsi="Times New Roman" w:cs="Times New Roman"/>
          <w:i/>
          <w:sz w:val="24"/>
          <w:szCs w:val="24"/>
        </w:rPr>
        <w:t xml:space="preserve">а   «2» ставится, если ученик: 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1.Допускает три-четыре грубые ошибки в проведении наблюдений по заданию учителя.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2.  Неправильно выделяет признаки наблюдаемого объекта, процесса.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3.  Допускает три-четыре грубые ошибки в оформлении результатов наблюдений и выводов.</w:t>
      </w: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0B20B5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>Общая классификация ошибок.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 Грубыми считаются  ошибки: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незнание определения основных понятий, законов, правил, основных положений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выделить в ответе главное; обобщить результаты изучения;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применить знания для решения задач, объяснения явления;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читать и строить графики, принципиальные схемы;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подготовить установку или лабораторное оборудование, провести опыт,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, наблюдение, сделать необходимые расчёты или использовать полученные данные для выводов;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неумение пользоваться первоисточниками, учебником, справочником;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нарушение техники безопасности, небрежное отношение к оборудованию, приборам, материалам.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B5E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C05B5E">
        <w:rPr>
          <w:rFonts w:ascii="Times New Roman" w:hAnsi="Times New Roman" w:cs="Times New Roman"/>
          <w:i/>
          <w:sz w:val="24"/>
          <w:szCs w:val="24"/>
        </w:rPr>
        <w:t>негрубым</w:t>
      </w:r>
      <w:proofErr w:type="gramEnd"/>
      <w:r w:rsidRPr="00C05B5E">
        <w:rPr>
          <w:rFonts w:ascii="Times New Roman" w:hAnsi="Times New Roman" w:cs="Times New Roman"/>
          <w:i/>
          <w:sz w:val="24"/>
          <w:szCs w:val="24"/>
        </w:rPr>
        <w:t xml:space="preserve"> относятся ошибки: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ошибки при снятии показаний с измерительных приборов, не связанные с определением цены деления шкалы;   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ошибки, вызванные несоблюдением условий проведения опыта, наблюдения, условий работы прибора, оборудования;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ошибки в условных обозначениях на схемах, неточность графика;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0B20B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B20B5">
        <w:rPr>
          <w:rFonts w:ascii="Times New Roman" w:hAnsi="Times New Roman" w:cs="Times New Roman"/>
          <w:sz w:val="24"/>
          <w:szCs w:val="24"/>
        </w:rPr>
        <w:t>);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нерациональные методы работы со справочной литературой;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  неумение решать задачи, выполнять задания в общем виде.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F81" w:rsidRPr="00C05B5E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Недочётам</w:t>
      </w:r>
      <w:r w:rsidRPr="00C05B5E">
        <w:rPr>
          <w:rFonts w:ascii="Times New Roman" w:hAnsi="Times New Roman" w:cs="Times New Roman"/>
          <w:i/>
          <w:sz w:val="24"/>
          <w:szCs w:val="24"/>
        </w:rPr>
        <w:t>и являются: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нерациональные приёмы вычислений и преобразований, выполнения опытов, наблюдений, практических заданий;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арифметические ошибки в вычислениях;</w:t>
      </w:r>
    </w:p>
    <w:p w:rsidR="00CA7F81" w:rsidRPr="000B20B5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>-   небрежное выполнение записей, чертежей, схем, графиков, таблиц;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sz w:val="24"/>
          <w:szCs w:val="24"/>
        </w:rPr>
        <w:t xml:space="preserve">-   орфографические и </w:t>
      </w:r>
      <w:proofErr w:type="spellStart"/>
      <w:r w:rsidRPr="000B20B5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0B20B5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CA7F81" w:rsidRDefault="00CA7F81" w:rsidP="00CA7F8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CA7F8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81" w:rsidRPr="000B20B5" w:rsidRDefault="00CA7F81" w:rsidP="00CA7F81">
      <w:pPr>
        <w:spacing w:after="0"/>
        <w:ind w:firstLine="360"/>
        <w:jc w:val="center"/>
        <w:rPr>
          <w:rStyle w:val="c8"/>
          <w:rFonts w:ascii="Times New Roman" w:hAnsi="Times New Roman" w:cs="Times New Roman"/>
          <w:sz w:val="24"/>
          <w:szCs w:val="24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 тестовых заданий по биологии.</w:t>
      </w:r>
    </w:p>
    <w:p w:rsidR="00CA7F81" w:rsidRDefault="00CA7F81" w:rsidP="00CA7F81">
      <w:pPr>
        <w:pStyle w:val="c5"/>
        <w:spacing w:before="0" w:beforeAutospacing="0" w:after="0" w:afterAutospacing="0"/>
        <w:rPr>
          <w:rStyle w:val="c20"/>
        </w:rPr>
      </w:pPr>
    </w:p>
    <w:p w:rsidR="00CA7F81" w:rsidRPr="000B20B5" w:rsidRDefault="00CA7F81" w:rsidP="00CA7F81">
      <w:pPr>
        <w:pStyle w:val="c5"/>
        <w:spacing w:before="0" w:beforeAutospacing="0" w:after="0" w:afterAutospacing="0"/>
      </w:pPr>
      <w:r w:rsidRPr="000B20B5">
        <w:rPr>
          <w:rStyle w:val="c20"/>
        </w:rPr>
        <w:t>с помощью коэффициента усвоения</w:t>
      </w:r>
      <w:proofErr w:type="gramStart"/>
      <w:r w:rsidRPr="000B20B5">
        <w:rPr>
          <w:rStyle w:val="c20"/>
        </w:rPr>
        <w:t xml:space="preserve"> К</w:t>
      </w:r>
      <w:proofErr w:type="gramEnd"/>
      <w:r w:rsidRPr="000B20B5">
        <w:t>:</w:t>
      </w:r>
    </w:p>
    <w:p w:rsidR="00CA7F81" w:rsidRDefault="00CA7F81" w:rsidP="00CA7F81">
      <w:pPr>
        <w:pStyle w:val="c5"/>
        <w:spacing w:before="0" w:beforeAutospacing="0" w:after="0" w:afterAutospacing="0"/>
        <w:rPr>
          <w:rStyle w:val="c6"/>
        </w:rPr>
      </w:pPr>
    </w:p>
    <w:p w:rsidR="00CA7F81" w:rsidRDefault="00CA7F81" w:rsidP="00CA7F81">
      <w:pPr>
        <w:pStyle w:val="c5"/>
        <w:spacing w:before="0" w:beforeAutospacing="0" w:after="0" w:afterAutospacing="0"/>
        <w:rPr>
          <w:rStyle w:val="c6"/>
        </w:rPr>
      </w:pPr>
      <w:r w:rsidRPr="000B20B5">
        <w:rPr>
          <w:rStyle w:val="c6"/>
        </w:rPr>
        <w:t>К = А:Р, где</w:t>
      </w:r>
      <w:proofErr w:type="gramStart"/>
      <w:r w:rsidRPr="000B20B5">
        <w:rPr>
          <w:rStyle w:val="c6"/>
        </w:rPr>
        <w:t xml:space="preserve">  А</w:t>
      </w:r>
      <w:proofErr w:type="gramEnd"/>
      <w:r w:rsidRPr="000B20B5">
        <w:rPr>
          <w:rStyle w:val="c6"/>
        </w:rPr>
        <w:t xml:space="preserve"> – число правильных ответов в тесте, </w:t>
      </w:r>
    </w:p>
    <w:p w:rsidR="00CA7F81" w:rsidRDefault="00CA7F81" w:rsidP="00CA7F81">
      <w:pPr>
        <w:pStyle w:val="c5"/>
        <w:spacing w:before="0" w:beforeAutospacing="0" w:after="0" w:afterAutospacing="0"/>
        <w:rPr>
          <w:rStyle w:val="c6"/>
        </w:rPr>
      </w:pPr>
    </w:p>
    <w:p w:rsidR="00CA7F81" w:rsidRPr="000B20B5" w:rsidRDefault="00CA7F81" w:rsidP="00CA7F81">
      <w:pPr>
        <w:pStyle w:val="c5"/>
        <w:spacing w:before="0" w:beforeAutospacing="0" w:after="0" w:afterAutospacing="0"/>
      </w:pPr>
      <w:proofErr w:type="gramStart"/>
      <w:r w:rsidRPr="000B20B5">
        <w:rPr>
          <w:rStyle w:val="c6"/>
        </w:rPr>
        <w:t>Р</w:t>
      </w:r>
      <w:proofErr w:type="gramEnd"/>
      <w:r w:rsidRPr="000B20B5">
        <w:rPr>
          <w:rStyle w:val="c6"/>
        </w:rPr>
        <w:t xml:space="preserve"> – общее число ответов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00"/>
        <w:gridCol w:w="1720"/>
      </w:tblGrid>
      <w:tr w:rsidR="00CA7F81" w:rsidRPr="000B20B5" w:rsidTr="00F51CF2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Коэффициент</w:t>
            </w:r>
            <w:proofErr w:type="gramStart"/>
            <w:r w:rsidRPr="000B20B5">
              <w:rPr>
                <w:rStyle w:val="c8"/>
                <w:rFonts w:eastAsiaTheme="minorEastAsia"/>
              </w:rPr>
              <w:t>  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Оценка</w:t>
            </w:r>
          </w:p>
        </w:tc>
      </w:tr>
      <w:tr w:rsidR="00CA7F81" w:rsidRPr="000B20B5" w:rsidTr="00F5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F81" w:rsidRDefault="00CA7F81" w:rsidP="00F51CF2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0,9-1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«5»</w:t>
            </w:r>
          </w:p>
        </w:tc>
      </w:tr>
      <w:tr w:rsidR="00CA7F81" w:rsidRPr="000B20B5" w:rsidTr="00F5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F81" w:rsidRDefault="00CA7F81" w:rsidP="00F51CF2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0,8-0,89          </w:t>
            </w:r>
          </w:p>
        </w:tc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«4»</w:t>
            </w:r>
          </w:p>
        </w:tc>
      </w:tr>
      <w:tr w:rsidR="00CA7F81" w:rsidRPr="000B20B5" w:rsidTr="00F5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F81" w:rsidRDefault="00CA7F81" w:rsidP="00F51CF2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0,7-0,79</w:t>
            </w:r>
          </w:p>
        </w:tc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«3»</w:t>
            </w:r>
          </w:p>
        </w:tc>
      </w:tr>
      <w:tr w:rsidR="00CA7F81" w:rsidRPr="000B20B5" w:rsidTr="00F5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F81" w:rsidRDefault="00CA7F81" w:rsidP="00F51CF2">
            <w:pPr>
              <w:pStyle w:val="c5"/>
              <w:spacing w:before="0" w:beforeAutospacing="0" w:after="0" w:afterAutospacing="0"/>
              <w:rPr>
                <w:rStyle w:val="c8"/>
                <w:rFonts w:eastAsiaTheme="minorEastAsia"/>
              </w:rPr>
            </w:pPr>
          </w:p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>Меньше 0,7</w:t>
            </w:r>
          </w:p>
        </w:tc>
        <w:tc>
          <w:tcPr>
            <w:tcW w:w="0" w:type="auto"/>
            <w:vAlign w:val="center"/>
            <w:hideMark/>
          </w:tcPr>
          <w:p w:rsidR="00CA7F81" w:rsidRPr="000B20B5" w:rsidRDefault="00CA7F81" w:rsidP="00F51CF2">
            <w:pPr>
              <w:pStyle w:val="c5"/>
              <w:spacing w:before="0" w:beforeAutospacing="0" w:after="0" w:afterAutospacing="0"/>
            </w:pPr>
            <w:r w:rsidRPr="000B20B5">
              <w:rPr>
                <w:rStyle w:val="c8"/>
                <w:rFonts w:eastAsiaTheme="minorEastAsia"/>
              </w:rPr>
              <w:t xml:space="preserve">                      «2»</w:t>
            </w:r>
          </w:p>
        </w:tc>
      </w:tr>
    </w:tbl>
    <w:p w:rsidR="00225037" w:rsidRPr="00754403" w:rsidRDefault="00225037" w:rsidP="00CA7F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4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предмета.</w:t>
      </w:r>
    </w:p>
    <w:p w:rsidR="00225037" w:rsidRPr="00754403" w:rsidRDefault="00225037" w:rsidP="0022503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403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должны знать: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-систематическое положение вида человек разумный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-место человека в живой природе, </w:t>
      </w:r>
      <w:proofErr w:type="spellStart"/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биосоциальную</w:t>
      </w:r>
      <w:proofErr w:type="spellEnd"/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природу человека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-строение клетки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-краткие сведения о строении и функциях основных тканей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процессы жизнедеятельности клетки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-расположение основных органов в организме человека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опорно-двигательной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-скелет человека, его отделы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-типы соединения костей, виды костей, рост костей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-мышцы, их функции, влияние ритма и нагрузки на работу мышц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-утомление, роль физических упражнений для опорно-двигательной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-состав внутренней среды организма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крови и кровообращения, состав крови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-иммунитет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-СПИД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-группы крови, переливание крови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-инфекционные заболевания и меры борьбы с ними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-органы кровообращения, строение сердца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-круги кровообращения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-виды кровотечений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-предупреждение </w:t>
      </w:r>
      <w:proofErr w:type="spellStart"/>
      <w:proofErr w:type="gram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сердечно-сосудистых</w:t>
      </w:r>
      <w:proofErr w:type="spellEnd"/>
      <w:proofErr w:type="gram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заболеваний</w:t>
      </w: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-влияние никотина и алкоголя на сердце и сосуды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дыхания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органов дыхания, жизненная емкость легких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-инфекционные болезни: грипп, туберкулез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-гигиена органов дыхания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-вредное влияние курения на органы дыхания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-приемы искусственного дыхания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-пищевые продукты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-питательные вещества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органов пищеварения, зубы, виды зубов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-пищеварительные железы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-всасывание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-гигиена питания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-предупреждение желудочно-кишечных заболеваний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-влияние никотина и алкоголя на пищеварение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-общая характеристика обмена веществ и энергии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-пластический обмен, энергетический обмен и их значение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для организма белков, жиров, углеводов, воды и минеральных солей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-влияние никотина и алкоголя на обмен веществ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-витамины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-способы сохранения витаминов в пищевых продуктах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-рациональное питание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-режим питания школьников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выделения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-органы мочевыделительной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-профилактика заболеваний почек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кожи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-роль кожи в терморегуляции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-закаливание организма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ind w:right="-205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-первая помощь при поражении кожи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-гигиенические требования к одежде и обуви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-значение желез внутренней секреции для роста, развития и регуляции функций в организме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нервной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-отделы нервной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спинного мозга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головного мозга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-факторы, нарушающие функции нервной системы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-органы чувств и их значение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-строение и функции органов зрения и слуха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-гигиена зрения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-предупреждение нарушений слуха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-общая характеристика ВНД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-характеристика условных и безусловных рефлексов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-понятие о речи, мышлении, внимании, памяти, эмоциях как функциях мозга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-значение сна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-гигиена умственного и физического труда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-режим дня школьника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-вредное влияние алкоголя, никотина и наркотиков на нервную систему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-система органов размножения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-оплодотворение и внутриутробное развитие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-рождение ребенка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-рост и развитие ребенка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-характеристику подросткового периода</w:t>
      </w: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>-вредное влияние никотина, алкоголя и других факторов на потомство</w:t>
      </w:r>
    </w:p>
    <w:p w:rsidR="00225037" w:rsidRPr="00754403" w:rsidRDefault="00225037" w:rsidP="0022503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4403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должны уметь: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-пользоваться микроскопом</w:t>
      </w:r>
    </w:p>
    <w:p w:rsidR="00225037" w:rsidRPr="00754403" w:rsidRDefault="00225037" w:rsidP="0022503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403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-распознавать на таблицах части клетки, органы и системы органов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-показывать отделы скелета и отдельные кости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-узнавать типы мышечной ткани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-оказывать первую помощь при травмах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-уметь выявлять нарушение осанки и плоскостопие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-распознавать клетки крови на рисунках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-определять пульс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-оказывать первую помощь при кровотечениях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-соблюдать правила общения с инфекционными больными</w:t>
      </w: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-выделять факторы, отрицательно влияющие на </w:t>
      </w:r>
      <w:proofErr w:type="spellStart"/>
      <w:proofErr w:type="gram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сердечно-сосудистую</w:t>
      </w:r>
      <w:proofErr w:type="spellEnd"/>
      <w:proofErr w:type="gram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систему</w:t>
      </w:r>
    </w:p>
    <w:p w:rsidR="00225037" w:rsidRPr="00754403" w:rsidRDefault="00225037" w:rsidP="00225037">
      <w:pPr>
        <w:pStyle w:val="11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-показывать на рисунках и таблицах органы дыхания</w:t>
      </w:r>
    </w:p>
    <w:p w:rsidR="00225037" w:rsidRPr="00754403" w:rsidRDefault="00225037" w:rsidP="00225037">
      <w:pPr>
        <w:pStyle w:val="11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-владеть приемами искусственного дыхания</w:t>
      </w:r>
    </w:p>
    <w:p w:rsidR="00225037" w:rsidRPr="00754403" w:rsidRDefault="00225037" w:rsidP="00225037">
      <w:pPr>
        <w:pStyle w:val="11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5037" w:rsidRPr="00754403" w:rsidRDefault="00225037" w:rsidP="00225037">
      <w:pPr>
        <w:pStyle w:val="11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-показывать на рисунках органы пищеварения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-владеть приемами оказания первой помощи при отравлениях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-распознавать на рисунках органы мочевыделительной системы, слои и структурные элементы кожи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-оказывать первую помощь при тепловом и солнечном ударах, обморожениях и ожогах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</w:rPr>
        <w:t>-находить на таблице железы внутренней секреции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-показывать на таблицах отделы нервной системы, части спинного и головного мозга</w:t>
      </w:r>
    </w:p>
    <w:p w:rsidR="00225037" w:rsidRPr="00754403" w:rsidRDefault="00225037" w:rsidP="00225037">
      <w:pPr>
        <w:rPr>
          <w:rFonts w:ascii="Times New Roman" w:hAnsi="Times New Roman" w:cs="Times New Roman"/>
          <w:sz w:val="24"/>
          <w:szCs w:val="24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 узнавать на моделях части органов зрения и слуха</w:t>
      </w:r>
    </w:p>
    <w:p w:rsidR="00225037" w:rsidRPr="00754403" w:rsidRDefault="00225037" w:rsidP="0022503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-применять упражнения по тренировке внимания и памяти</w:t>
      </w: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-составлять режим дня школьника</w:t>
      </w: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Pr="00754403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225037" w:rsidRDefault="00225037" w:rsidP="00225037">
      <w:pPr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Default="00870CDD" w:rsidP="00870C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F81" w:rsidRDefault="00CA7F81" w:rsidP="00870C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403" w:rsidRP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70CDD" w:rsidRPr="00754403" w:rsidRDefault="00870CDD" w:rsidP="0082570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lastRenderedPageBreak/>
        <w:t>ЛАБОРАТОРНАЯ РАБОТА № 1</w:t>
      </w: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по теме: "Каталитическая активность ферментов"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пронаблюдать каталитическую функцию ферментов живых клеток.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2 пробирки </w:t>
      </w:r>
    </w:p>
    <w:p w:rsidR="00870CDD" w:rsidRPr="00754403" w:rsidRDefault="00870CDD" w:rsidP="00870CDD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2) флакон с водой</w:t>
      </w:r>
    </w:p>
    <w:p w:rsidR="00870CDD" w:rsidRPr="00754403" w:rsidRDefault="00870CDD" w:rsidP="00870CDD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3) сырой и вареный картофель</w:t>
      </w:r>
    </w:p>
    <w:p w:rsidR="00870CDD" w:rsidRPr="00754403" w:rsidRDefault="00870CDD" w:rsidP="00870CDD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4) перекись водорода (3%)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пробирки налейте воды на высоту примерно 3 см.</w:t>
      </w:r>
    </w:p>
    <w:p w:rsidR="00870CDD" w:rsidRPr="00754403" w:rsidRDefault="00870CDD" w:rsidP="00870CDD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2.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одну добавьте 3-4 кусочка величиной с горошину сырого картофеля, в другую – столько же вареного.</w:t>
      </w:r>
    </w:p>
    <w:p w:rsidR="00870CDD" w:rsidRPr="00754403" w:rsidRDefault="00870CDD" w:rsidP="00870CDD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3.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каждую прилейте 5-6 капель перекиси водорода.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Опишите, что произошло в первой и второй пробирке.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вывод,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объяснив результаты опытов.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2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"Ткани человека под микроскопом"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познакомиться с микроскопическим строением некоторых тканей человеческого организма, научиться выявлять их отличительные особенности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микроскоп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2) микропрепараты: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* для 1 варианта: «Железистый эпителий», «Гиалиновый хрящ»,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* для 2 варианта: «Нервная ткань», «Гладкие мышцы»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Подготовьте микроскоп к работе и рассмотрите микропрепараты.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зарисуйте в тетрадь увиденное.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A504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proofErr w:type="gram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Сделайте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вывод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, перечислив отличительные особенности увиденных вами тканей (вид и расположение клеток, форма ядра,</w:t>
      </w:r>
      <w:r w:rsidR="00A5043A"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наличие межклеточного вещества</w:t>
      </w:r>
      <w:proofErr w:type="gramEnd"/>
    </w:p>
    <w:p w:rsid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3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"Изучение спилов костей и позвонков"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Цель: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познакомиться со строением трубчатых и плоских костей, разнообразием и строением позвонков.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раздаточный материал «Спилы костей»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2) наборы позвонков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1. </w:t>
      </w: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Рассмотрите спилы плоских и трубчатых костей, найдите губчатое вещество, рассмотрите его строение, в каких костях есть полость? Для чего она нужна?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2. </w:t>
      </w: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Рассмотрите набор позвонков, какой из позвонков шейный? Какой грудной? А какой поясничный? Найдите на позвонках дуги, тела, отростки.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зарисуйте в тетради </w:t>
      </w:r>
      <w:proofErr w:type="gramStart"/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увиденное</w:t>
      </w:r>
      <w:proofErr w:type="gramEnd"/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, сделайте к рисункам подписи.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вывод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сравнив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-плоские и трубчатые кости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-шейный, грудной и поясничный позвонки.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4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"Определение местоположения мышц и костей"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познакомиться с особенностями опорно-двигательной системы человека, связанными с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прямохождением</w:t>
      </w:r>
      <w:proofErr w:type="spell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, трудовой деятельностью и речевой функцией.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скелет кролика</w:t>
      </w:r>
    </w:p>
    <w:p w:rsidR="00870CDD" w:rsidRPr="00754403" w:rsidRDefault="00870CDD" w:rsidP="00870CDD">
      <w:pPr>
        <w:suppressAutoHyphens/>
        <w:spacing w:after="0" w:line="240" w:lineRule="auto"/>
        <w:ind w:firstLine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2) череп человека</w:t>
      </w:r>
    </w:p>
    <w:p w:rsidR="00870CDD" w:rsidRPr="00754403" w:rsidRDefault="00870CDD" w:rsidP="00870CDD">
      <w:pPr>
        <w:suppressAutoHyphens/>
        <w:spacing w:after="0" w:line="240" w:lineRule="auto"/>
        <w:ind w:firstLine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3) наборы позвонков человека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Рассмотрите черепа человека и кролика, найдите их различия, найдите различия в позвоночниках человека и животного, в грудной клетке, поясах конечностей и скелете конечностей.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2.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Прямохождение, трудовая деятельность и способность говорить </w:t>
      </w:r>
      <w:proofErr w:type="gram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связаны</w:t>
      </w:r>
      <w:proofErr w:type="gram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 работой мышц. – Какие мышцы человека отвечают за эти функции?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 и вывода:</w:t>
      </w:r>
    </w:p>
    <w:p w:rsidR="00870CDD" w:rsidRPr="00754403" w:rsidRDefault="00870CDD" w:rsidP="00870CDD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Заполните в тетради таблицу: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Особенности скелета и мышц человека</w:t>
      </w:r>
    </w:p>
    <w:tbl>
      <w:tblPr>
        <w:tblW w:w="0" w:type="auto"/>
        <w:tblInd w:w="-10" w:type="dxa"/>
        <w:tblLayout w:type="fixed"/>
        <w:tblLook w:val="0000"/>
      </w:tblPr>
      <w:tblGrid>
        <w:gridCol w:w="4740"/>
        <w:gridCol w:w="4737"/>
      </w:tblGrid>
      <w:tr w:rsidR="00870CDD" w:rsidRPr="00754403" w:rsidTr="00825708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а) связанные с </w:t>
            </w:r>
            <w:proofErr w:type="spell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прямохождением</w:t>
            </w:r>
            <w:proofErr w:type="spell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70CDD" w:rsidRPr="00754403" w:rsidTr="00825708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334CB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скелета</w:t>
            </w:r>
          </w:p>
          <w:p w:rsidR="00870CDD" w:rsidRPr="00754403" w:rsidRDefault="00870CDD" w:rsidP="00334CB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мышц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б) 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связанные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трудовой деятельностью:</w:t>
            </w:r>
          </w:p>
        </w:tc>
      </w:tr>
      <w:tr w:rsidR="00870CDD" w:rsidRPr="00754403" w:rsidTr="00825708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334CB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скелета</w:t>
            </w:r>
          </w:p>
          <w:p w:rsidR="00870CDD" w:rsidRPr="00754403" w:rsidRDefault="00870CDD" w:rsidP="00334CB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мышц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в) </w:t>
            </w:r>
            <w:proofErr w:type="gramStart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связанные</w:t>
            </w:r>
            <w:proofErr w:type="gramEnd"/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речевой функцией:</w:t>
            </w:r>
          </w:p>
        </w:tc>
      </w:tr>
      <w:tr w:rsidR="00870CDD" w:rsidRPr="00754403" w:rsidTr="00825708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334C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скелета</w:t>
            </w:r>
          </w:p>
          <w:p w:rsidR="00870CDD" w:rsidRPr="00754403" w:rsidRDefault="00870CDD" w:rsidP="00334CB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мышц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0CDD" w:rsidRPr="00754403" w:rsidRDefault="00870CDD" w:rsidP="007544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5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"Микроскопическое строение крови человека и лягушки"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познакомиться с микроскопическим строением эритроцитов человека и лягушки, научиться их сравнивать и соотносить строение с функцией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микроскоп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2) микропрепараты «Кровь человека», «Кровь лягушки»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Ход работы: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</w:t>
      </w: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Подготовьте микроскоп к работе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2.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Рассмотрите микропрепараты, сравните </w:t>
      </w:r>
      <w:proofErr w:type="gram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увиденное</w:t>
      </w:r>
      <w:proofErr w:type="gram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зарисуйте по 2-3 эритроцита человека и лягушки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вывод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, сравнив эритроциты человека и лягушки и ответив на вопросы: чья кровь переносит больше кислорода? Почему?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6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"Подсчет пульса в разных условиях"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пронаблюдать работу своего сердца в покое и после нагрузки.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tabs>
          <w:tab w:val="left" w:pos="37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часы с секундной стрелкой.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сосчитайте свой пульс в покое и после 10 прыжков;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выполнив расчеты, сделайте вывод о степени тренированности своего организма.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запишите число сердечных сокращений в состоянии покоя (а) и после нагрузки (в),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сосчитайте, на сколько процентов увеличился ваш пульс после прыжков: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в – а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------- · 100%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а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вывод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 тренированности своего организма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(если пульс изменился не больше, чем 30%, то достаточно; если больше – недостаточно)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54403" w:rsidRPr="00754403" w:rsidRDefault="00754403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7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"Определение жизненной емкости легких"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определить теоретическую и реальную жизненную емкость легких.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спирометр.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§ 27 найдите формулу  расчета жизненной емкости легких в соответствии со своим ростом, возрастом и полом и сделайте вычисления.</w:t>
      </w:r>
    </w:p>
    <w:p w:rsidR="00870CDD" w:rsidRPr="00754403" w:rsidRDefault="00870CDD" w:rsidP="00870CDD">
      <w:pPr>
        <w:suppressAutoHyphens/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2.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Определите свою реальную жизненную емкость легких с помощью спирометра.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Запишите в тетради расчеты ЖЕЛ по формуле и свою реальную ЖЕЛ. </w:t>
      </w:r>
    </w:p>
    <w:p w:rsidR="00870CDD" w:rsidRPr="00754403" w:rsidRDefault="00870CDD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вывод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, ответив на вопросы: можно ли считать ваши результаты хорошими? Почему?</w:t>
      </w:r>
    </w:p>
    <w:p w:rsidR="00870CDD" w:rsidRPr="00754403" w:rsidRDefault="00870CDD" w:rsidP="007544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8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по теме: "Действие ферментов слюны на крахмал, 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желудочного сока на белки"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Цель: -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убедиться, что в слюне есть ферменты, способные расщеплять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крахмал,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- выяснить условия действия ферментов желудочного сока на белки.</w:t>
      </w:r>
    </w:p>
    <w:p w:rsidR="00870CDD" w:rsidRPr="00754403" w:rsidRDefault="00870CDD" w:rsidP="00870CDD">
      <w:pPr>
        <w:suppressAutoHyphens/>
        <w:spacing w:after="0" w:line="240" w:lineRule="auto"/>
        <w:ind w:right="-13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proofErr w:type="spellStart"/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</w:t>
      </w:r>
      <w:proofErr w:type="gramStart"/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: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а</w:t>
      </w:r>
      <w:proofErr w:type="spellEnd"/>
      <w:proofErr w:type="gramEnd"/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)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кусочек накрахмаленного бинта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2) чашка Петри со слабым раствором йода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3) спичка, кусочек ваты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б)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4) штатив с 3 пробирками; 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5) пипетка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6) термометр;                        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7)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полусваренный</w:t>
      </w:r>
      <w:proofErr w:type="spell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куриный белок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8) желудочный сок;            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9) 0,5%-ный раствор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NaOH</w:t>
      </w:r>
      <w:proofErr w:type="spellEnd"/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10) водяная баня;             </w:t>
      </w:r>
    </w:p>
    <w:p w:rsidR="00870CDD" w:rsidRPr="00754403" w:rsidRDefault="00870CDD" w:rsidP="00870CDD">
      <w:pPr>
        <w:suppressAutoHyphens/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11) химический стакан со снегом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а)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Смочите вату на спичке слюной и нарисуйте ею букву в середине кусочка накрахмаленного бинта,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зажмите марлю между ладонями на 2-3 минуты,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затем опустите в раствор йода.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б)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каждую пробирку поместите хлопья белка куриного яйца,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прилейте по 1 мл натурального желудочного сока,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затем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*первую пробирку поместите на водяную баню (температура +37 ºС), *вторую – поставьте в стакан со снегом, 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*в третью добавьте 3 капли раствора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NaOH</w:t>
      </w:r>
      <w:proofErr w:type="spell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поставьте на водяную баню (температура +37 ºС),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через 30 минут рассмотрите содержимое пробирок.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Напишите в тетрадь ход и результаты опытов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Default="00870CDD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Сделайте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выводы </w:t>
      </w:r>
      <w:r w:rsid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по результатам опытов</w:t>
      </w:r>
    </w:p>
    <w:p w:rsidR="00754403" w:rsidRPr="00754403" w:rsidRDefault="00754403" w:rsidP="0075440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 w:rsidRPr="00754403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9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"Составление пищевого рациона"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научиться составлять суточный пищевой рацион с учетом </w:t>
      </w:r>
      <w:proofErr w:type="spellStart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энергозатрат</w:t>
      </w:r>
      <w:proofErr w:type="spellEnd"/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соответствии с собственным возрастом и полом.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таблицы состава и калорийности продуктов.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 и оформление результатов:</w:t>
      </w:r>
    </w:p>
    <w:p w:rsidR="00870CDD" w:rsidRPr="00754403" w:rsidRDefault="00870CDD" w:rsidP="00870C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440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составьте  меню на 1 день, с учетом правил рационального питания и </w:t>
      </w:r>
      <w:r w:rsidRPr="00754403">
        <w:rPr>
          <w:rFonts w:ascii="Times New Roman" w:eastAsia="MS Mincho" w:hAnsi="Times New Roman" w:cs="Times New Roman"/>
          <w:sz w:val="24"/>
          <w:szCs w:val="24"/>
          <w:lang w:eastAsia="ar-SA"/>
        </w:rPr>
        <w:t>запишите его в тетрадь.</w:t>
      </w:r>
    </w:p>
    <w:p w:rsidR="00870CDD" w:rsidRPr="00754403" w:rsidRDefault="00870CDD" w:rsidP="00870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CDD" w:rsidRPr="00754403" w:rsidRDefault="00870CDD" w:rsidP="00334CB7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Химический состав и калорийность продуктов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4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(на 100 г продукта)</w:t>
      </w:r>
    </w:p>
    <w:p w:rsidR="00870CDD" w:rsidRPr="00754403" w:rsidRDefault="00870CDD" w:rsidP="00870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28"/>
        <w:gridCol w:w="1713"/>
        <w:gridCol w:w="1405"/>
        <w:gridCol w:w="1407"/>
        <w:gridCol w:w="1724"/>
      </w:tblGrid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334CB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ккал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Белки (г)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Жиры (г)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Углеводы (г)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Бутерброды: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маслом и белым хлебом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маслом и черным хлебом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сыром и белым хлебом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сыром и черным хлебом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16,2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колбасой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47,3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 ветчиной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Салаты: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из капусты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винегрет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грибы соленые с луком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икра кабачковая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сельдь с картофелем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Супы: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 щи из </w:t>
            </w:r>
            <w:proofErr w:type="gramStart"/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квашенной</w:t>
            </w:r>
            <w:proofErr w:type="gramEnd"/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капусты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рассольник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32,2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суп гороховый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56,3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рыбный суп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суп молочный с вермишелью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Блюда из яиц: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яйца вареные (2 шт.)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яичница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яичница с колбасой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Рыбные блюда: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 рыба жареная </w:t>
            </w:r>
          </w:p>
          <w:p w:rsidR="00870CDD" w:rsidRPr="00754403" w:rsidRDefault="00870CDD" w:rsidP="00870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 гречневой кашей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54,3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рыбные тефтели в соусе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Мясные блюда: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 гуляш из говядины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жаркое из свинины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плов из баранины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54,5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печень тушеная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жареное мясо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котлеты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голубцы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блинчики с мясом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курица жареная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кролик жареный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Гарниры: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рис отварной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вермишель отварная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36,3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капуста тушеная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картофель жареный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Мучные изделия: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пельмени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41,3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блины со сметаной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оладьи с вареньем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пирожки с повидлом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пирожки с мясом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булочка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59,1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Сладкие блюда: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кисель из ягод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компот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32,5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карамель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шоколад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мармелад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77,7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пастила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халва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50,6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печенье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вафли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80,1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 пирожное бисквитное </w:t>
            </w:r>
          </w:p>
          <w:p w:rsidR="00870CDD" w:rsidRPr="00754403" w:rsidRDefault="00870CDD" w:rsidP="00870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 кремом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53,6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Напитки: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чай с сахаром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14,9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кофе с молоком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28,0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какао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32,8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молоко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кефир с сахаром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Фрукты, ягоды: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апельсины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земляника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</w:t>
            </w:r>
          </w:p>
        </w:tc>
      </w:tr>
      <w:tr w:rsidR="00870CDD" w:rsidRPr="00754403" w:rsidTr="0082570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 малина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DD" w:rsidRPr="00754403" w:rsidRDefault="00870CDD" w:rsidP="00870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4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</w:tr>
    </w:tbl>
    <w:p w:rsidR="00427E8F" w:rsidRPr="00754403" w:rsidRDefault="00427E8F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7E8F" w:rsidRDefault="00754403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 «Строение клетки и ткани организма человека»</w:t>
      </w:r>
    </w:p>
    <w:p w:rsidR="00754403" w:rsidRPr="00754403" w:rsidRDefault="00754403" w:rsidP="00754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</w:t>
      </w:r>
    </w:p>
    <w:p w:rsidR="00754403" w:rsidRPr="00CB5C8F" w:rsidRDefault="00754403" w:rsidP="00754403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754403" w:rsidRDefault="00754403" w:rsidP="0075440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1. Анатомия человека – это</w:t>
      </w:r>
      <w:proofErr w:type="gramStart"/>
      <w:r w:rsidRPr="00CC66A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аука, изучающая строение и закономерности развития тканей.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аука, изучающая закономерности наследственности и изменчивости.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 xml:space="preserve"> Наука, изучающая строение организма на разных этапах его развития.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аука, изучающая взаимоотношения организмов друг с другом и с окружающей средой.</w:t>
      </w:r>
    </w:p>
    <w:p w:rsidR="00CC66A1" w:rsidRPr="00CC66A1" w:rsidRDefault="00CC66A1" w:rsidP="00CC66A1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2.Сколько типов тканей образуют организм человека и животных: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А)6                            Б)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Г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3. Функцию рефлекторной регуляции деятельности организма осуществляет ткань: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ервная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Б)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Мышечная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В)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Покровная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Г)Соединительная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4. Сухожилия и хрящи образованы: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ервной тканью.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ладкой мышечной тканью.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оперечно - полосатой мышечной тканью.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оединительной тканью.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5. Основными свойствами нервной клетки являются: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ократимость и проводимость.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озбудимость и сократимость.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озбудимость и проводимость.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пособность к фагоцитозу.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6. Синапсом называется: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тросток нейрона.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онтакт между нервными клетками.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ервный узел.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ервное сплетение.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7. Нервные узлы образованы: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тростками нейронов.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елами нейронов.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ервами.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инапсами.</w:t>
      </w:r>
    </w:p>
    <w:p w:rsid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8. Серое вещество мозга образовано: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линными отростками нейронов.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ороткими отростками нейронов.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елами нейронов и короткими отростками нейронов.</w:t>
      </w:r>
    </w:p>
    <w:p w:rsidR="00CC66A1" w:rsidRPr="00CC66A1" w:rsidRDefault="00CC66A1" w:rsidP="00CC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>семи перечисленными структурами.</w:t>
      </w:r>
    </w:p>
    <w:p w:rsidR="00427E8F" w:rsidRPr="00CC66A1" w:rsidRDefault="00427E8F" w:rsidP="00CC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6A1" w:rsidRDefault="00CC66A1" w:rsidP="00CC66A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CC6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перечисленных понятий органоидами клетки не является: </w:t>
      </w:r>
    </w:p>
    <w:p w:rsidR="00825708" w:rsidRDefault="00CC66A1" w:rsidP="00CC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ядро  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</w:rPr>
        <w:t>лоропласты             В)митоз     г)</w:t>
      </w:r>
      <w:r w:rsidRPr="00CC66A1">
        <w:rPr>
          <w:rFonts w:ascii="Times New Roman" w:hAnsi="Times New Roman" w:cs="Times New Roman"/>
          <w:sz w:val="24"/>
          <w:szCs w:val="24"/>
        </w:rPr>
        <w:t xml:space="preserve"> хромопласты</w:t>
      </w:r>
    </w:p>
    <w:p w:rsidR="00CC66A1" w:rsidRDefault="00CC66A1" w:rsidP="00CC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bCs/>
          <w:color w:val="333333"/>
        </w:rPr>
        <w:t>10.Наука, изучающая ткани:</w:t>
      </w:r>
    </w:p>
    <w:p w:rsidR="00CC66A1" w:rsidRPr="00CC66A1" w:rsidRDefault="00CC66A1" w:rsidP="00CC66A1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А</w:t>
      </w:r>
      <w:proofErr w:type="gramStart"/>
      <w:r>
        <w:rPr>
          <w:color w:val="333333"/>
        </w:rPr>
        <w:t>)г</w:t>
      </w:r>
      <w:proofErr w:type="gramEnd"/>
      <w:r>
        <w:rPr>
          <w:color w:val="333333"/>
        </w:rPr>
        <w:t>истология              Б) цитология               В</w:t>
      </w:r>
      <w:r w:rsidRPr="00CC66A1">
        <w:rPr>
          <w:color w:val="333333"/>
        </w:rPr>
        <w:t>) эмбриология</w:t>
      </w:r>
      <w:r>
        <w:rPr>
          <w:color w:val="333333"/>
        </w:rPr>
        <w:t xml:space="preserve">                Г)физиология</w:t>
      </w:r>
    </w:p>
    <w:p w:rsidR="00CC66A1" w:rsidRPr="00CC66A1" w:rsidRDefault="00CC66A1" w:rsidP="00CC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A1" w:rsidRDefault="00CC66A1" w:rsidP="00CC66A1">
      <w:pPr>
        <w:pStyle w:val="a3"/>
        <w:shd w:val="clear" w:color="auto" w:fill="FFFFFF"/>
        <w:rPr>
          <w:b/>
          <w:bCs/>
        </w:rPr>
      </w:pPr>
    </w:p>
    <w:p w:rsidR="00CC66A1" w:rsidRDefault="00CC66A1" w:rsidP="00CC66A1">
      <w:pPr>
        <w:pStyle w:val="a3"/>
        <w:shd w:val="clear" w:color="auto" w:fill="FFFFFF"/>
        <w:rPr>
          <w:b/>
          <w:bCs/>
        </w:rPr>
      </w:pPr>
    </w:p>
    <w:p w:rsidR="00CC66A1" w:rsidRDefault="00CC66A1" w:rsidP="00CC66A1">
      <w:pPr>
        <w:pStyle w:val="a3"/>
        <w:shd w:val="clear" w:color="auto" w:fill="FFFFFF"/>
        <w:rPr>
          <w:b/>
          <w:bCs/>
        </w:rPr>
      </w:pPr>
    </w:p>
    <w:p w:rsidR="00CC66A1" w:rsidRPr="00CC66A1" w:rsidRDefault="00CC66A1" w:rsidP="00CC66A1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b/>
          <w:bCs/>
        </w:rPr>
        <w:lastRenderedPageBreak/>
        <w:t>ЧастьВ</w:t>
      </w:r>
      <w:proofErr w:type="gramStart"/>
      <w:r w:rsidRPr="00CC66A1">
        <w:rPr>
          <w:b/>
          <w:bCs/>
        </w:rPr>
        <w:t>1</w:t>
      </w:r>
      <w:proofErr w:type="gramEnd"/>
      <w:r w:rsidRPr="00CC66A1">
        <w:rPr>
          <w:b/>
          <w:bCs/>
        </w:rPr>
        <w:t>.Установите соответствие между содержанием первого и второго столбцов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Крупный органоид растительной клетки, заполненный жидкостью?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Органоид, носитель генов, определяющих наследственные свойства растения?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Какой прибор нужен для того, чтобы увидеть клетку кожицы лука?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CC66A1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CC66A1">
        <w:rPr>
          <w:rFonts w:ascii="Times New Roman" w:eastAsia="Times New Roman" w:hAnsi="Times New Roman" w:cs="Times New Roman"/>
          <w:sz w:val="24"/>
          <w:szCs w:val="24"/>
        </w:rPr>
        <w:t xml:space="preserve"> какого вещества, клеточная стенка растений плотная?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Наличием чего обусловлен зеленый цвет листа?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Защищает содержимое клетки от внешних воздействий?</w:t>
      </w: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C66A1">
        <w:rPr>
          <w:rFonts w:ascii="Times New Roman" w:eastAsia="Times New Roman" w:hAnsi="Times New Roman" w:cs="Times New Roman"/>
          <w:sz w:val="24"/>
          <w:szCs w:val="24"/>
        </w:rPr>
        <w:t>Как называют красящее вещество в клетке растений?</w:t>
      </w:r>
    </w:p>
    <w:p w:rsid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A1">
        <w:rPr>
          <w:rFonts w:ascii="Times New Roman" w:eastAsia="Times New Roman" w:hAnsi="Times New Roman" w:cs="Times New Roman"/>
          <w:sz w:val="24"/>
          <w:szCs w:val="24"/>
        </w:rPr>
        <w:t>А. оболочка, Б. микроскоп, В. Целлюлоза, Г. пигменты, Д. ядро, Е. хлоропласт, Ж. вакуоль.</w:t>
      </w:r>
    </w:p>
    <w:p w:rsidR="00825708" w:rsidRPr="00CC66A1" w:rsidRDefault="00825708" w:rsidP="00CC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A1" w:rsidRPr="00CC66A1" w:rsidRDefault="00CC66A1" w:rsidP="00CC66A1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CC66A1" w:rsidRPr="00CC66A1" w:rsidTr="00CC66A1">
        <w:tc>
          <w:tcPr>
            <w:tcW w:w="1384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418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  <w:tc>
          <w:tcPr>
            <w:tcW w:w="1842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  <w:r w:rsidRPr="00CC66A1">
              <w:t>Е</w:t>
            </w:r>
          </w:p>
        </w:tc>
      </w:tr>
      <w:tr w:rsidR="00CC66A1" w:rsidRPr="00CC66A1" w:rsidTr="00CC66A1">
        <w:tc>
          <w:tcPr>
            <w:tcW w:w="1384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CC66A1" w:rsidRPr="00CC66A1" w:rsidRDefault="00CC66A1" w:rsidP="00CC66A1">
            <w:pPr>
              <w:pStyle w:val="a3"/>
              <w:spacing w:before="0" w:beforeAutospacing="0" w:after="0" w:afterAutospacing="0"/>
            </w:pPr>
          </w:p>
        </w:tc>
      </w:tr>
    </w:tbl>
    <w:p w:rsidR="00825708" w:rsidRPr="00CC66A1" w:rsidRDefault="00825708" w:rsidP="00CC6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Default="009114C4" w:rsidP="0091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.Выберите верные утверждения</w:t>
      </w:r>
    </w:p>
    <w:p w:rsid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1) Самый простой увеличительный прибор – ручная лупа.</w:t>
      </w: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2) Увеличительное стекло лупы двояко вогнутое.</w:t>
      </w: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3) С помощью лупы можно увидеть внутреннее строение клетки.</w:t>
      </w: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4) Главные части светового микроскопа – объектив и окуляр, ввинченные в зрительную трубку – тубус.</w:t>
      </w: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5) Тубус микроскопа прикреплен к штативу.</w:t>
      </w:r>
    </w:p>
    <w:p w:rsidR="009114C4" w:rsidRPr="009114C4" w:rsidRDefault="009114C4" w:rsidP="009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4C4">
        <w:rPr>
          <w:rFonts w:ascii="Times New Roman" w:eastAsia="Times New Roman" w:hAnsi="Times New Roman" w:cs="Times New Roman"/>
          <w:sz w:val="24"/>
          <w:szCs w:val="24"/>
        </w:rPr>
        <w:t>6) Предметный столик с рассматриваемым объектом можно приблизить или удалить от объектива при помощи винта.</w:t>
      </w:r>
    </w:p>
    <w:p w:rsidR="009114C4" w:rsidRDefault="009114C4" w:rsidP="0091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91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Верные утверждения:_________________________________________</w:t>
      </w:r>
    </w:p>
    <w:p w:rsidR="009114C4" w:rsidRDefault="009114C4" w:rsidP="0091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91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С.Дайте развернутый ответ на вопрос:</w:t>
      </w:r>
    </w:p>
    <w:p w:rsidR="009114C4" w:rsidRPr="009114C4" w:rsidRDefault="009114C4" w:rsidP="0091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4C4">
        <w:rPr>
          <w:rFonts w:ascii="Times New Roman" w:hAnsi="Times New Roman" w:cs="Times New Roman"/>
          <w:sz w:val="24"/>
          <w:szCs w:val="24"/>
        </w:rPr>
        <w:t>Назовите функции эпителиальной ткани.</w:t>
      </w: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08" w:rsidRPr="00CC66A1" w:rsidRDefault="00825708" w:rsidP="00CC66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43A" w:rsidRPr="00754403" w:rsidRDefault="00A5043A" w:rsidP="00CC66A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43A" w:rsidRDefault="00A5043A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14C4" w:rsidRPr="00754403" w:rsidRDefault="009114C4" w:rsidP="00427E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0992" w:rsidRDefault="00440992" w:rsidP="004409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0992" w:rsidRDefault="00440992" w:rsidP="004409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 «Скелет человека»</w:t>
      </w:r>
    </w:p>
    <w:p w:rsidR="00440992" w:rsidRPr="00754403" w:rsidRDefault="00440992" w:rsidP="00440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</w:t>
      </w:r>
    </w:p>
    <w:p w:rsidR="00440992" w:rsidRPr="00CB5C8F" w:rsidRDefault="00440992" w:rsidP="00440992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440992" w:rsidRDefault="00440992" w:rsidP="0044099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92">
        <w:rPr>
          <w:rFonts w:ascii="Times New Roman" w:eastAsia="MS Mincho" w:hAnsi="Times New Roman" w:cs="Times New Roman"/>
          <w:sz w:val="24"/>
          <w:szCs w:val="24"/>
          <w:lang w:eastAsia="ar-SA"/>
        </w:rPr>
        <w:t>1.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В организме человека более: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300 костей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б)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400 косте</w:t>
      </w:r>
      <w:r>
        <w:rPr>
          <w:rFonts w:ascii="Times New Roman" w:eastAsia="Times New Roman" w:hAnsi="Times New Roman" w:cs="Times New Roman"/>
          <w:sz w:val="24"/>
          <w:szCs w:val="24"/>
        </w:rPr>
        <w:t>й           в)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150 костей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200 костей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 мозговой части черепа относятся: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обная, теменные и затылочная кости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еменные, скуловые и височные кости;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ерхнечелю</w:t>
      </w:r>
      <w:r>
        <w:rPr>
          <w:rFonts w:ascii="Times New Roman" w:eastAsia="Times New Roman" w:hAnsi="Times New Roman" w:cs="Times New Roman"/>
          <w:sz w:val="24"/>
          <w:szCs w:val="24"/>
        </w:rPr>
        <w:t>стная, носовая и скуловые кости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ижнечелюстная, скуловые и височные кости.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Шейный отдел позвоночника составляет: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ольше половины всего позвоночника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Половину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еньше одной четверти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Больше одной четверти.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В состав грудной клетки не входят: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лючицы               б)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Ребра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в)Грудина                   г) 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Мечевидный отросток.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Плечевой пояс образован: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лючицами и лопатки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лючицами, лопатками и грудиной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лючицами</w:t>
      </w:r>
      <w:r>
        <w:rPr>
          <w:rFonts w:ascii="Times New Roman" w:eastAsia="Times New Roman" w:hAnsi="Times New Roman" w:cs="Times New Roman"/>
          <w:sz w:val="24"/>
          <w:szCs w:val="24"/>
        </w:rPr>
        <w:t>, лопатками и плечевыми костями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рудиной, плечевыми костями и лопатк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Функцию питания и роста кости выполняет: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убчатое вещество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б)Желтый костный мозг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адкостница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Красный костный мозг.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 плоским костям относятся: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ебра, позвонки, лопатки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б)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Лучевая и локтевая кости;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ольшая и малая берцовая кости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Ключицы.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Гибкость позвоночника обеспечивается: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одвижным соединением позвонков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</w:t>
      </w:r>
      <w:proofErr w:type="spellStart"/>
      <w:r w:rsidRPr="00440992">
        <w:rPr>
          <w:rFonts w:ascii="Times New Roman" w:eastAsia="Times New Roman" w:hAnsi="Times New Roman" w:cs="Times New Roman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</w:rPr>
        <w:t>подвижным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соединением позвонков</w:t>
      </w:r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40992">
        <w:rPr>
          <w:rFonts w:ascii="Times New Roman" w:eastAsia="Times New Roman" w:hAnsi="Times New Roman" w:cs="Times New Roman"/>
          <w:sz w:val="24"/>
          <w:szCs w:val="24"/>
        </w:rPr>
        <w:t>го длиной и изгибами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 xml:space="preserve">Сочетанием </w:t>
      </w:r>
      <w:proofErr w:type="spellStart"/>
      <w:r w:rsidRPr="00440992">
        <w:rPr>
          <w:rFonts w:ascii="Times New Roman" w:eastAsia="Times New Roman" w:hAnsi="Times New Roman" w:cs="Times New Roman"/>
          <w:sz w:val="24"/>
          <w:szCs w:val="24"/>
        </w:rPr>
        <w:t>полуподвижных</w:t>
      </w:r>
      <w:proofErr w:type="spellEnd"/>
      <w:r w:rsidRPr="00440992">
        <w:rPr>
          <w:rFonts w:ascii="Times New Roman" w:eastAsia="Times New Roman" w:hAnsi="Times New Roman" w:cs="Times New Roman"/>
          <w:sz w:val="24"/>
          <w:szCs w:val="24"/>
        </w:rPr>
        <w:t xml:space="preserve"> и подвижных соединений.</w:t>
      </w: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Полностью процесс окостенения скелета заканчивается к</w:t>
      </w:r>
      <w:proofErr w:type="gramStart"/>
      <w:r w:rsidRPr="004409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40992" w:rsidRPr="00440992" w:rsidRDefault="00440992" w:rsidP="0044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15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10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30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г)</w:t>
      </w:r>
      <w:r w:rsidRPr="00440992">
        <w:rPr>
          <w:rFonts w:ascii="Times New Roman" w:eastAsia="Times New Roman" w:hAnsi="Times New Roman" w:cs="Times New Roman"/>
          <w:sz w:val="24"/>
          <w:szCs w:val="24"/>
        </w:rPr>
        <w:t>25 годам.</w:t>
      </w:r>
    </w:p>
    <w:p w:rsidR="00440992" w:rsidRDefault="00440992" w:rsidP="00440992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03">
        <w:rPr>
          <w:rFonts w:ascii="Times New Roman" w:hAnsi="Times New Roman" w:cs="Times New Roman"/>
          <w:b/>
          <w:sz w:val="24"/>
          <w:szCs w:val="24"/>
        </w:rPr>
        <w:t>Часть В</w:t>
      </w:r>
      <w:proofErr w:type="gramStart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0A03">
        <w:rPr>
          <w:rFonts w:ascii="Times New Roman" w:hAnsi="Times New Roman" w:cs="Times New Roman"/>
          <w:b/>
          <w:sz w:val="24"/>
          <w:szCs w:val="24"/>
        </w:rPr>
        <w:t>.В</w:t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 xml:space="preserve">ыберите </w:t>
      </w:r>
      <w:r w:rsidRPr="007F0A03">
        <w:rPr>
          <w:rFonts w:ascii="Times New Roman" w:hAnsi="Times New Roman" w:cs="Times New Roman"/>
          <w:b/>
          <w:sz w:val="24"/>
          <w:szCs w:val="24"/>
        </w:rPr>
        <w:t>верные</w:t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0A03">
        <w:rPr>
          <w:rFonts w:ascii="Times New Roman" w:hAnsi="Times New Roman" w:cs="Times New Roman"/>
          <w:b/>
          <w:sz w:val="24"/>
          <w:szCs w:val="24"/>
        </w:rPr>
        <w:t>утверждения</w:t>
      </w:r>
    </w:p>
    <w:p w:rsidR="007F0A03" w:rsidRPr="007F0A03" w:rsidRDefault="007F0A03" w:rsidP="007F0A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. Какие  особенности скелета характерны только для человека?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наличие ключиц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наличие подбородочного выступа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облегчение массы костей верхних конечностей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наличие пятипалых конечностей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  - образная форма позвоночного столба</w:t>
      </w:r>
    </w:p>
    <w:p w:rsidR="007F0A03" w:rsidRPr="007F0A03" w:rsidRDefault="007F0A03" w:rsidP="00334C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сводчатая стопа</w:t>
      </w:r>
    </w:p>
    <w:p w:rsidR="00440992" w:rsidRP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Верные утверждения:_____________________________________</w:t>
      </w:r>
    </w:p>
    <w:p w:rsidR="00440992" w:rsidRPr="007F0A03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. Установите соответствие между  отделами  скелета  и костями, которые их образуют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>КОСТИ СКЕЛЕТА</w:t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b/>
          <w:sz w:val="24"/>
          <w:szCs w:val="24"/>
        </w:rPr>
        <w:tab/>
        <w:t>ОТДЕЛЫ СКЕЛЕТА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А) ключица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  <w:t>1) Пояс верхней конечности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Б) локтевая кость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</w:r>
      <w:r w:rsidRPr="007F0A03">
        <w:rPr>
          <w:rFonts w:ascii="Times New Roman" w:eastAsia="Times New Roman" w:hAnsi="Times New Roman" w:cs="Times New Roman"/>
          <w:sz w:val="24"/>
          <w:szCs w:val="24"/>
        </w:rPr>
        <w:tab/>
        <w:t>2) Свободная верхняя конечность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В) лопатка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Г) лучевая кость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Д) плечевая кость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>Е) кости кисти</w:t>
      </w:r>
    </w:p>
    <w:p w:rsidR="00440992" w:rsidRDefault="00440992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Pr="00CC66A1" w:rsidRDefault="007F0A03" w:rsidP="007F0A03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7F0A03" w:rsidRPr="00CC66A1" w:rsidTr="00FD369C">
        <w:tc>
          <w:tcPr>
            <w:tcW w:w="1384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418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  <w:tc>
          <w:tcPr>
            <w:tcW w:w="1842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Е</w:t>
            </w:r>
          </w:p>
        </w:tc>
      </w:tr>
      <w:tr w:rsidR="007F0A03" w:rsidRPr="00CC66A1" w:rsidTr="00FD369C">
        <w:tc>
          <w:tcPr>
            <w:tcW w:w="1384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</w:tr>
    </w:tbl>
    <w:p w:rsid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Часть С.Дайте развернутый ответ на вопрос:</w:t>
      </w:r>
    </w:p>
    <w:p w:rsidR="007F0A03" w:rsidRP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F0A03">
        <w:rPr>
          <w:rFonts w:ascii="Times New Roman" w:eastAsia="MS Mincho" w:hAnsi="Times New Roman" w:cs="Times New Roman"/>
          <w:sz w:val="24"/>
          <w:szCs w:val="24"/>
          <w:lang w:eastAsia="ar-SA"/>
        </w:rPr>
        <w:t>Первая помощь при переломе нижней конечности</w:t>
      </w:r>
    </w:p>
    <w:p w:rsidR="00440992" w:rsidRPr="007F0A03" w:rsidRDefault="00440992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7F0A03" w:rsidRDefault="00440992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7F0A03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7F0A03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7F0A03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Pr="007F0A03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7F0A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 «Кровь. Иммунитет»</w:t>
      </w:r>
    </w:p>
    <w:p w:rsidR="007F0A03" w:rsidRPr="00754403" w:rsidRDefault="007F0A03" w:rsidP="007F0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</w:t>
      </w:r>
    </w:p>
    <w:p w:rsidR="007F0A03" w:rsidRPr="00CB5C8F" w:rsidRDefault="007F0A03" w:rsidP="007F0A03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7F0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1. Из чего состоит плазма крови: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форменных элементов                     </w:t>
      </w: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б) эритроциты, тромбоциты, лимфоциты,</w:t>
      </w: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br/>
        <w:t>в) вода, неорганичес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кие соли, органические вещества                          </w:t>
      </w: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г) фибриноген?</w:t>
      </w: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F0A03" w:rsidRPr="007F0A03" w:rsidRDefault="007F0A03" w:rsidP="007F0A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2. Где образуются эритроциты: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а) печень          б) селезенка           в) красный костный мозг             г) лимфатические узлы</w:t>
      </w:r>
    </w:p>
    <w:p w:rsidR="007F0A03" w:rsidRPr="007F0A03" w:rsidRDefault="007F0A03" w:rsidP="007F0A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3. Где происходит образование лейкоцитов: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а) красный костный мозг            б) селезенка          в) печень          г) лимфатические узлы</w:t>
      </w:r>
    </w:p>
    <w:p w:rsidR="007F0A03" w:rsidRPr="007F0A03" w:rsidRDefault="007F0A03" w:rsidP="007F0A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4. Какие клетки крови принимают участие в ее свертывании: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а) лейкоциты            б) эритроциты               в) тромбоциты</w:t>
      </w:r>
    </w:p>
    <w:p w:rsidR="007F0A03" w:rsidRPr="007F0A03" w:rsidRDefault="007F0A03" w:rsidP="007F0A0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5. В каком органе кровь очищается: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а) сердце       б) легкие             в) печень           г) желудок</w:t>
      </w:r>
    </w:p>
    <w:p w:rsid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sz w:val="24"/>
          <w:szCs w:val="24"/>
        </w:rPr>
        <w:t xml:space="preserve">6. Какой состав имеет гемоглобин: </w:t>
      </w:r>
      <w:r w:rsidRPr="007F0A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белок                                                    б) железосодержащий пигмент     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в) неорганическое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вещество                    г)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гемопротеид</w:t>
      </w:r>
      <w:proofErr w:type="spellEnd"/>
    </w:p>
    <w:p w:rsidR="00440992" w:rsidRDefault="00440992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221E1" w:rsidRPr="005221E1" w:rsidRDefault="005221E1" w:rsidP="005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221E1">
        <w:rPr>
          <w:rFonts w:ascii="Times New Roman" w:eastAsia="Times New Roman" w:hAnsi="Times New Roman" w:cs="Times New Roman"/>
          <w:sz w:val="24"/>
          <w:szCs w:val="24"/>
        </w:rPr>
        <w:t>Иммунитет обеспечивается фагоцитозом и способностью организма вырабатывать</w:t>
      </w:r>
    </w:p>
    <w:p w:rsidR="005221E1" w:rsidRPr="005221E1" w:rsidRDefault="005221E1" w:rsidP="0052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21E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221E1">
        <w:rPr>
          <w:rFonts w:ascii="Times New Roman" w:eastAsia="Times New Roman" w:hAnsi="Times New Roman" w:cs="Times New Roman"/>
          <w:sz w:val="24"/>
          <w:szCs w:val="24"/>
        </w:rPr>
        <w:t>нтитела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б)</w:t>
      </w:r>
      <w:r w:rsidRPr="005221E1">
        <w:rPr>
          <w:rFonts w:ascii="Times New Roman" w:eastAsia="Times New Roman" w:hAnsi="Times New Roman" w:cs="Times New Roman"/>
          <w:sz w:val="24"/>
          <w:szCs w:val="24"/>
        </w:rPr>
        <w:t>Гормоны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в)</w:t>
      </w:r>
      <w:r w:rsidRPr="005221E1">
        <w:rPr>
          <w:rFonts w:ascii="Times New Roman" w:eastAsia="Times New Roman" w:hAnsi="Times New Roman" w:cs="Times New Roman"/>
          <w:sz w:val="24"/>
          <w:szCs w:val="24"/>
        </w:rPr>
        <w:t>Ферменты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г)</w:t>
      </w:r>
      <w:r w:rsidRPr="005221E1">
        <w:rPr>
          <w:rFonts w:ascii="Times New Roman" w:eastAsia="Times New Roman" w:hAnsi="Times New Roman" w:cs="Times New Roman"/>
          <w:sz w:val="24"/>
          <w:szCs w:val="24"/>
        </w:rPr>
        <w:t>Эритроциты.</w:t>
      </w:r>
    </w:p>
    <w:p w:rsidR="005221E1" w:rsidRDefault="005221E1" w:rsidP="005221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1E1" w:rsidRDefault="005221E1" w:rsidP="007F0A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A03" w:rsidRDefault="005221E1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="007F0A03" w:rsidRPr="007F0A03">
        <w:rPr>
          <w:rFonts w:ascii="Times New Roman" w:eastAsia="Times New Roman" w:hAnsi="Times New Roman" w:cs="Times New Roman"/>
          <w:b/>
          <w:sz w:val="24"/>
          <w:szCs w:val="24"/>
        </w:rPr>
        <w:t>. Установите соответствие</w:t>
      </w: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А.Двояковогнутый диск                                 1.Эритроциты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Б. Изменяют свою форму                                2.Лейкоциты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В. Содержат гемоглобин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Г. Бесцветные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Д. Не имеют ядра</w:t>
      </w:r>
    </w:p>
    <w:p w:rsidR="007F0A03" w:rsidRPr="007F0A03" w:rsidRDefault="007F0A03" w:rsidP="007F0A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A03">
        <w:rPr>
          <w:rFonts w:ascii="Times New Roman" w:eastAsia="Times New Roman" w:hAnsi="Times New Roman" w:cs="Times New Roman"/>
          <w:bCs/>
          <w:sz w:val="24"/>
          <w:szCs w:val="24"/>
        </w:rPr>
        <w:t>Е. Красного цвета</w:t>
      </w:r>
    </w:p>
    <w:p w:rsidR="007F0A03" w:rsidRP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F0A03" w:rsidRPr="00CC66A1" w:rsidRDefault="007F0A03" w:rsidP="007F0A03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7F0A03" w:rsidRPr="00CC66A1" w:rsidTr="00FD369C">
        <w:tc>
          <w:tcPr>
            <w:tcW w:w="1384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418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  <w:tc>
          <w:tcPr>
            <w:tcW w:w="1842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  <w:r w:rsidRPr="00CC66A1">
              <w:t>Е</w:t>
            </w:r>
          </w:p>
        </w:tc>
      </w:tr>
      <w:tr w:rsidR="007F0A03" w:rsidRPr="00CC66A1" w:rsidTr="00FD369C">
        <w:tc>
          <w:tcPr>
            <w:tcW w:w="1384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7F0A03" w:rsidRPr="00CC66A1" w:rsidRDefault="007F0A03" w:rsidP="00FD369C">
            <w:pPr>
              <w:pStyle w:val="a3"/>
              <w:spacing w:before="0" w:beforeAutospacing="0" w:after="0" w:afterAutospacing="0"/>
            </w:pPr>
          </w:p>
        </w:tc>
      </w:tr>
    </w:tbl>
    <w:p w:rsid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221E1" w:rsidRPr="005221E1" w:rsidRDefault="005221E1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5221E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Часть С.Дайте развернутый ответ на вопрос:</w:t>
      </w:r>
    </w:p>
    <w:p w:rsidR="005221E1" w:rsidRPr="005221E1" w:rsidRDefault="005221E1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221E1">
        <w:rPr>
          <w:rFonts w:ascii="Times New Roman" w:hAnsi="Times New Roman" w:cs="Times New Roman"/>
          <w:bCs/>
          <w:sz w:val="24"/>
          <w:szCs w:val="24"/>
        </w:rPr>
        <w:t>Функции крови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0A03" w:rsidRDefault="007F0A03" w:rsidP="007F0A0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7F0A0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221E1" w:rsidRDefault="005221E1" w:rsidP="005221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«Органы дыхания»</w:t>
      </w:r>
    </w:p>
    <w:p w:rsidR="005221E1" w:rsidRPr="00754403" w:rsidRDefault="005221E1" w:rsidP="00522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03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</w:t>
      </w:r>
    </w:p>
    <w:p w:rsidR="005221E1" w:rsidRPr="00CB5C8F" w:rsidRDefault="005221E1" w:rsidP="005221E1">
      <w:pPr>
        <w:pStyle w:val="a3"/>
        <w:shd w:val="clear" w:color="auto" w:fill="FFFFFF"/>
        <w:spacing w:after="0" w:afterAutospacing="0"/>
        <w:rPr>
          <w:color w:val="000000"/>
        </w:rPr>
      </w:pPr>
      <w:r w:rsidRPr="00CB5C8F">
        <w:rPr>
          <w:b/>
          <w:bCs/>
          <w:color w:val="000000"/>
        </w:rPr>
        <w:t>Часть А.</w:t>
      </w:r>
      <w:r w:rsidRPr="00CB5C8F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 xml:space="preserve">Сущность дыхания состоит </w:t>
      </w:r>
      <w:proofErr w:type="gramStart"/>
      <w:r w:rsidRPr="00FD36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оглощении организмом кислорода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ереносе кровью кислорода от легких к клеткам тела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кислении в клетках органических веществ с освобождением энергии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ереносе кровью углекислого газа от клеток тела к легким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 xml:space="preserve">Одна из функций системы органов дыхания – 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еренос кислорода от легких к тканям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еренос кислорода от тканей к легким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асыщение крови витаминами и ферментами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асыщение крови кислородом и ее освобождение от углекислого газа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Вдыхаемый воздух в носовой полости благодаря густой сети капилляров в ее стенках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беззараживается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б)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Увлажняется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огревается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г)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Освобождается от пыли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При спокойном выдохе объем грудной клетки уменьшается, при этом межреберные мышцы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66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И диафрагма сокращаются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б)</w:t>
      </w:r>
      <w:r w:rsidR="0066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И диафрагма расслабляются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66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Сокращаются, а диафрагма расслабляется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г)</w:t>
      </w:r>
      <w:r w:rsidR="0066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Расслабляются, а диафрагма сокращается</w:t>
      </w: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69C" w:rsidRP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С помощью метода флюорографии изучают состояние органов</w:t>
      </w:r>
    </w:p>
    <w:p w:rsidR="00FD369C" w:rsidRDefault="00FD369C" w:rsidP="00FD3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369C">
        <w:rPr>
          <w:rFonts w:ascii="Times New Roman" w:eastAsia="Times New Roman" w:hAnsi="Times New Roman" w:cs="Times New Roman"/>
          <w:sz w:val="24"/>
          <w:szCs w:val="24"/>
        </w:rPr>
        <w:t>ыделения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б)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Пищеварения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г)</w:t>
      </w:r>
      <w:r w:rsidRPr="00FD369C">
        <w:rPr>
          <w:rFonts w:ascii="Times New Roman" w:eastAsia="Times New Roman" w:hAnsi="Times New Roman" w:cs="Times New Roman"/>
          <w:sz w:val="24"/>
          <w:szCs w:val="24"/>
        </w:rPr>
        <w:t>Кровообращения</w:t>
      </w:r>
    </w:p>
    <w:p w:rsidR="00FD369C" w:rsidRPr="00013B26" w:rsidRDefault="00FD369C" w:rsidP="0001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.Определите путь воздуха при выдохе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егкие — бронхи — трахея — гортань — носовая полость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 носовая полость — гортань — трахея — бронхи — легкие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егкие — трахея — бронхи — гортань — носовая полость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егкие — бронхи — гортань — трахея — носовая полость</w:t>
      </w: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У человека из гортани воздух попадает </w:t>
      </w:r>
      <w:proofErr w:type="gramStart"/>
      <w:r w:rsidRPr="00013B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егкие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альвеолы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бронхи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трахею</w:t>
      </w: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У человека из трахеи воздух попадает </w:t>
      </w:r>
      <w:proofErr w:type="gramStart"/>
      <w:r w:rsidRPr="00013B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егкие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альвеолы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бронхи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г)гортань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Болезнетворные микроорганизмы в носовой по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softHyphen/>
        <w:t>лости уничтожаются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лизью, выделяемой железами слизистой оболочки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 кровью, выделяемой кровеносными капиллярами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ейкоцитами, содержащимися в кровеносных ка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softHyphen/>
        <w:t>пиллярах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 клетками мерцательного эпителия</w:t>
      </w: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 xml:space="preserve">Голос возникает при прохождении воздуха </w:t>
      </w:r>
      <w:proofErr w:type="gramStart"/>
      <w:r w:rsidRPr="00013B2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</w:p>
    <w:p w:rsid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ронхи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голосовую щель между голосовыми связками</w:t>
      </w:r>
    </w:p>
    <w:p w:rsidR="00013B26" w:rsidRPr="00013B26" w:rsidRDefault="00013B26" w:rsidP="0001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13B26">
        <w:rPr>
          <w:rFonts w:ascii="Times New Roman" w:eastAsia="Times New Roman" w:hAnsi="Times New Roman" w:cs="Times New Roman"/>
          <w:sz w:val="24"/>
          <w:szCs w:val="24"/>
        </w:rPr>
        <w:t>рахею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г)</w:t>
      </w:r>
      <w:r w:rsidRPr="00013B26">
        <w:rPr>
          <w:rFonts w:ascii="Times New Roman" w:eastAsia="Times New Roman" w:hAnsi="Times New Roman" w:cs="Times New Roman"/>
          <w:sz w:val="24"/>
          <w:szCs w:val="24"/>
        </w:rPr>
        <w:t>носовую полость</w:t>
      </w:r>
    </w:p>
    <w:p w:rsidR="00013B26" w:rsidRPr="0066574A" w:rsidRDefault="00013B26" w:rsidP="00665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74A">
        <w:rPr>
          <w:rFonts w:ascii="Times New Roman" w:hAnsi="Times New Roman" w:cs="Times New Roman"/>
          <w:b/>
          <w:sz w:val="24"/>
          <w:szCs w:val="24"/>
        </w:rPr>
        <w:lastRenderedPageBreak/>
        <w:t>Часть В</w:t>
      </w:r>
      <w:proofErr w:type="gramStart"/>
      <w:r w:rsidRPr="006657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665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74A">
        <w:rPr>
          <w:rFonts w:ascii="Times New Roman" w:hAnsi="Times New Roman" w:cs="Times New Roman"/>
          <w:b/>
          <w:sz w:val="24"/>
          <w:szCs w:val="24"/>
        </w:rPr>
        <w:t>.В</w:t>
      </w:r>
      <w:r w:rsidRPr="0066574A">
        <w:rPr>
          <w:rFonts w:ascii="Times New Roman" w:eastAsia="Times New Roman" w:hAnsi="Times New Roman" w:cs="Times New Roman"/>
          <w:b/>
          <w:sz w:val="24"/>
          <w:szCs w:val="24"/>
        </w:rPr>
        <w:t xml:space="preserve">ыберите </w:t>
      </w:r>
      <w:r w:rsidRPr="0066574A">
        <w:rPr>
          <w:rFonts w:ascii="Times New Roman" w:hAnsi="Times New Roman" w:cs="Times New Roman"/>
          <w:b/>
          <w:sz w:val="24"/>
          <w:szCs w:val="24"/>
        </w:rPr>
        <w:t>верные</w:t>
      </w:r>
      <w:r w:rsidRPr="00665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74A">
        <w:rPr>
          <w:rFonts w:ascii="Times New Roman" w:hAnsi="Times New Roman" w:cs="Times New Roman"/>
          <w:b/>
          <w:sz w:val="24"/>
          <w:szCs w:val="24"/>
        </w:rPr>
        <w:t>утверждения</w:t>
      </w:r>
    </w:p>
    <w:p w:rsidR="001C2DE0" w:rsidRDefault="001C2DE0" w:rsidP="001C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3B26" w:rsidRPr="001C2DE0">
        <w:rPr>
          <w:rFonts w:ascii="Times New Roman" w:eastAsia="Times New Roman" w:hAnsi="Times New Roman" w:cs="Times New Roman"/>
          <w:sz w:val="24"/>
          <w:szCs w:val="24"/>
        </w:rPr>
        <w:t>Диафрагма относится к дыхательным мышцам</w:t>
      </w:r>
    </w:p>
    <w:p w:rsidR="001C2DE0" w:rsidRDefault="001C2DE0" w:rsidP="001C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Между легочной и пристеночной плеврой имеется плевральная полость, общая для обоих легких</w:t>
      </w:r>
    </w:p>
    <w:p w:rsidR="00013B26" w:rsidRPr="00013B26" w:rsidRDefault="001C2DE0" w:rsidP="001C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Внутригрудное давление меньше атмосферного, что и обеспечивает возможность растяжения легких при вдохе</w:t>
      </w:r>
    </w:p>
    <w:p w:rsidR="00013B26" w:rsidRPr="00013B26" w:rsidRDefault="001C2DE0" w:rsidP="001C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Дыхательный центр находится в продолговатом мозге</w:t>
      </w:r>
      <w:proofErr w:type="gramStart"/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 xml:space="preserve"> в его состав входит центр вдоха и цент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 xml:space="preserve"> выдоха.</w:t>
      </w:r>
    </w:p>
    <w:p w:rsidR="00013B26" w:rsidRPr="00013B26" w:rsidRDefault="001C2DE0" w:rsidP="001C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Дыхание - газообмен в легких</w:t>
      </w:r>
    </w:p>
    <w:p w:rsidR="001C2DE0" w:rsidRDefault="001C2DE0" w:rsidP="001C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При вдохе диафрагма не изменяется</w:t>
      </w:r>
    </w:p>
    <w:p w:rsidR="00013B26" w:rsidRPr="00013B26" w:rsidRDefault="001C2DE0" w:rsidP="001C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Гемоглобин – это белок, переносящий кислород</w:t>
      </w:r>
    </w:p>
    <w:p w:rsidR="00013B26" w:rsidRDefault="001C2DE0" w:rsidP="001C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</w:rPr>
        <w:t>Углекислый газ образуется в клетках тела.</w:t>
      </w:r>
    </w:p>
    <w:p w:rsidR="00013B26" w:rsidRDefault="00013B26" w:rsidP="0001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A03" w:rsidRPr="00013B26" w:rsidRDefault="00013B26" w:rsidP="0001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Верные утверждения:__________________________________________________</w:t>
      </w:r>
    </w:p>
    <w:p w:rsidR="007F0A03" w:rsidRPr="00013B26" w:rsidRDefault="007F0A0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Default="001C2DE0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Часть С.Дайте развернутый ответ на вопрос:</w:t>
      </w:r>
    </w:p>
    <w:p w:rsidR="001C2DE0" w:rsidRDefault="001C2DE0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F0A03" w:rsidRPr="001C2DE0" w:rsidRDefault="001C2DE0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1C2DE0">
        <w:rPr>
          <w:rFonts w:ascii="Times New Roman" w:hAnsi="Times New Roman" w:cs="Times New Roman"/>
          <w:sz w:val="24"/>
          <w:szCs w:val="24"/>
        </w:rPr>
        <w:t>Почему ранение грудной клетки приводит к нарушению дыхания, даже если легкие при этом остаются невредимыми?</w:t>
      </w:r>
    </w:p>
    <w:p w:rsidR="007F0A03" w:rsidRPr="001C2DE0" w:rsidRDefault="007F0A03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FD369C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D369C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Контрольная работа №5 «Органы пищеварения»</w:t>
      </w: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Ф.И._________________________________________________________________________</w:t>
      </w:r>
    </w:p>
    <w:p w:rsidR="00FD369C" w:rsidRDefault="00FD369C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Pr="001C2DE0" w:rsidRDefault="001C2DE0" w:rsidP="001C2D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DE0">
        <w:rPr>
          <w:bCs/>
          <w:color w:val="000000"/>
        </w:rPr>
        <w:t>Часть А.</w:t>
      </w:r>
      <w:r w:rsidRPr="001C2DE0">
        <w:rPr>
          <w:color w:val="000000"/>
        </w:rPr>
        <w:t xml:space="preserve"> При выполнении заданий этой части выберите один верный ответ из четырех предложенных.</w:t>
      </w:r>
    </w:p>
    <w:p w:rsidR="001C2DE0" w:rsidRDefault="001C2DE0" w:rsidP="001C2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0" w:rsidRDefault="001C2DE0" w:rsidP="001C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1. Какие питательные вещества начинают активно расщепляться в желудке человека?</w:t>
      </w: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углеводы      б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жиры      </w:t>
      </w:r>
      <w:r>
        <w:rPr>
          <w:rFonts w:ascii="Times New Roman" w:hAnsi="Times New Roman" w:cs="Times New Roman"/>
          <w:sz w:val="24"/>
          <w:szCs w:val="24"/>
        </w:rPr>
        <w:t xml:space="preserve"> в) клетчатка   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белки</w:t>
      </w:r>
    </w:p>
    <w:p w:rsidR="001C2DE0" w:rsidRDefault="001C2DE0" w:rsidP="001C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2. В каком отделе пищеварительного канала у человека в основном происходит всасывание питательных веществ?</w:t>
      </w:r>
    </w:p>
    <w:p w:rsidR="001C2DE0" w:rsidRPr="001C2DE0" w:rsidRDefault="001C2DE0" w:rsidP="001C2D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ротовой полости   б) желудке    в) тонком кишечнике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толстом кишечнике </w:t>
      </w: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3. Какой орган у человека обеспечивает очищение крови от поступивших в организм ядов?</w:t>
      </w: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желудок   б) тонкий кишечник   в) печень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поджелудочная железа</w:t>
      </w:r>
    </w:p>
    <w:p w:rsidR="001C2DE0" w:rsidRDefault="001C2DE0" w:rsidP="001C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4. Какой орган пищеварительной системы человека расположен в грудной полости?</w:t>
      </w:r>
    </w:p>
    <w:p w:rsidR="001C2DE0" w:rsidRPr="001C2DE0" w:rsidRDefault="001C2DE0" w:rsidP="001C2D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глотка      б) пищевод    в) желудок 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печень</w:t>
      </w: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5. Какой процесс из </w:t>
      </w:r>
      <w:proofErr w:type="gramStart"/>
      <w:r w:rsidRPr="001C2DE0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proofErr w:type="gramEnd"/>
      <w:r w:rsidRPr="001C2DE0">
        <w:rPr>
          <w:rFonts w:ascii="Times New Roman" w:eastAsia="Times New Roman" w:hAnsi="Times New Roman" w:cs="Times New Roman"/>
          <w:sz w:val="24"/>
          <w:szCs w:val="24"/>
        </w:rPr>
        <w:t>, происходит в толстом кишечнике?</w:t>
      </w:r>
    </w:p>
    <w:p w:rsidR="001C2DE0" w:rsidRDefault="001C2DE0" w:rsidP="001C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интенсивное всасывание воды    б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расщепление жиров </w:t>
      </w:r>
    </w:p>
    <w:p w:rsidR="001C2DE0" w:rsidRPr="001C2DE0" w:rsidRDefault="001C2DE0" w:rsidP="001C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образование желчи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синтез белков</w:t>
      </w:r>
    </w:p>
    <w:p w:rsidR="001C2DE0" w:rsidRDefault="001C2DE0" w:rsidP="001C2DE0">
      <w:pPr>
        <w:tabs>
          <w:tab w:val="left" w:pos="25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C2DE0" w:rsidRPr="001C2DE0" w:rsidRDefault="001C2DE0" w:rsidP="001C2DE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В какой отдел пищеварительной системы впадают потоки поджелудочной железы.</w:t>
      </w:r>
    </w:p>
    <w:p w:rsidR="001C2DE0" w:rsidRPr="001C2DE0" w:rsidRDefault="001C2DE0" w:rsidP="001C2DE0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в желудок                    б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в двенадцатиперстную кишку</w:t>
      </w:r>
    </w:p>
    <w:p w:rsidR="001C2DE0" w:rsidRPr="001C2DE0" w:rsidRDefault="001C2DE0" w:rsidP="001C2DE0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в слепую кишку        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в печень</w:t>
      </w:r>
    </w:p>
    <w:p w:rsidR="001C2DE0" w:rsidRDefault="001C2DE0" w:rsidP="001C2DE0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0" w:rsidRPr="001C2DE0" w:rsidRDefault="001C2DE0" w:rsidP="001C2DE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В каком отделе пищеварительной системы происходит всасывание питательных веществ.</w:t>
      </w:r>
    </w:p>
    <w:p w:rsidR="001C2DE0" w:rsidRPr="001C2DE0" w:rsidRDefault="001C2DE0" w:rsidP="001C2DE0">
      <w:pPr>
        <w:tabs>
          <w:tab w:val="left" w:pos="2520"/>
        </w:tabs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толстой ки</w:t>
      </w:r>
      <w:r>
        <w:rPr>
          <w:rFonts w:ascii="Times New Roman" w:hAnsi="Times New Roman" w:cs="Times New Roman"/>
          <w:sz w:val="24"/>
          <w:szCs w:val="24"/>
        </w:rPr>
        <w:t>шке         б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тонкой кишке</w:t>
      </w: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) в желудке        </w:t>
      </w: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прямой кишке</w:t>
      </w:r>
    </w:p>
    <w:p w:rsidR="001C2DE0" w:rsidRPr="001C2DE0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. Сколько зубов во рту взрослого человека.</w:t>
      </w:r>
    </w:p>
    <w:p w:rsidR="001C2DE0" w:rsidRPr="001C2DE0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23               б)28                       в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)32</w:t>
      </w:r>
      <w:r>
        <w:rPr>
          <w:rFonts w:ascii="Times New Roman" w:hAnsi="Times New Roman" w:cs="Times New Roman"/>
          <w:sz w:val="24"/>
          <w:szCs w:val="24"/>
        </w:rPr>
        <w:t xml:space="preserve">                г)34</w:t>
      </w:r>
    </w:p>
    <w:p w:rsidR="00BB2E5A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BB2E5A" w:rsidRDefault="00BB2E5A" w:rsidP="00BB2E5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Какую болезнь называют «болезнью грязных рук».</w:t>
      </w:r>
    </w:p>
    <w:p w:rsidR="001C2DE0" w:rsidRPr="001C2DE0" w:rsidRDefault="00BB2E5A" w:rsidP="00BB2E5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) х</w:t>
      </w:r>
      <w:r>
        <w:rPr>
          <w:rFonts w:ascii="Times New Roman" w:hAnsi="Times New Roman" w:cs="Times New Roman"/>
          <w:sz w:val="24"/>
          <w:szCs w:val="24"/>
        </w:rPr>
        <w:t>олеру           б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 xml:space="preserve">) чесотку </w:t>
      </w: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ботулизм                      г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) дизентерия</w:t>
      </w:r>
    </w:p>
    <w:p w:rsidR="00BB2E5A" w:rsidRDefault="00BB2E5A" w:rsidP="00BB2E5A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5A" w:rsidRDefault="00BB2E5A" w:rsidP="00BB2E5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 xml:space="preserve"> Какое заболевание приводит к смертельному исходу очень быстро. </w:t>
      </w:r>
    </w:p>
    <w:p w:rsidR="00BB2E5A" w:rsidRDefault="001C2DE0" w:rsidP="00BB2E5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2E5A">
        <w:rPr>
          <w:rFonts w:ascii="Times New Roman" w:hAnsi="Times New Roman" w:cs="Times New Roman"/>
          <w:sz w:val="24"/>
          <w:szCs w:val="24"/>
        </w:rPr>
        <w:t>а</w:t>
      </w:r>
      <w:r w:rsidR="00BB2E5A" w:rsidRPr="001C2DE0">
        <w:rPr>
          <w:rFonts w:ascii="Times New Roman" w:eastAsia="Times New Roman" w:hAnsi="Times New Roman" w:cs="Times New Roman"/>
          <w:sz w:val="24"/>
          <w:szCs w:val="24"/>
        </w:rPr>
        <w:t>) х</w:t>
      </w:r>
      <w:r w:rsidR="00BB2E5A">
        <w:rPr>
          <w:rFonts w:ascii="Times New Roman" w:hAnsi="Times New Roman" w:cs="Times New Roman"/>
          <w:sz w:val="24"/>
          <w:szCs w:val="24"/>
        </w:rPr>
        <w:t>олеру           б</w:t>
      </w:r>
      <w:r w:rsidR="00BB2E5A" w:rsidRPr="001C2DE0">
        <w:rPr>
          <w:rFonts w:ascii="Times New Roman" w:eastAsia="Times New Roman" w:hAnsi="Times New Roman" w:cs="Times New Roman"/>
          <w:sz w:val="24"/>
          <w:szCs w:val="24"/>
        </w:rPr>
        <w:t xml:space="preserve">) чесотку </w:t>
      </w:r>
      <w:r w:rsidR="00BB2E5A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BB2E5A" w:rsidRPr="001C2D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2E5A">
        <w:rPr>
          <w:rFonts w:ascii="Times New Roman" w:hAnsi="Times New Roman" w:cs="Times New Roman"/>
          <w:sz w:val="24"/>
          <w:szCs w:val="24"/>
        </w:rPr>
        <w:t>ботулизм                      г</w:t>
      </w:r>
      <w:r w:rsidR="00BB2E5A" w:rsidRPr="001C2DE0">
        <w:rPr>
          <w:rFonts w:ascii="Times New Roman" w:eastAsia="Times New Roman" w:hAnsi="Times New Roman" w:cs="Times New Roman"/>
          <w:sz w:val="24"/>
          <w:szCs w:val="24"/>
        </w:rPr>
        <w:t>) дизент</w:t>
      </w:r>
      <w:r w:rsidR="00BB2E5A">
        <w:rPr>
          <w:rFonts w:ascii="Times New Roman" w:hAnsi="Times New Roman" w:cs="Times New Roman"/>
          <w:sz w:val="24"/>
          <w:szCs w:val="24"/>
        </w:rPr>
        <w:t>ерия</w:t>
      </w:r>
    </w:p>
    <w:p w:rsidR="00BB2E5A" w:rsidRDefault="00BB2E5A" w:rsidP="00BB2E5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5A" w:rsidRPr="00BB2E5A" w:rsidRDefault="00BB2E5A" w:rsidP="00BB2E5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hAnsi="Times New Roman" w:cs="Times New Roman"/>
          <w:b/>
          <w:sz w:val="24"/>
          <w:szCs w:val="24"/>
        </w:rPr>
        <w:t xml:space="preserve"> Часть В. </w:t>
      </w:r>
      <w:r w:rsidRPr="00BB2E5A">
        <w:rPr>
          <w:rFonts w:ascii="Times New Roman" w:eastAsia="Times New Roman" w:hAnsi="Times New Roman" w:cs="Times New Roman"/>
          <w:b/>
          <w:sz w:val="24"/>
          <w:szCs w:val="24"/>
        </w:rPr>
        <w:t>С помощью букв запишите последовательность расположения органов в пищеварительном тракте.</w:t>
      </w:r>
    </w:p>
    <w:p w:rsidR="00BB2E5A" w:rsidRPr="001C2DE0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2DE0">
        <w:rPr>
          <w:rFonts w:ascii="Times New Roman" w:eastAsia="Times New Roman" w:hAnsi="Times New Roman" w:cs="Times New Roman"/>
          <w:sz w:val="24"/>
          <w:szCs w:val="24"/>
        </w:rPr>
        <w:t>) ротовая полость            Б) желудок                   В) тонкая кишка</w:t>
      </w:r>
    </w:p>
    <w:p w:rsidR="00BB2E5A" w:rsidRPr="001C2DE0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Г) прямая кишка                Д) пищевод                    Е) толстая кишка</w:t>
      </w:r>
    </w:p>
    <w:p w:rsidR="00BB2E5A" w:rsidRPr="001C2DE0" w:rsidRDefault="00BB2E5A" w:rsidP="00BB2E5A">
      <w:pPr>
        <w:tabs>
          <w:tab w:val="left" w:pos="252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0">
        <w:rPr>
          <w:rFonts w:ascii="Times New Roman" w:eastAsia="Times New Roman" w:hAnsi="Times New Roman" w:cs="Times New Roman"/>
          <w:sz w:val="24"/>
          <w:szCs w:val="24"/>
        </w:rPr>
        <w:t>Ж) глотка                            З) анальное отверстие</w:t>
      </w:r>
    </w:p>
    <w:tbl>
      <w:tblPr>
        <w:tblStyle w:val="a5"/>
        <w:tblW w:w="0" w:type="auto"/>
        <w:tblInd w:w="-720" w:type="dxa"/>
        <w:tblLook w:val="04A0"/>
      </w:tblPr>
      <w:tblGrid>
        <w:gridCol w:w="1254"/>
        <w:gridCol w:w="1134"/>
        <w:gridCol w:w="1134"/>
        <w:gridCol w:w="1134"/>
        <w:gridCol w:w="1134"/>
        <w:gridCol w:w="1134"/>
        <w:gridCol w:w="1134"/>
        <w:gridCol w:w="1134"/>
      </w:tblGrid>
      <w:tr w:rsidR="00BB2E5A" w:rsidTr="00BB2E5A">
        <w:tc>
          <w:tcPr>
            <w:tcW w:w="1254" w:type="dxa"/>
          </w:tcPr>
          <w:p w:rsidR="00BB2E5A" w:rsidRDefault="00BB2E5A" w:rsidP="00BB2E5A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5A" w:rsidRDefault="00BB2E5A" w:rsidP="001C2DE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5A" w:rsidRDefault="00BB2E5A" w:rsidP="00BB2E5A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E0" w:rsidRPr="00BB2E5A" w:rsidRDefault="00BB2E5A" w:rsidP="00BB2E5A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E5A">
        <w:rPr>
          <w:rFonts w:ascii="Times New Roman" w:hAnsi="Times New Roman" w:cs="Times New Roman"/>
          <w:b/>
          <w:sz w:val="24"/>
          <w:szCs w:val="24"/>
        </w:rPr>
        <w:t>Часть С. Дайте развернутый ответ на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 xml:space="preserve">Напишите правила </w:t>
      </w:r>
      <w:r w:rsidR="001021A3">
        <w:rPr>
          <w:rFonts w:ascii="Times New Roman" w:eastAsia="Times New Roman" w:hAnsi="Times New Roman" w:cs="Times New Roman"/>
          <w:sz w:val="24"/>
          <w:szCs w:val="24"/>
        </w:rPr>
        <w:t xml:space="preserve">рационального </w:t>
      </w:r>
      <w:r w:rsidR="001C2DE0" w:rsidRPr="001C2DE0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:rsidR="00BB2E5A" w:rsidRDefault="00BB2E5A" w:rsidP="00BB2E5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Контрольная работа №6 «Кожа»</w:t>
      </w:r>
    </w:p>
    <w:p w:rsidR="00BB2E5A" w:rsidRDefault="00BB2E5A" w:rsidP="00BB2E5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BB2E5A" w:rsidRDefault="00BB2E5A" w:rsidP="00BB2E5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Ф.И._________________________________________________________________________</w:t>
      </w:r>
    </w:p>
    <w:p w:rsidR="00BB2E5A" w:rsidRPr="00BB2E5A" w:rsidRDefault="00BB2E5A" w:rsidP="00BB2E5A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1C2DE0">
        <w:rPr>
          <w:rFonts w:ascii="Times New Roman" w:hAnsi="Times New Roman" w:cs="Times New Roman"/>
          <w:bCs/>
          <w:color w:val="000000"/>
          <w:sz w:val="24"/>
          <w:szCs w:val="24"/>
        </w:rPr>
        <w:t>Часть А.</w:t>
      </w:r>
      <w:r w:rsidRPr="001C2DE0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заданий этой части выберите один верный ответ из четырех предложенных.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. Кожа предохраняет глубже лежащие органы и ткани от повреждений, так как она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прочная и упругая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оддерживает постоянство внутренней среды ор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softHyphen/>
        <w:t>ганизма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одонепроницаема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содержит много рецепторов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2. Кожа принимает участие в обмене веществ, так как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на содержит рецепторы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через нее удаляются продукты обмена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она прочная и упругая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в ней синтезируется витамин</w:t>
      </w:r>
      <w:proofErr w:type="gramStart"/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3. Кожа защищает организм от ультрафиолетовых лучей, так как в ней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ного волокон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есть подкожная жировая клетчатка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есть рецепторы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вырабатывается витамин</w:t>
      </w:r>
      <w:proofErr w:type="gramStart"/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4. Эпидермис образован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ышечной тканью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эпителиальной тканью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нервной тканью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оединительной тканью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5. Эпидермис располагается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а поверхности кожи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под собственно кожей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на поверхности подкожной жировой клетчатки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од подкожной жировой клетчаткой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6. На поверхности кожи находятся мертвые роговые клетки, которые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частвуют в 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участвуют и питании кожи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ащищают кожу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участвуют в выделении пота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7. Собственно кожа образова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мышечной тканью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эпителиальной тканью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нервной тканью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оединительной тканью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sz w:val="24"/>
          <w:szCs w:val="24"/>
        </w:rPr>
        <w:t>8. Собственно кожа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образует ороговевшие клетки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ридает коже эластичность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адерживает ультрафиолетовые лучи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не пропускает жидкости и газы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9. Жир выделяют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отовые железы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б)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сальные железы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рецепторы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лимфатические сосуды</w:t>
      </w:r>
    </w:p>
    <w:p w:rsid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5A">
        <w:rPr>
          <w:rFonts w:ascii="Times New Roman" w:eastAsia="Times New Roman" w:hAnsi="Times New Roman" w:cs="Times New Roman"/>
          <w:bCs/>
          <w:sz w:val="24"/>
          <w:szCs w:val="24"/>
        </w:rPr>
        <w:t>10. Соли, воду и мочевину удаляют</w:t>
      </w:r>
    </w:p>
    <w:p w:rsidR="00BB2E5A" w:rsidRPr="00BB2E5A" w:rsidRDefault="00BB2E5A" w:rsidP="00BB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рецепторы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B2E5A">
        <w:rPr>
          <w:rFonts w:ascii="Times New Roman" w:eastAsia="Times New Roman" w:hAnsi="Times New Roman" w:cs="Times New Roman"/>
          <w:sz w:val="24"/>
          <w:szCs w:val="24"/>
        </w:rPr>
        <w:t>олосяные сумки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>сальные железы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г)</w:t>
      </w:r>
      <w:r w:rsidRPr="00BB2E5A">
        <w:rPr>
          <w:rFonts w:ascii="Times New Roman" w:eastAsia="Times New Roman" w:hAnsi="Times New Roman" w:cs="Times New Roman"/>
          <w:sz w:val="24"/>
          <w:szCs w:val="24"/>
        </w:rPr>
        <w:t xml:space="preserve"> потовые железы</w:t>
      </w:r>
    </w:p>
    <w:p w:rsidR="001C2DE0" w:rsidRDefault="00BB2E5A" w:rsidP="00BB2E5A">
      <w:pPr>
        <w:tabs>
          <w:tab w:val="left" w:pos="2520"/>
        </w:tabs>
        <w:spacing w:after="0"/>
        <w:ind w:left="-720"/>
        <w:rPr>
          <w:rFonts w:ascii="Calibri" w:eastAsia="Times New Roman" w:hAnsi="Calibri" w:cs="Times New Roman"/>
        </w:rPr>
      </w:pPr>
      <w:r>
        <w:t xml:space="preserve">  </w:t>
      </w:r>
    </w:p>
    <w:p w:rsidR="00440992" w:rsidRDefault="00440992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40992" w:rsidRDefault="00440992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1C2DE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021A3" w:rsidRDefault="001021A3" w:rsidP="001021A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>Контрольная работа №7 «Нервная система»</w:t>
      </w:r>
    </w:p>
    <w:p w:rsidR="001021A3" w:rsidRDefault="001021A3" w:rsidP="001021A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021A3" w:rsidRDefault="001021A3" w:rsidP="001021A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Ф.И._________________________________________________________________________</w:t>
      </w:r>
    </w:p>
    <w:p w:rsidR="001021A3" w:rsidRPr="00BB2E5A" w:rsidRDefault="001021A3" w:rsidP="001021A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1C2DE0">
        <w:rPr>
          <w:rFonts w:ascii="Times New Roman" w:hAnsi="Times New Roman" w:cs="Times New Roman"/>
          <w:bCs/>
          <w:color w:val="000000"/>
          <w:sz w:val="24"/>
          <w:szCs w:val="24"/>
        </w:rPr>
        <w:t>Часть А.</w:t>
      </w:r>
      <w:r w:rsidRPr="001C2DE0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заданий этой части выберите один верный ответ из четырех предложенных.</w:t>
      </w:r>
    </w:p>
    <w:p w:rsid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568" w:rsidRDefault="001021A3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1. По выполняемой функции периферическая нервная система подразделяется </w:t>
      </w:r>
      <w:proofErr w:type="gramStart"/>
      <w:r w:rsidRPr="001021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1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1568" w:rsidRDefault="00C41568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соматическую и вегетативную   </w:t>
      </w:r>
      <w:r w:rsidR="001021A3" w:rsidRPr="001021A3">
        <w:rPr>
          <w:rFonts w:ascii="Times New Roman" w:eastAsia="Times New Roman" w:hAnsi="Times New Roman" w:cs="Times New Roman"/>
          <w:sz w:val="24"/>
          <w:szCs w:val="24"/>
        </w:rPr>
        <w:t xml:space="preserve"> б) си</w:t>
      </w:r>
      <w:r>
        <w:rPr>
          <w:rFonts w:ascii="Times New Roman" w:eastAsia="Times New Roman" w:hAnsi="Times New Roman" w:cs="Times New Roman"/>
          <w:sz w:val="24"/>
          <w:szCs w:val="24"/>
        </w:rPr>
        <w:t>мпатическую и парасимпатическую</w:t>
      </w:r>
    </w:p>
    <w:p w:rsidR="001021A3" w:rsidRPr="001021A3" w:rsidRDefault="001021A3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 в) центральную и симпатическую 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21A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>) периферическую и соматическую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2. Рецепторы: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 а) несут возбуждение к ЦНС      б) воспринимают раздражения</w:t>
      </w: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в) передают возбуждение с </w:t>
      </w:r>
      <w:proofErr w:type="gramStart"/>
      <w:r w:rsidRPr="001021A3">
        <w:rPr>
          <w:rFonts w:ascii="Times New Roman" w:eastAsia="Times New Roman" w:hAnsi="Times New Roman" w:cs="Times New Roman"/>
          <w:sz w:val="24"/>
          <w:szCs w:val="24"/>
        </w:rPr>
        <w:t>чувствит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>ельных</w:t>
      </w:r>
      <w:proofErr w:type="gramEnd"/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на двигательные нейроны</w:t>
      </w:r>
    </w:p>
    <w:p w:rsidR="001021A3" w:rsidRP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г) передают возбуждение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C41568">
        <w:rPr>
          <w:rFonts w:ascii="Times New Roman" w:eastAsia="Times New Roman" w:hAnsi="Times New Roman" w:cs="Times New Roman"/>
          <w:sz w:val="24"/>
          <w:szCs w:val="24"/>
        </w:rPr>
        <w:t>чувствительных</w:t>
      </w:r>
      <w:proofErr w:type="gramEnd"/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на вставочные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3. Периферическая нервная система образована:</w:t>
      </w:r>
    </w:p>
    <w:p w:rsidR="00C41568" w:rsidRDefault="00C41568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спинной и головной мозг      б) нервы       в) головной мозг и нервы     </w:t>
      </w:r>
    </w:p>
    <w:p w:rsidR="001021A3" w:rsidRPr="001021A3" w:rsidRDefault="001021A3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г) нервы, не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рвные узлы и нервные окончания 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4.Возбуждение от ЦНС к рабочему органу передается </w:t>
      </w:r>
      <w:proofErr w:type="gramStart"/>
      <w:r w:rsidRPr="001021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рецептору   б) чувствительным нейронам </w:t>
      </w:r>
    </w:p>
    <w:p w:rsidR="001021A3" w:rsidRPr="001021A3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двигательным            </w:t>
      </w:r>
      <w:r w:rsidR="001021A3" w:rsidRPr="001021A3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вставочным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5.Головной мозг, спинной мозг, синапс – это система органов:</w:t>
      </w:r>
    </w:p>
    <w:p w:rsidR="001021A3" w:rsidRPr="001021A3" w:rsidRDefault="00C41568" w:rsidP="00C4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нервная  б) кровеносная         в) пищеварительная         г) эндокринная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1A3" w:rsidRP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6. Нервная система выполняет следующую функцию:</w:t>
      </w: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транспорт питательных веществ          б) гуморальная регуляция</w:t>
      </w:r>
    </w:p>
    <w:p w:rsidR="001021A3" w:rsidRP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в) связь о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рганизма с внешней средой          </w:t>
      </w:r>
      <w:r w:rsidRPr="001021A3">
        <w:rPr>
          <w:rFonts w:ascii="Times New Roman" w:eastAsia="Times New Roman" w:hAnsi="Times New Roman" w:cs="Times New Roman"/>
          <w:sz w:val="24"/>
          <w:szCs w:val="24"/>
        </w:rPr>
        <w:t>г) удаление вредных продуктов.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7. Безусловный рефлекс: </w:t>
      </w: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 xml:space="preserve"> приобретается в процессе жизни          </w:t>
      </w:r>
      <w:r w:rsidRPr="001021A3">
        <w:rPr>
          <w:rFonts w:ascii="Times New Roman" w:eastAsia="Times New Roman" w:hAnsi="Times New Roman" w:cs="Times New Roman"/>
          <w:sz w:val="24"/>
          <w:szCs w:val="24"/>
        </w:rPr>
        <w:t>б) вырабаты</w:t>
      </w:r>
      <w:r w:rsidR="00C41568">
        <w:rPr>
          <w:rFonts w:ascii="Times New Roman" w:eastAsia="Times New Roman" w:hAnsi="Times New Roman" w:cs="Times New Roman"/>
          <w:sz w:val="24"/>
          <w:szCs w:val="24"/>
        </w:rPr>
        <w:t>вается на определенные сигналы</w:t>
      </w:r>
    </w:p>
    <w:p w:rsidR="001021A3" w:rsidRPr="001021A3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передается по наследству                 </w:t>
      </w:r>
      <w:r w:rsidR="001021A3" w:rsidRPr="001021A3">
        <w:rPr>
          <w:rFonts w:ascii="Times New Roman" w:eastAsia="Times New Roman" w:hAnsi="Times New Roman" w:cs="Times New Roman"/>
          <w:sz w:val="24"/>
          <w:szCs w:val="24"/>
        </w:rPr>
        <w:t>г) подкрепляется условными раздражителями.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568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 xml:space="preserve">8. Рецепторы, воспринимающие тепловые раздражители: 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болевые рецепторы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механорецепторы</w:t>
      </w:r>
      <w:proofErr w:type="spellEnd"/>
    </w:p>
    <w:p w:rsidR="001021A3" w:rsidRPr="001021A3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терморецепторы                г) хеморецепторы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1A3" w:rsidRP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9. Дыхательный центр расположен: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продолговатом мозге                           б) в мозжечке     </w:t>
      </w:r>
    </w:p>
    <w:p w:rsidR="001021A3" w:rsidRPr="001021A3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в коре больших полушарий                   г) в гипофизе</w:t>
      </w:r>
    </w:p>
    <w:p w:rsidR="00C41568" w:rsidRDefault="00C41568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1A3" w:rsidRPr="001021A3" w:rsidRDefault="001021A3" w:rsidP="0010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A3">
        <w:rPr>
          <w:rFonts w:ascii="Times New Roman" w:eastAsia="Times New Roman" w:hAnsi="Times New Roman" w:cs="Times New Roman"/>
          <w:sz w:val="24"/>
          <w:szCs w:val="24"/>
        </w:rPr>
        <w:t>10. Сколько пар черепно-мозговых нервов отходит от головного мозга?</w:t>
      </w:r>
    </w:p>
    <w:p w:rsidR="001021A3" w:rsidRPr="001021A3" w:rsidRDefault="00C41568" w:rsidP="001021A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              б) 10             в) 12                г) 15</w:t>
      </w:r>
    </w:p>
    <w:p w:rsidR="001C2DE0" w:rsidRPr="001021A3" w:rsidRDefault="001C2DE0" w:rsidP="001021A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41568" w:rsidRPr="00C41568" w:rsidRDefault="00C41568" w:rsidP="00C41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568">
        <w:rPr>
          <w:rFonts w:ascii="Times New Roman" w:hAnsi="Times New Roman" w:cs="Times New Roman"/>
          <w:b/>
          <w:sz w:val="24"/>
          <w:szCs w:val="24"/>
        </w:rPr>
        <w:t>Часть В</w:t>
      </w:r>
      <w:proofErr w:type="gramStart"/>
      <w:r w:rsidRPr="00C415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C41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68">
        <w:rPr>
          <w:rFonts w:ascii="Times New Roman" w:hAnsi="Times New Roman" w:cs="Times New Roman"/>
          <w:b/>
          <w:sz w:val="24"/>
          <w:szCs w:val="24"/>
        </w:rPr>
        <w:t>.В</w:t>
      </w:r>
      <w:r w:rsidRPr="00C41568">
        <w:rPr>
          <w:rFonts w:ascii="Times New Roman" w:eastAsia="Times New Roman" w:hAnsi="Times New Roman" w:cs="Times New Roman"/>
          <w:b/>
          <w:sz w:val="24"/>
          <w:szCs w:val="24"/>
        </w:rPr>
        <w:t xml:space="preserve">ыберите </w:t>
      </w:r>
      <w:r w:rsidRPr="00C41568">
        <w:rPr>
          <w:rFonts w:ascii="Times New Roman" w:hAnsi="Times New Roman" w:cs="Times New Roman"/>
          <w:b/>
          <w:sz w:val="24"/>
          <w:szCs w:val="24"/>
        </w:rPr>
        <w:t>верные</w:t>
      </w:r>
      <w:r w:rsidRPr="00C41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68">
        <w:rPr>
          <w:rFonts w:ascii="Times New Roman" w:hAnsi="Times New Roman" w:cs="Times New Roman"/>
          <w:b/>
          <w:sz w:val="24"/>
          <w:szCs w:val="24"/>
        </w:rPr>
        <w:t>утверждения</w:t>
      </w:r>
    </w:p>
    <w:p w:rsidR="001C2DE0" w:rsidRPr="001021A3" w:rsidRDefault="001C2DE0" w:rsidP="00C4156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В процессе эволюции животного мира развивалась более совершенная форма регуляции – нервная.</w:t>
      </w: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Функции нейрона тесно связаны с его строением.</w:t>
      </w: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По длинным отросткам нейронов нервные импульсы передаются к рабочим органам.</w:t>
      </w: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В состав периферической части нервной системы входят и нервные узлы – скопления нервных клеток вне спинного и головного мозга.</w:t>
      </w: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Основная форма нервной деятельности – рефлекс.</w:t>
      </w:r>
    </w:p>
    <w:p w:rsidR="00C41568" w:rsidRPr="00C41568" w:rsidRDefault="00C41568" w:rsidP="00C4156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41568">
        <w:rPr>
          <w:rFonts w:ascii="Times New Roman" w:eastAsia="Times New Roman" w:hAnsi="Times New Roman" w:cs="Times New Roman"/>
          <w:sz w:val="24"/>
          <w:szCs w:val="24"/>
        </w:rPr>
        <w:t>ЦН</w:t>
      </w:r>
      <w:proofErr w:type="gramStart"/>
      <w:r w:rsidRPr="00C41568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C41568">
        <w:rPr>
          <w:rFonts w:ascii="Times New Roman" w:eastAsia="Times New Roman" w:hAnsi="Times New Roman" w:cs="Times New Roman"/>
          <w:sz w:val="24"/>
          <w:szCs w:val="24"/>
        </w:rPr>
        <w:t xml:space="preserve"> состоит из головного и спинного мозга.</w:t>
      </w:r>
    </w:p>
    <w:p w:rsidR="001C2DE0" w:rsidRPr="001021A3" w:rsidRDefault="001C2DE0" w:rsidP="00C4156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41568" w:rsidRPr="00013B26" w:rsidRDefault="00C41568" w:rsidP="00C4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B26">
        <w:rPr>
          <w:rFonts w:ascii="Times New Roman" w:eastAsia="Times New Roman" w:hAnsi="Times New Roman" w:cs="Times New Roman"/>
          <w:b/>
          <w:sz w:val="24"/>
          <w:szCs w:val="24"/>
        </w:rPr>
        <w:t>Верные утверждения:__________________________________________________</w:t>
      </w:r>
    </w:p>
    <w:p w:rsidR="00C41568" w:rsidRPr="00013B26" w:rsidRDefault="00C41568" w:rsidP="00C4156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41568" w:rsidRDefault="00C41568" w:rsidP="00C41568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Часть С.Дайте развернутый ответ на вопрос:</w:t>
      </w:r>
    </w:p>
    <w:p w:rsidR="001C2DE0" w:rsidRPr="004F4953" w:rsidRDefault="004F4953" w:rsidP="00C41568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F4953">
        <w:rPr>
          <w:rFonts w:ascii="Times New Roman" w:eastAsia="MS Mincho" w:hAnsi="Times New Roman" w:cs="Times New Roman"/>
          <w:sz w:val="24"/>
          <w:szCs w:val="24"/>
          <w:lang w:eastAsia="ar-SA"/>
        </w:rPr>
        <w:t>Какие функции выполняет мозжечок?</w:t>
      </w:r>
    </w:p>
    <w:p w:rsidR="001C2DE0" w:rsidRPr="004F4953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1C2DE0" w:rsidRPr="004F4953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1C2DE0" w:rsidRPr="001021A3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Pr="001021A3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Default="004F4953" w:rsidP="004F495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Итоговая контрольная работа</w:t>
      </w:r>
    </w:p>
    <w:p w:rsidR="004F4953" w:rsidRDefault="004F4953" w:rsidP="004F495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Ф.И._________________________________________________________________________</w:t>
      </w:r>
    </w:p>
    <w:p w:rsidR="004F4953" w:rsidRPr="00BB2E5A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4F4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А.</w:t>
      </w:r>
      <w:r w:rsidRPr="001C2DE0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заданий этой части выберите один верный ответ из четырех предложенных.</w:t>
      </w:r>
    </w:p>
    <w:p w:rsidR="004F4953" w:rsidRPr="005C6F99" w:rsidRDefault="004F4953" w:rsidP="004F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Default="004F4953" w:rsidP="004F4953">
      <w:pPr>
        <w:shd w:val="clear" w:color="auto" w:fill="FFFFFF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 xml:space="preserve">Слюна человека содержит фермент, который расщепляет </w:t>
      </w:r>
    </w:p>
    <w:p w:rsidR="004F4953" w:rsidRPr="005C6F99" w:rsidRDefault="004F4953" w:rsidP="004F4953">
      <w:pPr>
        <w:shd w:val="clear" w:color="auto" w:fill="FFFFFF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крахмал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иры     в)белки     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белки, жиры, углеводы</w:t>
      </w:r>
    </w:p>
    <w:p w:rsidR="004F4953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Рефлекторная дуга заканчивается</w:t>
      </w:r>
    </w:p>
    <w:p w:rsidR="004F4953" w:rsidRPr="005C6F99" w:rsidRDefault="004F4953" w:rsidP="004F4953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сполнительным органом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рецептором</w:t>
      </w:r>
    </w:p>
    <w:p w:rsidR="004F4953" w:rsidRPr="005C6F99" w:rsidRDefault="004F4953" w:rsidP="004F495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увствительным нейроном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вставочным нейроном</w:t>
      </w:r>
    </w:p>
    <w:p w:rsidR="004F4953" w:rsidRDefault="004F4953" w:rsidP="004F495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Как называются клетки, способные вырабатывать ан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титела? </w:t>
      </w:r>
    </w:p>
    <w:p w:rsidR="004F4953" w:rsidRPr="005C6F99" w:rsidRDefault="004F4953" w:rsidP="004F4953">
      <w:pPr>
        <w:shd w:val="clear" w:color="auto" w:fill="FFFFFF"/>
        <w:tabs>
          <w:tab w:val="left" w:pos="26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агоциты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б)лимфоциты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в)эритроциты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тромбоциты</w:t>
      </w:r>
    </w:p>
    <w:p w:rsidR="004F4953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Малый круг кровообращения начинается:</w:t>
      </w:r>
    </w:p>
    <w:p w:rsidR="004F4953" w:rsidRDefault="004F4953" w:rsidP="004F4953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 левого желудочка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правого желудочка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953" w:rsidRPr="005C6F99" w:rsidRDefault="004F4953" w:rsidP="004F4953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 аорты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от правого предсердия</w:t>
      </w:r>
    </w:p>
    <w:p w:rsidR="004F4953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 xml:space="preserve">Звуковая волна вызывает в первую очередь колебания </w:t>
      </w:r>
    </w:p>
    <w:p w:rsidR="004F4953" w:rsidRPr="005C6F99" w:rsidRDefault="004F4953" w:rsidP="004F4953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олосковых клеток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жидкости улитки</w:t>
      </w:r>
    </w:p>
    <w:p w:rsidR="004F4953" w:rsidRPr="005C6F99" w:rsidRDefault="004F4953" w:rsidP="004F4953">
      <w:p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ембраны улитки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барабанной перепонки</w:t>
      </w:r>
    </w:p>
    <w:p w:rsidR="004F4953" w:rsidRDefault="004F4953" w:rsidP="004F4953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Как называется чрезмерное повышение артериального давления?</w:t>
      </w:r>
    </w:p>
    <w:p w:rsidR="004F4953" w:rsidRDefault="004F4953" w:rsidP="004F4953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ипертония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б)гипотония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в)аллергия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г)а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ритмия</w:t>
      </w:r>
    </w:p>
    <w:p w:rsidR="004F4953" w:rsidRPr="005B1282" w:rsidRDefault="004F4953" w:rsidP="004F495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Из чего состоит средний слой стенки артерий, вен, желудка и кишечника?</w:t>
      </w:r>
    </w:p>
    <w:p w:rsidR="004F4953" w:rsidRPr="005C6F99" w:rsidRDefault="004F4953" w:rsidP="004F4953">
      <w:pPr>
        <w:shd w:val="clear" w:color="auto" w:fill="FFFFFF"/>
        <w:tabs>
          <w:tab w:val="left" w:pos="27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 гладких мышц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из эпителиальной ткани</w:t>
      </w:r>
    </w:p>
    <w:p w:rsidR="004F4953" w:rsidRPr="005C6F99" w:rsidRDefault="004F4953" w:rsidP="004F4953">
      <w:pPr>
        <w:shd w:val="clear" w:color="auto" w:fill="FFFFFF"/>
        <w:tabs>
          <w:tab w:val="left" w:pos="264"/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 скелетных мышц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из соединительной ткани</w:t>
      </w:r>
    </w:p>
    <w:p w:rsidR="004F4953" w:rsidRPr="005B1282" w:rsidRDefault="004F4953" w:rsidP="004F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953" w:rsidRPr="005C6F99" w:rsidRDefault="004F4953" w:rsidP="004F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Какие органы относятся к центральной нервной системе:</w:t>
      </w:r>
    </w:p>
    <w:p w:rsidR="004F4953" w:rsidRPr="005C6F99" w:rsidRDefault="004F4953" w:rsidP="004F49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ервы, нервные узлы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спинной мозг, головной мозг, нервные узлы</w:t>
      </w:r>
    </w:p>
    <w:p w:rsidR="004F4953" w:rsidRPr="005C6F99" w:rsidRDefault="004F4953" w:rsidP="004F49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6F99">
        <w:rPr>
          <w:rFonts w:ascii="Times New Roman" w:eastAsia="Times New Roman" w:hAnsi="Times New Roman" w:cs="Times New Roman"/>
          <w:sz w:val="24"/>
          <w:szCs w:val="24"/>
        </w:rPr>
        <w:t>пинной мозг, головной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мозг              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головной мозг, нервы, нервные узлы</w:t>
      </w:r>
    </w:p>
    <w:p w:rsidR="004F4953" w:rsidRPr="005B1282" w:rsidRDefault="004F4953" w:rsidP="004F4953">
      <w:pPr>
        <w:shd w:val="clear" w:color="auto" w:fill="FFFFFF"/>
        <w:spacing w:after="0" w:line="240" w:lineRule="auto"/>
        <w:ind w:left="540" w:right="2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ind w:left="540" w:right="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5C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Понятие «анализатор» включает следующие составляющие</w:t>
      </w:r>
    </w:p>
    <w:p w:rsidR="004F4953" w:rsidRPr="005C6F99" w:rsidRDefault="004F4953" w:rsidP="004F4953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ецепто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р, воспринимающий сигнал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проводящие пути</w:t>
      </w:r>
    </w:p>
    <w:p w:rsidR="004F4953" w:rsidRPr="005C6F99" w:rsidRDefault="004F4953" w:rsidP="004F4953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она коры, где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водится анализ раздражений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компоненты</w:t>
      </w:r>
    </w:p>
    <w:p w:rsidR="004F4953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8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Парным органом мочевыделительной системы является</w:t>
      </w:r>
    </w:p>
    <w:p w:rsidR="004F4953" w:rsidRPr="005C6F99" w:rsidRDefault="004F4953" w:rsidP="004F4953">
      <w:pPr>
        <w:shd w:val="clear" w:color="auto" w:fill="FFFFFF"/>
        <w:tabs>
          <w:tab w:val="left" w:pos="284"/>
          <w:tab w:val="left" w:pos="567"/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очеточник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мочеиспускательный канал</w:t>
      </w:r>
    </w:p>
    <w:p w:rsidR="004F4953" w:rsidRPr="005C6F99" w:rsidRDefault="004F4953" w:rsidP="004F4953">
      <w:pPr>
        <w:shd w:val="clear" w:color="auto" w:fill="FFFFFF"/>
        <w:tabs>
          <w:tab w:val="left" w:pos="284"/>
          <w:tab w:val="left" w:pos="567"/>
          <w:tab w:val="left" w:pos="391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очевой пузырь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 xml:space="preserve"> почка</w:t>
      </w:r>
    </w:p>
    <w:p w:rsidR="004F4953" w:rsidRDefault="004F4953" w:rsidP="004F4953">
      <w:pPr>
        <w:shd w:val="clear" w:color="auto" w:fill="FFFFFF"/>
        <w:spacing w:after="0" w:line="240" w:lineRule="auto"/>
        <w:ind w:left="580" w:right="60" w:hanging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53" w:rsidRPr="005C6F99" w:rsidRDefault="004F4953" w:rsidP="004F4953">
      <w:pPr>
        <w:shd w:val="clear" w:color="auto" w:fill="FFFFFF"/>
        <w:spacing w:after="0" w:line="240" w:lineRule="auto"/>
        <w:ind w:left="580" w:right="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W w:w="13233" w:type="dxa"/>
        <w:tblLook w:val="04A0"/>
      </w:tblPr>
      <w:tblGrid>
        <w:gridCol w:w="10314"/>
        <w:gridCol w:w="2919"/>
      </w:tblGrid>
      <w:tr w:rsidR="004F4953" w:rsidRPr="005C6F99" w:rsidTr="00225037">
        <w:tc>
          <w:tcPr>
            <w:tcW w:w="10314" w:type="dxa"/>
          </w:tcPr>
          <w:p w:rsidR="004F4953" w:rsidRPr="005C6F99" w:rsidRDefault="004F4953" w:rsidP="0022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4F4953" w:rsidRPr="005C6F99" w:rsidRDefault="004F4953" w:rsidP="00225037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СТРУКТУРЫ       </w:t>
            </w:r>
            <w:r w:rsidR="005B1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Pr="005C6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АНАЛИЗАТОРЫ</w:t>
            </w:r>
          </w:p>
          <w:p w:rsidR="004F4953" w:rsidRPr="005C6F99" w:rsidRDefault="004F4953" w:rsidP="00225037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стекловидное тело </w:t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5B1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</w:p>
          <w:p w:rsidR="004F4953" w:rsidRPr="005C6F99" w:rsidRDefault="004F4953" w:rsidP="00225037">
            <w:pPr>
              <w:shd w:val="clear" w:color="auto" w:fill="FFFFFF"/>
              <w:tabs>
                <w:tab w:val="left" w:pos="276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улитка </w:t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Б.  </w:t>
            </w:r>
            <w:proofErr w:type="gramStart"/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пространственный</w:t>
            </w:r>
            <w:proofErr w:type="gramEnd"/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(вестибулярный)</w:t>
            </w:r>
          </w:p>
          <w:p w:rsidR="004F4953" w:rsidRPr="005C6F99" w:rsidRDefault="004F4953" w:rsidP="00225037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колбочки </w:t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В.  слуховой</w:t>
            </w:r>
          </w:p>
          <w:p w:rsidR="004F4953" w:rsidRPr="005C6F99" w:rsidRDefault="004F4953" w:rsidP="00225037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4. палочки</w:t>
            </w:r>
          </w:p>
          <w:p w:rsidR="004F4953" w:rsidRPr="005C6F99" w:rsidRDefault="004F4953" w:rsidP="00225037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наковальня </w:t>
            </w:r>
          </w:p>
          <w:p w:rsidR="004F4953" w:rsidRPr="005C6F99" w:rsidRDefault="004F4953" w:rsidP="00225037">
            <w:pPr>
              <w:shd w:val="clear" w:color="auto" w:fill="FFFFFF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6. полукружные каналы</w:t>
            </w:r>
          </w:p>
        </w:tc>
        <w:tc>
          <w:tcPr>
            <w:tcW w:w="2919" w:type="dxa"/>
          </w:tcPr>
          <w:p w:rsidR="004F4953" w:rsidRPr="005C6F99" w:rsidRDefault="004F4953" w:rsidP="00225037">
            <w:pPr>
              <w:shd w:val="clear" w:color="auto" w:fill="FFFFFF"/>
              <w:tabs>
                <w:tab w:val="left" w:pos="175"/>
                <w:tab w:val="left" w:pos="45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953" w:rsidRPr="00CC66A1" w:rsidRDefault="004F4953" w:rsidP="004F4953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lastRenderedPageBreak/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4F4953" w:rsidRPr="00CC66A1" w:rsidTr="00225037">
        <w:tc>
          <w:tcPr>
            <w:tcW w:w="1384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418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  <w:tc>
          <w:tcPr>
            <w:tcW w:w="1842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Е</w:t>
            </w:r>
          </w:p>
        </w:tc>
      </w:tr>
      <w:tr w:rsidR="004F4953" w:rsidRPr="00CC66A1" w:rsidTr="00225037">
        <w:tc>
          <w:tcPr>
            <w:tcW w:w="1384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</w:tr>
    </w:tbl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F4953" w:rsidRPr="005C6F99" w:rsidRDefault="004F4953" w:rsidP="004F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C6F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6F99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типами зубов и их функциями и особенностями строения:</w:t>
      </w:r>
    </w:p>
    <w:tbl>
      <w:tblPr>
        <w:tblStyle w:val="a5"/>
        <w:tblW w:w="0" w:type="auto"/>
        <w:tblLook w:val="04A0"/>
      </w:tblPr>
      <w:tblGrid>
        <w:gridCol w:w="1384"/>
        <w:gridCol w:w="2268"/>
        <w:gridCol w:w="851"/>
        <w:gridCol w:w="5068"/>
      </w:tblGrid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зубов</w:t>
            </w: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Резцы </w:t>
            </w: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Широкая, бугристая поверхность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Клыки </w:t>
            </w: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 коронка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Коренные </w:t>
            </w: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конусовидная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Откусывание пищи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Разжевывание и перетирание пищи</w:t>
            </w:r>
          </w:p>
        </w:tc>
      </w:tr>
      <w:tr w:rsidR="004F4953" w:rsidRPr="005C6F99" w:rsidTr="004F4953">
        <w:tc>
          <w:tcPr>
            <w:tcW w:w="1384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4F4953" w:rsidRPr="005C6F99" w:rsidRDefault="004F4953" w:rsidP="00225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из дентина и эмали</w:t>
            </w:r>
          </w:p>
        </w:tc>
      </w:tr>
    </w:tbl>
    <w:p w:rsidR="004F4953" w:rsidRDefault="004F4953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Pr="00CC66A1" w:rsidRDefault="004F4953" w:rsidP="004F4953">
      <w:pPr>
        <w:pStyle w:val="a3"/>
        <w:shd w:val="clear" w:color="auto" w:fill="FFFFFF"/>
        <w:spacing w:before="0" w:beforeAutospacing="0" w:after="0" w:afterAutospacing="0"/>
      </w:pPr>
      <w:r w:rsidRPr="00CC66A1">
        <w:rPr>
          <w:color w:val="000000"/>
        </w:rPr>
        <w:t>Ответы внесите в таблицу, поставив напротив букв цифры: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1560"/>
        <w:gridCol w:w="1417"/>
        <w:gridCol w:w="1418"/>
        <w:gridCol w:w="1842"/>
      </w:tblGrid>
      <w:tr w:rsidR="004F4953" w:rsidRPr="00CC66A1" w:rsidTr="00225037">
        <w:tc>
          <w:tcPr>
            <w:tcW w:w="1384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А</w:t>
            </w:r>
          </w:p>
        </w:tc>
        <w:tc>
          <w:tcPr>
            <w:tcW w:w="1559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Б</w:t>
            </w:r>
          </w:p>
        </w:tc>
        <w:tc>
          <w:tcPr>
            <w:tcW w:w="1560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В</w:t>
            </w:r>
          </w:p>
        </w:tc>
        <w:tc>
          <w:tcPr>
            <w:tcW w:w="1417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Г</w:t>
            </w:r>
          </w:p>
        </w:tc>
        <w:tc>
          <w:tcPr>
            <w:tcW w:w="1418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Д</w:t>
            </w:r>
          </w:p>
        </w:tc>
        <w:tc>
          <w:tcPr>
            <w:tcW w:w="1842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  <w:r w:rsidRPr="00CC66A1">
              <w:t>Е</w:t>
            </w:r>
          </w:p>
        </w:tc>
      </w:tr>
      <w:tr w:rsidR="004F4953" w:rsidRPr="00CC66A1" w:rsidTr="00225037">
        <w:tc>
          <w:tcPr>
            <w:tcW w:w="1384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4F4953" w:rsidRPr="00CC66A1" w:rsidRDefault="004F4953" w:rsidP="00225037">
            <w:pPr>
              <w:pStyle w:val="a3"/>
              <w:spacing w:before="0" w:beforeAutospacing="0" w:after="0" w:afterAutospacing="0"/>
            </w:pPr>
          </w:p>
        </w:tc>
      </w:tr>
    </w:tbl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B1282" w:rsidRDefault="005B1282" w:rsidP="005B1282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Часть С.Дайте развернутый ответ на вопрос:</w:t>
      </w:r>
    </w:p>
    <w:p w:rsidR="001C2DE0" w:rsidRPr="005B1282" w:rsidRDefault="005B1282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B12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Как влияют на организм </w:t>
      </w:r>
      <w:proofErr w:type="spellStart"/>
      <w:r w:rsidRPr="005B1282">
        <w:rPr>
          <w:rFonts w:ascii="Times New Roman" w:eastAsia="MS Mincho" w:hAnsi="Times New Roman" w:cs="Times New Roman"/>
          <w:sz w:val="24"/>
          <w:szCs w:val="24"/>
          <w:lang w:eastAsia="ar-SA"/>
        </w:rPr>
        <w:t>табакокурение</w:t>
      </w:r>
      <w:proofErr w:type="spellEnd"/>
      <w:r w:rsidRPr="005B128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алкоголь?</w:t>
      </w: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4F4953" w:rsidRDefault="004F4953" w:rsidP="004F4953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1C2DE0" w:rsidRDefault="001C2DE0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A7F21" w:rsidRDefault="006A7F21" w:rsidP="00A5043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sectPr w:rsidR="006A7F21" w:rsidSect="00AE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7">
    <w:nsid w:val="0000001C"/>
    <w:multiLevelType w:val="singleLevel"/>
    <w:tmpl w:val="000000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4">
    <w:nsid w:val="0000002D"/>
    <w:multiLevelType w:val="singleLevel"/>
    <w:tmpl w:val="0000002D"/>
    <w:name w:val="WW8Num5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5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singleLevel"/>
    <w:tmpl w:val="00000036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37"/>
    <w:multiLevelType w:val="singleLevel"/>
    <w:tmpl w:val="00000037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38"/>
    <w:multiLevelType w:val="singleLevel"/>
    <w:tmpl w:val="00000038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A"/>
    <w:multiLevelType w:val="singleLevel"/>
    <w:tmpl w:val="0000003A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B"/>
    <w:multiLevelType w:val="singleLevel"/>
    <w:tmpl w:val="0000003B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C"/>
    <w:multiLevelType w:val="singleLevel"/>
    <w:tmpl w:val="0000003C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D"/>
    <w:multiLevelType w:val="singleLevel"/>
    <w:tmpl w:val="0000003D"/>
    <w:name w:val="WW8Num7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F"/>
    <w:multiLevelType w:val="multilevel"/>
    <w:tmpl w:val="0000003F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0000040"/>
    <w:multiLevelType w:val="multilevel"/>
    <w:tmpl w:val="00000040"/>
    <w:name w:val="WW8Num76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0000041"/>
    <w:multiLevelType w:val="multilevel"/>
    <w:tmpl w:val="00000041"/>
    <w:name w:val="WW8Num77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0000042"/>
    <w:multiLevelType w:val="multilevel"/>
    <w:tmpl w:val="00000042"/>
    <w:name w:val="WW8Num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0000043"/>
    <w:multiLevelType w:val="multilevel"/>
    <w:tmpl w:val="00000043"/>
    <w:name w:val="WW8Num7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0000044"/>
    <w:multiLevelType w:val="multilevel"/>
    <w:tmpl w:val="00000044"/>
    <w:name w:val="WW8Num80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5"/>
    <w:multiLevelType w:val="multilevel"/>
    <w:tmpl w:val="00000045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0000046"/>
    <w:multiLevelType w:val="multilevel"/>
    <w:tmpl w:val="00000046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0000047"/>
    <w:multiLevelType w:val="multilevel"/>
    <w:tmpl w:val="00000047"/>
    <w:name w:val="WW8Num8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0000048"/>
    <w:multiLevelType w:val="multilevel"/>
    <w:tmpl w:val="00000048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0000049"/>
    <w:multiLevelType w:val="multilevel"/>
    <w:tmpl w:val="00000049"/>
    <w:name w:val="WW8Num8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000004A"/>
    <w:multiLevelType w:val="multilevel"/>
    <w:tmpl w:val="0000004A"/>
    <w:name w:val="WW8Num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000004B"/>
    <w:multiLevelType w:val="multilevel"/>
    <w:tmpl w:val="0000004B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9FE62DB"/>
    <w:multiLevelType w:val="multilevel"/>
    <w:tmpl w:val="5EFEA3F8"/>
    <w:styleLink w:val="WW8Num4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9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9A02E4"/>
    <w:multiLevelType w:val="hybridMultilevel"/>
    <w:tmpl w:val="68CE0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4B63AF"/>
    <w:multiLevelType w:val="hybridMultilevel"/>
    <w:tmpl w:val="D39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479D0704"/>
    <w:multiLevelType w:val="multilevel"/>
    <w:tmpl w:val="837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>
    <w:nsid w:val="57D54F6E"/>
    <w:multiLevelType w:val="multilevel"/>
    <w:tmpl w:val="0E4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851B9F"/>
    <w:multiLevelType w:val="multilevel"/>
    <w:tmpl w:val="B4D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61"/>
  </w:num>
  <w:num w:numId="5">
    <w:abstractNumId w:val="12"/>
  </w:num>
  <w:num w:numId="6">
    <w:abstractNumId w:val="46"/>
  </w:num>
  <w:num w:numId="7">
    <w:abstractNumId w:val="63"/>
  </w:num>
  <w:num w:numId="8">
    <w:abstractNumId w:val="64"/>
  </w:num>
  <w:num w:numId="9">
    <w:abstractNumId w:val="65"/>
  </w:num>
  <w:num w:numId="10">
    <w:abstractNumId w:val="66"/>
  </w:num>
  <w:num w:numId="11">
    <w:abstractNumId w:val="67"/>
  </w:num>
  <w:num w:numId="12">
    <w:abstractNumId w:val="68"/>
  </w:num>
  <w:num w:numId="13">
    <w:abstractNumId w:val="77"/>
  </w:num>
  <w:num w:numId="14">
    <w:abstractNumId w:val="80"/>
  </w:num>
  <w:num w:numId="15">
    <w:abstractNumId w:val="90"/>
  </w:num>
  <w:num w:numId="16">
    <w:abstractNumId w:val="75"/>
  </w:num>
  <w:num w:numId="17">
    <w:abstractNumId w:val="86"/>
  </w:num>
  <w:num w:numId="18">
    <w:abstractNumId w:val="88"/>
  </w:num>
  <w:num w:numId="19">
    <w:abstractNumId w:val="79"/>
  </w:num>
  <w:num w:numId="20">
    <w:abstractNumId w:val="83"/>
  </w:num>
  <w:num w:numId="21">
    <w:abstractNumId w:val="78"/>
  </w:num>
  <w:num w:numId="22">
    <w:abstractNumId w:val="82"/>
  </w:num>
  <w:num w:numId="23">
    <w:abstractNumId w:val="76"/>
  </w:num>
  <w:num w:numId="24">
    <w:abstractNumId w:val="81"/>
  </w:num>
  <w:num w:numId="25">
    <w:abstractNumId w:val="84"/>
  </w:num>
  <w:num w:numId="2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F8"/>
    <w:rsid w:val="00013B26"/>
    <w:rsid w:val="000167EF"/>
    <w:rsid w:val="000754A0"/>
    <w:rsid w:val="000B37C3"/>
    <w:rsid w:val="000D7F56"/>
    <w:rsid w:val="000F7B4D"/>
    <w:rsid w:val="001021A3"/>
    <w:rsid w:val="00156987"/>
    <w:rsid w:val="001973E7"/>
    <w:rsid w:val="001C2DE0"/>
    <w:rsid w:val="002228D3"/>
    <w:rsid w:val="00225037"/>
    <w:rsid w:val="002470B5"/>
    <w:rsid w:val="00272224"/>
    <w:rsid w:val="00334CB7"/>
    <w:rsid w:val="003B04C9"/>
    <w:rsid w:val="00427E8F"/>
    <w:rsid w:val="00440992"/>
    <w:rsid w:val="004A2ADF"/>
    <w:rsid w:val="004C649D"/>
    <w:rsid w:val="004F4953"/>
    <w:rsid w:val="005221E1"/>
    <w:rsid w:val="005B1282"/>
    <w:rsid w:val="005F3BBF"/>
    <w:rsid w:val="005F3D0C"/>
    <w:rsid w:val="00623303"/>
    <w:rsid w:val="006267D1"/>
    <w:rsid w:val="0066574A"/>
    <w:rsid w:val="006A7F21"/>
    <w:rsid w:val="006E2005"/>
    <w:rsid w:val="00727D3F"/>
    <w:rsid w:val="00732316"/>
    <w:rsid w:val="00754403"/>
    <w:rsid w:val="0078390D"/>
    <w:rsid w:val="007B2105"/>
    <w:rsid w:val="007D6A2A"/>
    <w:rsid w:val="007F0A03"/>
    <w:rsid w:val="00825708"/>
    <w:rsid w:val="00870CDD"/>
    <w:rsid w:val="008A476B"/>
    <w:rsid w:val="009114C4"/>
    <w:rsid w:val="00923312"/>
    <w:rsid w:val="00927EED"/>
    <w:rsid w:val="009D0978"/>
    <w:rsid w:val="009D7137"/>
    <w:rsid w:val="00A5043A"/>
    <w:rsid w:val="00A75132"/>
    <w:rsid w:val="00A92AF8"/>
    <w:rsid w:val="00AB41B7"/>
    <w:rsid w:val="00AD1D4D"/>
    <w:rsid w:val="00AD69F3"/>
    <w:rsid w:val="00AE52D6"/>
    <w:rsid w:val="00B27326"/>
    <w:rsid w:val="00B92AED"/>
    <w:rsid w:val="00BB2E5A"/>
    <w:rsid w:val="00BC5137"/>
    <w:rsid w:val="00C41568"/>
    <w:rsid w:val="00C5025C"/>
    <w:rsid w:val="00C84F9A"/>
    <w:rsid w:val="00CA7F81"/>
    <w:rsid w:val="00CC66A1"/>
    <w:rsid w:val="00D3677F"/>
    <w:rsid w:val="00D47517"/>
    <w:rsid w:val="00D60567"/>
    <w:rsid w:val="00D676BF"/>
    <w:rsid w:val="00DA755D"/>
    <w:rsid w:val="00DD6092"/>
    <w:rsid w:val="00E671E0"/>
    <w:rsid w:val="00E71EF1"/>
    <w:rsid w:val="00E74144"/>
    <w:rsid w:val="00E97D9F"/>
    <w:rsid w:val="00F057EA"/>
    <w:rsid w:val="00F967B7"/>
    <w:rsid w:val="00FA02D9"/>
    <w:rsid w:val="00FD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70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570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25708"/>
    <w:pPr>
      <w:keepNext/>
      <w:tabs>
        <w:tab w:val="num" w:pos="720"/>
        <w:tab w:val="left" w:pos="2535"/>
      </w:tabs>
      <w:suppressAutoHyphens/>
      <w:spacing w:after="0" w:line="240" w:lineRule="auto"/>
      <w:ind w:left="720" w:hanging="360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B92A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671E0"/>
    <w:pPr>
      <w:ind w:left="720"/>
      <w:contextualSpacing/>
    </w:pPr>
  </w:style>
  <w:style w:type="table" w:styleId="a5">
    <w:name w:val="Table Grid"/>
    <w:basedOn w:val="a1"/>
    <w:uiPriority w:val="59"/>
    <w:rsid w:val="00E67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B37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257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57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257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25708"/>
  </w:style>
  <w:style w:type="character" w:customStyle="1" w:styleId="WW8Num2z0">
    <w:name w:val="WW8Num2z0"/>
    <w:rsid w:val="00825708"/>
    <w:rPr>
      <w:rFonts w:ascii="Symbol" w:hAnsi="Symbol"/>
    </w:rPr>
  </w:style>
  <w:style w:type="character" w:customStyle="1" w:styleId="WW8Num3z0">
    <w:name w:val="WW8Num3z0"/>
    <w:rsid w:val="00825708"/>
    <w:rPr>
      <w:rFonts w:ascii="Symbol" w:hAnsi="Symbol"/>
    </w:rPr>
  </w:style>
  <w:style w:type="character" w:customStyle="1" w:styleId="WW8Num4z0">
    <w:name w:val="WW8Num4z0"/>
    <w:rsid w:val="00825708"/>
    <w:rPr>
      <w:rFonts w:ascii="Symbol" w:hAnsi="Symbol"/>
    </w:rPr>
  </w:style>
  <w:style w:type="character" w:customStyle="1" w:styleId="WW8Num5z0">
    <w:name w:val="WW8Num5z0"/>
    <w:rsid w:val="00825708"/>
    <w:rPr>
      <w:rFonts w:ascii="Symbol" w:hAnsi="Symbol"/>
    </w:rPr>
  </w:style>
  <w:style w:type="character" w:customStyle="1" w:styleId="WW8Num6z0">
    <w:name w:val="WW8Num6z0"/>
    <w:rsid w:val="00825708"/>
    <w:rPr>
      <w:rFonts w:ascii="Symbol" w:hAnsi="Symbol"/>
    </w:rPr>
  </w:style>
  <w:style w:type="character" w:customStyle="1" w:styleId="WW8Num8z0">
    <w:name w:val="WW8Num8z0"/>
    <w:rsid w:val="00825708"/>
    <w:rPr>
      <w:rFonts w:ascii="Symbol" w:hAnsi="Symbol"/>
    </w:rPr>
  </w:style>
  <w:style w:type="character" w:customStyle="1" w:styleId="WW8Num9z0">
    <w:name w:val="WW8Num9z0"/>
    <w:rsid w:val="00825708"/>
    <w:rPr>
      <w:rFonts w:ascii="Symbol" w:hAnsi="Symbol"/>
    </w:rPr>
  </w:style>
  <w:style w:type="character" w:customStyle="1" w:styleId="WW8Num10z0">
    <w:name w:val="WW8Num10z0"/>
    <w:rsid w:val="00825708"/>
    <w:rPr>
      <w:rFonts w:ascii="Symbol" w:hAnsi="Symbol"/>
    </w:rPr>
  </w:style>
  <w:style w:type="character" w:customStyle="1" w:styleId="WW8Num11z0">
    <w:name w:val="WW8Num11z0"/>
    <w:rsid w:val="00825708"/>
    <w:rPr>
      <w:rFonts w:ascii="Symbol" w:hAnsi="Symbol"/>
    </w:rPr>
  </w:style>
  <w:style w:type="character" w:customStyle="1" w:styleId="WW8Num12z0">
    <w:name w:val="WW8Num12z0"/>
    <w:rsid w:val="00825708"/>
    <w:rPr>
      <w:rFonts w:ascii="Symbol" w:hAnsi="Symbol"/>
    </w:rPr>
  </w:style>
  <w:style w:type="character" w:customStyle="1" w:styleId="WW8Num15z0">
    <w:name w:val="WW8Num15z0"/>
    <w:rsid w:val="00825708"/>
    <w:rPr>
      <w:rFonts w:ascii="Symbol" w:hAnsi="Symbol"/>
    </w:rPr>
  </w:style>
  <w:style w:type="character" w:customStyle="1" w:styleId="WW8Num18z0">
    <w:name w:val="WW8Num18z0"/>
    <w:rsid w:val="00825708"/>
    <w:rPr>
      <w:rFonts w:ascii="Symbol" w:hAnsi="Symbol"/>
    </w:rPr>
  </w:style>
  <w:style w:type="character" w:customStyle="1" w:styleId="WW8Num19z0">
    <w:name w:val="WW8Num19z0"/>
    <w:rsid w:val="00825708"/>
    <w:rPr>
      <w:rFonts w:ascii="Symbol" w:hAnsi="Symbol"/>
    </w:rPr>
  </w:style>
  <w:style w:type="character" w:customStyle="1" w:styleId="WW8Num20z0">
    <w:name w:val="WW8Num20z0"/>
    <w:rsid w:val="00825708"/>
    <w:rPr>
      <w:b/>
    </w:rPr>
  </w:style>
  <w:style w:type="character" w:customStyle="1" w:styleId="WW8Num21z0">
    <w:name w:val="WW8Num21z0"/>
    <w:rsid w:val="00825708"/>
    <w:rPr>
      <w:rFonts w:ascii="Symbol" w:hAnsi="Symbol"/>
    </w:rPr>
  </w:style>
  <w:style w:type="character" w:customStyle="1" w:styleId="WW8Num22z0">
    <w:name w:val="WW8Num22z0"/>
    <w:rsid w:val="00825708"/>
    <w:rPr>
      <w:rFonts w:ascii="Symbol" w:hAnsi="Symbol"/>
    </w:rPr>
  </w:style>
  <w:style w:type="character" w:customStyle="1" w:styleId="WW8Num23z0">
    <w:name w:val="WW8Num23z0"/>
    <w:rsid w:val="00825708"/>
    <w:rPr>
      <w:rFonts w:ascii="Symbol" w:hAnsi="Symbol"/>
    </w:rPr>
  </w:style>
  <w:style w:type="character" w:customStyle="1" w:styleId="WW8Num23z1">
    <w:name w:val="WW8Num23z1"/>
    <w:rsid w:val="00825708"/>
    <w:rPr>
      <w:rFonts w:ascii="Times New Roman" w:hAnsi="Times New Roman" w:cs="Times New Roman"/>
    </w:rPr>
  </w:style>
  <w:style w:type="character" w:customStyle="1" w:styleId="WW8Num23z2">
    <w:name w:val="WW8Num23z2"/>
    <w:rsid w:val="00825708"/>
    <w:rPr>
      <w:rFonts w:ascii="Wingdings" w:hAnsi="Wingdings"/>
    </w:rPr>
  </w:style>
  <w:style w:type="character" w:customStyle="1" w:styleId="WW8Num23z4">
    <w:name w:val="WW8Num23z4"/>
    <w:rsid w:val="00825708"/>
    <w:rPr>
      <w:rFonts w:ascii="Courier New" w:hAnsi="Courier New" w:cs="Courier New"/>
    </w:rPr>
  </w:style>
  <w:style w:type="character" w:customStyle="1" w:styleId="WW8Num24z0">
    <w:name w:val="WW8Num24z0"/>
    <w:rsid w:val="00825708"/>
    <w:rPr>
      <w:rFonts w:ascii="Symbol" w:hAnsi="Symbol"/>
    </w:rPr>
  </w:style>
  <w:style w:type="character" w:customStyle="1" w:styleId="WW8Num25z0">
    <w:name w:val="WW8Num25z0"/>
    <w:rsid w:val="00825708"/>
    <w:rPr>
      <w:rFonts w:ascii="Symbol" w:hAnsi="Symbol"/>
    </w:rPr>
  </w:style>
  <w:style w:type="character" w:customStyle="1" w:styleId="WW8Num26z0">
    <w:name w:val="WW8Num26z0"/>
    <w:rsid w:val="00825708"/>
    <w:rPr>
      <w:rFonts w:ascii="Symbol" w:hAnsi="Symbol"/>
    </w:rPr>
  </w:style>
  <w:style w:type="character" w:customStyle="1" w:styleId="WW8Num27z0">
    <w:name w:val="WW8Num27z0"/>
    <w:rsid w:val="00825708"/>
    <w:rPr>
      <w:rFonts w:ascii="Symbol" w:hAnsi="Symbol"/>
    </w:rPr>
  </w:style>
  <w:style w:type="character" w:customStyle="1" w:styleId="WW8Num29z0">
    <w:name w:val="WW8Num29z0"/>
    <w:rsid w:val="00825708"/>
    <w:rPr>
      <w:rFonts w:ascii="Symbol" w:hAnsi="Symbol"/>
    </w:rPr>
  </w:style>
  <w:style w:type="character" w:customStyle="1" w:styleId="WW8Num30z0">
    <w:name w:val="WW8Num30z0"/>
    <w:rsid w:val="00825708"/>
    <w:rPr>
      <w:rFonts w:ascii="Symbol" w:hAnsi="Symbol"/>
    </w:rPr>
  </w:style>
  <w:style w:type="character" w:customStyle="1" w:styleId="WW8Num31z0">
    <w:name w:val="WW8Num31z0"/>
    <w:rsid w:val="00825708"/>
    <w:rPr>
      <w:rFonts w:ascii="Symbol" w:hAnsi="Symbol"/>
    </w:rPr>
  </w:style>
  <w:style w:type="character" w:customStyle="1" w:styleId="WW8Num32z0">
    <w:name w:val="WW8Num32z0"/>
    <w:rsid w:val="00825708"/>
    <w:rPr>
      <w:b/>
    </w:rPr>
  </w:style>
  <w:style w:type="character" w:customStyle="1" w:styleId="WW8Num33z0">
    <w:name w:val="WW8Num33z0"/>
    <w:rsid w:val="00825708"/>
    <w:rPr>
      <w:rFonts w:ascii="Symbol" w:hAnsi="Symbol"/>
    </w:rPr>
  </w:style>
  <w:style w:type="character" w:customStyle="1" w:styleId="WW8Num34z0">
    <w:name w:val="WW8Num34z0"/>
    <w:rsid w:val="00825708"/>
    <w:rPr>
      <w:rFonts w:ascii="Symbol" w:hAnsi="Symbol"/>
    </w:rPr>
  </w:style>
  <w:style w:type="character" w:customStyle="1" w:styleId="WW8Num35z0">
    <w:name w:val="WW8Num35z0"/>
    <w:rsid w:val="00825708"/>
    <w:rPr>
      <w:rFonts w:ascii="Symbol" w:hAnsi="Symbol"/>
    </w:rPr>
  </w:style>
  <w:style w:type="character" w:customStyle="1" w:styleId="WW8Num36z0">
    <w:name w:val="WW8Num36z0"/>
    <w:rsid w:val="00825708"/>
    <w:rPr>
      <w:rFonts w:ascii="Symbol" w:hAnsi="Symbol"/>
    </w:rPr>
  </w:style>
  <w:style w:type="character" w:customStyle="1" w:styleId="WW8Num37z0">
    <w:name w:val="WW8Num37z0"/>
    <w:rsid w:val="00825708"/>
    <w:rPr>
      <w:rFonts w:ascii="Symbol" w:hAnsi="Symbol"/>
    </w:rPr>
  </w:style>
  <w:style w:type="character" w:customStyle="1" w:styleId="WW8Num38z0">
    <w:name w:val="WW8Num38z0"/>
    <w:rsid w:val="00825708"/>
    <w:rPr>
      <w:rFonts w:ascii="Symbol" w:hAnsi="Symbol"/>
    </w:rPr>
  </w:style>
  <w:style w:type="character" w:customStyle="1" w:styleId="WW8Num39z0">
    <w:name w:val="WW8Num39z0"/>
    <w:rsid w:val="00825708"/>
    <w:rPr>
      <w:rFonts w:ascii="Symbol" w:hAnsi="Symbol"/>
    </w:rPr>
  </w:style>
  <w:style w:type="character" w:customStyle="1" w:styleId="WW8Num40z0">
    <w:name w:val="WW8Num40z0"/>
    <w:rsid w:val="00825708"/>
    <w:rPr>
      <w:rFonts w:ascii="Symbol" w:hAnsi="Symbol"/>
    </w:rPr>
  </w:style>
  <w:style w:type="character" w:customStyle="1" w:styleId="WW8Num41z0">
    <w:name w:val="WW8Num41z0"/>
    <w:rsid w:val="00825708"/>
    <w:rPr>
      <w:rFonts w:ascii="Symbol" w:hAnsi="Symbol"/>
    </w:rPr>
  </w:style>
  <w:style w:type="character" w:customStyle="1" w:styleId="WW8Num42z0">
    <w:name w:val="WW8Num42z0"/>
    <w:rsid w:val="00825708"/>
    <w:rPr>
      <w:rFonts w:ascii="Symbol" w:hAnsi="Symbol"/>
    </w:rPr>
  </w:style>
  <w:style w:type="character" w:customStyle="1" w:styleId="WW8Num43z0">
    <w:name w:val="WW8Num43z0"/>
    <w:rsid w:val="00825708"/>
    <w:rPr>
      <w:rFonts w:ascii="Symbol" w:hAnsi="Symbol"/>
    </w:rPr>
  </w:style>
  <w:style w:type="character" w:customStyle="1" w:styleId="WW8Num45z0">
    <w:name w:val="WW8Num45z0"/>
    <w:rsid w:val="00825708"/>
    <w:rPr>
      <w:rFonts w:ascii="Symbol" w:hAnsi="Symbol"/>
    </w:rPr>
  </w:style>
  <w:style w:type="character" w:customStyle="1" w:styleId="WW8Num46z0">
    <w:name w:val="WW8Num46z0"/>
    <w:rsid w:val="00825708"/>
    <w:rPr>
      <w:rFonts w:ascii="Symbol" w:hAnsi="Symbol"/>
    </w:rPr>
  </w:style>
  <w:style w:type="character" w:customStyle="1" w:styleId="WW8Num48z0">
    <w:name w:val="WW8Num48z0"/>
    <w:rsid w:val="00825708"/>
    <w:rPr>
      <w:rFonts w:ascii="Symbol" w:hAnsi="Symbol"/>
    </w:rPr>
  </w:style>
  <w:style w:type="character" w:customStyle="1" w:styleId="WW8Num49z0">
    <w:name w:val="WW8Num49z0"/>
    <w:rsid w:val="00825708"/>
    <w:rPr>
      <w:rFonts w:ascii="Symbol" w:hAnsi="Symbol"/>
    </w:rPr>
  </w:style>
  <w:style w:type="character" w:customStyle="1" w:styleId="WW8Num50z0">
    <w:name w:val="WW8Num50z0"/>
    <w:rsid w:val="00825708"/>
    <w:rPr>
      <w:rFonts w:ascii="Symbol" w:hAnsi="Symbol"/>
    </w:rPr>
  </w:style>
  <w:style w:type="character" w:customStyle="1" w:styleId="WW8Num52z0">
    <w:name w:val="WW8Num52z0"/>
    <w:rsid w:val="00825708"/>
    <w:rPr>
      <w:rFonts w:ascii="Symbol" w:eastAsia="MS Mincho" w:hAnsi="Symbol" w:cs="Times New Roman"/>
    </w:rPr>
  </w:style>
  <w:style w:type="character" w:customStyle="1" w:styleId="WW8Num53z0">
    <w:name w:val="WW8Num53z0"/>
    <w:rsid w:val="00825708"/>
    <w:rPr>
      <w:rFonts w:ascii="Symbol" w:hAnsi="Symbol"/>
    </w:rPr>
  </w:style>
  <w:style w:type="character" w:customStyle="1" w:styleId="WW8Num54z0">
    <w:name w:val="WW8Num54z0"/>
    <w:rsid w:val="00825708"/>
    <w:rPr>
      <w:rFonts w:ascii="Symbol" w:hAnsi="Symbol"/>
    </w:rPr>
  </w:style>
  <w:style w:type="character" w:customStyle="1" w:styleId="WW8Num55z0">
    <w:name w:val="WW8Num55z0"/>
    <w:rsid w:val="00825708"/>
    <w:rPr>
      <w:rFonts w:ascii="Symbol" w:hAnsi="Symbol"/>
    </w:rPr>
  </w:style>
  <w:style w:type="character" w:customStyle="1" w:styleId="WW8Num56z0">
    <w:name w:val="WW8Num56z0"/>
    <w:rsid w:val="00825708"/>
    <w:rPr>
      <w:rFonts w:ascii="Symbol" w:hAnsi="Symbol"/>
    </w:rPr>
  </w:style>
  <w:style w:type="character" w:customStyle="1" w:styleId="WW8Num57z0">
    <w:name w:val="WW8Num57z0"/>
    <w:rsid w:val="00825708"/>
    <w:rPr>
      <w:rFonts w:ascii="Symbol" w:hAnsi="Symbol"/>
    </w:rPr>
  </w:style>
  <w:style w:type="character" w:customStyle="1" w:styleId="WW8Num58z0">
    <w:name w:val="WW8Num58z0"/>
    <w:rsid w:val="00825708"/>
    <w:rPr>
      <w:rFonts w:ascii="Symbol" w:hAnsi="Symbol"/>
    </w:rPr>
  </w:style>
  <w:style w:type="character" w:customStyle="1" w:styleId="WW8Num61z0">
    <w:name w:val="WW8Num61z0"/>
    <w:rsid w:val="00825708"/>
    <w:rPr>
      <w:rFonts w:ascii="Symbol" w:hAnsi="Symbol"/>
    </w:rPr>
  </w:style>
  <w:style w:type="character" w:customStyle="1" w:styleId="WW8Num63z0">
    <w:name w:val="WW8Num63z0"/>
    <w:rsid w:val="00825708"/>
    <w:rPr>
      <w:rFonts w:ascii="Symbol" w:hAnsi="Symbol"/>
    </w:rPr>
  </w:style>
  <w:style w:type="character" w:customStyle="1" w:styleId="WW8Num64z0">
    <w:name w:val="WW8Num64z0"/>
    <w:rsid w:val="00825708"/>
    <w:rPr>
      <w:rFonts w:ascii="Symbol" w:hAnsi="Symbol"/>
    </w:rPr>
  </w:style>
  <w:style w:type="character" w:customStyle="1" w:styleId="WW8Num65z0">
    <w:name w:val="WW8Num65z0"/>
    <w:rsid w:val="00825708"/>
    <w:rPr>
      <w:rFonts w:ascii="Symbol" w:hAnsi="Symbol"/>
    </w:rPr>
  </w:style>
  <w:style w:type="character" w:customStyle="1" w:styleId="WW8Num66z0">
    <w:name w:val="WW8Num66z0"/>
    <w:rsid w:val="00825708"/>
    <w:rPr>
      <w:rFonts w:ascii="Symbol" w:hAnsi="Symbol"/>
    </w:rPr>
  </w:style>
  <w:style w:type="character" w:customStyle="1" w:styleId="WW8Num67z0">
    <w:name w:val="WW8Num67z0"/>
    <w:rsid w:val="00825708"/>
    <w:rPr>
      <w:rFonts w:ascii="Symbol" w:hAnsi="Symbol"/>
    </w:rPr>
  </w:style>
  <w:style w:type="character" w:customStyle="1" w:styleId="WW8Num68z0">
    <w:name w:val="WW8Num68z0"/>
    <w:rsid w:val="00825708"/>
    <w:rPr>
      <w:rFonts w:ascii="Symbol" w:hAnsi="Symbol"/>
    </w:rPr>
  </w:style>
  <w:style w:type="character" w:customStyle="1" w:styleId="WW8Num69z0">
    <w:name w:val="WW8Num69z0"/>
    <w:rsid w:val="00825708"/>
    <w:rPr>
      <w:rFonts w:ascii="Symbol" w:hAnsi="Symbol"/>
    </w:rPr>
  </w:style>
  <w:style w:type="character" w:customStyle="1" w:styleId="WW8Num70z0">
    <w:name w:val="WW8Num70z0"/>
    <w:rsid w:val="00825708"/>
    <w:rPr>
      <w:rFonts w:ascii="Symbol" w:hAnsi="Symbol"/>
    </w:rPr>
  </w:style>
  <w:style w:type="character" w:customStyle="1" w:styleId="WW8Num72z0">
    <w:name w:val="WW8Num72z0"/>
    <w:rsid w:val="00825708"/>
    <w:rPr>
      <w:rFonts w:ascii="Symbol" w:hAnsi="Symbol"/>
    </w:rPr>
  </w:style>
  <w:style w:type="character" w:customStyle="1" w:styleId="WW8Num73z0">
    <w:name w:val="WW8Num73z0"/>
    <w:rsid w:val="00825708"/>
    <w:rPr>
      <w:rFonts w:ascii="Symbol" w:hAnsi="Symbol"/>
    </w:rPr>
  </w:style>
  <w:style w:type="character" w:customStyle="1" w:styleId="WW8Num74z0">
    <w:name w:val="WW8Num74z0"/>
    <w:rsid w:val="00825708"/>
    <w:rPr>
      <w:rFonts w:ascii="Symbol" w:hAnsi="Symbol"/>
    </w:rPr>
  </w:style>
  <w:style w:type="character" w:customStyle="1" w:styleId="WW8Num75z0">
    <w:name w:val="WW8Num75z0"/>
    <w:rsid w:val="00825708"/>
    <w:rPr>
      <w:rFonts w:ascii="Symbol" w:hAnsi="Symbol"/>
    </w:rPr>
  </w:style>
  <w:style w:type="character" w:customStyle="1" w:styleId="WW8Num75z1">
    <w:name w:val="WW8Num75z1"/>
    <w:rsid w:val="008257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25708"/>
  </w:style>
  <w:style w:type="character" w:customStyle="1" w:styleId="WW8Num1z0">
    <w:name w:val="WW8Num1z0"/>
    <w:rsid w:val="00825708"/>
    <w:rPr>
      <w:rFonts w:ascii="Symbol" w:hAnsi="Symbol"/>
    </w:rPr>
  </w:style>
  <w:style w:type="character" w:customStyle="1" w:styleId="WW8Num1z1">
    <w:name w:val="WW8Num1z1"/>
    <w:rsid w:val="00825708"/>
    <w:rPr>
      <w:rFonts w:ascii="Courier New" w:hAnsi="Courier New" w:cs="Courier New"/>
    </w:rPr>
  </w:style>
  <w:style w:type="character" w:customStyle="1" w:styleId="WW8Num1z2">
    <w:name w:val="WW8Num1z2"/>
    <w:rsid w:val="00825708"/>
    <w:rPr>
      <w:rFonts w:ascii="Wingdings" w:hAnsi="Wingdings"/>
    </w:rPr>
  </w:style>
  <w:style w:type="character" w:customStyle="1" w:styleId="WW8Num2z1">
    <w:name w:val="WW8Num2z1"/>
    <w:rsid w:val="00825708"/>
    <w:rPr>
      <w:rFonts w:ascii="Courier New" w:hAnsi="Courier New" w:cs="Courier New"/>
    </w:rPr>
  </w:style>
  <w:style w:type="character" w:customStyle="1" w:styleId="WW8Num2z2">
    <w:name w:val="WW8Num2z2"/>
    <w:rsid w:val="00825708"/>
    <w:rPr>
      <w:rFonts w:ascii="Wingdings" w:hAnsi="Wingdings"/>
    </w:rPr>
  </w:style>
  <w:style w:type="character" w:customStyle="1" w:styleId="WW8Num3z1">
    <w:name w:val="WW8Num3z1"/>
    <w:rsid w:val="00825708"/>
    <w:rPr>
      <w:rFonts w:ascii="Courier New" w:hAnsi="Courier New" w:cs="Courier New"/>
    </w:rPr>
  </w:style>
  <w:style w:type="character" w:customStyle="1" w:styleId="WW8Num3z2">
    <w:name w:val="WW8Num3z2"/>
    <w:rsid w:val="00825708"/>
    <w:rPr>
      <w:rFonts w:ascii="Wingdings" w:hAnsi="Wingdings"/>
    </w:rPr>
  </w:style>
  <w:style w:type="character" w:customStyle="1" w:styleId="WW8Num4z1">
    <w:name w:val="WW8Num4z1"/>
    <w:rsid w:val="00825708"/>
    <w:rPr>
      <w:rFonts w:ascii="Courier New" w:hAnsi="Courier New" w:cs="Courier New"/>
    </w:rPr>
  </w:style>
  <w:style w:type="character" w:customStyle="1" w:styleId="WW8Num4z2">
    <w:name w:val="WW8Num4z2"/>
    <w:rsid w:val="00825708"/>
    <w:rPr>
      <w:rFonts w:ascii="Wingdings" w:hAnsi="Wingdings"/>
    </w:rPr>
  </w:style>
  <w:style w:type="character" w:customStyle="1" w:styleId="WW8Num5z1">
    <w:name w:val="WW8Num5z1"/>
    <w:rsid w:val="00825708"/>
    <w:rPr>
      <w:rFonts w:ascii="Courier New" w:hAnsi="Courier New" w:cs="Courier New"/>
    </w:rPr>
  </w:style>
  <w:style w:type="character" w:customStyle="1" w:styleId="WW8Num5z2">
    <w:name w:val="WW8Num5z2"/>
    <w:rsid w:val="00825708"/>
    <w:rPr>
      <w:rFonts w:ascii="Wingdings" w:hAnsi="Wingdings"/>
    </w:rPr>
  </w:style>
  <w:style w:type="character" w:customStyle="1" w:styleId="WW8Num7z0">
    <w:name w:val="WW8Num7z0"/>
    <w:rsid w:val="00825708"/>
    <w:rPr>
      <w:rFonts w:ascii="Symbol" w:hAnsi="Symbol"/>
    </w:rPr>
  </w:style>
  <w:style w:type="character" w:customStyle="1" w:styleId="WW8Num7z1">
    <w:name w:val="WW8Num7z1"/>
    <w:rsid w:val="00825708"/>
    <w:rPr>
      <w:rFonts w:ascii="Courier New" w:hAnsi="Courier New" w:cs="Courier New"/>
    </w:rPr>
  </w:style>
  <w:style w:type="character" w:customStyle="1" w:styleId="WW8Num7z2">
    <w:name w:val="WW8Num7z2"/>
    <w:rsid w:val="00825708"/>
    <w:rPr>
      <w:rFonts w:ascii="Wingdings" w:hAnsi="Wingdings"/>
    </w:rPr>
  </w:style>
  <w:style w:type="character" w:customStyle="1" w:styleId="WW8Num8z1">
    <w:name w:val="WW8Num8z1"/>
    <w:rsid w:val="00825708"/>
    <w:rPr>
      <w:rFonts w:ascii="Courier New" w:hAnsi="Courier New" w:cs="Courier New"/>
    </w:rPr>
  </w:style>
  <w:style w:type="character" w:customStyle="1" w:styleId="WW8Num8z2">
    <w:name w:val="WW8Num8z2"/>
    <w:rsid w:val="00825708"/>
    <w:rPr>
      <w:rFonts w:ascii="Wingdings" w:hAnsi="Wingdings"/>
    </w:rPr>
  </w:style>
  <w:style w:type="character" w:customStyle="1" w:styleId="WW8Num9z1">
    <w:name w:val="WW8Num9z1"/>
    <w:rsid w:val="00825708"/>
    <w:rPr>
      <w:rFonts w:ascii="Courier New" w:hAnsi="Courier New" w:cs="Courier New"/>
    </w:rPr>
  </w:style>
  <w:style w:type="character" w:customStyle="1" w:styleId="WW8Num9z2">
    <w:name w:val="WW8Num9z2"/>
    <w:rsid w:val="00825708"/>
    <w:rPr>
      <w:rFonts w:ascii="Wingdings" w:hAnsi="Wingdings"/>
    </w:rPr>
  </w:style>
  <w:style w:type="character" w:customStyle="1" w:styleId="WW8Num10z1">
    <w:name w:val="WW8Num10z1"/>
    <w:rsid w:val="00825708"/>
    <w:rPr>
      <w:rFonts w:ascii="Courier New" w:hAnsi="Courier New" w:cs="Courier New"/>
    </w:rPr>
  </w:style>
  <w:style w:type="character" w:customStyle="1" w:styleId="WW8Num10z2">
    <w:name w:val="WW8Num10z2"/>
    <w:rsid w:val="00825708"/>
    <w:rPr>
      <w:rFonts w:ascii="Wingdings" w:hAnsi="Wingdings"/>
    </w:rPr>
  </w:style>
  <w:style w:type="character" w:customStyle="1" w:styleId="WW8Num11z1">
    <w:name w:val="WW8Num11z1"/>
    <w:rsid w:val="00825708"/>
    <w:rPr>
      <w:rFonts w:ascii="Courier New" w:hAnsi="Courier New" w:cs="Courier New"/>
    </w:rPr>
  </w:style>
  <w:style w:type="character" w:customStyle="1" w:styleId="WW8Num11z2">
    <w:name w:val="WW8Num11z2"/>
    <w:rsid w:val="00825708"/>
    <w:rPr>
      <w:rFonts w:ascii="Wingdings" w:hAnsi="Wingdings"/>
    </w:rPr>
  </w:style>
  <w:style w:type="character" w:customStyle="1" w:styleId="WW8Num14z0">
    <w:name w:val="WW8Num14z0"/>
    <w:rsid w:val="00825708"/>
    <w:rPr>
      <w:rFonts w:ascii="Symbol" w:hAnsi="Symbol"/>
    </w:rPr>
  </w:style>
  <w:style w:type="character" w:customStyle="1" w:styleId="WW8Num17z0">
    <w:name w:val="WW8Num17z0"/>
    <w:rsid w:val="00825708"/>
    <w:rPr>
      <w:rFonts w:ascii="Symbol" w:hAnsi="Symbol"/>
    </w:rPr>
  </w:style>
  <w:style w:type="character" w:customStyle="1" w:styleId="WW8Num17z1">
    <w:name w:val="WW8Num17z1"/>
    <w:rsid w:val="00825708"/>
    <w:rPr>
      <w:rFonts w:ascii="Courier New" w:hAnsi="Courier New"/>
    </w:rPr>
  </w:style>
  <w:style w:type="character" w:customStyle="1" w:styleId="WW8Num17z2">
    <w:name w:val="WW8Num17z2"/>
    <w:rsid w:val="00825708"/>
    <w:rPr>
      <w:rFonts w:ascii="Wingdings" w:hAnsi="Wingdings"/>
    </w:rPr>
  </w:style>
  <w:style w:type="character" w:customStyle="1" w:styleId="WW8Num18z1">
    <w:name w:val="WW8Num18z1"/>
    <w:rsid w:val="00825708"/>
    <w:rPr>
      <w:rFonts w:ascii="Courier New" w:hAnsi="Courier New" w:cs="Courier New"/>
    </w:rPr>
  </w:style>
  <w:style w:type="character" w:customStyle="1" w:styleId="WW8Num18z2">
    <w:name w:val="WW8Num18z2"/>
    <w:rsid w:val="00825708"/>
    <w:rPr>
      <w:rFonts w:ascii="Wingdings" w:hAnsi="Wingdings"/>
    </w:rPr>
  </w:style>
  <w:style w:type="character" w:customStyle="1" w:styleId="WW8Num19z1">
    <w:name w:val="WW8Num19z1"/>
    <w:rsid w:val="00825708"/>
    <w:rPr>
      <w:rFonts w:ascii="Courier New" w:hAnsi="Courier New" w:cs="Courier New"/>
    </w:rPr>
  </w:style>
  <w:style w:type="character" w:customStyle="1" w:styleId="WW8Num19z2">
    <w:name w:val="WW8Num19z2"/>
    <w:rsid w:val="00825708"/>
    <w:rPr>
      <w:rFonts w:ascii="Wingdings" w:hAnsi="Wingdings"/>
    </w:rPr>
  </w:style>
  <w:style w:type="character" w:customStyle="1" w:styleId="WW8Num21z1">
    <w:name w:val="WW8Num21z1"/>
    <w:rsid w:val="00825708"/>
    <w:rPr>
      <w:rFonts w:ascii="Courier New" w:hAnsi="Courier New" w:cs="Courier New"/>
    </w:rPr>
  </w:style>
  <w:style w:type="character" w:customStyle="1" w:styleId="WW8Num21z2">
    <w:name w:val="WW8Num21z2"/>
    <w:rsid w:val="00825708"/>
    <w:rPr>
      <w:rFonts w:ascii="Wingdings" w:hAnsi="Wingdings"/>
    </w:rPr>
  </w:style>
  <w:style w:type="character" w:customStyle="1" w:styleId="WW8Num22z1">
    <w:name w:val="WW8Num22z1"/>
    <w:rsid w:val="00825708"/>
    <w:rPr>
      <w:rFonts w:ascii="Times New Roman" w:eastAsia="MS Mincho" w:hAnsi="Times New Roman" w:cs="Times New Roman"/>
    </w:rPr>
  </w:style>
  <w:style w:type="character" w:customStyle="1" w:styleId="WW8Num22z2">
    <w:name w:val="WW8Num22z2"/>
    <w:rsid w:val="00825708"/>
    <w:rPr>
      <w:rFonts w:ascii="Wingdings" w:hAnsi="Wingdings"/>
    </w:rPr>
  </w:style>
  <w:style w:type="character" w:customStyle="1" w:styleId="WW8Num22z4">
    <w:name w:val="WW8Num22z4"/>
    <w:rsid w:val="00825708"/>
    <w:rPr>
      <w:rFonts w:ascii="Courier New" w:hAnsi="Courier New" w:cs="Courier New"/>
    </w:rPr>
  </w:style>
  <w:style w:type="character" w:customStyle="1" w:styleId="WW8Num24z1">
    <w:name w:val="WW8Num24z1"/>
    <w:rsid w:val="00825708"/>
    <w:rPr>
      <w:rFonts w:ascii="Courier New" w:hAnsi="Courier New"/>
    </w:rPr>
  </w:style>
  <w:style w:type="character" w:customStyle="1" w:styleId="WW8Num24z2">
    <w:name w:val="WW8Num24z2"/>
    <w:rsid w:val="00825708"/>
    <w:rPr>
      <w:rFonts w:ascii="Wingdings" w:hAnsi="Wingdings"/>
    </w:rPr>
  </w:style>
  <w:style w:type="character" w:customStyle="1" w:styleId="WW8Num25z1">
    <w:name w:val="WW8Num25z1"/>
    <w:rsid w:val="00825708"/>
    <w:rPr>
      <w:rFonts w:ascii="Courier New" w:hAnsi="Courier New" w:cs="Courier New"/>
    </w:rPr>
  </w:style>
  <w:style w:type="character" w:customStyle="1" w:styleId="WW8Num25z2">
    <w:name w:val="WW8Num25z2"/>
    <w:rsid w:val="00825708"/>
    <w:rPr>
      <w:rFonts w:ascii="Wingdings" w:hAnsi="Wingdings"/>
    </w:rPr>
  </w:style>
  <w:style w:type="character" w:customStyle="1" w:styleId="WW8Num26z1">
    <w:name w:val="WW8Num26z1"/>
    <w:rsid w:val="00825708"/>
    <w:rPr>
      <w:rFonts w:ascii="Courier New" w:hAnsi="Courier New" w:cs="Courier New"/>
    </w:rPr>
  </w:style>
  <w:style w:type="character" w:customStyle="1" w:styleId="WW8Num26z2">
    <w:name w:val="WW8Num26z2"/>
    <w:rsid w:val="00825708"/>
    <w:rPr>
      <w:rFonts w:ascii="Wingdings" w:hAnsi="Wingdings"/>
    </w:rPr>
  </w:style>
  <w:style w:type="character" w:customStyle="1" w:styleId="WW8Num28z0">
    <w:name w:val="WW8Num28z0"/>
    <w:rsid w:val="00825708"/>
    <w:rPr>
      <w:rFonts w:ascii="Symbol" w:hAnsi="Symbol"/>
    </w:rPr>
  </w:style>
  <w:style w:type="character" w:customStyle="1" w:styleId="WW8Num28z1">
    <w:name w:val="WW8Num28z1"/>
    <w:rsid w:val="00825708"/>
    <w:rPr>
      <w:rFonts w:ascii="Courier New" w:hAnsi="Courier New" w:cs="Courier New"/>
    </w:rPr>
  </w:style>
  <w:style w:type="character" w:customStyle="1" w:styleId="WW8Num28z2">
    <w:name w:val="WW8Num28z2"/>
    <w:rsid w:val="00825708"/>
    <w:rPr>
      <w:rFonts w:ascii="Wingdings" w:hAnsi="Wingdings"/>
    </w:rPr>
  </w:style>
  <w:style w:type="character" w:customStyle="1" w:styleId="WW8Num30z1">
    <w:name w:val="WW8Num30z1"/>
    <w:rsid w:val="00825708"/>
    <w:rPr>
      <w:rFonts w:ascii="Courier New" w:hAnsi="Courier New" w:cs="Courier New"/>
    </w:rPr>
  </w:style>
  <w:style w:type="character" w:customStyle="1" w:styleId="WW8Num30z2">
    <w:name w:val="WW8Num30z2"/>
    <w:rsid w:val="00825708"/>
    <w:rPr>
      <w:rFonts w:ascii="Wingdings" w:hAnsi="Wingdings"/>
    </w:rPr>
  </w:style>
  <w:style w:type="character" w:customStyle="1" w:styleId="WW8Num33z1">
    <w:name w:val="WW8Num33z1"/>
    <w:rsid w:val="00825708"/>
    <w:rPr>
      <w:rFonts w:ascii="Courier New" w:hAnsi="Courier New" w:cs="Courier New"/>
    </w:rPr>
  </w:style>
  <w:style w:type="character" w:customStyle="1" w:styleId="WW8Num33z2">
    <w:name w:val="WW8Num33z2"/>
    <w:rsid w:val="00825708"/>
    <w:rPr>
      <w:rFonts w:ascii="Wingdings" w:hAnsi="Wingdings"/>
    </w:rPr>
  </w:style>
  <w:style w:type="character" w:customStyle="1" w:styleId="WW8Num34z1">
    <w:name w:val="WW8Num34z1"/>
    <w:rsid w:val="00825708"/>
    <w:rPr>
      <w:rFonts w:ascii="Courier New" w:hAnsi="Courier New" w:cs="Courier New"/>
    </w:rPr>
  </w:style>
  <w:style w:type="character" w:customStyle="1" w:styleId="WW8Num34z2">
    <w:name w:val="WW8Num34z2"/>
    <w:rsid w:val="00825708"/>
    <w:rPr>
      <w:rFonts w:ascii="Wingdings" w:hAnsi="Wingdings"/>
    </w:rPr>
  </w:style>
  <w:style w:type="character" w:customStyle="1" w:styleId="WW8Num35z1">
    <w:name w:val="WW8Num35z1"/>
    <w:rsid w:val="00825708"/>
    <w:rPr>
      <w:rFonts w:ascii="Courier New" w:hAnsi="Courier New" w:cs="Courier New"/>
    </w:rPr>
  </w:style>
  <w:style w:type="character" w:customStyle="1" w:styleId="WW8Num35z2">
    <w:name w:val="WW8Num35z2"/>
    <w:rsid w:val="00825708"/>
    <w:rPr>
      <w:rFonts w:ascii="Wingdings" w:hAnsi="Wingdings"/>
    </w:rPr>
  </w:style>
  <w:style w:type="character" w:customStyle="1" w:styleId="WW8Num36z1">
    <w:name w:val="WW8Num36z1"/>
    <w:rsid w:val="00825708"/>
    <w:rPr>
      <w:rFonts w:ascii="Courier New" w:hAnsi="Courier New"/>
    </w:rPr>
  </w:style>
  <w:style w:type="character" w:customStyle="1" w:styleId="WW8Num36z2">
    <w:name w:val="WW8Num36z2"/>
    <w:rsid w:val="00825708"/>
    <w:rPr>
      <w:rFonts w:ascii="Wingdings" w:hAnsi="Wingdings"/>
    </w:rPr>
  </w:style>
  <w:style w:type="character" w:customStyle="1" w:styleId="WW8Num37z1">
    <w:name w:val="WW8Num37z1"/>
    <w:rsid w:val="00825708"/>
    <w:rPr>
      <w:rFonts w:ascii="Courier New" w:hAnsi="Courier New" w:cs="Courier New"/>
    </w:rPr>
  </w:style>
  <w:style w:type="character" w:customStyle="1" w:styleId="WW8Num37z2">
    <w:name w:val="WW8Num37z2"/>
    <w:rsid w:val="00825708"/>
    <w:rPr>
      <w:rFonts w:ascii="Wingdings" w:hAnsi="Wingdings"/>
    </w:rPr>
  </w:style>
  <w:style w:type="character" w:customStyle="1" w:styleId="WW8Num38z1">
    <w:name w:val="WW8Num38z1"/>
    <w:rsid w:val="00825708"/>
    <w:rPr>
      <w:rFonts w:ascii="Courier New" w:hAnsi="Courier New" w:cs="Courier New"/>
    </w:rPr>
  </w:style>
  <w:style w:type="character" w:customStyle="1" w:styleId="WW8Num38z2">
    <w:name w:val="WW8Num38z2"/>
    <w:rsid w:val="00825708"/>
    <w:rPr>
      <w:rFonts w:ascii="Wingdings" w:hAnsi="Wingdings"/>
    </w:rPr>
  </w:style>
  <w:style w:type="character" w:customStyle="1" w:styleId="WW8Num39z1">
    <w:name w:val="WW8Num39z1"/>
    <w:rsid w:val="00825708"/>
    <w:rPr>
      <w:rFonts w:ascii="Courier New" w:hAnsi="Courier New" w:cs="Courier New"/>
    </w:rPr>
  </w:style>
  <w:style w:type="character" w:customStyle="1" w:styleId="WW8Num39z2">
    <w:name w:val="WW8Num39z2"/>
    <w:rsid w:val="00825708"/>
    <w:rPr>
      <w:rFonts w:ascii="Wingdings" w:hAnsi="Wingdings"/>
    </w:rPr>
  </w:style>
  <w:style w:type="character" w:customStyle="1" w:styleId="WW8Num40z1">
    <w:name w:val="WW8Num40z1"/>
    <w:rsid w:val="00825708"/>
    <w:rPr>
      <w:rFonts w:ascii="Courier New" w:hAnsi="Courier New" w:cs="Courier New"/>
    </w:rPr>
  </w:style>
  <w:style w:type="character" w:customStyle="1" w:styleId="WW8Num40z2">
    <w:name w:val="WW8Num40z2"/>
    <w:rsid w:val="00825708"/>
    <w:rPr>
      <w:rFonts w:ascii="Wingdings" w:hAnsi="Wingdings"/>
    </w:rPr>
  </w:style>
  <w:style w:type="character" w:customStyle="1" w:styleId="WW8Num41z1">
    <w:name w:val="WW8Num41z1"/>
    <w:rsid w:val="00825708"/>
    <w:rPr>
      <w:rFonts w:ascii="Courier New" w:hAnsi="Courier New" w:cs="Courier New"/>
    </w:rPr>
  </w:style>
  <w:style w:type="character" w:customStyle="1" w:styleId="WW8Num41z2">
    <w:name w:val="WW8Num41z2"/>
    <w:rsid w:val="00825708"/>
    <w:rPr>
      <w:rFonts w:ascii="Wingdings" w:hAnsi="Wingdings"/>
    </w:rPr>
  </w:style>
  <w:style w:type="character" w:customStyle="1" w:styleId="WW8Num42z1">
    <w:name w:val="WW8Num42z1"/>
    <w:rsid w:val="00825708"/>
    <w:rPr>
      <w:rFonts w:ascii="Courier New" w:hAnsi="Courier New" w:cs="Courier New"/>
    </w:rPr>
  </w:style>
  <w:style w:type="character" w:customStyle="1" w:styleId="WW8Num42z2">
    <w:name w:val="WW8Num42z2"/>
    <w:rsid w:val="00825708"/>
    <w:rPr>
      <w:rFonts w:ascii="Wingdings" w:hAnsi="Wingdings"/>
    </w:rPr>
  </w:style>
  <w:style w:type="character" w:customStyle="1" w:styleId="WW8Num44z0">
    <w:name w:val="WW8Num44z0"/>
    <w:rsid w:val="00825708"/>
    <w:rPr>
      <w:rFonts w:ascii="Symbol" w:hAnsi="Symbol"/>
    </w:rPr>
  </w:style>
  <w:style w:type="character" w:customStyle="1" w:styleId="WW8Num44z1">
    <w:name w:val="WW8Num44z1"/>
    <w:rsid w:val="00825708"/>
    <w:rPr>
      <w:rFonts w:ascii="Courier New" w:hAnsi="Courier New"/>
    </w:rPr>
  </w:style>
  <w:style w:type="character" w:customStyle="1" w:styleId="WW8Num44z2">
    <w:name w:val="WW8Num44z2"/>
    <w:rsid w:val="00825708"/>
    <w:rPr>
      <w:rFonts w:ascii="Wingdings" w:hAnsi="Wingdings"/>
    </w:rPr>
  </w:style>
  <w:style w:type="character" w:customStyle="1" w:styleId="WW8Num45z1">
    <w:name w:val="WW8Num45z1"/>
    <w:rsid w:val="00825708"/>
    <w:rPr>
      <w:rFonts w:ascii="Courier New" w:hAnsi="Courier New" w:cs="Courier New"/>
    </w:rPr>
  </w:style>
  <w:style w:type="character" w:customStyle="1" w:styleId="WW8Num45z2">
    <w:name w:val="WW8Num45z2"/>
    <w:rsid w:val="00825708"/>
    <w:rPr>
      <w:rFonts w:ascii="Wingdings" w:hAnsi="Wingdings"/>
    </w:rPr>
  </w:style>
  <w:style w:type="character" w:customStyle="1" w:styleId="WW8Num47z0">
    <w:name w:val="WW8Num47z0"/>
    <w:rsid w:val="00825708"/>
    <w:rPr>
      <w:rFonts w:ascii="Symbol" w:eastAsia="MS Mincho" w:hAnsi="Symbol" w:cs="Times New Roman"/>
    </w:rPr>
  </w:style>
  <w:style w:type="character" w:customStyle="1" w:styleId="WW8Num47z1">
    <w:name w:val="WW8Num47z1"/>
    <w:rsid w:val="00825708"/>
    <w:rPr>
      <w:rFonts w:ascii="Courier New" w:hAnsi="Courier New"/>
    </w:rPr>
  </w:style>
  <w:style w:type="character" w:customStyle="1" w:styleId="WW8Num47z2">
    <w:name w:val="WW8Num47z2"/>
    <w:rsid w:val="00825708"/>
    <w:rPr>
      <w:rFonts w:ascii="Wingdings" w:hAnsi="Wingdings"/>
    </w:rPr>
  </w:style>
  <w:style w:type="character" w:customStyle="1" w:styleId="WW8Num47z3">
    <w:name w:val="WW8Num47z3"/>
    <w:rsid w:val="00825708"/>
    <w:rPr>
      <w:rFonts w:ascii="Symbol" w:hAnsi="Symbol"/>
    </w:rPr>
  </w:style>
  <w:style w:type="character" w:customStyle="1" w:styleId="WW8Num48z1">
    <w:name w:val="WW8Num48z1"/>
    <w:rsid w:val="00825708"/>
    <w:rPr>
      <w:rFonts w:ascii="Courier New" w:hAnsi="Courier New" w:cs="Courier New"/>
    </w:rPr>
  </w:style>
  <w:style w:type="character" w:customStyle="1" w:styleId="WW8Num48z2">
    <w:name w:val="WW8Num48z2"/>
    <w:rsid w:val="00825708"/>
    <w:rPr>
      <w:rFonts w:ascii="Wingdings" w:hAnsi="Wingdings"/>
    </w:rPr>
  </w:style>
  <w:style w:type="character" w:customStyle="1" w:styleId="WW8Num49z1">
    <w:name w:val="WW8Num49z1"/>
    <w:rsid w:val="00825708"/>
    <w:rPr>
      <w:rFonts w:ascii="Courier New" w:hAnsi="Courier New" w:cs="Courier New"/>
    </w:rPr>
  </w:style>
  <w:style w:type="character" w:customStyle="1" w:styleId="WW8Num49z2">
    <w:name w:val="WW8Num49z2"/>
    <w:rsid w:val="00825708"/>
    <w:rPr>
      <w:rFonts w:ascii="Wingdings" w:hAnsi="Wingdings"/>
    </w:rPr>
  </w:style>
  <w:style w:type="character" w:customStyle="1" w:styleId="WW8Num51z0">
    <w:name w:val="WW8Num51z0"/>
    <w:rsid w:val="00825708"/>
    <w:rPr>
      <w:rFonts w:ascii="Symbol" w:hAnsi="Symbol"/>
    </w:rPr>
  </w:style>
  <w:style w:type="character" w:customStyle="1" w:styleId="WW8Num51z1">
    <w:name w:val="WW8Num51z1"/>
    <w:rsid w:val="00825708"/>
    <w:rPr>
      <w:rFonts w:ascii="Courier New" w:hAnsi="Courier New" w:cs="Courier New"/>
    </w:rPr>
  </w:style>
  <w:style w:type="character" w:customStyle="1" w:styleId="WW8Num51z2">
    <w:name w:val="WW8Num51z2"/>
    <w:rsid w:val="00825708"/>
    <w:rPr>
      <w:rFonts w:ascii="Wingdings" w:hAnsi="Wingdings"/>
    </w:rPr>
  </w:style>
  <w:style w:type="character" w:customStyle="1" w:styleId="WW8Num52z1">
    <w:name w:val="WW8Num52z1"/>
    <w:rsid w:val="00825708"/>
    <w:rPr>
      <w:rFonts w:ascii="Courier New" w:hAnsi="Courier New"/>
    </w:rPr>
  </w:style>
  <w:style w:type="character" w:customStyle="1" w:styleId="WW8Num52z2">
    <w:name w:val="WW8Num52z2"/>
    <w:rsid w:val="00825708"/>
    <w:rPr>
      <w:rFonts w:ascii="Wingdings" w:hAnsi="Wingdings"/>
    </w:rPr>
  </w:style>
  <w:style w:type="character" w:customStyle="1" w:styleId="WW8Num52z3">
    <w:name w:val="WW8Num52z3"/>
    <w:rsid w:val="00825708"/>
    <w:rPr>
      <w:rFonts w:ascii="Symbol" w:hAnsi="Symbol"/>
    </w:rPr>
  </w:style>
  <w:style w:type="character" w:customStyle="1" w:styleId="WW8Num53z1">
    <w:name w:val="WW8Num53z1"/>
    <w:rsid w:val="00825708"/>
    <w:rPr>
      <w:rFonts w:ascii="Courier New" w:hAnsi="Courier New" w:cs="Courier New"/>
    </w:rPr>
  </w:style>
  <w:style w:type="character" w:customStyle="1" w:styleId="WW8Num53z2">
    <w:name w:val="WW8Num53z2"/>
    <w:rsid w:val="00825708"/>
    <w:rPr>
      <w:rFonts w:ascii="Wingdings" w:hAnsi="Wingdings"/>
    </w:rPr>
  </w:style>
  <w:style w:type="character" w:customStyle="1" w:styleId="WW8Num55z1">
    <w:name w:val="WW8Num55z1"/>
    <w:rsid w:val="00825708"/>
    <w:rPr>
      <w:rFonts w:ascii="Courier New" w:hAnsi="Courier New" w:cs="Courier New"/>
    </w:rPr>
  </w:style>
  <w:style w:type="character" w:customStyle="1" w:styleId="WW8Num55z2">
    <w:name w:val="WW8Num55z2"/>
    <w:rsid w:val="00825708"/>
    <w:rPr>
      <w:rFonts w:ascii="Wingdings" w:hAnsi="Wingdings"/>
    </w:rPr>
  </w:style>
  <w:style w:type="character" w:customStyle="1" w:styleId="WW8Num56z1">
    <w:name w:val="WW8Num56z1"/>
    <w:rsid w:val="00825708"/>
    <w:rPr>
      <w:rFonts w:ascii="Courier New" w:hAnsi="Courier New" w:cs="Courier New"/>
    </w:rPr>
  </w:style>
  <w:style w:type="character" w:customStyle="1" w:styleId="WW8Num56z2">
    <w:name w:val="WW8Num56z2"/>
    <w:rsid w:val="00825708"/>
    <w:rPr>
      <w:rFonts w:ascii="Wingdings" w:hAnsi="Wingdings"/>
    </w:rPr>
  </w:style>
  <w:style w:type="character" w:customStyle="1" w:styleId="WW8Num57z1">
    <w:name w:val="WW8Num57z1"/>
    <w:rsid w:val="00825708"/>
    <w:rPr>
      <w:rFonts w:ascii="Courier New" w:hAnsi="Courier New" w:cs="Courier New"/>
    </w:rPr>
  </w:style>
  <w:style w:type="character" w:customStyle="1" w:styleId="WW8Num57z2">
    <w:name w:val="WW8Num57z2"/>
    <w:rsid w:val="00825708"/>
    <w:rPr>
      <w:rFonts w:ascii="Wingdings" w:hAnsi="Wingdings"/>
    </w:rPr>
  </w:style>
  <w:style w:type="character" w:customStyle="1" w:styleId="WW8Num60z0">
    <w:name w:val="WW8Num60z0"/>
    <w:rsid w:val="00825708"/>
    <w:rPr>
      <w:rFonts w:ascii="Symbol" w:hAnsi="Symbol"/>
    </w:rPr>
  </w:style>
  <w:style w:type="character" w:customStyle="1" w:styleId="WW8Num60z1">
    <w:name w:val="WW8Num60z1"/>
    <w:rsid w:val="00825708"/>
    <w:rPr>
      <w:rFonts w:ascii="Courier New" w:hAnsi="Courier New"/>
    </w:rPr>
  </w:style>
  <w:style w:type="character" w:customStyle="1" w:styleId="WW8Num60z2">
    <w:name w:val="WW8Num60z2"/>
    <w:rsid w:val="00825708"/>
    <w:rPr>
      <w:rFonts w:ascii="Wingdings" w:hAnsi="Wingdings"/>
    </w:rPr>
  </w:style>
  <w:style w:type="character" w:customStyle="1" w:styleId="WW8Num62z0">
    <w:name w:val="WW8Num62z0"/>
    <w:rsid w:val="00825708"/>
    <w:rPr>
      <w:rFonts w:ascii="Symbol" w:hAnsi="Symbol"/>
    </w:rPr>
  </w:style>
  <w:style w:type="character" w:customStyle="1" w:styleId="WW8Num62z1">
    <w:name w:val="WW8Num62z1"/>
    <w:rsid w:val="00825708"/>
    <w:rPr>
      <w:rFonts w:ascii="Times New Roman" w:eastAsia="MS Mincho" w:hAnsi="Times New Roman" w:cs="Times New Roman"/>
    </w:rPr>
  </w:style>
  <w:style w:type="character" w:customStyle="1" w:styleId="WW8Num63z1">
    <w:name w:val="WW8Num63z1"/>
    <w:rsid w:val="00825708"/>
    <w:rPr>
      <w:rFonts w:ascii="Courier New" w:hAnsi="Courier New" w:cs="Courier New"/>
    </w:rPr>
  </w:style>
  <w:style w:type="character" w:customStyle="1" w:styleId="WW8Num63z2">
    <w:name w:val="WW8Num63z2"/>
    <w:rsid w:val="00825708"/>
    <w:rPr>
      <w:rFonts w:ascii="Wingdings" w:hAnsi="Wingdings"/>
    </w:rPr>
  </w:style>
  <w:style w:type="character" w:customStyle="1" w:styleId="WW8Num64z1">
    <w:name w:val="WW8Num64z1"/>
    <w:rsid w:val="00825708"/>
    <w:rPr>
      <w:rFonts w:ascii="Courier New" w:hAnsi="Courier New" w:cs="Courier New"/>
    </w:rPr>
  </w:style>
  <w:style w:type="character" w:customStyle="1" w:styleId="WW8Num64z2">
    <w:name w:val="WW8Num64z2"/>
    <w:rsid w:val="00825708"/>
    <w:rPr>
      <w:rFonts w:ascii="Wingdings" w:hAnsi="Wingdings"/>
    </w:rPr>
  </w:style>
  <w:style w:type="character" w:customStyle="1" w:styleId="WW8Num65z1">
    <w:name w:val="WW8Num65z1"/>
    <w:rsid w:val="00825708"/>
    <w:rPr>
      <w:rFonts w:ascii="Courier New" w:hAnsi="Courier New" w:cs="Courier New"/>
    </w:rPr>
  </w:style>
  <w:style w:type="character" w:customStyle="1" w:styleId="WW8Num65z2">
    <w:name w:val="WW8Num65z2"/>
    <w:rsid w:val="00825708"/>
    <w:rPr>
      <w:rFonts w:ascii="Wingdings" w:hAnsi="Wingdings"/>
    </w:rPr>
  </w:style>
  <w:style w:type="character" w:customStyle="1" w:styleId="WW8Num66z1">
    <w:name w:val="WW8Num66z1"/>
    <w:rsid w:val="00825708"/>
    <w:rPr>
      <w:rFonts w:ascii="Courier New" w:hAnsi="Courier New" w:cs="Courier New"/>
    </w:rPr>
  </w:style>
  <w:style w:type="character" w:customStyle="1" w:styleId="WW8Num66z2">
    <w:name w:val="WW8Num66z2"/>
    <w:rsid w:val="00825708"/>
    <w:rPr>
      <w:rFonts w:ascii="Wingdings" w:hAnsi="Wingdings"/>
    </w:rPr>
  </w:style>
  <w:style w:type="character" w:customStyle="1" w:styleId="WW8Num67z1">
    <w:name w:val="WW8Num67z1"/>
    <w:rsid w:val="00825708"/>
    <w:rPr>
      <w:rFonts w:ascii="Courier New" w:hAnsi="Courier New" w:cs="Courier New"/>
    </w:rPr>
  </w:style>
  <w:style w:type="character" w:customStyle="1" w:styleId="WW8Num67z2">
    <w:name w:val="WW8Num67z2"/>
    <w:rsid w:val="00825708"/>
    <w:rPr>
      <w:rFonts w:ascii="Wingdings" w:hAnsi="Wingdings"/>
    </w:rPr>
  </w:style>
  <w:style w:type="character" w:customStyle="1" w:styleId="WW8Num68z1">
    <w:name w:val="WW8Num68z1"/>
    <w:rsid w:val="00825708"/>
    <w:rPr>
      <w:rFonts w:ascii="Courier New" w:hAnsi="Courier New" w:cs="Courier New"/>
    </w:rPr>
  </w:style>
  <w:style w:type="character" w:customStyle="1" w:styleId="WW8Num68z2">
    <w:name w:val="WW8Num68z2"/>
    <w:rsid w:val="00825708"/>
    <w:rPr>
      <w:rFonts w:ascii="Wingdings" w:hAnsi="Wingdings"/>
    </w:rPr>
  </w:style>
  <w:style w:type="character" w:customStyle="1" w:styleId="WW8Num71z0">
    <w:name w:val="WW8Num71z0"/>
    <w:rsid w:val="00825708"/>
    <w:rPr>
      <w:rFonts w:ascii="Symbol" w:hAnsi="Symbol"/>
    </w:rPr>
  </w:style>
  <w:style w:type="character" w:customStyle="1" w:styleId="WW8Num71z1">
    <w:name w:val="WW8Num71z1"/>
    <w:rsid w:val="00825708"/>
    <w:rPr>
      <w:rFonts w:ascii="Courier New" w:hAnsi="Courier New" w:cs="Courier New"/>
    </w:rPr>
  </w:style>
  <w:style w:type="character" w:customStyle="1" w:styleId="WW8Num71z2">
    <w:name w:val="WW8Num71z2"/>
    <w:rsid w:val="00825708"/>
    <w:rPr>
      <w:rFonts w:ascii="Wingdings" w:hAnsi="Wingdings"/>
    </w:rPr>
  </w:style>
  <w:style w:type="character" w:customStyle="1" w:styleId="WW8Num72z1">
    <w:name w:val="WW8Num72z1"/>
    <w:rsid w:val="00825708"/>
    <w:rPr>
      <w:rFonts w:ascii="Courier New" w:hAnsi="Courier New" w:cs="Courier New"/>
    </w:rPr>
  </w:style>
  <w:style w:type="character" w:customStyle="1" w:styleId="WW8Num72z2">
    <w:name w:val="WW8Num72z2"/>
    <w:rsid w:val="00825708"/>
    <w:rPr>
      <w:rFonts w:ascii="Wingdings" w:hAnsi="Wingdings"/>
    </w:rPr>
  </w:style>
  <w:style w:type="character" w:customStyle="1" w:styleId="13">
    <w:name w:val="Основной шрифт абзаца1"/>
    <w:rsid w:val="00825708"/>
  </w:style>
  <w:style w:type="character" w:styleId="a6">
    <w:name w:val="page number"/>
    <w:basedOn w:val="13"/>
    <w:rsid w:val="00825708"/>
  </w:style>
  <w:style w:type="paragraph" w:customStyle="1" w:styleId="a7">
    <w:name w:val="Заголовок"/>
    <w:basedOn w:val="a"/>
    <w:next w:val="a8"/>
    <w:rsid w:val="0082570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25708"/>
    <w:pPr>
      <w:tabs>
        <w:tab w:val="left" w:pos="253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257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a">
    <w:name w:val="List"/>
    <w:basedOn w:val="a8"/>
    <w:rsid w:val="00825708"/>
    <w:rPr>
      <w:rFonts w:cs="Mangal"/>
    </w:rPr>
  </w:style>
  <w:style w:type="paragraph" w:customStyle="1" w:styleId="14">
    <w:name w:val="Название1"/>
    <w:basedOn w:val="a"/>
    <w:rsid w:val="008257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257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footer"/>
    <w:basedOn w:val="a"/>
    <w:link w:val="ac"/>
    <w:rsid w:val="008257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825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25708"/>
    <w:pPr>
      <w:tabs>
        <w:tab w:val="left" w:pos="19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rsid w:val="008257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825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825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25708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825708"/>
  </w:style>
  <w:style w:type="numbering" w:customStyle="1" w:styleId="WW8Num45">
    <w:name w:val="WW8Num45"/>
    <w:basedOn w:val="a2"/>
    <w:rsid w:val="000754A0"/>
    <w:pPr>
      <w:numPr>
        <w:numId w:val="13"/>
      </w:numPr>
    </w:pPr>
  </w:style>
  <w:style w:type="character" w:customStyle="1" w:styleId="c0">
    <w:name w:val="c0"/>
    <w:basedOn w:val="a0"/>
    <w:rsid w:val="005221E1"/>
  </w:style>
  <w:style w:type="character" w:styleId="af2">
    <w:name w:val="Strong"/>
    <w:basedOn w:val="a0"/>
    <w:uiPriority w:val="22"/>
    <w:qFormat/>
    <w:rsid w:val="00FD369C"/>
    <w:rPr>
      <w:b/>
      <w:bCs/>
    </w:rPr>
  </w:style>
  <w:style w:type="character" w:styleId="af3">
    <w:name w:val="Hyperlink"/>
    <w:basedOn w:val="a0"/>
    <w:uiPriority w:val="99"/>
    <w:unhideWhenUsed/>
    <w:rsid w:val="000F7B4D"/>
    <w:rPr>
      <w:color w:val="0000FF" w:themeColor="hyperlink"/>
      <w:u w:val="single"/>
    </w:rPr>
  </w:style>
  <w:style w:type="paragraph" w:customStyle="1" w:styleId="c5">
    <w:name w:val="c5"/>
    <w:basedOn w:val="a"/>
    <w:rsid w:val="006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7F21"/>
  </w:style>
  <w:style w:type="character" w:customStyle="1" w:styleId="c20">
    <w:name w:val="c20"/>
    <w:basedOn w:val="a0"/>
    <w:rsid w:val="006A7F21"/>
  </w:style>
  <w:style w:type="character" w:customStyle="1" w:styleId="c6">
    <w:name w:val="c6"/>
    <w:basedOn w:val="a0"/>
    <w:rsid w:val="006A7F21"/>
  </w:style>
  <w:style w:type="paragraph" w:styleId="af4">
    <w:name w:val="Body Text Indent"/>
    <w:basedOn w:val="a"/>
    <w:link w:val="af5"/>
    <w:uiPriority w:val="99"/>
    <w:semiHidden/>
    <w:unhideWhenUsed/>
    <w:rsid w:val="00F96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967B7"/>
    <w:rPr>
      <w:rFonts w:eastAsiaTheme="minorEastAsia"/>
      <w:lang w:eastAsia="ru-RU"/>
    </w:rPr>
  </w:style>
  <w:style w:type="character" w:customStyle="1" w:styleId="FontStyle11">
    <w:name w:val="Font Style11"/>
    <w:rsid w:val="00F967B7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F967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70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57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25708"/>
    <w:pPr>
      <w:keepNext/>
      <w:numPr>
        <w:ilvl w:val="2"/>
        <w:numId w:val="1"/>
      </w:numPr>
      <w:tabs>
        <w:tab w:val="left" w:pos="2535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B92A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671E0"/>
    <w:pPr>
      <w:ind w:left="720"/>
      <w:contextualSpacing/>
    </w:pPr>
  </w:style>
  <w:style w:type="table" w:styleId="a5">
    <w:name w:val="Table Grid"/>
    <w:basedOn w:val="a1"/>
    <w:uiPriority w:val="59"/>
    <w:rsid w:val="00E671E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0B37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257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57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257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25708"/>
  </w:style>
  <w:style w:type="character" w:customStyle="1" w:styleId="WW8Num2z0">
    <w:name w:val="WW8Num2z0"/>
    <w:rsid w:val="00825708"/>
    <w:rPr>
      <w:rFonts w:ascii="Symbol" w:hAnsi="Symbol"/>
    </w:rPr>
  </w:style>
  <w:style w:type="character" w:customStyle="1" w:styleId="WW8Num3z0">
    <w:name w:val="WW8Num3z0"/>
    <w:rsid w:val="00825708"/>
    <w:rPr>
      <w:rFonts w:ascii="Symbol" w:hAnsi="Symbol"/>
    </w:rPr>
  </w:style>
  <w:style w:type="character" w:customStyle="1" w:styleId="WW8Num4z0">
    <w:name w:val="WW8Num4z0"/>
    <w:rsid w:val="00825708"/>
    <w:rPr>
      <w:rFonts w:ascii="Symbol" w:hAnsi="Symbol"/>
    </w:rPr>
  </w:style>
  <w:style w:type="character" w:customStyle="1" w:styleId="WW8Num5z0">
    <w:name w:val="WW8Num5z0"/>
    <w:rsid w:val="00825708"/>
    <w:rPr>
      <w:rFonts w:ascii="Symbol" w:hAnsi="Symbol"/>
    </w:rPr>
  </w:style>
  <w:style w:type="character" w:customStyle="1" w:styleId="WW8Num6z0">
    <w:name w:val="WW8Num6z0"/>
    <w:rsid w:val="00825708"/>
    <w:rPr>
      <w:rFonts w:ascii="Symbol" w:hAnsi="Symbol"/>
    </w:rPr>
  </w:style>
  <w:style w:type="character" w:customStyle="1" w:styleId="WW8Num8z0">
    <w:name w:val="WW8Num8z0"/>
    <w:rsid w:val="00825708"/>
    <w:rPr>
      <w:rFonts w:ascii="Symbol" w:hAnsi="Symbol"/>
    </w:rPr>
  </w:style>
  <w:style w:type="character" w:customStyle="1" w:styleId="WW8Num9z0">
    <w:name w:val="WW8Num9z0"/>
    <w:rsid w:val="00825708"/>
    <w:rPr>
      <w:rFonts w:ascii="Symbol" w:hAnsi="Symbol"/>
    </w:rPr>
  </w:style>
  <w:style w:type="character" w:customStyle="1" w:styleId="WW8Num10z0">
    <w:name w:val="WW8Num10z0"/>
    <w:rsid w:val="00825708"/>
    <w:rPr>
      <w:rFonts w:ascii="Symbol" w:hAnsi="Symbol"/>
    </w:rPr>
  </w:style>
  <w:style w:type="character" w:customStyle="1" w:styleId="WW8Num11z0">
    <w:name w:val="WW8Num11z0"/>
    <w:rsid w:val="00825708"/>
    <w:rPr>
      <w:rFonts w:ascii="Symbol" w:hAnsi="Symbol"/>
    </w:rPr>
  </w:style>
  <w:style w:type="character" w:customStyle="1" w:styleId="WW8Num12z0">
    <w:name w:val="WW8Num12z0"/>
    <w:rsid w:val="00825708"/>
    <w:rPr>
      <w:rFonts w:ascii="Symbol" w:hAnsi="Symbol"/>
    </w:rPr>
  </w:style>
  <w:style w:type="character" w:customStyle="1" w:styleId="WW8Num15z0">
    <w:name w:val="WW8Num15z0"/>
    <w:rsid w:val="00825708"/>
    <w:rPr>
      <w:rFonts w:ascii="Symbol" w:hAnsi="Symbol"/>
    </w:rPr>
  </w:style>
  <w:style w:type="character" w:customStyle="1" w:styleId="WW8Num18z0">
    <w:name w:val="WW8Num18z0"/>
    <w:rsid w:val="00825708"/>
    <w:rPr>
      <w:rFonts w:ascii="Symbol" w:hAnsi="Symbol"/>
    </w:rPr>
  </w:style>
  <w:style w:type="character" w:customStyle="1" w:styleId="WW8Num19z0">
    <w:name w:val="WW8Num19z0"/>
    <w:rsid w:val="00825708"/>
    <w:rPr>
      <w:rFonts w:ascii="Symbol" w:hAnsi="Symbol"/>
    </w:rPr>
  </w:style>
  <w:style w:type="character" w:customStyle="1" w:styleId="WW8Num20z0">
    <w:name w:val="WW8Num20z0"/>
    <w:rsid w:val="00825708"/>
    <w:rPr>
      <w:b/>
    </w:rPr>
  </w:style>
  <w:style w:type="character" w:customStyle="1" w:styleId="WW8Num21z0">
    <w:name w:val="WW8Num21z0"/>
    <w:rsid w:val="00825708"/>
    <w:rPr>
      <w:rFonts w:ascii="Symbol" w:hAnsi="Symbol"/>
    </w:rPr>
  </w:style>
  <w:style w:type="character" w:customStyle="1" w:styleId="WW8Num22z0">
    <w:name w:val="WW8Num22z0"/>
    <w:rsid w:val="00825708"/>
    <w:rPr>
      <w:rFonts w:ascii="Symbol" w:hAnsi="Symbol"/>
    </w:rPr>
  </w:style>
  <w:style w:type="character" w:customStyle="1" w:styleId="WW8Num23z0">
    <w:name w:val="WW8Num23z0"/>
    <w:rsid w:val="00825708"/>
    <w:rPr>
      <w:rFonts w:ascii="Symbol" w:hAnsi="Symbol"/>
    </w:rPr>
  </w:style>
  <w:style w:type="character" w:customStyle="1" w:styleId="WW8Num23z1">
    <w:name w:val="WW8Num23z1"/>
    <w:rsid w:val="00825708"/>
    <w:rPr>
      <w:rFonts w:ascii="Times New Roman" w:hAnsi="Times New Roman" w:cs="Times New Roman"/>
    </w:rPr>
  </w:style>
  <w:style w:type="character" w:customStyle="1" w:styleId="WW8Num23z2">
    <w:name w:val="WW8Num23z2"/>
    <w:rsid w:val="00825708"/>
    <w:rPr>
      <w:rFonts w:ascii="Wingdings" w:hAnsi="Wingdings"/>
    </w:rPr>
  </w:style>
  <w:style w:type="character" w:customStyle="1" w:styleId="WW8Num23z4">
    <w:name w:val="WW8Num23z4"/>
    <w:rsid w:val="00825708"/>
    <w:rPr>
      <w:rFonts w:ascii="Courier New" w:hAnsi="Courier New" w:cs="Courier New"/>
    </w:rPr>
  </w:style>
  <w:style w:type="character" w:customStyle="1" w:styleId="WW8Num24z0">
    <w:name w:val="WW8Num24z0"/>
    <w:rsid w:val="00825708"/>
    <w:rPr>
      <w:rFonts w:ascii="Symbol" w:hAnsi="Symbol"/>
    </w:rPr>
  </w:style>
  <w:style w:type="character" w:customStyle="1" w:styleId="WW8Num25z0">
    <w:name w:val="WW8Num25z0"/>
    <w:rsid w:val="00825708"/>
    <w:rPr>
      <w:rFonts w:ascii="Symbol" w:hAnsi="Symbol"/>
    </w:rPr>
  </w:style>
  <w:style w:type="character" w:customStyle="1" w:styleId="WW8Num26z0">
    <w:name w:val="WW8Num26z0"/>
    <w:rsid w:val="00825708"/>
    <w:rPr>
      <w:rFonts w:ascii="Symbol" w:hAnsi="Symbol"/>
    </w:rPr>
  </w:style>
  <w:style w:type="character" w:customStyle="1" w:styleId="WW8Num27z0">
    <w:name w:val="WW8Num27z0"/>
    <w:rsid w:val="00825708"/>
    <w:rPr>
      <w:rFonts w:ascii="Symbol" w:hAnsi="Symbol"/>
    </w:rPr>
  </w:style>
  <w:style w:type="character" w:customStyle="1" w:styleId="WW8Num29z0">
    <w:name w:val="WW8Num29z0"/>
    <w:rsid w:val="00825708"/>
    <w:rPr>
      <w:rFonts w:ascii="Symbol" w:hAnsi="Symbol"/>
    </w:rPr>
  </w:style>
  <w:style w:type="character" w:customStyle="1" w:styleId="WW8Num30z0">
    <w:name w:val="WW8Num30z0"/>
    <w:rsid w:val="00825708"/>
    <w:rPr>
      <w:rFonts w:ascii="Symbol" w:hAnsi="Symbol"/>
    </w:rPr>
  </w:style>
  <w:style w:type="character" w:customStyle="1" w:styleId="WW8Num31z0">
    <w:name w:val="WW8Num31z0"/>
    <w:rsid w:val="00825708"/>
    <w:rPr>
      <w:rFonts w:ascii="Symbol" w:hAnsi="Symbol"/>
    </w:rPr>
  </w:style>
  <w:style w:type="character" w:customStyle="1" w:styleId="WW8Num32z0">
    <w:name w:val="WW8Num32z0"/>
    <w:rsid w:val="00825708"/>
    <w:rPr>
      <w:b/>
    </w:rPr>
  </w:style>
  <w:style w:type="character" w:customStyle="1" w:styleId="WW8Num33z0">
    <w:name w:val="WW8Num33z0"/>
    <w:rsid w:val="00825708"/>
    <w:rPr>
      <w:rFonts w:ascii="Symbol" w:hAnsi="Symbol"/>
    </w:rPr>
  </w:style>
  <w:style w:type="character" w:customStyle="1" w:styleId="WW8Num34z0">
    <w:name w:val="WW8Num34z0"/>
    <w:rsid w:val="00825708"/>
    <w:rPr>
      <w:rFonts w:ascii="Symbol" w:hAnsi="Symbol"/>
    </w:rPr>
  </w:style>
  <w:style w:type="character" w:customStyle="1" w:styleId="WW8Num35z0">
    <w:name w:val="WW8Num35z0"/>
    <w:rsid w:val="00825708"/>
    <w:rPr>
      <w:rFonts w:ascii="Symbol" w:hAnsi="Symbol"/>
    </w:rPr>
  </w:style>
  <w:style w:type="character" w:customStyle="1" w:styleId="WW8Num36z0">
    <w:name w:val="WW8Num36z0"/>
    <w:rsid w:val="00825708"/>
    <w:rPr>
      <w:rFonts w:ascii="Symbol" w:hAnsi="Symbol"/>
    </w:rPr>
  </w:style>
  <w:style w:type="character" w:customStyle="1" w:styleId="WW8Num37z0">
    <w:name w:val="WW8Num37z0"/>
    <w:rsid w:val="00825708"/>
    <w:rPr>
      <w:rFonts w:ascii="Symbol" w:hAnsi="Symbol"/>
    </w:rPr>
  </w:style>
  <w:style w:type="character" w:customStyle="1" w:styleId="WW8Num38z0">
    <w:name w:val="WW8Num38z0"/>
    <w:rsid w:val="00825708"/>
    <w:rPr>
      <w:rFonts w:ascii="Symbol" w:hAnsi="Symbol"/>
    </w:rPr>
  </w:style>
  <w:style w:type="character" w:customStyle="1" w:styleId="WW8Num39z0">
    <w:name w:val="WW8Num39z0"/>
    <w:rsid w:val="00825708"/>
    <w:rPr>
      <w:rFonts w:ascii="Symbol" w:hAnsi="Symbol"/>
    </w:rPr>
  </w:style>
  <w:style w:type="character" w:customStyle="1" w:styleId="WW8Num40z0">
    <w:name w:val="WW8Num40z0"/>
    <w:rsid w:val="00825708"/>
    <w:rPr>
      <w:rFonts w:ascii="Symbol" w:hAnsi="Symbol"/>
    </w:rPr>
  </w:style>
  <w:style w:type="character" w:customStyle="1" w:styleId="WW8Num41z0">
    <w:name w:val="WW8Num41z0"/>
    <w:rsid w:val="00825708"/>
    <w:rPr>
      <w:rFonts w:ascii="Symbol" w:hAnsi="Symbol"/>
    </w:rPr>
  </w:style>
  <w:style w:type="character" w:customStyle="1" w:styleId="WW8Num42z0">
    <w:name w:val="WW8Num42z0"/>
    <w:rsid w:val="00825708"/>
    <w:rPr>
      <w:rFonts w:ascii="Symbol" w:hAnsi="Symbol"/>
    </w:rPr>
  </w:style>
  <w:style w:type="character" w:customStyle="1" w:styleId="WW8Num43z0">
    <w:name w:val="WW8Num43z0"/>
    <w:rsid w:val="00825708"/>
    <w:rPr>
      <w:rFonts w:ascii="Symbol" w:hAnsi="Symbol"/>
    </w:rPr>
  </w:style>
  <w:style w:type="character" w:customStyle="1" w:styleId="WW8Num45z0">
    <w:name w:val="WW8Num45z0"/>
    <w:rsid w:val="00825708"/>
    <w:rPr>
      <w:rFonts w:ascii="Symbol" w:hAnsi="Symbol"/>
    </w:rPr>
  </w:style>
  <w:style w:type="character" w:customStyle="1" w:styleId="WW8Num46z0">
    <w:name w:val="WW8Num46z0"/>
    <w:rsid w:val="00825708"/>
    <w:rPr>
      <w:rFonts w:ascii="Symbol" w:hAnsi="Symbol"/>
    </w:rPr>
  </w:style>
  <w:style w:type="character" w:customStyle="1" w:styleId="WW8Num48z0">
    <w:name w:val="WW8Num48z0"/>
    <w:rsid w:val="00825708"/>
    <w:rPr>
      <w:rFonts w:ascii="Symbol" w:hAnsi="Symbol"/>
    </w:rPr>
  </w:style>
  <w:style w:type="character" w:customStyle="1" w:styleId="WW8Num49z0">
    <w:name w:val="WW8Num49z0"/>
    <w:rsid w:val="00825708"/>
    <w:rPr>
      <w:rFonts w:ascii="Symbol" w:hAnsi="Symbol"/>
    </w:rPr>
  </w:style>
  <w:style w:type="character" w:customStyle="1" w:styleId="WW8Num50z0">
    <w:name w:val="WW8Num50z0"/>
    <w:rsid w:val="00825708"/>
    <w:rPr>
      <w:rFonts w:ascii="Symbol" w:hAnsi="Symbol"/>
    </w:rPr>
  </w:style>
  <w:style w:type="character" w:customStyle="1" w:styleId="WW8Num52z0">
    <w:name w:val="WW8Num52z0"/>
    <w:rsid w:val="00825708"/>
    <w:rPr>
      <w:rFonts w:ascii="Symbol" w:eastAsia="MS Mincho" w:hAnsi="Symbol" w:cs="Times New Roman"/>
    </w:rPr>
  </w:style>
  <w:style w:type="character" w:customStyle="1" w:styleId="WW8Num53z0">
    <w:name w:val="WW8Num53z0"/>
    <w:rsid w:val="00825708"/>
    <w:rPr>
      <w:rFonts w:ascii="Symbol" w:hAnsi="Symbol"/>
    </w:rPr>
  </w:style>
  <w:style w:type="character" w:customStyle="1" w:styleId="WW8Num54z0">
    <w:name w:val="WW8Num54z0"/>
    <w:rsid w:val="00825708"/>
    <w:rPr>
      <w:rFonts w:ascii="Symbol" w:hAnsi="Symbol"/>
    </w:rPr>
  </w:style>
  <w:style w:type="character" w:customStyle="1" w:styleId="WW8Num55z0">
    <w:name w:val="WW8Num55z0"/>
    <w:rsid w:val="00825708"/>
    <w:rPr>
      <w:rFonts w:ascii="Symbol" w:hAnsi="Symbol"/>
    </w:rPr>
  </w:style>
  <w:style w:type="character" w:customStyle="1" w:styleId="WW8Num56z0">
    <w:name w:val="WW8Num56z0"/>
    <w:rsid w:val="00825708"/>
    <w:rPr>
      <w:rFonts w:ascii="Symbol" w:hAnsi="Symbol"/>
    </w:rPr>
  </w:style>
  <w:style w:type="character" w:customStyle="1" w:styleId="WW8Num57z0">
    <w:name w:val="WW8Num57z0"/>
    <w:rsid w:val="00825708"/>
    <w:rPr>
      <w:rFonts w:ascii="Symbol" w:hAnsi="Symbol"/>
    </w:rPr>
  </w:style>
  <w:style w:type="character" w:customStyle="1" w:styleId="WW8Num58z0">
    <w:name w:val="WW8Num58z0"/>
    <w:rsid w:val="00825708"/>
    <w:rPr>
      <w:rFonts w:ascii="Symbol" w:hAnsi="Symbol"/>
    </w:rPr>
  </w:style>
  <w:style w:type="character" w:customStyle="1" w:styleId="WW8Num61z0">
    <w:name w:val="WW8Num61z0"/>
    <w:rsid w:val="00825708"/>
    <w:rPr>
      <w:rFonts w:ascii="Symbol" w:hAnsi="Symbol"/>
    </w:rPr>
  </w:style>
  <w:style w:type="character" w:customStyle="1" w:styleId="WW8Num63z0">
    <w:name w:val="WW8Num63z0"/>
    <w:rsid w:val="00825708"/>
    <w:rPr>
      <w:rFonts w:ascii="Symbol" w:hAnsi="Symbol"/>
    </w:rPr>
  </w:style>
  <w:style w:type="character" w:customStyle="1" w:styleId="WW8Num64z0">
    <w:name w:val="WW8Num64z0"/>
    <w:rsid w:val="00825708"/>
    <w:rPr>
      <w:rFonts w:ascii="Symbol" w:hAnsi="Symbol"/>
    </w:rPr>
  </w:style>
  <w:style w:type="character" w:customStyle="1" w:styleId="WW8Num65z0">
    <w:name w:val="WW8Num65z0"/>
    <w:rsid w:val="00825708"/>
    <w:rPr>
      <w:rFonts w:ascii="Symbol" w:hAnsi="Symbol"/>
    </w:rPr>
  </w:style>
  <w:style w:type="character" w:customStyle="1" w:styleId="WW8Num66z0">
    <w:name w:val="WW8Num66z0"/>
    <w:rsid w:val="00825708"/>
    <w:rPr>
      <w:rFonts w:ascii="Symbol" w:hAnsi="Symbol"/>
    </w:rPr>
  </w:style>
  <w:style w:type="character" w:customStyle="1" w:styleId="WW8Num67z0">
    <w:name w:val="WW8Num67z0"/>
    <w:rsid w:val="00825708"/>
    <w:rPr>
      <w:rFonts w:ascii="Symbol" w:hAnsi="Symbol"/>
    </w:rPr>
  </w:style>
  <w:style w:type="character" w:customStyle="1" w:styleId="WW8Num68z0">
    <w:name w:val="WW8Num68z0"/>
    <w:rsid w:val="00825708"/>
    <w:rPr>
      <w:rFonts w:ascii="Symbol" w:hAnsi="Symbol"/>
    </w:rPr>
  </w:style>
  <w:style w:type="character" w:customStyle="1" w:styleId="WW8Num69z0">
    <w:name w:val="WW8Num69z0"/>
    <w:rsid w:val="00825708"/>
    <w:rPr>
      <w:rFonts w:ascii="Symbol" w:hAnsi="Symbol"/>
    </w:rPr>
  </w:style>
  <w:style w:type="character" w:customStyle="1" w:styleId="WW8Num70z0">
    <w:name w:val="WW8Num70z0"/>
    <w:rsid w:val="00825708"/>
    <w:rPr>
      <w:rFonts w:ascii="Symbol" w:hAnsi="Symbol"/>
    </w:rPr>
  </w:style>
  <w:style w:type="character" w:customStyle="1" w:styleId="WW8Num72z0">
    <w:name w:val="WW8Num72z0"/>
    <w:rsid w:val="00825708"/>
    <w:rPr>
      <w:rFonts w:ascii="Symbol" w:hAnsi="Symbol"/>
    </w:rPr>
  </w:style>
  <w:style w:type="character" w:customStyle="1" w:styleId="WW8Num73z0">
    <w:name w:val="WW8Num73z0"/>
    <w:rsid w:val="00825708"/>
    <w:rPr>
      <w:rFonts w:ascii="Symbol" w:hAnsi="Symbol"/>
    </w:rPr>
  </w:style>
  <w:style w:type="character" w:customStyle="1" w:styleId="WW8Num74z0">
    <w:name w:val="WW8Num74z0"/>
    <w:rsid w:val="00825708"/>
    <w:rPr>
      <w:rFonts w:ascii="Symbol" w:hAnsi="Symbol"/>
    </w:rPr>
  </w:style>
  <w:style w:type="character" w:customStyle="1" w:styleId="WW8Num75z0">
    <w:name w:val="WW8Num75z0"/>
    <w:rsid w:val="00825708"/>
    <w:rPr>
      <w:rFonts w:ascii="Symbol" w:hAnsi="Symbol"/>
    </w:rPr>
  </w:style>
  <w:style w:type="character" w:customStyle="1" w:styleId="WW8Num75z1">
    <w:name w:val="WW8Num75z1"/>
    <w:rsid w:val="008257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25708"/>
  </w:style>
  <w:style w:type="character" w:customStyle="1" w:styleId="WW8Num1z0">
    <w:name w:val="WW8Num1z0"/>
    <w:rsid w:val="00825708"/>
    <w:rPr>
      <w:rFonts w:ascii="Symbol" w:hAnsi="Symbol"/>
    </w:rPr>
  </w:style>
  <w:style w:type="character" w:customStyle="1" w:styleId="WW8Num1z1">
    <w:name w:val="WW8Num1z1"/>
    <w:rsid w:val="00825708"/>
    <w:rPr>
      <w:rFonts w:ascii="Courier New" w:hAnsi="Courier New" w:cs="Courier New"/>
    </w:rPr>
  </w:style>
  <w:style w:type="character" w:customStyle="1" w:styleId="WW8Num1z2">
    <w:name w:val="WW8Num1z2"/>
    <w:rsid w:val="00825708"/>
    <w:rPr>
      <w:rFonts w:ascii="Wingdings" w:hAnsi="Wingdings"/>
    </w:rPr>
  </w:style>
  <w:style w:type="character" w:customStyle="1" w:styleId="WW8Num2z1">
    <w:name w:val="WW8Num2z1"/>
    <w:rsid w:val="00825708"/>
    <w:rPr>
      <w:rFonts w:ascii="Courier New" w:hAnsi="Courier New" w:cs="Courier New"/>
    </w:rPr>
  </w:style>
  <w:style w:type="character" w:customStyle="1" w:styleId="WW8Num2z2">
    <w:name w:val="WW8Num2z2"/>
    <w:rsid w:val="00825708"/>
    <w:rPr>
      <w:rFonts w:ascii="Wingdings" w:hAnsi="Wingdings"/>
    </w:rPr>
  </w:style>
  <w:style w:type="character" w:customStyle="1" w:styleId="WW8Num3z1">
    <w:name w:val="WW8Num3z1"/>
    <w:rsid w:val="00825708"/>
    <w:rPr>
      <w:rFonts w:ascii="Courier New" w:hAnsi="Courier New" w:cs="Courier New"/>
    </w:rPr>
  </w:style>
  <w:style w:type="character" w:customStyle="1" w:styleId="WW8Num3z2">
    <w:name w:val="WW8Num3z2"/>
    <w:rsid w:val="00825708"/>
    <w:rPr>
      <w:rFonts w:ascii="Wingdings" w:hAnsi="Wingdings"/>
    </w:rPr>
  </w:style>
  <w:style w:type="character" w:customStyle="1" w:styleId="WW8Num4z1">
    <w:name w:val="WW8Num4z1"/>
    <w:rsid w:val="00825708"/>
    <w:rPr>
      <w:rFonts w:ascii="Courier New" w:hAnsi="Courier New" w:cs="Courier New"/>
    </w:rPr>
  </w:style>
  <w:style w:type="character" w:customStyle="1" w:styleId="WW8Num4z2">
    <w:name w:val="WW8Num4z2"/>
    <w:rsid w:val="00825708"/>
    <w:rPr>
      <w:rFonts w:ascii="Wingdings" w:hAnsi="Wingdings"/>
    </w:rPr>
  </w:style>
  <w:style w:type="character" w:customStyle="1" w:styleId="WW8Num5z1">
    <w:name w:val="WW8Num5z1"/>
    <w:rsid w:val="00825708"/>
    <w:rPr>
      <w:rFonts w:ascii="Courier New" w:hAnsi="Courier New" w:cs="Courier New"/>
    </w:rPr>
  </w:style>
  <w:style w:type="character" w:customStyle="1" w:styleId="WW8Num5z2">
    <w:name w:val="WW8Num5z2"/>
    <w:rsid w:val="00825708"/>
    <w:rPr>
      <w:rFonts w:ascii="Wingdings" w:hAnsi="Wingdings"/>
    </w:rPr>
  </w:style>
  <w:style w:type="character" w:customStyle="1" w:styleId="WW8Num7z0">
    <w:name w:val="WW8Num7z0"/>
    <w:rsid w:val="00825708"/>
    <w:rPr>
      <w:rFonts w:ascii="Symbol" w:hAnsi="Symbol"/>
    </w:rPr>
  </w:style>
  <w:style w:type="character" w:customStyle="1" w:styleId="WW8Num7z1">
    <w:name w:val="WW8Num7z1"/>
    <w:rsid w:val="00825708"/>
    <w:rPr>
      <w:rFonts w:ascii="Courier New" w:hAnsi="Courier New" w:cs="Courier New"/>
    </w:rPr>
  </w:style>
  <w:style w:type="character" w:customStyle="1" w:styleId="WW8Num7z2">
    <w:name w:val="WW8Num7z2"/>
    <w:rsid w:val="00825708"/>
    <w:rPr>
      <w:rFonts w:ascii="Wingdings" w:hAnsi="Wingdings"/>
    </w:rPr>
  </w:style>
  <w:style w:type="character" w:customStyle="1" w:styleId="WW8Num8z1">
    <w:name w:val="WW8Num8z1"/>
    <w:rsid w:val="00825708"/>
    <w:rPr>
      <w:rFonts w:ascii="Courier New" w:hAnsi="Courier New" w:cs="Courier New"/>
    </w:rPr>
  </w:style>
  <w:style w:type="character" w:customStyle="1" w:styleId="WW8Num8z2">
    <w:name w:val="WW8Num8z2"/>
    <w:rsid w:val="00825708"/>
    <w:rPr>
      <w:rFonts w:ascii="Wingdings" w:hAnsi="Wingdings"/>
    </w:rPr>
  </w:style>
  <w:style w:type="character" w:customStyle="1" w:styleId="WW8Num9z1">
    <w:name w:val="WW8Num9z1"/>
    <w:rsid w:val="00825708"/>
    <w:rPr>
      <w:rFonts w:ascii="Courier New" w:hAnsi="Courier New" w:cs="Courier New"/>
    </w:rPr>
  </w:style>
  <w:style w:type="character" w:customStyle="1" w:styleId="WW8Num9z2">
    <w:name w:val="WW8Num9z2"/>
    <w:rsid w:val="00825708"/>
    <w:rPr>
      <w:rFonts w:ascii="Wingdings" w:hAnsi="Wingdings"/>
    </w:rPr>
  </w:style>
  <w:style w:type="character" w:customStyle="1" w:styleId="WW8Num10z1">
    <w:name w:val="WW8Num10z1"/>
    <w:rsid w:val="00825708"/>
    <w:rPr>
      <w:rFonts w:ascii="Courier New" w:hAnsi="Courier New" w:cs="Courier New"/>
    </w:rPr>
  </w:style>
  <w:style w:type="character" w:customStyle="1" w:styleId="WW8Num10z2">
    <w:name w:val="WW8Num10z2"/>
    <w:rsid w:val="00825708"/>
    <w:rPr>
      <w:rFonts w:ascii="Wingdings" w:hAnsi="Wingdings"/>
    </w:rPr>
  </w:style>
  <w:style w:type="character" w:customStyle="1" w:styleId="WW8Num11z1">
    <w:name w:val="WW8Num11z1"/>
    <w:rsid w:val="00825708"/>
    <w:rPr>
      <w:rFonts w:ascii="Courier New" w:hAnsi="Courier New" w:cs="Courier New"/>
    </w:rPr>
  </w:style>
  <w:style w:type="character" w:customStyle="1" w:styleId="WW8Num11z2">
    <w:name w:val="WW8Num11z2"/>
    <w:rsid w:val="00825708"/>
    <w:rPr>
      <w:rFonts w:ascii="Wingdings" w:hAnsi="Wingdings"/>
    </w:rPr>
  </w:style>
  <w:style w:type="character" w:customStyle="1" w:styleId="WW8Num14z0">
    <w:name w:val="WW8Num14z0"/>
    <w:rsid w:val="00825708"/>
    <w:rPr>
      <w:rFonts w:ascii="Symbol" w:hAnsi="Symbol"/>
    </w:rPr>
  </w:style>
  <w:style w:type="character" w:customStyle="1" w:styleId="WW8Num17z0">
    <w:name w:val="WW8Num17z0"/>
    <w:rsid w:val="00825708"/>
    <w:rPr>
      <w:rFonts w:ascii="Symbol" w:hAnsi="Symbol"/>
    </w:rPr>
  </w:style>
  <w:style w:type="character" w:customStyle="1" w:styleId="WW8Num17z1">
    <w:name w:val="WW8Num17z1"/>
    <w:rsid w:val="00825708"/>
    <w:rPr>
      <w:rFonts w:ascii="Courier New" w:hAnsi="Courier New"/>
    </w:rPr>
  </w:style>
  <w:style w:type="character" w:customStyle="1" w:styleId="WW8Num17z2">
    <w:name w:val="WW8Num17z2"/>
    <w:rsid w:val="00825708"/>
    <w:rPr>
      <w:rFonts w:ascii="Wingdings" w:hAnsi="Wingdings"/>
    </w:rPr>
  </w:style>
  <w:style w:type="character" w:customStyle="1" w:styleId="WW8Num18z1">
    <w:name w:val="WW8Num18z1"/>
    <w:rsid w:val="00825708"/>
    <w:rPr>
      <w:rFonts w:ascii="Courier New" w:hAnsi="Courier New" w:cs="Courier New"/>
    </w:rPr>
  </w:style>
  <w:style w:type="character" w:customStyle="1" w:styleId="WW8Num18z2">
    <w:name w:val="WW8Num18z2"/>
    <w:rsid w:val="00825708"/>
    <w:rPr>
      <w:rFonts w:ascii="Wingdings" w:hAnsi="Wingdings"/>
    </w:rPr>
  </w:style>
  <w:style w:type="character" w:customStyle="1" w:styleId="WW8Num19z1">
    <w:name w:val="WW8Num19z1"/>
    <w:rsid w:val="00825708"/>
    <w:rPr>
      <w:rFonts w:ascii="Courier New" w:hAnsi="Courier New" w:cs="Courier New"/>
    </w:rPr>
  </w:style>
  <w:style w:type="character" w:customStyle="1" w:styleId="WW8Num19z2">
    <w:name w:val="WW8Num19z2"/>
    <w:rsid w:val="00825708"/>
    <w:rPr>
      <w:rFonts w:ascii="Wingdings" w:hAnsi="Wingdings"/>
    </w:rPr>
  </w:style>
  <w:style w:type="character" w:customStyle="1" w:styleId="WW8Num21z1">
    <w:name w:val="WW8Num21z1"/>
    <w:rsid w:val="00825708"/>
    <w:rPr>
      <w:rFonts w:ascii="Courier New" w:hAnsi="Courier New" w:cs="Courier New"/>
    </w:rPr>
  </w:style>
  <w:style w:type="character" w:customStyle="1" w:styleId="WW8Num21z2">
    <w:name w:val="WW8Num21z2"/>
    <w:rsid w:val="00825708"/>
    <w:rPr>
      <w:rFonts w:ascii="Wingdings" w:hAnsi="Wingdings"/>
    </w:rPr>
  </w:style>
  <w:style w:type="character" w:customStyle="1" w:styleId="WW8Num22z1">
    <w:name w:val="WW8Num22z1"/>
    <w:rsid w:val="00825708"/>
    <w:rPr>
      <w:rFonts w:ascii="Times New Roman" w:eastAsia="MS Mincho" w:hAnsi="Times New Roman" w:cs="Times New Roman"/>
    </w:rPr>
  </w:style>
  <w:style w:type="character" w:customStyle="1" w:styleId="WW8Num22z2">
    <w:name w:val="WW8Num22z2"/>
    <w:rsid w:val="00825708"/>
    <w:rPr>
      <w:rFonts w:ascii="Wingdings" w:hAnsi="Wingdings"/>
    </w:rPr>
  </w:style>
  <w:style w:type="character" w:customStyle="1" w:styleId="WW8Num22z4">
    <w:name w:val="WW8Num22z4"/>
    <w:rsid w:val="00825708"/>
    <w:rPr>
      <w:rFonts w:ascii="Courier New" w:hAnsi="Courier New" w:cs="Courier New"/>
    </w:rPr>
  </w:style>
  <w:style w:type="character" w:customStyle="1" w:styleId="WW8Num24z1">
    <w:name w:val="WW8Num24z1"/>
    <w:rsid w:val="00825708"/>
    <w:rPr>
      <w:rFonts w:ascii="Courier New" w:hAnsi="Courier New"/>
    </w:rPr>
  </w:style>
  <w:style w:type="character" w:customStyle="1" w:styleId="WW8Num24z2">
    <w:name w:val="WW8Num24z2"/>
    <w:rsid w:val="00825708"/>
    <w:rPr>
      <w:rFonts w:ascii="Wingdings" w:hAnsi="Wingdings"/>
    </w:rPr>
  </w:style>
  <w:style w:type="character" w:customStyle="1" w:styleId="WW8Num25z1">
    <w:name w:val="WW8Num25z1"/>
    <w:rsid w:val="00825708"/>
    <w:rPr>
      <w:rFonts w:ascii="Courier New" w:hAnsi="Courier New" w:cs="Courier New"/>
    </w:rPr>
  </w:style>
  <w:style w:type="character" w:customStyle="1" w:styleId="WW8Num25z2">
    <w:name w:val="WW8Num25z2"/>
    <w:rsid w:val="00825708"/>
    <w:rPr>
      <w:rFonts w:ascii="Wingdings" w:hAnsi="Wingdings"/>
    </w:rPr>
  </w:style>
  <w:style w:type="character" w:customStyle="1" w:styleId="WW8Num26z1">
    <w:name w:val="WW8Num26z1"/>
    <w:rsid w:val="00825708"/>
    <w:rPr>
      <w:rFonts w:ascii="Courier New" w:hAnsi="Courier New" w:cs="Courier New"/>
    </w:rPr>
  </w:style>
  <w:style w:type="character" w:customStyle="1" w:styleId="WW8Num26z2">
    <w:name w:val="WW8Num26z2"/>
    <w:rsid w:val="00825708"/>
    <w:rPr>
      <w:rFonts w:ascii="Wingdings" w:hAnsi="Wingdings"/>
    </w:rPr>
  </w:style>
  <w:style w:type="character" w:customStyle="1" w:styleId="WW8Num28z0">
    <w:name w:val="WW8Num28z0"/>
    <w:rsid w:val="00825708"/>
    <w:rPr>
      <w:rFonts w:ascii="Symbol" w:hAnsi="Symbol"/>
    </w:rPr>
  </w:style>
  <w:style w:type="character" w:customStyle="1" w:styleId="WW8Num28z1">
    <w:name w:val="WW8Num28z1"/>
    <w:rsid w:val="00825708"/>
    <w:rPr>
      <w:rFonts w:ascii="Courier New" w:hAnsi="Courier New" w:cs="Courier New"/>
    </w:rPr>
  </w:style>
  <w:style w:type="character" w:customStyle="1" w:styleId="WW8Num28z2">
    <w:name w:val="WW8Num28z2"/>
    <w:rsid w:val="00825708"/>
    <w:rPr>
      <w:rFonts w:ascii="Wingdings" w:hAnsi="Wingdings"/>
    </w:rPr>
  </w:style>
  <w:style w:type="character" w:customStyle="1" w:styleId="WW8Num30z1">
    <w:name w:val="WW8Num30z1"/>
    <w:rsid w:val="00825708"/>
    <w:rPr>
      <w:rFonts w:ascii="Courier New" w:hAnsi="Courier New" w:cs="Courier New"/>
    </w:rPr>
  </w:style>
  <w:style w:type="character" w:customStyle="1" w:styleId="WW8Num30z2">
    <w:name w:val="WW8Num30z2"/>
    <w:rsid w:val="00825708"/>
    <w:rPr>
      <w:rFonts w:ascii="Wingdings" w:hAnsi="Wingdings"/>
    </w:rPr>
  </w:style>
  <w:style w:type="character" w:customStyle="1" w:styleId="WW8Num33z1">
    <w:name w:val="WW8Num33z1"/>
    <w:rsid w:val="00825708"/>
    <w:rPr>
      <w:rFonts w:ascii="Courier New" w:hAnsi="Courier New" w:cs="Courier New"/>
    </w:rPr>
  </w:style>
  <w:style w:type="character" w:customStyle="1" w:styleId="WW8Num33z2">
    <w:name w:val="WW8Num33z2"/>
    <w:rsid w:val="00825708"/>
    <w:rPr>
      <w:rFonts w:ascii="Wingdings" w:hAnsi="Wingdings"/>
    </w:rPr>
  </w:style>
  <w:style w:type="character" w:customStyle="1" w:styleId="WW8Num34z1">
    <w:name w:val="WW8Num34z1"/>
    <w:rsid w:val="00825708"/>
    <w:rPr>
      <w:rFonts w:ascii="Courier New" w:hAnsi="Courier New" w:cs="Courier New"/>
    </w:rPr>
  </w:style>
  <w:style w:type="character" w:customStyle="1" w:styleId="WW8Num34z2">
    <w:name w:val="WW8Num34z2"/>
    <w:rsid w:val="00825708"/>
    <w:rPr>
      <w:rFonts w:ascii="Wingdings" w:hAnsi="Wingdings"/>
    </w:rPr>
  </w:style>
  <w:style w:type="character" w:customStyle="1" w:styleId="WW8Num35z1">
    <w:name w:val="WW8Num35z1"/>
    <w:rsid w:val="00825708"/>
    <w:rPr>
      <w:rFonts w:ascii="Courier New" w:hAnsi="Courier New" w:cs="Courier New"/>
    </w:rPr>
  </w:style>
  <w:style w:type="character" w:customStyle="1" w:styleId="WW8Num35z2">
    <w:name w:val="WW8Num35z2"/>
    <w:rsid w:val="00825708"/>
    <w:rPr>
      <w:rFonts w:ascii="Wingdings" w:hAnsi="Wingdings"/>
    </w:rPr>
  </w:style>
  <w:style w:type="character" w:customStyle="1" w:styleId="WW8Num36z1">
    <w:name w:val="WW8Num36z1"/>
    <w:rsid w:val="00825708"/>
    <w:rPr>
      <w:rFonts w:ascii="Courier New" w:hAnsi="Courier New"/>
    </w:rPr>
  </w:style>
  <w:style w:type="character" w:customStyle="1" w:styleId="WW8Num36z2">
    <w:name w:val="WW8Num36z2"/>
    <w:rsid w:val="00825708"/>
    <w:rPr>
      <w:rFonts w:ascii="Wingdings" w:hAnsi="Wingdings"/>
    </w:rPr>
  </w:style>
  <w:style w:type="character" w:customStyle="1" w:styleId="WW8Num37z1">
    <w:name w:val="WW8Num37z1"/>
    <w:rsid w:val="00825708"/>
    <w:rPr>
      <w:rFonts w:ascii="Courier New" w:hAnsi="Courier New" w:cs="Courier New"/>
    </w:rPr>
  </w:style>
  <w:style w:type="character" w:customStyle="1" w:styleId="WW8Num37z2">
    <w:name w:val="WW8Num37z2"/>
    <w:rsid w:val="00825708"/>
    <w:rPr>
      <w:rFonts w:ascii="Wingdings" w:hAnsi="Wingdings"/>
    </w:rPr>
  </w:style>
  <w:style w:type="character" w:customStyle="1" w:styleId="WW8Num38z1">
    <w:name w:val="WW8Num38z1"/>
    <w:rsid w:val="00825708"/>
    <w:rPr>
      <w:rFonts w:ascii="Courier New" w:hAnsi="Courier New" w:cs="Courier New"/>
    </w:rPr>
  </w:style>
  <w:style w:type="character" w:customStyle="1" w:styleId="WW8Num38z2">
    <w:name w:val="WW8Num38z2"/>
    <w:rsid w:val="00825708"/>
    <w:rPr>
      <w:rFonts w:ascii="Wingdings" w:hAnsi="Wingdings"/>
    </w:rPr>
  </w:style>
  <w:style w:type="character" w:customStyle="1" w:styleId="WW8Num39z1">
    <w:name w:val="WW8Num39z1"/>
    <w:rsid w:val="00825708"/>
    <w:rPr>
      <w:rFonts w:ascii="Courier New" w:hAnsi="Courier New" w:cs="Courier New"/>
    </w:rPr>
  </w:style>
  <w:style w:type="character" w:customStyle="1" w:styleId="WW8Num39z2">
    <w:name w:val="WW8Num39z2"/>
    <w:rsid w:val="00825708"/>
    <w:rPr>
      <w:rFonts w:ascii="Wingdings" w:hAnsi="Wingdings"/>
    </w:rPr>
  </w:style>
  <w:style w:type="character" w:customStyle="1" w:styleId="WW8Num40z1">
    <w:name w:val="WW8Num40z1"/>
    <w:rsid w:val="00825708"/>
    <w:rPr>
      <w:rFonts w:ascii="Courier New" w:hAnsi="Courier New" w:cs="Courier New"/>
    </w:rPr>
  </w:style>
  <w:style w:type="character" w:customStyle="1" w:styleId="WW8Num40z2">
    <w:name w:val="WW8Num40z2"/>
    <w:rsid w:val="00825708"/>
    <w:rPr>
      <w:rFonts w:ascii="Wingdings" w:hAnsi="Wingdings"/>
    </w:rPr>
  </w:style>
  <w:style w:type="character" w:customStyle="1" w:styleId="WW8Num41z1">
    <w:name w:val="WW8Num41z1"/>
    <w:rsid w:val="00825708"/>
    <w:rPr>
      <w:rFonts w:ascii="Courier New" w:hAnsi="Courier New" w:cs="Courier New"/>
    </w:rPr>
  </w:style>
  <w:style w:type="character" w:customStyle="1" w:styleId="WW8Num41z2">
    <w:name w:val="WW8Num41z2"/>
    <w:rsid w:val="00825708"/>
    <w:rPr>
      <w:rFonts w:ascii="Wingdings" w:hAnsi="Wingdings"/>
    </w:rPr>
  </w:style>
  <w:style w:type="character" w:customStyle="1" w:styleId="WW8Num42z1">
    <w:name w:val="WW8Num42z1"/>
    <w:rsid w:val="00825708"/>
    <w:rPr>
      <w:rFonts w:ascii="Courier New" w:hAnsi="Courier New" w:cs="Courier New"/>
    </w:rPr>
  </w:style>
  <w:style w:type="character" w:customStyle="1" w:styleId="WW8Num42z2">
    <w:name w:val="WW8Num42z2"/>
    <w:rsid w:val="00825708"/>
    <w:rPr>
      <w:rFonts w:ascii="Wingdings" w:hAnsi="Wingdings"/>
    </w:rPr>
  </w:style>
  <w:style w:type="character" w:customStyle="1" w:styleId="WW8Num44z0">
    <w:name w:val="WW8Num44z0"/>
    <w:rsid w:val="00825708"/>
    <w:rPr>
      <w:rFonts w:ascii="Symbol" w:hAnsi="Symbol"/>
    </w:rPr>
  </w:style>
  <w:style w:type="character" w:customStyle="1" w:styleId="WW8Num44z1">
    <w:name w:val="WW8Num44z1"/>
    <w:rsid w:val="00825708"/>
    <w:rPr>
      <w:rFonts w:ascii="Courier New" w:hAnsi="Courier New"/>
    </w:rPr>
  </w:style>
  <w:style w:type="character" w:customStyle="1" w:styleId="WW8Num44z2">
    <w:name w:val="WW8Num44z2"/>
    <w:rsid w:val="00825708"/>
    <w:rPr>
      <w:rFonts w:ascii="Wingdings" w:hAnsi="Wingdings"/>
    </w:rPr>
  </w:style>
  <w:style w:type="character" w:customStyle="1" w:styleId="WW8Num45z1">
    <w:name w:val="WW8Num45z1"/>
    <w:rsid w:val="00825708"/>
    <w:rPr>
      <w:rFonts w:ascii="Courier New" w:hAnsi="Courier New" w:cs="Courier New"/>
    </w:rPr>
  </w:style>
  <w:style w:type="character" w:customStyle="1" w:styleId="WW8Num45z2">
    <w:name w:val="WW8Num45z2"/>
    <w:rsid w:val="00825708"/>
    <w:rPr>
      <w:rFonts w:ascii="Wingdings" w:hAnsi="Wingdings"/>
    </w:rPr>
  </w:style>
  <w:style w:type="character" w:customStyle="1" w:styleId="WW8Num47z0">
    <w:name w:val="WW8Num47z0"/>
    <w:rsid w:val="00825708"/>
    <w:rPr>
      <w:rFonts w:ascii="Symbol" w:eastAsia="MS Mincho" w:hAnsi="Symbol" w:cs="Times New Roman"/>
    </w:rPr>
  </w:style>
  <w:style w:type="character" w:customStyle="1" w:styleId="WW8Num47z1">
    <w:name w:val="WW8Num47z1"/>
    <w:rsid w:val="00825708"/>
    <w:rPr>
      <w:rFonts w:ascii="Courier New" w:hAnsi="Courier New"/>
    </w:rPr>
  </w:style>
  <w:style w:type="character" w:customStyle="1" w:styleId="WW8Num47z2">
    <w:name w:val="WW8Num47z2"/>
    <w:rsid w:val="00825708"/>
    <w:rPr>
      <w:rFonts w:ascii="Wingdings" w:hAnsi="Wingdings"/>
    </w:rPr>
  </w:style>
  <w:style w:type="character" w:customStyle="1" w:styleId="WW8Num47z3">
    <w:name w:val="WW8Num47z3"/>
    <w:rsid w:val="00825708"/>
    <w:rPr>
      <w:rFonts w:ascii="Symbol" w:hAnsi="Symbol"/>
    </w:rPr>
  </w:style>
  <w:style w:type="character" w:customStyle="1" w:styleId="WW8Num48z1">
    <w:name w:val="WW8Num48z1"/>
    <w:rsid w:val="00825708"/>
    <w:rPr>
      <w:rFonts w:ascii="Courier New" w:hAnsi="Courier New" w:cs="Courier New"/>
    </w:rPr>
  </w:style>
  <w:style w:type="character" w:customStyle="1" w:styleId="WW8Num48z2">
    <w:name w:val="WW8Num48z2"/>
    <w:rsid w:val="00825708"/>
    <w:rPr>
      <w:rFonts w:ascii="Wingdings" w:hAnsi="Wingdings"/>
    </w:rPr>
  </w:style>
  <w:style w:type="character" w:customStyle="1" w:styleId="WW8Num49z1">
    <w:name w:val="WW8Num49z1"/>
    <w:rsid w:val="00825708"/>
    <w:rPr>
      <w:rFonts w:ascii="Courier New" w:hAnsi="Courier New" w:cs="Courier New"/>
    </w:rPr>
  </w:style>
  <w:style w:type="character" w:customStyle="1" w:styleId="WW8Num49z2">
    <w:name w:val="WW8Num49z2"/>
    <w:rsid w:val="00825708"/>
    <w:rPr>
      <w:rFonts w:ascii="Wingdings" w:hAnsi="Wingdings"/>
    </w:rPr>
  </w:style>
  <w:style w:type="character" w:customStyle="1" w:styleId="WW8Num51z0">
    <w:name w:val="WW8Num51z0"/>
    <w:rsid w:val="00825708"/>
    <w:rPr>
      <w:rFonts w:ascii="Symbol" w:hAnsi="Symbol"/>
    </w:rPr>
  </w:style>
  <w:style w:type="character" w:customStyle="1" w:styleId="WW8Num51z1">
    <w:name w:val="WW8Num51z1"/>
    <w:rsid w:val="00825708"/>
    <w:rPr>
      <w:rFonts w:ascii="Courier New" w:hAnsi="Courier New" w:cs="Courier New"/>
    </w:rPr>
  </w:style>
  <w:style w:type="character" w:customStyle="1" w:styleId="WW8Num51z2">
    <w:name w:val="WW8Num51z2"/>
    <w:rsid w:val="00825708"/>
    <w:rPr>
      <w:rFonts w:ascii="Wingdings" w:hAnsi="Wingdings"/>
    </w:rPr>
  </w:style>
  <w:style w:type="character" w:customStyle="1" w:styleId="WW8Num52z1">
    <w:name w:val="WW8Num52z1"/>
    <w:rsid w:val="00825708"/>
    <w:rPr>
      <w:rFonts w:ascii="Courier New" w:hAnsi="Courier New"/>
    </w:rPr>
  </w:style>
  <w:style w:type="character" w:customStyle="1" w:styleId="WW8Num52z2">
    <w:name w:val="WW8Num52z2"/>
    <w:rsid w:val="00825708"/>
    <w:rPr>
      <w:rFonts w:ascii="Wingdings" w:hAnsi="Wingdings"/>
    </w:rPr>
  </w:style>
  <w:style w:type="character" w:customStyle="1" w:styleId="WW8Num52z3">
    <w:name w:val="WW8Num52z3"/>
    <w:rsid w:val="00825708"/>
    <w:rPr>
      <w:rFonts w:ascii="Symbol" w:hAnsi="Symbol"/>
    </w:rPr>
  </w:style>
  <w:style w:type="character" w:customStyle="1" w:styleId="WW8Num53z1">
    <w:name w:val="WW8Num53z1"/>
    <w:rsid w:val="00825708"/>
    <w:rPr>
      <w:rFonts w:ascii="Courier New" w:hAnsi="Courier New" w:cs="Courier New"/>
    </w:rPr>
  </w:style>
  <w:style w:type="character" w:customStyle="1" w:styleId="WW8Num53z2">
    <w:name w:val="WW8Num53z2"/>
    <w:rsid w:val="00825708"/>
    <w:rPr>
      <w:rFonts w:ascii="Wingdings" w:hAnsi="Wingdings"/>
    </w:rPr>
  </w:style>
  <w:style w:type="character" w:customStyle="1" w:styleId="WW8Num55z1">
    <w:name w:val="WW8Num55z1"/>
    <w:rsid w:val="00825708"/>
    <w:rPr>
      <w:rFonts w:ascii="Courier New" w:hAnsi="Courier New" w:cs="Courier New"/>
    </w:rPr>
  </w:style>
  <w:style w:type="character" w:customStyle="1" w:styleId="WW8Num55z2">
    <w:name w:val="WW8Num55z2"/>
    <w:rsid w:val="00825708"/>
    <w:rPr>
      <w:rFonts w:ascii="Wingdings" w:hAnsi="Wingdings"/>
    </w:rPr>
  </w:style>
  <w:style w:type="character" w:customStyle="1" w:styleId="WW8Num56z1">
    <w:name w:val="WW8Num56z1"/>
    <w:rsid w:val="00825708"/>
    <w:rPr>
      <w:rFonts w:ascii="Courier New" w:hAnsi="Courier New" w:cs="Courier New"/>
    </w:rPr>
  </w:style>
  <w:style w:type="character" w:customStyle="1" w:styleId="WW8Num56z2">
    <w:name w:val="WW8Num56z2"/>
    <w:rsid w:val="00825708"/>
    <w:rPr>
      <w:rFonts w:ascii="Wingdings" w:hAnsi="Wingdings"/>
    </w:rPr>
  </w:style>
  <w:style w:type="character" w:customStyle="1" w:styleId="WW8Num57z1">
    <w:name w:val="WW8Num57z1"/>
    <w:rsid w:val="00825708"/>
    <w:rPr>
      <w:rFonts w:ascii="Courier New" w:hAnsi="Courier New" w:cs="Courier New"/>
    </w:rPr>
  </w:style>
  <w:style w:type="character" w:customStyle="1" w:styleId="WW8Num57z2">
    <w:name w:val="WW8Num57z2"/>
    <w:rsid w:val="00825708"/>
    <w:rPr>
      <w:rFonts w:ascii="Wingdings" w:hAnsi="Wingdings"/>
    </w:rPr>
  </w:style>
  <w:style w:type="character" w:customStyle="1" w:styleId="WW8Num60z0">
    <w:name w:val="WW8Num60z0"/>
    <w:rsid w:val="00825708"/>
    <w:rPr>
      <w:rFonts w:ascii="Symbol" w:hAnsi="Symbol"/>
    </w:rPr>
  </w:style>
  <w:style w:type="character" w:customStyle="1" w:styleId="WW8Num60z1">
    <w:name w:val="WW8Num60z1"/>
    <w:rsid w:val="00825708"/>
    <w:rPr>
      <w:rFonts w:ascii="Courier New" w:hAnsi="Courier New"/>
    </w:rPr>
  </w:style>
  <w:style w:type="character" w:customStyle="1" w:styleId="WW8Num60z2">
    <w:name w:val="WW8Num60z2"/>
    <w:rsid w:val="00825708"/>
    <w:rPr>
      <w:rFonts w:ascii="Wingdings" w:hAnsi="Wingdings"/>
    </w:rPr>
  </w:style>
  <w:style w:type="character" w:customStyle="1" w:styleId="WW8Num62z0">
    <w:name w:val="WW8Num62z0"/>
    <w:rsid w:val="00825708"/>
    <w:rPr>
      <w:rFonts w:ascii="Symbol" w:hAnsi="Symbol"/>
    </w:rPr>
  </w:style>
  <w:style w:type="character" w:customStyle="1" w:styleId="WW8Num62z1">
    <w:name w:val="WW8Num62z1"/>
    <w:rsid w:val="00825708"/>
    <w:rPr>
      <w:rFonts w:ascii="Times New Roman" w:eastAsia="MS Mincho" w:hAnsi="Times New Roman" w:cs="Times New Roman"/>
    </w:rPr>
  </w:style>
  <w:style w:type="character" w:customStyle="1" w:styleId="WW8Num63z1">
    <w:name w:val="WW8Num63z1"/>
    <w:rsid w:val="00825708"/>
    <w:rPr>
      <w:rFonts w:ascii="Courier New" w:hAnsi="Courier New" w:cs="Courier New"/>
    </w:rPr>
  </w:style>
  <w:style w:type="character" w:customStyle="1" w:styleId="WW8Num63z2">
    <w:name w:val="WW8Num63z2"/>
    <w:rsid w:val="00825708"/>
    <w:rPr>
      <w:rFonts w:ascii="Wingdings" w:hAnsi="Wingdings"/>
    </w:rPr>
  </w:style>
  <w:style w:type="character" w:customStyle="1" w:styleId="WW8Num64z1">
    <w:name w:val="WW8Num64z1"/>
    <w:rsid w:val="00825708"/>
    <w:rPr>
      <w:rFonts w:ascii="Courier New" w:hAnsi="Courier New" w:cs="Courier New"/>
    </w:rPr>
  </w:style>
  <w:style w:type="character" w:customStyle="1" w:styleId="WW8Num64z2">
    <w:name w:val="WW8Num64z2"/>
    <w:rsid w:val="00825708"/>
    <w:rPr>
      <w:rFonts w:ascii="Wingdings" w:hAnsi="Wingdings"/>
    </w:rPr>
  </w:style>
  <w:style w:type="character" w:customStyle="1" w:styleId="WW8Num65z1">
    <w:name w:val="WW8Num65z1"/>
    <w:rsid w:val="00825708"/>
    <w:rPr>
      <w:rFonts w:ascii="Courier New" w:hAnsi="Courier New" w:cs="Courier New"/>
    </w:rPr>
  </w:style>
  <w:style w:type="character" w:customStyle="1" w:styleId="WW8Num65z2">
    <w:name w:val="WW8Num65z2"/>
    <w:rsid w:val="00825708"/>
    <w:rPr>
      <w:rFonts w:ascii="Wingdings" w:hAnsi="Wingdings"/>
    </w:rPr>
  </w:style>
  <w:style w:type="character" w:customStyle="1" w:styleId="WW8Num66z1">
    <w:name w:val="WW8Num66z1"/>
    <w:rsid w:val="00825708"/>
    <w:rPr>
      <w:rFonts w:ascii="Courier New" w:hAnsi="Courier New" w:cs="Courier New"/>
    </w:rPr>
  </w:style>
  <w:style w:type="character" w:customStyle="1" w:styleId="WW8Num66z2">
    <w:name w:val="WW8Num66z2"/>
    <w:rsid w:val="00825708"/>
    <w:rPr>
      <w:rFonts w:ascii="Wingdings" w:hAnsi="Wingdings"/>
    </w:rPr>
  </w:style>
  <w:style w:type="character" w:customStyle="1" w:styleId="WW8Num67z1">
    <w:name w:val="WW8Num67z1"/>
    <w:rsid w:val="00825708"/>
    <w:rPr>
      <w:rFonts w:ascii="Courier New" w:hAnsi="Courier New" w:cs="Courier New"/>
    </w:rPr>
  </w:style>
  <w:style w:type="character" w:customStyle="1" w:styleId="WW8Num67z2">
    <w:name w:val="WW8Num67z2"/>
    <w:rsid w:val="00825708"/>
    <w:rPr>
      <w:rFonts w:ascii="Wingdings" w:hAnsi="Wingdings"/>
    </w:rPr>
  </w:style>
  <w:style w:type="character" w:customStyle="1" w:styleId="WW8Num68z1">
    <w:name w:val="WW8Num68z1"/>
    <w:rsid w:val="00825708"/>
    <w:rPr>
      <w:rFonts w:ascii="Courier New" w:hAnsi="Courier New" w:cs="Courier New"/>
    </w:rPr>
  </w:style>
  <w:style w:type="character" w:customStyle="1" w:styleId="WW8Num68z2">
    <w:name w:val="WW8Num68z2"/>
    <w:rsid w:val="00825708"/>
    <w:rPr>
      <w:rFonts w:ascii="Wingdings" w:hAnsi="Wingdings"/>
    </w:rPr>
  </w:style>
  <w:style w:type="character" w:customStyle="1" w:styleId="WW8Num71z0">
    <w:name w:val="WW8Num71z0"/>
    <w:rsid w:val="00825708"/>
    <w:rPr>
      <w:rFonts w:ascii="Symbol" w:hAnsi="Symbol"/>
    </w:rPr>
  </w:style>
  <w:style w:type="character" w:customStyle="1" w:styleId="WW8Num71z1">
    <w:name w:val="WW8Num71z1"/>
    <w:rsid w:val="00825708"/>
    <w:rPr>
      <w:rFonts w:ascii="Courier New" w:hAnsi="Courier New" w:cs="Courier New"/>
    </w:rPr>
  </w:style>
  <w:style w:type="character" w:customStyle="1" w:styleId="WW8Num71z2">
    <w:name w:val="WW8Num71z2"/>
    <w:rsid w:val="00825708"/>
    <w:rPr>
      <w:rFonts w:ascii="Wingdings" w:hAnsi="Wingdings"/>
    </w:rPr>
  </w:style>
  <w:style w:type="character" w:customStyle="1" w:styleId="WW8Num72z1">
    <w:name w:val="WW8Num72z1"/>
    <w:rsid w:val="00825708"/>
    <w:rPr>
      <w:rFonts w:ascii="Courier New" w:hAnsi="Courier New" w:cs="Courier New"/>
    </w:rPr>
  </w:style>
  <w:style w:type="character" w:customStyle="1" w:styleId="WW8Num72z2">
    <w:name w:val="WW8Num72z2"/>
    <w:rsid w:val="00825708"/>
    <w:rPr>
      <w:rFonts w:ascii="Wingdings" w:hAnsi="Wingdings"/>
    </w:rPr>
  </w:style>
  <w:style w:type="character" w:customStyle="1" w:styleId="13">
    <w:name w:val="Основной шрифт абзаца1"/>
    <w:rsid w:val="00825708"/>
  </w:style>
  <w:style w:type="character" w:styleId="a6">
    <w:name w:val="page number"/>
    <w:basedOn w:val="13"/>
    <w:rsid w:val="00825708"/>
  </w:style>
  <w:style w:type="paragraph" w:customStyle="1" w:styleId="a7">
    <w:name w:val="Заголовок"/>
    <w:basedOn w:val="a"/>
    <w:next w:val="a8"/>
    <w:rsid w:val="0082570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25708"/>
    <w:pPr>
      <w:tabs>
        <w:tab w:val="left" w:pos="253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257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a">
    <w:name w:val="List"/>
    <w:basedOn w:val="a8"/>
    <w:rsid w:val="00825708"/>
    <w:rPr>
      <w:rFonts w:cs="Mangal"/>
    </w:rPr>
  </w:style>
  <w:style w:type="paragraph" w:customStyle="1" w:styleId="14">
    <w:name w:val="Название1"/>
    <w:basedOn w:val="a"/>
    <w:rsid w:val="008257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257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footer"/>
    <w:basedOn w:val="a"/>
    <w:link w:val="ac"/>
    <w:rsid w:val="008257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825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25708"/>
    <w:pPr>
      <w:tabs>
        <w:tab w:val="left" w:pos="19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rsid w:val="008257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825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825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25708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825708"/>
  </w:style>
  <w:style w:type="numbering" w:customStyle="1" w:styleId="WW8Num45">
    <w:name w:val="WW8Num45"/>
    <w:basedOn w:val="a2"/>
    <w:rsid w:val="000754A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4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96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8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3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0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4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0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8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9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34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31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548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0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54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53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78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0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9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38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37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08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2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68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4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68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80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28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-micro.ru/index.php?kabine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les-darvin.nar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npb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istry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55</Pages>
  <Words>12945</Words>
  <Characters>73790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</cp:lastModifiedBy>
  <cp:revision>36</cp:revision>
  <cp:lastPrinted>2014-10-21T05:55:00Z</cp:lastPrinted>
  <dcterms:created xsi:type="dcterms:W3CDTF">2014-09-25T18:06:00Z</dcterms:created>
  <dcterms:modified xsi:type="dcterms:W3CDTF">2015-11-25T12:38:00Z</dcterms:modified>
</cp:coreProperties>
</file>