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DD" w:rsidRDefault="001121DD" w:rsidP="005E04A4">
      <w:pPr>
        <w:pStyle w:val="a"/>
        <w:spacing w:line="240" w:lineRule="auto"/>
        <w:jc w:val="center"/>
      </w:pPr>
      <w:r>
        <w:rPr>
          <w:b/>
          <w:szCs w:val="22"/>
        </w:rPr>
        <w:t xml:space="preserve"> </w:t>
      </w:r>
    </w:p>
    <w:p w:rsidR="001121DD" w:rsidRPr="000516F5" w:rsidRDefault="001121DD" w:rsidP="005E04A4">
      <w:pPr>
        <w:pStyle w:val="NoSpacing"/>
        <w:spacing w:after="0" w:line="240" w:lineRule="auto"/>
        <w:rPr>
          <w:rFonts w:ascii="Times New Roman" w:hAnsi="Times New Roman"/>
          <w:color w:val="000000"/>
          <w:sz w:val="28"/>
          <w:szCs w:val="28"/>
        </w:rPr>
      </w:pPr>
    </w:p>
    <w:p w:rsidR="001121DD" w:rsidRPr="0062397C" w:rsidRDefault="001121DD" w:rsidP="005E04A4">
      <w:pPr>
        <w:tabs>
          <w:tab w:val="left" w:pos="1440"/>
        </w:tabs>
        <w:jc w:val="center"/>
        <w:rPr>
          <w:rFonts w:ascii="Times New Roman" w:hAnsi="Times New Roman"/>
          <w:b/>
          <w:sz w:val="28"/>
          <w:szCs w:val="28"/>
        </w:rPr>
      </w:pPr>
      <w:r w:rsidRPr="0062397C">
        <w:rPr>
          <w:rFonts w:ascii="Times New Roman" w:hAnsi="Times New Roman"/>
          <w:b/>
          <w:sz w:val="28"/>
          <w:szCs w:val="28"/>
        </w:rPr>
        <w:t xml:space="preserve">Муниципальное общеобразовательное учреждение </w:t>
      </w:r>
    </w:p>
    <w:p w:rsidR="001121DD" w:rsidRPr="0062397C" w:rsidRDefault="001121DD" w:rsidP="005E04A4">
      <w:pPr>
        <w:jc w:val="center"/>
        <w:rPr>
          <w:rFonts w:ascii="Times New Roman" w:hAnsi="Times New Roman"/>
          <w:b/>
          <w:sz w:val="28"/>
          <w:szCs w:val="28"/>
        </w:rPr>
      </w:pPr>
      <w:r w:rsidRPr="0062397C">
        <w:rPr>
          <w:rFonts w:ascii="Times New Roman" w:hAnsi="Times New Roman"/>
          <w:b/>
          <w:sz w:val="28"/>
          <w:szCs w:val="28"/>
        </w:rPr>
        <w:t xml:space="preserve"> «Сергиевская средняя общеобразовательная школа»</w:t>
      </w:r>
    </w:p>
    <w:p w:rsidR="001121DD" w:rsidRPr="0062397C" w:rsidRDefault="001121DD" w:rsidP="005E04A4">
      <w:pPr>
        <w:rPr>
          <w:rFonts w:ascii="Times New Roman" w:hAnsi="Times New Roman"/>
          <w:b/>
          <w:sz w:val="28"/>
          <w:szCs w:val="28"/>
        </w:rPr>
      </w:pPr>
    </w:p>
    <w:tbl>
      <w:tblPr>
        <w:tblpPr w:leftFromText="180" w:rightFromText="180" w:vertAnchor="page" w:horzAnchor="margin" w:tblpXSpec="center" w:tblpY="2701"/>
        <w:tblW w:w="9692" w:type="dxa"/>
        <w:tblLayout w:type="fixed"/>
        <w:tblLook w:val="0000"/>
      </w:tblPr>
      <w:tblGrid>
        <w:gridCol w:w="3521"/>
        <w:gridCol w:w="3185"/>
        <w:gridCol w:w="2986"/>
      </w:tblGrid>
      <w:tr w:rsidR="001121DD" w:rsidRPr="0062397C" w:rsidTr="00281B5A">
        <w:trPr>
          <w:trHeight w:val="1995"/>
        </w:trPr>
        <w:tc>
          <w:tcPr>
            <w:tcW w:w="3521" w:type="dxa"/>
            <w:tcBorders>
              <w:top w:val="single" w:sz="4" w:space="0" w:color="000000"/>
              <w:left w:val="single" w:sz="4" w:space="0" w:color="000000"/>
              <w:bottom w:val="single" w:sz="4" w:space="0" w:color="000000"/>
            </w:tcBorders>
          </w:tcPr>
          <w:p w:rsidR="001121DD" w:rsidRPr="0062397C" w:rsidRDefault="001121DD" w:rsidP="005E04A4">
            <w:pPr>
              <w:snapToGrid w:val="0"/>
              <w:ind w:firstLine="720"/>
              <w:jc w:val="center"/>
              <w:rPr>
                <w:rFonts w:ascii="Times New Roman" w:hAnsi="Times New Roman"/>
              </w:rPr>
            </w:pPr>
            <w:r w:rsidRPr="0062397C">
              <w:rPr>
                <w:rFonts w:ascii="Times New Roman" w:hAnsi="Times New Roman"/>
              </w:rPr>
              <w:t xml:space="preserve">СОГЛАСОВАНО </w:t>
            </w:r>
          </w:p>
          <w:p w:rsidR="001121DD" w:rsidRPr="0062397C" w:rsidRDefault="001121DD" w:rsidP="005E04A4">
            <w:pPr>
              <w:jc w:val="center"/>
              <w:rPr>
                <w:rFonts w:ascii="Times New Roman" w:hAnsi="Times New Roman"/>
              </w:rPr>
            </w:pPr>
            <w:r w:rsidRPr="0062397C">
              <w:rPr>
                <w:rFonts w:ascii="Times New Roman" w:hAnsi="Times New Roman"/>
              </w:rPr>
              <w:t>Руководитель МО</w:t>
            </w:r>
          </w:p>
          <w:p w:rsidR="001121DD" w:rsidRPr="0062397C" w:rsidRDefault="001121DD" w:rsidP="005E04A4">
            <w:pPr>
              <w:jc w:val="center"/>
              <w:rPr>
                <w:rFonts w:ascii="Times New Roman" w:hAnsi="Times New Roman"/>
              </w:rPr>
            </w:pPr>
            <w:r w:rsidRPr="0062397C">
              <w:rPr>
                <w:rFonts w:ascii="Times New Roman" w:hAnsi="Times New Roman"/>
              </w:rPr>
              <w:t xml:space="preserve">____________Лебедева Г.В. </w:t>
            </w:r>
          </w:p>
          <w:p w:rsidR="001121DD" w:rsidRPr="0062397C" w:rsidRDefault="001121DD" w:rsidP="005E04A4">
            <w:pPr>
              <w:jc w:val="center"/>
              <w:rPr>
                <w:rFonts w:ascii="Times New Roman" w:hAnsi="Times New Roman"/>
              </w:rPr>
            </w:pPr>
            <w:r w:rsidRPr="0062397C">
              <w:rPr>
                <w:rFonts w:ascii="Times New Roman" w:hAnsi="Times New Roman"/>
              </w:rPr>
              <w:t>Протокол №     _____</w:t>
            </w:r>
          </w:p>
          <w:p w:rsidR="001121DD" w:rsidRPr="0062397C" w:rsidRDefault="001121DD" w:rsidP="005E04A4">
            <w:pPr>
              <w:jc w:val="center"/>
              <w:rPr>
                <w:rFonts w:ascii="Times New Roman" w:hAnsi="Times New Roman"/>
              </w:rPr>
            </w:pPr>
            <w:r w:rsidRPr="0062397C">
              <w:rPr>
                <w:rFonts w:ascii="Times New Roman" w:hAnsi="Times New Roman"/>
              </w:rPr>
              <w:t>от ______________20__г.</w:t>
            </w:r>
          </w:p>
        </w:tc>
        <w:tc>
          <w:tcPr>
            <w:tcW w:w="3185" w:type="dxa"/>
            <w:tcBorders>
              <w:top w:val="single" w:sz="4" w:space="0" w:color="000000"/>
              <w:left w:val="single" w:sz="4" w:space="0" w:color="000000"/>
              <w:bottom w:val="single" w:sz="4" w:space="0" w:color="000000"/>
            </w:tcBorders>
          </w:tcPr>
          <w:p w:rsidR="001121DD" w:rsidRPr="0062397C" w:rsidRDefault="001121DD" w:rsidP="005E04A4">
            <w:pPr>
              <w:snapToGrid w:val="0"/>
              <w:jc w:val="center"/>
              <w:rPr>
                <w:rFonts w:ascii="Times New Roman" w:hAnsi="Times New Roman"/>
              </w:rPr>
            </w:pPr>
            <w:r w:rsidRPr="0062397C">
              <w:rPr>
                <w:rFonts w:ascii="Times New Roman" w:hAnsi="Times New Roman"/>
              </w:rPr>
              <w:t>СОГЛАСОВАНО</w:t>
            </w:r>
          </w:p>
          <w:p w:rsidR="001121DD" w:rsidRPr="0062397C" w:rsidRDefault="001121DD" w:rsidP="005E04A4">
            <w:pPr>
              <w:jc w:val="center"/>
              <w:rPr>
                <w:rFonts w:ascii="Times New Roman" w:hAnsi="Times New Roman"/>
              </w:rPr>
            </w:pPr>
            <w:r w:rsidRPr="0062397C">
              <w:rPr>
                <w:rFonts w:ascii="Times New Roman" w:hAnsi="Times New Roman"/>
              </w:rPr>
              <w:t>Заместитель директора МОУ «Сергиевская СОШ »</w:t>
            </w:r>
          </w:p>
          <w:p w:rsidR="001121DD" w:rsidRPr="0062397C" w:rsidRDefault="001121DD" w:rsidP="005E04A4">
            <w:pPr>
              <w:jc w:val="center"/>
              <w:rPr>
                <w:rFonts w:ascii="Times New Roman" w:hAnsi="Times New Roman"/>
              </w:rPr>
            </w:pPr>
            <w:r w:rsidRPr="0062397C">
              <w:rPr>
                <w:rFonts w:ascii="Times New Roman" w:hAnsi="Times New Roman"/>
              </w:rPr>
              <w:t>________Курилова М.Д.</w:t>
            </w:r>
          </w:p>
          <w:p w:rsidR="001121DD" w:rsidRPr="0062397C" w:rsidRDefault="001121DD" w:rsidP="005E04A4">
            <w:pPr>
              <w:jc w:val="center"/>
              <w:rPr>
                <w:rFonts w:ascii="Times New Roman" w:hAnsi="Times New Roman"/>
              </w:rPr>
            </w:pPr>
            <w:r w:rsidRPr="0062397C">
              <w:rPr>
                <w:rFonts w:ascii="Times New Roman" w:hAnsi="Times New Roman"/>
              </w:rPr>
              <w:t>« ____» ____________20__г.</w:t>
            </w:r>
          </w:p>
          <w:p w:rsidR="001121DD" w:rsidRPr="0062397C" w:rsidRDefault="001121DD" w:rsidP="005E04A4">
            <w:pPr>
              <w:jc w:val="center"/>
              <w:rPr>
                <w:rFonts w:ascii="Times New Roman" w:hAnsi="Times New Roman"/>
              </w:rPr>
            </w:pPr>
          </w:p>
        </w:tc>
        <w:tc>
          <w:tcPr>
            <w:tcW w:w="2986" w:type="dxa"/>
            <w:tcBorders>
              <w:top w:val="single" w:sz="4" w:space="0" w:color="000000"/>
              <w:left w:val="single" w:sz="4" w:space="0" w:color="000000"/>
              <w:bottom w:val="single" w:sz="4" w:space="0" w:color="000000"/>
              <w:right w:val="single" w:sz="4" w:space="0" w:color="000000"/>
            </w:tcBorders>
          </w:tcPr>
          <w:p w:rsidR="001121DD" w:rsidRPr="0062397C" w:rsidRDefault="001121DD" w:rsidP="005E04A4">
            <w:pPr>
              <w:snapToGrid w:val="0"/>
              <w:jc w:val="center"/>
              <w:rPr>
                <w:rFonts w:ascii="Times New Roman" w:hAnsi="Times New Roman"/>
              </w:rPr>
            </w:pPr>
            <w:r w:rsidRPr="0062397C">
              <w:rPr>
                <w:rFonts w:ascii="Times New Roman" w:hAnsi="Times New Roman"/>
              </w:rPr>
              <w:t>УТВЕРЖДАЮ</w:t>
            </w:r>
          </w:p>
          <w:p w:rsidR="001121DD" w:rsidRPr="0062397C" w:rsidRDefault="001121DD" w:rsidP="005E04A4">
            <w:pPr>
              <w:jc w:val="center"/>
              <w:rPr>
                <w:rFonts w:ascii="Times New Roman" w:hAnsi="Times New Roman"/>
              </w:rPr>
            </w:pPr>
            <w:r w:rsidRPr="0062397C">
              <w:rPr>
                <w:rFonts w:ascii="Times New Roman" w:hAnsi="Times New Roman"/>
              </w:rPr>
              <w:t>Директор МОУ «Сергиевская СОШ »</w:t>
            </w:r>
          </w:p>
          <w:p w:rsidR="001121DD" w:rsidRPr="0062397C" w:rsidRDefault="001121DD" w:rsidP="005E04A4">
            <w:pPr>
              <w:jc w:val="center"/>
              <w:rPr>
                <w:rFonts w:ascii="Times New Roman" w:hAnsi="Times New Roman"/>
              </w:rPr>
            </w:pPr>
            <w:r w:rsidRPr="0062397C">
              <w:rPr>
                <w:rFonts w:ascii="Times New Roman" w:hAnsi="Times New Roman"/>
              </w:rPr>
              <w:t>_________  Солошина О.Н</w:t>
            </w:r>
          </w:p>
          <w:p w:rsidR="001121DD" w:rsidRDefault="001121DD" w:rsidP="005E04A4">
            <w:pPr>
              <w:jc w:val="center"/>
              <w:rPr>
                <w:rFonts w:ascii="Times New Roman" w:hAnsi="Times New Roman"/>
              </w:rPr>
            </w:pPr>
            <w:r w:rsidRPr="0062397C">
              <w:rPr>
                <w:rFonts w:ascii="Times New Roman" w:hAnsi="Times New Roman"/>
              </w:rPr>
              <w:t>Приказ № _____</w:t>
            </w:r>
          </w:p>
          <w:p w:rsidR="001121DD" w:rsidRPr="0062397C" w:rsidRDefault="001121DD" w:rsidP="005E04A4">
            <w:pPr>
              <w:rPr>
                <w:rFonts w:ascii="Times New Roman" w:hAnsi="Times New Roman"/>
              </w:rPr>
            </w:pPr>
            <w:r w:rsidRPr="0062397C">
              <w:rPr>
                <w:rFonts w:ascii="Times New Roman" w:hAnsi="Times New Roman"/>
              </w:rPr>
              <w:t xml:space="preserve"> </w:t>
            </w:r>
            <w:r>
              <w:rPr>
                <w:rFonts w:ascii="Times New Roman" w:hAnsi="Times New Roman"/>
              </w:rPr>
              <w:t>о</w:t>
            </w:r>
            <w:r w:rsidRPr="0062397C">
              <w:rPr>
                <w:rFonts w:ascii="Times New Roman" w:hAnsi="Times New Roman"/>
              </w:rPr>
              <w:t>т</w:t>
            </w:r>
            <w:r>
              <w:rPr>
                <w:rFonts w:ascii="Times New Roman" w:hAnsi="Times New Roman"/>
              </w:rPr>
              <w:t xml:space="preserve"> </w:t>
            </w:r>
            <w:r w:rsidRPr="0062397C">
              <w:rPr>
                <w:rFonts w:ascii="Times New Roman" w:hAnsi="Times New Roman"/>
              </w:rPr>
              <w:t>« ____» ____________20__г.</w:t>
            </w:r>
          </w:p>
        </w:tc>
      </w:tr>
    </w:tbl>
    <w:p w:rsidR="001121DD" w:rsidRDefault="001121DD" w:rsidP="005E04A4">
      <w:pPr>
        <w:jc w:val="center"/>
        <w:rPr>
          <w:rFonts w:ascii="Times New Roman" w:hAnsi="Times New Roman"/>
          <w:b/>
          <w:sz w:val="28"/>
          <w:szCs w:val="28"/>
        </w:rPr>
      </w:pPr>
    </w:p>
    <w:p w:rsidR="001121DD" w:rsidRDefault="001121DD" w:rsidP="005E04A4">
      <w:pPr>
        <w:jc w:val="center"/>
        <w:rPr>
          <w:rFonts w:ascii="Times New Roman" w:hAnsi="Times New Roman"/>
          <w:b/>
          <w:sz w:val="28"/>
          <w:szCs w:val="28"/>
        </w:rPr>
      </w:pPr>
    </w:p>
    <w:p w:rsidR="001121DD" w:rsidRDefault="001121DD" w:rsidP="005E04A4">
      <w:pPr>
        <w:jc w:val="center"/>
        <w:rPr>
          <w:rFonts w:ascii="Times New Roman" w:hAnsi="Times New Roman"/>
          <w:b/>
          <w:sz w:val="28"/>
          <w:szCs w:val="28"/>
        </w:rPr>
      </w:pPr>
    </w:p>
    <w:p w:rsidR="001121DD" w:rsidRPr="0062397C" w:rsidRDefault="001121DD" w:rsidP="005E04A4">
      <w:pPr>
        <w:jc w:val="center"/>
        <w:rPr>
          <w:rFonts w:ascii="Times New Roman" w:hAnsi="Times New Roman"/>
          <w:b/>
          <w:sz w:val="28"/>
          <w:szCs w:val="28"/>
        </w:rPr>
      </w:pPr>
    </w:p>
    <w:p w:rsidR="001121DD" w:rsidRDefault="001121DD" w:rsidP="005E04A4">
      <w:pPr>
        <w:jc w:val="center"/>
        <w:rPr>
          <w:rFonts w:ascii="Times New Roman" w:hAnsi="Times New Roman"/>
          <w:b/>
          <w:sz w:val="28"/>
          <w:szCs w:val="28"/>
        </w:rPr>
      </w:pPr>
    </w:p>
    <w:p w:rsidR="001121DD" w:rsidRDefault="001121DD" w:rsidP="005E04A4">
      <w:pPr>
        <w:jc w:val="center"/>
        <w:rPr>
          <w:rFonts w:ascii="Times New Roman" w:hAnsi="Times New Roman"/>
          <w:b/>
          <w:sz w:val="28"/>
          <w:szCs w:val="28"/>
        </w:rPr>
      </w:pPr>
    </w:p>
    <w:p w:rsidR="001121DD" w:rsidRDefault="001121DD" w:rsidP="005E04A4">
      <w:pPr>
        <w:jc w:val="center"/>
        <w:rPr>
          <w:rFonts w:ascii="Times New Roman" w:hAnsi="Times New Roman"/>
          <w:b/>
          <w:sz w:val="28"/>
          <w:szCs w:val="28"/>
        </w:rPr>
      </w:pPr>
    </w:p>
    <w:p w:rsidR="001121DD" w:rsidRDefault="001121DD" w:rsidP="005E04A4">
      <w:pPr>
        <w:jc w:val="center"/>
        <w:rPr>
          <w:rFonts w:ascii="Times New Roman" w:hAnsi="Times New Roman"/>
          <w:b/>
          <w:sz w:val="28"/>
          <w:szCs w:val="28"/>
        </w:rPr>
      </w:pPr>
    </w:p>
    <w:p w:rsidR="001121DD" w:rsidRDefault="001121DD" w:rsidP="005E04A4">
      <w:pPr>
        <w:jc w:val="center"/>
        <w:rPr>
          <w:rFonts w:ascii="Times New Roman" w:hAnsi="Times New Roman"/>
          <w:b/>
          <w:sz w:val="28"/>
          <w:szCs w:val="28"/>
        </w:rPr>
      </w:pPr>
    </w:p>
    <w:p w:rsidR="001121DD" w:rsidRPr="0062397C" w:rsidRDefault="001121DD" w:rsidP="005E04A4">
      <w:pPr>
        <w:jc w:val="center"/>
        <w:rPr>
          <w:rFonts w:ascii="Times New Roman" w:hAnsi="Times New Roman"/>
          <w:b/>
          <w:sz w:val="28"/>
          <w:szCs w:val="28"/>
        </w:rPr>
      </w:pPr>
      <w:r w:rsidRPr="0062397C">
        <w:rPr>
          <w:rFonts w:ascii="Times New Roman" w:hAnsi="Times New Roman"/>
          <w:b/>
          <w:sz w:val="28"/>
          <w:szCs w:val="28"/>
        </w:rPr>
        <w:t>РАБОЧАЯ ПРОГРАММА</w:t>
      </w:r>
    </w:p>
    <w:p w:rsidR="001121DD" w:rsidRPr="0062397C" w:rsidRDefault="001121DD" w:rsidP="005E04A4">
      <w:pPr>
        <w:jc w:val="center"/>
        <w:rPr>
          <w:rFonts w:ascii="Times New Roman" w:hAnsi="Times New Roman"/>
          <w:sz w:val="28"/>
          <w:szCs w:val="28"/>
        </w:rPr>
      </w:pPr>
      <w:r w:rsidRPr="0062397C">
        <w:rPr>
          <w:rFonts w:ascii="Times New Roman" w:hAnsi="Times New Roman"/>
          <w:b/>
          <w:sz w:val="28"/>
          <w:szCs w:val="28"/>
        </w:rPr>
        <w:t xml:space="preserve">по </w:t>
      </w:r>
      <w:r>
        <w:rPr>
          <w:rFonts w:ascii="Times New Roman" w:hAnsi="Times New Roman"/>
          <w:b/>
          <w:sz w:val="28"/>
          <w:szCs w:val="28"/>
        </w:rPr>
        <w:t>биологии  5-9</w:t>
      </w:r>
      <w:r w:rsidRPr="0062397C">
        <w:rPr>
          <w:rFonts w:ascii="Times New Roman" w:hAnsi="Times New Roman"/>
          <w:b/>
          <w:sz w:val="28"/>
          <w:szCs w:val="28"/>
        </w:rPr>
        <w:t xml:space="preserve"> класс</w:t>
      </w:r>
    </w:p>
    <w:p w:rsidR="001121DD" w:rsidRPr="0062397C" w:rsidRDefault="001121DD" w:rsidP="005E04A4">
      <w:pPr>
        <w:ind w:firstLine="708"/>
        <w:rPr>
          <w:rFonts w:ascii="Times New Roman" w:hAnsi="Times New Roman"/>
          <w:sz w:val="28"/>
          <w:szCs w:val="28"/>
        </w:rPr>
      </w:pPr>
    </w:p>
    <w:p w:rsidR="001121DD" w:rsidRPr="0062397C" w:rsidRDefault="001121DD" w:rsidP="005E04A4">
      <w:pPr>
        <w:ind w:firstLine="708"/>
        <w:rPr>
          <w:rFonts w:ascii="Times New Roman" w:hAnsi="Times New Roman"/>
          <w:sz w:val="28"/>
          <w:szCs w:val="28"/>
        </w:rPr>
      </w:pPr>
    </w:p>
    <w:p w:rsidR="001121DD" w:rsidRDefault="001121DD" w:rsidP="005E04A4">
      <w:pPr>
        <w:ind w:firstLine="708"/>
        <w:rPr>
          <w:rFonts w:ascii="Times New Roman" w:hAnsi="Times New Roman"/>
          <w:sz w:val="28"/>
          <w:szCs w:val="28"/>
        </w:rPr>
      </w:pPr>
    </w:p>
    <w:p w:rsidR="001121DD" w:rsidRDefault="001121DD" w:rsidP="005E04A4">
      <w:pPr>
        <w:ind w:firstLine="708"/>
        <w:rPr>
          <w:rFonts w:ascii="Times New Roman" w:hAnsi="Times New Roman"/>
          <w:sz w:val="28"/>
          <w:szCs w:val="28"/>
        </w:rPr>
      </w:pPr>
    </w:p>
    <w:p w:rsidR="001121DD" w:rsidRDefault="001121DD" w:rsidP="005E04A4">
      <w:pPr>
        <w:ind w:firstLine="708"/>
        <w:rPr>
          <w:rFonts w:ascii="Times New Roman" w:hAnsi="Times New Roman"/>
          <w:sz w:val="28"/>
          <w:szCs w:val="28"/>
        </w:rPr>
      </w:pPr>
    </w:p>
    <w:p w:rsidR="001121DD" w:rsidRDefault="001121DD" w:rsidP="005E04A4">
      <w:pPr>
        <w:ind w:firstLine="708"/>
        <w:rPr>
          <w:rFonts w:ascii="Times New Roman" w:hAnsi="Times New Roman"/>
          <w:sz w:val="28"/>
          <w:szCs w:val="28"/>
        </w:rPr>
      </w:pPr>
    </w:p>
    <w:p w:rsidR="001121DD" w:rsidRDefault="001121DD" w:rsidP="005E04A4">
      <w:pPr>
        <w:ind w:firstLine="708"/>
        <w:rPr>
          <w:rFonts w:ascii="Times New Roman" w:hAnsi="Times New Roman"/>
          <w:sz w:val="28"/>
          <w:szCs w:val="28"/>
        </w:rPr>
      </w:pPr>
    </w:p>
    <w:p w:rsidR="001121DD" w:rsidRDefault="001121DD" w:rsidP="005E04A4">
      <w:pPr>
        <w:ind w:firstLine="708"/>
        <w:rPr>
          <w:rFonts w:ascii="Times New Roman" w:hAnsi="Times New Roman"/>
          <w:sz w:val="28"/>
          <w:szCs w:val="28"/>
        </w:rPr>
      </w:pPr>
    </w:p>
    <w:p w:rsidR="001121DD" w:rsidRDefault="001121DD" w:rsidP="005E04A4">
      <w:pPr>
        <w:ind w:firstLine="708"/>
        <w:rPr>
          <w:rFonts w:ascii="Times New Roman" w:hAnsi="Times New Roman"/>
          <w:sz w:val="28"/>
          <w:szCs w:val="28"/>
        </w:rPr>
      </w:pPr>
    </w:p>
    <w:p w:rsidR="001121DD" w:rsidRDefault="001121DD" w:rsidP="005E04A4">
      <w:pPr>
        <w:ind w:firstLine="708"/>
        <w:rPr>
          <w:rFonts w:ascii="Times New Roman" w:hAnsi="Times New Roman"/>
          <w:sz w:val="28"/>
          <w:szCs w:val="28"/>
        </w:rPr>
      </w:pPr>
    </w:p>
    <w:p w:rsidR="001121DD" w:rsidRDefault="001121DD" w:rsidP="005E04A4">
      <w:pPr>
        <w:ind w:firstLine="708"/>
        <w:rPr>
          <w:rFonts w:ascii="Times New Roman" w:hAnsi="Times New Roman"/>
          <w:sz w:val="28"/>
          <w:szCs w:val="28"/>
        </w:rPr>
      </w:pPr>
    </w:p>
    <w:p w:rsidR="001121DD" w:rsidRDefault="001121DD" w:rsidP="005E04A4">
      <w:pPr>
        <w:ind w:firstLine="708"/>
        <w:rPr>
          <w:rFonts w:ascii="Times New Roman" w:hAnsi="Times New Roman"/>
          <w:sz w:val="28"/>
          <w:szCs w:val="28"/>
        </w:rPr>
      </w:pPr>
    </w:p>
    <w:p w:rsidR="001121DD" w:rsidRDefault="001121DD" w:rsidP="005E04A4">
      <w:pPr>
        <w:ind w:firstLine="708"/>
        <w:rPr>
          <w:rFonts w:ascii="Times New Roman" w:hAnsi="Times New Roman"/>
          <w:sz w:val="28"/>
          <w:szCs w:val="28"/>
        </w:rPr>
      </w:pPr>
    </w:p>
    <w:p w:rsidR="001121DD" w:rsidRPr="0062397C" w:rsidRDefault="001121DD" w:rsidP="005E04A4">
      <w:pPr>
        <w:ind w:firstLine="708"/>
        <w:rPr>
          <w:rFonts w:ascii="Times New Roman" w:hAnsi="Times New Roman"/>
          <w:sz w:val="28"/>
          <w:szCs w:val="28"/>
        </w:rPr>
      </w:pPr>
    </w:p>
    <w:p w:rsidR="001121DD" w:rsidRPr="0062397C" w:rsidRDefault="001121DD" w:rsidP="00D45BDC">
      <w:pPr>
        <w:jc w:val="right"/>
        <w:rPr>
          <w:rFonts w:ascii="Times New Roman" w:hAnsi="Times New Roman"/>
          <w:sz w:val="28"/>
          <w:szCs w:val="28"/>
        </w:rPr>
      </w:pPr>
      <w:r w:rsidRPr="0062397C">
        <w:rPr>
          <w:rFonts w:ascii="Times New Roman" w:hAnsi="Times New Roman"/>
          <w:sz w:val="28"/>
          <w:szCs w:val="28"/>
        </w:rPr>
        <w:t>Учитель географии и биологии:     Мутурнюк И.Н.</w:t>
      </w:r>
    </w:p>
    <w:p w:rsidR="001121DD" w:rsidRPr="0062397C" w:rsidRDefault="001121DD" w:rsidP="005E04A4">
      <w:pPr>
        <w:jc w:val="center"/>
        <w:rPr>
          <w:rFonts w:ascii="Times New Roman" w:hAnsi="Times New Roman"/>
          <w:sz w:val="28"/>
          <w:szCs w:val="28"/>
        </w:rPr>
      </w:pPr>
    </w:p>
    <w:p w:rsidR="001121DD" w:rsidRPr="0062397C" w:rsidRDefault="001121DD" w:rsidP="005E04A4">
      <w:pPr>
        <w:jc w:val="center"/>
        <w:rPr>
          <w:rFonts w:ascii="Times New Roman" w:hAnsi="Times New Roman"/>
          <w:sz w:val="28"/>
          <w:szCs w:val="28"/>
        </w:rPr>
      </w:pPr>
    </w:p>
    <w:p w:rsidR="001121DD" w:rsidRPr="0062397C" w:rsidRDefault="001121DD" w:rsidP="005E04A4">
      <w:pPr>
        <w:jc w:val="center"/>
        <w:rPr>
          <w:rFonts w:ascii="Times New Roman" w:hAnsi="Times New Roman"/>
          <w:sz w:val="28"/>
          <w:szCs w:val="28"/>
        </w:rPr>
      </w:pPr>
    </w:p>
    <w:p w:rsidR="001121DD" w:rsidRPr="0062397C" w:rsidRDefault="001121DD" w:rsidP="005E04A4">
      <w:pPr>
        <w:jc w:val="center"/>
        <w:rPr>
          <w:rFonts w:ascii="Times New Roman" w:hAnsi="Times New Roman"/>
          <w:sz w:val="28"/>
          <w:szCs w:val="28"/>
        </w:rPr>
      </w:pPr>
    </w:p>
    <w:p w:rsidR="001121DD" w:rsidRPr="0062397C" w:rsidRDefault="001121DD" w:rsidP="005E04A4">
      <w:pPr>
        <w:rPr>
          <w:rFonts w:ascii="Times New Roman" w:hAnsi="Times New Roman"/>
          <w:sz w:val="28"/>
          <w:szCs w:val="28"/>
        </w:rPr>
      </w:pPr>
    </w:p>
    <w:p w:rsidR="001121DD" w:rsidRDefault="001121DD" w:rsidP="005E04A4">
      <w:pPr>
        <w:jc w:val="center"/>
        <w:rPr>
          <w:rFonts w:ascii="Times New Roman" w:hAnsi="Times New Roman"/>
          <w:sz w:val="28"/>
          <w:szCs w:val="28"/>
        </w:rPr>
      </w:pPr>
      <w:r>
        <w:rPr>
          <w:rFonts w:ascii="Times New Roman" w:hAnsi="Times New Roman"/>
          <w:sz w:val="28"/>
          <w:szCs w:val="28"/>
        </w:rPr>
        <w:t>2015 -  2016</w:t>
      </w:r>
      <w:r w:rsidRPr="0062397C">
        <w:rPr>
          <w:rFonts w:ascii="Times New Roman" w:hAnsi="Times New Roman"/>
          <w:sz w:val="28"/>
          <w:szCs w:val="28"/>
        </w:rPr>
        <w:t xml:space="preserve"> учебный  год</w:t>
      </w:r>
      <w:bookmarkStart w:id="0" w:name="_GoBack"/>
      <w:bookmarkEnd w:id="0"/>
    </w:p>
    <w:p w:rsidR="001121DD" w:rsidRPr="004D4686" w:rsidRDefault="001121DD" w:rsidP="005E04A4">
      <w:pPr>
        <w:pStyle w:val="a"/>
        <w:spacing w:line="240" w:lineRule="auto"/>
        <w:jc w:val="center"/>
        <w:rPr>
          <w:b/>
          <w:sz w:val="24"/>
          <w:szCs w:val="24"/>
        </w:rPr>
      </w:pPr>
      <w:r>
        <w:rPr>
          <w:sz w:val="28"/>
          <w:szCs w:val="28"/>
        </w:rPr>
        <w:br w:type="page"/>
      </w:r>
      <w:r w:rsidRPr="004D4686">
        <w:rPr>
          <w:b/>
          <w:sz w:val="24"/>
          <w:szCs w:val="24"/>
        </w:rPr>
        <w:t>1. Пояснительная записка</w:t>
      </w:r>
    </w:p>
    <w:p w:rsidR="001121DD" w:rsidRPr="008E5055" w:rsidRDefault="001121DD" w:rsidP="005E04A4">
      <w:pPr>
        <w:pStyle w:val="NoSpacing"/>
        <w:spacing w:after="0" w:line="240" w:lineRule="auto"/>
        <w:ind w:firstLine="902"/>
        <w:jc w:val="both"/>
        <w:rPr>
          <w:rFonts w:ascii="Times New Roman" w:hAnsi="Times New Roman"/>
          <w:sz w:val="24"/>
          <w:szCs w:val="24"/>
        </w:rPr>
      </w:pPr>
      <w:r>
        <w:rPr>
          <w:rFonts w:ascii="Times New Roman" w:hAnsi="Times New Roman"/>
          <w:b/>
          <w:sz w:val="24"/>
          <w:szCs w:val="24"/>
        </w:rPr>
        <w:tab/>
      </w:r>
      <w:r w:rsidRPr="008E5055">
        <w:rPr>
          <w:rFonts w:ascii="Times New Roman" w:hAnsi="Times New Roman"/>
          <w:color w:val="000000"/>
          <w:sz w:val="24"/>
          <w:szCs w:val="24"/>
        </w:rPr>
        <w:t xml:space="preserve">Данная рабочая программа разработана в соответствии  </w:t>
      </w:r>
      <w:r w:rsidRPr="008E5055">
        <w:rPr>
          <w:rFonts w:ascii="Times New Roman" w:hAnsi="Times New Roman"/>
          <w:sz w:val="24"/>
          <w:szCs w:val="24"/>
        </w:rPr>
        <w:t>со следующими нормативными и распорядительными документами:</w:t>
      </w:r>
    </w:p>
    <w:p w:rsidR="001121DD" w:rsidRPr="008E5055" w:rsidRDefault="001121DD" w:rsidP="005E04A4">
      <w:pPr>
        <w:pStyle w:val="NoSpacing"/>
        <w:spacing w:after="0" w:line="240" w:lineRule="auto"/>
        <w:ind w:firstLine="902"/>
        <w:jc w:val="both"/>
        <w:rPr>
          <w:rFonts w:ascii="Times New Roman" w:eastAsia="HiddenHorzOCR" w:hAnsi="Times New Roman"/>
          <w:sz w:val="24"/>
          <w:szCs w:val="24"/>
        </w:rPr>
      </w:pPr>
      <w:r w:rsidRPr="008E5055">
        <w:rPr>
          <w:rFonts w:ascii="Times New Roman" w:hAnsi="Times New Roman"/>
          <w:sz w:val="24"/>
          <w:szCs w:val="24"/>
        </w:rPr>
        <w:t xml:space="preserve"> 1</w:t>
      </w:r>
      <w:r>
        <w:rPr>
          <w:rFonts w:ascii="Times New Roman" w:hAnsi="Times New Roman"/>
          <w:sz w:val="24"/>
          <w:szCs w:val="24"/>
        </w:rPr>
        <w:t>)</w:t>
      </w:r>
      <w:r w:rsidRPr="008E5055">
        <w:rPr>
          <w:rFonts w:ascii="Times New Roman" w:hAnsi="Times New Roman"/>
          <w:sz w:val="24"/>
          <w:szCs w:val="24"/>
        </w:rPr>
        <w:t>.Приказ Министерства образования и науки РФ от 17 декабря 2010 г. N 1897 «</w:t>
      </w:r>
      <w:r w:rsidRPr="008E5055">
        <w:rPr>
          <w:rFonts w:ascii="Times New Roman" w:eastAsia="HiddenHorzOCR" w:hAnsi="Times New Roman"/>
          <w:sz w:val="24"/>
          <w:szCs w:val="24"/>
        </w:rPr>
        <w:t>Об утверждении федерального государственного образовательного стандарта основного общего образования» и Концепции духовно-нравственного воспитания и развития гражданина России с учетом:</w:t>
      </w:r>
    </w:p>
    <w:p w:rsidR="001121DD" w:rsidRPr="008E5055" w:rsidRDefault="001121DD" w:rsidP="005E04A4">
      <w:pPr>
        <w:pStyle w:val="NoSpacing"/>
        <w:spacing w:after="0" w:line="240" w:lineRule="auto"/>
        <w:ind w:firstLine="902"/>
        <w:jc w:val="both"/>
        <w:rPr>
          <w:rFonts w:ascii="Times New Roman" w:eastAsia="HiddenHorzOCR" w:hAnsi="Times New Roman"/>
          <w:sz w:val="24"/>
          <w:szCs w:val="24"/>
        </w:rPr>
      </w:pPr>
      <w:r w:rsidRPr="008E5055">
        <w:rPr>
          <w:rFonts w:ascii="Times New Roman" w:eastAsia="HiddenHorzOCR" w:hAnsi="Times New Roman"/>
          <w:sz w:val="24"/>
          <w:szCs w:val="24"/>
        </w:rPr>
        <w:t>-требований к результатам освоения основной образовательной программы основного общего образования;</w:t>
      </w:r>
    </w:p>
    <w:p w:rsidR="001121DD" w:rsidRPr="008E5055" w:rsidRDefault="001121DD" w:rsidP="005E04A4">
      <w:pPr>
        <w:pStyle w:val="NoSpacing"/>
        <w:spacing w:after="0" w:line="240" w:lineRule="auto"/>
        <w:ind w:firstLine="902"/>
        <w:jc w:val="both"/>
        <w:rPr>
          <w:rFonts w:ascii="Times New Roman" w:eastAsia="HiddenHorzOCR" w:hAnsi="Times New Roman"/>
          <w:sz w:val="24"/>
          <w:szCs w:val="24"/>
        </w:rPr>
      </w:pPr>
      <w:r w:rsidRPr="008E5055">
        <w:rPr>
          <w:rFonts w:ascii="Times New Roman" w:eastAsia="HiddenHorzOCR" w:hAnsi="Times New Roman"/>
          <w:sz w:val="24"/>
          <w:szCs w:val="24"/>
        </w:rPr>
        <w:t>-планируемых результатов освоения основной образовательной программы основного общего образования;</w:t>
      </w:r>
    </w:p>
    <w:p w:rsidR="001121DD" w:rsidRPr="007F55EA" w:rsidRDefault="001121DD" w:rsidP="005E04A4">
      <w:pPr>
        <w:pStyle w:val="NoSpacing"/>
        <w:spacing w:after="0" w:line="240" w:lineRule="auto"/>
        <w:ind w:firstLine="902"/>
        <w:jc w:val="both"/>
        <w:rPr>
          <w:rFonts w:ascii="Times New Roman" w:eastAsia="HiddenHorzOCR" w:hAnsi="Times New Roman"/>
          <w:sz w:val="24"/>
          <w:szCs w:val="24"/>
        </w:rPr>
      </w:pPr>
      <w:r w:rsidRPr="007F55EA">
        <w:rPr>
          <w:rFonts w:ascii="Times New Roman" w:eastAsia="HiddenHorzOCR" w:hAnsi="Times New Roman"/>
          <w:sz w:val="24"/>
          <w:szCs w:val="24"/>
        </w:rPr>
        <w:t xml:space="preserve">-общих и предметных положений Фундаментального ядра содержания общего образования; </w:t>
      </w:r>
    </w:p>
    <w:p w:rsidR="001121DD" w:rsidRPr="002C4239" w:rsidRDefault="001121DD" w:rsidP="005E04A4">
      <w:pPr>
        <w:pStyle w:val="NoSpacing"/>
        <w:spacing w:after="0" w:line="240" w:lineRule="auto"/>
        <w:ind w:firstLine="902"/>
        <w:jc w:val="both"/>
        <w:rPr>
          <w:rFonts w:ascii="Times New Roman" w:eastAsia="HiddenHorzOCR" w:hAnsi="Times New Roman"/>
          <w:sz w:val="24"/>
          <w:szCs w:val="24"/>
        </w:rPr>
      </w:pPr>
      <w:r w:rsidRPr="002C4239">
        <w:rPr>
          <w:rFonts w:ascii="Times New Roman" w:hAnsi="Times New Roman"/>
          <w:sz w:val="24"/>
          <w:szCs w:val="24"/>
        </w:rPr>
        <w:t>2) примерная программа по биологии основного общего образования по биологии; 3) авторской программы В.В. Пасечника;  4) инструктивно – методическое письмо «О преподавании предмета «Биология» в общеобразовательных учреждениях Белгородской области в 2015-2016 учебном году».</w:t>
      </w:r>
    </w:p>
    <w:p w:rsidR="001121DD" w:rsidRDefault="001121DD" w:rsidP="005E04A4">
      <w:pPr>
        <w:pStyle w:val="a"/>
        <w:spacing w:line="240" w:lineRule="auto"/>
      </w:pPr>
      <w:r>
        <w:rPr>
          <w:rFonts w:ascii="Times New Roman" w:hAnsi="Times New Roman"/>
          <w:sz w:val="24"/>
          <w:szCs w:val="24"/>
        </w:rPr>
        <w:t xml:space="preserve">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 их многообразии и эволюции; о человеке как биосоциальном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w:t>
      </w:r>
    </w:p>
    <w:p w:rsidR="001121DD" w:rsidRDefault="001121DD" w:rsidP="005E04A4">
      <w:pPr>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 </w:t>
      </w:r>
    </w:p>
    <w:p w:rsidR="001121DD" w:rsidRPr="003A4579" w:rsidRDefault="001121DD" w:rsidP="005E04A4">
      <w:pPr>
        <w:autoSpaceDE w:val="0"/>
        <w:autoSpaceDN w:val="0"/>
        <w:adjustRightInd w:val="0"/>
        <w:ind w:firstLine="708"/>
        <w:jc w:val="both"/>
        <w:rPr>
          <w:rFonts w:ascii="Times New Roman" w:hAnsi="Times New Roman"/>
          <w:sz w:val="24"/>
          <w:szCs w:val="24"/>
        </w:rPr>
      </w:pPr>
      <w:r w:rsidRPr="003A4579">
        <w:rPr>
          <w:rFonts w:ascii="Times New Roman" w:hAnsi="Times New Roman"/>
          <w:sz w:val="24"/>
          <w:szCs w:val="24"/>
        </w:rPr>
        <w:t xml:space="preserve">Рабочая программа выполняет </w:t>
      </w:r>
      <w:r>
        <w:rPr>
          <w:rFonts w:ascii="Times New Roman" w:hAnsi="Times New Roman"/>
          <w:sz w:val="24"/>
          <w:szCs w:val="24"/>
        </w:rPr>
        <w:t>следующие</w:t>
      </w:r>
      <w:r w:rsidRPr="003A4579">
        <w:rPr>
          <w:rFonts w:ascii="Times New Roman" w:hAnsi="Times New Roman"/>
          <w:sz w:val="24"/>
          <w:szCs w:val="24"/>
        </w:rPr>
        <w:t xml:space="preserve"> основные </w:t>
      </w:r>
      <w:r w:rsidRPr="00045E0D">
        <w:rPr>
          <w:rFonts w:ascii="Times New Roman" w:hAnsi="Times New Roman"/>
          <w:b/>
          <w:sz w:val="24"/>
          <w:szCs w:val="24"/>
        </w:rPr>
        <w:t>функции:</w:t>
      </w:r>
    </w:p>
    <w:p w:rsidR="001121DD" w:rsidRDefault="001121DD" w:rsidP="005E04A4">
      <w:pPr>
        <w:autoSpaceDE w:val="0"/>
        <w:autoSpaceDN w:val="0"/>
        <w:adjustRightInd w:val="0"/>
        <w:jc w:val="both"/>
        <w:rPr>
          <w:rFonts w:ascii="Times New Roman" w:hAnsi="Times New Roman"/>
          <w:sz w:val="24"/>
          <w:szCs w:val="24"/>
        </w:rPr>
      </w:pPr>
      <w:r>
        <w:rPr>
          <w:rFonts w:ascii="Times New Roman" w:hAnsi="Times New Roman"/>
          <w:sz w:val="24"/>
          <w:szCs w:val="24"/>
        </w:rPr>
        <w:t>1.Нормативная функция определяет объем и порядок преподавания учебной дисциплины.</w:t>
      </w:r>
    </w:p>
    <w:p w:rsidR="001121DD" w:rsidRPr="003A4579" w:rsidRDefault="001121DD" w:rsidP="005E04A4">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Pr="003A4579">
        <w:rPr>
          <w:rFonts w:ascii="Times New Roman" w:hAnsi="Times New Roman"/>
          <w:sz w:val="24"/>
          <w:szCs w:val="24"/>
        </w:rPr>
        <w:t>Информационно-методическая функция позволяет всем участникам образовательного</w:t>
      </w:r>
    </w:p>
    <w:p w:rsidR="001121DD" w:rsidRPr="003A4579" w:rsidRDefault="001121DD" w:rsidP="005E04A4">
      <w:pPr>
        <w:autoSpaceDE w:val="0"/>
        <w:autoSpaceDN w:val="0"/>
        <w:adjustRightInd w:val="0"/>
        <w:jc w:val="both"/>
        <w:rPr>
          <w:rFonts w:ascii="Times New Roman" w:hAnsi="Times New Roman"/>
          <w:sz w:val="24"/>
          <w:szCs w:val="24"/>
        </w:rPr>
      </w:pPr>
      <w:r w:rsidRPr="003A4579">
        <w:rPr>
          <w:rFonts w:ascii="Times New Roman" w:hAnsi="Times New Roman"/>
          <w:sz w:val="24"/>
          <w:szCs w:val="24"/>
        </w:rPr>
        <w:t>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1121DD" w:rsidRPr="003A4579" w:rsidRDefault="001121DD" w:rsidP="005E04A4">
      <w:pPr>
        <w:autoSpaceDE w:val="0"/>
        <w:autoSpaceDN w:val="0"/>
        <w:adjustRightInd w:val="0"/>
        <w:jc w:val="both"/>
        <w:rPr>
          <w:rFonts w:ascii="Times New Roman" w:hAnsi="Times New Roman"/>
          <w:sz w:val="24"/>
          <w:szCs w:val="24"/>
        </w:rPr>
      </w:pPr>
      <w:r>
        <w:rPr>
          <w:rFonts w:ascii="Times New Roman" w:hAnsi="Times New Roman"/>
          <w:sz w:val="24"/>
          <w:szCs w:val="24"/>
        </w:rPr>
        <w:t xml:space="preserve">3. </w:t>
      </w:r>
      <w:r w:rsidRPr="003A4579">
        <w:rPr>
          <w:rFonts w:ascii="Times New Roman" w:hAnsi="Times New Roman"/>
          <w:sz w:val="24"/>
          <w:szCs w:val="24"/>
        </w:rPr>
        <w:t>Организационно-планирующая функция предусматривает выделение этапов обучения,</w:t>
      </w:r>
    </w:p>
    <w:p w:rsidR="001121DD" w:rsidRPr="003A4579" w:rsidRDefault="001121DD" w:rsidP="005E04A4">
      <w:pPr>
        <w:autoSpaceDE w:val="0"/>
        <w:autoSpaceDN w:val="0"/>
        <w:adjustRightInd w:val="0"/>
        <w:jc w:val="both"/>
        <w:rPr>
          <w:rFonts w:ascii="Times New Roman" w:hAnsi="Times New Roman"/>
          <w:sz w:val="24"/>
          <w:szCs w:val="24"/>
        </w:rPr>
      </w:pPr>
      <w:r w:rsidRPr="003A4579">
        <w:rPr>
          <w:rFonts w:ascii="Times New Roman" w:hAnsi="Times New Roman"/>
          <w:sz w:val="24"/>
          <w:szCs w:val="24"/>
        </w:rPr>
        <w:t>структурирование учебного материала, определение его количественных и качественных</w:t>
      </w:r>
    </w:p>
    <w:p w:rsidR="001121DD" w:rsidRDefault="001121DD" w:rsidP="005E04A4">
      <w:pPr>
        <w:autoSpaceDE w:val="0"/>
        <w:autoSpaceDN w:val="0"/>
        <w:adjustRightInd w:val="0"/>
        <w:jc w:val="both"/>
        <w:rPr>
          <w:rFonts w:ascii="Times New Roman" w:hAnsi="Times New Roman"/>
          <w:sz w:val="24"/>
          <w:szCs w:val="24"/>
        </w:rPr>
      </w:pPr>
      <w:r w:rsidRPr="003A4579">
        <w:rPr>
          <w:rFonts w:ascii="Times New Roman" w:hAnsi="Times New Roman"/>
          <w:sz w:val="24"/>
          <w:szCs w:val="24"/>
        </w:rPr>
        <w:t>ха</w:t>
      </w:r>
      <w:r>
        <w:rPr>
          <w:rFonts w:ascii="Times New Roman" w:hAnsi="Times New Roman"/>
          <w:sz w:val="24"/>
          <w:szCs w:val="24"/>
        </w:rPr>
        <w:t>рактеристик на каждом из этапов.</w:t>
      </w:r>
      <w:r w:rsidRPr="003A4579">
        <w:rPr>
          <w:rFonts w:ascii="Times New Roman" w:hAnsi="Times New Roman"/>
          <w:sz w:val="24"/>
          <w:szCs w:val="24"/>
        </w:rPr>
        <w:t xml:space="preserve"> </w:t>
      </w:r>
    </w:p>
    <w:p w:rsidR="001121DD" w:rsidRDefault="001121DD" w:rsidP="005E04A4">
      <w:pPr>
        <w:autoSpaceDE w:val="0"/>
        <w:autoSpaceDN w:val="0"/>
        <w:adjustRightInd w:val="0"/>
        <w:jc w:val="both"/>
        <w:rPr>
          <w:rFonts w:ascii="Times New Roman" w:hAnsi="Times New Roman"/>
          <w:sz w:val="24"/>
          <w:szCs w:val="24"/>
        </w:rPr>
      </w:pPr>
    </w:p>
    <w:p w:rsidR="001121DD" w:rsidRDefault="001121DD" w:rsidP="005E04A4">
      <w:pPr>
        <w:autoSpaceDE w:val="0"/>
        <w:autoSpaceDN w:val="0"/>
        <w:adjustRightInd w:val="0"/>
        <w:jc w:val="both"/>
        <w:rPr>
          <w:rFonts w:ascii="Times New Roman" w:hAnsi="Times New Roman"/>
          <w:b/>
          <w:sz w:val="24"/>
          <w:szCs w:val="24"/>
        </w:rPr>
      </w:pPr>
      <w:r w:rsidRPr="00F03FC6">
        <w:rPr>
          <w:rFonts w:ascii="Times New Roman" w:hAnsi="Times New Roman"/>
          <w:b/>
          <w:sz w:val="24"/>
          <w:szCs w:val="24"/>
        </w:rPr>
        <w:t>Цели курса:</w:t>
      </w:r>
    </w:p>
    <w:p w:rsidR="001121DD" w:rsidRDefault="001121DD" w:rsidP="005E04A4">
      <w:pPr>
        <w:pStyle w:val="ListParagraph"/>
        <w:numPr>
          <w:ilvl w:val="0"/>
          <w:numId w:val="37"/>
        </w:numPr>
        <w:tabs>
          <w:tab w:val="clear" w:pos="709"/>
        </w:tabs>
        <w:suppressAutoHyphens w:val="0"/>
        <w:overflowPunct/>
        <w:autoSpaceDE w:val="0"/>
        <w:autoSpaceDN w:val="0"/>
        <w:adjustRightInd w:val="0"/>
        <w:spacing w:line="240" w:lineRule="auto"/>
        <w:contextualSpacing/>
        <w:rPr>
          <w:rFonts w:ascii="Times New Roman" w:hAnsi="Times New Roman"/>
          <w:sz w:val="24"/>
          <w:szCs w:val="24"/>
        </w:rPr>
      </w:pPr>
      <w:r w:rsidRPr="00991B1F">
        <w:rPr>
          <w:rFonts w:ascii="Times New Roman" w:hAnsi="Times New Roman"/>
          <w:sz w:val="24"/>
          <w:szCs w:val="24"/>
        </w:rPr>
        <w:t>формирование у обучающихся умения видеть и понимать ценность образования, значимость биологических знаний для каждого человека независимо от его профессиональной деятельности; формулировать и об</w:t>
      </w:r>
      <w:r>
        <w:rPr>
          <w:rFonts w:ascii="Times New Roman" w:hAnsi="Times New Roman"/>
          <w:sz w:val="24"/>
          <w:szCs w:val="24"/>
        </w:rPr>
        <w:t>основывать собственную позицию;</w:t>
      </w:r>
      <w:r w:rsidRPr="00991B1F">
        <w:rPr>
          <w:rFonts w:ascii="Times New Roman" w:hAnsi="Times New Roman"/>
          <w:sz w:val="24"/>
          <w:szCs w:val="24"/>
        </w:rPr>
        <w:br/>
        <w:t>2) формирование у обучающихся целостного представления о мире и роли биологии в создании современной естес</w:t>
      </w:r>
      <w:r>
        <w:rPr>
          <w:rFonts w:ascii="Times New Roman" w:hAnsi="Times New Roman"/>
          <w:sz w:val="24"/>
          <w:szCs w:val="24"/>
        </w:rPr>
        <w:t>твенно</w:t>
      </w:r>
      <w:r w:rsidRPr="00991B1F">
        <w:rPr>
          <w:rFonts w:ascii="Times New Roman" w:hAnsi="Times New Roman"/>
          <w:sz w:val="24"/>
          <w:szCs w:val="24"/>
        </w:rPr>
        <w:t>научной картины мира; умения объяснять объекты и процессы окружающей действительности — природной, социальной, культурной, используя для этог</w:t>
      </w:r>
      <w:r>
        <w:rPr>
          <w:rFonts w:ascii="Times New Roman" w:hAnsi="Times New Roman"/>
          <w:sz w:val="24"/>
          <w:szCs w:val="24"/>
        </w:rPr>
        <w:t>о биологические знания;</w:t>
      </w:r>
    </w:p>
    <w:p w:rsidR="001121DD" w:rsidRPr="00316C6A" w:rsidRDefault="001121DD" w:rsidP="005E04A4">
      <w:pPr>
        <w:pStyle w:val="ListParagraph"/>
        <w:numPr>
          <w:ilvl w:val="0"/>
          <w:numId w:val="37"/>
        </w:numPr>
        <w:tabs>
          <w:tab w:val="clear" w:pos="709"/>
        </w:tabs>
        <w:suppressAutoHyphens w:val="0"/>
        <w:overflowPunct/>
        <w:autoSpaceDE w:val="0"/>
        <w:autoSpaceDN w:val="0"/>
        <w:adjustRightInd w:val="0"/>
        <w:spacing w:line="240" w:lineRule="auto"/>
        <w:contextualSpacing/>
        <w:rPr>
          <w:rFonts w:ascii="Times New Roman" w:hAnsi="Times New Roman"/>
          <w:sz w:val="24"/>
          <w:szCs w:val="24"/>
        </w:rPr>
      </w:pPr>
      <w:r w:rsidRPr="00316C6A">
        <w:rPr>
          <w:rFonts w:ascii="Times New Roman" w:hAnsi="Times New Roman"/>
          <w:sz w:val="24"/>
          <w:szCs w:val="24"/>
        </w:rPr>
        <w:t xml:space="preserve">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объектами живой природы в повседневной жизни. </w:t>
      </w:r>
    </w:p>
    <w:p w:rsidR="001121DD" w:rsidRPr="005C044E" w:rsidRDefault="001121DD" w:rsidP="005E04A4">
      <w:pPr>
        <w:shd w:val="clear" w:color="auto" w:fill="FFFFFF"/>
        <w:ind w:firstLine="835"/>
        <w:jc w:val="both"/>
        <w:rPr>
          <w:rFonts w:ascii="Times New Roman" w:hAnsi="Times New Roman"/>
          <w:sz w:val="24"/>
          <w:szCs w:val="24"/>
        </w:rPr>
      </w:pPr>
      <w:r w:rsidRPr="002F6C8D">
        <w:rPr>
          <w:rFonts w:ascii="Times New Roman" w:hAnsi="Times New Roman"/>
          <w:sz w:val="24"/>
          <w:szCs w:val="24"/>
        </w:rPr>
        <w:t xml:space="preserve"> </w:t>
      </w:r>
    </w:p>
    <w:p w:rsidR="001121DD" w:rsidRPr="002F6C8D" w:rsidRDefault="001121DD" w:rsidP="005E04A4">
      <w:pPr>
        <w:shd w:val="clear" w:color="auto" w:fill="FFFFFF"/>
        <w:ind w:left="7" w:firstLine="835"/>
        <w:jc w:val="both"/>
        <w:rPr>
          <w:rFonts w:ascii="Times New Roman" w:hAnsi="Times New Roman"/>
          <w:sz w:val="24"/>
          <w:szCs w:val="24"/>
        </w:rPr>
      </w:pPr>
      <w:r w:rsidRPr="002F6C8D">
        <w:rPr>
          <w:rFonts w:ascii="Times New Roman" w:hAnsi="Times New Roman"/>
          <w:b/>
          <w:sz w:val="24"/>
          <w:szCs w:val="24"/>
        </w:rPr>
        <w:t>Задачи курса:</w:t>
      </w:r>
    </w:p>
    <w:p w:rsidR="001121DD" w:rsidRPr="002F6C8D" w:rsidRDefault="001121DD" w:rsidP="005E04A4">
      <w:pPr>
        <w:autoSpaceDE w:val="0"/>
        <w:autoSpaceDN w:val="0"/>
        <w:adjustRightInd w:val="0"/>
        <w:jc w:val="both"/>
        <w:rPr>
          <w:rFonts w:ascii="Times New Roman" w:hAnsi="Times New Roman"/>
          <w:sz w:val="24"/>
          <w:szCs w:val="24"/>
        </w:rPr>
      </w:pPr>
      <w:r w:rsidRPr="002F6C8D">
        <w:rPr>
          <w:rFonts w:ascii="Times New Roman" w:hAnsi="Times New Roman"/>
          <w:sz w:val="24"/>
          <w:szCs w:val="24"/>
        </w:rPr>
        <w:t xml:space="preserve">• </w:t>
      </w:r>
      <w:r w:rsidRPr="002F6C8D">
        <w:rPr>
          <w:rFonts w:ascii="Times New Roman" w:hAnsi="Times New Roman"/>
          <w:bCs/>
          <w:sz w:val="24"/>
          <w:szCs w:val="24"/>
        </w:rPr>
        <w:t xml:space="preserve">освоение важнейших знаний </w:t>
      </w:r>
      <w:r w:rsidRPr="002F6C8D">
        <w:rPr>
          <w:rFonts w:ascii="Times New Roman" w:hAnsi="Times New Roman"/>
          <w:sz w:val="24"/>
          <w:szCs w:val="24"/>
        </w:rPr>
        <w:t>об о</w:t>
      </w:r>
      <w:r>
        <w:rPr>
          <w:rFonts w:ascii="Times New Roman" w:hAnsi="Times New Roman"/>
          <w:sz w:val="24"/>
          <w:szCs w:val="24"/>
        </w:rPr>
        <w:t>сновных понятиях биологии и биологической терминологии</w:t>
      </w:r>
      <w:r w:rsidRPr="002F6C8D">
        <w:rPr>
          <w:rFonts w:ascii="Times New Roman" w:hAnsi="Times New Roman"/>
          <w:sz w:val="24"/>
          <w:szCs w:val="24"/>
        </w:rPr>
        <w:t>;</w:t>
      </w:r>
    </w:p>
    <w:p w:rsidR="001121DD" w:rsidRPr="002F6C8D" w:rsidRDefault="001121DD" w:rsidP="005E04A4">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2F6C8D">
        <w:rPr>
          <w:rFonts w:ascii="Times New Roman" w:hAnsi="Times New Roman"/>
          <w:bCs/>
          <w:sz w:val="24"/>
          <w:szCs w:val="24"/>
        </w:rPr>
        <w:t xml:space="preserve">овладение умениями </w:t>
      </w:r>
      <w:r>
        <w:rPr>
          <w:rFonts w:ascii="Times New Roman" w:hAnsi="Times New Roman"/>
          <w:sz w:val="24"/>
          <w:szCs w:val="24"/>
        </w:rPr>
        <w:t>наблюдать биологические явления, проводить лабораторный эксперимент</w:t>
      </w:r>
      <w:r w:rsidRPr="002F6C8D">
        <w:rPr>
          <w:rFonts w:ascii="Times New Roman" w:hAnsi="Times New Roman"/>
          <w:sz w:val="24"/>
          <w:szCs w:val="24"/>
        </w:rPr>
        <w:t>;</w:t>
      </w:r>
    </w:p>
    <w:p w:rsidR="001121DD" w:rsidRPr="002F6C8D" w:rsidRDefault="001121DD" w:rsidP="005E04A4">
      <w:pPr>
        <w:autoSpaceDE w:val="0"/>
        <w:autoSpaceDN w:val="0"/>
        <w:adjustRightInd w:val="0"/>
        <w:jc w:val="both"/>
        <w:rPr>
          <w:rFonts w:ascii="Times New Roman" w:hAnsi="Times New Roman"/>
          <w:sz w:val="24"/>
          <w:szCs w:val="24"/>
        </w:rPr>
      </w:pPr>
      <w:r w:rsidRPr="002F6C8D">
        <w:rPr>
          <w:rFonts w:ascii="Times New Roman" w:hAnsi="Times New Roman"/>
          <w:sz w:val="24"/>
          <w:szCs w:val="24"/>
        </w:rPr>
        <w:t xml:space="preserve">• </w:t>
      </w:r>
      <w:r w:rsidRPr="002F6C8D">
        <w:rPr>
          <w:rFonts w:ascii="Times New Roman" w:hAnsi="Times New Roman"/>
          <w:bCs/>
          <w:sz w:val="24"/>
          <w:szCs w:val="24"/>
        </w:rPr>
        <w:t xml:space="preserve">развитие </w:t>
      </w:r>
      <w:r w:rsidRPr="002F6C8D">
        <w:rPr>
          <w:rFonts w:ascii="Times New Roman" w:hAnsi="Times New Roman"/>
          <w:sz w:val="24"/>
          <w:szCs w:val="24"/>
        </w:rPr>
        <w:t>познавательных интересов и интеллектуальных способностей в пр</w:t>
      </w:r>
      <w:r>
        <w:rPr>
          <w:rFonts w:ascii="Times New Roman" w:hAnsi="Times New Roman"/>
          <w:sz w:val="24"/>
          <w:szCs w:val="24"/>
        </w:rPr>
        <w:t>оцессе проведения лабораторных и практических работ</w:t>
      </w:r>
      <w:r w:rsidRPr="002F6C8D">
        <w:rPr>
          <w:rFonts w:ascii="Times New Roman" w:hAnsi="Times New Roman"/>
          <w:sz w:val="24"/>
          <w:szCs w:val="24"/>
        </w:rPr>
        <w:t>, самостоятельного приобретения знаний в соответствии с возникающими жизненными потребностями;</w:t>
      </w:r>
    </w:p>
    <w:p w:rsidR="001121DD" w:rsidRPr="002F6C8D" w:rsidRDefault="001121DD" w:rsidP="005E04A4">
      <w:pPr>
        <w:autoSpaceDE w:val="0"/>
        <w:autoSpaceDN w:val="0"/>
        <w:adjustRightInd w:val="0"/>
        <w:jc w:val="both"/>
        <w:rPr>
          <w:rFonts w:ascii="Times New Roman" w:hAnsi="Times New Roman"/>
          <w:sz w:val="24"/>
          <w:szCs w:val="24"/>
        </w:rPr>
      </w:pPr>
      <w:r w:rsidRPr="002F6C8D">
        <w:rPr>
          <w:rFonts w:ascii="Times New Roman" w:hAnsi="Times New Roman"/>
          <w:sz w:val="24"/>
          <w:szCs w:val="24"/>
        </w:rPr>
        <w:t xml:space="preserve">• </w:t>
      </w:r>
      <w:r w:rsidRPr="002F6C8D">
        <w:rPr>
          <w:rFonts w:ascii="Times New Roman" w:hAnsi="Times New Roman"/>
          <w:bCs/>
          <w:sz w:val="24"/>
          <w:szCs w:val="24"/>
        </w:rPr>
        <w:t xml:space="preserve">воспитание </w:t>
      </w:r>
      <w:r>
        <w:rPr>
          <w:rFonts w:ascii="Times New Roman" w:hAnsi="Times New Roman"/>
          <w:sz w:val="24"/>
          <w:szCs w:val="24"/>
        </w:rPr>
        <w:t>отношения к биологии</w:t>
      </w:r>
      <w:r w:rsidRPr="002F6C8D">
        <w:rPr>
          <w:rFonts w:ascii="Times New Roman" w:hAnsi="Times New Roman"/>
          <w:sz w:val="24"/>
          <w:szCs w:val="24"/>
        </w:rPr>
        <w:t xml:space="preserve"> как к одному из фундаментальных компонентов естествознания и элементу общечеловеческой культуры;</w:t>
      </w:r>
    </w:p>
    <w:p w:rsidR="001121DD" w:rsidRPr="002F6C8D" w:rsidRDefault="001121DD" w:rsidP="005E04A4">
      <w:pPr>
        <w:autoSpaceDE w:val="0"/>
        <w:autoSpaceDN w:val="0"/>
        <w:adjustRightInd w:val="0"/>
        <w:jc w:val="both"/>
        <w:rPr>
          <w:rFonts w:ascii="Times New Roman" w:hAnsi="Times New Roman"/>
          <w:sz w:val="24"/>
          <w:szCs w:val="24"/>
        </w:rPr>
      </w:pPr>
      <w:r w:rsidRPr="002F6C8D">
        <w:rPr>
          <w:rFonts w:ascii="Times New Roman" w:hAnsi="Times New Roman"/>
          <w:sz w:val="24"/>
          <w:szCs w:val="24"/>
        </w:rPr>
        <w:t xml:space="preserve">• </w:t>
      </w:r>
      <w:r w:rsidRPr="002F6C8D">
        <w:rPr>
          <w:rFonts w:ascii="Times New Roman" w:hAnsi="Times New Roman"/>
          <w:bCs/>
          <w:sz w:val="24"/>
          <w:szCs w:val="24"/>
        </w:rPr>
        <w:t xml:space="preserve">применение полученных знаний и умений </w:t>
      </w:r>
      <w:r w:rsidRPr="002F6C8D">
        <w:rPr>
          <w:rFonts w:ascii="Times New Roman" w:hAnsi="Times New Roman"/>
          <w:sz w:val="24"/>
          <w:szCs w:val="24"/>
        </w:rPr>
        <w:t>для б</w:t>
      </w:r>
      <w:r>
        <w:rPr>
          <w:rFonts w:ascii="Times New Roman" w:hAnsi="Times New Roman"/>
          <w:sz w:val="24"/>
          <w:szCs w:val="24"/>
        </w:rPr>
        <w:t>езопасного использования и общения с объектами живой природы</w:t>
      </w:r>
      <w:r w:rsidRPr="002F6C8D">
        <w:rPr>
          <w:rFonts w:ascii="Times New Roman" w:hAnsi="Times New Roman"/>
          <w:sz w:val="24"/>
          <w:szCs w:val="24"/>
        </w:rPr>
        <w:t>, решения практических задач в повседневной жизни, предупреждения явлений, наносящих вред здоровью человека и окружающей среде.</w:t>
      </w:r>
    </w:p>
    <w:p w:rsidR="001121DD" w:rsidRPr="002F6C8D" w:rsidRDefault="001121DD" w:rsidP="005E04A4">
      <w:pPr>
        <w:autoSpaceDE w:val="0"/>
        <w:autoSpaceDN w:val="0"/>
        <w:adjustRightInd w:val="0"/>
        <w:jc w:val="both"/>
        <w:rPr>
          <w:rFonts w:ascii="Times New Roman" w:hAnsi="Times New Roman"/>
          <w:b/>
          <w:bCs/>
          <w:sz w:val="24"/>
          <w:szCs w:val="24"/>
        </w:rPr>
      </w:pPr>
    </w:p>
    <w:p w:rsidR="001121DD" w:rsidRDefault="001121DD" w:rsidP="005E04A4">
      <w:pPr>
        <w:pStyle w:val="a"/>
        <w:spacing w:line="240" w:lineRule="auto"/>
        <w:rPr>
          <w:rFonts w:ascii="Times New Roman" w:hAnsi="Times New Roman"/>
          <w:sz w:val="24"/>
          <w:szCs w:val="24"/>
        </w:rPr>
      </w:pPr>
    </w:p>
    <w:p w:rsidR="001121DD" w:rsidRDefault="001121DD" w:rsidP="005E04A4">
      <w:pPr>
        <w:pStyle w:val="a"/>
        <w:spacing w:line="240" w:lineRule="auto"/>
        <w:rPr>
          <w:rFonts w:ascii="Times New Roman" w:hAnsi="Times New Roman"/>
          <w:sz w:val="24"/>
          <w:szCs w:val="24"/>
        </w:rPr>
      </w:pPr>
    </w:p>
    <w:p w:rsidR="001121DD" w:rsidRPr="008E5055" w:rsidRDefault="001121DD" w:rsidP="005E04A4">
      <w:pPr>
        <w:pStyle w:val="NoSpacing"/>
        <w:spacing w:after="0"/>
        <w:ind w:firstLine="900"/>
        <w:jc w:val="center"/>
        <w:rPr>
          <w:rFonts w:ascii="Times New Roman" w:hAnsi="Times New Roman"/>
          <w:b/>
          <w:sz w:val="24"/>
          <w:szCs w:val="24"/>
        </w:rPr>
      </w:pPr>
      <w:r w:rsidRPr="008E5055">
        <w:rPr>
          <w:rFonts w:ascii="Times New Roman" w:hAnsi="Times New Roman"/>
          <w:b/>
          <w:sz w:val="24"/>
          <w:szCs w:val="24"/>
        </w:rPr>
        <w:t>2.Общая х</w:t>
      </w:r>
      <w:r>
        <w:rPr>
          <w:rFonts w:ascii="Times New Roman" w:hAnsi="Times New Roman"/>
          <w:b/>
          <w:sz w:val="24"/>
          <w:szCs w:val="24"/>
        </w:rPr>
        <w:t>арактеристика учебного предмета</w:t>
      </w:r>
    </w:p>
    <w:p w:rsidR="001121DD" w:rsidRPr="005E04A4" w:rsidRDefault="001121DD" w:rsidP="005E04A4">
      <w:pPr>
        <w:pStyle w:val="a"/>
        <w:spacing w:line="240" w:lineRule="auto"/>
        <w:ind w:firstLine="0"/>
        <w:rPr>
          <w:rFonts w:ascii="Times New Roman" w:hAnsi="Times New Roman"/>
        </w:rPr>
      </w:pPr>
    </w:p>
    <w:p w:rsidR="001121DD" w:rsidRDefault="001121DD" w:rsidP="005E04A4">
      <w:pPr>
        <w:pStyle w:val="a"/>
        <w:spacing w:line="240" w:lineRule="auto"/>
      </w:pPr>
      <w:r>
        <w:rPr>
          <w:rFonts w:ascii="Times New Roman" w:hAnsi="Times New Roman"/>
          <w:sz w:val="24"/>
          <w:szCs w:val="24"/>
        </w:rPr>
        <w:t xml:space="preserve">Предлагаемая рабочая программа реализуется в учебниках биологии и учебно-методических пособиях, созданных коллективом авторов под руководством В. В. Пасечника. </w:t>
      </w:r>
    </w:p>
    <w:p w:rsidR="001121DD" w:rsidRDefault="001121DD" w:rsidP="005E04A4">
      <w:pPr>
        <w:pStyle w:val="a"/>
        <w:spacing w:line="240" w:lineRule="auto"/>
      </w:pPr>
      <w:r>
        <w:rPr>
          <w:rFonts w:ascii="Times New Roman" w:hAnsi="Times New Roman"/>
          <w:sz w:val="24"/>
          <w:szCs w:val="24"/>
        </w:rPr>
        <w:t>В 5 классе учащиеся узнают, чем живая природа отличается от неживой; получают общие представления о структуре биологической науки, ее истории и методах исследования,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живых организмов, углубляются их знания об условиях жизни и разнообразии, распространении и значении бактерий, грибов и растений, о значении этих организмов в природе и жизни человека.</w:t>
      </w:r>
    </w:p>
    <w:p w:rsidR="001121DD" w:rsidRDefault="001121DD" w:rsidP="005E04A4">
      <w:pPr>
        <w:pStyle w:val="a"/>
        <w:spacing w:line="240" w:lineRule="auto"/>
      </w:pPr>
      <w:r>
        <w:rPr>
          <w:rFonts w:ascii="Times New Roman" w:hAnsi="Times New Roman"/>
          <w:sz w:val="24"/>
          <w:szCs w:val="24"/>
        </w:rPr>
        <w:t>В 6—7 классах учащиеся получают знания о строении, жизнедеятельности и многообразии растений и животных,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и эволюцией растений и животных. Они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1121DD" w:rsidRDefault="001121DD" w:rsidP="005E04A4">
      <w:pPr>
        <w:pStyle w:val="a"/>
        <w:spacing w:line="240" w:lineRule="auto"/>
      </w:pPr>
      <w:r>
        <w:rPr>
          <w:rFonts w:ascii="Times New Roman" w:hAnsi="Times New Roman"/>
          <w:sz w:val="24"/>
          <w:szCs w:val="24"/>
        </w:rPr>
        <w:t>В 8 классе получают знания о человеке как о биосоциальном существе, его становлении в процессе антропогенеза и формировании социальной среды. Определение систематического положения человека в ряду живых существ, его генетическая связь с животными предками позволяют осознать учащимся единство биологических законов, их проявление на разных уровнях организации, понять взаимосвязь строения и функций органов и систем и убедиться в том, что выбор того или иного сценария поведения возможен лишь в определенных границах, за пределами которых теряется волевой контроль и процессы идут по биологическим законам, не зависящим от воли людей. 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благоприятствующих здоровью человека и нарушающих его. Методы самоконтроля, способность выявить возможные нарушения здоровья и вовремя обратиться к врачу, оказать при необходимости доврачебную помощь, отказ от вредных привычек — важный шаг к сохранению здоровья и высокой работоспособности. В курсе уделяется большое внимание санитарно-гигиенической службе, охране природной среды, личной гигиене.</w:t>
      </w:r>
    </w:p>
    <w:p w:rsidR="001121DD" w:rsidRDefault="001121DD" w:rsidP="005E04A4">
      <w:pPr>
        <w:pStyle w:val="a"/>
        <w:spacing w:line="240" w:lineRule="auto"/>
      </w:pPr>
      <w:r>
        <w:rPr>
          <w:rFonts w:ascii="Times New Roman" w:hAnsi="Times New Roman"/>
          <w:sz w:val="24"/>
          <w:szCs w:val="24"/>
        </w:rPr>
        <w:t>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1121DD" w:rsidRDefault="001121DD" w:rsidP="005E04A4">
      <w:pPr>
        <w:pStyle w:val="a"/>
        <w:spacing w:line="240" w:lineRule="auto"/>
      </w:pPr>
      <w:r>
        <w:rPr>
          <w:rFonts w:ascii="Times New Roman" w:hAnsi="Times New Roman"/>
          <w:sz w:val="24"/>
          <w:szCs w:val="24"/>
        </w:rPr>
        <w:t xml:space="preserve">В 9 классе обобщают знания о жизни и уровнях ее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Учащиеся получат знания основ цитологии, генетики, селекции, теории эволюции. </w:t>
      </w:r>
    </w:p>
    <w:p w:rsidR="001121DD" w:rsidRDefault="001121DD" w:rsidP="005E04A4">
      <w:pPr>
        <w:pStyle w:val="a"/>
        <w:spacing w:line="240" w:lineRule="auto"/>
      </w:pPr>
      <w:r>
        <w:rPr>
          <w:rFonts w:ascii="Times New Roman" w:hAnsi="Times New Roman"/>
          <w:sz w:val="24"/>
          <w:szCs w:val="24"/>
        </w:rPr>
        <w:t>Полученные биологические знания служат основой при рассмотрении экологии организма, популяции, биоценоза, биосферы и об ответственности человека за жизнь на Земле.</w:t>
      </w:r>
    </w:p>
    <w:p w:rsidR="001121DD" w:rsidRDefault="001121DD" w:rsidP="005E04A4">
      <w:pPr>
        <w:pStyle w:val="a"/>
        <w:spacing w:line="240" w:lineRule="auto"/>
      </w:pPr>
      <w:r>
        <w:rPr>
          <w:rFonts w:ascii="Times New Roman" w:hAnsi="Times New Roman"/>
          <w:sz w:val="24"/>
          <w:szCs w:val="24"/>
        </w:rPr>
        <w:t>Учащиеся должны усвоить и применять в своей деятельности основные положения биологической науки о строении и жизнедеятельности организмов, их индивидуальном и историческом развитии, структуре, функционировании, многообразии экологических систем, их изменении под влиянием деятельности человека; научиться принимать экологически правильные решения в области природопользования.</w:t>
      </w:r>
    </w:p>
    <w:p w:rsidR="001121DD" w:rsidRDefault="001121DD" w:rsidP="005E04A4">
      <w:pPr>
        <w:pStyle w:val="NormalWeb"/>
        <w:spacing w:line="240" w:lineRule="auto"/>
        <w:rPr>
          <w:rFonts w:ascii="Times New Roman" w:hAnsi="Times New Roman"/>
          <w:color w:val="000000"/>
          <w:sz w:val="24"/>
          <w:szCs w:val="24"/>
        </w:rPr>
      </w:pPr>
      <w:r>
        <w:rPr>
          <w:rFonts w:ascii="Times New Roman" w:hAnsi="Times New Roman"/>
          <w:sz w:val="24"/>
          <w:szCs w:val="24"/>
        </w:rPr>
        <w:t>Изучение биологии по предлагаемой программе предполагает ведение фенологических наблюдений, опытнической и практической работы. Для понимания учащимися сущности биологических явлений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 учащегося: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w:t>
      </w:r>
      <w:r w:rsidRPr="002C4239">
        <w:rPr>
          <w:rFonts w:ascii="Times New Roman" w:hAnsi="Times New Roman"/>
          <w:color w:val="000000"/>
          <w:sz w:val="24"/>
          <w:szCs w:val="24"/>
        </w:rPr>
        <w:t xml:space="preserve"> </w:t>
      </w:r>
      <w:r>
        <w:rPr>
          <w:rFonts w:ascii="Times New Roman" w:hAnsi="Times New Roman"/>
          <w:color w:val="000000"/>
          <w:sz w:val="24"/>
          <w:szCs w:val="24"/>
        </w:rPr>
        <w:t>Цели 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r w:rsidRPr="005E04A4">
        <w:rPr>
          <w:rFonts w:ascii="Times New Roman" w:hAnsi="Times New Roman"/>
          <w:color w:val="000000"/>
          <w:sz w:val="24"/>
          <w:szCs w:val="24"/>
        </w:rPr>
        <w:t xml:space="preserve"> </w:t>
      </w:r>
    </w:p>
    <w:p w:rsidR="001121DD" w:rsidRDefault="001121DD" w:rsidP="005E04A4">
      <w:pPr>
        <w:pStyle w:val="NormalWeb"/>
        <w:spacing w:line="240" w:lineRule="auto"/>
      </w:pPr>
      <w:r>
        <w:rPr>
          <w:rFonts w:ascii="Times New Roman" w:hAnsi="Times New Roman"/>
          <w:color w:val="000000"/>
          <w:sz w:val="24"/>
          <w:szCs w:val="24"/>
        </w:rPr>
        <w:t xml:space="preserve">Глобальные </w:t>
      </w:r>
      <w:r w:rsidRPr="00281B5A">
        <w:rPr>
          <w:rFonts w:ascii="Times New Roman" w:hAnsi="Times New Roman"/>
          <w:b/>
          <w:i/>
          <w:color w:val="000000"/>
          <w:sz w:val="24"/>
          <w:szCs w:val="24"/>
        </w:rPr>
        <w:t>цели</w:t>
      </w:r>
      <w:r>
        <w:rPr>
          <w:rFonts w:ascii="Times New Roman" w:hAnsi="Times New Roman"/>
          <w:color w:val="000000"/>
          <w:sz w:val="24"/>
          <w:szCs w:val="24"/>
        </w:rPr>
        <w:t xml:space="preserve">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 и интеллектуальная взрослость.</w:t>
      </w:r>
    </w:p>
    <w:p w:rsidR="001121DD" w:rsidRDefault="001121DD" w:rsidP="005E04A4">
      <w:pPr>
        <w:pStyle w:val="NormalWeb"/>
        <w:spacing w:line="240" w:lineRule="auto"/>
      </w:pPr>
      <w:r>
        <w:rPr>
          <w:rFonts w:ascii="Times New Roman" w:hAnsi="Times New Roman"/>
          <w:color w:val="000000"/>
          <w:sz w:val="24"/>
          <w:szCs w:val="24"/>
        </w:rPr>
        <w:tab/>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1121DD" w:rsidRDefault="001121DD" w:rsidP="005E04A4">
      <w:pPr>
        <w:pStyle w:val="NormalWeb"/>
        <w:spacing w:line="240" w:lineRule="auto"/>
      </w:pPr>
      <w:r>
        <w:rPr>
          <w:rFonts w:ascii="Times New Roman" w:hAnsi="Times New Roman"/>
          <w:color w:val="000000"/>
          <w:sz w:val="24"/>
          <w:szCs w:val="24"/>
        </w:rPr>
        <w:tab/>
        <w:t>С учетом вышеназванных подходов глобальными целями биологического образования являются:</w:t>
      </w:r>
    </w:p>
    <w:p w:rsidR="001121DD" w:rsidRDefault="001121DD" w:rsidP="005E04A4">
      <w:pPr>
        <w:pStyle w:val="NormalWeb"/>
        <w:spacing w:line="240" w:lineRule="auto"/>
      </w:pPr>
      <w:r>
        <w:rPr>
          <w:rFonts w:ascii="Times New Roman" w:hAnsi="Times New Roman"/>
          <w:color w:val="000000"/>
          <w:sz w:val="24"/>
          <w:szCs w:val="24"/>
        </w:rPr>
        <w:t>•        социализация обучаемых как вхождение в мир культуры и социальных отношений, обеспечивающее включение</w:t>
      </w:r>
    </w:p>
    <w:p w:rsidR="001121DD" w:rsidRDefault="001121DD" w:rsidP="005E04A4">
      <w:pPr>
        <w:pStyle w:val="NormalWeb"/>
        <w:spacing w:line="240" w:lineRule="auto"/>
      </w:pPr>
      <w:r>
        <w:rPr>
          <w:rFonts w:ascii="Times New Roman" w:hAnsi="Times New Roman"/>
          <w:color w:val="000000"/>
          <w:sz w:val="24"/>
          <w:szCs w:val="24"/>
        </w:rPr>
        <w:t>учащихся в ту или иную группу или общность — носителя ее норм, ценностей, ориентаций, осваиваемых в процессе знакомства с миром живой природы:</w:t>
      </w:r>
    </w:p>
    <w:p w:rsidR="001121DD" w:rsidRDefault="001121DD" w:rsidP="005E04A4">
      <w:pPr>
        <w:pStyle w:val="NormalWeb"/>
        <w:spacing w:line="240" w:lineRule="auto"/>
      </w:pPr>
      <w:r>
        <w:rPr>
          <w:rFonts w:ascii="Times New Roman" w:hAnsi="Times New Roman"/>
          <w:color w:val="000000"/>
          <w:sz w:val="24"/>
          <w:szCs w:val="24"/>
        </w:rPr>
        <w:t>•        приобщение к познавательной культуре как системе познавательных (научных) ценностей, накопленных обществом в сфере биологической науки.</w:t>
      </w:r>
    </w:p>
    <w:p w:rsidR="001121DD" w:rsidRDefault="001121DD" w:rsidP="005E04A4">
      <w:pPr>
        <w:pStyle w:val="NormalWeb"/>
        <w:spacing w:line="240" w:lineRule="auto"/>
      </w:pPr>
      <w:r>
        <w:rPr>
          <w:rFonts w:ascii="Times New Roman" w:hAnsi="Times New Roman"/>
          <w:color w:val="000000"/>
          <w:sz w:val="24"/>
          <w:szCs w:val="24"/>
        </w:rPr>
        <w:t>Помимо этого, биологическое образование призвано обеспечить:</w:t>
      </w:r>
    </w:p>
    <w:p w:rsidR="001121DD" w:rsidRDefault="001121DD" w:rsidP="005E04A4">
      <w:pPr>
        <w:pStyle w:val="NormalWeb"/>
        <w:spacing w:line="240" w:lineRule="auto"/>
      </w:pPr>
      <w:r>
        <w:rPr>
          <w:rFonts w:ascii="Times New Roman" w:hAnsi="Times New Roman"/>
          <w:color w:val="000000"/>
          <w:sz w:val="24"/>
          <w:szCs w:val="24"/>
        </w:rPr>
        <w:t>•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1121DD" w:rsidRDefault="001121DD" w:rsidP="005E04A4">
      <w:pPr>
        <w:pStyle w:val="NormalWeb"/>
        <w:spacing w:line="240" w:lineRule="auto"/>
      </w:pPr>
      <w:r>
        <w:rPr>
          <w:rFonts w:ascii="Times New Roman" w:hAnsi="Times New Roman"/>
          <w:color w:val="000000"/>
          <w:sz w:val="24"/>
          <w:szCs w:val="24"/>
        </w:rPr>
        <w:t>•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1121DD" w:rsidRDefault="001121DD" w:rsidP="005E04A4">
      <w:pPr>
        <w:pStyle w:val="NormalWeb"/>
        <w:spacing w:line="240" w:lineRule="auto"/>
      </w:pPr>
      <w:r>
        <w:rPr>
          <w:rFonts w:ascii="Times New Roman" w:hAnsi="Times New Roman"/>
          <w:color w:val="000000"/>
          <w:sz w:val="24"/>
          <w:szCs w:val="24"/>
        </w:rPr>
        <w:t>•        овладение ключевыми компетентностями: учебно-познавательными, информационными, ценностно-смысловыми, коммуникативными;</w:t>
      </w:r>
    </w:p>
    <w:p w:rsidR="001121DD" w:rsidRDefault="001121DD" w:rsidP="005E04A4">
      <w:pPr>
        <w:jc w:val="center"/>
        <w:rPr>
          <w:rFonts w:ascii="Times New Roman" w:hAnsi="Times New Roman"/>
          <w:b/>
          <w:sz w:val="24"/>
          <w:szCs w:val="24"/>
        </w:rPr>
      </w:pPr>
      <w:r>
        <w:rPr>
          <w:rFonts w:ascii="Times New Roman" w:hAnsi="Times New Roman"/>
          <w:color w:val="000000"/>
          <w:sz w:val="24"/>
          <w:szCs w:val="24"/>
        </w:rPr>
        <w:t>•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r w:rsidRPr="005E04A4">
        <w:rPr>
          <w:rFonts w:ascii="Times New Roman" w:hAnsi="Times New Roman"/>
          <w:b/>
          <w:sz w:val="24"/>
          <w:szCs w:val="24"/>
        </w:rPr>
        <w:t xml:space="preserve"> </w:t>
      </w:r>
    </w:p>
    <w:p w:rsidR="001121DD" w:rsidRPr="00016191" w:rsidRDefault="001121DD" w:rsidP="005E04A4">
      <w:pPr>
        <w:jc w:val="center"/>
        <w:rPr>
          <w:rFonts w:ascii="Times New Roman" w:hAnsi="Times New Roman"/>
          <w:sz w:val="24"/>
          <w:szCs w:val="24"/>
        </w:rPr>
      </w:pPr>
      <w:r w:rsidRPr="00016191">
        <w:rPr>
          <w:rFonts w:ascii="Times New Roman" w:hAnsi="Times New Roman"/>
          <w:b/>
          <w:sz w:val="24"/>
          <w:szCs w:val="24"/>
        </w:rPr>
        <w:t>Формы и средства  контроля</w:t>
      </w:r>
    </w:p>
    <w:p w:rsidR="001121DD" w:rsidRPr="00016191" w:rsidRDefault="001121DD" w:rsidP="005E04A4">
      <w:pPr>
        <w:ind w:firstLine="567"/>
        <w:jc w:val="both"/>
        <w:rPr>
          <w:rFonts w:ascii="Times New Roman" w:hAnsi="Times New Roman"/>
          <w:sz w:val="24"/>
          <w:szCs w:val="24"/>
        </w:rPr>
      </w:pPr>
      <w:r w:rsidRPr="00016191">
        <w:rPr>
          <w:rFonts w:ascii="Times New Roman" w:hAnsi="Times New Roman"/>
          <w:sz w:val="24"/>
          <w:szCs w:val="24"/>
        </w:rPr>
        <w:t xml:space="preserve">Формы контроля основные, которые часто применяются на уроках биологии: </w:t>
      </w:r>
    </w:p>
    <w:p w:rsidR="001121DD" w:rsidRPr="00016191" w:rsidRDefault="001121DD" w:rsidP="005E04A4">
      <w:pPr>
        <w:numPr>
          <w:ilvl w:val="0"/>
          <w:numId w:val="36"/>
        </w:numPr>
        <w:ind w:left="0"/>
        <w:jc w:val="both"/>
        <w:rPr>
          <w:rFonts w:ascii="Times New Roman" w:hAnsi="Times New Roman"/>
          <w:sz w:val="24"/>
          <w:szCs w:val="24"/>
        </w:rPr>
      </w:pPr>
      <w:r w:rsidRPr="00016191">
        <w:rPr>
          <w:rFonts w:ascii="Times New Roman" w:hAnsi="Times New Roman"/>
          <w:sz w:val="24"/>
          <w:szCs w:val="24"/>
        </w:rPr>
        <w:t>Собеседование</w:t>
      </w:r>
    </w:p>
    <w:p w:rsidR="001121DD" w:rsidRPr="00016191" w:rsidRDefault="001121DD" w:rsidP="005E04A4">
      <w:pPr>
        <w:numPr>
          <w:ilvl w:val="0"/>
          <w:numId w:val="36"/>
        </w:numPr>
        <w:ind w:left="0"/>
        <w:jc w:val="both"/>
        <w:rPr>
          <w:rFonts w:ascii="Times New Roman" w:hAnsi="Times New Roman"/>
          <w:sz w:val="24"/>
          <w:szCs w:val="24"/>
        </w:rPr>
      </w:pPr>
      <w:r w:rsidRPr="00016191">
        <w:rPr>
          <w:rFonts w:ascii="Times New Roman" w:hAnsi="Times New Roman"/>
          <w:sz w:val="24"/>
          <w:szCs w:val="24"/>
        </w:rPr>
        <w:t>Опросы</w:t>
      </w:r>
    </w:p>
    <w:p w:rsidR="001121DD" w:rsidRPr="00016191" w:rsidRDefault="001121DD" w:rsidP="005E04A4">
      <w:pPr>
        <w:numPr>
          <w:ilvl w:val="0"/>
          <w:numId w:val="36"/>
        </w:numPr>
        <w:ind w:left="0"/>
        <w:jc w:val="both"/>
        <w:rPr>
          <w:rFonts w:ascii="Times New Roman" w:hAnsi="Times New Roman"/>
          <w:sz w:val="24"/>
          <w:szCs w:val="24"/>
        </w:rPr>
      </w:pPr>
      <w:r w:rsidRPr="00016191">
        <w:rPr>
          <w:rFonts w:ascii="Times New Roman" w:hAnsi="Times New Roman"/>
          <w:sz w:val="24"/>
          <w:szCs w:val="24"/>
        </w:rPr>
        <w:t>Самостоятельные работы</w:t>
      </w:r>
    </w:p>
    <w:p w:rsidR="001121DD" w:rsidRPr="00016191" w:rsidRDefault="001121DD" w:rsidP="005E04A4">
      <w:pPr>
        <w:numPr>
          <w:ilvl w:val="0"/>
          <w:numId w:val="36"/>
        </w:numPr>
        <w:ind w:left="0"/>
        <w:jc w:val="both"/>
        <w:rPr>
          <w:rFonts w:ascii="Times New Roman" w:hAnsi="Times New Roman"/>
          <w:sz w:val="24"/>
          <w:szCs w:val="24"/>
        </w:rPr>
      </w:pPr>
      <w:r w:rsidRPr="00016191">
        <w:rPr>
          <w:rFonts w:ascii="Times New Roman" w:hAnsi="Times New Roman"/>
          <w:sz w:val="24"/>
          <w:szCs w:val="24"/>
        </w:rPr>
        <w:t>Тестирование</w:t>
      </w:r>
    </w:p>
    <w:p w:rsidR="001121DD" w:rsidRPr="00016191" w:rsidRDefault="001121DD" w:rsidP="005E04A4">
      <w:pPr>
        <w:numPr>
          <w:ilvl w:val="0"/>
          <w:numId w:val="36"/>
        </w:numPr>
        <w:ind w:left="0"/>
        <w:jc w:val="both"/>
        <w:rPr>
          <w:rFonts w:ascii="Times New Roman" w:hAnsi="Times New Roman"/>
          <w:sz w:val="24"/>
          <w:szCs w:val="24"/>
        </w:rPr>
      </w:pPr>
      <w:r w:rsidRPr="00016191">
        <w:rPr>
          <w:rFonts w:ascii="Times New Roman" w:hAnsi="Times New Roman"/>
          <w:sz w:val="24"/>
          <w:szCs w:val="24"/>
        </w:rPr>
        <w:t>Дискуссии</w:t>
      </w:r>
    </w:p>
    <w:p w:rsidR="001121DD" w:rsidRPr="00016191" w:rsidRDefault="001121DD" w:rsidP="005E04A4">
      <w:pPr>
        <w:numPr>
          <w:ilvl w:val="0"/>
          <w:numId w:val="36"/>
        </w:numPr>
        <w:ind w:left="0"/>
        <w:jc w:val="both"/>
        <w:rPr>
          <w:rFonts w:ascii="Times New Roman" w:hAnsi="Times New Roman"/>
          <w:sz w:val="24"/>
          <w:szCs w:val="24"/>
        </w:rPr>
      </w:pPr>
      <w:r w:rsidRPr="00016191">
        <w:rPr>
          <w:rFonts w:ascii="Times New Roman" w:hAnsi="Times New Roman"/>
          <w:sz w:val="24"/>
          <w:szCs w:val="24"/>
        </w:rPr>
        <w:t>Наблюдения</w:t>
      </w:r>
    </w:p>
    <w:p w:rsidR="001121DD" w:rsidRDefault="001121DD" w:rsidP="005E04A4">
      <w:pPr>
        <w:jc w:val="both"/>
        <w:rPr>
          <w:rFonts w:ascii="Times New Roman" w:hAnsi="Times New Roman"/>
          <w:sz w:val="24"/>
          <w:szCs w:val="24"/>
        </w:rPr>
      </w:pPr>
      <w:r w:rsidRPr="00016191">
        <w:rPr>
          <w:rFonts w:ascii="Times New Roman" w:hAnsi="Times New Roman"/>
          <w:sz w:val="24"/>
          <w:szCs w:val="24"/>
        </w:rPr>
        <w:t>Кроме вышеперечисленных основных форм контроля проводятся, текущие самостоятельные работы в рамках каждой темы в виде фрагмента урока.</w:t>
      </w:r>
    </w:p>
    <w:p w:rsidR="001121DD" w:rsidRPr="00016191" w:rsidRDefault="001121DD" w:rsidP="005E04A4">
      <w:pPr>
        <w:jc w:val="both"/>
        <w:rPr>
          <w:rFonts w:ascii="Times New Roman" w:hAnsi="Times New Roman"/>
          <w:sz w:val="24"/>
          <w:szCs w:val="24"/>
        </w:rPr>
      </w:pPr>
    </w:p>
    <w:p w:rsidR="001121DD" w:rsidRPr="00D70516" w:rsidRDefault="001121DD" w:rsidP="00D70516">
      <w:pPr>
        <w:autoSpaceDE w:val="0"/>
        <w:autoSpaceDN w:val="0"/>
        <w:adjustRightInd w:val="0"/>
        <w:jc w:val="center"/>
        <w:rPr>
          <w:rFonts w:ascii="Times New Roman" w:hAnsi="Times New Roman"/>
          <w:b/>
          <w:sz w:val="24"/>
          <w:szCs w:val="24"/>
        </w:rPr>
      </w:pPr>
      <w:r w:rsidRPr="00D70516">
        <w:rPr>
          <w:rFonts w:ascii="Times New Roman" w:hAnsi="Times New Roman"/>
          <w:b/>
          <w:sz w:val="24"/>
          <w:szCs w:val="24"/>
        </w:rPr>
        <w:t>Формы организации учебной деятельности</w:t>
      </w:r>
    </w:p>
    <w:p w:rsidR="001121DD" w:rsidRPr="00016191" w:rsidRDefault="001121DD" w:rsidP="005E04A4">
      <w:pPr>
        <w:pStyle w:val="NormalWeb"/>
        <w:spacing w:line="240" w:lineRule="auto"/>
        <w:rPr>
          <w:rFonts w:ascii="Times New Roman" w:hAnsi="Times New Roman"/>
          <w:color w:val="000000"/>
          <w:sz w:val="24"/>
          <w:szCs w:val="24"/>
        </w:rPr>
      </w:pPr>
    </w:p>
    <w:p w:rsidR="001121DD" w:rsidRDefault="001121DD" w:rsidP="006D154D">
      <w:pPr>
        <w:autoSpaceDE w:val="0"/>
        <w:autoSpaceDN w:val="0"/>
        <w:adjustRightInd w:val="0"/>
        <w:ind w:firstLine="708"/>
        <w:jc w:val="both"/>
        <w:rPr>
          <w:rFonts w:ascii="Times New Roman" w:hAnsi="Times New Roman"/>
          <w:sz w:val="24"/>
          <w:szCs w:val="24"/>
        </w:rPr>
      </w:pPr>
      <w:r w:rsidRPr="00D70516">
        <w:rPr>
          <w:rFonts w:ascii="Times New Roman" w:hAnsi="Times New Roman"/>
          <w:sz w:val="24"/>
          <w:szCs w:val="24"/>
        </w:rPr>
        <w:t>Учитель выбирает необходимую образовательную</w:t>
      </w:r>
      <w:r>
        <w:rPr>
          <w:rFonts w:ascii="Times New Roman" w:hAnsi="Times New Roman"/>
          <w:sz w:val="24"/>
          <w:szCs w:val="24"/>
        </w:rPr>
        <w:t xml:space="preserve"> </w:t>
      </w:r>
      <w:r w:rsidRPr="00D70516">
        <w:rPr>
          <w:rFonts w:ascii="Times New Roman" w:hAnsi="Times New Roman"/>
          <w:sz w:val="24"/>
          <w:szCs w:val="24"/>
        </w:rPr>
        <w:t>траекторию, способную обеспечить визуализацию прохождения траектории обучения с контрольными точками заданий различных видов: информационных, практических,</w:t>
      </w:r>
      <w:r>
        <w:rPr>
          <w:rFonts w:ascii="Times New Roman" w:hAnsi="Times New Roman"/>
          <w:sz w:val="24"/>
          <w:szCs w:val="24"/>
        </w:rPr>
        <w:t xml:space="preserve"> </w:t>
      </w:r>
      <w:r w:rsidRPr="00D70516">
        <w:rPr>
          <w:rFonts w:ascii="Times New Roman" w:hAnsi="Times New Roman"/>
          <w:sz w:val="24"/>
          <w:szCs w:val="24"/>
        </w:rPr>
        <w:t xml:space="preserve">контрольных. Формы организации учебной </w:t>
      </w:r>
      <w:r>
        <w:rPr>
          <w:rFonts w:ascii="Times New Roman" w:hAnsi="Times New Roman"/>
          <w:sz w:val="24"/>
          <w:szCs w:val="24"/>
        </w:rPr>
        <w:t>д</w:t>
      </w:r>
      <w:r w:rsidRPr="00D70516">
        <w:rPr>
          <w:rFonts w:ascii="Times New Roman" w:hAnsi="Times New Roman"/>
          <w:sz w:val="24"/>
          <w:szCs w:val="24"/>
        </w:rPr>
        <w:t>еятельности</w:t>
      </w:r>
      <w:r>
        <w:rPr>
          <w:rFonts w:ascii="Times New Roman" w:hAnsi="Times New Roman"/>
          <w:sz w:val="24"/>
          <w:szCs w:val="24"/>
        </w:rPr>
        <w:t xml:space="preserve"> </w:t>
      </w:r>
      <w:r w:rsidRPr="00D70516">
        <w:rPr>
          <w:rFonts w:ascii="Times New Roman" w:hAnsi="Times New Roman"/>
          <w:sz w:val="24"/>
          <w:szCs w:val="24"/>
        </w:rPr>
        <w:t>определяются видами учебной работы, спецификой учебной</w:t>
      </w:r>
      <w:r>
        <w:rPr>
          <w:rFonts w:ascii="Times New Roman" w:hAnsi="Times New Roman"/>
          <w:sz w:val="24"/>
          <w:szCs w:val="24"/>
        </w:rPr>
        <w:t xml:space="preserve"> </w:t>
      </w:r>
      <w:r w:rsidRPr="00D70516">
        <w:rPr>
          <w:rFonts w:ascii="Times New Roman" w:hAnsi="Times New Roman"/>
          <w:sz w:val="24"/>
          <w:szCs w:val="24"/>
        </w:rPr>
        <w:t>группы, изучаемым материалом, учебными целями.</w:t>
      </w:r>
      <w:r>
        <w:rPr>
          <w:rFonts w:ascii="Times New Roman" w:hAnsi="Times New Roman"/>
          <w:sz w:val="24"/>
          <w:szCs w:val="24"/>
        </w:rPr>
        <w:t xml:space="preserve"> </w:t>
      </w:r>
    </w:p>
    <w:p w:rsidR="001121DD" w:rsidRPr="00D70516" w:rsidRDefault="001121DD" w:rsidP="006D154D">
      <w:pPr>
        <w:autoSpaceDE w:val="0"/>
        <w:autoSpaceDN w:val="0"/>
        <w:adjustRightInd w:val="0"/>
        <w:jc w:val="both"/>
        <w:rPr>
          <w:rFonts w:ascii="Times New Roman" w:hAnsi="Times New Roman"/>
          <w:sz w:val="24"/>
          <w:szCs w:val="24"/>
        </w:rPr>
      </w:pPr>
      <w:r w:rsidRPr="00D70516">
        <w:rPr>
          <w:rFonts w:ascii="Times New Roman" w:hAnsi="Times New Roman"/>
          <w:sz w:val="24"/>
          <w:szCs w:val="24"/>
        </w:rPr>
        <w:t>Возможны следующие организационные формы обучения:</w:t>
      </w:r>
    </w:p>
    <w:p w:rsidR="001121DD" w:rsidRPr="00D70516" w:rsidRDefault="001121DD" w:rsidP="006D154D">
      <w:pPr>
        <w:numPr>
          <w:ilvl w:val="0"/>
          <w:numId w:val="39"/>
        </w:numPr>
        <w:autoSpaceDE w:val="0"/>
        <w:autoSpaceDN w:val="0"/>
        <w:adjustRightInd w:val="0"/>
        <w:jc w:val="both"/>
        <w:rPr>
          <w:rFonts w:ascii="Times New Roman" w:hAnsi="Times New Roman"/>
          <w:sz w:val="24"/>
          <w:szCs w:val="24"/>
        </w:rPr>
      </w:pPr>
      <w:r>
        <w:rPr>
          <w:rFonts w:ascii="Times New Roman" w:hAnsi="Times New Roman"/>
          <w:sz w:val="24"/>
          <w:szCs w:val="24"/>
        </w:rPr>
        <w:t>к</w:t>
      </w:r>
      <w:r w:rsidRPr="00D70516">
        <w:rPr>
          <w:rFonts w:ascii="Times New Roman" w:hAnsi="Times New Roman"/>
          <w:sz w:val="24"/>
          <w:szCs w:val="24"/>
        </w:rPr>
        <w:t>лассно</w:t>
      </w:r>
      <w:r>
        <w:rPr>
          <w:rFonts w:ascii="Times New Roman" w:hAnsi="Times New Roman"/>
          <w:sz w:val="24"/>
          <w:szCs w:val="24"/>
        </w:rPr>
        <w:t xml:space="preserve"> - </w:t>
      </w:r>
      <w:r w:rsidRPr="00D70516">
        <w:rPr>
          <w:rFonts w:ascii="Times New Roman" w:hAnsi="Times New Roman"/>
          <w:sz w:val="24"/>
          <w:szCs w:val="24"/>
        </w:rPr>
        <w:t>урочная работа (изучение нового, практикум,</w:t>
      </w:r>
      <w:r>
        <w:rPr>
          <w:rFonts w:ascii="Times New Roman" w:hAnsi="Times New Roman"/>
          <w:sz w:val="24"/>
          <w:szCs w:val="24"/>
        </w:rPr>
        <w:t xml:space="preserve"> </w:t>
      </w:r>
      <w:r w:rsidRPr="00D70516">
        <w:rPr>
          <w:rFonts w:ascii="Times New Roman" w:hAnsi="Times New Roman"/>
          <w:sz w:val="24"/>
          <w:szCs w:val="24"/>
        </w:rPr>
        <w:t>контроль, дополнитель</w:t>
      </w:r>
      <w:r>
        <w:rPr>
          <w:rFonts w:ascii="Times New Roman" w:hAnsi="Times New Roman"/>
          <w:sz w:val="24"/>
          <w:szCs w:val="24"/>
        </w:rPr>
        <w:t xml:space="preserve">ная работа, уроки - зачёты, уроки </w:t>
      </w:r>
      <w:r w:rsidRPr="00D70516">
        <w:rPr>
          <w:rFonts w:ascii="Times New Roman" w:hAnsi="Times New Roman"/>
          <w:sz w:val="24"/>
          <w:szCs w:val="24"/>
        </w:rPr>
        <w:t>защиты творческих заданий). При выполнении проектных</w:t>
      </w:r>
      <w:r>
        <w:rPr>
          <w:rFonts w:ascii="Times New Roman" w:hAnsi="Times New Roman"/>
          <w:sz w:val="24"/>
          <w:szCs w:val="24"/>
        </w:rPr>
        <w:t xml:space="preserve"> </w:t>
      </w:r>
      <w:r w:rsidRPr="00D70516">
        <w:rPr>
          <w:rFonts w:ascii="Times New Roman" w:hAnsi="Times New Roman"/>
          <w:sz w:val="24"/>
          <w:szCs w:val="24"/>
        </w:rPr>
        <w:t>заданий исследование, поиск информации осуществляются</w:t>
      </w:r>
      <w:r>
        <w:rPr>
          <w:rFonts w:ascii="Times New Roman" w:hAnsi="Times New Roman"/>
          <w:sz w:val="24"/>
          <w:szCs w:val="24"/>
        </w:rPr>
        <w:t xml:space="preserve"> </w:t>
      </w:r>
      <w:r w:rsidRPr="00D70516">
        <w:rPr>
          <w:rFonts w:ascii="Times New Roman" w:hAnsi="Times New Roman"/>
          <w:sz w:val="24"/>
          <w:szCs w:val="24"/>
        </w:rPr>
        <w:t>учащимися под руководством учителя;</w:t>
      </w:r>
    </w:p>
    <w:p w:rsidR="001121DD" w:rsidRPr="00D70516" w:rsidRDefault="001121DD" w:rsidP="006D154D">
      <w:pPr>
        <w:numPr>
          <w:ilvl w:val="0"/>
          <w:numId w:val="39"/>
        </w:numPr>
        <w:autoSpaceDE w:val="0"/>
        <w:autoSpaceDN w:val="0"/>
        <w:adjustRightInd w:val="0"/>
        <w:jc w:val="both"/>
        <w:rPr>
          <w:rFonts w:ascii="Times New Roman" w:hAnsi="Times New Roman"/>
          <w:sz w:val="24"/>
          <w:szCs w:val="24"/>
        </w:rPr>
      </w:pPr>
      <w:r w:rsidRPr="00D70516">
        <w:rPr>
          <w:rFonts w:ascii="Times New Roman" w:hAnsi="Times New Roman"/>
          <w:sz w:val="24"/>
          <w:szCs w:val="24"/>
        </w:rPr>
        <w:t>индивидуальная и и</w:t>
      </w:r>
      <w:r>
        <w:rPr>
          <w:rFonts w:ascii="Times New Roman" w:hAnsi="Times New Roman"/>
          <w:sz w:val="24"/>
          <w:szCs w:val="24"/>
        </w:rPr>
        <w:t>ндивидуализированная работа. Та</w:t>
      </w:r>
      <w:r w:rsidRPr="00D70516">
        <w:rPr>
          <w:rFonts w:ascii="Times New Roman" w:hAnsi="Times New Roman"/>
          <w:sz w:val="24"/>
          <w:szCs w:val="24"/>
        </w:rPr>
        <w:t xml:space="preserve">кие формы работы позволяют </w:t>
      </w:r>
      <w:r>
        <w:rPr>
          <w:rFonts w:ascii="Times New Roman" w:hAnsi="Times New Roman"/>
          <w:sz w:val="24"/>
          <w:szCs w:val="24"/>
        </w:rPr>
        <w:t>регулировать темп продвиже</w:t>
      </w:r>
      <w:r w:rsidRPr="00D70516">
        <w:rPr>
          <w:rFonts w:ascii="Times New Roman" w:hAnsi="Times New Roman"/>
          <w:sz w:val="24"/>
          <w:szCs w:val="24"/>
        </w:rPr>
        <w:t>ния в обучении каждого шк</w:t>
      </w:r>
      <w:r>
        <w:rPr>
          <w:rFonts w:ascii="Times New Roman" w:hAnsi="Times New Roman"/>
          <w:sz w:val="24"/>
          <w:szCs w:val="24"/>
        </w:rPr>
        <w:t>ольника сообразно его способнос</w:t>
      </w:r>
      <w:r w:rsidRPr="00D70516">
        <w:rPr>
          <w:rFonts w:ascii="Times New Roman" w:hAnsi="Times New Roman"/>
          <w:sz w:val="24"/>
          <w:szCs w:val="24"/>
        </w:rPr>
        <w:t>тям. При работе в комп</w:t>
      </w:r>
      <w:r>
        <w:rPr>
          <w:rFonts w:ascii="Times New Roman" w:hAnsi="Times New Roman"/>
          <w:sz w:val="24"/>
          <w:szCs w:val="24"/>
        </w:rPr>
        <w:t>ьютерном классе по заранее подо</w:t>
      </w:r>
      <w:r w:rsidRPr="00D70516">
        <w:rPr>
          <w:rFonts w:ascii="Times New Roman" w:hAnsi="Times New Roman"/>
          <w:sz w:val="24"/>
          <w:szCs w:val="24"/>
        </w:rPr>
        <w:t>бранным информационным, практическим и контрольным</w:t>
      </w:r>
      <w:r>
        <w:rPr>
          <w:rFonts w:ascii="Times New Roman" w:hAnsi="Times New Roman"/>
          <w:sz w:val="24"/>
          <w:szCs w:val="24"/>
        </w:rPr>
        <w:t xml:space="preserve"> </w:t>
      </w:r>
      <w:r w:rsidRPr="00D70516">
        <w:rPr>
          <w:rFonts w:ascii="Times New Roman" w:hAnsi="Times New Roman"/>
          <w:sz w:val="24"/>
          <w:szCs w:val="24"/>
        </w:rPr>
        <w:t xml:space="preserve">заданиям, собранным из </w:t>
      </w:r>
      <w:r>
        <w:rPr>
          <w:rFonts w:ascii="Times New Roman" w:hAnsi="Times New Roman"/>
          <w:sz w:val="24"/>
          <w:szCs w:val="24"/>
        </w:rPr>
        <w:t>соответствующих объектов, форми</w:t>
      </w:r>
      <w:r w:rsidRPr="00D70516">
        <w:rPr>
          <w:rFonts w:ascii="Times New Roman" w:hAnsi="Times New Roman"/>
          <w:sz w:val="24"/>
          <w:szCs w:val="24"/>
        </w:rPr>
        <w:t>руются индивидуальные задания для учащихся;</w:t>
      </w:r>
    </w:p>
    <w:p w:rsidR="001121DD" w:rsidRPr="00D70516" w:rsidRDefault="001121DD" w:rsidP="006D154D">
      <w:pPr>
        <w:numPr>
          <w:ilvl w:val="0"/>
          <w:numId w:val="39"/>
        </w:numPr>
        <w:autoSpaceDE w:val="0"/>
        <w:autoSpaceDN w:val="0"/>
        <w:adjustRightInd w:val="0"/>
        <w:jc w:val="both"/>
        <w:rPr>
          <w:rFonts w:ascii="Times New Roman" w:hAnsi="Times New Roman"/>
          <w:sz w:val="24"/>
          <w:szCs w:val="24"/>
        </w:rPr>
      </w:pPr>
      <w:r w:rsidRPr="00D70516">
        <w:rPr>
          <w:rFonts w:ascii="Times New Roman" w:hAnsi="Times New Roman"/>
          <w:sz w:val="24"/>
          <w:szCs w:val="24"/>
        </w:rPr>
        <w:t xml:space="preserve"> групповая работа. Можно организовать работу групп</w:t>
      </w:r>
      <w:r>
        <w:rPr>
          <w:rFonts w:ascii="Times New Roman" w:hAnsi="Times New Roman"/>
          <w:sz w:val="24"/>
          <w:szCs w:val="24"/>
        </w:rPr>
        <w:t xml:space="preserve"> </w:t>
      </w:r>
      <w:r w:rsidRPr="00D70516">
        <w:rPr>
          <w:rFonts w:ascii="Times New Roman" w:hAnsi="Times New Roman"/>
          <w:sz w:val="24"/>
          <w:szCs w:val="24"/>
        </w:rPr>
        <w:t>учащихся по индивидуальным заданиям. Предварительно</w:t>
      </w:r>
      <w:r>
        <w:rPr>
          <w:rFonts w:ascii="Times New Roman" w:hAnsi="Times New Roman"/>
          <w:sz w:val="24"/>
          <w:szCs w:val="24"/>
        </w:rPr>
        <w:t xml:space="preserve">  </w:t>
      </w:r>
      <w:r w:rsidRPr="00D70516">
        <w:rPr>
          <w:rFonts w:ascii="Times New Roman" w:hAnsi="Times New Roman"/>
          <w:sz w:val="24"/>
          <w:szCs w:val="24"/>
        </w:rPr>
        <w:t>учитель формирует блоки о</w:t>
      </w:r>
      <w:r>
        <w:rPr>
          <w:rFonts w:ascii="Times New Roman" w:hAnsi="Times New Roman"/>
          <w:sz w:val="24"/>
          <w:szCs w:val="24"/>
        </w:rPr>
        <w:t>бъектов или общий блок, на осно</w:t>
      </w:r>
      <w:r w:rsidRPr="00D70516">
        <w:rPr>
          <w:rFonts w:ascii="Times New Roman" w:hAnsi="Times New Roman"/>
          <w:sz w:val="24"/>
          <w:szCs w:val="24"/>
        </w:rPr>
        <w:t>вании демонстрации которого происходит обсуждение в</w:t>
      </w:r>
      <w:r>
        <w:rPr>
          <w:rFonts w:ascii="Times New Roman" w:hAnsi="Times New Roman"/>
          <w:sz w:val="24"/>
          <w:szCs w:val="24"/>
        </w:rPr>
        <w:t xml:space="preserve"> </w:t>
      </w:r>
      <w:r w:rsidRPr="00D70516">
        <w:rPr>
          <w:rFonts w:ascii="Times New Roman" w:hAnsi="Times New Roman"/>
          <w:sz w:val="24"/>
          <w:szCs w:val="24"/>
        </w:rPr>
        <w:t>группах общей проблемы</w:t>
      </w:r>
      <w:r>
        <w:rPr>
          <w:rFonts w:ascii="Times New Roman" w:hAnsi="Times New Roman"/>
          <w:sz w:val="24"/>
          <w:szCs w:val="24"/>
        </w:rPr>
        <w:t>, либо, при наличии компьютерного класса, обсуждение мини задач, которые являются со</w:t>
      </w:r>
      <w:r w:rsidRPr="00D70516">
        <w:rPr>
          <w:rFonts w:ascii="Times New Roman" w:hAnsi="Times New Roman"/>
          <w:sz w:val="24"/>
          <w:szCs w:val="24"/>
        </w:rPr>
        <w:t>ставной частью общей учебной задачи;</w:t>
      </w:r>
    </w:p>
    <w:p w:rsidR="001121DD" w:rsidRPr="00D70516" w:rsidRDefault="001121DD" w:rsidP="006D154D">
      <w:pPr>
        <w:numPr>
          <w:ilvl w:val="0"/>
          <w:numId w:val="39"/>
        </w:numPr>
        <w:autoSpaceDE w:val="0"/>
        <w:autoSpaceDN w:val="0"/>
        <w:adjustRightInd w:val="0"/>
        <w:jc w:val="both"/>
        <w:rPr>
          <w:rFonts w:ascii="Times New Roman" w:hAnsi="Times New Roman"/>
          <w:sz w:val="24"/>
          <w:szCs w:val="24"/>
        </w:rPr>
      </w:pPr>
      <w:r w:rsidRPr="00D70516">
        <w:rPr>
          <w:rFonts w:ascii="Times New Roman" w:hAnsi="Times New Roman"/>
          <w:sz w:val="24"/>
          <w:szCs w:val="24"/>
        </w:rPr>
        <w:t xml:space="preserve"> внеклассная работа, и</w:t>
      </w:r>
      <w:r>
        <w:rPr>
          <w:rFonts w:ascii="Times New Roman" w:hAnsi="Times New Roman"/>
          <w:sz w:val="24"/>
          <w:szCs w:val="24"/>
        </w:rPr>
        <w:t>сследовательская работа, кружко</w:t>
      </w:r>
      <w:r w:rsidRPr="00D70516">
        <w:rPr>
          <w:rFonts w:ascii="Times New Roman" w:hAnsi="Times New Roman"/>
          <w:sz w:val="24"/>
          <w:szCs w:val="24"/>
        </w:rPr>
        <w:t>вая работа;</w:t>
      </w:r>
    </w:p>
    <w:p w:rsidR="001121DD" w:rsidRPr="006D154D" w:rsidRDefault="001121DD" w:rsidP="006D154D">
      <w:pPr>
        <w:numPr>
          <w:ilvl w:val="0"/>
          <w:numId w:val="39"/>
        </w:numPr>
        <w:autoSpaceDE w:val="0"/>
        <w:autoSpaceDN w:val="0"/>
        <w:adjustRightInd w:val="0"/>
        <w:jc w:val="both"/>
        <w:rPr>
          <w:rFonts w:ascii="Times New Roman" w:hAnsi="Times New Roman"/>
          <w:sz w:val="24"/>
          <w:szCs w:val="24"/>
        </w:rPr>
      </w:pPr>
      <w:r w:rsidRPr="006D154D">
        <w:rPr>
          <w:rFonts w:ascii="Times New Roman" w:hAnsi="Times New Roman"/>
          <w:sz w:val="24"/>
          <w:szCs w:val="24"/>
        </w:rPr>
        <w:t>самостоятельная работа учащихся по изучению нового материала, отработке учебных навыков и навыков практического применения приобретённых знаний; выполнение индивидуальных заданий творческого характера.</w:t>
      </w:r>
    </w:p>
    <w:p w:rsidR="001121DD" w:rsidRPr="006D154D" w:rsidRDefault="001121DD" w:rsidP="005E04A4">
      <w:pPr>
        <w:pStyle w:val="NormalWeb"/>
        <w:spacing w:line="240" w:lineRule="auto"/>
        <w:rPr>
          <w:rFonts w:ascii="Times New Roman" w:hAnsi="Times New Roman"/>
          <w:sz w:val="24"/>
          <w:szCs w:val="24"/>
        </w:rPr>
      </w:pPr>
    </w:p>
    <w:p w:rsidR="001121DD" w:rsidRDefault="001121DD" w:rsidP="005E04A4">
      <w:pPr>
        <w:pStyle w:val="NormalWeb"/>
        <w:spacing w:line="240" w:lineRule="auto"/>
      </w:pPr>
      <w:r>
        <w:rPr>
          <w:rFonts w:ascii="Times New Roman" w:hAnsi="Times New Roman"/>
          <w:color w:val="000000"/>
          <w:sz w:val="24"/>
          <w:szCs w:val="24"/>
        </w:rPr>
        <w:tab/>
      </w:r>
      <w:r>
        <w:rPr>
          <w:rFonts w:ascii="Times New Roman" w:hAnsi="Times New Roman"/>
          <w:color w:val="000000"/>
          <w:sz w:val="24"/>
          <w:szCs w:val="24"/>
        </w:rPr>
        <w:tab/>
      </w:r>
    </w:p>
    <w:p w:rsidR="001121DD" w:rsidRDefault="001121DD" w:rsidP="006D154D">
      <w:pPr>
        <w:pStyle w:val="NormalWeb"/>
        <w:numPr>
          <w:ilvl w:val="0"/>
          <w:numId w:val="40"/>
        </w:numPr>
        <w:spacing w:line="240" w:lineRule="auto"/>
      </w:pPr>
      <w:r>
        <w:rPr>
          <w:rFonts w:ascii="Times New Roman" w:hAnsi="Times New Roman"/>
          <w:b/>
          <w:bCs/>
          <w:color w:val="000000"/>
          <w:sz w:val="24"/>
          <w:szCs w:val="24"/>
        </w:rPr>
        <w:t>Описание места учебного предмета.</w:t>
      </w:r>
    </w:p>
    <w:p w:rsidR="001121DD" w:rsidRDefault="001121DD" w:rsidP="005E04A4">
      <w:pPr>
        <w:pStyle w:val="NormalWeb"/>
        <w:spacing w:line="240" w:lineRule="auto"/>
        <w:ind w:firstLine="0"/>
        <w:jc w:val="center"/>
      </w:pPr>
      <w:r>
        <w:rPr>
          <w:rFonts w:ascii="Times New Roman" w:hAnsi="Times New Roman"/>
          <w:b/>
          <w:bCs/>
          <w:color w:val="000000"/>
          <w:sz w:val="24"/>
          <w:szCs w:val="24"/>
        </w:rPr>
        <w:t xml:space="preserve"> </w:t>
      </w:r>
    </w:p>
    <w:p w:rsidR="001121DD" w:rsidRDefault="001121DD" w:rsidP="005E04A4">
      <w:pPr>
        <w:pStyle w:val="a"/>
        <w:spacing w:line="240" w:lineRule="auto"/>
      </w:pPr>
      <w:r>
        <w:rPr>
          <w:rFonts w:ascii="Times New Roman" w:hAnsi="Times New Roman"/>
          <w:color w:val="000000"/>
          <w:sz w:val="24"/>
          <w:szCs w:val="24"/>
        </w:rPr>
        <w:tab/>
      </w:r>
      <w:r>
        <w:rPr>
          <w:rFonts w:ascii="Times New Roman" w:hAnsi="Times New Roman"/>
          <w:sz w:val="24"/>
          <w:szCs w:val="24"/>
        </w:rPr>
        <w:t>Учебное содержание курса биологии включает следующие разделы:</w:t>
      </w:r>
    </w:p>
    <w:p w:rsidR="001121DD" w:rsidRDefault="001121DD" w:rsidP="005E04A4">
      <w:pPr>
        <w:pStyle w:val="a"/>
        <w:spacing w:line="240" w:lineRule="auto"/>
      </w:pPr>
      <w:r>
        <w:rPr>
          <w:rFonts w:ascii="Times New Roman" w:hAnsi="Times New Roman"/>
          <w:sz w:val="24"/>
          <w:szCs w:val="24"/>
        </w:rPr>
        <w:t>1) «Бактерии. Грибы. Растения» — 35 часов (5 класс);</w:t>
      </w:r>
    </w:p>
    <w:p w:rsidR="001121DD" w:rsidRDefault="001121DD" w:rsidP="005E04A4">
      <w:pPr>
        <w:pStyle w:val="a"/>
        <w:spacing w:line="240" w:lineRule="auto"/>
      </w:pPr>
      <w:r>
        <w:rPr>
          <w:rFonts w:ascii="Times New Roman" w:hAnsi="Times New Roman"/>
          <w:sz w:val="24"/>
          <w:szCs w:val="24"/>
        </w:rPr>
        <w:t>2) «Многообразие покрытосеменных растений» — 35 часов (6 класс);</w:t>
      </w:r>
    </w:p>
    <w:p w:rsidR="001121DD" w:rsidRDefault="001121DD" w:rsidP="005E04A4">
      <w:pPr>
        <w:pStyle w:val="a"/>
        <w:spacing w:line="240" w:lineRule="auto"/>
      </w:pPr>
      <w:r>
        <w:rPr>
          <w:rFonts w:ascii="Times New Roman" w:hAnsi="Times New Roman"/>
          <w:sz w:val="24"/>
          <w:szCs w:val="24"/>
        </w:rPr>
        <w:t>3) «Животные» — 70 часов (7 класс);</w:t>
      </w:r>
    </w:p>
    <w:p w:rsidR="001121DD" w:rsidRDefault="001121DD" w:rsidP="005E04A4">
      <w:pPr>
        <w:pStyle w:val="a"/>
        <w:spacing w:line="240" w:lineRule="auto"/>
      </w:pPr>
      <w:r>
        <w:rPr>
          <w:rFonts w:ascii="Times New Roman" w:hAnsi="Times New Roman"/>
          <w:sz w:val="24"/>
          <w:szCs w:val="24"/>
        </w:rPr>
        <w:t>4) </w:t>
      </w:r>
      <w:r>
        <w:rPr>
          <w:rFonts w:ascii="Times New Roman" w:hAnsi="Times New Roman"/>
          <w:color w:val="000000"/>
          <w:sz w:val="24"/>
          <w:szCs w:val="24"/>
        </w:rPr>
        <w:t>«Человек» — 70 часов (8 класс);</w:t>
      </w:r>
    </w:p>
    <w:p w:rsidR="001121DD" w:rsidRDefault="001121DD" w:rsidP="005E04A4">
      <w:pPr>
        <w:pStyle w:val="a"/>
        <w:spacing w:line="240" w:lineRule="auto"/>
      </w:pPr>
      <w:r>
        <w:rPr>
          <w:rFonts w:ascii="Times New Roman" w:hAnsi="Times New Roman"/>
          <w:sz w:val="24"/>
          <w:szCs w:val="24"/>
        </w:rPr>
        <w:t>5) «Введение в общую биологию» — 70 часов (9 класс).</w:t>
      </w:r>
    </w:p>
    <w:p w:rsidR="001121DD" w:rsidRDefault="001121DD" w:rsidP="005E04A4">
      <w:pPr>
        <w:pStyle w:val="NormalWeb"/>
        <w:spacing w:line="240" w:lineRule="auto"/>
        <w:rPr>
          <w:rFonts w:ascii="Times New Roman" w:hAnsi="Times New Roman"/>
          <w:color w:val="000000"/>
          <w:sz w:val="24"/>
          <w:szCs w:val="24"/>
        </w:rPr>
      </w:pPr>
      <w:r w:rsidRPr="0060782C">
        <w:rPr>
          <w:rFonts w:ascii="Times New Roman" w:hAnsi="Times New Roman"/>
          <w:sz w:val="24"/>
          <w:szCs w:val="24"/>
        </w:rPr>
        <w:t>Для реализации рабочей программы и</w:t>
      </w:r>
      <w:r>
        <w:rPr>
          <w:rFonts w:ascii="Times New Roman" w:hAnsi="Times New Roman"/>
          <w:sz w:val="24"/>
          <w:szCs w:val="24"/>
        </w:rPr>
        <w:t>зучения учебного предмета «Биология</w:t>
      </w:r>
      <w:r w:rsidRPr="0060782C">
        <w:rPr>
          <w:rFonts w:ascii="Times New Roman" w:hAnsi="Times New Roman"/>
          <w:sz w:val="24"/>
          <w:szCs w:val="24"/>
        </w:rPr>
        <w:t xml:space="preserve">» на этапе </w:t>
      </w:r>
      <w:r>
        <w:rPr>
          <w:rFonts w:ascii="Times New Roman" w:hAnsi="Times New Roman"/>
          <w:sz w:val="24"/>
          <w:szCs w:val="24"/>
        </w:rPr>
        <w:t>основного</w:t>
      </w:r>
      <w:r w:rsidRPr="0060782C">
        <w:rPr>
          <w:rFonts w:ascii="Times New Roman" w:hAnsi="Times New Roman"/>
          <w:sz w:val="24"/>
          <w:szCs w:val="24"/>
        </w:rPr>
        <w:t xml:space="preserve"> общего образования учебным планом школы отведено</w:t>
      </w:r>
      <w:r w:rsidRPr="0060782C">
        <w:rPr>
          <w:rFonts w:ascii="Times New Roman" w:hAnsi="Times New Roman"/>
          <w:i/>
          <w:sz w:val="24"/>
          <w:szCs w:val="24"/>
        </w:rPr>
        <w:t xml:space="preserve"> </w:t>
      </w:r>
      <w:r>
        <w:rPr>
          <w:rFonts w:ascii="Times New Roman" w:hAnsi="Times New Roman"/>
          <w:sz w:val="24"/>
          <w:szCs w:val="24"/>
        </w:rPr>
        <w:t xml:space="preserve">278 часов.  Из них </w:t>
      </w:r>
      <w:r w:rsidRPr="0060782C">
        <w:rPr>
          <w:rFonts w:ascii="Times New Roman" w:hAnsi="Times New Roman"/>
          <w:sz w:val="24"/>
          <w:szCs w:val="24"/>
        </w:rPr>
        <w:t xml:space="preserve"> </w:t>
      </w:r>
      <w:r>
        <w:rPr>
          <w:rFonts w:ascii="Times New Roman" w:hAnsi="Times New Roman"/>
          <w:sz w:val="24"/>
          <w:szCs w:val="24"/>
        </w:rPr>
        <w:t>35</w:t>
      </w:r>
      <w:r w:rsidRPr="00BC37A9">
        <w:rPr>
          <w:rFonts w:ascii="Times New Roman" w:hAnsi="Times New Roman"/>
          <w:sz w:val="24"/>
          <w:szCs w:val="24"/>
        </w:rPr>
        <w:t xml:space="preserve"> </w:t>
      </w:r>
      <w:r>
        <w:rPr>
          <w:rFonts w:ascii="Times New Roman" w:hAnsi="Times New Roman"/>
          <w:sz w:val="24"/>
          <w:szCs w:val="24"/>
        </w:rPr>
        <w:t>часов</w:t>
      </w:r>
      <w:r w:rsidRPr="0060782C">
        <w:rPr>
          <w:rFonts w:ascii="Times New Roman" w:hAnsi="Times New Roman"/>
          <w:sz w:val="24"/>
          <w:szCs w:val="24"/>
        </w:rPr>
        <w:t xml:space="preserve"> в </w:t>
      </w:r>
      <w:r>
        <w:rPr>
          <w:rFonts w:ascii="Times New Roman" w:hAnsi="Times New Roman"/>
          <w:sz w:val="24"/>
          <w:szCs w:val="24"/>
        </w:rPr>
        <w:t xml:space="preserve"> 5</w:t>
      </w:r>
      <w:r w:rsidRPr="0060782C">
        <w:rPr>
          <w:rFonts w:ascii="Times New Roman" w:hAnsi="Times New Roman"/>
          <w:sz w:val="24"/>
          <w:szCs w:val="24"/>
        </w:rPr>
        <w:t xml:space="preserve"> классе</w:t>
      </w:r>
      <w:r>
        <w:rPr>
          <w:rFonts w:ascii="Times New Roman" w:hAnsi="Times New Roman"/>
          <w:sz w:val="24"/>
          <w:szCs w:val="24"/>
        </w:rPr>
        <w:t>,</w:t>
      </w:r>
      <w:r w:rsidRPr="0060782C">
        <w:rPr>
          <w:rFonts w:ascii="Times New Roman" w:hAnsi="Times New Roman"/>
          <w:sz w:val="24"/>
          <w:szCs w:val="24"/>
        </w:rPr>
        <w:t xml:space="preserve"> </w:t>
      </w:r>
      <w:r>
        <w:rPr>
          <w:rFonts w:ascii="Times New Roman" w:hAnsi="Times New Roman"/>
          <w:sz w:val="24"/>
          <w:szCs w:val="24"/>
        </w:rPr>
        <w:t>35 часов</w:t>
      </w:r>
      <w:r w:rsidRPr="0060782C">
        <w:rPr>
          <w:rFonts w:ascii="Times New Roman" w:hAnsi="Times New Roman"/>
          <w:sz w:val="24"/>
          <w:szCs w:val="24"/>
        </w:rPr>
        <w:t xml:space="preserve"> в </w:t>
      </w:r>
      <w:r>
        <w:rPr>
          <w:rFonts w:ascii="Times New Roman" w:hAnsi="Times New Roman"/>
          <w:sz w:val="24"/>
          <w:szCs w:val="24"/>
        </w:rPr>
        <w:t>6</w:t>
      </w:r>
      <w:r w:rsidRPr="0060782C">
        <w:rPr>
          <w:rFonts w:ascii="Times New Roman" w:hAnsi="Times New Roman"/>
          <w:sz w:val="24"/>
          <w:szCs w:val="24"/>
        </w:rPr>
        <w:t xml:space="preserve"> классе, </w:t>
      </w:r>
      <w:r>
        <w:rPr>
          <w:rFonts w:ascii="Times New Roman" w:hAnsi="Times New Roman"/>
          <w:sz w:val="24"/>
          <w:szCs w:val="24"/>
        </w:rPr>
        <w:t>70 часов в 7 классе, 70 часов в 8 классе и 68 часов в 9 классе из расчета 1 учебный час</w:t>
      </w:r>
      <w:r w:rsidRPr="0060782C">
        <w:rPr>
          <w:rFonts w:ascii="Times New Roman" w:hAnsi="Times New Roman"/>
          <w:sz w:val="24"/>
          <w:szCs w:val="24"/>
        </w:rPr>
        <w:t xml:space="preserve"> в неделю в </w:t>
      </w:r>
      <w:r>
        <w:rPr>
          <w:rFonts w:ascii="Times New Roman" w:hAnsi="Times New Roman"/>
          <w:sz w:val="24"/>
          <w:szCs w:val="24"/>
        </w:rPr>
        <w:t xml:space="preserve">5 и 6  классах и 2 </w:t>
      </w:r>
      <w:r w:rsidRPr="0060782C">
        <w:rPr>
          <w:rFonts w:ascii="Times New Roman" w:hAnsi="Times New Roman"/>
          <w:sz w:val="24"/>
          <w:szCs w:val="24"/>
        </w:rPr>
        <w:t xml:space="preserve">учебных часа в неделю в </w:t>
      </w:r>
      <w:r>
        <w:rPr>
          <w:rFonts w:ascii="Times New Roman" w:hAnsi="Times New Roman"/>
          <w:sz w:val="24"/>
          <w:szCs w:val="24"/>
        </w:rPr>
        <w:t>7 – 9  классах</w:t>
      </w:r>
      <w:r w:rsidRPr="0060782C">
        <w:rPr>
          <w:rFonts w:ascii="Times New Roman" w:hAnsi="Times New Roman"/>
          <w:sz w:val="24"/>
          <w:szCs w:val="24"/>
        </w:rPr>
        <w:t xml:space="preserve">. </w:t>
      </w:r>
      <w:r>
        <w:rPr>
          <w:rFonts w:ascii="Times New Roman" w:hAnsi="Times New Roman"/>
          <w:sz w:val="24"/>
          <w:szCs w:val="24"/>
        </w:rPr>
        <w:t xml:space="preserve"> Для обеспечения 278-часового курса биологии в 5 – 9 классах по программе, созданной коллективом авторов под руководством В.В.Пасечника, отведено 278 часов учебным планом</w:t>
      </w:r>
      <w:r w:rsidRPr="002F6C8D">
        <w:rPr>
          <w:rFonts w:ascii="Times New Roman" w:hAnsi="Times New Roman"/>
          <w:sz w:val="24"/>
          <w:szCs w:val="24"/>
        </w:rPr>
        <w:t>.</w:t>
      </w:r>
    </w:p>
    <w:p w:rsidR="001121DD" w:rsidRPr="00016191" w:rsidRDefault="001121DD" w:rsidP="005E04A4">
      <w:pPr>
        <w:pStyle w:val="NormalWeb"/>
        <w:spacing w:line="240" w:lineRule="auto"/>
        <w:rPr>
          <w:rFonts w:ascii="Times New Roman" w:hAnsi="Times New Roman"/>
          <w:color w:val="000000"/>
          <w:sz w:val="24"/>
          <w:szCs w:val="24"/>
        </w:rPr>
      </w:pPr>
    </w:p>
    <w:p w:rsidR="001121DD" w:rsidRDefault="001121DD" w:rsidP="005E04A4">
      <w:pPr>
        <w:pStyle w:val="NormalWeb"/>
        <w:spacing w:line="240" w:lineRule="auto"/>
        <w:jc w:val="center"/>
      </w:pPr>
      <w:r>
        <w:rPr>
          <w:rFonts w:ascii="Times New Roman" w:hAnsi="Times New Roman"/>
          <w:color w:val="000000"/>
          <w:sz w:val="24"/>
          <w:szCs w:val="24"/>
        </w:rPr>
        <w:t xml:space="preserve"> </w:t>
      </w:r>
      <w:r>
        <w:rPr>
          <w:rFonts w:ascii="Times New Roman" w:hAnsi="Times New Roman"/>
          <w:b/>
          <w:bCs/>
          <w:color w:val="000000"/>
          <w:sz w:val="24"/>
          <w:szCs w:val="24"/>
        </w:rPr>
        <w:t xml:space="preserve">4. Личностные, метапредметные и предметные результаты освоения учебного предмета </w:t>
      </w:r>
    </w:p>
    <w:p w:rsidR="001121DD" w:rsidRDefault="001121DD" w:rsidP="005E04A4">
      <w:pPr>
        <w:pStyle w:val="NormalWeb"/>
        <w:spacing w:line="240" w:lineRule="auto"/>
      </w:pPr>
      <w:r>
        <w:rPr>
          <w:rFonts w:ascii="Times New Roman" w:hAnsi="Times New Roman"/>
          <w:color w:val="000000"/>
          <w:sz w:val="24"/>
          <w:szCs w:val="24"/>
        </w:rPr>
        <w:tab/>
      </w:r>
    </w:p>
    <w:p w:rsidR="001121DD" w:rsidRDefault="001121DD" w:rsidP="00A80A65">
      <w:pPr>
        <w:pStyle w:val="NormalWeb"/>
        <w:spacing w:line="240" w:lineRule="auto"/>
      </w:pPr>
      <w:r>
        <w:rPr>
          <w:rFonts w:ascii="Times New Roman" w:hAnsi="Times New Roman"/>
          <w:color w:val="000000"/>
          <w:sz w:val="24"/>
          <w:szCs w:val="24"/>
        </w:rPr>
        <w:t xml:space="preserve">Деятельность образовательного учреждения в обучении биологии должна быть направлена на достижение обучающимися следующих </w:t>
      </w:r>
      <w:r>
        <w:rPr>
          <w:rFonts w:ascii="Times New Roman" w:hAnsi="Times New Roman"/>
        </w:rPr>
        <w:t xml:space="preserve"> </w:t>
      </w:r>
      <w:r>
        <w:rPr>
          <w:rFonts w:ascii="Times New Roman" w:hAnsi="Times New Roman"/>
          <w:b/>
          <w:color w:val="000000"/>
          <w:sz w:val="24"/>
          <w:szCs w:val="24"/>
          <w:u w:val="single"/>
        </w:rPr>
        <w:t>п</w:t>
      </w:r>
      <w:r w:rsidRPr="002C4239">
        <w:rPr>
          <w:rFonts w:ascii="Times New Roman" w:hAnsi="Times New Roman"/>
          <w:b/>
          <w:color w:val="000000"/>
          <w:sz w:val="24"/>
          <w:szCs w:val="24"/>
          <w:u w:val="single"/>
        </w:rPr>
        <w:t xml:space="preserve">редметными </w:t>
      </w:r>
      <w:r>
        <w:rPr>
          <w:rFonts w:ascii="Times New Roman" w:hAnsi="Times New Roman"/>
          <w:color w:val="000000"/>
          <w:sz w:val="24"/>
          <w:szCs w:val="24"/>
        </w:rPr>
        <w:t>результатами освоения выпускниками основной школы программы по биологии являются:</w:t>
      </w:r>
    </w:p>
    <w:p w:rsidR="001121DD" w:rsidRDefault="001121DD" w:rsidP="005E04A4">
      <w:pPr>
        <w:pStyle w:val="NormalWeb"/>
        <w:spacing w:line="240" w:lineRule="auto"/>
      </w:pPr>
      <w:r>
        <w:rPr>
          <w:rFonts w:ascii="Times New Roman" w:hAnsi="Times New Roman"/>
          <w:color w:val="000000"/>
          <w:sz w:val="24"/>
          <w:szCs w:val="24"/>
        </w:rPr>
        <w:t>1.   В познавательной (интеллектуальной) сфере:</w:t>
      </w:r>
    </w:p>
    <w:p w:rsidR="001121DD" w:rsidRDefault="001121DD" w:rsidP="005E04A4">
      <w:pPr>
        <w:pStyle w:val="NormalWeb"/>
        <w:spacing w:line="240" w:lineRule="auto"/>
      </w:pPr>
      <w:r>
        <w:rPr>
          <w:rFonts w:ascii="Times New Roman" w:hAnsi="Times New Roman"/>
          <w:color w:val="000000"/>
          <w:sz w:val="24"/>
          <w:szCs w:val="24"/>
        </w:rPr>
        <w:t>•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1121DD" w:rsidRDefault="001121DD" w:rsidP="005E04A4">
      <w:pPr>
        <w:pStyle w:val="NormalWeb"/>
        <w:spacing w:line="240" w:lineRule="auto"/>
      </w:pPr>
      <w:r>
        <w:rPr>
          <w:rFonts w:ascii="Times New Roman" w:hAnsi="Times New Roman"/>
          <w:color w:val="000000"/>
          <w:sz w:val="24"/>
          <w:szCs w:val="24"/>
        </w:rPr>
        <w:t>•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1121DD" w:rsidRDefault="001121DD" w:rsidP="005E04A4">
      <w:pPr>
        <w:pStyle w:val="NormalWeb"/>
        <w:spacing w:line="240" w:lineRule="auto"/>
      </w:pPr>
      <w:r>
        <w:rPr>
          <w:rFonts w:ascii="Times New Roman" w:hAnsi="Times New Roman"/>
          <w:color w:val="000000"/>
          <w:sz w:val="24"/>
          <w:szCs w:val="24"/>
        </w:rPr>
        <w:t>•        классификация — определение принадлежности биологических объектов к определенной систематической группе;</w:t>
      </w:r>
    </w:p>
    <w:p w:rsidR="001121DD" w:rsidRDefault="001121DD" w:rsidP="005E04A4">
      <w:pPr>
        <w:pStyle w:val="NormalWeb"/>
        <w:spacing w:line="240" w:lineRule="auto"/>
      </w:pPr>
      <w:r>
        <w:rPr>
          <w:rFonts w:ascii="Times New Roman" w:hAnsi="Times New Roman"/>
          <w:color w:val="000000"/>
          <w:sz w:val="24"/>
          <w:szCs w:val="24"/>
        </w:rPr>
        <w:t>•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1121DD" w:rsidRDefault="001121DD" w:rsidP="005E04A4">
      <w:pPr>
        <w:pStyle w:val="NormalWeb"/>
        <w:spacing w:line="240" w:lineRule="auto"/>
      </w:pPr>
      <w:r>
        <w:rPr>
          <w:rFonts w:ascii="Times New Roman" w:hAnsi="Times New Roman"/>
          <w:color w:val="000000"/>
          <w:sz w:val="24"/>
          <w:szCs w:val="24"/>
        </w:rPr>
        <w:t>•        различение на таблицах частей и органоидов клетки, органов и систем органов человека; на живых объектах и таблицах —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1121DD" w:rsidRDefault="001121DD" w:rsidP="005E04A4">
      <w:pPr>
        <w:pStyle w:val="NormalWeb"/>
        <w:spacing w:line="240" w:lineRule="auto"/>
      </w:pPr>
      <w:r>
        <w:rPr>
          <w:rFonts w:ascii="Times New Roman" w:hAnsi="Times New Roman"/>
          <w:color w:val="000000"/>
          <w:sz w:val="24"/>
          <w:szCs w:val="24"/>
        </w:rPr>
        <w:t>•        сравнение биологических объектов и процессов, умение делать выводы и умозаключения на основе сравнения;</w:t>
      </w:r>
    </w:p>
    <w:p w:rsidR="001121DD" w:rsidRDefault="001121DD" w:rsidP="005E04A4">
      <w:pPr>
        <w:pStyle w:val="NormalWeb"/>
        <w:spacing w:line="240" w:lineRule="auto"/>
      </w:pPr>
      <w:r>
        <w:rPr>
          <w:rFonts w:ascii="Times New Roman" w:hAnsi="Times New Roman"/>
          <w:color w:val="000000"/>
          <w:sz w:val="24"/>
          <w:szCs w:val="24"/>
        </w:rPr>
        <w:t>•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1121DD" w:rsidRDefault="001121DD" w:rsidP="005E04A4">
      <w:pPr>
        <w:pStyle w:val="NormalWeb"/>
        <w:spacing w:line="240" w:lineRule="auto"/>
      </w:pPr>
      <w:r>
        <w:rPr>
          <w:rFonts w:ascii="Times New Roman" w:hAnsi="Times New Roman"/>
          <w:color w:val="000000"/>
          <w:sz w:val="24"/>
          <w:szCs w:val="24"/>
        </w:rP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1121DD" w:rsidRDefault="001121DD" w:rsidP="005E04A4">
      <w:pPr>
        <w:pStyle w:val="NormalWeb"/>
        <w:spacing w:line="240" w:lineRule="auto"/>
      </w:pPr>
      <w:r>
        <w:rPr>
          <w:rFonts w:ascii="Times New Roman" w:hAnsi="Times New Roman"/>
          <w:color w:val="000000"/>
          <w:sz w:val="24"/>
          <w:szCs w:val="24"/>
        </w:rPr>
        <w:t>2.      В ценностно-ориентационной сфере:</w:t>
      </w:r>
    </w:p>
    <w:p w:rsidR="001121DD" w:rsidRDefault="001121DD" w:rsidP="005E04A4">
      <w:pPr>
        <w:pStyle w:val="NormalWeb"/>
        <w:spacing w:line="240" w:lineRule="auto"/>
      </w:pPr>
      <w:r>
        <w:rPr>
          <w:rFonts w:ascii="Times New Roman" w:hAnsi="Times New Roman"/>
          <w:color w:val="000000"/>
          <w:sz w:val="24"/>
          <w:szCs w:val="24"/>
        </w:rPr>
        <w:t>•        знание основных правил поведения в природе и основ здорового образа жизни;</w:t>
      </w:r>
    </w:p>
    <w:p w:rsidR="001121DD" w:rsidRDefault="001121DD" w:rsidP="005E04A4">
      <w:pPr>
        <w:pStyle w:val="NormalWeb"/>
        <w:spacing w:line="240" w:lineRule="auto"/>
      </w:pPr>
      <w:r>
        <w:rPr>
          <w:rFonts w:ascii="Times New Roman" w:hAnsi="Times New Roman"/>
          <w:color w:val="000000"/>
          <w:sz w:val="24"/>
          <w:szCs w:val="24"/>
        </w:rPr>
        <w:t>•        анализ и оценка последствий деятельности человека и природе, влияния факторов риска на здоровье человека.</w:t>
      </w:r>
    </w:p>
    <w:p w:rsidR="001121DD" w:rsidRDefault="001121DD" w:rsidP="005E04A4">
      <w:pPr>
        <w:pStyle w:val="NormalWeb"/>
        <w:spacing w:line="240" w:lineRule="auto"/>
      </w:pPr>
      <w:r>
        <w:rPr>
          <w:rFonts w:ascii="Times New Roman" w:hAnsi="Times New Roman"/>
          <w:color w:val="000000"/>
          <w:sz w:val="24"/>
          <w:szCs w:val="24"/>
        </w:rPr>
        <w:t>3.      В сфере трудовой деятельности:</w:t>
      </w:r>
    </w:p>
    <w:p w:rsidR="001121DD" w:rsidRDefault="001121DD" w:rsidP="005E04A4">
      <w:pPr>
        <w:pStyle w:val="NormalWeb"/>
        <w:spacing w:line="240" w:lineRule="auto"/>
      </w:pPr>
      <w:r>
        <w:rPr>
          <w:rFonts w:ascii="Times New Roman" w:hAnsi="Times New Roman"/>
          <w:color w:val="000000"/>
          <w:sz w:val="24"/>
          <w:szCs w:val="24"/>
        </w:rPr>
        <w:t>•        знание и соблюдение правил работы в кабинете биологии;</w:t>
      </w:r>
    </w:p>
    <w:p w:rsidR="001121DD" w:rsidRDefault="001121DD" w:rsidP="005E04A4">
      <w:pPr>
        <w:pStyle w:val="NormalWeb"/>
        <w:spacing w:line="240" w:lineRule="auto"/>
      </w:pPr>
      <w:r>
        <w:rPr>
          <w:rFonts w:ascii="Times New Roman" w:hAnsi="Times New Roman"/>
          <w:color w:val="000000"/>
          <w:sz w:val="24"/>
          <w:szCs w:val="24"/>
        </w:rPr>
        <w:t>•        соблюдение правил работы с биологическими приборами и инструментами (препаровальные иглы, скальпели, лупы, микроскопы).</w:t>
      </w:r>
    </w:p>
    <w:p w:rsidR="001121DD" w:rsidRDefault="001121DD" w:rsidP="005E04A4">
      <w:pPr>
        <w:pStyle w:val="NormalWeb"/>
        <w:spacing w:line="240" w:lineRule="auto"/>
      </w:pPr>
      <w:r>
        <w:rPr>
          <w:rFonts w:ascii="Times New Roman" w:hAnsi="Times New Roman"/>
          <w:color w:val="000000"/>
          <w:sz w:val="24"/>
          <w:szCs w:val="24"/>
        </w:rPr>
        <w:t>4.      В сфере физической деятельности:</w:t>
      </w:r>
    </w:p>
    <w:p w:rsidR="001121DD" w:rsidRDefault="001121DD" w:rsidP="005E04A4">
      <w:pPr>
        <w:pStyle w:val="NormalWeb"/>
        <w:spacing w:line="240" w:lineRule="auto"/>
      </w:pPr>
      <w:r>
        <w:rPr>
          <w:rFonts w:ascii="Times New Roman" w:hAnsi="Times New Roman"/>
          <w:color w:val="000000"/>
          <w:sz w:val="24"/>
          <w:szCs w:val="24"/>
        </w:rPr>
        <w:t>•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1121DD" w:rsidRDefault="001121DD" w:rsidP="005E04A4">
      <w:pPr>
        <w:pStyle w:val="NormalWeb"/>
        <w:spacing w:line="240" w:lineRule="auto"/>
      </w:pPr>
      <w:r>
        <w:rPr>
          <w:rFonts w:ascii="Times New Roman" w:hAnsi="Times New Roman"/>
          <w:color w:val="000000"/>
          <w:sz w:val="24"/>
          <w:szCs w:val="24"/>
        </w:rPr>
        <w:t>5.      В эстетической сфере:</w:t>
      </w:r>
    </w:p>
    <w:p w:rsidR="001121DD" w:rsidRDefault="001121DD" w:rsidP="005E04A4">
      <w:pPr>
        <w:pStyle w:val="NormalWeb"/>
        <w:spacing w:line="240" w:lineRule="auto"/>
      </w:pPr>
      <w:r>
        <w:rPr>
          <w:rFonts w:ascii="Times New Roman" w:hAnsi="Times New Roman"/>
          <w:color w:val="000000"/>
          <w:sz w:val="24"/>
          <w:szCs w:val="24"/>
        </w:rPr>
        <w:t>•        выявление эстетических достоинств объектов живой природы.</w:t>
      </w:r>
    </w:p>
    <w:p w:rsidR="001121DD" w:rsidRDefault="001121DD" w:rsidP="005E04A4">
      <w:pPr>
        <w:pStyle w:val="NormalWeb"/>
        <w:spacing w:line="240" w:lineRule="auto"/>
      </w:pPr>
      <w:r>
        <w:rPr>
          <w:rFonts w:ascii="Times New Roman" w:hAnsi="Times New Roman"/>
          <w:color w:val="000000"/>
          <w:sz w:val="24"/>
          <w:szCs w:val="24"/>
        </w:rPr>
        <w:t> </w:t>
      </w:r>
    </w:p>
    <w:p w:rsidR="001121DD" w:rsidRDefault="001121DD" w:rsidP="00A80A65">
      <w:pPr>
        <w:pStyle w:val="NormalWeb"/>
        <w:spacing w:line="240" w:lineRule="auto"/>
      </w:pPr>
      <w:r>
        <w:rPr>
          <w:rFonts w:ascii="Times New Roman" w:hAnsi="Times New Roman"/>
          <w:b/>
          <w:color w:val="000000"/>
          <w:sz w:val="24"/>
          <w:szCs w:val="24"/>
          <w:u w:val="single"/>
        </w:rPr>
        <w:t>Метапредметными результатами</w:t>
      </w:r>
      <w:r>
        <w:rPr>
          <w:rFonts w:ascii="Times New Roman" w:hAnsi="Times New Roman"/>
          <w:color w:val="000000"/>
          <w:sz w:val="24"/>
          <w:szCs w:val="24"/>
        </w:rPr>
        <w:t xml:space="preserve"> освоения выпускниками основной школы программы по биологии являются:</w:t>
      </w:r>
    </w:p>
    <w:p w:rsidR="001121DD" w:rsidRDefault="001121DD" w:rsidP="00A80A65">
      <w:pPr>
        <w:pStyle w:val="NormalWeb"/>
        <w:spacing w:line="240" w:lineRule="auto"/>
      </w:pPr>
      <w:r>
        <w:rPr>
          <w:rFonts w:ascii="Times New Roman" w:hAnsi="Times New Roman"/>
          <w:color w:val="000000"/>
          <w:sz w:val="24"/>
          <w:szCs w:val="24"/>
        </w:rP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1121DD" w:rsidRDefault="001121DD" w:rsidP="00A80A65">
      <w:pPr>
        <w:pStyle w:val="NormalWeb"/>
        <w:spacing w:line="240" w:lineRule="auto"/>
      </w:pPr>
      <w:r>
        <w:rPr>
          <w:rFonts w:ascii="Times New Roman" w:hAnsi="Times New Roman"/>
          <w:color w:val="000000"/>
          <w:sz w:val="24"/>
          <w:szCs w:val="24"/>
        </w:rPr>
        <w:t>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1121DD" w:rsidRDefault="001121DD" w:rsidP="00A80A65">
      <w:pPr>
        <w:pStyle w:val="NormalWeb"/>
        <w:spacing w:line="240" w:lineRule="auto"/>
      </w:pPr>
      <w:r>
        <w:rPr>
          <w:rFonts w:ascii="Times New Roman" w:hAnsi="Times New Roman"/>
          <w:color w:val="000000"/>
          <w:sz w:val="24"/>
          <w:szCs w:val="24"/>
        </w:rPr>
        <w:t>3) способность выбирать целевые и смысловые установки в своих действиях и поступках по отношению к живой природе, здоровью, своему и окружающих;</w:t>
      </w:r>
    </w:p>
    <w:p w:rsidR="001121DD" w:rsidRDefault="001121DD" w:rsidP="00A80A65">
      <w:pPr>
        <w:pStyle w:val="NormalWeb"/>
        <w:spacing w:line="240" w:lineRule="auto"/>
        <w:rPr>
          <w:rFonts w:ascii="Times New Roman" w:hAnsi="Times New Roman"/>
          <w:color w:val="000000"/>
          <w:sz w:val="24"/>
          <w:szCs w:val="24"/>
        </w:rPr>
      </w:pPr>
      <w:r>
        <w:rPr>
          <w:rFonts w:ascii="Times New Roman" w:hAnsi="Times New Roman"/>
          <w:color w:val="000000"/>
          <w:sz w:val="24"/>
          <w:szCs w:val="24"/>
        </w:rP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1121DD" w:rsidRDefault="001121DD" w:rsidP="00A80A65">
      <w:pPr>
        <w:pStyle w:val="NormalWeb"/>
        <w:spacing w:line="240" w:lineRule="auto"/>
      </w:pPr>
      <w:r>
        <w:rPr>
          <w:rFonts w:ascii="Times New Roman" w:hAnsi="Times New Roman"/>
          <w:b/>
          <w:color w:val="000000"/>
          <w:sz w:val="24"/>
          <w:szCs w:val="24"/>
          <w:u w:val="single"/>
        </w:rPr>
        <w:t>личностных результатов</w:t>
      </w:r>
      <w:r>
        <w:rPr>
          <w:rFonts w:ascii="Times New Roman" w:hAnsi="Times New Roman"/>
          <w:color w:val="000000"/>
          <w:sz w:val="24"/>
          <w:szCs w:val="24"/>
        </w:rPr>
        <w:t>:</w:t>
      </w:r>
    </w:p>
    <w:p w:rsidR="001121DD" w:rsidRDefault="001121DD" w:rsidP="00A80A65">
      <w:pPr>
        <w:pStyle w:val="NormalWeb"/>
        <w:spacing w:line="240" w:lineRule="auto"/>
      </w:pPr>
      <w:r>
        <w:rPr>
          <w:rFonts w:ascii="Times New Roman" w:hAnsi="Times New Roman"/>
          <w:color w:val="000000"/>
          <w:sz w:val="24"/>
          <w:szCs w:val="24"/>
        </w:rPr>
        <w:t>1)  знание основных принципов и правил отношения к живой природе, основ здорового образа жизни и здоровьесберегающих технологий;</w:t>
      </w:r>
    </w:p>
    <w:p w:rsidR="001121DD" w:rsidRDefault="001121DD" w:rsidP="00A80A65">
      <w:pPr>
        <w:pStyle w:val="NormalWeb"/>
        <w:spacing w:line="240" w:lineRule="auto"/>
      </w:pPr>
      <w:r>
        <w:rPr>
          <w:rFonts w:ascii="Times New Roman" w:hAnsi="Times New Roman"/>
          <w:color w:val="000000"/>
          <w:sz w:val="24"/>
          <w:szCs w:val="24"/>
        </w:rPr>
        <w:t>2) реализация установок здорового образа жизни;</w:t>
      </w:r>
    </w:p>
    <w:p w:rsidR="001121DD" w:rsidRDefault="001121DD" w:rsidP="00A80A65">
      <w:pPr>
        <w:pStyle w:val="NormalWeb"/>
        <w:spacing w:line="240" w:lineRule="auto"/>
      </w:pPr>
      <w:r>
        <w:rPr>
          <w:rFonts w:ascii="Times New Roman" w:hAnsi="Times New Roman"/>
          <w:color w:val="000000"/>
          <w:sz w:val="24"/>
          <w:szCs w:val="24"/>
        </w:rPr>
        <w:t>3)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1121DD" w:rsidRDefault="001121DD" w:rsidP="005E04A4">
      <w:pPr>
        <w:pStyle w:val="a"/>
        <w:spacing w:line="240" w:lineRule="auto"/>
        <w:ind w:firstLine="0"/>
      </w:pPr>
    </w:p>
    <w:p w:rsidR="001121DD" w:rsidRDefault="001121DD" w:rsidP="005E04A4">
      <w:pPr>
        <w:pStyle w:val="a"/>
        <w:spacing w:line="240" w:lineRule="auto"/>
        <w:jc w:val="center"/>
      </w:pPr>
    </w:p>
    <w:p w:rsidR="001121DD" w:rsidRDefault="001121DD" w:rsidP="005E04A4">
      <w:pPr>
        <w:pStyle w:val="a"/>
        <w:spacing w:line="240" w:lineRule="auto"/>
        <w:jc w:val="center"/>
      </w:pPr>
      <w:r w:rsidRPr="004D4686">
        <w:rPr>
          <w:rFonts w:ascii="Times New Roman" w:hAnsi="Times New Roman"/>
          <w:b/>
          <w:bCs/>
          <w:sz w:val="24"/>
          <w:szCs w:val="24"/>
        </w:rPr>
        <w:t>5</w:t>
      </w:r>
      <w:r>
        <w:rPr>
          <w:rFonts w:ascii="Times New Roman" w:hAnsi="Times New Roman"/>
          <w:b/>
          <w:bCs/>
          <w:sz w:val="24"/>
          <w:szCs w:val="24"/>
        </w:rPr>
        <w:t>. Содержание программы учебного предмета</w:t>
      </w:r>
    </w:p>
    <w:p w:rsidR="001121DD" w:rsidRDefault="001121DD" w:rsidP="005E04A4">
      <w:pPr>
        <w:pStyle w:val="a"/>
        <w:spacing w:line="240" w:lineRule="auto"/>
        <w:jc w:val="center"/>
      </w:pPr>
    </w:p>
    <w:p w:rsidR="001121DD" w:rsidRDefault="001121DD" w:rsidP="005E04A4">
      <w:pPr>
        <w:pStyle w:val="a"/>
        <w:spacing w:line="240" w:lineRule="auto"/>
        <w:jc w:val="center"/>
      </w:pPr>
      <w:r>
        <w:rPr>
          <w:rFonts w:ascii="Times New Roman" w:hAnsi="Times New Roman"/>
          <w:b/>
          <w:bCs/>
          <w:sz w:val="24"/>
          <w:szCs w:val="24"/>
        </w:rPr>
        <w:t>Биология.</w:t>
      </w:r>
    </w:p>
    <w:p w:rsidR="001121DD" w:rsidRDefault="001121DD" w:rsidP="00A80A65">
      <w:pPr>
        <w:pStyle w:val="a"/>
        <w:spacing w:line="240" w:lineRule="auto"/>
        <w:jc w:val="center"/>
      </w:pPr>
      <w:r>
        <w:rPr>
          <w:rFonts w:ascii="Times New Roman" w:hAnsi="Times New Roman"/>
          <w:b/>
          <w:bCs/>
          <w:sz w:val="24"/>
          <w:szCs w:val="24"/>
        </w:rPr>
        <w:t>Бактерии. Грибы. Растения. 5 класс</w:t>
      </w:r>
      <w:r>
        <w:rPr>
          <w:rFonts w:ascii="Times New Roman" w:hAnsi="Times New Roman"/>
        </w:rPr>
        <w:t xml:space="preserve">   </w:t>
      </w:r>
      <w:r>
        <w:rPr>
          <w:rFonts w:ascii="Times New Roman" w:hAnsi="Times New Roman"/>
          <w:b/>
          <w:bCs/>
          <w:sz w:val="24"/>
          <w:szCs w:val="24"/>
        </w:rPr>
        <w:t>(35 часов, 1 час в неделю)</w:t>
      </w:r>
    </w:p>
    <w:p w:rsidR="001121DD" w:rsidRDefault="001121DD" w:rsidP="005E04A4">
      <w:pPr>
        <w:pStyle w:val="a"/>
        <w:spacing w:line="240" w:lineRule="auto"/>
      </w:pPr>
      <w:r>
        <w:rPr>
          <w:rFonts w:ascii="Times New Roman" w:hAnsi="Times New Roman"/>
          <w:b/>
          <w:bCs/>
          <w:sz w:val="24"/>
          <w:szCs w:val="24"/>
        </w:rPr>
        <w:t xml:space="preserve">Введение </w:t>
      </w:r>
      <w:r>
        <w:rPr>
          <w:rFonts w:ascii="Times New Roman" w:hAnsi="Times New Roman"/>
          <w:iCs/>
          <w:sz w:val="24"/>
          <w:szCs w:val="24"/>
        </w:rPr>
        <w:t>(</w:t>
      </w:r>
      <w:r>
        <w:rPr>
          <w:rFonts w:ascii="Times New Roman" w:hAnsi="Times New Roman"/>
          <w:i/>
          <w:iCs/>
          <w:sz w:val="24"/>
          <w:szCs w:val="24"/>
        </w:rPr>
        <w:t>6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Биология —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1121DD" w:rsidRDefault="001121DD" w:rsidP="005E04A4">
      <w:pPr>
        <w:pStyle w:val="a"/>
        <w:spacing w:line="240" w:lineRule="auto"/>
      </w:pPr>
      <w:r>
        <w:rPr>
          <w:rFonts w:ascii="Times New Roman" w:hAnsi="Times New Roman"/>
          <w:b/>
          <w:bCs/>
          <w:i/>
          <w:iCs/>
          <w:sz w:val="24"/>
          <w:szCs w:val="24"/>
        </w:rPr>
        <w:t xml:space="preserve">Лабораторные и практические работы </w:t>
      </w:r>
    </w:p>
    <w:p w:rsidR="001121DD" w:rsidRDefault="001121DD" w:rsidP="005E04A4">
      <w:pPr>
        <w:pStyle w:val="a"/>
        <w:spacing w:line="240" w:lineRule="auto"/>
      </w:pPr>
      <w:r>
        <w:rPr>
          <w:rFonts w:ascii="Times New Roman" w:hAnsi="Times New Roman"/>
          <w:sz w:val="24"/>
          <w:szCs w:val="24"/>
        </w:rPr>
        <w:t>Фенологические наблюдения за сезонными изменениями в природе. Ведение дневника наблюдений.</w:t>
      </w:r>
    </w:p>
    <w:p w:rsidR="001121DD" w:rsidRDefault="001121DD" w:rsidP="005E04A4">
      <w:pPr>
        <w:pStyle w:val="a"/>
        <w:spacing w:line="240" w:lineRule="auto"/>
      </w:pPr>
      <w:r>
        <w:rPr>
          <w:rFonts w:ascii="Times New Roman" w:hAnsi="Times New Roman"/>
          <w:b/>
          <w:bCs/>
          <w:i/>
          <w:iCs/>
          <w:sz w:val="24"/>
          <w:szCs w:val="24"/>
        </w:rPr>
        <w:t>Экскурсии</w:t>
      </w:r>
    </w:p>
    <w:p w:rsidR="001121DD" w:rsidRPr="00016191" w:rsidRDefault="001121DD" w:rsidP="005E04A4">
      <w:pPr>
        <w:pStyle w:val="a"/>
        <w:spacing w:line="240" w:lineRule="auto"/>
        <w:rPr>
          <w:rFonts w:ascii="Times New Roman" w:hAnsi="Times New Roman"/>
        </w:rPr>
      </w:pPr>
      <w:r>
        <w:rPr>
          <w:rFonts w:ascii="Times New Roman" w:hAnsi="Times New Roman"/>
          <w:sz w:val="24"/>
          <w:szCs w:val="24"/>
        </w:rPr>
        <w:t>Многообразие живых организмов, осенние явления в жизни растений и животных.</w:t>
      </w:r>
    </w:p>
    <w:p w:rsidR="001121DD" w:rsidRDefault="001121DD" w:rsidP="005E04A4">
      <w:pPr>
        <w:pStyle w:val="a"/>
        <w:spacing w:line="240" w:lineRule="auto"/>
      </w:pPr>
      <w:r>
        <w:rPr>
          <w:rFonts w:ascii="Times New Roman" w:hAnsi="Times New Roman"/>
          <w:b/>
          <w:bCs/>
          <w:sz w:val="24"/>
          <w:szCs w:val="24"/>
        </w:rPr>
        <w:t xml:space="preserve">Раздел 1. Клеточное строение организмов </w:t>
      </w:r>
      <w:r>
        <w:rPr>
          <w:rFonts w:ascii="Times New Roman" w:hAnsi="Times New Roman"/>
          <w:iCs/>
          <w:sz w:val="24"/>
          <w:szCs w:val="24"/>
        </w:rPr>
        <w:t>(</w:t>
      </w:r>
      <w:r>
        <w:rPr>
          <w:rFonts w:ascii="Times New Roman" w:hAnsi="Times New Roman"/>
          <w:i/>
          <w:iCs/>
          <w:sz w:val="24"/>
          <w:szCs w:val="24"/>
        </w:rPr>
        <w:t>10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веществ в клетку (дыхание, питание), рост, развитие и деление клетки. Понятие «ткань».</w:t>
      </w:r>
    </w:p>
    <w:p w:rsidR="001121DD" w:rsidRDefault="001121DD" w:rsidP="005E04A4">
      <w:pPr>
        <w:pStyle w:val="a"/>
        <w:spacing w:line="240" w:lineRule="auto"/>
      </w:pPr>
      <w:r>
        <w:rPr>
          <w:rFonts w:ascii="Times New Roman" w:hAnsi="Times New Roman"/>
          <w:b/>
          <w:bCs/>
          <w:i/>
          <w:iCs/>
          <w:sz w:val="24"/>
          <w:szCs w:val="24"/>
        </w:rPr>
        <w:t>Демонстрации</w:t>
      </w:r>
      <w:r>
        <w:rPr>
          <w:rFonts w:ascii="Times New Roman" w:hAnsi="Times New Roman"/>
          <w:b/>
          <w:bCs/>
          <w:sz w:val="24"/>
          <w:szCs w:val="24"/>
        </w:rPr>
        <w:t xml:space="preserve"> </w:t>
      </w:r>
    </w:p>
    <w:p w:rsidR="001121DD" w:rsidRDefault="001121DD" w:rsidP="005E04A4">
      <w:pPr>
        <w:pStyle w:val="a"/>
        <w:spacing w:line="240" w:lineRule="auto"/>
      </w:pPr>
      <w:r>
        <w:rPr>
          <w:rFonts w:ascii="Times New Roman" w:hAnsi="Times New Roman"/>
          <w:sz w:val="24"/>
          <w:szCs w:val="24"/>
        </w:rPr>
        <w:t>Микропрепараты различных растительных тканей.</w:t>
      </w:r>
    </w:p>
    <w:p w:rsidR="001121DD" w:rsidRDefault="001121DD" w:rsidP="005E04A4">
      <w:pPr>
        <w:pStyle w:val="a"/>
        <w:spacing w:line="240" w:lineRule="auto"/>
      </w:pPr>
      <w:r>
        <w:rPr>
          <w:rFonts w:ascii="Times New Roman" w:hAnsi="Times New Roman"/>
          <w:b/>
          <w:bCs/>
          <w:i/>
          <w:iCs/>
          <w:sz w:val="24"/>
          <w:szCs w:val="24"/>
        </w:rPr>
        <w:t xml:space="preserve">Лабораторные и практические работы </w:t>
      </w:r>
    </w:p>
    <w:p w:rsidR="001121DD" w:rsidRDefault="001121DD" w:rsidP="005E04A4">
      <w:pPr>
        <w:pStyle w:val="a"/>
        <w:spacing w:line="240" w:lineRule="auto"/>
      </w:pPr>
      <w:r>
        <w:rPr>
          <w:rFonts w:ascii="Times New Roman" w:hAnsi="Times New Roman"/>
          <w:sz w:val="24"/>
          <w:szCs w:val="24"/>
        </w:rPr>
        <w:t>Устройство лупы и светового микроскопа. Правила работы с ними. Изучение клеток растения с помощью лупы. Приготовление препарата кожицы чешуи лука, рассматривание его под микроскопом. Приготовление препаратов и рассматривание под микроскопом пластид в клетках листа элодеи, плодов томатов, рябины, шиповника. Приготовление препарата и рассматривание под микроскопом движения цитоплазмы в клетках листа элодеи. Рассматривание под микроскопом готовых микропрепаратов различных растительных тканей.</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строение клетки;</w:t>
      </w:r>
    </w:p>
    <w:p w:rsidR="001121DD" w:rsidRDefault="001121DD" w:rsidP="005E04A4">
      <w:pPr>
        <w:pStyle w:val="a"/>
        <w:spacing w:line="240" w:lineRule="auto"/>
      </w:pPr>
      <w:r>
        <w:rPr>
          <w:rFonts w:ascii="Times New Roman" w:hAnsi="Times New Roman"/>
          <w:sz w:val="24"/>
          <w:szCs w:val="24"/>
        </w:rPr>
        <w:t>— химический состав клетки;</w:t>
      </w:r>
    </w:p>
    <w:p w:rsidR="001121DD" w:rsidRDefault="001121DD" w:rsidP="005E04A4">
      <w:pPr>
        <w:pStyle w:val="a"/>
        <w:spacing w:line="240" w:lineRule="auto"/>
      </w:pPr>
      <w:r>
        <w:rPr>
          <w:rFonts w:ascii="Times New Roman" w:hAnsi="Times New Roman"/>
          <w:sz w:val="24"/>
          <w:szCs w:val="24"/>
        </w:rPr>
        <w:t>— основные процессы жизнедеятельности клетки;</w:t>
      </w:r>
    </w:p>
    <w:p w:rsidR="001121DD" w:rsidRDefault="001121DD" w:rsidP="005E04A4">
      <w:pPr>
        <w:pStyle w:val="a"/>
        <w:spacing w:line="240" w:lineRule="auto"/>
      </w:pPr>
      <w:r>
        <w:rPr>
          <w:rFonts w:ascii="Times New Roman" w:hAnsi="Times New Roman"/>
          <w:sz w:val="24"/>
          <w:szCs w:val="24"/>
        </w:rPr>
        <w:t>— характерные признаки различных растительных тканей.</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определять понятия: «клетка», «оболочка», « цитоплазма», « ядро», «ядрышко», «вакуоли», « пластиды», « хлоропласты», «пигменты», «хлорофилл»;</w:t>
      </w:r>
    </w:p>
    <w:p w:rsidR="001121DD" w:rsidRDefault="001121DD" w:rsidP="005E04A4">
      <w:pPr>
        <w:pStyle w:val="a"/>
        <w:spacing w:line="240" w:lineRule="auto"/>
      </w:pPr>
      <w:r>
        <w:rPr>
          <w:rFonts w:ascii="Times New Roman" w:hAnsi="Times New Roman"/>
          <w:sz w:val="24"/>
          <w:szCs w:val="24"/>
        </w:rPr>
        <w:t>— работать с лупой и микроскопом;</w:t>
      </w:r>
    </w:p>
    <w:p w:rsidR="001121DD" w:rsidRDefault="001121DD" w:rsidP="005E04A4">
      <w:pPr>
        <w:pStyle w:val="a"/>
        <w:spacing w:line="240" w:lineRule="auto"/>
      </w:pPr>
      <w:r>
        <w:rPr>
          <w:rFonts w:ascii="Times New Roman" w:hAnsi="Times New Roman"/>
          <w:sz w:val="24"/>
          <w:szCs w:val="24"/>
        </w:rPr>
        <w:t>— готовить микропрепараты и рассматривать их под микроскопом;</w:t>
      </w:r>
    </w:p>
    <w:p w:rsidR="001121DD" w:rsidRDefault="001121DD" w:rsidP="005E04A4">
      <w:pPr>
        <w:pStyle w:val="a"/>
        <w:spacing w:line="240" w:lineRule="auto"/>
      </w:pPr>
      <w:r>
        <w:rPr>
          <w:rFonts w:ascii="Times New Roman" w:hAnsi="Times New Roman"/>
          <w:sz w:val="24"/>
          <w:szCs w:val="24"/>
        </w:rPr>
        <w:t>— распознавать различные виды тканей.</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анализировать объекты под микроскопом;</w:t>
      </w:r>
    </w:p>
    <w:p w:rsidR="001121DD" w:rsidRDefault="001121DD" w:rsidP="005E04A4">
      <w:pPr>
        <w:pStyle w:val="a"/>
        <w:spacing w:line="240" w:lineRule="auto"/>
      </w:pPr>
      <w:r>
        <w:rPr>
          <w:rFonts w:ascii="Times New Roman" w:hAnsi="Times New Roman"/>
          <w:sz w:val="24"/>
          <w:szCs w:val="24"/>
        </w:rPr>
        <w:t>— сравнивать объекты под микроскопом с их изображением на рисунках и определять их;</w:t>
      </w:r>
    </w:p>
    <w:p w:rsidR="001121DD" w:rsidRDefault="001121DD" w:rsidP="005E04A4">
      <w:pPr>
        <w:pStyle w:val="a"/>
        <w:spacing w:line="240" w:lineRule="auto"/>
      </w:pPr>
      <w:r>
        <w:rPr>
          <w:rFonts w:ascii="Times New Roman" w:hAnsi="Times New Roman"/>
          <w:sz w:val="24"/>
          <w:szCs w:val="24"/>
        </w:rPr>
        <w:t>— оформлять результаты лабораторной работы в рабочей тетради;</w:t>
      </w:r>
    </w:p>
    <w:p w:rsidR="001121DD" w:rsidRDefault="001121DD" w:rsidP="005E04A4">
      <w:pPr>
        <w:pStyle w:val="a"/>
        <w:spacing w:line="240" w:lineRule="auto"/>
      </w:pPr>
      <w:r>
        <w:rPr>
          <w:rFonts w:ascii="Times New Roman" w:hAnsi="Times New Roman"/>
          <w:sz w:val="24"/>
          <w:szCs w:val="24"/>
        </w:rPr>
        <w:t>— работать с текстом и иллюстрациями учебника.</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2. Царство Бактерии. Царство Грибы</w:t>
      </w:r>
      <w:r>
        <w:rPr>
          <w:rFonts w:ascii="Times New Roman" w:hAnsi="Times New Roman"/>
          <w:i/>
          <w:iCs/>
          <w:sz w:val="24"/>
          <w:szCs w:val="24"/>
        </w:rPr>
        <w:t xml:space="preserve"> </w:t>
      </w:r>
      <w:r>
        <w:rPr>
          <w:rFonts w:ascii="Times New Roman" w:hAnsi="Times New Roman"/>
          <w:iCs/>
          <w:sz w:val="24"/>
          <w:szCs w:val="24"/>
        </w:rPr>
        <w:t>(</w:t>
      </w:r>
      <w:r>
        <w:rPr>
          <w:rFonts w:ascii="Times New Roman" w:hAnsi="Times New Roman"/>
          <w:i/>
          <w:iCs/>
          <w:sz w:val="24"/>
          <w:szCs w:val="24"/>
        </w:rPr>
        <w:t>7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1121DD" w:rsidRDefault="001121DD" w:rsidP="005E04A4">
      <w:pPr>
        <w:pStyle w:val="a"/>
        <w:spacing w:line="240" w:lineRule="auto"/>
      </w:pPr>
      <w:r>
        <w:rPr>
          <w:rFonts w:ascii="Times New Roman" w:hAnsi="Times New Roman"/>
          <w:sz w:val="24"/>
          <w:szCs w:val="24"/>
        </w:rPr>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Муляжи плодовых тел шляпочных грибов. Натуральные объекты (трутовик, ржавчина, головня, спорынья).</w:t>
      </w:r>
    </w:p>
    <w:p w:rsidR="001121DD" w:rsidRDefault="001121DD" w:rsidP="005E04A4">
      <w:pPr>
        <w:pStyle w:val="a"/>
        <w:spacing w:line="240" w:lineRule="auto"/>
      </w:pPr>
      <w:r>
        <w:rPr>
          <w:rFonts w:ascii="Times New Roman" w:hAnsi="Times New Roman"/>
          <w:b/>
          <w:bCs/>
          <w:i/>
          <w:iCs/>
          <w:sz w:val="24"/>
          <w:szCs w:val="24"/>
        </w:rPr>
        <w:t xml:space="preserve">Лабораторные и практические работы </w:t>
      </w:r>
    </w:p>
    <w:p w:rsidR="001121DD" w:rsidRDefault="001121DD" w:rsidP="005E04A4">
      <w:pPr>
        <w:pStyle w:val="a"/>
        <w:spacing w:line="240" w:lineRule="auto"/>
      </w:pPr>
      <w:r>
        <w:rPr>
          <w:rFonts w:ascii="Times New Roman" w:hAnsi="Times New Roman"/>
          <w:sz w:val="24"/>
          <w:szCs w:val="24"/>
        </w:rPr>
        <w:t>Строение плодовых тел шляпочных грибов. Строение плесневого гриба мукора. Строение дрожжей.</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строение и основные процессы жизнедеятельности бактерий и грибов;</w:t>
      </w:r>
    </w:p>
    <w:p w:rsidR="001121DD" w:rsidRDefault="001121DD" w:rsidP="005E04A4">
      <w:pPr>
        <w:pStyle w:val="a"/>
        <w:spacing w:line="240" w:lineRule="auto"/>
      </w:pPr>
      <w:r>
        <w:rPr>
          <w:rFonts w:ascii="Times New Roman" w:hAnsi="Times New Roman"/>
          <w:sz w:val="24"/>
          <w:szCs w:val="24"/>
        </w:rPr>
        <w:t>— разнообразие и распространение бактерий и грибов;</w:t>
      </w:r>
    </w:p>
    <w:p w:rsidR="001121DD" w:rsidRDefault="001121DD" w:rsidP="005E04A4">
      <w:pPr>
        <w:pStyle w:val="a"/>
        <w:spacing w:line="240" w:lineRule="auto"/>
      </w:pPr>
      <w:r>
        <w:rPr>
          <w:rFonts w:ascii="Times New Roman" w:hAnsi="Times New Roman"/>
          <w:sz w:val="24"/>
          <w:szCs w:val="24"/>
        </w:rPr>
        <w:t>— роль бактерий и грибов в природе и жизни человека.</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iCs/>
          <w:sz w:val="24"/>
          <w:szCs w:val="24"/>
        </w:rPr>
        <w:t>:</w:t>
      </w:r>
      <w:r>
        <w:rPr>
          <w:rFonts w:ascii="Times New Roman" w:hAnsi="Times New Roman"/>
          <w:i/>
          <w:iCs/>
          <w:sz w:val="24"/>
          <w:szCs w:val="24"/>
        </w:rPr>
        <w:t xml:space="preserve"> </w:t>
      </w:r>
    </w:p>
    <w:p w:rsidR="001121DD" w:rsidRDefault="001121DD" w:rsidP="005E04A4">
      <w:pPr>
        <w:pStyle w:val="a"/>
        <w:spacing w:line="240" w:lineRule="auto"/>
      </w:pPr>
      <w:r>
        <w:rPr>
          <w:rFonts w:ascii="Times New Roman" w:hAnsi="Times New Roman"/>
          <w:sz w:val="24"/>
          <w:szCs w:val="24"/>
        </w:rPr>
        <w:t>— давать общую характеристику бактериям и грибам;</w:t>
      </w:r>
    </w:p>
    <w:p w:rsidR="001121DD" w:rsidRDefault="001121DD" w:rsidP="005E04A4">
      <w:pPr>
        <w:pStyle w:val="a"/>
        <w:spacing w:line="240" w:lineRule="auto"/>
      </w:pPr>
      <w:r>
        <w:rPr>
          <w:rFonts w:ascii="Times New Roman" w:hAnsi="Times New Roman"/>
          <w:sz w:val="24"/>
          <w:szCs w:val="24"/>
        </w:rPr>
        <w:t>— отличать бактерии и грибы от других живых организмов;</w:t>
      </w:r>
    </w:p>
    <w:p w:rsidR="001121DD" w:rsidRDefault="001121DD" w:rsidP="005E04A4">
      <w:pPr>
        <w:pStyle w:val="a"/>
        <w:spacing w:line="240" w:lineRule="auto"/>
      </w:pPr>
      <w:r>
        <w:rPr>
          <w:rFonts w:ascii="Times New Roman" w:hAnsi="Times New Roman"/>
          <w:sz w:val="24"/>
          <w:szCs w:val="24"/>
        </w:rPr>
        <w:t>— отличать съедобные грибы от ядовитых;</w:t>
      </w:r>
    </w:p>
    <w:p w:rsidR="001121DD" w:rsidRDefault="001121DD" w:rsidP="005E04A4">
      <w:pPr>
        <w:pStyle w:val="a"/>
        <w:spacing w:line="240" w:lineRule="auto"/>
      </w:pPr>
      <w:r>
        <w:rPr>
          <w:rFonts w:ascii="Times New Roman" w:hAnsi="Times New Roman"/>
          <w:sz w:val="24"/>
          <w:szCs w:val="24"/>
        </w:rPr>
        <w:t>— объяснять роль бактерий и грибов в природе и жизни человека.</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iCs/>
          <w:sz w:val="24"/>
          <w:szCs w:val="24"/>
        </w:rPr>
        <w:t>:</w:t>
      </w:r>
    </w:p>
    <w:p w:rsidR="001121DD" w:rsidRDefault="001121DD" w:rsidP="005E04A4">
      <w:pPr>
        <w:pStyle w:val="BodyTextIndent2"/>
        <w:spacing w:line="240" w:lineRule="auto"/>
      </w:pPr>
      <w:r>
        <w:rPr>
          <w:rFonts w:ascii="Times New Roman" w:hAnsi="Times New Roman"/>
          <w:sz w:val="24"/>
          <w:szCs w:val="24"/>
        </w:rPr>
        <w:t>— работать с учебником, рабочей тетрадью и дидактическими материалами;</w:t>
      </w:r>
    </w:p>
    <w:p w:rsidR="001121DD" w:rsidRDefault="001121DD" w:rsidP="005E04A4">
      <w:pPr>
        <w:pStyle w:val="BodyTextIndent2"/>
        <w:spacing w:line="240" w:lineRule="auto"/>
      </w:pPr>
      <w:r>
        <w:rPr>
          <w:rFonts w:ascii="Times New Roman" w:hAnsi="Times New Roman"/>
          <w:sz w:val="24"/>
          <w:szCs w:val="24"/>
        </w:rPr>
        <w:t>— составлять сообщения на основе обобщения материала учебника и дополнительной литературы.</w:t>
      </w:r>
    </w:p>
    <w:p w:rsidR="001121DD" w:rsidRDefault="001121DD" w:rsidP="005E04A4">
      <w:pPr>
        <w:pStyle w:val="BodyTextIndent2"/>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3. Царство Растения </w:t>
      </w:r>
      <w:r>
        <w:rPr>
          <w:rFonts w:ascii="Times New Roman" w:hAnsi="Times New Roman"/>
          <w:iCs/>
          <w:sz w:val="24"/>
          <w:szCs w:val="24"/>
        </w:rPr>
        <w:t>(</w:t>
      </w:r>
      <w:r>
        <w:rPr>
          <w:rFonts w:ascii="Times New Roman" w:hAnsi="Times New Roman"/>
          <w:i/>
          <w:iCs/>
          <w:sz w:val="24"/>
          <w:szCs w:val="24"/>
        </w:rPr>
        <w:t>9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Растения. Ботаника —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w:t>
      </w:r>
    </w:p>
    <w:p w:rsidR="001121DD" w:rsidRDefault="001121DD" w:rsidP="005E04A4">
      <w:pPr>
        <w:pStyle w:val="a"/>
        <w:spacing w:line="240" w:lineRule="auto"/>
      </w:pPr>
      <w:r>
        <w:rPr>
          <w:rFonts w:ascii="Times New Roman" w:hAnsi="Times New Roman"/>
          <w:sz w:val="24"/>
          <w:szCs w:val="24"/>
        </w:rPr>
        <w:t>Основные группы растений (водоросли, мхи, хвощи, плауны, папоротники, голосеменные, цветковые).</w:t>
      </w:r>
    </w:p>
    <w:p w:rsidR="001121DD" w:rsidRDefault="001121DD" w:rsidP="005E04A4">
      <w:pPr>
        <w:pStyle w:val="a"/>
        <w:spacing w:line="240" w:lineRule="auto"/>
      </w:pPr>
      <w:r>
        <w:rPr>
          <w:rFonts w:ascii="Times New Roman" w:hAnsi="Times New Roman"/>
          <w:sz w:val="24"/>
          <w:szCs w:val="24"/>
        </w:rPr>
        <w:t>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w:t>
      </w:r>
    </w:p>
    <w:p w:rsidR="001121DD" w:rsidRDefault="001121DD" w:rsidP="005E04A4">
      <w:pPr>
        <w:pStyle w:val="a"/>
        <w:spacing w:line="240" w:lineRule="auto"/>
      </w:pPr>
      <w:r>
        <w:rPr>
          <w:rFonts w:ascii="Times New Roman" w:hAnsi="Times New Roman"/>
          <w:sz w:val="24"/>
          <w:szCs w:val="24"/>
        </w:rPr>
        <w:t>Лишайники, их строение, разнообразие, среда обитания. Значение в природе и жизни человека.</w:t>
      </w:r>
    </w:p>
    <w:p w:rsidR="001121DD" w:rsidRDefault="001121DD" w:rsidP="005E04A4">
      <w:pPr>
        <w:pStyle w:val="a"/>
        <w:spacing w:line="240" w:lineRule="auto"/>
      </w:pPr>
      <w:r>
        <w:rPr>
          <w:rFonts w:ascii="Times New Roman" w:hAnsi="Times New Roman"/>
          <w:sz w:val="24"/>
          <w:szCs w:val="24"/>
        </w:rPr>
        <w:t>Мхи. Многообразие мхов. Среда обитания. Строение мхов, их значение.</w:t>
      </w:r>
    </w:p>
    <w:p w:rsidR="001121DD" w:rsidRDefault="001121DD" w:rsidP="005E04A4">
      <w:pPr>
        <w:pStyle w:val="a"/>
        <w:spacing w:line="240" w:lineRule="auto"/>
      </w:pPr>
      <w:r>
        <w:rPr>
          <w:rFonts w:ascii="Times New Roman" w:hAnsi="Times New Roman"/>
          <w:sz w:val="24"/>
          <w:szCs w:val="24"/>
        </w:rPr>
        <w:t>Папоротники, хвощи, плауны, их строение, многообразие, среда обитания, роль в природе и жизни человека, охрана.</w:t>
      </w:r>
    </w:p>
    <w:p w:rsidR="001121DD" w:rsidRDefault="001121DD" w:rsidP="005E04A4">
      <w:pPr>
        <w:pStyle w:val="a"/>
        <w:spacing w:line="240" w:lineRule="auto"/>
      </w:pPr>
      <w:r>
        <w:rPr>
          <w:rFonts w:ascii="Times New Roman" w:hAnsi="Times New Roman"/>
          <w:sz w:val="24"/>
          <w:szCs w:val="24"/>
        </w:rPr>
        <w:t>Голосеменные, их строение и разнообразие. Среда обитания. Распространение голосеменных, значение в природе и жизни человека, их охрана.</w:t>
      </w:r>
    </w:p>
    <w:p w:rsidR="001121DD" w:rsidRDefault="001121DD" w:rsidP="005E04A4">
      <w:pPr>
        <w:pStyle w:val="a"/>
        <w:spacing w:line="240" w:lineRule="auto"/>
      </w:pPr>
      <w:r>
        <w:rPr>
          <w:rFonts w:ascii="Times New Roman" w:hAnsi="Times New Roman"/>
          <w:sz w:val="24"/>
          <w:szCs w:val="24"/>
        </w:rPr>
        <w:t>Цветковые растения, их строение и многообразие. Среда обитания. Значение цветковых в природе и жизни человека.</w:t>
      </w:r>
    </w:p>
    <w:p w:rsidR="001121DD" w:rsidRDefault="001121DD" w:rsidP="005E04A4">
      <w:pPr>
        <w:pStyle w:val="a"/>
        <w:spacing w:line="240" w:lineRule="auto"/>
      </w:pPr>
      <w:r>
        <w:rPr>
          <w:rFonts w:ascii="Times New Roman" w:hAnsi="Times New Roman"/>
          <w:sz w:val="24"/>
          <w:szCs w:val="24"/>
        </w:rPr>
        <w:t xml:space="preserve"> Происхождение растений. Основные этапы развития растительного мира.</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i/>
          <w:iCs/>
          <w:sz w:val="24"/>
          <w:szCs w:val="24"/>
        </w:rPr>
        <w:t xml:space="preserve">Демонстрация </w:t>
      </w:r>
    </w:p>
    <w:p w:rsidR="001121DD" w:rsidRDefault="001121DD" w:rsidP="005E04A4">
      <w:pPr>
        <w:pStyle w:val="a"/>
        <w:spacing w:line="240" w:lineRule="auto"/>
      </w:pPr>
      <w:r>
        <w:rPr>
          <w:rFonts w:ascii="Times New Roman" w:hAnsi="Times New Roman"/>
          <w:sz w:val="24"/>
          <w:szCs w:val="24"/>
        </w:rPr>
        <w:t>Гербарные экземпляры растений. Отпечатки ископаемых растений.</w:t>
      </w:r>
    </w:p>
    <w:p w:rsidR="001121DD" w:rsidRDefault="001121DD" w:rsidP="005E04A4">
      <w:pPr>
        <w:pStyle w:val="a"/>
        <w:spacing w:line="240" w:lineRule="auto"/>
      </w:pPr>
      <w:r>
        <w:rPr>
          <w:rFonts w:ascii="Times New Roman" w:hAnsi="Times New Roman"/>
          <w:b/>
          <w:bCs/>
          <w:i/>
          <w:iCs/>
          <w:sz w:val="24"/>
          <w:szCs w:val="24"/>
        </w:rPr>
        <w:t xml:space="preserve">Лабораторные и практические работы </w:t>
      </w:r>
    </w:p>
    <w:p w:rsidR="001121DD" w:rsidRDefault="001121DD" w:rsidP="005E04A4">
      <w:pPr>
        <w:pStyle w:val="a"/>
        <w:spacing w:line="240" w:lineRule="auto"/>
      </w:pPr>
      <w:r>
        <w:rPr>
          <w:rFonts w:ascii="Times New Roman" w:hAnsi="Times New Roman"/>
          <w:sz w:val="24"/>
          <w:szCs w:val="24"/>
        </w:rPr>
        <w:t>Строение зеленых водорослей. Строение мха (на местных видах). Строение спороносящего хвоща. Строение спороносящего папоротника. Строение хвои и шишек хвойных (на примере местных видов).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основные методы изучения растений;</w:t>
      </w:r>
    </w:p>
    <w:p w:rsidR="001121DD" w:rsidRDefault="001121DD" w:rsidP="005E04A4">
      <w:pPr>
        <w:pStyle w:val="a"/>
        <w:spacing w:line="240" w:lineRule="auto"/>
      </w:pPr>
      <w:r>
        <w:rPr>
          <w:rFonts w:ascii="Times New Roman" w:hAnsi="Times New Roman"/>
          <w:sz w:val="24"/>
          <w:szCs w:val="24"/>
        </w:rPr>
        <w:t>— основные группы растений (водоросли, мхи, хвощи, плауны, папоротники, голосеменные, цветковые), их строение и многообразие;</w:t>
      </w:r>
    </w:p>
    <w:p w:rsidR="001121DD" w:rsidRDefault="001121DD" w:rsidP="005E04A4">
      <w:pPr>
        <w:pStyle w:val="a"/>
        <w:spacing w:line="240" w:lineRule="auto"/>
      </w:pPr>
      <w:r>
        <w:rPr>
          <w:rFonts w:ascii="Times New Roman" w:hAnsi="Times New Roman"/>
          <w:sz w:val="24"/>
          <w:szCs w:val="24"/>
        </w:rPr>
        <w:t>— особенности строения и жизнедеятельности лишайников;</w:t>
      </w:r>
    </w:p>
    <w:p w:rsidR="001121DD" w:rsidRDefault="001121DD" w:rsidP="005E04A4">
      <w:pPr>
        <w:pStyle w:val="a"/>
        <w:spacing w:line="240" w:lineRule="auto"/>
      </w:pPr>
      <w:r>
        <w:rPr>
          <w:rFonts w:ascii="Times New Roman" w:hAnsi="Times New Roman"/>
          <w:sz w:val="24"/>
          <w:szCs w:val="24"/>
        </w:rPr>
        <w:t>— роль растений в биосфере и жизни человека;</w:t>
      </w:r>
    </w:p>
    <w:p w:rsidR="001121DD" w:rsidRDefault="001121DD" w:rsidP="005E04A4">
      <w:pPr>
        <w:pStyle w:val="a"/>
        <w:spacing w:line="240" w:lineRule="auto"/>
      </w:pPr>
      <w:r>
        <w:rPr>
          <w:rFonts w:ascii="Times New Roman" w:hAnsi="Times New Roman"/>
          <w:sz w:val="24"/>
          <w:szCs w:val="24"/>
        </w:rPr>
        <w:t>— происхождение растений и основные этапы развития растительного мира.</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iCs/>
          <w:sz w:val="24"/>
          <w:szCs w:val="24"/>
        </w:rPr>
        <w:t>:</w:t>
      </w:r>
      <w:r>
        <w:rPr>
          <w:rFonts w:ascii="Times New Roman" w:hAnsi="Times New Roman"/>
          <w:i/>
          <w:iCs/>
          <w:sz w:val="24"/>
          <w:szCs w:val="24"/>
        </w:rPr>
        <w:t xml:space="preserve"> </w:t>
      </w:r>
    </w:p>
    <w:p w:rsidR="001121DD" w:rsidRDefault="001121DD" w:rsidP="005E04A4">
      <w:pPr>
        <w:pStyle w:val="a"/>
        <w:spacing w:line="240" w:lineRule="auto"/>
      </w:pPr>
      <w:r>
        <w:rPr>
          <w:rFonts w:ascii="Times New Roman" w:hAnsi="Times New Roman"/>
          <w:sz w:val="24"/>
          <w:szCs w:val="24"/>
        </w:rPr>
        <w:t>— давать общую характеристику растительного царства;</w:t>
      </w:r>
    </w:p>
    <w:p w:rsidR="001121DD" w:rsidRDefault="001121DD" w:rsidP="005E04A4">
      <w:pPr>
        <w:pStyle w:val="a"/>
        <w:spacing w:line="240" w:lineRule="auto"/>
      </w:pPr>
      <w:r>
        <w:rPr>
          <w:rFonts w:ascii="Times New Roman" w:hAnsi="Times New Roman"/>
          <w:sz w:val="24"/>
          <w:szCs w:val="24"/>
        </w:rPr>
        <w:t>— объяснять роль растений биосфере;</w:t>
      </w:r>
    </w:p>
    <w:p w:rsidR="001121DD" w:rsidRDefault="001121DD" w:rsidP="005E04A4">
      <w:pPr>
        <w:pStyle w:val="a"/>
        <w:spacing w:line="240" w:lineRule="auto"/>
      </w:pPr>
      <w:r>
        <w:rPr>
          <w:rFonts w:ascii="Times New Roman" w:hAnsi="Times New Roman"/>
          <w:sz w:val="24"/>
          <w:szCs w:val="24"/>
        </w:rPr>
        <w:t>— давать характеристику основным группам растений (водоросли, мхи, хвощи, плауны, папоротники, голосеменные, цветковые);</w:t>
      </w:r>
    </w:p>
    <w:p w:rsidR="001121DD" w:rsidRDefault="001121DD" w:rsidP="005E04A4">
      <w:pPr>
        <w:pStyle w:val="a"/>
        <w:spacing w:line="240" w:lineRule="auto"/>
      </w:pPr>
      <w:r>
        <w:rPr>
          <w:rFonts w:ascii="Times New Roman" w:hAnsi="Times New Roman"/>
          <w:sz w:val="24"/>
          <w:szCs w:val="24"/>
        </w:rPr>
        <w:t>— объяснять происхождение растений и основные этапы развития растительного мира.</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выполнять лабораторные работы под руководством учителя;</w:t>
      </w:r>
    </w:p>
    <w:p w:rsidR="001121DD" w:rsidRDefault="001121DD" w:rsidP="005E04A4">
      <w:pPr>
        <w:pStyle w:val="a"/>
        <w:spacing w:line="240" w:lineRule="auto"/>
      </w:pPr>
      <w:r>
        <w:rPr>
          <w:rFonts w:ascii="Times New Roman" w:hAnsi="Times New Roman"/>
          <w:sz w:val="24"/>
          <w:szCs w:val="24"/>
        </w:rPr>
        <w:t>— сравнивать представителей разных групп растений, делать выводы на основе сравнения;</w:t>
      </w:r>
    </w:p>
    <w:p w:rsidR="001121DD" w:rsidRDefault="001121DD" w:rsidP="005E04A4">
      <w:pPr>
        <w:pStyle w:val="a"/>
        <w:spacing w:line="240" w:lineRule="auto"/>
      </w:pPr>
      <w:r>
        <w:rPr>
          <w:rFonts w:ascii="Times New Roman" w:hAnsi="Times New Roman"/>
          <w:sz w:val="24"/>
          <w:szCs w:val="24"/>
        </w:rPr>
        <w:t>— оценивать с эстетической точки зрения представителей растительного мира;</w:t>
      </w:r>
    </w:p>
    <w:p w:rsidR="001121DD" w:rsidRDefault="001121DD" w:rsidP="005E04A4">
      <w:pPr>
        <w:pStyle w:val="a"/>
        <w:spacing w:line="240" w:lineRule="auto"/>
      </w:pPr>
      <w:r>
        <w:rPr>
          <w:rFonts w:ascii="Times New Roman" w:hAnsi="Times New Roman"/>
          <w:sz w:val="24"/>
          <w:szCs w:val="24"/>
        </w:rPr>
        <w:t>—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Личностные результаты обучения </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iCs/>
          <w:sz w:val="24"/>
          <w:szCs w:val="24"/>
        </w:rPr>
        <w:t>:</w:t>
      </w:r>
    </w:p>
    <w:p w:rsidR="001121DD" w:rsidRDefault="001121DD" w:rsidP="005E04A4">
      <w:pPr>
        <w:pStyle w:val="18"/>
        <w:spacing w:line="240" w:lineRule="auto"/>
      </w:pPr>
      <w:r>
        <w:rPr>
          <w:rFonts w:ascii="Times New Roman" w:hAnsi="Times New Roman"/>
          <w:sz w:val="24"/>
          <w:szCs w:val="24"/>
        </w:rPr>
        <w:t>— испытывать чувство гордости за российскую биологическую науку;</w:t>
      </w:r>
    </w:p>
    <w:p w:rsidR="001121DD" w:rsidRDefault="001121DD" w:rsidP="005E04A4">
      <w:pPr>
        <w:pStyle w:val="18"/>
        <w:spacing w:line="240" w:lineRule="auto"/>
      </w:pPr>
      <w:r>
        <w:rPr>
          <w:rFonts w:ascii="Times New Roman" w:hAnsi="Times New Roman"/>
          <w:sz w:val="24"/>
          <w:szCs w:val="24"/>
        </w:rPr>
        <w:t xml:space="preserve">— знать правила поведения в природе; </w:t>
      </w:r>
    </w:p>
    <w:p w:rsidR="001121DD" w:rsidRDefault="001121DD" w:rsidP="005E04A4">
      <w:pPr>
        <w:pStyle w:val="18"/>
        <w:spacing w:line="240" w:lineRule="auto"/>
      </w:pPr>
      <w:r>
        <w:rPr>
          <w:rFonts w:ascii="Times New Roman" w:hAnsi="Times New Roman"/>
          <w:sz w:val="24"/>
          <w:szCs w:val="24"/>
        </w:rPr>
        <w:t>— понимать основные факторы, определяющие взаимоотношения человека и природы;</w:t>
      </w:r>
    </w:p>
    <w:p w:rsidR="001121DD" w:rsidRDefault="001121DD" w:rsidP="005E04A4">
      <w:pPr>
        <w:pStyle w:val="18"/>
        <w:spacing w:line="240" w:lineRule="auto"/>
      </w:pPr>
      <w:r>
        <w:rPr>
          <w:rFonts w:ascii="Times New Roman" w:hAnsi="Times New Roman"/>
          <w:sz w:val="24"/>
          <w:szCs w:val="24"/>
        </w:rPr>
        <w:t>— уметь реализовывать теоретические познания на практике;</w:t>
      </w:r>
    </w:p>
    <w:p w:rsidR="001121DD" w:rsidRDefault="001121DD" w:rsidP="005E04A4">
      <w:pPr>
        <w:pStyle w:val="18"/>
        <w:spacing w:line="240" w:lineRule="auto"/>
      </w:pPr>
      <w:r>
        <w:rPr>
          <w:rFonts w:ascii="Times New Roman" w:hAnsi="Times New Roman"/>
          <w:sz w:val="24"/>
          <w:szCs w:val="24"/>
        </w:rPr>
        <w:t xml:space="preserve">— понимать социальную значимость и содержание профессий, связанных с биологией; </w:t>
      </w:r>
    </w:p>
    <w:p w:rsidR="001121DD" w:rsidRDefault="001121DD" w:rsidP="005E04A4">
      <w:pPr>
        <w:pStyle w:val="18"/>
        <w:spacing w:line="240" w:lineRule="auto"/>
      </w:pPr>
      <w:r>
        <w:rPr>
          <w:rFonts w:ascii="Times New Roman" w:hAnsi="Times New Roman"/>
          <w:sz w:val="24"/>
          <w:szCs w:val="24"/>
        </w:rPr>
        <w:t>— испытывать любовь к природе;</w:t>
      </w:r>
    </w:p>
    <w:p w:rsidR="001121DD" w:rsidRDefault="001121DD" w:rsidP="005E04A4">
      <w:pPr>
        <w:pStyle w:val="18"/>
        <w:spacing w:line="240" w:lineRule="auto"/>
      </w:pPr>
      <w:r>
        <w:rPr>
          <w:rFonts w:ascii="Times New Roman" w:hAnsi="Times New Roman"/>
          <w:sz w:val="24"/>
          <w:szCs w:val="24"/>
        </w:rPr>
        <w:t>— признавать право каждого на собственное мнение;</w:t>
      </w:r>
    </w:p>
    <w:p w:rsidR="001121DD" w:rsidRDefault="001121DD" w:rsidP="005E04A4">
      <w:pPr>
        <w:pStyle w:val="18"/>
        <w:spacing w:line="240" w:lineRule="auto"/>
      </w:pPr>
      <w:r>
        <w:rPr>
          <w:rFonts w:ascii="Times New Roman" w:hAnsi="Times New Roman"/>
          <w:sz w:val="24"/>
          <w:szCs w:val="24"/>
        </w:rPr>
        <w:t>— проявлять готовность к самостоятельным поступкам и действиям на благо природы;</w:t>
      </w:r>
    </w:p>
    <w:p w:rsidR="001121DD" w:rsidRDefault="001121DD" w:rsidP="005E04A4">
      <w:pPr>
        <w:pStyle w:val="18"/>
        <w:spacing w:line="240" w:lineRule="auto"/>
      </w:pPr>
      <w:r>
        <w:rPr>
          <w:rFonts w:ascii="Times New Roman" w:hAnsi="Times New Roman"/>
          <w:sz w:val="24"/>
          <w:szCs w:val="24"/>
        </w:rPr>
        <w:t xml:space="preserve">— уметь отстаивать свою точку зрения; </w:t>
      </w:r>
    </w:p>
    <w:p w:rsidR="001121DD" w:rsidRDefault="001121DD" w:rsidP="005E04A4">
      <w:pPr>
        <w:pStyle w:val="18"/>
        <w:spacing w:line="240" w:lineRule="auto"/>
      </w:pPr>
      <w:r>
        <w:rPr>
          <w:rFonts w:ascii="Times New Roman" w:hAnsi="Times New Roman"/>
          <w:sz w:val="24"/>
          <w:szCs w:val="24"/>
        </w:rPr>
        <w:t>— критично относиться к своим поступкам, нести ответственность за последствия;</w:t>
      </w:r>
    </w:p>
    <w:p w:rsidR="001121DD" w:rsidRDefault="001121DD" w:rsidP="005E04A4">
      <w:pPr>
        <w:pStyle w:val="18"/>
        <w:spacing w:line="240" w:lineRule="auto"/>
      </w:pPr>
      <w:r>
        <w:rPr>
          <w:rFonts w:ascii="Times New Roman" w:hAnsi="Times New Roman"/>
          <w:sz w:val="24"/>
          <w:szCs w:val="24"/>
        </w:rPr>
        <w:t>— уметь слушать и слышать другое мнение.</w:t>
      </w:r>
    </w:p>
    <w:p w:rsidR="001121DD" w:rsidRPr="00A80A65" w:rsidRDefault="001121DD" w:rsidP="00A80A65">
      <w:pPr>
        <w:pStyle w:val="a"/>
        <w:spacing w:line="240" w:lineRule="auto"/>
        <w:rPr>
          <w:rFonts w:ascii="Times New Roman" w:hAnsi="Times New Roman"/>
        </w:rPr>
      </w:pPr>
      <w:r>
        <w:rPr>
          <w:rFonts w:ascii="Times New Roman" w:hAnsi="Times New Roman"/>
          <w:b/>
          <w:bCs/>
          <w:sz w:val="24"/>
          <w:szCs w:val="24"/>
        </w:rPr>
        <w:t>Резервное время</w:t>
      </w:r>
      <w:r>
        <w:rPr>
          <w:rFonts w:ascii="Times New Roman" w:hAnsi="Times New Roman"/>
          <w:sz w:val="24"/>
          <w:szCs w:val="24"/>
        </w:rPr>
        <w:t xml:space="preserve"> </w:t>
      </w:r>
      <w:r>
        <w:rPr>
          <w:rFonts w:ascii="Times New Roman" w:hAnsi="Times New Roman"/>
          <w:b/>
          <w:sz w:val="24"/>
          <w:szCs w:val="24"/>
        </w:rPr>
        <w:t>— 3 часа</w:t>
      </w:r>
    </w:p>
    <w:p w:rsidR="001121DD" w:rsidRDefault="001121DD" w:rsidP="005E04A4">
      <w:pPr>
        <w:pStyle w:val="a"/>
        <w:spacing w:line="240" w:lineRule="auto"/>
        <w:jc w:val="center"/>
      </w:pPr>
      <w:r>
        <w:rPr>
          <w:rFonts w:ascii="Times New Roman" w:hAnsi="Times New Roman"/>
          <w:b/>
          <w:bCs/>
          <w:sz w:val="24"/>
          <w:szCs w:val="24"/>
        </w:rPr>
        <w:t>6 класс.</w:t>
      </w:r>
    </w:p>
    <w:p w:rsidR="001121DD" w:rsidRDefault="001121DD" w:rsidP="00A80A65">
      <w:pPr>
        <w:pStyle w:val="a"/>
        <w:spacing w:line="240" w:lineRule="auto"/>
        <w:jc w:val="center"/>
      </w:pPr>
      <w:r>
        <w:rPr>
          <w:rFonts w:ascii="Times New Roman" w:hAnsi="Times New Roman"/>
          <w:b/>
          <w:bCs/>
          <w:sz w:val="24"/>
          <w:szCs w:val="24"/>
        </w:rPr>
        <w:t xml:space="preserve"> Биология. Многообразие покрытосеменных растений. </w:t>
      </w:r>
      <w:r>
        <w:rPr>
          <w:rFonts w:ascii="Times New Roman" w:hAnsi="Times New Roman"/>
        </w:rPr>
        <w:t xml:space="preserve">   </w:t>
      </w:r>
      <w:r>
        <w:rPr>
          <w:rFonts w:ascii="Times New Roman" w:hAnsi="Times New Roman"/>
          <w:b/>
          <w:bCs/>
          <w:sz w:val="24"/>
          <w:szCs w:val="24"/>
        </w:rPr>
        <w:t>(35 часов, 1 час в неделю)</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1. Строение и многообразие покрытосеменных растений </w:t>
      </w:r>
    </w:p>
    <w:p w:rsidR="001121DD" w:rsidRDefault="001121DD" w:rsidP="005E04A4">
      <w:pPr>
        <w:pStyle w:val="a"/>
        <w:spacing w:line="240" w:lineRule="auto"/>
      </w:pPr>
      <w:r>
        <w:rPr>
          <w:rFonts w:ascii="Times New Roman" w:hAnsi="Times New Roman"/>
          <w:iCs/>
          <w:sz w:val="24"/>
          <w:szCs w:val="24"/>
        </w:rPr>
        <w:t>(</w:t>
      </w:r>
      <w:r>
        <w:rPr>
          <w:rFonts w:ascii="Times New Roman" w:hAnsi="Times New Roman"/>
          <w:i/>
          <w:iCs/>
          <w:sz w:val="24"/>
          <w:szCs w:val="24"/>
        </w:rPr>
        <w:t>14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Строение семян однодольных и двудольных растений. Виды корней и типы корневых систем. Зоны (участки) корня. Видоизменения корней.</w:t>
      </w:r>
    </w:p>
    <w:p w:rsidR="001121DD" w:rsidRDefault="001121DD" w:rsidP="005E04A4">
      <w:pPr>
        <w:pStyle w:val="a"/>
        <w:spacing w:line="240" w:lineRule="auto"/>
      </w:pPr>
      <w:r>
        <w:rPr>
          <w:rFonts w:ascii="Times New Roman" w:hAnsi="Times New Roman"/>
          <w:sz w:val="24"/>
          <w:szCs w:val="24"/>
        </w:rPr>
        <w:t>Побег. Почки и их строение. Рост и развитие побега.</w:t>
      </w:r>
    </w:p>
    <w:p w:rsidR="001121DD" w:rsidRDefault="001121DD" w:rsidP="005E04A4">
      <w:pPr>
        <w:pStyle w:val="a"/>
        <w:spacing w:line="240" w:lineRule="auto"/>
      </w:pPr>
      <w:r>
        <w:rPr>
          <w:rFonts w:ascii="Times New Roman" w:hAnsi="Times New Roman"/>
          <w:sz w:val="24"/>
          <w:szCs w:val="24"/>
        </w:rPr>
        <w:t xml:space="preserve">Внешнее строение листа. Клеточное строение листа. Видоизменения листьев. </w:t>
      </w:r>
    </w:p>
    <w:p w:rsidR="001121DD" w:rsidRDefault="001121DD" w:rsidP="005E04A4">
      <w:pPr>
        <w:pStyle w:val="a"/>
        <w:spacing w:line="240" w:lineRule="auto"/>
      </w:pPr>
      <w:r>
        <w:rPr>
          <w:rFonts w:ascii="Times New Roman" w:hAnsi="Times New Roman"/>
          <w:sz w:val="24"/>
          <w:szCs w:val="24"/>
        </w:rPr>
        <w:t>Строение стебля. Многообразие стеблей. Видоизменения побегов.</w:t>
      </w:r>
    </w:p>
    <w:p w:rsidR="001121DD" w:rsidRDefault="001121DD" w:rsidP="005E04A4">
      <w:pPr>
        <w:pStyle w:val="a"/>
        <w:spacing w:line="240" w:lineRule="auto"/>
      </w:pPr>
      <w:r>
        <w:rPr>
          <w:rFonts w:ascii="Times New Roman" w:hAnsi="Times New Roman"/>
          <w:sz w:val="24"/>
          <w:szCs w:val="24"/>
        </w:rPr>
        <w:t>Цветок и его строение. Соцветия. Плоды и их классификация. Распространение плодов и семян.</w:t>
      </w:r>
    </w:p>
    <w:p w:rsidR="001121DD" w:rsidRDefault="001121DD" w:rsidP="005E04A4">
      <w:pPr>
        <w:pStyle w:val="a"/>
        <w:spacing w:line="240" w:lineRule="auto"/>
      </w:pPr>
      <w:r>
        <w:rPr>
          <w:rFonts w:ascii="Times New Roman" w:hAnsi="Times New Roman"/>
          <w:b/>
          <w:bCs/>
          <w:i/>
          <w:iCs/>
          <w:sz w:val="24"/>
          <w:szCs w:val="24"/>
        </w:rPr>
        <w:t>Демонстрация</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Внешнее и внутреннее строения корня. Строение почек (вегетативной и генеративной) и расположение их на стебле. Строение листа. Макро- и микростроение стебля. Различные виды соцветий. Сухие и сочные плоды.</w:t>
      </w:r>
    </w:p>
    <w:p w:rsidR="001121DD" w:rsidRDefault="001121DD" w:rsidP="005E04A4">
      <w:pPr>
        <w:pStyle w:val="a"/>
        <w:spacing w:line="240" w:lineRule="auto"/>
      </w:pPr>
      <w:r>
        <w:rPr>
          <w:rFonts w:ascii="Times New Roman" w:hAnsi="Times New Roman"/>
          <w:b/>
          <w:bCs/>
          <w:i/>
          <w:iCs/>
          <w:sz w:val="24"/>
          <w:szCs w:val="24"/>
        </w:rPr>
        <w:t xml:space="preserve">Лабораторные и практические работы </w:t>
      </w:r>
    </w:p>
    <w:p w:rsidR="001121DD" w:rsidRDefault="001121DD" w:rsidP="005E04A4">
      <w:pPr>
        <w:pStyle w:val="a"/>
        <w:spacing w:line="240" w:lineRule="auto"/>
      </w:pPr>
      <w:r>
        <w:rPr>
          <w:rFonts w:ascii="Times New Roman" w:hAnsi="Times New Roman"/>
          <w:sz w:val="24"/>
          <w:szCs w:val="24"/>
        </w:rPr>
        <w:t>Строение семян двудольных и однодольных растений. Виды корней. Стержневая и мочковатая корневые системы. Корневой чехлик и корневые волоски. Строение почек. Расположение почек на стебле. Внутреннее строение ветки дерева. Видоизмененные побеги (корневище, клубень, луковица). Строение цветка. Различные виды соцветий. Многообразие сухих и сочных плодов.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внешнее и внутреннее строение органов цветковых растений;</w:t>
      </w:r>
    </w:p>
    <w:p w:rsidR="001121DD" w:rsidRDefault="001121DD" w:rsidP="005E04A4">
      <w:pPr>
        <w:pStyle w:val="a"/>
        <w:spacing w:line="240" w:lineRule="auto"/>
      </w:pPr>
      <w:r>
        <w:rPr>
          <w:rFonts w:ascii="Times New Roman" w:hAnsi="Times New Roman"/>
          <w:sz w:val="24"/>
          <w:szCs w:val="24"/>
        </w:rPr>
        <w:t>— видоизменения органов цветковых растений и их роль в жизни растений.</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различать и описывать органы цветковых растений;</w:t>
      </w:r>
    </w:p>
    <w:p w:rsidR="001121DD" w:rsidRDefault="001121DD" w:rsidP="005E04A4">
      <w:pPr>
        <w:pStyle w:val="a"/>
        <w:spacing w:line="240" w:lineRule="auto"/>
      </w:pPr>
      <w:r>
        <w:rPr>
          <w:rFonts w:ascii="Times New Roman" w:hAnsi="Times New Roman"/>
          <w:sz w:val="24"/>
          <w:szCs w:val="24"/>
        </w:rPr>
        <w:t>— объяснять связь особенностей строения органов растений со средой обитания;</w:t>
      </w:r>
    </w:p>
    <w:p w:rsidR="001121DD" w:rsidRDefault="001121DD" w:rsidP="005E04A4">
      <w:pPr>
        <w:pStyle w:val="a"/>
        <w:spacing w:line="240" w:lineRule="auto"/>
      </w:pPr>
      <w:r>
        <w:rPr>
          <w:rFonts w:ascii="Times New Roman" w:hAnsi="Times New Roman"/>
          <w:sz w:val="24"/>
          <w:szCs w:val="24"/>
        </w:rPr>
        <w:t>— изучать органы растений в ходе лабораторных работ.</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анализировать и сравнивать изучаемые объекты;</w:t>
      </w:r>
    </w:p>
    <w:p w:rsidR="001121DD" w:rsidRDefault="001121DD" w:rsidP="005E04A4">
      <w:pPr>
        <w:pStyle w:val="a"/>
        <w:spacing w:line="240" w:lineRule="auto"/>
      </w:pPr>
      <w:r>
        <w:rPr>
          <w:rFonts w:ascii="Times New Roman" w:hAnsi="Times New Roman"/>
          <w:sz w:val="24"/>
          <w:szCs w:val="24"/>
        </w:rPr>
        <w:t>— осуществлять описание изучаемого объекта;</w:t>
      </w:r>
    </w:p>
    <w:p w:rsidR="001121DD" w:rsidRDefault="001121DD" w:rsidP="005E04A4">
      <w:pPr>
        <w:pStyle w:val="a"/>
        <w:spacing w:line="240" w:lineRule="auto"/>
      </w:pPr>
      <w:r>
        <w:rPr>
          <w:rFonts w:ascii="Times New Roman" w:hAnsi="Times New Roman"/>
          <w:sz w:val="24"/>
          <w:szCs w:val="24"/>
        </w:rPr>
        <w:t>— определять отношения объекта с другими объектами;</w:t>
      </w:r>
    </w:p>
    <w:p w:rsidR="001121DD" w:rsidRDefault="001121DD" w:rsidP="005E04A4">
      <w:pPr>
        <w:pStyle w:val="a"/>
        <w:spacing w:line="240" w:lineRule="auto"/>
      </w:pPr>
      <w:r>
        <w:rPr>
          <w:rFonts w:ascii="Times New Roman" w:hAnsi="Times New Roman"/>
          <w:sz w:val="24"/>
          <w:szCs w:val="24"/>
        </w:rPr>
        <w:t>— определять существенные признаки объекта;</w:t>
      </w:r>
    </w:p>
    <w:p w:rsidR="001121DD" w:rsidRDefault="001121DD" w:rsidP="005E04A4">
      <w:pPr>
        <w:pStyle w:val="a"/>
        <w:spacing w:line="240" w:lineRule="auto"/>
      </w:pPr>
      <w:r>
        <w:rPr>
          <w:rFonts w:ascii="Times New Roman" w:hAnsi="Times New Roman"/>
          <w:sz w:val="24"/>
          <w:szCs w:val="24"/>
        </w:rPr>
        <w:t>— классифицировать объекты;</w:t>
      </w:r>
    </w:p>
    <w:p w:rsidR="001121DD" w:rsidRDefault="001121DD" w:rsidP="005E04A4">
      <w:pPr>
        <w:pStyle w:val="a"/>
        <w:spacing w:line="240" w:lineRule="auto"/>
      </w:pPr>
      <w:r>
        <w:rPr>
          <w:rFonts w:ascii="Times New Roman" w:hAnsi="Times New Roman"/>
          <w:sz w:val="24"/>
          <w:szCs w:val="24"/>
        </w:rPr>
        <w:t>— проводить лабораторную работу в соответствии с инструкцией.</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2. Жизнь растений </w:t>
      </w:r>
      <w:r>
        <w:rPr>
          <w:rFonts w:ascii="Times New Roman" w:hAnsi="Times New Roman"/>
          <w:iCs/>
          <w:sz w:val="24"/>
          <w:szCs w:val="24"/>
        </w:rPr>
        <w:t>(</w:t>
      </w:r>
      <w:r>
        <w:rPr>
          <w:rFonts w:ascii="Times New Roman" w:hAnsi="Times New Roman"/>
          <w:i/>
          <w:iCs/>
          <w:sz w:val="24"/>
          <w:szCs w:val="24"/>
        </w:rPr>
        <w:t>10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Основные процессы жизнедеятельности (питание, дыхание, обмен веществ, рост, развитие, размножение).</w:t>
      </w:r>
    </w:p>
    <w:p w:rsidR="001121DD" w:rsidRDefault="001121DD" w:rsidP="005E04A4">
      <w:pPr>
        <w:pStyle w:val="a"/>
        <w:spacing w:line="240" w:lineRule="auto"/>
      </w:pPr>
      <w:r>
        <w:rPr>
          <w:rFonts w:ascii="Times New Roman" w:hAnsi="Times New Roman"/>
          <w:sz w:val="24"/>
          <w:szCs w:val="24"/>
        </w:rPr>
        <w:t>Минеральное и воздушное питание растений. Фотосинтез. Дыхание растений. Испарение воды. Листопад. Передвижение воды и питательных веществ в растении. Прорастание 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Опыты, доказывающие значение воды, воздуха и тепла для прорастания семян; питание проростков запасными веществами семени; получение вытяжки хлорофилла; поглощение растениями углекислого газа и выделение кислорода на свету; образование крахмала; дыхание растений; испарение воды листьями; передвижение органических веществ по лубу.</w:t>
      </w:r>
    </w:p>
    <w:p w:rsidR="001121DD" w:rsidRDefault="001121DD" w:rsidP="005E04A4">
      <w:pPr>
        <w:pStyle w:val="a"/>
        <w:spacing w:line="240" w:lineRule="auto"/>
      </w:pPr>
      <w:r>
        <w:rPr>
          <w:rFonts w:ascii="Times New Roman" w:hAnsi="Times New Roman"/>
          <w:b/>
          <w:bCs/>
          <w:i/>
          <w:iCs/>
          <w:sz w:val="24"/>
          <w:szCs w:val="24"/>
        </w:rPr>
        <w:t xml:space="preserve">Лабораторные и практические работы </w:t>
      </w:r>
    </w:p>
    <w:p w:rsidR="001121DD" w:rsidRDefault="001121DD" w:rsidP="005E04A4">
      <w:pPr>
        <w:pStyle w:val="a"/>
        <w:spacing w:line="240" w:lineRule="auto"/>
      </w:pPr>
      <w:r>
        <w:rPr>
          <w:rFonts w:ascii="Times New Roman" w:hAnsi="Times New Roman"/>
          <w:sz w:val="24"/>
          <w:szCs w:val="24"/>
        </w:rPr>
        <w:t>Передвижение воды и минеральных веществ по древесине. Вегетативное размножение комнатных растений. Определение всхожести семян растений и их посев.</w:t>
      </w:r>
    </w:p>
    <w:p w:rsidR="001121DD" w:rsidRDefault="001121DD" w:rsidP="005E04A4">
      <w:pPr>
        <w:pStyle w:val="a"/>
        <w:spacing w:line="240" w:lineRule="auto"/>
      </w:pPr>
      <w:r>
        <w:rPr>
          <w:rFonts w:ascii="Times New Roman" w:hAnsi="Times New Roman"/>
          <w:b/>
          <w:bCs/>
          <w:i/>
          <w:iCs/>
          <w:sz w:val="24"/>
          <w:szCs w:val="24"/>
        </w:rPr>
        <w:t>Экскурсии</w:t>
      </w:r>
    </w:p>
    <w:p w:rsidR="001121DD" w:rsidRDefault="001121DD" w:rsidP="005E04A4">
      <w:pPr>
        <w:pStyle w:val="a"/>
        <w:spacing w:line="240" w:lineRule="auto"/>
      </w:pPr>
      <w:r>
        <w:rPr>
          <w:rFonts w:ascii="Times New Roman" w:hAnsi="Times New Roman"/>
          <w:sz w:val="24"/>
          <w:szCs w:val="24"/>
        </w:rPr>
        <w:t>Зимние явления в жизни растений.</w:t>
      </w: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xml:space="preserve">— основные процессы жизнедеятельности растений; </w:t>
      </w:r>
    </w:p>
    <w:p w:rsidR="001121DD" w:rsidRDefault="001121DD" w:rsidP="005E04A4">
      <w:pPr>
        <w:pStyle w:val="a"/>
        <w:spacing w:line="240" w:lineRule="auto"/>
      </w:pPr>
      <w:r>
        <w:rPr>
          <w:rFonts w:ascii="Times New Roman" w:hAnsi="Times New Roman"/>
          <w:sz w:val="24"/>
          <w:szCs w:val="24"/>
        </w:rPr>
        <w:t>— особенности минерального и воздушного питания растений;</w:t>
      </w:r>
    </w:p>
    <w:p w:rsidR="001121DD" w:rsidRDefault="001121DD" w:rsidP="005E04A4">
      <w:pPr>
        <w:pStyle w:val="a"/>
        <w:spacing w:line="240" w:lineRule="auto"/>
      </w:pPr>
      <w:r>
        <w:rPr>
          <w:rFonts w:ascii="Times New Roman" w:hAnsi="Times New Roman"/>
          <w:sz w:val="24"/>
          <w:szCs w:val="24"/>
        </w:rPr>
        <w:t>— виды размножения растений и их значение.</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iCs/>
          <w:sz w:val="24"/>
          <w:szCs w:val="24"/>
        </w:rPr>
        <w:t>:</w:t>
      </w:r>
      <w:r>
        <w:rPr>
          <w:rFonts w:ascii="Times New Roman" w:hAnsi="Times New Roman"/>
          <w:i/>
          <w:iCs/>
          <w:sz w:val="24"/>
          <w:szCs w:val="24"/>
        </w:rPr>
        <w:t xml:space="preserve"> </w:t>
      </w:r>
    </w:p>
    <w:p w:rsidR="001121DD" w:rsidRDefault="001121DD" w:rsidP="005E04A4">
      <w:pPr>
        <w:pStyle w:val="a"/>
        <w:spacing w:line="240" w:lineRule="auto"/>
      </w:pPr>
      <w:r>
        <w:rPr>
          <w:rFonts w:ascii="Times New Roman" w:hAnsi="Times New Roman"/>
          <w:sz w:val="24"/>
          <w:szCs w:val="24"/>
        </w:rPr>
        <w:t>— характеризовать основные процессы жизнедеятельности растений;</w:t>
      </w:r>
    </w:p>
    <w:p w:rsidR="001121DD" w:rsidRDefault="001121DD" w:rsidP="005E04A4">
      <w:pPr>
        <w:pStyle w:val="a"/>
        <w:spacing w:line="240" w:lineRule="auto"/>
      </w:pPr>
      <w:r>
        <w:rPr>
          <w:rFonts w:ascii="Times New Roman" w:hAnsi="Times New Roman"/>
          <w:sz w:val="24"/>
          <w:szCs w:val="24"/>
        </w:rPr>
        <w:t>— объяснять значение основных процессов жизнедеятельности растений;</w:t>
      </w:r>
    </w:p>
    <w:p w:rsidR="001121DD" w:rsidRDefault="001121DD" w:rsidP="005E04A4">
      <w:pPr>
        <w:pStyle w:val="a"/>
        <w:spacing w:line="240" w:lineRule="auto"/>
      </w:pPr>
      <w:r>
        <w:rPr>
          <w:rFonts w:ascii="Times New Roman" w:hAnsi="Times New Roman"/>
          <w:sz w:val="24"/>
          <w:szCs w:val="24"/>
        </w:rPr>
        <w:t>— устанавливать взаимосвязь между процессами дыхания и фотосинтеза;</w:t>
      </w:r>
    </w:p>
    <w:p w:rsidR="001121DD" w:rsidRDefault="001121DD" w:rsidP="005E04A4">
      <w:pPr>
        <w:pStyle w:val="a"/>
        <w:spacing w:line="240" w:lineRule="auto"/>
      </w:pPr>
      <w:r>
        <w:rPr>
          <w:rFonts w:ascii="Times New Roman" w:hAnsi="Times New Roman"/>
          <w:sz w:val="24"/>
          <w:szCs w:val="24"/>
        </w:rPr>
        <w:t>— показывать значение процессов фотосинтеза в жизни растений и в природе;</w:t>
      </w:r>
    </w:p>
    <w:p w:rsidR="001121DD" w:rsidRDefault="001121DD" w:rsidP="005E04A4">
      <w:pPr>
        <w:pStyle w:val="a"/>
        <w:spacing w:line="240" w:lineRule="auto"/>
      </w:pPr>
      <w:r>
        <w:rPr>
          <w:rFonts w:ascii="Times New Roman" w:hAnsi="Times New Roman"/>
          <w:sz w:val="24"/>
          <w:szCs w:val="24"/>
        </w:rPr>
        <w:t>— объяснять роль различных видов размножения у растений;</w:t>
      </w:r>
    </w:p>
    <w:p w:rsidR="001121DD" w:rsidRDefault="001121DD" w:rsidP="005E04A4">
      <w:pPr>
        <w:pStyle w:val="a"/>
        <w:spacing w:line="240" w:lineRule="auto"/>
      </w:pPr>
      <w:r>
        <w:rPr>
          <w:rFonts w:ascii="Times New Roman" w:hAnsi="Times New Roman"/>
          <w:sz w:val="24"/>
          <w:szCs w:val="24"/>
        </w:rPr>
        <w:t>— определять всхожесть семян растений.</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анализировать результаты наблюдений и делать выводы;</w:t>
      </w:r>
    </w:p>
    <w:p w:rsidR="001121DD" w:rsidRDefault="001121DD" w:rsidP="005E04A4">
      <w:pPr>
        <w:pStyle w:val="a"/>
        <w:spacing w:line="240" w:lineRule="auto"/>
      </w:pPr>
      <w:r>
        <w:rPr>
          <w:rFonts w:ascii="Times New Roman" w:hAnsi="Times New Roman"/>
          <w:sz w:val="24"/>
          <w:szCs w:val="24"/>
        </w:rPr>
        <w:t>— под руководством учителя оформлять отчет, включающий описание эксперимента, его результатов, выводов.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3. Классификация растений </w:t>
      </w:r>
      <w:r>
        <w:rPr>
          <w:rFonts w:ascii="Times New Roman" w:hAnsi="Times New Roman"/>
          <w:iCs/>
          <w:sz w:val="24"/>
          <w:szCs w:val="24"/>
        </w:rPr>
        <w:t>(</w:t>
      </w:r>
      <w:r>
        <w:rPr>
          <w:rFonts w:ascii="Times New Roman" w:hAnsi="Times New Roman"/>
          <w:i/>
          <w:iCs/>
          <w:sz w:val="24"/>
          <w:szCs w:val="24"/>
        </w:rPr>
        <w:t>6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Основные систематические категории: вид, род, семейство, класс, отдел, царство. Знакомство с классификацией цветковых растений.</w:t>
      </w:r>
    </w:p>
    <w:p w:rsidR="001121DD" w:rsidRDefault="001121DD" w:rsidP="005E04A4">
      <w:pPr>
        <w:pStyle w:val="a"/>
        <w:spacing w:line="240" w:lineRule="auto"/>
      </w:pPr>
      <w:r>
        <w:rPr>
          <w:rFonts w:ascii="Times New Roman" w:hAnsi="Times New Roman"/>
          <w:sz w:val="24"/>
          <w:szCs w:val="24"/>
        </w:rPr>
        <w:t>Класс Двудольные растения. Морфологическая характеристика 3—4 семейств (с учетом местных условий).</w:t>
      </w:r>
    </w:p>
    <w:p w:rsidR="001121DD" w:rsidRDefault="001121DD" w:rsidP="005E04A4">
      <w:pPr>
        <w:pStyle w:val="a"/>
        <w:spacing w:line="240" w:lineRule="auto"/>
      </w:pPr>
      <w:r>
        <w:rPr>
          <w:rFonts w:ascii="Times New Roman" w:hAnsi="Times New Roman"/>
          <w:sz w:val="24"/>
          <w:szCs w:val="24"/>
        </w:rPr>
        <w:t>Класс Однодольные растения. Морфологическая характеристика злаков и лилейных.</w:t>
      </w:r>
    </w:p>
    <w:p w:rsidR="001121DD" w:rsidRDefault="001121DD" w:rsidP="005E04A4">
      <w:pPr>
        <w:pStyle w:val="a"/>
        <w:spacing w:line="240" w:lineRule="auto"/>
      </w:pPr>
      <w:r>
        <w:rPr>
          <w:rFonts w:ascii="Times New Roman" w:hAnsi="Times New Roman"/>
          <w:sz w:val="24"/>
          <w:szCs w:val="24"/>
        </w:rPr>
        <w:t>Важнейшие сельскохозяйственные растения, биологические основы их выращивания и народнохозяйственное значение. (Выбор объектов зависит от специализации растениеводства в каждой конкретной местности.)</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Живые и гербарные растения, районированные сорта важнейших сельскохозяйственных растений.</w:t>
      </w:r>
    </w:p>
    <w:p w:rsidR="001121DD" w:rsidRDefault="001121DD" w:rsidP="005E04A4">
      <w:pPr>
        <w:pStyle w:val="a"/>
        <w:spacing w:line="240" w:lineRule="auto"/>
      </w:pPr>
      <w:r>
        <w:rPr>
          <w:rFonts w:ascii="Times New Roman" w:hAnsi="Times New Roman"/>
          <w:b/>
          <w:bCs/>
          <w:i/>
          <w:iCs/>
          <w:sz w:val="24"/>
          <w:szCs w:val="24"/>
        </w:rPr>
        <w:t xml:space="preserve">Лабораторные и практические работы </w:t>
      </w:r>
    </w:p>
    <w:p w:rsidR="001121DD" w:rsidRDefault="001121DD" w:rsidP="005E04A4">
      <w:pPr>
        <w:pStyle w:val="a"/>
        <w:spacing w:line="240" w:lineRule="auto"/>
      </w:pPr>
      <w:r>
        <w:rPr>
          <w:rFonts w:ascii="Times New Roman" w:hAnsi="Times New Roman"/>
          <w:sz w:val="24"/>
          <w:szCs w:val="24"/>
        </w:rPr>
        <w:t>Выявление признаков семейства по внешнему строению растений.</w:t>
      </w:r>
    </w:p>
    <w:p w:rsidR="001121DD" w:rsidRDefault="001121DD" w:rsidP="005E04A4">
      <w:pPr>
        <w:pStyle w:val="a"/>
        <w:spacing w:line="240" w:lineRule="auto"/>
      </w:pPr>
      <w:r>
        <w:rPr>
          <w:rFonts w:ascii="Times New Roman" w:hAnsi="Times New Roman"/>
          <w:b/>
          <w:bCs/>
          <w:i/>
          <w:iCs/>
          <w:sz w:val="24"/>
          <w:szCs w:val="24"/>
        </w:rPr>
        <w:t>Экскурсии</w:t>
      </w:r>
    </w:p>
    <w:p w:rsidR="001121DD" w:rsidRDefault="001121DD" w:rsidP="005E04A4">
      <w:pPr>
        <w:pStyle w:val="a"/>
        <w:spacing w:line="240" w:lineRule="auto"/>
      </w:pPr>
      <w:r>
        <w:rPr>
          <w:rFonts w:ascii="Times New Roman" w:hAnsi="Times New Roman"/>
          <w:sz w:val="24"/>
          <w:szCs w:val="24"/>
        </w:rPr>
        <w:t>Ознакомление с выращиванием растений в защищенном грунте.</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основные систематические категории: вид, род, семейство, класс, отдел, царство;</w:t>
      </w:r>
    </w:p>
    <w:p w:rsidR="001121DD" w:rsidRDefault="001121DD" w:rsidP="005E04A4">
      <w:pPr>
        <w:pStyle w:val="a"/>
        <w:spacing w:line="240" w:lineRule="auto"/>
      </w:pPr>
      <w:r>
        <w:rPr>
          <w:rFonts w:ascii="Times New Roman" w:hAnsi="Times New Roman"/>
          <w:sz w:val="24"/>
          <w:szCs w:val="24"/>
        </w:rPr>
        <w:t>— характерные признаки однодольных и двудольных растений;</w:t>
      </w:r>
    </w:p>
    <w:p w:rsidR="001121DD" w:rsidRDefault="001121DD" w:rsidP="005E04A4">
      <w:pPr>
        <w:pStyle w:val="a"/>
        <w:spacing w:line="240" w:lineRule="auto"/>
      </w:pPr>
      <w:r>
        <w:rPr>
          <w:rFonts w:ascii="Times New Roman" w:hAnsi="Times New Roman"/>
          <w:sz w:val="24"/>
          <w:szCs w:val="24"/>
        </w:rPr>
        <w:t>— признаки основных семейств однодольных и двудольных растений;</w:t>
      </w:r>
    </w:p>
    <w:p w:rsidR="001121DD" w:rsidRDefault="001121DD" w:rsidP="005E04A4">
      <w:pPr>
        <w:pStyle w:val="a"/>
        <w:spacing w:line="240" w:lineRule="auto"/>
      </w:pPr>
      <w:r>
        <w:rPr>
          <w:rFonts w:ascii="Times New Roman" w:hAnsi="Times New Roman"/>
          <w:sz w:val="24"/>
          <w:szCs w:val="24"/>
        </w:rPr>
        <w:t>— важнейшие сельскохозяйственные растения, биологические основы их выращивания и народнохозяйственное значение.</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делать морфологическую характеристику растений;</w:t>
      </w:r>
    </w:p>
    <w:p w:rsidR="001121DD" w:rsidRDefault="001121DD" w:rsidP="005E04A4">
      <w:pPr>
        <w:pStyle w:val="a"/>
        <w:spacing w:line="240" w:lineRule="auto"/>
      </w:pPr>
      <w:r>
        <w:rPr>
          <w:rFonts w:ascii="Times New Roman" w:hAnsi="Times New Roman"/>
          <w:sz w:val="24"/>
          <w:szCs w:val="24"/>
        </w:rPr>
        <w:t>— выявлять признаки семейства по внешнему строению растений;</w:t>
      </w:r>
    </w:p>
    <w:p w:rsidR="001121DD" w:rsidRDefault="001121DD" w:rsidP="005E04A4">
      <w:pPr>
        <w:pStyle w:val="a"/>
        <w:spacing w:line="240" w:lineRule="auto"/>
      </w:pPr>
      <w:r>
        <w:rPr>
          <w:rFonts w:ascii="Times New Roman" w:hAnsi="Times New Roman"/>
          <w:sz w:val="24"/>
          <w:szCs w:val="24"/>
        </w:rPr>
        <w:t>— работать с определительными карточками.</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различать объем и содержание понятий;</w:t>
      </w:r>
    </w:p>
    <w:p w:rsidR="001121DD" w:rsidRDefault="001121DD" w:rsidP="005E04A4">
      <w:pPr>
        <w:pStyle w:val="a"/>
        <w:spacing w:line="240" w:lineRule="auto"/>
      </w:pPr>
      <w:r>
        <w:rPr>
          <w:rFonts w:ascii="Times New Roman" w:hAnsi="Times New Roman"/>
          <w:sz w:val="24"/>
          <w:szCs w:val="24"/>
        </w:rPr>
        <w:t>— различать родовое и видовое понятия;</w:t>
      </w:r>
    </w:p>
    <w:p w:rsidR="001121DD" w:rsidRDefault="001121DD" w:rsidP="005E04A4">
      <w:pPr>
        <w:pStyle w:val="a"/>
        <w:spacing w:line="240" w:lineRule="auto"/>
      </w:pPr>
      <w:r>
        <w:rPr>
          <w:rFonts w:ascii="Times New Roman" w:hAnsi="Times New Roman"/>
          <w:sz w:val="24"/>
          <w:szCs w:val="24"/>
        </w:rPr>
        <w:t>— определять аспект классификации;</w:t>
      </w:r>
    </w:p>
    <w:p w:rsidR="001121DD" w:rsidRDefault="001121DD" w:rsidP="005E04A4">
      <w:pPr>
        <w:pStyle w:val="a"/>
        <w:spacing w:line="240" w:lineRule="auto"/>
      </w:pPr>
      <w:r>
        <w:rPr>
          <w:rFonts w:ascii="Times New Roman" w:hAnsi="Times New Roman"/>
          <w:sz w:val="24"/>
          <w:szCs w:val="24"/>
        </w:rPr>
        <w:t>— осуществлять классификацию.</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4. Природные сообщества </w:t>
      </w:r>
      <w:r>
        <w:rPr>
          <w:rFonts w:ascii="Times New Roman" w:hAnsi="Times New Roman"/>
          <w:iCs/>
          <w:sz w:val="24"/>
          <w:szCs w:val="24"/>
        </w:rPr>
        <w:t>(</w:t>
      </w:r>
      <w:r>
        <w:rPr>
          <w:rFonts w:ascii="Times New Roman" w:hAnsi="Times New Roman"/>
          <w:i/>
          <w:iCs/>
          <w:sz w:val="24"/>
          <w:szCs w:val="24"/>
        </w:rPr>
        <w:t>3 часа</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Взаимосвязь растений с другими организмами. Симбиоз. Паразитизм. Растительные сообщества и их типы.</w:t>
      </w:r>
    </w:p>
    <w:p w:rsidR="001121DD" w:rsidRDefault="001121DD" w:rsidP="005E04A4">
      <w:pPr>
        <w:pStyle w:val="a"/>
        <w:spacing w:line="240" w:lineRule="auto"/>
      </w:pPr>
      <w:r>
        <w:rPr>
          <w:rFonts w:ascii="Times New Roman" w:hAnsi="Times New Roman"/>
          <w:sz w:val="24"/>
          <w:szCs w:val="24"/>
        </w:rPr>
        <w:t>Развитие и смена растительных сообществ. Влияние деятельности человека на растительные сообщества и влияние природной среды на человека.</w:t>
      </w:r>
    </w:p>
    <w:p w:rsidR="001121DD" w:rsidRDefault="001121DD" w:rsidP="005E04A4">
      <w:pPr>
        <w:pStyle w:val="a"/>
        <w:spacing w:line="240" w:lineRule="auto"/>
      </w:pPr>
      <w:r>
        <w:rPr>
          <w:rFonts w:ascii="Times New Roman" w:hAnsi="Times New Roman"/>
          <w:b/>
          <w:bCs/>
          <w:i/>
          <w:iCs/>
          <w:sz w:val="24"/>
          <w:szCs w:val="24"/>
        </w:rPr>
        <w:t>Экскурсии</w:t>
      </w:r>
    </w:p>
    <w:p w:rsidR="001121DD" w:rsidRDefault="001121DD" w:rsidP="005E04A4">
      <w:pPr>
        <w:pStyle w:val="a"/>
        <w:spacing w:line="240" w:lineRule="auto"/>
      </w:pPr>
      <w:r>
        <w:rPr>
          <w:rFonts w:ascii="Times New Roman" w:hAnsi="Times New Roman"/>
          <w:sz w:val="24"/>
          <w:szCs w:val="24"/>
        </w:rPr>
        <w:t>Природное сообщество и человек. Фенологические наблюдения за весенними явлениями в природных сообществах.</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взаимосвязь растений с другими организмами;</w:t>
      </w:r>
    </w:p>
    <w:p w:rsidR="001121DD" w:rsidRDefault="001121DD" w:rsidP="005E04A4">
      <w:pPr>
        <w:pStyle w:val="a"/>
        <w:spacing w:line="240" w:lineRule="auto"/>
      </w:pPr>
      <w:r>
        <w:rPr>
          <w:rFonts w:ascii="Times New Roman" w:hAnsi="Times New Roman"/>
          <w:sz w:val="24"/>
          <w:szCs w:val="24"/>
        </w:rPr>
        <w:t>— растительные сообщества и их типы;</w:t>
      </w:r>
    </w:p>
    <w:p w:rsidR="001121DD" w:rsidRDefault="001121DD" w:rsidP="005E04A4">
      <w:pPr>
        <w:pStyle w:val="a"/>
        <w:spacing w:line="240" w:lineRule="auto"/>
      </w:pPr>
      <w:r>
        <w:rPr>
          <w:rFonts w:ascii="Times New Roman" w:hAnsi="Times New Roman"/>
          <w:sz w:val="24"/>
          <w:szCs w:val="24"/>
        </w:rPr>
        <w:t>— закономерности развития и смены растительных сообществ;</w:t>
      </w:r>
    </w:p>
    <w:p w:rsidR="001121DD" w:rsidRDefault="001121DD" w:rsidP="005E04A4">
      <w:pPr>
        <w:pStyle w:val="a"/>
        <w:spacing w:line="240" w:lineRule="auto"/>
      </w:pPr>
      <w:r>
        <w:rPr>
          <w:rFonts w:ascii="Times New Roman" w:hAnsi="Times New Roman"/>
          <w:sz w:val="24"/>
          <w:szCs w:val="24"/>
        </w:rPr>
        <w:t>— о результатах влияния деятельности человека на растительные сообщества и влияния природной среды на человека.</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устанавливать взаимосвязь растений с другими организмами;</w:t>
      </w:r>
    </w:p>
    <w:p w:rsidR="001121DD" w:rsidRDefault="001121DD" w:rsidP="005E04A4">
      <w:pPr>
        <w:pStyle w:val="a"/>
        <w:spacing w:line="240" w:lineRule="auto"/>
      </w:pPr>
      <w:r>
        <w:rPr>
          <w:rFonts w:ascii="Times New Roman" w:hAnsi="Times New Roman"/>
          <w:sz w:val="24"/>
          <w:szCs w:val="24"/>
        </w:rPr>
        <w:t>— определять растительные сообщества и их типы;</w:t>
      </w:r>
    </w:p>
    <w:p w:rsidR="001121DD" w:rsidRDefault="001121DD" w:rsidP="005E04A4">
      <w:pPr>
        <w:pStyle w:val="a"/>
        <w:spacing w:line="240" w:lineRule="auto"/>
      </w:pPr>
      <w:r>
        <w:rPr>
          <w:rFonts w:ascii="Times New Roman" w:hAnsi="Times New Roman"/>
          <w:sz w:val="24"/>
          <w:szCs w:val="24"/>
        </w:rPr>
        <w:t>— объяснять влияние деятельности человека на растительные сообщества и влияние природной среды на человека;</w:t>
      </w:r>
    </w:p>
    <w:p w:rsidR="001121DD" w:rsidRDefault="001121DD" w:rsidP="005E04A4">
      <w:pPr>
        <w:pStyle w:val="a"/>
        <w:spacing w:line="240" w:lineRule="auto"/>
      </w:pPr>
      <w:r>
        <w:rPr>
          <w:rFonts w:ascii="Times New Roman" w:hAnsi="Times New Roman"/>
          <w:sz w:val="24"/>
          <w:szCs w:val="24"/>
        </w:rPr>
        <w:t>— проводить фенологические наблюдения за весенними явлениями в природных сообществах.</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iCs/>
          <w:sz w:val="24"/>
          <w:szCs w:val="24"/>
        </w:rPr>
        <w:t>:</w:t>
      </w:r>
      <w:r>
        <w:rPr>
          <w:rFonts w:ascii="Times New Roman" w:hAnsi="Times New Roman"/>
          <w:i/>
          <w:iCs/>
          <w:sz w:val="24"/>
          <w:szCs w:val="24"/>
        </w:rPr>
        <w:t xml:space="preserve"> </w:t>
      </w:r>
    </w:p>
    <w:p w:rsidR="001121DD" w:rsidRDefault="001121DD" w:rsidP="005E04A4">
      <w:pPr>
        <w:pStyle w:val="a"/>
        <w:spacing w:line="240" w:lineRule="auto"/>
      </w:pPr>
      <w:r>
        <w:rPr>
          <w:rFonts w:ascii="Times New Roman" w:hAnsi="Times New Roman"/>
          <w:sz w:val="24"/>
          <w:szCs w:val="24"/>
        </w:rPr>
        <w:t>— под руководством учителя оформлять отчет, включающий описание объектов, наблюдений, их результаты, выводы;</w:t>
      </w:r>
    </w:p>
    <w:p w:rsidR="001121DD" w:rsidRDefault="001121DD" w:rsidP="005E04A4">
      <w:pPr>
        <w:pStyle w:val="a"/>
        <w:spacing w:line="240" w:lineRule="auto"/>
      </w:pPr>
      <w:r>
        <w:rPr>
          <w:rFonts w:ascii="Times New Roman" w:hAnsi="Times New Roman"/>
          <w:sz w:val="24"/>
          <w:szCs w:val="24"/>
        </w:rPr>
        <w:t>— организовывать учебное взаимодействие в группе (распределять роли, договариваться друг с другом и т. д.).</w:t>
      </w:r>
    </w:p>
    <w:p w:rsidR="001121DD" w:rsidRDefault="001121DD" w:rsidP="005E04A4">
      <w:pPr>
        <w:pStyle w:val="a"/>
        <w:spacing w:line="240" w:lineRule="auto"/>
      </w:pPr>
      <w:r>
        <w:rPr>
          <w:rFonts w:ascii="Times New Roman" w:hAnsi="Times New Roman"/>
          <w:b/>
          <w:bCs/>
          <w:sz w:val="24"/>
          <w:szCs w:val="24"/>
        </w:rPr>
        <w:t xml:space="preserve">Личностные результаты обучения </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iCs/>
          <w:sz w:val="24"/>
          <w:szCs w:val="24"/>
        </w:rPr>
        <w:t>:</w:t>
      </w:r>
    </w:p>
    <w:p w:rsidR="001121DD" w:rsidRDefault="001121DD" w:rsidP="005E04A4">
      <w:pPr>
        <w:pStyle w:val="18"/>
        <w:spacing w:line="240" w:lineRule="auto"/>
      </w:pPr>
      <w:r>
        <w:rPr>
          <w:rFonts w:ascii="Times New Roman" w:hAnsi="Times New Roman"/>
          <w:sz w:val="24"/>
          <w:szCs w:val="24"/>
        </w:rPr>
        <w:t>— испытывать чувство гордости за российскую биологическую науку;</w:t>
      </w:r>
    </w:p>
    <w:p w:rsidR="001121DD" w:rsidRDefault="001121DD" w:rsidP="005E04A4">
      <w:pPr>
        <w:pStyle w:val="18"/>
        <w:spacing w:line="240" w:lineRule="auto"/>
      </w:pPr>
      <w:r>
        <w:rPr>
          <w:rFonts w:ascii="Times New Roman" w:hAnsi="Times New Roman"/>
          <w:sz w:val="24"/>
          <w:szCs w:val="24"/>
        </w:rPr>
        <w:t xml:space="preserve">— соблюдать правила поведения в природе; </w:t>
      </w:r>
    </w:p>
    <w:p w:rsidR="001121DD" w:rsidRDefault="001121DD" w:rsidP="005E04A4">
      <w:pPr>
        <w:pStyle w:val="18"/>
        <w:spacing w:line="240" w:lineRule="auto"/>
      </w:pPr>
      <w:r>
        <w:rPr>
          <w:rFonts w:ascii="Times New Roman" w:hAnsi="Times New Roman"/>
          <w:sz w:val="24"/>
          <w:szCs w:val="24"/>
        </w:rPr>
        <w:t>— понимать основные факторы, определяющие взаимоотношения человека и природы;</w:t>
      </w:r>
    </w:p>
    <w:p w:rsidR="001121DD" w:rsidRDefault="001121DD" w:rsidP="005E04A4">
      <w:pPr>
        <w:pStyle w:val="18"/>
        <w:spacing w:line="240" w:lineRule="auto"/>
      </w:pPr>
      <w:r>
        <w:rPr>
          <w:rFonts w:ascii="Times New Roman" w:hAnsi="Times New Roman"/>
          <w:sz w:val="24"/>
          <w:szCs w:val="24"/>
        </w:rPr>
        <w:t>— уметь реализовывать теоретические познания на практике;</w:t>
      </w:r>
    </w:p>
    <w:p w:rsidR="001121DD" w:rsidRDefault="001121DD" w:rsidP="005E04A4">
      <w:pPr>
        <w:pStyle w:val="18"/>
        <w:spacing w:line="240" w:lineRule="auto"/>
      </w:pPr>
      <w:r>
        <w:rPr>
          <w:rFonts w:ascii="Times New Roman" w:hAnsi="Times New Roman"/>
          <w:sz w:val="24"/>
          <w:szCs w:val="24"/>
        </w:rPr>
        <w:t>— осознавать значение обучения для повседневной жизни и осознанного выбора профессии;</w:t>
      </w:r>
    </w:p>
    <w:p w:rsidR="001121DD" w:rsidRDefault="001121DD" w:rsidP="005E04A4">
      <w:pPr>
        <w:pStyle w:val="18"/>
        <w:spacing w:line="240" w:lineRule="auto"/>
      </w:pPr>
      <w:r>
        <w:rPr>
          <w:rFonts w:ascii="Times New Roman" w:hAnsi="Times New Roman"/>
          <w:sz w:val="24"/>
          <w:szCs w:val="24"/>
        </w:rPr>
        <w:t>— понимать важность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1121DD" w:rsidRDefault="001121DD" w:rsidP="005E04A4">
      <w:pPr>
        <w:pStyle w:val="18"/>
        <w:spacing w:line="240" w:lineRule="auto"/>
      </w:pPr>
      <w:r>
        <w:rPr>
          <w:rFonts w:ascii="Times New Roman" w:hAnsi="Times New Roman"/>
          <w:sz w:val="24"/>
          <w:szCs w:val="24"/>
        </w:rPr>
        <w:t>— проводить работу над ошибками для внесения корректив в усваиваемые знания;</w:t>
      </w:r>
    </w:p>
    <w:p w:rsidR="001121DD" w:rsidRDefault="001121DD" w:rsidP="005E04A4">
      <w:pPr>
        <w:pStyle w:val="18"/>
        <w:spacing w:line="240" w:lineRule="auto"/>
      </w:pPr>
      <w:r>
        <w:rPr>
          <w:rFonts w:ascii="Times New Roman" w:hAnsi="Times New Roman"/>
          <w:sz w:val="24"/>
          <w:szCs w:val="24"/>
        </w:rPr>
        <w:t>— испытывать любовь к природе, чувства уважения к ученым, изучающим растительный мир, и эстетические чувства от общения с растениями;</w:t>
      </w:r>
    </w:p>
    <w:p w:rsidR="001121DD" w:rsidRDefault="001121DD" w:rsidP="005E04A4">
      <w:pPr>
        <w:pStyle w:val="18"/>
        <w:spacing w:line="240" w:lineRule="auto"/>
      </w:pPr>
      <w:r>
        <w:rPr>
          <w:rFonts w:ascii="Times New Roman" w:hAnsi="Times New Roman"/>
          <w:sz w:val="24"/>
          <w:szCs w:val="24"/>
        </w:rPr>
        <w:t>— признавать право каждого на собственное мнение;</w:t>
      </w:r>
    </w:p>
    <w:p w:rsidR="001121DD" w:rsidRDefault="001121DD" w:rsidP="005E04A4">
      <w:pPr>
        <w:pStyle w:val="18"/>
        <w:spacing w:line="240" w:lineRule="auto"/>
      </w:pPr>
      <w:r>
        <w:rPr>
          <w:rFonts w:ascii="Times New Roman" w:hAnsi="Times New Roman"/>
          <w:sz w:val="24"/>
          <w:szCs w:val="24"/>
        </w:rPr>
        <w:t>— проявлять готовность к самостоятельным поступкам и действиям на благо природы;</w:t>
      </w:r>
    </w:p>
    <w:p w:rsidR="001121DD" w:rsidRDefault="001121DD" w:rsidP="005E04A4">
      <w:pPr>
        <w:pStyle w:val="18"/>
        <w:spacing w:line="240" w:lineRule="auto"/>
      </w:pPr>
      <w:r>
        <w:rPr>
          <w:rFonts w:ascii="Times New Roman" w:hAnsi="Times New Roman"/>
          <w:sz w:val="24"/>
          <w:szCs w:val="24"/>
        </w:rPr>
        <w:t xml:space="preserve">— уметь отстаивать свою точку зрения; </w:t>
      </w:r>
    </w:p>
    <w:p w:rsidR="001121DD" w:rsidRDefault="001121DD" w:rsidP="005E04A4">
      <w:pPr>
        <w:pStyle w:val="18"/>
        <w:spacing w:line="240" w:lineRule="auto"/>
      </w:pPr>
      <w:r>
        <w:rPr>
          <w:rFonts w:ascii="Times New Roman" w:hAnsi="Times New Roman"/>
          <w:sz w:val="24"/>
          <w:szCs w:val="24"/>
        </w:rPr>
        <w:t>— критично относиться к своим поступкам, нести ответственность за их последствия;</w:t>
      </w:r>
    </w:p>
    <w:p w:rsidR="001121DD" w:rsidRDefault="001121DD" w:rsidP="005E04A4">
      <w:pPr>
        <w:pStyle w:val="18"/>
        <w:spacing w:line="240" w:lineRule="auto"/>
      </w:pPr>
      <w:r>
        <w:rPr>
          <w:rFonts w:ascii="Times New Roman" w:hAnsi="Times New Roman"/>
          <w:sz w:val="24"/>
          <w:szCs w:val="24"/>
        </w:rPr>
        <w:t>— понимать необходимость ответственного, бережного отношения к окружающей среде;</w:t>
      </w:r>
    </w:p>
    <w:p w:rsidR="001121DD" w:rsidRDefault="001121DD" w:rsidP="005E04A4">
      <w:pPr>
        <w:pStyle w:val="18"/>
        <w:spacing w:line="240" w:lineRule="auto"/>
      </w:pPr>
      <w:r>
        <w:rPr>
          <w:rFonts w:ascii="Times New Roman" w:hAnsi="Times New Roman"/>
          <w:sz w:val="24"/>
          <w:szCs w:val="24"/>
        </w:rPr>
        <w:t>— уметь слушать и слышать другое мнение;</w:t>
      </w:r>
    </w:p>
    <w:p w:rsidR="001121DD" w:rsidRDefault="001121DD" w:rsidP="005E04A4">
      <w:pPr>
        <w:pStyle w:val="18"/>
        <w:spacing w:line="240" w:lineRule="auto"/>
      </w:pPr>
      <w:r>
        <w:rPr>
          <w:rFonts w:ascii="Times New Roman" w:hAnsi="Times New Roman"/>
          <w:sz w:val="24"/>
          <w:szCs w:val="24"/>
        </w:rPr>
        <w:t>— уметь оперировать фактами как для доказательства, так и для опровержения существующего мнения.</w:t>
      </w:r>
    </w:p>
    <w:p w:rsidR="001121DD" w:rsidRDefault="001121DD" w:rsidP="005E04A4">
      <w:pPr>
        <w:pStyle w:val="a"/>
        <w:spacing w:line="240" w:lineRule="auto"/>
      </w:pPr>
    </w:p>
    <w:p w:rsidR="001121DD" w:rsidRDefault="001121DD" w:rsidP="00A80A65">
      <w:pPr>
        <w:pStyle w:val="a"/>
        <w:spacing w:line="240" w:lineRule="auto"/>
        <w:rPr>
          <w:rFonts w:ascii="Times New Roman" w:hAnsi="Times New Roman"/>
        </w:rPr>
      </w:pPr>
      <w:r>
        <w:t>Резерв времени — 2 часа.</w:t>
      </w:r>
    </w:p>
    <w:p w:rsidR="001121DD" w:rsidRPr="00A80A65" w:rsidRDefault="001121DD" w:rsidP="00A80A65">
      <w:pPr>
        <w:pStyle w:val="a"/>
        <w:spacing w:line="240" w:lineRule="auto"/>
        <w:rPr>
          <w:rFonts w:ascii="Times New Roman" w:hAnsi="Times New Roman"/>
        </w:rPr>
      </w:pPr>
    </w:p>
    <w:p w:rsidR="001121DD" w:rsidRDefault="001121DD" w:rsidP="005E04A4">
      <w:pPr>
        <w:pStyle w:val="ListParagraph"/>
        <w:spacing w:line="240" w:lineRule="auto"/>
        <w:jc w:val="center"/>
      </w:pPr>
      <w:r>
        <w:rPr>
          <w:rFonts w:ascii="Times New Roman" w:hAnsi="Times New Roman"/>
          <w:b/>
          <w:sz w:val="24"/>
          <w:szCs w:val="24"/>
        </w:rPr>
        <w:t xml:space="preserve">7 класс  </w:t>
      </w:r>
    </w:p>
    <w:p w:rsidR="001121DD" w:rsidRDefault="001121DD" w:rsidP="00A80A65">
      <w:pPr>
        <w:pStyle w:val="ListParagraph"/>
        <w:spacing w:line="240" w:lineRule="auto"/>
        <w:jc w:val="center"/>
      </w:pPr>
      <w:r>
        <w:rPr>
          <w:rFonts w:ascii="Times New Roman" w:hAnsi="Times New Roman"/>
          <w:b/>
          <w:sz w:val="24"/>
          <w:szCs w:val="24"/>
        </w:rPr>
        <w:t>Биология. Животные</w:t>
      </w:r>
      <w:r>
        <w:rPr>
          <w:rFonts w:ascii="Times New Roman" w:hAnsi="Times New Roman"/>
        </w:rPr>
        <w:t xml:space="preserve">   </w:t>
      </w:r>
      <w:r>
        <w:rPr>
          <w:rFonts w:ascii="Times New Roman" w:hAnsi="Times New Roman"/>
          <w:b/>
          <w:sz w:val="24"/>
          <w:szCs w:val="24"/>
        </w:rPr>
        <w:t>(70 часов, 2 часа в неделю)</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Введение </w:t>
      </w:r>
      <w:r>
        <w:rPr>
          <w:rFonts w:ascii="Times New Roman" w:hAnsi="Times New Roman"/>
          <w:iCs/>
          <w:sz w:val="24"/>
          <w:szCs w:val="24"/>
        </w:rPr>
        <w:t>(</w:t>
      </w:r>
      <w:r>
        <w:rPr>
          <w:rFonts w:ascii="Times New Roman" w:hAnsi="Times New Roman"/>
          <w:i/>
          <w:iCs/>
          <w:sz w:val="24"/>
          <w:szCs w:val="24"/>
        </w:rPr>
        <w:t>2 часа</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Общие сведения о животном мире. История развития зоологии. Методы изучения животных. Наука зоология и ее структура. Сходство и различия животных и растений. Систематика животных.</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18"/>
        <w:numPr>
          <w:ilvl w:val="0"/>
          <w:numId w:val="12"/>
        </w:numPr>
        <w:spacing w:line="240" w:lineRule="auto"/>
        <w:ind w:left="0"/>
      </w:pPr>
      <w:r>
        <w:rPr>
          <w:rFonts w:ascii="Times New Roman" w:hAnsi="Times New Roman"/>
          <w:sz w:val="24"/>
          <w:szCs w:val="24"/>
        </w:rPr>
        <w:t>эволюционный путь развития животного мира;</w:t>
      </w:r>
    </w:p>
    <w:p w:rsidR="001121DD" w:rsidRDefault="001121DD" w:rsidP="005E04A4">
      <w:pPr>
        <w:pStyle w:val="18"/>
        <w:numPr>
          <w:ilvl w:val="0"/>
          <w:numId w:val="12"/>
        </w:numPr>
        <w:spacing w:line="240" w:lineRule="auto"/>
        <w:ind w:left="0"/>
      </w:pPr>
      <w:r>
        <w:rPr>
          <w:rFonts w:ascii="Times New Roman" w:hAnsi="Times New Roman"/>
          <w:sz w:val="24"/>
          <w:szCs w:val="24"/>
        </w:rPr>
        <w:t>историю изучения животных;</w:t>
      </w:r>
    </w:p>
    <w:p w:rsidR="001121DD" w:rsidRDefault="001121DD" w:rsidP="005E04A4">
      <w:pPr>
        <w:pStyle w:val="18"/>
        <w:numPr>
          <w:ilvl w:val="0"/>
          <w:numId w:val="12"/>
        </w:numPr>
        <w:spacing w:line="240" w:lineRule="auto"/>
        <w:ind w:left="0"/>
      </w:pPr>
      <w:r>
        <w:rPr>
          <w:rFonts w:ascii="Times New Roman" w:hAnsi="Times New Roman"/>
          <w:sz w:val="24"/>
          <w:szCs w:val="24"/>
        </w:rPr>
        <w:t>структуру зоологической науки, основные этапы её развития, систематические категории.</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iCs/>
          <w:sz w:val="24"/>
          <w:szCs w:val="24"/>
        </w:rPr>
        <w:t>:</w:t>
      </w:r>
    </w:p>
    <w:p w:rsidR="001121DD" w:rsidRDefault="001121DD" w:rsidP="005E04A4">
      <w:pPr>
        <w:pStyle w:val="18"/>
        <w:numPr>
          <w:ilvl w:val="0"/>
          <w:numId w:val="13"/>
        </w:numPr>
        <w:spacing w:line="240" w:lineRule="auto"/>
        <w:ind w:left="0"/>
      </w:pPr>
      <w:r>
        <w:rPr>
          <w:rFonts w:ascii="Times New Roman" w:hAnsi="Times New Roman"/>
          <w:sz w:val="24"/>
          <w:szCs w:val="24"/>
        </w:rPr>
        <w:t>определять сходства и различия между растительным и животным организмом;</w:t>
      </w:r>
    </w:p>
    <w:p w:rsidR="001121DD" w:rsidRDefault="001121DD" w:rsidP="005E04A4">
      <w:pPr>
        <w:pStyle w:val="18"/>
        <w:numPr>
          <w:ilvl w:val="0"/>
          <w:numId w:val="13"/>
        </w:numPr>
        <w:spacing w:line="240" w:lineRule="auto"/>
        <w:ind w:left="0"/>
      </w:pPr>
      <w:r>
        <w:rPr>
          <w:rFonts w:ascii="Times New Roman" w:hAnsi="Times New Roman"/>
          <w:sz w:val="24"/>
          <w:szCs w:val="24"/>
        </w:rPr>
        <w:t>объяснять значения зоологических знаний для сохранения жизни на планете, для разведения редких и охраняемых животных, для выведения новых пород животных.</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sz w:val="24"/>
          <w:szCs w:val="24"/>
        </w:rPr>
        <w:t xml:space="preserve">Учащиеся должны </w:t>
      </w:r>
      <w:r>
        <w:rPr>
          <w:rFonts w:ascii="Times New Roman" w:hAnsi="Times New Roman"/>
          <w:i/>
          <w:iCs/>
          <w:sz w:val="24"/>
          <w:szCs w:val="24"/>
        </w:rPr>
        <w:t>уметь</w:t>
      </w:r>
      <w:r>
        <w:rPr>
          <w:rFonts w:ascii="Times New Roman" w:hAnsi="Times New Roman"/>
          <w:sz w:val="24"/>
          <w:szCs w:val="24"/>
        </w:rPr>
        <w:t>:</w:t>
      </w:r>
    </w:p>
    <w:p w:rsidR="001121DD" w:rsidRDefault="001121DD" w:rsidP="005E04A4">
      <w:pPr>
        <w:pStyle w:val="18"/>
        <w:numPr>
          <w:ilvl w:val="0"/>
          <w:numId w:val="14"/>
        </w:numPr>
        <w:spacing w:line="240" w:lineRule="auto"/>
        <w:ind w:left="0"/>
      </w:pPr>
      <w:r>
        <w:rPr>
          <w:rFonts w:ascii="Times New Roman" w:hAnsi="Times New Roman"/>
          <w:sz w:val="24"/>
          <w:szCs w:val="24"/>
        </w:rPr>
        <w:t>давать характеристику методам изучения биологических объектов;</w:t>
      </w:r>
    </w:p>
    <w:p w:rsidR="001121DD" w:rsidRDefault="001121DD" w:rsidP="005E04A4">
      <w:pPr>
        <w:pStyle w:val="18"/>
        <w:numPr>
          <w:ilvl w:val="0"/>
          <w:numId w:val="14"/>
        </w:numPr>
        <w:spacing w:line="240" w:lineRule="auto"/>
        <w:ind w:left="0"/>
      </w:pPr>
      <w:r>
        <w:rPr>
          <w:rFonts w:ascii="Times New Roman" w:hAnsi="Times New Roman"/>
          <w:sz w:val="24"/>
          <w:szCs w:val="24"/>
        </w:rPr>
        <w:t>классифицировать объекты по их принадлежности к систематическим группам;</w:t>
      </w:r>
    </w:p>
    <w:p w:rsidR="001121DD" w:rsidRDefault="001121DD" w:rsidP="005E04A4">
      <w:pPr>
        <w:pStyle w:val="18"/>
        <w:numPr>
          <w:ilvl w:val="0"/>
          <w:numId w:val="14"/>
        </w:numPr>
        <w:spacing w:line="240" w:lineRule="auto"/>
        <w:ind w:left="0"/>
      </w:pPr>
      <w:r>
        <w:rPr>
          <w:rFonts w:ascii="Times New Roman" w:hAnsi="Times New Roman"/>
          <w:sz w:val="24"/>
          <w:szCs w:val="24"/>
        </w:rPr>
        <w:t>наблюдать и описывать различных представителей животного мира;</w:t>
      </w:r>
    </w:p>
    <w:p w:rsidR="001121DD" w:rsidRDefault="001121DD" w:rsidP="005E04A4">
      <w:pPr>
        <w:pStyle w:val="18"/>
        <w:numPr>
          <w:ilvl w:val="0"/>
          <w:numId w:val="14"/>
        </w:numPr>
        <w:spacing w:line="240" w:lineRule="auto"/>
        <w:ind w:left="0"/>
      </w:pPr>
      <w:r>
        <w:rPr>
          <w:rFonts w:ascii="Times New Roman" w:hAnsi="Times New Roman"/>
          <w:sz w:val="24"/>
          <w:szCs w:val="24"/>
        </w:rPr>
        <w:t>использовать знания по зоологии в повседневной жизни;</w:t>
      </w:r>
    </w:p>
    <w:p w:rsidR="001121DD" w:rsidRDefault="001121DD" w:rsidP="005E04A4">
      <w:pPr>
        <w:pStyle w:val="18"/>
        <w:numPr>
          <w:ilvl w:val="0"/>
          <w:numId w:val="14"/>
        </w:numPr>
        <w:spacing w:line="240" w:lineRule="auto"/>
        <w:ind w:left="0"/>
      </w:pPr>
      <w:r>
        <w:rPr>
          <w:rFonts w:ascii="Times New Roman" w:hAnsi="Times New Roman"/>
          <w:sz w:val="24"/>
          <w:szCs w:val="24"/>
        </w:rPr>
        <w:t>применять двойные названия животных в общении со сверстниками, при подготовке сообщений, докладов, презентаций.</w:t>
      </w:r>
    </w:p>
    <w:p w:rsidR="001121DD" w:rsidRDefault="001121DD" w:rsidP="005E04A4">
      <w:pPr>
        <w:pStyle w:val="18"/>
        <w:spacing w:line="240" w:lineRule="auto"/>
      </w:pP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1. Простейшие </w:t>
      </w:r>
      <w:r>
        <w:rPr>
          <w:rFonts w:ascii="Times New Roman" w:hAnsi="Times New Roman"/>
          <w:iCs/>
          <w:sz w:val="24"/>
          <w:szCs w:val="24"/>
        </w:rPr>
        <w:t>(</w:t>
      </w:r>
      <w:r>
        <w:rPr>
          <w:rFonts w:ascii="Times New Roman" w:hAnsi="Times New Roman"/>
          <w:i/>
          <w:iCs/>
          <w:sz w:val="24"/>
          <w:szCs w:val="24"/>
        </w:rPr>
        <w:t>2 часа</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Живые инфузории. Микропрепараты простейших.</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2. Многоклеточные животные </w:t>
      </w:r>
      <w:r>
        <w:rPr>
          <w:rFonts w:ascii="Times New Roman" w:hAnsi="Times New Roman"/>
          <w:iCs/>
          <w:sz w:val="24"/>
          <w:szCs w:val="24"/>
        </w:rPr>
        <w:t>(</w:t>
      </w:r>
      <w:r>
        <w:rPr>
          <w:rFonts w:ascii="Times New Roman" w:hAnsi="Times New Roman"/>
          <w:i/>
          <w:iCs/>
          <w:sz w:val="24"/>
          <w:szCs w:val="24"/>
        </w:rPr>
        <w:t>32 часа</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Беспозвоночные животные.</w:t>
      </w:r>
    </w:p>
    <w:p w:rsidR="001121DD" w:rsidRDefault="001121DD" w:rsidP="005E04A4">
      <w:pPr>
        <w:pStyle w:val="a"/>
        <w:spacing w:line="240" w:lineRule="auto"/>
      </w:pPr>
      <w:r>
        <w:rPr>
          <w:rFonts w:ascii="Times New Roman" w:hAnsi="Times New Roman"/>
          <w:sz w:val="24"/>
          <w:szCs w:val="24"/>
        </w:rPr>
        <w:t>Тип Губки: многообразие, среда обитания, образ жизни; биологические и экологические особенности; значение в природе и жизни человека.</w:t>
      </w:r>
    </w:p>
    <w:p w:rsidR="001121DD" w:rsidRDefault="001121DD" w:rsidP="005E04A4">
      <w:pPr>
        <w:pStyle w:val="a"/>
        <w:spacing w:line="240" w:lineRule="auto"/>
      </w:pPr>
      <w:r>
        <w:rPr>
          <w:rFonts w:ascii="Times New Roman" w:hAnsi="Times New Roman"/>
          <w:sz w:val="24"/>
          <w:szCs w:val="24"/>
        </w:rPr>
        <w:t>Тип 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 xml:space="preserve"> Микропрепарат пресноводной гидры. Образцы коралла. Влажный препарат медузы. Видеофильм.</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sz w:val="24"/>
          <w:szCs w:val="24"/>
        </w:rPr>
        <w:t>Типы Плоские, Круглые, Кольчатые черви: многообразие, среда и места обитания; образ жизни и поведение; биологические и экологические особенности; значение в природе и жизни человека.</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Многообразие кольчатых червей.</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sz w:val="24"/>
          <w:szCs w:val="24"/>
        </w:rPr>
        <w:t>Тип Моллюски: многообразие, среда обитания, образ жизни и поведение; биологические и экологические особенности; значение в природе и жизни человека.</w:t>
      </w:r>
    </w:p>
    <w:p w:rsidR="001121DD" w:rsidRDefault="001121DD" w:rsidP="005E04A4">
      <w:pPr>
        <w:pStyle w:val="a"/>
        <w:spacing w:line="240" w:lineRule="auto"/>
      </w:pPr>
      <w:r>
        <w:rPr>
          <w:rFonts w:ascii="Times New Roman" w:hAnsi="Times New Roman"/>
          <w:b/>
          <w:bCs/>
          <w:i/>
          <w:iCs/>
          <w:sz w:val="24"/>
          <w:szCs w:val="24"/>
        </w:rPr>
        <w:t>Демонстрация</w:t>
      </w:r>
      <w:r>
        <w:rPr>
          <w:rFonts w:ascii="Times New Roman" w:hAnsi="Times New Roman"/>
          <w:b/>
          <w:bCs/>
          <w:sz w:val="24"/>
          <w:szCs w:val="24"/>
        </w:rPr>
        <w:t xml:space="preserve"> </w:t>
      </w:r>
    </w:p>
    <w:p w:rsidR="001121DD" w:rsidRDefault="001121DD" w:rsidP="005E04A4">
      <w:pPr>
        <w:pStyle w:val="a"/>
        <w:spacing w:line="240" w:lineRule="auto"/>
      </w:pPr>
      <w:r>
        <w:rPr>
          <w:rFonts w:ascii="Times New Roman" w:hAnsi="Times New Roman"/>
          <w:sz w:val="24"/>
          <w:szCs w:val="24"/>
        </w:rPr>
        <w:t>Многообразие моллюсков и их раковин.</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sz w:val="24"/>
          <w:szCs w:val="24"/>
        </w:rPr>
        <w:t>Тип 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Морские звезды и другие иглокожие. Видеофильм.</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sz w:val="24"/>
          <w:szCs w:val="24"/>
        </w:rPr>
        <w:t>Тип Членистоногие. Класс Ракообразные: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Знакомство с разнообразием ракообразных.</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sz w:val="24"/>
          <w:szCs w:val="24"/>
        </w:rPr>
        <w:t>Класс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1121DD" w:rsidRDefault="001121DD" w:rsidP="005E04A4">
      <w:pPr>
        <w:pStyle w:val="a"/>
        <w:spacing w:line="240" w:lineRule="auto"/>
      </w:pPr>
      <w:r>
        <w:rPr>
          <w:rFonts w:ascii="Times New Roman" w:hAnsi="Times New Roman"/>
          <w:sz w:val="24"/>
          <w:szCs w:val="24"/>
        </w:rPr>
        <w:t>Класс 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Изучение представителей отрядов насекомых</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sz w:val="24"/>
          <w:szCs w:val="24"/>
        </w:rPr>
        <w:t xml:space="preserve">Тип Хордовые. Класс Ланцетники. </w:t>
      </w:r>
    </w:p>
    <w:p w:rsidR="001121DD" w:rsidRDefault="001121DD" w:rsidP="005E04A4">
      <w:pPr>
        <w:pStyle w:val="a"/>
        <w:spacing w:line="240" w:lineRule="auto"/>
      </w:pPr>
      <w:r>
        <w:rPr>
          <w:rFonts w:ascii="Times New Roman" w:hAnsi="Times New Roman"/>
          <w:sz w:val="24"/>
          <w:szCs w:val="24"/>
        </w:rPr>
        <w:t>Позвоночные животные. Надкласс Рыбы: многообразие (круглоротые, хрящевые, костные);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Наблюдение за внешним строением и передвижением рыб.</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sz w:val="24"/>
          <w:szCs w:val="24"/>
        </w:rPr>
        <w:t>Класс 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121DD" w:rsidRDefault="001121DD" w:rsidP="005E04A4">
      <w:pPr>
        <w:pStyle w:val="a"/>
        <w:spacing w:line="240" w:lineRule="auto"/>
      </w:pPr>
      <w:r>
        <w:rPr>
          <w:rFonts w:ascii="Times New Roman" w:hAnsi="Times New Roman"/>
          <w:sz w:val="24"/>
          <w:szCs w:val="24"/>
        </w:rPr>
        <w:t>Класс 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121DD" w:rsidRDefault="001121DD" w:rsidP="005E04A4">
      <w:pPr>
        <w:pStyle w:val="a"/>
        <w:spacing w:line="240" w:lineRule="auto"/>
      </w:pPr>
      <w:r>
        <w:rPr>
          <w:rFonts w:ascii="Times New Roman" w:hAnsi="Times New Roman"/>
          <w:sz w:val="24"/>
          <w:szCs w:val="24"/>
        </w:rPr>
        <w:t>Класс Птицы: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Изучение внешнего строения птиц.</w:t>
      </w:r>
    </w:p>
    <w:p w:rsidR="001121DD" w:rsidRDefault="001121DD" w:rsidP="005E04A4">
      <w:pPr>
        <w:pStyle w:val="a"/>
        <w:spacing w:line="240" w:lineRule="auto"/>
      </w:pPr>
      <w:r>
        <w:rPr>
          <w:rFonts w:ascii="Times New Roman" w:hAnsi="Times New Roman"/>
          <w:b/>
          <w:bCs/>
          <w:i/>
          <w:iCs/>
          <w:sz w:val="24"/>
          <w:szCs w:val="24"/>
        </w:rPr>
        <w:t>Экскурсии</w:t>
      </w:r>
    </w:p>
    <w:p w:rsidR="001121DD" w:rsidRDefault="001121DD" w:rsidP="005E04A4">
      <w:pPr>
        <w:pStyle w:val="a"/>
        <w:spacing w:line="240" w:lineRule="auto"/>
      </w:pPr>
      <w:r>
        <w:rPr>
          <w:rFonts w:ascii="Times New Roman" w:hAnsi="Times New Roman"/>
          <w:sz w:val="24"/>
          <w:szCs w:val="24"/>
        </w:rPr>
        <w:t>Изучение многообразия птиц.</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sz w:val="24"/>
          <w:szCs w:val="24"/>
        </w:rPr>
        <w:t>Класс Млекопитающие: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Видеофильм.</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18"/>
        <w:numPr>
          <w:ilvl w:val="0"/>
          <w:numId w:val="15"/>
        </w:numPr>
        <w:spacing w:line="240" w:lineRule="auto"/>
        <w:ind w:left="0"/>
      </w:pPr>
      <w:r>
        <w:rPr>
          <w:rFonts w:ascii="Times New Roman" w:hAnsi="Times New Roman"/>
          <w:sz w:val="24"/>
          <w:szCs w:val="24"/>
        </w:rPr>
        <w:t>систематику животного мира;</w:t>
      </w:r>
    </w:p>
    <w:p w:rsidR="001121DD" w:rsidRDefault="001121DD" w:rsidP="005E04A4">
      <w:pPr>
        <w:pStyle w:val="18"/>
        <w:numPr>
          <w:ilvl w:val="0"/>
          <w:numId w:val="15"/>
        </w:numPr>
        <w:spacing w:line="240" w:lineRule="auto"/>
        <w:ind w:left="0"/>
      </w:pPr>
      <w:r>
        <w:rPr>
          <w:rFonts w:ascii="Times New Roman" w:hAnsi="Times New Roman"/>
          <w:sz w:val="24"/>
          <w:szCs w:val="24"/>
        </w:rPr>
        <w:t>особенности строения изученных животных, их многообразие, среды обитания, образ жизни, биологические и экологические особенности; значение в природе и жизни человека;</w:t>
      </w:r>
    </w:p>
    <w:p w:rsidR="001121DD" w:rsidRDefault="001121DD" w:rsidP="005E04A4">
      <w:pPr>
        <w:pStyle w:val="18"/>
        <w:numPr>
          <w:ilvl w:val="0"/>
          <w:numId w:val="15"/>
        </w:numPr>
        <w:spacing w:line="240" w:lineRule="auto"/>
        <w:ind w:left="0"/>
      </w:pPr>
      <w:r>
        <w:rPr>
          <w:rFonts w:ascii="Times New Roman" w:hAnsi="Times New Roman"/>
          <w:sz w:val="24"/>
          <w:szCs w:val="24"/>
        </w:rPr>
        <w:t>исчезающие, редкие и охраняемые виды животных.</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iCs/>
          <w:sz w:val="24"/>
          <w:szCs w:val="24"/>
        </w:rPr>
        <w:t>:</w:t>
      </w:r>
    </w:p>
    <w:p w:rsidR="001121DD" w:rsidRDefault="001121DD" w:rsidP="005E04A4">
      <w:pPr>
        <w:pStyle w:val="18"/>
        <w:numPr>
          <w:ilvl w:val="0"/>
          <w:numId w:val="16"/>
        </w:numPr>
        <w:spacing w:line="240" w:lineRule="auto"/>
        <w:ind w:left="0"/>
      </w:pPr>
      <w:r>
        <w:rPr>
          <w:rFonts w:ascii="Times New Roman" w:hAnsi="Times New Roman"/>
          <w:sz w:val="24"/>
          <w:szCs w:val="24"/>
        </w:rPr>
        <w:t>находить отличия простейших от многоклеточных животных;</w:t>
      </w:r>
    </w:p>
    <w:p w:rsidR="001121DD" w:rsidRDefault="001121DD" w:rsidP="005E04A4">
      <w:pPr>
        <w:pStyle w:val="18"/>
        <w:numPr>
          <w:ilvl w:val="0"/>
          <w:numId w:val="16"/>
        </w:numPr>
        <w:spacing w:line="240" w:lineRule="auto"/>
        <w:ind w:left="0"/>
      </w:pPr>
      <w:r>
        <w:rPr>
          <w:rFonts w:ascii="Times New Roman" w:hAnsi="Times New Roman"/>
          <w:spacing w:val="-6"/>
          <w:sz w:val="24"/>
          <w:szCs w:val="24"/>
        </w:rPr>
        <w:t>правильно писать зоологические термины и использовать их при ответах</w:t>
      </w:r>
      <w:r>
        <w:rPr>
          <w:rFonts w:ascii="Times New Roman" w:hAnsi="Times New Roman"/>
          <w:sz w:val="24"/>
          <w:szCs w:val="24"/>
        </w:rPr>
        <w:t>;</w:t>
      </w:r>
    </w:p>
    <w:p w:rsidR="001121DD" w:rsidRDefault="001121DD" w:rsidP="005E04A4">
      <w:pPr>
        <w:pStyle w:val="18"/>
        <w:numPr>
          <w:ilvl w:val="0"/>
          <w:numId w:val="16"/>
        </w:numPr>
        <w:spacing w:line="240" w:lineRule="auto"/>
        <w:ind w:left="0"/>
      </w:pPr>
      <w:r>
        <w:rPr>
          <w:rFonts w:ascii="Times New Roman" w:hAnsi="Times New Roman"/>
          <w:sz w:val="24"/>
          <w:szCs w:val="24"/>
        </w:rPr>
        <w:t>работать с живыми культурами простейших, используя при этом увеличительные приборы;</w:t>
      </w:r>
    </w:p>
    <w:p w:rsidR="001121DD" w:rsidRDefault="001121DD" w:rsidP="005E04A4">
      <w:pPr>
        <w:pStyle w:val="18"/>
        <w:numPr>
          <w:ilvl w:val="0"/>
          <w:numId w:val="16"/>
        </w:numPr>
        <w:spacing w:line="240" w:lineRule="auto"/>
        <w:ind w:left="0"/>
      </w:pPr>
      <w:r>
        <w:rPr>
          <w:rFonts w:ascii="Times New Roman" w:hAnsi="Times New Roman"/>
          <w:sz w:val="24"/>
          <w:szCs w:val="24"/>
        </w:rPr>
        <w:t>распознавать переносчиков заболеваний, вызываемых простейшими;</w:t>
      </w:r>
    </w:p>
    <w:p w:rsidR="001121DD" w:rsidRDefault="001121DD" w:rsidP="005E04A4">
      <w:pPr>
        <w:pStyle w:val="18"/>
        <w:numPr>
          <w:ilvl w:val="0"/>
          <w:numId w:val="16"/>
        </w:numPr>
        <w:spacing w:line="240" w:lineRule="auto"/>
        <w:ind w:left="0"/>
      </w:pPr>
      <w:r>
        <w:rPr>
          <w:rFonts w:ascii="Times New Roman" w:hAnsi="Times New Roman"/>
          <w:sz w:val="24"/>
          <w:szCs w:val="24"/>
        </w:rPr>
        <w:t>раскрывать значение животных в природе и в жизни человека;</w:t>
      </w:r>
    </w:p>
    <w:p w:rsidR="001121DD" w:rsidRDefault="001121DD" w:rsidP="005E04A4">
      <w:pPr>
        <w:pStyle w:val="18"/>
        <w:numPr>
          <w:ilvl w:val="0"/>
          <w:numId w:val="16"/>
        </w:numPr>
        <w:spacing w:line="240" w:lineRule="auto"/>
        <w:ind w:left="0"/>
      </w:pPr>
      <w:r>
        <w:rPr>
          <w:rFonts w:ascii="Times New Roman" w:hAnsi="Times New Roman"/>
          <w:sz w:val="24"/>
          <w:szCs w:val="24"/>
        </w:rPr>
        <w:t>применять полученные знания в практической жизни;</w:t>
      </w:r>
    </w:p>
    <w:p w:rsidR="001121DD" w:rsidRDefault="001121DD" w:rsidP="005E04A4">
      <w:pPr>
        <w:pStyle w:val="18"/>
        <w:numPr>
          <w:ilvl w:val="0"/>
          <w:numId w:val="16"/>
        </w:numPr>
        <w:spacing w:line="240" w:lineRule="auto"/>
        <w:ind w:left="0"/>
      </w:pPr>
      <w:r>
        <w:rPr>
          <w:rFonts w:ascii="Times New Roman" w:hAnsi="Times New Roman"/>
          <w:sz w:val="24"/>
          <w:szCs w:val="24"/>
        </w:rPr>
        <w:t>распознавать изученных животных;</w:t>
      </w:r>
    </w:p>
    <w:p w:rsidR="001121DD" w:rsidRDefault="001121DD" w:rsidP="005E04A4">
      <w:pPr>
        <w:pStyle w:val="18"/>
        <w:numPr>
          <w:ilvl w:val="0"/>
          <w:numId w:val="16"/>
        </w:numPr>
        <w:spacing w:line="240" w:lineRule="auto"/>
        <w:ind w:left="0"/>
      </w:pPr>
      <w:r>
        <w:rPr>
          <w:rFonts w:ascii="Times New Roman" w:hAnsi="Times New Roman"/>
          <w:sz w:val="24"/>
          <w:szCs w:val="24"/>
        </w:rPr>
        <w:t>определять систематическую принадлежность животного к той или иной таксономической группе;</w:t>
      </w:r>
    </w:p>
    <w:p w:rsidR="001121DD" w:rsidRDefault="001121DD" w:rsidP="005E04A4">
      <w:pPr>
        <w:pStyle w:val="18"/>
        <w:numPr>
          <w:ilvl w:val="0"/>
          <w:numId w:val="16"/>
        </w:numPr>
        <w:spacing w:line="240" w:lineRule="auto"/>
        <w:ind w:left="0"/>
      </w:pPr>
      <w:r>
        <w:rPr>
          <w:rFonts w:ascii="Times New Roman" w:hAnsi="Times New Roman"/>
          <w:sz w:val="24"/>
          <w:szCs w:val="24"/>
        </w:rPr>
        <w:t>наблюдать за поведением животных в природе;</w:t>
      </w:r>
    </w:p>
    <w:p w:rsidR="001121DD" w:rsidRDefault="001121DD" w:rsidP="005E04A4">
      <w:pPr>
        <w:pStyle w:val="18"/>
        <w:numPr>
          <w:ilvl w:val="0"/>
          <w:numId w:val="16"/>
        </w:numPr>
        <w:spacing w:line="240" w:lineRule="auto"/>
        <w:ind w:left="0"/>
      </w:pPr>
      <w:r>
        <w:rPr>
          <w:rFonts w:ascii="Times New Roman" w:hAnsi="Times New Roman"/>
          <w:sz w:val="24"/>
          <w:szCs w:val="24"/>
        </w:rPr>
        <w:t>прогнозировать поведение животных в различных ситуациях;</w:t>
      </w:r>
    </w:p>
    <w:p w:rsidR="001121DD" w:rsidRDefault="001121DD" w:rsidP="005E04A4">
      <w:pPr>
        <w:pStyle w:val="18"/>
        <w:numPr>
          <w:ilvl w:val="0"/>
          <w:numId w:val="16"/>
        </w:numPr>
        <w:spacing w:line="240" w:lineRule="auto"/>
        <w:ind w:left="0"/>
      </w:pPr>
      <w:r>
        <w:rPr>
          <w:rFonts w:ascii="Times New Roman" w:hAnsi="Times New Roman"/>
          <w:sz w:val="24"/>
          <w:szCs w:val="24"/>
        </w:rPr>
        <w:t>работать с живыми и фиксированными животными (коллекциями, влажными и микропрепаратами, чучелами и др.);</w:t>
      </w:r>
    </w:p>
    <w:p w:rsidR="001121DD" w:rsidRDefault="001121DD" w:rsidP="005E04A4">
      <w:pPr>
        <w:pStyle w:val="18"/>
        <w:numPr>
          <w:ilvl w:val="0"/>
          <w:numId w:val="16"/>
        </w:numPr>
        <w:spacing w:line="240" w:lineRule="auto"/>
        <w:ind w:left="0"/>
      </w:pPr>
      <w:r>
        <w:rPr>
          <w:rFonts w:ascii="Times New Roman" w:hAnsi="Times New Roman"/>
          <w:sz w:val="24"/>
          <w:szCs w:val="24"/>
        </w:rPr>
        <w:t>объяснять взаимосвязь строения и функции органов и их систем, образа жизни и среды обитания животных;</w:t>
      </w:r>
    </w:p>
    <w:p w:rsidR="001121DD" w:rsidRDefault="001121DD" w:rsidP="005E04A4">
      <w:pPr>
        <w:pStyle w:val="18"/>
        <w:numPr>
          <w:ilvl w:val="0"/>
          <w:numId w:val="16"/>
        </w:numPr>
        <w:spacing w:line="240" w:lineRule="auto"/>
        <w:ind w:left="0"/>
      </w:pPr>
      <w:r>
        <w:rPr>
          <w:rFonts w:ascii="Times New Roman" w:hAnsi="Times New Roman"/>
          <w:sz w:val="24"/>
          <w:szCs w:val="24"/>
        </w:rPr>
        <w:t>понимать взаимосвязи, сложившиеся в природе, и их значение;</w:t>
      </w:r>
    </w:p>
    <w:p w:rsidR="001121DD" w:rsidRDefault="001121DD" w:rsidP="005E04A4">
      <w:pPr>
        <w:pStyle w:val="18"/>
        <w:numPr>
          <w:ilvl w:val="0"/>
          <w:numId w:val="16"/>
        </w:numPr>
        <w:spacing w:line="240" w:lineRule="auto"/>
        <w:ind w:left="0"/>
      </w:pPr>
      <w:r>
        <w:rPr>
          <w:rFonts w:ascii="Times New Roman" w:hAnsi="Times New Roman"/>
          <w:sz w:val="24"/>
          <w:szCs w:val="24"/>
        </w:rPr>
        <w:t>отличать животных, занесенных в Красную книгу, и способствовать сохранению их численности и мест обитания;</w:t>
      </w:r>
    </w:p>
    <w:p w:rsidR="001121DD" w:rsidRDefault="001121DD" w:rsidP="005E04A4">
      <w:pPr>
        <w:pStyle w:val="18"/>
        <w:numPr>
          <w:ilvl w:val="0"/>
          <w:numId w:val="16"/>
        </w:numPr>
        <w:spacing w:line="240" w:lineRule="auto"/>
        <w:ind w:left="0"/>
      </w:pPr>
      <w:r>
        <w:rPr>
          <w:rFonts w:ascii="Times New Roman" w:hAnsi="Times New Roman"/>
          <w:sz w:val="24"/>
          <w:szCs w:val="24"/>
        </w:rPr>
        <w:t>совершать правильные поступки по сбережению и приумножению природных богатств, находясь в природном окружении;</w:t>
      </w:r>
    </w:p>
    <w:p w:rsidR="001121DD" w:rsidRDefault="001121DD" w:rsidP="005E04A4">
      <w:pPr>
        <w:pStyle w:val="18"/>
        <w:numPr>
          <w:ilvl w:val="0"/>
          <w:numId w:val="16"/>
        </w:numPr>
        <w:spacing w:line="240" w:lineRule="auto"/>
        <w:ind w:left="0"/>
      </w:pPr>
      <w:r>
        <w:rPr>
          <w:rFonts w:ascii="Times New Roman" w:hAnsi="Times New Roman"/>
          <w:sz w:val="24"/>
          <w:szCs w:val="24"/>
        </w:rPr>
        <w:t>вести себя на экскурсии или в походе таким образом, чтобы не распугивать и не уничтожать животных;</w:t>
      </w:r>
    </w:p>
    <w:p w:rsidR="001121DD" w:rsidRDefault="001121DD" w:rsidP="005E04A4">
      <w:pPr>
        <w:pStyle w:val="18"/>
        <w:numPr>
          <w:ilvl w:val="0"/>
          <w:numId w:val="16"/>
        </w:numPr>
        <w:spacing w:line="240" w:lineRule="auto"/>
        <w:ind w:left="0"/>
      </w:pPr>
      <w:r>
        <w:rPr>
          <w:rFonts w:ascii="Times New Roman" w:hAnsi="Times New Roman"/>
          <w:sz w:val="24"/>
          <w:szCs w:val="24"/>
        </w:rPr>
        <w:t>привлекать полезных животных в парки, скверы, сады, создавая для этого необходимые условия;</w:t>
      </w:r>
    </w:p>
    <w:p w:rsidR="001121DD" w:rsidRDefault="001121DD" w:rsidP="005E04A4">
      <w:pPr>
        <w:pStyle w:val="18"/>
        <w:numPr>
          <w:ilvl w:val="0"/>
          <w:numId w:val="16"/>
        </w:numPr>
        <w:spacing w:line="240" w:lineRule="auto"/>
        <w:ind w:left="0"/>
      </w:pPr>
      <w:r>
        <w:rPr>
          <w:rFonts w:ascii="Times New Roman" w:hAnsi="Times New Roman"/>
          <w:sz w:val="24"/>
          <w:szCs w:val="24"/>
        </w:rPr>
        <w:t>оказывать первую медицинскую помощь при укусах опасных или ядовитых животных.</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iCs/>
          <w:sz w:val="24"/>
          <w:szCs w:val="24"/>
        </w:rPr>
        <w:t>:</w:t>
      </w:r>
    </w:p>
    <w:p w:rsidR="001121DD" w:rsidRDefault="001121DD" w:rsidP="005E04A4">
      <w:pPr>
        <w:pStyle w:val="18"/>
        <w:numPr>
          <w:ilvl w:val="0"/>
          <w:numId w:val="17"/>
        </w:numPr>
        <w:spacing w:line="240" w:lineRule="auto"/>
        <w:ind w:left="0"/>
      </w:pPr>
      <w:r>
        <w:rPr>
          <w:rFonts w:ascii="Times New Roman" w:hAnsi="Times New Roman"/>
          <w:sz w:val="24"/>
          <w:szCs w:val="24"/>
        </w:rPr>
        <w:t>сравнивать и сопоставлять животных изученных таксономических групп между собой;</w:t>
      </w:r>
    </w:p>
    <w:p w:rsidR="001121DD" w:rsidRDefault="001121DD" w:rsidP="005E04A4">
      <w:pPr>
        <w:pStyle w:val="18"/>
        <w:numPr>
          <w:ilvl w:val="0"/>
          <w:numId w:val="17"/>
        </w:numPr>
        <w:spacing w:line="240" w:lineRule="auto"/>
        <w:ind w:left="0"/>
      </w:pPr>
      <w:r>
        <w:rPr>
          <w:rFonts w:ascii="Times New Roman" w:hAnsi="Times New Roman"/>
          <w:sz w:val="24"/>
          <w:szCs w:val="24"/>
        </w:rPr>
        <w:t>использовать индуктивный и дедуктивный подходы при изучении крупных таксонов;</w:t>
      </w:r>
    </w:p>
    <w:p w:rsidR="001121DD" w:rsidRDefault="001121DD" w:rsidP="005E04A4">
      <w:pPr>
        <w:pStyle w:val="18"/>
        <w:numPr>
          <w:ilvl w:val="0"/>
          <w:numId w:val="17"/>
        </w:numPr>
        <w:spacing w:line="240" w:lineRule="auto"/>
        <w:ind w:left="0"/>
      </w:pPr>
      <w:r>
        <w:rPr>
          <w:rFonts w:ascii="Times New Roman" w:hAnsi="Times New Roman"/>
          <w:sz w:val="24"/>
          <w:szCs w:val="24"/>
        </w:rPr>
        <w:t>выявлять признаки сходства и отличия в строении, образе жизни и поведении животных;</w:t>
      </w:r>
    </w:p>
    <w:p w:rsidR="001121DD" w:rsidRDefault="001121DD" w:rsidP="005E04A4">
      <w:pPr>
        <w:pStyle w:val="18"/>
        <w:numPr>
          <w:ilvl w:val="0"/>
          <w:numId w:val="17"/>
        </w:numPr>
        <w:spacing w:line="240" w:lineRule="auto"/>
        <w:ind w:left="0"/>
      </w:pPr>
      <w:r>
        <w:rPr>
          <w:rFonts w:ascii="Times New Roman" w:hAnsi="Times New Roman"/>
          <w:sz w:val="24"/>
          <w:szCs w:val="24"/>
        </w:rPr>
        <w:t>абстрагировать органы и их системы из целостного организма при их изучении и организмы из среды их обитания;</w:t>
      </w:r>
    </w:p>
    <w:p w:rsidR="001121DD" w:rsidRDefault="001121DD" w:rsidP="005E04A4">
      <w:pPr>
        <w:pStyle w:val="18"/>
        <w:numPr>
          <w:ilvl w:val="0"/>
          <w:numId w:val="17"/>
        </w:numPr>
        <w:spacing w:line="240" w:lineRule="auto"/>
        <w:ind w:left="0"/>
      </w:pPr>
      <w:r>
        <w:rPr>
          <w:rFonts w:ascii="Times New Roman" w:hAnsi="Times New Roman"/>
          <w:sz w:val="24"/>
          <w:szCs w:val="24"/>
        </w:rPr>
        <w:t>обобщать и делать выводы по изученному материалу;</w:t>
      </w:r>
    </w:p>
    <w:p w:rsidR="001121DD" w:rsidRDefault="001121DD" w:rsidP="005E04A4">
      <w:pPr>
        <w:pStyle w:val="18"/>
        <w:numPr>
          <w:ilvl w:val="0"/>
          <w:numId w:val="17"/>
        </w:numPr>
        <w:spacing w:line="240" w:lineRule="auto"/>
        <w:ind w:left="0"/>
      </w:pPr>
      <w:r>
        <w:rPr>
          <w:rFonts w:ascii="Times New Roman" w:hAnsi="Times New Roman"/>
          <w:sz w:val="24"/>
          <w:szCs w:val="24"/>
        </w:rPr>
        <w:t>работать с дополнительными источниками информации и использовать для поиска информации возможности Интернета;</w:t>
      </w:r>
    </w:p>
    <w:p w:rsidR="001121DD" w:rsidRDefault="001121DD" w:rsidP="005E04A4">
      <w:pPr>
        <w:pStyle w:val="18"/>
        <w:numPr>
          <w:ilvl w:val="0"/>
          <w:numId w:val="17"/>
        </w:numPr>
        <w:spacing w:line="240" w:lineRule="auto"/>
        <w:ind w:left="0"/>
      </w:pPr>
      <w:r>
        <w:rPr>
          <w:rFonts w:ascii="Times New Roman" w:hAnsi="Times New Roman"/>
          <w:sz w:val="24"/>
          <w:szCs w:val="24"/>
        </w:rPr>
        <w:t>презентовать изученный материал, используя возможности компьютерных программ.</w:t>
      </w:r>
    </w:p>
    <w:p w:rsidR="001121DD" w:rsidRDefault="001121DD" w:rsidP="005E04A4">
      <w:pPr>
        <w:pStyle w:val="a"/>
        <w:spacing w:line="240" w:lineRule="auto"/>
      </w:pPr>
    </w:p>
    <w:p w:rsidR="001121DD" w:rsidRDefault="001121DD" w:rsidP="005E04A4">
      <w:pPr>
        <w:pStyle w:val="a"/>
        <w:spacing w:line="240" w:lineRule="auto"/>
      </w:pPr>
      <w:r>
        <w:rPr>
          <w:rFonts w:ascii="Times New Roman" w:eastAsia="Batang" w:hAnsi="Times New Roman"/>
          <w:b/>
          <w:bCs/>
          <w:sz w:val="24"/>
          <w:szCs w:val="24"/>
          <w:lang w:eastAsia="ko-KR"/>
        </w:rPr>
        <w:t xml:space="preserve">Раздел 3. Эволюция строения и функций органов и их систем у животных </w:t>
      </w:r>
      <w:r>
        <w:rPr>
          <w:rFonts w:ascii="Times New Roman" w:eastAsia="Batang" w:hAnsi="Times New Roman"/>
          <w:iCs/>
          <w:sz w:val="24"/>
          <w:szCs w:val="24"/>
          <w:lang w:eastAsia="ko-KR"/>
        </w:rPr>
        <w:t>(</w:t>
      </w:r>
      <w:r>
        <w:rPr>
          <w:rFonts w:ascii="Times New Roman" w:eastAsia="Batang" w:hAnsi="Times New Roman"/>
          <w:i/>
          <w:iCs/>
          <w:sz w:val="24"/>
          <w:szCs w:val="24"/>
          <w:lang w:eastAsia="ko-KR"/>
        </w:rPr>
        <w:t>14 часов</w:t>
      </w:r>
      <w:r>
        <w:rPr>
          <w:rFonts w:ascii="Times New Roman" w:eastAsia="Batang" w:hAnsi="Times New Roman"/>
          <w:iCs/>
          <w:sz w:val="24"/>
          <w:szCs w:val="24"/>
          <w:lang w:eastAsia="ko-KR"/>
        </w:rPr>
        <w:t>)</w:t>
      </w:r>
    </w:p>
    <w:p w:rsidR="001121DD" w:rsidRDefault="001121DD" w:rsidP="005E04A4">
      <w:pPr>
        <w:pStyle w:val="a"/>
        <w:spacing w:line="240" w:lineRule="auto"/>
      </w:pPr>
      <w:r>
        <w:rPr>
          <w:rFonts w:ascii="Times New Roman" w:eastAsia="Batang" w:hAnsi="Times New Roman"/>
          <w:spacing w:val="-4"/>
          <w:sz w:val="24"/>
          <w:szCs w:val="24"/>
          <w:lang w:eastAsia="ko-KR"/>
        </w:rPr>
        <w:t>Покровы тела. Опорно-двигательная система и способы передвижения. Полости тела. Органы дыхания и газообмен. Органы пищеварения. Обмен веществ и превращение энергии. Кровеносная система. Кровь. Органы выделения</w:t>
      </w:r>
      <w:r>
        <w:rPr>
          <w:rFonts w:ascii="Times New Roman" w:eastAsia="Batang" w:hAnsi="Times New Roman"/>
          <w:sz w:val="24"/>
          <w:szCs w:val="24"/>
          <w:lang w:eastAsia="ko-KR"/>
        </w:rPr>
        <w:t>.</w:t>
      </w:r>
    </w:p>
    <w:p w:rsidR="001121DD" w:rsidRDefault="001121DD" w:rsidP="005E04A4">
      <w:pPr>
        <w:pStyle w:val="a"/>
        <w:spacing w:line="240" w:lineRule="auto"/>
      </w:pPr>
      <w:r>
        <w:rPr>
          <w:rFonts w:ascii="Times New Roman" w:eastAsia="Batang" w:hAnsi="Times New Roman"/>
          <w:sz w:val="24"/>
          <w:szCs w:val="24"/>
          <w:lang w:eastAsia="ko-KR"/>
        </w:rPr>
        <w:t>Органы чувств, нервная система, инстинкт, рефлекс. Регуляция деятельности организма.</w:t>
      </w:r>
    </w:p>
    <w:p w:rsidR="001121DD" w:rsidRDefault="001121DD" w:rsidP="005E04A4">
      <w:pPr>
        <w:pStyle w:val="a"/>
        <w:spacing w:line="240" w:lineRule="auto"/>
      </w:pPr>
      <w:r>
        <w:rPr>
          <w:rFonts w:ascii="Times New Roman" w:eastAsia="Batang" w:hAnsi="Times New Roman"/>
          <w:b/>
          <w:bCs/>
          <w:i/>
          <w:iCs/>
          <w:sz w:val="24"/>
          <w:szCs w:val="24"/>
          <w:lang w:eastAsia="ko-KR"/>
        </w:rPr>
        <w:t>Демонстрация</w:t>
      </w:r>
      <w:r>
        <w:rPr>
          <w:rFonts w:ascii="Times New Roman" w:eastAsia="Batang" w:hAnsi="Times New Roman"/>
          <w:b/>
          <w:bCs/>
          <w:sz w:val="24"/>
          <w:szCs w:val="24"/>
          <w:lang w:eastAsia="ko-KR"/>
        </w:rPr>
        <w:t xml:space="preserve"> </w:t>
      </w:r>
    </w:p>
    <w:p w:rsidR="001121DD" w:rsidRDefault="001121DD" w:rsidP="005E04A4">
      <w:pPr>
        <w:pStyle w:val="a"/>
        <w:spacing w:line="240" w:lineRule="auto"/>
      </w:pPr>
      <w:r>
        <w:rPr>
          <w:rFonts w:ascii="Times New Roman" w:eastAsia="Batang" w:hAnsi="Times New Roman"/>
          <w:sz w:val="24"/>
          <w:szCs w:val="24"/>
          <w:lang w:eastAsia="ko-KR"/>
        </w:rPr>
        <w:t>Влажные препараты, скелеты, модели и муляжи.</w:t>
      </w:r>
    </w:p>
    <w:p w:rsidR="001121DD" w:rsidRDefault="001121DD" w:rsidP="005E04A4">
      <w:pPr>
        <w:pStyle w:val="a"/>
        <w:spacing w:line="240" w:lineRule="auto"/>
      </w:pPr>
      <w:r>
        <w:rPr>
          <w:rFonts w:ascii="Times New Roman" w:eastAsia="Batang" w:hAnsi="Times New Roman"/>
          <w:b/>
          <w:bCs/>
          <w:i/>
          <w:iCs/>
          <w:sz w:val="24"/>
          <w:szCs w:val="24"/>
          <w:lang w:eastAsia="ko-KR"/>
        </w:rPr>
        <w:t xml:space="preserve">Лабораторные и практические работы </w:t>
      </w:r>
    </w:p>
    <w:p w:rsidR="001121DD" w:rsidRDefault="001121DD" w:rsidP="005E04A4">
      <w:pPr>
        <w:pStyle w:val="a"/>
        <w:spacing w:line="240" w:lineRule="auto"/>
      </w:pPr>
      <w:r>
        <w:rPr>
          <w:rFonts w:ascii="Times New Roman" w:eastAsia="Batang" w:hAnsi="Times New Roman"/>
          <w:sz w:val="24"/>
          <w:szCs w:val="24"/>
          <w:lang w:eastAsia="ko-KR"/>
        </w:rPr>
        <w:t>Изучение особенностей различных покровов тела.</w:t>
      </w:r>
    </w:p>
    <w:p w:rsidR="001121DD" w:rsidRDefault="001121DD" w:rsidP="005E04A4">
      <w:pPr>
        <w:pStyle w:val="a"/>
        <w:spacing w:line="240" w:lineRule="auto"/>
      </w:pPr>
    </w:p>
    <w:p w:rsidR="001121DD" w:rsidRDefault="001121DD" w:rsidP="005E04A4">
      <w:pPr>
        <w:pStyle w:val="a"/>
        <w:spacing w:line="240" w:lineRule="auto"/>
      </w:pPr>
      <w:r>
        <w:rPr>
          <w:rFonts w:ascii="Times New Roman" w:eastAsia="Batang" w:hAnsi="Times New Roman"/>
          <w:b/>
          <w:bCs/>
          <w:sz w:val="24"/>
          <w:szCs w:val="24"/>
          <w:lang w:eastAsia="ko-KR"/>
        </w:rPr>
        <w:t>Предметные результаты обучения</w:t>
      </w:r>
    </w:p>
    <w:p w:rsidR="001121DD" w:rsidRDefault="001121DD" w:rsidP="005E04A4">
      <w:pPr>
        <w:pStyle w:val="a"/>
        <w:spacing w:line="240" w:lineRule="auto"/>
      </w:pPr>
      <w:r>
        <w:rPr>
          <w:rFonts w:ascii="Times New Roman" w:eastAsia="Batang" w:hAnsi="Times New Roman"/>
          <w:i/>
          <w:iCs/>
          <w:sz w:val="24"/>
          <w:szCs w:val="24"/>
          <w:lang w:eastAsia="ko-KR"/>
        </w:rPr>
        <w:t>Учащиеся должны знать</w:t>
      </w:r>
      <w:r>
        <w:rPr>
          <w:rFonts w:ascii="Times New Roman" w:eastAsia="Batang" w:hAnsi="Times New Roman"/>
          <w:iCs/>
          <w:sz w:val="24"/>
          <w:szCs w:val="24"/>
          <w:lang w:eastAsia="ko-KR"/>
        </w:rPr>
        <w:t>:</w:t>
      </w:r>
    </w:p>
    <w:p w:rsidR="001121DD" w:rsidRDefault="001121DD" w:rsidP="005E04A4">
      <w:pPr>
        <w:pStyle w:val="ListParagraph"/>
        <w:numPr>
          <w:ilvl w:val="0"/>
          <w:numId w:val="18"/>
        </w:numPr>
        <w:spacing w:line="240" w:lineRule="auto"/>
        <w:ind w:left="0"/>
      </w:pPr>
      <w:r>
        <w:rPr>
          <w:rFonts w:ascii="Times New Roman" w:eastAsia="Batang" w:hAnsi="Times New Roman"/>
          <w:sz w:val="24"/>
          <w:szCs w:val="24"/>
          <w:lang w:eastAsia="ko-KR"/>
        </w:rPr>
        <w:t>основные системы органов животных и органы, их образующие;</w:t>
      </w:r>
    </w:p>
    <w:p w:rsidR="001121DD" w:rsidRDefault="001121DD" w:rsidP="005E04A4">
      <w:pPr>
        <w:pStyle w:val="ListParagraph"/>
        <w:numPr>
          <w:ilvl w:val="0"/>
          <w:numId w:val="18"/>
        </w:numPr>
        <w:spacing w:line="240" w:lineRule="auto"/>
        <w:ind w:left="0"/>
      </w:pPr>
      <w:r>
        <w:rPr>
          <w:rFonts w:ascii="Times New Roman" w:eastAsia="Batang" w:hAnsi="Times New Roman"/>
          <w:sz w:val="24"/>
          <w:szCs w:val="24"/>
          <w:lang w:eastAsia="ko-KR"/>
        </w:rPr>
        <w:t>особенности строения каждой системы органов у разных групп животных;</w:t>
      </w:r>
    </w:p>
    <w:p w:rsidR="001121DD" w:rsidRDefault="001121DD" w:rsidP="005E04A4">
      <w:pPr>
        <w:pStyle w:val="ListParagraph"/>
        <w:numPr>
          <w:ilvl w:val="0"/>
          <w:numId w:val="18"/>
        </w:numPr>
        <w:spacing w:line="240" w:lineRule="auto"/>
        <w:ind w:left="0"/>
      </w:pPr>
      <w:r>
        <w:rPr>
          <w:rFonts w:ascii="Times New Roman" w:eastAsia="Batang" w:hAnsi="Times New Roman"/>
          <w:sz w:val="24"/>
          <w:szCs w:val="24"/>
          <w:lang w:eastAsia="ko-KR"/>
        </w:rPr>
        <w:t>эволюцию систем органов животных.</w:t>
      </w:r>
    </w:p>
    <w:p w:rsidR="001121DD" w:rsidRDefault="001121DD" w:rsidP="005E04A4">
      <w:pPr>
        <w:pStyle w:val="a"/>
        <w:spacing w:line="240" w:lineRule="auto"/>
      </w:pPr>
      <w:r>
        <w:rPr>
          <w:rFonts w:ascii="Times New Roman" w:eastAsia="Batang" w:hAnsi="Times New Roman"/>
          <w:i/>
          <w:iCs/>
          <w:sz w:val="24"/>
          <w:szCs w:val="24"/>
          <w:lang w:eastAsia="ko-KR"/>
        </w:rPr>
        <w:t>Учащиеся должны уметь</w:t>
      </w:r>
      <w:r>
        <w:rPr>
          <w:rFonts w:ascii="Times New Roman" w:eastAsia="Batang" w:hAnsi="Times New Roman"/>
          <w:iCs/>
          <w:sz w:val="24"/>
          <w:szCs w:val="24"/>
          <w:lang w:eastAsia="ko-KR"/>
        </w:rPr>
        <w:t>:</w:t>
      </w:r>
    </w:p>
    <w:p w:rsidR="001121DD" w:rsidRDefault="001121DD" w:rsidP="005E04A4">
      <w:pPr>
        <w:pStyle w:val="18"/>
        <w:numPr>
          <w:ilvl w:val="0"/>
          <w:numId w:val="19"/>
        </w:numPr>
        <w:spacing w:line="240" w:lineRule="auto"/>
        <w:ind w:left="0"/>
      </w:pPr>
      <w:r>
        <w:rPr>
          <w:rFonts w:ascii="Times New Roman" w:eastAsia="Batang" w:hAnsi="Times New Roman"/>
          <w:sz w:val="24"/>
          <w:szCs w:val="24"/>
          <w:lang w:eastAsia="ko-KR"/>
        </w:rPr>
        <w:t xml:space="preserve">правильно использовать при характеристике строения животного организма, органов и систем органов специфические понятия; </w:t>
      </w:r>
    </w:p>
    <w:p w:rsidR="001121DD" w:rsidRDefault="001121DD" w:rsidP="005E04A4">
      <w:pPr>
        <w:pStyle w:val="18"/>
        <w:numPr>
          <w:ilvl w:val="0"/>
          <w:numId w:val="19"/>
        </w:numPr>
        <w:spacing w:line="240" w:lineRule="auto"/>
        <w:ind w:left="0"/>
      </w:pPr>
      <w:r>
        <w:rPr>
          <w:rFonts w:ascii="Times New Roman" w:eastAsia="Batang" w:hAnsi="Times New Roman"/>
          <w:sz w:val="24"/>
          <w:szCs w:val="24"/>
          <w:lang w:eastAsia="ko-KR"/>
        </w:rPr>
        <w:t>объяснять закономерности строения и механизмы функционирования различных систем органов животных;</w:t>
      </w:r>
    </w:p>
    <w:p w:rsidR="001121DD" w:rsidRDefault="001121DD" w:rsidP="005E04A4">
      <w:pPr>
        <w:pStyle w:val="18"/>
        <w:numPr>
          <w:ilvl w:val="0"/>
          <w:numId w:val="19"/>
        </w:numPr>
        <w:spacing w:line="240" w:lineRule="auto"/>
        <w:ind w:left="0"/>
      </w:pPr>
      <w:r>
        <w:rPr>
          <w:rFonts w:ascii="Times New Roman" w:eastAsia="Batang" w:hAnsi="Times New Roman"/>
          <w:sz w:val="24"/>
          <w:szCs w:val="24"/>
          <w:lang w:eastAsia="ko-KR"/>
        </w:rPr>
        <w:t>сравнивать строение органов и систем органов животных разных систематических групп;</w:t>
      </w:r>
    </w:p>
    <w:p w:rsidR="001121DD" w:rsidRDefault="001121DD" w:rsidP="005E04A4">
      <w:pPr>
        <w:pStyle w:val="18"/>
        <w:numPr>
          <w:ilvl w:val="0"/>
          <w:numId w:val="19"/>
        </w:numPr>
        <w:spacing w:line="240" w:lineRule="auto"/>
        <w:ind w:left="0"/>
      </w:pPr>
      <w:r>
        <w:rPr>
          <w:rFonts w:ascii="Times New Roman" w:eastAsia="Batang" w:hAnsi="Times New Roman"/>
          <w:sz w:val="24"/>
          <w:szCs w:val="24"/>
          <w:lang w:eastAsia="ko-KR"/>
        </w:rPr>
        <w:t>описывать строение покровов тела и систем органов животных;</w:t>
      </w:r>
    </w:p>
    <w:p w:rsidR="001121DD" w:rsidRDefault="001121DD" w:rsidP="005E04A4">
      <w:pPr>
        <w:pStyle w:val="18"/>
        <w:numPr>
          <w:ilvl w:val="0"/>
          <w:numId w:val="19"/>
        </w:numPr>
        <w:spacing w:line="240" w:lineRule="auto"/>
        <w:ind w:left="0"/>
      </w:pPr>
      <w:r>
        <w:rPr>
          <w:rFonts w:ascii="Times New Roman" w:eastAsia="Batang" w:hAnsi="Times New Roman"/>
          <w:sz w:val="24"/>
          <w:szCs w:val="24"/>
          <w:lang w:eastAsia="ko-KR"/>
        </w:rPr>
        <w:t>показать взаимосвязь строения и функции систем органов животных;</w:t>
      </w:r>
    </w:p>
    <w:p w:rsidR="001121DD" w:rsidRDefault="001121DD" w:rsidP="005E04A4">
      <w:pPr>
        <w:pStyle w:val="18"/>
        <w:numPr>
          <w:ilvl w:val="0"/>
          <w:numId w:val="19"/>
        </w:numPr>
        <w:spacing w:line="240" w:lineRule="auto"/>
        <w:ind w:left="0"/>
      </w:pPr>
      <w:r>
        <w:rPr>
          <w:rFonts w:ascii="Times New Roman" w:eastAsia="Batang" w:hAnsi="Times New Roman"/>
          <w:sz w:val="24"/>
          <w:szCs w:val="24"/>
          <w:lang w:eastAsia="ko-KR"/>
        </w:rPr>
        <w:t xml:space="preserve">выявлять сходства и различия в строении тела животных; </w:t>
      </w:r>
    </w:p>
    <w:p w:rsidR="001121DD" w:rsidRDefault="001121DD" w:rsidP="005E04A4">
      <w:pPr>
        <w:pStyle w:val="18"/>
        <w:numPr>
          <w:ilvl w:val="0"/>
          <w:numId w:val="19"/>
        </w:numPr>
        <w:spacing w:line="240" w:lineRule="auto"/>
        <w:ind w:left="0"/>
      </w:pPr>
      <w:r>
        <w:rPr>
          <w:rFonts w:ascii="Times New Roman" w:eastAsia="Batang" w:hAnsi="Times New Roman"/>
          <w:sz w:val="24"/>
          <w:szCs w:val="24"/>
          <w:lang w:eastAsia="ko-KR"/>
        </w:rPr>
        <w:t>различать на живых объектах разные виды покровов, а на таблицах – органы и системы органов животных;</w:t>
      </w:r>
    </w:p>
    <w:p w:rsidR="001121DD" w:rsidRDefault="001121DD" w:rsidP="005E04A4">
      <w:pPr>
        <w:pStyle w:val="18"/>
        <w:numPr>
          <w:ilvl w:val="0"/>
          <w:numId w:val="19"/>
        </w:numPr>
        <w:spacing w:line="240" w:lineRule="auto"/>
        <w:ind w:left="0"/>
      </w:pPr>
      <w:r>
        <w:rPr>
          <w:rFonts w:ascii="Times New Roman" w:eastAsia="Batang" w:hAnsi="Times New Roman"/>
          <w:spacing w:val="-4"/>
          <w:sz w:val="24"/>
          <w:szCs w:val="24"/>
          <w:lang w:eastAsia="ko-KR"/>
        </w:rPr>
        <w:t>соблюдать правила техники безопасности при проведении наблюдений.</w:t>
      </w:r>
      <w:r>
        <w:rPr>
          <w:rFonts w:ascii="Times New Roman" w:eastAsia="Batang" w:hAnsi="Times New Roman"/>
          <w:b/>
          <w:bCs/>
          <w:sz w:val="24"/>
          <w:szCs w:val="24"/>
          <w:lang w:eastAsia="ko-KR"/>
        </w:rPr>
        <w:t xml:space="preserve"> </w:t>
      </w:r>
    </w:p>
    <w:p w:rsidR="001121DD" w:rsidRDefault="001121DD" w:rsidP="005E04A4">
      <w:pPr>
        <w:pStyle w:val="a"/>
        <w:spacing w:line="240" w:lineRule="auto"/>
      </w:pPr>
    </w:p>
    <w:p w:rsidR="001121DD" w:rsidRDefault="001121DD" w:rsidP="005E04A4">
      <w:pPr>
        <w:pStyle w:val="a"/>
        <w:spacing w:line="240" w:lineRule="auto"/>
      </w:pPr>
      <w:r>
        <w:rPr>
          <w:rFonts w:ascii="Times New Roman" w:eastAsia="Batang" w:hAnsi="Times New Roman"/>
          <w:b/>
          <w:bCs/>
          <w:sz w:val="24"/>
          <w:szCs w:val="24"/>
          <w:lang w:eastAsia="ko-KR"/>
        </w:rPr>
        <w:t>Метапредметные результаты обучения</w:t>
      </w:r>
    </w:p>
    <w:p w:rsidR="001121DD" w:rsidRDefault="001121DD" w:rsidP="005E04A4">
      <w:pPr>
        <w:pStyle w:val="a"/>
        <w:spacing w:line="240" w:lineRule="auto"/>
      </w:pPr>
      <w:r>
        <w:rPr>
          <w:rFonts w:ascii="Times New Roman" w:eastAsia="Batang" w:hAnsi="Times New Roman"/>
          <w:i/>
          <w:iCs/>
          <w:sz w:val="24"/>
          <w:szCs w:val="24"/>
          <w:lang w:eastAsia="ko-KR"/>
        </w:rPr>
        <w:t>Учащиеся должны уметь</w:t>
      </w:r>
      <w:r>
        <w:rPr>
          <w:rFonts w:ascii="Times New Roman" w:eastAsia="Batang" w:hAnsi="Times New Roman"/>
          <w:iCs/>
          <w:sz w:val="24"/>
          <w:szCs w:val="24"/>
          <w:lang w:eastAsia="ko-KR"/>
        </w:rPr>
        <w:t>:</w:t>
      </w:r>
    </w:p>
    <w:p w:rsidR="001121DD" w:rsidRDefault="001121DD" w:rsidP="005E04A4">
      <w:pPr>
        <w:pStyle w:val="18"/>
        <w:numPr>
          <w:ilvl w:val="0"/>
          <w:numId w:val="20"/>
        </w:numPr>
        <w:spacing w:line="240" w:lineRule="auto"/>
        <w:ind w:left="0"/>
      </w:pPr>
      <w:r>
        <w:rPr>
          <w:rFonts w:ascii="Times New Roman" w:eastAsia="Batang" w:hAnsi="Times New Roman"/>
          <w:sz w:val="24"/>
          <w:szCs w:val="24"/>
          <w:lang w:eastAsia="ko-KR"/>
        </w:rPr>
        <w:t>сравнивать и сопоставлять особенности строения и механизмы функционирования различных систем органов животных;</w:t>
      </w:r>
    </w:p>
    <w:p w:rsidR="001121DD" w:rsidRDefault="001121DD" w:rsidP="005E04A4">
      <w:pPr>
        <w:pStyle w:val="18"/>
        <w:numPr>
          <w:ilvl w:val="0"/>
          <w:numId w:val="20"/>
        </w:numPr>
        <w:spacing w:line="240" w:lineRule="auto"/>
        <w:ind w:left="0"/>
      </w:pPr>
      <w:r>
        <w:rPr>
          <w:rFonts w:ascii="Times New Roman" w:eastAsia="Batang" w:hAnsi="Times New Roman"/>
          <w:sz w:val="24"/>
          <w:szCs w:val="24"/>
          <w:lang w:eastAsia="ko-KR"/>
        </w:rPr>
        <w:t>использовать индуктивные и дедуктивные подходы при изучении строения и функций органов и их систем у животных;</w:t>
      </w:r>
    </w:p>
    <w:p w:rsidR="001121DD" w:rsidRDefault="001121DD" w:rsidP="005E04A4">
      <w:pPr>
        <w:pStyle w:val="18"/>
        <w:numPr>
          <w:ilvl w:val="0"/>
          <w:numId w:val="20"/>
        </w:numPr>
        <w:spacing w:line="240" w:lineRule="auto"/>
        <w:ind w:left="0"/>
      </w:pPr>
      <w:r>
        <w:rPr>
          <w:rFonts w:ascii="Times New Roman" w:eastAsia="Batang" w:hAnsi="Times New Roman"/>
          <w:sz w:val="24"/>
          <w:szCs w:val="24"/>
          <w:lang w:eastAsia="ko-KR"/>
        </w:rPr>
        <w:t>выявлять признаки сходства и отличия в строении и механизмах функционирования органов и их систем у животных;</w:t>
      </w:r>
    </w:p>
    <w:p w:rsidR="001121DD" w:rsidRDefault="001121DD" w:rsidP="005E04A4">
      <w:pPr>
        <w:pStyle w:val="18"/>
        <w:numPr>
          <w:ilvl w:val="0"/>
          <w:numId w:val="20"/>
        </w:numPr>
        <w:spacing w:line="240" w:lineRule="auto"/>
        <w:ind w:left="0"/>
      </w:pPr>
      <w:r>
        <w:rPr>
          <w:rFonts w:ascii="Times New Roman" w:eastAsia="Batang" w:hAnsi="Times New Roman"/>
          <w:sz w:val="24"/>
          <w:szCs w:val="24"/>
          <w:lang w:eastAsia="ko-KR"/>
        </w:rPr>
        <w:t>устанавливать причинно-следственные связи процессов, лежащих в основе регуляции деятельности организма;</w:t>
      </w:r>
    </w:p>
    <w:p w:rsidR="001121DD" w:rsidRDefault="001121DD" w:rsidP="005E04A4">
      <w:pPr>
        <w:pStyle w:val="18"/>
        <w:numPr>
          <w:ilvl w:val="0"/>
          <w:numId w:val="20"/>
        </w:numPr>
        <w:spacing w:line="240" w:lineRule="auto"/>
        <w:ind w:left="0"/>
      </w:pPr>
      <w:r>
        <w:rPr>
          <w:rFonts w:ascii="Times New Roman" w:eastAsia="Batang" w:hAnsi="Times New Roman"/>
          <w:sz w:val="24"/>
          <w:szCs w:val="24"/>
          <w:lang w:eastAsia="ko-KR"/>
        </w:rPr>
        <w:t>составлять тезисы и конспект текста;</w:t>
      </w:r>
    </w:p>
    <w:p w:rsidR="001121DD" w:rsidRDefault="001121DD" w:rsidP="005E04A4">
      <w:pPr>
        <w:pStyle w:val="18"/>
        <w:numPr>
          <w:ilvl w:val="0"/>
          <w:numId w:val="20"/>
        </w:numPr>
        <w:spacing w:line="240" w:lineRule="auto"/>
        <w:ind w:left="0"/>
      </w:pPr>
      <w:r>
        <w:rPr>
          <w:rFonts w:ascii="Times New Roman" w:eastAsia="Batang" w:hAnsi="Times New Roman"/>
          <w:sz w:val="24"/>
          <w:szCs w:val="24"/>
          <w:lang w:eastAsia="ko-KR"/>
        </w:rPr>
        <w:t>осуществлять наблюдения и делать выводы;</w:t>
      </w:r>
    </w:p>
    <w:p w:rsidR="001121DD" w:rsidRDefault="001121DD" w:rsidP="005E04A4">
      <w:pPr>
        <w:pStyle w:val="18"/>
        <w:numPr>
          <w:ilvl w:val="0"/>
          <w:numId w:val="20"/>
        </w:numPr>
        <w:spacing w:line="240" w:lineRule="auto"/>
        <w:ind w:left="0"/>
      </w:pPr>
      <w:r>
        <w:rPr>
          <w:rFonts w:ascii="Times New Roman" w:eastAsia="Batang" w:hAnsi="Times New Roman"/>
          <w:sz w:val="24"/>
          <w:szCs w:val="24"/>
          <w:lang w:eastAsia="ko-KR"/>
        </w:rPr>
        <w:t>получать биологическую информацию о строении органов, систем органов, регуляции деятельности организма, росте и развитии животного организма из различных источников;</w:t>
      </w:r>
    </w:p>
    <w:p w:rsidR="001121DD" w:rsidRDefault="001121DD" w:rsidP="005E04A4">
      <w:pPr>
        <w:pStyle w:val="18"/>
        <w:numPr>
          <w:ilvl w:val="0"/>
          <w:numId w:val="20"/>
        </w:numPr>
        <w:spacing w:line="240" w:lineRule="auto"/>
        <w:ind w:left="0"/>
      </w:pPr>
      <w:r>
        <w:rPr>
          <w:rFonts w:ascii="Times New Roman" w:eastAsia="Batang" w:hAnsi="Times New Roman"/>
          <w:sz w:val="24"/>
          <w:szCs w:val="24"/>
          <w:lang w:eastAsia="ko-KR"/>
        </w:rPr>
        <w:t>обобщать, делать выводы из прочитанного.</w:t>
      </w:r>
    </w:p>
    <w:p w:rsidR="001121DD" w:rsidRDefault="001121DD" w:rsidP="005E04A4">
      <w:pPr>
        <w:pStyle w:val="a"/>
        <w:spacing w:line="240" w:lineRule="auto"/>
      </w:pPr>
    </w:p>
    <w:p w:rsidR="001121DD" w:rsidRDefault="001121DD" w:rsidP="005E04A4">
      <w:pPr>
        <w:pStyle w:val="a"/>
        <w:spacing w:line="240" w:lineRule="auto"/>
      </w:pPr>
      <w:r>
        <w:rPr>
          <w:rFonts w:ascii="Times New Roman" w:eastAsia="Batang" w:hAnsi="Times New Roman"/>
          <w:b/>
          <w:bCs/>
          <w:sz w:val="24"/>
          <w:szCs w:val="24"/>
          <w:lang w:eastAsia="ko-KR"/>
        </w:rPr>
        <w:t xml:space="preserve">Раздел 4. Индивидуальное развитие животных </w:t>
      </w:r>
      <w:r>
        <w:rPr>
          <w:rFonts w:ascii="Times New Roman" w:eastAsia="Batang" w:hAnsi="Times New Roman"/>
          <w:iCs/>
          <w:sz w:val="24"/>
          <w:szCs w:val="24"/>
          <w:lang w:eastAsia="ko-KR"/>
        </w:rPr>
        <w:t>(</w:t>
      </w:r>
      <w:r>
        <w:rPr>
          <w:rFonts w:ascii="Times New Roman" w:eastAsia="Batang" w:hAnsi="Times New Roman"/>
          <w:i/>
          <w:iCs/>
          <w:sz w:val="24"/>
          <w:szCs w:val="24"/>
          <w:lang w:eastAsia="ko-KR"/>
        </w:rPr>
        <w:t>3 часа</w:t>
      </w:r>
      <w:r>
        <w:rPr>
          <w:rFonts w:ascii="Times New Roman" w:eastAsia="Batang" w:hAnsi="Times New Roman"/>
          <w:iCs/>
          <w:sz w:val="24"/>
          <w:szCs w:val="24"/>
          <w:lang w:eastAsia="ko-KR"/>
        </w:rPr>
        <w:t>)</w:t>
      </w:r>
    </w:p>
    <w:p w:rsidR="001121DD" w:rsidRDefault="001121DD" w:rsidP="005E04A4">
      <w:pPr>
        <w:pStyle w:val="a"/>
        <w:spacing w:line="240" w:lineRule="auto"/>
      </w:pPr>
      <w:r>
        <w:rPr>
          <w:rFonts w:ascii="Times New Roman" w:eastAsia="Batang" w:hAnsi="Times New Roman"/>
          <w:sz w:val="24"/>
          <w:szCs w:val="24"/>
          <w:lang w:eastAsia="ko-KR"/>
        </w:rPr>
        <w:t>Продление рода. Органы размножения. Способы размножения животных. Оплодотворение. Развитие животных с превращением и без. Периодизация и продолжительность жизни животных.</w:t>
      </w:r>
    </w:p>
    <w:p w:rsidR="001121DD" w:rsidRDefault="001121DD" w:rsidP="005E04A4">
      <w:pPr>
        <w:pStyle w:val="a"/>
        <w:spacing w:line="240" w:lineRule="auto"/>
      </w:pPr>
    </w:p>
    <w:p w:rsidR="001121DD" w:rsidRDefault="001121DD" w:rsidP="005E04A4">
      <w:pPr>
        <w:pStyle w:val="a"/>
        <w:spacing w:line="240" w:lineRule="auto"/>
      </w:pPr>
      <w:r>
        <w:rPr>
          <w:rFonts w:ascii="Times New Roman" w:eastAsia="Batang" w:hAnsi="Times New Roman"/>
          <w:b/>
          <w:bCs/>
          <w:i/>
          <w:iCs/>
          <w:sz w:val="24"/>
          <w:szCs w:val="24"/>
          <w:lang w:eastAsia="ko-KR"/>
        </w:rPr>
        <w:t>Лабораторные и практические работы</w:t>
      </w:r>
    </w:p>
    <w:p w:rsidR="001121DD" w:rsidRDefault="001121DD" w:rsidP="005E04A4">
      <w:pPr>
        <w:pStyle w:val="a"/>
        <w:spacing w:line="240" w:lineRule="auto"/>
      </w:pPr>
      <w:r>
        <w:rPr>
          <w:rFonts w:ascii="Times New Roman" w:eastAsia="Batang" w:hAnsi="Times New Roman"/>
          <w:sz w:val="24"/>
          <w:szCs w:val="24"/>
          <w:lang w:eastAsia="ko-KR"/>
        </w:rPr>
        <w:t>Изучение стадий развития животных и определение их возраста.</w:t>
      </w:r>
    </w:p>
    <w:p w:rsidR="001121DD" w:rsidRDefault="001121DD" w:rsidP="005E04A4">
      <w:pPr>
        <w:pStyle w:val="a"/>
        <w:spacing w:line="240" w:lineRule="auto"/>
      </w:pPr>
    </w:p>
    <w:p w:rsidR="001121DD" w:rsidRDefault="001121DD" w:rsidP="005E04A4">
      <w:pPr>
        <w:pStyle w:val="a"/>
        <w:spacing w:line="240" w:lineRule="auto"/>
      </w:pPr>
      <w:r>
        <w:rPr>
          <w:rFonts w:ascii="Times New Roman" w:eastAsia="Batang" w:hAnsi="Times New Roman"/>
          <w:b/>
          <w:bCs/>
          <w:sz w:val="24"/>
          <w:szCs w:val="24"/>
          <w:lang w:eastAsia="ko-KR"/>
        </w:rPr>
        <w:t>Предметные результаты обучения</w:t>
      </w:r>
    </w:p>
    <w:p w:rsidR="001121DD" w:rsidRDefault="001121DD" w:rsidP="005E04A4">
      <w:pPr>
        <w:pStyle w:val="a"/>
        <w:spacing w:line="240" w:lineRule="auto"/>
      </w:pPr>
      <w:r>
        <w:rPr>
          <w:rFonts w:ascii="Times New Roman" w:eastAsia="Batang" w:hAnsi="Times New Roman"/>
          <w:i/>
          <w:iCs/>
          <w:sz w:val="24"/>
          <w:szCs w:val="24"/>
          <w:lang w:eastAsia="ko-KR"/>
        </w:rPr>
        <w:t>Учащиеся должны знать</w:t>
      </w:r>
      <w:r>
        <w:rPr>
          <w:rFonts w:ascii="Times New Roman" w:eastAsia="Batang" w:hAnsi="Times New Roman"/>
          <w:iCs/>
          <w:sz w:val="24"/>
          <w:szCs w:val="24"/>
          <w:lang w:eastAsia="ko-KR"/>
        </w:rPr>
        <w:t>:</w:t>
      </w:r>
    </w:p>
    <w:p w:rsidR="001121DD" w:rsidRDefault="001121DD" w:rsidP="005E04A4">
      <w:pPr>
        <w:pStyle w:val="ListParagraph"/>
        <w:numPr>
          <w:ilvl w:val="0"/>
          <w:numId w:val="21"/>
        </w:numPr>
        <w:spacing w:line="240" w:lineRule="auto"/>
        <w:ind w:left="0"/>
      </w:pPr>
      <w:r>
        <w:rPr>
          <w:rFonts w:ascii="Times New Roman" w:eastAsia="Batang" w:hAnsi="Times New Roman"/>
          <w:sz w:val="24"/>
          <w:szCs w:val="24"/>
          <w:lang w:eastAsia="ko-KR"/>
        </w:rPr>
        <w:t>основные способы размножения животных и их разновидности;</w:t>
      </w:r>
    </w:p>
    <w:p w:rsidR="001121DD" w:rsidRDefault="001121DD" w:rsidP="005E04A4">
      <w:pPr>
        <w:pStyle w:val="18"/>
        <w:numPr>
          <w:ilvl w:val="0"/>
          <w:numId w:val="21"/>
        </w:numPr>
        <w:spacing w:line="240" w:lineRule="auto"/>
        <w:ind w:left="0"/>
      </w:pPr>
      <w:r>
        <w:rPr>
          <w:rFonts w:ascii="Times New Roman" w:eastAsia="Batang" w:hAnsi="Times New Roman"/>
          <w:sz w:val="24"/>
          <w:szCs w:val="24"/>
          <w:lang w:eastAsia="ko-KR"/>
        </w:rPr>
        <w:t xml:space="preserve">отличие полового размножения животных от бесполого; </w:t>
      </w:r>
    </w:p>
    <w:p w:rsidR="001121DD" w:rsidRDefault="001121DD" w:rsidP="005E04A4">
      <w:pPr>
        <w:pStyle w:val="ListParagraph"/>
        <w:numPr>
          <w:ilvl w:val="0"/>
          <w:numId w:val="21"/>
        </w:numPr>
        <w:spacing w:line="240" w:lineRule="auto"/>
        <w:ind w:left="0"/>
      </w:pPr>
      <w:r>
        <w:rPr>
          <w:rFonts w:ascii="Times New Roman" w:eastAsia="Batang" w:hAnsi="Times New Roman"/>
          <w:sz w:val="24"/>
          <w:szCs w:val="24"/>
          <w:lang w:eastAsia="ko-KR"/>
        </w:rPr>
        <w:t>закономерности развития с превращением и развития без превращения</w:t>
      </w:r>
      <w:r>
        <w:rPr>
          <w:rFonts w:ascii="Times New Roman" w:eastAsia="Batang" w:hAnsi="Times New Roman"/>
          <w:color w:val="000000"/>
          <w:sz w:val="24"/>
          <w:szCs w:val="24"/>
          <w:lang w:eastAsia="ko-KR"/>
        </w:rPr>
        <w:t>.</w:t>
      </w:r>
    </w:p>
    <w:p w:rsidR="001121DD" w:rsidRDefault="001121DD" w:rsidP="005E04A4">
      <w:pPr>
        <w:pStyle w:val="ListParagraph"/>
        <w:numPr>
          <w:ilvl w:val="0"/>
          <w:numId w:val="21"/>
        </w:numPr>
        <w:spacing w:line="240" w:lineRule="auto"/>
        <w:ind w:left="0"/>
      </w:pPr>
      <w:r>
        <w:rPr>
          <w:rFonts w:ascii="Times New Roman" w:eastAsia="Batang" w:hAnsi="Times New Roman"/>
          <w:i/>
          <w:iCs/>
          <w:sz w:val="24"/>
          <w:szCs w:val="24"/>
          <w:lang w:eastAsia="ko-KR"/>
        </w:rPr>
        <w:t>Учащиеся должны</w:t>
      </w:r>
      <w:r>
        <w:rPr>
          <w:rFonts w:ascii="Times New Roman" w:eastAsia="Batang" w:hAnsi="Times New Roman"/>
          <w:sz w:val="24"/>
          <w:szCs w:val="24"/>
          <w:lang w:eastAsia="ko-KR"/>
        </w:rPr>
        <w:t xml:space="preserve"> </w:t>
      </w:r>
      <w:r>
        <w:rPr>
          <w:rFonts w:ascii="Times New Roman" w:eastAsia="Batang" w:hAnsi="Times New Roman"/>
          <w:i/>
          <w:iCs/>
          <w:sz w:val="24"/>
          <w:szCs w:val="24"/>
          <w:lang w:eastAsia="ko-KR"/>
        </w:rPr>
        <w:t>уметь</w:t>
      </w:r>
      <w:r>
        <w:rPr>
          <w:rFonts w:ascii="Times New Roman" w:eastAsia="Batang" w:hAnsi="Times New Roman"/>
          <w:iCs/>
          <w:sz w:val="24"/>
          <w:szCs w:val="24"/>
          <w:lang w:eastAsia="ko-KR"/>
        </w:rPr>
        <w:t>:</w:t>
      </w:r>
    </w:p>
    <w:p w:rsidR="001121DD" w:rsidRDefault="001121DD" w:rsidP="005E04A4">
      <w:pPr>
        <w:pStyle w:val="18"/>
        <w:numPr>
          <w:ilvl w:val="0"/>
          <w:numId w:val="21"/>
        </w:numPr>
        <w:spacing w:line="240" w:lineRule="auto"/>
        <w:ind w:left="0"/>
      </w:pPr>
      <w:r>
        <w:rPr>
          <w:rFonts w:ascii="Times New Roman" w:eastAsia="Batang" w:hAnsi="Times New Roman"/>
          <w:sz w:val="24"/>
          <w:szCs w:val="24"/>
          <w:lang w:eastAsia="ko-KR"/>
        </w:rPr>
        <w:t>правильно использовать при характеристике индивидуального развития животных соответствующие понятия;</w:t>
      </w:r>
    </w:p>
    <w:p w:rsidR="001121DD" w:rsidRDefault="001121DD" w:rsidP="005E04A4">
      <w:pPr>
        <w:pStyle w:val="18"/>
        <w:numPr>
          <w:ilvl w:val="0"/>
          <w:numId w:val="21"/>
        </w:numPr>
        <w:spacing w:line="240" w:lineRule="auto"/>
        <w:ind w:left="0"/>
      </w:pPr>
      <w:r>
        <w:rPr>
          <w:rFonts w:ascii="Times New Roman" w:eastAsia="Batang" w:hAnsi="Times New Roman"/>
          <w:sz w:val="24"/>
          <w:szCs w:val="24"/>
          <w:lang w:eastAsia="ko-KR"/>
        </w:rPr>
        <w:t>доказать преимущества внутреннего оплодотворения и развития зародыша в материнском организме;</w:t>
      </w:r>
    </w:p>
    <w:p w:rsidR="001121DD" w:rsidRDefault="001121DD" w:rsidP="005E04A4">
      <w:pPr>
        <w:pStyle w:val="18"/>
        <w:numPr>
          <w:ilvl w:val="0"/>
          <w:numId w:val="21"/>
        </w:numPr>
        <w:spacing w:line="240" w:lineRule="auto"/>
        <w:ind w:left="0"/>
      </w:pPr>
      <w:r>
        <w:rPr>
          <w:rFonts w:ascii="Times New Roman" w:eastAsia="Batang" w:hAnsi="Times New Roman"/>
          <w:sz w:val="24"/>
          <w:szCs w:val="24"/>
          <w:lang w:eastAsia="ko-KR"/>
        </w:rPr>
        <w:t>характеризовать возрастные периоды онтогенеза;</w:t>
      </w:r>
    </w:p>
    <w:p w:rsidR="001121DD" w:rsidRDefault="001121DD" w:rsidP="005E04A4">
      <w:pPr>
        <w:pStyle w:val="18"/>
        <w:numPr>
          <w:ilvl w:val="0"/>
          <w:numId w:val="21"/>
        </w:numPr>
        <w:spacing w:line="240" w:lineRule="auto"/>
        <w:ind w:left="0"/>
      </w:pPr>
      <w:r>
        <w:rPr>
          <w:rFonts w:ascii="Times New Roman" w:eastAsia="Batang" w:hAnsi="Times New Roman"/>
          <w:sz w:val="24"/>
          <w:szCs w:val="24"/>
          <w:lang w:eastAsia="ko-KR"/>
        </w:rPr>
        <w:t>показать черты приспособления животного на разных стадиях развития к среде обитания;</w:t>
      </w:r>
    </w:p>
    <w:p w:rsidR="001121DD" w:rsidRDefault="001121DD" w:rsidP="005E04A4">
      <w:pPr>
        <w:pStyle w:val="18"/>
        <w:numPr>
          <w:ilvl w:val="0"/>
          <w:numId w:val="21"/>
        </w:numPr>
        <w:spacing w:line="240" w:lineRule="auto"/>
        <w:ind w:left="0"/>
      </w:pPr>
      <w:r>
        <w:rPr>
          <w:rFonts w:ascii="Times New Roman" w:eastAsia="Batang" w:hAnsi="Times New Roman"/>
          <w:sz w:val="24"/>
          <w:szCs w:val="24"/>
          <w:lang w:eastAsia="ko-KR"/>
        </w:rPr>
        <w:t xml:space="preserve">выявлять факторы среды обитания, влияющие на продолжительность жизни животного; </w:t>
      </w:r>
    </w:p>
    <w:p w:rsidR="001121DD" w:rsidRDefault="001121DD" w:rsidP="005E04A4">
      <w:pPr>
        <w:pStyle w:val="18"/>
        <w:numPr>
          <w:ilvl w:val="0"/>
          <w:numId w:val="21"/>
        </w:numPr>
        <w:spacing w:line="240" w:lineRule="auto"/>
        <w:ind w:left="0"/>
      </w:pPr>
      <w:r>
        <w:rPr>
          <w:rFonts w:ascii="Times New Roman" w:eastAsia="Batang" w:hAnsi="Times New Roman"/>
          <w:sz w:val="24"/>
          <w:szCs w:val="24"/>
          <w:lang w:eastAsia="ko-KR"/>
        </w:rPr>
        <w:t xml:space="preserve">распознавать стадии развития животных; </w:t>
      </w:r>
    </w:p>
    <w:p w:rsidR="001121DD" w:rsidRDefault="001121DD" w:rsidP="005E04A4">
      <w:pPr>
        <w:pStyle w:val="18"/>
        <w:numPr>
          <w:ilvl w:val="0"/>
          <w:numId w:val="21"/>
        </w:numPr>
        <w:spacing w:line="240" w:lineRule="auto"/>
        <w:ind w:left="0"/>
      </w:pPr>
      <w:r>
        <w:rPr>
          <w:rFonts w:ascii="Times New Roman" w:eastAsia="Batang" w:hAnsi="Times New Roman"/>
          <w:spacing w:val="-4"/>
          <w:sz w:val="24"/>
          <w:szCs w:val="24"/>
          <w:lang w:eastAsia="ko-KR"/>
        </w:rPr>
        <w:t>различать на живых объектах разные стадии метаморфоза у животных</w:t>
      </w:r>
      <w:r>
        <w:rPr>
          <w:rFonts w:ascii="Times New Roman" w:eastAsia="Batang" w:hAnsi="Times New Roman"/>
          <w:sz w:val="24"/>
          <w:szCs w:val="24"/>
          <w:lang w:eastAsia="ko-KR"/>
        </w:rPr>
        <w:t>;</w:t>
      </w:r>
    </w:p>
    <w:p w:rsidR="001121DD" w:rsidRDefault="001121DD" w:rsidP="005E04A4">
      <w:pPr>
        <w:pStyle w:val="18"/>
        <w:numPr>
          <w:ilvl w:val="0"/>
          <w:numId w:val="21"/>
        </w:numPr>
        <w:spacing w:line="240" w:lineRule="auto"/>
        <w:ind w:left="0"/>
      </w:pPr>
      <w:r>
        <w:rPr>
          <w:rFonts w:ascii="Times New Roman" w:eastAsia="Batang" w:hAnsi="Times New Roman"/>
          <w:spacing w:val="-4"/>
          <w:sz w:val="24"/>
          <w:szCs w:val="24"/>
          <w:lang w:eastAsia="ko-KR"/>
        </w:rPr>
        <w:t>соблюдать правила техники безопасности при проведении наблюдений</w:t>
      </w:r>
      <w:r>
        <w:rPr>
          <w:rFonts w:ascii="Times New Roman" w:eastAsia="Batang" w:hAnsi="Times New Roman"/>
          <w:sz w:val="24"/>
          <w:szCs w:val="24"/>
          <w:lang w:eastAsia="ko-KR"/>
        </w:rPr>
        <w:t xml:space="preserve">. </w:t>
      </w:r>
    </w:p>
    <w:p w:rsidR="001121DD" w:rsidRDefault="001121DD" w:rsidP="005E04A4">
      <w:pPr>
        <w:pStyle w:val="a"/>
        <w:spacing w:line="240" w:lineRule="auto"/>
      </w:pPr>
    </w:p>
    <w:p w:rsidR="001121DD" w:rsidRDefault="001121DD" w:rsidP="005E04A4">
      <w:pPr>
        <w:pStyle w:val="a"/>
        <w:spacing w:line="240" w:lineRule="auto"/>
      </w:pPr>
      <w:r>
        <w:rPr>
          <w:rFonts w:ascii="Times New Roman" w:eastAsia="Batang" w:hAnsi="Times New Roman"/>
          <w:b/>
          <w:bCs/>
          <w:sz w:val="24"/>
          <w:szCs w:val="24"/>
          <w:lang w:eastAsia="ko-KR"/>
        </w:rPr>
        <w:t>Метапредметные результаты обучения</w:t>
      </w:r>
    </w:p>
    <w:p w:rsidR="001121DD" w:rsidRDefault="001121DD" w:rsidP="005E04A4">
      <w:pPr>
        <w:pStyle w:val="a"/>
        <w:spacing w:line="240" w:lineRule="auto"/>
      </w:pPr>
      <w:r>
        <w:rPr>
          <w:rFonts w:ascii="Times New Roman" w:eastAsia="Batang" w:hAnsi="Times New Roman"/>
          <w:i/>
          <w:iCs/>
          <w:sz w:val="24"/>
          <w:szCs w:val="24"/>
          <w:lang w:eastAsia="ko-KR"/>
        </w:rPr>
        <w:t>Учащиеся должны уметь</w:t>
      </w:r>
      <w:r>
        <w:rPr>
          <w:rFonts w:ascii="Times New Roman" w:eastAsia="Batang" w:hAnsi="Times New Roman"/>
          <w:iCs/>
          <w:sz w:val="24"/>
          <w:szCs w:val="24"/>
          <w:lang w:eastAsia="ko-KR"/>
        </w:rPr>
        <w:t>:</w:t>
      </w:r>
    </w:p>
    <w:p w:rsidR="001121DD" w:rsidRDefault="001121DD" w:rsidP="005E04A4">
      <w:pPr>
        <w:pStyle w:val="18"/>
        <w:numPr>
          <w:ilvl w:val="0"/>
          <w:numId w:val="22"/>
        </w:numPr>
        <w:spacing w:line="240" w:lineRule="auto"/>
        <w:ind w:left="0"/>
      </w:pPr>
      <w:r>
        <w:rPr>
          <w:rFonts w:ascii="Times New Roman" w:eastAsia="Batang" w:hAnsi="Times New Roman"/>
          <w:sz w:val="24"/>
          <w:szCs w:val="24"/>
          <w:lang w:eastAsia="ko-KR"/>
        </w:rPr>
        <w:t>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w:t>
      </w:r>
    </w:p>
    <w:p w:rsidR="001121DD" w:rsidRDefault="001121DD" w:rsidP="005E04A4">
      <w:pPr>
        <w:pStyle w:val="18"/>
        <w:numPr>
          <w:ilvl w:val="0"/>
          <w:numId w:val="22"/>
        </w:numPr>
        <w:spacing w:line="240" w:lineRule="auto"/>
        <w:ind w:left="0"/>
      </w:pPr>
      <w:r>
        <w:rPr>
          <w:rFonts w:ascii="Times New Roman" w:eastAsia="Batang" w:hAnsi="Times New Roman"/>
          <w:sz w:val="24"/>
          <w:szCs w:val="24"/>
          <w:lang w:eastAsia="ko-KR"/>
        </w:rPr>
        <w:t>устанавливать причинно-следственные связи при изучении приспособленности животных к среде обитания на разных стадиях развития;</w:t>
      </w:r>
    </w:p>
    <w:p w:rsidR="001121DD" w:rsidRDefault="001121DD" w:rsidP="005E04A4">
      <w:pPr>
        <w:pStyle w:val="18"/>
        <w:numPr>
          <w:ilvl w:val="0"/>
          <w:numId w:val="22"/>
        </w:numPr>
        <w:spacing w:line="240" w:lineRule="auto"/>
        <w:ind w:left="0"/>
      </w:pPr>
      <w:r>
        <w:rPr>
          <w:rFonts w:ascii="Times New Roman" w:eastAsia="Batang" w:hAnsi="Times New Roman"/>
          <w:sz w:val="24"/>
          <w:szCs w:val="24"/>
          <w:lang w:eastAsia="ko-KR"/>
        </w:rPr>
        <w:t>абстрагировать стадии развития животных из их жизненного цикла;</w:t>
      </w:r>
    </w:p>
    <w:p w:rsidR="001121DD" w:rsidRDefault="001121DD" w:rsidP="005E04A4">
      <w:pPr>
        <w:pStyle w:val="18"/>
        <w:numPr>
          <w:ilvl w:val="0"/>
          <w:numId w:val="22"/>
        </w:numPr>
        <w:spacing w:line="240" w:lineRule="auto"/>
        <w:ind w:left="0"/>
      </w:pPr>
      <w:r>
        <w:rPr>
          <w:rFonts w:ascii="Times New Roman" w:eastAsia="Batang" w:hAnsi="Times New Roman"/>
          <w:sz w:val="24"/>
          <w:szCs w:val="24"/>
          <w:lang w:eastAsia="ko-KR"/>
        </w:rPr>
        <w:t>составлять тезисы и конспект текста;</w:t>
      </w:r>
    </w:p>
    <w:p w:rsidR="001121DD" w:rsidRDefault="001121DD" w:rsidP="005E04A4">
      <w:pPr>
        <w:pStyle w:val="18"/>
        <w:numPr>
          <w:ilvl w:val="0"/>
          <w:numId w:val="22"/>
        </w:numPr>
        <w:spacing w:line="240" w:lineRule="auto"/>
        <w:ind w:left="0"/>
      </w:pPr>
      <w:r>
        <w:rPr>
          <w:rFonts w:ascii="Times New Roman" w:eastAsia="Batang" w:hAnsi="Times New Roman"/>
          <w:sz w:val="24"/>
          <w:szCs w:val="24"/>
          <w:lang w:eastAsia="ko-KR"/>
        </w:rPr>
        <w:t>самостоятельно использовать непосредственное наблюдение и делать выводы;</w:t>
      </w:r>
    </w:p>
    <w:p w:rsidR="001121DD" w:rsidRDefault="001121DD" w:rsidP="005E04A4">
      <w:pPr>
        <w:pStyle w:val="18"/>
        <w:numPr>
          <w:ilvl w:val="0"/>
          <w:numId w:val="22"/>
        </w:numPr>
        <w:spacing w:line="240" w:lineRule="auto"/>
        <w:ind w:left="0"/>
      </w:pPr>
      <w:r>
        <w:rPr>
          <w:rFonts w:ascii="Times New Roman" w:eastAsia="Batang" w:hAnsi="Times New Roman"/>
          <w:spacing w:val="-4"/>
          <w:sz w:val="24"/>
          <w:szCs w:val="24"/>
          <w:lang w:eastAsia="ko-KR"/>
        </w:rPr>
        <w:t>конкретизировать примерами рассматриваемые биологические явления</w:t>
      </w:r>
      <w:r>
        <w:rPr>
          <w:rFonts w:ascii="Times New Roman" w:eastAsia="Batang" w:hAnsi="Times New Roman"/>
          <w:sz w:val="24"/>
          <w:szCs w:val="24"/>
          <w:lang w:eastAsia="ko-KR"/>
        </w:rPr>
        <w:t>;</w:t>
      </w:r>
    </w:p>
    <w:p w:rsidR="001121DD" w:rsidRDefault="001121DD" w:rsidP="005E04A4">
      <w:pPr>
        <w:pStyle w:val="18"/>
        <w:numPr>
          <w:ilvl w:val="0"/>
          <w:numId w:val="22"/>
        </w:numPr>
        <w:spacing w:line="240" w:lineRule="auto"/>
        <w:ind w:left="0"/>
      </w:pPr>
      <w:r>
        <w:rPr>
          <w:rFonts w:ascii="Times New Roman" w:eastAsia="Batang" w:hAnsi="Times New Roman"/>
          <w:sz w:val="24"/>
          <w:szCs w:val="24"/>
          <w:lang w:eastAsia="ko-KR"/>
        </w:rPr>
        <w:t xml:space="preserve">получать биологическую информацию об индивидуальном развитии животных, периодизации и продолжительности жизни организмов из различных источников. </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5. Развитие и закономерности размещения животных на Земле</w:t>
      </w:r>
    </w:p>
    <w:p w:rsidR="001121DD" w:rsidRDefault="001121DD" w:rsidP="005E04A4">
      <w:pPr>
        <w:pStyle w:val="a"/>
        <w:spacing w:line="240" w:lineRule="auto"/>
      </w:pPr>
      <w:r>
        <w:rPr>
          <w:rFonts w:ascii="Times New Roman" w:hAnsi="Times New Roman"/>
          <w:iCs/>
          <w:sz w:val="24"/>
          <w:szCs w:val="24"/>
        </w:rPr>
        <w:t>(</w:t>
      </w:r>
      <w:r>
        <w:rPr>
          <w:rFonts w:ascii="Times New Roman" w:hAnsi="Times New Roman"/>
          <w:i/>
          <w:iCs/>
          <w:sz w:val="24"/>
          <w:szCs w:val="24"/>
        </w:rPr>
        <w:t>3 часа</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xml:space="preserve">Доказательства эволюции: сравнительно-анатомические, эмбриологические, палеонтологические. </w:t>
      </w:r>
      <w:r>
        <w:rPr>
          <w:rFonts w:ascii="Times New Roman" w:eastAsia="Batang" w:hAnsi="Times New Roman"/>
          <w:sz w:val="24"/>
          <w:szCs w:val="24"/>
          <w:lang w:eastAsia="ko-KR"/>
        </w:rPr>
        <w:t>Ч. Дарвин о причинах эволюции животного мира. Усложнение строения животных и разнообразие видов как результат эволюции.</w:t>
      </w:r>
    </w:p>
    <w:p w:rsidR="001121DD" w:rsidRDefault="001121DD" w:rsidP="005E04A4">
      <w:pPr>
        <w:pStyle w:val="a"/>
        <w:spacing w:line="240" w:lineRule="auto"/>
      </w:pPr>
      <w:r>
        <w:rPr>
          <w:rFonts w:ascii="Times New Roman" w:eastAsia="Batang" w:hAnsi="Times New Roman"/>
          <w:sz w:val="24"/>
          <w:szCs w:val="24"/>
          <w:lang w:eastAsia="ko-KR"/>
        </w:rPr>
        <w:t>Ареалы обитания. Миграции. Закономерности размещения животных.</w:t>
      </w:r>
    </w:p>
    <w:p w:rsidR="001121DD" w:rsidRDefault="001121DD" w:rsidP="005E04A4">
      <w:pPr>
        <w:pStyle w:val="a"/>
        <w:spacing w:line="240" w:lineRule="auto"/>
      </w:pPr>
      <w:r>
        <w:rPr>
          <w:rFonts w:ascii="Times New Roman" w:eastAsia="Batang" w:hAnsi="Times New Roman"/>
          <w:b/>
          <w:bCs/>
          <w:i/>
          <w:iCs/>
          <w:sz w:val="24"/>
          <w:szCs w:val="24"/>
          <w:lang w:eastAsia="ko-KR"/>
        </w:rPr>
        <w:t>Демонстрация</w:t>
      </w:r>
    </w:p>
    <w:p w:rsidR="001121DD" w:rsidRDefault="001121DD" w:rsidP="005E04A4">
      <w:pPr>
        <w:pStyle w:val="a"/>
        <w:spacing w:line="240" w:lineRule="auto"/>
      </w:pPr>
      <w:r>
        <w:rPr>
          <w:rFonts w:ascii="Times New Roman" w:eastAsia="Batang" w:hAnsi="Times New Roman"/>
          <w:sz w:val="24"/>
          <w:szCs w:val="24"/>
          <w:lang w:eastAsia="ko-KR"/>
        </w:rPr>
        <w:t xml:space="preserve"> Палеонтологические доказательства эволюции.</w:t>
      </w: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E82E68">
      <w:pPr>
        <w:pStyle w:val="a"/>
        <w:spacing w:line="240" w:lineRule="auto"/>
        <w:ind w:left="360"/>
      </w:pPr>
      <w:r>
        <w:rPr>
          <w:rFonts w:ascii="Times New Roman" w:eastAsia="Batang" w:hAnsi="Times New Roman"/>
          <w:i/>
          <w:iCs/>
          <w:sz w:val="24"/>
          <w:szCs w:val="24"/>
          <w:lang w:eastAsia="ko-KR"/>
        </w:rPr>
        <w:t>Учащиеся должны знать</w:t>
      </w:r>
      <w:r>
        <w:rPr>
          <w:rFonts w:ascii="Times New Roman" w:eastAsia="Batang" w:hAnsi="Times New Roman"/>
          <w:iCs/>
          <w:sz w:val="24"/>
          <w:szCs w:val="24"/>
          <w:lang w:eastAsia="ko-KR"/>
        </w:rPr>
        <w:t>:</w:t>
      </w:r>
    </w:p>
    <w:p w:rsidR="001121DD" w:rsidRDefault="001121DD" w:rsidP="00E82E68">
      <w:pPr>
        <w:pStyle w:val="ListParagraph"/>
        <w:numPr>
          <w:ilvl w:val="0"/>
          <w:numId w:val="23"/>
        </w:numPr>
        <w:spacing w:line="240" w:lineRule="auto"/>
        <w:ind w:left="360" w:firstLine="0"/>
      </w:pPr>
      <w:r>
        <w:rPr>
          <w:rFonts w:ascii="Times New Roman" w:hAnsi="Times New Roman"/>
          <w:sz w:val="24"/>
          <w:szCs w:val="24"/>
        </w:rPr>
        <w:t>сравнительно-анатомические, эмбриологические, палеонтологические доказательства эволюции;</w:t>
      </w:r>
    </w:p>
    <w:p w:rsidR="001121DD" w:rsidRDefault="001121DD" w:rsidP="00E82E68">
      <w:pPr>
        <w:pStyle w:val="ListParagraph"/>
        <w:numPr>
          <w:ilvl w:val="0"/>
          <w:numId w:val="23"/>
        </w:numPr>
        <w:spacing w:line="240" w:lineRule="auto"/>
        <w:ind w:left="360" w:firstLine="0"/>
      </w:pPr>
      <w:r>
        <w:rPr>
          <w:rFonts w:ascii="Times New Roman" w:eastAsia="Batang" w:hAnsi="Times New Roman"/>
          <w:sz w:val="24"/>
          <w:szCs w:val="24"/>
          <w:lang w:eastAsia="ko-KR"/>
        </w:rPr>
        <w:t>причины эволюции по Дарвину;</w:t>
      </w:r>
    </w:p>
    <w:p w:rsidR="001121DD" w:rsidRDefault="001121DD" w:rsidP="00E82E68">
      <w:pPr>
        <w:pStyle w:val="ListParagraph"/>
        <w:numPr>
          <w:ilvl w:val="0"/>
          <w:numId w:val="23"/>
        </w:numPr>
        <w:spacing w:line="240" w:lineRule="auto"/>
        <w:ind w:left="360" w:firstLine="0"/>
      </w:pPr>
      <w:r>
        <w:rPr>
          <w:rFonts w:ascii="Times New Roman" w:eastAsia="Batang" w:hAnsi="Times New Roman"/>
          <w:sz w:val="24"/>
          <w:szCs w:val="24"/>
          <w:lang w:eastAsia="ko-KR"/>
        </w:rPr>
        <w:t>результаты эволюции.</w:t>
      </w:r>
    </w:p>
    <w:p w:rsidR="001121DD" w:rsidRDefault="001121DD" w:rsidP="00E82E68">
      <w:pPr>
        <w:pStyle w:val="ListParagraph"/>
        <w:numPr>
          <w:ilvl w:val="0"/>
          <w:numId w:val="23"/>
        </w:numPr>
        <w:spacing w:line="240" w:lineRule="auto"/>
        <w:ind w:left="360" w:firstLine="0"/>
      </w:pPr>
      <w:r>
        <w:rPr>
          <w:rFonts w:ascii="Times New Roman" w:eastAsia="Batang" w:hAnsi="Times New Roman"/>
          <w:i/>
          <w:iCs/>
          <w:sz w:val="24"/>
          <w:szCs w:val="24"/>
          <w:lang w:eastAsia="ko-KR"/>
        </w:rPr>
        <w:t>Учащиеся должны уметь</w:t>
      </w:r>
      <w:r>
        <w:rPr>
          <w:rFonts w:ascii="Times New Roman" w:eastAsia="Batang" w:hAnsi="Times New Roman"/>
          <w:iCs/>
          <w:sz w:val="24"/>
          <w:szCs w:val="24"/>
          <w:lang w:eastAsia="ko-KR"/>
        </w:rPr>
        <w:t>:</w:t>
      </w:r>
    </w:p>
    <w:p w:rsidR="001121DD" w:rsidRDefault="001121DD" w:rsidP="00E82E68">
      <w:pPr>
        <w:pStyle w:val="18"/>
        <w:numPr>
          <w:ilvl w:val="0"/>
          <w:numId w:val="23"/>
        </w:numPr>
        <w:spacing w:line="240" w:lineRule="auto"/>
        <w:ind w:left="360" w:firstLine="0"/>
      </w:pPr>
      <w:r>
        <w:rPr>
          <w:rFonts w:ascii="Times New Roman" w:eastAsia="Batang" w:hAnsi="Times New Roman"/>
          <w:sz w:val="24"/>
          <w:szCs w:val="24"/>
          <w:lang w:eastAsia="ko-KR"/>
        </w:rPr>
        <w:t>правильно использовать при характеристике развития животного мира на Земле биологические понятия;</w:t>
      </w:r>
    </w:p>
    <w:p w:rsidR="001121DD" w:rsidRDefault="001121DD" w:rsidP="00E82E68">
      <w:pPr>
        <w:pStyle w:val="18"/>
        <w:numPr>
          <w:ilvl w:val="0"/>
          <w:numId w:val="23"/>
        </w:numPr>
        <w:spacing w:line="240" w:lineRule="auto"/>
        <w:ind w:left="360" w:firstLine="0"/>
      </w:pPr>
      <w:r>
        <w:rPr>
          <w:rFonts w:ascii="Times New Roman" w:eastAsia="Batang" w:hAnsi="Times New Roman"/>
          <w:sz w:val="24"/>
          <w:szCs w:val="24"/>
          <w:lang w:eastAsia="ko-KR"/>
        </w:rPr>
        <w:t xml:space="preserve">анализировать доказательства эволюции; </w:t>
      </w:r>
    </w:p>
    <w:p w:rsidR="001121DD" w:rsidRDefault="001121DD" w:rsidP="00E82E68">
      <w:pPr>
        <w:pStyle w:val="18"/>
        <w:numPr>
          <w:ilvl w:val="0"/>
          <w:numId w:val="23"/>
        </w:numPr>
        <w:spacing w:line="240" w:lineRule="auto"/>
        <w:ind w:left="360" w:firstLine="0"/>
      </w:pPr>
      <w:r>
        <w:rPr>
          <w:rFonts w:ascii="Times New Roman" w:eastAsia="Batang" w:hAnsi="Times New Roman"/>
          <w:sz w:val="24"/>
          <w:szCs w:val="24"/>
          <w:lang w:eastAsia="ko-KR"/>
        </w:rPr>
        <w:t>характеризовать гомологичные, аналогичные и рудиментарные органы и атавизмы;</w:t>
      </w:r>
    </w:p>
    <w:p w:rsidR="001121DD" w:rsidRDefault="001121DD" w:rsidP="00E82E68">
      <w:pPr>
        <w:pStyle w:val="18"/>
        <w:numPr>
          <w:ilvl w:val="0"/>
          <w:numId w:val="23"/>
        </w:numPr>
        <w:spacing w:line="240" w:lineRule="auto"/>
        <w:ind w:left="360" w:firstLine="0"/>
      </w:pPr>
      <w:r>
        <w:rPr>
          <w:rFonts w:ascii="Times New Roman" w:eastAsia="Batang" w:hAnsi="Times New Roman"/>
          <w:spacing w:val="-4"/>
          <w:sz w:val="24"/>
          <w:szCs w:val="24"/>
          <w:lang w:eastAsia="ko-KR"/>
        </w:rPr>
        <w:t>устанавливать причинно-следственные связи многообразия животных</w:t>
      </w:r>
      <w:r>
        <w:rPr>
          <w:rFonts w:ascii="Times New Roman" w:eastAsia="Batang" w:hAnsi="Times New Roman"/>
          <w:sz w:val="24"/>
          <w:szCs w:val="24"/>
          <w:lang w:eastAsia="ko-KR"/>
        </w:rPr>
        <w:t>;</w:t>
      </w:r>
    </w:p>
    <w:p w:rsidR="001121DD" w:rsidRDefault="001121DD" w:rsidP="00E82E68">
      <w:pPr>
        <w:pStyle w:val="18"/>
        <w:numPr>
          <w:ilvl w:val="0"/>
          <w:numId w:val="23"/>
        </w:numPr>
        <w:spacing w:line="240" w:lineRule="auto"/>
        <w:ind w:left="360" w:firstLine="0"/>
      </w:pPr>
      <w:r>
        <w:rPr>
          <w:rFonts w:ascii="Times New Roman" w:eastAsia="Batang" w:hAnsi="Times New Roman"/>
          <w:sz w:val="24"/>
          <w:szCs w:val="24"/>
          <w:lang w:eastAsia="ko-KR"/>
        </w:rPr>
        <w:t>доказывать приспособительный характер изменчивости у животных;</w:t>
      </w:r>
    </w:p>
    <w:p w:rsidR="001121DD" w:rsidRDefault="001121DD" w:rsidP="00E82E68">
      <w:pPr>
        <w:pStyle w:val="18"/>
        <w:numPr>
          <w:ilvl w:val="0"/>
          <w:numId w:val="23"/>
        </w:numPr>
        <w:spacing w:line="240" w:lineRule="auto"/>
        <w:ind w:left="360" w:firstLine="0"/>
      </w:pPr>
      <w:r>
        <w:rPr>
          <w:rFonts w:ascii="Times New Roman" w:eastAsia="Batang" w:hAnsi="Times New Roman"/>
          <w:sz w:val="24"/>
          <w:szCs w:val="24"/>
          <w:lang w:eastAsia="ko-KR"/>
        </w:rPr>
        <w:t xml:space="preserve">объяснять значение борьбы за существование в эволюции животных; </w:t>
      </w:r>
    </w:p>
    <w:p w:rsidR="001121DD" w:rsidRDefault="001121DD" w:rsidP="00E82E68">
      <w:pPr>
        <w:pStyle w:val="18"/>
        <w:numPr>
          <w:ilvl w:val="0"/>
          <w:numId w:val="23"/>
        </w:numPr>
        <w:spacing w:line="240" w:lineRule="auto"/>
        <w:ind w:left="360" w:firstLine="0"/>
      </w:pPr>
      <w:r>
        <w:rPr>
          <w:rFonts w:ascii="Times New Roman" w:eastAsia="Batang" w:hAnsi="Times New Roman"/>
          <w:sz w:val="24"/>
          <w:szCs w:val="24"/>
          <w:lang w:eastAsia="ko-KR"/>
        </w:rPr>
        <w:t>различать на коллекционных образцах и таблицах гомологичные, аналогичные и рудиментарные органы и атавизмы у животных;</w:t>
      </w:r>
    </w:p>
    <w:p w:rsidR="001121DD" w:rsidRDefault="001121DD" w:rsidP="005E04A4">
      <w:pPr>
        <w:pStyle w:val="a"/>
        <w:spacing w:line="240" w:lineRule="auto"/>
      </w:pPr>
    </w:p>
    <w:p w:rsidR="001121DD" w:rsidRDefault="001121DD" w:rsidP="005E04A4">
      <w:pPr>
        <w:pStyle w:val="a"/>
        <w:spacing w:line="240" w:lineRule="auto"/>
      </w:pPr>
      <w:r>
        <w:rPr>
          <w:rFonts w:ascii="Times New Roman" w:eastAsia="Batang" w:hAnsi="Times New Roman"/>
          <w:b/>
          <w:bCs/>
          <w:sz w:val="24"/>
          <w:szCs w:val="24"/>
          <w:lang w:eastAsia="ko-KR"/>
        </w:rPr>
        <w:t>Метапредметные результаты обучения</w:t>
      </w:r>
    </w:p>
    <w:p w:rsidR="001121DD" w:rsidRDefault="001121DD" w:rsidP="005E04A4">
      <w:pPr>
        <w:pStyle w:val="a"/>
        <w:spacing w:line="240" w:lineRule="auto"/>
      </w:pPr>
      <w:r>
        <w:rPr>
          <w:rFonts w:ascii="Times New Roman" w:eastAsia="Batang" w:hAnsi="Times New Roman"/>
          <w:i/>
          <w:iCs/>
          <w:sz w:val="24"/>
          <w:szCs w:val="24"/>
          <w:lang w:eastAsia="ko-KR"/>
        </w:rPr>
        <w:t>Учащиеся должны уметь</w:t>
      </w:r>
      <w:r>
        <w:rPr>
          <w:rFonts w:ascii="Times New Roman" w:eastAsia="Batang" w:hAnsi="Times New Roman"/>
          <w:sz w:val="24"/>
          <w:szCs w:val="24"/>
          <w:lang w:eastAsia="ko-KR"/>
        </w:rPr>
        <w:t>:</w:t>
      </w:r>
    </w:p>
    <w:p w:rsidR="001121DD" w:rsidRDefault="001121DD" w:rsidP="00E82E68">
      <w:pPr>
        <w:pStyle w:val="18"/>
        <w:numPr>
          <w:ilvl w:val="0"/>
          <w:numId w:val="24"/>
        </w:numPr>
        <w:spacing w:line="240" w:lineRule="auto"/>
        <w:ind w:left="0" w:firstLine="360"/>
      </w:pPr>
      <w:r>
        <w:rPr>
          <w:rFonts w:ascii="Times New Roman" w:eastAsia="Batang" w:hAnsi="Times New Roman"/>
          <w:sz w:val="24"/>
          <w:szCs w:val="24"/>
          <w:lang w:eastAsia="ko-KR"/>
        </w:rPr>
        <w:t>выявлять черты сходства и отличия в строении и выполняемой функции органов-гомологов и органов-аналогов;</w:t>
      </w:r>
    </w:p>
    <w:p w:rsidR="001121DD" w:rsidRDefault="001121DD" w:rsidP="00E82E68">
      <w:pPr>
        <w:pStyle w:val="18"/>
        <w:numPr>
          <w:ilvl w:val="0"/>
          <w:numId w:val="24"/>
        </w:numPr>
        <w:spacing w:line="240" w:lineRule="auto"/>
        <w:ind w:left="0" w:firstLine="360"/>
      </w:pPr>
      <w:r>
        <w:rPr>
          <w:rFonts w:ascii="Times New Roman" w:eastAsia="Batang" w:hAnsi="Times New Roman"/>
          <w:sz w:val="24"/>
          <w:szCs w:val="24"/>
          <w:lang w:eastAsia="ko-KR"/>
        </w:rPr>
        <w:t>сравнивать и сопоставлять строение животных на различных этапах исторического развития;</w:t>
      </w:r>
    </w:p>
    <w:p w:rsidR="001121DD" w:rsidRDefault="001121DD" w:rsidP="00E82E68">
      <w:pPr>
        <w:pStyle w:val="18"/>
        <w:numPr>
          <w:ilvl w:val="0"/>
          <w:numId w:val="24"/>
        </w:numPr>
        <w:spacing w:line="240" w:lineRule="auto"/>
        <w:ind w:left="0" w:firstLine="360"/>
      </w:pPr>
      <w:r>
        <w:rPr>
          <w:rFonts w:ascii="Times New Roman" w:eastAsia="Batang" w:hAnsi="Times New Roman"/>
          <w:sz w:val="24"/>
          <w:szCs w:val="24"/>
          <w:lang w:eastAsia="ko-KR"/>
        </w:rPr>
        <w:t>конкретизировать примерами доказательства эволюции;</w:t>
      </w:r>
    </w:p>
    <w:p w:rsidR="001121DD" w:rsidRDefault="001121DD" w:rsidP="00E82E68">
      <w:pPr>
        <w:pStyle w:val="18"/>
        <w:numPr>
          <w:ilvl w:val="0"/>
          <w:numId w:val="24"/>
        </w:numPr>
        <w:spacing w:line="240" w:lineRule="auto"/>
        <w:ind w:left="0" w:firstLine="360"/>
      </w:pPr>
      <w:r>
        <w:rPr>
          <w:rFonts w:ascii="Times New Roman" w:eastAsia="Batang" w:hAnsi="Times New Roman"/>
          <w:sz w:val="24"/>
          <w:szCs w:val="24"/>
          <w:lang w:eastAsia="ko-KR"/>
        </w:rPr>
        <w:t>составлять тезисы и конспект текста;</w:t>
      </w:r>
    </w:p>
    <w:p w:rsidR="001121DD" w:rsidRDefault="001121DD" w:rsidP="00E82E68">
      <w:pPr>
        <w:pStyle w:val="18"/>
        <w:numPr>
          <w:ilvl w:val="0"/>
          <w:numId w:val="24"/>
        </w:numPr>
        <w:spacing w:line="240" w:lineRule="auto"/>
        <w:ind w:left="0" w:firstLine="360"/>
      </w:pPr>
      <w:r>
        <w:rPr>
          <w:rFonts w:ascii="Times New Roman" w:eastAsia="Batang" w:hAnsi="Times New Roman"/>
          <w:sz w:val="24"/>
          <w:szCs w:val="24"/>
          <w:lang w:eastAsia="ko-KR"/>
        </w:rPr>
        <w:t>самостоятельно использовать непосредственное наблюдение и делать выводы;</w:t>
      </w:r>
    </w:p>
    <w:p w:rsidR="001121DD" w:rsidRDefault="001121DD" w:rsidP="00E82E68">
      <w:pPr>
        <w:pStyle w:val="18"/>
        <w:numPr>
          <w:ilvl w:val="0"/>
          <w:numId w:val="24"/>
        </w:numPr>
        <w:spacing w:line="240" w:lineRule="auto"/>
        <w:ind w:left="0" w:firstLine="360"/>
      </w:pPr>
      <w:r>
        <w:rPr>
          <w:rFonts w:ascii="Times New Roman" w:eastAsia="Batang" w:hAnsi="Times New Roman"/>
          <w:sz w:val="24"/>
          <w:szCs w:val="24"/>
          <w:lang w:eastAsia="ko-KR"/>
        </w:rPr>
        <w:t>получать биологическую информацию об эволюционном развитии животных, доказательствах и причинах эволюции животных из различных источников;</w:t>
      </w:r>
    </w:p>
    <w:p w:rsidR="001121DD" w:rsidRDefault="001121DD" w:rsidP="00E82E68">
      <w:pPr>
        <w:pStyle w:val="18"/>
        <w:numPr>
          <w:ilvl w:val="0"/>
          <w:numId w:val="24"/>
        </w:numPr>
        <w:spacing w:line="240" w:lineRule="auto"/>
        <w:ind w:left="0" w:firstLine="360"/>
      </w:pPr>
      <w:r>
        <w:rPr>
          <w:rFonts w:ascii="Times New Roman" w:eastAsia="Batang" w:hAnsi="Times New Roman"/>
          <w:spacing w:val="-6"/>
          <w:sz w:val="24"/>
          <w:szCs w:val="24"/>
          <w:lang w:eastAsia="ko-KR"/>
        </w:rPr>
        <w:t>анализировать, обобщать высказывать суждения по усвоенному материалу</w:t>
      </w:r>
      <w:r>
        <w:rPr>
          <w:rFonts w:ascii="Times New Roman" w:eastAsia="Batang" w:hAnsi="Times New Roman"/>
          <w:sz w:val="24"/>
          <w:szCs w:val="24"/>
          <w:lang w:eastAsia="ko-KR"/>
        </w:rPr>
        <w:t>;</w:t>
      </w:r>
    </w:p>
    <w:p w:rsidR="001121DD" w:rsidRDefault="001121DD" w:rsidP="00E82E68">
      <w:pPr>
        <w:pStyle w:val="18"/>
        <w:numPr>
          <w:ilvl w:val="0"/>
          <w:numId w:val="24"/>
        </w:numPr>
        <w:spacing w:line="240" w:lineRule="auto"/>
        <w:ind w:left="0" w:firstLine="360"/>
      </w:pPr>
      <w:r>
        <w:rPr>
          <w:rFonts w:ascii="Times New Roman" w:eastAsia="Batang" w:hAnsi="Times New Roman"/>
          <w:sz w:val="24"/>
          <w:szCs w:val="24"/>
          <w:lang w:eastAsia="ko-KR"/>
        </w:rPr>
        <w:t>толерантно относиться к иному мнению;</w:t>
      </w:r>
    </w:p>
    <w:p w:rsidR="001121DD" w:rsidRDefault="001121DD" w:rsidP="00E82E68">
      <w:pPr>
        <w:pStyle w:val="18"/>
        <w:numPr>
          <w:ilvl w:val="0"/>
          <w:numId w:val="24"/>
        </w:numPr>
        <w:spacing w:line="240" w:lineRule="auto"/>
        <w:ind w:left="0" w:firstLine="360"/>
      </w:pPr>
      <w:r>
        <w:rPr>
          <w:rFonts w:ascii="Times New Roman" w:eastAsia="Batang" w:hAnsi="Times New Roman"/>
          <w:sz w:val="24"/>
          <w:szCs w:val="24"/>
          <w:lang w:eastAsia="ko-KR"/>
        </w:rPr>
        <w:t>корректно отстаивать свою точку зрения</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6. Биоценозы </w:t>
      </w:r>
      <w:r>
        <w:rPr>
          <w:rFonts w:ascii="Times New Roman" w:hAnsi="Times New Roman"/>
          <w:bCs/>
          <w:iCs/>
          <w:sz w:val="24"/>
          <w:szCs w:val="24"/>
        </w:rPr>
        <w:t>(</w:t>
      </w:r>
      <w:r>
        <w:rPr>
          <w:rFonts w:ascii="Times New Roman" w:hAnsi="Times New Roman"/>
          <w:bCs/>
          <w:i/>
          <w:iCs/>
          <w:sz w:val="24"/>
          <w:szCs w:val="24"/>
        </w:rPr>
        <w:t>4 часа</w:t>
      </w:r>
      <w:r>
        <w:rPr>
          <w:rFonts w:ascii="Times New Roman" w:hAnsi="Times New Roman"/>
          <w:bCs/>
          <w:iCs/>
          <w:sz w:val="24"/>
          <w:szCs w:val="24"/>
        </w:rPr>
        <w:t>)</w:t>
      </w:r>
    </w:p>
    <w:p w:rsidR="001121DD" w:rsidRDefault="001121DD" w:rsidP="005E04A4">
      <w:pPr>
        <w:pStyle w:val="a"/>
        <w:spacing w:line="240" w:lineRule="auto"/>
      </w:pPr>
      <w:r>
        <w:rPr>
          <w:rFonts w:ascii="Times New Roman" w:hAnsi="Times New Roman"/>
          <w:sz w:val="24"/>
          <w:szCs w:val="24"/>
        </w:rPr>
        <w:t>Естественные и искусственные биоценозы (водоем, луг, степь, тундра, лес, населенный пункт). Факторы среды и их влияние на биоценозы. Цепи питания, поток энергии. Взаимосвязь компонентов биоценоза и их приспособленность друг к другу.</w:t>
      </w:r>
    </w:p>
    <w:p w:rsidR="001121DD" w:rsidRDefault="001121DD" w:rsidP="005E04A4">
      <w:pPr>
        <w:pStyle w:val="a"/>
        <w:spacing w:line="240" w:lineRule="auto"/>
      </w:pPr>
      <w:r>
        <w:rPr>
          <w:rFonts w:ascii="Times New Roman" w:hAnsi="Times New Roman"/>
          <w:b/>
          <w:bCs/>
          <w:i/>
          <w:iCs/>
          <w:sz w:val="24"/>
          <w:szCs w:val="24"/>
        </w:rPr>
        <w:t>Экскурсии</w:t>
      </w:r>
    </w:p>
    <w:p w:rsidR="001121DD" w:rsidRDefault="001121DD" w:rsidP="005E04A4">
      <w:pPr>
        <w:pStyle w:val="a"/>
        <w:spacing w:line="240" w:lineRule="auto"/>
      </w:pPr>
      <w:r>
        <w:rPr>
          <w:rFonts w:ascii="Times New Roman" w:hAnsi="Times New Roman"/>
          <w:spacing w:val="-6"/>
          <w:sz w:val="24"/>
          <w:szCs w:val="24"/>
        </w:rPr>
        <w:t>Изучение взаимосвязи животных с другими компонентами биоценоза. Фенологические наблюдения за весенними явлениями в жизни животных.</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E82E68">
      <w:pPr>
        <w:pStyle w:val="18"/>
        <w:numPr>
          <w:ilvl w:val="0"/>
          <w:numId w:val="25"/>
        </w:numPr>
        <w:spacing w:line="240" w:lineRule="auto"/>
        <w:ind w:left="0" w:firstLine="360"/>
      </w:pPr>
      <w:r>
        <w:rPr>
          <w:rFonts w:ascii="Times New Roman" w:hAnsi="Times New Roman"/>
          <w:sz w:val="24"/>
          <w:szCs w:val="24"/>
        </w:rPr>
        <w:t>признаки биологических объектов: биоценоза, продуцентов, консументов, редуцентов;</w:t>
      </w:r>
    </w:p>
    <w:p w:rsidR="001121DD" w:rsidRDefault="001121DD" w:rsidP="00E82E68">
      <w:pPr>
        <w:pStyle w:val="18"/>
        <w:numPr>
          <w:ilvl w:val="0"/>
          <w:numId w:val="25"/>
        </w:numPr>
        <w:spacing w:line="240" w:lineRule="auto"/>
        <w:ind w:left="0" w:firstLine="360"/>
      </w:pPr>
      <w:r>
        <w:rPr>
          <w:rFonts w:ascii="Times New Roman" w:hAnsi="Times New Roman"/>
          <w:sz w:val="24"/>
          <w:szCs w:val="24"/>
        </w:rPr>
        <w:t>признаки экологических групп животных;</w:t>
      </w:r>
    </w:p>
    <w:p w:rsidR="001121DD" w:rsidRDefault="001121DD" w:rsidP="00E82E68">
      <w:pPr>
        <w:pStyle w:val="18"/>
        <w:numPr>
          <w:ilvl w:val="0"/>
          <w:numId w:val="25"/>
        </w:numPr>
        <w:spacing w:line="240" w:lineRule="auto"/>
        <w:ind w:left="0" w:firstLine="360"/>
      </w:pPr>
      <w:r>
        <w:rPr>
          <w:rFonts w:ascii="Times New Roman" w:hAnsi="Times New Roman"/>
          <w:sz w:val="24"/>
          <w:szCs w:val="24"/>
        </w:rPr>
        <w:t>признаки естественного и искусственного биоценоза.</w:t>
      </w:r>
    </w:p>
    <w:p w:rsidR="001121DD" w:rsidRDefault="001121DD" w:rsidP="00E82E68">
      <w:pPr>
        <w:pStyle w:val="ListParagraph"/>
        <w:numPr>
          <w:ilvl w:val="0"/>
          <w:numId w:val="25"/>
        </w:numPr>
        <w:spacing w:line="240" w:lineRule="auto"/>
        <w:ind w:left="0" w:firstLine="360"/>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E82E68">
      <w:pPr>
        <w:pStyle w:val="18"/>
        <w:numPr>
          <w:ilvl w:val="0"/>
          <w:numId w:val="25"/>
        </w:numPr>
        <w:spacing w:line="240" w:lineRule="auto"/>
        <w:ind w:left="0" w:firstLine="360"/>
      </w:pPr>
      <w:r>
        <w:rPr>
          <w:rFonts w:ascii="Times New Roman" w:hAnsi="Times New Roman"/>
          <w:sz w:val="24"/>
          <w:szCs w:val="24"/>
        </w:rPr>
        <w:t>правильно использовать при характеристике биоценоза биологические понятия;</w:t>
      </w:r>
    </w:p>
    <w:p w:rsidR="001121DD" w:rsidRDefault="001121DD" w:rsidP="00E82E68">
      <w:pPr>
        <w:pStyle w:val="18"/>
        <w:numPr>
          <w:ilvl w:val="0"/>
          <w:numId w:val="25"/>
        </w:numPr>
        <w:spacing w:line="240" w:lineRule="auto"/>
        <w:ind w:left="0" w:firstLine="360"/>
      </w:pPr>
      <w:r>
        <w:rPr>
          <w:rFonts w:ascii="Times New Roman" w:hAnsi="Times New Roman"/>
          <w:sz w:val="24"/>
          <w:szCs w:val="24"/>
        </w:rPr>
        <w:t xml:space="preserve">распознавать взаимосвязи организмов со средой обитания; </w:t>
      </w:r>
    </w:p>
    <w:p w:rsidR="001121DD" w:rsidRDefault="001121DD" w:rsidP="00E82E68">
      <w:pPr>
        <w:pStyle w:val="18"/>
        <w:numPr>
          <w:ilvl w:val="0"/>
          <w:numId w:val="25"/>
        </w:numPr>
        <w:spacing w:line="240" w:lineRule="auto"/>
        <w:ind w:left="0" w:firstLine="360"/>
      </w:pPr>
      <w:r>
        <w:rPr>
          <w:rFonts w:ascii="Times New Roman" w:hAnsi="Times New Roman"/>
          <w:sz w:val="24"/>
          <w:szCs w:val="24"/>
        </w:rPr>
        <w:t>выявлять влияние окружающей среды на биоценоз;</w:t>
      </w:r>
    </w:p>
    <w:p w:rsidR="001121DD" w:rsidRDefault="001121DD" w:rsidP="00E82E68">
      <w:pPr>
        <w:pStyle w:val="18"/>
        <w:numPr>
          <w:ilvl w:val="0"/>
          <w:numId w:val="25"/>
        </w:numPr>
        <w:spacing w:line="240" w:lineRule="auto"/>
        <w:ind w:left="0" w:firstLine="360"/>
      </w:pPr>
      <w:r>
        <w:rPr>
          <w:rFonts w:ascii="Times New Roman" w:hAnsi="Times New Roman"/>
          <w:sz w:val="24"/>
          <w:szCs w:val="24"/>
        </w:rPr>
        <w:t>выявлять приспособления организмов к среде обитания;</w:t>
      </w:r>
    </w:p>
    <w:p w:rsidR="001121DD" w:rsidRDefault="001121DD" w:rsidP="00E82E68">
      <w:pPr>
        <w:pStyle w:val="18"/>
        <w:numPr>
          <w:ilvl w:val="0"/>
          <w:numId w:val="25"/>
        </w:numPr>
        <w:spacing w:line="240" w:lineRule="auto"/>
        <w:ind w:left="0" w:firstLine="360"/>
      </w:pPr>
      <w:r>
        <w:rPr>
          <w:rFonts w:ascii="Times New Roman" w:hAnsi="Times New Roman"/>
          <w:sz w:val="24"/>
          <w:szCs w:val="24"/>
        </w:rPr>
        <w:t>определять приспособленность организмов биоценоза друг к другу;</w:t>
      </w:r>
    </w:p>
    <w:p w:rsidR="001121DD" w:rsidRDefault="001121DD" w:rsidP="00E82E68">
      <w:pPr>
        <w:pStyle w:val="18"/>
        <w:numPr>
          <w:ilvl w:val="0"/>
          <w:numId w:val="25"/>
        </w:numPr>
        <w:spacing w:line="240" w:lineRule="auto"/>
        <w:ind w:left="0" w:firstLine="360"/>
      </w:pPr>
      <w:r>
        <w:rPr>
          <w:rFonts w:ascii="Times New Roman" w:hAnsi="Times New Roman"/>
          <w:sz w:val="24"/>
          <w:szCs w:val="24"/>
        </w:rPr>
        <w:t>определять направление потока энергии в биоценозе;</w:t>
      </w:r>
    </w:p>
    <w:p w:rsidR="001121DD" w:rsidRDefault="001121DD" w:rsidP="00E82E68">
      <w:pPr>
        <w:pStyle w:val="18"/>
        <w:numPr>
          <w:ilvl w:val="0"/>
          <w:numId w:val="25"/>
        </w:numPr>
        <w:spacing w:line="240" w:lineRule="auto"/>
        <w:ind w:left="0" w:firstLine="360"/>
      </w:pPr>
      <w:r>
        <w:rPr>
          <w:rFonts w:ascii="Times New Roman" w:hAnsi="Times New Roman"/>
          <w:sz w:val="24"/>
          <w:szCs w:val="24"/>
        </w:rPr>
        <w:t>объяснять значение биологического разнообразия для повышения устойчивости биоценоза;</w:t>
      </w:r>
    </w:p>
    <w:p w:rsidR="001121DD" w:rsidRDefault="001121DD" w:rsidP="00E82E68">
      <w:pPr>
        <w:pStyle w:val="18"/>
        <w:numPr>
          <w:ilvl w:val="0"/>
          <w:numId w:val="25"/>
        </w:numPr>
        <w:spacing w:line="240" w:lineRule="auto"/>
        <w:ind w:left="0" w:firstLine="360"/>
      </w:pPr>
      <w:r>
        <w:rPr>
          <w:rFonts w:ascii="Times New Roman" w:hAnsi="Times New Roman"/>
          <w:sz w:val="24"/>
          <w:szCs w:val="24"/>
        </w:rPr>
        <w:t>определять принадлежность биологических объектов к разным экологическим группам.</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E82E68">
      <w:pPr>
        <w:pStyle w:val="18"/>
        <w:numPr>
          <w:ilvl w:val="0"/>
          <w:numId w:val="26"/>
        </w:numPr>
        <w:spacing w:line="240" w:lineRule="auto"/>
        <w:ind w:left="0" w:firstLine="540"/>
      </w:pPr>
      <w:r>
        <w:rPr>
          <w:rFonts w:ascii="Times New Roman" w:eastAsia="Batang" w:hAnsi="Times New Roman"/>
          <w:sz w:val="24"/>
          <w:szCs w:val="24"/>
          <w:lang w:eastAsia="ko-KR"/>
        </w:rPr>
        <w:t>сравнивать и сопоставлять естественные и искусственные биоценозы;</w:t>
      </w:r>
    </w:p>
    <w:p w:rsidR="001121DD" w:rsidRDefault="001121DD" w:rsidP="00E82E68">
      <w:pPr>
        <w:pStyle w:val="18"/>
        <w:numPr>
          <w:ilvl w:val="0"/>
          <w:numId w:val="26"/>
        </w:numPr>
        <w:spacing w:line="240" w:lineRule="auto"/>
        <w:ind w:left="0" w:firstLine="540"/>
      </w:pPr>
      <w:r>
        <w:rPr>
          <w:rFonts w:ascii="Times New Roman" w:eastAsia="Batang" w:hAnsi="Times New Roman"/>
          <w:sz w:val="24"/>
          <w:szCs w:val="24"/>
          <w:lang w:eastAsia="ko-KR"/>
        </w:rPr>
        <w:t>устанавливать причинно-следственные связи при объяснении устойчивости биоценозов;</w:t>
      </w:r>
    </w:p>
    <w:p w:rsidR="001121DD" w:rsidRDefault="001121DD" w:rsidP="00E82E68">
      <w:pPr>
        <w:pStyle w:val="18"/>
        <w:numPr>
          <w:ilvl w:val="0"/>
          <w:numId w:val="26"/>
        </w:numPr>
        <w:spacing w:line="240" w:lineRule="auto"/>
        <w:ind w:left="0" w:firstLine="540"/>
      </w:pPr>
      <w:r>
        <w:rPr>
          <w:rFonts w:ascii="Times New Roman" w:eastAsia="Batang" w:hAnsi="Times New Roman"/>
          <w:sz w:val="24"/>
          <w:szCs w:val="24"/>
          <w:lang w:eastAsia="ko-KR"/>
        </w:rPr>
        <w:t>конкретизировать примерами понятия «продуценты», «консументы», «редуценты»;</w:t>
      </w:r>
    </w:p>
    <w:p w:rsidR="001121DD" w:rsidRDefault="001121DD" w:rsidP="00E82E68">
      <w:pPr>
        <w:pStyle w:val="18"/>
        <w:numPr>
          <w:ilvl w:val="0"/>
          <w:numId w:val="26"/>
        </w:numPr>
        <w:spacing w:line="240" w:lineRule="auto"/>
        <w:ind w:left="0" w:firstLine="540"/>
      </w:pPr>
      <w:r>
        <w:rPr>
          <w:rFonts w:ascii="Times New Roman" w:eastAsia="Batang" w:hAnsi="Times New Roman"/>
          <w:sz w:val="24"/>
          <w:szCs w:val="24"/>
          <w:lang w:eastAsia="ko-KR"/>
        </w:rPr>
        <w:t>выявлять черты сходства и отличия естественных и искусственных биоценозов, цепи питания и пищевой цепи;</w:t>
      </w:r>
    </w:p>
    <w:p w:rsidR="001121DD" w:rsidRDefault="001121DD" w:rsidP="00E82E68">
      <w:pPr>
        <w:pStyle w:val="18"/>
        <w:numPr>
          <w:ilvl w:val="0"/>
          <w:numId w:val="26"/>
        </w:numPr>
        <w:spacing w:line="240" w:lineRule="auto"/>
        <w:ind w:left="0" w:firstLine="540"/>
      </w:pPr>
      <w:r>
        <w:rPr>
          <w:rFonts w:ascii="Times New Roman" w:eastAsia="Batang" w:hAnsi="Times New Roman"/>
          <w:sz w:val="24"/>
          <w:szCs w:val="24"/>
          <w:lang w:eastAsia="ko-KR"/>
        </w:rPr>
        <w:t>самостоятельно использовать непосредственные наблюдения, обобщать и делать выводы;</w:t>
      </w:r>
    </w:p>
    <w:p w:rsidR="001121DD" w:rsidRDefault="001121DD" w:rsidP="00E82E68">
      <w:pPr>
        <w:pStyle w:val="18"/>
        <w:numPr>
          <w:ilvl w:val="0"/>
          <w:numId w:val="26"/>
        </w:numPr>
        <w:spacing w:line="240" w:lineRule="auto"/>
        <w:ind w:left="0" w:firstLine="540"/>
      </w:pPr>
      <w:r>
        <w:rPr>
          <w:rFonts w:ascii="Times New Roman" w:eastAsia="Batang" w:hAnsi="Times New Roman"/>
          <w:sz w:val="24"/>
          <w:szCs w:val="24"/>
          <w:lang w:eastAsia="ko-KR"/>
        </w:rPr>
        <w:t>систематизировать биологические объекты разных биоценозов;</w:t>
      </w:r>
    </w:p>
    <w:p w:rsidR="001121DD" w:rsidRDefault="001121DD" w:rsidP="00E82E68">
      <w:pPr>
        <w:pStyle w:val="18"/>
        <w:numPr>
          <w:ilvl w:val="0"/>
          <w:numId w:val="26"/>
        </w:numPr>
        <w:spacing w:line="240" w:lineRule="auto"/>
        <w:ind w:left="0" w:firstLine="540"/>
      </w:pPr>
      <w:r>
        <w:rPr>
          <w:rFonts w:ascii="Times New Roman" w:hAnsi="Times New Roman"/>
          <w:sz w:val="24"/>
          <w:szCs w:val="24"/>
        </w:rPr>
        <w:t xml:space="preserve">находить в тексте учебника отличительные признаки основных биологических объектов и явлений; </w:t>
      </w:r>
    </w:p>
    <w:p w:rsidR="001121DD" w:rsidRDefault="001121DD" w:rsidP="00E82E68">
      <w:pPr>
        <w:pStyle w:val="18"/>
        <w:numPr>
          <w:ilvl w:val="0"/>
          <w:numId w:val="26"/>
        </w:numPr>
        <w:spacing w:line="240" w:lineRule="auto"/>
        <w:ind w:left="0" w:firstLine="540"/>
      </w:pPr>
      <w:r>
        <w:rPr>
          <w:rFonts w:ascii="Times New Roman" w:hAnsi="Times New Roman"/>
          <w:sz w:val="24"/>
          <w:szCs w:val="24"/>
        </w:rPr>
        <w:t xml:space="preserve">находить в словарях и справочниках значения терминов; </w:t>
      </w:r>
    </w:p>
    <w:p w:rsidR="001121DD" w:rsidRDefault="001121DD" w:rsidP="00E82E68">
      <w:pPr>
        <w:pStyle w:val="18"/>
        <w:numPr>
          <w:ilvl w:val="0"/>
          <w:numId w:val="26"/>
        </w:numPr>
        <w:spacing w:line="240" w:lineRule="auto"/>
        <w:ind w:left="0" w:firstLine="540"/>
      </w:pPr>
      <w:r>
        <w:rPr>
          <w:rFonts w:ascii="Times New Roman" w:eastAsia="Batang" w:hAnsi="Times New Roman"/>
          <w:sz w:val="24"/>
          <w:szCs w:val="24"/>
          <w:lang w:eastAsia="ko-KR"/>
        </w:rPr>
        <w:t>составлять тезисы и конспект текста;</w:t>
      </w:r>
    </w:p>
    <w:p w:rsidR="001121DD" w:rsidRDefault="001121DD" w:rsidP="00E82E68">
      <w:pPr>
        <w:pStyle w:val="18"/>
        <w:numPr>
          <w:ilvl w:val="0"/>
          <w:numId w:val="26"/>
        </w:numPr>
        <w:spacing w:line="240" w:lineRule="auto"/>
        <w:ind w:left="0" w:firstLine="540"/>
      </w:pPr>
      <w:r>
        <w:rPr>
          <w:rFonts w:ascii="Times New Roman" w:eastAsia="Batang" w:hAnsi="Times New Roman"/>
          <w:sz w:val="24"/>
          <w:szCs w:val="24"/>
          <w:lang w:eastAsia="ko-KR"/>
        </w:rPr>
        <w:t>самостоятельно использовать непосредственное наблюдение и делать выводы;</w:t>
      </w:r>
    </w:p>
    <w:p w:rsidR="001121DD" w:rsidRDefault="001121DD" w:rsidP="00E82E68">
      <w:pPr>
        <w:pStyle w:val="18"/>
        <w:numPr>
          <w:ilvl w:val="0"/>
          <w:numId w:val="26"/>
        </w:numPr>
        <w:spacing w:line="240" w:lineRule="auto"/>
        <w:ind w:left="0" w:firstLine="540"/>
      </w:pPr>
      <w:r>
        <w:rPr>
          <w:rFonts w:ascii="Times New Roman" w:eastAsia="Batang" w:hAnsi="Times New Roman"/>
          <w:sz w:val="24"/>
          <w:szCs w:val="24"/>
          <w:lang w:eastAsia="ko-KR"/>
        </w:rPr>
        <w:t>поддерживать дискуссию.</w:t>
      </w: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7. Животный мир и хозяйственная деятельность человека </w:t>
      </w:r>
    </w:p>
    <w:p w:rsidR="001121DD" w:rsidRDefault="001121DD" w:rsidP="005E04A4">
      <w:pPr>
        <w:pStyle w:val="a"/>
        <w:spacing w:line="240" w:lineRule="auto"/>
      </w:pPr>
      <w:r>
        <w:rPr>
          <w:rFonts w:ascii="Times New Roman" w:hAnsi="Times New Roman"/>
          <w:iCs/>
          <w:sz w:val="24"/>
          <w:szCs w:val="24"/>
        </w:rPr>
        <w:t>(</w:t>
      </w:r>
      <w:r>
        <w:rPr>
          <w:rFonts w:ascii="Times New Roman" w:hAnsi="Times New Roman"/>
          <w:i/>
          <w:iCs/>
          <w:sz w:val="24"/>
          <w:szCs w:val="24"/>
        </w:rPr>
        <w:t>5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Влияние деятельности человека на животных. Промысел животных.</w:t>
      </w:r>
    </w:p>
    <w:p w:rsidR="001121DD" w:rsidRDefault="001121DD" w:rsidP="005E04A4">
      <w:pPr>
        <w:pStyle w:val="a"/>
        <w:spacing w:line="240" w:lineRule="auto"/>
      </w:pPr>
      <w:r>
        <w:rPr>
          <w:rFonts w:ascii="Times New Roman" w:hAnsi="Times New Roman"/>
          <w:sz w:val="24"/>
          <w:szCs w:val="24"/>
        </w:rPr>
        <w:t>Одомашнивание. Разведение, основы содержания и селекции сельскохозяйственных животных.</w:t>
      </w:r>
    </w:p>
    <w:p w:rsidR="001121DD" w:rsidRDefault="001121DD" w:rsidP="005E04A4">
      <w:pPr>
        <w:pStyle w:val="a"/>
        <w:spacing w:line="240" w:lineRule="auto"/>
      </w:pPr>
      <w:r>
        <w:rPr>
          <w:rFonts w:ascii="Times New Roman" w:hAnsi="Times New Roman"/>
          <w:sz w:val="24"/>
          <w:szCs w:val="24"/>
        </w:rPr>
        <w:t>Охрана животного мира: законы, система мониторинга, охраняемые территории. Красная книга. Рациональное использование животных.</w:t>
      </w:r>
    </w:p>
    <w:p w:rsidR="001121DD" w:rsidRDefault="001121DD" w:rsidP="005E04A4">
      <w:pPr>
        <w:pStyle w:val="a"/>
        <w:spacing w:line="240" w:lineRule="auto"/>
      </w:pPr>
      <w:r>
        <w:rPr>
          <w:rFonts w:ascii="Times New Roman" w:hAnsi="Times New Roman"/>
          <w:b/>
          <w:bCs/>
          <w:i/>
          <w:iCs/>
          <w:sz w:val="24"/>
          <w:szCs w:val="24"/>
        </w:rPr>
        <w:t>Экскурсии</w:t>
      </w:r>
    </w:p>
    <w:p w:rsidR="001121DD" w:rsidRDefault="001121DD" w:rsidP="005E04A4">
      <w:pPr>
        <w:pStyle w:val="a"/>
        <w:spacing w:line="240" w:lineRule="auto"/>
      </w:pPr>
      <w:r>
        <w:rPr>
          <w:rFonts w:ascii="Times New Roman" w:hAnsi="Times New Roman"/>
          <w:sz w:val="24"/>
          <w:szCs w:val="24"/>
        </w:rPr>
        <w:t>Посещение выставок сельскохозяйственных и домашних животных.</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sz w:val="24"/>
          <w:szCs w:val="24"/>
        </w:rPr>
        <w:t xml:space="preserve">: </w:t>
      </w:r>
    </w:p>
    <w:p w:rsidR="001121DD" w:rsidRDefault="001121DD" w:rsidP="00E82E68">
      <w:pPr>
        <w:pStyle w:val="18"/>
        <w:numPr>
          <w:ilvl w:val="0"/>
          <w:numId w:val="27"/>
        </w:numPr>
        <w:spacing w:line="240" w:lineRule="auto"/>
        <w:ind w:left="0" w:firstLine="360"/>
      </w:pPr>
      <w:r>
        <w:rPr>
          <w:rFonts w:ascii="Times New Roman" w:hAnsi="Times New Roman"/>
          <w:sz w:val="24"/>
          <w:szCs w:val="24"/>
        </w:rPr>
        <w:t>методы селекции и разведения домашних животных;</w:t>
      </w:r>
    </w:p>
    <w:p w:rsidR="001121DD" w:rsidRDefault="001121DD" w:rsidP="00E82E68">
      <w:pPr>
        <w:pStyle w:val="18"/>
        <w:numPr>
          <w:ilvl w:val="0"/>
          <w:numId w:val="27"/>
        </w:numPr>
        <w:spacing w:line="240" w:lineRule="auto"/>
        <w:ind w:left="0" w:firstLine="360"/>
      </w:pPr>
      <w:r>
        <w:rPr>
          <w:rFonts w:ascii="Times New Roman" w:hAnsi="Times New Roman"/>
          <w:sz w:val="24"/>
          <w:szCs w:val="24"/>
        </w:rPr>
        <w:t xml:space="preserve">условия одомашнивания животных; </w:t>
      </w:r>
    </w:p>
    <w:p w:rsidR="001121DD" w:rsidRDefault="001121DD" w:rsidP="00E82E68">
      <w:pPr>
        <w:pStyle w:val="18"/>
        <w:numPr>
          <w:ilvl w:val="0"/>
          <w:numId w:val="27"/>
        </w:numPr>
        <w:spacing w:line="240" w:lineRule="auto"/>
        <w:ind w:left="0" w:firstLine="360"/>
      </w:pPr>
      <w:r>
        <w:rPr>
          <w:rFonts w:ascii="Times New Roman" w:hAnsi="Times New Roman"/>
          <w:sz w:val="24"/>
          <w:szCs w:val="24"/>
        </w:rPr>
        <w:t xml:space="preserve">законы охраны природы; </w:t>
      </w:r>
    </w:p>
    <w:p w:rsidR="001121DD" w:rsidRDefault="001121DD" w:rsidP="00E82E68">
      <w:pPr>
        <w:pStyle w:val="18"/>
        <w:numPr>
          <w:ilvl w:val="0"/>
          <w:numId w:val="27"/>
        </w:numPr>
        <w:spacing w:line="240" w:lineRule="auto"/>
        <w:ind w:left="0" w:firstLine="360"/>
      </w:pPr>
      <w:r>
        <w:rPr>
          <w:rFonts w:ascii="Times New Roman" w:hAnsi="Times New Roman"/>
          <w:sz w:val="24"/>
          <w:szCs w:val="24"/>
        </w:rPr>
        <w:t xml:space="preserve">признаки охраняемых территорий; </w:t>
      </w:r>
    </w:p>
    <w:p w:rsidR="001121DD" w:rsidRDefault="001121DD" w:rsidP="00E82E68">
      <w:pPr>
        <w:pStyle w:val="18"/>
        <w:numPr>
          <w:ilvl w:val="0"/>
          <w:numId w:val="27"/>
        </w:numPr>
        <w:spacing w:line="240" w:lineRule="auto"/>
        <w:ind w:left="0" w:firstLine="360"/>
      </w:pPr>
      <w:r>
        <w:rPr>
          <w:rFonts w:ascii="Times New Roman" w:hAnsi="Times New Roman"/>
          <w:sz w:val="24"/>
          <w:szCs w:val="24"/>
        </w:rPr>
        <w:t>пути рационального использования животного мира (области, края, округа, республики)</w:t>
      </w:r>
    </w:p>
    <w:p w:rsidR="001121DD" w:rsidRDefault="001121DD" w:rsidP="00E82E68">
      <w:pPr>
        <w:pStyle w:val="ListParagraph"/>
        <w:numPr>
          <w:ilvl w:val="0"/>
          <w:numId w:val="27"/>
        </w:numPr>
        <w:spacing w:line="240" w:lineRule="auto"/>
        <w:ind w:left="0" w:firstLine="360"/>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E82E68">
      <w:pPr>
        <w:pStyle w:val="18"/>
        <w:numPr>
          <w:ilvl w:val="0"/>
          <w:numId w:val="27"/>
        </w:numPr>
        <w:spacing w:line="240" w:lineRule="auto"/>
        <w:ind w:left="0" w:firstLine="360"/>
      </w:pPr>
      <w:r>
        <w:rPr>
          <w:rFonts w:ascii="Times New Roman" w:hAnsi="Times New Roman"/>
          <w:sz w:val="24"/>
          <w:szCs w:val="24"/>
        </w:rPr>
        <w:t xml:space="preserve">пользоваться Красной книгой; </w:t>
      </w:r>
    </w:p>
    <w:p w:rsidR="001121DD" w:rsidRDefault="001121DD" w:rsidP="00E82E68">
      <w:pPr>
        <w:pStyle w:val="18"/>
        <w:numPr>
          <w:ilvl w:val="0"/>
          <w:numId w:val="27"/>
        </w:numPr>
        <w:spacing w:line="240" w:lineRule="auto"/>
        <w:ind w:left="0" w:firstLine="360"/>
      </w:pPr>
      <w:r>
        <w:rPr>
          <w:rFonts w:ascii="Times New Roman" w:hAnsi="Times New Roman"/>
          <w:sz w:val="24"/>
          <w:szCs w:val="24"/>
        </w:rPr>
        <w:t>анализировать и оценивать воздействие человека на животный мир;</w:t>
      </w:r>
    </w:p>
    <w:p w:rsidR="001121DD" w:rsidRDefault="001121DD" w:rsidP="00E82E68">
      <w:pPr>
        <w:pStyle w:val="ListParagraph"/>
        <w:numPr>
          <w:ilvl w:val="0"/>
          <w:numId w:val="27"/>
        </w:numPr>
        <w:spacing w:line="240" w:lineRule="auto"/>
        <w:ind w:left="0" w:firstLine="360"/>
      </w:pPr>
      <w:r>
        <w:rPr>
          <w:rFonts w:ascii="Times New Roman" w:hAnsi="Times New Roman"/>
          <w:i/>
          <w:iCs/>
          <w:sz w:val="24"/>
          <w:szCs w:val="24"/>
        </w:rPr>
        <w:t>Учащиеся должны понимать</w:t>
      </w:r>
      <w:r>
        <w:rPr>
          <w:rFonts w:ascii="Times New Roman" w:hAnsi="Times New Roman"/>
          <w:iCs/>
          <w:sz w:val="24"/>
          <w:szCs w:val="24"/>
        </w:rPr>
        <w:t>:</w:t>
      </w:r>
      <w:r>
        <w:rPr>
          <w:rFonts w:ascii="Times New Roman" w:hAnsi="Times New Roman"/>
          <w:sz w:val="24"/>
          <w:szCs w:val="24"/>
        </w:rPr>
        <w:t xml:space="preserve"> </w:t>
      </w:r>
    </w:p>
    <w:p w:rsidR="001121DD" w:rsidRDefault="001121DD" w:rsidP="00E82E68">
      <w:pPr>
        <w:pStyle w:val="18"/>
        <w:numPr>
          <w:ilvl w:val="0"/>
          <w:numId w:val="27"/>
        </w:numPr>
        <w:spacing w:line="240" w:lineRule="auto"/>
        <w:ind w:left="0" w:firstLine="360"/>
      </w:pPr>
      <w:r>
        <w:rPr>
          <w:rFonts w:ascii="Times New Roman" w:hAnsi="Times New Roman"/>
          <w:sz w:val="24"/>
          <w:szCs w:val="24"/>
        </w:rPr>
        <w:t>причинно-следственные связи, возникающие в результате воздействия человека на природу;</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E82E68">
      <w:pPr>
        <w:pStyle w:val="18"/>
        <w:numPr>
          <w:ilvl w:val="0"/>
          <w:numId w:val="28"/>
        </w:numPr>
        <w:spacing w:line="240" w:lineRule="auto"/>
        <w:ind w:left="0" w:firstLine="360"/>
      </w:pPr>
      <w:r>
        <w:rPr>
          <w:rFonts w:ascii="Times New Roman" w:eastAsia="Batang" w:hAnsi="Times New Roman"/>
          <w:sz w:val="24"/>
          <w:szCs w:val="24"/>
          <w:lang w:eastAsia="ko-KR"/>
        </w:rPr>
        <w:t>выявлять причинно-следственные связи принадлежности животных к разным категориям в Красной книге;</w:t>
      </w:r>
    </w:p>
    <w:p w:rsidR="001121DD" w:rsidRDefault="001121DD" w:rsidP="00E82E68">
      <w:pPr>
        <w:pStyle w:val="18"/>
        <w:numPr>
          <w:ilvl w:val="0"/>
          <w:numId w:val="28"/>
        </w:numPr>
        <w:spacing w:line="240" w:lineRule="auto"/>
        <w:ind w:left="0" w:firstLine="360"/>
      </w:pPr>
      <w:r>
        <w:rPr>
          <w:rFonts w:ascii="Times New Roman" w:eastAsia="Batang" w:hAnsi="Times New Roman"/>
          <w:sz w:val="24"/>
          <w:szCs w:val="24"/>
          <w:lang w:eastAsia="ko-KR"/>
        </w:rPr>
        <w:t>выявлять признаки сходства и отличия территорий различной степени охраны;</w:t>
      </w:r>
    </w:p>
    <w:p w:rsidR="001121DD" w:rsidRDefault="001121DD" w:rsidP="00E82E68">
      <w:pPr>
        <w:pStyle w:val="18"/>
        <w:numPr>
          <w:ilvl w:val="0"/>
          <w:numId w:val="28"/>
        </w:numPr>
        <w:spacing w:line="240" w:lineRule="auto"/>
        <w:ind w:left="0" w:firstLine="360"/>
      </w:pPr>
      <w:r>
        <w:rPr>
          <w:rFonts w:ascii="Times New Roman" w:hAnsi="Times New Roman"/>
          <w:sz w:val="24"/>
          <w:szCs w:val="24"/>
        </w:rPr>
        <w:t xml:space="preserve">находить в тексте учебника отличительные признаки основных биологических объектов; </w:t>
      </w:r>
    </w:p>
    <w:p w:rsidR="001121DD" w:rsidRDefault="001121DD" w:rsidP="00E82E68">
      <w:pPr>
        <w:pStyle w:val="18"/>
        <w:numPr>
          <w:ilvl w:val="0"/>
          <w:numId w:val="28"/>
        </w:numPr>
        <w:spacing w:line="240" w:lineRule="auto"/>
        <w:ind w:left="0" w:firstLine="360"/>
      </w:pPr>
      <w:r>
        <w:rPr>
          <w:rFonts w:ascii="Times New Roman" w:hAnsi="Times New Roman"/>
          <w:sz w:val="24"/>
          <w:szCs w:val="24"/>
        </w:rPr>
        <w:t xml:space="preserve">находить значения терминов в словарях и справочниках; </w:t>
      </w:r>
    </w:p>
    <w:p w:rsidR="001121DD" w:rsidRDefault="001121DD" w:rsidP="00E82E68">
      <w:pPr>
        <w:pStyle w:val="18"/>
        <w:numPr>
          <w:ilvl w:val="0"/>
          <w:numId w:val="28"/>
        </w:numPr>
        <w:spacing w:line="240" w:lineRule="auto"/>
        <w:ind w:left="0" w:firstLine="360"/>
      </w:pPr>
      <w:r>
        <w:rPr>
          <w:rFonts w:ascii="Times New Roman" w:eastAsia="Batang" w:hAnsi="Times New Roman"/>
          <w:sz w:val="24"/>
          <w:szCs w:val="24"/>
          <w:lang w:eastAsia="ko-KR"/>
        </w:rPr>
        <w:t>составлять тезисы и конспект текста;</w:t>
      </w:r>
    </w:p>
    <w:p w:rsidR="001121DD" w:rsidRDefault="001121DD" w:rsidP="00E82E68">
      <w:pPr>
        <w:pStyle w:val="18"/>
        <w:numPr>
          <w:ilvl w:val="0"/>
          <w:numId w:val="28"/>
        </w:numPr>
        <w:spacing w:line="240" w:lineRule="auto"/>
        <w:ind w:left="0" w:firstLine="360"/>
      </w:pPr>
      <w:r>
        <w:rPr>
          <w:rFonts w:ascii="Times New Roman" w:eastAsia="Batang" w:hAnsi="Times New Roman"/>
          <w:sz w:val="24"/>
          <w:szCs w:val="24"/>
          <w:lang w:eastAsia="ko-KR"/>
        </w:rPr>
        <w:t>самостоятельно использовать непосредственное наблюдение и делать выводы.</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Личностные результаты обучения </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iCs/>
          <w:sz w:val="24"/>
          <w:szCs w:val="24"/>
        </w:rPr>
        <w:t>:</w:t>
      </w:r>
    </w:p>
    <w:p w:rsidR="001121DD" w:rsidRDefault="001121DD" w:rsidP="00E82E68">
      <w:pPr>
        <w:pStyle w:val="18"/>
        <w:numPr>
          <w:ilvl w:val="0"/>
          <w:numId w:val="29"/>
        </w:numPr>
        <w:spacing w:line="240" w:lineRule="auto"/>
        <w:ind w:left="0" w:firstLine="360"/>
      </w:pPr>
      <w:r>
        <w:rPr>
          <w:rFonts w:ascii="Times New Roman" w:hAnsi="Times New Roman"/>
          <w:sz w:val="24"/>
          <w:szCs w:val="24"/>
        </w:rPr>
        <w:t xml:space="preserve">знать правила поведения в природе; </w:t>
      </w:r>
    </w:p>
    <w:p w:rsidR="001121DD" w:rsidRDefault="001121DD" w:rsidP="00E82E68">
      <w:pPr>
        <w:pStyle w:val="18"/>
        <w:numPr>
          <w:ilvl w:val="0"/>
          <w:numId w:val="29"/>
        </w:numPr>
        <w:spacing w:line="240" w:lineRule="auto"/>
        <w:ind w:left="0" w:firstLine="360"/>
      </w:pPr>
      <w:r>
        <w:rPr>
          <w:rFonts w:ascii="Times New Roman" w:hAnsi="Times New Roman"/>
          <w:sz w:val="24"/>
          <w:szCs w:val="24"/>
        </w:rPr>
        <w:t>понимать основные факторы, определяющие взаимоотношения человека и природы;</w:t>
      </w:r>
    </w:p>
    <w:p w:rsidR="001121DD" w:rsidRDefault="001121DD" w:rsidP="00E82E68">
      <w:pPr>
        <w:pStyle w:val="18"/>
        <w:numPr>
          <w:ilvl w:val="0"/>
          <w:numId w:val="29"/>
        </w:numPr>
        <w:spacing w:line="240" w:lineRule="auto"/>
        <w:ind w:left="0" w:firstLine="360"/>
      </w:pPr>
      <w:r>
        <w:rPr>
          <w:rFonts w:ascii="Times New Roman" w:hAnsi="Times New Roman"/>
          <w:sz w:val="24"/>
          <w:szCs w:val="24"/>
        </w:rPr>
        <w:t>уметь реализовывать теоретические познания на практике;</w:t>
      </w:r>
    </w:p>
    <w:p w:rsidR="001121DD" w:rsidRDefault="001121DD" w:rsidP="00E82E68">
      <w:pPr>
        <w:pStyle w:val="18"/>
        <w:numPr>
          <w:ilvl w:val="0"/>
          <w:numId w:val="29"/>
        </w:numPr>
        <w:spacing w:line="240" w:lineRule="auto"/>
        <w:ind w:left="0" w:firstLine="360"/>
      </w:pPr>
      <w:r>
        <w:rPr>
          <w:rFonts w:ascii="Times New Roman" w:hAnsi="Times New Roman"/>
          <w:sz w:val="24"/>
          <w:szCs w:val="24"/>
        </w:rPr>
        <w:t>видеть значение обучения для повседневной жизни и осознанного выбора профессии;</w:t>
      </w:r>
    </w:p>
    <w:p w:rsidR="001121DD" w:rsidRDefault="001121DD" w:rsidP="00E82E68">
      <w:pPr>
        <w:pStyle w:val="18"/>
        <w:numPr>
          <w:ilvl w:val="0"/>
          <w:numId w:val="29"/>
        </w:numPr>
        <w:spacing w:line="240" w:lineRule="auto"/>
        <w:ind w:left="0" w:firstLine="360"/>
      </w:pPr>
      <w:r>
        <w:rPr>
          <w:rFonts w:ascii="Times New Roman" w:hAnsi="Times New Roman"/>
          <w:sz w:val="24"/>
          <w:szCs w:val="24"/>
        </w:rPr>
        <w:t>проводить работу над ошибками для внесения корректив в усваиваемые знания;</w:t>
      </w:r>
    </w:p>
    <w:p w:rsidR="001121DD" w:rsidRDefault="001121DD" w:rsidP="00E82E68">
      <w:pPr>
        <w:pStyle w:val="18"/>
        <w:numPr>
          <w:ilvl w:val="0"/>
          <w:numId w:val="29"/>
        </w:numPr>
        <w:spacing w:line="240" w:lineRule="auto"/>
        <w:ind w:left="0" w:firstLine="360"/>
      </w:pPr>
      <w:r>
        <w:rPr>
          <w:rFonts w:ascii="Times New Roman" w:hAnsi="Times New Roman"/>
          <w:sz w:val="24"/>
          <w:szCs w:val="24"/>
        </w:rPr>
        <w:t>испытывать любовь к природе, чувства уважения к ученым, изучающим животный мир, и эстетические чувства от общения с животными;</w:t>
      </w:r>
    </w:p>
    <w:p w:rsidR="001121DD" w:rsidRDefault="001121DD" w:rsidP="00E82E68">
      <w:pPr>
        <w:pStyle w:val="18"/>
        <w:numPr>
          <w:ilvl w:val="0"/>
          <w:numId w:val="29"/>
        </w:numPr>
        <w:spacing w:line="240" w:lineRule="auto"/>
        <w:ind w:left="0" w:firstLine="360"/>
      </w:pPr>
      <w:r>
        <w:rPr>
          <w:rFonts w:ascii="Times New Roman" w:hAnsi="Times New Roman"/>
          <w:sz w:val="24"/>
          <w:szCs w:val="24"/>
        </w:rPr>
        <w:t>признавать право каждого на собственное мнение;</w:t>
      </w:r>
    </w:p>
    <w:p w:rsidR="001121DD" w:rsidRDefault="001121DD" w:rsidP="00E82E68">
      <w:pPr>
        <w:pStyle w:val="18"/>
        <w:numPr>
          <w:ilvl w:val="0"/>
          <w:numId w:val="29"/>
        </w:numPr>
        <w:spacing w:line="240" w:lineRule="auto"/>
        <w:ind w:left="0" w:firstLine="360"/>
      </w:pPr>
      <w:r>
        <w:rPr>
          <w:rFonts w:ascii="Times New Roman" w:hAnsi="Times New Roman"/>
          <w:sz w:val="24"/>
          <w:szCs w:val="24"/>
        </w:rPr>
        <w:t>формировать эмоционально-положительное отношение сверстников к себе через глубокое знание зоологической науки;</w:t>
      </w:r>
    </w:p>
    <w:p w:rsidR="001121DD" w:rsidRDefault="001121DD" w:rsidP="00E82E68">
      <w:pPr>
        <w:pStyle w:val="18"/>
        <w:numPr>
          <w:ilvl w:val="0"/>
          <w:numId w:val="29"/>
        </w:numPr>
        <w:spacing w:line="240" w:lineRule="auto"/>
        <w:ind w:left="0" w:firstLine="360"/>
      </w:pPr>
      <w:r>
        <w:rPr>
          <w:rFonts w:ascii="Times New Roman" w:hAnsi="Times New Roman"/>
          <w:sz w:val="24"/>
          <w:szCs w:val="24"/>
        </w:rPr>
        <w:t>проявлять готовность к самостоятельным поступкам и действиям на благо природы;</w:t>
      </w:r>
    </w:p>
    <w:p w:rsidR="001121DD" w:rsidRDefault="001121DD" w:rsidP="00E82E68">
      <w:pPr>
        <w:pStyle w:val="18"/>
        <w:numPr>
          <w:ilvl w:val="0"/>
          <w:numId w:val="29"/>
        </w:numPr>
        <w:spacing w:line="240" w:lineRule="auto"/>
        <w:ind w:left="0" w:firstLine="360"/>
      </w:pPr>
      <w:r>
        <w:rPr>
          <w:rFonts w:ascii="Times New Roman" w:hAnsi="Times New Roman"/>
          <w:sz w:val="24"/>
          <w:szCs w:val="24"/>
        </w:rPr>
        <w:t xml:space="preserve">уметь отстаивать свою точку зрения; </w:t>
      </w:r>
    </w:p>
    <w:p w:rsidR="001121DD" w:rsidRDefault="001121DD" w:rsidP="00E82E68">
      <w:pPr>
        <w:pStyle w:val="18"/>
        <w:numPr>
          <w:ilvl w:val="0"/>
          <w:numId w:val="29"/>
        </w:numPr>
        <w:spacing w:line="240" w:lineRule="auto"/>
        <w:ind w:left="0" w:firstLine="360"/>
      </w:pPr>
      <w:r>
        <w:rPr>
          <w:rFonts w:ascii="Times New Roman" w:hAnsi="Times New Roman"/>
          <w:sz w:val="24"/>
          <w:szCs w:val="24"/>
        </w:rPr>
        <w:t>критично относиться к своим поступкам, нести ответственность за их последствия;</w:t>
      </w:r>
    </w:p>
    <w:p w:rsidR="001121DD" w:rsidRDefault="001121DD" w:rsidP="00E82E68">
      <w:pPr>
        <w:pStyle w:val="18"/>
        <w:numPr>
          <w:ilvl w:val="0"/>
          <w:numId w:val="29"/>
        </w:numPr>
        <w:spacing w:line="240" w:lineRule="auto"/>
        <w:ind w:left="0" w:firstLine="360"/>
      </w:pPr>
      <w:r>
        <w:rPr>
          <w:rFonts w:ascii="Times New Roman" w:hAnsi="Times New Roman"/>
          <w:sz w:val="24"/>
          <w:szCs w:val="24"/>
        </w:rPr>
        <w:t>уметь слушать и слышать другое мнение, вести дискуссию, уметь оперировать фактами как для доказательства, так и для опровержения существующего мнения</w:t>
      </w:r>
    </w:p>
    <w:p w:rsidR="001121DD" w:rsidRDefault="001121DD" w:rsidP="005E04A4">
      <w:pPr>
        <w:pStyle w:val="18"/>
        <w:spacing w:line="240" w:lineRule="auto"/>
      </w:pPr>
      <w:r>
        <w:rPr>
          <w:rFonts w:ascii="Times New Roman" w:hAnsi="Times New Roman"/>
          <w:b/>
          <w:bCs/>
          <w:sz w:val="24"/>
          <w:szCs w:val="24"/>
        </w:rPr>
        <w:t>Резерв времени</w:t>
      </w:r>
      <w:r>
        <w:rPr>
          <w:rFonts w:ascii="Times New Roman" w:hAnsi="Times New Roman"/>
          <w:sz w:val="24"/>
          <w:szCs w:val="24"/>
        </w:rPr>
        <w:t xml:space="preserve"> </w:t>
      </w:r>
      <w:r>
        <w:rPr>
          <w:rFonts w:ascii="Times New Roman" w:hAnsi="Times New Roman"/>
          <w:b/>
          <w:sz w:val="24"/>
          <w:szCs w:val="24"/>
        </w:rPr>
        <w:t>— 4 часа</w:t>
      </w:r>
    </w:p>
    <w:p w:rsidR="001121DD" w:rsidRDefault="001121DD" w:rsidP="005E04A4">
      <w:pPr>
        <w:pStyle w:val="a"/>
        <w:spacing w:line="240" w:lineRule="auto"/>
      </w:pPr>
    </w:p>
    <w:p w:rsidR="001121DD" w:rsidRDefault="001121DD" w:rsidP="005E04A4">
      <w:pPr>
        <w:pStyle w:val="a"/>
        <w:spacing w:line="240" w:lineRule="auto"/>
        <w:jc w:val="center"/>
      </w:pPr>
      <w:r>
        <w:rPr>
          <w:rFonts w:ascii="Times New Roman" w:hAnsi="Times New Roman"/>
          <w:b/>
          <w:bCs/>
          <w:sz w:val="24"/>
          <w:szCs w:val="24"/>
        </w:rPr>
        <w:t>8 класс.</w:t>
      </w:r>
    </w:p>
    <w:p w:rsidR="001121DD" w:rsidRDefault="001121DD" w:rsidP="005E04A4">
      <w:pPr>
        <w:pStyle w:val="a"/>
        <w:spacing w:line="240" w:lineRule="auto"/>
        <w:jc w:val="center"/>
      </w:pPr>
      <w:r>
        <w:rPr>
          <w:rFonts w:ascii="Times New Roman" w:hAnsi="Times New Roman"/>
          <w:b/>
          <w:bCs/>
          <w:sz w:val="24"/>
          <w:szCs w:val="24"/>
        </w:rPr>
        <w:t xml:space="preserve"> </w:t>
      </w:r>
      <w:r>
        <w:rPr>
          <w:rFonts w:ascii="Times New Roman" w:hAnsi="Times New Roman"/>
          <w:b/>
          <w:bCs/>
          <w:color w:val="000000"/>
          <w:sz w:val="24"/>
          <w:szCs w:val="24"/>
        </w:rPr>
        <w:t xml:space="preserve">Биология. Человек </w:t>
      </w:r>
      <w:r>
        <w:rPr>
          <w:rFonts w:ascii="Times New Roman" w:hAnsi="Times New Roman"/>
          <w:b/>
          <w:bCs/>
          <w:sz w:val="24"/>
          <w:szCs w:val="24"/>
        </w:rPr>
        <w:t xml:space="preserve"> (70 часов, 2 часа в неделю)</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1. Введение. Науки, изучающие организм человека</w:t>
      </w:r>
      <w:r>
        <w:rPr>
          <w:rFonts w:ascii="Times New Roman" w:hAnsi="Times New Roman"/>
          <w:sz w:val="24"/>
          <w:szCs w:val="24"/>
        </w:rPr>
        <w:t xml:space="preserve"> </w:t>
      </w:r>
      <w:r>
        <w:rPr>
          <w:rFonts w:ascii="Times New Roman" w:hAnsi="Times New Roman"/>
          <w:iCs/>
          <w:sz w:val="24"/>
          <w:szCs w:val="24"/>
        </w:rPr>
        <w:t>(</w:t>
      </w:r>
      <w:r>
        <w:rPr>
          <w:rFonts w:ascii="Times New Roman" w:hAnsi="Times New Roman"/>
          <w:i/>
          <w:iCs/>
          <w:sz w:val="24"/>
          <w:szCs w:val="24"/>
        </w:rPr>
        <w:t>2 часа</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Науки, изучающие организм человека: анатомия, физиология, психология и гигиена. Их становление и методы исследования.</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методы наук, изучающих человека;</w:t>
      </w:r>
    </w:p>
    <w:p w:rsidR="001121DD" w:rsidRDefault="001121DD" w:rsidP="005E04A4">
      <w:pPr>
        <w:pStyle w:val="a"/>
        <w:spacing w:line="240" w:lineRule="auto"/>
      </w:pPr>
      <w:r>
        <w:rPr>
          <w:rFonts w:ascii="Times New Roman" w:hAnsi="Times New Roman"/>
          <w:sz w:val="24"/>
          <w:szCs w:val="24"/>
        </w:rPr>
        <w:t>— основные этапы развития наук, изучающих человека.</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выделять специфические особенности человека как биосоциального существа.</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работать с учебником и дополнительной литературой.</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2. Происхождение человека</w:t>
      </w:r>
      <w:r>
        <w:rPr>
          <w:rFonts w:ascii="Times New Roman" w:hAnsi="Times New Roman"/>
          <w:sz w:val="24"/>
          <w:szCs w:val="24"/>
        </w:rPr>
        <w:t xml:space="preserve"> </w:t>
      </w:r>
      <w:r>
        <w:rPr>
          <w:rFonts w:ascii="Times New Roman" w:hAnsi="Times New Roman"/>
          <w:iCs/>
          <w:sz w:val="24"/>
          <w:szCs w:val="24"/>
        </w:rPr>
        <w:t>(</w:t>
      </w:r>
      <w:r>
        <w:rPr>
          <w:rFonts w:ascii="Times New Roman" w:hAnsi="Times New Roman"/>
          <w:i/>
          <w:iCs/>
          <w:sz w:val="24"/>
          <w:szCs w:val="24"/>
        </w:rPr>
        <w:t>3 часа</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эволюцию человека. Человеческие расы. Человек как вид.</w:t>
      </w:r>
    </w:p>
    <w:p w:rsidR="001121DD" w:rsidRDefault="001121DD" w:rsidP="005E04A4">
      <w:pPr>
        <w:pStyle w:val="a"/>
        <w:spacing w:line="240" w:lineRule="auto"/>
      </w:pPr>
      <w:r>
        <w:rPr>
          <w:rFonts w:ascii="Times New Roman" w:hAnsi="Times New Roman"/>
          <w:b/>
          <w:bCs/>
          <w:i/>
          <w:iCs/>
          <w:sz w:val="24"/>
          <w:szCs w:val="24"/>
        </w:rPr>
        <w:t>Демонстрация</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Модель «Происхождение человека». Модели остатков древней культуры человека.</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узнать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место человека в систематике;</w:t>
      </w:r>
    </w:p>
    <w:p w:rsidR="001121DD" w:rsidRDefault="001121DD" w:rsidP="005E04A4">
      <w:pPr>
        <w:pStyle w:val="a"/>
        <w:spacing w:line="240" w:lineRule="auto"/>
      </w:pPr>
      <w:r>
        <w:rPr>
          <w:rFonts w:ascii="Times New Roman" w:hAnsi="Times New Roman"/>
          <w:sz w:val="24"/>
          <w:szCs w:val="24"/>
        </w:rPr>
        <w:t>— основные этапы эволюции человека;</w:t>
      </w:r>
    </w:p>
    <w:p w:rsidR="001121DD" w:rsidRDefault="001121DD" w:rsidP="005E04A4">
      <w:pPr>
        <w:pStyle w:val="a"/>
        <w:spacing w:line="240" w:lineRule="auto"/>
      </w:pPr>
      <w:r>
        <w:rPr>
          <w:rFonts w:ascii="Times New Roman" w:hAnsi="Times New Roman"/>
          <w:sz w:val="24"/>
          <w:szCs w:val="24"/>
        </w:rPr>
        <w:t>— человеческие расы.</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объяснять место и роль человека в природе;</w:t>
      </w:r>
    </w:p>
    <w:p w:rsidR="001121DD" w:rsidRDefault="001121DD" w:rsidP="005E04A4">
      <w:pPr>
        <w:pStyle w:val="a"/>
        <w:spacing w:line="240" w:lineRule="auto"/>
      </w:pPr>
      <w:r>
        <w:rPr>
          <w:rFonts w:ascii="Times New Roman" w:hAnsi="Times New Roman"/>
          <w:sz w:val="24"/>
          <w:szCs w:val="24"/>
        </w:rPr>
        <w:t>— определять черты сходства и различия человека и животных;</w:t>
      </w:r>
    </w:p>
    <w:p w:rsidR="001121DD" w:rsidRDefault="001121DD" w:rsidP="005E04A4">
      <w:pPr>
        <w:pStyle w:val="a"/>
        <w:spacing w:line="240" w:lineRule="auto"/>
      </w:pPr>
      <w:r>
        <w:rPr>
          <w:rFonts w:ascii="Times New Roman" w:hAnsi="Times New Roman"/>
          <w:sz w:val="24"/>
          <w:szCs w:val="24"/>
        </w:rPr>
        <w:t>— доказывать несостоятельность расистских взглядов о преимуществах одних рас перед другими.</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5E04A4">
      <w:pPr>
        <w:pStyle w:val="BodyTextIndent2"/>
        <w:spacing w:line="240" w:lineRule="auto"/>
      </w:pPr>
      <w:r>
        <w:rPr>
          <w:rFonts w:ascii="Times New Roman" w:hAnsi="Times New Roman"/>
          <w:sz w:val="24"/>
          <w:szCs w:val="24"/>
        </w:rPr>
        <w:t>— составлять сообщения на основе обобщения материала учебника и дополнительной литературы;</w:t>
      </w:r>
    </w:p>
    <w:p w:rsidR="001121DD" w:rsidRDefault="001121DD" w:rsidP="005E04A4">
      <w:pPr>
        <w:pStyle w:val="BodyTextIndent2"/>
        <w:spacing w:line="240" w:lineRule="auto"/>
      </w:pPr>
      <w:r>
        <w:rPr>
          <w:rFonts w:ascii="Times New Roman" w:hAnsi="Times New Roman"/>
          <w:sz w:val="24"/>
          <w:szCs w:val="24"/>
        </w:rPr>
        <w:t>— устанавливать причинно-следственные связи при анализе основных этапов эволюции и происхождения человеческих рас.</w:t>
      </w:r>
    </w:p>
    <w:p w:rsidR="001121DD" w:rsidRDefault="001121DD" w:rsidP="005E04A4">
      <w:pPr>
        <w:pStyle w:val="a"/>
        <w:spacing w:line="240" w:lineRule="auto"/>
        <w:ind w:firstLine="0"/>
      </w:pPr>
    </w:p>
    <w:p w:rsidR="001121DD" w:rsidRDefault="001121DD" w:rsidP="005E04A4">
      <w:pPr>
        <w:pStyle w:val="a"/>
        <w:spacing w:line="240" w:lineRule="auto"/>
        <w:ind w:firstLine="0"/>
      </w:pPr>
    </w:p>
    <w:p w:rsidR="001121DD" w:rsidRDefault="001121DD" w:rsidP="005E04A4">
      <w:pPr>
        <w:pStyle w:val="a"/>
        <w:spacing w:line="240" w:lineRule="auto"/>
      </w:pPr>
      <w:r>
        <w:rPr>
          <w:rFonts w:ascii="Times New Roman" w:hAnsi="Times New Roman"/>
          <w:b/>
          <w:bCs/>
          <w:sz w:val="24"/>
          <w:szCs w:val="24"/>
        </w:rPr>
        <w:t>Раздел 3. Строение организма</w:t>
      </w:r>
      <w:r>
        <w:rPr>
          <w:rFonts w:ascii="Times New Roman" w:hAnsi="Times New Roman"/>
          <w:sz w:val="24"/>
          <w:szCs w:val="24"/>
        </w:rPr>
        <w:t xml:space="preserve"> </w:t>
      </w:r>
      <w:r>
        <w:rPr>
          <w:rFonts w:ascii="Times New Roman" w:hAnsi="Times New Roman"/>
          <w:iCs/>
          <w:sz w:val="24"/>
          <w:szCs w:val="24"/>
        </w:rPr>
        <w:t>(</w:t>
      </w:r>
      <w:r>
        <w:rPr>
          <w:rFonts w:ascii="Times New Roman" w:hAnsi="Times New Roman"/>
          <w:i/>
          <w:iCs/>
          <w:sz w:val="24"/>
          <w:szCs w:val="24"/>
        </w:rPr>
        <w:t>4 часа</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xml:space="preserve">Общий обзор организма Уровни организации. Структура тела. Органы и системы органов. Клеточное строение организма. Ткани. </w:t>
      </w:r>
    </w:p>
    <w:p w:rsidR="001121DD" w:rsidRDefault="001121DD" w:rsidP="005E04A4">
      <w:pPr>
        <w:pStyle w:val="a"/>
        <w:spacing w:line="240" w:lineRule="auto"/>
      </w:pPr>
      <w:r>
        <w:rPr>
          <w:rFonts w:ascii="Times New Roman" w:hAnsi="Times New Roman"/>
          <w:sz w:val="24"/>
          <w:szCs w:val="24"/>
        </w:rPr>
        <w:t>Внешняя и внутренняя среда организма.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возбуждения.</w:t>
      </w:r>
    </w:p>
    <w:p w:rsidR="001121DD" w:rsidRDefault="001121DD" w:rsidP="005E04A4">
      <w:pPr>
        <w:pStyle w:val="a"/>
        <w:spacing w:line="240" w:lineRule="auto"/>
      </w:pPr>
      <w:r>
        <w:rPr>
          <w:rFonts w:ascii="Times New Roman" w:hAnsi="Times New Roman"/>
          <w:sz w:val="24"/>
          <w:szCs w:val="24"/>
        </w:rPr>
        <w:t>Ткани. Образование тканей. Эпителиальные, соединительные, мышечные, нервная ткани. Строение и функция нейрона. Синапс.</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Разложение пероксида водорода ферментом каталазой.</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Рассматривание клеток и тканей в оптический микроскоп. Микропрепараты клетки, эпителиальной, соединительной, мышечной и нервной тканей.</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sz w:val="24"/>
          <w:szCs w:val="24"/>
        </w:rPr>
        <w:t>Рефлекторная регуляция органов и систем организма. Центральная и периферическая части нервной системы. Спинной и головной мозг. Нервы и нервные узлы. Рефлекс и рефлекторная дуга. Нейронные цепи. Процессы возбуждения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w:t>
      </w:r>
    </w:p>
    <w:p w:rsidR="001121DD" w:rsidRDefault="001121DD" w:rsidP="005E04A4">
      <w:pPr>
        <w:pStyle w:val="a"/>
        <w:spacing w:line="240" w:lineRule="auto"/>
      </w:pPr>
      <w:r>
        <w:rPr>
          <w:rFonts w:ascii="Times New Roman" w:hAnsi="Times New Roman"/>
          <w:sz w:val="24"/>
          <w:szCs w:val="24"/>
        </w:rPr>
        <w:t xml:space="preserve"> </w:t>
      </w:r>
      <w:r>
        <w:rPr>
          <w:rFonts w:ascii="Times New Roman" w:hAnsi="Times New Roman"/>
          <w:b/>
          <w:bCs/>
          <w:i/>
          <w:iCs/>
          <w:sz w:val="24"/>
          <w:szCs w:val="24"/>
        </w:rPr>
        <w:t>Лабораторные и практические работы</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Самонаблюдение мигательного рефлекса и условия его проявления и торможения. Коленный рефлекс и др.</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 xml:space="preserve"> 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общее строение организма человека;</w:t>
      </w:r>
    </w:p>
    <w:p w:rsidR="001121DD" w:rsidRDefault="001121DD" w:rsidP="005E04A4">
      <w:pPr>
        <w:pStyle w:val="a"/>
        <w:spacing w:line="240" w:lineRule="auto"/>
      </w:pPr>
      <w:r>
        <w:rPr>
          <w:rFonts w:ascii="Times New Roman" w:hAnsi="Times New Roman"/>
          <w:sz w:val="24"/>
          <w:szCs w:val="24"/>
        </w:rPr>
        <w:t>— строение тканей организма человека;</w:t>
      </w:r>
    </w:p>
    <w:p w:rsidR="001121DD" w:rsidRDefault="001121DD" w:rsidP="005E04A4">
      <w:pPr>
        <w:pStyle w:val="a"/>
        <w:spacing w:line="240" w:lineRule="auto"/>
      </w:pPr>
      <w:r>
        <w:rPr>
          <w:rFonts w:ascii="Times New Roman" w:hAnsi="Times New Roman"/>
          <w:sz w:val="24"/>
          <w:szCs w:val="24"/>
        </w:rPr>
        <w:t>— рефлекторную регуляцию органов и систем организма человека.</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выделять существенные признаки организма человека, особенности его биологической природы;</w:t>
      </w:r>
    </w:p>
    <w:p w:rsidR="001121DD" w:rsidRDefault="001121DD" w:rsidP="005E04A4">
      <w:pPr>
        <w:pStyle w:val="a"/>
        <w:spacing w:line="240" w:lineRule="auto"/>
      </w:pPr>
      <w:r>
        <w:rPr>
          <w:rFonts w:ascii="Times New Roman" w:hAnsi="Times New Roman"/>
          <w:sz w:val="24"/>
          <w:szCs w:val="24"/>
        </w:rPr>
        <w:t>— наблюдать и описывать клетки и ткани на готовых микропрепаратах;</w:t>
      </w:r>
    </w:p>
    <w:p w:rsidR="001121DD" w:rsidRDefault="001121DD" w:rsidP="005E04A4">
      <w:pPr>
        <w:pStyle w:val="a"/>
        <w:spacing w:line="240" w:lineRule="auto"/>
      </w:pPr>
      <w:r>
        <w:rPr>
          <w:rFonts w:ascii="Times New Roman" w:hAnsi="Times New Roman"/>
          <w:sz w:val="24"/>
          <w:szCs w:val="24"/>
        </w:rPr>
        <w:t>— выделять существенные признаки процессов рефлекторной регуляции жизнедеятельности организма человека.</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сравнивать клетки, ткани организма человека и делать выводы на основе сравнения;</w:t>
      </w:r>
    </w:p>
    <w:p w:rsidR="001121DD" w:rsidRDefault="001121DD" w:rsidP="005E04A4">
      <w:pPr>
        <w:pStyle w:val="a"/>
        <w:spacing w:line="240" w:lineRule="auto"/>
      </w:pPr>
      <w:r>
        <w:rPr>
          <w:rFonts w:ascii="Times New Roman" w:hAnsi="Times New Roman"/>
          <w:sz w:val="24"/>
          <w:szCs w:val="24"/>
        </w:rPr>
        <w:t>— проводить биологические исследования и делать выводы на основе полученных результатов.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4. Опорно-двигательная система </w:t>
      </w:r>
      <w:r>
        <w:rPr>
          <w:rFonts w:ascii="Times New Roman" w:hAnsi="Times New Roman"/>
          <w:iCs/>
          <w:sz w:val="24"/>
          <w:szCs w:val="24"/>
        </w:rPr>
        <w:t>(</w:t>
      </w:r>
      <w:r>
        <w:rPr>
          <w:rFonts w:ascii="Times New Roman" w:hAnsi="Times New Roman"/>
          <w:i/>
          <w:iCs/>
          <w:sz w:val="24"/>
          <w:szCs w:val="24"/>
        </w:rPr>
        <w:t>7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Скелет и мышцы, их функции. Химический состав костей, их макро- и микростроение, типы костей. Скелет человека, его приспособление к прямо-хождению, трудовой деятельности. Изменения, связанные с развитием мозга и речи. Типы соединений костей: неподвижные, полуподвижные, подвижные (суставы).</w:t>
      </w:r>
    </w:p>
    <w:p w:rsidR="001121DD" w:rsidRDefault="001121DD" w:rsidP="005E04A4">
      <w:pPr>
        <w:pStyle w:val="a"/>
        <w:spacing w:line="240" w:lineRule="auto"/>
      </w:pPr>
      <w:r>
        <w:rPr>
          <w:rFonts w:ascii="Times New Roman" w:hAnsi="Times New Roman"/>
          <w:sz w:val="24"/>
          <w:szCs w:val="24"/>
        </w:rPr>
        <w:t>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w:t>
      </w:r>
    </w:p>
    <w:p w:rsidR="001121DD" w:rsidRDefault="001121DD" w:rsidP="005E04A4">
      <w:pPr>
        <w:pStyle w:val="a"/>
        <w:spacing w:line="240" w:lineRule="auto"/>
      </w:pPr>
      <w:r>
        <w:rPr>
          <w:rFonts w:ascii="Times New Roman" w:hAnsi="Times New Roman"/>
          <w:sz w:val="24"/>
          <w:szCs w:val="24"/>
        </w:rPr>
        <w:t>Нарушения осанки и развитие плоскостопия: причины, выявление, предупреждение и исправление.</w:t>
      </w:r>
    </w:p>
    <w:p w:rsidR="001121DD" w:rsidRDefault="001121DD" w:rsidP="005E04A4">
      <w:pPr>
        <w:pStyle w:val="a"/>
        <w:spacing w:line="240" w:lineRule="auto"/>
      </w:pPr>
      <w:r>
        <w:rPr>
          <w:rFonts w:ascii="Times New Roman" w:hAnsi="Times New Roman"/>
          <w:sz w:val="24"/>
          <w:szCs w:val="24"/>
        </w:rPr>
        <w:t>Первая помощь при ушибах, переломах костей и вывихах суставов.</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Скелет и муляжи торса человека, черепа, костей конечностей, позвонков. Распилы костей. Приемы оказания первой помощи при травмах.</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Микроскопическое строение кости. Мышцы человеческого тела (выполняется либо в классе, либо дома). Утомление при статической и динамической работе. Выявление нарушений осанки. Выявление плоскостопия (выполняется дома). Самонаблюдения работы основных мышц, роли плечевого пояса в движениях руки.</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строение скелета и мышц, их функции.</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объяснять особенности строения скелета человека;</w:t>
      </w:r>
    </w:p>
    <w:p w:rsidR="001121DD" w:rsidRDefault="001121DD" w:rsidP="005E04A4">
      <w:pPr>
        <w:pStyle w:val="a"/>
        <w:spacing w:line="240" w:lineRule="auto"/>
      </w:pPr>
      <w:r>
        <w:rPr>
          <w:rFonts w:ascii="Times New Roman" w:hAnsi="Times New Roman"/>
          <w:sz w:val="24"/>
          <w:szCs w:val="24"/>
        </w:rPr>
        <w:t>— распознавать на наглядных пособиях кости скелета конечностей и их поясов;</w:t>
      </w:r>
    </w:p>
    <w:p w:rsidR="001121DD" w:rsidRDefault="001121DD" w:rsidP="005E04A4">
      <w:pPr>
        <w:pStyle w:val="a"/>
        <w:spacing w:line="240" w:lineRule="auto"/>
      </w:pPr>
      <w:r>
        <w:rPr>
          <w:rFonts w:ascii="Times New Roman" w:hAnsi="Times New Roman"/>
          <w:sz w:val="24"/>
          <w:szCs w:val="24"/>
        </w:rPr>
        <w:t>— оказывать первую помощь при ушибах, переломах костей и вывихах суставов.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устанавливать причинно-следственные связи на примере зависимости гибкости тела человека от строения его позвоночника.</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5. Внутренняя среда организма</w:t>
      </w:r>
      <w:r>
        <w:rPr>
          <w:rFonts w:ascii="Times New Roman" w:hAnsi="Times New Roman"/>
          <w:sz w:val="24"/>
          <w:szCs w:val="24"/>
        </w:rPr>
        <w:t xml:space="preserve"> </w:t>
      </w:r>
      <w:r>
        <w:rPr>
          <w:rFonts w:ascii="Times New Roman" w:hAnsi="Times New Roman"/>
          <w:iCs/>
          <w:sz w:val="24"/>
          <w:szCs w:val="24"/>
        </w:rPr>
        <w:t>(</w:t>
      </w:r>
      <w:r>
        <w:rPr>
          <w:rFonts w:ascii="Times New Roman" w:hAnsi="Times New Roman"/>
          <w:i/>
          <w:iCs/>
          <w:sz w:val="24"/>
          <w:szCs w:val="24"/>
        </w:rPr>
        <w:t>3 часа</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Функции клеток крови. Свертывание крови. Роль кальция и витамина К в свертывании крови. Анализ крови. Малокровие. Кроветворение.</w:t>
      </w:r>
    </w:p>
    <w:p w:rsidR="001121DD" w:rsidRDefault="001121DD" w:rsidP="005E04A4">
      <w:pPr>
        <w:pStyle w:val="a"/>
        <w:spacing w:line="240" w:lineRule="auto"/>
      </w:pPr>
      <w:r>
        <w:rPr>
          <w:rFonts w:ascii="Times New Roman" w:hAnsi="Times New Roman"/>
          <w:sz w:val="24"/>
          <w:szCs w:val="24"/>
        </w:rPr>
        <w:t>Борьба организма с инфекцией. Иммунитет. Защитные барьеры организма. Л. Пастер и И. И. Мечников. Антигены и антитела. Специфический и неспецифический иммунитет. Клеточный и гуморальный иммунитет.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Бацилло-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Рассматривание крови человека и лягушки под микроскопом.</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компоненты внутренней среды организма человека;</w:t>
      </w:r>
    </w:p>
    <w:p w:rsidR="001121DD" w:rsidRDefault="001121DD" w:rsidP="005E04A4">
      <w:pPr>
        <w:pStyle w:val="a"/>
        <w:spacing w:line="240" w:lineRule="auto"/>
      </w:pPr>
      <w:r>
        <w:rPr>
          <w:rFonts w:ascii="Times New Roman" w:hAnsi="Times New Roman"/>
          <w:sz w:val="24"/>
          <w:szCs w:val="24"/>
        </w:rPr>
        <w:t>— защитные барьеры организма;</w:t>
      </w:r>
    </w:p>
    <w:p w:rsidR="001121DD" w:rsidRDefault="001121DD" w:rsidP="005E04A4">
      <w:pPr>
        <w:pStyle w:val="a"/>
        <w:spacing w:line="240" w:lineRule="auto"/>
      </w:pPr>
      <w:r>
        <w:rPr>
          <w:rFonts w:ascii="Times New Roman" w:hAnsi="Times New Roman"/>
          <w:sz w:val="24"/>
          <w:szCs w:val="24"/>
        </w:rPr>
        <w:t>— правила переливание крови.</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выявлять взаимосвязь между особенностями строения клеток крови и их функциями;</w:t>
      </w:r>
    </w:p>
    <w:p w:rsidR="001121DD" w:rsidRDefault="001121DD" w:rsidP="005E04A4">
      <w:pPr>
        <w:pStyle w:val="a"/>
        <w:spacing w:line="240" w:lineRule="auto"/>
      </w:pPr>
      <w:r>
        <w:rPr>
          <w:rFonts w:ascii="Times New Roman" w:hAnsi="Times New Roman"/>
          <w:sz w:val="24"/>
          <w:szCs w:val="24"/>
        </w:rPr>
        <w:t>— проводить наблюдение и описание клеток крови на готовых микропрепаратах.</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проводить сравнение клеток организма человека и делать выводы на основе сравнения;</w:t>
      </w:r>
    </w:p>
    <w:p w:rsidR="001121DD" w:rsidRDefault="001121DD" w:rsidP="005E04A4">
      <w:pPr>
        <w:pStyle w:val="a"/>
        <w:spacing w:line="240" w:lineRule="auto"/>
      </w:pPr>
      <w:r>
        <w:rPr>
          <w:rFonts w:ascii="Times New Roman" w:hAnsi="Times New Roman"/>
          <w:sz w:val="24"/>
          <w:szCs w:val="24"/>
        </w:rPr>
        <w:t>— выявлять взаимосвязи между особенностями строения клеток крови и их функциями.</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6. Кровеносная и лимфатическая системы организма</w:t>
      </w:r>
    </w:p>
    <w:p w:rsidR="001121DD" w:rsidRDefault="001121DD" w:rsidP="005E04A4">
      <w:pPr>
        <w:pStyle w:val="a"/>
        <w:spacing w:line="240" w:lineRule="auto"/>
      </w:pPr>
      <w:r>
        <w:rPr>
          <w:rFonts w:ascii="Times New Roman" w:hAnsi="Times New Roman"/>
          <w:iCs/>
          <w:sz w:val="24"/>
          <w:szCs w:val="24"/>
        </w:rPr>
        <w:t>(</w:t>
      </w:r>
      <w:r>
        <w:rPr>
          <w:rFonts w:ascii="Times New Roman" w:hAnsi="Times New Roman"/>
          <w:i/>
          <w:iCs/>
          <w:sz w:val="24"/>
          <w:szCs w:val="24"/>
        </w:rPr>
        <w:t>6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Модели сердца и торса человека. Приемы измерения артериального давления по методу Короткова. Приемы остановки кровотечений.</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Положение венозных клапанов в опущенной и поднятой руке. Изменения в тканях при перетяжках, затрудняющих кровообращение. Определение скорости кровотока в сосудах ногтевого ложа. Опыты, выявляющие природу пульса. Функциональная проба: реакция сердечно-сосудистой системы на дозированную нагрузку.</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органы кровеносной и лимфатической систем, их роль в организме;</w:t>
      </w:r>
    </w:p>
    <w:p w:rsidR="001121DD" w:rsidRDefault="001121DD" w:rsidP="005E04A4">
      <w:pPr>
        <w:pStyle w:val="a"/>
        <w:spacing w:line="240" w:lineRule="auto"/>
      </w:pPr>
      <w:r>
        <w:rPr>
          <w:rFonts w:ascii="Times New Roman" w:hAnsi="Times New Roman"/>
          <w:sz w:val="24"/>
          <w:szCs w:val="24"/>
        </w:rPr>
        <w:t>— о заболеваниях сердца и сосудов и их профилактике.</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объяснять строение и роль кровеносной и лимфатической систем;</w:t>
      </w:r>
    </w:p>
    <w:p w:rsidR="001121DD" w:rsidRDefault="001121DD" w:rsidP="005E04A4">
      <w:pPr>
        <w:pStyle w:val="a"/>
        <w:spacing w:line="240" w:lineRule="auto"/>
      </w:pPr>
      <w:r>
        <w:rPr>
          <w:rFonts w:ascii="Times New Roman" w:hAnsi="Times New Roman"/>
          <w:sz w:val="24"/>
          <w:szCs w:val="24"/>
        </w:rPr>
        <w:t>— выделять особенности строения сосудистой системы и движения крови по сосудам;</w:t>
      </w:r>
    </w:p>
    <w:p w:rsidR="001121DD" w:rsidRDefault="001121DD" w:rsidP="005E04A4">
      <w:pPr>
        <w:pStyle w:val="a"/>
        <w:spacing w:line="240" w:lineRule="auto"/>
      </w:pPr>
      <w:r>
        <w:rPr>
          <w:rFonts w:ascii="Times New Roman" w:hAnsi="Times New Roman"/>
          <w:sz w:val="24"/>
          <w:szCs w:val="24"/>
        </w:rPr>
        <w:t>— измерять пульс и кровяное давление.</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находить в учебной и научно-популярной литературе информацию о заболеваниях сердечно-сосудистой системы, оформлять её в виде рефератов, докладов.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7. Дыхание</w:t>
      </w:r>
      <w:r>
        <w:rPr>
          <w:rFonts w:ascii="Times New Roman" w:hAnsi="Times New Roman"/>
          <w:sz w:val="24"/>
          <w:szCs w:val="24"/>
        </w:rPr>
        <w:t xml:space="preserve"> </w:t>
      </w:r>
      <w:r>
        <w:rPr>
          <w:rFonts w:ascii="Times New Roman" w:hAnsi="Times New Roman"/>
          <w:iCs/>
          <w:sz w:val="24"/>
          <w:szCs w:val="24"/>
        </w:rPr>
        <w:t>(</w:t>
      </w:r>
      <w:r>
        <w:rPr>
          <w:rFonts w:ascii="Times New Roman" w:hAnsi="Times New Roman"/>
          <w:i/>
          <w:iCs/>
          <w:sz w:val="24"/>
          <w:szCs w:val="24"/>
        </w:rPr>
        <w:t>4 часа</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емкость легких.</w:t>
      </w:r>
    </w:p>
    <w:p w:rsidR="001121DD" w:rsidRDefault="001121DD" w:rsidP="005E04A4">
      <w:pPr>
        <w:pStyle w:val="a"/>
        <w:spacing w:line="240" w:lineRule="auto"/>
      </w:pPr>
      <w:r>
        <w:rPr>
          <w:rFonts w:ascii="Times New Roman" w:hAnsi="Times New Roman"/>
          <w:sz w:val="24"/>
          <w:szCs w:val="24"/>
        </w:rPr>
        <w:t>Выявление и предупреждение болезней органов дыхания. Флюорография. Туберкулез и рак легких. Первая помощь утопающему, при удушении и заваливании землей, электротравме.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Модель гортани. Модель, поясняющая механизм вдоха и выдоха. Приемы определения проходимости носовых ходов у маленьких детей. Роль резонаторов, усиливающих звук. Опыт по обнаружению углекислого газа в выдыхаемом воздухе. Измерение жизненной емкости легких. Приемы искусственного дыхания.</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Измерение обхвата грудной клетки в состоянии вдоха и выдоха. Функциональные пробы с задержкой дыхания на вдохе и выдохе.</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строение и функции органов дыхания;</w:t>
      </w:r>
    </w:p>
    <w:p w:rsidR="001121DD" w:rsidRDefault="001121DD" w:rsidP="005E04A4">
      <w:pPr>
        <w:pStyle w:val="a"/>
        <w:spacing w:line="240" w:lineRule="auto"/>
      </w:pPr>
      <w:r>
        <w:rPr>
          <w:rFonts w:ascii="Times New Roman" w:hAnsi="Times New Roman"/>
          <w:sz w:val="24"/>
          <w:szCs w:val="24"/>
        </w:rPr>
        <w:t>— механизмы вдоха и выдоха;</w:t>
      </w:r>
    </w:p>
    <w:p w:rsidR="001121DD" w:rsidRDefault="001121DD" w:rsidP="005E04A4">
      <w:pPr>
        <w:pStyle w:val="a"/>
        <w:spacing w:line="240" w:lineRule="auto"/>
      </w:pPr>
      <w:r>
        <w:rPr>
          <w:rFonts w:ascii="Times New Roman" w:hAnsi="Times New Roman"/>
          <w:sz w:val="24"/>
          <w:szCs w:val="24"/>
        </w:rPr>
        <w:t>— нервную и гуморальную регуляцию дыхания.</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выделять существенные признаки процессов дыхания и газообмена;</w:t>
      </w:r>
    </w:p>
    <w:p w:rsidR="001121DD" w:rsidRDefault="001121DD" w:rsidP="005E04A4">
      <w:pPr>
        <w:pStyle w:val="a"/>
        <w:spacing w:line="240" w:lineRule="auto"/>
      </w:pPr>
      <w:r>
        <w:rPr>
          <w:rFonts w:ascii="Times New Roman" w:hAnsi="Times New Roman"/>
          <w:sz w:val="24"/>
          <w:szCs w:val="24"/>
        </w:rPr>
        <w:t>— оказывать первую помощь при отравлении угарным газом, спасении утопающего, простудных заболеваниях.</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находить в учебной и научно-популярной литературе информацию об инфекционных заболеваниях, оформлять её в виде рефератов, докладов.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8. Пищеварение</w:t>
      </w:r>
      <w:r>
        <w:rPr>
          <w:rFonts w:ascii="Times New Roman" w:hAnsi="Times New Roman"/>
          <w:sz w:val="24"/>
          <w:szCs w:val="24"/>
        </w:rPr>
        <w:t xml:space="preserve"> </w:t>
      </w:r>
      <w:r>
        <w:rPr>
          <w:rFonts w:ascii="Times New Roman" w:hAnsi="Times New Roman"/>
          <w:iCs/>
          <w:sz w:val="24"/>
          <w:szCs w:val="24"/>
        </w:rPr>
        <w:t>(</w:t>
      </w:r>
      <w:r>
        <w:rPr>
          <w:rFonts w:ascii="Times New Roman" w:hAnsi="Times New Roman"/>
          <w:i/>
          <w:iCs/>
          <w:sz w:val="24"/>
          <w:szCs w:val="24"/>
        </w:rPr>
        <w:t>6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Торс человека.</w:t>
      </w:r>
    </w:p>
    <w:p w:rsidR="001121DD" w:rsidRDefault="001121DD" w:rsidP="005E04A4">
      <w:pPr>
        <w:pStyle w:val="a"/>
        <w:spacing w:line="240" w:lineRule="auto"/>
      </w:pPr>
      <w:r>
        <w:rPr>
          <w:rFonts w:ascii="Times New Roman" w:hAnsi="Times New Roman"/>
          <w:sz w:val="24"/>
          <w:szCs w:val="24"/>
        </w:rPr>
        <w:t xml:space="preserve"> </w:t>
      </w: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Действие ферментов слюны на крахмал. Самонаблюдения: определение положения слюнных желез, движение гортани при глотании.</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 xml:space="preserve"> 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строение и функции пищеварительной системы;</w:t>
      </w:r>
    </w:p>
    <w:p w:rsidR="001121DD" w:rsidRDefault="001121DD" w:rsidP="005E04A4">
      <w:pPr>
        <w:pStyle w:val="a"/>
        <w:spacing w:line="240" w:lineRule="auto"/>
      </w:pPr>
      <w:r>
        <w:rPr>
          <w:rFonts w:ascii="Times New Roman" w:hAnsi="Times New Roman"/>
          <w:sz w:val="24"/>
          <w:szCs w:val="24"/>
        </w:rPr>
        <w:t>— пищевые продукты и питательные вещества, их роль в обмене веществ;</w:t>
      </w:r>
    </w:p>
    <w:p w:rsidR="001121DD" w:rsidRDefault="001121DD" w:rsidP="005E04A4">
      <w:pPr>
        <w:pStyle w:val="a"/>
        <w:spacing w:line="240" w:lineRule="auto"/>
      </w:pPr>
      <w:r>
        <w:rPr>
          <w:rFonts w:ascii="Times New Roman" w:hAnsi="Times New Roman"/>
          <w:sz w:val="24"/>
          <w:szCs w:val="24"/>
        </w:rPr>
        <w:t>— правила предупреждения желудочно-кишечных инфекций и гельминтозов.</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выделять существенные признаки процессов питания и пищеварения;</w:t>
      </w:r>
    </w:p>
    <w:p w:rsidR="001121DD" w:rsidRDefault="001121DD" w:rsidP="005E04A4">
      <w:pPr>
        <w:pStyle w:val="a"/>
        <w:spacing w:line="240" w:lineRule="auto"/>
      </w:pPr>
      <w:r>
        <w:rPr>
          <w:rFonts w:ascii="Times New Roman" w:hAnsi="Times New Roman"/>
          <w:sz w:val="24"/>
          <w:szCs w:val="24"/>
        </w:rPr>
        <w:t>— приводить доказательства (аргументировать) необходимости соблюдения мер профилактики нарушений работы пищеварительной системы.</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проводить биологические исследования и делать выводы на основе полученных результатов.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9. Обмен веществ и энергии</w:t>
      </w:r>
      <w:r>
        <w:rPr>
          <w:rFonts w:ascii="Times New Roman" w:hAnsi="Times New Roman"/>
          <w:sz w:val="24"/>
          <w:szCs w:val="24"/>
        </w:rPr>
        <w:t xml:space="preserve"> </w:t>
      </w:r>
      <w:r>
        <w:rPr>
          <w:rFonts w:ascii="Times New Roman" w:hAnsi="Times New Roman"/>
          <w:iCs/>
          <w:sz w:val="24"/>
          <w:szCs w:val="24"/>
        </w:rPr>
        <w:t>(</w:t>
      </w:r>
      <w:r>
        <w:rPr>
          <w:rFonts w:ascii="Times New Roman" w:hAnsi="Times New Roman"/>
          <w:i/>
          <w:iCs/>
          <w:sz w:val="24"/>
          <w:szCs w:val="24"/>
        </w:rPr>
        <w:t>3 часа</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Энергозатраты человека и пищевой рацион. Нормы и режим питания. Основной и общий обмен. Энергетическая емкость пищи.</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 Составление пищевых рационов в зависимости от энергозатрат.</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обмен веществ и энергии — основное свойство всех живых существ;</w:t>
      </w:r>
    </w:p>
    <w:p w:rsidR="001121DD" w:rsidRDefault="001121DD" w:rsidP="005E04A4">
      <w:pPr>
        <w:pStyle w:val="a"/>
        <w:spacing w:line="240" w:lineRule="auto"/>
      </w:pPr>
      <w:r>
        <w:rPr>
          <w:rFonts w:ascii="Times New Roman" w:hAnsi="Times New Roman"/>
          <w:sz w:val="24"/>
          <w:szCs w:val="24"/>
        </w:rPr>
        <w:t>— роль ферментов в обмене веществ;</w:t>
      </w:r>
    </w:p>
    <w:p w:rsidR="001121DD" w:rsidRDefault="001121DD" w:rsidP="005E04A4">
      <w:pPr>
        <w:pStyle w:val="a"/>
        <w:spacing w:line="240" w:lineRule="auto"/>
      </w:pPr>
      <w:r>
        <w:rPr>
          <w:rFonts w:ascii="Times New Roman" w:hAnsi="Times New Roman"/>
          <w:sz w:val="24"/>
          <w:szCs w:val="24"/>
        </w:rPr>
        <w:t>— классификацию витаминов;</w:t>
      </w:r>
    </w:p>
    <w:p w:rsidR="001121DD" w:rsidRDefault="001121DD" w:rsidP="005E04A4">
      <w:pPr>
        <w:pStyle w:val="a"/>
        <w:spacing w:line="240" w:lineRule="auto"/>
      </w:pPr>
      <w:r>
        <w:rPr>
          <w:rFonts w:ascii="Times New Roman" w:hAnsi="Times New Roman"/>
          <w:sz w:val="24"/>
          <w:szCs w:val="24"/>
        </w:rPr>
        <w:t>— нормы и режим питания.</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выделять существенные признаки обмена веществ и превращений энергии в организме человека;</w:t>
      </w:r>
    </w:p>
    <w:p w:rsidR="001121DD" w:rsidRDefault="001121DD" w:rsidP="005E04A4">
      <w:pPr>
        <w:pStyle w:val="a"/>
        <w:spacing w:line="240" w:lineRule="auto"/>
      </w:pPr>
      <w:r>
        <w:rPr>
          <w:rFonts w:ascii="Times New Roman" w:hAnsi="Times New Roman"/>
          <w:sz w:val="24"/>
          <w:szCs w:val="24"/>
        </w:rPr>
        <w:t>— объяснять роль витаминов в организме человека;</w:t>
      </w:r>
    </w:p>
    <w:p w:rsidR="001121DD" w:rsidRDefault="001121DD" w:rsidP="005E04A4">
      <w:pPr>
        <w:pStyle w:val="a"/>
        <w:spacing w:line="240" w:lineRule="auto"/>
      </w:pPr>
      <w:r>
        <w:rPr>
          <w:rFonts w:ascii="Times New Roman" w:hAnsi="Times New Roman"/>
          <w:sz w:val="24"/>
          <w:szCs w:val="24"/>
        </w:rPr>
        <w:t>— приводить доказательства (аргументация) необходимости соблюдения мер профилактики нарушений развития авитаминозов.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классифицировать витамины.</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10. Покровные органы. Терморегуляция. Выделение</w:t>
      </w:r>
      <w:r>
        <w:rPr>
          <w:rFonts w:ascii="Times New Roman" w:hAnsi="Times New Roman"/>
          <w:sz w:val="24"/>
          <w:szCs w:val="24"/>
        </w:rPr>
        <w:t xml:space="preserve"> </w:t>
      </w:r>
      <w:r>
        <w:rPr>
          <w:rFonts w:ascii="Times New Roman" w:hAnsi="Times New Roman"/>
          <w:iCs/>
          <w:sz w:val="24"/>
          <w:szCs w:val="24"/>
        </w:rPr>
        <w:t>(</w:t>
      </w:r>
      <w:r>
        <w:rPr>
          <w:rFonts w:ascii="Times New Roman" w:hAnsi="Times New Roman"/>
          <w:i/>
          <w:iCs/>
          <w:sz w:val="24"/>
          <w:szCs w:val="24"/>
        </w:rPr>
        <w:t>4 часа</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xml:space="preserve">Наружные покровы тела человека. Строение и функции кожи. Ногти и волосы. Роль кожи в обменных процессах. Рецепторы кожи. Участие в теплорегуляции. </w:t>
      </w:r>
    </w:p>
    <w:p w:rsidR="001121DD" w:rsidRDefault="001121DD" w:rsidP="005E04A4">
      <w:pPr>
        <w:pStyle w:val="a"/>
        <w:spacing w:line="240" w:lineRule="auto"/>
      </w:pPr>
      <w:r>
        <w:rPr>
          <w:rFonts w:ascii="Times New Roman" w:hAnsi="Times New Roman"/>
          <w:sz w:val="24"/>
          <w:szCs w:val="24"/>
        </w:rPr>
        <w:t xml:space="preserve">Уход за кожей, ногтями и волосами в зависимости от типа кожи. Гигиена одежды и обуви. Причины кожных заболеваний. Грибковые и паразитарные болезни, их профилактика и лечение у дерматолога. Травмы: ожоги, обморожения. </w:t>
      </w:r>
    </w:p>
    <w:p w:rsidR="001121DD" w:rsidRDefault="001121DD" w:rsidP="005E04A4">
      <w:pPr>
        <w:pStyle w:val="a"/>
        <w:spacing w:line="240" w:lineRule="auto"/>
      </w:pPr>
      <w:r>
        <w:rPr>
          <w:rFonts w:ascii="Times New Roman" w:hAnsi="Times New Roman"/>
          <w:sz w:val="24"/>
          <w:szCs w:val="24"/>
        </w:rPr>
        <w:t>Терморегуляция организма. Закаливание. Доврачебная помощь при общем охлаждении организма. Первая помощь при тепловом и солнечном ударе.</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 xml:space="preserve"> Рельефная таблица «Строение кожи».</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Самонаблюдения: рассмотрение под лупой тыльной и ладонной поверхности кисти; определение типа кожи с помощью бумажной салфетки; определение совместимости шампуня с особенностями местной воды.</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sz w:val="24"/>
          <w:szCs w:val="24"/>
        </w:rPr>
        <w:t>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 xml:space="preserve"> Модель почки. Рельефная таблица «Органы выделения».</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наружные покровы тела человека;</w:t>
      </w:r>
    </w:p>
    <w:p w:rsidR="001121DD" w:rsidRDefault="001121DD" w:rsidP="005E04A4">
      <w:pPr>
        <w:pStyle w:val="a"/>
        <w:spacing w:line="240" w:lineRule="auto"/>
      </w:pPr>
      <w:r>
        <w:rPr>
          <w:rFonts w:ascii="Times New Roman" w:hAnsi="Times New Roman"/>
          <w:sz w:val="24"/>
          <w:szCs w:val="24"/>
        </w:rPr>
        <w:t>— строение и функция кожи;</w:t>
      </w:r>
    </w:p>
    <w:p w:rsidR="001121DD" w:rsidRDefault="001121DD" w:rsidP="005E04A4">
      <w:pPr>
        <w:pStyle w:val="a"/>
        <w:spacing w:line="240" w:lineRule="auto"/>
      </w:pPr>
      <w:r>
        <w:rPr>
          <w:rFonts w:ascii="Times New Roman" w:hAnsi="Times New Roman"/>
          <w:sz w:val="24"/>
          <w:szCs w:val="24"/>
        </w:rPr>
        <w:t>— органы мочевыделительной системы, их строение и функции;</w:t>
      </w:r>
    </w:p>
    <w:p w:rsidR="001121DD" w:rsidRDefault="001121DD" w:rsidP="005E04A4">
      <w:pPr>
        <w:pStyle w:val="a"/>
        <w:spacing w:line="240" w:lineRule="auto"/>
      </w:pPr>
      <w:r>
        <w:rPr>
          <w:rFonts w:ascii="Times New Roman" w:hAnsi="Times New Roman"/>
          <w:sz w:val="24"/>
          <w:szCs w:val="24"/>
        </w:rPr>
        <w:t>— заболевания органов выделительной системы и способы их предупреждения.</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выделять существенные признаки покровов тела, терморегуляции;</w:t>
      </w:r>
    </w:p>
    <w:p w:rsidR="001121DD" w:rsidRDefault="001121DD" w:rsidP="005E04A4">
      <w:pPr>
        <w:pStyle w:val="a"/>
        <w:spacing w:line="240" w:lineRule="auto"/>
      </w:pPr>
      <w:r>
        <w:rPr>
          <w:rFonts w:ascii="Times New Roman" w:hAnsi="Times New Roman"/>
          <w:sz w:val="24"/>
          <w:szCs w:val="24"/>
        </w:rPr>
        <w:t>— оказывать первую помощь при тепловом и солнечном ударах, ожогах, обморожениях, травмах кожного покрова.</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проводить биологические исследования и делать выводы на основе полученных результатов.</w:t>
      </w: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11. Нервная система</w:t>
      </w:r>
      <w:r>
        <w:rPr>
          <w:rFonts w:ascii="Times New Roman" w:hAnsi="Times New Roman"/>
          <w:sz w:val="24"/>
          <w:szCs w:val="24"/>
        </w:rPr>
        <w:t xml:space="preserve"> </w:t>
      </w:r>
      <w:r>
        <w:rPr>
          <w:rFonts w:ascii="Times New Roman" w:hAnsi="Times New Roman"/>
          <w:iCs/>
          <w:sz w:val="24"/>
          <w:szCs w:val="24"/>
        </w:rPr>
        <w:t>(</w:t>
      </w:r>
      <w:r>
        <w:rPr>
          <w:rFonts w:ascii="Times New Roman" w:hAnsi="Times New Roman"/>
          <w:i/>
          <w:iCs/>
          <w:sz w:val="24"/>
          <w:szCs w:val="24"/>
        </w:rPr>
        <w:t>5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w:t>
      </w:r>
    </w:p>
    <w:p w:rsidR="001121DD" w:rsidRDefault="001121DD" w:rsidP="005E04A4">
      <w:pPr>
        <w:pStyle w:val="a"/>
        <w:spacing w:line="240" w:lineRule="auto"/>
      </w:pPr>
      <w:r>
        <w:rPr>
          <w:rFonts w:ascii="Times New Roman" w:hAnsi="Times New Roman"/>
          <w:sz w:val="24"/>
          <w:szCs w:val="24"/>
        </w:rPr>
        <w:t>Соматический и вегетативный отделы нервной системы. Симпатический и парасимпатический подотделы вегетативной нервной системы, их взаимодействие.</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Модель головного мозга человека.</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Пальценосовая проба и особенности движений, связанных с функциями мозжечка и среднего мозга. Рефлексы продолговатого и среднего мозга. Штриховое раздражение кожи — тест, определяющий изменение тонуса симпатического и парасимпатического отделов вегетативной нервной системы при раздражении.</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 xml:space="preserve"> 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строение нервной системы;</w:t>
      </w:r>
    </w:p>
    <w:p w:rsidR="001121DD" w:rsidRDefault="001121DD" w:rsidP="005E04A4">
      <w:pPr>
        <w:pStyle w:val="a"/>
        <w:spacing w:line="240" w:lineRule="auto"/>
      </w:pPr>
      <w:r>
        <w:rPr>
          <w:rFonts w:ascii="Times New Roman" w:hAnsi="Times New Roman"/>
          <w:sz w:val="24"/>
          <w:szCs w:val="24"/>
        </w:rPr>
        <w:t>— соматический и вегетативный отделы нервной системы.</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объяснять значение нервной системы в</w:t>
      </w:r>
      <w:r>
        <w:rPr>
          <w:rFonts w:ascii="Times New Roman" w:hAnsi="Times New Roman"/>
          <w:b/>
          <w:bCs/>
          <w:sz w:val="24"/>
          <w:szCs w:val="24"/>
        </w:rPr>
        <w:t xml:space="preserve"> </w:t>
      </w:r>
      <w:r>
        <w:rPr>
          <w:rFonts w:ascii="Times New Roman" w:hAnsi="Times New Roman"/>
          <w:sz w:val="24"/>
          <w:szCs w:val="24"/>
        </w:rPr>
        <w:t>регуляции процессов жизнедеятельности;</w:t>
      </w:r>
    </w:p>
    <w:p w:rsidR="001121DD" w:rsidRDefault="001121DD" w:rsidP="005E04A4">
      <w:pPr>
        <w:pStyle w:val="a"/>
        <w:spacing w:line="240" w:lineRule="auto"/>
      </w:pPr>
      <w:r>
        <w:rPr>
          <w:rFonts w:ascii="Times New Roman" w:hAnsi="Times New Roman"/>
          <w:sz w:val="24"/>
          <w:szCs w:val="24"/>
        </w:rPr>
        <w:t>— объяснять влияние отделов нервной системы на деятельность органов;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проводить биологические исследования и делать выводы на основе полученных результатов.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12. Анализаторы</w:t>
      </w:r>
      <w:r>
        <w:rPr>
          <w:rFonts w:ascii="Times New Roman" w:hAnsi="Times New Roman"/>
          <w:sz w:val="24"/>
          <w:szCs w:val="24"/>
        </w:rPr>
        <w:t xml:space="preserve"> </w:t>
      </w:r>
      <w:r>
        <w:rPr>
          <w:rFonts w:ascii="Times New Roman" w:hAnsi="Times New Roman"/>
          <w:iCs/>
          <w:sz w:val="24"/>
          <w:szCs w:val="24"/>
        </w:rPr>
        <w:t>(</w:t>
      </w:r>
      <w:r>
        <w:rPr>
          <w:rFonts w:ascii="Times New Roman" w:hAnsi="Times New Roman"/>
          <w:i/>
          <w:iCs/>
          <w:sz w:val="24"/>
          <w:szCs w:val="24"/>
        </w:rPr>
        <w:t>5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w:t>
      </w:r>
    </w:p>
    <w:p w:rsidR="001121DD" w:rsidRDefault="001121DD" w:rsidP="005E04A4">
      <w:pPr>
        <w:pStyle w:val="a"/>
        <w:spacing w:line="240" w:lineRule="auto"/>
      </w:pPr>
      <w:r>
        <w:rPr>
          <w:rFonts w:ascii="Times New Roman" w:hAnsi="Times New Roman"/>
          <w:sz w:val="24"/>
          <w:szCs w:val="24"/>
        </w:rPr>
        <w:t>Органы равновесия, кожно-мышечной чувствительности, обоняния и вкуса и их анализаторы. Взаимодействие анализаторов.</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 xml:space="preserve">Модели глаза и уха. Опыты, выявляющие функции радужной оболочки, хрусталика, палочек и колбочек. </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Опыты, выявляющие иллюзии, связанные с бинокулярным зрением; а также зрительные, слуховые, тактильные иллюзии; обнаружение слепого пятна; определение остроты слуха.</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анализаторы и органы чувств, их значение.</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выделять существенные признаки строения и функционирования органов чувств.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sz w:val="24"/>
          <w:szCs w:val="24"/>
        </w:rPr>
        <w:t>Учащиеся должна уметь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w:t>
      </w:r>
      <w:r>
        <w:rPr>
          <w:rFonts w:ascii="Times New Roman" w:hAnsi="Times New Roman"/>
          <w:iCs/>
          <w:sz w:val="24"/>
          <w:szCs w:val="24"/>
        </w:rPr>
        <w:t>устанавливать причинно-следственные связи между строением анализатора и выполняемой им функцией;</w:t>
      </w:r>
    </w:p>
    <w:p w:rsidR="001121DD" w:rsidRDefault="001121DD" w:rsidP="005E04A4">
      <w:pPr>
        <w:pStyle w:val="a"/>
        <w:spacing w:line="240" w:lineRule="auto"/>
      </w:pPr>
      <w:r>
        <w:rPr>
          <w:rFonts w:ascii="Times New Roman" w:hAnsi="Times New Roman"/>
          <w:sz w:val="24"/>
          <w:szCs w:val="24"/>
        </w:rPr>
        <w:t>— проводить биологические исследования и делать выводы на основе полученных результатов.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13. Высшая нервная деятельность. Поведение. Психика</w:t>
      </w:r>
    </w:p>
    <w:p w:rsidR="001121DD" w:rsidRDefault="001121DD" w:rsidP="005E04A4">
      <w:pPr>
        <w:pStyle w:val="a"/>
        <w:spacing w:line="240" w:lineRule="auto"/>
      </w:pPr>
      <w:r>
        <w:rPr>
          <w:rFonts w:ascii="Times New Roman" w:hAnsi="Times New Roman"/>
          <w:iCs/>
          <w:sz w:val="24"/>
          <w:szCs w:val="24"/>
        </w:rPr>
        <w:t>(</w:t>
      </w:r>
      <w:r>
        <w:rPr>
          <w:rFonts w:ascii="Times New Roman" w:hAnsi="Times New Roman"/>
          <w:i/>
          <w:iCs/>
          <w:sz w:val="24"/>
          <w:szCs w:val="24"/>
        </w:rPr>
        <w:t>5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Вклад отечественных ученых в разработку учения о высшей нервной деятельности. И. М. Сеченов и И. 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w:t>
      </w:r>
    </w:p>
    <w:p w:rsidR="001121DD" w:rsidRDefault="001121DD" w:rsidP="005E04A4">
      <w:pPr>
        <w:pStyle w:val="a"/>
        <w:spacing w:line="240" w:lineRule="auto"/>
      </w:pPr>
      <w:r>
        <w:rPr>
          <w:rFonts w:ascii="Times New Roman" w:hAnsi="Times New Roman"/>
          <w:sz w:val="24"/>
          <w:szCs w:val="24"/>
        </w:rPr>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rsidR="001121DD" w:rsidRDefault="001121DD" w:rsidP="005E04A4">
      <w:pPr>
        <w:pStyle w:val="a"/>
        <w:spacing w:line="240" w:lineRule="auto"/>
      </w:pPr>
      <w:r>
        <w:rPr>
          <w:rFonts w:ascii="Times New Roman" w:hAnsi="Times New Roman"/>
          <w:sz w:val="24"/>
          <w:szCs w:val="24"/>
        </w:rPr>
        <w:t>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w:t>
      </w:r>
    </w:p>
    <w:p w:rsidR="001121DD" w:rsidRDefault="001121DD" w:rsidP="005E04A4">
      <w:pPr>
        <w:pStyle w:val="a"/>
        <w:spacing w:line="240" w:lineRule="auto"/>
      </w:pPr>
      <w:r>
        <w:rPr>
          <w:rFonts w:ascii="Times New Roman" w:hAnsi="Times New Roman"/>
          <w:sz w:val="24"/>
          <w:szCs w:val="24"/>
        </w:rPr>
        <w:t>Познавательные процессы: ощущение, восприятие, представления, память, воображение, мышление.</w:t>
      </w:r>
    </w:p>
    <w:p w:rsidR="001121DD" w:rsidRDefault="001121DD" w:rsidP="005E04A4">
      <w:pPr>
        <w:pStyle w:val="a"/>
        <w:spacing w:line="240" w:lineRule="auto"/>
      </w:pPr>
      <w:r>
        <w:rPr>
          <w:rFonts w:ascii="Times New Roman" w:hAnsi="Times New Roman"/>
          <w:sz w:val="24"/>
          <w:szCs w:val="24"/>
        </w:rPr>
        <w:t>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его виды и основные свойства. Причины рассеянности. Воспитание внимания, памяти, воли. Развитие наблюдательности и мышления.</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Безусловные и условные рефлексы человека (по методу речевого подкрепления). Двойственные изображения. Иллюзии установки. Выполнение тестов на наблюдательность и внимание, логическую и механическую память, консерватизм мышления и пр.</w:t>
      </w:r>
    </w:p>
    <w:p w:rsidR="001121DD" w:rsidRDefault="001121DD" w:rsidP="005E04A4">
      <w:pPr>
        <w:pStyle w:val="a"/>
        <w:spacing w:line="240" w:lineRule="auto"/>
      </w:pP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Выработка навыка зеркального письма как пример разрушения старого и выработки нового динамического стереотипа. Изменение числа колебаний образа усеченной пирамиды при непроизвольном, произвольном внимании и при активной работе с объектом.</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вклад отечественных ученых в разработку учения о высшей нервной деятельности;</w:t>
      </w:r>
    </w:p>
    <w:p w:rsidR="001121DD" w:rsidRDefault="001121DD" w:rsidP="005E04A4">
      <w:pPr>
        <w:pStyle w:val="a"/>
        <w:spacing w:line="240" w:lineRule="auto"/>
      </w:pPr>
      <w:r>
        <w:rPr>
          <w:rFonts w:ascii="Times New Roman" w:hAnsi="Times New Roman"/>
          <w:sz w:val="24"/>
          <w:szCs w:val="24"/>
        </w:rPr>
        <w:t>— особенности высшей нервной деятельности человека.</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выделять существенные особенности поведения и психики человека;</w:t>
      </w:r>
    </w:p>
    <w:p w:rsidR="001121DD" w:rsidRDefault="001121DD" w:rsidP="005E04A4">
      <w:pPr>
        <w:pStyle w:val="a"/>
        <w:spacing w:line="240" w:lineRule="auto"/>
      </w:pPr>
      <w:r>
        <w:rPr>
          <w:rFonts w:ascii="Times New Roman" w:hAnsi="Times New Roman"/>
          <w:sz w:val="24"/>
          <w:szCs w:val="24"/>
        </w:rPr>
        <w:t>— объяснять роль обучения и воспитания в развитии поведения и психики человека;</w:t>
      </w:r>
    </w:p>
    <w:p w:rsidR="001121DD" w:rsidRDefault="001121DD" w:rsidP="005E04A4">
      <w:pPr>
        <w:pStyle w:val="a"/>
        <w:spacing w:line="240" w:lineRule="auto"/>
      </w:pPr>
      <w:r>
        <w:rPr>
          <w:rFonts w:ascii="Times New Roman" w:hAnsi="Times New Roman"/>
          <w:sz w:val="24"/>
          <w:szCs w:val="24"/>
        </w:rPr>
        <w:t>— характеризовать особенности высшей нервной деятельности человека и роль речи в развитии человека.</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классифицировать типы и виды памяти.</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14. Железы внутренней секреции (эндокринная система) </w:t>
      </w:r>
    </w:p>
    <w:p w:rsidR="001121DD" w:rsidRDefault="001121DD" w:rsidP="005E04A4">
      <w:pPr>
        <w:pStyle w:val="a"/>
        <w:spacing w:line="240" w:lineRule="auto"/>
      </w:pPr>
      <w:r>
        <w:rPr>
          <w:rFonts w:ascii="Times New Roman" w:hAnsi="Times New Roman"/>
          <w:iCs/>
          <w:sz w:val="24"/>
          <w:szCs w:val="24"/>
        </w:rPr>
        <w:t>(</w:t>
      </w:r>
      <w:r>
        <w:rPr>
          <w:rFonts w:ascii="Times New Roman" w:hAnsi="Times New Roman"/>
          <w:i/>
          <w:iCs/>
          <w:sz w:val="24"/>
          <w:szCs w:val="24"/>
        </w:rPr>
        <w:t>2 часа</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Модель черепа с откидной крышкой для показа местоположения гипофиза. Модель гортани с щитовидной железой. Модель почек с надпочечниками.</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железы внешней, внутренней и смешанной секреции;</w:t>
      </w:r>
    </w:p>
    <w:p w:rsidR="001121DD" w:rsidRDefault="001121DD" w:rsidP="005E04A4">
      <w:pPr>
        <w:pStyle w:val="a"/>
        <w:spacing w:line="240" w:lineRule="auto"/>
      </w:pPr>
      <w:r>
        <w:rPr>
          <w:rFonts w:ascii="Times New Roman" w:hAnsi="Times New Roman"/>
          <w:sz w:val="24"/>
          <w:szCs w:val="24"/>
        </w:rPr>
        <w:t>— взаимодействие нервной и гуморальной регуляции.</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выделять существенные признаки строения и функционирования органов эндокринной системы;</w:t>
      </w:r>
    </w:p>
    <w:p w:rsidR="001121DD" w:rsidRDefault="001121DD" w:rsidP="005E04A4">
      <w:pPr>
        <w:pStyle w:val="a"/>
        <w:spacing w:line="240" w:lineRule="auto"/>
      </w:pPr>
      <w:r>
        <w:rPr>
          <w:rFonts w:ascii="Times New Roman" w:hAnsi="Times New Roman"/>
          <w:sz w:val="24"/>
          <w:szCs w:val="24"/>
        </w:rPr>
        <w:t>— устанавливать единство нервной и гуморальной регуляции.</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sz w:val="24"/>
          <w:szCs w:val="24"/>
        </w:rPr>
        <w:t>Метапредметные результаты обучения</w:t>
      </w:r>
    </w:p>
    <w:p w:rsidR="001121DD" w:rsidRDefault="001121DD" w:rsidP="005E04A4">
      <w:pPr>
        <w:pStyle w:val="a"/>
        <w:spacing w:line="240" w:lineRule="auto"/>
      </w:pPr>
      <w:r>
        <w:rPr>
          <w:rFonts w:ascii="Times New Roman" w:hAnsi="Times New Roman"/>
          <w:sz w:val="24"/>
          <w:szCs w:val="24"/>
        </w:rPr>
        <w:t>Учащиеся должны уметь:</w:t>
      </w:r>
    </w:p>
    <w:p w:rsidR="001121DD" w:rsidRDefault="001121DD" w:rsidP="005E04A4">
      <w:pPr>
        <w:pStyle w:val="a"/>
        <w:spacing w:line="240" w:lineRule="auto"/>
      </w:pPr>
      <w:r>
        <w:rPr>
          <w:rFonts w:ascii="Times New Roman" w:hAnsi="Times New Roman"/>
          <w:sz w:val="24"/>
          <w:szCs w:val="24"/>
        </w:rPr>
        <w:t>— классифицировать железы в организме человека;</w:t>
      </w:r>
    </w:p>
    <w:p w:rsidR="001121DD" w:rsidRDefault="001121DD" w:rsidP="005E04A4">
      <w:pPr>
        <w:pStyle w:val="a"/>
        <w:spacing w:line="240" w:lineRule="auto"/>
      </w:pPr>
      <w:r>
        <w:rPr>
          <w:rFonts w:ascii="Times New Roman" w:hAnsi="Times New Roman"/>
          <w:sz w:val="24"/>
          <w:szCs w:val="24"/>
        </w:rPr>
        <w:t>— устанавливать взаимосвязи при обсуждении взаимодействия нервной и гуморальной регуляции.</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15. Индивидуальное развитие организма </w:t>
      </w:r>
      <w:r>
        <w:rPr>
          <w:rFonts w:ascii="Times New Roman" w:hAnsi="Times New Roman"/>
          <w:iCs/>
          <w:sz w:val="24"/>
          <w:szCs w:val="24"/>
        </w:rPr>
        <w:t>(</w:t>
      </w:r>
      <w:r>
        <w:rPr>
          <w:rFonts w:ascii="Times New Roman" w:hAnsi="Times New Roman"/>
          <w:i/>
          <w:iCs/>
          <w:sz w:val="24"/>
          <w:szCs w:val="24"/>
        </w:rPr>
        <w:t>5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Геккеля—Мюллера и причины отступления от него. Влияние наркогенных веществ (табака, алкоголя, наркотиков) на развитие и здоровье человека.</w:t>
      </w:r>
    </w:p>
    <w:p w:rsidR="001121DD" w:rsidRDefault="001121DD" w:rsidP="005E04A4">
      <w:pPr>
        <w:pStyle w:val="a"/>
        <w:spacing w:line="240" w:lineRule="auto"/>
      </w:pPr>
      <w:r>
        <w:rPr>
          <w:rFonts w:ascii="Times New Roman" w:hAnsi="Times New Roman"/>
          <w:sz w:val="24"/>
          <w:szCs w:val="24"/>
        </w:rPr>
        <w:t>Наследственные и врожденные заболевания. Заболевания, передающиеся половым путем: СПИД, сифилис и др.; их профилактика.</w:t>
      </w:r>
    </w:p>
    <w:p w:rsidR="001121DD" w:rsidRDefault="001121DD" w:rsidP="005E04A4">
      <w:pPr>
        <w:pStyle w:val="a"/>
        <w:spacing w:line="240" w:lineRule="auto"/>
      </w:pPr>
      <w:r>
        <w:rPr>
          <w:rFonts w:ascii="Times New Roman" w:hAnsi="Times New Roman"/>
          <w:sz w:val="24"/>
          <w:szCs w:val="24"/>
        </w:rPr>
        <w:t>Развитие ребенка после рождения. Новорожденный и грудной ребенок, уход за ним. Половое созревание. Биологическая и социальная зрелость. Вред ранних половых контактов и абортов.</w:t>
      </w:r>
    </w:p>
    <w:p w:rsidR="001121DD" w:rsidRDefault="001121DD" w:rsidP="005E04A4">
      <w:pPr>
        <w:pStyle w:val="a"/>
        <w:spacing w:line="240" w:lineRule="auto"/>
      </w:pPr>
      <w:r>
        <w:rPr>
          <w:rFonts w:ascii="Times New Roman" w:hAnsi="Times New Roman"/>
          <w:sz w:val="24"/>
          <w:szCs w:val="24"/>
        </w:rPr>
        <w:t>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Тесты, определяющие тип темперамента.</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жизненные циклы организмов;</w:t>
      </w:r>
    </w:p>
    <w:p w:rsidR="001121DD" w:rsidRDefault="001121DD" w:rsidP="005E04A4">
      <w:pPr>
        <w:pStyle w:val="a"/>
        <w:spacing w:line="240" w:lineRule="auto"/>
      </w:pPr>
      <w:r>
        <w:rPr>
          <w:rFonts w:ascii="Times New Roman" w:hAnsi="Times New Roman"/>
          <w:sz w:val="24"/>
          <w:szCs w:val="24"/>
        </w:rPr>
        <w:t>— мужскую и женскую половые системы;</w:t>
      </w:r>
    </w:p>
    <w:p w:rsidR="001121DD" w:rsidRDefault="001121DD" w:rsidP="005E04A4">
      <w:pPr>
        <w:pStyle w:val="a"/>
        <w:spacing w:line="240" w:lineRule="auto"/>
      </w:pPr>
      <w:r>
        <w:rPr>
          <w:rFonts w:ascii="Times New Roman" w:hAnsi="Times New Roman"/>
          <w:sz w:val="24"/>
          <w:szCs w:val="24"/>
        </w:rPr>
        <w:t>— наследственные и врожденные заболевания и заболевания, передающиеся половым путем, а также меры их профилактики.</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 выделять существенные признаки органов размножения человека;</w:t>
      </w:r>
    </w:p>
    <w:p w:rsidR="001121DD" w:rsidRDefault="001121DD" w:rsidP="005E04A4">
      <w:pPr>
        <w:pStyle w:val="a"/>
        <w:spacing w:line="240" w:lineRule="auto"/>
      </w:pPr>
      <w:r>
        <w:rPr>
          <w:rFonts w:ascii="Times New Roman" w:hAnsi="Times New Roman"/>
          <w:sz w:val="24"/>
          <w:szCs w:val="24"/>
        </w:rPr>
        <w:t>— объяснять вредное влияния никотина, алкоголя и наркотиков на развитие плода;</w:t>
      </w:r>
    </w:p>
    <w:p w:rsidR="001121DD" w:rsidRDefault="001121DD" w:rsidP="005E04A4">
      <w:pPr>
        <w:pStyle w:val="a"/>
        <w:spacing w:line="240" w:lineRule="auto"/>
      </w:pPr>
      <w:r>
        <w:rPr>
          <w:rFonts w:ascii="Times New Roman" w:hAnsi="Times New Roman"/>
          <w:sz w:val="24"/>
          <w:szCs w:val="24"/>
        </w:rPr>
        <w:t>— приводить доказательства (аргументация) необходимости соблюдения мер профилактики инфекций, передающихся половым путем, ВИЧ-инфекции, медико-генетического консультирования для предупреждения наследственных заболеваний человека.</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Метапредметные результаты обучения</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уметь</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приводить доказательства (аргументация)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Личностные результаты обучения </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iCs/>
          <w:sz w:val="24"/>
          <w:szCs w:val="24"/>
        </w:rPr>
        <w:t>:</w:t>
      </w:r>
    </w:p>
    <w:p w:rsidR="001121DD" w:rsidRDefault="001121DD" w:rsidP="005E04A4">
      <w:pPr>
        <w:pStyle w:val="18"/>
        <w:tabs>
          <w:tab w:val="clear" w:pos="709"/>
          <w:tab w:val="left" w:pos="720"/>
        </w:tabs>
        <w:spacing w:line="240" w:lineRule="auto"/>
      </w:pPr>
      <w:r>
        <w:rPr>
          <w:rFonts w:ascii="Times New Roman" w:hAnsi="Times New Roman"/>
          <w:sz w:val="24"/>
          <w:szCs w:val="24"/>
        </w:rPr>
        <w:t>— испытывать чувство гордости за российскую биологическую науку;</w:t>
      </w:r>
    </w:p>
    <w:p w:rsidR="001121DD" w:rsidRDefault="001121DD" w:rsidP="005E04A4">
      <w:pPr>
        <w:pStyle w:val="18"/>
        <w:tabs>
          <w:tab w:val="clear" w:pos="709"/>
          <w:tab w:val="left" w:pos="720"/>
        </w:tabs>
        <w:spacing w:line="240" w:lineRule="auto"/>
      </w:pPr>
      <w:r>
        <w:rPr>
          <w:rFonts w:ascii="Times New Roman" w:hAnsi="Times New Roman"/>
          <w:sz w:val="24"/>
          <w:szCs w:val="24"/>
        </w:rPr>
        <w:t xml:space="preserve">— следить за соблюдением правил поведения в природе; </w:t>
      </w:r>
    </w:p>
    <w:p w:rsidR="001121DD" w:rsidRDefault="001121DD" w:rsidP="005E04A4">
      <w:pPr>
        <w:pStyle w:val="18"/>
        <w:tabs>
          <w:tab w:val="clear" w:pos="709"/>
          <w:tab w:val="left" w:pos="720"/>
        </w:tabs>
        <w:spacing w:line="240" w:lineRule="auto"/>
      </w:pPr>
      <w:r>
        <w:rPr>
          <w:rFonts w:ascii="Times New Roman" w:hAnsi="Times New Roman"/>
          <w:sz w:val="24"/>
          <w:szCs w:val="24"/>
        </w:rPr>
        <w:t>— понимать основные факторы, определяющие взаимоотношения человека и природы;</w:t>
      </w:r>
    </w:p>
    <w:p w:rsidR="001121DD" w:rsidRDefault="001121DD" w:rsidP="005E04A4">
      <w:pPr>
        <w:pStyle w:val="18"/>
        <w:tabs>
          <w:tab w:val="clear" w:pos="709"/>
          <w:tab w:val="left" w:pos="720"/>
        </w:tabs>
        <w:spacing w:line="240" w:lineRule="auto"/>
      </w:pPr>
      <w:r>
        <w:rPr>
          <w:rFonts w:ascii="Times New Roman" w:hAnsi="Times New Roman"/>
          <w:sz w:val="24"/>
          <w:szCs w:val="24"/>
        </w:rPr>
        <w:t>— уметь реализовывать теоретические познания на практике;</w:t>
      </w:r>
    </w:p>
    <w:p w:rsidR="001121DD" w:rsidRDefault="001121DD" w:rsidP="005E04A4">
      <w:pPr>
        <w:pStyle w:val="18"/>
        <w:tabs>
          <w:tab w:val="clear" w:pos="709"/>
          <w:tab w:val="left" w:pos="720"/>
        </w:tabs>
        <w:spacing w:line="240" w:lineRule="auto"/>
      </w:pPr>
      <w:r>
        <w:rPr>
          <w:rFonts w:ascii="Times New Roman" w:hAnsi="Times New Roman"/>
          <w:sz w:val="24"/>
          <w:szCs w:val="24"/>
        </w:rPr>
        <w:t xml:space="preserve">— понимать ценность здорового и безопасного образа жизни; </w:t>
      </w:r>
    </w:p>
    <w:p w:rsidR="001121DD" w:rsidRDefault="001121DD" w:rsidP="005E04A4">
      <w:pPr>
        <w:pStyle w:val="18"/>
        <w:tabs>
          <w:tab w:val="clear" w:pos="709"/>
          <w:tab w:val="left" w:pos="720"/>
        </w:tabs>
        <w:spacing w:line="240" w:lineRule="auto"/>
      </w:pPr>
      <w:r>
        <w:rPr>
          <w:rFonts w:ascii="Times New Roman" w:hAnsi="Times New Roman"/>
          <w:sz w:val="24"/>
          <w:szCs w:val="24"/>
        </w:rPr>
        <w:t>— признавать ценность жизни во всех её проявлениях и необходимость ответственного, бережного отношения к окружающей среде;</w:t>
      </w:r>
    </w:p>
    <w:p w:rsidR="001121DD" w:rsidRDefault="001121DD" w:rsidP="005E04A4">
      <w:pPr>
        <w:pStyle w:val="18"/>
        <w:tabs>
          <w:tab w:val="clear" w:pos="709"/>
          <w:tab w:val="left" w:pos="720"/>
        </w:tabs>
        <w:spacing w:line="240" w:lineRule="auto"/>
      </w:pPr>
      <w:r>
        <w:rPr>
          <w:rFonts w:ascii="Times New Roman" w:hAnsi="Times New Roman"/>
          <w:sz w:val="24"/>
          <w:szCs w:val="24"/>
        </w:rPr>
        <w:t xml:space="preserve">— осознавать значение семьи в жизни человека и общества; </w:t>
      </w:r>
    </w:p>
    <w:p w:rsidR="001121DD" w:rsidRDefault="001121DD" w:rsidP="005E04A4">
      <w:pPr>
        <w:pStyle w:val="18"/>
        <w:tabs>
          <w:tab w:val="clear" w:pos="709"/>
          <w:tab w:val="left" w:pos="720"/>
        </w:tabs>
        <w:spacing w:line="240" w:lineRule="auto"/>
      </w:pPr>
      <w:r>
        <w:rPr>
          <w:rFonts w:ascii="Times New Roman" w:hAnsi="Times New Roman"/>
          <w:sz w:val="24"/>
          <w:szCs w:val="24"/>
        </w:rPr>
        <w:t xml:space="preserve">— принимать ценности семейной жизни; </w:t>
      </w:r>
    </w:p>
    <w:p w:rsidR="001121DD" w:rsidRDefault="001121DD" w:rsidP="005E04A4">
      <w:pPr>
        <w:pStyle w:val="18"/>
        <w:tabs>
          <w:tab w:val="clear" w:pos="709"/>
          <w:tab w:val="left" w:pos="720"/>
        </w:tabs>
        <w:spacing w:line="240" w:lineRule="auto"/>
      </w:pPr>
      <w:r>
        <w:rPr>
          <w:rFonts w:ascii="Times New Roman" w:hAnsi="Times New Roman"/>
          <w:sz w:val="24"/>
          <w:szCs w:val="24"/>
        </w:rPr>
        <w:t xml:space="preserve">— уважительно и заботливо относиться к членам своей семьи; </w:t>
      </w:r>
    </w:p>
    <w:p w:rsidR="001121DD" w:rsidRDefault="001121DD" w:rsidP="005E04A4">
      <w:pPr>
        <w:pStyle w:val="18"/>
        <w:tabs>
          <w:tab w:val="clear" w:pos="709"/>
          <w:tab w:val="left" w:pos="720"/>
        </w:tabs>
        <w:spacing w:line="240" w:lineRule="auto"/>
      </w:pPr>
      <w:r>
        <w:rPr>
          <w:rFonts w:ascii="Times New Roman" w:hAnsi="Times New Roman"/>
          <w:sz w:val="24"/>
          <w:szCs w:val="24"/>
        </w:rPr>
        <w:t>— понимать значение обучения для повседневной жизни и осознанного выбора профессии;</w:t>
      </w:r>
    </w:p>
    <w:p w:rsidR="001121DD" w:rsidRDefault="001121DD" w:rsidP="005E04A4">
      <w:pPr>
        <w:pStyle w:val="18"/>
        <w:tabs>
          <w:tab w:val="clear" w:pos="709"/>
          <w:tab w:val="left" w:pos="720"/>
        </w:tabs>
        <w:spacing w:line="240" w:lineRule="auto"/>
      </w:pPr>
      <w:r>
        <w:rPr>
          <w:rFonts w:ascii="Times New Roman" w:hAnsi="Times New Roman"/>
          <w:sz w:val="24"/>
          <w:szCs w:val="24"/>
        </w:rPr>
        <w:t>— проводить работу над ошибками для внесения корректив в усваиваемые знания;</w:t>
      </w:r>
    </w:p>
    <w:p w:rsidR="001121DD" w:rsidRDefault="001121DD" w:rsidP="005E04A4">
      <w:pPr>
        <w:pStyle w:val="18"/>
        <w:tabs>
          <w:tab w:val="clear" w:pos="709"/>
          <w:tab w:val="left" w:pos="720"/>
        </w:tabs>
        <w:spacing w:line="240" w:lineRule="auto"/>
      </w:pPr>
      <w:r>
        <w:rPr>
          <w:rFonts w:ascii="Times New Roman" w:hAnsi="Times New Roman"/>
          <w:sz w:val="24"/>
          <w:szCs w:val="24"/>
        </w:rPr>
        <w:t>— признавать право каждого на собственное мнение;</w:t>
      </w:r>
    </w:p>
    <w:p w:rsidR="001121DD" w:rsidRDefault="001121DD" w:rsidP="005E04A4">
      <w:pPr>
        <w:pStyle w:val="18"/>
        <w:tabs>
          <w:tab w:val="clear" w:pos="709"/>
          <w:tab w:val="left" w:pos="720"/>
        </w:tabs>
        <w:spacing w:line="240" w:lineRule="auto"/>
      </w:pPr>
      <w:r>
        <w:rPr>
          <w:rFonts w:ascii="Times New Roman" w:hAnsi="Times New Roman"/>
          <w:sz w:val="24"/>
          <w:szCs w:val="24"/>
        </w:rPr>
        <w:t>— формировать эмоционально-положительное отношение сверстников к себе через глубокое знание зоологической науки;</w:t>
      </w:r>
    </w:p>
    <w:p w:rsidR="001121DD" w:rsidRDefault="001121DD" w:rsidP="005E04A4">
      <w:pPr>
        <w:pStyle w:val="18"/>
        <w:tabs>
          <w:tab w:val="clear" w:pos="709"/>
          <w:tab w:val="left" w:pos="720"/>
        </w:tabs>
        <w:spacing w:line="240" w:lineRule="auto"/>
      </w:pPr>
      <w:r>
        <w:rPr>
          <w:rFonts w:ascii="Times New Roman" w:hAnsi="Times New Roman"/>
          <w:sz w:val="24"/>
          <w:szCs w:val="24"/>
        </w:rPr>
        <w:t>— проявлять готовность к самостоятельным поступкам и действиям на благо природы;</w:t>
      </w:r>
    </w:p>
    <w:p w:rsidR="001121DD" w:rsidRDefault="001121DD" w:rsidP="005E04A4">
      <w:pPr>
        <w:pStyle w:val="18"/>
        <w:tabs>
          <w:tab w:val="clear" w:pos="709"/>
          <w:tab w:val="left" w:pos="720"/>
        </w:tabs>
        <w:spacing w:line="240" w:lineRule="auto"/>
      </w:pPr>
      <w:r>
        <w:rPr>
          <w:rFonts w:ascii="Times New Roman" w:hAnsi="Times New Roman"/>
          <w:sz w:val="24"/>
          <w:szCs w:val="24"/>
        </w:rPr>
        <w:t xml:space="preserve">— уметь отстаивать свою точку зрения; </w:t>
      </w:r>
    </w:p>
    <w:p w:rsidR="001121DD" w:rsidRDefault="001121DD" w:rsidP="005E04A4">
      <w:pPr>
        <w:pStyle w:val="18"/>
        <w:tabs>
          <w:tab w:val="clear" w:pos="709"/>
          <w:tab w:val="left" w:pos="720"/>
        </w:tabs>
        <w:spacing w:line="240" w:lineRule="auto"/>
      </w:pPr>
      <w:r>
        <w:rPr>
          <w:rFonts w:ascii="Times New Roman" w:hAnsi="Times New Roman"/>
          <w:sz w:val="24"/>
          <w:szCs w:val="24"/>
        </w:rPr>
        <w:t>— критично относиться к своим поступкам, нести ответственность за их последствия;</w:t>
      </w:r>
    </w:p>
    <w:p w:rsidR="001121DD" w:rsidRDefault="001121DD" w:rsidP="005E04A4">
      <w:pPr>
        <w:pStyle w:val="18"/>
        <w:tabs>
          <w:tab w:val="clear" w:pos="709"/>
          <w:tab w:val="left" w:pos="720"/>
        </w:tabs>
        <w:spacing w:line="240" w:lineRule="auto"/>
      </w:pPr>
      <w:r>
        <w:rPr>
          <w:rFonts w:ascii="Times New Roman" w:hAnsi="Times New Roman"/>
          <w:sz w:val="24"/>
          <w:szCs w:val="24"/>
        </w:rPr>
        <w:t>— уметь слушать и слышать другое мнение, вести дискуссию, оперировать фактами как для доказательства, так и для опровержения существующего мнения.</w:t>
      </w:r>
    </w:p>
    <w:p w:rsidR="001121DD" w:rsidRDefault="001121DD" w:rsidP="005E04A4">
      <w:pPr>
        <w:pStyle w:val="a"/>
        <w:spacing w:line="240" w:lineRule="auto"/>
      </w:pPr>
      <w:r>
        <w:rPr>
          <w:rFonts w:ascii="Times New Roman" w:hAnsi="Times New Roman"/>
          <w:b/>
          <w:bCs/>
          <w:sz w:val="24"/>
          <w:szCs w:val="24"/>
        </w:rPr>
        <w:t>Резерв времени</w:t>
      </w:r>
      <w:r>
        <w:rPr>
          <w:rFonts w:ascii="Times New Roman" w:hAnsi="Times New Roman"/>
          <w:sz w:val="24"/>
          <w:szCs w:val="24"/>
        </w:rPr>
        <w:t> </w:t>
      </w:r>
      <w:r>
        <w:rPr>
          <w:rFonts w:ascii="Times New Roman" w:hAnsi="Times New Roman"/>
          <w:b/>
          <w:sz w:val="24"/>
          <w:szCs w:val="24"/>
        </w:rPr>
        <w:t>— 6 часов.</w:t>
      </w:r>
    </w:p>
    <w:p w:rsidR="001121DD" w:rsidRDefault="001121DD" w:rsidP="005E04A4">
      <w:pPr>
        <w:pStyle w:val="a"/>
        <w:spacing w:line="240" w:lineRule="auto"/>
        <w:jc w:val="center"/>
      </w:pPr>
    </w:p>
    <w:p w:rsidR="001121DD" w:rsidRDefault="001121DD" w:rsidP="005E04A4">
      <w:pPr>
        <w:pStyle w:val="a"/>
        <w:spacing w:line="240" w:lineRule="auto"/>
        <w:jc w:val="center"/>
      </w:pPr>
      <w:r>
        <w:rPr>
          <w:rFonts w:ascii="Times New Roman" w:hAnsi="Times New Roman"/>
          <w:b/>
          <w:bCs/>
          <w:sz w:val="24"/>
          <w:szCs w:val="24"/>
        </w:rPr>
        <w:t>9 класс.</w:t>
      </w:r>
    </w:p>
    <w:p w:rsidR="001121DD" w:rsidRDefault="001121DD" w:rsidP="005E04A4">
      <w:pPr>
        <w:pStyle w:val="a"/>
        <w:spacing w:line="240" w:lineRule="auto"/>
        <w:jc w:val="center"/>
      </w:pPr>
      <w:r>
        <w:rPr>
          <w:rFonts w:ascii="Times New Roman" w:hAnsi="Times New Roman"/>
          <w:b/>
          <w:bCs/>
          <w:sz w:val="24"/>
          <w:szCs w:val="24"/>
        </w:rPr>
        <w:t xml:space="preserve"> </w:t>
      </w:r>
      <w:r>
        <w:rPr>
          <w:rFonts w:ascii="Times New Roman" w:hAnsi="Times New Roman"/>
          <w:b/>
          <w:sz w:val="24"/>
          <w:szCs w:val="24"/>
        </w:rPr>
        <w:t xml:space="preserve">Биология. </w:t>
      </w:r>
      <w:r>
        <w:rPr>
          <w:rFonts w:ascii="Times New Roman" w:hAnsi="Times New Roman"/>
          <w:b/>
          <w:bCs/>
          <w:sz w:val="24"/>
          <w:szCs w:val="24"/>
        </w:rPr>
        <w:t>Введение в общую биологию   (70 часов, 2 часа в неделю)</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Введение </w:t>
      </w:r>
      <w:r>
        <w:rPr>
          <w:rFonts w:ascii="Times New Roman" w:hAnsi="Times New Roman"/>
          <w:iCs/>
          <w:sz w:val="24"/>
          <w:szCs w:val="24"/>
        </w:rPr>
        <w:t>(</w:t>
      </w:r>
      <w:r>
        <w:rPr>
          <w:rFonts w:ascii="Times New Roman" w:hAnsi="Times New Roman"/>
          <w:i/>
          <w:iCs/>
          <w:sz w:val="24"/>
          <w:szCs w:val="24"/>
        </w:rPr>
        <w:t>3 часа</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1121DD" w:rsidRDefault="001121DD" w:rsidP="005E04A4">
      <w:pPr>
        <w:pStyle w:val="a"/>
        <w:spacing w:line="240" w:lineRule="auto"/>
      </w:pPr>
      <w:r>
        <w:rPr>
          <w:rFonts w:ascii="Times New Roman" w:hAnsi="Times New Roman"/>
          <w:b/>
          <w:bCs/>
          <w:i/>
          <w:iCs/>
          <w:sz w:val="24"/>
          <w:szCs w:val="24"/>
        </w:rPr>
        <w:t>Демонстрацияи</w:t>
      </w:r>
    </w:p>
    <w:p w:rsidR="001121DD" w:rsidRDefault="001121DD" w:rsidP="005E04A4">
      <w:pPr>
        <w:pStyle w:val="a"/>
        <w:spacing w:line="240" w:lineRule="auto"/>
      </w:pPr>
      <w:r>
        <w:rPr>
          <w:rFonts w:ascii="Times New Roman" w:hAnsi="Times New Roman"/>
          <w:sz w:val="24"/>
          <w:szCs w:val="24"/>
        </w:rPr>
        <w:t xml:space="preserve"> Портреты ученых, внесших значительный вклад в развитие биологической науки.</w:t>
      </w:r>
    </w:p>
    <w:p w:rsidR="001121DD" w:rsidRDefault="001121DD" w:rsidP="005E04A4">
      <w:pPr>
        <w:pStyle w:val="a"/>
        <w:spacing w:line="240" w:lineRule="auto"/>
      </w:pPr>
      <w:r>
        <w:rPr>
          <w:rFonts w:ascii="Times New Roman" w:hAnsi="Times New Roman"/>
          <w:b/>
          <w:bCs/>
          <w:i/>
          <w:iCs/>
          <w:sz w:val="24"/>
          <w:szCs w:val="24"/>
        </w:rPr>
        <w:t>Предметные результаты</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r>
        <w:rPr>
          <w:rFonts w:ascii="Times New Roman" w:hAnsi="Times New Roman"/>
          <w:i/>
          <w:iCs/>
          <w:sz w:val="24"/>
          <w:szCs w:val="24"/>
        </w:rPr>
        <w:t xml:space="preserve"> </w:t>
      </w:r>
    </w:p>
    <w:p w:rsidR="001121DD" w:rsidRDefault="001121DD" w:rsidP="005E04A4">
      <w:pPr>
        <w:pStyle w:val="a"/>
        <w:spacing w:line="240" w:lineRule="auto"/>
      </w:pPr>
      <w:r>
        <w:rPr>
          <w:rFonts w:ascii="Times New Roman" w:hAnsi="Times New Roman"/>
          <w:sz w:val="24"/>
          <w:szCs w:val="24"/>
        </w:rPr>
        <w:t xml:space="preserve">— свойства живого; </w:t>
      </w:r>
    </w:p>
    <w:p w:rsidR="001121DD" w:rsidRDefault="001121DD" w:rsidP="005E04A4">
      <w:pPr>
        <w:pStyle w:val="a"/>
        <w:spacing w:line="240" w:lineRule="auto"/>
      </w:pPr>
      <w:r>
        <w:rPr>
          <w:rFonts w:ascii="Times New Roman" w:hAnsi="Times New Roman"/>
          <w:sz w:val="24"/>
          <w:szCs w:val="24"/>
        </w:rPr>
        <w:t>— методы исследования биологии;</w:t>
      </w:r>
    </w:p>
    <w:p w:rsidR="001121DD" w:rsidRDefault="001121DD" w:rsidP="005E04A4">
      <w:pPr>
        <w:pStyle w:val="a"/>
        <w:spacing w:line="240" w:lineRule="auto"/>
      </w:pPr>
      <w:r>
        <w:rPr>
          <w:rFonts w:ascii="Times New Roman" w:hAnsi="Times New Roman"/>
          <w:sz w:val="24"/>
          <w:szCs w:val="24"/>
        </w:rPr>
        <w:t>— значение биологических знаний в современной жизни.</w:t>
      </w:r>
    </w:p>
    <w:p w:rsidR="001121DD" w:rsidRDefault="001121DD" w:rsidP="005E04A4">
      <w:pPr>
        <w:pStyle w:val="a"/>
        <w:spacing w:line="240" w:lineRule="auto"/>
      </w:pPr>
      <w:r>
        <w:rPr>
          <w:rFonts w:ascii="Times New Roman" w:hAnsi="Times New Roman"/>
          <w:i/>
          <w:iCs/>
          <w:sz w:val="24"/>
          <w:szCs w:val="24"/>
        </w:rPr>
        <w:t>Учащиеся должны иметь представление</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xml:space="preserve">— о биологии, как науке о живой природе; </w:t>
      </w:r>
    </w:p>
    <w:p w:rsidR="001121DD" w:rsidRDefault="001121DD" w:rsidP="005E04A4">
      <w:pPr>
        <w:pStyle w:val="a"/>
        <w:spacing w:line="240" w:lineRule="auto"/>
      </w:pPr>
      <w:r>
        <w:rPr>
          <w:rFonts w:ascii="Times New Roman" w:hAnsi="Times New Roman"/>
          <w:sz w:val="24"/>
          <w:szCs w:val="24"/>
        </w:rPr>
        <w:t>— о профессиях, связанных с биологией;</w:t>
      </w:r>
    </w:p>
    <w:p w:rsidR="001121DD" w:rsidRDefault="001121DD" w:rsidP="005E04A4">
      <w:pPr>
        <w:pStyle w:val="a"/>
        <w:spacing w:line="240" w:lineRule="auto"/>
      </w:pPr>
      <w:r>
        <w:rPr>
          <w:rFonts w:ascii="Times New Roman" w:hAnsi="Times New Roman"/>
          <w:sz w:val="24"/>
          <w:szCs w:val="24"/>
        </w:rPr>
        <w:t>— об уровневой организации живой природы.</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1. Молекулярный уровень </w:t>
      </w:r>
      <w:r>
        <w:rPr>
          <w:rFonts w:ascii="Times New Roman" w:hAnsi="Times New Roman"/>
          <w:iCs/>
          <w:sz w:val="24"/>
          <w:szCs w:val="24"/>
        </w:rPr>
        <w:t>(</w:t>
      </w:r>
      <w:r>
        <w:rPr>
          <w:rFonts w:ascii="Times New Roman" w:hAnsi="Times New Roman"/>
          <w:i/>
          <w:iCs/>
          <w:sz w:val="24"/>
          <w:szCs w:val="24"/>
        </w:rPr>
        <w:t>10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 xml:space="preserve"> Схемы строения молекул химических соединений, относящихся к основным группам органических веществ.</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 xml:space="preserve"> Расщепление пероксида водорода ферментом каталазой</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i/>
          <w:iCs/>
          <w:sz w:val="24"/>
          <w:szCs w:val="24"/>
        </w:rPr>
        <w:t>Предметные результаты</w:t>
      </w:r>
      <w:r>
        <w:rPr>
          <w:rFonts w:ascii="Times New Roman" w:hAnsi="Times New Roman"/>
          <w:b/>
          <w:bCs/>
          <w:sz w:val="24"/>
          <w:szCs w:val="24"/>
        </w:rPr>
        <w:t>:</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iCs/>
          <w:sz w:val="24"/>
          <w:szCs w:val="24"/>
        </w:rPr>
        <w:t>:</w:t>
      </w:r>
      <w:r>
        <w:rPr>
          <w:rFonts w:ascii="Times New Roman" w:hAnsi="Times New Roman"/>
          <w:i/>
          <w:iCs/>
          <w:sz w:val="24"/>
          <w:szCs w:val="24"/>
        </w:rPr>
        <w:t xml:space="preserve"> </w:t>
      </w:r>
    </w:p>
    <w:p w:rsidR="001121DD" w:rsidRDefault="001121DD" w:rsidP="005E04A4">
      <w:pPr>
        <w:pStyle w:val="a"/>
        <w:spacing w:line="240" w:lineRule="auto"/>
      </w:pPr>
      <w:r>
        <w:rPr>
          <w:rFonts w:ascii="Times New Roman" w:hAnsi="Times New Roman"/>
          <w:sz w:val="24"/>
          <w:szCs w:val="24"/>
        </w:rPr>
        <w:t>— знать состав, строение и функции органических веществ, входящих в состав живого;</w:t>
      </w:r>
    </w:p>
    <w:p w:rsidR="001121DD" w:rsidRDefault="001121DD" w:rsidP="005E04A4">
      <w:pPr>
        <w:pStyle w:val="a"/>
        <w:spacing w:line="240" w:lineRule="auto"/>
      </w:pPr>
      <w:r>
        <w:rPr>
          <w:rFonts w:ascii="Times New Roman" w:hAnsi="Times New Roman"/>
          <w:sz w:val="24"/>
          <w:szCs w:val="24"/>
        </w:rPr>
        <w:t>— иметь первоначальные систематизированные представления о молекулярном уровне организации живого, о вирусах как неклеточных формах жизни;</w:t>
      </w:r>
    </w:p>
    <w:p w:rsidR="001121DD" w:rsidRDefault="001121DD" w:rsidP="005E04A4">
      <w:pPr>
        <w:pStyle w:val="a"/>
        <w:spacing w:line="240" w:lineRule="auto"/>
      </w:pPr>
      <w:r>
        <w:rPr>
          <w:rFonts w:ascii="Times New Roman" w:hAnsi="Times New Roman"/>
          <w:sz w:val="24"/>
          <w:szCs w:val="24"/>
        </w:rPr>
        <w:t>— 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2. Клеточный уровень </w:t>
      </w:r>
      <w:r>
        <w:rPr>
          <w:rFonts w:ascii="Times New Roman" w:hAnsi="Times New Roman"/>
          <w:iCs/>
          <w:sz w:val="24"/>
          <w:szCs w:val="24"/>
        </w:rPr>
        <w:t>(</w:t>
      </w:r>
      <w:r>
        <w:rPr>
          <w:rFonts w:ascii="Times New Roman" w:hAnsi="Times New Roman"/>
          <w:i/>
          <w:iCs/>
          <w:sz w:val="24"/>
          <w:szCs w:val="24"/>
        </w:rPr>
        <w:t>14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rsidR="001121DD" w:rsidRDefault="001121DD" w:rsidP="005E04A4">
      <w:pPr>
        <w:pStyle w:val="a"/>
        <w:spacing w:line="240" w:lineRule="auto"/>
      </w:pPr>
      <w:r>
        <w:rPr>
          <w:rFonts w:ascii="Times New Roman" w:hAnsi="Times New Roman"/>
          <w:b/>
          <w:bCs/>
          <w:i/>
          <w:iCs/>
          <w:sz w:val="24"/>
          <w:szCs w:val="24"/>
        </w:rPr>
        <w:t>Демонстрация</w:t>
      </w:r>
      <w:r>
        <w:rPr>
          <w:rFonts w:ascii="Times New Roman" w:hAnsi="Times New Roman"/>
          <w:sz w:val="24"/>
          <w:szCs w:val="24"/>
        </w:rPr>
        <w:t xml:space="preserve"> </w:t>
      </w:r>
    </w:p>
    <w:p w:rsidR="001121DD" w:rsidRDefault="001121DD" w:rsidP="005E04A4">
      <w:pPr>
        <w:pStyle w:val="a"/>
        <w:spacing w:line="240" w:lineRule="auto"/>
      </w:pPr>
      <w:r>
        <w:rPr>
          <w:rFonts w:ascii="Times New Roman" w:hAnsi="Times New Roman"/>
          <w:sz w:val="24"/>
          <w:szCs w:val="24"/>
        </w:rPr>
        <w:t>Модель клетки. Микропрепараты митоза в клетках корешков лука; хромосом. Модели-аппликации, иллюстрирующие деление клеток. Расщепление пероксида водорода с помощью ферментов, содержащихся в живых клетках.</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Рассматривание клеток растений и животных под микроскопом.</w:t>
      </w: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i/>
          <w:iCs/>
          <w:sz w:val="24"/>
          <w:szCs w:val="24"/>
        </w:rPr>
        <w:t>Предметные результаты</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sz w:val="24"/>
          <w:szCs w:val="24"/>
        </w:rPr>
        <w:t xml:space="preserve"> </w:t>
      </w:r>
      <w:r>
        <w:rPr>
          <w:rFonts w:ascii="Times New Roman" w:hAnsi="Times New Roman"/>
          <w:i/>
          <w:iCs/>
          <w:sz w:val="24"/>
          <w:szCs w:val="24"/>
        </w:rPr>
        <w:t>знать</w:t>
      </w:r>
      <w:r>
        <w:rPr>
          <w:rFonts w:ascii="Times New Roman" w:hAnsi="Times New Roman"/>
          <w:iCs/>
          <w:sz w:val="24"/>
          <w:szCs w:val="24"/>
        </w:rPr>
        <w:t>:</w:t>
      </w:r>
      <w:r>
        <w:rPr>
          <w:rFonts w:ascii="Times New Roman" w:hAnsi="Times New Roman"/>
          <w:i/>
          <w:iCs/>
          <w:sz w:val="24"/>
          <w:szCs w:val="24"/>
        </w:rPr>
        <w:t xml:space="preserve"> </w:t>
      </w:r>
    </w:p>
    <w:p w:rsidR="001121DD" w:rsidRDefault="001121DD" w:rsidP="005E04A4">
      <w:pPr>
        <w:pStyle w:val="a"/>
        <w:spacing w:line="240" w:lineRule="auto"/>
      </w:pPr>
      <w:r>
        <w:rPr>
          <w:rFonts w:ascii="Times New Roman" w:hAnsi="Times New Roman"/>
          <w:sz w:val="24"/>
          <w:szCs w:val="24"/>
        </w:rPr>
        <w:t>— основные методы изучения клетки;</w:t>
      </w:r>
    </w:p>
    <w:p w:rsidR="001121DD" w:rsidRDefault="001121DD" w:rsidP="005E04A4">
      <w:pPr>
        <w:pStyle w:val="a"/>
        <w:spacing w:line="240" w:lineRule="auto"/>
      </w:pPr>
      <w:r>
        <w:rPr>
          <w:rFonts w:ascii="Times New Roman" w:hAnsi="Times New Roman"/>
          <w:sz w:val="24"/>
          <w:szCs w:val="24"/>
        </w:rPr>
        <w:t>— особенности строения клетки эукариот и прокариот;</w:t>
      </w:r>
    </w:p>
    <w:p w:rsidR="001121DD" w:rsidRDefault="001121DD" w:rsidP="005E04A4">
      <w:pPr>
        <w:pStyle w:val="a"/>
        <w:spacing w:line="240" w:lineRule="auto"/>
      </w:pPr>
      <w:r>
        <w:rPr>
          <w:rFonts w:ascii="Times New Roman" w:hAnsi="Times New Roman"/>
          <w:sz w:val="24"/>
          <w:szCs w:val="24"/>
        </w:rPr>
        <w:t>— функции органоидов клетки;</w:t>
      </w:r>
    </w:p>
    <w:p w:rsidR="001121DD" w:rsidRDefault="001121DD" w:rsidP="005E04A4">
      <w:pPr>
        <w:pStyle w:val="a"/>
        <w:spacing w:line="240" w:lineRule="auto"/>
      </w:pPr>
      <w:r>
        <w:rPr>
          <w:rFonts w:ascii="Times New Roman" w:hAnsi="Times New Roman"/>
          <w:sz w:val="24"/>
          <w:szCs w:val="24"/>
        </w:rPr>
        <w:t>— основные положения клеточной теории;</w:t>
      </w:r>
    </w:p>
    <w:p w:rsidR="001121DD" w:rsidRDefault="001121DD" w:rsidP="005E04A4">
      <w:pPr>
        <w:pStyle w:val="a"/>
        <w:spacing w:line="240" w:lineRule="auto"/>
      </w:pPr>
      <w:r>
        <w:rPr>
          <w:rFonts w:ascii="Times New Roman" w:hAnsi="Times New Roman"/>
          <w:sz w:val="24"/>
          <w:szCs w:val="24"/>
        </w:rPr>
        <w:t>— химический состав клетки.</w:t>
      </w:r>
    </w:p>
    <w:p w:rsidR="001121DD" w:rsidRDefault="001121DD" w:rsidP="005E04A4">
      <w:pPr>
        <w:pStyle w:val="a"/>
        <w:spacing w:line="240" w:lineRule="auto"/>
      </w:pPr>
      <w:r>
        <w:rPr>
          <w:rFonts w:ascii="Times New Roman" w:hAnsi="Times New Roman"/>
          <w:i/>
          <w:sz w:val="24"/>
          <w:szCs w:val="24"/>
        </w:rPr>
        <w:t>Учащиеся должны иметь представление</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о клеточном уровне организации живого;</w:t>
      </w:r>
    </w:p>
    <w:p w:rsidR="001121DD" w:rsidRDefault="001121DD" w:rsidP="005E04A4">
      <w:pPr>
        <w:pStyle w:val="a"/>
        <w:spacing w:line="240" w:lineRule="auto"/>
      </w:pPr>
      <w:r>
        <w:rPr>
          <w:rFonts w:ascii="Times New Roman" w:hAnsi="Times New Roman"/>
          <w:sz w:val="24"/>
          <w:szCs w:val="24"/>
        </w:rPr>
        <w:t>— о клетке как структурной и функциональной единице жизни;</w:t>
      </w:r>
    </w:p>
    <w:p w:rsidR="001121DD" w:rsidRDefault="001121DD" w:rsidP="005E04A4">
      <w:pPr>
        <w:pStyle w:val="a"/>
        <w:spacing w:line="240" w:lineRule="auto"/>
      </w:pPr>
      <w:r>
        <w:rPr>
          <w:rFonts w:ascii="Times New Roman" w:hAnsi="Times New Roman"/>
          <w:sz w:val="24"/>
          <w:szCs w:val="24"/>
        </w:rPr>
        <w:t>— об обмене веществ и превращение энергии как основе жизнедеятельности клетки;</w:t>
      </w:r>
    </w:p>
    <w:p w:rsidR="001121DD" w:rsidRDefault="001121DD" w:rsidP="005E04A4">
      <w:pPr>
        <w:pStyle w:val="a"/>
        <w:spacing w:line="240" w:lineRule="auto"/>
      </w:pPr>
      <w:r>
        <w:rPr>
          <w:rFonts w:ascii="Times New Roman" w:hAnsi="Times New Roman"/>
          <w:sz w:val="24"/>
          <w:szCs w:val="24"/>
        </w:rPr>
        <w:t>— о росте, развитии и жизненном цикле клеток;</w:t>
      </w:r>
    </w:p>
    <w:p w:rsidR="001121DD" w:rsidRDefault="001121DD" w:rsidP="005E04A4">
      <w:pPr>
        <w:pStyle w:val="a"/>
        <w:spacing w:line="240" w:lineRule="auto"/>
      </w:pPr>
      <w:r>
        <w:rPr>
          <w:rFonts w:ascii="Times New Roman" w:hAnsi="Times New Roman"/>
          <w:sz w:val="24"/>
          <w:szCs w:val="24"/>
        </w:rPr>
        <w:t xml:space="preserve">— об особенностях митотического деления клетки. </w:t>
      </w:r>
    </w:p>
    <w:p w:rsidR="001121DD" w:rsidRDefault="001121DD" w:rsidP="005E04A4">
      <w:pPr>
        <w:pStyle w:val="a"/>
        <w:spacing w:line="240" w:lineRule="auto"/>
      </w:pPr>
      <w:r>
        <w:rPr>
          <w:rFonts w:ascii="Times New Roman" w:hAnsi="Times New Roman"/>
          <w:i/>
          <w:sz w:val="24"/>
          <w:szCs w:val="24"/>
        </w:rPr>
        <w:t>Учащиеся должны получить опыт</w:t>
      </w:r>
      <w:r>
        <w:rPr>
          <w:rFonts w:ascii="Times New Roman" w:hAnsi="Times New Roman"/>
          <w:sz w:val="24"/>
          <w:szCs w:val="24"/>
        </w:rPr>
        <w:t>:</w:t>
      </w:r>
    </w:p>
    <w:p w:rsidR="001121DD" w:rsidRDefault="001121DD" w:rsidP="005E04A4">
      <w:pPr>
        <w:pStyle w:val="a"/>
        <w:spacing w:line="240" w:lineRule="auto"/>
      </w:pPr>
      <w:r>
        <w:rPr>
          <w:rFonts w:ascii="Times New Roman" w:hAnsi="Times New Roman"/>
          <w:sz w:val="24"/>
          <w:szCs w:val="24"/>
        </w:rPr>
        <w:t>— использования методов биологической науки и проведения несложных биологических экспериментов для изучения клеток живых организмов.</w:t>
      </w: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3. Организменный уровень </w:t>
      </w:r>
      <w:r>
        <w:rPr>
          <w:rFonts w:ascii="Times New Roman" w:hAnsi="Times New Roman"/>
          <w:iCs/>
          <w:sz w:val="24"/>
          <w:szCs w:val="24"/>
        </w:rPr>
        <w:t>(</w:t>
      </w:r>
      <w:r>
        <w:rPr>
          <w:rFonts w:ascii="Times New Roman" w:hAnsi="Times New Roman"/>
          <w:i/>
          <w:iCs/>
          <w:sz w:val="24"/>
          <w:szCs w:val="24"/>
        </w:rPr>
        <w:t>13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xml:space="preserve">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 </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Микропрепараты яйцеклетки и сперматозоида животных.</w:t>
      </w:r>
    </w:p>
    <w:p w:rsidR="001121DD" w:rsidRDefault="001121DD" w:rsidP="005E04A4">
      <w:pPr>
        <w:pStyle w:val="a"/>
        <w:spacing w:line="240" w:lineRule="auto"/>
      </w:pP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Выявление изменчивости организмов.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i/>
          <w:iCs/>
          <w:sz w:val="24"/>
          <w:szCs w:val="24"/>
        </w:rPr>
        <w:t>Предметные результаты</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r>
        <w:rPr>
          <w:rFonts w:ascii="Times New Roman" w:hAnsi="Times New Roman"/>
          <w:i/>
          <w:iCs/>
          <w:sz w:val="24"/>
          <w:szCs w:val="24"/>
        </w:rPr>
        <w:t xml:space="preserve"> </w:t>
      </w:r>
    </w:p>
    <w:p w:rsidR="001121DD" w:rsidRDefault="001121DD" w:rsidP="005E04A4">
      <w:pPr>
        <w:pStyle w:val="a"/>
        <w:spacing w:line="240" w:lineRule="auto"/>
      </w:pPr>
      <w:r>
        <w:rPr>
          <w:rFonts w:ascii="Times New Roman" w:hAnsi="Times New Roman"/>
          <w:sz w:val="24"/>
          <w:szCs w:val="24"/>
        </w:rPr>
        <w:t>— сущность биогенетического закона;</w:t>
      </w:r>
    </w:p>
    <w:p w:rsidR="001121DD" w:rsidRDefault="001121DD" w:rsidP="005E04A4">
      <w:pPr>
        <w:pStyle w:val="a"/>
        <w:spacing w:line="240" w:lineRule="auto"/>
      </w:pPr>
      <w:r>
        <w:rPr>
          <w:rFonts w:ascii="Times New Roman" w:hAnsi="Times New Roman"/>
          <w:sz w:val="24"/>
          <w:szCs w:val="24"/>
        </w:rPr>
        <w:t>— основные закономерности передачи наследственной информации;</w:t>
      </w:r>
    </w:p>
    <w:p w:rsidR="001121DD" w:rsidRDefault="001121DD" w:rsidP="005E04A4">
      <w:pPr>
        <w:pStyle w:val="a"/>
        <w:spacing w:line="240" w:lineRule="auto"/>
      </w:pPr>
      <w:r>
        <w:rPr>
          <w:rFonts w:ascii="Times New Roman" w:hAnsi="Times New Roman"/>
          <w:sz w:val="24"/>
          <w:szCs w:val="24"/>
        </w:rPr>
        <w:t>— закономерности изменчивости;</w:t>
      </w:r>
    </w:p>
    <w:p w:rsidR="001121DD" w:rsidRDefault="001121DD" w:rsidP="005E04A4">
      <w:pPr>
        <w:pStyle w:val="a"/>
        <w:spacing w:line="240" w:lineRule="auto"/>
      </w:pPr>
      <w:r>
        <w:rPr>
          <w:rFonts w:ascii="Times New Roman" w:hAnsi="Times New Roman"/>
          <w:sz w:val="24"/>
          <w:szCs w:val="24"/>
        </w:rPr>
        <w:t>— основные методы селекции растений, животных и микроорганизмов;</w:t>
      </w:r>
    </w:p>
    <w:p w:rsidR="001121DD" w:rsidRDefault="001121DD" w:rsidP="005E04A4">
      <w:pPr>
        <w:pStyle w:val="a"/>
        <w:spacing w:line="240" w:lineRule="auto"/>
      </w:pPr>
      <w:r>
        <w:rPr>
          <w:rFonts w:ascii="Times New Roman" w:hAnsi="Times New Roman"/>
          <w:sz w:val="24"/>
          <w:szCs w:val="24"/>
        </w:rPr>
        <w:t>— особенности развития половых клеток.</w:t>
      </w:r>
    </w:p>
    <w:p w:rsidR="001121DD" w:rsidRDefault="001121DD" w:rsidP="005E04A4">
      <w:pPr>
        <w:pStyle w:val="a"/>
        <w:spacing w:line="240" w:lineRule="auto"/>
      </w:pPr>
      <w:r>
        <w:rPr>
          <w:rFonts w:ascii="Times New Roman" w:hAnsi="Times New Roman"/>
          <w:i/>
          <w:iCs/>
          <w:sz w:val="24"/>
          <w:szCs w:val="24"/>
        </w:rPr>
        <w:t>Учащиеся должны иметь представление</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xml:space="preserve">— организменном уровне организации живого; </w:t>
      </w:r>
    </w:p>
    <w:p w:rsidR="001121DD" w:rsidRDefault="001121DD" w:rsidP="005E04A4">
      <w:pPr>
        <w:pStyle w:val="a"/>
        <w:spacing w:line="240" w:lineRule="auto"/>
      </w:pPr>
      <w:r>
        <w:rPr>
          <w:rFonts w:ascii="Times New Roman" w:hAnsi="Times New Roman"/>
          <w:sz w:val="24"/>
          <w:szCs w:val="24"/>
        </w:rPr>
        <w:t xml:space="preserve">— о мейозе; </w:t>
      </w:r>
    </w:p>
    <w:p w:rsidR="001121DD" w:rsidRDefault="001121DD" w:rsidP="005E04A4">
      <w:pPr>
        <w:pStyle w:val="a"/>
        <w:spacing w:line="240" w:lineRule="auto"/>
      </w:pPr>
      <w:r>
        <w:rPr>
          <w:rFonts w:ascii="Times New Roman" w:hAnsi="Times New Roman"/>
          <w:sz w:val="24"/>
          <w:szCs w:val="24"/>
        </w:rPr>
        <w:t>— об особенностях индивидуального развития организмов;</w:t>
      </w:r>
    </w:p>
    <w:p w:rsidR="001121DD" w:rsidRDefault="001121DD" w:rsidP="005E04A4">
      <w:pPr>
        <w:pStyle w:val="a"/>
        <w:spacing w:line="240" w:lineRule="auto"/>
      </w:pPr>
      <w:r>
        <w:rPr>
          <w:rFonts w:ascii="Times New Roman" w:hAnsi="Times New Roman"/>
          <w:sz w:val="24"/>
          <w:szCs w:val="24"/>
        </w:rPr>
        <w:t xml:space="preserve">— об особенностях бесполого и полового размножения организмов; </w:t>
      </w:r>
    </w:p>
    <w:p w:rsidR="001121DD" w:rsidRDefault="001121DD" w:rsidP="005E04A4">
      <w:pPr>
        <w:pStyle w:val="a"/>
        <w:spacing w:line="240" w:lineRule="auto"/>
      </w:pPr>
      <w:r>
        <w:rPr>
          <w:rFonts w:ascii="Times New Roman" w:hAnsi="Times New Roman"/>
          <w:sz w:val="24"/>
          <w:szCs w:val="24"/>
        </w:rPr>
        <w:t>— об оплодотворении и его биологической роли.</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Тема 4. Популяционно-видовой уровень </w:t>
      </w:r>
      <w:r>
        <w:rPr>
          <w:rFonts w:ascii="Times New Roman" w:hAnsi="Times New Roman"/>
          <w:bCs/>
          <w:iCs/>
          <w:sz w:val="24"/>
          <w:szCs w:val="24"/>
        </w:rPr>
        <w:t>(</w:t>
      </w:r>
      <w:r>
        <w:rPr>
          <w:rFonts w:ascii="Times New Roman" w:hAnsi="Times New Roman"/>
          <w:bCs/>
          <w:i/>
          <w:iCs/>
          <w:sz w:val="24"/>
          <w:szCs w:val="24"/>
        </w:rPr>
        <w:t>8 часов</w:t>
      </w:r>
      <w:r>
        <w:rPr>
          <w:rFonts w:ascii="Times New Roman" w:hAnsi="Times New Roman"/>
          <w:bCs/>
          <w:iCs/>
          <w:sz w:val="24"/>
          <w:szCs w:val="24"/>
        </w:rPr>
        <w:t>)</w:t>
      </w:r>
    </w:p>
    <w:p w:rsidR="001121DD" w:rsidRDefault="001121DD" w:rsidP="005E04A4">
      <w:pPr>
        <w:pStyle w:val="a"/>
        <w:spacing w:line="240" w:lineRule="auto"/>
      </w:pPr>
      <w:r>
        <w:rPr>
          <w:rFonts w:ascii="Times New Roman" w:hAnsi="Times New Roman"/>
          <w:sz w:val="24"/>
          <w:szCs w:val="24"/>
        </w:rPr>
        <w:t xml:space="preserve">Вид, его критерии. Структура вида. Происхождение видов. Развитие эволюционных представлений. Популяция — элементарная единица эволюции. Борьба за существование и естественный отбор. Экология как наука. Экологические факторы и условия среды. </w:t>
      </w:r>
    </w:p>
    <w:p w:rsidR="001121DD" w:rsidRDefault="001121DD" w:rsidP="005E04A4">
      <w:pPr>
        <w:pStyle w:val="a"/>
        <w:spacing w:line="240" w:lineRule="auto"/>
      </w:pPr>
      <w:r>
        <w:rPr>
          <w:rFonts w:ascii="Times New Roman" w:hAnsi="Times New Roman"/>
          <w:sz w:val="24"/>
          <w:szCs w:val="24"/>
        </w:rPr>
        <w:t>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Искусственный отбор. Селекция. Образование видов — микроэволюция. Макроэволюция.</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 xml:space="preserve"> 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1121DD" w:rsidRDefault="001121DD" w:rsidP="005E04A4">
      <w:pPr>
        <w:pStyle w:val="a"/>
        <w:spacing w:line="240" w:lineRule="auto"/>
      </w:pPr>
      <w:r>
        <w:rPr>
          <w:rFonts w:ascii="Times New Roman" w:hAnsi="Times New Roman"/>
          <w:sz w:val="24"/>
          <w:szCs w:val="24"/>
        </w:rPr>
        <w:t xml:space="preserve"> </w:t>
      </w: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Изучение морфологического критерия вида.</w:t>
      </w:r>
    </w:p>
    <w:p w:rsidR="001121DD" w:rsidRDefault="001121DD" w:rsidP="005E04A4">
      <w:pPr>
        <w:pStyle w:val="a"/>
        <w:spacing w:line="240" w:lineRule="auto"/>
      </w:pPr>
      <w:r>
        <w:rPr>
          <w:rFonts w:ascii="Times New Roman" w:hAnsi="Times New Roman"/>
          <w:b/>
          <w:bCs/>
          <w:i/>
          <w:iCs/>
          <w:sz w:val="24"/>
          <w:szCs w:val="24"/>
        </w:rPr>
        <w:t>Экскурсии</w:t>
      </w:r>
    </w:p>
    <w:p w:rsidR="001121DD" w:rsidRDefault="001121DD" w:rsidP="005E04A4">
      <w:pPr>
        <w:pStyle w:val="a"/>
        <w:spacing w:line="240" w:lineRule="auto"/>
      </w:pPr>
      <w:r>
        <w:rPr>
          <w:rFonts w:ascii="Times New Roman" w:hAnsi="Times New Roman"/>
          <w:sz w:val="24"/>
          <w:szCs w:val="24"/>
        </w:rPr>
        <w:t>Причины многообразия видов в природе.</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i/>
          <w:iCs/>
          <w:sz w:val="24"/>
          <w:szCs w:val="24"/>
        </w:rPr>
        <w:t>Предметные результаты</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критерии вида и его популяционную структуру;</w:t>
      </w:r>
    </w:p>
    <w:p w:rsidR="001121DD" w:rsidRDefault="001121DD" w:rsidP="005E04A4">
      <w:pPr>
        <w:pStyle w:val="a"/>
        <w:spacing w:line="240" w:lineRule="auto"/>
      </w:pPr>
      <w:r>
        <w:rPr>
          <w:rFonts w:ascii="Times New Roman" w:hAnsi="Times New Roman"/>
          <w:sz w:val="24"/>
          <w:szCs w:val="24"/>
        </w:rPr>
        <w:t xml:space="preserve">— экологические факторы и условия среды; </w:t>
      </w:r>
    </w:p>
    <w:p w:rsidR="001121DD" w:rsidRDefault="001121DD" w:rsidP="005E04A4">
      <w:pPr>
        <w:pStyle w:val="a"/>
        <w:spacing w:line="240" w:lineRule="auto"/>
      </w:pPr>
      <w:r>
        <w:rPr>
          <w:rFonts w:ascii="Times New Roman" w:hAnsi="Times New Roman"/>
          <w:sz w:val="24"/>
          <w:szCs w:val="24"/>
        </w:rPr>
        <w:t>— основные положения теории эволюции Ч. Дарвина;</w:t>
      </w:r>
    </w:p>
    <w:p w:rsidR="001121DD" w:rsidRDefault="001121DD" w:rsidP="005E04A4">
      <w:pPr>
        <w:pStyle w:val="a"/>
        <w:spacing w:line="240" w:lineRule="auto"/>
      </w:pPr>
      <w:r>
        <w:rPr>
          <w:rFonts w:ascii="Times New Roman" w:hAnsi="Times New Roman"/>
          <w:sz w:val="24"/>
          <w:szCs w:val="24"/>
        </w:rPr>
        <w:t>— движущие силы эволюции;</w:t>
      </w:r>
    </w:p>
    <w:p w:rsidR="001121DD" w:rsidRDefault="001121DD" w:rsidP="005E04A4">
      <w:pPr>
        <w:pStyle w:val="a"/>
        <w:spacing w:line="240" w:lineRule="auto"/>
      </w:pPr>
      <w:r>
        <w:rPr>
          <w:rFonts w:ascii="Times New Roman" w:hAnsi="Times New Roman"/>
          <w:sz w:val="24"/>
          <w:szCs w:val="24"/>
        </w:rPr>
        <w:t>— пути достижения биологического прогресса.</w:t>
      </w:r>
    </w:p>
    <w:p w:rsidR="001121DD" w:rsidRDefault="001121DD" w:rsidP="005E04A4">
      <w:pPr>
        <w:pStyle w:val="a"/>
        <w:spacing w:line="240" w:lineRule="auto"/>
      </w:pPr>
      <w:r>
        <w:rPr>
          <w:rFonts w:ascii="Times New Roman" w:hAnsi="Times New Roman"/>
          <w:i/>
          <w:iCs/>
          <w:sz w:val="24"/>
          <w:szCs w:val="24"/>
        </w:rPr>
        <w:t>Учащиеся должны иметь представление</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xml:space="preserve">— о популяционно-видовом уровне организации живого; </w:t>
      </w:r>
    </w:p>
    <w:p w:rsidR="001121DD" w:rsidRDefault="001121DD" w:rsidP="005E04A4">
      <w:pPr>
        <w:pStyle w:val="a"/>
        <w:spacing w:line="240" w:lineRule="auto"/>
      </w:pPr>
      <w:r>
        <w:rPr>
          <w:rFonts w:ascii="Times New Roman" w:hAnsi="Times New Roman"/>
          <w:sz w:val="24"/>
          <w:szCs w:val="24"/>
        </w:rPr>
        <w:t xml:space="preserve">— о виде и его структуре; </w:t>
      </w:r>
    </w:p>
    <w:p w:rsidR="001121DD" w:rsidRDefault="001121DD" w:rsidP="005E04A4">
      <w:pPr>
        <w:pStyle w:val="a"/>
        <w:spacing w:line="240" w:lineRule="auto"/>
      </w:pPr>
      <w:r>
        <w:rPr>
          <w:rFonts w:ascii="Times New Roman" w:hAnsi="Times New Roman"/>
          <w:sz w:val="24"/>
          <w:szCs w:val="24"/>
        </w:rPr>
        <w:t>— о влиянии экологических условий на организмы;</w:t>
      </w:r>
    </w:p>
    <w:p w:rsidR="001121DD" w:rsidRDefault="001121DD" w:rsidP="005E04A4">
      <w:pPr>
        <w:pStyle w:val="a"/>
        <w:spacing w:line="240" w:lineRule="auto"/>
      </w:pPr>
      <w:r>
        <w:rPr>
          <w:rFonts w:ascii="Times New Roman" w:hAnsi="Times New Roman"/>
          <w:sz w:val="24"/>
          <w:szCs w:val="24"/>
        </w:rPr>
        <w:t>— о происхождении видов;</w:t>
      </w:r>
    </w:p>
    <w:p w:rsidR="001121DD" w:rsidRDefault="001121DD" w:rsidP="005E04A4">
      <w:pPr>
        <w:pStyle w:val="a"/>
        <w:spacing w:line="240" w:lineRule="auto"/>
      </w:pPr>
      <w:r>
        <w:rPr>
          <w:rFonts w:ascii="Times New Roman" w:hAnsi="Times New Roman"/>
          <w:sz w:val="24"/>
          <w:szCs w:val="24"/>
        </w:rPr>
        <w:t>— о развитии эволюционных представлений;</w:t>
      </w:r>
    </w:p>
    <w:p w:rsidR="001121DD" w:rsidRDefault="001121DD" w:rsidP="005E04A4">
      <w:pPr>
        <w:pStyle w:val="a"/>
        <w:spacing w:line="240" w:lineRule="auto"/>
      </w:pPr>
      <w:r>
        <w:rPr>
          <w:rFonts w:ascii="Times New Roman" w:hAnsi="Times New Roman"/>
          <w:sz w:val="24"/>
          <w:szCs w:val="24"/>
        </w:rPr>
        <w:t>— о синтетической теории эволюции;</w:t>
      </w:r>
    </w:p>
    <w:p w:rsidR="001121DD" w:rsidRDefault="001121DD" w:rsidP="005E04A4">
      <w:pPr>
        <w:pStyle w:val="a"/>
        <w:spacing w:line="240" w:lineRule="auto"/>
      </w:pPr>
      <w:r>
        <w:rPr>
          <w:rFonts w:ascii="Times New Roman" w:hAnsi="Times New Roman"/>
          <w:sz w:val="24"/>
          <w:szCs w:val="24"/>
        </w:rPr>
        <w:t>— о популяции как элементарной единице эволюции;</w:t>
      </w:r>
    </w:p>
    <w:p w:rsidR="001121DD" w:rsidRDefault="001121DD" w:rsidP="005E04A4">
      <w:pPr>
        <w:pStyle w:val="a"/>
        <w:spacing w:line="240" w:lineRule="auto"/>
      </w:pPr>
      <w:r>
        <w:rPr>
          <w:rFonts w:ascii="Times New Roman" w:hAnsi="Times New Roman"/>
          <w:sz w:val="24"/>
          <w:szCs w:val="24"/>
        </w:rPr>
        <w:t>— о микроэволюции;</w:t>
      </w:r>
    </w:p>
    <w:p w:rsidR="001121DD" w:rsidRDefault="001121DD" w:rsidP="005E04A4">
      <w:pPr>
        <w:pStyle w:val="a"/>
        <w:spacing w:line="240" w:lineRule="auto"/>
      </w:pPr>
      <w:r>
        <w:rPr>
          <w:rFonts w:ascii="Times New Roman" w:hAnsi="Times New Roman"/>
          <w:sz w:val="24"/>
          <w:szCs w:val="24"/>
        </w:rPr>
        <w:t>— о механизмах видообразования;</w:t>
      </w:r>
    </w:p>
    <w:p w:rsidR="001121DD" w:rsidRDefault="001121DD" w:rsidP="005E04A4">
      <w:pPr>
        <w:pStyle w:val="a"/>
        <w:spacing w:line="240" w:lineRule="auto"/>
      </w:pPr>
      <w:r>
        <w:rPr>
          <w:rFonts w:ascii="Times New Roman" w:hAnsi="Times New Roman"/>
          <w:sz w:val="24"/>
          <w:szCs w:val="24"/>
        </w:rPr>
        <w:t xml:space="preserve">— о макроэволюции и ее направлениях. </w:t>
      </w:r>
    </w:p>
    <w:p w:rsidR="001121DD" w:rsidRDefault="001121DD" w:rsidP="005E04A4">
      <w:pPr>
        <w:pStyle w:val="a"/>
        <w:spacing w:line="240" w:lineRule="auto"/>
      </w:pPr>
      <w:r>
        <w:rPr>
          <w:rFonts w:ascii="Times New Roman" w:hAnsi="Times New Roman"/>
          <w:i/>
          <w:iCs/>
          <w:sz w:val="24"/>
          <w:szCs w:val="24"/>
        </w:rPr>
        <w:t>Учащиеся должны получить опыт</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использования методов биологической науки и проведения несложных биологических экспериментов для изучения морфологического критерия видов.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 xml:space="preserve">Раздел 5. Экосистемный уровень </w:t>
      </w:r>
      <w:r>
        <w:rPr>
          <w:rFonts w:ascii="Times New Roman" w:hAnsi="Times New Roman"/>
          <w:iCs/>
          <w:sz w:val="24"/>
          <w:szCs w:val="24"/>
        </w:rPr>
        <w:t>(</w:t>
      </w:r>
      <w:r>
        <w:rPr>
          <w:rFonts w:ascii="Times New Roman" w:hAnsi="Times New Roman"/>
          <w:i/>
          <w:iCs/>
          <w:sz w:val="24"/>
          <w:szCs w:val="24"/>
        </w:rPr>
        <w:t>6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1121DD" w:rsidRDefault="001121DD" w:rsidP="005E04A4">
      <w:pPr>
        <w:pStyle w:val="a"/>
        <w:spacing w:line="240" w:lineRule="auto"/>
      </w:pPr>
      <w:r>
        <w:rPr>
          <w:rFonts w:ascii="Times New Roman" w:hAnsi="Times New Roman"/>
          <w:b/>
          <w:bCs/>
          <w:i/>
          <w:iCs/>
          <w:sz w:val="24"/>
          <w:szCs w:val="24"/>
        </w:rPr>
        <w:t>Демонстрация</w:t>
      </w:r>
    </w:p>
    <w:p w:rsidR="001121DD" w:rsidRDefault="001121DD" w:rsidP="005E04A4">
      <w:pPr>
        <w:pStyle w:val="a"/>
        <w:spacing w:line="240" w:lineRule="auto"/>
      </w:pPr>
      <w:r>
        <w:rPr>
          <w:rFonts w:ascii="Times New Roman" w:hAnsi="Times New Roman"/>
          <w:sz w:val="24"/>
          <w:szCs w:val="24"/>
        </w:rPr>
        <w:t xml:space="preserve"> Коллекции, иллюстрирующие экологические взаимосвязи в биогеоценозах. Модели экосистем.</w:t>
      </w:r>
    </w:p>
    <w:p w:rsidR="001121DD" w:rsidRDefault="001121DD" w:rsidP="005E04A4">
      <w:pPr>
        <w:pStyle w:val="a"/>
        <w:spacing w:line="240" w:lineRule="auto"/>
      </w:pPr>
      <w:r>
        <w:rPr>
          <w:rFonts w:ascii="Times New Roman" w:hAnsi="Times New Roman"/>
          <w:sz w:val="24"/>
          <w:szCs w:val="24"/>
        </w:rPr>
        <w:t xml:space="preserve"> </w:t>
      </w:r>
      <w:r>
        <w:rPr>
          <w:rFonts w:ascii="Times New Roman" w:hAnsi="Times New Roman"/>
          <w:b/>
          <w:bCs/>
          <w:i/>
          <w:iCs/>
          <w:sz w:val="24"/>
          <w:szCs w:val="24"/>
        </w:rPr>
        <w:t xml:space="preserve">Экскурсии </w:t>
      </w:r>
    </w:p>
    <w:p w:rsidR="001121DD" w:rsidRDefault="001121DD" w:rsidP="005E04A4">
      <w:pPr>
        <w:pStyle w:val="a"/>
        <w:spacing w:line="240" w:lineRule="auto"/>
      </w:pPr>
      <w:r>
        <w:rPr>
          <w:rFonts w:ascii="Times New Roman" w:hAnsi="Times New Roman"/>
          <w:sz w:val="24"/>
          <w:szCs w:val="24"/>
        </w:rPr>
        <w:t>Биогеоценоз.</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i/>
          <w:iCs/>
          <w:sz w:val="24"/>
          <w:szCs w:val="24"/>
        </w:rPr>
        <w:t>Предметные результаты</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критерии вида и его популяционную структуру;</w:t>
      </w:r>
    </w:p>
    <w:p w:rsidR="001121DD" w:rsidRDefault="001121DD" w:rsidP="005E04A4">
      <w:pPr>
        <w:pStyle w:val="a"/>
        <w:spacing w:line="240" w:lineRule="auto"/>
      </w:pPr>
      <w:r>
        <w:rPr>
          <w:rFonts w:ascii="Times New Roman" w:hAnsi="Times New Roman"/>
          <w:sz w:val="24"/>
          <w:szCs w:val="24"/>
        </w:rPr>
        <w:t xml:space="preserve">— экологические факторы и условия среды; </w:t>
      </w:r>
    </w:p>
    <w:p w:rsidR="001121DD" w:rsidRDefault="001121DD" w:rsidP="005E04A4">
      <w:pPr>
        <w:pStyle w:val="a"/>
        <w:spacing w:line="240" w:lineRule="auto"/>
      </w:pPr>
      <w:r>
        <w:rPr>
          <w:rFonts w:ascii="Times New Roman" w:hAnsi="Times New Roman"/>
          <w:sz w:val="24"/>
          <w:szCs w:val="24"/>
        </w:rPr>
        <w:t>— основные положения теории эволюции Ч. Дарвина;</w:t>
      </w:r>
    </w:p>
    <w:p w:rsidR="001121DD" w:rsidRDefault="001121DD" w:rsidP="005E04A4">
      <w:pPr>
        <w:pStyle w:val="a"/>
        <w:spacing w:line="240" w:lineRule="auto"/>
      </w:pPr>
      <w:r>
        <w:rPr>
          <w:rFonts w:ascii="Times New Roman" w:hAnsi="Times New Roman"/>
          <w:sz w:val="24"/>
          <w:szCs w:val="24"/>
        </w:rPr>
        <w:t>— движущие силы эволюции;</w:t>
      </w:r>
    </w:p>
    <w:p w:rsidR="001121DD" w:rsidRDefault="001121DD" w:rsidP="005E04A4">
      <w:pPr>
        <w:pStyle w:val="a"/>
        <w:spacing w:line="240" w:lineRule="auto"/>
      </w:pPr>
      <w:r>
        <w:rPr>
          <w:rFonts w:ascii="Times New Roman" w:hAnsi="Times New Roman"/>
          <w:sz w:val="24"/>
          <w:szCs w:val="24"/>
        </w:rPr>
        <w:t>— пути достижения биологического прогресса.</w:t>
      </w:r>
    </w:p>
    <w:p w:rsidR="001121DD" w:rsidRDefault="001121DD" w:rsidP="005E04A4">
      <w:pPr>
        <w:pStyle w:val="a"/>
        <w:spacing w:line="240" w:lineRule="auto"/>
      </w:pPr>
      <w:r>
        <w:rPr>
          <w:rFonts w:ascii="Times New Roman" w:hAnsi="Times New Roman"/>
          <w:i/>
          <w:iCs/>
          <w:sz w:val="24"/>
          <w:szCs w:val="24"/>
        </w:rPr>
        <w:t>Учащиеся должны иметь представление</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xml:space="preserve">— о популяционно-видовом уровне организации живого; </w:t>
      </w:r>
    </w:p>
    <w:p w:rsidR="001121DD" w:rsidRDefault="001121DD" w:rsidP="005E04A4">
      <w:pPr>
        <w:pStyle w:val="a"/>
        <w:spacing w:line="240" w:lineRule="auto"/>
      </w:pPr>
      <w:r>
        <w:rPr>
          <w:rFonts w:ascii="Times New Roman" w:hAnsi="Times New Roman"/>
          <w:sz w:val="24"/>
          <w:szCs w:val="24"/>
        </w:rPr>
        <w:t xml:space="preserve">— о виде и его структуре; </w:t>
      </w:r>
    </w:p>
    <w:p w:rsidR="001121DD" w:rsidRDefault="001121DD" w:rsidP="005E04A4">
      <w:pPr>
        <w:pStyle w:val="a"/>
        <w:spacing w:line="240" w:lineRule="auto"/>
      </w:pPr>
      <w:r>
        <w:rPr>
          <w:rFonts w:ascii="Times New Roman" w:hAnsi="Times New Roman"/>
          <w:sz w:val="24"/>
          <w:szCs w:val="24"/>
        </w:rPr>
        <w:t>— о влиянии экологических условий на организмы;</w:t>
      </w:r>
    </w:p>
    <w:p w:rsidR="001121DD" w:rsidRDefault="001121DD" w:rsidP="005E04A4">
      <w:pPr>
        <w:pStyle w:val="a"/>
        <w:spacing w:line="240" w:lineRule="auto"/>
      </w:pPr>
      <w:r>
        <w:rPr>
          <w:rFonts w:ascii="Times New Roman" w:hAnsi="Times New Roman"/>
          <w:sz w:val="24"/>
          <w:szCs w:val="24"/>
        </w:rPr>
        <w:t>— о происхождении видов;</w:t>
      </w:r>
    </w:p>
    <w:p w:rsidR="001121DD" w:rsidRDefault="001121DD" w:rsidP="005E04A4">
      <w:pPr>
        <w:pStyle w:val="a"/>
        <w:spacing w:line="240" w:lineRule="auto"/>
      </w:pPr>
      <w:r>
        <w:rPr>
          <w:rFonts w:ascii="Times New Roman" w:hAnsi="Times New Roman"/>
          <w:sz w:val="24"/>
          <w:szCs w:val="24"/>
        </w:rPr>
        <w:t>— о развитии эволюционных представлений;</w:t>
      </w:r>
    </w:p>
    <w:p w:rsidR="001121DD" w:rsidRDefault="001121DD" w:rsidP="005E04A4">
      <w:pPr>
        <w:pStyle w:val="a"/>
        <w:spacing w:line="240" w:lineRule="auto"/>
      </w:pPr>
      <w:r>
        <w:rPr>
          <w:rFonts w:ascii="Times New Roman" w:hAnsi="Times New Roman"/>
          <w:sz w:val="24"/>
          <w:szCs w:val="24"/>
        </w:rPr>
        <w:t>— о синтетической теории эволюции;</w:t>
      </w:r>
    </w:p>
    <w:p w:rsidR="001121DD" w:rsidRDefault="001121DD" w:rsidP="005E04A4">
      <w:pPr>
        <w:pStyle w:val="a"/>
        <w:spacing w:line="240" w:lineRule="auto"/>
      </w:pPr>
      <w:r>
        <w:rPr>
          <w:rFonts w:ascii="Times New Roman" w:hAnsi="Times New Roman"/>
          <w:sz w:val="24"/>
          <w:szCs w:val="24"/>
        </w:rPr>
        <w:t>— о популяции как элементарной единице эволюции;</w:t>
      </w:r>
    </w:p>
    <w:p w:rsidR="001121DD" w:rsidRDefault="001121DD" w:rsidP="005E04A4">
      <w:pPr>
        <w:pStyle w:val="a"/>
        <w:spacing w:line="240" w:lineRule="auto"/>
      </w:pPr>
      <w:r>
        <w:rPr>
          <w:rFonts w:ascii="Times New Roman" w:hAnsi="Times New Roman"/>
          <w:sz w:val="24"/>
          <w:szCs w:val="24"/>
        </w:rPr>
        <w:t>— о микроэволюции;</w:t>
      </w:r>
    </w:p>
    <w:p w:rsidR="001121DD" w:rsidRDefault="001121DD" w:rsidP="005E04A4">
      <w:pPr>
        <w:pStyle w:val="a"/>
        <w:spacing w:line="240" w:lineRule="auto"/>
      </w:pPr>
      <w:r>
        <w:rPr>
          <w:rFonts w:ascii="Times New Roman" w:hAnsi="Times New Roman"/>
          <w:sz w:val="24"/>
          <w:szCs w:val="24"/>
        </w:rPr>
        <w:t>— о механизмах видообразования;</w:t>
      </w:r>
    </w:p>
    <w:p w:rsidR="001121DD" w:rsidRDefault="001121DD" w:rsidP="005E04A4">
      <w:pPr>
        <w:pStyle w:val="a"/>
        <w:spacing w:line="240" w:lineRule="auto"/>
      </w:pPr>
      <w:r>
        <w:rPr>
          <w:rFonts w:ascii="Times New Roman" w:hAnsi="Times New Roman"/>
          <w:sz w:val="24"/>
          <w:szCs w:val="24"/>
        </w:rPr>
        <w:t xml:space="preserve">— о макроэволюции и ее направлениях. </w:t>
      </w:r>
    </w:p>
    <w:p w:rsidR="001121DD" w:rsidRDefault="001121DD" w:rsidP="005E04A4">
      <w:pPr>
        <w:pStyle w:val="a"/>
        <w:spacing w:line="240" w:lineRule="auto"/>
      </w:pPr>
      <w:r>
        <w:rPr>
          <w:rFonts w:ascii="Times New Roman" w:hAnsi="Times New Roman"/>
          <w:i/>
          <w:iCs/>
          <w:sz w:val="24"/>
          <w:szCs w:val="24"/>
        </w:rPr>
        <w:t>Учащиеся должны получить опыт</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использования методов биологической науки и проведения несложных биологических экспериментов для изучения морфологического критерия видов.</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sz w:val="24"/>
          <w:szCs w:val="24"/>
        </w:rPr>
        <w:t>Раздел 6.</w:t>
      </w:r>
      <w:r>
        <w:rPr>
          <w:rFonts w:ascii="Times New Roman" w:hAnsi="Times New Roman"/>
          <w:sz w:val="24"/>
          <w:szCs w:val="24"/>
        </w:rPr>
        <w:t xml:space="preserve"> </w:t>
      </w:r>
      <w:r>
        <w:rPr>
          <w:rFonts w:ascii="Times New Roman" w:hAnsi="Times New Roman"/>
          <w:b/>
          <w:bCs/>
          <w:sz w:val="24"/>
          <w:szCs w:val="24"/>
        </w:rPr>
        <w:t xml:space="preserve">Биосферный уровень </w:t>
      </w:r>
      <w:r>
        <w:rPr>
          <w:rFonts w:ascii="Times New Roman" w:hAnsi="Times New Roman"/>
          <w:iCs/>
          <w:sz w:val="24"/>
          <w:szCs w:val="24"/>
        </w:rPr>
        <w:t>(</w:t>
      </w:r>
      <w:r>
        <w:rPr>
          <w:rFonts w:ascii="Times New Roman" w:hAnsi="Times New Roman"/>
          <w:i/>
          <w:iCs/>
          <w:sz w:val="24"/>
          <w:szCs w:val="24"/>
        </w:rPr>
        <w:t>11 часов</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xml:space="preserve">Биосфера и ее структура, свойства, закономерности. Круговорот веществ и энергии в биосфере. Экологические кризисы. Основы рационального природопользования. </w:t>
      </w:r>
    </w:p>
    <w:p w:rsidR="001121DD" w:rsidRDefault="001121DD" w:rsidP="005E04A4">
      <w:pPr>
        <w:pStyle w:val="a"/>
        <w:spacing w:line="240" w:lineRule="auto"/>
      </w:pPr>
      <w:r>
        <w:rPr>
          <w:rFonts w:ascii="Times New Roman" w:hAnsi="Times New Roman"/>
          <w:sz w:val="24"/>
          <w:szCs w:val="24"/>
        </w:rPr>
        <w:t>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rsidR="001121DD" w:rsidRDefault="001121DD" w:rsidP="005E04A4">
      <w:pPr>
        <w:pStyle w:val="a"/>
        <w:spacing w:line="240" w:lineRule="auto"/>
      </w:pPr>
      <w:r>
        <w:rPr>
          <w:rFonts w:ascii="Times New Roman" w:hAnsi="Times New Roman"/>
          <w:b/>
          <w:bCs/>
          <w:i/>
          <w:iCs/>
          <w:sz w:val="24"/>
          <w:szCs w:val="24"/>
        </w:rPr>
        <w:t xml:space="preserve">Демонстрация </w:t>
      </w:r>
    </w:p>
    <w:p w:rsidR="001121DD" w:rsidRDefault="001121DD" w:rsidP="005E04A4">
      <w:pPr>
        <w:pStyle w:val="a"/>
        <w:spacing w:line="240" w:lineRule="auto"/>
      </w:pPr>
      <w:r>
        <w:rPr>
          <w:rFonts w:ascii="Times New Roman" w:hAnsi="Times New Roman"/>
          <w:sz w:val="24"/>
          <w:szCs w:val="24"/>
        </w:rPr>
        <w:t>Модели-аппликации «Биосфера и человек». Окаменелости, отпечатки, скелеты позвоночных животных.</w:t>
      </w:r>
    </w:p>
    <w:p w:rsidR="001121DD" w:rsidRDefault="001121DD" w:rsidP="005E04A4">
      <w:pPr>
        <w:pStyle w:val="a"/>
        <w:spacing w:line="240" w:lineRule="auto"/>
      </w:pPr>
      <w:r>
        <w:rPr>
          <w:rFonts w:ascii="Times New Roman" w:hAnsi="Times New Roman"/>
          <w:sz w:val="24"/>
          <w:szCs w:val="24"/>
        </w:rPr>
        <w:t xml:space="preserve"> </w:t>
      </w:r>
      <w:r>
        <w:rPr>
          <w:rFonts w:ascii="Times New Roman" w:hAnsi="Times New Roman"/>
          <w:b/>
          <w:bCs/>
          <w:i/>
          <w:iCs/>
          <w:sz w:val="24"/>
          <w:szCs w:val="24"/>
        </w:rPr>
        <w:t>Лабораторные и практические работы</w:t>
      </w:r>
    </w:p>
    <w:p w:rsidR="001121DD" w:rsidRDefault="001121DD" w:rsidP="005E04A4">
      <w:pPr>
        <w:pStyle w:val="a"/>
        <w:spacing w:line="240" w:lineRule="auto"/>
      </w:pPr>
      <w:r>
        <w:rPr>
          <w:rFonts w:ascii="Times New Roman" w:hAnsi="Times New Roman"/>
          <w:sz w:val="24"/>
          <w:szCs w:val="24"/>
        </w:rPr>
        <w:t>Изучение палеонтологических доказательств эволюции.</w:t>
      </w:r>
    </w:p>
    <w:p w:rsidR="001121DD" w:rsidRDefault="001121DD" w:rsidP="005E04A4">
      <w:pPr>
        <w:pStyle w:val="a"/>
        <w:spacing w:line="240" w:lineRule="auto"/>
      </w:pPr>
      <w:r>
        <w:rPr>
          <w:rFonts w:ascii="Times New Roman" w:hAnsi="Times New Roman"/>
          <w:b/>
          <w:bCs/>
          <w:i/>
          <w:iCs/>
          <w:sz w:val="24"/>
          <w:szCs w:val="24"/>
        </w:rPr>
        <w:t>Экскурсии</w:t>
      </w:r>
    </w:p>
    <w:p w:rsidR="001121DD" w:rsidRDefault="001121DD" w:rsidP="005E04A4">
      <w:pPr>
        <w:pStyle w:val="a"/>
        <w:spacing w:line="240" w:lineRule="auto"/>
      </w:pPr>
      <w:r>
        <w:rPr>
          <w:rFonts w:ascii="Times New Roman" w:hAnsi="Times New Roman"/>
          <w:sz w:val="24"/>
          <w:szCs w:val="24"/>
        </w:rPr>
        <w:t>В краеведческий музей или на геологическое обнажение.</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i/>
          <w:iCs/>
          <w:sz w:val="24"/>
          <w:szCs w:val="24"/>
        </w:rPr>
        <w:t>Предметные результаты</w:t>
      </w:r>
    </w:p>
    <w:p w:rsidR="001121DD" w:rsidRDefault="001121DD" w:rsidP="005E04A4">
      <w:pPr>
        <w:pStyle w:val="a"/>
        <w:spacing w:line="240" w:lineRule="auto"/>
      </w:pPr>
      <w:r>
        <w:rPr>
          <w:rFonts w:ascii="Times New Roman" w:hAnsi="Times New Roman"/>
          <w:i/>
          <w:iCs/>
          <w:sz w:val="24"/>
          <w:szCs w:val="24"/>
        </w:rPr>
        <w:t>Учащиеся должны знать</w:t>
      </w:r>
      <w:r>
        <w:rPr>
          <w:rFonts w:ascii="Times New Roman" w:hAnsi="Times New Roman"/>
          <w:iCs/>
          <w:sz w:val="24"/>
          <w:szCs w:val="24"/>
        </w:rPr>
        <w:t>:</w:t>
      </w:r>
      <w:r>
        <w:rPr>
          <w:rFonts w:ascii="Times New Roman" w:hAnsi="Times New Roman"/>
          <w:i/>
          <w:iCs/>
          <w:sz w:val="24"/>
          <w:szCs w:val="24"/>
        </w:rPr>
        <w:t xml:space="preserve"> </w:t>
      </w:r>
    </w:p>
    <w:p w:rsidR="001121DD" w:rsidRDefault="001121DD" w:rsidP="005E04A4">
      <w:pPr>
        <w:pStyle w:val="a"/>
        <w:spacing w:line="240" w:lineRule="auto"/>
      </w:pPr>
      <w:r>
        <w:rPr>
          <w:rFonts w:ascii="Times New Roman" w:hAnsi="Times New Roman"/>
          <w:sz w:val="24"/>
          <w:szCs w:val="24"/>
        </w:rPr>
        <w:t>— основные гипотезы возникновения жизни на Земле;</w:t>
      </w:r>
    </w:p>
    <w:p w:rsidR="001121DD" w:rsidRDefault="001121DD" w:rsidP="005E04A4">
      <w:pPr>
        <w:pStyle w:val="a"/>
        <w:spacing w:line="240" w:lineRule="auto"/>
      </w:pPr>
      <w:r>
        <w:rPr>
          <w:rFonts w:ascii="Times New Roman" w:hAnsi="Times New Roman"/>
          <w:sz w:val="24"/>
          <w:szCs w:val="24"/>
        </w:rPr>
        <w:t>— особенности антропогенного воздействие на биосферу;</w:t>
      </w:r>
    </w:p>
    <w:p w:rsidR="001121DD" w:rsidRDefault="001121DD" w:rsidP="005E04A4">
      <w:pPr>
        <w:pStyle w:val="a"/>
        <w:spacing w:line="240" w:lineRule="auto"/>
      </w:pPr>
      <w:r>
        <w:rPr>
          <w:rFonts w:ascii="Times New Roman" w:hAnsi="Times New Roman"/>
          <w:sz w:val="24"/>
          <w:szCs w:val="24"/>
        </w:rPr>
        <w:t>— основы рационального природопользования;</w:t>
      </w:r>
    </w:p>
    <w:p w:rsidR="001121DD" w:rsidRDefault="001121DD" w:rsidP="005E04A4">
      <w:pPr>
        <w:pStyle w:val="a"/>
        <w:spacing w:line="240" w:lineRule="auto"/>
      </w:pPr>
      <w:r>
        <w:rPr>
          <w:rFonts w:ascii="Times New Roman" w:hAnsi="Times New Roman"/>
          <w:sz w:val="24"/>
          <w:szCs w:val="24"/>
        </w:rPr>
        <w:t xml:space="preserve">— основные этапы развития жизни на Земле. </w:t>
      </w:r>
    </w:p>
    <w:p w:rsidR="001121DD" w:rsidRDefault="001121DD" w:rsidP="005E04A4">
      <w:pPr>
        <w:pStyle w:val="a"/>
        <w:spacing w:line="240" w:lineRule="auto"/>
      </w:pPr>
      <w:r>
        <w:rPr>
          <w:rFonts w:ascii="Times New Roman" w:hAnsi="Times New Roman"/>
          <w:i/>
          <w:iCs/>
          <w:sz w:val="24"/>
          <w:szCs w:val="24"/>
        </w:rPr>
        <w:t>Учащиеся должны иметь представление</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о биосферном уровне организации живого;</w:t>
      </w:r>
    </w:p>
    <w:p w:rsidR="001121DD" w:rsidRDefault="001121DD" w:rsidP="005E04A4">
      <w:pPr>
        <w:pStyle w:val="a"/>
        <w:spacing w:line="240" w:lineRule="auto"/>
      </w:pPr>
      <w:r>
        <w:rPr>
          <w:rFonts w:ascii="Times New Roman" w:hAnsi="Times New Roman"/>
          <w:sz w:val="24"/>
          <w:szCs w:val="24"/>
        </w:rPr>
        <w:t>— о средообразующей деятельности организмов;</w:t>
      </w:r>
    </w:p>
    <w:p w:rsidR="001121DD" w:rsidRDefault="001121DD" w:rsidP="005E04A4">
      <w:pPr>
        <w:pStyle w:val="a"/>
        <w:spacing w:line="240" w:lineRule="auto"/>
      </w:pPr>
      <w:r>
        <w:rPr>
          <w:rFonts w:ascii="Times New Roman" w:hAnsi="Times New Roman"/>
          <w:sz w:val="24"/>
          <w:szCs w:val="24"/>
        </w:rPr>
        <w:t>— о взаимосвязи живого и неживого в биосфере;</w:t>
      </w:r>
    </w:p>
    <w:p w:rsidR="001121DD" w:rsidRDefault="001121DD" w:rsidP="005E04A4">
      <w:pPr>
        <w:pStyle w:val="a"/>
        <w:spacing w:line="240" w:lineRule="auto"/>
      </w:pPr>
      <w:r>
        <w:rPr>
          <w:rFonts w:ascii="Times New Roman" w:hAnsi="Times New Roman"/>
          <w:sz w:val="24"/>
          <w:szCs w:val="24"/>
        </w:rPr>
        <w:t>— о круговороте веществ в биосфере;</w:t>
      </w:r>
    </w:p>
    <w:p w:rsidR="001121DD" w:rsidRDefault="001121DD" w:rsidP="005E04A4">
      <w:pPr>
        <w:pStyle w:val="a"/>
        <w:spacing w:line="240" w:lineRule="auto"/>
      </w:pPr>
      <w:r>
        <w:rPr>
          <w:rFonts w:ascii="Times New Roman" w:hAnsi="Times New Roman"/>
          <w:sz w:val="24"/>
          <w:szCs w:val="24"/>
        </w:rPr>
        <w:t>— об эволюции биосферы;</w:t>
      </w:r>
    </w:p>
    <w:p w:rsidR="001121DD" w:rsidRDefault="001121DD" w:rsidP="005E04A4">
      <w:pPr>
        <w:pStyle w:val="a"/>
        <w:spacing w:line="240" w:lineRule="auto"/>
      </w:pPr>
      <w:r>
        <w:rPr>
          <w:rFonts w:ascii="Times New Roman" w:hAnsi="Times New Roman"/>
          <w:sz w:val="24"/>
          <w:szCs w:val="24"/>
        </w:rPr>
        <w:t>— об экологических кризисах;</w:t>
      </w:r>
    </w:p>
    <w:p w:rsidR="001121DD" w:rsidRDefault="001121DD" w:rsidP="005E04A4">
      <w:pPr>
        <w:pStyle w:val="a"/>
        <w:spacing w:line="240" w:lineRule="auto"/>
      </w:pPr>
      <w:r>
        <w:rPr>
          <w:rFonts w:ascii="Times New Roman" w:hAnsi="Times New Roman"/>
          <w:sz w:val="24"/>
          <w:szCs w:val="24"/>
        </w:rPr>
        <w:t xml:space="preserve">— о развитии представлений о происхождении жизни и современном состоянии проблемы; </w:t>
      </w:r>
    </w:p>
    <w:p w:rsidR="001121DD" w:rsidRDefault="001121DD" w:rsidP="005E04A4">
      <w:pPr>
        <w:pStyle w:val="a"/>
        <w:spacing w:line="240" w:lineRule="auto"/>
      </w:pPr>
      <w:r>
        <w:rPr>
          <w:rFonts w:ascii="Times New Roman" w:hAnsi="Times New Roman"/>
          <w:sz w:val="24"/>
          <w:szCs w:val="24"/>
        </w:rPr>
        <w:t>— о доказательствах эволюции;</w:t>
      </w:r>
    </w:p>
    <w:p w:rsidR="001121DD" w:rsidRDefault="001121DD" w:rsidP="005E04A4">
      <w:pPr>
        <w:pStyle w:val="a"/>
        <w:spacing w:line="240" w:lineRule="auto"/>
      </w:pPr>
      <w:r>
        <w:rPr>
          <w:rFonts w:ascii="Times New Roman" w:hAnsi="Times New Roman"/>
          <w:sz w:val="24"/>
          <w:szCs w:val="24"/>
        </w:rPr>
        <w:t>—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1121DD" w:rsidRDefault="001121DD" w:rsidP="005E04A4">
      <w:pPr>
        <w:pStyle w:val="a"/>
        <w:spacing w:line="240" w:lineRule="auto"/>
      </w:pPr>
      <w:r>
        <w:rPr>
          <w:rFonts w:ascii="Times New Roman" w:hAnsi="Times New Roman"/>
          <w:i/>
          <w:iCs/>
          <w:sz w:val="24"/>
          <w:szCs w:val="24"/>
        </w:rPr>
        <w:t xml:space="preserve"> Учащиеся должны демонстрировать</w:t>
      </w:r>
      <w:r>
        <w:rPr>
          <w:rFonts w:ascii="Times New Roman" w:hAnsi="Times New Roman"/>
          <w:iCs/>
          <w:sz w:val="24"/>
          <w:szCs w:val="24"/>
        </w:rPr>
        <w:t>:</w:t>
      </w:r>
    </w:p>
    <w:p w:rsidR="001121DD" w:rsidRDefault="001121DD" w:rsidP="005E04A4">
      <w:pPr>
        <w:pStyle w:val="a"/>
        <w:spacing w:line="240" w:lineRule="auto"/>
      </w:pPr>
      <w:r>
        <w:rPr>
          <w:rFonts w:ascii="Times New Roman" w:hAnsi="Times New Roman"/>
          <w:sz w:val="24"/>
          <w:szCs w:val="24"/>
        </w:rPr>
        <w:t>— знание основ экологической грамотности — оценивать последствия деятельности человека в природе и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осознавать необходимость действий по сохранению биоразнообразия и природных местообитаний видов растений и животных.</w:t>
      </w:r>
    </w:p>
    <w:p w:rsidR="001121DD" w:rsidRDefault="001121DD" w:rsidP="005E04A4">
      <w:pPr>
        <w:pStyle w:val="a"/>
        <w:spacing w:line="240" w:lineRule="auto"/>
      </w:pPr>
    </w:p>
    <w:p w:rsidR="001121DD" w:rsidRDefault="001121DD" w:rsidP="005E04A4">
      <w:pPr>
        <w:pStyle w:val="a"/>
        <w:spacing w:line="240" w:lineRule="auto"/>
      </w:pPr>
      <w:r>
        <w:rPr>
          <w:rFonts w:ascii="Times New Roman" w:hAnsi="Times New Roman"/>
          <w:b/>
          <w:bCs/>
          <w:i/>
          <w:iCs/>
          <w:sz w:val="24"/>
          <w:szCs w:val="24"/>
        </w:rPr>
        <w:t>Метапредметные результаты</w:t>
      </w:r>
      <w:r>
        <w:rPr>
          <w:rFonts w:ascii="Times New Roman" w:hAnsi="Times New Roman"/>
          <w:b/>
          <w:bCs/>
          <w:sz w:val="24"/>
          <w:szCs w:val="24"/>
        </w:rPr>
        <w:t>:</w:t>
      </w:r>
    </w:p>
    <w:p w:rsidR="001121DD" w:rsidRDefault="001121DD" w:rsidP="005E04A4">
      <w:pPr>
        <w:pStyle w:val="a"/>
        <w:spacing w:line="240" w:lineRule="auto"/>
      </w:pPr>
      <w:r>
        <w:rPr>
          <w:rFonts w:ascii="Times New Roman" w:hAnsi="Times New Roman"/>
          <w:i/>
          <w:iCs/>
          <w:sz w:val="24"/>
          <w:szCs w:val="24"/>
        </w:rPr>
        <w:t>Учащиеся должны уметь</w:t>
      </w:r>
      <w:r>
        <w:rPr>
          <w:rFonts w:ascii="Times New Roman" w:hAnsi="Times New Roman"/>
          <w:iCs/>
          <w:sz w:val="24"/>
          <w:szCs w:val="24"/>
        </w:rPr>
        <w:t>:</w:t>
      </w:r>
      <w:r>
        <w:rPr>
          <w:rFonts w:ascii="Times New Roman" w:hAnsi="Times New Roman"/>
          <w:i/>
          <w:iCs/>
          <w:sz w:val="24"/>
          <w:szCs w:val="24"/>
        </w:rPr>
        <w:t xml:space="preserve"> </w:t>
      </w:r>
    </w:p>
    <w:p w:rsidR="001121DD" w:rsidRDefault="001121DD" w:rsidP="005E04A4">
      <w:pPr>
        <w:pStyle w:val="a"/>
        <w:spacing w:line="240" w:lineRule="auto"/>
      </w:pPr>
      <w:r>
        <w:rPr>
          <w:rFonts w:ascii="Times New Roman" w:hAnsi="Times New Roman"/>
          <w:sz w:val="24"/>
          <w:szCs w:val="24"/>
        </w:rPr>
        <w:t>— определять понятия, формируемые в процессе изучения темы;</w:t>
      </w:r>
    </w:p>
    <w:p w:rsidR="001121DD" w:rsidRDefault="001121DD" w:rsidP="005E04A4">
      <w:pPr>
        <w:pStyle w:val="a"/>
        <w:spacing w:line="240" w:lineRule="auto"/>
      </w:pPr>
      <w:r>
        <w:rPr>
          <w:rFonts w:ascii="Times New Roman" w:hAnsi="Times New Roman"/>
          <w:sz w:val="24"/>
          <w:szCs w:val="24"/>
        </w:rPr>
        <w:t>— классифицировать и самостоятельно выбирать критерии для классификации;</w:t>
      </w:r>
    </w:p>
    <w:p w:rsidR="001121DD" w:rsidRDefault="001121DD" w:rsidP="005E04A4">
      <w:pPr>
        <w:pStyle w:val="a"/>
        <w:spacing w:line="240" w:lineRule="auto"/>
      </w:pPr>
      <w:r>
        <w:rPr>
          <w:rFonts w:ascii="Times New Roman" w:hAnsi="Times New Roman"/>
          <w:sz w:val="24"/>
          <w:szCs w:val="24"/>
        </w:rPr>
        <w:t xml:space="preserve">— самостоятельно формулировать проблемы исследования и составлять поэтапную структуру будущего самостоятельного исследования; </w:t>
      </w:r>
    </w:p>
    <w:p w:rsidR="001121DD" w:rsidRDefault="001121DD" w:rsidP="005E04A4">
      <w:pPr>
        <w:pStyle w:val="a"/>
        <w:spacing w:line="240" w:lineRule="auto"/>
      </w:pPr>
      <w:r>
        <w:rPr>
          <w:rFonts w:ascii="Times New Roman" w:hAnsi="Times New Roman"/>
          <w:sz w:val="24"/>
          <w:szCs w:val="24"/>
        </w:rPr>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rsidR="001121DD" w:rsidRDefault="001121DD" w:rsidP="005E04A4">
      <w:pPr>
        <w:pStyle w:val="a"/>
        <w:spacing w:line="240" w:lineRule="auto"/>
      </w:pPr>
      <w:r>
        <w:rPr>
          <w:rFonts w:ascii="Times New Roman" w:hAnsi="Times New Roman"/>
          <w:sz w:val="24"/>
          <w:szCs w:val="24"/>
        </w:rPr>
        <w:t>— формулировать выводы;</w:t>
      </w:r>
    </w:p>
    <w:p w:rsidR="001121DD" w:rsidRDefault="001121DD" w:rsidP="005E04A4">
      <w:pPr>
        <w:pStyle w:val="a"/>
        <w:spacing w:line="240" w:lineRule="auto"/>
      </w:pPr>
      <w:r>
        <w:rPr>
          <w:rFonts w:ascii="Times New Roman" w:hAnsi="Times New Roman"/>
          <w:sz w:val="24"/>
          <w:szCs w:val="24"/>
        </w:rPr>
        <w:t>— устанавливать причинно-следственные связи между событиями, явлениями;</w:t>
      </w:r>
    </w:p>
    <w:p w:rsidR="001121DD" w:rsidRDefault="001121DD" w:rsidP="005E04A4">
      <w:pPr>
        <w:pStyle w:val="a"/>
        <w:spacing w:line="240" w:lineRule="auto"/>
      </w:pPr>
      <w:r>
        <w:rPr>
          <w:rFonts w:ascii="Times New Roman" w:hAnsi="Times New Roman"/>
          <w:sz w:val="24"/>
          <w:szCs w:val="24"/>
        </w:rPr>
        <w:t>— применять модели и схемы для решения учебных и познавательных задач;</w:t>
      </w:r>
    </w:p>
    <w:p w:rsidR="001121DD" w:rsidRDefault="001121DD" w:rsidP="005E04A4">
      <w:pPr>
        <w:pStyle w:val="a"/>
        <w:spacing w:line="240" w:lineRule="auto"/>
      </w:pPr>
      <w:r>
        <w:rPr>
          <w:rFonts w:ascii="Times New Roman" w:hAnsi="Times New Roman"/>
          <w:sz w:val="24"/>
          <w:szCs w:val="24"/>
        </w:rPr>
        <w:t>— владеть приемами смыслового чтения, составлять тезисы и план-конспекты по результатам чтения;</w:t>
      </w:r>
    </w:p>
    <w:p w:rsidR="001121DD" w:rsidRDefault="001121DD" w:rsidP="005E04A4">
      <w:pPr>
        <w:pStyle w:val="a"/>
        <w:spacing w:line="240" w:lineRule="auto"/>
      </w:pPr>
      <w:r>
        <w:rPr>
          <w:rFonts w:ascii="Times New Roman" w:hAnsi="Times New Roman"/>
          <w:sz w:val="24"/>
          <w:szCs w:val="24"/>
        </w:rPr>
        <w:t>— организовывать учебное сотрудничество и совместную деятельность с учителем и сверстниками;</w:t>
      </w:r>
    </w:p>
    <w:p w:rsidR="001121DD" w:rsidRDefault="001121DD" w:rsidP="005E04A4">
      <w:pPr>
        <w:pStyle w:val="a"/>
        <w:spacing w:line="240" w:lineRule="auto"/>
      </w:pPr>
      <w:r>
        <w:rPr>
          <w:rFonts w:ascii="Times New Roman" w:hAnsi="Times New Roman"/>
          <w:sz w:val="24"/>
          <w:szCs w:val="24"/>
        </w:rPr>
        <w:t>— использовать информационно-коммуникационные технологии при подготовке сообщений, мультимедийных презентаций;</w:t>
      </w:r>
    </w:p>
    <w:p w:rsidR="001121DD" w:rsidRDefault="001121DD" w:rsidP="005E04A4">
      <w:pPr>
        <w:pStyle w:val="a"/>
        <w:spacing w:line="240" w:lineRule="auto"/>
      </w:pPr>
      <w:r>
        <w:rPr>
          <w:rFonts w:ascii="Times New Roman" w:hAnsi="Times New Roman"/>
          <w:sz w:val="24"/>
          <w:szCs w:val="24"/>
        </w:rPr>
        <w:t>— демонстрировать экологическое мышление и применять его в повседневной жизни.</w:t>
      </w:r>
    </w:p>
    <w:p w:rsidR="001121DD" w:rsidRDefault="001121DD" w:rsidP="005E04A4">
      <w:pPr>
        <w:pStyle w:val="a"/>
        <w:spacing w:line="240" w:lineRule="auto"/>
      </w:pPr>
      <w:r>
        <w:rPr>
          <w:rFonts w:ascii="Times New Roman" w:hAnsi="Times New Roman"/>
          <w:b/>
          <w:bCs/>
          <w:i/>
          <w:iCs/>
          <w:sz w:val="24"/>
          <w:szCs w:val="24"/>
        </w:rPr>
        <w:t xml:space="preserve">Личностные результаты обучения </w:t>
      </w:r>
    </w:p>
    <w:p w:rsidR="001121DD" w:rsidRDefault="001121DD" w:rsidP="005E04A4">
      <w:pPr>
        <w:pStyle w:val="a"/>
        <w:spacing w:line="240" w:lineRule="auto"/>
      </w:pPr>
      <w:r>
        <w:rPr>
          <w:rFonts w:ascii="Times New Roman" w:hAnsi="Times New Roman"/>
          <w:i/>
          <w:iCs/>
          <w:sz w:val="24"/>
          <w:szCs w:val="24"/>
        </w:rPr>
        <w:t>Учащиеся должны</w:t>
      </w:r>
      <w:r>
        <w:rPr>
          <w:rFonts w:ascii="Times New Roman" w:hAnsi="Times New Roman"/>
          <w:iCs/>
          <w:sz w:val="24"/>
          <w:szCs w:val="24"/>
        </w:rPr>
        <w:t>:</w:t>
      </w:r>
    </w:p>
    <w:p w:rsidR="001121DD" w:rsidRDefault="001121DD" w:rsidP="005E04A4">
      <w:pPr>
        <w:pStyle w:val="18"/>
        <w:tabs>
          <w:tab w:val="clear" w:pos="709"/>
          <w:tab w:val="left" w:pos="720"/>
        </w:tabs>
        <w:spacing w:line="240" w:lineRule="auto"/>
      </w:pPr>
      <w:r>
        <w:rPr>
          <w:rFonts w:ascii="Times New Roman" w:hAnsi="Times New Roman"/>
          <w:sz w:val="24"/>
          <w:szCs w:val="24"/>
        </w:rPr>
        <w:t>— испытывать чувство гордости за российскую биологическую науку;</w:t>
      </w:r>
    </w:p>
    <w:p w:rsidR="001121DD" w:rsidRDefault="001121DD" w:rsidP="005E04A4">
      <w:pPr>
        <w:pStyle w:val="18"/>
        <w:tabs>
          <w:tab w:val="clear" w:pos="709"/>
          <w:tab w:val="left" w:pos="720"/>
        </w:tabs>
        <w:spacing w:line="240" w:lineRule="auto"/>
      </w:pPr>
      <w:r>
        <w:rPr>
          <w:rFonts w:ascii="Times New Roman" w:hAnsi="Times New Roman"/>
          <w:sz w:val="24"/>
          <w:szCs w:val="24"/>
        </w:rPr>
        <w:t>— осознавать,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w:t>
      </w:r>
    </w:p>
    <w:p w:rsidR="001121DD" w:rsidRDefault="001121DD" w:rsidP="005E04A4">
      <w:pPr>
        <w:pStyle w:val="18"/>
        <w:tabs>
          <w:tab w:val="clear" w:pos="709"/>
          <w:tab w:val="left" w:pos="720"/>
        </w:tabs>
        <w:spacing w:line="240" w:lineRule="auto"/>
      </w:pPr>
      <w:r>
        <w:rPr>
          <w:rFonts w:ascii="Times New Roman" w:hAnsi="Times New Roman"/>
          <w:sz w:val="24"/>
          <w:szCs w:val="24"/>
        </w:rPr>
        <w:t>— уметь реализовывать теоретические познания в повседневной жизни;</w:t>
      </w:r>
    </w:p>
    <w:p w:rsidR="001121DD" w:rsidRDefault="001121DD" w:rsidP="005E04A4">
      <w:pPr>
        <w:pStyle w:val="18"/>
        <w:tabs>
          <w:tab w:val="clear" w:pos="709"/>
          <w:tab w:val="left" w:pos="720"/>
        </w:tabs>
        <w:spacing w:line="240" w:lineRule="auto"/>
      </w:pPr>
      <w:r>
        <w:rPr>
          <w:rFonts w:ascii="Times New Roman" w:hAnsi="Times New Roman"/>
          <w:sz w:val="24"/>
          <w:szCs w:val="24"/>
        </w:rPr>
        <w:t>— понимать значение обучения для повседневной жизни и осознанного выбора профессии;</w:t>
      </w:r>
    </w:p>
    <w:p w:rsidR="001121DD" w:rsidRDefault="001121DD" w:rsidP="005E04A4">
      <w:pPr>
        <w:pStyle w:val="18"/>
        <w:tabs>
          <w:tab w:val="clear" w:pos="709"/>
          <w:tab w:val="left" w:pos="720"/>
        </w:tabs>
        <w:spacing w:line="240" w:lineRule="auto"/>
      </w:pPr>
      <w:r>
        <w:rPr>
          <w:rFonts w:ascii="Times New Roman" w:hAnsi="Times New Roman"/>
          <w:sz w:val="24"/>
          <w:szCs w:val="24"/>
        </w:rPr>
        <w:t>— признавать право каждого на собственное мнение;</w:t>
      </w:r>
    </w:p>
    <w:p w:rsidR="001121DD" w:rsidRDefault="001121DD" w:rsidP="005E04A4">
      <w:pPr>
        <w:pStyle w:val="18"/>
        <w:tabs>
          <w:tab w:val="clear" w:pos="709"/>
          <w:tab w:val="left" w:pos="720"/>
        </w:tabs>
        <w:spacing w:line="240" w:lineRule="auto"/>
      </w:pPr>
      <w:r>
        <w:rPr>
          <w:rFonts w:ascii="Times New Roman" w:hAnsi="Times New Roman"/>
          <w:sz w:val="24"/>
          <w:szCs w:val="24"/>
        </w:rPr>
        <w:t xml:space="preserve">— уметь отстаивать свою точку зрения; </w:t>
      </w:r>
    </w:p>
    <w:p w:rsidR="001121DD" w:rsidRDefault="001121DD" w:rsidP="005E04A4">
      <w:pPr>
        <w:pStyle w:val="18"/>
        <w:tabs>
          <w:tab w:val="clear" w:pos="709"/>
          <w:tab w:val="left" w:pos="720"/>
        </w:tabs>
        <w:spacing w:line="240" w:lineRule="auto"/>
      </w:pPr>
      <w:r>
        <w:rPr>
          <w:rFonts w:ascii="Times New Roman" w:hAnsi="Times New Roman"/>
          <w:sz w:val="24"/>
          <w:szCs w:val="24"/>
        </w:rPr>
        <w:t>— критично относиться к своим поступкам, нести ответственность за их последствия.</w:t>
      </w:r>
    </w:p>
    <w:p w:rsidR="001121DD" w:rsidRDefault="001121DD" w:rsidP="005E04A4">
      <w:pPr>
        <w:pStyle w:val="18"/>
        <w:spacing w:line="240" w:lineRule="auto"/>
      </w:pPr>
    </w:p>
    <w:p w:rsidR="001121DD" w:rsidRDefault="001121DD" w:rsidP="005E04A4">
      <w:pPr>
        <w:pStyle w:val="a"/>
        <w:spacing w:line="240" w:lineRule="auto"/>
        <w:rPr>
          <w:rFonts w:ascii="Times New Roman" w:hAnsi="Times New Roman"/>
          <w:sz w:val="24"/>
          <w:szCs w:val="24"/>
        </w:rPr>
      </w:pPr>
      <w:r>
        <w:rPr>
          <w:rFonts w:ascii="Times New Roman" w:hAnsi="Times New Roman"/>
          <w:b/>
          <w:bCs/>
          <w:sz w:val="24"/>
          <w:szCs w:val="24"/>
        </w:rPr>
        <w:t xml:space="preserve">Резерв времени — </w:t>
      </w:r>
      <w:r>
        <w:rPr>
          <w:rFonts w:ascii="Times New Roman" w:hAnsi="Times New Roman"/>
          <w:b/>
          <w:bCs/>
          <w:color w:val="000000"/>
          <w:sz w:val="24"/>
          <w:szCs w:val="24"/>
        </w:rPr>
        <w:t>6 часов</w:t>
      </w:r>
      <w:r>
        <w:rPr>
          <w:rFonts w:ascii="Times New Roman" w:hAnsi="Times New Roman"/>
          <w:sz w:val="24"/>
          <w:szCs w:val="24"/>
        </w:rPr>
        <w:t xml:space="preserve"> </w:t>
      </w:r>
    </w:p>
    <w:p w:rsidR="001121DD" w:rsidRDefault="001121DD" w:rsidP="00A80A65">
      <w:pPr>
        <w:pStyle w:val="a"/>
        <w:spacing w:line="240" w:lineRule="auto"/>
        <w:jc w:val="center"/>
        <w:rPr>
          <w:rFonts w:ascii="Times New Roman" w:hAnsi="Times New Roman"/>
          <w:b/>
          <w:sz w:val="24"/>
          <w:szCs w:val="24"/>
        </w:rPr>
      </w:pPr>
    </w:p>
    <w:p w:rsidR="001121DD" w:rsidRDefault="001121DD" w:rsidP="00A80A65">
      <w:pPr>
        <w:pStyle w:val="a"/>
        <w:spacing w:line="240" w:lineRule="auto"/>
        <w:jc w:val="center"/>
        <w:rPr>
          <w:rFonts w:ascii="Times New Roman" w:hAnsi="Times New Roman"/>
          <w:b/>
          <w:sz w:val="24"/>
          <w:szCs w:val="24"/>
        </w:rPr>
      </w:pPr>
    </w:p>
    <w:p w:rsidR="001121DD" w:rsidRDefault="001121DD" w:rsidP="00A80A65">
      <w:pPr>
        <w:pStyle w:val="a"/>
        <w:spacing w:line="240" w:lineRule="auto"/>
        <w:jc w:val="center"/>
      </w:pPr>
      <w:r>
        <w:rPr>
          <w:rFonts w:ascii="Times New Roman" w:hAnsi="Times New Roman"/>
          <w:b/>
          <w:sz w:val="24"/>
          <w:szCs w:val="24"/>
        </w:rPr>
        <w:t>6.  Тематическое планирование с определением основных видов учебной деятельности</w:t>
      </w:r>
    </w:p>
    <w:p w:rsidR="001121DD" w:rsidRDefault="001121DD" w:rsidP="00A80A65">
      <w:pPr>
        <w:pStyle w:val="a"/>
        <w:spacing w:line="240" w:lineRule="auto"/>
        <w:jc w:val="center"/>
      </w:pPr>
    </w:p>
    <w:p w:rsidR="001121DD" w:rsidRDefault="001121DD" w:rsidP="00A80A65">
      <w:pPr>
        <w:pStyle w:val="a"/>
        <w:spacing w:line="240" w:lineRule="auto"/>
        <w:jc w:val="center"/>
      </w:pPr>
      <w:r>
        <w:rPr>
          <w:rFonts w:ascii="Times New Roman" w:hAnsi="Times New Roman"/>
          <w:b/>
          <w:sz w:val="24"/>
          <w:szCs w:val="24"/>
        </w:rPr>
        <w:t>5 класс. Бактерии. Грибы. Растения (35 часов, 1 час в неделю)</w:t>
      </w:r>
    </w:p>
    <w:p w:rsidR="001121DD" w:rsidRDefault="001121DD" w:rsidP="00A80A65">
      <w:pPr>
        <w:pStyle w:val="a"/>
        <w:spacing w:line="240" w:lineRule="auto"/>
        <w:jc w:val="center"/>
      </w:pPr>
    </w:p>
    <w:tbl>
      <w:tblPr>
        <w:tblW w:w="9585" w:type="dxa"/>
        <w:tblInd w:w="-142" w:type="dxa"/>
        <w:tblBorders>
          <w:top w:val="single" w:sz="2" w:space="0" w:color="000000"/>
          <w:left w:val="single" w:sz="2" w:space="0" w:color="000000"/>
          <w:bottom w:val="single" w:sz="2" w:space="0" w:color="000000"/>
        </w:tblBorders>
        <w:tblCellMar>
          <w:left w:w="10" w:type="dxa"/>
          <w:right w:w="10" w:type="dxa"/>
        </w:tblCellMar>
        <w:tblLook w:val="0000"/>
      </w:tblPr>
      <w:tblGrid>
        <w:gridCol w:w="2249"/>
        <w:gridCol w:w="2720"/>
        <w:gridCol w:w="4616"/>
      </w:tblGrid>
      <w:tr w:rsidR="001121DD" w:rsidRPr="00901530" w:rsidTr="00100E6B">
        <w:trPr>
          <w:trHeight w:val="586"/>
        </w:trPr>
        <w:tc>
          <w:tcPr>
            <w:tcW w:w="1984" w:type="dxa"/>
            <w:tcBorders>
              <w:top w:val="single" w:sz="2" w:space="0" w:color="000000"/>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pPr>
            <w:r>
              <w:rPr>
                <w:rFonts w:ascii="Times New Roman" w:hAnsi="Times New Roman"/>
                <w:b/>
                <w:bCs/>
                <w:sz w:val="24"/>
                <w:szCs w:val="24"/>
              </w:rPr>
              <w:t>Тема</w:t>
            </w:r>
          </w:p>
        </w:tc>
        <w:tc>
          <w:tcPr>
            <w:tcW w:w="4650" w:type="dxa"/>
            <w:tcBorders>
              <w:top w:val="single" w:sz="2" w:space="0" w:color="000000"/>
              <w:left w:val="single" w:sz="2" w:space="0" w:color="000000"/>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pPr>
            <w:r>
              <w:rPr>
                <w:rFonts w:ascii="Times New Roman" w:hAnsi="Times New Roman"/>
                <w:b/>
                <w:bCs/>
                <w:sz w:val="24"/>
                <w:szCs w:val="24"/>
              </w:rPr>
              <w:t>Содержание</w:t>
            </w:r>
          </w:p>
        </w:tc>
        <w:tc>
          <w:tcPr>
            <w:tcW w:w="9585"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pPr>
            <w:r>
              <w:rPr>
                <w:rFonts w:ascii="Times New Roman" w:hAnsi="Times New Roman"/>
                <w:b/>
                <w:bCs/>
                <w:sz w:val="24"/>
                <w:szCs w:val="24"/>
              </w:rPr>
              <w:t>Вид деятельности ученика</w:t>
            </w:r>
          </w:p>
        </w:tc>
      </w:tr>
      <w:tr w:rsidR="001121DD" w:rsidRPr="00901530" w:rsidTr="00100E6B">
        <w:trPr>
          <w:trHeight w:val="582"/>
        </w:trPr>
        <w:tc>
          <w:tcPr>
            <w:tcW w:w="3638" w:type="dxa"/>
            <w:gridSpan w:val="3"/>
            <w:tcBorders>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Введение </w:t>
            </w:r>
            <w:r>
              <w:rPr>
                <w:rFonts w:ascii="Times New Roman" w:hAnsi="Times New Roman"/>
                <w:bCs/>
                <w:sz w:val="24"/>
                <w:szCs w:val="24"/>
              </w:rPr>
              <w:t>(</w:t>
            </w:r>
            <w:r>
              <w:rPr>
                <w:rFonts w:ascii="Times New Roman" w:hAnsi="Times New Roman"/>
                <w:bCs/>
                <w:i/>
                <w:sz w:val="24"/>
                <w:szCs w:val="24"/>
              </w:rPr>
              <w:t>6 часов</w:t>
            </w:r>
            <w:r>
              <w:rPr>
                <w:rFonts w:ascii="Times New Roman" w:hAnsi="Times New Roman"/>
                <w:bCs/>
                <w:sz w:val="24"/>
                <w:szCs w:val="24"/>
              </w:rPr>
              <w:t>)</w:t>
            </w:r>
          </w:p>
        </w:tc>
      </w:tr>
      <w:tr w:rsidR="001121DD" w:rsidRPr="00901530" w:rsidTr="00100E6B">
        <w:trPr>
          <w:trHeight w:val="1244"/>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Биология — наука о живой природе</w:t>
            </w:r>
          </w:p>
        </w:tc>
        <w:tc>
          <w:tcPr>
            <w:tcW w:w="4650" w:type="dxa"/>
            <w:tcBorders>
              <w:left w:val="single" w:sz="2" w:space="0" w:color="000000"/>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Биология как наука. Значение биологии </w:t>
            </w:r>
          </w:p>
          <w:p w:rsidR="001121DD" w:rsidRDefault="001121DD" w:rsidP="00100E6B">
            <w:pPr>
              <w:pStyle w:val="a"/>
              <w:spacing w:line="240" w:lineRule="auto"/>
              <w:ind w:firstLine="0"/>
              <w:jc w:val="left"/>
            </w:pPr>
          </w:p>
        </w:tc>
        <w:tc>
          <w:tcPr>
            <w:tcW w:w="9585"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«биология», «биосфера», «экология». Раскрывают значение биологических знаний в современной жизни. Оценивают роль биологической науки в жизни общества</w:t>
            </w:r>
          </w:p>
        </w:tc>
      </w:tr>
      <w:tr w:rsidR="001121DD" w:rsidRPr="00901530" w:rsidTr="00100E6B">
        <w:trPr>
          <w:trHeight w:val="1189"/>
        </w:trPr>
        <w:tc>
          <w:tcPr>
            <w:tcW w:w="1984" w:type="dxa"/>
            <w:tcBorders>
              <w:top w:val="single" w:sz="2" w:space="0" w:color="000000"/>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Методы исследования в биологии</w:t>
            </w:r>
          </w:p>
          <w:p w:rsidR="001121DD" w:rsidRDefault="001121DD" w:rsidP="00100E6B">
            <w:pPr>
              <w:pStyle w:val="a"/>
              <w:spacing w:line="240" w:lineRule="auto"/>
              <w:ind w:firstLine="0"/>
              <w:jc w:val="left"/>
            </w:pPr>
          </w:p>
          <w:p w:rsidR="001121DD" w:rsidRDefault="001121DD" w:rsidP="00100E6B">
            <w:pPr>
              <w:pStyle w:val="a"/>
              <w:spacing w:line="240" w:lineRule="auto"/>
              <w:ind w:firstLine="0"/>
              <w:jc w:val="left"/>
            </w:pPr>
          </w:p>
        </w:tc>
        <w:tc>
          <w:tcPr>
            <w:tcW w:w="4650" w:type="dxa"/>
            <w:tcBorders>
              <w:top w:val="single" w:sz="2" w:space="0" w:color="000000"/>
              <w:left w:val="single" w:sz="2" w:space="0" w:color="000000"/>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Методы познания в биологии: наблюдение, эксперимент, измерение. Источники биологической информации, ее получение, анализ и представление его результатов. Техника безопасности в кабинете биологии. </w:t>
            </w:r>
            <w:r>
              <w:rPr>
                <w:rFonts w:ascii="Times New Roman" w:hAnsi="Times New Roman"/>
                <w:i/>
                <w:iCs/>
                <w:sz w:val="24"/>
                <w:szCs w:val="24"/>
              </w:rPr>
              <w:t>Демонстрация</w:t>
            </w:r>
          </w:p>
          <w:p w:rsidR="001121DD" w:rsidRDefault="001121DD" w:rsidP="00100E6B">
            <w:pPr>
              <w:pStyle w:val="a"/>
              <w:spacing w:line="240" w:lineRule="auto"/>
              <w:ind w:firstLine="0"/>
              <w:jc w:val="left"/>
            </w:pPr>
            <w:r>
              <w:rPr>
                <w:rFonts w:ascii="Times New Roman" w:hAnsi="Times New Roman"/>
                <w:sz w:val="24"/>
                <w:szCs w:val="24"/>
              </w:rPr>
              <w:t>Приборы и оборудование</w:t>
            </w:r>
          </w:p>
        </w:tc>
        <w:tc>
          <w:tcPr>
            <w:tcW w:w="9585"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«методы исследования», «наблюдение», «эксперимент», «измерение». Характеризуют основные методы исследования в биологии. Изучают правила техники безопасности в кабинете биологии</w:t>
            </w:r>
          </w:p>
          <w:p w:rsidR="001121DD" w:rsidRDefault="001121DD" w:rsidP="00100E6B">
            <w:pPr>
              <w:pStyle w:val="a"/>
              <w:spacing w:line="240" w:lineRule="auto"/>
              <w:ind w:firstLine="0"/>
              <w:jc w:val="left"/>
            </w:pPr>
          </w:p>
        </w:tc>
      </w:tr>
      <w:tr w:rsidR="001121DD" w:rsidRPr="00901530" w:rsidTr="00100E6B">
        <w:trPr>
          <w:trHeight w:val="645"/>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Разнообразие живой природы. Царства живых организмов. Отличительные признаки живого от неживого</w:t>
            </w:r>
          </w:p>
        </w:tc>
        <w:tc>
          <w:tcPr>
            <w:tcW w:w="4650" w:type="dxa"/>
            <w:tcBorders>
              <w:left w:val="single" w:sz="2" w:space="0" w:color="000000"/>
              <w:bottom w:val="single" w:sz="2" w:space="0" w:color="000000"/>
            </w:tcBorders>
            <w:tcMar>
              <w:top w:w="108" w:type="dxa"/>
              <w:left w:w="108" w:type="dxa"/>
              <w:bottom w:w="108" w:type="dxa"/>
              <w:right w:w="108" w:type="dxa"/>
            </w:tcMar>
          </w:tcPr>
          <w:p w:rsidR="001121DD" w:rsidRDefault="001121DD" w:rsidP="00100E6B">
            <w:pPr>
              <w:pStyle w:val="a"/>
              <w:tabs>
                <w:tab w:val="left" w:pos="-360"/>
              </w:tabs>
              <w:spacing w:line="240" w:lineRule="auto"/>
              <w:ind w:firstLine="0"/>
              <w:jc w:val="left"/>
            </w:pPr>
            <w:r>
              <w:rPr>
                <w:rFonts w:ascii="Times New Roman" w:hAnsi="Times New Roman"/>
                <w:sz w:val="24"/>
                <w:szCs w:val="24"/>
              </w:rPr>
              <w:t xml:space="preserve"> Царства: Бактерии, Грибы, Растения и Животные. Признаки живого: клеточное строение, питание, дыхание, обмен веществ, раздражимость, рост, развитие, размножение</w:t>
            </w:r>
          </w:p>
          <w:p w:rsidR="001121DD" w:rsidRDefault="001121DD" w:rsidP="00100E6B">
            <w:pPr>
              <w:pStyle w:val="a"/>
              <w:spacing w:line="240" w:lineRule="auto"/>
              <w:ind w:firstLine="0"/>
              <w:jc w:val="left"/>
            </w:pPr>
          </w:p>
        </w:tc>
        <w:tc>
          <w:tcPr>
            <w:tcW w:w="9585"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tabs>
                <w:tab w:val="left" w:pos="-360"/>
              </w:tabs>
              <w:spacing w:line="240" w:lineRule="auto"/>
              <w:ind w:firstLine="0"/>
              <w:jc w:val="left"/>
            </w:pPr>
            <w:r>
              <w:rPr>
                <w:rFonts w:ascii="Times New Roman" w:hAnsi="Times New Roman"/>
                <w:sz w:val="24"/>
                <w:szCs w:val="24"/>
              </w:rPr>
              <w:t>Определяют понятия «царство Бактерии», «царство Грибы», «царство Растения» и «царство Животные». Анализируют признаки живого: клеточное строение, питание, дыхание, обмен веществ, раздражимость, рост, развитие, размножение. Составляют план параграфа</w:t>
            </w:r>
          </w:p>
        </w:tc>
      </w:tr>
      <w:tr w:rsidR="001121DD" w:rsidRPr="00901530" w:rsidTr="00100E6B">
        <w:trPr>
          <w:trHeight w:val="586"/>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pPr>
            <w:r>
              <w:rPr>
                <w:rFonts w:ascii="Times New Roman" w:hAnsi="Times New Roman"/>
                <w:sz w:val="24"/>
                <w:szCs w:val="24"/>
              </w:rPr>
              <w:t xml:space="preserve">Среды обитания живых организмов. </w:t>
            </w:r>
          </w:p>
        </w:tc>
        <w:tc>
          <w:tcPr>
            <w:tcW w:w="4650" w:type="dxa"/>
            <w:tcBorders>
              <w:left w:val="single" w:sz="2" w:space="0" w:color="000000"/>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pPr>
            <w:r>
              <w:rPr>
                <w:rFonts w:ascii="Times New Roman" w:hAnsi="Times New Roman"/>
                <w:sz w:val="24"/>
                <w:szCs w:val="24"/>
              </w:rPr>
              <w:t>Водная среда. Наземно-воздушная среда. Почва как среда обитания. Организм как среда обитания</w:t>
            </w:r>
          </w:p>
          <w:p w:rsidR="001121DD" w:rsidRDefault="001121DD" w:rsidP="00100E6B">
            <w:pPr>
              <w:pStyle w:val="a"/>
              <w:spacing w:line="240" w:lineRule="auto"/>
              <w:ind w:firstLine="0"/>
            </w:pPr>
          </w:p>
        </w:tc>
        <w:tc>
          <w:tcPr>
            <w:tcW w:w="9585"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pPr>
            <w:r>
              <w:rPr>
                <w:rFonts w:ascii="Times New Roman" w:hAnsi="Times New Roman"/>
                <w:sz w:val="24"/>
                <w:szCs w:val="24"/>
              </w:rPr>
              <w:t>Определяют понятия «водная среда», «наземно-воздушная среда», «почва как среда обитания», «организм как среда обитания». Анализируют связи организмов со средой обитания. Характеризуют влияние деятельности человека на природу</w:t>
            </w:r>
          </w:p>
        </w:tc>
      </w:tr>
      <w:tr w:rsidR="001121DD" w:rsidRPr="00901530" w:rsidTr="00100E6B">
        <w:trPr>
          <w:trHeight w:val="571"/>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Экологические факторы и их влияние на живые организмы</w:t>
            </w:r>
          </w:p>
        </w:tc>
        <w:tc>
          <w:tcPr>
            <w:tcW w:w="4650" w:type="dxa"/>
            <w:tcBorders>
              <w:left w:val="single" w:sz="2" w:space="0" w:color="000000"/>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Экологические факторы: абиотические, биотические, антропогенные. Влияние экологических факторов на живые организмы</w:t>
            </w:r>
          </w:p>
          <w:p w:rsidR="001121DD" w:rsidRDefault="001121DD" w:rsidP="00100E6B">
            <w:pPr>
              <w:pStyle w:val="a"/>
              <w:spacing w:line="240" w:lineRule="auto"/>
              <w:ind w:firstLine="0"/>
              <w:jc w:val="left"/>
            </w:pPr>
          </w:p>
        </w:tc>
        <w:tc>
          <w:tcPr>
            <w:tcW w:w="9585"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Анализируют и сравнивают экологические факторы. Отрабатывают навыки работы с текстом учебника</w:t>
            </w:r>
          </w:p>
        </w:tc>
      </w:tr>
      <w:tr w:rsidR="001121DD" w:rsidRPr="00901530" w:rsidTr="00100E6B">
        <w:trPr>
          <w:trHeight w:val="660"/>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Обобщающий урок</w:t>
            </w:r>
          </w:p>
        </w:tc>
        <w:tc>
          <w:tcPr>
            <w:tcW w:w="4650" w:type="dxa"/>
            <w:tcBorders>
              <w:left w:val="single" w:sz="2" w:space="0" w:color="000000"/>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i/>
                <w:iCs/>
                <w:sz w:val="24"/>
                <w:szCs w:val="24"/>
              </w:rPr>
              <w:t>Экскурсия</w:t>
            </w:r>
          </w:p>
          <w:p w:rsidR="001121DD" w:rsidRDefault="001121DD" w:rsidP="00100E6B">
            <w:pPr>
              <w:pStyle w:val="a"/>
              <w:spacing w:line="240" w:lineRule="auto"/>
              <w:ind w:firstLine="0"/>
              <w:jc w:val="left"/>
            </w:pPr>
            <w:r>
              <w:rPr>
                <w:rFonts w:ascii="Times New Roman" w:hAnsi="Times New Roman"/>
                <w:sz w:val="24"/>
                <w:szCs w:val="24"/>
              </w:rPr>
              <w:t>Многообразие живых организмов, осенние явления в жизни растений и животных.</w:t>
            </w:r>
          </w:p>
          <w:p w:rsidR="001121DD" w:rsidRDefault="001121DD" w:rsidP="00100E6B">
            <w:pPr>
              <w:pStyle w:val="a"/>
              <w:spacing w:line="240" w:lineRule="auto"/>
              <w:ind w:firstLine="0"/>
              <w:jc w:val="left"/>
            </w:pPr>
            <w:r>
              <w:rPr>
                <w:rFonts w:ascii="Times New Roman" w:hAnsi="Times New Roman"/>
                <w:i/>
                <w:iCs/>
                <w:sz w:val="24"/>
                <w:szCs w:val="24"/>
              </w:rPr>
              <w:t>Практическая работа</w:t>
            </w:r>
          </w:p>
          <w:p w:rsidR="001121DD" w:rsidRDefault="001121DD" w:rsidP="00100E6B">
            <w:pPr>
              <w:pStyle w:val="a"/>
              <w:spacing w:line="240" w:lineRule="auto"/>
              <w:ind w:firstLine="0"/>
              <w:jc w:val="left"/>
            </w:pPr>
            <w:r>
              <w:rPr>
                <w:rFonts w:ascii="Times New Roman" w:hAnsi="Times New Roman"/>
                <w:sz w:val="24"/>
                <w:szCs w:val="24"/>
              </w:rPr>
              <w:t>Фенологические наблюдения за сезонными изменениями в природе</w:t>
            </w:r>
          </w:p>
        </w:tc>
        <w:tc>
          <w:tcPr>
            <w:tcW w:w="9585"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Готовят отчет по экскурсии. Ведут дневник фенологических наблюдений</w:t>
            </w:r>
          </w:p>
          <w:p w:rsidR="001121DD" w:rsidRDefault="001121DD" w:rsidP="00100E6B">
            <w:pPr>
              <w:pStyle w:val="a"/>
              <w:spacing w:line="240" w:lineRule="auto"/>
              <w:ind w:firstLine="0"/>
              <w:jc w:val="left"/>
            </w:pPr>
          </w:p>
        </w:tc>
      </w:tr>
      <w:tr w:rsidR="001121DD" w:rsidRPr="00901530" w:rsidTr="00100E6B">
        <w:trPr>
          <w:trHeight w:val="660"/>
        </w:trPr>
        <w:tc>
          <w:tcPr>
            <w:tcW w:w="3638"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caps/>
                <w:sz w:val="24"/>
                <w:szCs w:val="24"/>
              </w:rPr>
              <w:t>Раздел</w:t>
            </w:r>
            <w:r>
              <w:rPr>
                <w:rFonts w:ascii="Times New Roman" w:hAnsi="Times New Roman"/>
                <w:b/>
                <w:bCs/>
                <w:sz w:val="24"/>
                <w:szCs w:val="24"/>
              </w:rPr>
              <w:t xml:space="preserve"> 1. Клеточное строение организмов </w:t>
            </w:r>
            <w:r>
              <w:rPr>
                <w:rFonts w:ascii="Times New Roman" w:hAnsi="Times New Roman"/>
                <w:bCs/>
                <w:sz w:val="24"/>
                <w:szCs w:val="24"/>
              </w:rPr>
              <w:t>(</w:t>
            </w:r>
            <w:r>
              <w:rPr>
                <w:rFonts w:ascii="Times New Roman" w:hAnsi="Times New Roman"/>
                <w:bCs/>
                <w:i/>
                <w:sz w:val="24"/>
                <w:szCs w:val="24"/>
              </w:rPr>
              <w:t>10 часов</w:t>
            </w:r>
            <w:r>
              <w:rPr>
                <w:rFonts w:ascii="Times New Roman" w:hAnsi="Times New Roman"/>
                <w:bCs/>
                <w:sz w:val="24"/>
                <w:szCs w:val="24"/>
              </w:rPr>
              <w:t>)</w:t>
            </w:r>
          </w:p>
        </w:tc>
      </w:tr>
      <w:tr w:rsidR="001121DD" w:rsidRPr="00901530" w:rsidTr="00100E6B">
        <w:trPr>
          <w:trHeight w:val="300"/>
        </w:trPr>
        <w:tc>
          <w:tcPr>
            <w:tcW w:w="1984" w:type="dxa"/>
            <w:tcBorders>
              <w:top w:val="single" w:sz="2" w:space="0" w:color="000000"/>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Устройство увеличительных приборов</w:t>
            </w:r>
          </w:p>
        </w:tc>
        <w:tc>
          <w:tcPr>
            <w:tcW w:w="4650"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Увеличительные приборы (лупы, микроскопа). Правила работы с микроскопом. </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r>
              <w:rPr>
                <w:rFonts w:ascii="Times New Roman" w:hAnsi="Times New Roman"/>
                <w:sz w:val="24"/>
                <w:szCs w:val="24"/>
              </w:rPr>
              <w:t xml:space="preserve"> </w:t>
            </w:r>
          </w:p>
          <w:p w:rsidR="001121DD" w:rsidRDefault="001121DD" w:rsidP="00100E6B">
            <w:pPr>
              <w:pStyle w:val="a"/>
              <w:spacing w:line="240" w:lineRule="auto"/>
              <w:ind w:firstLine="0"/>
              <w:jc w:val="left"/>
            </w:pPr>
            <w:r>
              <w:rPr>
                <w:rFonts w:ascii="Times New Roman" w:hAnsi="Times New Roman"/>
                <w:sz w:val="24"/>
                <w:szCs w:val="24"/>
              </w:rPr>
              <w:t>Рассматривание строения растения с помощью лупы</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«клетка», «лупа», «микроскоп», «тубус», «окуляр», «объектив», «штатив». Работают с лупой и микроскопом, изучают устройство микроскопа. Отрабатывают правила работы с микроскопом</w:t>
            </w:r>
          </w:p>
        </w:tc>
      </w:tr>
      <w:tr w:rsidR="001121DD" w:rsidRPr="00901530" w:rsidTr="00100E6B">
        <w:trPr>
          <w:trHeight w:val="308"/>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клетки</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клетки: клеточная мембрана, клеточная стенка, цитоплазма, ядро, вакуоли</w:t>
            </w:r>
          </w:p>
          <w:p w:rsidR="001121DD" w:rsidRDefault="001121DD" w:rsidP="00100E6B">
            <w:pPr>
              <w:pStyle w:val="a"/>
              <w:spacing w:line="240" w:lineRule="auto"/>
              <w:ind w:firstLine="0"/>
              <w:jc w:val="left"/>
            </w:pP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строения клетки. Различают на таблицах и микропрепаратах части и органоиды клетки</w:t>
            </w:r>
          </w:p>
        </w:tc>
      </w:tr>
      <w:tr w:rsidR="001121DD" w:rsidRPr="00901530" w:rsidTr="00100E6B">
        <w:trPr>
          <w:trHeight w:val="263"/>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Приготовление микропрепарата кожицы чешуи лука</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r>
              <w:rPr>
                <w:rFonts w:ascii="Times New Roman" w:hAnsi="Times New Roman"/>
                <w:sz w:val="24"/>
                <w:szCs w:val="24"/>
              </w:rPr>
              <w:t xml:space="preserve"> </w:t>
            </w:r>
          </w:p>
          <w:p w:rsidR="001121DD" w:rsidRDefault="001121DD" w:rsidP="00100E6B">
            <w:pPr>
              <w:pStyle w:val="a"/>
              <w:spacing w:line="240" w:lineRule="auto"/>
              <w:ind w:firstLine="0"/>
              <w:jc w:val="left"/>
            </w:pPr>
            <w:r>
              <w:rPr>
                <w:rFonts w:ascii="Times New Roman" w:hAnsi="Times New Roman"/>
                <w:sz w:val="24"/>
                <w:szCs w:val="24"/>
              </w:rPr>
              <w:t>Строение клеток кожицы чешуи лука</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Учатся готовить микропрепараты. Наблюдают части и органоиды клетки под микроскопом, описывают и схематически изображают их</w:t>
            </w:r>
          </w:p>
        </w:tc>
      </w:tr>
      <w:tr w:rsidR="001121DD" w:rsidRPr="00901530" w:rsidTr="00100E6B">
        <w:trPr>
          <w:trHeight w:val="375"/>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Пластиды</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клетки. Пластиды. Хлоропласты</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Приготовление препаратов и рассматривание под микроскопом пластид в клетках листа элодеи, плодов томата, рябины, шиповника</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Выделять существенные признаки строения клетки. Различать на таблицах и микропрепаратах части и органоиды клетки</w:t>
            </w:r>
          </w:p>
          <w:p w:rsidR="001121DD" w:rsidRDefault="001121DD" w:rsidP="00100E6B">
            <w:pPr>
              <w:pStyle w:val="a"/>
              <w:spacing w:line="240" w:lineRule="auto"/>
              <w:ind w:firstLine="0"/>
              <w:jc w:val="left"/>
            </w:pPr>
          </w:p>
        </w:tc>
      </w:tr>
      <w:tr w:rsidR="001121DD" w:rsidRPr="00901530" w:rsidTr="00100E6B">
        <w:trPr>
          <w:trHeight w:val="233"/>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Химический состав клетки: неорганические и органические вещества</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Методы изучения клетки. Химический состав клетки. Вода и минеральные вещества, их роль в клетке. Органические вещества, их роль в жизнедеятельности клетки. Обнаружение органических веществ в клетках растений</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роль минеральных веществ и воды, входящих в состав клетки. Различают органические и неорганические вещества, входящие в состав клетки. Ставят биологические эксперименты по изучению химического состава клетки. Учатся работать с лабораторным оборудованием</w:t>
            </w:r>
          </w:p>
        </w:tc>
      </w:tr>
      <w:tr w:rsidR="001121DD" w:rsidRPr="00901530" w:rsidTr="00100E6B">
        <w:trPr>
          <w:trHeight w:val="293"/>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Жизнедеятельность клетки: поступление веществ в клетку (дыхание, питание)</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Жизнедеятельность клетки (питание, дыхание). </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Приготовление препарата и рассматривание под микроскопом движения цитоплазмы в клетках листа элодеи</w:t>
            </w:r>
          </w:p>
          <w:p w:rsidR="001121DD" w:rsidRDefault="001121DD" w:rsidP="00100E6B">
            <w:pPr>
              <w:pStyle w:val="a"/>
              <w:spacing w:line="240" w:lineRule="auto"/>
              <w:ind w:firstLine="0"/>
              <w:jc w:val="left"/>
            </w:pP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признаков процессов жизнедеятельности клетки. Ставят биологические эксперименты по изучению процессов жизнедеятельности организмов и объясняют их результаты. Отрабатывают умение готовить микропрепараты и работать с микроскопом</w:t>
            </w:r>
          </w:p>
        </w:tc>
      </w:tr>
      <w:tr w:rsidR="001121DD" w:rsidRPr="00901530" w:rsidTr="00100E6B">
        <w:trPr>
          <w:trHeight w:val="293"/>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Жизнедеятельность клетки: рост, развитие</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Рост и развитие клеток. </w:t>
            </w:r>
          </w:p>
          <w:p w:rsidR="001121DD" w:rsidRDefault="001121DD" w:rsidP="00100E6B">
            <w:pPr>
              <w:pStyle w:val="a"/>
              <w:spacing w:line="240" w:lineRule="auto"/>
              <w:ind w:firstLine="0"/>
              <w:jc w:val="left"/>
            </w:pPr>
            <w:r>
              <w:rPr>
                <w:rFonts w:ascii="Times New Roman" w:hAnsi="Times New Roman"/>
                <w:i/>
                <w:iCs/>
                <w:sz w:val="24"/>
                <w:szCs w:val="24"/>
              </w:rPr>
              <w:t>Демонстрация</w:t>
            </w:r>
          </w:p>
          <w:p w:rsidR="001121DD" w:rsidRDefault="001121DD" w:rsidP="00100E6B">
            <w:pPr>
              <w:pStyle w:val="a"/>
              <w:spacing w:line="240" w:lineRule="auto"/>
              <w:ind w:firstLine="0"/>
              <w:jc w:val="left"/>
            </w:pPr>
            <w:r>
              <w:rPr>
                <w:rFonts w:ascii="Times New Roman" w:hAnsi="Times New Roman"/>
                <w:sz w:val="24"/>
                <w:szCs w:val="24"/>
              </w:rPr>
              <w:t>Схемы, таблицы и видеоматериалы о росте и развитии клеток разных растений</w:t>
            </w:r>
          </w:p>
          <w:p w:rsidR="001121DD" w:rsidRDefault="001121DD" w:rsidP="00100E6B">
            <w:pPr>
              <w:pStyle w:val="a"/>
              <w:spacing w:line="240" w:lineRule="auto"/>
              <w:ind w:firstLine="0"/>
              <w:jc w:val="left"/>
            </w:pP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Выделяют существенные признаки процессов жизнедеятельности клетки. Обсуждают биологические эксперименты по изучению процессов жизнедеятельности организмов и объясняют их результаты </w:t>
            </w:r>
          </w:p>
        </w:tc>
      </w:tr>
      <w:tr w:rsidR="001121DD" w:rsidRPr="00901530" w:rsidTr="00100E6B">
        <w:trPr>
          <w:trHeight w:val="233"/>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Деление клетки</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Генетический аппарат, ядро, хромосомы.</w:t>
            </w:r>
          </w:p>
          <w:p w:rsidR="001121DD" w:rsidRDefault="001121DD" w:rsidP="00100E6B">
            <w:pPr>
              <w:pStyle w:val="a"/>
              <w:spacing w:line="240" w:lineRule="auto"/>
              <w:ind w:firstLine="0"/>
              <w:jc w:val="left"/>
            </w:pPr>
            <w:r>
              <w:rPr>
                <w:rFonts w:ascii="Times New Roman" w:hAnsi="Times New Roman"/>
                <w:i/>
                <w:iCs/>
                <w:sz w:val="24"/>
                <w:szCs w:val="24"/>
              </w:rPr>
              <w:t xml:space="preserve">Демонстрация </w:t>
            </w:r>
          </w:p>
          <w:p w:rsidR="001121DD" w:rsidRDefault="001121DD" w:rsidP="00100E6B">
            <w:pPr>
              <w:pStyle w:val="a"/>
              <w:spacing w:line="240" w:lineRule="auto"/>
              <w:ind w:firstLine="0"/>
              <w:jc w:val="left"/>
            </w:pPr>
            <w:r>
              <w:rPr>
                <w:rFonts w:ascii="Times New Roman" w:hAnsi="Times New Roman"/>
                <w:sz w:val="24"/>
                <w:szCs w:val="24"/>
              </w:rPr>
              <w:t>Схемы и видеоматериалы о делении клетки</w:t>
            </w:r>
          </w:p>
          <w:p w:rsidR="001121DD" w:rsidRDefault="001121DD" w:rsidP="00100E6B">
            <w:pPr>
              <w:pStyle w:val="a"/>
              <w:spacing w:line="240" w:lineRule="auto"/>
              <w:ind w:firstLine="0"/>
              <w:jc w:val="left"/>
            </w:pP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процессов жизнедеятельности клетки</w:t>
            </w:r>
          </w:p>
        </w:tc>
      </w:tr>
      <w:tr w:rsidR="001121DD" w:rsidRPr="00901530" w:rsidTr="00100E6B">
        <w:trPr>
          <w:trHeight w:val="293"/>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Понятие «ткань»</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Ткань.</w:t>
            </w:r>
          </w:p>
          <w:p w:rsidR="001121DD" w:rsidRDefault="001121DD" w:rsidP="00100E6B">
            <w:pPr>
              <w:pStyle w:val="a"/>
              <w:spacing w:line="240" w:lineRule="auto"/>
              <w:ind w:firstLine="0"/>
              <w:jc w:val="left"/>
            </w:pPr>
            <w:r>
              <w:rPr>
                <w:rFonts w:ascii="Times New Roman" w:hAnsi="Times New Roman"/>
                <w:i/>
                <w:iCs/>
                <w:sz w:val="24"/>
                <w:szCs w:val="24"/>
              </w:rPr>
              <w:t>Демонстрация</w:t>
            </w:r>
            <w:r>
              <w:rPr>
                <w:rFonts w:ascii="Times New Roman" w:hAnsi="Times New Roman"/>
                <w:sz w:val="24"/>
                <w:szCs w:val="24"/>
              </w:rPr>
              <w:t xml:space="preserve"> </w:t>
            </w:r>
          </w:p>
          <w:p w:rsidR="001121DD" w:rsidRDefault="001121DD" w:rsidP="00100E6B">
            <w:pPr>
              <w:pStyle w:val="a"/>
              <w:spacing w:line="240" w:lineRule="auto"/>
              <w:ind w:firstLine="0"/>
              <w:jc w:val="left"/>
            </w:pPr>
            <w:r>
              <w:rPr>
                <w:rFonts w:ascii="Times New Roman" w:hAnsi="Times New Roman"/>
                <w:sz w:val="24"/>
                <w:szCs w:val="24"/>
              </w:rPr>
              <w:t xml:space="preserve">Микропрепараты различных растительных тканей. </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Рассматривание под микроскопом готовых микропрепаратов различных растительных тканей</w:t>
            </w:r>
          </w:p>
          <w:p w:rsidR="001121DD" w:rsidRDefault="001121DD" w:rsidP="00100E6B">
            <w:pPr>
              <w:pStyle w:val="a"/>
              <w:spacing w:line="240" w:lineRule="auto"/>
              <w:ind w:firstLine="0"/>
              <w:jc w:val="left"/>
            </w:pP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понятие «ткань». Выделяют признаки, характерные для различных видов тканей. Отрабатывают умение работать с микроскопом и определять различные растительные ткани на микропрепаратах</w:t>
            </w:r>
          </w:p>
        </w:tc>
      </w:tr>
      <w:tr w:rsidR="001121DD" w:rsidRPr="00901530" w:rsidTr="00100E6B">
        <w:trPr>
          <w:trHeight w:val="720"/>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Обобщающий урок</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Систематизация и обобщение понятий раздела. Контроль знаний и умений работать с микроскопом и приготовления микропрепаратов</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Работают с учебником, рабочей тетрадью и дидактическими материалами. Заполняют таблицы. Демонстрируют умение готовить микропрепараты и работать с микроскопом</w:t>
            </w:r>
          </w:p>
          <w:p w:rsidR="001121DD" w:rsidRDefault="001121DD" w:rsidP="00100E6B">
            <w:pPr>
              <w:pStyle w:val="a"/>
              <w:spacing w:line="240" w:lineRule="auto"/>
              <w:ind w:firstLine="0"/>
              <w:jc w:val="left"/>
            </w:pPr>
          </w:p>
        </w:tc>
      </w:tr>
      <w:tr w:rsidR="001121DD" w:rsidRPr="00901530" w:rsidTr="00100E6B">
        <w:trPr>
          <w:trHeight w:val="278"/>
        </w:trPr>
        <w:tc>
          <w:tcPr>
            <w:tcW w:w="3638" w:type="dxa"/>
            <w:gridSpan w:val="3"/>
            <w:tcBorders>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pPr>
          </w:p>
          <w:p w:rsidR="001121DD" w:rsidRDefault="001121DD" w:rsidP="00100E6B">
            <w:pPr>
              <w:pStyle w:val="a"/>
              <w:spacing w:line="240" w:lineRule="auto"/>
              <w:ind w:firstLine="0"/>
              <w:jc w:val="center"/>
            </w:pPr>
            <w:r>
              <w:rPr>
                <w:rFonts w:ascii="Times New Roman" w:hAnsi="Times New Roman"/>
                <w:b/>
                <w:bCs/>
                <w:caps/>
                <w:sz w:val="24"/>
                <w:szCs w:val="24"/>
              </w:rPr>
              <w:t>Раздел</w:t>
            </w:r>
            <w:r>
              <w:rPr>
                <w:rFonts w:ascii="Times New Roman" w:hAnsi="Times New Roman"/>
                <w:b/>
                <w:bCs/>
                <w:sz w:val="24"/>
                <w:szCs w:val="24"/>
              </w:rPr>
              <w:t xml:space="preserve"> 2. Царство Бактерии </w:t>
            </w:r>
            <w:r>
              <w:rPr>
                <w:rFonts w:ascii="Times New Roman" w:hAnsi="Times New Roman"/>
                <w:bCs/>
                <w:sz w:val="24"/>
                <w:szCs w:val="24"/>
              </w:rPr>
              <w:t>(</w:t>
            </w:r>
            <w:r>
              <w:rPr>
                <w:rFonts w:ascii="Times New Roman" w:hAnsi="Times New Roman"/>
                <w:bCs/>
                <w:i/>
                <w:sz w:val="24"/>
                <w:szCs w:val="24"/>
              </w:rPr>
              <w:t>2 часа</w:t>
            </w:r>
            <w:r>
              <w:rPr>
                <w:rFonts w:ascii="Times New Roman" w:hAnsi="Times New Roman"/>
                <w:bCs/>
                <w:sz w:val="24"/>
                <w:szCs w:val="24"/>
              </w:rPr>
              <w:t>)</w:t>
            </w:r>
          </w:p>
          <w:p w:rsidR="001121DD" w:rsidRDefault="001121DD" w:rsidP="00100E6B">
            <w:pPr>
              <w:pStyle w:val="a"/>
              <w:spacing w:line="240" w:lineRule="auto"/>
              <w:ind w:firstLine="0"/>
              <w:jc w:val="center"/>
            </w:pPr>
          </w:p>
        </w:tc>
      </w:tr>
      <w:tr w:rsidR="001121DD" w:rsidRPr="00901530" w:rsidTr="00100E6B">
        <w:trPr>
          <w:trHeight w:val="278"/>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Бактерии, их разнообразие, строение и жизнедеятельность</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Бактерии, особенности строения и жизнедеятельности. Формы бактерий. Разнообразие бактерий, их распространение</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бактерий</w:t>
            </w:r>
          </w:p>
        </w:tc>
      </w:tr>
      <w:tr w:rsidR="001121DD" w:rsidRPr="00901530" w:rsidTr="00100E6B">
        <w:trPr>
          <w:trHeight w:val="248"/>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Роль бактерий в природе и жизни человека</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Роль бактерий в природе. Роль бактерий в хозяйственной деятельности человека</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«клубеньковые (азотфиксирующие) бактерии», «симбиоз», «болезнетворные бактерии», «эпидемия». Объясняют роль бактерий в природе и жизни человека</w:t>
            </w:r>
          </w:p>
        </w:tc>
      </w:tr>
      <w:tr w:rsidR="001121DD" w:rsidRPr="00901530" w:rsidTr="00100E6B">
        <w:trPr>
          <w:trHeight w:val="293"/>
        </w:trPr>
        <w:tc>
          <w:tcPr>
            <w:tcW w:w="3638" w:type="dxa"/>
            <w:gridSpan w:val="3"/>
            <w:tcBorders>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РАЗДЕЛ 3. Царство Грибы </w:t>
            </w:r>
            <w:r>
              <w:rPr>
                <w:rFonts w:ascii="Times New Roman" w:hAnsi="Times New Roman"/>
                <w:bCs/>
                <w:sz w:val="24"/>
                <w:szCs w:val="24"/>
              </w:rPr>
              <w:t>(</w:t>
            </w:r>
            <w:r>
              <w:rPr>
                <w:rFonts w:ascii="Times New Roman" w:hAnsi="Times New Roman"/>
                <w:bCs/>
                <w:i/>
                <w:sz w:val="24"/>
                <w:szCs w:val="24"/>
              </w:rPr>
              <w:t>5 часов</w:t>
            </w:r>
            <w:r>
              <w:rPr>
                <w:rFonts w:ascii="Times New Roman" w:hAnsi="Times New Roman"/>
                <w:bCs/>
                <w:sz w:val="24"/>
                <w:szCs w:val="24"/>
              </w:rPr>
              <w:t>)</w:t>
            </w:r>
          </w:p>
        </w:tc>
      </w:tr>
      <w:tr w:rsidR="001121DD" w:rsidRPr="00901530" w:rsidTr="00100E6B">
        <w:trPr>
          <w:trHeight w:val="293"/>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Грибы, их общая характеристика, строение и жизнедеятельность. Роль грибов в природе и жизни человека</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Грибы, особенности строения и жизнедеятельности. Многообразие грибов. Роль грибов в природе и жизни человека</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строения и жизнедеятельности грибов. Объясняют роль грибов в природе и жизни человека</w:t>
            </w:r>
          </w:p>
        </w:tc>
      </w:tr>
      <w:tr w:rsidR="001121DD" w:rsidRPr="00901530" w:rsidTr="00100E6B">
        <w:trPr>
          <w:trHeight w:val="218"/>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Шляпочные грибы</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Съедобные и ядовитые грибы. Оказание первой помощи при отравлении ядовитыми грибами</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Различают на живых объектах и таблицах съедобные и ядовитые грибы. Осваивают приёмы оказания первой помощи при отравлении ядовитыми грибами</w:t>
            </w:r>
          </w:p>
        </w:tc>
      </w:tr>
      <w:tr w:rsidR="001121DD" w:rsidRPr="00901530" w:rsidTr="00100E6B">
        <w:trPr>
          <w:trHeight w:val="278"/>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Плесневые грибы и дрожжи</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Плесневые грибы и дрожжи. </w:t>
            </w:r>
          </w:p>
          <w:p w:rsidR="001121DD" w:rsidRDefault="001121DD" w:rsidP="00100E6B">
            <w:pPr>
              <w:pStyle w:val="a"/>
              <w:spacing w:line="240" w:lineRule="auto"/>
              <w:ind w:firstLine="0"/>
              <w:jc w:val="left"/>
            </w:pPr>
            <w:r>
              <w:rPr>
                <w:rFonts w:ascii="Times New Roman" w:hAnsi="Times New Roman"/>
                <w:i/>
                <w:iCs/>
                <w:sz w:val="24"/>
                <w:szCs w:val="24"/>
              </w:rPr>
              <w:t xml:space="preserve">Лабораторная работа </w:t>
            </w:r>
          </w:p>
          <w:p w:rsidR="001121DD" w:rsidRDefault="001121DD" w:rsidP="00100E6B">
            <w:pPr>
              <w:pStyle w:val="a"/>
              <w:spacing w:line="240" w:lineRule="auto"/>
              <w:ind w:firstLine="0"/>
              <w:jc w:val="left"/>
            </w:pPr>
            <w:r>
              <w:rPr>
                <w:rFonts w:ascii="Times New Roman" w:hAnsi="Times New Roman"/>
                <w:sz w:val="24"/>
                <w:szCs w:val="24"/>
              </w:rPr>
              <w:t>Особенности строения мукора и дрожжей</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Готовят микропрепараты и наблюдают под микроскопом строение мукора и дрожжей. Сравнивают увиденное под микроскопом с приведённым в учебнике изображением</w:t>
            </w:r>
          </w:p>
        </w:tc>
      </w:tr>
      <w:tr w:rsidR="001121DD" w:rsidRPr="00901530" w:rsidTr="00100E6B">
        <w:trPr>
          <w:trHeight w:val="203"/>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Грибы-паразиты</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Грибы-паразиты. Роль грибов-паразитов в природе и жизни человека</w:t>
            </w:r>
          </w:p>
          <w:p w:rsidR="001121DD" w:rsidRDefault="001121DD" w:rsidP="00100E6B">
            <w:pPr>
              <w:pStyle w:val="a"/>
              <w:spacing w:line="240" w:lineRule="auto"/>
              <w:ind w:firstLine="0"/>
              <w:jc w:val="left"/>
            </w:pPr>
            <w:r>
              <w:rPr>
                <w:rFonts w:ascii="Times New Roman" w:hAnsi="Times New Roman"/>
                <w:i/>
                <w:iCs/>
                <w:sz w:val="24"/>
                <w:szCs w:val="24"/>
              </w:rPr>
              <w:t>Демонстрация</w:t>
            </w:r>
            <w:r>
              <w:rPr>
                <w:rFonts w:ascii="Times New Roman" w:hAnsi="Times New Roman"/>
                <w:sz w:val="24"/>
                <w:szCs w:val="24"/>
              </w:rPr>
              <w:t xml:space="preserve"> </w:t>
            </w:r>
          </w:p>
          <w:p w:rsidR="001121DD" w:rsidRDefault="001121DD" w:rsidP="00100E6B">
            <w:pPr>
              <w:pStyle w:val="a"/>
              <w:spacing w:line="240" w:lineRule="auto"/>
              <w:ind w:firstLine="0"/>
              <w:jc w:val="left"/>
            </w:pPr>
            <w:r>
              <w:rPr>
                <w:rFonts w:ascii="Times New Roman" w:hAnsi="Times New Roman"/>
                <w:sz w:val="24"/>
                <w:szCs w:val="24"/>
              </w:rPr>
              <w:t>Муляжи плодовых тел грибов-паразитов, натуральные объекты (трутовика, ржавчины, головни, спорыньи и др.)</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понятие «грибы-паразиты». Объясняют роль грибов-паразитов в природе и жизни человека</w:t>
            </w:r>
          </w:p>
        </w:tc>
      </w:tr>
      <w:tr w:rsidR="001121DD" w:rsidRPr="00901530" w:rsidTr="00100E6B">
        <w:trPr>
          <w:trHeight w:val="330"/>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Обобщающий урок</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Систематизация и обобщение понятий раздела. Контроль знаний и умений работать с микроскопом, готовить микропрепараты, отличать съедобные грибы от ядовитых, оказывать первую помощь при отравлении ядовитыми грибами</w:t>
            </w:r>
          </w:p>
        </w:tc>
        <w:tc>
          <w:tcPr>
            <w:tcW w:w="9585" w:type="dxa"/>
            <w:tcMar>
              <w:top w:w="0" w:type="dxa"/>
              <w:left w:w="108" w:type="dxa"/>
              <w:bottom w:w="0" w:type="dxa"/>
              <w:right w:w="108" w:type="dxa"/>
            </w:tcMar>
          </w:tcPr>
          <w:p w:rsidR="001121DD" w:rsidRDefault="001121DD" w:rsidP="00100E6B">
            <w:pPr>
              <w:pStyle w:val="BodyTextIndent2"/>
              <w:spacing w:line="240" w:lineRule="auto"/>
            </w:pPr>
            <w:r>
              <w:rPr>
                <w:rFonts w:ascii="Times New Roman" w:hAnsi="Times New Roman"/>
                <w:sz w:val="24"/>
                <w:szCs w:val="24"/>
              </w:rPr>
              <w:t>Работают с учебником, рабочей тетрадью и дидактическими материалами. Заполняют таблицы. Демонстрируют умение готовить микропрепараты и работать с микроскопом. Готовят сообщение «Многообразие грибов и их значение в природе и жизни человека» (на основе обобщения материала учебника и дополнительной литературы)</w:t>
            </w:r>
          </w:p>
        </w:tc>
      </w:tr>
      <w:tr w:rsidR="001121DD" w:rsidRPr="00901530" w:rsidTr="00100E6B">
        <w:trPr>
          <w:trHeight w:val="218"/>
        </w:trPr>
        <w:tc>
          <w:tcPr>
            <w:tcW w:w="3638" w:type="dxa"/>
            <w:gridSpan w:val="3"/>
            <w:tcBorders>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pPr>
          </w:p>
          <w:p w:rsidR="001121DD" w:rsidRDefault="001121DD" w:rsidP="00100E6B">
            <w:pPr>
              <w:pStyle w:val="a"/>
              <w:spacing w:line="240" w:lineRule="auto"/>
              <w:ind w:firstLine="0"/>
              <w:jc w:val="center"/>
            </w:pPr>
            <w:r>
              <w:rPr>
                <w:rFonts w:ascii="Times New Roman" w:hAnsi="Times New Roman"/>
                <w:b/>
                <w:bCs/>
                <w:sz w:val="24"/>
                <w:szCs w:val="24"/>
              </w:rPr>
              <w:t xml:space="preserve">РАЗДЕЛ 4. Царство Растения </w:t>
            </w:r>
            <w:r>
              <w:rPr>
                <w:rFonts w:ascii="Times New Roman" w:hAnsi="Times New Roman"/>
                <w:bCs/>
                <w:sz w:val="24"/>
                <w:szCs w:val="24"/>
              </w:rPr>
              <w:t>(</w:t>
            </w:r>
            <w:r>
              <w:rPr>
                <w:rFonts w:ascii="Times New Roman" w:hAnsi="Times New Roman"/>
                <w:bCs/>
                <w:i/>
                <w:sz w:val="24"/>
                <w:szCs w:val="24"/>
              </w:rPr>
              <w:t>9 часов</w:t>
            </w:r>
            <w:r>
              <w:rPr>
                <w:rFonts w:ascii="Times New Roman" w:hAnsi="Times New Roman"/>
                <w:bCs/>
                <w:sz w:val="24"/>
                <w:szCs w:val="24"/>
              </w:rPr>
              <w:t>)</w:t>
            </w:r>
          </w:p>
          <w:p w:rsidR="001121DD" w:rsidRDefault="001121DD" w:rsidP="00100E6B">
            <w:pPr>
              <w:pStyle w:val="a"/>
              <w:spacing w:line="240" w:lineRule="auto"/>
              <w:ind w:firstLine="0"/>
            </w:pPr>
          </w:p>
        </w:tc>
      </w:tr>
      <w:tr w:rsidR="001121DD" w:rsidRPr="00901530" w:rsidTr="00100E6B">
        <w:trPr>
          <w:trHeight w:val="218"/>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Ботаника — наука о растениях </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Общая характеристика растительного царства. Многообразие растений, их связь со средой обитания. Роль растений в биосфере. Охрана растений.</w:t>
            </w:r>
          </w:p>
          <w:p w:rsidR="001121DD" w:rsidRDefault="001121DD" w:rsidP="00100E6B">
            <w:pPr>
              <w:pStyle w:val="a"/>
              <w:spacing w:line="240" w:lineRule="auto"/>
              <w:ind w:firstLine="0"/>
              <w:jc w:val="left"/>
            </w:pPr>
            <w:r>
              <w:rPr>
                <w:rFonts w:ascii="Times New Roman" w:hAnsi="Times New Roman"/>
                <w:i/>
                <w:iCs/>
                <w:sz w:val="24"/>
                <w:szCs w:val="24"/>
              </w:rPr>
              <w:t>Демонстрация</w:t>
            </w:r>
            <w:r>
              <w:rPr>
                <w:rFonts w:ascii="Times New Roman" w:hAnsi="Times New Roman"/>
                <w:sz w:val="24"/>
                <w:szCs w:val="24"/>
              </w:rPr>
              <w:t xml:space="preserve"> </w:t>
            </w:r>
          </w:p>
          <w:p w:rsidR="001121DD" w:rsidRDefault="001121DD" w:rsidP="00100E6B">
            <w:pPr>
              <w:pStyle w:val="a"/>
              <w:spacing w:line="240" w:lineRule="auto"/>
              <w:ind w:firstLine="0"/>
              <w:jc w:val="left"/>
            </w:pPr>
            <w:r>
              <w:rPr>
                <w:rFonts w:ascii="Times New Roman" w:hAnsi="Times New Roman"/>
                <w:sz w:val="24"/>
                <w:szCs w:val="24"/>
              </w:rPr>
              <w:t>Гербарные экземпляры растений. Таблицы, видеоматериалы</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Определяют понятия «ботаника», «низшие растения», «высшие растения», «слоевище», «таллом». </w:t>
            </w:r>
          </w:p>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растений. Выявляют на живых объектах и таблицах низших и высших растений наиболее распространённых растений, опасных для человека растений. Сравнивают представителей низших и высших растений. Выявляют взаимосвязи между строением растений и их местообитанием</w:t>
            </w:r>
          </w:p>
        </w:tc>
      </w:tr>
      <w:tr w:rsidR="001121DD" w:rsidRPr="00901530" w:rsidTr="00100E6B">
        <w:trPr>
          <w:trHeight w:val="248"/>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Водоросли, их многообразие, строение, среда обитания</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Водоросли: одноклеточные и многоклеточные. Строение, жизнедеятельность, размножение, среда обитания зеленых, бурых и красных водорослей.</w:t>
            </w:r>
          </w:p>
          <w:p w:rsidR="001121DD" w:rsidRDefault="001121DD" w:rsidP="00100E6B">
            <w:pPr>
              <w:pStyle w:val="a"/>
              <w:spacing w:line="240" w:lineRule="auto"/>
              <w:ind w:firstLine="0"/>
              <w:jc w:val="left"/>
            </w:pPr>
            <w:r>
              <w:rPr>
                <w:rFonts w:ascii="Times New Roman" w:hAnsi="Times New Roman"/>
                <w:i/>
                <w:iCs/>
                <w:sz w:val="24"/>
                <w:szCs w:val="24"/>
              </w:rPr>
              <w:t xml:space="preserve"> Лабораторная работа </w:t>
            </w:r>
          </w:p>
          <w:p w:rsidR="001121DD" w:rsidRDefault="001121DD" w:rsidP="00100E6B">
            <w:pPr>
              <w:pStyle w:val="a"/>
              <w:spacing w:line="240" w:lineRule="auto"/>
              <w:ind w:firstLine="0"/>
              <w:jc w:val="left"/>
            </w:pPr>
            <w:r>
              <w:rPr>
                <w:rFonts w:ascii="Times New Roman" w:hAnsi="Times New Roman"/>
                <w:sz w:val="24"/>
                <w:szCs w:val="24"/>
              </w:rPr>
              <w:t>Строение зеленых водорослей</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водорослей. Работают с таблицами и гербарными образцами, определяя представителей водорослей. Готовят микропрепараты и работают с микроскопом</w:t>
            </w:r>
          </w:p>
        </w:tc>
      </w:tr>
      <w:tr w:rsidR="001121DD" w:rsidRPr="00901530" w:rsidTr="00100E6B">
        <w:trPr>
          <w:trHeight w:val="263"/>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Роль водорослей в природе и жизни человек. Охрана водорослей</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Роль зеленых, бурых и красных водорослей в природе и жизни человека, охрана водорослей</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роль водорослей в природе и жизни человека. Обосновывают необходимость охраны водорослей</w:t>
            </w:r>
          </w:p>
        </w:tc>
      </w:tr>
      <w:tr w:rsidR="001121DD" w:rsidRPr="00901530" w:rsidTr="00100E6B">
        <w:trPr>
          <w:trHeight w:val="248"/>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Лишайники</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Многообразие и распространение лишайников. Строение, питание и размножение лишайников. Значение лишайников в природе и жизни человека</w:t>
            </w: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«кустистые лишайники», «листоватые лишайники», «накипные лишайники». Находят лишайники в природе</w:t>
            </w:r>
          </w:p>
        </w:tc>
      </w:tr>
      <w:tr w:rsidR="001121DD" w:rsidRPr="00901530" w:rsidTr="00100E6B">
        <w:trPr>
          <w:trHeight w:val="360"/>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Мхи, папоротники, хвощи, плауны</w:t>
            </w:r>
          </w:p>
        </w:tc>
        <w:tc>
          <w:tcPr>
            <w:tcW w:w="4650"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Высшие споровые растения. Мхи, папоротники, хвощи, плауны, их отличительные особенности, многообразие, распространение, среда обитания, роль в природе и жизни человека, охрана.</w:t>
            </w:r>
          </w:p>
          <w:p w:rsidR="001121DD" w:rsidRDefault="001121DD" w:rsidP="00100E6B">
            <w:pPr>
              <w:pStyle w:val="a"/>
              <w:spacing w:line="240" w:lineRule="auto"/>
              <w:ind w:firstLine="0"/>
              <w:jc w:val="left"/>
            </w:pPr>
            <w:r>
              <w:rPr>
                <w:rFonts w:ascii="Times New Roman" w:hAnsi="Times New Roman"/>
                <w:i/>
                <w:iCs/>
                <w:sz w:val="24"/>
                <w:szCs w:val="24"/>
              </w:rPr>
              <w:t>Лабораторные работы</w:t>
            </w:r>
          </w:p>
          <w:p w:rsidR="001121DD" w:rsidRDefault="001121DD" w:rsidP="00100E6B">
            <w:pPr>
              <w:pStyle w:val="a"/>
              <w:spacing w:line="240" w:lineRule="auto"/>
              <w:ind w:firstLine="0"/>
              <w:jc w:val="left"/>
            </w:pPr>
            <w:r>
              <w:rPr>
                <w:rFonts w:ascii="Times New Roman" w:hAnsi="Times New Roman"/>
                <w:sz w:val="24"/>
                <w:szCs w:val="24"/>
              </w:rPr>
              <w:t>Строение мха (на местных видах)</w:t>
            </w:r>
          </w:p>
          <w:p w:rsidR="001121DD" w:rsidRDefault="001121DD" w:rsidP="00100E6B">
            <w:pPr>
              <w:pStyle w:val="a"/>
              <w:spacing w:line="240" w:lineRule="auto"/>
              <w:ind w:firstLine="0"/>
              <w:jc w:val="left"/>
            </w:pPr>
            <w:r>
              <w:rPr>
                <w:rFonts w:ascii="Times New Roman" w:hAnsi="Times New Roman"/>
                <w:sz w:val="24"/>
                <w:szCs w:val="24"/>
              </w:rPr>
              <w:t>Строение спороносящего хвоща</w:t>
            </w:r>
          </w:p>
          <w:p w:rsidR="001121DD" w:rsidRDefault="001121DD" w:rsidP="00100E6B">
            <w:pPr>
              <w:pStyle w:val="a"/>
              <w:spacing w:line="240" w:lineRule="auto"/>
              <w:ind w:firstLine="0"/>
              <w:jc w:val="left"/>
            </w:pPr>
            <w:r>
              <w:rPr>
                <w:rFonts w:ascii="Times New Roman" w:hAnsi="Times New Roman"/>
                <w:sz w:val="24"/>
                <w:szCs w:val="24"/>
              </w:rPr>
              <w:t>Строение спороносящего папоротника (на усмотрение учителя)</w:t>
            </w:r>
          </w:p>
          <w:p w:rsidR="001121DD" w:rsidRDefault="001121DD" w:rsidP="00100E6B">
            <w:pPr>
              <w:pStyle w:val="a"/>
              <w:spacing w:line="240" w:lineRule="auto"/>
              <w:ind w:firstLine="0"/>
              <w:jc w:val="left"/>
            </w:pPr>
          </w:p>
        </w:tc>
        <w:tc>
          <w:tcPr>
            <w:tcW w:w="958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Выполняют лабораторную работу. Выделяют существенные признаки высших споровых растений. Сравнивают разные группы высших споровых растений и находят их представителей на таблицах и гербарных образцах. Объясняют роль мхов, папоротников, хвощей и плаунов в природе и жизни человека</w:t>
            </w:r>
          </w:p>
        </w:tc>
      </w:tr>
      <w:tr w:rsidR="001121DD" w:rsidRPr="00901530" w:rsidTr="00100E6B">
        <w:trPr>
          <w:trHeight w:val="360"/>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Голосеменные растения</w:t>
            </w:r>
          </w:p>
        </w:tc>
        <w:tc>
          <w:tcPr>
            <w:tcW w:w="4650" w:type="dxa"/>
            <w:tcBorders>
              <w:left w:val="single" w:sz="2" w:space="0" w:color="000000"/>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Голосеменные растения, особенности строения. Многообразие и распространение голосеменных растений, их роль в природе, использование человеком, охрана.</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Строение хвои и шишек хвойных (на примере местных видов)</w:t>
            </w:r>
          </w:p>
        </w:tc>
        <w:tc>
          <w:tcPr>
            <w:tcW w:w="9585"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Выполняют лабораторную работу. Выделяют существенные признаков голосеменных растений. Описывают представителей голосеменных растений с использованием живых объектов, таблиц и гербарных образцов. Объясняют роль голосеменных в природе и жизни человека</w:t>
            </w:r>
          </w:p>
        </w:tc>
      </w:tr>
      <w:tr w:rsidR="001121DD" w:rsidRPr="00901530" w:rsidTr="00100E6B">
        <w:trPr>
          <w:trHeight w:val="233"/>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Покрытосеменные растения</w:t>
            </w:r>
          </w:p>
        </w:tc>
        <w:tc>
          <w:tcPr>
            <w:tcW w:w="4650" w:type="dxa"/>
            <w:tcBorders>
              <w:left w:val="single" w:sz="2" w:space="0" w:color="000000"/>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Покрытосеменные растения, особенности строения, многообразие, значение в природе и жизни человека. </w:t>
            </w:r>
            <w:r>
              <w:rPr>
                <w:rFonts w:ascii="Times New Roman" w:hAnsi="Times New Roman"/>
                <w:i/>
                <w:iCs/>
                <w:sz w:val="24"/>
                <w:szCs w:val="24"/>
              </w:rPr>
              <w:t>Лабораторная работа</w:t>
            </w:r>
            <w:r>
              <w:rPr>
                <w:rFonts w:ascii="Times New Roman" w:hAnsi="Times New Roman"/>
                <w:sz w:val="24"/>
                <w:szCs w:val="24"/>
              </w:rPr>
              <w:t xml:space="preserve"> </w:t>
            </w:r>
          </w:p>
          <w:p w:rsidR="001121DD" w:rsidRDefault="001121DD" w:rsidP="00100E6B">
            <w:pPr>
              <w:pStyle w:val="a"/>
              <w:spacing w:line="240" w:lineRule="auto"/>
              <w:ind w:firstLine="0"/>
              <w:jc w:val="left"/>
            </w:pPr>
            <w:r>
              <w:rPr>
                <w:rFonts w:ascii="Times New Roman" w:hAnsi="Times New Roman"/>
                <w:sz w:val="24"/>
                <w:szCs w:val="24"/>
              </w:rPr>
              <w:t>Строение цветкового растения</w:t>
            </w:r>
          </w:p>
        </w:tc>
        <w:tc>
          <w:tcPr>
            <w:tcW w:w="9585"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Выполняют лабораторную работу. Выделяют существенные признаки покрытосеменных растений. Описывают представителей голосеменных растений с использованием живых объектов, таблиц и гербарных образцов. Объясняют роль покрытосеменных в природе и жизни человека </w:t>
            </w:r>
          </w:p>
        </w:tc>
      </w:tr>
      <w:tr w:rsidR="001121DD" w:rsidRPr="00901530" w:rsidTr="00100E6B">
        <w:trPr>
          <w:trHeight w:val="315"/>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 Происхождение растений. Основные этапы развития растительного мира</w:t>
            </w:r>
          </w:p>
        </w:tc>
        <w:tc>
          <w:tcPr>
            <w:tcW w:w="4650" w:type="dxa"/>
            <w:tcBorders>
              <w:left w:val="single" w:sz="2" w:space="0" w:color="000000"/>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Методы изучения древних растений. Изменение и развитие растительного мира. Основные этапы развития растительного мира</w:t>
            </w:r>
          </w:p>
        </w:tc>
        <w:tc>
          <w:tcPr>
            <w:tcW w:w="9585"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«палеонтология», «палеоботаника», «риниофиты». Характеризуют основные этапы развития растительного мира</w:t>
            </w:r>
          </w:p>
        </w:tc>
      </w:tr>
      <w:tr w:rsidR="001121DD" w:rsidRPr="00901530" w:rsidTr="00100E6B">
        <w:trPr>
          <w:trHeight w:val="300"/>
        </w:trPr>
        <w:tc>
          <w:tcPr>
            <w:tcW w:w="1984" w:type="dxa"/>
            <w:tcBorders>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Обобщающий урок</w:t>
            </w:r>
          </w:p>
        </w:tc>
        <w:tc>
          <w:tcPr>
            <w:tcW w:w="4650" w:type="dxa"/>
            <w:tcBorders>
              <w:left w:val="single" w:sz="2" w:space="0" w:color="000000"/>
              <w:bottom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Систематизация и обобщение понятий раздела. Подведение итогов за год. Летние задания</w:t>
            </w:r>
          </w:p>
        </w:tc>
        <w:tc>
          <w:tcPr>
            <w:tcW w:w="9585" w:type="dxa"/>
            <w:tcBorders>
              <w:left w:val="single" w:sz="2" w:space="0" w:color="000000"/>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Сравнивают представителей разных групп растений, делают выводы на основе сравнения.</w:t>
            </w:r>
            <w:r>
              <w:rPr>
                <w:rFonts w:ascii="Times New Roman" w:hAnsi="Times New Roman"/>
                <w:color w:val="FF0000"/>
                <w:sz w:val="24"/>
                <w:szCs w:val="24"/>
              </w:rPr>
              <w:t xml:space="preserve"> </w:t>
            </w:r>
            <w:r>
              <w:rPr>
                <w:rFonts w:ascii="Times New Roman" w:hAnsi="Times New Roman"/>
                <w:sz w:val="24"/>
                <w:szCs w:val="24"/>
              </w:rPr>
              <w:t>Оценивают с эстетической точки зрения представителей растительного мира. Находят информацию о растениях в научно-популярной литературе, биологических словарях и справочниках, анализируют и оценивают её, переводят из одной формы в другую</w:t>
            </w:r>
          </w:p>
        </w:tc>
      </w:tr>
      <w:tr w:rsidR="001121DD" w:rsidRPr="00901530" w:rsidTr="00100E6B">
        <w:trPr>
          <w:trHeight w:val="300"/>
        </w:trPr>
        <w:tc>
          <w:tcPr>
            <w:tcW w:w="3638" w:type="dxa"/>
            <w:gridSpan w:val="3"/>
            <w:tcBorders>
              <w:bottom w:val="single" w:sz="2" w:space="0" w:color="000000"/>
              <w:right w:val="single" w:sz="2" w:space="0" w:color="000000"/>
            </w:tcBorders>
            <w:tcMar>
              <w:top w:w="108" w:type="dxa"/>
              <w:left w:w="108" w:type="dxa"/>
              <w:bottom w:w="108"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Итого 32 + 3 (резерв)</w:t>
            </w:r>
          </w:p>
          <w:p w:rsidR="001121DD" w:rsidRDefault="001121DD" w:rsidP="00100E6B">
            <w:pPr>
              <w:pStyle w:val="a"/>
              <w:spacing w:line="240" w:lineRule="auto"/>
              <w:ind w:firstLine="0"/>
              <w:jc w:val="center"/>
            </w:pPr>
          </w:p>
        </w:tc>
      </w:tr>
    </w:tbl>
    <w:p w:rsidR="001121DD" w:rsidRDefault="001121DD" w:rsidP="005E04A4">
      <w:pPr>
        <w:pStyle w:val="a"/>
        <w:spacing w:line="240" w:lineRule="auto"/>
      </w:pPr>
    </w:p>
    <w:p w:rsidR="001121DD" w:rsidRDefault="001121DD" w:rsidP="00E842AD">
      <w:pPr>
        <w:pStyle w:val="a"/>
        <w:spacing w:line="240" w:lineRule="auto"/>
        <w:ind w:firstLine="0"/>
        <w:jc w:val="center"/>
      </w:pPr>
      <w:r>
        <w:rPr>
          <w:rFonts w:ascii="Times New Roman" w:hAnsi="Times New Roman"/>
          <w:b/>
          <w:sz w:val="24"/>
          <w:szCs w:val="24"/>
        </w:rPr>
        <w:t>Тематическое планирование.</w:t>
      </w:r>
    </w:p>
    <w:p w:rsidR="001121DD" w:rsidRDefault="001121DD" w:rsidP="00E842AD">
      <w:pPr>
        <w:pStyle w:val="a"/>
        <w:spacing w:line="240" w:lineRule="auto"/>
        <w:jc w:val="center"/>
      </w:pPr>
      <w:r>
        <w:rPr>
          <w:rFonts w:ascii="Times New Roman" w:hAnsi="Times New Roman"/>
          <w:b/>
          <w:sz w:val="24"/>
          <w:szCs w:val="24"/>
        </w:rPr>
        <w:t>Биология. Многообразие покрытосеменных растений.  6 класс (35 часов, 1 час в неделю)</w:t>
      </w:r>
    </w:p>
    <w:p w:rsidR="001121DD" w:rsidRDefault="001121DD" w:rsidP="00E842AD">
      <w:pPr>
        <w:pStyle w:val="a"/>
        <w:spacing w:line="240" w:lineRule="auto"/>
        <w:jc w:val="center"/>
      </w:pPr>
    </w:p>
    <w:tbl>
      <w:tblPr>
        <w:tblW w:w="0" w:type="auto"/>
        <w:tblInd w:w="-108" w:type="dxa"/>
        <w:tblCellMar>
          <w:left w:w="10" w:type="dxa"/>
          <w:right w:w="10" w:type="dxa"/>
        </w:tblCellMar>
        <w:tblLook w:val="0000"/>
      </w:tblPr>
      <w:tblGrid>
        <w:gridCol w:w="2531"/>
        <w:gridCol w:w="3058"/>
        <w:gridCol w:w="4656"/>
      </w:tblGrid>
      <w:tr w:rsidR="001121DD" w:rsidRPr="00901530" w:rsidTr="00E842AD">
        <w:tc>
          <w:tcPr>
            <w:tcW w:w="10245" w:type="dxa"/>
            <w:gridSpan w:val="3"/>
            <w:tcMar>
              <w:top w:w="0" w:type="dxa"/>
              <w:left w:w="108" w:type="dxa"/>
              <w:bottom w:w="0" w:type="dxa"/>
              <w:right w:w="108" w:type="dxa"/>
            </w:tcMar>
          </w:tcPr>
          <w:p w:rsidR="001121DD" w:rsidRDefault="001121DD" w:rsidP="00100E6B">
            <w:pPr>
              <w:pStyle w:val="a"/>
              <w:spacing w:line="240" w:lineRule="auto"/>
              <w:ind w:firstLine="0"/>
            </w:pPr>
          </w:p>
          <w:p w:rsidR="001121DD" w:rsidRDefault="001121DD" w:rsidP="00100E6B">
            <w:pPr>
              <w:pStyle w:val="a"/>
              <w:spacing w:line="240" w:lineRule="auto"/>
              <w:ind w:firstLine="0"/>
              <w:jc w:val="center"/>
            </w:pPr>
            <w:r>
              <w:rPr>
                <w:rFonts w:ascii="Times New Roman" w:hAnsi="Times New Roman"/>
                <w:b/>
                <w:bCs/>
                <w:caps/>
                <w:sz w:val="24"/>
                <w:szCs w:val="24"/>
              </w:rPr>
              <w:t>Раздел 1.</w:t>
            </w:r>
            <w:r>
              <w:rPr>
                <w:rFonts w:ascii="Times New Roman" w:hAnsi="Times New Roman"/>
                <w:b/>
                <w:bCs/>
                <w:sz w:val="24"/>
                <w:szCs w:val="24"/>
              </w:rPr>
              <w:t xml:space="preserve"> Строение и многообразие покрытосеменных растений </w:t>
            </w:r>
            <w:r>
              <w:rPr>
                <w:rFonts w:ascii="Times New Roman" w:hAnsi="Times New Roman"/>
                <w:bCs/>
                <w:sz w:val="24"/>
                <w:szCs w:val="24"/>
              </w:rPr>
              <w:t>(</w:t>
            </w:r>
            <w:r>
              <w:rPr>
                <w:rFonts w:ascii="Times New Roman" w:hAnsi="Times New Roman"/>
                <w:bCs/>
                <w:i/>
                <w:sz w:val="24"/>
                <w:szCs w:val="24"/>
              </w:rPr>
              <w:t>13 часов</w:t>
            </w:r>
            <w:r>
              <w:rPr>
                <w:rFonts w:ascii="Times New Roman" w:hAnsi="Times New Roman"/>
                <w:bCs/>
                <w:sz w:val="24"/>
                <w:szCs w:val="24"/>
              </w:rPr>
              <w:t>)</w:t>
            </w:r>
          </w:p>
          <w:p w:rsidR="001121DD" w:rsidRDefault="001121DD" w:rsidP="00100E6B">
            <w:pPr>
              <w:pStyle w:val="a"/>
              <w:spacing w:line="240" w:lineRule="auto"/>
              <w:ind w:firstLine="0"/>
            </w:pP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семян двудольных растений</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семян.</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Изучение строения семян двудольных растений</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«однодольные растения», «двудольные растения», «семядоля», «эндосперм», «зародыш», «семенная кожура», «семяножка», «микропиле»</w:t>
            </w:r>
            <w:r>
              <w:rPr>
                <w:rFonts w:ascii="Times New Roman" w:hAnsi="Times New Roman"/>
                <w:sz w:val="24"/>
                <w:szCs w:val="24"/>
              </w:rPr>
              <w:tab/>
              <w:t>. Отрабатывают умения, необходимые для выполнения лабораторных работ. Изучают инструктаж-памятку последовательности действий при проведении анализа</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семян однодольных растений</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Особенности строения семян однодольных растений</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Изучение строения семян однодольных растений</w:t>
            </w:r>
          </w:p>
          <w:p w:rsidR="001121DD" w:rsidRDefault="001121DD" w:rsidP="00100E6B">
            <w:pPr>
              <w:pStyle w:val="a"/>
              <w:spacing w:line="240" w:lineRule="auto"/>
              <w:ind w:firstLine="0"/>
              <w:jc w:val="left"/>
            </w:pP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Закрепляют понятия из предыдущего урока. Применяют инструктаж-памятку последовательности действий при проведении анализа строения семян</w:t>
            </w:r>
          </w:p>
        </w:tc>
      </w:tr>
      <w:tr w:rsidR="001121DD" w:rsidRPr="00901530" w:rsidTr="00E842AD">
        <w:trPr>
          <w:trHeight w:val="630"/>
        </w:trPr>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Виды корней. Типы корневых систем</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Функции корня. Главный, боковые и придаточные корни. Стержневая и мочковатая корневые системы.</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 xml:space="preserve"> Виды корней. Стержневые и мочковатые корневые системы</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«главный корень», «боковые корни», «придаточные корни», «стержневая корневая система», «мочковатая корневая система». Анализируют виды корней и типы корневых систем</w:t>
            </w:r>
          </w:p>
        </w:tc>
      </w:tr>
      <w:tr w:rsidR="001121DD" w:rsidRPr="00901530" w:rsidTr="00E842AD">
        <w:trPr>
          <w:trHeight w:val="240"/>
        </w:trPr>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корней</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Участки (зоны) корня. Внешнее и внутреннее строение корня. </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Корневой чехлик и корневые волоски</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«корневой чехлик», «корневой волосок», «зона деления», «зона растяжения», «зона всасывания», «зона проведения». Анализируют строение корня</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Условия произрастания и видоизменения корней</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Приспособления корней к условиям существования.</w:t>
            </w:r>
          </w:p>
          <w:p w:rsidR="001121DD" w:rsidRDefault="001121DD" w:rsidP="00100E6B">
            <w:pPr>
              <w:pStyle w:val="a"/>
              <w:spacing w:line="240" w:lineRule="auto"/>
              <w:ind w:firstLine="0"/>
              <w:jc w:val="left"/>
            </w:pPr>
            <w:r>
              <w:rPr>
                <w:rFonts w:ascii="Times New Roman" w:hAnsi="Times New Roman"/>
                <w:sz w:val="24"/>
                <w:szCs w:val="24"/>
              </w:rPr>
              <w:t>Видоизменения корней</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«корнеплоды», «корневые клубни», «воздушные корни», «дыхательные корни». Устанавливают причинно-следственные связи между условиями существования и видоизменениями корней</w:t>
            </w:r>
          </w:p>
          <w:p w:rsidR="001121DD" w:rsidRDefault="001121DD" w:rsidP="00100E6B">
            <w:pPr>
              <w:pStyle w:val="a"/>
              <w:spacing w:line="240" w:lineRule="auto"/>
              <w:ind w:firstLine="0"/>
              <w:jc w:val="left"/>
            </w:pP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Побег. Почки и их строение. Рост и развитие побега</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Побег. Листорасположение. Строение почек. Расположение почек на стебле. Рост и развитие побега. </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 xml:space="preserve"> Строение почек. Расположение почек на стебле</w:t>
            </w:r>
          </w:p>
          <w:p w:rsidR="001121DD" w:rsidRDefault="001121DD" w:rsidP="00100E6B">
            <w:pPr>
              <w:pStyle w:val="a"/>
              <w:spacing w:line="240" w:lineRule="auto"/>
              <w:ind w:firstLine="0"/>
              <w:jc w:val="left"/>
            </w:pPr>
          </w:p>
          <w:p w:rsidR="001121DD" w:rsidRDefault="001121DD" w:rsidP="00100E6B">
            <w:pPr>
              <w:pStyle w:val="a"/>
              <w:spacing w:line="240" w:lineRule="auto"/>
              <w:ind w:firstLine="0"/>
              <w:jc w:val="left"/>
            </w:pP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Определяют понятия «побег», «почка», «верхушечная почка», «пазушная почка», придаточная почка», «вегетативная почка», «генеративная почка», «конус нарастания», «узел», «междоузлие», «пазуха листа», «очередное листорасположение», «супротивное листорасположение», «мутовчатое расположение». </w:t>
            </w:r>
          </w:p>
          <w:p w:rsidR="001121DD" w:rsidRDefault="001121DD" w:rsidP="00100E6B">
            <w:pPr>
              <w:pStyle w:val="a"/>
              <w:spacing w:line="240" w:lineRule="auto"/>
              <w:ind w:firstLine="0"/>
              <w:jc w:val="left"/>
            </w:pPr>
            <w:r>
              <w:rPr>
                <w:rFonts w:ascii="Times New Roman" w:hAnsi="Times New Roman"/>
                <w:sz w:val="24"/>
                <w:szCs w:val="24"/>
              </w:rPr>
              <w:t>Анализируют результаты лабораторной работы и наблюдений за ростом и развитием побега</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Внешнее строение листа</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Внешнее строение листа. Форма листа. Листья простые и сложные. Жилкование листьев. </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 xml:space="preserve"> Листья простые и сложные, их жилкование и листорасположение</w:t>
            </w:r>
          </w:p>
          <w:p w:rsidR="001121DD" w:rsidRDefault="001121DD" w:rsidP="00100E6B">
            <w:pPr>
              <w:pStyle w:val="a"/>
              <w:spacing w:line="240" w:lineRule="auto"/>
              <w:ind w:firstLine="0"/>
              <w:jc w:val="left"/>
            </w:pP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«листовая пластинка», «черешок», «черешковый лист», «сидячий лист», «простой лист», «сложный лист», «сетчатое жилкование», «параллельное жилкование», «дуговое жилкование». Заполняют таблицу по результатам изучения различных листьев</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Клеточное строение листа. Видоизменение листьев</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кожицы листа, строение мякоти листа. Влияние факторов среды на строение листа. Видоизменения листьев.</w:t>
            </w:r>
          </w:p>
          <w:p w:rsidR="001121DD" w:rsidRDefault="001121DD" w:rsidP="00100E6B">
            <w:pPr>
              <w:pStyle w:val="a"/>
              <w:spacing w:line="240" w:lineRule="auto"/>
              <w:ind w:firstLine="0"/>
              <w:jc w:val="left"/>
            </w:pPr>
            <w:r>
              <w:rPr>
                <w:rFonts w:ascii="Times New Roman" w:hAnsi="Times New Roman"/>
                <w:i/>
                <w:iCs/>
                <w:sz w:val="24"/>
                <w:szCs w:val="24"/>
              </w:rPr>
              <w:t>Лабораторные работы</w:t>
            </w:r>
          </w:p>
          <w:p w:rsidR="001121DD" w:rsidRDefault="001121DD" w:rsidP="00100E6B">
            <w:pPr>
              <w:pStyle w:val="a"/>
              <w:spacing w:line="240" w:lineRule="auto"/>
              <w:ind w:firstLine="0"/>
              <w:jc w:val="left"/>
            </w:pPr>
            <w:r>
              <w:rPr>
                <w:rFonts w:ascii="Times New Roman" w:hAnsi="Times New Roman"/>
                <w:sz w:val="24"/>
                <w:szCs w:val="24"/>
              </w:rPr>
              <w:t>Строение кожицы листа</w:t>
            </w:r>
          </w:p>
          <w:p w:rsidR="001121DD" w:rsidRDefault="001121DD" w:rsidP="00100E6B">
            <w:pPr>
              <w:pStyle w:val="a"/>
              <w:spacing w:line="240" w:lineRule="auto"/>
              <w:ind w:firstLine="0"/>
              <w:jc w:val="left"/>
            </w:pPr>
            <w:r>
              <w:rPr>
                <w:rFonts w:ascii="Times New Roman" w:hAnsi="Times New Roman"/>
                <w:sz w:val="24"/>
                <w:szCs w:val="24"/>
              </w:rPr>
              <w:t>Клеточное строение листа</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«кожица листа», «устьица», «хлоропласты», «столбчатая ткань листа», «губчатая ткань листа», « мякоть листа», «проводящий пучок», «сосуды», « ситовидные трубки», «волокна», «световые листья», «теневые листья», «видоизменения листьев». Выполняют лабораторные работы и обсуждают их результаты</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стебля. Многообразие стеблей</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Строение стебля. Многообразие стеблей. </w:t>
            </w:r>
            <w:r>
              <w:rPr>
                <w:rFonts w:ascii="Times New Roman" w:hAnsi="Times New Roman"/>
                <w:i/>
                <w:iCs/>
                <w:sz w:val="24"/>
                <w:szCs w:val="24"/>
              </w:rPr>
              <w:t>Лабораторная работа</w:t>
            </w:r>
            <w:r>
              <w:rPr>
                <w:rFonts w:ascii="Times New Roman" w:hAnsi="Times New Roman"/>
                <w:sz w:val="24"/>
                <w:szCs w:val="24"/>
              </w:rPr>
              <w:t xml:space="preserve"> </w:t>
            </w:r>
          </w:p>
          <w:p w:rsidR="001121DD" w:rsidRDefault="001121DD" w:rsidP="00100E6B">
            <w:pPr>
              <w:pStyle w:val="a"/>
              <w:spacing w:line="240" w:lineRule="auto"/>
              <w:ind w:firstLine="0"/>
              <w:jc w:val="left"/>
            </w:pPr>
            <w:r>
              <w:rPr>
                <w:rFonts w:ascii="Times New Roman" w:hAnsi="Times New Roman"/>
                <w:sz w:val="24"/>
                <w:szCs w:val="24"/>
              </w:rPr>
              <w:t>Внутреннее строение ветки дерева</w:t>
            </w:r>
          </w:p>
          <w:p w:rsidR="001121DD" w:rsidRDefault="001121DD" w:rsidP="00100E6B">
            <w:pPr>
              <w:pStyle w:val="a"/>
              <w:spacing w:line="240" w:lineRule="auto"/>
              <w:ind w:firstLine="0"/>
              <w:jc w:val="left"/>
            </w:pP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«травянистый стебель», «деревянистый стебель», «прямостоячий стебель», «вьющийся стебель», «лазающий стебель», «ползучий стебель», «чечевички», «пробка», «кора», «луб», «ситовидные трубки», « лубяные волокна», «камбий», «древесина», «сердцевина», «сердцевинные лучи».</w:t>
            </w:r>
          </w:p>
          <w:p w:rsidR="001121DD" w:rsidRDefault="001121DD" w:rsidP="00100E6B">
            <w:pPr>
              <w:pStyle w:val="a"/>
              <w:spacing w:line="240" w:lineRule="auto"/>
              <w:ind w:firstLine="0"/>
              <w:jc w:val="left"/>
            </w:pPr>
            <w:r>
              <w:rPr>
                <w:rFonts w:ascii="Times New Roman" w:hAnsi="Times New Roman"/>
                <w:sz w:val="24"/>
                <w:szCs w:val="24"/>
              </w:rPr>
              <w:t>Выполняют лабораторную работу и обсуждают ее результаты</w:t>
            </w:r>
            <w:r>
              <w:rPr>
                <w:rFonts w:ascii="Times New Roman" w:hAnsi="Times New Roman"/>
                <w:b/>
                <w:bCs/>
                <w:sz w:val="24"/>
                <w:szCs w:val="24"/>
              </w:rPr>
              <w:t xml:space="preserve"> </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Видоизменение побегов</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Строение и функции видоизмененных побегов. </w:t>
            </w: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Изучение видоизмененных побегов (корневище, клубень, луковица)</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w:t>
            </w:r>
            <w:r>
              <w:rPr>
                <w:rFonts w:ascii="Times New Roman" w:hAnsi="Times New Roman"/>
                <w:sz w:val="24"/>
                <w:szCs w:val="24"/>
              </w:rPr>
              <w:tab/>
              <w:t>«видоизмененный побег», «корневище», «клубень», «луковица». Выполняют лабораторную работу и обсуждают ее результаты</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Цветок и его строение</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Строение цветка. Венчик цветка. Чашечка цветка. Околоцветник. Строение тычинки и пестика. Растения однодомные и двудомные. Формула цветка. </w:t>
            </w: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Изучение строения цветка</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«пестик», «тычинка», «лепестки», «венчик», «чашелистики», « чашечка», «цветоножка», «цветоложе», «простой околоцветник», «двойной околоцветник», «тычиночная нить», «пыльник», «рыльце», «столбик», «завязь», «семязачаток», «однодомные растения», «двудомные растения». Выполняют лабораторную работу и обсуждают ее результаты</w:t>
            </w:r>
          </w:p>
          <w:p w:rsidR="001121DD" w:rsidRDefault="001121DD" w:rsidP="00100E6B">
            <w:pPr>
              <w:pStyle w:val="a"/>
              <w:spacing w:line="240" w:lineRule="auto"/>
              <w:ind w:firstLine="0"/>
              <w:jc w:val="left"/>
            </w:pP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Соцветия</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Виды соцветий. Значение соцветий.</w:t>
            </w:r>
          </w:p>
          <w:p w:rsidR="001121DD" w:rsidRDefault="001121DD" w:rsidP="00100E6B">
            <w:pPr>
              <w:pStyle w:val="a"/>
              <w:spacing w:line="240" w:lineRule="auto"/>
              <w:ind w:firstLine="0"/>
              <w:jc w:val="left"/>
            </w:pPr>
            <w:r>
              <w:rPr>
                <w:rFonts w:ascii="Times New Roman" w:hAnsi="Times New Roman"/>
                <w:i/>
                <w:iCs/>
                <w:sz w:val="24"/>
                <w:szCs w:val="24"/>
              </w:rPr>
              <w:t xml:space="preserve"> Лабораторная работа </w:t>
            </w:r>
          </w:p>
          <w:p w:rsidR="001121DD" w:rsidRDefault="001121DD" w:rsidP="00100E6B">
            <w:pPr>
              <w:pStyle w:val="a"/>
              <w:spacing w:line="240" w:lineRule="auto"/>
              <w:ind w:firstLine="0"/>
              <w:jc w:val="left"/>
            </w:pPr>
            <w:r>
              <w:rPr>
                <w:rFonts w:ascii="Times New Roman" w:hAnsi="Times New Roman"/>
                <w:sz w:val="24"/>
                <w:szCs w:val="24"/>
              </w:rPr>
              <w:t>Ознакомление с различными видами соцветий</w:t>
            </w:r>
          </w:p>
          <w:p w:rsidR="001121DD" w:rsidRDefault="001121DD" w:rsidP="00100E6B">
            <w:pPr>
              <w:pStyle w:val="a"/>
              <w:spacing w:line="240" w:lineRule="auto"/>
              <w:ind w:firstLine="0"/>
              <w:jc w:val="left"/>
            </w:pP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Выполняют лабораторную работу. Заполняют таблицу по результатам работы с текстом учебника и дополнительной литературой</w:t>
            </w:r>
          </w:p>
          <w:p w:rsidR="001121DD" w:rsidRDefault="001121DD" w:rsidP="00100E6B">
            <w:pPr>
              <w:pStyle w:val="a"/>
              <w:spacing w:line="240" w:lineRule="auto"/>
              <w:ind w:firstLine="0"/>
              <w:jc w:val="left"/>
            </w:pP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Плоды и их классификация</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Строение плодов. Классификация плодов. </w:t>
            </w:r>
          </w:p>
          <w:p w:rsidR="001121DD" w:rsidRDefault="001121DD" w:rsidP="00100E6B">
            <w:pPr>
              <w:pStyle w:val="a"/>
              <w:spacing w:line="240" w:lineRule="auto"/>
              <w:ind w:firstLine="0"/>
              <w:jc w:val="left"/>
            </w:pPr>
            <w:r>
              <w:rPr>
                <w:rFonts w:ascii="Times New Roman" w:hAnsi="Times New Roman"/>
                <w:i/>
                <w:iCs/>
                <w:sz w:val="24"/>
                <w:szCs w:val="24"/>
              </w:rPr>
              <w:t xml:space="preserve">Лабораторная работа </w:t>
            </w:r>
          </w:p>
          <w:p w:rsidR="001121DD" w:rsidRDefault="001121DD" w:rsidP="00100E6B">
            <w:pPr>
              <w:pStyle w:val="a"/>
              <w:spacing w:line="240" w:lineRule="auto"/>
              <w:ind w:firstLine="0"/>
              <w:jc w:val="left"/>
            </w:pPr>
            <w:r>
              <w:rPr>
                <w:rFonts w:ascii="Times New Roman" w:hAnsi="Times New Roman"/>
                <w:sz w:val="24"/>
                <w:szCs w:val="24"/>
              </w:rPr>
              <w:t>Ознакомление с сухими и сочными плодами</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«околоплодник», «простые плоды», «сборные плоды», «сухие плоды», «сочные плоды», «односемянные плоды», «многосемянные плоды», «ягода», « костянка», «орех», « зерновка», «семянка», «боб», «стручок», «коробочка», «соплодие». Выполняют лабораторную работу. Анализируют и сравнивают различные плоды. Обсуждают результаты работы</w:t>
            </w:r>
          </w:p>
          <w:p w:rsidR="001121DD" w:rsidRDefault="001121DD" w:rsidP="00100E6B">
            <w:pPr>
              <w:pStyle w:val="a"/>
              <w:spacing w:line="240" w:lineRule="auto"/>
              <w:ind w:firstLine="0"/>
              <w:jc w:val="left"/>
            </w:pP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Распространение плодов и семян</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Способы распространения плодов и семян. Приспособления, выработавшиеся у плодов и семян в связи с различными способами распространения</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Работают с текстом учебника, коллекциями, гербарными экземплярами. Наблюдают за способами распространения плодов и семян в природе. Готовят сообщение «Способы распространения плодов и семян и их значение для растений» </w:t>
            </w:r>
          </w:p>
          <w:p w:rsidR="001121DD" w:rsidRDefault="001121DD" w:rsidP="00100E6B">
            <w:pPr>
              <w:pStyle w:val="a"/>
              <w:spacing w:line="240" w:lineRule="auto"/>
              <w:ind w:firstLine="0"/>
              <w:jc w:val="left"/>
            </w:pPr>
          </w:p>
        </w:tc>
      </w:tr>
      <w:tr w:rsidR="001121DD" w:rsidRPr="00901530" w:rsidTr="00E842AD">
        <w:tc>
          <w:tcPr>
            <w:tcW w:w="10245" w:type="dxa"/>
            <w:gridSpan w:val="3"/>
            <w:tcMar>
              <w:top w:w="0" w:type="dxa"/>
              <w:left w:w="108" w:type="dxa"/>
              <w:bottom w:w="0" w:type="dxa"/>
              <w:right w:w="108" w:type="dxa"/>
            </w:tcMar>
          </w:tcPr>
          <w:p w:rsidR="001121DD" w:rsidRDefault="001121DD" w:rsidP="00100E6B">
            <w:pPr>
              <w:pStyle w:val="a"/>
              <w:spacing w:line="240" w:lineRule="auto"/>
              <w:ind w:firstLine="0"/>
            </w:pPr>
          </w:p>
          <w:p w:rsidR="001121DD" w:rsidRDefault="001121DD" w:rsidP="00100E6B">
            <w:pPr>
              <w:pStyle w:val="a"/>
              <w:spacing w:line="240" w:lineRule="auto"/>
              <w:ind w:firstLine="0"/>
              <w:jc w:val="center"/>
            </w:pPr>
            <w:r>
              <w:rPr>
                <w:rFonts w:ascii="Times New Roman" w:hAnsi="Times New Roman"/>
                <w:b/>
                <w:bCs/>
                <w:caps/>
                <w:sz w:val="24"/>
                <w:szCs w:val="24"/>
              </w:rPr>
              <w:t>Раздел 2.</w:t>
            </w:r>
            <w:r>
              <w:rPr>
                <w:rFonts w:ascii="Times New Roman" w:hAnsi="Times New Roman"/>
                <w:b/>
                <w:bCs/>
                <w:sz w:val="24"/>
                <w:szCs w:val="24"/>
              </w:rPr>
              <w:t xml:space="preserve"> Жизнь растений </w:t>
            </w:r>
            <w:r>
              <w:rPr>
                <w:rFonts w:ascii="Times New Roman" w:hAnsi="Times New Roman"/>
                <w:bCs/>
                <w:sz w:val="24"/>
                <w:szCs w:val="24"/>
              </w:rPr>
              <w:t>(</w:t>
            </w:r>
            <w:r>
              <w:rPr>
                <w:rFonts w:ascii="Times New Roman" w:hAnsi="Times New Roman"/>
                <w:bCs/>
                <w:i/>
                <w:sz w:val="24"/>
                <w:szCs w:val="24"/>
              </w:rPr>
              <w:t>10 часов</w:t>
            </w:r>
            <w:r>
              <w:rPr>
                <w:rFonts w:ascii="Times New Roman" w:hAnsi="Times New Roman"/>
                <w:bCs/>
                <w:i/>
                <w:sz w:val="24"/>
                <w:szCs w:val="24"/>
                <w:lang w:val="en-US"/>
              </w:rPr>
              <w:t>)</w:t>
            </w:r>
          </w:p>
          <w:p w:rsidR="001121DD" w:rsidRDefault="001121DD" w:rsidP="00100E6B">
            <w:pPr>
              <w:pStyle w:val="a"/>
              <w:spacing w:line="240" w:lineRule="auto"/>
              <w:ind w:firstLine="0"/>
              <w:jc w:val="center"/>
            </w:pP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Минеральное питание растений</w:t>
            </w:r>
          </w:p>
          <w:p w:rsidR="001121DD" w:rsidRDefault="001121DD" w:rsidP="00100E6B">
            <w:pPr>
              <w:pStyle w:val="a"/>
              <w:spacing w:line="240" w:lineRule="auto"/>
              <w:ind w:firstLine="0"/>
              <w:jc w:val="left"/>
            </w:pP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Почвенное питание растений. Поглощение воды и минеральных веществ. Управление почвенным питанием растений. Минеральные и органические удобрения. Способы, сроки и дозы внесения удобрений. Вред, наносимый окружающей среде использованием значительных доз удобрений. Меры охраны природной среды</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«минеральное питание», «корневое давление», «почва», «плодородие», «удобрение». Выделяют существенные признаки почвенного питания растений. Объясняют необходимость восполнения запаса питательных веществ в почве путём внесения удобрений. Оценивают вред, наиносимый окружающей среде использованием значительных доз удобрений. Приводят доказательства (аргументация) необходимости защиты окружающей среды, соблюдения правил отношения к живой природе</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Фотосинтез</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Фотосинтез. Хлоропласты, хлорофилл, их роль в фотосинтезе. Управление фотосинтезом растений: условия, влияющие на интенсивность фотосинтеза. Значение фотосинтеза. Роль растений в образовании и накоплении органических веществ и кислорода на Земле</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Выявляют приспособленность растений к использованию света в процессе фотосинтеза. Определяют условия протекания фотосинтеза. Объясняют значение фотосинтеза и роль растений в природе и жизни человека</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Дыхание растений</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Дыхание растений, его сущность. Роль устьиц, чечевичек и межклетников в газообмене у растений. Взаимосвязь процессов дыхания и фотосинтеза</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дыхания. Объясняют роль дыхания в процессе обмена веществ. Объясняют роли кислорода в процессе дыхания. Раскрывают значение дыхания в жизни растений. Устанавливают взаимосвязь процессов дыхания и фотосинтеза</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Испарение воды растениями. Листопад</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Испарение воды растениями, его значение. Листопад, его значение. Осенняя окраска листьев</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значение испарения воды и листопада в жизни растений</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Передвижение воды и питательных веществ в растении</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Передвижение веществ в растении. Транспорт веществ как составная часть обмена веществ. Проводящая функция стебля. Передвижение воды, минеральных и органических веществ в растении. </w:t>
            </w:r>
          </w:p>
          <w:p w:rsidR="001121DD" w:rsidRDefault="001121DD" w:rsidP="00100E6B">
            <w:pPr>
              <w:pStyle w:val="a"/>
              <w:spacing w:line="240" w:lineRule="auto"/>
              <w:ind w:firstLine="0"/>
              <w:jc w:val="left"/>
            </w:pPr>
            <w:r>
              <w:rPr>
                <w:rFonts w:ascii="Times New Roman" w:hAnsi="Times New Roman"/>
                <w:sz w:val="24"/>
                <w:szCs w:val="24"/>
              </w:rPr>
              <w:t xml:space="preserve">Запасание органических веществ в органах растений, их использование на процессы жизнедеятельности. Защита растений от повреждений. </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Передвижение веществ по побегу растения</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роль транспорта веществ в процессе обмена веществ. Объясняют механизм осуществления проводящей функции стебля. Объясняют особенности передвижения воды, минеральных и органических веществ в растениях. Проводят биологические эксперименты по изучению процессов жизнедеятельности организмов и объясняют их результаты. Приводят доказательства (аргументация) необходимости защиты растений от повреждений</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Прорастание семян</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Роль семян в жизни растений. Условия, необходимые для прорастания семян. Посев семян. Рост и питание проростков. </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 xml:space="preserve"> Определение всхожести семян растений и их посев</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Объясняют роль семян в жизни растений. Выявляют условия, необходимые для прорастания семян. Обосновывают необходимость соблюдения сроков и правил проведения посевных работ </w:t>
            </w:r>
          </w:p>
        </w:tc>
      </w:tr>
      <w:tr w:rsidR="001121DD" w:rsidRPr="00901530" w:rsidTr="00E842AD">
        <w:trPr>
          <w:trHeight w:val="2140"/>
        </w:trPr>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Способы размножения растений</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Размножение организмов, его роль в преемственности поколений. Размножение как важнейшее свойство организмов. Способы размножения организмов. Бесполое размножение растений. Половое размножение, его особенности. Половые клетки. Оплодотворение. Значение полового размножения для потомства и эволюции органического мира</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значение размножения в жизни организмов. Характеризуют особенности бесполого размножения. Объясняют значение бесполого размножения. Раскрывают особенности и преимущества полового размножения по сравнению с бесполым. Объясняют значение полового размножения для потомства и эволюции органического мира</w:t>
            </w:r>
          </w:p>
        </w:tc>
      </w:tr>
      <w:tr w:rsidR="001121DD" w:rsidRPr="00901530" w:rsidTr="00E842AD">
        <w:trPr>
          <w:trHeight w:val="1428"/>
        </w:trPr>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Размножение споровых растений</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Размножение водорослей, мхов, папоротников. Половое и бесполое размножение у споровых. Чередование поколений</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«заросток», «предросток», «зооспора», «спорангий». Объясняют роль условий среды для полового и бесполого размножения, а также значение чередования поколений у споровых растений</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Размножение семенных растений</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Размножение голосеменных и покрытосеменных растений. Опыление. Способы опыления. Оплодотворение. Двойное оплодотворение. Образование плодов и семян</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Определение понятий: «пыльца», «пыльцевая трубка», «пыльцевое зерно», «зародышевый мешок», «пыльцевход», «центральная клетка», «двойное оплодотворение», «опыление», «перекрестное опыление», «самоопыление», «искусственное опыление». Объясняют преимущества семенного размножения перед споровым. Сравнивают различные способы опыления и их роли. Объясняют значение оплодотворения и образования плодов и семян. </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Вегетативное размножение покрытосеменных растений</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Способы вегетативного размножения. </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 xml:space="preserve"> Вегетативное размножение комнатных растений</w:t>
            </w:r>
          </w:p>
          <w:p w:rsidR="001121DD" w:rsidRDefault="001121DD" w:rsidP="00100E6B">
            <w:pPr>
              <w:pStyle w:val="a"/>
              <w:spacing w:line="240" w:lineRule="auto"/>
              <w:ind w:firstLine="0"/>
              <w:jc w:val="left"/>
            </w:pP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Определяют понятия «черенок», «отпрыск», «отводок», «прививка», «культура тканей», «привой», «подвой». </w:t>
            </w:r>
            <w:r>
              <w:rPr>
                <w:rFonts w:ascii="Times New Roman" w:hAnsi="Times New Roman"/>
                <w:sz w:val="24"/>
                <w:szCs w:val="24"/>
              </w:rPr>
              <w:tab/>
              <w:t>Объясняют значение вегетативного размножения покрытосеменных растений и его использование человеком</w:t>
            </w:r>
          </w:p>
        </w:tc>
      </w:tr>
      <w:tr w:rsidR="001121DD" w:rsidRPr="00901530" w:rsidTr="00E842AD">
        <w:tc>
          <w:tcPr>
            <w:tcW w:w="10245" w:type="dxa"/>
            <w:gridSpan w:val="3"/>
            <w:tcMar>
              <w:top w:w="0" w:type="dxa"/>
              <w:left w:w="108" w:type="dxa"/>
              <w:bottom w:w="0" w:type="dxa"/>
              <w:right w:w="108" w:type="dxa"/>
            </w:tcMar>
          </w:tcPr>
          <w:p w:rsidR="001121DD" w:rsidRDefault="001121DD" w:rsidP="00100E6B">
            <w:pPr>
              <w:pStyle w:val="a"/>
              <w:spacing w:line="240" w:lineRule="auto"/>
              <w:ind w:firstLine="0"/>
            </w:pPr>
          </w:p>
          <w:p w:rsidR="001121DD" w:rsidRDefault="001121DD" w:rsidP="00100E6B">
            <w:pPr>
              <w:pStyle w:val="a"/>
              <w:spacing w:line="240" w:lineRule="auto"/>
              <w:ind w:firstLine="0"/>
              <w:jc w:val="center"/>
            </w:pPr>
            <w:r>
              <w:rPr>
                <w:rFonts w:ascii="Times New Roman" w:hAnsi="Times New Roman"/>
                <w:b/>
                <w:bCs/>
                <w:caps/>
                <w:sz w:val="24"/>
                <w:szCs w:val="24"/>
              </w:rPr>
              <w:t>Раздел 3.</w:t>
            </w:r>
            <w:r>
              <w:rPr>
                <w:rFonts w:ascii="Times New Roman" w:hAnsi="Times New Roman"/>
                <w:b/>
                <w:bCs/>
                <w:sz w:val="24"/>
                <w:szCs w:val="24"/>
              </w:rPr>
              <w:t xml:space="preserve"> Классификация растений </w:t>
            </w:r>
            <w:r>
              <w:rPr>
                <w:rFonts w:ascii="Times New Roman" w:hAnsi="Times New Roman"/>
                <w:bCs/>
                <w:sz w:val="24"/>
                <w:szCs w:val="24"/>
              </w:rPr>
              <w:t>(</w:t>
            </w:r>
            <w:r>
              <w:rPr>
                <w:rFonts w:ascii="Times New Roman" w:hAnsi="Times New Roman"/>
                <w:bCs/>
                <w:i/>
                <w:sz w:val="24"/>
                <w:szCs w:val="24"/>
              </w:rPr>
              <w:t>6 часов</w:t>
            </w:r>
            <w:r>
              <w:rPr>
                <w:rFonts w:ascii="Times New Roman" w:hAnsi="Times New Roman"/>
                <w:bCs/>
                <w:sz w:val="24"/>
                <w:szCs w:val="24"/>
              </w:rPr>
              <w:t>)</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Систематика растений</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Основные систематические категории: вид, род, семейство, класс, отдел, царство. Знакомство с классификацией цветковых растений</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«вид», «род», «семейство», «класс», «отдел», «царство».</w:t>
            </w:r>
            <w:r>
              <w:rPr>
                <w:rFonts w:ascii="Times New Roman" w:hAnsi="Times New Roman"/>
                <w:color w:val="FF0000"/>
                <w:sz w:val="24"/>
                <w:szCs w:val="24"/>
              </w:rPr>
              <w:t xml:space="preserve"> </w:t>
            </w:r>
            <w:r>
              <w:rPr>
                <w:rFonts w:ascii="Times New Roman" w:hAnsi="Times New Roman"/>
                <w:sz w:val="24"/>
                <w:szCs w:val="24"/>
              </w:rPr>
              <w:t>Выделяют признаки, характерные для двудольных и однодольных растений</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Класс Двудольные растения. Семейства Крестоцветные и Розоцветные</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Признаки, характерные для растений семейств Крестоцветные и Розоцветные</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основные особенности растений семейств Крестоцветные и Розоцветные. Знакомятся с определительными карточками</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Семейства Пасленовые и Бобовые</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Признаки, характерные для растений семейств Пасленовые и Бобовые</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основные особенности растений семейств Пасленовые и Бобовые. Определяют растения по карточкам</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Семейство Сложноцветные</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Признаки, характерные для растений семейства Сложноцветные </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основные особенности растений семейства Сложноцветные. Определяют растения по карточкам</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Класс Однодольные. Семейства Злаковые и Лилейные.</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Признаки, характерные для растений семейств Злаковые и Лилейные</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основные особенности растений семейств Злаковые и Лилейные. Определяют растения по карточкам</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Важнейшие сельскохозяйственные растения</w:t>
            </w:r>
          </w:p>
        </w:tc>
        <w:tc>
          <w:tcPr>
            <w:tcW w:w="305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Важнейшие сельскохозяйственные растения, агротехника их возделывания, использование человеком</w:t>
            </w:r>
          </w:p>
        </w:tc>
        <w:tc>
          <w:tcPr>
            <w:tcW w:w="4656"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Готовят сообщения на основе изучения текста учебника,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 выращиваемых в местности проживания школьников</w:t>
            </w:r>
          </w:p>
        </w:tc>
      </w:tr>
      <w:tr w:rsidR="001121DD" w:rsidRPr="00901530" w:rsidTr="00E842AD">
        <w:tc>
          <w:tcPr>
            <w:tcW w:w="10245"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caps/>
                <w:sz w:val="24"/>
                <w:szCs w:val="24"/>
              </w:rPr>
              <w:t>Раздел</w:t>
            </w:r>
            <w:r>
              <w:rPr>
                <w:rFonts w:ascii="Times New Roman" w:hAnsi="Times New Roman"/>
                <w:b/>
                <w:bCs/>
                <w:sz w:val="24"/>
                <w:szCs w:val="24"/>
              </w:rPr>
              <w:t xml:space="preserve"> 4. Природные сообщества </w:t>
            </w:r>
            <w:r>
              <w:rPr>
                <w:rFonts w:ascii="Times New Roman" w:hAnsi="Times New Roman"/>
                <w:bCs/>
                <w:sz w:val="24"/>
                <w:szCs w:val="24"/>
              </w:rPr>
              <w:t>(</w:t>
            </w:r>
            <w:r>
              <w:rPr>
                <w:rFonts w:ascii="Times New Roman" w:hAnsi="Times New Roman"/>
                <w:bCs/>
                <w:i/>
                <w:sz w:val="24"/>
                <w:szCs w:val="24"/>
              </w:rPr>
              <w:t>3 часа</w:t>
            </w:r>
            <w:r>
              <w:rPr>
                <w:rFonts w:ascii="Times New Roman" w:hAnsi="Times New Roman"/>
                <w:bCs/>
                <w:sz w:val="24"/>
                <w:szCs w:val="24"/>
              </w:rPr>
              <w:t>)</w:t>
            </w:r>
          </w:p>
          <w:p w:rsidR="001121DD" w:rsidRDefault="001121DD" w:rsidP="00100E6B">
            <w:pPr>
              <w:pStyle w:val="a"/>
              <w:spacing w:line="240" w:lineRule="auto"/>
              <w:ind w:firstLine="0"/>
              <w:jc w:val="center"/>
            </w:pP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sz w:val="24"/>
                <w:szCs w:val="24"/>
              </w:rPr>
              <w:t>Природные сообщества. Взаимосвязи в растительном сообществе</w:t>
            </w:r>
          </w:p>
        </w:tc>
        <w:tc>
          <w:tcPr>
            <w:tcW w:w="3058"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sz w:val="24"/>
                <w:szCs w:val="24"/>
              </w:rPr>
              <w:t>Типы растительных сообществ. Взаимосвязи в растительном сообществе. Сезонные изменения в растительном сообществе. Сожительство организмов в растительном сообществе</w:t>
            </w:r>
          </w:p>
        </w:tc>
        <w:tc>
          <w:tcPr>
            <w:tcW w:w="4656"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sz w:val="24"/>
                <w:szCs w:val="24"/>
              </w:rPr>
              <w:t>Определяют понятия «растительное сообщество», «растительность», «ярусность». Характеризуют различные типы растительных сообществ. Устанавливают взаимосвязи в растительном сообществе</w:t>
            </w:r>
          </w:p>
          <w:p w:rsidR="001121DD" w:rsidRDefault="001121DD" w:rsidP="00100E6B">
            <w:pPr>
              <w:pStyle w:val="a"/>
              <w:spacing w:line="240" w:lineRule="auto"/>
              <w:ind w:firstLine="0"/>
            </w:pP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sz w:val="24"/>
                <w:szCs w:val="24"/>
              </w:rPr>
              <w:t>Развитие и смена растительных сообществ</w:t>
            </w:r>
          </w:p>
        </w:tc>
        <w:tc>
          <w:tcPr>
            <w:tcW w:w="3058"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sz w:val="24"/>
                <w:szCs w:val="24"/>
              </w:rPr>
              <w:t xml:space="preserve">Смена растительных сообществ. Типы растительности. </w:t>
            </w:r>
          </w:p>
          <w:p w:rsidR="001121DD" w:rsidRDefault="001121DD" w:rsidP="00100E6B">
            <w:pPr>
              <w:pStyle w:val="a"/>
              <w:spacing w:line="240" w:lineRule="auto"/>
              <w:ind w:firstLine="0"/>
            </w:pPr>
            <w:r>
              <w:rPr>
                <w:rFonts w:ascii="Times New Roman" w:hAnsi="Times New Roman"/>
                <w:i/>
                <w:iCs/>
                <w:sz w:val="24"/>
                <w:szCs w:val="24"/>
              </w:rPr>
              <w:t xml:space="preserve">Экскурсия </w:t>
            </w:r>
          </w:p>
          <w:p w:rsidR="001121DD" w:rsidRDefault="001121DD" w:rsidP="00100E6B">
            <w:pPr>
              <w:pStyle w:val="a"/>
              <w:spacing w:line="240" w:lineRule="auto"/>
              <w:ind w:firstLine="0"/>
            </w:pPr>
            <w:r>
              <w:rPr>
                <w:rFonts w:ascii="Times New Roman" w:hAnsi="Times New Roman"/>
                <w:sz w:val="24"/>
                <w:szCs w:val="24"/>
              </w:rPr>
              <w:t>Природное сообщество и человек</w:t>
            </w:r>
          </w:p>
        </w:tc>
        <w:tc>
          <w:tcPr>
            <w:tcW w:w="4656"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sz w:val="24"/>
                <w:szCs w:val="24"/>
              </w:rPr>
              <w:t>Определяют понятие «смена растительных сообществ». Работают в группах. Подводят итоги экскурсии (отчет)</w:t>
            </w:r>
          </w:p>
        </w:tc>
      </w:tr>
      <w:tr w:rsidR="001121DD" w:rsidRPr="00901530" w:rsidTr="00E842AD">
        <w:tc>
          <w:tcPr>
            <w:tcW w:w="2531"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sz w:val="24"/>
                <w:szCs w:val="24"/>
              </w:rPr>
              <w:t>Влияние хозяйственной деятельности человека на растительный мир</w:t>
            </w:r>
          </w:p>
        </w:tc>
        <w:tc>
          <w:tcPr>
            <w:tcW w:w="3058"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sz w:val="24"/>
                <w:szCs w:val="24"/>
              </w:rPr>
              <w:t>Влияние хозяйственной деятельности человека на растительный мир. История охраны природы в нашей стране. Роль заповедников и заказников. Рациональное природопользование</w:t>
            </w:r>
          </w:p>
          <w:p w:rsidR="001121DD" w:rsidRDefault="001121DD" w:rsidP="00100E6B">
            <w:pPr>
              <w:pStyle w:val="a"/>
              <w:spacing w:line="240" w:lineRule="auto"/>
              <w:ind w:firstLine="0"/>
            </w:pPr>
          </w:p>
        </w:tc>
        <w:tc>
          <w:tcPr>
            <w:tcW w:w="4656"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sz w:val="24"/>
                <w:szCs w:val="24"/>
              </w:rPr>
              <w:t>Определяют понятия «заповедник», «заказник», «рациональное природопользование». Обсуждают отчет по экскурсии. Выбирают задание на лето</w:t>
            </w:r>
          </w:p>
          <w:p w:rsidR="001121DD" w:rsidRDefault="001121DD" w:rsidP="00100E6B">
            <w:pPr>
              <w:pStyle w:val="a"/>
              <w:spacing w:line="240" w:lineRule="auto"/>
              <w:ind w:firstLine="0"/>
            </w:pPr>
          </w:p>
        </w:tc>
      </w:tr>
      <w:tr w:rsidR="001121DD" w:rsidRPr="00901530" w:rsidTr="00E842AD">
        <w:tc>
          <w:tcPr>
            <w:tcW w:w="10245" w:type="dxa"/>
            <w:gridSpan w:val="3"/>
            <w:tcMar>
              <w:top w:w="0" w:type="dxa"/>
              <w:left w:w="108" w:type="dxa"/>
              <w:bottom w:w="0" w:type="dxa"/>
              <w:right w:w="108" w:type="dxa"/>
            </w:tcMar>
          </w:tcPr>
          <w:p w:rsidR="001121DD" w:rsidRDefault="001121DD" w:rsidP="00100E6B">
            <w:pPr>
              <w:pStyle w:val="a"/>
              <w:spacing w:line="240" w:lineRule="auto"/>
              <w:ind w:firstLine="0"/>
              <w:jc w:val="center"/>
            </w:pPr>
            <w:r>
              <w:rPr>
                <w:rFonts w:ascii="Times New Roman" w:hAnsi="Times New Roman"/>
                <w:b/>
                <w:bCs/>
                <w:sz w:val="24"/>
                <w:szCs w:val="24"/>
              </w:rPr>
              <w:t>Итого 33 + 2 (резерв)</w:t>
            </w:r>
          </w:p>
        </w:tc>
      </w:tr>
    </w:tbl>
    <w:p w:rsidR="001121DD" w:rsidRDefault="001121DD" w:rsidP="00E842AD">
      <w:pPr>
        <w:pStyle w:val="a"/>
        <w:spacing w:line="240" w:lineRule="auto"/>
        <w:jc w:val="center"/>
      </w:pPr>
      <w:r>
        <w:rPr>
          <w:rFonts w:ascii="Times New Roman" w:hAnsi="Times New Roman"/>
          <w:b/>
          <w:sz w:val="24"/>
          <w:szCs w:val="24"/>
        </w:rPr>
        <w:t>Тематическое планирование.</w:t>
      </w:r>
    </w:p>
    <w:p w:rsidR="001121DD" w:rsidRDefault="001121DD" w:rsidP="00E842AD">
      <w:pPr>
        <w:pStyle w:val="a"/>
        <w:spacing w:line="240" w:lineRule="auto"/>
        <w:jc w:val="center"/>
      </w:pPr>
      <w:r>
        <w:rPr>
          <w:rFonts w:ascii="Times New Roman" w:hAnsi="Times New Roman"/>
          <w:b/>
          <w:sz w:val="24"/>
          <w:szCs w:val="24"/>
        </w:rPr>
        <w:t>Биология. Животные  7 класс (2 ч в неделю; всего 70 ч, из них 5 ч — резервное время)</w:t>
      </w:r>
    </w:p>
    <w:p w:rsidR="001121DD" w:rsidRDefault="001121DD" w:rsidP="00E842AD">
      <w:pPr>
        <w:pStyle w:val="a"/>
        <w:spacing w:line="240" w:lineRule="auto"/>
        <w:jc w:val="center"/>
      </w:pPr>
    </w:p>
    <w:tbl>
      <w:tblPr>
        <w:tblW w:w="0" w:type="auto"/>
        <w:tblInd w:w="-108" w:type="dxa"/>
        <w:tblCellMar>
          <w:left w:w="10" w:type="dxa"/>
          <w:right w:w="10" w:type="dxa"/>
        </w:tblCellMar>
        <w:tblLook w:val="0000"/>
      </w:tblPr>
      <w:tblGrid>
        <w:gridCol w:w="2545"/>
        <w:gridCol w:w="3112"/>
        <w:gridCol w:w="4588"/>
      </w:tblGrid>
      <w:tr w:rsidR="001121DD" w:rsidRPr="00901530" w:rsidTr="00E842AD">
        <w:trPr>
          <w:trHeight w:val="586"/>
        </w:trPr>
        <w:tc>
          <w:tcPr>
            <w:tcW w:w="2545" w:type="dxa"/>
            <w:tcMar>
              <w:top w:w="0" w:type="dxa"/>
              <w:left w:w="108" w:type="dxa"/>
              <w:bottom w:w="0" w:type="dxa"/>
              <w:right w:w="108" w:type="dxa"/>
            </w:tcMar>
          </w:tcPr>
          <w:p w:rsidR="001121DD" w:rsidRDefault="001121DD" w:rsidP="00100E6B">
            <w:pPr>
              <w:pStyle w:val="a"/>
              <w:spacing w:line="240" w:lineRule="auto"/>
              <w:ind w:firstLine="0"/>
            </w:pPr>
          </w:p>
          <w:p w:rsidR="001121DD" w:rsidRDefault="001121DD" w:rsidP="00100E6B">
            <w:pPr>
              <w:pStyle w:val="a"/>
              <w:spacing w:line="240" w:lineRule="auto"/>
              <w:ind w:firstLine="0"/>
            </w:pPr>
            <w:r>
              <w:rPr>
                <w:rFonts w:ascii="Times New Roman" w:hAnsi="Times New Roman"/>
                <w:b/>
                <w:bCs/>
                <w:sz w:val="24"/>
                <w:szCs w:val="24"/>
              </w:rPr>
              <w:t>Тема</w:t>
            </w:r>
          </w:p>
          <w:p w:rsidR="001121DD" w:rsidRDefault="001121DD" w:rsidP="00100E6B">
            <w:pPr>
              <w:pStyle w:val="a"/>
              <w:spacing w:line="240" w:lineRule="auto"/>
              <w:ind w:firstLine="0"/>
            </w:pPr>
          </w:p>
        </w:tc>
        <w:tc>
          <w:tcPr>
            <w:tcW w:w="3112"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b/>
                <w:bCs/>
                <w:sz w:val="24"/>
                <w:szCs w:val="24"/>
              </w:rPr>
              <w:t>Содержание</w:t>
            </w:r>
          </w:p>
        </w:tc>
        <w:tc>
          <w:tcPr>
            <w:tcW w:w="4588"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b/>
                <w:bCs/>
                <w:sz w:val="24"/>
                <w:szCs w:val="24"/>
              </w:rPr>
              <w:t>Вид деятельности ученика</w:t>
            </w:r>
          </w:p>
        </w:tc>
      </w:tr>
      <w:tr w:rsidR="001121DD" w:rsidRPr="00901530" w:rsidTr="00E842AD">
        <w:trPr>
          <w:trHeight w:val="171"/>
        </w:trPr>
        <w:tc>
          <w:tcPr>
            <w:tcW w:w="10245" w:type="dxa"/>
            <w:gridSpan w:val="3"/>
            <w:tcMar>
              <w:top w:w="0" w:type="dxa"/>
              <w:left w:w="108" w:type="dxa"/>
              <w:bottom w:w="0" w:type="dxa"/>
              <w:right w:w="108" w:type="dxa"/>
            </w:tcMar>
          </w:tcPr>
          <w:p w:rsidR="001121DD" w:rsidRDefault="001121DD" w:rsidP="00100E6B">
            <w:pPr>
              <w:pStyle w:val="a"/>
              <w:spacing w:line="240" w:lineRule="auto"/>
              <w:ind w:firstLine="0"/>
              <w:jc w:val="center"/>
            </w:pPr>
            <w:r>
              <w:rPr>
                <w:rFonts w:ascii="Times New Roman" w:hAnsi="Times New Roman"/>
                <w:b/>
                <w:bCs/>
                <w:sz w:val="24"/>
                <w:szCs w:val="24"/>
              </w:rPr>
              <w:t xml:space="preserve">Введение </w:t>
            </w:r>
            <w:r>
              <w:rPr>
                <w:rFonts w:ascii="Times New Roman" w:hAnsi="Times New Roman"/>
                <w:bCs/>
                <w:sz w:val="24"/>
                <w:szCs w:val="24"/>
              </w:rPr>
              <w:t>(</w:t>
            </w:r>
            <w:r>
              <w:rPr>
                <w:rFonts w:ascii="Times New Roman" w:hAnsi="Times New Roman"/>
                <w:bCs/>
                <w:i/>
                <w:sz w:val="24"/>
                <w:szCs w:val="24"/>
              </w:rPr>
              <w:t>2 часа</w:t>
            </w:r>
            <w:r>
              <w:rPr>
                <w:rFonts w:ascii="Times New Roman" w:hAnsi="Times New Roman"/>
                <w:bCs/>
                <w:sz w:val="24"/>
                <w:szCs w:val="24"/>
              </w:rPr>
              <w:t>)</w:t>
            </w:r>
          </w:p>
        </w:tc>
      </w:tr>
      <w:tr w:rsidR="001121DD" w:rsidRPr="00901530" w:rsidTr="00E842AD">
        <w:trPr>
          <w:trHeight w:val="171"/>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pacing w:val="-4"/>
                <w:sz w:val="24"/>
                <w:szCs w:val="24"/>
              </w:rPr>
              <w:t>История развития зоологии</w:t>
            </w:r>
            <w:r>
              <w:rPr>
                <w:rFonts w:ascii="Times New Roman" w:hAnsi="Times New Roman"/>
                <w:sz w:val="24"/>
                <w:szCs w:val="24"/>
              </w:rPr>
              <w:t xml:space="preserve"> </w:t>
            </w:r>
          </w:p>
          <w:p w:rsidR="001121DD" w:rsidRDefault="001121DD" w:rsidP="00100E6B">
            <w:pPr>
              <w:pStyle w:val="a"/>
              <w:spacing w:line="240" w:lineRule="auto"/>
              <w:ind w:firstLine="0"/>
              <w:jc w:val="left"/>
            </w:pP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Общие сведения о животном мире. История изучения животных. Методы изучения животных </w:t>
            </w:r>
          </w:p>
          <w:p w:rsidR="001121DD" w:rsidRDefault="001121DD" w:rsidP="00100E6B">
            <w:pPr>
              <w:pStyle w:val="a"/>
              <w:spacing w:line="240" w:lineRule="auto"/>
              <w:ind w:firstLine="0"/>
              <w:jc w:val="left"/>
            </w:pP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«систематика», «зоология», «систематические категории». Описывают и сравнивают царства органического мира. Характеризуют этапы развития зоологии. Классифицируют животных. отрабатыва правила работы с учебником.</w:t>
            </w:r>
          </w:p>
        </w:tc>
      </w:tr>
      <w:tr w:rsidR="001121DD" w:rsidRPr="00901530" w:rsidTr="00E842AD">
        <w:trPr>
          <w:trHeight w:val="171"/>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Современная зоология </w:t>
            </w:r>
          </w:p>
          <w:p w:rsidR="001121DD" w:rsidRDefault="001121DD" w:rsidP="00100E6B">
            <w:pPr>
              <w:pStyle w:val="a"/>
              <w:spacing w:line="240" w:lineRule="auto"/>
              <w:ind w:firstLine="0"/>
              <w:jc w:val="left"/>
            </w:pP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Наука зоология и ее структура. Сходство и различия животных и растений. Систематика животных</w:t>
            </w:r>
          </w:p>
          <w:p w:rsidR="001121DD" w:rsidRDefault="001121DD" w:rsidP="00100E6B">
            <w:pPr>
              <w:pStyle w:val="a"/>
              <w:spacing w:line="240" w:lineRule="auto"/>
              <w:ind w:firstLine="0"/>
              <w:jc w:val="left"/>
            </w:pP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«Красная книга», «этология», «зоогеография», «энтомология», «ихтиология», «орнитология», «эволюция животных». Составляют схему «Структура науки зоологии». Используя дополнительные источники информации, раскрывают</w:t>
            </w:r>
            <w:r>
              <w:rPr>
                <w:rFonts w:ascii="Times New Roman" w:hAnsi="Times New Roman"/>
                <w:spacing w:val="-2"/>
                <w:sz w:val="24"/>
                <w:szCs w:val="24"/>
              </w:rPr>
              <w:t xml:space="preserve"> значение зоологических знаний, роль и значение животных в природе и жизни человека. </w:t>
            </w:r>
            <w:r>
              <w:rPr>
                <w:rFonts w:ascii="Times New Roman" w:hAnsi="Times New Roman"/>
                <w:sz w:val="24"/>
                <w:szCs w:val="24"/>
              </w:rPr>
              <w:t>Обосновывают необходимость рационального использования животного мира и его охраны. Знакомятся с Красной книгой</w:t>
            </w:r>
          </w:p>
        </w:tc>
      </w:tr>
      <w:tr w:rsidR="001121DD" w:rsidRPr="00901530" w:rsidTr="00E842AD">
        <w:trPr>
          <w:trHeight w:val="171"/>
        </w:trPr>
        <w:tc>
          <w:tcPr>
            <w:tcW w:w="10245"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Многообразие животных</w:t>
            </w:r>
          </w:p>
          <w:p w:rsidR="001121DD" w:rsidRDefault="001121DD" w:rsidP="00100E6B">
            <w:pPr>
              <w:pStyle w:val="a"/>
              <w:spacing w:line="240" w:lineRule="auto"/>
              <w:ind w:firstLine="0"/>
              <w:jc w:val="center"/>
            </w:pPr>
            <w:r>
              <w:rPr>
                <w:rFonts w:ascii="Times New Roman" w:hAnsi="Times New Roman"/>
                <w:sz w:val="24"/>
                <w:szCs w:val="24"/>
              </w:rPr>
              <w:t>Раздел 1.</w:t>
            </w:r>
            <w:r>
              <w:rPr>
                <w:rFonts w:ascii="Times New Roman" w:hAnsi="Times New Roman"/>
                <w:b/>
                <w:bCs/>
                <w:sz w:val="24"/>
                <w:szCs w:val="24"/>
              </w:rPr>
              <w:t xml:space="preserve"> Простейшие </w:t>
            </w:r>
            <w:r>
              <w:rPr>
                <w:rFonts w:ascii="Times New Roman" w:hAnsi="Times New Roman"/>
                <w:sz w:val="24"/>
                <w:szCs w:val="24"/>
              </w:rPr>
              <w:t>(</w:t>
            </w:r>
            <w:r>
              <w:rPr>
                <w:rFonts w:ascii="Times New Roman" w:hAnsi="Times New Roman"/>
                <w:i/>
                <w:sz w:val="24"/>
                <w:szCs w:val="24"/>
              </w:rPr>
              <w:t>2 часа</w:t>
            </w:r>
            <w:r>
              <w:rPr>
                <w:rFonts w:ascii="Times New Roman" w:hAnsi="Times New Roman"/>
                <w:sz w:val="24"/>
                <w:szCs w:val="24"/>
              </w:rPr>
              <w:t>)</w:t>
            </w:r>
          </w:p>
        </w:tc>
      </w:tr>
      <w:tr w:rsidR="001121DD" w:rsidRPr="00901530" w:rsidTr="00E842AD">
        <w:trPr>
          <w:trHeight w:val="171"/>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Простейшие: корненожки, радиолярии, солнечники, споровики</w:t>
            </w:r>
          </w:p>
          <w:p w:rsidR="001121DD" w:rsidRDefault="001121DD" w:rsidP="00100E6B">
            <w:pPr>
              <w:pStyle w:val="a"/>
              <w:spacing w:line="240" w:lineRule="auto"/>
              <w:ind w:firstLine="0"/>
              <w:jc w:val="left"/>
            </w:pP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w:t>
            </w:r>
          </w:p>
          <w:p w:rsidR="001121DD" w:rsidRDefault="001121DD" w:rsidP="00100E6B">
            <w:pPr>
              <w:pStyle w:val="a"/>
              <w:spacing w:line="240" w:lineRule="auto"/>
              <w:ind w:firstLine="0"/>
              <w:jc w:val="left"/>
            </w:pPr>
            <w:r>
              <w:rPr>
                <w:rFonts w:ascii="Times New Roman" w:hAnsi="Times New Roman"/>
                <w:i/>
                <w:iCs/>
                <w:sz w:val="24"/>
                <w:szCs w:val="24"/>
              </w:rPr>
              <w:t>Демонстрация</w:t>
            </w:r>
          </w:p>
          <w:p w:rsidR="001121DD" w:rsidRDefault="001121DD" w:rsidP="00100E6B">
            <w:pPr>
              <w:pStyle w:val="a"/>
              <w:spacing w:line="240" w:lineRule="auto"/>
              <w:ind w:firstLine="0"/>
              <w:jc w:val="left"/>
            </w:pPr>
            <w:r>
              <w:rPr>
                <w:rFonts w:ascii="Times New Roman" w:hAnsi="Times New Roman"/>
                <w:sz w:val="24"/>
                <w:szCs w:val="24"/>
              </w:rPr>
              <w:t>Живые инфузории, микропрепараты простейших</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Определяют понятия «простейшие», «корненожки», «радиолярии», солнечники», «споровики», «циста», «раковина». </w:t>
            </w:r>
            <w:r>
              <w:rPr>
                <w:rFonts w:ascii="Times New Roman" w:hAnsi="Times New Roman"/>
                <w:spacing w:val="-2"/>
                <w:sz w:val="24"/>
                <w:szCs w:val="24"/>
              </w:rPr>
              <w:t xml:space="preserve">Сравнивают простейших с растениями. Систематизируют знания при заполнении таблицы «Сходство и различия простейших животных и растений». </w:t>
            </w:r>
            <w:r>
              <w:rPr>
                <w:rFonts w:ascii="Times New Roman" w:hAnsi="Times New Roman"/>
                <w:sz w:val="24"/>
                <w:szCs w:val="24"/>
              </w:rPr>
              <w:t>Знакомятся с многообразием простейших, особенностями их строения и значением в природе и жизни человека. Выполняют самостоятельные наблюдения за простейшими в культурах. Оформляют отчет, включающий ход наблюдений и выводы</w:t>
            </w:r>
          </w:p>
        </w:tc>
      </w:tr>
      <w:tr w:rsidR="001121DD" w:rsidRPr="00901530" w:rsidTr="00E842AD">
        <w:trPr>
          <w:trHeight w:val="171"/>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Простейшие: жгутиконосцы, инфузории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Определяют понятия «инфузории», «колония», «жгутиконосцы». </w:t>
            </w:r>
            <w:r>
              <w:rPr>
                <w:rFonts w:ascii="Times New Roman" w:hAnsi="Times New Roman"/>
                <w:spacing w:val="-2"/>
                <w:sz w:val="24"/>
                <w:szCs w:val="24"/>
              </w:rPr>
              <w:t>Систематизируют знания при заполнении таблицы «Сравнительная характеристика систематических групп простейших</w:t>
            </w:r>
            <w:r>
              <w:rPr>
                <w:rFonts w:ascii="Times New Roman" w:hAnsi="Times New Roman"/>
                <w:sz w:val="24"/>
                <w:szCs w:val="24"/>
              </w:rPr>
              <w:t>». Знакомятся с многообразием простейших, особенностями их строения и значением в природе и жизни человека</w:t>
            </w:r>
          </w:p>
        </w:tc>
      </w:tr>
      <w:tr w:rsidR="001121DD" w:rsidRPr="00901530" w:rsidTr="00E842AD">
        <w:trPr>
          <w:trHeight w:val="337"/>
        </w:trPr>
        <w:tc>
          <w:tcPr>
            <w:tcW w:w="10245"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sz w:val="24"/>
                <w:szCs w:val="24"/>
              </w:rPr>
              <w:t>Раздел 2.</w:t>
            </w:r>
            <w:r>
              <w:rPr>
                <w:rFonts w:ascii="Times New Roman" w:hAnsi="Times New Roman"/>
                <w:b/>
                <w:bCs/>
                <w:sz w:val="24"/>
                <w:szCs w:val="24"/>
              </w:rPr>
              <w:t xml:space="preserve"> Многоклеточные животные </w:t>
            </w:r>
            <w:r>
              <w:rPr>
                <w:rFonts w:ascii="Times New Roman" w:hAnsi="Times New Roman"/>
                <w:bCs/>
                <w:sz w:val="24"/>
                <w:szCs w:val="24"/>
              </w:rPr>
              <w:t>(</w:t>
            </w:r>
            <w:r>
              <w:rPr>
                <w:rFonts w:ascii="Times New Roman" w:hAnsi="Times New Roman"/>
                <w:bCs/>
                <w:i/>
                <w:sz w:val="24"/>
                <w:szCs w:val="24"/>
              </w:rPr>
              <w:t>32 часа</w:t>
            </w:r>
            <w:r>
              <w:rPr>
                <w:rFonts w:ascii="Times New Roman" w:hAnsi="Times New Roman"/>
                <w:bCs/>
                <w:sz w:val="24"/>
                <w:szCs w:val="24"/>
              </w:rPr>
              <w:t>)</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Тип Губки. Классы: Известковые, Стеклянные, Обыкновенные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Губки. Многообразие, среда обитания, образ жизни. Биологические и экологические особенности. Значение в природе и жизни человека</w:t>
            </w:r>
          </w:p>
          <w:p w:rsidR="001121DD" w:rsidRDefault="001121DD" w:rsidP="00100E6B">
            <w:pPr>
              <w:pStyle w:val="a"/>
              <w:spacing w:line="240" w:lineRule="auto"/>
              <w:ind w:firstLine="0"/>
              <w:jc w:val="left"/>
            </w:pP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«ткань», «рефлекс», «губки», «скелетные иглы», «клетки», «специализация», «наружный слой клеток», «внутренний слой клеток». Систематизируют знания при заполнении таблицы «Характерные черты строения губок». Классифицируют тип Губки. Выявляют различия между представителями различных классов губок</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Тип Кишечнополостные. Классы: Гидроидные, Сцифоидные, Коралловые Полипы</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1121DD" w:rsidRDefault="001121DD" w:rsidP="00100E6B">
            <w:pPr>
              <w:pStyle w:val="a"/>
              <w:spacing w:line="240" w:lineRule="auto"/>
              <w:ind w:firstLine="0"/>
              <w:jc w:val="left"/>
            </w:pPr>
            <w:r>
              <w:rPr>
                <w:rFonts w:ascii="Times New Roman" w:hAnsi="Times New Roman"/>
                <w:i/>
                <w:iCs/>
                <w:sz w:val="24"/>
                <w:szCs w:val="24"/>
              </w:rPr>
              <w:t>Демонстрация</w:t>
            </w:r>
          </w:p>
          <w:p w:rsidR="001121DD" w:rsidRDefault="001121DD" w:rsidP="00100E6B">
            <w:pPr>
              <w:pStyle w:val="a"/>
              <w:spacing w:line="240" w:lineRule="auto"/>
              <w:ind w:firstLine="0"/>
              <w:jc w:val="left"/>
            </w:pPr>
            <w:r>
              <w:rPr>
                <w:rFonts w:ascii="Times New Roman" w:hAnsi="Times New Roman"/>
                <w:sz w:val="24"/>
                <w:szCs w:val="24"/>
              </w:rPr>
              <w:t xml:space="preserve">Микропрепараты гидры. </w:t>
            </w:r>
          </w:p>
          <w:p w:rsidR="001121DD" w:rsidRDefault="001121DD" w:rsidP="00100E6B">
            <w:pPr>
              <w:pStyle w:val="a"/>
              <w:spacing w:line="240" w:lineRule="auto"/>
              <w:ind w:firstLine="0"/>
              <w:jc w:val="left"/>
            </w:pPr>
            <w:r>
              <w:rPr>
                <w:rFonts w:ascii="Times New Roman" w:hAnsi="Times New Roman"/>
                <w:sz w:val="24"/>
                <w:szCs w:val="24"/>
              </w:rPr>
              <w:t>Образцы кораллов.</w:t>
            </w:r>
          </w:p>
          <w:p w:rsidR="001121DD" w:rsidRDefault="001121DD" w:rsidP="00100E6B">
            <w:pPr>
              <w:pStyle w:val="a"/>
              <w:spacing w:line="240" w:lineRule="auto"/>
              <w:ind w:firstLine="0"/>
              <w:jc w:val="left"/>
            </w:pPr>
            <w:r>
              <w:rPr>
                <w:rFonts w:ascii="Times New Roman" w:hAnsi="Times New Roman"/>
                <w:sz w:val="24"/>
                <w:szCs w:val="24"/>
              </w:rPr>
              <w:t>Влажные препараты медуз.</w:t>
            </w:r>
          </w:p>
          <w:p w:rsidR="001121DD" w:rsidRDefault="001121DD" w:rsidP="00100E6B">
            <w:pPr>
              <w:pStyle w:val="a"/>
              <w:spacing w:line="240" w:lineRule="auto"/>
              <w:ind w:firstLine="0"/>
              <w:jc w:val="left"/>
            </w:pPr>
            <w:r>
              <w:rPr>
                <w:rFonts w:ascii="Times New Roman" w:hAnsi="Times New Roman"/>
                <w:sz w:val="24"/>
                <w:szCs w:val="24"/>
              </w:rPr>
              <w:t>Видеофильм</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«двуслойное животное», «кишечная полость», «радиальная симметрия», «щупальца», «эктодерма», «энтодерма», «стрекательные клетки», «полип», «медуза», «коралл», «регенерация». Дают характеристику типа Кишечнополостные. Систематизируют тип Кишечнополостные. Выявляют отличительные признаки представителей разных классов кишечнополостных. Раскрывают значение кишечнополостных в природе и жизни человека</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Тип Плоские черви. Классы: Ресничные, Сосальщики, Ленточные </w:t>
            </w:r>
          </w:p>
          <w:p w:rsidR="001121DD" w:rsidRDefault="001121DD" w:rsidP="00100E6B">
            <w:pPr>
              <w:pStyle w:val="a"/>
              <w:spacing w:line="240" w:lineRule="auto"/>
              <w:ind w:firstLine="0"/>
              <w:jc w:val="left"/>
            </w:pP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Плоские черви. Многообразие, среда обитания. Образ жизни и поведение. Биологические и экологические особенности. Значение в природе и жизни человека</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«орган», «система органов», «трехслойное животное», «двусторонняя симметрия», «паразитизм», «кожно-мышечный мешок», «гермафродит», «окончательный хозяин», «чередование поколений». Знакомятся с чертами приспособленности плоских червей к паразитическому образу жизни. Дают характеристику типа Плоские черви. Обосновывают необходимость применять полученные знания в повседневной жизни</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Тип Круглые черви</w:t>
            </w:r>
          </w:p>
          <w:p w:rsidR="001121DD" w:rsidRDefault="001121DD" w:rsidP="00100E6B">
            <w:pPr>
              <w:pStyle w:val="a"/>
              <w:spacing w:line="240" w:lineRule="auto"/>
              <w:ind w:firstLine="0"/>
              <w:jc w:val="left"/>
            </w:pP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Многообразие, среда и места обитания. Образ жизни и поведение. Биологические и экологические особенности. Значение в природе и жизни человека</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«первичная полость тела», «пищеварительная система», «выделительная система», «половая система», «мускулатура», «анальное отверстие», «разнополость». Дают характеристику типа Круглые черви. Обосновывают необходимость применения полученных знаний в повседневной жизни</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Тип Кольчатые черви, или кольчецы. Класс Многощетинковые, или Полихеты</w:t>
            </w:r>
          </w:p>
          <w:p w:rsidR="001121DD" w:rsidRDefault="001121DD" w:rsidP="00100E6B">
            <w:pPr>
              <w:pStyle w:val="a"/>
              <w:spacing w:line="240" w:lineRule="auto"/>
              <w:ind w:firstLine="0"/>
              <w:jc w:val="left"/>
            </w:pP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Кольчатые черви. Многощетинковые. Многообразие, среда обитания. Образ жизни и поведение. Биологические и экологические особенности. Значение в природе и жизни человека</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«вторичная полость тела», «параподия», «замкнутая кровеносная система», «полихеты», «щетинки», «окологлоточное кольцо», «брюшная нервная цепочка», «забота о потомстве». Систематизируют кольчатых червей. Дают характеристику типу Кольчатые черви</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Классы кольчецов: Малощетинковые, или Олигохеты, Пиявки</w:t>
            </w:r>
          </w:p>
          <w:p w:rsidR="001121DD" w:rsidRDefault="001121DD" w:rsidP="00100E6B">
            <w:pPr>
              <w:pStyle w:val="a"/>
              <w:spacing w:line="240" w:lineRule="auto"/>
              <w:ind w:firstLine="0"/>
              <w:jc w:val="left"/>
            </w:pP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Малощеинковые. Пиявки. Многообразие, среда и места обитания. Образ жизни и поведение. Биологические и экологические особенности. Значение в природе и жизни человека.</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b/>
                <w:bCs/>
                <w:sz w:val="24"/>
                <w:szCs w:val="24"/>
              </w:rPr>
              <w:t xml:space="preserve"> </w:t>
            </w:r>
            <w:r>
              <w:rPr>
                <w:rFonts w:ascii="Times New Roman" w:hAnsi="Times New Roman"/>
                <w:sz w:val="24"/>
                <w:szCs w:val="24"/>
              </w:rPr>
              <w:t>Знакомство с многообразием кольчатых червей</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«диапауза», «защитная капсула», «гирудин», «анабиоз». Работают с различными источниками (книги, Интернет) для получения дополнительной информации. Проводят наблюдения за дождевыми червями. Оформляют отчет, включающий описание наблюдения, его результат и выводы</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Тип Моллюски</w:t>
            </w:r>
          </w:p>
          <w:p w:rsidR="001121DD" w:rsidRDefault="001121DD" w:rsidP="00100E6B">
            <w:pPr>
              <w:pStyle w:val="a"/>
              <w:spacing w:line="240" w:lineRule="auto"/>
              <w:ind w:firstLine="0"/>
              <w:jc w:val="left"/>
            </w:pP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Биологические и экологические особенности. Значение в природе и жизни человека</w:t>
            </w:r>
          </w:p>
          <w:p w:rsidR="001121DD" w:rsidRDefault="001121DD" w:rsidP="00100E6B">
            <w:pPr>
              <w:pStyle w:val="a"/>
              <w:spacing w:line="240" w:lineRule="auto"/>
              <w:ind w:firstLine="0"/>
              <w:jc w:val="left"/>
            </w:pP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«раковина», «мантия», «мантийная полость», «легкое», «жабры», «сердце», «тёрка», «пищеварительная железа», «слюнные железы»; «глаза», «почки», «дифференциация тела»</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Классы моллюсков: Брюхоногие, Двустворчатые, Головоногие</w:t>
            </w:r>
          </w:p>
          <w:p w:rsidR="001121DD" w:rsidRDefault="001121DD" w:rsidP="00100E6B">
            <w:pPr>
              <w:pStyle w:val="a"/>
              <w:spacing w:line="240" w:lineRule="auto"/>
              <w:ind w:firstLine="0"/>
              <w:jc w:val="left"/>
            </w:pP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Брюхоногие. Двустворчатые. Головоногие. Многообразие, среда и места обитания. Образ жизни и поведение.</w:t>
            </w:r>
          </w:p>
          <w:p w:rsidR="001121DD" w:rsidRDefault="001121DD" w:rsidP="00100E6B">
            <w:pPr>
              <w:pStyle w:val="a"/>
              <w:spacing w:line="240" w:lineRule="auto"/>
              <w:ind w:firstLine="0"/>
              <w:jc w:val="left"/>
            </w:pPr>
            <w:r>
              <w:rPr>
                <w:rFonts w:ascii="Times New Roman" w:hAnsi="Times New Roman"/>
                <w:i/>
                <w:iCs/>
                <w:sz w:val="24"/>
                <w:szCs w:val="24"/>
              </w:rPr>
              <w:t xml:space="preserve">Демонстрация </w:t>
            </w:r>
          </w:p>
          <w:p w:rsidR="001121DD" w:rsidRDefault="001121DD" w:rsidP="00100E6B">
            <w:pPr>
              <w:pStyle w:val="a"/>
              <w:spacing w:line="240" w:lineRule="auto"/>
              <w:ind w:firstLine="0"/>
              <w:jc w:val="left"/>
            </w:pPr>
            <w:r>
              <w:rPr>
                <w:rFonts w:ascii="Times New Roman" w:hAnsi="Times New Roman"/>
                <w:sz w:val="24"/>
                <w:szCs w:val="24"/>
              </w:rPr>
              <w:t>Разнообразные моллюски и их раковины.</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«брюхоногие», «двустворчатые», «головоногие», «реактивное движение», «перламутр», «чернильные мешок», «жемчуг». Выявляют различия между представителями разных классов моллюсков.</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Тип Иглокожие. Классы: Морские лилии, Морские звёзды, Морские ежи, Голотурии, или Морские огурцы, Офиуры</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Иглокожие. Многообразие, среда обитания, образ жизни и поведение. Биологические и экологические особенности. Значение в природе и жизни человека.</w:t>
            </w:r>
          </w:p>
          <w:p w:rsidR="001121DD" w:rsidRDefault="001121DD" w:rsidP="00100E6B">
            <w:pPr>
              <w:pStyle w:val="a"/>
              <w:spacing w:line="240" w:lineRule="auto"/>
              <w:ind w:firstLine="0"/>
              <w:jc w:val="left"/>
            </w:pPr>
            <w:r>
              <w:rPr>
                <w:rFonts w:ascii="Times New Roman" w:hAnsi="Times New Roman"/>
                <w:i/>
                <w:iCs/>
                <w:sz w:val="24"/>
                <w:szCs w:val="24"/>
              </w:rPr>
              <w:t>Демонстрация</w:t>
            </w:r>
          </w:p>
          <w:p w:rsidR="001121DD" w:rsidRDefault="001121DD" w:rsidP="00100E6B">
            <w:pPr>
              <w:pStyle w:val="a"/>
              <w:spacing w:line="240" w:lineRule="auto"/>
              <w:ind w:firstLine="0"/>
              <w:jc w:val="left"/>
            </w:pPr>
            <w:r>
              <w:rPr>
                <w:rFonts w:ascii="Times New Roman" w:hAnsi="Times New Roman"/>
                <w:sz w:val="24"/>
                <w:szCs w:val="24"/>
              </w:rPr>
              <w:t>Морские звезды и другие иглокожие.</w:t>
            </w:r>
          </w:p>
          <w:p w:rsidR="001121DD" w:rsidRDefault="001121DD" w:rsidP="00100E6B">
            <w:pPr>
              <w:pStyle w:val="a"/>
              <w:spacing w:line="240" w:lineRule="auto"/>
              <w:ind w:firstLine="0"/>
              <w:jc w:val="left"/>
            </w:pPr>
            <w:r>
              <w:rPr>
                <w:rFonts w:ascii="Times New Roman" w:hAnsi="Times New Roman"/>
                <w:sz w:val="24"/>
                <w:szCs w:val="24"/>
              </w:rPr>
              <w:t>Видеофильм.</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«водно-сосудистая система», «известковый скелет». Сравнивают между собой представителей разных классов Иглокожих</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Тип Членистоногие. Классы: Ракообразные, Паукообразные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Ракообразные.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Многообразие ракообразных</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«наружный скелет», «хитин», «сложные глаза», «мозаичное зрение», «развитие без превращения», «паутинные бородавки», «паутина», «легочные мешки», «трахеи», «жаберный тип дыхания», «легочный тип дыхания», «трахейный тип дыхания», «партеногенез». Проводят наблюдения за ракообразными. Оформляют отчет, включающий описание наблюдения, его результаты и выводы. Иллюстрируют примерами значение ракообразных в природе и жизни человека</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Тип Членистоногие. Класс Насекомые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Насекомые. Многообразие. Среда обитания, образ жизни и поведение. Биологические и экологические особенности. Значение в природе и жизни человека</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Многообразие насекомых</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«инстинкт», «поведение», «прямое развитие», «непрямое развитие». Выполняют непосредственные наблюдения за насекомыми. Оформляют отчет, включающий описание наблюдения, его результаты и выводы</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Отряды насекомых: Таракановые, Прямокрылые, Уховёртки, Подёнки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Таракановые. Прямокрылые. Уховёртки. Подёнки. Многообразие. Среда обитания, образ жизни и поведение. Биологические и экологические особенности. Значение в природе и жизни человека</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Работают с текстом параграфа. Готовят презентацию изучаемого материала с помощью компьютерных технологий</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Отряды насекомых: Стрекозы, Вши, Жуки, Клопы</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Стрекозы. Вши. Жуки. Клопы. Многообразие. Среда обитания, образ жизни и поведение. Биологические и экологические особенности. Значение в природе и жизни человека</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понятие «развитие с превращением». Обосновывают необходимость использования полученных знаний в жизни</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Отряды насекомых: Чешуекрылые, или Бабочки, Равнокрылые, Двукрылые, Блохи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Чешуекрылые. Равнокрылые. Двукрылые. Блохи. Многообразие. Среда обитания, образ жизни и поведение. Биологические и экологические особенности. Значение в природе и жизни человека</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«чешуекрылые, или бабочки», «гусеница», «равнокрылые», «двукрылые», «блохи». Готовят презентацию изучаемого материала с помощью компьютерных технологий</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Отряд насекомых: Перепончатокрылые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Перепончатокрылые. Многообразие. Среда обитания, образ жизни и поведение. Биологические и экологические особенности. Значение в природе и жизни человека</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«общественные животные», «сверхпаразит», «перепончатокрылые», «наездники», «матка», «трутни», «рабочие пчелы»; «мёд», «прополис», «воск», «соты». Иллюстрируют значение перепончатокрылых в природе и жизни человека примерами</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Контрольно-обобщающий урок по теме «Многоклеточные животные. Беспозвоночные»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Сравнивают животных изучаемых классов и типов между собой. Обосновывают необходимость использования полученных знаний в повседневной жизни</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Тип Хордовые. Подтипы: Бесчерепные и Черепные, или Позвоночные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Класс Ланцетники. Класс Круглоротые. Среда обитания, образ жизни, поведение. Биологические и экологические особенности. Значение в природе и жизни человека </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«хорда», «череп», «позвоночник», «позвонок». Составляют таблицу «Общая характеристика типа хордовых». Получают информации о значении данных животных в природе и жизни человека, работают с учебником и дополнительной литературой</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Классы рыб: Хрящевые, Костные</w:t>
            </w:r>
          </w:p>
          <w:p w:rsidR="001121DD" w:rsidRDefault="001121DD" w:rsidP="00100E6B">
            <w:pPr>
              <w:pStyle w:val="a"/>
              <w:spacing w:line="240" w:lineRule="auto"/>
              <w:ind w:firstLine="0"/>
              <w:jc w:val="left"/>
            </w:pP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Рыбы. Многообразие.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Наблюдение за внешним строением и передвижением рыб</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«чешуя», «плавательный пузырь», «боковая линия», «хрящевой скелет», «костный скелет», «двухкамерное сердце». Выполняют непосредственные наблюдения за рыбами. Оформляют отчет, включающий описание наблюдения, его результаты и выводы</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Класс Хрящевые рыбы. Отряды: Акулы, Скаты, Химерообразные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Хрящевые рыбы. Многообразие. Среда обитания, образ жизни, поведение. Биологические и экологические особенности. Значение в природе и жизни человека</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Характеризуют многообразие, образ жизни, места обитания хрящевых рыб. Выявляют черты сходства и различия между представителями изучаемых отрядов. Работают с дополнительными источниками информации</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Класс Костные рыбы. Отряды: Осётрообразные, Сельдеобразные, Лососеобразные, Карпообразные, Окунеобразные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Костные рыбы. Многообразие.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«нерест», «проходные рыбы». Выявляют черты сходства и различия между представителями данных отрядов костных рыб. Обсуждают меры увеличения численности промысловых рыб. Работают с дополнительными источниками информации</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Класс Земноводные, или Амфибии. Отряды: Безногие, Хвостатые, Бесхвостые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«головастик», «лёгкие». Выявляют различия в строении рыб и земноводных. Раскрывают значение земноводных в природе</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Класс Пресмыкающиеся, или Рептилии. Отряд Чешуйчатые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«внутреннее оплодотворение», «диафрагма», «кора больших полушарий». Сравнивают строение земноводных и пресмыкающихся</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Отряды Пресмыкающихся: Черепахи, Крокодилы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Черепахи. Крокодилы.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понятие «панцирь». Сравнивают изучаемые группы животных между собой. Работают с учебником и дополнительной литературой</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Класс Птицы. Отряд Пингвины </w:t>
            </w:r>
          </w:p>
          <w:p w:rsidR="001121DD" w:rsidRDefault="001121DD" w:rsidP="00100E6B">
            <w:pPr>
              <w:pStyle w:val="a"/>
              <w:spacing w:line="240" w:lineRule="auto"/>
              <w:ind w:firstLine="0"/>
              <w:jc w:val="left"/>
            </w:pP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Пингвины.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Изучение внешнего строения птиц</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«теплокровность», «гнездовые птицы», «выводковые птицы», «инкубация», «двойное дыхание», «воздушные мешки». Проводят наблюдения за внешним строением птиц. Оформляют отчет, включающий описание наблюдения, его результаты и выводы</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Отряды птиц: Страусообразные, Нандуобразные, Казуарообразные, Гусеобразные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Страусообразные. Нандуобразные. Казуарообразные. Гусеобразные.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«роговые пластинки», «копчиковая железа». Выявляют черты сходства и различия в строении, образе жизни и поведении представителей указанных отрядов птиц</w:t>
            </w:r>
          </w:p>
          <w:p w:rsidR="001121DD" w:rsidRDefault="001121DD" w:rsidP="00100E6B">
            <w:pPr>
              <w:pStyle w:val="a"/>
              <w:spacing w:line="240" w:lineRule="auto"/>
              <w:ind w:firstLine="0"/>
              <w:jc w:val="left"/>
            </w:pP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Отряды птиц: Дневные хищные, Совы, Куриные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Дневные хищные. Совы. Куриные.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«хищные птицы», «растительноядные птицы», «оседлые птицы», «кочующие птицы», «перелётные птицы». Изучают взаимосвязи, сложившиеся в природе. Обсуждают возможные пути повышения численности хищных птиц</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Отряды птиц: Воробьинообразные, Голенастые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Воробьинообразные. Голенастые.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«насекомоядные птицы», «зерноядные птицы», «всеядные птицы». Работают с учебником и дополнительной литературой. Готовят презентацию на основе собранных материалов</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Экскурсия «Изучение многообразия птиц»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Знакомство с местными видами птиц в природе или в музее</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понятие «приспособленность». Отрабатывают правила поведения на экскурсии. Проводят наблюдения и оформляют отчет, включающий описание экскурсии, её результаты и выводы</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Класс Млекопитающие, или Звери. Отряды: Однопроходные, Сумчатые, Насекомоядные, Рукокрылые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Однопроходные. Сумчатые. Насекомоядные. Рукокрылые.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«первозвери, или яйцекладущие», «настоящие звери», «живорождение», «матка». Сравнивают изучаемые классы животных между собой. Выявляют приспособленности этих животных к различным условиям и местам обитания. Иллюстрируют примерами значение изучаемых животных в природе и жизни человека</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Отряды млекопитающих: Грызуны, Зайцеобразные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Грызуны. Зайцеобразные.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понятие «резцы». Работают с текстом параграфа. Сравнивают представителей изучаемых отрядов между собой</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Отряды млекопитающих: Китообразные, Ластоногие, Хоботные, Хищные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Китообразные. Ластоногие. Хоботные. Хищные.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Определяют понятия «миграции», «цедильный аппарат», «бивни», «хобот», «хищные зубы». Составляют схемы «Отряд Китообразные», «Особенности строения и образа жизни хищных». Получают сведения о значении животных данных отрядов, используя дополнительные источники информации, включая Интернет </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Отряды млекопитающих: Парнокопытные, Непарнокопытные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Парнокопытные. Непарнокопытные.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«копыта», «рога», «сложный желудок», «жвачка». Составляют таблицу «Семейство Лошади»</w:t>
            </w:r>
          </w:p>
          <w:p w:rsidR="001121DD" w:rsidRDefault="001121DD" w:rsidP="00100E6B">
            <w:pPr>
              <w:pStyle w:val="a"/>
              <w:spacing w:line="240" w:lineRule="auto"/>
              <w:ind w:firstLine="0"/>
              <w:jc w:val="left"/>
            </w:pP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Отряд млекопитающих: Приматы</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Приматы.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1121DD" w:rsidRDefault="001121DD" w:rsidP="00100E6B">
            <w:pPr>
              <w:pStyle w:val="a"/>
              <w:spacing w:line="240" w:lineRule="auto"/>
              <w:ind w:firstLine="0"/>
              <w:jc w:val="left"/>
            </w:pPr>
            <w:r>
              <w:rPr>
                <w:rFonts w:ascii="Times New Roman" w:hAnsi="Times New Roman"/>
                <w:i/>
                <w:iCs/>
                <w:sz w:val="24"/>
                <w:szCs w:val="24"/>
              </w:rPr>
              <w:t>Демонстрация</w:t>
            </w:r>
          </w:p>
          <w:p w:rsidR="001121DD" w:rsidRDefault="001121DD" w:rsidP="00100E6B">
            <w:pPr>
              <w:pStyle w:val="a"/>
              <w:spacing w:line="240" w:lineRule="auto"/>
              <w:ind w:firstLine="0"/>
              <w:jc w:val="left"/>
            </w:pPr>
            <w:r>
              <w:rPr>
                <w:rFonts w:ascii="Times New Roman" w:hAnsi="Times New Roman"/>
                <w:sz w:val="24"/>
                <w:szCs w:val="24"/>
              </w:rPr>
              <w:t>Видеофильм о приматах</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«приматы», «человекообразные обезьяны». Обсуждают видеофильм о приматах и сравнивают их поведение с поведением человека</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Контрольно-обобщающий урок по теме «Многоклеточные животные. Бесчерепные и позвоночные»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Обобщение знаний</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Сравнивают животных изучаемых классов между собой. Обосновывают необходимость использования полученных знаний в повседневной жизни</w:t>
            </w:r>
          </w:p>
        </w:tc>
      </w:tr>
      <w:tr w:rsidR="001121DD" w:rsidRPr="00901530" w:rsidTr="00E842AD">
        <w:trPr>
          <w:trHeight w:val="337"/>
        </w:trPr>
        <w:tc>
          <w:tcPr>
            <w:tcW w:w="10245"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Строение, индивидуальное развитие, эволюция</w:t>
            </w:r>
          </w:p>
          <w:p w:rsidR="001121DD" w:rsidRDefault="001121DD" w:rsidP="00100E6B">
            <w:pPr>
              <w:pStyle w:val="a"/>
              <w:spacing w:line="240" w:lineRule="auto"/>
              <w:jc w:val="center"/>
            </w:pPr>
            <w:r>
              <w:rPr>
                <w:rFonts w:ascii="Times New Roman" w:hAnsi="Times New Roman"/>
                <w:sz w:val="24"/>
                <w:szCs w:val="24"/>
              </w:rPr>
              <w:t>Раздел 2.</w:t>
            </w:r>
            <w:r>
              <w:rPr>
                <w:rFonts w:ascii="Times New Roman" w:hAnsi="Times New Roman"/>
                <w:b/>
                <w:bCs/>
                <w:sz w:val="24"/>
                <w:szCs w:val="24"/>
              </w:rPr>
              <w:t xml:space="preserve"> Эволюция строения. Взаимосвязь строения и функций органов и их систем у животных </w:t>
            </w:r>
            <w:r>
              <w:rPr>
                <w:rFonts w:ascii="Times New Roman" w:hAnsi="Times New Roman"/>
                <w:sz w:val="24"/>
                <w:szCs w:val="24"/>
              </w:rPr>
              <w:t>(</w:t>
            </w:r>
            <w:r>
              <w:rPr>
                <w:rFonts w:ascii="Times New Roman" w:hAnsi="Times New Roman"/>
                <w:i/>
                <w:sz w:val="24"/>
                <w:szCs w:val="24"/>
              </w:rPr>
              <w:t>12 часов</w:t>
            </w:r>
            <w:r>
              <w:rPr>
                <w:rFonts w:ascii="Times New Roman" w:hAnsi="Times New Roman"/>
                <w:sz w:val="24"/>
                <w:szCs w:val="24"/>
              </w:rPr>
              <w:t>)</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Покровы тела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Покровы и их функции. Покровы у одноклеточных и многоклеточных животных. Кутикула и ее значение. Сложное строение покровов позвоночных животных. Железы, их физиологическая роль в жизни животных. Эволюция покровов тела.</w:t>
            </w:r>
          </w:p>
          <w:p w:rsidR="001121DD" w:rsidRDefault="001121DD" w:rsidP="00100E6B">
            <w:pPr>
              <w:pStyle w:val="a"/>
              <w:spacing w:line="240" w:lineRule="auto"/>
              <w:ind w:firstLine="0"/>
              <w:jc w:val="left"/>
            </w:pPr>
            <w:r>
              <w:rPr>
                <w:rFonts w:ascii="Times New Roman" w:hAnsi="Times New Roman"/>
                <w:i/>
                <w:iCs/>
                <w:sz w:val="24"/>
                <w:szCs w:val="24"/>
              </w:rPr>
              <w:t>Демонстрация</w:t>
            </w:r>
          </w:p>
          <w:p w:rsidR="001121DD" w:rsidRDefault="001121DD" w:rsidP="00100E6B">
            <w:pPr>
              <w:pStyle w:val="a"/>
              <w:spacing w:line="240" w:lineRule="auto"/>
              <w:ind w:firstLine="0"/>
              <w:jc w:val="left"/>
            </w:pPr>
            <w:r>
              <w:rPr>
                <w:rFonts w:ascii="Times New Roman" w:hAnsi="Times New Roman"/>
                <w:sz w:val="24"/>
                <w:szCs w:val="24"/>
              </w:rPr>
              <w:t>Покровы различных животных на влажных препаратах, скелетах и муляжах.</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r>
              <w:rPr>
                <w:rFonts w:ascii="Times New Roman" w:hAnsi="Times New Roman"/>
                <w:b/>
                <w:bCs/>
                <w:sz w:val="24"/>
                <w:szCs w:val="24"/>
              </w:rPr>
              <w:t xml:space="preserve"> </w:t>
            </w:r>
          </w:p>
          <w:p w:rsidR="001121DD" w:rsidRDefault="001121DD" w:rsidP="00100E6B">
            <w:pPr>
              <w:pStyle w:val="a"/>
              <w:spacing w:line="240" w:lineRule="auto"/>
              <w:ind w:firstLine="0"/>
              <w:jc w:val="left"/>
            </w:pPr>
            <w:r>
              <w:rPr>
                <w:rFonts w:ascii="Times New Roman" w:hAnsi="Times New Roman"/>
                <w:sz w:val="24"/>
                <w:szCs w:val="24"/>
              </w:rPr>
              <w:t>Изучение особенностей различных покровов тела</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pacing w:val="-4"/>
                <w:sz w:val="24"/>
                <w:szCs w:val="24"/>
              </w:rPr>
              <w:t xml:space="preserve">Определяют понятия «покровы тела», «плоский эпителий», «кутикула», «эпидермис», «собственно кожа». </w:t>
            </w:r>
            <w:r>
              <w:rPr>
                <w:rFonts w:ascii="Times New Roman" w:hAnsi="Times New Roman"/>
                <w:sz w:val="24"/>
                <w:szCs w:val="24"/>
              </w:rPr>
              <w:t>Описывают строение и значение покровов у одноклеточных и многоклеточных животных. Объясняют закономерности строения и функции покровов тела. Сравнивают строение покровов тела у различных животных. Различают на животных объектах разные виды покровов и выявляют особенности их строения. Получают биологическую информацию из различных источников</w:t>
            </w:r>
          </w:p>
        </w:tc>
      </w:tr>
      <w:tr w:rsidR="001121DD" w:rsidRPr="00901530" w:rsidTr="00E842AD">
        <w:trPr>
          <w:trHeight w:val="337"/>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Опорно-двигательная система животных</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Опорно-двигательная система и ее функции. Клеточная оболочка как опорная структура. Участие клеточной оболочки одноклеточных организмов в их перемещении. Значение наружного скелета для опоры и передвижения многоклеточных организмов. Общий план строения скелета. Строение скелета животных разных систематических групп. Эволюция опорно-двигательной системы животных</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«опорно-двигательная система», «наружный скелет», «внутренний скелет», «осевой скелет», «позвоночник», «позвонок», «скелет конечностей», «пояса конечностей», «кость», «хрящ», «сухожилие», «сустав». Составляют схемы и таблицы, систематизирующие знания о строении опорно-двигательной системы животных. Объясняют значение опорно-двигательной системы в жизнедеятельности животных. Выявляют черты сходства и различия в строении опорно-двигательной системы различных животных</w:t>
            </w:r>
          </w:p>
        </w:tc>
      </w:tr>
      <w:tr w:rsidR="001121DD" w:rsidRPr="00901530" w:rsidTr="00E842AD">
        <w:trPr>
          <w:trHeight w:val="3210"/>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Способы передвижения и полости тела животных</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Движение как одно из свойств живых организмов</w:t>
            </w:r>
            <w:r>
              <w:rPr>
                <w:rFonts w:ascii="Times New Roman" w:hAnsi="Times New Roman"/>
                <w:b/>
                <w:bCs/>
                <w:sz w:val="24"/>
                <w:szCs w:val="24"/>
              </w:rPr>
              <w:t xml:space="preserve">. </w:t>
            </w:r>
            <w:r>
              <w:rPr>
                <w:rFonts w:ascii="Times New Roman" w:hAnsi="Times New Roman"/>
                <w:sz w:val="24"/>
                <w:szCs w:val="24"/>
              </w:rPr>
              <w:t>Три основные способа передвижения: амебоидное движение, движение при помощи жгутиков, движение при помощи мышц. Приспособительный характер передвижения животных.</w:t>
            </w:r>
          </w:p>
          <w:p w:rsidR="001121DD" w:rsidRDefault="001121DD" w:rsidP="00100E6B">
            <w:pPr>
              <w:pStyle w:val="a"/>
              <w:spacing w:line="240" w:lineRule="auto"/>
              <w:ind w:firstLine="0"/>
              <w:jc w:val="left"/>
            </w:pPr>
            <w:r>
              <w:rPr>
                <w:rFonts w:ascii="Times New Roman" w:hAnsi="Times New Roman"/>
                <w:i/>
                <w:iCs/>
                <w:sz w:val="24"/>
                <w:szCs w:val="24"/>
              </w:rPr>
              <w:t>Демонстрация</w:t>
            </w:r>
          </w:p>
          <w:p w:rsidR="001121DD" w:rsidRDefault="001121DD" w:rsidP="00100E6B">
            <w:pPr>
              <w:pStyle w:val="a"/>
              <w:spacing w:line="240" w:lineRule="auto"/>
              <w:ind w:firstLine="0"/>
              <w:jc w:val="left"/>
            </w:pPr>
            <w:r>
              <w:rPr>
                <w:rFonts w:ascii="Times New Roman" w:hAnsi="Times New Roman"/>
                <w:sz w:val="24"/>
                <w:szCs w:val="24"/>
              </w:rPr>
              <w:t>Движение животных различных систематических групп</w:t>
            </w:r>
          </w:p>
          <w:p w:rsidR="001121DD" w:rsidRDefault="001121DD" w:rsidP="00100E6B">
            <w:pPr>
              <w:pStyle w:val="a"/>
              <w:spacing w:line="240" w:lineRule="auto"/>
              <w:ind w:firstLine="0"/>
              <w:jc w:val="left"/>
            </w:pP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«амебоидное движение», «движение за счет биения ресничек и жгутиков», «движение с помощью мышц», «полость тела животных», «первичная полость тела», «вторичная полость тела», «смешанная полость тела». Устанавливают взаимосвязь строения опорно-двигательных систем и способов передвижения животных. Выявляют, чем различаются первичная, вторичная и смешанная полости тела животных. Объясняют значение полостей тела у животных. Приводят доказательства приспособительного характера способов передвижения у животных</w:t>
            </w:r>
          </w:p>
        </w:tc>
      </w:tr>
      <w:tr w:rsidR="001121DD" w:rsidRPr="00901530" w:rsidTr="00E842AD">
        <w:trPr>
          <w:trHeight w:val="363"/>
        </w:trPr>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Органы дыхания и газообмен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Значение кислорода в жизни животных. Газообмен у животных разных систематических групп: механизм поступления кислорода и выделения углекислого газа. Эволюция органов дыхания у позвоночных животных</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Определяют понятия «органы дыхания», «диффузия», «газообмен», «жабры», «трахеи», «бронхи», «легкие», «альвеолы», «диафрагма», «легочные перегородки». Устанавливают взаимосвязь механизма газообмена и образа жизни животных. Выявляют отличительные особенности дыхательных систем животных разных систематических групп. Объясняют физиологический механизм двойного дыхания у птиц. Описывают дыхательные системы животных разных систематических групп. Выявляют причины эволюции органов дыхания у животных разных систематических групп </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Органы пищеварения</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Питание и пищеварение у животных. Механизмы воздействия и способы пищеварения у животных разных систематических групп. Пищеварительные системы животных разных систематических групп. Эволюция пищеварительных систем животных разных систематических групп</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«питание», «пищеварение», «травоядные животные», хищные (плотоядные) животные», «всеядные животные», «паразиты», «наружное пищеварение», «внутреннее пищеварение». Выявляют причины усложнения пищеварительных систем животных в ходе эволюции. Сравнивают пищеварительные системы и объясняют физиологические особенности пищеварения животных разных систематических групп. Различают на таблицах и схемах органы и пищеварительные системы животных разных систематических групп</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Обмен веществ и превращение энергии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Обмен веществ как процесс, обеспечивающий жизнедеятельность живых организмов. Зависимость скорости протекания обмена веществ от состояния животного. Взаимосвязь обмена веществ и превращения энергии в живых организмах. Значение ферментов в обмене веществ и превращении энергии. Роль газообмена и полноценного питания животных в обмене веществ и превращении энергии</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«обмен веществ», «превращение энергии», «ферменты». Раскрывают значение обмена веществ и превращения энергии для жизнедеятельности организмов. Сравнивают и сопоставляют особенности строения и механизмы функционирования различных систем органов животных. Устанавливают зависимость скорости протекания обмена веществ от состояния животного и внешних факторов. Дают характеристику ферментов как обязательного участника всех реакций обмена веществ и энергии. Выявляют роль газообмена и полноценного питания животных в обмене веществ и энергии</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Кровеносная система. Кровь </w:t>
            </w:r>
          </w:p>
          <w:p w:rsidR="001121DD" w:rsidRDefault="001121DD" w:rsidP="00100E6B">
            <w:pPr>
              <w:pStyle w:val="a"/>
              <w:spacing w:line="240" w:lineRule="auto"/>
              <w:ind w:firstLine="0"/>
              <w:jc w:val="left"/>
            </w:pPr>
          </w:p>
          <w:p w:rsidR="001121DD" w:rsidRDefault="001121DD" w:rsidP="00100E6B">
            <w:pPr>
              <w:pStyle w:val="a"/>
              <w:spacing w:line="240" w:lineRule="auto"/>
              <w:ind w:firstLine="0"/>
              <w:jc w:val="left"/>
            </w:pP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Значение кровообращения и кровеносной системы для жизнеобеспечения животных. Органы, составляющие кровеносную систему животных. Механизм движения крови по сосудам. Взаимосвязь кровообращения и газообмена у животных. Функции крови. Эволюция крови и кровеносной системы животных</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«сердце», «капилляры», «вены», «артерии», «кровеносная система», «органы кровеносной системы», «круги кровообращения», «замкнутая кровеносная система», «незамкнутая кровеносная система», «артериальная кровь», «венозная кровь», «плазма», «форменные элементы крови», «фагоцитоз», «функции крови». Сравнивают кровеносные системы животных разных систематических групп. Выявляют признаки сходства и различия в строении и механизмах функционирования органов и их систем у животных. Описывают кровеносные системы животных разных систематических групп. Составляют схемы и таблицы, систематизирующие знания о кровеносных системах животных. Выявляют причины усложнения кровеносной системы животных разных систематических групп в ходе эволюции</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Органы выделения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Значение процесса выделения для жизнеобеспечения животных. Механизмы осуществления выделения у животных разных систематических групп. Эволюция органов выделения и выделительной системы животных</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«выделительная система», «канальцы», «почка», «мочеточник», «мочевой пузырь», «моча», «клоака». Сравнивают выделительные системы животных разных систематических групп. Дают характеристику эволюции систем органов животных. Описывают органы выделения и выделительные системы животных разных систематических групп. Выявляют причины усложнения выделительных систем животных в ходе эволюции</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Нервная система. Рефлекс. Инстинкт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Зависимость характера взаимоотношений животных с окружающей средой от уровня развития нервной системы. Нервные клетки, их функции в жизнедеятельности организма. Раздражимость как способность организма животного реагировать на раздражение. Нервные системы животных разных систематических групп. Рефлексы врожденные и приобретенные. Инстинкты врожденные и приобретенные. Значение рефлексов и инстинктов для жизнедеятельности животных. Эволюция нервной системы животных в ходе исторического развития</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Определяют понятия «раздражимость», «нервная ткань», «нервная сеть», «нервный узел», «нервная цепочка», «нервное кольцо», «нервы», «головной мозг», «спиной мозг», «большие полушария», «кора больших полушарий», «врожденный рефлекс», «приобретенный рефлекс», «инстинкт». Раскрывают значение нервной системы для жизнедеятельности животных. Описывают и сравнивают нервные системы животных разных систематических групп. Составляют схемы и таблицы, систематизирующие знания о нервных системах и строении мозга животных. Устанавливают зависимости функций нервной системы от ее строения. Устанавливают причинно-следственные связи между процессами, лежащими в основе регуляции деятельности организма. </w:t>
            </w:r>
            <w:r>
              <w:rPr>
                <w:rFonts w:ascii="Times New Roman" w:hAnsi="Times New Roman"/>
                <w:spacing w:val="-4"/>
                <w:sz w:val="24"/>
                <w:szCs w:val="24"/>
              </w:rPr>
              <w:t>Получают биологическую информацию о нервной системе, инстинктах и рефлексах животных из различных источников, в том числе из Интернета</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Органы чувств. Регуляция деятельности организма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Способность чувствовать окружающую среду, состояние своего организма, положение в пространстве как необходимое условие жизнедеятельности животных. Равновесие, зрение, осязание, химическая чувствительность, обоняние, слуха как самые распространенные органы чувств. Значение органов чувств в жизнедеятельности животных. Жидкостная и нервная регуляция деятельности животных. Эволюция органов чувств животных в ходе исторического развития</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«эволюция органов чувств животных», «глаз», «простой глазок», «сложный фасеточный глаз», «монокулярное зрение», «бинокулярное зрение», «нервная регуляция», «жидкостная регуляция». Получают биологическую информацию об органах чувств и механизмах из различных источников, в том числе из Интернета. Составляют схемы и таблицы, систематизирующие знания о нервных системах и строении мозга животных. Устанавливают зависимость функций органов чувств от их строения. Объясняют механизмы и значение жидкостной и нервной регуляции деятельности животных. Описывают и сравнивают органы чувств животных разных систематических групп. Различают на муляжах и таблицах органы чувств</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Продление рода. Органы размножения, продления рода</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Способность воспроизводить себеподобных как одно из основных свойств живого. Половое и бесполое размножение. Гермафродитизм – результат одновременного функционирования женской и мужской половых систем. Органы размножения у животных разных систематических групп. Эволюция органов размножения животных в ходе исторического развития</w:t>
            </w:r>
          </w:p>
          <w:p w:rsidR="001121DD" w:rsidRDefault="001121DD" w:rsidP="00100E6B">
            <w:pPr>
              <w:pStyle w:val="a"/>
              <w:spacing w:line="240" w:lineRule="auto"/>
              <w:ind w:firstLine="0"/>
              <w:jc w:val="left"/>
            </w:pP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«воспроизводство как основное свойство жизни», «органы размножения», «бесполое размножение», «половое размножение», «половая система», «половые органы», «гермафродитизм», «раздельнополость», «яичники», «яйцеводы», «матка», «семенники», «семяпроводы», «плацента». Получают биологическую информацию об органах размножения из различных источников, в том числе из Интернета. Описывают и сравнивают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Обобщающий урок по теме «Эволюция строения и функций органов и их систем»</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Систематизация и обобщение знаний учащихся об особенностях строения и жизнедеятельности животных разных систематических групп. Проверка умения учащихся давать сравнительно-анатомические характеристики изученных групп животных и выявлять связь строения и функции. Оценивание уровня подготовки учащихся по изучаемым вопросам</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pacing w:val="-4"/>
                <w:sz w:val="24"/>
                <w:szCs w:val="24"/>
              </w:rPr>
              <w:t xml:space="preserve">Определяют понятия, формируемые в ходе изучения темы. </w:t>
            </w:r>
            <w:r>
              <w:rPr>
                <w:rFonts w:ascii="Times New Roman" w:hAnsi="Times New Roman"/>
                <w:sz w:val="24"/>
                <w:szCs w:val="24"/>
              </w:rPr>
              <w:t>Устанавливают зависимость функций органов и систем органов от их строения. Формулируют сравнительно-анатомические характеристики изученных групп животных. Объясняют механизмы функционирования различных органов и систем органов. Приводят доказательства реальности процесса эволюции органов и систем органов</w:t>
            </w:r>
          </w:p>
        </w:tc>
      </w:tr>
      <w:tr w:rsidR="001121DD" w:rsidRPr="00901530" w:rsidTr="00E842AD">
        <w:tc>
          <w:tcPr>
            <w:tcW w:w="10245"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sz w:val="24"/>
                <w:szCs w:val="24"/>
              </w:rPr>
              <w:t>Раздел 3.</w:t>
            </w:r>
            <w:r>
              <w:rPr>
                <w:rFonts w:ascii="Times New Roman" w:hAnsi="Times New Roman"/>
                <w:b/>
                <w:bCs/>
                <w:sz w:val="24"/>
                <w:szCs w:val="24"/>
              </w:rPr>
              <w:t xml:space="preserve"> Индивидуальное развитие животных </w:t>
            </w:r>
            <w:r>
              <w:rPr>
                <w:rFonts w:ascii="Times New Roman" w:hAnsi="Times New Roman"/>
                <w:sz w:val="24"/>
                <w:szCs w:val="24"/>
              </w:rPr>
              <w:t>(</w:t>
            </w:r>
            <w:r>
              <w:rPr>
                <w:rFonts w:ascii="Times New Roman" w:hAnsi="Times New Roman"/>
                <w:i/>
                <w:sz w:val="24"/>
                <w:szCs w:val="24"/>
              </w:rPr>
              <w:t>3 часа</w:t>
            </w:r>
            <w:r>
              <w:rPr>
                <w:rFonts w:ascii="Times New Roman" w:hAnsi="Times New Roman"/>
                <w:sz w:val="24"/>
                <w:szCs w:val="24"/>
              </w:rPr>
              <w:t>)</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Способы размножения животных. Оплодотворение</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pacing w:val="-2"/>
                <w:sz w:val="24"/>
                <w:szCs w:val="24"/>
              </w:rPr>
              <w:t xml:space="preserve">Размножение как необходимое явление в природе. Бесполое размножение как результат деления материнского организма на две или несколько частей; почкования материнского организма. </w:t>
            </w:r>
            <w:r>
              <w:rPr>
                <w:rFonts w:ascii="Times New Roman" w:hAnsi="Times New Roman"/>
                <w:sz w:val="24"/>
                <w:szCs w:val="24"/>
              </w:rPr>
              <w:t>Биологическое значение полового размножения. Раздельнополость. Живорождение. Оплодотворение наружное и внутреннее.</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Определяют понятия «деление надвое», «множественное деление», «бесполое размножение», «половое размножение», «почкование», «живорождение», «внешнее оплодотворение», «внутреннее оплодотворение». Раскрывают биологическое значение полового и бесполого размножения. </w:t>
            </w:r>
            <w:r>
              <w:rPr>
                <w:rFonts w:ascii="Times New Roman" w:hAnsi="Times New Roman"/>
                <w:spacing w:val="-4"/>
                <w:sz w:val="24"/>
                <w:szCs w:val="24"/>
              </w:rPr>
              <w:t>Описывают и сравнивают половое и бесполое размножение. Приводят д</w:t>
            </w:r>
            <w:r>
              <w:rPr>
                <w:rFonts w:ascii="Times New Roman" w:hAnsi="Times New Roman"/>
                <w:sz w:val="24"/>
                <w:szCs w:val="24"/>
              </w:rPr>
              <w:t>оказательства преимущества внутреннего оплодотворения и развития зародыша в материнском организме</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Развитие животных с превращением и без превращения</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Индивидуальное развитие как этап жизни животного. Развитие с превращением и без превращения. Физиологический смысл развития с превращением (метаморфоз) и без превращения. Метаморфоз как процесс, характерный и для позвоночных животных. </w:t>
            </w:r>
            <w:r>
              <w:rPr>
                <w:rFonts w:ascii="Times New Roman" w:hAnsi="Times New Roman"/>
                <w:spacing w:val="-4"/>
                <w:sz w:val="24"/>
                <w:szCs w:val="24"/>
              </w:rPr>
              <w:t>Взаимосвязь организма со средой его обитания</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«индивидуальное развитие»; «развитие с полным превращением», «развитие с неполным превращением», «развитие без превращения», «метаморфоз». Описывают и сравнивают процессы развития с превращением и без превращения. Раскрывают биологическое значение развития с превращением и без превращения. С</w:t>
            </w:r>
            <w:r>
              <w:rPr>
                <w:rFonts w:ascii="Times New Roman" w:hAnsi="Times New Roman"/>
                <w:spacing w:val="-4"/>
                <w:sz w:val="24"/>
                <w:szCs w:val="24"/>
              </w:rPr>
              <w:t xml:space="preserve">оставляют схемы и таблицы, систематизирующие знания о развитии с превращением и без превращения у животных. </w:t>
            </w:r>
            <w:r>
              <w:rPr>
                <w:rFonts w:ascii="Times New Roman" w:hAnsi="Times New Roman"/>
                <w:sz w:val="24"/>
                <w:szCs w:val="24"/>
              </w:rPr>
              <w:t>Используют примеры развития организмов для доказательства взаимосвязей организма со средой их обитания</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Периодизация и продолжительность жизни животных</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Онтогенез как последовательность событий в жизни особей. Периоды онтогенеза: эмбриональный, период формирования и роста организма, половая зрелость и старость. Разнообразие продолжительности жизни животных разных систематических групп.</w:t>
            </w:r>
          </w:p>
          <w:p w:rsidR="001121DD" w:rsidRDefault="001121DD" w:rsidP="00100E6B">
            <w:pPr>
              <w:pStyle w:val="a"/>
              <w:spacing w:line="240" w:lineRule="auto"/>
              <w:ind w:firstLine="0"/>
              <w:jc w:val="left"/>
            </w:pPr>
            <w:r>
              <w:rPr>
                <w:rFonts w:ascii="Times New Roman" w:hAnsi="Times New Roman"/>
                <w:i/>
                <w:iCs/>
                <w:sz w:val="24"/>
                <w:szCs w:val="24"/>
              </w:rPr>
              <w:t xml:space="preserve">Лабораторная работа </w:t>
            </w:r>
          </w:p>
          <w:p w:rsidR="001121DD" w:rsidRDefault="001121DD" w:rsidP="00100E6B">
            <w:pPr>
              <w:pStyle w:val="a"/>
              <w:spacing w:line="240" w:lineRule="auto"/>
              <w:ind w:firstLine="0"/>
              <w:jc w:val="left"/>
            </w:pPr>
            <w:r>
              <w:rPr>
                <w:rFonts w:ascii="Times New Roman" w:hAnsi="Times New Roman"/>
                <w:sz w:val="24"/>
                <w:szCs w:val="24"/>
              </w:rPr>
              <w:t>Изучение стадий развития животных и определение их возраста</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«половое созревание»; «онтогенез», «периодизация онтогенеза», «эмбриональный период», «период формирования и роста организма», «период половой зрелости», «старость». Объясняют причины разной продолжительности жизни животных. Выявляют условия, определяющие количество рожденных детенышей у животных разных систематических групп. Выявляют факторы среды обитания, влияющие на продолжительность жизни животного. Сравнивают животных, находящихся в одном и в разных периодах жизни. Распознают стадии развития животных. Получают из различных источников биологическую информацию о периодизации и продолжительности жизни животных. Различают на живых объектах разные стадии метаморфоза у животных. Оформляют отчет, включающий описание наблюдения, его результаты, выводы</w:t>
            </w:r>
          </w:p>
        </w:tc>
      </w:tr>
      <w:tr w:rsidR="001121DD" w:rsidRPr="00901530" w:rsidTr="00E842AD">
        <w:tc>
          <w:tcPr>
            <w:tcW w:w="10245"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sz w:val="24"/>
                <w:szCs w:val="24"/>
              </w:rPr>
              <w:t>Раздел 4.</w:t>
            </w:r>
            <w:r>
              <w:rPr>
                <w:rFonts w:ascii="Times New Roman" w:hAnsi="Times New Roman"/>
                <w:b/>
                <w:bCs/>
                <w:sz w:val="24"/>
                <w:szCs w:val="24"/>
              </w:rPr>
              <w:t xml:space="preserve"> Развитие животного мира на земле </w:t>
            </w:r>
            <w:r>
              <w:rPr>
                <w:rFonts w:ascii="Times New Roman" w:hAnsi="Times New Roman"/>
                <w:sz w:val="24"/>
                <w:szCs w:val="24"/>
              </w:rPr>
              <w:t>(</w:t>
            </w:r>
            <w:r>
              <w:rPr>
                <w:rFonts w:ascii="Times New Roman" w:hAnsi="Times New Roman"/>
                <w:i/>
                <w:sz w:val="24"/>
                <w:szCs w:val="24"/>
              </w:rPr>
              <w:t>3 часа</w:t>
            </w:r>
            <w:r>
              <w:rPr>
                <w:rFonts w:ascii="Times New Roman" w:hAnsi="Times New Roman"/>
                <w:sz w:val="24"/>
                <w:szCs w:val="24"/>
              </w:rPr>
              <w:t>)</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Доказательства эволюции животных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Филогенез как процесс исторического развития организмов. Палеонтологические, сравнительно-анатомические и эмбриологические доказательства эволюции животных. Сравнительно-анатомические ряды животных как доказательство эволюции</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«филогенез»; «переходные формы», «эмбриональное развитие», «гомологичные органы», «рудиментарные органы», «атавизм». Анализируют палеонтологические, сравнительно-анатомические и эмбриологические доказательства эволюции животных. Описывают и характеризуют гомологичные, аналогичные и рудиментарные органы и атавизмы. Выявляют факторы среды, влияющие на ход эволюционного процесса</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Чарльз Дарвин о причинах эволюции животного мира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Многообразие видов как результат постоянно возникающих наследственных изменений и естественного отбора. Наследственность как способность организмов передавать потомкам свои видовые и индивидуальные признаки. Изменчивость как способность организмов существовать в различных формах, реагируя на влияние окружающей среды. Естественный отбор – основная, ведущая причина эволюции животного мира</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«наследственность»; «определенная изменчивость», «неопределенная изменчивость», «борьба за существование», «естественный отбор». Получают из разных источников биологическую информацию о причинах эволюции животного мира, проявлении наследственности и изменчивости организмов в животном мире. Объясняют значение наследственности, изменчивости и борьбы за существование в формировании многообразия видов животных. Приводят доказательства основной, ведущей роли естественного отбора в эволюции животных</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Усложнение строения животных. Многообразие видов как результат эволюции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Усложнение строения животных в результате проявления естественного отбора в ходе длительного исторического развития. Видообразование – результат дивергенции признаков в процессе эволюции, обусловленный направлением естественного отбора</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«усложнение строения и многообразие видов как результат эволюции», «видообразование», «дивергенция», «разновидность». Получают из разных источников биологическую информацию о причинах усложнения строения животных и разнообразии видов. Составляют сложный план текста. Устанавливают причинно-следственные связи при рассмотрении дивергенции и процесса видообразования в ходе длительного исторического развития. Характеризуют механизм видообразования на примере галапогосских вьюрков. Представляют информацию по теме «Ч. Дарвин о причинах эволюции животного мира» в виде таблиц, схем, опорного конспекта, в том числе с применением компьютерных технологий</w:t>
            </w:r>
          </w:p>
        </w:tc>
      </w:tr>
      <w:tr w:rsidR="001121DD" w:rsidRPr="00901530" w:rsidTr="00E842AD">
        <w:tc>
          <w:tcPr>
            <w:tcW w:w="10245"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Раздел 5. Биоценозы </w:t>
            </w:r>
            <w:r>
              <w:rPr>
                <w:rFonts w:ascii="Times New Roman" w:hAnsi="Times New Roman"/>
                <w:bCs/>
                <w:sz w:val="24"/>
                <w:szCs w:val="24"/>
              </w:rPr>
              <w:t>(</w:t>
            </w:r>
            <w:r>
              <w:rPr>
                <w:rFonts w:ascii="Times New Roman" w:hAnsi="Times New Roman"/>
                <w:bCs/>
                <w:i/>
                <w:sz w:val="24"/>
                <w:szCs w:val="24"/>
              </w:rPr>
              <w:t>5 часов</w:t>
            </w:r>
            <w:r>
              <w:rPr>
                <w:rFonts w:ascii="Times New Roman" w:hAnsi="Times New Roman"/>
                <w:bCs/>
                <w:sz w:val="24"/>
                <w:szCs w:val="24"/>
              </w:rPr>
              <w:t>)</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Естественные и искусственные биоценозы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Естественные и искусственные биоценозы (водоем, луг, степь, тундра, лес, населенный пункт)</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pacing w:val="-2"/>
                <w:sz w:val="24"/>
                <w:szCs w:val="24"/>
              </w:rPr>
              <w:t>Определяют понятия «биоценоз», «естественный биоценоз», «искусственный биоценоз», «ярусность», «продуценты», «консументы», «редуценты», «устойчивость биоценоза». Изучают признаки биологических объектов: естественного и искусственного биоценоза, продуцентов, консументов, редуцентов</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Факторы среды и их влияние на биоценозы</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Факторы среды: абиотические, биотические, антропогенные и их влияние на биоценоз</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«среда обитания», «абиотические факторы среды», «биотические факторы среды», «антропогенные факторы среды». Характеризуют взаимосвязь организмов со средой обитания, влияние окружающей среды на биоценоз и приспособление организмов к среде обитания. Анализируют принадлежность биологических объектов к экологическим группам</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Цепи питания. Поток энергии</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Цепи питания, поток энергии. Взаимосвязь компонентов биоценоза и их приспособленность друг к другу</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«цепи питания», «пищевая пирамида, или пирамида биомассы»; «энергетическая пирамида», «продуктивность», «экологическая группа», «пищевые, или трофические связи»</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i/>
                <w:iCs/>
                <w:sz w:val="24"/>
                <w:szCs w:val="24"/>
              </w:rPr>
              <w:t>Экскурсия</w:t>
            </w:r>
          </w:p>
          <w:p w:rsidR="001121DD" w:rsidRDefault="001121DD" w:rsidP="00100E6B">
            <w:pPr>
              <w:pStyle w:val="a"/>
              <w:spacing w:line="240" w:lineRule="auto"/>
              <w:ind w:firstLine="0"/>
              <w:jc w:val="left"/>
            </w:pPr>
            <w:r>
              <w:rPr>
                <w:rFonts w:ascii="Times New Roman" w:hAnsi="Times New Roman"/>
                <w:sz w:val="24"/>
                <w:szCs w:val="24"/>
              </w:rPr>
              <w:t>Изучение взаимосвязи животных с другими компонентами биоценоза</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Взаимосвязи организмов: межвидовые и внутривидовые и со средой обитания</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Анализируют взаимосвязи организмов со средой обитания, их приспособленности к совместному существованию. Отрабатывают правила поведения на экскурсии. Выполняют непосредственные наблюдения в природе и оформляют отчет, включающий описание экскурсии, её результаты и выводы</w:t>
            </w:r>
          </w:p>
        </w:tc>
      </w:tr>
      <w:tr w:rsidR="001121DD" w:rsidRPr="00901530" w:rsidTr="00E842AD">
        <w:tc>
          <w:tcPr>
            <w:tcW w:w="10245" w:type="dxa"/>
            <w:gridSpan w:val="3"/>
            <w:tcMar>
              <w:top w:w="0" w:type="dxa"/>
              <w:left w:w="108" w:type="dxa"/>
              <w:bottom w:w="0" w:type="dxa"/>
              <w:right w:w="108" w:type="dxa"/>
            </w:tcMar>
          </w:tcPr>
          <w:p w:rsidR="001121DD" w:rsidRDefault="001121DD" w:rsidP="00100E6B">
            <w:pPr>
              <w:pStyle w:val="a"/>
              <w:spacing w:line="240" w:lineRule="auto"/>
              <w:ind w:firstLine="0"/>
            </w:pPr>
          </w:p>
          <w:p w:rsidR="001121DD" w:rsidRDefault="001121DD" w:rsidP="00100E6B">
            <w:pPr>
              <w:pStyle w:val="a"/>
              <w:spacing w:line="240" w:lineRule="auto"/>
              <w:ind w:firstLine="0"/>
              <w:jc w:val="center"/>
            </w:pPr>
            <w:r>
              <w:rPr>
                <w:rFonts w:ascii="Times New Roman" w:hAnsi="Times New Roman"/>
                <w:b/>
                <w:bCs/>
                <w:sz w:val="24"/>
                <w:szCs w:val="24"/>
              </w:rPr>
              <w:t xml:space="preserve">Раздел 6. Животный мир и хозяйственная деятельность человека </w:t>
            </w:r>
            <w:r>
              <w:rPr>
                <w:rFonts w:ascii="Times New Roman" w:hAnsi="Times New Roman"/>
                <w:bCs/>
                <w:sz w:val="24"/>
                <w:szCs w:val="24"/>
              </w:rPr>
              <w:t>(</w:t>
            </w:r>
            <w:r>
              <w:rPr>
                <w:rFonts w:ascii="Times New Roman" w:hAnsi="Times New Roman"/>
                <w:bCs/>
                <w:i/>
                <w:sz w:val="24"/>
                <w:szCs w:val="24"/>
              </w:rPr>
              <w:t>5 часов</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Воздействие человека и его деятельности на животный мир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Воздействие человека и его деятельности на животных и среду их обитания. Промыслы</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«промысел», «промысловые животные». Анализируют причинно-следственные связи, возникающие в результате воздействия человека на животных и среду их обитания. Работают с дополнительными источниками информации</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Одомашнивание животных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Одомашнивание. Разведение, основы содержания и селекции животных</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«одомашнивание», «отбор», «селекция», «разведение». Изучают методы селекции и разведения домашних животных. Анализ условий их содержания</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Законы России об охране животного мира. Система мониторинга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Законы об охране животного мира: федеральные, региональные. Система мониторинга</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«мониторинг», «биосферный заповедник». Изучают законодательные акты Российской Федерации об охране животного мира. Знакомятся с местными законами. Составляют схемы мониторинга</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Охрана и рациональное использование животного мира </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Охраняемые территории. Красная книга. Рациональное использование животных</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понятия «заповедники», «заказники», «памятники природы», «акклиматизация».. Определяют признаки охраняемых территорий</w:t>
            </w:r>
          </w:p>
        </w:tc>
      </w:tr>
      <w:tr w:rsidR="001121DD" w:rsidRPr="00901530" w:rsidTr="00E842AD">
        <w:tc>
          <w:tcPr>
            <w:tcW w:w="2545"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i/>
                <w:iCs/>
                <w:sz w:val="24"/>
                <w:szCs w:val="24"/>
              </w:rPr>
              <w:t>Экскурсия</w:t>
            </w:r>
          </w:p>
          <w:p w:rsidR="001121DD" w:rsidRDefault="001121DD" w:rsidP="00100E6B">
            <w:pPr>
              <w:pStyle w:val="a"/>
              <w:spacing w:line="240" w:lineRule="auto"/>
              <w:ind w:firstLine="0"/>
              <w:jc w:val="left"/>
            </w:pPr>
            <w:r>
              <w:rPr>
                <w:rFonts w:ascii="Times New Roman" w:hAnsi="Times New Roman"/>
                <w:sz w:val="24"/>
                <w:szCs w:val="24"/>
              </w:rPr>
              <w:t>Посещение выставки сельскохозяйственных и домашних животных</w:t>
            </w:r>
          </w:p>
        </w:tc>
        <w:tc>
          <w:tcPr>
            <w:tcW w:w="3112"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Повторение материала о воздействии человека на животных, об одомашнивании, о достижениях селекции</w:t>
            </w:r>
          </w:p>
        </w:tc>
        <w:tc>
          <w:tcPr>
            <w:tcW w:w="4588"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Выявляют наиболее существенные признаки породы. Выясняют условия выращивания. Определяют исходные формы. Составляют характеристики на породу</w:t>
            </w:r>
          </w:p>
        </w:tc>
      </w:tr>
      <w:tr w:rsidR="001121DD" w:rsidRPr="00901530" w:rsidTr="00E842AD">
        <w:tc>
          <w:tcPr>
            <w:tcW w:w="10245" w:type="dxa"/>
            <w:gridSpan w:val="3"/>
            <w:tcMar>
              <w:top w:w="0" w:type="dxa"/>
              <w:left w:w="108" w:type="dxa"/>
              <w:bottom w:w="0" w:type="dxa"/>
              <w:right w:w="108" w:type="dxa"/>
            </w:tcMar>
          </w:tcPr>
          <w:p w:rsidR="001121DD" w:rsidRDefault="001121DD" w:rsidP="00100E6B">
            <w:pPr>
              <w:pStyle w:val="a"/>
              <w:spacing w:line="240" w:lineRule="auto"/>
              <w:ind w:firstLine="0"/>
              <w:jc w:val="center"/>
            </w:pPr>
            <w:r>
              <w:rPr>
                <w:rFonts w:ascii="Times New Roman" w:hAnsi="Times New Roman"/>
                <w:b/>
                <w:bCs/>
                <w:sz w:val="24"/>
                <w:szCs w:val="24"/>
              </w:rPr>
              <w:t>Итого 65 + 5 (резерв</w:t>
            </w:r>
          </w:p>
        </w:tc>
      </w:tr>
    </w:tbl>
    <w:p w:rsidR="001121DD" w:rsidRDefault="001121DD" w:rsidP="00E842AD">
      <w:pPr>
        <w:pStyle w:val="a"/>
        <w:spacing w:line="240" w:lineRule="auto"/>
        <w:jc w:val="center"/>
        <w:rPr>
          <w:rFonts w:ascii="Times New Roman" w:hAnsi="Times New Roman"/>
          <w:b/>
          <w:sz w:val="24"/>
          <w:szCs w:val="24"/>
        </w:rPr>
      </w:pPr>
    </w:p>
    <w:p w:rsidR="001121DD" w:rsidRDefault="001121DD" w:rsidP="00E842AD">
      <w:pPr>
        <w:pStyle w:val="a"/>
        <w:spacing w:line="240" w:lineRule="auto"/>
        <w:jc w:val="center"/>
      </w:pPr>
      <w:r>
        <w:rPr>
          <w:rFonts w:ascii="Times New Roman" w:hAnsi="Times New Roman"/>
          <w:b/>
          <w:sz w:val="24"/>
          <w:szCs w:val="24"/>
        </w:rPr>
        <w:t>Тематическое планирование.</w:t>
      </w:r>
    </w:p>
    <w:p w:rsidR="001121DD" w:rsidRDefault="001121DD" w:rsidP="00E842AD">
      <w:pPr>
        <w:pStyle w:val="a"/>
        <w:spacing w:line="240" w:lineRule="auto"/>
        <w:jc w:val="center"/>
      </w:pPr>
      <w:r>
        <w:rPr>
          <w:rFonts w:ascii="Times New Roman" w:hAnsi="Times New Roman"/>
          <w:b/>
          <w:sz w:val="24"/>
          <w:szCs w:val="24"/>
        </w:rPr>
        <w:t>Биология. Человек. 8 класс (70 часов, 2 часа в неделю)</w:t>
      </w:r>
    </w:p>
    <w:p w:rsidR="001121DD" w:rsidRDefault="001121DD" w:rsidP="00E842AD">
      <w:pPr>
        <w:pStyle w:val="a"/>
        <w:spacing w:line="240" w:lineRule="auto"/>
        <w:jc w:val="center"/>
      </w:pPr>
    </w:p>
    <w:tbl>
      <w:tblPr>
        <w:tblW w:w="0" w:type="auto"/>
        <w:tblInd w:w="-108" w:type="dxa"/>
        <w:tblCellMar>
          <w:left w:w="10" w:type="dxa"/>
          <w:right w:w="10" w:type="dxa"/>
        </w:tblCellMar>
        <w:tblLook w:val="0000"/>
      </w:tblPr>
      <w:tblGrid>
        <w:gridCol w:w="2572"/>
        <w:gridCol w:w="3032"/>
        <w:gridCol w:w="4641"/>
      </w:tblGrid>
      <w:tr w:rsidR="001121DD" w:rsidRPr="00901530" w:rsidTr="00100E6B">
        <w:trPr>
          <w:trHeight w:val="523"/>
        </w:trPr>
        <w:tc>
          <w:tcPr>
            <w:tcW w:w="2571"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b/>
                <w:bCs/>
                <w:sz w:val="24"/>
                <w:szCs w:val="24"/>
              </w:rPr>
              <w:t>Тема</w:t>
            </w:r>
          </w:p>
        </w:tc>
        <w:tc>
          <w:tcPr>
            <w:tcW w:w="5919"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b/>
                <w:bCs/>
                <w:sz w:val="24"/>
                <w:szCs w:val="24"/>
              </w:rPr>
              <w:t>Содержание</w:t>
            </w:r>
          </w:p>
        </w:tc>
        <w:tc>
          <w:tcPr>
            <w:tcW w:w="10943"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b/>
                <w:bCs/>
                <w:sz w:val="24"/>
                <w:szCs w:val="24"/>
              </w:rPr>
              <w:t>Вид деятельности ученика</w:t>
            </w:r>
          </w:p>
        </w:tc>
      </w:tr>
      <w:tr w:rsidR="001121DD" w:rsidRPr="00901530" w:rsidTr="00100E6B">
        <w:trPr>
          <w:trHeight w:val="238"/>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Введение. Науки, изучающие организм человека </w:t>
            </w:r>
            <w:r>
              <w:rPr>
                <w:rFonts w:ascii="Times New Roman" w:hAnsi="Times New Roman"/>
                <w:bCs/>
                <w:sz w:val="24"/>
                <w:szCs w:val="24"/>
              </w:rPr>
              <w:t>(</w:t>
            </w:r>
            <w:r>
              <w:rPr>
                <w:rFonts w:ascii="Times New Roman" w:hAnsi="Times New Roman"/>
                <w:bCs/>
                <w:i/>
                <w:sz w:val="24"/>
                <w:szCs w:val="24"/>
              </w:rPr>
              <w:t>2 часа)</w:t>
            </w:r>
          </w:p>
        </w:tc>
      </w:tr>
      <w:tr w:rsidR="001121DD" w:rsidRPr="00901530" w:rsidTr="00100E6B">
        <w:trPr>
          <w:trHeight w:val="238"/>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Науки о человеке. Здоровье и его охрана </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Биосоциальная природа человека. Науки о человеке и их методы. Значение знаний о человеке. Основные направления (проблемы) биологии 8 класса, связанные с изучением организма человека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место и роль человека в природе. Выделяют существенные признаки организма человека, особенности его биологической природы. Раскрывают значение знаний о человеке в современной жизни. Выявляют методы изучения организма человека</w:t>
            </w:r>
          </w:p>
          <w:p w:rsidR="001121DD" w:rsidRDefault="001121DD" w:rsidP="00100E6B">
            <w:pPr>
              <w:pStyle w:val="a"/>
              <w:spacing w:line="240" w:lineRule="auto"/>
              <w:ind w:firstLine="0"/>
              <w:jc w:val="left"/>
            </w:pPr>
          </w:p>
        </w:tc>
      </w:tr>
      <w:tr w:rsidR="001121DD" w:rsidRPr="00901530" w:rsidTr="00100E6B">
        <w:trPr>
          <w:trHeight w:val="220"/>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Становление наук о человеке</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Основные этапы развития анатомии, физиологии и гигиены человека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связь развития биологических наук и техники с успехами в медицине</w:t>
            </w:r>
          </w:p>
          <w:p w:rsidR="001121DD" w:rsidRDefault="001121DD" w:rsidP="00100E6B">
            <w:pPr>
              <w:pStyle w:val="a"/>
              <w:spacing w:line="240" w:lineRule="auto"/>
              <w:ind w:firstLine="0"/>
              <w:jc w:val="left"/>
            </w:pPr>
          </w:p>
        </w:tc>
      </w:tr>
      <w:tr w:rsidR="001121DD" w:rsidRPr="00901530" w:rsidTr="00100E6B">
        <w:trPr>
          <w:trHeight w:val="311"/>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Происхождение человека </w:t>
            </w:r>
            <w:r>
              <w:rPr>
                <w:rFonts w:ascii="Times New Roman" w:hAnsi="Times New Roman"/>
                <w:bCs/>
                <w:sz w:val="24"/>
                <w:szCs w:val="24"/>
              </w:rPr>
              <w:t>(</w:t>
            </w:r>
            <w:r>
              <w:rPr>
                <w:rFonts w:ascii="Times New Roman" w:hAnsi="Times New Roman"/>
                <w:bCs/>
                <w:i/>
                <w:sz w:val="24"/>
                <w:szCs w:val="24"/>
              </w:rPr>
              <w:t>3 часа</w:t>
            </w:r>
            <w:r>
              <w:rPr>
                <w:rFonts w:ascii="Times New Roman" w:hAnsi="Times New Roman"/>
                <w:bCs/>
                <w:sz w:val="24"/>
                <w:szCs w:val="24"/>
              </w:rPr>
              <w:t>)</w:t>
            </w:r>
          </w:p>
        </w:tc>
      </w:tr>
      <w:tr w:rsidR="001121DD" w:rsidRPr="00901530" w:rsidTr="00100E6B">
        <w:trPr>
          <w:trHeight w:val="311"/>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Систематическое положение человека</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Биологическая природа человека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место человека в системе органического мира. Приводят доказательства (аргументировать) родства человека с млекопитающими животными. Определяют черты сходства и различия человека и животных</w:t>
            </w:r>
          </w:p>
          <w:p w:rsidR="001121DD" w:rsidRDefault="001121DD" w:rsidP="00100E6B">
            <w:pPr>
              <w:pStyle w:val="a"/>
              <w:spacing w:line="240" w:lineRule="auto"/>
              <w:ind w:firstLine="0"/>
              <w:jc w:val="left"/>
            </w:pPr>
          </w:p>
        </w:tc>
      </w:tr>
      <w:tr w:rsidR="001121DD" w:rsidRPr="00901530" w:rsidTr="00100E6B">
        <w:trPr>
          <w:trHeight w:val="292"/>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Историческое прошлое людей</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Происхождение и эволюция человека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современные концепции происхождения человека. Выделяют основные этапы эволюции человека</w:t>
            </w:r>
          </w:p>
          <w:p w:rsidR="001121DD" w:rsidRDefault="001121DD" w:rsidP="00100E6B">
            <w:pPr>
              <w:pStyle w:val="a"/>
              <w:spacing w:line="240" w:lineRule="auto"/>
              <w:ind w:firstLine="0"/>
              <w:jc w:val="left"/>
            </w:pPr>
          </w:p>
        </w:tc>
      </w:tr>
      <w:tr w:rsidR="001121DD" w:rsidRPr="00901530" w:rsidTr="00100E6B">
        <w:trPr>
          <w:trHeight w:val="292"/>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Расы человека. Среда обитания</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Расы человека и их формирование</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Объясняют возникновение рас. Обосновывают несостоятельность расистских взглядов </w:t>
            </w:r>
          </w:p>
          <w:p w:rsidR="001121DD" w:rsidRDefault="001121DD" w:rsidP="00100E6B">
            <w:pPr>
              <w:pStyle w:val="a"/>
              <w:spacing w:line="240" w:lineRule="auto"/>
              <w:ind w:firstLine="0"/>
              <w:jc w:val="left"/>
            </w:pPr>
          </w:p>
        </w:tc>
      </w:tr>
      <w:tr w:rsidR="001121DD" w:rsidRPr="00901530" w:rsidTr="00100E6B">
        <w:trPr>
          <w:trHeight w:val="198"/>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Строение организма </w:t>
            </w:r>
            <w:r>
              <w:rPr>
                <w:rFonts w:ascii="Times New Roman" w:hAnsi="Times New Roman"/>
                <w:bCs/>
                <w:sz w:val="24"/>
                <w:szCs w:val="24"/>
              </w:rPr>
              <w:t>(</w:t>
            </w:r>
            <w:r>
              <w:rPr>
                <w:rFonts w:ascii="Times New Roman" w:hAnsi="Times New Roman"/>
                <w:bCs/>
                <w:i/>
                <w:sz w:val="24"/>
                <w:szCs w:val="24"/>
              </w:rPr>
              <w:t>4 часа</w:t>
            </w:r>
            <w:r>
              <w:rPr>
                <w:rFonts w:ascii="Times New Roman" w:hAnsi="Times New Roman"/>
                <w:bCs/>
                <w:sz w:val="24"/>
                <w:szCs w:val="24"/>
              </w:rPr>
              <w:t>)</w:t>
            </w:r>
          </w:p>
        </w:tc>
      </w:tr>
      <w:tr w:rsidR="001121DD" w:rsidRPr="00901530" w:rsidTr="00100E6B">
        <w:trPr>
          <w:trHeight w:val="198"/>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Общий обзор организма человека</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организма человека. Уровни организации организма человека. Органы и системы органов человека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Выделяют уровни организации человека. Выявляют существенные признаки организма человека. Сравнивают строение тела человека со строением тела других млекопитающих. Отрабатывают умение пользоваться анатомическими таблицами, схемами </w:t>
            </w:r>
          </w:p>
        </w:tc>
      </w:tr>
      <w:tr w:rsidR="001121DD" w:rsidRPr="00901530" w:rsidTr="00100E6B">
        <w:trPr>
          <w:trHeight w:val="229"/>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Клеточное строение организма</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Клеточное строение организма человека. Жизнедеятельность клетки</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Устанавливают различия между растительной и животной клеткой. Приводят доказательства единства органического мира, проявляющегося в клеточном строении всех живых организмов. Закрепляют знания о строении и функциях клеточных органоидов</w:t>
            </w:r>
          </w:p>
          <w:p w:rsidR="001121DD" w:rsidRDefault="001121DD" w:rsidP="00100E6B">
            <w:pPr>
              <w:pStyle w:val="a"/>
              <w:spacing w:line="240" w:lineRule="auto"/>
              <w:ind w:firstLine="0"/>
              <w:jc w:val="left"/>
            </w:pPr>
          </w:p>
        </w:tc>
      </w:tr>
      <w:tr w:rsidR="001121DD" w:rsidRPr="00901530" w:rsidTr="00100E6B">
        <w:trPr>
          <w:trHeight w:val="245"/>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Ткани: эпителиальная, соединительная, мышечная</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Ткани: эпителиальная, мышечная, соединительная. </w:t>
            </w:r>
            <w:r>
              <w:rPr>
                <w:rFonts w:ascii="Times New Roman" w:hAnsi="Times New Roman"/>
                <w:i/>
                <w:iCs/>
                <w:sz w:val="24"/>
                <w:szCs w:val="24"/>
              </w:rPr>
              <w:t>Лабораторная работа</w:t>
            </w:r>
            <w:r>
              <w:rPr>
                <w:rFonts w:ascii="Times New Roman" w:hAnsi="Times New Roman"/>
                <w:sz w:val="24"/>
                <w:szCs w:val="24"/>
              </w:rPr>
              <w:t xml:space="preserve"> </w:t>
            </w:r>
          </w:p>
          <w:p w:rsidR="001121DD" w:rsidRDefault="001121DD" w:rsidP="00100E6B">
            <w:pPr>
              <w:pStyle w:val="a"/>
              <w:spacing w:line="240" w:lineRule="auto"/>
              <w:ind w:firstLine="0"/>
              <w:jc w:val="left"/>
            </w:pPr>
            <w:r>
              <w:rPr>
                <w:rFonts w:ascii="Times New Roman" w:hAnsi="Times New Roman"/>
                <w:sz w:val="24"/>
                <w:szCs w:val="24"/>
              </w:rPr>
              <w:t>Изучение микроскопического строения тканей организма человека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организма человека, особенности его биологической природы: клеток, тканей, органов и систем органов. Сравнивают клетки, ткани организма человека и делают выводы на основе сравнения. Наблюдают и описывают клетки и ткани на готовых микропрепаратах. Сравнивают увиденное под микроскопом с приведённым в учебнике изображением. Работают с микроскопом. Закрепляют знания об устройстве микроскопа и правилах работы с ним</w:t>
            </w:r>
          </w:p>
          <w:p w:rsidR="001121DD" w:rsidRDefault="001121DD" w:rsidP="00100E6B">
            <w:pPr>
              <w:pStyle w:val="a"/>
              <w:spacing w:line="240" w:lineRule="auto"/>
              <w:ind w:firstLine="0"/>
              <w:jc w:val="left"/>
            </w:pPr>
          </w:p>
        </w:tc>
      </w:tr>
      <w:tr w:rsidR="001121DD" w:rsidRPr="00901530" w:rsidTr="00100E6B">
        <w:trPr>
          <w:trHeight w:val="245"/>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Нервная ткань. Рефлекторная регуляция</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Нервная ткань. Строение нейрона. Рефлекс. Рефлекторная дуга. Рецептор.</w:t>
            </w:r>
          </w:p>
          <w:p w:rsidR="001121DD" w:rsidRDefault="001121DD" w:rsidP="00100E6B">
            <w:pPr>
              <w:pStyle w:val="a"/>
              <w:spacing w:line="240" w:lineRule="auto"/>
              <w:ind w:firstLine="0"/>
              <w:jc w:val="left"/>
            </w:pPr>
            <w:r>
              <w:rPr>
                <w:rFonts w:ascii="Times New Roman" w:hAnsi="Times New Roman"/>
                <w:i/>
                <w:iCs/>
                <w:sz w:val="24"/>
                <w:szCs w:val="24"/>
              </w:rPr>
              <w:t xml:space="preserve">Самонаблюдение </w:t>
            </w:r>
          </w:p>
          <w:p w:rsidR="001121DD" w:rsidRDefault="001121DD" w:rsidP="00100E6B">
            <w:pPr>
              <w:pStyle w:val="a"/>
              <w:spacing w:line="240" w:lineRule="auto"/>
              <w:ind w:firstLine="0"/>
              <w:jc w:val="left"/>
            </w:pPr>
            <w:r>
              <w:rPr>
                <w:rFonts w:ascii="Times New Roman" w:hAnsi="Times New Roman"/>
                <w:sz w:val="24"/>
                <w:szCs w:val="24"/>
              </w:rPr>
              <w:t>Мигательный рефлекс и условия его проявления и торможения</w:t>
            </w:r>
          </w:p>
          <w:p w:rsidR="001121DD" w:rsidRDefault="001121DD" w:rsidP="00100E6B">
            <w:pPr>
              <w:pStyle w:val="a"/>
              <w:spacing w:line="240" w:lineRule="auto"/>
              <w:ind w:firstLine="0"/>
              <w:jc w:val="left"/>
            </w:pPr>
            <w:r>
              <w:rPr>
                <w:rFonts w:ascii="Times New Roman" w:hAnsi="Times New Roman"/>
                <w:sz w:val="24"/>
                <w:szCs w:val="24"/>
              </w:rPr>
              <w:t>Коленный и надбровный рефлексы</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процессов рефлекторной регуляции жизнедеятельности организма человека. Объясняют необходимость согласованности всех процессов жизнедеятельности в организме человека. Раскрывают особенности рефлекторной регуляции процессов жизнедеятельности организма человека. Проводят биологические исследования. Делают выводы на основе полученных результатов</w:t>
            </w:r>
          </w:p>
        </w:tc>
      </w:tr>
      <w:tr w:rsidR="001121DD" w:rsidRPr="00901530" w:rsidTr="00100E6B">
        <w:trPr>
          <w:trHeight w:val="189"/>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Опорно-двигательная система </w:t>
            </w:r>
            <w:r>
              <w:rPr>
                <w:rFonts w:ascii="Times New Roman" w:hAnsi="Times New Roman"/>
                <w:bCs/>
                <w:sz w:val="24"/>
                <w:szCs w:val="24"/>
              </w:rPr>
              <w:t>(</w:t>
            </w:r>
            <w:r>
              <w:rPr>
                <w:rFonts w:ascii="Times New Roman" w:hAnsi="Times New Roman"/>
                <w:bCs/>
                <w:i/>
                <w:sz w:val="24"/>
                <w:szCs w:val="24"/>
              </w:rPr>
              <w:t>7 часов</w:t>
            </w:r>
            <w:r>
              <w:rPr>
                <w:rFonts w:ascii="Times New Roman" w:hAnsi="Times New Roman"/>
                <w:bCs/>
                <w:sz w:val="24"/>
                <w:szCs w:val="24"/>
              </w:rPr>
              <w:t>)</w:t>
            </w:r>
          </w:p>
        </w:tc>
      </w:tr>
      <w:tr w:rsidR="001121DD" w:rsidRPr="00901530" w:rsidTr="00100E6B">
        <w:trPr>
          <w:trHeight w:val="189"/>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Значение опорно-двигательного аппарата, его состав. Строение костей</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Опорно-двигательная система. Состав, строение и рост кости. Кости: трубчатые, губчатые, плоские, смешанные. </w:t>
            </w:r>
            <w:r>
              <w:rPr>
                <w:rFonts w:ascii="Times New Roman" w:hAnsi="Times New Roman"/>
                <w:i/>
                <w:iCs/>
                <w:sz w:val="24"/>
                <w:szCs w:val="24"/>
              </w:rPr>
              <w:t>Лабораторные работы</w:t>
            </w:r>
          </w:p>
          <w:p w:rsidR="001121DD" w:rsidRDefault="001121DD" w:rsidP="00100E6B">
            <w:pPr>
              <w:pStyle w:val="a"/>
              <w:spacing w:line="240" w:lineRule="auto"/>
              <w:ind w:firstLine="0"/>
              <w:jc w:val="left"/>
            </w:pPr>
            <w:r>
              <w:rPr>
                <w:rFonts w:ascii="Times New Roman" w:hAnsi="Times New Roman"/>
                <w:sz w:val="24"/>
                <w:szCs w:val="24"/>
              </w:rPr>
              <w:t>Изучение микроскопического строения кости</w:t>
            </w:r>
          </w:p>
          <w:p w:rsidR="001121DD" w:rsidRDefault="001121DD" w:rsidP="00100E6B">
            <w:pPr>
              <w:pStyle w:val="a"/>
              <w:spacing w:line="240" w:lineRule="auto"/>
              <w:ind w:firstLine="0"/>
              <w:jc w:val="left"/>
            </w:pPr>
            <w:r>
              <w:rPr>
                <w:rFonts w:ascii="Times New Roman" w:hAnsi="Times New Roman"/>
                <w:sz w:val="24"/>
                <w:szCs w:val="24"/>
              </w:rPr>
              <w:t>Изучение внешнего вида отдельных костей скелета человека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Распознают на наглядных пособиях органы опорно-двигательной системы (кости). Выделяют существенные признаки опорно-двигательной системы человека. Проводят биологические исследования. Делают выводы на основе полученных результатов</w:t>
            </w:r>
          </w:p>
        </w:tc>
      </w:tr>
      <w:tr w:rsidR="001121DD" w:rsidRPr="00901530" w:rsidTr="00100E6B">
        <w:trPr>
          <w:trHeight w:val="203"/>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Скелет человека. Осевой скелет и скелет конечностей</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Скелет человека. Скелет головы. Кости черепа: лобная, теменные, височные, затылочная, клиновидная и решётчатая. Скелет туловища. Позвоночник как основная часть скелета туловища. Скелет конечностей и их поясов</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Раскрывают особенности строения скелета человека. Распознают на наглядных пособиях кости скелета конечностей и их поясов. Объясняют взаимосвязь гибкости тела человека и строения его позвоночника</w:t>
            </w:r>
          </w:p>
        </w:tc>
      </w:tr>
      <w:tr w:rsidR="001121DD" w:rsidRPr="00901530" w:rsidTr="00100E6B">
        <w:trPr>
          <w:trHeight w:val="175"/>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Соединения костей</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Соединение костей. Сустав</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типов соединения костей</w:t>
            </w:r>
          </w:p>
        </w:tc>
      </w:tr>
      <w:tr w:rsidR="001121DD" w:rsidRPr="00901530" w:rsidTr="00100E6B">
        <w:trPr>
          <w:trHeight w:val="182"/>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мышц. Обзор мышц человека</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Строение и функции скелетных мышц. Основные группы скелетных мышц. Мышцы синергисты и антагонисты. </w:t>
            </w:r>
            <w:r>
              <w:rPr>
                <w:rFonts w:ascii="Times New Roman" w:hAnsi="Times New Roman"/>
                <w:i/>
                <w:iCs/>
                <w:sz w:val="24"/>
                <w:szCs w:val="24"/>
              </w:rPr>
              <w:t>Самонаблюдение</w:t>
            </w:r>
            <w:r>
              <w:rPr>
                <w:rFonts w:ascii="Times New Roman" w:hAnsi="Times New Roman"/>
                <w:sz w:val="24"/>
                <w:szCs w:val="24"/>
              </w:rPr>
              <w:t xml:space="preserve"> </w:t>
            </w:r>
          </w:p>
          <w:p w:rsidR="001121DD" w:rsidRDefault="001121DD" w:rsidP="00100E6B">
            <w:pPr>
              <w:pStyle w:val="a"/>
              <w:spacing w:line="240" w:lineRule="auto"/>
              <w:ind w:firstLine="0"/>
              <w:jc w:val="left"/>
            </w:pPr>
            <w:r>
              <w:rPr>
                <w:rFonts w:ascii="Times New Roman" w:hAnsi="Times New Roman"/>
                <w:sz w:val="24"/>
                <w:szCs w:val="24"/>
              </w:rPr>
              <w:t>Работа основных мышц</w:t>
            </w:r>
          </w:p>
          <w:p w:rsidR="001121DD" w:rsidRDefault="001121DD" w:rsidP="00100E6B">
            <w:pPr>
              <w:pStyle w:val="a"/>
              <w:spacing w:line="240" w:lineRule="auto"/>
              <w:ind w:firstLine="0"/>
              <w:jc w:val="left"/>
            </w:pPr>
            <w:r>
              <w:rPr>
                <w:rFonts w:ascii="Times New Roman" w:hAnsi="Times New Roman"/>
                <w:sz w:val="24"/>
                <w:szCs w:val="24"/>
              </w:rPr>
              <w:t>Роль плечевого пояса в движениях руки</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особенности строения мышц. Проводят биологические исследования. Делают выводы на основе полученных результатов</w:t>
            </w:r>
          </w:p>
        </w:tc>
      </w:tr>
      <w:tr w:rsidR="001121DD" w:rsidRPr="00901530" w:rsidTr="00100E6B">
        <w:trPr>
          <w:trHeight w:val="294"/>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Работа скелетных мышц и их регуляция</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Работа мышц и её регуляция. Атрофия мышц. Утомление и восстановление мышц. </w:t>
            </w:r>
          </w:p>
          <w:p w:rsidR="001121DD" w:rsidRDefault="001121DD" w:rsidP="00100E6B">
            <w:pPr>
              <w:pStyle w:val="a"/>
              <w:spacing w:line="240" w:lineRule="auto"/>
              <w:ind w:firstLine="0"/>
              <w:jc w:val="left"/>
            </w:pPr>
            <w:r>
              <w:rPr>
                <w:rFonts w:ascii="Times New Roman" w:hAnsi="Times New Roman"/>
                <w:i/>
                <w:iCs/>
                <w:sz w:val="24"/>
                <w:szCs w:val="24"/>
              </w:rPr>
              <w:t>Самонаблюдение</w:t>
            </w:r>
          </w:p>
          <w:p w:rsidR="001121DD" w:rsidRDefault="001121DD" w:rsidP="00100E6B">
            <w:pPr>
              <w:pStyle w:val="a"/>
              <w:spacing w:line="240" w:lineRule="auto"/>
              <w:ind w:firstLine="0"/>
              <w:jc w:val="left"/>
            </w:pPr>
            <w:r>
              <w:rPr>
                <w:rFonts w:ascii="Times New Roman" w:hAnsi="Times New Roman"/>
                <w:sz w:val="24"/>
                <w:szCs w:val="24"/>
              </w:rPr>
              <w:t>Влияние статической и динамической работы на утомление мышц</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особенности работы мышц. Раскрывают механизмы регуляции работы мышц. Проводят биологические исследований. Делают выводы на основе полученных результатов</w:t>
            </w:r>
          </w:p>
        </w:tc>
      </w:tr>
      <w:tr w:rsidR="001121DD" w:rsidRPr="00901530" w:rsidTr="00100E6B">
        <w:trPr>
          <w:trHeight w:val="238"/>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Нарушения опорно-двигательной системы</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Осанка. Остеохондроз. Сколиоз. Плоскостопие. </w:t>
            </w:r>
          </w:p>
          <w:p w:rsidR="001121DD" w:rsidRDefault="001121DD" w:rsidP="00100E6B">
            <w:pPr>
              <w:pStyle w:val="a"/>
              <w:spacing w:line="240" w:lineRule="auto"/>
              <w:ind w:firstLine="0"/>
              <w:jc w:val="left"/>
            </w:pPr>
            <w:r>
              <w:rPr>
                <w:rFonts w:ascii="Times New Roman" w:hAnsi="Times New Roman"/>
                <w:i/>
                <w:iCs/>
                <w:sz w:val="24"/>
                <w:szCs w:val="24"/>
              </w:rPr>
              <w:t xml:space="preserve">Самонаблюдение </w:t>
            </w:r>
          </w:p>
          <w:p w:rsidR="001121DD" w:rsidRDefault="001121DD" w:rsidP="00100E6B">
            <w:pPr>
              <w:pStyle w:val="a"/>
              <w:spacing w:line="240" w:lineRule="auto"/>
              <w:ind w:firstLine="0"/>
              <w:jc w:val="left"/>
            </w:pPr>
            <w:r>
              <w:rPr>
                <w:rFonts w:ascii="Times New Roman" w:hAnsi="Times New Roman"/>
                <w:sz w:val="24"/>
                <w:szCs w:val="24"/>
              </w:rPr>
              <w:t>Выявление плоскостопия (выполняется дома)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Выявляют условия нормального развития и жизнедеятельности органов опоры и движения. На основе наблюдения определяют гармоничность физического развития, нарушение осанки и наличие плоскостопия</w:t>
            </w:r>
          </w:p>
          <w:p w:rsidR="001121DD" w:rsidRDefault="001121DD" w:rsidP="00100E6B">
            <w:pPr>
              <w:pStyle w:val="a"/>
              <w:spacing w:line="240" w:lineRule="auto"/>
              <w:ind w:firstLine="0"/>
              <w:jc w:val="left"/>
            </w:pPr>
          </w:p>
        </w:tc>
      </w:tr>
      <w:tr w:rsidR="001121DD" w:rsidRPr="00901530" w:rsidTr="00100E6B">
        <w:trPr>
          <w:trHeight w:val="252"/>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Первая помощь при ушибах, переломах костей и вывихах суставов</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Травмы костно-мышечной системы и меры первой помощи при них</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Приводят доказательства (аргументация) необходимости соблюдения мер профилактики травматизма, нарушения осанки и развития плоскостопия. Осваивают приёмы оказания первой помощи при травмах опорно-двигательной системы</w:t>
            </w:r>
          </w:p>
          <w:p w:rsidR="001121DD" w:rsidRDefault="001121DD" w:rsidP="00100E6B">
            <w:pPr>
              <w:pStyle w:val="a"/>
              <w:spacing w:line="240" w:lineRule="auto"/>
              <w:ind w:firstLine="0"/>
              <w:jc w:val="left"/>
            </w:pPr>
          </w:p>
        </w:tc>
      </w:tr>
      <w:tr w:rsidR="001121DD" w:rsidRPr="00901530" w:rsidTr="00100E6B">
        <w:trPr>
          <w:trHeight w:val="154"/>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Внутренняя среда организма </w:t>
            </w:r>
            <w:r>
              <w:rPr>
                <w:rFonts w:ascii="Times New Roman" w:hAnsi="Times New Roman"/>
                <w:bCs/>
                <w:sz w:val="24"/>
                <w:szCs w:val="24"/>
              </w:rPr>
              <w:t>(</w:t>
            </w:r>
            <w:r>
              <w:rPr>
                <w:rFonts w:ascii="Times New Roman" w:hAnsi="Times New Roman"/>
                <w:bCs/>
                <w:i/>
                <w:sz w:val="24"/>
                <w:szCs w:val="24"/>
              </w:rPr>
              <w:t>3 часа</w:t>
            </w:r>
          </w:p>
        </w:tc>
      </w:tr>
      <w:tr w:rsidR="001121DD" w:rsidRPr="00901530" w:rsidTr="00100E6B">
        <w:trPr>
          <w:trHeight w:val="154"/>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Кровь и остальные компоненты внутренней среды организма</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Внутренняя среда организма, значение её постоянства. Состав внутренней среды организма и её функции. Кровь. Тканевая жидкость. Лимфа. Свёртывание крови</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Сравнивают клетки организма человека. Делают выводы на основе сравнения. Выявляют взаимосвязь между особенностями строения клеток крови и их функциями. Изучают готовые микропрепараты и на основе этого описывают строение клеток крови. Закрепляют знания об устройстве микроскопа и правилах работы с ним. Объясняют механизм свёртывания крови и его значение</w:t>
            </w:r>
          </w:p>
        </w:tc>
      </w:tr>
      <w:tr w:rsidR="001121DD" w:rsidRPr="00901530" w:rsidTr="00100E6B">
        <w:trPr>
          <w:trHeight w:val="283"/>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Борьба организма с инфекцией. Иммунитет</w:t>
            </w:r>
          </w:p>
          <w:p w:rsidR="001121DD" w:rsidRDefault="001121DD" w:rsidP="00100E6B">
            <w:pPr>
              <w:pStyle w:val="a"/>
              <w:spacing w:line="240" w:lineRule="auto"/>
              <w:ind w:firstLine="0"/>
              <w:jc w:val="left"/>
            </w:pP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Иммунитет, факторы, влияющие на иммунитет. Нарушения иммунной системы человека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иммунитета. Объясняют причины нарушения иммунитета</w:t>
            </w:r>
          </w:p>
        </w:tc>
      </w:tr>
      <w:tr w:rsidR="001121DD" w:rsidRPr="00901530" w:rsidTr="00100E6B">
        <w:trPr>
          <w:trHeight w:val="198"/>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Иммунология на службе здоровья</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 Вакцинация, лечебная сыворотка. Аллергия. СПИД. Переливание крови. Группы крови. Донор. Реципиент</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Раскрывают принципы вакцинации, действия лечебных сывороток, переливания крови. Объясняют значение переливания крови</w:t>
            </w:r>
          </w:p>
          <w:p w:rsidR="001121DD" w:rsidRDefault="001121DD" w:rsidP="00100E6B">
            <w:pPr>
              <w:pStyle w:val="a"/>
              <w:spacing w:line="240" w:lineRule="auto"/>
              <w:ind w:firstLine="0"/>
              <w:jc w:val="left"/>
            </w:pPr>
          </w:p>
        </w:tc>
      </w:tr>
      <w:tr w:rsidR="001121DD" w:rsidRPr="00901530" w:rsidTr="00100E6B">
        <w:trPr>
          <w:trHeight w:val="273"/>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Кровеносная и лимфатические системы </w:t>
            </w:r>
            <w:r>
              <w:rPr>
                <w:rFonts w:ascii="Times New Roman" w:hAnsi="Times New Roman"/>
                <w:bCs/>
                <w:sz w:val="24"/>
                <w:szCs w:val="24"/>
              </w:rPr>
              <w:t>(</w:t>
            </w:r>
            <w:r>
              <w:rPr>
                <w:rFonts w:ascii="Times New Roman" w:hAnsi="Times New Roman"/>
                <w:bCs/>
                <w:i/>
                <w:sz w:val="24"/>
                <w:szCs w:val="24"/>
              </w:rPr>
              <w:t>6 часов</w:t>
            </w:r>
            <w:r>
              <w:rPr>
                <w:rFonts w:ascii="Times New Roman" w:hAnsi="Times New Roman"/>
                <w:bCs/>
                <w:sz w:val="24"/>
                <w:szCs w:val="24"/>
              </w:rPr>
              <w:t>)</w:t>
            </w:r>
          </w:p>
        </w:tc>
      </w:tr>
      <w:tr w:rsidR="001121DD" w:rsidRPr="00901530" w:rsidTr="00100E6B">
        <w:trPr>
          <w:trHeight w:val="273"/>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Транспортные системы организма</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Замкнутое и незамкнутое кровообращение.</w:t>
            </w:r>
          </w:p>
          <w:p w:rsidR="001121DD" w:rsidRDefault="001121DD" w:rsidP="00100E6B">
            <w:pPr>
              <w:pStyle w:val="a"/>
              <w:spacing w:line="240" w:lineRule="auto"/>
              <w:ind w:firstLine="0"/>
              <w:jc w:val="left"/>
            </w:pPr>
            <w:r>
              <w:rPr>
                <w:rFonts w:ascii="Times New Roman" w:hAnsi="Times New Roman"/>
                <w:sz w:val="24"/>
                <w:szCs w:val="24"/>
              </w:rPr>
              <w:t>Кровеносная и лимфатическая системы</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Описывают строение и роль кровеносной и лимфатической систем. Распознают на таблицах органы кровеносной и лимфатической систем</w:t>
            </w:r>
          </w:p>
        </w:tc>
      </w:tr>
      <w:tr w:rsidR="001121DD" w:rsidRPr="00901530" w:rsidTr="00100E6B">
        <w:trPr>
          <w:trHeight w:val="282"/>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Круги кровообращения</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Органы кровообращения. Сердечный цикл Сосудистая система, её строение. Круги кровообращения. Давление крови в сосудах и его измерение. Пульс. </w:t>
            </w:r>
          </w:p>
          <w:p w:rsidR="001121DD" w:rsidRDefault="001121DD" w:rsidP="00100E6B">
            <w:pPr>
              <w:pStyle w:val="a"/>
              <w:spacing w:line="240" w:lineRule="auto"/>
              <w:ind w:firstLine="0"/>
              <w:jc w:val="left"/>
            </w:pPr>
            <w:r>
              <w:rPr>
                <w:rFonts w:ascii="Times New Roman" w:hAnsi="Times New Roman"/>
                <w:i/>
                <w:iCs/>
                <w:sz w:val="24"/>
                <w:szCs w:val="24"/>
              </w:rPr>
              <w:t xml:space="preserve">Лабораторная работа </w:t>
            </w:r>
          </w:p>
          <w:p w:rsidR="001121DD" w:rsidRDefault="001121DD" w:rsidP="00100E6B">
            <w:pPr>
              <w:pStyle w:val="a"/>
              <w:spacing w:line="240" w:lineRule="auto"/>
              <w:ind w:firstLine="0"/>
              <w:jc w:val="left"/>
            </w:pPr>
            <w:r>
              <w:rPr>
                <w:rFonts w:ascii="Times New Roman" w:hAnsi="Times New Roman"/>
                <w:sz w:val="24"/>
                <w:szCs w:val="24"/>
              </w:rPr>
              <w:t>Измерение кровяного давления</w:t>
            </w:r>
          </w:p>
          <w:p w:rsidR="001121DD" w:rsidRDefault="001121DD" w:rsidP="00100E6B">
            <w:pPr>
              <w:pStyle w:val="a"/>
              <w:spacing w:line="240" w:lineRule="auto"/>
              <w:ind w:firstLine="0"/>
              <w:jc w:val="left"/>
            </w:pPr>
            <w:r>
              <w:rPr>
                <w:rFonts w:ascii="Times New Roman" w:hAnsi="Times New Roman"/>
                <w:i/>
                <w:iCs/>
                <w:sz w:val="24"/>
                <w:szCs w:val="24"/>
              </w:rPr>
              <w:t>Самонаблюдение</w:t>
            </w:r>
            <w:r>
              <w:rPr>
                <w:rFonts w:ascii="Times New Roman" w:hAnsi="Times New Roman"/>
                <w:sz w:val="24"/>
                <w:szCs w:val="24"/>
              </w:rPr>
              <w:t xml:space="preserve"> </w:t>
            </w:r>
          </w:p>
          <w:p w:rsidR="001121DD" w:rsidRDefault="001121DD" w:rsidP="00100E6B">
            <w:pPr>
              <w:pStyle w:val="a"/>
              <w:spacing w:line="240" w:lineRule="auto"/>
              <w:ind w:firstLine="0"/>
              <w:jc w:val="left"/>
            </w:pPr>
            <w:r>
              <w:rPr>
                <w:rFonts w:ascii="Times New Roman" w:hAnsi="Times New Roman"/>
                <w:sz w:val="24"/>
                <w:szCs w:val="24"/>
              </w:rPr>
              <w:t>Подсчёт ударов пульса в покое и при физической нагрузке (выполняется дома)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особенности строения сосудистой системы и движения крови по сосудам. Осваивают приёмы измерения пульса, кровяного давления. Проводят биологические исследования. Делают выводы на основе полученных результатов</w:t>
            </w:r>
          </w:p>
        </w:tc>
      </w:tr>
      <w:tr w:rsidR="001121DD" w:rsidRPr="00901530" w:rsidTr="00100E6B">
        <w:trPr>
          <w:trHeight w:val="254"/>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и работа сердца</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и работа сердца. Коронарная кровеносная система. Автоматизм сердца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Устанавливают взаимосвязь строения сердца с выполняемыми им функциями</w:t>
            </w:r>
          </w:p>
          <w:p w:rsidR="001121DD" w:rsidRDefault="001121DD" w:rsidP="00100E6B">
            <w:pPr>
              <w:pStyle w:val="a"/>
              <w:spacing w:line="240" w:lineRule="auto"/>
              <w:ind w:firstLine="0"/>
              <w:jc w:val="left"/>
            </w:pPr>
          </w:p>
        </w:tc>
      </w:tr>
      <w:tr w:rsidR="001121DD" w:rsidRPr="00901530" w:rsidTr="00100E6B">
        <w:trPr>
          <w:trHeight w:val="254"/>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Движение крови по сосудам. Регуляция кровоснабжения</w:t>
            </w:r>
          </w:p>
          <w:p w:rsidR="001121DD" w:rsidRDefault="001121DD" w:rsidP="00100E6B">
            <w:pPr>
              <w:pStyle w:val="a"/>
              <w:spacing w:line="240" w:lineRule="auto"/>
              <w:ind w:firstLine="0"/>
              <w:jc w:val="left"/>
            </w:pP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Давление крови в сосудах и его измерение. Пульс.</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Измерение скорости кровотока в сосудах ногтевого ложа</w:t>
            </w:r>
          </w:p>
        </w:tc>
        <w:tc>
          <w:tcPr>
            <w:tcW w:w="10943"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sz w:val="24"/>
                <w:szCs w:val="24"/>
              </w:rPr>
              <w:t>Устанавливают зависимость кровоснабжения органов от нагрузки</w:t>
            </w:r>
          </w:p>
        </w:tc>
      </w:tr>
      <w:tr w:rsidR="001121DD" w:rsidRPr="00901530" w:rsidTr="00100E6B">
        <w:trPr>
          <w:trHeight w:val="245"/>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Гигиена сердечнососудистой системы. Первая помощь при заболеваниях сердца и сосудов</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Физиологические основы укрепления сердца и сосудов. Гиподинамия и ее последствия. Влияние курения и употребления спиртных напитков на сердце и сосуды. Болезни сердца и  профилактика. Функц. пробы для самоконтроля своего физического состояния и тренированности</w:t>
            </w:r>
          </w:p>
        </w:tc>
        <w:tc>
          <w:tcPr>
            <w:tcW w:w="10943"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sz w:val="24"/>
                <w:szCs w:val="24"/>
              </w:rPr>
              <w:t>Приводят доказательства (аргументация) необходимости соблюдения мер профилактики сердечнососудистых заболеваний</w:t>
            </w:r>
          </w:p>
        </w:tc>
      </w:tr>
      <w:tr w:rsidR="001121DD" w:rsidRPr="00901530" w:rsidTr="00100E6B">
        <w:trPr>
          <w:trHeight w:val="207"/>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Первая помощь при кровотечениях.</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Типы кровотечений и способы их остановки. Оказание первой помощи при кровотечениях</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Осваивают приёмы оказания первой помощи при кровотечениях. Находят в учебной и научно-популярной литературе информацию о заболеваниях сердечно-сосудистой системы, оформляют её в виде рефератов, докладов</w:t>
            </w:r>
          </w:p>
          <w:p w:rsidR="001121DD" w:rsidRDefault="001121DD" w:rsidP="00100E6B">
            <w:pPr>
              <w:pStyle w:val="a"/>
              <w:spacing w:line="240" w:lineRule="auto"/>
              <w:ind w:firstLine="0"/>
              <w:jc w:val="left"/>
            </w:pPr>
          </w:p>
        </w:tc>
      </w:tr>
      <w:tr w:rsidR="001121DD" w:rsidRPr="00901530" w:rsidTr="00100E6B">
        <w:trPr>
          <w:trHeight w:val="229"/>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Дыхание </w:t>
            </w:r>
            <w:r>
              <w:rPr>
                <w:rFonts w:ascii="Times New Roman" w:hAnsi="Times New Roman"/>
                <w:bCs/>
                <w:sz w:val="24"/>
                <w:szCs w:val="24"/>
              </w:rPr>
              <w:t>(</w:t>
            </w:r>
            <w:r>
              <w:rPr>
                <w:rFonts w:ascii="Times New Roman" w:hAnsi="Times New Roman"/>
                <w:bCs/>
                <w:i/>
                <w:sz w:val="24"/>
                <w:szCs w:val="24"/>
              </w:rPr>
              <w:t>4 часа</w:t>
            </w:r>
            <w:r>
              <w:rPr>
                <w:rFonts w:ascii="Times New Roman" w:hAnsi="Times New Roman"/>
                <w:bCs/>
                <w:sz w:val="24"/>
                <w:szCs w:val="24"/>
              </w:rPr>
              <w:t>)</w:t>
            </w:r>
          </w:p>
          <w:p w:rsidR="001121DD" w:rsidRDefault="001121DD" w:rsidP="00100E6B">
            <w:pPr>
              <w:pStyle w:val="a"/>
              <w:spacing w:line="240" w:lineRule="auto"/>
              <w:ind w:firstLine="0"/>
              <w:jc w:val="center"/>
            </w:pPr>
          </w:p>
        </w:tc>
      </w:tr>
      <w:tr w:rsidR="001121DD" w:rsidRPr="00901530" w:rsidTr="00100E6B">
        <w:trPr>
          <w:trHeight w:val="229"/>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Значение дыхания. Органы дыхательной системы. Дыхательные пути, голосообразование. Заболевания дыхательных путей</w:t>
            </w:r>
          </w:p>
          <w:p w:rsidR="001121DD" w:rsidRDefault="001121DD" w:rsidP="00100E6B">
            <w:pPr>
              <w:pStyle w:val="a"/>
              <w:spacing w:line="240" w:lineRule="auto"/>
              <w:ind w:firstLine="0"/>
              <w:jc w:val="left"/>
            </w:pP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Дыхание и его значение. Органы дыхания. Верхние и нижние дыхательные пути. Голосовой аппарат. Заболевания органов дыхания и их предупреждение</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процессов дыхания и газообмена. Распознают на таблицах органы дыхательной системы</w:t>
            </w:r>
          </w:p>
        </w:tc>
      </w:tr>
      <w:tr w:rsidR="001121DD" w:rsidRPr="00901530" w:rsidTr="00100E6B">
        <w:trPr>
          <w:trHeight w:val="245"/>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Легкие. Легочное и тканевое дыхание</w:t>
            </w:r>
          </w:p>
          <w:p w:rsidR="001121DD" w:rsidRDefault="001121DD" w:rsidP="00100E6B">
            <w:pPr>
              <w:pStyle w:val="a"/>
              <w:spacing w:line="240" w:lineRule="auto"/>
              <w:ind w:firstLine="0"/>
              <w:jc w:val="left"/>
            </w:pP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Газообмен в лёгких и тканях</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Сравнивают газообмен в лёгких и тканях. Делают выводы на основе сравнения</w:t>
            </w:r>
          </w:p>
        </w:tc>
      </w:tr>
      <w:tr w:rsidR="001121DD" w:rsidRPr="00901530" w:rsidTr="00100E6B">
        <w:trPr>
          <w:trHeight w:val="264"/>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Механизм вдоха и выдоха. Регуляция дыхания. Охрана воздушной среды</w:t>
            </w:r>
          </w:p>
          <w:p w:rsidR="001121DD" w:rsidRDefault="001121DD" w:rsidP="00100E6B">
            <w:pPr>
              <w:pStyle w:val="a"/>
              <w:spacing w:line="240" w:lineRule="auto"/>
              <w:ind w:firstLine="0"/>
              <w:jc w:val="left"/>
            </w:pP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Механизм дыхания. Дыхательные движения: вдох и выдох. Регуляция дыхания. Охрана воздушной среды</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механизм регуляции дыхания</w:t>
            </w:r>
          </w:p>
        </w:tc>
      </w:tr>
      <w:tr w:rsidR="001121DD" w:rsidRPr="00901530" w:rsidTr="00100E6B">
        <w:trPr>
          <w:trHeight w:val="273"/>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Функциональные возможности дыхательной системы как показатель здоровья. Болезни и травмы органов дыхания: их профилактика, первая помощь. Приемы реанимации</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Жизненная ёмкость лёгких. Вред табакокурения. Приёмы оказания первой помощи при отравлении угарным газом, спасении утопающего. Заболевания органов дыхания и их профилактика.</w:t>
            </w:r>
            <w:r>
              <w:rPr>
                <w:rFonts w:ascii="Times New Roman" w:hAnsi="Times New Roman"/>
                <w:i/>
                <w:iCs/>
                <w:sz w:val="24"/>
                <w:szCs w:val="24"/>
              </w:rPr>
              <w:t xml:space="preserve"> </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Определение частоты дыхания</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Приводят доказательства (аргументация) необходимости соблюдения мер профилактики лёгочных заболеваний. Осваивают приёмы оказания первой помощи при отравлении угарным газом, спасении утопающего, простудных заболеваниях. Находят в учебной и научно-популярной литературе информацию об инфекционных заболеваниях, оформляют её в виде рефератов, докладов</w:t>
            </w:r>
          </w:p>
          <w:p w:rsidR="001121DD" w:rsidRDefault="001121DD" w:rsidP="00100E6B">
            <w:pPr>
              <w:pStyle w:val="a"/>
              <w:spacing w:line="240" w:lineRule="auto"/>
              <w:ind w:firstLine="0"/>
              <w:jc w:val="left"/>
            </w:pPr>
          </w:p>
        </w:tc>
      </w:tr>
      <w:tr w:rsidR="001121DD" w:rsidRPr="00901530" w:rsidTr="00100E6B">
        <w:trPr>
          <w:trHeight w:val="245"/>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Пищеварение </w:t>
            </w:r>
            <w:r>
              <w:rPr>
                <w:rFonts w:ascii="Times New Roman" w:hAnsi="Times New Roman"/>
                <w:bCs/>
                <w:sz w:val="24"/>
                <w:szCs w:val="24"/>
              </w:rPr>
              <w:t>(</w:t>
            </w:r>
            <w:r>
              <w:rPr>
                <w:rFonts w:ascii="Times New Roman" w:hAnsi="Times New Roman"/>
                <w:bCs/>
                <w:i/>
                <w:sz w:val="24"/>
                <w:szCs w:val="24"/>
              </w:rPr>
              <w:t>6 часов</w:t>
            </w:r>
            <w:r>
              <w:rPr>
                <w:rFonts w:ascii="Times New Roman" w:hAnsi="Times New Roman"/>
                <w:bCs/>
                <w:sz w:val="24"/>
                <w:szCs w:val="24"/>
              </w:rPr>
              <w:t>)</w:t>
            </w:r>
          </w:p>
        </w:tc>
      </w:tr>
      <w:tr w:rsidR="001121DD" w:rsidRPr="00901530" w:rsidTr="00100E6B">
        <w:trPr>
          <w:trHeight w:val="245"/>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Питание и пищеварение</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Питание и его значение. Органы пищеварения и их функции</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процессов питания и пищеварения. Распознают на таблицах и муляжах органы пищеварительной системы</w:t>
            </w:r>
          </w:p>
        </w:tc>
      </w:tr>
      <w:tr w:rsidR="001121DD" w:rsidRPr="00901530" w:rsidTr="00100E6B">
        <w:trPr>
          <w:trHeight w:val="216"/>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Пищеварение в ротовой полости</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Пищеварение в ротовой полости. </w:t>
            </w:r>
          </w:p>
          <w:p w:rsidR="001121DD" w:rsidRDefault="001121DD" w:rsidP="00100E6B">
            <w:pPr>
              <w:pStyle w:val="a"/>
              <w:spacing w:line="240" w:lineRule="auto"/>
              <w:ind w:firstLine="0"/>
              <w:jc w:val="left"/>
            </w:pPr>
            <w:r>
              <w:rPr>
                <w:rFonts w:ascii="Times New Roman" w:hAnsi="Times New Roman"/>
                <w:i/>
                <w:iCs/>
                <w:sz w:val="24"/>
                <w:szCs w:val="24"/>
              </w:rPr>
              <w:t>Самонаблюдения</w:t>
            </w:r>
          </w:p>
          <w:p w:rsidR="001121DD" w:rsidRDefault="001121DD" w:rsidP="00100E6B">
            <w:pPr>
              <w:pStyle w:val="a"/>
              <w:spacing w:line="240" w:lineRule="auto"/>
              <w:ind w:firstLine="0"/>
              <w:jc w:val="left"/>
            </w:pPr>
            <w:r>
              <w:rPr>
                <w:rFonts w:ascii="Times New Roman" w:hAnsi="Times New Roman"/>
                <w:sz w:val="24"/>
                <w:szCs w:val="24"/>
              </w:rPr>
              <w:t>Определение положения слюнных желёз.</w:t>
            </w:r>
          </w:p>
          <w:p w:rsidR="001121DD" w:rsidRDefault="001121DD" w:rsidP="00100E6B">
            <w:pPr>
              <w:pStyle w:val="a"/>
              <w:spacing w:line="240" w:lineRule="auto"/>
              <w:ind w:firstLine="0"/>
              <w:jc w:val="left"/>
            </w:pPr>
            <w:r>
              <w:rPr>
                <w:rFonts w:ascii="Times New Roman" w:hAnsi="Times New Roman"/>
                <w:sz w:val="24"/>
                <w:szCs w:val="24"/>
              </w:rPr>
              <w:t>Движение гортани при глотании.</w:t>
            </w:r>
          </w:p>
          <w:p w:rsidR="001121DD" w:rsidRDefault="001121DD" w:rsidP="00100E6B">
            <w:pPr>
              <w:pStyle w:val="a"/>
              <w:spacing w:line="240" w:lineRule="auto"/>
              <w:ind w:firstLine="0"/>
              <w:jc w:val="left"/>
            </w:pPr>
            <w:r>
              <w:rPr>
                <w:rFonts w:ascii="Times New Roman" w:hAnsi="Times New Roman"/>
                <w:sz w:val="24"/>
                <w:szCs w:val="24"/>
              </w:rPr>
              <w:t>Изучение действия ферментов слюны на крахмал</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Раскрывают особенности пищеварения в ротовой полости. Распознают на наглядных пособиях органы пищеварительной системы. Проводят биологические исследования. Делают выводы на основе полученных результатов</w:t>
            </w:r>
          </w:p>
          <w:p w:rsidR="001121DD" w:rsidRDefault="001121DD" w:rsidP="00100E6B">
            <w:pPr>
              <w:pStyle w:val="a"/>
              <w:spacing w:line="240" w:lineRule="auto"/>
              <w:ind w:firstLine="0"/>
              <w:jc w:val="left"/>
            </w:pPr>
          </w:p>
        </w:tc>
      </w:tr>
      <w:tr w:rsidR="001121DD" w:rsidRPr="00901530" w:rsidTr="00100E6B">
        <w:trPr>
          <w:trHeight w:val="235"/>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Пищеварение в желудке и двенадцатиперстной кишке. Действие ферментов слюны и желудочного сока</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Пищеварение в желудке и кишечнике. </w:t>
            </w:r>
          </w:p>
          <w:p w:rsidR="001121DD" w:rsidRDefault="001121DD" w:rsidP="00100E6B">
            <w:pPr>
              <w:pStyle w:val="a"/>
              <w:spacing w:line="240" w:lineRule="auto"/>
              <w:ind w:firstLine="0"/>
              <w:jc w:val="left"/>
            </w:pPr>
            <w:r>
              <w:rPr>
                <w:rFonts w:ascii="Times New Roman" w:hAnsi="Times New Roman"/>
                <w:i/>
                <w:iCs/>
                <w:sz w:val="24"/>
                <w:szCs w:val="24"/>
              </w:rPr>
              <w:t xml:space="preserve">Лабораторная работа </w:t>
            </w:r>
          </w:p>
          <w:p w:rsidR="001121DD" w:rsidRDefault="001121DD" w:rsidP="00100E6B">
            <w:pPr>
              <w:pStyle w:val="a"/>
              <w:spacing w:line="240" w:lineRule="auto"/>
              <w:ind w:firstLine="0"/>
              <w:jc w:val="left"/>
            </w:pPr>
            <w:r>
              <w:rPr>
                <w:rFonts w:ascii="Times New Roman" w:hAnsi="Times New Roman"/>
                <w:sz w:val="24"/>
                <w:szCs w:val="24"/>
              </w:rPr>
              <w:t>Изучение действия ферментов желудочного сока на белки</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особенности пищеварения в желудке и кишечнике. Распознают на наглядных пособиях органы пищеварительной системы. Проводят биологические исследования. Делают выводы на основе полученных результатов</w:t>
            </w:r>
          </w:p>
        </w:tc>
      </w:tr>
      <w:tr w:rsidR="001121DD" w:rsidRPr="00901530" w:rsidTr="00100E6B">
        <w:trPr>
          <w:trHeight w:val="348"/>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Всасывание. Роль печени. Функции толстого кишечника</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Всасывание питательных веществ в кровь. Тонкий и толстый кишечник. Барьерная роль печени. Аппендикс. Первая помощь при подозрении на аппендицит</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механизм всасывания веществ в кровь. Распознают на наглядных пособиях органы пищеварительной системы</w:t>
            </w:r>
          </w:p>
          <w:p w:rsidR="001121DD" w:rsidRDefault="001121DD" w:rsidP="00100E6B">
            <w:pPr>
              <w:pStyle w:val="a"/>
              <w:spacing w:line="240" w:lineRule="auto"/>
              <w:ind w:firstLine="0"/>
              <w:jc w:val="left"/>
            </w:pPr>
          </w:p>
        </w:tc>
      </w:tr>
      <w:tr w:rsidR="001121DD" w:rsidRPr="00901530" w:rsidTr="00100E6B">
        <w:trPr>
          <w:trHeight w:val="235"/>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Регуляция пищеварения</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Регуляция пищеварения. Открытие условных и безусловных рефлексов. Нервная и гуморальная регуляция пищеварения</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принцип нервной и гуморальной регуляции пищеварения</w:t>
            </w:r>
          </w:p>
        </w:tc>
      </w:tr>
      <w:tr w:rsidR="001121DD" w:rsidRPr="00901530" w:rsidTr="00100E6B">
        <w:trPr>
          <w:trHeight w:val="254"/>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Гигиена органов пищеварения. Предупреждение желудочно-кишечных инфекций</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Гигиена питания. Наиболее опасные кишечные инфекции</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Приводят доказательства необходимости соблюдения мер профилактики нарушений работы пищеварительной системы в повседневной жизни</w:t>
            </w:r>
          </w:p>
        </w:tc>
      </w:tr>
      <w:tr w:rsidR="001121DD" w:rsidRPr="00901530" w:rsidTr="00100E6B">
        <w:trPr>
          <w:trHeight w:val="236"/>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r>
              <w:rPr>
                <w:rFonts w:ascii="Times New Roman" w:hAnsi="Times New Roman"/>
                <w:b/>
                <w:bCs/>
                <w:sz w:val="24"/>
                <w:szCs w:val="24"/>
              </w:rPr>
              <w:t xml:space="preserve">Обмен веществ и энергии </w:t>
            </w:r>
            <w:r>
              <w:rPr>
                <w:rFonts w:ascii="Times New Roman" w:hAnsi="Times New Roman"/>
                <w:bCs/>
                <w:sz w:val="24"/>
                <w:szCs w:val="24"/>
              </w:rPr>
              <w:t>(</w:t>
            </w:r>
            <w:r>
              <w:rPr>
                <w:rFonts w:ascii="Times New Roman" w:hAnsi="Times New Roman"/>
                <w:bCs/>
                <w:i/>
                <w:sz w:val="24"/>
                <w:szCs w:val="24"/>
              </w:rPr>
              <w:t>3 часа</w:t>
            </w:r>
            <w:r>
              <w:rPr>
                <w:rFonts w:ascii="Times New Roman" w:hAnsi="Times New Roman"/>
                <w:bCs/>
                <w:sz w:val="24"/>
                <w:szCs w:val="24"/>
              </w:rPr>
              <w:t>)</w:t>
            </w:r>
          </w:p>
          <w:p w:rsidR="001121DD" w:rsidRDefault="001121DD" w:rsidP="00100E6B">
            <w:pPr>
              <w:pStyle w:val="a"/>
              <w:spacing w:line="240" w:lineRule="auto"/>
              <w:ind w:firstLine="0"/>
              <w:jc w:val="center"/>
            </w:pPr>
          </w:p>
        </w:tc>
      </w:tr>
      <w:tr w:rsidR="001121DD" w:rsidRPr="00901530" w:rsidTr="00100E6B">
        <w:trPr>
          <w:trHeight w:val="236"/>
        </w:trPr>
        <w:tc>
          <w:tcPr>
            <w:tcW w:w="2571"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sz w:val="24"/>
                <w:szCs w:val="24"/>
              </w:rPr>
              <w:t>Обмен веществ и энергии – основное свойство всех живых существ</w:t>
            </w:r>
          </w:p>
        </w:tc>
        <w:tc>
          <w:tcPr>
            <w:tcW w:w="5919"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sz w:val="24"/>
                <w:szCs w:val="24"/>
              </w:rPr>
              <w:t>Пластический и энергетический обмен. Обмен белков, углеводов, жиров. Обмен воды и минеральных солей. Ферменты и их роль в организме человека. Механизмы работы ферментов. Роль ферментов в организме человека</w:t>
            </w:r>
          </w:p>
        </w:tc>
        <w:tc>
          <w:tcPr>
            <w:tcW w:w="10943" w:type="dxa"/>
            <w:tcMar>
              <w:top w:w="0" w:type="dxa"/>
              <w:left w:w="108" w:type="dxa"/>
              <w:bottom w:w="0" w:type="dxa"/>
              <w:right w:w="108" w:type="dxa"/>
            </w:tcMar>
          </w:tcPr>
          <w:p w:rsidR="001121DD" w:rsidRDefault="001121DD" w:rsidP="00100E6B">
            <w:pPr>
              <w:pStyle w:val="a"/>
              <w:spacing w:line="240" w:lineRule="auto"/>
              <w:ind w:firstLine="0"/>
            </w:pPr>
            <w:r>
              <w:rPr>
                <w:rFonts w:ascii="Times New Roman" w:hAnsi="Times New Roman"/>
                <w:sz w:val="24"/>
                <w:szCs w:val="24"/>
              </w:rPr>
              <w:t>Выделяют существенные признаки обмена веществ и превращений энергии в организме человека. Описывают особенности обмена белков, углеводов, жиров, воды, минеральных солей. Объясняют механизмы работы ферментов. Раскрывают роль ферментов в организме человека</w:t>
            </w:r>
          </w:p>
        </w:tc>
      </w:tr>
      <w:tr w:rsidR="001121DD" w:rsidRPr="00901530" w:rsidTr="00100E6B">
        <w:trPr>
          <w:trHeight w:val="238"/>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Витамины</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Витамины и их роль в организме человека. Классификация витаминов. Роль витаминов в организме человека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Классифицируют витамины. Раскрывают роль витаминов в организме человека. Приводят доказательства необходимости соблюдения мер профилактики авитаминозов</w:t>
            </w:r>
          </w:p>
        </w:tc>
      </w:tr>
      <w:tr w:rsidR="001121DD" w:rsidRPr="00901530" w:rsidTr="00100E6B">
        <w:trPr>
          <w:trHeight w:val="254"/>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Энергозатраты человека и пищевой рацион</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Основной и общий обмен. Энергетическая емкость (калорийность) пищи. Рациональное питание. Нормы и режим питания. </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Установление зависимости между дозированной нагрузкой и уровнем энергетического обмена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Обсуждают правила рационального питания</w:t>
            </w:r>
          </w:p>
        </w:tc>
      </w:tr>
      <w:tr w:rsidR="001121DD" w:rsidRPr="00901530" w:rsidTr="00100E6B">
        <w:trPr>
          <w:trHeight w:val="245"/>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Покровные органы. Терморегуляция. Выделение </w:t>
            </w:r>
            <w:r>
              <w:rPr>
                <w:rFonts w:ascii="Times New Roman" w:hAnsi="Times New Roman"/>
                <w:bCs/>
                <w:sz w:val="24"/>
                <w:szCs w:val="24"/>
              </w:rPr>
              <w:t>(</w:t>
            </w:r>
            <w:r>
              <w:rPr>
                <w:rFonts w:ascii="Times New Roman" w:hAnsi="Times New Roman"/>
                <w:bCs/>
                <w:i/>
                <w:sz w:val="24"/>
                <w:szCs w:val="24"/>
              </w:rPr>
              <w:t>4 часа</w:t>
            </w:r>
          </w:p>
        </w:tc>
      </w:tr>
      <w:tr w:rsidR="001121DD" w:rsidRPr="00901530" w:rsidTr="00100E6B">
        <w:trPr>
          <w:trHeight w:val="245"/>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Покровы тела. Кожа – наружный покровный орган</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Наружные покровы тела. Строение и функции кожи. Производные кожи. </w:t>
            </w:r>
          </w:p>
          <w:p w:rsidR="001121DD" w:rsidRDefault="001121DD" w:rsidP="00100E6B">
            <w:pPr>
              <w:pStyle w:val="a"/>
              <w:spacing w:line="240" w:lineRule="auto"/>
              <w:ind w:firstLine="0"/>
              <w:jc w:val="left"/>
            </w:pPr>
            <w:r>
              <w:rPr>
                <w:rFonts w:ascii="Times New Roman" w:hAnsi="Times New Roman"/>
                <w:i/>
                <w:iCs/>
                <w:sz w:val="24"/>
                <w:szCs w:val="24"/>
              </w:rPr>
              <w:t>Самонаблюдения</w:t>
            </w:r>
          </w:p>
          <w:p w:rsidR="001121DD" w:rsidRDefault="001121DD" w:rsidP="00100E6B">
            <w:pPr>
              <w:pStyle w:val="a"/>
              <w:spacing w:line="240" w:lineRule="auto"/>
              <w:ind w:firstLine="0"/>
              <w:jc w:val="left"/>
            </w:pPr>
            <w:r>
              <w:rPr>
                <w:rFonts w:ascii="Times New Roman" w:hAnsi="Times New Roman"/>
                <w:sz w:val="24"/>
                <w:szCs w:val="24"/>
              </w:rPr>
              <w:t>Изучение под лупой тыльной и ладонной поверхности кисти.</w:t>
            </w:r>
          </w:p>
          <w:p w:rsidR="001121DD" w:rsidRDefault="001121DD" w:rsidP="00100E6B">
            <w:pPr>
              <w:pStyle w:val="a"/>
              <w:spacing w:line="240" w:lineRule="auto"/>
              <w:ind w:firstLine="0"/>
              <w:jc w:val="left"/>
            </w:pPr>
            <w:r>
              <w:rPr>
                <w:rFonts w:ascii="Times New Roman" w:hAnsi="Times New Roman"/>
                <w:sz w:val="24"/>
                <w:szCs w:val="24"/>
              </w:rPr>
              <w:t>Определение типа своей кожи с помощью бумажной салфетки</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покровов тела, терморегуляции. Проводят биологические исследования. Делают выводы на основе полученных результатов</w:t>
            </w:r>
          </w:p>
        </w:tc>
      </w:tr>
      <w:tr w:rsidR="001121DD" w:rsidRPr="00901530" w:rsidTr="00100E6B">
        <w:trPr>
          <w:trHeight w:val="245"/>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Уход за кожей. Гигиена одежды и обуви. Болезни кожи</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 Уход за кожей, волосами, ногтями. Болезни и травмы кожи. Гигиена кожных покровов. Гигиена одежды и обуви</w:t>
            </w:r>
          </w:p>
          <w:p w:rsidR="001121DD" w:rsidRDefault="001121DD" w:rsidP="00100E6B">
            <w:pPr>
              <w:pStyle w:val="a"/>
              <w:spacing w:line="240" w:lineRule="auto"/>
              <w:ind w:firstLine="0"/>
              <w:jc w:val="left"/>
            </w:pP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Приводят доказательства необходимости ухода за кожей, волосами, ногтями, а также соблюдения правил гигиены </w:t>
            </w:r>
          </w:p>
        </w:tc>
      </w:tr>
      <w:tr w:rsidR="001121DD" w:rsidRPr="00901530" w:rsidTr="00100E6B">
        <w:trPr>
          <w:trHeight w:val="238"/>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Терморегуляция организма. Закаливание</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Роль кожи в терморегуляции. Закаливание организма. Приёмы оказания первой помощи при травмах, ожогах, обморожениях, профилактика поражений кожи </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Приводят доказательства роли кожи в терморегуляции. Осваивают приёмы оказания первой помощи при тепловом и солнечном ударах, ожогах, обморожениях, травмах кожного покрова</w:t>
            </w:r>
          </w:p>
        </w:tc>
      </w:tr>
      <w:tr w:rsidR="001121DD" w:rsidRPr="00901530" w:rsidTr="00100E6B">
        <w:trPr>
          <w:trHeight w:val="219"/>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Выделение</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Выделение и его значение. Органы выделения. Заболевания органов мочевыделительной системы и их предупреждение</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процесса удаления продуктов обмена из организма. Распознают на таблицах органы мочевыделительной системы. Объясняют роль выделения в поддержании гомеостаза. Приводят доказательства необходимости соблюдения мер профилактики заболеваний мочевыделительной системы</w:t>
            </w:r>
          </w:p>
        </w:tc>
      </w:tr>
      <w:tr w:rsidR="001121DD" w:rsidRPr="00901530" w:rsidTr="00100E6B">
        <w:trPr>
          <w:trHeight w:val="273"/>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Нервная система </w:t>
            </w:r>
            <w:r>
              <w:rPr>
                <w:rFonts w:ascii="Times New Roman" w:hAnsi="Times New Roman"/>
                <w:bCs/>
                <w:sz w:val="24"/>
                <w:szCs w:val="24"/>
              </w:rPr>
              <w:t>(</w:t>
            </w:r>
            <w:r>
              <w:rPr>
                <w:rFonts w:ascii="Times New Roman" w:hAnsi="Times New Roman"/>
                <w:bCs/>
                <w:i/>
                <w:sz w:val="24"/>
                <w:szCs w:val="24"/>
              </w:rPr>
              <w:t>5 часов</w:t>
            </w:r>
            <w:r>
              <w:rPr>
                <w:rFonts w:ascii="Times New Roman" w:hAnsi="Times New Roman"/>
                <w:bCs/>
                <w:sz w:val="24"/>
                <w:szCs w:val="24"/>
              </w:rPr>
              <w:t>)</w:t>
            </w:r>
          </w:p>
        </w:tc>
      </w:tr>
      <w:tr w:rsidR="001121DD" w:rsidRPr="00901530" w:rsidTr="00100E6B">
        <w:trPr>
          <w:trHeight w:val="273"/>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Значение нервной системы</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Значение нервной системы в регуляции процессов жизнедеятельности</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Раскрывают значение нервной системы в регуляции процессов жизнедеятельности</w:t>
            </w:r>
          </w:p>
        </w:tc>
      </w:tr>
      <w:tr w:rsidR="001121DD" w:rsidRPr="00901530" w:rsidTr="00100E6B">
        <w:trPr>
          <w:trHeight w:val="245"/>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нервной системы. Спинной мозг</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нервной системы. Нервная система: центральная и периферическая, соматическая и вегетативная (автономная). Спинной мозг. Спинномозговые нервы. Функции спинного мозга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расположение спинного мозга и спинномозговых нервов. Распознают на наглядных пособиях органы нервной системы. Раскрывают функции спинного мозга</w:t>
            </w:r>
          </w:p>
        </w:tc>
      </w:tr>
      <w:tr w:rsidR="001121DD" w:rsidRPr="00901530" w:rsidTr="00100E6B">
        <w:trPr>
          <w:trHeight w:val="216"/>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Строения головного мозга. Функции продолговатого и среднего мозга, моста и мозжечка</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Головной мозг. Отделы головного мозга и их функции. Пальценосовая проба и особенности движения, связанные с функциями мозжечка и среднего мозга. Изучение рефлексов продолговатого и среднего мозга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Описывают особенности строения головного мозга и его отделов. Раскрывают функции головного мозга и его отделов. Распознают на наглядных пособиях отделы головного мозга</w:t>
            </w:r>
          </w:p>
        </w:tc>
      </w:tr>
      <w:tr w:rsidR="001121DD" w:rsidRPr="00901530" w:rsidTr="00100E6B">
        <w:trPr>
          <w:trHeight w:val="292"/>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Функции переднего мозга</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Передний мозг. Промежуточный мозг. Большие полушария головного мозга и их функции</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Раскрывают функции переднего мозга</w:t>
            </w:r>
          </w:p>
        </w:tc>
      </w:tr>
      <w:tr w:rsidR="001121DD" w:rsidRPr="00901530" w:rsidTr="00100E6B">
        <w:trPr>
          <w:trHeight w:val="173"/>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Соматический и автономный (вегетативный) отделы нервной системы</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Вегетативная нервная система, её строение. Симпатический и парасимпатический отделы вегетативной нервной системы. </w:t>
            </w:r>
          </w:p>
          <w:p w:rsidR="001121DD" w:rsidRDefault="001121DD" w:rsidP="00100E6B">
            <w:pPr>
              <w:pStyle w:val="a"/>
              <w:spacing w:line="240" w:lineRule="auto"/>
              <w:ind w:firstLine="0"/>
              <w:jc w:val="left"/>
            </w:pPr>
            <w:r>
              <w:rPr>
                <w:rFonts w:ascii="Times New Roman" w:hAnsi="Times New Roman"/>
                <w:i/>
                <w:iCs/>
                <w:sz w:val="24"/>
                <w:szCs w:val="24"/>
              </w:rPr>
              <w:t>Самонаблюдение</w:t>
            </w:r>
          </w:p>
          <w:p w:rsidR="001121DD" w:rsidRDefault="001121DD" w:rsidP="00100E6B">
            <w:pPr>
              <w:pStyle w:val="a"/>
              <w:spacing w:line="240" w:lineRule="auto"/>
              <w:ind w:firstLine="0"/>
              <w:jc w:val="left"/>
            </w:pPr>
            <w:r>
              <w:rPr>
                <w:rFonts w:ascii="Times New Roman" w:hAnsi="Times New Roman"/>
                <w:sz w:val="24"/>
                <w:szCs w:val="24"/>
              </w:rPr>
              <w:t>Штриховое раздражение кожи</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влияние отделов нервной системы на деятельность органов. Распознают на наглядных пособиях отделы нервной системы. Проводят биологические исследования. Делают выводы на основе полученных результатов</w:t>
            </w:r>
          </w:p>
        </w:tc>
      </w:tr>
      <w:tr w:rsidR="001121DD" w:rsidRPr="00901530" w:rsidTr="00100E6B">
        <w:trPr>
          <w:trHeight w:val="329"/>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Анализаторы. Органы чувств </w:t>
            </w:r>
            <w:r>
              <w:rPr>
                <w:rFonts w:ascii="Times New Roman" w:hAnsi="Times New Roman"/>
                <w:bCs/>
                <w:sz w:val="24"/>
                <w:szCs w:val="24"/>
              </w:rPr>
              <w:t>(</w:t>
            </w:r>
            <w:r>
              <w:rPr>
                <w:rFonts w:ascii="Times New Roman" w:hAnsi="Times New Roman"/>
                <w:bCs/>
                <w:i/>
                <w:sz w:val="24"/>
                <w:szCs w:val="24"/>
              </w:rPr>
              <w:t>5 часов</w:t>
            </w:r>
            <w:r>
              <w:rPr>
                <w:rFonts w:ascii="Times New Roman" w:hAnsi="Times New Roman"/>
                <w:bCs/>
                <w:sz w:val="24"/>
                <w:szCs w:val="24"/>
              </w:rPr>
              <w:t>)</w:t>
            </w:r>
          </w:p>
        </w:tc>
      </w:tr>
      <w:tr w:rsidR="001121DD" w:rsidRPr="00901530" w:rsidTr="00100E6B">
        <w:trPr>
          <w:trHeight w:val="329"/>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Анализаторы</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Понятие об анализаторах</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строения и функционирования органов чувств</w:t>
            </w:r>
          </w:p>
        </w:tc>
      </w:tr>
      <w:tr w:rsidR="001121DD" w:rsidRPr="00901530" w:rsidTr="00100E6B">
        <w:trPr>
          <w:trHeight w:val="245"/>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Зрительный анализатор</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Строение зрительного анализатора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признаков строения и функционирования зрительного анализатора</w:t>
            </w:r>
          </w:p>
        </w:tc>
      </w:tr>
      <w:tr w:rsidR="001121DD" w:rsidRPr="00901530" w:rsidTr="00100E6B">
        <w:trPr>
          <w:trHeight w:val="273"/>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Гигиена зрения. Предупреждение глазных болезней</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Заболевания органов зрения и их предупреждение</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Приводят доказательства необходимости соблюдения мер профилактики нарушений зрения</w:t>
            </w:r>
          </w:p>
        </w:tc>
      </w:tr>
      <w:tr w:rsidR="001121DD" w:rsidRPr="00901530" w:rsidTr="00100E6B">
        <w:trPr>
          <w:trHeight w:val="254"/>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Слуховой анализатор </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Слуховой анализатор, его строение</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строения и функционирования слухового анализатора. Приводят доказательства необходимости соблюдения мер профилактики нарушений слуха</w:t>
            </w:r>
          </w:p>
        </w:tc>
      </w:tr>
      <w:tr w:rsidR="001121DD" w:rsidRPr="00901530" w:rsidTr="00100E6B">
        <w:trPr>
          <w:trHeight w:val="292"/>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Органы равновесия, кожно-мышечное чувство, обоняние и вкус</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Вестибулярный анализатор. Мышечное чувство. Осязание. Обоняние</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строения и функционирования вестибулярного, вкусового и обонятельного анализаторов. Объясняют особенности кожно-мышечной чувствительности. Распознают на наглядных пособиях различные анализаторы</w:t>
            </w:r>
          </w:p>
        </w:tc>
      </w:tr>
      <w:tr w:rsidR="001121DD" w:rsidRPr="00901530" w:rsidTr="00100E6B">
        <w:trPr>
          <w:trHeight w:val="238"/>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Высшая нервная деятельность. Поведение, психика </w:t>
            </w:r>
            <w:r>
              <w:rPr>
                <w:rFonts w:ascii="Times New Roman" w:hAnsi="Times New Roman"/>
                <w:bCs/>
                <w:sz w:val="24"/>
                <w:szCs w:val="24"/>
              </w:rPr>
              <w:t>(</w:t>
            </w:r>
            <w:r>
              <w:rPr>
                <w:rFonts w:ascii="Times New Roman" w:hAnsi="Times New Roman"/>
                <w:bCs/>
                <w:i/>
                <w:sz w:val="24"/>
                <w:szCs w:val="24"/>
              </w:rPr>
              <w:t>5 часов</w:t>
            </w:r>
            <w:r>
              <w:rPr>
                <w:rFonts w:ascii="Times New Roman" w:hAnsi="Times New Roman"/>
                <w:bCs/>
                <w:sz w:val="24"/>
                <w:szCs w:val="24"/>
              </w:rPr>
              <w:t>)</w:t>
            </w:r>
          </w:p>
        </w:tc>
      </w:tr>
      <w:tr w:rsidR="001121DD" w:rsidRPr="00901530" w:rsidTr="00100E6B">
        <w:trPr>
          <w:trHeight w:val="238"/>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Вклад отечественных ученых в разработку учения о высшей нервной деятельности</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Вклад И. М. Сеченова, И. П. Павлова, А. А. Ухтомского и других отечественных ученых в разработку учения о высшей нервной деятельности</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Характеризуют вклад отечественных ученых в разработку учения о высшей нервной деятельности</w:t>
            </w:r>
          </w:p>
        </w:tc>
      </w:tr>
      <w:tr w:rsidR="001121DD" w:rsidRPr="00901530" w:rsidTr="00100E6B">
        <w:trPr>
          <w:trHeight w:val="207"/>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Врожденные и приобретенные программы поведения</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Безусловные и условные рефлексы. Поведение человека. Врождённое и приобретённое поведение</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особенности поведения и психики человека. Объясняют роль обучения и воспитания в развитии поведения и психики человека</w:t>
            </w:r>
          </w:p>
        </w:tc>
      </w:tr>
      <w:tr w:rsidR="001121DD" w:rsidRPr="00901530" w:rsidTr="00100E6B">
        <w:trPr>
          <w:trHeight w:val="273"/>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Сон и сновидения</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Сон и бодрствование. Значение сна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Характеризуют фазы сна. Раскрывают значение сна в жизни человека</w:t>
            </w:r>
          </w:p>
        </w:tc>
      </w:tr>
      <w:tr w:rsidR="001121DD" w:rsidRPr="00901530" w:rsidTr="00100E6B">
        <w:trPr>
          <w:trHeight w:val="216"/>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Особенности высшей нервной деятельности человека. Речь и сознание. Познавательные процессы</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 xml:space="preserve">Особенности высшей нервной деятельности человека. Речь. Познавательная деятельность. Память и обучение. Виды памяти. Расстройства памяти. Способы улучшения памяти. </w:t>
            </w:r>
          </w:p>
          <w:p w:rsidR="001121DD" w:rsidRDefault="001121DD" w:rsidP="00100E6B">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100E6B">
            <w:pPr>
              <w:pStyle w:val="a"/>
              <w:spacing w:line="240" w:lineRule="auto"/>
              <w:ind w:firstLine="0"/>
              <w:jc w:val="left"/>
            </w:pPr>
            <w:r>
              <w:rPr>
                <w:rFonts w:ascii="Times New Roman" w:hAnsi="Times New Roman"/>
                <w:sz w:val="24"/>
                <w:szCs w:val="24"/>
              </w:rPr>
              <w:t>Оценка объёма кратковременной памяти с помощью теста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Характеризуют особенности высшей нервной деятельности человека, раскрывают роль речи в развитии человека. Выделяют типы и виды памяти. Объясняют причины расстройства памяти. Проводят биологическое исследование, делают выводы на основе полученных результатов</w:t>
            </w:r>
          </w:p>
        </w:tc>
      </w:tr>
      <w:tr w:rsidR="001121DD" w:rsidRPr="00901530" w:rsidTr="00100E6B">
        <w:trPr>
          <w:trHeight w:val="254"/>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Воля. Эмоции. Внимание</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Волевые действия. Эмоциональные реакции. Физиологические основы внимания</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Объясняют значение интеллектуальных, творческих и эстетических потребностей в жизни человека. Выявляют особенности наблюдательности и внимания</w:t>
            </w:r>
          </w:p>
        </w:tc>
      </w:tr>
      <w:tr w:rsidR="001121DD" w:rsidRPr="00901530" w:rsidTr="00100E6B">
        <w:trPr>
          <w:trHeight w:val="207"/>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Эндокринная система </w:t>
            </w:r>
            <w:r>
              <w:rPr>
                <w:rFonts w:ascii="Times New Roman" w:hAnsi="Times New Roman"/>
                <w:bCs/>
                <w:sz w:val="24"/>
                <w:szCs w:val="24"/>
              </w:rPr>
              <w:t>(</w:t>
            </w:r>
            <w:r>
              <w:rPr>
                <w:rFonts w:ascii="Times New Roman" w:hAnsi="Times New Roman"/>
                <w:bCs/>
                <w:i/>
                <w:sz w:val="24"/>
                <w:szCs w:val="24"/>
              </w:rPr>
              <w:t>2 часа</w:t>
            </w:r>
            <w:r>
              <w:rPr>
                <w:rFonts w:ascii="Times New Roman" w:hAnsi="Times New Roman"/>
                <w:bCs/>
                <w:sz w:val="24"/>
                <w:szCs w:val="24"/>
              </w:rPr>
              <w:t>)</w:t>
            </w:r>
          </w:p>
        </w:tc>
      </w:tr>
      <w:tr w:rsidR="001121DD" w:rsidRPr="00901530" w:rsidTr="00100E6B">
        <w:trPr>
          <w:trHeight w:val="207"/>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Роль эндокринной регуляции</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Органы эндокринной системы и их функционирование. Единство нервной и гуморальной регуляции</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строения и функционирования органов эндокринной системы. Устанавливают единство нервной и гуморальной регуляции</w:t>
            </w:r>
          </w:p>
        </w:tc>
      </w:tr>
      <w:tr w:rsidR="001121DD" w:rsidRPr="00901530" w:rsidTr="00100E6B">
        <w:trPr>
          <w:trHeight w:val="273"/>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Функция желез внутренней секреции</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Влияние гормонов желез внутренней секреции на человека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Раскрывают влияние гормонов желез внутренней секреции на человека</w:t>
            </w:r>
          </w:p>
        </w:tc>
      </w:tr>
      <w:tr w:rsidR="001121DD" w:rsidRPr="00901530" w:rsidTr="00100E6B">
        <w:trPr>
          <w:trHeight w:val="229"/>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p>
          <w:p w:rsidR="001121DD" w:rsidRDefault="001121DD" w:rsidP="00100E6B">
            <w:pPr>
              <w:pStyle w:val="a"/>
              <w:spacing w:line="240" w:lineRule="auto"/>
              <w:ind w:firstLine="0"/>
              <w:jc w:val="center"/>
            </w:pPr>
            <w:r>
              <w:rPr>
                <w:rFonts w:ascii="Times New Roman" w:hAnsi="Times New Roman"/>
                <w:b/>
                <w:bCs/>
                <w:sz w:val="24"/>
                <w:szCs w:val="24"/>
              </w:rPr>
              <w:t xml:space="preserve">Индивидуальное развитие организма </w:t>
            </w:r>
            <w:r>
              <w:rPr>
                <w:rFonts w:ascii="Times New Roman" w:hAnsi="Times New Roman"/>
                <w:bCs/>
                <w:sz w:val="24"/>
                <w:szCs w:val="24"/>
              </w:rPr>
              <w:t>(</w:t>
            </w:r>
            <w:r>
              <w:rPr>
                <w:rFonts w:ascii="Times New Roman" w:hAnsi="Times New Roman"/>
                <w:bCs/>
                <w:i/>
                <w:sz w:val="24"/>
                <w:szCs w:val="24"/>
              </w:rPr>
              <w:t>5 часов</w:t>
            </w:r>
            <w:r>
              <w:rPr>
                <w:rFonts w:ascii="Times New Roman" w:hAnsi="Times New Roman"/>
                <w:bCs/>
                <w:sz w:val="24"/>
                <w:szCs w:val="24"/>
              </w:rPr>
              <w:t>)</w:t>
            </w:r>
          </w:p>
        </w:tc>
      </w:tr>
      <w:tr w:rsidR="001121DD" w:rsidRPr="00901530" w:rsidTr="00100E6B">
        <w:trPr>
          <w:trHeight w:val="229"/>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Жизненные циклы. Размножение. Половая система</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Особенности размножения человека. Половые железы и половые клетки. Половое созревание</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Выделяют существенные признаки органов размножения человека</w:t>
            </w:r>
          </w:p>
        </w:tc>
      </w:tr>
      <w:tr w:rsidR="001121DD" w:rsidRPr="00901530" w:rsidTr="00100E6B">
        <w:trPr>
          <w:trHeight w:val="245"/>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Развитие зародыша и плода. Беременность и роды</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Закон индивидуального развития. Оплодотворение и внутриутробное развитие. Развитие зародыша и плода. Беременность и роды</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основные признаки беременности. Характеризуют условия нормального протекания беременности. Выделяют основные этапы развития зародыша человека</w:t>
            </w:r>
          </w:p>
        </w:tc>
      </w:tr>
      <w:tr w:rsidR="001121DD" w:rsidRPr="00901530" w:rsidTr="00100E6B">
        <w:trPr>
          <w:trHeight w:val="301"/>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Наследственные и врожденные заболевания. Болезни, передающиеся половым путем</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Наследственные заболевания. Медико-генетическое консультирование. Беременность. Вредное влияние на развитие организма курения, алкоголя, наркотиков. Инфекции, передающиеся половым путём, их профилактика. ВИЧ-инфекция и её профилактика</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Раскрывают вредное влияние никотина, алкоголя и наркотиков на развитие плода. Приводят доказательства необходимости соблюдения мер профилактики вредных привычек, инфекций, передающихся половым путем, ВИЧ-инфекции. Характеризуют значение медико-генетического консультирования для предупреждения наследственных заболеваний человека</w:t>
            </w:r>
          </w:p>
        </w:tc>
      </w:tr>
      <w:tr w:rsidR="001121DD" w:rsidRPr="00901530" w:rsidTr="00100E6B">
        <w:trPr>
          <w:trHeight w:val="292"/>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Развитие ребенка после рождения. Становление личности. Интересы, склонности, способности</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Рост и развитие ребёнка после рождения. Темперамент. Черты характера. Индивид и личность</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Определяют возрастные этапы развития человека. Раскрывают суть понятий «темперамент», «черты характера»</w:t>
            </w:r>
          </w:p>
        </w:tc>
      </w:tr>
      <w:tr w:rsidR="001121DD" w:rsidRPr="00901530" w:rsidTr="00100E6B">
        <w:trPr>
          <w:trHeight w:val="236"/>
        </w:trPr>
        <w:tc>
          <w:tcPr>
            <w:tcW w:w="2571"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Обобщение</w:t>
            </w:r>
          </w:p>
        </w:tc>
        <w:tc>
          <w:tcPr>
            <w:tcW w:w="5919"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Адаптация организма к природной и социальной среде. Поддержание здорового образа жизни</w:t>
            </w:r>
          </w:p>
        </w:tc>
        <w:tc>
          <w:tcPr>
            <w:tcW w:w="10943" w:type="dxa"/>
            <w:tcMar>
              <w:top w:w="0" w:type="dxa"/>
              <w:left w:w="108" w:type="dxa"/>
              <w:bottom w:w="0" w:type="dxa"/>
              <w:right w:w="108" w:type="dxa"/>
            </w:tcMar>
          </w:tcPr>
          <w:p w:rsidR="001121DD" w:rsidRDefault="001121DD" w:rsidP="00100E6B">
            <w:pPr>
              <w:pStyle w:val="a"/>
              <w:spacing w:line="240" w:lineRule="auto"/>
              <w:ind w:firstLine="0"/>
              <w:jc w:val="left"/>
            </w:pPr>
            <w:r>
              <w:rPr>
                <w:rFonts w:ascii="Times New Roman" w:hAnsi="Times New Roman"/>
                <w:sz w:val="24"/>
                <w:szCs w:val="24"/>
              </w:rPr>
              <w:t>Приводят доказательства взаимосвязи человека и окружающей среды, зависимости здоровья человека от состояния окружающей среды, необходимости защиты среды обитания человека. Характеризуют место и роль человека в природе. Закрепляют знания о правилах поведения в природе. Осваивают приёмы рациональной организации труда и отдыха. Проводят наблюдений за состоянием собственного организма</w:t>
            </w:r>
          </w:p>
        </w:tc>
      </w:tr>
      <w:tr w:rsidR="001121DD" w:rsidRPr="00901530" w:rsidTr="00100E6B">
        <w:trPr>
          <w:trHeight w:val="236"/>
        </w:trPr>
        <w:tc>
          <w:tcPr>
            <w:tcW w:w="3647" w:type="dxa"/>
            <w:gridSpan w:val="3"/>
            <w:tcMar>
              <w:top w:w="0" w:type="dxa"/>
              <w:left w:w="108" w:type="dxa"/>
              <w:bottom w:w="0" w:type="dxa"/>
              <w:right w:w="108" w:type="dxa"/>
            </w:tcMar>
          </w:tcPr>
          <w:p w:rsidR="001121DD" w:rsidRDefault="001121DD" w:rsidP="00100E6B">
            <w:pPr>
              <w:pStyle w:val="a"/>
              <w:spacing w:line="240" w:lineRule="auto"/>
              <w:ind w:firstLine="0"/>
              <w:jc w:val="center"/>
            </w:pPr>
            <w:r>
              <w:rPr>
                <w:rFonts w:ascii="Times New Roman" w:hAnsi="Times New Roman"/>
                <w:b/>
                <w:bCs/>
                <w:sz w:val="24"/>
                <w:szCs w:val="24"/>
              </w:rPr>
              <w:t>Итого: 64 + 6 часов резервного времени</w:t>
            </w:r>
          </w:p>
        </w:tc>
      </w:tr>
    </w:tbl>
    <w:p w:rsidR="001121DD" w:rsidRDefault="001121DD" w:rsidP="005E04A4">
      <w:pPr>
        <w:pStyle w:val="a"/>
        <w:spacing w:line="240" w:lineRule="auto"/>
        <w:ind w:firstLine="0"/>
        <w:jc w:val="center"/>
        <w:rPr>
          <w:rFonts w:ascii="Times New Roman" w:hAnsi="Times New Roman"/>
          <w:b/>
          <w:sz w:val="24"/>
          <w:szCs w:val="24"/>
        </w:rPr>
      </w:pPr>
    </w:p>
    <w:p w:rsidR="001121DD" w:rsidRDefault="001121DD" w:rsidP="005E04A4">
      <w:pPr>
        <w:pStyle w:val="a"/>
        <w:spacing w:line="240" w:lineRule="auto"/>
        <w:ind w:firstLine="0"/>
        <w:jc w:val="center"/>
      </w:pPr>
      <w:r>
        <w:rPr>
          <w:rFonts w:ascii="Times New Roman" w:hAnsi="Times New Roman"/>
          <w:b/>
          <w:sz w:val="24"/>
          <w:szCs w:val="24"/>
        </w:rPr>
        <w:t>Тематическое планирование.</w:t>
      </w:r>
    </w:p>
    <w:p w:rsidR="001121DD" w:rsidRDefault="001121DD" w:rsidP="005E04A4">
      <w:pPr>
        <w:pStyle w:val="a"/>
        <w:spacing w:line="240" w:lineRule="auto"/>
        <w:jc w:val="center"/>
      </w:pPr>
      <w:r>
        <w:rPr>
          <w:rFonts w:ascii="Times New Roman" w:hAnsi="Times New Roman"/>
          <w:b/>
          <w:sz w:val="24"/>
          <w:szCs w:val="24"/>
        </w:rPr>
        <w:t>Биология.</w:t>
      </w:r>
      <w:r>
        <w:rPr>
          <w:rFonts w:ascii="Times New Roman" w:hAnsi="Times New Roman"/>
          <w:b/>
          <w:bCs/>
          <w:sz w:val="24"/>
          <w:szCs w:val="24"/>
        </w:rPr>
        <w:t xml:space="preserve"> Введение в общую биологию.  9 класс (70 часов, 2 часа в неделю)</w:t>
      </w:r>
    </w:p>
    <w:p w:rsidR="001121DD" w:rsidRDefault="001121DD" w:rsidP="005E04A4">
      <w:pPr>
        <w:pStyle w:val="a"/>
        <w:spacing w:line="240" w:lineRule="auto"/>
      </w:pPr>
    </w:p>
    <w:tbl>
      <w:tblPr>
        <w:tblW w:w="0" w:type="auto"/>
        <w:tblInd w:w="-108" w:type="dxa"/>
        <w:tblCellMar>
          <w:left w:w="10" w:type="dxa"/>
          <w:right w:w="10" w:type="dxa"/>
        </w:tblCellMar>
        <w:tblLook w:val="0000"/>
      </w:tblPr>
      <w:tblGrid>
        <w:gridCol w:w="2355"/>
        <w:gridCol w:w="3355"/>
        <w:gridCol w:w="4535"/>
      </w:tblGrid>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b/>
                <w:bCs/>
                <w:sz w:val="24"/>
                <w:szCs w:val="24"/>
              </w:rPr>
              <w:t>Тема</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b/>
                <w:bCs/>
                <w:sz w:val="24"/>
                <w:szCs w:val="24"/>
              </w:rPr>
              <w:t>Содержание</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b/>
                <w:bCs/>
                <w:sz w:val="24"/>
                <w:szCs w:val="24"/>
              </w:rPr>
              <w:t>Вид деятельности ученика</w:t>
            </w:r>
          </w:p>
        </w:tc>
      </w:tr>
      <w:tr w:rsidR="001121DD" w:rsidRPr="00901530">
        <w:trPr>
          <w:trHeight w:val="586"/>
        </w:trPr>
        <w:tc>
          <w:tcPr>
            <w:tcW w:w="3343" w:type="dxa"/>
            <w:gridSpan w:val="3"/>
            <w:tcMar>
              <w:top w:w="0" w:type="dxa"/>
              <w:left w:w="108" w:type="dxa"/>
              <w:bottom w:w="0" w:type="dxa"/>
              <w:right w:w="108" w:type="dxa"/>
            </w:tcMar>
          </w:tcPr>
          <w:p w:rsidR="001121DD" w:rsidRDefault="001121DD" w:rsidP="005E04A4">
            <w:pPr>
              <w:pStyle w:val="a"/>
              <w:spacing w:line="240" w:lineRule="auto"/>
              <w:ind w:firstLine="0"/>
              <w:jc w:val="left"/>
            </w:pPr>
          </w:p>
          <w:p w:rsidR="001121DD" w:rsidRDefault="001121DD" w:rsidP="005E04A4">
            <w:pPr>
              <w:pStyle w:val="a"/>
              <w:spacing w:line="240" w:lineRule="auto"/>
              <w:ind w:firstLine="0"/>
              <w:jc w:val="center"/>
            </w:pPr>
            <w:r>
              <w:rPr>
                <w:rFonts w:ascii="Times New Roman" w:hAnsi="Times New Roman"/>
                <w:b/>
                <w:bCs/>
                <w:sz w:val="24"/>
                <w:szCs w:val="24"/>
              </w:rPr>
              <w:t xml:space="preserve">Введение </w:t>
            </w:r>
            <w:r>
              <w:rPr>
                <w:rFonts w:ascii="Times New Roman" w:hAnsi="Times New Roman"/>
                <w:bCs/>
                <w:sz w:val="24"/>
                <w:szCs w:val="24"/>
              </w:rPr>
              <w:t>(</w:t>
            </w:r>
            <w:r>
              <w:rPr>
                <w:rFonts w:ascii="Times New Roman" w:hAnsi="Times New Roman"/>
                <w:bCs/>
                <w:i/>
                <w:sz w:val="24"/>
                <w:szCs w:val="24"/>
              </w:rPr>
              <w:t>3 часа</w:t>
            </w:r>
            <w:r>
              <w:rPr>
                <w:rFonts w:ascii="Times New Roman" w:hAnsi="Times New Roman"/>
                <w:bCs/>
                <w:sz w:val="24"/>
                <w:szCs w:val="24"/>
              </w:rPr>
              <w:t>)</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Биология — наука о живой природе</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Биология — наука о живой природе. Значение биологических знаний в современной жизни. Профессии, связанные с биологией</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w:t>
            </w:r>
            <w:r>
              <w:rPr>
                <w:rFonts w:ascii="Times New Roman" w:hAnsi="Times New Roman"/>
                <w:i/>
                <w:iCs/>
                <w:sz w:val="24"/>
                <w:szCs w:val="24"/>
              </w:rPr>
              <w:t xml:space="preserve"> </w:t>
            </w:r>
            <w:r>
              <w:rPr>
                <w:rFonts w:ascii="Times New Roman" w:hAnsi="Times New Roman"/>
                <w:sz w:val="24"/>
                <w:szCs w:val="24"/>
              </w:rPr>
              <w:t>«биология», «микология», «бриология», «альгология», «палеоботаника», «генетика», «биофизика», «биохимия», «радиобиология», «космическая биология». Характеризуют биологию как науку о живой природе. Раскрывают значение биологических знаний в современной жизни. Приводят примеры профессий, связанных с биологией. Беседуют с окружающими (родственниками, знакомыми, сверстниками) о профессиях, связанных с биологией. Готовят презентации о профессиях, связанных с биологией, используя компьютерные технологии</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1" w:name="_Toc289243522"/>
            <w:bookmarkEnd w:id="1"/>
            <w:r>
              <w:rPr>
                <w:rFonts w:ascii="Times New Roman" w:hAnsi="Times New Roman"/>
                <w:sz w:val="24"/>
                <w:szCs w:val="24"/>
              </w:rPr>
              <w:t>Методы исследования в биологии</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Понятие о науке. Методы научного познания. Этапы научного исследования</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«наука», «научное исследование», «научный метод», «научный факт», «наблюдение», «эксперимент», «гипотеза», «закон», «теория». Характеризуют основные методы научного познания, этапы научного исследования. Самостоятельно формулируют проблемы исследования. Составляют поэтапную структуру будущего самостоятельного исследования</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2" w:name="_Toc289243523"/>
            <w:bookmarkEnd w:id="2"/>
            <w:r>
              <w:rPr>
                <w:rFonts w:ascii="Times New Roman" w:hAnsi="Times New Roman"/>
                <w:sz w:val="24"/>
                <w:szCs w:val="24"/>
              </w:rPr>
              <w:t>Сущность жизни и свойства живого</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Сущность понятия «жизнь». Свойства живого. Уровни организации живой природы</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«жизнь», «жизненные свойства», «биологические системы», «обмен веществ», «процессы биосинтеза и распада», «раздражимость», «размножение», «наследственность», «изменчивость», «развитие», «уровни организации живого». Дают характеристику основных свойств живого. Объясняют причины затруднений, связанных с определением понятия «жизнь». Приводят примеры биологических систем разного уровня организации. Сравнивают свойства, проявляющиеся у объектов живой и неживой природы</w:t>
            </w:r>
          </w:p>
        </w:tc>
      </w:tr>
      <w:tr w:rsidR="001121DD" w:rsidRPr="00901530">
        <w:trPr>
          <w:trHeight w:val="586"/>
        </w:trPr>
        <w:tc>
          <w:tcPr>
            <w:tcW w:w="3343" w:type="dxa"/>
            <w:gridSpan w:val="3"/>
            <w:tcMar>
              <w:top w:w="0" w:type="dxa"/>
              <w:left w:w="108" w:type="dxa"/>
              <w:bottom w:w="0" w:type="dxa"/>
              <w:right w:w="108" w:type="dxa"/>
            </w:tcMar>
          </w:tcPr>
          <w:p w:rsidR="001121DD" w:rsidRDefault="001121DD" w:rsidP="005E04A4">
            <w:pPr>
              <w:pStyle w:val="a"/>
              <w:spacing w:line="240" w:lineRule="auto"/>
              <w:ind w:firstLine="0"/>
              <w:jc w:val="left"/>
            </w:pPr>
          </w:p>
          <w:p w:rsidR="001121DD" w:rsidRDefault="001121DD" w:rsidP="005E04A4">
            <w:pPr>
              <w:pStyle w:val="a"/>
              <w:spacing w:line="240" w:lineRule="auto"/>
              <w:ind w:firstLine="0"/>
              <w:jc w:val="center"/>
            </w:pPr>
            <w:r>
              <w:rPr>
                <w:rFonts w:ascii="Times New Roman" w:hAnsi="Times New Roman"/>
                <w:b/>
                <w:bCs/>
                <w:sz w:val="24"/>
                <w:szCs w:val="24"/>
              </w:rPr>
              <w:t xml:space="preserve">Молекулярный уровень </w:t>
            </w:r>
            <w:r>
              <w:rPr>
                <w:rFonts w:ascii="Times New Roman" w:hAnsi="Times New Roman"/>
                <w:bCs/>
                <w:sz w:val="24"/>
                <w:szCs w:val="24"/>
              </w:rPr>
              <w:t>(</w:t>
            </w:r>
            <w:r>
              <w:rPr>
                <w:rFonts w:ascii="Times New Roman" w:hAnsi="Times New Roman"/>
                <w:bCs/>
                <w:i/>
                <w:sz w:val="24"/>
                <w:szCs w:val="24"/>
              </w:rPr>
              <w:t>10 часов</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Молекулярный уровень: общая характеристика</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Общая характеристика молекулярного уровня организации живого. Органические вещества: белки, нуклеиновые кислоты, углеводы, жиры (липиды). Биополимеры. Мономеры</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«органические вещества», «белки», «нуклеиновые кислоты», «углеводы», «жиры (липиды)», «биополимеры», «мономеры». Характеризуют молекулярный уровень организации живого. Описывают особенности строения органических веществ как биополимеров. Объясняют причины изучения свойств органических веществ именно в составе клетки; разнообразия свойств биополимеров, входящих в состав живых организмов. Анализируют текст учебника с целью самостоятельного выявления биологических закономерностей</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Углеводы</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Углеводы. Углеводы, или сахариды. Моносахариды. Дисахариды. Полисахариды</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«углеводы, или сахариды», «моносахариды», «дисахариды», «полисахариды», «рибоза», «дезоксирибоза», «глюкоза», «фруктоза», «галактоза», «сахароза», «мальтоза», «лактоза», «крахмал», «гликоген», «хитин». Характеризуют состав и строение молекул углеводов. 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Приводят примеры углеводов, входящих в состав организмов, места их локализации и биологическую роль</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Липиды</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Липиды. Жиры. Гормоны. Функции липидов: энергетическая, запасающая, защитная, строительная, регуляторная</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«липиды», «жиры», «гормоны», «энергетическая функция липидов», «запасающая функция липидов», «защитная функция липидов», «строительная функция липидов», «регуляторная функция липидов». Дают характеристику состава и строения молекул липидов. 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Приводят примеры липидов, входящих в состав организмов, места их локализации и биологическую роль. Обсуждают в классе проблемы накопления жиров организмами в целях установления причинно-следственных связей в природе</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Состав и строение белков</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Состав и строение белков. Белки, или протеины. Простые и сложные белки. Аминокислоты. Полипептид. Первичная, вторичная, третичная и четвертичная структуры белков. Денатурация белка</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«белки, или протеины», «простые и сложные белки», «аминокислоты», «полипептид», «первичная структура белков», «вторичная структура белков», «третичная структура белков», «четвертичная структура белков». Характеризуют состав и строение молекул белков, причины возможного нарушения природной структуры (денатурации) белков. Приводят примеры денатурации белков</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Функции белков</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Функции белков: строительная, двигательная, транспортная, защитная, регуляторная, сигнальная, энергетическая, каталитическая</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Устанавливают причинно-следственные связи между химическим строением, свойствами и функциями белков на основе анализа рисунков и текстов в учебнике. Приводят примеры белков, входящих в состав организмов, мест их локализации и биологической роли</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Нуклеиновые кислоты</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Нуклеиновые кислоты. Дезоксирибонуклеиновая кислота, или ДНК. Рибонуклеиновая кислота, или РНК. Азотистые основания: аденин, гуанин, цитозин, тимин, урацил. Комплементарность. Транспортная РНК (тРНК). Рибосомная РНК (рРНК). Информационная РНК (иРНК). Нуклеотид. Двойная спираль</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«нуклеиновая кислота», «дезоксирибонуклеиновая кислота, или ДНК», «рибонуклеиновая кислота, или РНК», «азотистые основания», «аденин», «гуанин», «цитозин», «тимин», «урацил», «комплементарность», «транспортная РНК (тРНК)», «рибосомная РНК (рРНК)», «информационная РНК (иРНК)», «нуклеотид», «двойная спираль ДНК». Дают характеристику состава и строения молекул нуклеиновых кислот. Устанавливают причинно-следственные связи между химическим строением, свойствами и функциями нуклеиновых кислот на основе анализа рисунков и текстов в учебнике. Приводят примеры нуклеиновых кислот, входящих в состав организмов, мест их локализации и биологической роли. Составляют план параграфа учебника. Решают биологические задачи (на математический расчет; на применение принципа комплементарности)</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АТФ и другие органические соединения клетки</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Аденозинтрифосфат (АТФ). Аденозиндифосфат (АДФ). Аденозинмонофосфат (АМФ). Макроэргическая связь. Витамины жирорастворимые и водорастворимые</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«аденозинтрифосфат (АТФ)», «аденозиндифосфат (АДФ)», «аденозинмонофосфат (АМФ)», «макроэргическая связь», «жирорастворимые витамины», «водорастворимые витамины». Характеризуют состав и строение молекулы АТФ. Приводят примеры витаминов, входящих в состав организмов, и их биологической роли. Готовят выступление с сообщением о роли витаминов в функционировании организма человека (в том числе с использованием компьютерных технологий). Обсуждают результаты работы с одноклассниками</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Биологические катализаторы</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Понятие о катализаторах. Биологические катализаторы. Фермент. Кофермент. Активный центр фермента.</w:t>
            </w:r>
          </w:p>
          <w:p w:rsidR="001121DD" w:rsidRDefault="001121DD" w:rsidP="005E04A4">
            <w:pPr>
              <w:pStyle w:val="a"/>
              <w:spacing w:line="240" w:lineRule="auto"/>
              <w:ind w:firstLine="0"/>
              <w:jc w:val="left"/>
            </w:pPr>
            <w:r>
              <w:rPr>
                <w:rFonts w:ascii="Times New Roman" w:hAnsi="Times New Roman"/>
                <w:i/>
                <w:iCs/>
                <w:sz w:val="24"/>
                <w:szCs w:val="24"/>
              </w:rPr>
              <w:t>Лабораторная работа</w:t>
            </w:r>
          </w:p>
          <w:p w:rsidR="001121DD" w:rsidRDefault="001121DD" w:rsidP="005E04A4">
            <w:pPr>
              <w:pStyle w:val="a"/>
              <w:spacing w:line="240" w:lineRule="auto"/>
              <w:ind w:firstLine="0"/>
              <w:jc w:val="left"/>
            </w:pPr>
            <w:r>
              <w:rPr>
                <w:rFonts w:ascii="Times New Roman" w:hAnsi="Times New Roman"/>
                <w:sz w:val="24"/>
                <w:szCs w:val="24"/>
              </w:rPr>
              <w:t>Расщепление пероксида водорода ферментом каталазой</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«катализатор», «фермент», «кофермент», «активный центр фермента». Характеризуют роль биологических катализаторов в клетке. Описывают механизм работы ферментов. Приводят примеры ферментов, их локализации в организме и их биологической роли. Устанавливают причинно-следственные связи между белковой природой ферментов и оптимальными условиями их функционирования. Отрабатывают умения формулировать гипотезы, конструировать, проводить эксперименты, оценивать полученные результаты на основе содержания лабораторной работы</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Вирусы</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Вирусы. Капсид. Самосборка вирусных частиц. Цикл развития вируса</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«вирусы», «капсид», «самосборка». Характеризуют вирусы как неклеточные формы жизни, описывают цикл развития вируса. Описывают общий план строения вирусов. Приводят примеры вирусов и заболеваний, вызываемых ими. Обсуждают проблемы происхождения вирусов</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Обобщающий урок</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сформированные в ходе изучения темы. Дают оценку возрастающей роли естественных наук и научных исследований в современном мире, постоянному процессу эволюции научного знания. Отрабатывают умения формулировать гипотезы, конструировать, проводить эксперименты, оценивать полученные результаты</w:t>
            </w:r>
          </w:p>
        </w:tc>
      </w:tr>
      <w:tr w:rsidR="001121DD" w:rsidRPr="00901530">
        <w:trPr>
          <w:trHeight w:val="664"/>
        </w:trPr>
        <w:tc>
          <w:tcPr>
            <w:tcW w:w="3343" w:type="dxa"/>
            <w:gridSpan w:val="3"/>
            <w:tcMar>
              <w:top w:w="0" w:type="dxa"/>
              <w:left w:w="108" w:type="dxa"/>
              <w:bottom w:w="0" w:type="dxa"/>
              <w:right w:w="108" w:type="dxa"/>
            </w:tcMar>
          </w:tcPr>
          <w:p w:rsidR="001121DD" w:rsidRDefault="001121DD" w:rsidP="005E04A4">
            <w:pPr>
              <w:pStyle w:val="a"/>
              <w:spacing w:line="240" w:lineRule="auto"/>
              <w:ind w:firstLine="0"/>
              <w:jc w:val="left"/>
            </w:pPr>
          </w:p>
          <w:p w:rsidR="001121DD" w:rsidRDefault="001121DD" w:rsidP="005E04A4">
            <w:pPr>
              <w:pStyle w:val="a"/>
              <w:spacing w:line="240" w:lineRule="auto"/>
              <w:ind w:firstLine="0"/>
              <w:jc w:val="center"/>
            </w:pPr>
            <w:r>
              <w:rPr>
                <w:rFonts w:ascii="Times New Roman" w:hAnsi="Times New Roman"/>
                <w:b/>
                <w:bCs/>
                <w:sz w:val="24"/>
                <w:szCs w:val="24"/>
              </w:rPr>
              <w:t xml:space="preserve">Клеточный уровень </w:t>
            </w:r>
            <w:r>
              <w:rPr>
                <w:rFonts w:ascii="Times New Roman" w:hAnsi="Times New Roman"/>
                <w:bCs/>
                <w:sz w:val="24"/>
                <w:szCs w:val="24"/>
              </w:rPr>
              <w:t>(</w:t>
            </w:r>
            <w:r>
              <w:rPr>
                <w:rFonts w:ascii="Times New Roman" w:hAnsi="Times New Roman"/>
                <w:bCs/>
                <w:i/>
                <w:sz w:val="24"/>
                <w:szCs w:val="24"/>
              </w:rPr>
              <w:t>14 часов</w:t>
            </w:r>
          </w:p>
        </w:tc>
      </w:tr>
      <w:tr w:rsidR="001121DD" w:rsidRPr="00901530">
        <w:trPr>
          <w:trHeight w:val="2368"/>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Клеточный уровень: общая характеристика</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Общая характеристика клеточного уровня организации живого. Клетка — структурная и функциональная единица жизни. Химический состав клетки. Методы изучения клетки. Основные положения клеточной теории</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«клетка», «методы изучения клетки», «световая микроскопия», «электронная микроскопия», «клеточная теория». Характеризуют клетку как структурную и функциональную единицу жизни, ее химический состав, методы изучения. Объясняют основные положения клеточной теории. Сравнивают принципы работы и возможности световой и электронной микроскопической техники</w:t>
            </w:r>
          </w:p>
        </w:tc>
      </w:tr>
      <w:tr w:rsidR="001121DD" w:rsidRPr="00901530">
        <w:trPr>
          <w:trHeight w:val="2731"/>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Общие сведения о клетках. Клеточная мембрана</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Общие сведения о строении клеток. Цитоплазма. Ядро. Органоиды. Мембрана. Клеточная мембрана. Фагоцитоз. Пиноцитоз</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«цитоплазма», «ядро», «органоиды», «мембрана», «клеточная мембрана», «фагоцитоз», «пиноцитоз». Характеризуют и сравнивают процессы фагоцитоза и пиноцитоза. Описывают особенности строения частей и органоидов клетки. Устанавливают причинно-следственные связи между строением клетки и осуществлением ею процессов фагоцитоза, строением и функциями клеточной мембраны. Составляют план параграфа</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Ядро</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Ядро, его строение и функции в клетке. Прокариоты. Эукариоты. Хромосомный набор клетки</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«прокариоты», «эукариоты», «хроматин», «хромосомы», «кариотип», «соматические клетки», «диплоидный набор», «гомологичные хромосомы», «гаплоидный набор хромосом», «гаметы», «ядрышко». Характеризуют строение ядра клетки и его связи с эндоплазматической сетью. Решают биологические задачи на определение числа хромосом в гаплоидном и диплоидном наборе</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Эндоплазматическая сеть. Рибосомы. Комплекс Гольджи. Лизосомы</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Эндоплазматическая сеть. Рибосомы. Комплекс Гольджи. Лизосомы</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«эндоплазматическая сеть», «рибосомы», «комплекс Гольджи», «лизосомы».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(смысловое чтение)</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 xml:space="preserve">Митохондрии. Пластиды. Клеточный центр. </w:t>
            </w:r>
            <w:r>
              <w:rPr>
                <w:rFonts w:ascii="Times New Roman" w:hAnsi="Times New Roman"/>
                <w:sz w:val="24"/>
                <w:szCs w:val="24"/>
              </w:rPr>
              <w:br/>
              <w:t>Органоиды движения. Клеточные включения</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Митохондрии. Кристы. Пластиды: лейкопласты, хлоропласты, хромопласты. Граны. Клеточный центр. Цитоскелет. Микротрубочки. Центриоли. Веретено деления. Реснички. Жгутики. Клеточные включения</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«митохондрии», «кристы», «пластиды», «лейкопласты», «хлоропласты», «хромопласты», «граны», «клеточный центр», «цитоскелет», «микротрубочки», «центриоли», «веретено деления», «реснички», «жгутики», «клеточные включения».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(смысловое чтение)</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Особенности строения клеток эукариот и прокариот</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Прокариоты. Эукариоты. Анаэробы. Споры.</w:t>
            </w:r>
          </w:p>
          <w:p w:rsidR="001121DD" w:rsidRDefault="001121DD" w:rsidP="005E04A4">
            <w:pPr>
              <w:pStyle w:val="a"/>
              <w:spacing w:line="240" w:lineRule="auto"/>
              <w:ind w:firstLine="0"/>
              <w:jc w:val="left"/>
            </w:pPr>
            <w:r>
              <w:rPr>
                <w:rFonts w:ascii="Times New Roman" w:hAnsi="Times New Roman"/>
                <w:sz w:val="24"/>
                <w:szCs w:val="24"/>
              </w:rPr>
              <w:t>Черты сходства и различия клеток прокариот и эукариот.</w:t>
            </w:r>
          </w:p>
          <w:p w:rsidR="001121DD" w:rsidRDefault="001121DD" w:rsidP="005E04A4">
            <w:pPr>
              <w:pStyle w:val="a"/>
              <w:spacing w:line="240" w:lineRule="auto"/>
              <w:ind w:firstLine="0"/>
              <w:jc w:val="left"/>
            </w:pPr>
            <w:r>
              <w:rPr>
                <w:rFonts w:ascii="Times New Roman" w:hAnsi="Times New Roman"/>
                <w:i/>
                <w:iCs/>
                <w:sz w:val="24"/>
                <w:szCs w:val="24"/>
              </w:rPr>
              <w:t xml:space="preserve">Лабораторная работа </w:t>
            </w:r>
          </w:p>
          <w:p w:rsidR="001121DD" w:rsidRDefault="001121DD" w:rsidP="005E04A4">
            <w:pPr>
              <w:pStyle w:val="a"/>
              <w:spacing w:line="240" w:lineRule="auto"/>
              <w:ind w:firstLine="0"/>
              <w:jc w:val="left"/>
            </w:pPr>
            <w:r>
              <w:rPr>
                <w:rFonts w:ascii="Times New Roman" w:hAnsi="Times New Roman"/>
                <w:sz w:val="24"/>
                <w:szCs w:val="24"/>
              </w:rPr>
              <w:t>Рассматривание клеток бактерий, растений и животных под микроскопом</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«прокариоты», «эукариоты», «анаэробы», «споры». Характеризуют особенности строения клеток прокариот и эукариот. Сравнивают особенности строения клеток с целью выявления сходства и различия</w:t>
            </w:r>
          </w:p>
        </w:tc>
      </w:tr>
      <w:tr w:rsidR="001121DD" w:rsidRPr="00901530">
        <w:trPr>
          <w:trHeight w:val="443"/>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Обобщающий урок</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3" w:name="_Toc289243543"/>
            <w:bookmarkEnd w:id="3"/>
            <w:r>
              <w:rPr>
                <w:rFonts w:ascii="Times New Roman" w:hAnsi="Times New Roman"/>
                <w:sz w:val="24"/>
                <w:szCs w:val="24"/>
              </w:rPr>
              <w:t>Ассимиляция и диссимиляция. Метаболизм</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Ассимиляция. Диссимиляция. Метаболизм</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«ассимиляция», «диссимиляция», «метаболизм». Обсуждают в классе проблемные вопросы, связанные с процессами обмена веществ в биологических системах</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4" w:name="_Toc289243544"/>
            <w:bookmarkEnd w:id="4"/>
            <w:r>
              <w:rPr>
                <w:rFonts w:ascii="Times New Roman" w:hAnsi="Times New Roman"/>
                <w:sz w:val="24"/>
                <w:szCs w:val="24"/>
              </w:rPr>
              <w:t>Энергетический обмен в клетке</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Неполное кислородное ферментативное расщепление глюкозы. Гликолиз. Полное кислородное расщепление глюкозы. Клеточное дыхание</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«неполное кислородное ферментативное расщепление глюкозы», «гликолиз», «полное кислородное расщепление глюкозы», «клеточное дыхание». Характеризуют основные этапы энергетического обмена в клетках организмов. Сравнивают энергетическую эффективность гликолиза и клеточного дыхания</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Фотосинтез и хемосинтез</w:t>
            </w:r>
          </w:p>
          <w:p w:rsidR="001121DD" w:rsidRDefault="001121DD" w:rsidP="005E04A4">
            <w:pPr>
              <w:pStyle w:val="a"/>
              <w:spacing w:line="240" w:lineRule="auto"/>
              <w:ind w:firstLine="0"/>
              <w:jc w:val="left"/>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Значение фотосинтеза. Световая фаза фотосинтеза. Темновая фаза фотосинтеза. Фотолиз воды. Хемосинтез. Хемотрофы. Нитрифицирующие бактерии</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«световая фаза фотосинтеза», «темновая фаза фотосинтеза», «фотолиз воды», «хемосинтез», «хемотрофы», «нитрифицирующие бактерии». Раскрывают значение фотосинтеза. Характеризуют темновую и световую фазы фотосинтеза по схеме, приведенной в учебнике. Сравнивают процессы фотосинтеза и хемосинтеза. Решают расчетные математические задачи, основанные на фактическом биологическом материале</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jc w:val="left"/>
            </w:pPr>
            <w:bookmarkStart w:id="5" w:name="_Toc289243546"/>
            <w:bookmarkEnd w:id="5"/>
            <w:r>
              <w:rPr>
                <w:rFonts w:ascii="Times New Roman" w:hAnsi="Times New Roman"/>
                <w:sz w:val="24"/>
                <w:szCs w:val="24"/>
              </w:rPr>
              <w:t>Автотрофы и гетеротрофы</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Автотрофы. Гетеротрофы. Фототрофы. Хемотрофы. Сапрофиты. Паразиты. Голозойное питание</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«автотрофы», «гетеротрофы», «фототрофы», «хемотрофы», «сапрофиты», «паразиты», «голозойное питание». Сравнивают организмы по способу получения питательных веществ. Составляют схему «Классификация организмов по способу питания» с приведением конкретных примеров (смысловое чтение)</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Синтез белков в клетке</w:t>
            </w:r>
          </w:p>
          <w:p w:rsidR="001121DD" w:rsidRDefault="001121DD" w:rsidP="005E04A4">
            <w:pPr>
              <w:pStyle w:val="a"/>
              <w:spacing w:line="240" w:lineRule="auto"/>
              <w:ind w:firstLine="0"/>
              <w:jc w:val="left"/>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bookmarkStart w:id="6" w:name="_Toc289243547"/>
            <w:r>
              <w:rPr>
                <w:rFonts w:ascii="Times New Roman" w:hAnsi="Times New Roman"/>
                <w:sz w:val="24"/>
                <w:szCs w:val="24"/>
              </w:rPr>
              <w:t>Синтез белков в клетке</w:t>
            </w:r>
            <w:bookmarkEnd w:id="6"/>
            <w:r>
              <w:rPr>
                <w:rFonts w:ascii="Times New Roman" w:hAnsi="Times New Roman"/>
                <w:sz w:val="24"/>
                <w:szCs w:val="24"/>
              </w:rPr>
              <w:t>. Ген. Генетический код. Триплет. Кодон. Транскрипция. Антикодон. Трансляция. Полисома</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«ген», «генетический код», «триплет», «кодон», «транскрипция», «антикодон», «трансляция», «полисома». Характеризуют процессы, связанные с биосинтезом белка в клетке. Описывают процессы транскрипции и трансляции применяя принцип комплементарности и генетического кода</w:t>
            </w:r>
          </w:p>
        </w:tc>
      </w:tr>
      <w:tr w:rsidR="001121DD" w:rsidRPr="00901530">
        <w:trPr>
          <w:trHeight w:val="1869"/>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Деление клетки. Митоз</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Жизненный цикл клетки. Митоз. Интерфаза. Профаза. Метафаза. Анафаза. Телофаза. Редупликация. Хроматиды. Центромера. Веретено деления</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«митоз», «интерфаза», «профаза», «метафаза», «анафаза», «телофаза», «редупликация», «хроматиды», «центромера», «веретено деления». Характеризуют биологическое значение митоза. Описывают основные фазы митоза. Устанавливают причинно-следственные связи между продолжительностью деления клетки и продолжительностью остального периода жизненного цикла клетки</w:t>
            </w:r>
          </w:p>
        </w:tc>
      </w:tr>
      <w:tr w:rsidR="001121DD" w:rsidRPr="00901530">
        <w:trPr>
          <w:trHeight w:val="370"/>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Обобщающий урок</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p>
        </w:tc>
      </w:tr>
      <w:tr w:rsidR="001121DD" w:rsidRPr="00901530">
        <w:trPr>
          <w:trHeight w:val="586"/>
        </w:trPr>
        <w:tc>
          <w:tcPr>
            <w:tcW w:w="3343" w:type="dxa"/>
            <w:gridSpan w:val="3"/>
            <w:tcMar>
              <w:top w:w="0" w:type="dxa"/>
              <w:left w:w="108" w:type="dxa"/>
              <w:bottom w:w="0" w:type="dxa"/>
              <w:right w:w="108" w:type="dxa"/>
            </w:tcMar>
          </w:tcPr>
          <w:p w:rsidR="001121DD" w:rsidRDefault="001121DD" w:rsidP="005E04A4">
            <w:pPr>
              <w:pStyle w:val="a"/>
              <w:spacing w:line="240" w:lineRule="auto"/>
              <w:ind w:firstLine="0"/>
              <w:jc w:val="left"/>
            </w:pPr>
          </w:p>
          <w:p w:rsidR="001121DD" w:rsidRDefault="001121DD" w:rsidP="005E04A4">
            <w:pPr>
              <w:pStyle w:val="a"/>
              <w:spacing w:line="240" w:lineRule="auto"/>
              <w:ind w:firstLine="0"/>
              <w:jc w:val="center"/>
            </w:pPr>
            <w:r>
              <w:rPr>
                <w:rFonts w:ascii="Times New Roman" w:hAnsi="Times New Roman"/>
                <w:b/>
                <w:bCs/>
                <w:sz w:val="24"/>
                <w:szCs w:val="24"/>
              </w:rPr>
              <w:t xml:space="preserve">Организменный уровень </w:t>
            </w:r>
            <w:r>
              <w:rPr>
                <w:rFonts w:ascii="Times New Roman" w:hAnsi="Times New Roman"/>
                <w:bCs/>
                <w:sz w:val="24"/>
                <w:szCs w:val="24"/>
              </w:rPr>
              <w:t>(</w:t>
            </w:r>
            <w:r>
              <w:rPr>
                <w:rFonts w:ascii="Times New Roman" w:hAnsi="Times New Roman"/>
                <w:bCs/>
                <w:i/>
                <w:sz w:val="24"/>
                <w:szCs w:val="24"/>
              </w:rPr>
              <w:t>13 часов</w:t>
            </w:r>
            <w:r>
              <w:rPr>
                <w:rFonts w:ascii="Times New Roman" w:hAnsi="Times New Roman"/>
                <w:bCs/>
                <w:sz w:val="24"/>
                <w:szCs w:val="24"/>
              </w:rPr>
              <w:t>)</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Размножение организмов</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bookmarkStart w:id="7" w:name="_Toc289243551"/>
            <w:r>
              <w:rPr>
                <w:rFonts w:ascii="Times New Roman" w:hAnsi="Times New Roman"/>
                <w:sz w:val="24"/>
                <w:szCs w:val="24"/>
              </w:rPr>
              <w:t>Общая характеристика организменного уровня. Размножение организмов</w:t>
            </w:r>
            <w:bookmarkEnd w:id="7"/>
            <w:r>
              <w:rPr>
                <w:rFonts w:ascii="Times New Roman" w:hAnsi="Times New Roman"/>
                <w:sz w:val="24"/>
                <w:szCs w:val="24"/>
              </w:rPr>
              <w:t>. Бесполое размножение. Почкование. Деление тела надвое. Споры. Вегетативное размножение. Половое размножение. Гаметы. Гермафродиты. Семенники. Яичники. Сперматозоиды. Яйцеклетки</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«размножение организмов», «бесполое размножение», «почкование», «деление тела», «споры», «вегетативное размножение», «половое размножение», «гаметы», «гермафродиты», «семенники», «яичники», «сперматозоиды», «яйцеклетки». Характеризуют организменный уровень организации живого, процессы бесполого и полового размножения, сравнивают их. Описывают способы вегетативного размножения растений. Приводят примеры организмов, размножающихся половым и бесполым путем</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8" w:name="_Toc289243552"/>
            <w:bookmarkEnd w:id="8"/>
            <w:r>
              <w:rPr>
                <w:rFonts w:ascii="Times New Roman" w:hAnsi="Times New Roman"/>
                <w:sz w:val="24"/>
                <w:szCs w:val="24"/>
              </w:rPr>
              <w:t>Развитие половых клеток. Мейоз. Оплодотворение</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Стадии развития половых клеток. Гаметогенез. Период размножения. Период роста. Период созревания. Мейоз: мейоз I и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«гаметогенез», «период размножения», «период роста», «период созревания», «мейоз I»,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 Характеризуют стадии развития половых клеток и стадий мейоза по схемам. Сравнивают митоз и мейоз. Объясняют биологическую сущность митоза и оплодотворения</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9" w:name="_Toc289243553"/>
            <w:bookmarkEnd w:id="9"/>
            <w:r>
              <w:rPr>
                <w:rFonts w:ascii="Times New Roman" w:hAnsi="Times New Roman"/>
                <w:sz w:val="24"/>
                <w:szCs w:val="24"/>
              </w:rPr>
              <w:t>Индивидуальное развитие организмов. Биогенетический закон</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Онтогенез. Эмбриональный период онтогенеза (эмбриогенез). Постэмбриональный период онтогенеза. Прямое развитие. Непрямое развитие. Биогенетический закон. Закон зародышевого сходства. Биогенетический закон. Филогенез</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«онтогенез», «эмбриональный период онтогенеза (эмбриогенез)», «постэмбриональный период онтогенеза», «прямое развитие», «непрямое развитие», «закон зародышевого сходства», «биогенетический закон», «филогенез». Характеризуют периоды онтогенеза. Описывают особенности онтогенеза на примере различных групп организмов. Объясняют биологическую сущность биогенетического закона. Устанавливают причинно-следственные связи на примере животных с прямым и непрямым развитием</w:t>
            </w:r>
          </w:p>
        </w:tc>
      </w:tr>
      <w:tr w:rsidR="001121DD" w:rsidRPr="00901530">
        <w:trPr>
          <w:trHeight w:val="363"/>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Обобщающий урок</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10" w:name="_Toc289243554"/>
            <w:bookmarkEnd w:id="10"/>
            <w:r>
              <w:rPr>
                <w:rFonts w:ascii="Times New Roman" w:hAnsi="Times New Roman"/>
                <w:sz w:val="24"/>
                <w:szCs w:val="24"/>
              </w:rPr>
              <w:t>Закономерности наследования признаков, установленные Г. Менделем. Моногибридное скрещивание</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 xml:space="preserve">Закономерности наследования признаков, установленные Г. Менделем. Моногибридное скрещивание. Цитологические основы закономерностей наследования при моногибридном скрещивании.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w:t>
            </w:r>
          </w:p>
          <w:p w:rsidR="001121DD" w:rsidRDefault="001121DD" w:rsidP="005E04A4">
            <w:pPr>
              <w:pStyle w:val="a"/>
              <w:spacing w:line="240" w:lineRule="auto"/>
              <w:ind w:firstLine="0"/>
              <w:jc w:val="left"/>
            </w:pPr>
            <w:r>
              <w:rPr>
                <w:rFonts w:ascii="Times New Roman" w:hAnsi="Times New Roman"/>
                <w:i/>
                <w:iCs/>
                <w:sz w:val="24"/>
                <w:szCs w:val="24"/>
              </w:rPr>
              <w:t xml:space="preserve">Практическая работа </w:t>
            </w:r>
          </w:p>
          <w:p w:rsidR="001121DD" w:rsidRDefault="001121DD" w:rsidP="005E04A4">
            <w:pPr>
              <w:pStyle w:val="a"/>
              <w:spacing w:line="240" w:lineRule="auto"/>
              <w:ind w:firstLine="0"/>
              <w:jc w:val="left"/>
            </w:pPr>
            <w:r>
              <w:rPr>
                <w:rFonts w:ascii="Times New Roman" w:hAnsi="Times New Roman"/>
                <w:sz w:val="24"/>
                <w:szCs w:val="24"/>
              </w:rPr>
              <w:t>Решение генетических задач на моногибридное скрещивание</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Характеризуют сущность гибридологического метода. Описывают опыты, проводимые Г.Менделем по моногибридному скрещиванию. Составляют схемы скрещивания. Объясняют цитологические основы закономерностей наследования признаков при моногибридном скрещивании. Решают задачи на моногибридное скрещивание</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Неполное доминирование. Генотип и фенотип. Анализирующее скрещивание</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bookmarkStart w:id="11" w:name="_Toc289243555"/>
            <w:r>
              <w:rPr>
                <w:rFonts w:ascii="Times New Roman" w:hAnsi="Times New Roman"/>
                <w:sz w:val="24"/>
                <w:szCs w:val="24"/>
              </w:rPr>
              <w:t>Неполное доминирование. Генотип и фенотип. Анализирующее скрещивание</w:t>
            </w:r>
            <w:bookmarkEnd w:id="11"/>
            <w:r>
              <w:rPr>
                <w:rFonts w:ascii="Times New Roman" w:hAnsi="Times New Roman"/>
                <w:sz w:val="24"/>
                <w:szCs w:val="24"/>
              </w:rPr>
              <w:t>.</w:t>
            </w:r>
          </w:p>
          <w:p w:rsidR="001121DD" w:rsidRDefault="001121DD" w:rsidP="005E04A4">
            <w:pPr>
              <w:pStyle w:val="a"/>
              <w:spacing w:line="240" w:lineRule="auto"/>
              <w:ind w:firstLine="0"/>
              <w:jc w:val="left"/>
            </w:pPr>
            <w:r>
              <w:rPr>
                <w:rFonts w:ascii="Times New Roman" w:hAnsi="Times New Roman"/>
                <w:i/>
                <w:iCs/>
                <w:sz w:val="24"/>
                <w:szCs w:val="24"/>
              </w:rPr>
              <w:t>Практическая работа</w:t>
            </w:r>
            <w:r>
              <w:rPr>
                <w:rFonts w:ascii="Times New Roman" w:hAnsi="Times New Roman"/>
                <w:b/>
                <w:bCs/>
                <w:i/>
                <w:iCs/>
                <w:sz w:val="24"/>
                <w:szCs w:val="24"/>
              </w:rPr>
              <w:t xml:space="preserve"> </w:t>
            </w:r>
          </w:p>
          <w:p w:rsidR="001121DD" w:rsidRDefault="001121DD" w:rsidP="005E04A4">
            <w:pPr>
              <w:pStyle w:val="a"/>
              <w:spacing w:line="240" w:lineRule="auto"/>
              <w:ind w:firstLine="0"/>
              <w:jc w:val="left"/>
            </w:pPr>
            <w:r>
              <w:rPr>
                <w:rFonts w:ascii="Times New Roman" w:hAnsi="Times New Roman"/>
                <w:sz w:val="24"/>
                <w:szCs w:val="24"/>
              </w:rPr>
              <w:t>Решение генетических задач на наследование признаков при неполном доминировании</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«неполное доминирование», «генотип», «фенотип», «анализирующее скрещивание». Характеризуют сущность анализирующего скрещивания. Составляют схемы скрещивания. Решают задачи на наследование признаков при неполном доминировании</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Дигибридное скрещивание. Закон независимого наследования признаков</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Дигибридное скрещивание. Закон независимого наследования признаков. Полигибридное скрещивание. Решетка Пеннета.</w:t>
            </w:r>
          </w:p>
          <w:p w:rsidR="001121DD" w:rsidRDefault="001121DD" w:rsidP="005E04A4">
            <w:pPr>
              <w:pStyle w:val="a"/>
              <w:spacing w:line="240" w:lineRule="auto"/>
              <w:ind w:firstLine="0"/>
              <w:jc w:val="left"/>
            </w:pPr>
            <w:r>
              <w:rPr>
                <w:rFonts w:ascii="Times New Roman" w:hAnsi="Times New Roman"/>
                <w:i/>
                <w:iCs/>
                <w:sz w:val="24"/>
                <w:szCs w:val="24"/>
              </w:rPr>
              <w:t>Практическая работа</w:t>
            </w:r>
            <w:r>
              <w:rPr>
                <w:rFonts w:ascii="Times New Roman" w:hAnsi="Times New Roman"/>
                <w:b/>
                <w:bCs/>
                <w:i/>
                <w:iCs/>
                <w:sz w:val="24"/>
                <w:szCs w:val="24"/>
              </w:rPr>
              <w:t xml:space="preserve"> </w:t>
            </w:r>
          </w:p>
          <w:p w:rsidR="001121DD" w:rsidRDefault="001121DD" w:rsidP="005E04A4">
            <w:pPr>
              <w:pStyle w:val="a"/>
              <w:spacing w:line="240" w:lineRule="auto"/>
              <w:ind w:firstLine="0"/>
              <w:jc w:val="left"/>
            </w:pPr>
            <w:r>
              <w:rPr>
                <w:rFonts w:ascii="Times New Roman" w:hAnsi="Times New Roman"/>
                <w:sz w:val="24"/>
                <w:szCs w:val="24"/>
              </w:rPr>
              <w:t xml:space="preserve">Решение генетических задач </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«дигибридное скрещивание», «закон независимого наследования признаков», «полигибридное скрещивание», «решетка Пеннета». Дают характеристику и объясняют сущность закона независимого наследования признаков. Составляют схемы скрещивания и решетки Пеннета. Решают задачи на дигибридное скрещивание</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 xml:space="preserve">Генетика пола. Сцепленное с полом наследование </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bookmarkStart w:id="12" w:name="_Toc289243557"/>
            <w:r>
              <w:rPr>
                <w:rFonts w:ascii="Times New Roman" w:hAnsi="Times New Roman"/>
                <w:sz w:val="24"/>
                <w:szCs w:val="24"/>
              </w:rPr>
              <w:t xml:space="preserve">Генетика пола. </w:t>
            </w:r>
            <w:bookmarkEnd w:id="12"/>
            <w:r>
              <w:rPr>
                <w:rFonts w:ascii="Times New Roman" w:hAnsi="Times New Roman"/>
                <w:sz w:val="24"/>
                <w:szCs w:val="24"/>
              </w:rPr>
              <w:t>Наследование признаков, сцепленных с полом. Аутосомы. Половые хромосомы. Гомогаметный и гетерогаметный пол. Сцепление гена с полом.</w:t>
            </w:r>
          </w:p>
          <w:p w:rsidR="001121DD" w:rsidRDefault="001121DD" w:rsidP="005E04A4">
            <w:pPr>
              <w:pStyle w:val="a"/>
              <w:spacing w:line="240" w:lineRule="auto"/>
              <w:ind w:firstLine="0"/>
              <w:jc w:val="left"/>
            </w:pPr>
            <w:r>
              <w:rPr>
                <w:rFonts w:ascii="Times New Roman" w:hAnsi="Times New Roman"/>
                <w:i/>
                <w:iCs/>
                <w:sz w:val="24"/>
                <w:szCs w:val="24"/>
              </w:rPr>
              <w:t>Практическая работа</w:t>
            </w:r>
            <w:r>
              <w:rPr>
                <w:rFonts w:ascii="Times New Roman" w:hAnsi="Times New Roman"/>
                <w:b/>
                <w:bCs/>
                <w:i/>
                <w:iCs/>
                <w:sz w:val="24"/>
                <w:szCs w:val="24"/>
              </w:rPr>
              <w:t xml:space="preserve"> </w:t>
            </w:r>
          </w:p>
          <w:p w:rsidR="001121DD" w:rsidRDefault="001121DD" w:rsidP="005E04A4">
            <w:pPr>
              <w:pStyle w:val="a"/>
              <w:spacing w:line="240" w:lineRule="auto"/>
              <w:ind w:firstLine="0"/>
              <w:jc w:val="left"/>
            </w:pPr>
            <w:r>
              <w:rPr>
                <w:rFonts w:ascii="Times New Roman" w:hAnsi="Times New Roman"/>
                <w:sz w:val="24"/>
                <w:szCs w:val="24"/>
              </w:rPr>
              <w:t>Решение генетических задач на наследование признаков, сцепленных с полом</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«аутосомы», «половые хромосомы», «гомогаметный пол», «гетерогаметный пол», «сцепление гена с полом». Дают характеристику и объясняют закономерности наследования признаков, сцепленных с полом. Составляют схемы скрещивания. Устанавливают причинно-следственные связи на примере зависимости развития пола особи от ее хромосомного набора. Решают задачи на наследование признаков, сцепленных с полом</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Обобщающий урок</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Закономерности изменчивости: модификационная изменчивость.</w:t>
            </w:r>
            <w:bookmarkStart w:id="13" w:name="_Toc289243558"/>
            <w:bookmarkEnd w:id="13"/>
            <w:r>
              <w:rPr>
                <w:rFonts w:ascii="Times New Roman" w:hAnsi="Times New Roman"/>
                <w:sz w:val="24"/>
                <w:szCs w:val="24"/>
              </w:rPr>
              <w:t xml:space="preserve"> Норма реакции</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 xml:space="preserve">Закономерности изменчивости: модификационная изменчивость. Модификации. Норма реакции. </w:t>
            </w:r>
          </w:p>
          <w:p w:rsidR="001121DD" w:rsidRDefault="001121DD" w:rsidP="005E04A4">
            <w:pPr>
              <w:pStyle w:val="a"/>
              <w:spacing w:line="240" w:lineRule="auto"/>
              <w:ind w:firstLine="0"/>
              <w:jc w:val="left"/>
            </w:pPr>
            <w:r>
              <w:rPr>
                <w:rFonts w:ascii="Times New Roman" w:hAnsi="Times New Roman"/>
                <w:i/>
                <w:iCs/>
                <w:sz w:val="24"/>
                <w:szCs w:val="24"/>
              </w:rPr>
              <w:t>Практическая работа</w:t>
            </w:r>
            <w:r>
              <w:rPr>
                <w:rFonts w:ascii="Times New Roman" w:hAnsi="Times New Roman"/>
                <w:sz w:val="24"/>
                <w:szCs w:val="24"/>
              </w:rPr>
              <w:t xml:space="preserve"> </w:t>
            </w:r>
          </w:p>
          <w:p w:rsidR="001121DD" w:rsidRDefault="001121DD" w:rsidP="005E04A4">
            <w:pPr>
              <w:pStyle w:val="a"/>
              <w:spacing w:line="240" w:lineRule="auto"/>
              <w:ind w:firstLine="0"/>
              <w:jc w:val="left"/>
            </w:pPr>
            <w:r>
              <w:rPr>
                <w:rFonts w:ascii="Times New Roman" w:hAnsi="Times New Roman"/>
                <w:sz w:val="24"/>
                <w:szCs w:val="24"/>
              </w:rPr>
              <w:t>Выявление изменчивости организмов</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«изменчивость», «модификации», «модификационная изменчивость», «норма реакции». Характеризуют закономерности модификационной изменчивости организмов. Приводят примеры модификационной изменчивости и проявлений нормы реакции. Устанавливают причинно-следственные связи на примере организмов с широкой и узкой нормой реакции. Выполняют практическую работу по выявлению изменчивости у организмов</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14" w:name="_Toc289243559"/>
            <w:bookmarkEnd w:id="14"/>
            <w:r>
              <w:rPr>
                <w:rFonts w:ascii="Times New Roman" w:hAnsi="Times New Roman"/>
                <w:sz w:val="24"/>
                <w:szCs w:val="24"/>
              </w:rPr>
              <w:t>Закономерности изменчивости: мутационная изменчивость</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 xml:space="preserve">Закономерности изменчивости: мутационная изменчивость. Причины мутаций. </w:t>
            </w:r>
          </w:p>
          <w:p w:rsidR="001121DD" w:rsidRDefault="001121DD" w:rsidP="005E04A4">
            <w:pPr>
              <w:pStyle w:val="a"/>
              <w:spacing w:line="240" w:lineRule="auto"/>
              <w:ind w:firstLine="0"/>
              <w:jc w:val="left"/>
            </w:pPr>
            <w:r>
              <w:rPr>
                <w:rFonts w:ascii="Times New Roman" w:hAnsi="Times New Roman"/>
                <w:sz w:val="24"/>
                <w:szCs w:val="24"/>
              </w:rPr>
              <w:t>Генные, хромосомные и геномные мутации. Утрата. Делеция. Дупликация. Инверсия. Синдром Дауна. Полиплоидия. Колхицин. Мутагенные вещества</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«генные мутации», «хромосомные мутации», «геномные мутации», «утрата», «делеция», «дупликация», «инверсия», «синдром Дауна», «полиплоидия», «колхицин», «мутагенные вещества». Характеризуют закономерности мутационной изменчивости организмов. Приводят примеры мутаций у организмов. Сравнивают модификации и мутации. Обсуждают проблемы изменчивости организмов</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15" w:name="_Toc289243560"/>
            <w:bookmarkEnd w:id="15"/>
            <w:r>
              <w:rPr>
                <w:rFonts w:ascii="Times New Roman" w:hAnsi="Times New Roman"/>
                <w:sz w:val="24"/>
                <w:szCs w:val="24"/>
              </w:rPr>
              <w:t>Основные методы селекции растений, животных и микроорганизмов</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 Характеризуют методы селекционной работы. Сравнивают массовый и индивидуальный отбор. Готовят сообщения к уроку-семинару «Селекция на службе человека»</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Обобщающий урок-семинар</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Селекция на службе человека</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Выступают с сообщениями, обсуждают сообщения с одноклассниками и учителями</w:t>
            </w:r>
          </w:p>
        </w:tc>
      </w:tr>
      <w:tr w:rsidR="001121DD" w:rsidRPr="00901530">
        <w:trPr>
          <w:trHeight w:val="586"/>
        </w:trPr>
        <w:tc>
          <w:tcPr>
            <w:tcW w:w="3343" w:type="dxa"/>
            <w:gridSpan w:val="3"/>
            <w:tcMar>
              <w:top w:w="0" w:type="dxa"/>
              <w:left w:w="108" w:type="dxa"/>
              <w:bottom w:w="0" w:type="dxa"/>
              <w:right w:w="108" w:type="dxa"/>
            </w:tcMar>
          </w:tcPr>
          <w:p w:rsidR="001121DD" w:rsidRDefault="001121DD" w:rsidP="005E04A4">
            <w:pPr>
              <w:pStyle w:val="a"/>
              <w:spacing w:line="240" w:lineRule="auto"/>
              <w:ind w:firstLine="0"/>
              <w:jc w:val="left"/>
            </w:pPr>
          </w:p>
          <w:p w:rsidR="001121DD" w:rsidRDefault="001121DD" w:rsidP="005E04A4">
            <w:pPr>
              <w:pStyle w:val="a"/>
              <w:spacing w:line="240" w:lineRule="auto"/>
              <w:ind w:firstLine="0"/>
              <w:jc w:val="center"/>
            </w:pPr>
            <w:r>
              <w:rPr>
                <w:rFonts w:ascii="Times New Roman" w:hAnsi="Times New Roman"/>
                <w:b/>
                <w:bCs/>
                <w:sz w:val="24"/>
                <w:szCs w:val="24"/>
              </w:rPr>
              <w:t xml:space="preserve">Популяционно-видовой уровень </w:t>
            </w:r>
            <w:r>
              <w:rPr>
                <w:rFonts w:ascii="Times New Roman" w:hAnsi="Times New Roman"/>
                <w:bCs/>
                <w:sz w:val="24"/>
                <w:szCs w:val="24"/>
              </w:rPr>
              <w:t>(</w:t>
            </w:r>
            <w:r>
              <w:rPr>
                <w:rFonts w:ascii="Times New Roman" w:hAnsi="Times New Roman"/>
                <w:bCs/>
                <w:i/>
                <w:sz w:val="24"/>
                <w:szCs w:val="24"/>
              </w:rPr>
              <w:t>8 часов</w:t>
            </w:r>
            <w:r>
              <w:rPr>
                <w:rFonts w:ascii="Times New Roman" w:hAnsi="Times New Roman"/>
                <w:bCs/>
                <w:sz w:val="24"/>
                <w:szCs w:val="24"/>
              </w:rPr>
              <w:t>)</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16" w:name="_Toc289243563"/>
            <w:bookmarkEnd w:id="16"/>
            <w:r>
              <w:rPr>
                <w:rFonts w:ascii="Times New Roman" w:hAnsi="Times New Roman"/>
                <w:sz w:val="24"/>
                <w:szCs w:val="24"/>
              </w:rPr>
              <w:t>Популяционно-видовой уровень: общая характеристика</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Понятие о виде. Критерии вида: морфологический, физиологический, генетический, экологический, географический, исторический. Ареал. Популяция. Свойства популяций. Биотические сообщества.</w:t>
            </w:r>
          </w:p>
          <w:p w:rsidR="001121DD" w:rsidRDefault="001121DD" w:rsidP="005E04A4">
            <w:pPr>
              <w:pStyle w:val="a"/>
              <w:spacing w:line="240" w:lineRule="auto"/>
              <w:ind w:firstLine="0"/>
              <w:jc w:val="left"/>
            </w:pPr>
            <w:r>
              <w:rPr>
                <w:rFonts w:ascii="Times New Roman" w:hAnsi="Times New Roman"/>
                <w:i/>
                <w:iCs/>
                <w:sz w:val="24"/>
                <w:szCs w:val="24"/>
              </w:rPr>
              <w:t>Лабораторная работа</w:t>
            </w:r>
            <w:r>
              <w:rPr>
                <w:rFonts w:ascii="Times New Roman" w:hAnsi="Times New Roman"/>
                <w:sz w:val="24"/>
                <w:szCs w:val="24"/>
              </w:rPr>
              <w:t xml:space="preserve"> </w:t>
            </w:r>
          </w:p>
          <w:p w:rsidR="001121DD" w:rsidRDefault="001121DD" w:rsidP="005E04A4">
            <w:pPr>
              <w:pStyle w:val="a"/>
              <w:spacing w:line="240" w:lineRule="auto"/>
              <w:ind w:firstLine="0"/>
              <w:jc w:val="left"/>
            </w:pPr>
            <w:r>
              <w:rPr>
                <w:rFonts w:ascii="Times New Roman" w:hAnsi="Times New Roman"/>
                <w:sz w:val="24"/>
                <w:szCs w:val="24"/>
              </w:rPr>
              <w:t>Изучение морфологического критерия вида</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«вид», «морфологический критерий вида», «физиологический критерий вида», «генетический критерий вида», «экологический критерий вида», «географический критерий вида», «исторический критерий вида», «ареал», «популяция», «свойства популяций», «биотические сообщества». Дают характеристику критериев вида, популяционной структуры вида. Описывают свойства популяций. Объясняют роль репродуктивной изоляции в поддержании целостности вида. Выполняют практическую работу по изучению морфологического критерия вида. Смысловое чтение</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17" w:name="_Toc289243564"/>
            <w:bookmarkEnd w:id="17"/>
            <w:r>
              <w:rPr>
                <w:rFonts w:ascii="Times New Roman" w:hAnsi="Times New Roman"/>
                <w:sz w:val="24"/>
                <w:szCs w:val="24"/>
              </w:rPr>
              <w:t>Экологические факторы и условия среды</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Понятие об экологических факторах. Условия среды. Экологические факторы: абиотические, биотические, антропогенные. Экологические условия: температура, влажность, свет. Вторичные климатические факторы.</w:t>
            </w:r>
          </w:p>
          <w:p w:rsidR="001121DD" w:rsidRDefault="001121DD" w:rsidP="005E04A4">
            <w:pPr>
              <w:pStyle w:val="a"/>
              <w:spacing w:line="240" w:lineRule="auto"/>
              <w:ind w:firstLine="0"/>
              <w:jc w:val="left"/>
            </w:pPr>
            <w:r>
              <w:rPr>
                <w:rFonts w:ascii="Times New Roman" w:hAnsi="Times New Roman"/>
                <w:sz w:val="24"/>
                <w:szCs w:val="24"/>
              </w:rPr>
              <w:t>Влияние экологических условий на организмы</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«абиотические экологические факторы», «биотические экологические факторы», «антропогенные экологические факторы», «экологические условия», «вторичные климатические факторы». Дают характеристику основных экологических факторов и условий среды. Устанавливают причинно-следственные связи на примере влияния экологических условий на организмы. Смысловое чтение</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18" w:name="_Toc289243565"/>
            <w:r>
              <w:rPr>
                <w:rFonts w:ascii="Times New Roman" w:hAnsi="Times New Roman"/>
                <w:sz w:val="24"/>
                <w:szCs w:val="24"/>
              </w:rPr>
              <w:t>Происхождение видов. Развитие эволюционных представлений</w:t>
            </w:r>
            <w:bookmarkEnd w:id="18"/>
            <w:r>
              <w:rPr>
                <w:rFonts w:ascii="Times New Roman" w:hAnsi="Times New Roman"/>
                <w:sz w:val="24"/>
                <w:szCs w:val="24"/>
              </w:rPr>
              <w:t xml:space="preserve"> </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 xml:space="preserve">Происхождение видов. Развитие эволюционных представлений. Основные положения теории Ч. Дарвина. </w:t>
            </w:r>
          </w:p>
          <w:p w:rsidR="001121DD" w:rsidRDefault="001121DD" w:rsidP="005E04A4">
            <w:pPr>
              <w:pStyle w:val="a"/>
              <w:spacing w:line="240" w:lineRule="auto"/>
              <w:ind w:firstLine="0"/>
              <w:jc w:val="left"/>
            </w:pPr>
            <w:r>
              <w:rPr>
                <w:rFonts w:ascii="Times New Roman" w:hAnsi="Times New Roman"/>
                <w:sz w:val="24"/>
                <w:szCs w:val="24"/>
              </w:rPr>
              <w:t>Эволюция. Теория Дарвина. Движущие силы эволюции: изменчивость, борьба за существование, естественный отбор. Синтетическая теория эволюции</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«эволюция», «теория Дарвина», «движущие силы эволюции», «изменчивость», «борьба за существование», «естественный отбор», «синтетическая теория эволюции». Дают характеристику и сравнивают эволюционные представления Ж.Б.Ламарка и основные положения учения Ч.Дарвина. Объясняют закономерности эволюционных процессов с позиций учения Ч.Дарвина. Готовят сообщения или презентации о Ч.Дарвине в том числе с использованием компьютерных технологий. Работают с Интернетом как с источником информации</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19" w:name="_Toc289243566"/>
            <w:bookmarkEnd w:id="19"/>
            <w:r>
              <w:rPr>
                <w:rFonts w:ascii="Times New Roman" w:hAnsi="Times New Roman"/>
                <w:sz w:val="24"/>
                <w:szCs w:val="24"/>
              </w:rPr>
              <w:t>Популяция как элементарная единица эволюции</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Популяционная генетика. Изменчивость генофонда</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«популяционная генетика», «генофонд». Называют причины изменчивости генофонда. Приводят примеры, доказывающие приспособительный (адаптивный) характер изменений генофонда. Обсуждают проблемы движущих сил эволюции с позиций современной биологии. Смысловое чтение</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20" w:name="_Toc289243567"/>
            <w:bookmarkEnd w:id="20"/>
            <w:r>
              <w:rPr>
                <w:rFonts w:ascii="Times New Roman" w:hAnsi="Times New Roman"/>
                <w:sz w:val="24"/>
                <w:szCs w:val="24"/>
              </w:rPr>
              <w:t>Борьба за существование и естественный отбор</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Борьба за существование. Формы борьбы за существование. Формы естественного отбора</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«внутривидовая борьба за существование», «межвидовая борьба за существование», «борьба за существование с неблагоприятными условиями среды», «стабилизирующий естественный отбор», «движущий естественный отбор». Характеризуют формы борьбы за существование и естественного отбора. Приводят примеры их проявления в природе. Разрабатывают эксперименты по изучению действий отбора, которые станут основой будущего учебно-исследовательского проекта. Смысловое чтение</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Видообразование</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Понятие о микроэволюции. Изоляция. Географическое видообразование. Микроэволюция. Изоляция. Репродуктивная изоляция. Видообразование. Географическое видообразование</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«микроэволюция», «изоляция», «репродуктивная изоляция», «видообразование», «географическое видообразование». Характеризуют механизмы географического видообразования с использованием рисунка учебника. Смысловое чтение с последующим выдвижение гипотез о других возможных механизмах видообразования</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21" w:name="_Toc289243569"/>
            <w:bookmarkEnd w:id="21"/>
            <w:r>
              <w:rPr>
                <w:rFonts w:ascii="Times New Roman" w:hAnsi="Times New Roman"/>
                <w:sz w:val="24"/>
                <w:szCs w:val="24"/>
              </w:rPr>
              <w:t>Макроэволюция</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Понятие о макроэволюции. Направления макроэволюции. Пути достижения биологического прогресса</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«макроэволюция», «направления эволюции», «биологический прогресс», «биологический регресс», «ароморфоз», «идиоадаптация», «дегенерация». Характеризуют главные направления эволюции. Сравнивают микро- и макроэволюцию. Обсуждают проблемы макроэволюции с одноклассниками и учителем. Работают с дополнительными информационными источниками с целью подготовки сообщения или мультимедиа презентации о фактах, доказывающих эволюцию</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Обобщающий урок-семинар</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p>
        </w:tc>
      </w:tr>
      <w:tr w:rsidR="001121DD" w:rsidRPr="00901530">
        <w:trPr>
          <w:trHeight w:val="586"/>
        </w:trPr>
        <w:tc>
          <w:tcPr>
            <w:tcW w:w="3343" w:type="dxa"/>
            <w:gridSpan w:val="3"/>
            <w:tcMar>
              <w:top w:w="0" w:type="dxa"/>
              <w:left w:w="108" w:type="dxa"/>
              <w:bottom w:w="0" w:type="dxa"/>
              <w:right w:w="108" w:type="dxa"/>
            </w:tcMar>
          </w:tcPr>
          <w:p w:rsidR="001121DD" w:rsidRDefault="001121DD" w:rsidP="005E04A4">
            <w:pPr>
              <w:pStyle w:val="a"/>
              <w:spacing w:line="240" w:lineRule="auto"/>
              <w:ind w:firstLine="0"/>
              <w:jc w:val="left"/>
            </w:pPr>
          </w:p>
          <w:p w:rsidR="001121DD" w:rsidRDefault="001121DD" w:rsidP="005E04A4">
            <w:pPr>
              <w:pStyle w:val="a"/>
              <w:spacing w:line="240" w:lineRule="auto"/>
              <w:ind w:firstLine="0"/>
              <w:jc w:val="center"/>
            </w:pPr>
            <w:r>
              <w:rPr>
                <w:rFonts w:ascii="Times New Roman" w:hAnsi="Times New Roman"/>
                <w:b/>
                <w:bCs/>
                <w:sz w:val="24"/>
                <w:szCs w:val="24"/>
              </w:rPr>
              <w:t xml:space="preserve">Экосистемный уровень </w:t>
            </w:r>
            <w:r>
              <w:rPr>
                <w:rFonts w:ascii="Times New Roman" w:hAnsi="Times New Roman"/>
                <w:bCs/>
                <w:sz w:val="24"/>
                <w:szCs w:val="24"/>
              </w:rPr>
              <w:t>(</w:t>
            </w:r>
            <w:r>
              <w:rPr>
                <w:rFonts w:ascii="Times New Roman" w:hAnsi="Times New Roman"/>
                <w:bCs/>
                <w:i/>
                <w:sz w:val="24"/>
                <w:szCs w:val="24"/>
              </w:rPr>
              <w:t>6 часов</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Сообщество, экосистема, биогеоценоз</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Биотическое сообщество, или биоценоз. Экосистема. Биогеоценоз</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«биотическое сообщество», «биоценоз», «экосистема», «биогеоценоз». Описывают и сравнивают экосистемы различного уровня. Приводят примеры экосистем разного уровня. Характеризуют аквариум как искусственную экосистему</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22" w:name="_Toc289243573"/>
            <w:bookmarkEnd w:id="22"/>
            <w:r>
              <w:rPr>
                <w:rFonts w:ascii="Times New Roman" w:hAnsi="Times New Roman"/>
                <w:sz w:val="24"/>
                <w:szCs w:val="24"/>
              </w:rPr>
              <w:t>Состав и структура сообщества</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Видовое разнообразие. Морфологическая и пространственная структура сообществ. Трофическая структура сообщества. Пищевая цепь. Пищевая сеть. Жизненные формы. Трофический уровень</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«видовое разнообразие», «видовой состав», «автотрофы», «гетеротрофы», «продуценты», «консументы», «редуценты», «ярусность», «редкие виды», «видысредообразователи». Характеризуют морфологическую и пространственную структуру сообществ. Анализируют структуру биотических сообществ по схеме</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bookmarkStart w:id="23" w:name="_Toc289243574"/>
            <w:bookmarkEnd w:id="23"/>
            <w:r>
              <w:rPr>
                <w:rFonts w:ascii="Times New Roman" w:hAnsi="Times New Roman"/>
                <w:sz w:val="24"/>
                <w:szCs w:val="24"/>
              </w:rPr>
              <w:t>Межвидовые отношения организмов в экосистеме</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Типы биотических взаимоотношений. Нейтрализм. Аменсализм. Комменсализм.Симбиоз. Протокооперация. Мутуализм.Конкуренция. Хищничество. Паразитизм</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«нейтрализм», «аменсализм», «комменсализм», «симбиоз», «протокооперация», «мутуализм», «конкуренция», «хищничество», «паразитизм».Решают экологические задачи на применение экологических закономерностей. Приводят примеры положительных и отрицательных взаимоотношений организмов в популяциях</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Потоки вещества и энергии в экосистеме</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bookmarkStart w:id="24" w:name="_Toc289243575"/>
            <w:r>
              <w:rPr>
                <w:rFonts w:ascii="Times New Roman" w:hAnsi="Times New Roman"/>
                <w:sz w:val="24"/>
                <w:szCs w:val="24"/>
              </w:rPr>
              <w:t>Потоки вещества и энергии в экосистеме</w:t>
            </w:r>
            <w:bookmarkEnd w:id="24"/>
            <w:r>
              <w:rPr>
                <w:rFonts w:ascii="Times New Roman" w:hAnsi="Times New Roman"/>
                <w:sz w:val="24"/>
                <w:szCs w:val="24"/>
              </w:rPr>
              <w:t>. Пирамиды численности и биомассы</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«пирамида численности и биомассы». Дают характеристику роли автотрофных и гетеротрофных организмов в экосистеме. Решают экологические задачи на применение экологических закономерностей</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Саморазвитие экосистемы. Экологическая сукцессия</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bookmarkStart w:id="25" w:name="_Toc289243576"/>
            <w:r>
              <w:rPr>
                <w:rFonts w:ascii="Times New Roman" w:hAnsi="Times New Roman"/>
                <w:sz w:val="24"/>
                <w:szCs w:val="24"/>
              </w:rPr>
              <w:t>Саморазвитие экосистемы</w:t>
            </w:r>
            <w:bookmarkEnd w:id="25"/>
            <w:r>
              <w:rPr>
                <w:rFonts w:ascii="Times New Roman" w:hAnsi="Times New Roman"/>
                <w:sz w:val="24"/>
                <w:szCs w:val="24"/>
              </w:rPr>
              <w:t>. Экологическая сукцессия. Равновесие. Первичная сукцессия. Вторичная сукцессия</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формируемые в ходе изучения темы: «равновесие», «первичная сукцессия», «вторичная сукцессия». Характеризуют процессы саморазвития экосистемы. Сравнивают первичную и вторичную сукцессии. Разрабатывают плана урока-экскурсии</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Обобщающий урок –экскурсия</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Экскурсия в биогеоценоз</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p>
        </w:tc>
      </w:tr>
      <w:tr w:rsidR="001121DD" w:rsidRPr="00901530">
        <w:trPr>
          <w:trHeight w:val="586"/>
        </w:trPr>
        <w:tc>
          <w:tcPr>
            <w:tcW w:w="3343" w:type="dxa"/>
            <w:gridSpan w:val="3"/>
            <w:tcMar>
              <w:top w:w="0" w:type="dxa"/>
              <w:left w:w="108" w:type="dxa"/>
              <w:bottom w:w="0" w:type="dxa"/>
              <w:right w:w="108" w:type="dxa"/>
            </w:tcMar>
          </w:tcPr>
          <w:p w:rsidR="001121DD" w:rsidRDefault="001121DD" w:rsidP="005E04A4">
            <w:pPr>
              <w:pStyle w:val="a"/>
              <w:spacing w:line="240" w:lineRule="auto"/>
              <w:ind w:firstLine="0"/>
              <w:jc w:val="center"/>
            </w:pPr>
          </w:p>
          <w:p w:rsidR="001121DD" w:rsidRDefault="001121DD" w:rsidP="005E04A4">
            <w:pPr>
              <w:pStyle w:val="a"/>
              <w:spacing w:line="240" w:lineRule="auto"/>
              <w:ind w:firstLine="0"/>
              <w:jc w:val="center"/>
            </w:pPr>
            <w:r>
              <w:rPr>
                <w:rFonts w:ascii="Times New Roman" w:hAnsi="Times New Roman"/>
                <w:b/>
                <w:bCs/>
                <w:sz w:val="24"/>
                <w:szCs w:val="24"/>
              </w:rPr>
              <w:t xml:space="preserve">Биосферный уровень </w:t>
            </w:r>
            <w:r>
              <w:rPr>
                <w:rFonts w:ascii="Times New Roman" w:hAnsi="Times New Roman"/>
                <w:bCs/>
                <w:sz w:val="24"/>
                <w:szCs w:val="24"/>
              </w:rPr>
              <w:t>(</w:t>
            </w:r>
            <w:r>
              <w:rPr>
                <w:rFonts w:ascii="Times New Roman" w:hAnsi="Times New Roman"/>
                <w:bCs/>
                <w:i/>
                <w:sz w:val="24"/>
                <w:szCs w:val="24"/>
              </w:rPr>
              <w:t>11 часов</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 xml:space="preserve">Биосфера. Средообразующая деятельность организмов </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Биосфера. Средообразующая деятельность организмов</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«биосфера», «водная среда», «наземно-воздушная среда», «почва», «организмы как среда обитания», «механическое воздействие», «физикохимическое воздействие», «перемещение вещества», «гумус», «фильтрация».</w:t>
            </w:r>
            <w:r>
              <w:rPr>
                <w:rFonts w:ascii="Times New Roman" w:hAnsi="Times New Roman"/>
                <w:i/>
                <w:iCs/>
                <w:sz w:val="24"/>
                <w:szCs w:val="24"/>
              </w:rPr>
              <w:t xml:space="preserve"> </w:t>
            </w:r>
            <w:r>
              <w:rPr>
                <w:rFonts w:ascii="Times New Roman" w:hAnsi="Times New Roman"/>
                <w:sz w:val="24"/>
                <w:szCs w:val="24"/>
              </w:rPr>
              <w:t>Характеризуют биосферу как глобальную экосистему. Приводят примеры воздействия живых организмов на различные среды жизни</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 xml:space="preserve">Круговорот веществ в биосфере </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Круговорот веществ в биосфере. Биогеохимический цикл. Биогенные (питательные) вещества. Микротрофные и макротрофные вещества. Микроэлементы</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«биогеохимический цикл», «биогенные (питательные) вещества», «микротрофные вещества», «макротрофные вещества», «микроэлементы».</w:t>
            </w:r>
            <w:r>
              <w:rPr>
                <w:rFonts w:ascii="Times New Roman" w:hAnsi="Times New Roman"/>
                <w:i/>
                <w:iCs/>
                <w:sz w:val="24"/>
                <w:szCs w:val="24"/>
              </w:rPr>
              <w:t xml:space="preserve"> </w:t>
            </w:r>
            <w:r>
              <w:rPr>
                <w:rFonts w:ascii="Times New Roman" w:hAnsi="Times New Roman"/>
                <w:sz w:val="24"/>
                <w:szCs w:val="24"/>
              </w:rPr>
              <w:t>Характеризуют основные биогеохимические циклы на Земле, используя иллюстрации учебника. Устанавливают причинно-следственные связи между биомассой (продуктивностью) вида и его значением в поддержании функционирования сообщества</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 xml:space="preserve">Эволюция биосферы </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Эволюция биосферы. Живое вещество. Биогенное вещество. Биокосное вещество. Косное вещество. Экологический кризис</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«живое вещество», «биогенное вещество», «биокосное вещество», «косное вещество», «экологический кризис».</w:t>
            </w:r>
            <w:r>
              <w:rPr>
                <w:rFonts w:ascii="Times New Roman" w:hAnsi="Times New Roman"/>
                <w:i/>
                <w:iCs/>
                <w:sz w:val="24"/>
                <w:szCs w:val="24"/>
              </w:rPr>
              <w:t xml:space="preserve"> </w:t>
            </w:r>
            <w:r>
              <w:rPr>
                <w:rFonts w:ascii="Times New Roman" w:hAnsi="Times New Roman"/>
                <w:sz w:val="24"/>
                <w:szCs w:val="24"/>
              </w:rPr>
              <w:t>Характеризуют процессы раннего этапа эволюции биосферы. Сравнивают особенности круговорота углерода на разных этапах эволюции биосферы Земли. Объясняют возможные причины экологических кризисов. Устанавливают причинно-следственных связи между деятельностью человека и экологическими кризисами</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 xml:space="preserve">Гипотезы возникновения жизни </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 xml:space="preserve">Гипотезы возникновения жизни. </w:t>
            </w:r>
          </w:p>
          <w:p w:rsidR="001121DD" w:rsidRDefault="001121DD" w:rsidP="005E04A4">
            <w:pPr>
              <w:pStyle w:val="a"/>
              <w:spacing w:line="240" w:lineRule="auto"/>
              <w:ind w:firstLine="0"/>
              <w:jc w:val="left"/>
            </w:pPr>
            <w:r>
              <w:rPr>
                <w:rFonts w:ascii="Times New Roman" w:hAnsi="Times New Roman"/>
                <w:sz w:val="24"/>
                <w:szCs w:val="24"/>
              </w:rPr>
              <w:t>Креационизм. Самопроизвольное зарождение. Гипотеза стационарного состояния. Гипотеза панспермии. Гипотеза биохимической эволюции</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«креационизм», «самопроизвольное зарождение», «гипотеза стационарного состояния», «гипотеза панспермии», «гипотеза биохимической эволюции». Характеризуют основные гипотезы возникновения жизни на Земле. Обсуждают вопрос возникновения жизни с одноклассниками и учителем</w:t>
            </w:r>
          </w:p>
        </w:tc>
      </w:tr>
      <w:tr w:rsidR="001121DD" w:rsidRPr="00901530">
        <w:trPr>
          <w:trHeight w:val="280"/>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Развитие представлений</w:t>
            </w:r>
            <w:r>
              <w:rPr>
                <w:rFonts w:ascii="Times New Roman" w:hAnsi="Times New Roman"/>
                <w:sz w:val="24"/>
                <w:szCs w:val="24"/>
              </w:rPr>
              <w:tab/>
              <w:t xml:space="preserve">о происхождении жизни. Современное состояние проблемы </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Развитие представлений о происхождении жизни. Современное состояние проблемы</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«коацерваты», «пробионты», «гипотеза симбиотического происхождения эукариотических клеток», «гипотеза происхождения эукариотических клеток и их органоидов путем впячивания клеточной мембраны», «прогенот», «эубактерии», «архебактерии». Характеризуют основные этапы возникновения и развития жизни на Земле. Описывают положения основных гипотез возникновения жизни. Сравнивют гипотезы А.И.Опарина и Дж. Холдейна. Обсуждают проблемы возникновения и развития жизни с одноклассниками и учителем</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 xml:space="preserve">Развитие жизни на Земле. Эры древнейшей и древней жизни </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Основные этапы развития жизни на Земле. Эры древнейшей и древней жизни</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«эра», «период», «эпоха», «катархей», «архей», «протерозой», «палеозой», «мезозой», «кайнозой», «палеонтология», «кембрий», «ордовик», «силур», «девон», «карбон», «пермь», «трилобиты», «риниофиты», «кистеперые рыбы», «стегоцефалы», «ихтиостеги», «терапсиды».</w:t>
            </w:r>
            <w:r>
              <w:rPr>
                <w:rFonts w:ascii="Times New Roman" w:hAnsi="Times New Roman"/>
                <w:i/>
                <w:iCs/>
                <w:sz w:val="24"/>
                <w:szCs w:val="24"/>
              </w:rPr>
              <w:t xml:space="preserve"> </w:t>
            </w:r>
            <w:r>
              <w:rPr>
                <w:rFonts w:ascii="Times New Roman" w:hAnsi="Times New Roman"/>
                <w:sz w:val="24"/>
                <w:szCs w:val="24"/>
              </w:rPr>
              <w:t>Характеризуют развитие жизни на Земле в эры древнейшей и древней жизни. Приводят примеры организмов, населявших Землю в эры древнейшей и древней жизни.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 xml:space="preserve">Развитие жизни в мезозое и кайнозое </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Развитие жизни в мезозое и кайнозое</w:t>
            </w:r>
          </w:p>
          <w:p w:rsidR="001121DD" w:rsidRDefault="001121DD" w:rsidP="005E04A4">
            <w:pPr>
              <w:pStyle w:val="a"/>
              <w:spacing w:line="240" w:lineRule="auto"/>
              <w:ind w:firstLine="0"/>
              <w:jc w:val="left"/>
            </w:pP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«триас», «юра», «мел», «динозавры», «сумчатые млекопитающие», «плацентарные млекопитающие», «палеоген», «неоген», «антропоген».</w:t>
            </w:r>
            <w:r>
              <w:rPr>
                <w:rFonts w:ascii="Times New Roman" w:hAnsi="Times New Roman"/>
                <w:i/>
                <w:iCs/>
                <w:sz w:val="24"/>
                <w:szCs w:val="24"/>
              </w:rPr>
              <w:t xml:space="preserve"> </w:t>
            </w:r>
            <w:r>
              <w:rPr>
                <w:rFonts w:ascii="Times New Roman" w:hAnsi="Times New Roman"/>
                <w:sz w:val="24"/>
                <w:szCs w:val="24"/>
              </w:rPr>
              <w:t>Характеризуют основные периоды развития жизни на Земле в мезозое и кайнозое. Приводят примеры организмов, населявших Землю в кайнозое и мезозое.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 Разрабатывают плана урока-экскурсии в краеведческий музей или на геологическое обнажение</w:t>
            </w:r>
          </w:p>
        </w:tc>
      </w:tr>
      <w:tr w:rsidR="001121DD" w:rsidRPr="00901530">
        <w:trPr>
          <w:trHeight w:val="440"/>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 xml:space="preserve">Обобщающий урок-экскурсия </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Экскурсия в краеведческий музей или на геологическое обнажение</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Готовят отчет об экскурсии</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 xml:space="preserve">Антропогенное воздействие на биосферу </w:t>
            </w:r>
          </w:p>
          <w:p w:rsidR="001121DD" w:rsidRDefault="001121DD" w:rsidP="005E04A4">
            <w:pPr>
              <w:pStyle w:val="a"/>
              <w:spacing w:line="240" w:lineRule="auto"/>
              <w:ind w:firstLine="0"/>
            </w:pP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Антропогенное воздействие на биосферу. Ноосфера. Природные ресурсы</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«антропогенное воздействие на биосферу», «ноосфера», «природные ресурсы».</w:t>
            </w:r>
            <w:r>
              <w:rPr>
                <w:rFonts w:ascii="Times New Roman" w:hAnsi="Times New Roman"/>
                <w:i/>
                <w:iCs/>
                <w:sz w:val="24"/>
                <w:szCs w:val="24"/>
              </w:rPr>
              <w:t xml:space="preserve"> </w:t>
            </w:r>
            <w:r>
              <w:rPr>
                <w:rFonts w:ascii="Times New Roman" w:hAnsi="Times New Roman"/>
                <w:sz w:val="24"/>
                <w:szCs w:val="24"/>
              </w:rPr>
              <w:t>Характеризуют человека как биосоциальное существо. Описывают экологическую ситуацию в своей местности. Устанавливают причинно-следственные связи между деятельностью человека и экологическими кризисами</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 xml:space="preserve">Основы рационального природопользования </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Рациональное природопользование. Общество одноразового потребления</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Определяют понятия «рациональное природопользование», «общество одноразового потребления».</w:t>
            </w:r>
            <w:r>
              <w:rPr>
                <w:rFonts w:ascii="Times New Roman" w:hAnsi="Times New Roman"/>
                <w:i/>
                <w:iCs/>
                <w:sz w:val="24"/>
                <w:szCs w:val="24"/>
              </w:rPr>
              <w:t xml:space="preserve"> </w:t>
            </w:r>
            <w:r>
              <w:rPr>
                <w:rFonts w:ascii="Times New Roman" w:hAnsi="Times New Roman"/>
                <w:sz w:val="24"/>
                <w:szCs w:val="24"/>
              </w:rPr>
              <w:t>Характеризуют современное человечество как «общество одноразового потребления». Обсуждают основные принципы рационального использования природных ресурсов</w:t>
            </w:r>
          </w:p>
        </w:tc>
      </w:tr>
      <w:tr w:rsidR="001121DD" w:rsidRPr="00901530">
        <w:trPr>
          <w:trHeight w:val="586"/>
        </w:trPr>
        <w:tc>
          <w:tcPr>
            <w:tcW w:w="2092" w:type="dxa"/>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sz w:val="24"/>
                <w:szCs w:val="24"/>
              </w:rPr>
              <w:t xml:space="preserve">Обобщающий урок-конференция </w:t>
            </w:r>
          </w:p>
        </w:tc>
        <w:tc>
          <w:tcPr>
            <w:tcW w:w="5089"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Урок-конференция</w:t>
            </w:r>
          </w:p>
        </w:tc>
        <w:tc>
          <w:tcPr>
            <w:tcW w:w="10031" w:type="dxa"/>
            <w:tcMar>
              <w:top w:w="0" w:type="dxa"/>
              <w:left w:w="108" w:type="dxa"/>
              <w:bottom w:w="0" w:type="dxa"/>
              <w:right w:w="108" w:type="dxa"/>
            </w:tcMar>
          </w:tcPr>
          <w:p w:rsidR="001121DD" w:rsidRDefault="001121DD" w:rsidP="005E04A4">
            <w:pPr>
              <w:pStyle w:val="a"/>
              <w:spacing w:line="240" w:lineRule="auto"/>
              <w:ind w:firstLine="0"/>
              <w:jc w:val="left"/>
            </w:pPr>
            <w:r>
              <w:rPr>
                <w:rFonts w:ascii="Times New Roman" w:hAnsi="Times New Roman"/>
                <w:sz w:val="24"/>
                <w:szCs w:val="24"/>
              </w:rPr>
              <w:t>Выступают с сообщениями по теме. Представляют результаты учебно-исследовательской проектной деятельности</w:t>
            </w:r>
          </w:p>
        </w:tc>
      </w:tr>
      <w:tr w:rsidR="001121DD" w:rsidRPr="00901530">
        <w:trPr>
          <w:trHeight w:val="274"/>
        </w:trPr>
        <w:tc>
          <w:tcPr>
            <w:tcW w:w="3343" w:type="dxa"/>
            <w:gridSpan w:val="3"/>
            <w:tcMar>
              <w:top w:w="0" w:type="dxa"/>
              <w:left w:w="108" w:type="dxa"/>
              <w:bottom w:w="0" w:type="dxa"/>
              <w:right w:w="108" w:type="dxa"/>
            </w:tcMar>
          </w:tcPr>
          <w:p w:rsidR="001121DD" w:rsidRDefault="001121DD" w:rsidP="005E04A4">
            <w:pPr>
              <w:pStyle w:val="a"/>
              <w:spacing w:line="240" w:lineRule="auto"/>
              <w:ind w:firstLine="0"/>
            </w:pPr>
            <w:r>
              <w:rPr>
                <w:rFonts w:ascii="Times New Roman" w:hAnsi="Times New Roman"/>
                <w:b/>
                <w:bCs/>
                <w:sz w:val="24"/>
                <w:szCs w:val="24"/>
              </w:rPr>
              <w:t>Итого</w:t>
            </w:r>
            <w:r>
              <w:rPr>
                <w:rFonts w:ascii="Times New Roman" w:hAnsi="Times New Roman"/>
                <w:sz w:val="24"/>
                <w:szCs w:val="24"/>
              </w:rPr>
              <w:t xml:space="preserve"> </w:t>
            </w:r>
            <w:r>
              <w:rPr>
                <w:rFonts w:ascii="Times New Roman" w:hAnsi="Times New Roman"/>
                <w:b/>
                <w:bCs/>
                <w:sz w:val="24"/>
                <w:szCs w:val="24"/>
              </w:rPr>
              <w:t>66 + 4 (резерв)</w:t>
            </w:r>
          </w:p>
        </w:tc>
      </w:tr>
    </w:tbl>
    <w:p w:rsidR="001121DD" w:rsidRDefault="001121DD" w:rsidP="005E04A4">
      <w:pPr>
        <w:pStyle w:val="a"/>
        <w:spacing w:line="240" w:lineRule="auto"/>
        <w:jc w:val="center"/>
      </w:pPr>
    </w:p>
    <w:p w:rsidR="001121DD" w:rsidRDefault="001121DD" w:rsidP="005E04A4">
      <w:pPr>
        <w:pStyle w:val="NormalWeb"/>
        <w:spacing w:line="240" w:lineRule="auto"/>
        <w:jc w:val="center"/>
      </w:pPr>
      <w:r>
        <w:rPr>
          <w:rFonts w:ascii="Times New Roman" w:hAnsi="Times New Roman"/>
          <w:color w:val="000000"/>
          <w:sz w:val="24"/>
          <w:szCs w:val="24"/>
        </w:rPr>
        <w:t xml:space="preserve">7. </w:t>
      </w:r>
      <w:r>
        <w:rPr>
          <w:rFonts w:ascii="Times New Roman" w:hAnsi="Times New Roman"/>
          <w:b/>
          <w:bCs/>
          <w:color w:val="000000"/>
          <w:sz w:val="24"/>
          <w:szCs w:val="24"/>
        </w:rPr>
        <w:t>Описание учебно-методического и материально-технического обеспечения образовательного процесса</w:t>
      </w:r>
      <w:r>
        <w:rPr>
          <w:rFonts w:ascii="Times New Roman" w:hAnsi="Times New Roman"/>
          <w:color w:val="000000"/>
          <w:sz w:val="24"/>
          <w:szCs w:val="24"/>
        </w:rPr>
        <w:t>.</w:t>
      </w:r>
    </w:p>
    <w:p w:rsidR="001121DD" w:rsidRDefault="001121DD" w:rsidP="005E04A4">
      <w:pPr>
        <w:pStyle w:val="NormalWeb"/>
        <w:spacing w:line="240" w:lineRule="auto"/>
      </w:pPr>
    </w:p>
    <w:p w:rsidR="001121DD" w:rsidRDefault="001121DD" w:rsidP="005E04A4">
      <w:pPr>
        <w:pStyle w:val="NormalWeb"/>
        <w:spacing w:line="240" w:lineRule="auto"/>
      </w:pPr>
      <w:r>
        <w:rPr>
          <w:rFonts w:ascii="Times New Roman" w:hAnsi="Times New Roman"/>
          <w:color w:val="000000"/>
          <w:sz w:val="24"/>
          <w:szCs w:val="24"/>
        </w:rPr>
        <w:t xml:space="preserve">Учебно-методическое обеспечение учебного процесса предусматривает использование УМК (учебно-методических комплекстов) по биологии с 5 по 9 класс. </w:t>
      </w:r>
    </w:p>
    <w:p w:rsidR="001121DD" w:rsidRDefault="001121DD" w:rsidP="00E842AD">
      <w:pPr>
        <w:pStyle w:val="NormalWeb"/>
        <w:numPr>
          <w:ilvl w:val="0"/>
          <w:numId w:val="30"/>
        </w:numPr>
        <w:spacing w:line="240" w:lineRule="auto"/>
        <w:ind w:left="0" w:firstLine="0"/>
      </w:pPr>
      <w:r>
        <w:rPr>
          <w:rFonts w:ascii="Times New Roman" w:hAnsi="Times New Roman"/>
          <w:color w:val="000000"/>
          <w:sz w:val="24"/>
          <w:szCs w:val="24"/>
        </w:rPr>
        <w:t>ПК, мультимедийный проектор, интерактивная доска.</w:t>
      </w:r>
    </w:p>
    <w:p w:rsidR="001121DD" w:rsidRDefault="001121DD" w:rsidP="00E842AD">
      <w:pPr>
        <w:pStyle w:val="ListParagraph"/>
        <w:numPr>
          <w:ilvl w:val="0"/>
          <w:numId w:val="30"/>
        </w:numPr>
        <w:tabs>
          <w:tab w:val="clear" w:pos="709"/>
        </w:tabs>
        <w:suppressAutoHyphens w:val="0"/>
        <w:overflowPunct/>
        <w:autoSpaceDE w:val="0"/>
        <w:autoSpaceDN w:val="0"/>
        <w:adjustRightInd w:val="0"/>
        <w:spacing w:line="240" w:lineRule="auto"/>
        <w:contextualSpacing/>
        <w:rPr>
          <w:rFonts w:ascii="Times New Roman" w:hAnsi="Times New Roman"/>
          <w:color w:val="000000"/>
          <w:sz w:val="24"/>
          <w:szCs w:val="24"/>
        </w:rPr>
      </w:pPr>
      <w:r w:rsidRPr="00383292">
        <w:rPr>
          <w:rFonts w:ascii="Times New Roman" w:hAnsi="Times New Roman"/>
          <w:color w:val="000000"/>
          <w:sz w:val="24"/>
          <w:szCs w:val="24"/>
        </w:rPr>
        <w:t>Пасечник В.В. Учебник: «Биология. Бактерии, грибы, растения</w:t>
      </w:r>
      <w:r>
        <w:rPr>
          <w:rFonts w:ascii="Times New Roman" w:hAnsi="Times New Roman"/>
          <w:color w:val="000000"/>
          <w:sz w:val="24"/>
          <w:szCs w:val="24"/>
        </w:rPr>
        <w:t>. 5 класс</w:t>
      </w:r>
      <w:r w:rsidRPr="00383292">
        <w:rPr>
          <w:rFonts w:ascii="Times New Roman" w:hAnsi="Times New Roman"/>
          <w:color w:val="000000"/>
          <w:sz w:val="24"/>
          <w:szCs w:val="24"/>
        </w:rPr>
        <w:t>». Москва,</w:t>
      </w:r>
    </w:p>
    <w:p w:rsidR="001121DD" w:rsidRPr="00383292" w:rsidRDefault="001121DD" w:rsidP="00E842AD">
      <w:pPr>
        <w:pStyle w:val="ListParagraph"/>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 ДРОФА, 2013</w:t>
      </w:r>
      <w:r w:rsidRPr="00383292">
        <w:rPr>
          <w:rFonts w:ascii="Times New Roman" w:hAnsi="Times New Roman"/>
          <w:color w:val="000000"/>
          <w:sz w:val="24"/>
          <w:szCs w:val="24"/>
        </w:rPr>
        <w:t xml:space="preserve"> год;</w:t>
      </w:r>
    </w:p>
    <w:p w:rsidR="001121DD" w:rsidRPr="00383292" w:rsidRDefault="001121DD" w:rsidP="00E842AD">
      <w:pPr>
        <w:pStyle w:val="ListParagraph"/>
        <w:numPr>
          <w:ilvl w:val="0"/>
          <w:numId w:val="30"/>
        </w:numPr>
        <w:tabs>
          <w:tab w:val="clear" w:pos="709"/>
        </w:tabs>
        <w:suppressAutoHyphens w:val="0"/>
        <w:overflowPunct/>
        <w:autoSpaceDE w:val="0"/>
        <w:autoSpaceDN w:val="0"/>
        <w:adjustRightInd w:val="0"/>
        <w:spacing w:line="240" w:lineRule="auto"/>
        <w:contextualSpacing/>
        <w:rPr>
          <w:rFonts w:ascii="Times New Roman" w:hAnsi="Times New Roman"/>
          <w:color w:val="000000"/>
          <w:sz w:val="24"/>
          <w:szCs w:val="24"/>
        </w:rPr>
      </w:pPr>
      <w:r>
        <w:rPr>
          <w:rFonts w:ascii="Times New Roman" w:hAnsi="Times New Roman"/>
          <w:iCs/>
          <w:color w:val="000000"/>
          <w:sz w:val="24"/>
          <w:szCs w:val="24"/>
        </w:rPr>
        <w:t>Рабочая программа. Биология. 5 – 9 классы. Москва, ДРОФА, 2013 год;</w:t>
      </w:r>
    </w:p>
    <w:p w:rsidR="001121DD" w:rsidRPr="00383292" w:rsidRDefault="001121DD" w:rsidP="00E842AD">
      <w:pPr>
        <w:pStyle w:val="ListParagraph"/>
        <w:numPr>
          <w:ilvl w:val="0"/>
          <w:numId w:val="30"/>
        </w:numPr>
        <w:tabs>
          <w:tab w:val="clear" w:pos="709"/>
        </w:tabs>
        <w:suppressAutoHyphens w:val="0"/>
        <w:overflowPunct/>
        <w:autoSpaceDE w:val="0"/>
        <w:autoSpaceDN w:val="0"/>
        <w:adjustRightInd w:val="0"/>
        <w:spacing w:line="240" w:lineRule="auto"/>
        <w:contextualSpacing/>
        <w:rPr>
          <w:rFonts w:ascii="Times New Roman" w:hAnsi="Times New Roman"/>
          <w:color w:val="000000"/>
          <w:sz w:val="24"/>
          <w:szCs w:val="24"/>
        </w:rPr>
      </w:pPr>
      <w:r>
        <w:rPr>
          <w:rFonts w:ascii="Times New Roman" w:hAnsi="Times New Roman"/>
          <w:iCs/>
          <w:color w:val="000000"/>
          <w:sz w:val="24"/>
          <w:szCs w:val="24"/>
        </w:rPr>
        <w:t>Пасечник В.В. Методическое пособие к учебнику В.В.Пасечника «Биология. Бактерии, грибы, растения. 5 класс». Москва, ДРОФА, 2013 год;</w:t>
      </w:r>
    </w:p>
    <w:p w:rsidR="001121DD" w:rsidRPr="00991B1F" w:rsidRDefault="001121DD" w:rsidP="00E842AD">
      <w:pPr>
        <w:pStyle w:val="ListParagraph"/>
        <w:numPr>
          <w:ilvl w:val="0"/>
          <w:numId w:val="30"/>
        </w:numPr>
        <w:tabs>
          <w:tab w:val="clear" w:pos="709"/>
        </w:tabs>
        <w:suppressAutoHyphens w:val="0"/>
        <w:overflowPunct/>
        <w:autoSpaceDE w:val="0"/>
        <w:autoSpaceDN w:val="0"/>
        <w:adjustRightInd w:val="0"/>
        <w:spacing w:line="240" w:lineRule="auto"/>
        <w:contextualSpacing/>
        <w:rPr>
          <w:rFonts w:ascii="Times New Roman" w:hAnsi="Times New Roman"/>
          <w:color w:val="000000"/>
          <w:sz w:val="24"/>
          <w:szCs w:val="24"/>
        </w:rPr>
      </w:pPr>
      <w:r>
        <w:rPr>
          <w:rFonts w:ascii="Times New Roman" w:hAnsi="Times New Roman"/>
          <w:iCs/>
          <w:color w:val="000000"/>
          <w:sz w:val="24"/>
          <w:szCs w:val="24"/>
        </w:rPr>
        <w:t>Пасечник В.В. Рабочая тетрадь к учебнику В.В.Пасечника «Биология. Бактерии, грибы, растения. 5 класс». Москва, ДРОФА, 2013 год.</w:t>
      </w:r>
    </w:p>
    <w:p w:rsidR="001121DD" w:rsidRDefault="001121DD" w:rsidP="00E842AD">
      <w:pPr>
        <w:rPr>
          <w:rFonts w:ascii="Times New Roman" w:hAnsi="Times New Roman"/>
          <w:iCs/>
          <w:color w:val="000000"/>
          <w:sz w:val="24"/>
          <w:szCs w:val="24"/>
        </w:rPr>
      </w:pPr>
      <w:r>
        <w:rPr>
          <w:rFonts w:ascii="Times New Roman" w:hAnsi="Times New Roman"/>
          <w:iCs/>
          <w:color w:val="000000"/>
          <w:sz w:val="24"/>
          <w:szCs w:val="24"/>
        </w:rPr>
        <w:t>Электронное приложение по биологии для 5 класса (</w:t>
      </w:r>
      <w:hyperlink r:id="rId7" w:history="1">
        <w:r w:rsidRPr="00374511">
          <w:rPr>
            <w:rStyle w:val="Hyperlink"/>
            <w:rFonts w:ascii="Times New Roman" w:hAnsi="Times New Roman"/>
            <w:iCs/>
            <w:sz w:val="24"/>
            <w:szCs w:val="24"/>
            <w:lang w:val="en-US"/>
          </w:rPr>
          <w:t>www</w:t>
        </w:r>
        <w:r w:rsidRPr="00374511">
          <w:rPr>
            <w:rStyle w:val="Hyperlink"/>
            <w:rFonts w:ascii="Times New Roman" w:hAnsi="Times New Roman"/>
            <w:iCs/>
            <w:sz w:val="24"/>
            <w:szCs w:val="24"/>
          </w:rPr>
          <w:t>.</w:t>
        </w:r>
        <w:r w:rsidRPr="00374511">
          <w:rPr>
            <w:rStyle w:val="Hyperlink"/>
            <w:rFonts w:ascii="Times New Roman" w:hAnsi="Times New Roman"/>
            <w:iCs/>
            <w:sz w:val="24"/>
            <w:szCs w:val="24"/>
            <w:lang w:val="en-US"/>
          </w:rPr>
          <w:t>drofa</w:t>
        </w:r>
        <w:r w:rsidRPr="00374511">
          <w:rPr>
            <w:rStyle w:val="Hyperlink"/>
            <w:rFonts w:ascii="Times New Roman" w:hAnsi="Times New Roman"/>
            <w:iCs/>
            <w:sz w:val="24"/>
            <w:szCs w:val="24"/>
          </w:rPr>
          <w:t>.</w:t>
        </w:r>
        <w:r w:rsidRPr="00374511">
          <w:rPr>
            <w:rStyle w:val="Hyperlink"/>
            <w:rFonts w:ascii="Times New Roman" w:hAnsi="Times New Roman"/>
            <w:iCs/>
            <w:sz w:val="24"/>
            <w:szCs w:val="24"/>
            <w:lang w:val="en-US"/>
          </w:rPr>
          <w:t>ru</w:t>
        </w:r>
      </w:hyperlink>
      <w:r w:rsidRPr="00991B1F">
        <w:rPr>
          <w:rFonts w:ascii="Times New Roman" w:hAnsi="Times New Roman"/>
          <w:iCs/>
          <w:color w:val="000000"/>
          <w:sz w:val="24"/>
          <w:szCs w:val="24"/>
        </w:rPr>
        <w:t>).</w:t>
      </w:r>
    </w:p>
    <w:p w:rsidR="001121DD" w:rsidRDefault="001121DD" w:rsidP="00E842AD">
      <w:pPr>
        <w:pStyle w:val="ListParagraph"/>
        <w:numPr>
          <w:ilvl w:val="0"/>
          <w:numId w:val="30"/>
        </w:numPr>
        <w:tabs>
          <w:tab w:val="clear" w:pos="709"/>
        </w:tabs>
        <w:suppressAutoHyphens w:val="0"/>
        <w:overflowPunct/>
        <w:spacing w:line="276" w:lineRule="auto"/>
        <w:contextualSpacing/>
        <w:jc w:val="left"/>
        <w:rPr>
          <w:rFonts w:ascii="Times New Roman" w:hAnsi="Times New Roman"/>
          <w:sz w:val="24"/>
          <w:szCs w:val="24"/>
        </w:rPr>
      </w:pPr>
      <w:r>
        <w:rPr>
          <w:rFonts w:ascii="Times New Roman" w:hAnsi="Times New Roman"/>
          <w:sz w:val="24"/>
          <w:szCs w:val="24"/>
        </w:rPr>
        <w:t>Пасечник В.В. Учебник: «Биология. Многообразие покрытосеменных растений. 6 класс». Москва. ДРОФА, 2013 год;</w:t>
      </w:r>
    </w:p>
    <w:p w:rsidR="001121DD" w:rsidRDefault="001121DD" w:rsidP="00E842AD">
      <w:pPr>
        <w:pStyle w:val="ListParagraph"/>
        <w:numPr>
          <w:ilvl w:val="0"/>
          <w:numId w:val="30"/>
        </w:numPr>
        <w:tabs>
          <w:tab w:val="clear" w:pos="709"/>
        </w:tabs>
        <w:suppressAutoHyphens w:val="0"/>
        <w:overflowPunct/>
        <w:spacing w:line="276" w:lineRule="auto"/>
        <w:contextualSpacing/>
        <w:jc w:val="left"/>
        <w:rPr>
          <w:rFonts w:ascii="Times New Roman" w:hAnsi="Times New Roman"/>
          <w:sz w:val="24"/>
          <w:szCs w:val="24"/>
        </w:rPr>
      </w:pPr>
      <w:r>
        <w:rPr>
          <w:rFonts w:ascii="Times New Roman" w:hAnsi="Times New Roman"/>
          <w:sz w:val="24"/>
          <w:szCs w:val="24"/>
        </w:rPr>
        <w:t>Пасечник В.В. Методическое пособие к учебнику В.В.пасечника «Биология. Многообразие покрытосеменных растений. 6 класс». Москва. ДРОФА, 2013 год;</w:t>
      </w:r>
    </w:p>
    <w:p w:rsidR="001121DD" w:rsidRPr="00991B1F" w:rsidRDefault="001121DD" w:rsidP="00E842AD">
      <w:pPr>
        <w:pStyle w:val="ListParagraph"/>
        <w:numPr>
          <w:ilvl w:val="0"/>
          <w:numId w:val="30"/>
        </w:numPr>
        <w:tabs>
          <w:tab w:val="clear" w:pos="709"/>
        </w:tabs>
        <w:suppressAutoHyphens w:val="0"/>
        <w:overflowPunct/>
        <w:autoSpaceDE w:val="0"/>
        <w:autoSpaceDN w:val="0"/>
        <w:adjustRightInd w:val="0"/>
        <w:spacing w:line="240" w:lineRule="auto"/>
        <w:contextualSpacing/>
        <w:rPr>
          <w:rFonts w:ascii="Times New Roman" w:hAnsi="Times New Roman"/>
          <w:color w:val="000000"/>
          <w:sz w:val="24"/>
          <w:szCs w:val="24"/>
        </w:rPr>
      </w:pPr>
      <w:r>
        <w:rPr>
          <w:rFonts w:ascii="Times New Roman" w:hAnsi="Times New Roman"/>
          <w:iCs/>
          <w:color w:val="000000"/>
          <w:sz w:val="24"/>
          <w:szCs w:val="24"/>
        </w:rPr>
        <w:t>Пасечник В.В. Рабочая тетрадь к учебнику В.В.Пасечника «Многообразие покрытосеменных растений. 6 класс». Москва, ДРОФА, 2013 год;</w:t>
      </w:r>
    </w:p>
    <w:p w:rsidR="001121DD" w:rsidRDefault="001121DD" w:rsidP="00E842AD">
      <w:pPr>
        <w:pStyle w:val="ListParagraph"/>
        <w:numPr>
          <w:ilvl w:val="0"/>
          <w:numId w:val="30"/>
        </w:numPr>
        <w:tabs>
          <w:tab w:val="clear" w:pos="709"/>
        </w:tabs>
        <w:suppressAutoHyphens w:val="0"/>
        <w:overflowPunct/>
        <w:spacing w:line="276" w:lineRule="auto"/>
        <w:contextualSpacing/>
        <w:jc w:val="left"/>
        <w:rPr>
          <w:rFonts w:ascii="Times New Roman" w:hAnsi="Times New Roman"/>
          <w:sz w:val="24"/>
          <w:szCs w:val="24"/>
        </w:rPr>
      </w:pPr>
      <w:r>
        <w:rPr>
          <w:rFonts w:ascii="Times New Roman" w:hAnsi="Times New Roman"/>
          <w:sz w:val="24"/>
          <w:szCs w:val="24"/>
        </w:rPr>
        <w:t>Латюшин В.В., Шапкин В.А. Учебник «Биология. Животные». Москва, ДРОФА, 2013 год;</w:t>
      </w:r>
    </w:p>
    <w:p w:rsidR="001121DD" w:rsidRPr="008968CF" w:rsidRDefault="001121DD" w:rsidP="00E842AD">
      <w:pPr>
        <w:pStyle w:val="ListParagraph"/>
        <w:numPr>
          <w:ilvl w:val="0"/>
          <w:numId w:val="30"/>
        </w:numPr>
        <w:tabs>
          <w:tab w:val="clear" w:pos="709"/>
        </w:tabs>
        <w:suppressAutoHyphens w:val="0"/>
        <w:overflowPunct/>
        <w:spacing w:line="240" w:lineRule="auto"/>
        <w:contextualSpacing/>
        <w:jc w:val="left"/>
        <w:rPr>
          <w:rFonts w:ascii="Times New Roman" w:hAnsi="Times New Roman"/>
          <w:sz w:val="24"/>
          <w:szCs w:val="24"/>
        </w:rPr>
      </w:pPr>
      <w:r w:rsidRPr="008968CF">
        <w:rPr>
          <w:rFonts w:ascii="Times New Roman" w:hAnsi="Times New Roman"/>
          <w:sz w:val="24"/>
          <w:szCs w:val="24"/>
        </w:rPr>
        <w:t xml:space="preserve">Латюшин В.В. </w:t>
      </w:r>
      <w:r w:rsidRPr="008968CF">
        <w:rPr>
          <w:rFonts w:ascii="Times New Roman" w:hAnsi="Times New Roman"/>
          <w:iCs/>
          <w:color w:val="000000"/>
          <w:sz w:val="24"/>
          <w:szCs w:val="24"/>
        </w:rPr>
        <w:t xml:space="preserve">Рабочая тетрадь к учебнику </w:t>
      </w:r>
      <w:r w:rsidRPr="008968CF">
        <w:rPr>
          <w:rFonts w:ascii="Times New Roman" w:hAnsi="Times New Roman"/>
          <w:sz w:val="24"/>
          <w:szCs w:val="24"/>
        </w:rPr>
        <w:t>Латюшина В.В., Шапкина В.А. Учебник «Биология. Животные». Москва, ДРОФА, 2013 год</w:t>
      </w:r>
      <w:r>
        <w:rPr>
          <w:rFonts w:ascii="Times New Roman" w:hAnsi="Times New Roman"/>
          <w:iCs/>
          <w:color w:val="000000"/>
          <w:sz w:val="24"/>
          <w:szCs w:val="24"/>
        </w:rPr>
        <w:t>;</w:t>
      </w:r>
    </w:p>
    <w:p w:rsidR="001121DD" w:rsidRPr="008968CF" w:rsidRDefault="001121DD" w:rsidP="00E842AD">
      <w:pPr>
        <w:pStyle w:val="ListParagraph"/>
        <w:numPr>
          <w:ilvl w:val="0"/>
          <w:numId w:val="30"/>
        </w:numPr>
        <w:tabs>
          <w:tab w:val="clear" w:pos="709"/>
        </w:tabs>
        <w:suppressAutoHyphens w:val="0"/>
        <w:overflowPunct/>
        <w:spacing w:after="200" w:line="240" w:lineRule="auto"/>
        <w:contextualSpacing/>
        <w:jc w:val="left"/>
        <w:rPr>
          <w:rFonts w:ascii="Times New Roman" w:hAnsi="Times New Roman"/>
          <w:sz w:val="24"/>
          <w:szCs w:val="24"/>
        </w:rPr>
      </w:pPr>
      <w:r w:rsidRPr="008968CF">
        <w:rPr>
          <w:rFonts w:ascii="Times New Roman" w:hAnsi="Times New Roman"/>
          <w:sz w:val="24"/>
          <w:szCs w:val="24"/>
        </w:rPr>
        <w:t>Д.В.Колесов, Р.Д.Маш, И.Н.Беляев. Учебник: «Биология. Человек. 8 класс». ДРОФА. Москва. 2013г.</w:t>
      </w:r>
    </w:p>
    <w:p w:rsidR="001121DD" w:rsidRPr="008968CF" w:rsidRDefault="001121DD" w:rsidP="00E842AD">
      <w:pPr>
        <w:pStyle w:val="ListParagraph"/>
        <w:numPr>
          <w:ilvl w:val="0"/>
          <w:numId w:val="30"/>
        </w:numPr>
        <w:tabs>
          <w:tab w:val="clear" w:pos="709"/>
        </w:tabs>
        <w:suppressAutoHyphens w:val="0"/>
        <w:overflowPunct/>
        <w:spacing w:after="200" w:line="240" w:lineRule="auto"/>
        <w:contextualSpacing/>
        <w:jc w:val="left"/>
        <w:rPr>
          <w:rFonts w:ascii="Times New Roman" w:hAnsi="Times New Roman"/>
          <w:sz w:val="24"/>
          <w:szCs w:val="24"/>
        </w:rPr>
      </w:pPr>
      <w:r>
        <w:rPr>
          <w:rFonts w:ascii="Times New Roman" w:hAnsi="Times New Roman"/>
          <w:sz w:val="24"/>
          <w:szCs w:val="24"/>
        </w:rPr>
        <w:t xml:space="preserve">Т.А.Бирилло. Тесты по биологии </w:t>
      </w:r>
      <w:r w:rsidRPr="008968CF">
        <w:rPr>
          <w:rFonts w:ascii="Times New Roman" w:hAnsi="Times New Roman"/>
          <w:sz w:val="24"/>
          <w:szCs w:val="24"/>
        </w:rPr>
        <w:t xml:space="preserve">к учебнику Д.В.Колесова, Р.Д.Маша, И.Н.Беляева «Биология. Человек. </w:t>
      </w:r>
      <w:r>
        <w:rPr>
          <w:rFonts w:ascii="Times New Roman" w:hAnsi="Times New Roman"/>
          <w:sz w:val="24"/>
          <w:szCs w:val="24"/>
        </w:rPr>
        <w:t>8 класс». Москва, «Экзамен» 2010</w:t>
      </w:r>
      <w:r w:rsidRPr="008968CF">
        <w:rPr>
          <w:rFonts w:ascii="Times New Roman" w:hAnsi="Times New Roman"/>
          <w:sz w:val="24"/>
          <w:szCs w:val="24"/>
        </w:rPr>
        <w:t xml:space="preserve"> г.</w:t>
      </w:r>
    </w:p>
    <w:p w:rsidR="001121DD" w:rsidRPr="008968CF" w:rsidRDefault="001121DD" w:rsidP="00E842AD">
      <w:pPr>
        <w:pStyle w:val="ListParagraph"/>
        <w:numPr>
          <w:ilvl w:val="0"/>
          <w:numId w:val="30"/>
        </w:numPr>
        <w:tabs>
          <w:tab w:val="clear" w:pos="709"/>
        </w:tabs>
        <w:suppressAutoHyphens w:val="0"/>
        <w:overflowPunct/>
        <w:spacing w:after="200" w:line="240" w:lineRule="auto"/>
        <w:contextualSpacing/>
        <w:jc w:val="left"/>
        <w:rPr>
          <w:rFonts w:ascii="Times New Roman" w:hAnsi="Times New Roman"/>
          <w:sz w:val="24"/>
          <w:szCs w:val="24"/>
        </w:rPr>
      </w:pPr>
      <w:r w:rsidRPr="008968CF">
        <w:rPr>
          <w:rFonts w:ascii="Times New Roman" w:hAnsi="Times New Roman"/>
          <w:sz w:val="24"/>
          <w:szCs w:val="24"/>
        </w:rPr>
        <w:t>А.А.Киприленко. Учебно-методический пособие «Биология. Подготовка к ЕГЭ». Человек и его здоровье. 8-11 классы. «Легион». Ростов –на – Дону, 2013 г.</w:t>
      </w:r>
    </w:p>
    <w:p w:rsidR="001121DD" w:rsidRPr="008968CF" w:rsidRDefault="001121DD" w:rsidP="00E842AD">
      <w:pPr>
        <w:pStyle w:val="ListParagraph"/>
        <w:numPr>
          <w:ilvl w:val="0"/>
          <w:numId w:val="30"/>
        </w:numPr>
        <w:tabs>
          <w:tab w:val="clear" w:pos="709"/>
        </w:tabs>
        <w:suppressAutoHyphens w:val="0"/>
        <w:overflowPunct/>
        <w:spacing w:after="200" w:line="240" w:lineRule="auto"/>
        <w:contextualSpacing/>
        <w:jc w:val="left"/>
        <w:rPr>
          <w:rFonts w:ascii="Times New Roman" w:hAnsi="Times New Roman"/>
          <w:sz w:val="24"/>
          <w:szCs w:val="24"/>
        </w:rPr>
      </w:pPr>
      <w:r w:rsidRPr="008968CF">
        <w:rPr>
          <w:rFonts w:ascii="Times New Roman" w:hAnsi="Times New Roman"/>
          <w:sz w:val="24"/>
          <w:szCs w:val="24"/>
        </w:rPr>
        <w:t>Д.В.Колесов, Р.Д.Маш, И.Н.Беляев. Биология. Человек. Рабочая тетрадь. 8 класс. – Москва, Дрофа, 2013 г.</w:t>
      </w:r>
    </w:p>
    <w:p w:rsidR="001121DD" w:rsidRPr="008968CF" w:rsidRDefault="001121DD" w:rsidP="00E842AD">
      <w:pPr>
        <w:pStyle w:val="ListParagraph"/>
        <w:numPr>
          <w:ilvl w:val="0"/>
          <w:numId w:val="30"/>
        </w:numPr>
        <w:tabs>
          <w:tab w:val="clear" w:pos="709"/>
        </w:tabs>
        <w:suppressAutoHyphens w:val="0"/>
        <w:overflowPunct/>
        <w:spacing w:after="200" w:line="240" w:lineRule="auto"/>
        <w:contextualSpacing/>
        <w:rPr>
          <w:rFonts w:ascii="Times New Roman" w:hAnsi="Times New Roman"/>
          <w:sz w:val="24"/>
          <w:szCs w:val="24"/>
        </w:rPr>
      </w:pPr>
      <w:r w:rsidRPr="008968CF">
        <w:rPr>
          <w:rFonts w:ascii="Times New Roman" w:hAnsi="Times New Roman"/>
          <w:sz w:val="24"/>
          <w:szCs w:val="24"/>
        </w:rPr>
        <w:t>Е.В.Мулловская. Контрольно-измерительные материалы. Биология. 8 класс. Москва. «ВАКО», 2012 г.</w:t>
      </w:r>
    </w:p>
    <w:p w:rsidR="001121DD" w:rsidRPr="008968CF" w:rsidRDefault="001121DD" w:rsidP="00E842AD">
      <w:pPr>
        <w:pStyle w:val="ListParagraph"/>
        <w:numPr>
          <w:ilvl w:val="0"/>
          <w:numId w:val="30"/>
        </w:numPr>
        <w:tabs>
          <w:tab w:val="clear" w:pos="709"/>
        </w:tabs>
        <w:suppressAutoHyphens w:val="0"/>
        <w:overflowPunct/>
        <w:spacing w:line="240" w:lineRule="auto"/>
        <w:contextualSpacing/>
        <w:jc w:val="left"/>
        <w:rPr>
          <w:rFonts w:ascii="Times New Roman" w:hAnsi="Times New Roman"/>
          <w:sz w:val="24"/>
          <w:szCs w:val="24"/>
        </w:rPr>
      </w:pPr>
      <w:r w:rsidRPr="008968CF">
        <w:rPr>
          <w:rFonts w:ascii="Times New Roman" w:hAnsi="Times New Roman"/>
          <w:sz w:val="24"/>
          <w:szCs w:val="24"/>
        </w:rPr>
        <w:t>А.А.Каменский, Е.А.Криксунов, В.В.Пасечник  Учебник «Введение в общую биологию и экологию. 9 класс». М. ДРОФА. 2013 год.</w:t>
      </w:r>
    </w:p>
    <w:p w:rsidR="001121DD" w:rsidRPr="008968CF" w:rsidRDefault="001121DD" w:rsidP="00E842AD">
      <w:pPr>
        <w:pStyle w:val="ListParagraph"/>
        <w:numPr>
          <w:ilvl w:val="0"/>
          <w:numId w:val="30"/>
        </w:numPr>
        <w:tabs>
          <w:tab w:val="clear" w:pos="709"/>
        </w:tabs>
        <w:suppressAutoHyphens w:val="0"/>
        <w:overflowPunct/>
        <w:spacing w:line="240" w:lineRule="auto"/>
        <w:contextualSpacing/>
        <w:jc w:val="left"/>
        <w:rPr>
          <w:rFonts w:ascii="Times New Roman" w:hAnsi="Times New Roman"/>
          <w:sz w:val="24"/>
          <w:szCs w:val="24"/>
        </w:rPr>
      </w:pPr>
      <w:r w:rsidRPr="008968CF">
        <w:rPr>
          <w:rFonts w:ascii="Times New Roman" w:hAnsi="Times New Roman"/>
          <w:sz w:val="24"/>
          <w:szCs w:val="24"/>
        </w:rPr>
        <w:t>В.В.Пасечник, Г.Г.Швецов «Введение в общую биологию. 9 класс». Рабочая тетрадь к учебнику «Введение в общую биологию» 9 класс. М. Дрофа. 2013г.</w:t>
      </w:r>
    </w:p>
    <w:p w:rsidR="001121DD" w:rsidRPr="008968CF" w:rsidRDefault="001121DD" w:rsidP="00E842AD">
      <w:pPr>
        <w:pStyle w:val="ListParagraph"/>
        <w:numPr>
          <w:ilvl w:val="0"/>
          <w:numId w:val="30"/>
        </w:numPr>
        <w:tabs>
          <w:tab w:val="clear" w:pos="709"/>
        </w:tabs>
        <w:suppressAutoHyphens w:val="0"/>
        <w:overflowPunct/>
        <w:spacing w:line="240" w:lineRule="auto"/>
        <w:contextualSpacing/>
        <w:jc w:val="left"/>
        <w:rPr>
          <w:rFonts w:ascii="Times New Roman" w:hAnsi="Times New Roman"/>
          <w:sz w:val="24"/>
          <w:szCs w:val="24"/>
        </w:rPr>
      </w:pPr>
      <w:r w:rsidRPr="008968CF">
        <w:rPr>
          <w:rFonts w:ascii="Times New Roman" w:hAnsi="Times New Roman"/>
          <w:sz w:val="24"/>
          <w:szCs w:val="24"/>
        </w:rPr>
        <w:t>С.Е.Мансурова, В.С.Рохлов. Биология. Контроль знаний выпускников основной школы. Москва. ИЛЕКСА, 2011 год.</w:t>
      </w:r>
    </w:p>
    <w:p w:rsidR="001121DD" w:rsidRPr="008968CF" w:rsidRDefault="001121DD" w:rsidP="00E842AD">
      <w:pPr>
        <w:pStyle w:val="ListParagraph"/>
        <w:numPr>
          <w:ilvl w:val="0"/>
          <w:numId w:val="30"/>
        </w:numPr>
        <w:tabs>
          <w:tab w:val="clear" w:pos="709"/>
        </w:tabs>
        <w:suppressAutoHyphens w:val="0"/>
        <w:overflowPunct/>
        <w:spacing w:line="240" w:lineRule="auto"/>
        <w:contextualSpacing/>
        <w:jc w:val="left"/>
        <w:rPr>
          <w:rFonts w:ascii="Times New Roman" w:hAnsi="Times New Roman"/>
          <w:sz w:val="24"/>
          <w:szCs w:val="24"/>
        </w:rPr>
      </w:pPr>
      <w:r w:rsidRPr="008968CF">
        <w:rPr>
          <w:rFonts w:ascii="Times New Roman" w:hAnsi="Times New Roman"/>
          <w:sz w:val="24"/>
          <w:szCs w:val="24"/>
        </w:rPr>
        <w:t>А.В.Теремов, В.С.Рохлов, Г.И.Лернер, С.Б.Трофимов. «Государственная итоговая аттестация учащихся 9 классов в новой форме. Биологи</w:t>
      </w:r>
      <w:r>
        <w:rPr>
          <w:rFonts w:ascii="Times New Roman" w:hAnsi="Times New Roman"/>
          <w:sz w:val="24"/>
          <w:szCs w:val="24"/>
        </w:rPr>
        <w:t>я 2011». «Интеллект-Центр», 2013</w:t>
      </w:r>
      <w:r w:rsidRPr="008968CF">
        <w:rPr>
          <w:rFonts w:ascii="Times New Roman" w:hAnsi="Times New Roman"/>
          <w:sz w:val="24"/>
          <w:szCs w:val="24"/>
        </w:rPr>
        <w:t xml:space="preserve"> г.</w:t>
      </w:r>
    </w:p>
    <w:p w:rsidR="001121DD" w:rsidRDefault="001121DD" w:rsidP="00E842AD">
      <w:pPr>
        <w:pStyle w:val="ListParagraph"/>
        <w:numPr>
          <w:ilvl w:val="0"/>
          <w:numId w:val="30"/>
        </w:numPr>
        <w:tabs>
          <w:tab w:val="clear" w:pos="709"/>
        </w:tabs>
        <w:suppressAutoHyphens w:val="0"/>
        <w:overflowPunct/>
        <w:spacing w:line="240" w:lineRule="auto"/>
        <w:contextualSpacing/>
        <w:jc w:val="left"/>
        <w:rPr>
          <w:rFonts w:ascii="Times New Roman" w:hAnsi="Times New Roman"/>
          <w:sz w:val="24"/>
          <w:szCs w:val="24"/>
        </w:rPr>
      </w:pPr>
      <w:r w:rsidRPr="008968CF">
        <w:rPr>
          <w:rFonts w:ascii="Times New Roman" w:hAnsi="Times New Roman"/>
          <w:sz w:val="24"/>
          <w:szCs w:val="24"/>
        </w:rPr>
        <w:t>И.Р.Григорян. КИМы. «Биология</w:t>
      </w:r>
      <w:r>
        <w:rPr>
          <w:rFonts w:ascii="Times New Roman" w:hAnsi="Times New Roman"/>
          <w:sz w:val="24"/>
          <w:szCs w:val="24"/>
        </w:rPr>
        <w:t>. 9 класс». Москва. «ВАКО», 2013</w:t>
      </w:r>
      <w:r w:rsidRPr="008968CF">
        <w:rPr>
          <w:rFonts w:ascii="Times New Roman" w:hAnsi="Times New Roman"/>
          <w:sz w:val="24"/>
          <w:szCs w:val="24"/>
        </w:rPr>
        <w:t xml:space="preserve"> г.</w:t>
      </w:r>
    </w:p>
    <w:p w:rsidR="001121DD" w:rsidRDefault="001121DD" w:rsidP="00726834">
      <w:pPr>
        <w:pStyle w:val="ListParagraph"/>
        <w:tabs>
          <w:tab w:val="clear" w:pos="709"/>
        </w:tabs>
        <w:suppressAutoHyphens w:val="0"/>
        <w:overflowPunct/>
        <w:spacing w:line="240" w:lineRule="auto"/>
        <w:ind w:firstLine="0"/>
        <w:contextualSpacing/>
        <w:jc w:val="left"/>
        <w:rPr>
          <w:rFonts w:ascii="Times New Roman" w:hAnsi="Times New Roman"/>
          <w:sz w:val="24"/>
          <w:szCs w:val="24"/>
        </w:rPr>
      </w:pPr>
    </w:p>
    <w:p w:rsidR="001121DD" w:rsidRPr="00726834" w:rsidRDefault="001121DD" w:rsidP="00726834">
      <w:pPr>
        <w:ind w:firstLine="720"/>
        <w:jc w:val="both"/>
        <w:rPr>
          <w:rFonts w:ascii="Times New Roman" w:hAnsi="Times New Roman"/>
          <w:b/>
          <w:sz w:val="24"/>
          <w:szCs w:val="24"/>
        </w:rPr>
      </w:pPr>
      <w:r w:rsidRPr="00726834">
        <w:rPr>
          <w:rFonts w:ascii="Times New Roman" w:hAnsi="Times New Roman"/>
          <w:b/>
          <w:sz w:val="24"/>
          <w:szCs w:val="24"/>
          <w:lang w:val="en-US"/>
        </w:rPr>
        <w:t>MULTIMEDIA</w:t>
      </w:r>
      <w:r w:rsidRPr="00726834">
        <w:rPr>
          <w:rFonts w:ascii="Times New Roman" w:hAnsi="Times New Roman"/>
          <w:b/>
          <w:sz w:val="24"/>
          <w:szCs w:val="24"/>
        </w:rPr>
        <w:t xml:space="preserve"> – поддержка курса «Общая биология»</w:t>
      </w:r>
    </w:p>
    <w:p w:rsidR="001121DD" w:rsidRPr="00726834" w:rsidRDefault="001121DD" w:rsidP="00726834">
      <w:pPr>
        <w:ind w:firstLine="720"/>
        <w:jc w:val="both"/>
        <w:rPr>
          <w:rFonts w:ascii="Times New Roman" w:hAnsi="Times New Roman"/>
          <w:sz w:val="24"/>
          <w:szCs w:val="24"/>
        </w:rPr>
      </w:pPr>
      <w:r w:rsidRPr="00726834">
        <w:rPr>
          <w:rFonts w:ascii="Times New Roman" w:hAnsi="Times New Roman"/>
          <w:sz w:val="24"/>
          <w:szCs w:val="24"/>
        </w:rPr>
        <w:t>- Лабораторный практикум. Биология 6-11 класс (учебное электронное издание), Республиканский мультимедиа центр, 2004;</w:t>
      </w:r>
    </w:p>
    <w:p w:rsidR="001121DD" w:rsidRPr="00726834" w:rsidRDefault="001121DD" w:rsidP="00726834">
      <w:pPr>
        <w:ind w:firstLine="720"/>
        <w:jc w:val="both"/>
        <w:rPr>
          <w:rFonts w:ascii="Times New Roman" w:hAnsi="Times New Roman"/>
          <w:sz w:val="24"/>
          <w:szCs w:val="24"/>
        </w:rPr>
      </w:pPr>
      <w:r w:rsidRPr="00726834">
        <w:rPr>
          <w:rFonts w:ascii="Times New Roman" w:hAnsi="Times New Roman"/>
          <w:sz w:val="24"/>
          <w:szCs w:val="24"/>
        </w:rPr>
        <w:t>- Интернет-ресурсы на усмотрение учителя и обучающихся</w:t>
      </w:r>
    </w:p>
    <w:p w:rsidR="001121DD" w:rsidRPr="00726834" w:rsidRDefault="001121DD" w:rsidP="00726834">
      <w:pPr>
        <w:ind w:firstLine="720"/>
        <w:jc w:val="both"/>
        <w:rPr>
          <w:rFonts w:ascii="Times New Roman" w:hAnsi="Times New Roman"/>
          <w:sz w:val="24"/>
          <w:szCs w:val="24"/>
        </w:rPr>
      </w:pPr>
      <w:r w:rsidRPr="00726834">
        <w:rPr>
          <w:rFonts w:ascii="Times New Roman" w:hAnsi="Times New Roman"/>
          <w:sz w:val="24"/>
          <w:szCs w:val="24"/>
        </w:rPr>
        <w:t>Кроме того, при ведении курса в 6 классе на каждом уроке используется серия мультимедийных уроков и презентаций, разработанная учителем Мяделец М.В. и материалы из «Единой коллекции Цифровых Образовательных Ресурсов» (набор цифровых ресурсов к учебникам линии Пономаревой И.Н.) (</w:t>
      </w:r>
      <w:hyperlink r:id="rId8" w:history="1">
        <w:r w:rsidRPr="00726834">
          <w:rPr>
            <w:rStyle w:val="Hyperlink"/>
            <w:rFonts w:ascii="Times New Roman" w:hAnsi="Times New Roman"/>
            <w:sz w:val="24"/>
            <w:szCs w:val="24"/>
          </w:rPr>
          <w:t>http://school-collection.edu.ru/</w:t>
        </w:r>
      </w:hyperlink>
      <w:r w:rsidRPr="00726834">
        <w:rPr>
          <w:rFonts w:ascii="Times New Roman" w:hAnsi="Times New Roman"/>
          <w:sz w:val="24"/>
          <w:szCs w:val="24"/>
        </w:rPr>
        <w:t>) .</w:t>
      </w:r>
    </w:p>
    <w:p w:rsidR="001121DD" w:rsidRPr="00726834" w:rsidRDefault="001121DD" w:rsidP="00726834">
      <w:pPr>
        <w:ind w:firstLine="720"/>
        <w:jc w:val="both"/>
        <w:rPr>
          <w:rFonts w:ascii="Times New Roman" w:hAnsi="Times New Roman"/>
          <w:b/>
          <w:sz w:val="24"/>
          <w:szCs w:val="24"/>
        </w:rPr>
      </w:pPr>
      <w:r w:rsidRPr="00726834">
        <w:rPr>
          <w:rFonts w:ascii="Times New Roman" w:hAnsi="Times New Roman"/>
          <w:b/>
          <w:sz w:val="24"/>
          <w:szCs w:val="24"/>
        </w:rPr>
        <w:t>Адреса сайтов в ИНТЕРНЕТЕ</w:t>
      </w:r>
    </w:p>
    <w:p w:rsidR="001121DD" w:rsidRPr="00726834" w:rsidRDefault="001121DD" w:rsidP="00726834">
      <w:pPr>
        <w:ind w:firstLine="720"/>
        <w:jc w:val="both"/>
        <w:rPr>
          <w:rFonts w:ascii="Times New Roman" w:hAnsi="Times New Roman"/>
          <w:sz w:val="24"/>
          <w:szCs w:val="24"/>
        </w:rPr>
      </w:pPr>
      <w:hyperlink r:id="rId9" w:history="1">
        <w:r w:rsidRPr="00726834">
          <w:rPr>
            <w:rStyle w:val="Hyperlink"/>
            <w:rFonts w:ascii="Times New Roman" w:hAnsi="Times New Roman"/>
            <w:sz w:val="24"/>
            <w:szCs w:val="24"/>
            <w:lang w:val="en-US"/>
          </w:rPr>
          <w:t>www</w:t>
        </w:r>
        <w:r w:rsidRPr="00726834">
          <w:rPr>
            <w:rStyle w:val="Hyperlink"/>
            <w:rFonts w:ascii="Times New Roman" w:hAnsi="Times New Roman"/>
            <w:sz w:val="24"/>
            <w:szCs w:val="24"/>
          </w:rPr>
          <w:t>.</w:t>
        </w:r>
        <w:r w:rsidRPr="00726834">
          <w:rPr>
            <w:rStyle w:val="Hyperlink"/>
            <w:rFonts w:ascii="Times New Roman" w:hAnsi="Times New Roman"/>
            <w:sz w:val="24"/>
            <w:szCs w:val="24"/>
            <w:lang w:val="en-US"/>
          </w:rPr>
          <w:t>bio</w:t>
        </w:r>
        <w:r w:rsidRPr="00726834">
          <w:rPr>
            <w:rStyle w:val="Hyperlink"/>
            <w:rFonts w:ascii="Times New Roman" w:hAnsi="Times New Roman"/>
            <w:sz w:val="24"/>
            <w:szCs w:val="24"/>
          </w:rPr>
          <w:t>.1</w:t>
        </w:r>
        <w:r w:rsidRPr="00726834">
          <w:rPr>
            <w:rStyle w:val="Hyperlink"/>
            <w:rFonts w:ascii="Times New Roman" w:hAnsi="Times New Roman"/>
            <w:sz w:val="24"/>
            <w:szCs w:val="24"/>
            <w:lang w:val="en-US"/>
          </w:rPr>
          <w:t>september</w:t>
        </w:r>
        <w:r w:rsidRPr="00726834">
          <w:rPr>
            <w:rStyle w:val="Hyperlink"/>
            <w:rFonts w:ascii="Times New Roman" w:hAnsi="Times New Roman"/>
            <w:sz w:val="24"/>
            <w:szCs w:val="24"/>
          </w:rPr>
          <w:t>.</w:t>
        </w:r>
        <w:r w:rsidRPr="00726834">
          <w:rPr>
            <w:rStyle w:val="Hyperlink"/>
            <w:rFonts w:ascii="Times New Roman" w:hAnsi="Times New Roman"/>
            <w:sz w:val="24"/>
            <w:szCs w:val="24"/>
            <w:lang w:val="en-US"/>
          </w:rPr>
          <w:t>ru</w:t>
        </w:r>
      </w:hyperlink>
      <w:r w:rsidRPr="00726834">
        <w:rPr>
          <w:rFonts w:ascii="Times New Roman" w:hAnsi="Times New Roman"/>
          <w:sz w:val="24"/>
          <w:szCs w:val="24"/>
        </w:rPr>
        <w:t xml:space="preserve"> – газета «Биология» -приложение к «1 сентября»</w:t>
      </w:r>
    </w:p>
    <w:p w:rsidR="001121DD" w:rsidRPr="00726834" w:rsidRDefault="001121DD" w:rsidP="00726834">
      <w:pPr>
        <w:ind w:firstLine="720"/>
        <w:jc w:val="both"/>
        <w:rPr>
          <w:rFonts w:ascii="Times New Roman" w:hAnsi="Times New Roman"/>
          <w:sz w:val="24"/>
          <w:szCs w:val="24"/>
        </w:rPr>
      </w:pPr>
      <w:hyperlink r:id="rId10" w:history="1">
        <w:r w:rsidRPr="00726834">
          <w:rPr>
            <w:rStyle w:val="Hyperlink"/>
            <w:rFonts w:ascii="Times New Roman" w:hAnsi="Times New Roman"/>
            <w:sz w:val="24"/>
            <w:szCs w:val="24"/>
          </w:rPr>
          <w:t>www.bio.</w:t>
        </w:r>
        <w:r w:rsidRPr="00726834">
          <w:rPr>
            <w:rStyle w:val="Hyperlink"/>
            <w:rFonts w:ascii="Times New Roman" w:hAnsi="Times New Roman"/>
            <w:sz w:val="24"/>
            <w:szCs w:val="24"/>
            <w:lang w:val="en-US"/>
          </w:rPr>
          <w:t>nature</w:t>
        </w:r>
        <w:r w:rsidRPr="00726834">
          <w:rPr>
            <w:rStyle w:val="Hyperlink"/>
            <w:rFonts w:ascii="Times New Roman" w:hAnsi="Times New Roman"/>
            <w:sz w:val="24"/>
            <w:szCs w:val="24"/>
          </w:rPr>
          <w:t>.</w:t>
        </w:r>
        <w:r w:rsidRPr="00726834">
          <w:rPr>
            <w:rStyle w:val="Hyperlink"/>
            <w:rFonts w:ascii="Times New Roman" w:hAnsi="Times New Roman"/>
            <w:sz w:val="24"/>
            <w:szCs w:val="24"/>
            <w:lang w:val="en-US"/>
          </w:rPr>
          <w:t>ru</w:t>
        </w:r>
      </w:hyperlink>
      <w:r w:rsidRPr="00726834">
        <w:rPr>
          <w:rFonts w:ascii="Times New Roman" w:hAnsi="Times New Roman"/>
          <w:sz w:val="24"/>
          <w:szCs w:val="24"/>
        </w:rPr>
        <w:t xml:space="preserve"> – научные новости биологии</w:t>
      </w:r>
    </w:p>
    <w:p w:rsidR="001121DD" w:rsidRPr="00726834" w:rsidRDefault="001121DD" w:rsidP="00726834">
      <w:pPr>
        <w:ind w:firstLine="720"/>
        <w:jc w:val="both"/>
        <w:rPr>
          <w:rFonts w:ascii="Times New Roman" w:hAnsi="Times New Roman"/>
          <w:sz w:val="24"/>
          <w:szCs w:val="24"/>
        </w:rPr>
      </w:pPr>
      <w:hyperlink r:id="rId11" w:history="1">
        <w:r w:rsidRPr="00726834">
          <w:rPr>
            <w:rStyle w:val="Hyperlink"/>
            <w:rFonts w:ascii="Times New Roman" w:hAnsi="Times New Roman"/>
            <w:sz w:val="24"/>
            <w:szCs w:val="24"/>
            <w:lang w:val="en-US"/>
          </w:rPr>
          <w:t>www</w:t>
        </w:r>
        <w:r w:rsidRPr="00726834">
          <w:rPr>
            <w:rStyle w:val="Hyperlink"/>
            <w:rFonts w:ascii="Times New Roman" w:hAnsi="Times New Roman"/>
            <w:sz w:val="24"/>
            <w:szCs w:val="24"/>
          </w:rPr>
          <w:t>.</w:t>
        </w:r>
        <w:r w:rsidRPr="00726834">
          <w:rPr>
            <w:rStyle w:val="Hyperlink"/>
            <w:rFonts w:ascii="Times New Roman" w:hAnsi="Times New Roman"/>
            <w:sz w:val="24"/>
            <w:szCs w:val="24"/>
            <w:lang w:val="en-US"/>
          </w:rPr>
          <w:t>edios</w:t>
        </w:r>
        <w:r w:rsidRPr="00726834">
          <w:rPr>
            <w:rStyle w:val="Hyperlink"/>
            <w:rFonts w:ascii="Times New Roman" w:hAnsi="Times New Roman"/>
            <w:sz w:val="24"/>
            <w:szCs w:val="24"/>
          </w:rPr>
          <w:t>.</w:t>
        </w:r>
        <w:r w:rsidRPr="00726834">
          <w:rPr>
            <w:rStyle w:val="Hyperlink"/>
            <w:rFonts w:ascii="Times New Roman" w:hAnsi="Times New Roman"/>
            <w:sz w:val="24"/>
            <w:szCs w:val="24"/>
            <w:lang w:val="en-US"/>
          </w:rPr>
          <w:t>ru</w:t>
        </w:r>
      </w:hyperlink>
      <w:r w:rsidRPr="00726834">
        <w:rPr>
          <w:rFonts w:ascii="Times New Roman" w:hAnsi="Times New Roman"/>
          <w:sz w:val="24"/>
          <w:szCs w:val="24"/>
        </w:rPr>
        <w:t xml:space="preserve"> – Эйдос – центр дистанционного образования</w:t>
      </w:r>
    </w:p>
    <w:p w:rsidR="001121DD" w:rsidRPr="00726834" w:rsidRDefault="001121DD" w:rsidP="00726834">
      <w:pPr>
        <w:ind w:firstLine="720"/>
        <w:jc w:val="both"/>
        <w:rPr>
          <w:rFonts w:ascii="Times New Roman" w:hAnsi="Times New Roman"/>
          <w:sz w:val="24"/>
          <w:szCs w:val="24"/>
        </w:rPr>
      </w:pPr>
      <w:hyperlink r:id="rId12" w:history="1">
        <w:r w:rsidRPr="00726834">
          <w:rPr>
            <w:rStyle w:val="Hyperlink"/>
            <w:rFonts w:ascii="Times New Roman" w:hAnsi="Times New Roman"/>
            <w:sz w:val="24"/>
            <w:szCs w:val="24"/>
            <w:lang w:val="en-US"/>
          </w:rPr>
          <w:t>www</w:t>
        </w:r>
        <w:r w:rsidRPr="00726834">
          <w:rPr>
            <w:rStyle w:val="Hyperlink"/>
            <w:rFonts w:ascii="Times New Roman" w:hAnsi="Times New Roman"/>
            <w:sz w:val="24"/>
            <w:szCs w:val="24"/>
          </w:rPr>
          <w:t>.</w:t>
        </w:r>
        <w:r w:rsidRPr="00726834">
          <w:rPr>
            <w:rStyle w:val="Hyperlink"/>
            <w:rFonts w:ascii="Times New Roman" w:hAnsi="Times New Roman"/>
            <w:sz w:val="24"/>
            <w:szCs w:val="24"/>
            <w:lang w:val="en-US"/>
          </w:rPr>
          <w:t>km</w:t>
        </w:r>
        <w:r w:rsidRPr="00726834">
          <w:rPr>
            <w:rStyle w:val="Hyperlink"/>
            <w:rFonts w:ascii="Times New Roman" w:hAnsi="Times New Roman"/>
            <w:sz w:val="24"/>
            <w:szCs w:val="24"/>
          </w:rPr>
          <w:t>.</w:t>
        </w:r>
        <w:r w:rsidRPr="00726834">
          <w:rPr>
            <w:rStyle w:val="Hyperlink"/>
            <w:rFonts w:ascii="Times New Roman" w:hAnsi="Times New Roman"/>
            <w:sz w:val="24"/>
            <w:szCs w:val="24"/>
            <w:lang w:val="en-US"/>
          </w:rPr>
          <w:t>ru</w:t>
        </w:r>
        <w:r w:rsidRPr="00726834">
          <w:rPr>
            <w:rStyle w:val="Hyperlink"/>
            <w:rFonts w:ascii="Times New Roman" w:hAnsi="Times New Roman"/>
            <w:sz w:val="24"/>
            <w:szCs w:val="24"/>
          </w:rPr>
          <w:t>/</w:t>
        </w:r>
        <w:r w:rsidRPr="00726834">
          <w:rPr>
            <w:rStyle w:val="Hyperlink"/>
            <w:rFonts w:ascii="Times New Roman" w:hAnsi="Times New Roman"/>
            <w:sz w:val="24"/>
            <w:szCs w:val="24"/>
            <w:lang w:val="en-US"/>
          </w:rPr>
          <w:t>education</w:t>
        </w:r>
      </w:hyperlink>
      <w:r w:rsidRPr="00726834">
        <w:rPr>
          <w:rFonts w:ascii="Times New Roman" w:hAnsi="Times New Roman"/>
          <w:sz w:val="24"/>
          <w:szCs w:val="24"/>
        </w:rPr>
        <w:t xml:space="preserve"> - учебные материалы и словари на сайте «Кирилл и Мефодий»</w:t>
      </w:r>
    </w:p>
    <w:p w:rsidR="001121DD" w:rsidRPr="00BA544F" w:rsidRDefault="001121DD" w:rsidP="00BA544F">
      <w:pPr>
        <w:ind w:firstLine="720"/>
        <w:jc w:val="both"/>
        <w:rPr>
          <w:rFonts w:ascii="Times New Roman" w:hAnsi="Times New Roman"/>
          <w:sz w:val="24"/>
          <w:szCs w:val="24"/>
        </w:rPr>
      </w:pPr>
      <w:r w:rsidRPr="00BA544F">
        <w:rPr>
          <w:rFonts w:ascii="Times New Roman" w:hAnsi="Times New Roman"/>
          <w:sz w:val="24"/>
          <w:szCs w:val="24"/>
        </w:rPr>
        <w:t>Кроме того, при ведении курса в 7 классе на каждом уроке используется серия мультимедийных уроков и презентаций, разработанная учителем Мяделец М.В. и материалы из «Единой коллекции Цифровых Образовательных Ресурсов» (набор цифровых ресурсов к учебникам линии Пономаревой И.Н.) (</w:t>
      </w:r>
      <w:hyperlink r:id="rId13" w:history="1">
        <w:r w:rsidRPr="00BA544F">
          <w:rPr>
            <w:rStyle w:val="Hyperlink"/>
            <w:rFonts w:ascii="Times New Roman" w:hAnsi="Times New Roman"/>
            <w:sz w:val="24"/>
            <w:szCs w:val="24"/>
          </w:rPr>
          <w:t>http://school-collection.edu.ru/</w:t>
        </w:r>
      </w:hyperlink>
      <w:r w:rsidRPr="00BA544F">
        <w:rPr>
          <w:rFonts w:ascii="Times New Roman" w:hAnsi="Times New Roman"/>
          <w:sz w:val="24"/>
          <w:szCs w:val="24"/>
        </w:rPr>
        <w:t>) .</w:t>
      </w:r>
    </w:p>
    <w:p w:rsidR="001121DD" w:rsidRPr="00BA544F" w:rsidRDefault="001121DD" w:rsidP="00726834">
      <w:pPr>
        <w:pStyle w:val="ListParagraph"/>
        <w:tabs>
          <w:tab w:val="clear" w:pos="709"/>
        </w:tabs>
        <w:suppressAutoHyphens w:val="0"/>
        <w:overflowPunct/>
        <w:spacing w:line="240" w:lineRule="auto"/>
        <w:ind w:firstLine="0"/>
        <w:contextualSpacing/>
        <w:jc w:val="left"/>
        <w:rPr>
          <w:rFonts w:ascii="Times New Roman" w:hAnsi="Times New Roman"/>
          <w:sz w:val="24"/>
          <w:szCs w:val="24"/>
        </w:rPr>
      </w:pPr>
    </w:p>
    <w:p w:rsidR="001121DD" w:rsidRPr="00726834" w:rsidRDefault="001121DD" w:rsidP="00BA544F">
      <w:pPr>
        <w:pStyle w:val="Heading2"/>
        <w:numPr>
          <w:ilvl w:val="0"/>
          <w:numId w:val="0"/>
        </w:numPr>
        <w:spacing w:before="0" w:line="240" w:lineRule="auto"/>
        <w:rPr>
          <w:rFonts w:ascii="Times New Roman" w:hAnsi="Times New Roman"/>
          <w:sz w:val="24"/>
          <w:szCs w:val="24"/>
        </w:rPr>
      </w:pPr>
    </w:p>
    <w:p w:rsidR="001121DD" w:rsidRPr="00726834" w:rsidRDefault="001121DD" w:rsidP="00726834">
      <w:pPr>
        <w:pStyle w:val="Heading1"/>
        <w:numPr>
          <w:ilvl w:val="0"/>
          <w:numId w:val="42"/>
        </w:numPr>
        <w:tabs>
          <w:tab w:val="clear" w:pos="709"/>
        </w:tabs>
        <w:overflowPunct/>
        <w:spacing w:before="0" w:line="240" w:lineRule="auto"/>
        <w:ind w:left="0" w:firstLine="720"/>
        <w:jc w:val="both"/>
        <w:rPr>
          <w:rFonts w:ascii="Times New Roman" w:hAnsi="Times New Roman"/>
          <w:color w:val="auto"/>
          <w:sz w:val="24"/>
          <w:szCs w:val="24"/>
        </w:rPr>
      </w:pPr>
      <w:r w:rsidRPr="00726834">
        <w:rPr>
          <w:color w:val="auto"/>
          <w:sz w:val="24"/>
          <w:szCs w:val="24"/>
        </w:rPr>
        <w:t>Объекты натуральные</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гербарий «Растительные сообщества»,</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гербарий «Основные отделы растений»,</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коллекция семян и плодов,</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набор микропрепаратов по разделам «Растения», «Бактерии. Грибы. Лишайники»,</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цветок вишни (модель демонстрационная),</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набор муляжей плодов и корнеплодов,</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таблицы «Отделы растений».</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вредители важнейших сельскохозяйственных культур (коллекция раздаточная),</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вредители леса (коллекция раздаточная),</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представители отрядов насекомых на примере вредителей (коллекция раздаточная),</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пчела медоносная (коллекция раздаточная),</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раковины моллюсков (коллекция раздаточная),</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развитие насекомых (коллекция раздаточная),</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виды защитных окрасок у животных (коллекция раздаточная),</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внутреннее строение лягушки (влажные препараты),</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внутреннее строение птицы (влажные препараты),</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внутреннее строение рыбы (влажные препараты),</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набор микропрепаратов по разделу «Животные»,</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мозг позвоночных (демонстрационная модель),</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скелет кролика,</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таблицы по зоологии.</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набор микропрепаратов по разделу «Человек и его здоровье»,</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скелет человека,</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таблицы по анатомии, физиологии человека.</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гербарий к курсу основ общей биологии,</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набор микропрепаратов по общей биологии,</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таблица «Развитие растительного и растительного мира»,</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таблица «Современная система органического мира»,</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набор микропрепаратов по разделу «Человек и его здоровье»,</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скелет человека,</w:t>
      </w:r>
    </w:p>
    <w:p w:rsidR="001121DD"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таблицы по анатомии, физиологии человека.</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таблица «Развитие растительного и растительного мира»,</w:t>
      </w:r>
    </w:p>
    <w:p w:rsidR="001121DD" w:rsidRPr="00726834" w:rsidRDefault="001121DD" w:rsidP="00726834">
      <w:pPr>
        <w:numPr>
          <w:ilvl w:val="0"/>
          <w:numId w:val="43"/>
        </w:numPr>
        <w:tabs>
          <w:tab w:val="left" w:pos="432"/>
        </w:tabs>
        <w:suppressAutoHyphens/>
        <w:ind w:left="0" w:firstLine="720"/>
        <w:jc w:val="both"/>
        <w:rPr>
          <w:rFonts w:ascii="Times New Roman" w:hAnsi="Times New Roman"/>
          <w:color w:val="000000"/>
          <w:sz w:val="24"/>
          <w:szCs w:val="24"/>
        </w:rPr>
      </w:pPr>
      <w:r w:rsidRPr="00726834">
        <w:rPr>
          <w:rFonts w:ascii="Times New Roman" w:hAnsi="Times New Roman"/>
          <w:color w:val="000000"/>
          <w:sz w:val="24"/>
          <w:szCs w:val="24"/>
        </w:rPr>
        <w:t>таблица «Современная система органического мира»,</w:t>
      </w:r>
    </w:p>
    <w:p w:rsidR="001121DD" w:rsidRPr="00726834" w:rsidRDefault="001121DD" w:rsidP="00726834">
      <w:pPr>
        <w:pStyle w:val="NormalWeb"/>
        <w:numPr>
          <w:ilvl w:val="0"/>
          <w:numId w:val="43"/>
        </w:numPr>
        <w:tabs>
          <w:tab w:val="clear" w:pos="709"/>
          <w:tab w:val="num" w:pos="0"/>
          <w:tab w:val="left" w:pos="1080"/>
        </w:tabs>
        <w:suppressAutoHyphens w:val="0"/>
        <w:overflowPunct/>
        <w:spacing w:line="240" w:lineRule="auto"/>
        <w:ind w:left="0" w:firstLine="720"/>
        <w:rPr>
          <w:rFonts w:ascii="Times New Roman" w:hAnsi="Times New Roman"/>
          <w:sz w:val="24"/>
          <w:szCs w:val="24"/>
        </w:rPr>
      </w:pPr>
      <w:r w:rsidRPr="00726834">
        <w:rPr>
          <w:rFonts w:ascii="Times New Roman" w:hAnsi="Times New Roman"/>
          <w:sz w:val="24"/>
          <w:szCs w:val="24"/>
        </w:rPr>
        <w:t>гербарий «Растительные сообщества»,</w:t>
      </w:r>
    </w:p>
    <w:p w:rsidR="001121DD" w:rsidRPr="00726834" w:rsidRDefault="001121DD" w:rsidP="00726834">
      <w:pPr>
        <w:pStyle w:val="NormalWeb"/>
        <w:numPr>
          <w:ilvl w:val="0"/>
          <w:numId w:val="43"/>
        </w:numPr>
        <w:tabs>
          <w:tab w:val="clear" w:pos="709"/>
          <w:tab w:val="num" w:pos="0"/>
          <w:tab w:val="left" w:pos="1080"/>
        </w:tabs>
        <w:suppressAutoHyphens w:val="0"/>
        <w:overflowPunct/>
        <w:spacing w:line="240" w:lineRule="auto"/>
        <w:ind w:left="0" w:firstLine="720"/>
        <w:rPr>
          <w:rFonts w:ascii="Times New Roman" w:hAnsi="Times New Roman"/>
          <w:sz w:val="24"/>
          <w:szCs w:val="24"/>
        </w:rPr>
      </w:pPr>
      <w:r w:rsidRPr="00726834">
        <w:rPr>
          <w:rFonts w:ascii="Times New Roman" w:hAnsi="Times New Roman"/>
          <w:sz w:val="24"/>
          <w:szCs w:val="24"/>
        </w:rPr>
        <w:t>гербарий «Основные отделы растений»,</w:t>
      </w:r>
    </w:p>
    <w:p w:rsidR="001121DD" w:rsidRPr="00726834" w:rsidRDefault="001121DD" w:rsidP="00726834">
      <w:pPr>
        <w:pStyle w:val="NormalWeb"/>
        <w:numPr>
          <w:ilvl w:val="0"/>
          <w:numId w:val="43"/>
        </w:numPr>
        <w:tabs>
          <w:tab w:val="clear" w:pos="709"/>
          <w:tab w:val="num" w:pos="0"/>
          <w:tab w:val="left" w:pos="1080"/>
        </w:tabs>
        <w:suppressAutoHyphens w:val="0"/>
        <w:overflowPunct/>
        <w:spacing w:line="240" w:lineRule="auto"/>
        <w:ind w:left="0" w:firstLine="720"/>
        <w:rPr>
          <w:rFonts w:ascii="Times New Roman" w:hAnsi="Times New Roman"/>
          <w:sz w:val="24"/>
          <w:szCs w:val="24"/>
        </w:rPr>
      </w:pPr>
      <w:r w:rsidRPr="00726834">
        <w:rPr>
          <w:rFonts w:ascii="Times New Roman" w:hAnsi="Times New Roman"/>
          <w:sz w:val="24"/>
          <w:szCs w:val="24"/>
        </w:rPr>
        <w:t>коллекция семян и плодов,</w:t>
      </w:r>
    </w:p>
    <w:p w:rsidR="001121DD" w:rsidRPr="00726834" w:rsidRDefault="001121DD" w:rsidP="00726834">
      <w:pPr>
        <w:pStyle w:val="NormalWeb"/>
        <w:numPr>
          <w:ilvl w:val="0"/>
          <w:numId w:val="43"/>
        </w:numPr>
        <w:tabs>
          <w:tab w:val="clear" w:pos="709"/>
          <w:tab w:val="num" w:pos="0"/>
          <w:tab w:val="left" w:pos="1080"/>
        </w:tabs>
        <w:suppressAutoHyphens w:val="0"/>
        <w:overflowPunct/>
        <w:spacing w:line="240" w:lineRule="auto"/>
        <w:ind w:left="0" w:firstLine="720"/>
        <w:rPr>
          <w:rFonts w:ascii="Times New Roman" w:hAnsi="Times New Roman"/>
          <w:sz w:val="24"/>
          <w:szCs w:val="24"/>
        </w:rPr>
      </w:pPr>
      <w:r w:rsidRPr="00726834">
        <w:rPr>
          <w:rFonts w:ascii="Times New Roman" w:hAnsi="Times New Roman"/>
          <w:sz w:val="24"/>
          <w:szCs w:val="24"/>
        </w:rPr>
        <w:t>гербарий к курсу основ общей биологии,</w:t>
      </w:r>
    </w:p>
    <w:p w:rsidR="001121DD" w:rsidRPr="00726834" w:rsidRDefault="001121DD" w:rsidP="00726834">
      <w:pPr>
        <w:pStyle w:val="NormalWeb"/>
        <w:numPr>
          <w:ilvl w:val="0"/>
          <w:numId w:val="43"/>
        </w:numPr>
        <w:tabs>
          <w:tab w:val="clear" w:pos="709"/>
          <w:tab w:val="num" w:pos="0"/>
          <w:tab w:val="left" w:pos="1080"/>
        </w:tabs>
        <w:suppressAutoHyphens w:val="0"/>
        <w:overflowPunct/>
        <w:spacing w:line="240" w:lineRule="auto"/>
        <w:ind w:left="0" w:firstLine="720"/>
        <w:rPr>
          <w:rFonts w:ascii="Times New Roman" w:hAnsi="Times New Roman"/>
          <w:sz w:val="24"/>
          <w:szCs w:val="24"/>
        </w:rPr>
      </w:pPr>
      <w:r w:rsidRPr="00726834">
        <w:rPr>
          <w:rFonts w:ascii="Times New Roman" w:hAnsi="Times New Roman"/>
          <w:sz w:val="24"/>
          <w:szCs w:val="24"/>
        </w:rPr>
        <w:t>набор микропрепаратов по общей биологии,</w:t>
      </w:r>
    </w:p>
    <w:p w:rsidR="001121DD" w:rsidRPr="00726834" w:rsidRDefault="001121DD" w:rsidP="00726834">
      <w:pPr>
        <w:pStyle w:val="NormalWeb"/>
        <w:numPr>
          <w:ilvl w:val="0"/>
          <w:numId w:val="43"/>
        </w:numPr>
        <w:tabs>
          <w:tab w:val="clear" w:pos="709"/>
          <w:tab w:val="num" w:pos="0"/>
          <w:tab w:val="left" w:pos="1080"/>
        </w:tabs>
        <w:suppressAutoHyphens w:val="0"/>
        <w:overflowPunct/>
        <w:spacing w:line="240" w:lineRule="auto"/>
        <w:ind w:left="0" w:firstLine="720"/>
        <w:rPr>
          <w:rFonts w:ascii="Times New Roman" w:hAnsi="Times New Roman"/>
          <w:sz w:val="24"/>
          <w:szCs w:val="24"/>
        </w:rPr>
      </w:pPr>
      <w:r w:rsidRPr="00726834">
        <w:rPr>
          <w:rFonts w:ascii="Times New Roman" w:hAnsi="Times New Roman"/>
          <w:sz w:val="24"/>
          <w:szCs w:val="24"/>
        </w:rPr>
        <w:t>таблица «Развитие растительного и растительного мира»,</w:t>
      </w:r>
    </w:p>
    <w:p w:rsidR="001121DD" w:rsidRPr="00726834" w:rsidRDefault="001121DD" w:rsidP="00726834">
      <w:pPr>
        <w:pStyle w:val="NormalWeb"/>
        <w:numPr>
          <w:ilvl w:val="0"/>
          <w:numId w:val="43"/>
        </w:numPr>
        <w:tabs>
          <w:tab w:val="clear" w:pos="709"/>
          <w:tab w:val="num" w:pos="0"/>
          <w:tab w:val="left" w:pos="1080"/>
        </w:tabs>
        <w:suppressAutoHyphens w:val="0"/>
        <w:overflowPunct/>
        <w:spacing w:line="240" w:lineRule="auto"/>
        <w:ind w:left="0" w:firstLine="720"/>
        <w:rPr>
          <w:sz w:val="24"/>
          <w:szCs w:val="24"/>
        </w:rPr>
      </w:pPr>
      <w:r w:rsidRPr="00726834">
        <w:rPr>
          <w:rFonts w:ascii="Times New Roman" w:hAnsi="Times New Roman"/>
          <w:sz w:val="24"/>
          <w:szCs w:val="24"/>
        </w:rPr>
        <w:t>таблица «Современная система органического</w:t>
      </w:r>
      <w:r w:rsidRPr="00726834">
        <w:rPr>
          <w:sz w:val="24"/>
          <w:szCs w:val="24"/>
        </w:rPr>
        <w:t xml:space="preserve"> мира»,</w:t>
      </w:r>
    </w:p>
    <w:p w:rsidR="001121DD" w:rsidRDefault="001121DD" w:rsidP="00726834">
      <w:pPr>
        <w:tabs>
          <w:tab w:val="left" w:pos="432"/>
          <w:tab w:val="left" w:pos="1080"/>
        </w:tabs>
        <w:suppressAutoHyphens/>
        <w:spacing w:line="360" w:lineRule="auto"/>
        <w:jc w:val="both"/>
        <w:rPr>
          <w:color w:val="000000"/>
        </w:rPr>
      </w:pPr>
    </w:p>
    <w:p w:rsidR="001121DD" w:rsidRDefault="001121DD" w:rsidP="00726834">
      <w:pPr>
        <w:pStyle w:val="Heading1"/>
        <w:numPr>
          <w:ilvl w:val="0"/>
          <w:numId w:val="42"/>
        </w:numPr>
        <w:tabs>
          <w:tab w:val="clear" w:pos="709"/>
        </w:tabs>
        <w:overflowPunct/>
        <w:spacing w:before="0" w:line="360" w:lineRule="auto"/>
        <w:jc w:val="both"/>
        <w:rPr>
          <w:rFonts w:ascii="Times New Roman" w:hAnsi="Times New Roman"/>
          <w:b w:val="0"/>
          <w:bCs/>
          <w:color w:val="000000"/>
          <w:sz w:val="24"/>
          <w:szCs w:val="24"/>
          <w:u w:val="single"/>
        </w:rPr>
      </w:pPr>
      <w:r>
        <w:rPr>
          <w:rFonts w:ascii="Times New Roman" w:hAnsi="Times New Roman"/>
          <w:color w:val="000000"/>
          <w:sz w:val="24"/>
          <w:szCs w:val="24"/>
        </w:rPr>
        <w:t>Оборудование лабораторное</w:t>
      </w:r>
    </w:p>
    <w:p w:rsidR="001121DD" w:rsidRPr="00BA544F" w:rsidRDefault="001121DD" w:rsidP="00726834">
      <w:pPr>
        <w:pStyle w:val="Heading2"/>
        <w:numPr>
          <w:ilvl w:val="1"/>
          <w:numId w:val="42"/>
        </w:numPr>
        <w:tabs>
          <w:tab w:val="clear" w:pos="709"/>
        </w:tabs>
        <w:overflowPunct/>
        <w:spacing w:before="0" w:line="360" w:lineRule="auto"/>
        <w:rPr>
          <w:rFonts w:ascii="Times New Roman" w:hAnsi="Times New Roman"/>
          <w:color w:val="000000"/>
          <w:sz w:val="24"/>
          <w:szCs w:val="24"/>
        </w:rPr>
      </w:pPr>
      <w:r w:rsidRPr="00BA544F">
        <w:rPr>
          <w:rFonts w:ascii="Times New Roman" w:hAnsi="Times New Roman"/>
          <w:b w:val="0"/>
          <w:bCs w:val="0"/>
          <w:i/>
          <w:iCs/>
          <w:color w:val="000000"/>
          <w:sz w:val="24"/>
          <w:szCs w:val="24"/>
          <w:u w:val="single"/>
        </w:rPr>
        <w:t>Приборы</w:t>
      </w:r>
    </w:p>
    <w:p w:rsidR="001121DD" w:rsidRPr="00BA544F" w:rsidRDefault="001121DD" w:rsidP="00726834">
      <w:pPr>
        <w:numPr>
          <w:ilvl w:val="0"/>
          <w:numId w:val="44"/>
        </w:numPr>
        <w:suppressAutoHyphens/>
        <w:spacing w:line="360" w:lineRule="auto"/>
        <w:jc w:val="both"/>
        <w:rPr>
          <w:rFonts w:ascii="Times New Roman" w:hAnsi="Times New Roman"/>
          <w:color w:val="000000"/>
          <w:sz w:val="24"/>
          <w:szCs w:val="24"/>
        </w:rPr>
      </w:pPr>
      <w:r w:rsidRPr="00BA544F">
        <w:rPr>
          <w:rFonts w:ascii="Times New Roman" w:hAnsi="Times New Roman"/>
          <w:color w:val="000000"/>
          <w:sz w:val="24"/>
          <w:szCs w:val="24"/>
        </w:rPr>
        <w:t>Лупа (7-10*)</w:t>
      </w:r>
    </w:p>
    <w:p w:rsidR="001121DD" w:rsidRDefault="001121DD" w:rsidP="00726834">
      <w:pPr>
        <w:numPr>
          <w:ilvl w:val="0"/>
          <w:numId w:val="44"/>
        </w:numPr>
        <w:suppressAutoHyphens/>
        <w:spacing w:line="360" w:lineRule="auto"/>
        <w:jc w:val="both"/>
        <w:rPr>
          <w:b/>
          <w:bCs/>
          <w:spacing w:val="-4"/>
          <w:sz w:val="28"/>
          <w:szCs w:val="28"/>
        </w:rPr>
      </w:pPr>
      <w:r w:rsidRPr="00BA544F">
        <w:rPr>
          <w:rFonts w:ascii="Times New Roman" w:hAnsi="Times New Roman"/>
          <w:color w:val="000000"/>
          <w:sz w:val="24"/>
          <w:szCs w:val="24"/>
        </w:rPr>
        <w:t xml:space="preserve">Микроскоп учебный </w:t>
      </w:r>
    </w:p>
    <w:p w:rsidR="001121DD" w:rsidRPr="00726834" w:rsidRDefault="001121DD" w:rsidP="00726834">
      <w:pPr>
        <w:pStyle w:val="BodyText"/>
      </w:pPr>
    </w:p>
    <w:p w:rsidR="001121DD" w:rsidRDefault="001121DD" w:rsidP="005E04A4">
      <w:pPr>
        <w:pStyle w:val="a"/>
        <w:spacing w:line="240" w:lineRule="auto"/>
        <w:jc w:val="center"/>
      </w:pPr>
    </w:p>
    <w:p w:rsidR="001121DD" w:rsidRDefault="001121DD" w:rsidP="005E04A4">
      <w:pPr>
        <w:pStyle w:val="a"/>
        <w:spacing w:line="240" w:lineRule="auto"/>
        <w:jc w:val="center"/>
      </w:pPr>
      <w:r>
        <w:rPr>
          <w:rFonts w:ascii="Times New Roman" w:hAnsi="Times New Roman"/>
          <w:b/>
          <w:sz w:val="24"/>
          <w:szCs w:val="24"/>
        </w:rPr>
        <w:t>8. Планируемые результаты изучения учебного предмета.</w:t>
      </w:r>
    </w:p>
    <w:p w:rsidR="001121DD" w:rsidRDefault="001121DD" w:rsidP="005E04A4">
      <w:pPr>
        <w:pStyle w:val="a"/>
        <w:spacing w:line="240" w:lineRule="auto"/>
        <w:jc w:val="center"/>
      </w:pPr>
    </w:p>
    <w:p w:rsidR="001121DD" w:rsidRDefault="001121DD" w:rsidP="005E04A4">
      <w:pPr>
        <w:pStyle w:val="a"/>
        <w:spacing w:line="240" w:lineRule="auto"/>
        <w:jc w:val="center"/>
      </w:pPr>
      <w:r>
        <w:rPr>
          <w:rFonts w:ascii="Times New Roman" w:hAnsi="Times New Roman"/>
          <w:b/>
          <w:sz w:val="24"/>
          <w:szCs w:val="24"/>
        </w:rPr>
        <w:t>Формирование универсальных учебных действий</w:t>
      </w:r>
    </w:p>
    <w:p w:rsidR="001121DD" w:rsidRDefault="001121DD" w:rsidP="005E04A4">
      <w:pPr>
        <w:pStyle w:val="Abstract0"/>
        <w:spacing w:line="240" w:lineRule="auto"/>
      </w:pPr>
    </w:p>
    <w:p w:rsidR="001121DD" w:rsidRDefault="001121DD" w:rsidP="005E04A4">
      <w:pPr>
        <w:pStyle w:val="Abstract0"/>
        <w:spacing w:line="240" w:lineRule="auto"/>
      </w:pPr>
      <w:r>
        <w:rPr>
          <w:rFonts w:ascii="Times New Roman" w:hAnsi="Times New Roman"/>
          <w:b/>
          <w:sz w:val="24"/>
          <w:szCs w:val="24"/>
          <w:u w:val="single"/>
        </w:rPr>
        <w:t>Ре</w:t>
      </w:r>
      <w:r>
        <w:rPr>
          <w:rFonts w:ascii="Times New Roman" w:hAnsi="Times New Roman"/>
          <w:b/>
          <w:bCs/>
          <w:sz w:val="24"/>
          <w:szCs w:val="24"/>
          <w:u w:val="single"/>
        </w:rPr>
        <w:t>гулятивные универсальные учебные действия</w:t>
      </w:r>
    </w:p>
    <w:p w:rsidR="001121DD" w:rsidRDefault="001121DD" w:rsidP="005E04A4">
      <w:pPr>
        <w:pStyle w:val="Abstract0"/>
        <w:spacing w:line="240" w:lineRule="auto"/>
      </w:pPr>
    </w:p>
    <w:p w:rsidR="001121DD" w:rsidRDefault="001121DD" w:rsidP="005E04A4">
      <w:pPr>
        <w:pStyle w:val="Abstract0"/>
        <w:spacing w:line="240" w:lineRule="auto"/>
      </w:pPr>
      <w:r>
        <w:rPr>
          <w:rFonts w:ascii="Times New Roman" w:hAnsi="Times New Roman"/>
          <w:b/>
          <w:bCs/>
          <w:i/>
          <w:sz w:val="24"/>
          <w:szCs w:val="24"/>
        </w:rPr>
        <w:t>Выпускник научится</w:t>
      </w:r>
      <w:r>
        <w:rPr>
          <w:rFonts w:ascii="Times New Roman" w:hAnsi="Times New Roman"/>
          <w:bCs/>
          <w:sz w:val="24"/>
          <w:szCs w:val="24"/>
        </w:rPr>
        <w:t>:</w:t>
      </w:r>
    </w:p>
    <w:p w:rsidR="001121DD" w:rsidRDefault="001121DD" w:rsidP="007F6BDE">
      <w:pPr>
        <w:pStyle w:val="NoSpacing"/>
        <w:numPr>
          <w:ilvl w:val="0"/>
          <w:numId w:val="31"/>
        </w:numPr>
        <w:spacing w:after="0" w:line="240" w:lineRule="auto"/>
        <w:ind w:left="0" w:firstLine="360"/>
      </w:pPr>
      <w:r>
        <w:rPr>
          <w:rFonts w:ascii="Times New Roman" w:hAnsi="Times New Roman"/>
          <w:sz w:val="24"/>
          <w:szCs w:val="24"/>
        </w:rPr>
        <w:t>целеполаганию, включая постановку новых целей, преобразование практической</w:t>
      </w:r>
    </w:p>
    <w:p w:rsidR="001121DD" w:rsidRDefault="001121DD" w:rsidP="007F6BDE">
      <w:pPr>
        <w:pStyle w:val="NoSpacing"/>
        <w:numPr>
          <w:ilvl w:val="0"/>
          <w:numId w:val="31"/>
        </w:numPr>
        <w:spacing w:after="0" w:line="240" w:lineRule="auto"/>
        <w:ind w:left="0" w:firstLine="360"/>
      </w:pPr>
      <w:r>
        <w:rPr>
          <w:rFonts w:ascii="Times New Roman" w:hAnsi="Times New Roman"/>
          <w:sz w:val="24"/>
          <w:szCs w:val="24"/>
        </w:rPr>
        <w:t>задачи в познавательную;</w:t>
      </w:r>
    </w:p>
    <w:p w:rsidR="001121DD" w:rsidRDefault="001121DD" w:rsidP="007F6BDE">
      <w:pPr>
        <w:pStyle w:val="NoSpacing"/>
        <w:numPr>
          <w:ilvl w:val="0"/>
          <w:numId w:val="31"/>
        </w:numPr>
        <w:spacing w:after="0" w:line="240" w:lineRule="auto"/>
        <w:ind w:left="0" w:firstLine="360"/>
      </w:pPr>
      <w:r>
        <w:rPr>
          <w:rFonts w:ascii="Times New Roman" w:hAnsi="Times New Roman"/>
          <w:sz w:val="24"/>
          <w:szCs w:val="24"/>
        </w:rPr>
        <w:t>самостоятельно анализировать условия достижения цели на основе учёта</w:t>
      </w:r>
    </w:p>
    <w:p w:rsidR="001121DD" w:rsidRDefault="001121DD" w:rsidP="007F6BDE">
      <w:pPr>
        <w:pStyle w:val="NoSpacing"/>
        <w:numPr>
          <w:ilvl w:val="0"/>
          <w:numId w:val="31"/>
        </w:numPr>
        <w:spacing w:after="0" w:line="240" w:lineRule="auto"/>
        <w:ind w:left="0" w:firstLine="360"/>
      </w:pPr>
      <w:r>
        <w:rPr>
          <w:rFonts w:ascii="Times New Roman" w:hAnsi="Times New Roman"/>
          <w:sz w:val="24"/>
          <w:szCs w:val="24"/>
        </w:rPr>
        <w:t>выделенных учителем ориентиров действия в новом учебном материале;</w:t>
      </w:r>
    </w:p>
    <w:p w:rsidR="001121DD" w:rsidRDefault="001121DD" w:rsidP="007F6BDE">
      <w:pPr>
        <w:pStyle w:val="NoSpacing"/>
        <w:numPr>
          <w:ilvl w:val="0"/>
          <w:numId w:val="31"/>
        </w:numPr>
        <w:spacing w:after="0" w:line="240" w:lineRule="auto"/>
        <w:ind w:left="0" w:firstLine="360"/>
      </w:pPr>
      <w:r>
        <w:rPr>
          <w:rFonts w:ascii="Times New Roman" w:hAnsi="Times New Roman"/>
          <w:sz w:val="24"/>
          <w:szCs w:val="24"/>
        </w:rPr>
        <w:t>планировать пути достижения целей;</w:t>
      </w:r>
    </w:p>
    <w:p w:rsidR="001121DD" w:rsidRDefault="001121DD" w:rsidP="007F6BDE">
      <w:pPr>
        <w:pStyle w:val="NoSpacing"/>
        <w:numPr>
          <w:ilvl w:val="0"/>
          <w:numId w:val="31"/>
        </w:numPr>
        <w:spacing w:after="0" w:line="240" w:lineRule="auto"/>
        <w:ind w:left="0" w:firstLine="360"/>
      </w:pPr>
      <w:r>
        <w:rPr>
          <w:rFonts w:ascii="Times New Roman" w:hAnsi="Times New Roman"/>
          <w:sz w:val="24"/>
          <w:szCs w:val="24"/>
        </w:rPr>
        <w:t xml:space="preserve">устанавливать целевые приоритеты; </w:t>
      </w:r>
    </w:p>
    <w:p w:rsidR="001121DD" w:rsidRDefault="001121DD" w:rsidP="007F6BDE">
      <w:pPr>
        <w:pStyle w:val="NoSpacing"/>
        <w:numPr>
          <w:ilvl w:val="0"/>
          <w:numId w:val="31"/>
        </w:numPr>
        <w:spacing w:after="0" w:line="240" w:lineRule="auto"/>
        <w:ind w:left="0" w:firstLine="360"/>
      </w:pPr>
      <w:r>
        <w:rPr>
          <w:rFonts w:ascii="Times New Roman" w:hAnsi="Times New Roman"/>
          <w:sz w:val="24"/>
          <w:szCs w:val="24"/>
        </w:rPr>
        <w:t>уметь самостоятельно контролировать своё время и управлять им;</w:t>
      </w:r>
    </w:p>
    <w:p w:rsidR="001121DD" w:rsidRDefault="001121DD" w:rsidP="007F6BDE">
      <w:pPr>
        <w:pStyle w:val="NoSpacing"/>
        <w:numPr>
          <w:ilvl w:val="0"/>
          <w:numId w:val="31"/>
        </w:numPr>
        <w:spacing w:after="0" w:line="240" w:lineRule="auto"/>
        <w:ind w:left="0" w:firstLine="360"/>
      </w:pPr>
      <w:r>
        <w:rPr>
          <w:rFonts w:ascii="Times New Roman" w:hAnsi="Times New Roman"/>
          <w:sz w:val="24"/>
          <w:szCs w:val="24"/>
        </w:rPr>
        <w:t>принимать решения в проблемной ситуации на основе переговоров;</w:t>
      </w:r>
    </w:p>
    <w:p w:rsidR="001121DD" w:rsidRDefault="001121DD" w:rsidP="007F6BDE">
      <w:pPr>
        <w:pStyle w:val="NoSpacing"/>
        <w:numPr>
          <w:ilvl w:val="0"/>
          <w:numId w:val="31"/>
        </w:numPr>
        <w:spacing w:after="0" w:line="240" w:lineRule="auto"/>
        <w:ind w:left="0" w:firstLine="360"/>
      </w:pPr>
      <w:r>
        <w:rPr>
          <w:rFonts w:ascii="Times New Roman" w:hAnsi="Times New Roman"/>
          <w:iCs/>
          <w:sz w:val="24"/>
          <w:szCs w:val="24"/>
        </w:rPr>
        <w:t xml:space="preserve">осуществлять констатирующий и предвосхищающий контроль по результату и </w:t>
      </w:r>
    </w:p>
    <w:p w:rsidR="001121DD" w:rsidRDefault="001121DD" w:rsidP="007F6BDE">
      <w:pPr>
        <w:pStyle w:val="NoSpacing"/>
        <w:numPr>
          <w:ilvl w:val="0"/>
          <w:numId w:val="31"/>
        </w:numPr>
        <w:spacing w:after="0" w:line="240" w:lineRule="auto"/>
        <w:ind w:left="0" w:firstLine="360"/>
      </w:pPr>
      <w:r>
        <w:rPr>
          <w:rFonts w:ascii="Times New Roman" w:hAnsi="Times New Roman"/>
          <w:iCs/>
          <w:sz w:val="24"/>
          <w:szCs w:val="24"/>
        </w:rPr>
        <w:t>по способу действия</w:t>
      </w:r>
      <w:r>
        <w:rPr>
          <w:rFonts w:ascii="Times New Roman" w:hAnsi="Times New Roman"/>
          <w:sz w:val="24"/>
          <w:szCs w:val="24"/>
        </w:rPr>
        <w:t>; актуальный контроль на уровне произвольного внимания;</w:t>
      </w:r>
    </w:p>
    <w:p w:rsidR="001121DD" w:rsidRDefault="001121DD" w:rsidP="007F6BDE">
      <w:pPr>
        <w:pStyle w:val="NoSpacing"/>
        <w:numPr>
          <w:ilvl w:val="0"/>
          <w:numId w:val="31"/>
        </w:numPr>
        <w:spacing w:after="0" w:line="240" w:lineRule="auto"/>
        <w:ind w:left="0" w:firstLine="360"/>
      </w:pPr>
      <w:r>
        <w:rPr>
          <w:rFonts w:ascii="Times New Roman" w:hAnsi="Times New Roman"/>
          <w:iCs/>
          <w:sz w:val="24"/>
          <w:szCs w:val="24"/>
        </w:rPr>
        <w:t>адекватно самостоятельно оценивать правильность выполнения действия и</w:t>
      </w:r>
    </w:p>
    <w:p w:rsidR="001121DD" w:rsidRDefault="001121DD" w:rsidP="007F6BDE">
      <w:pPr>
        <w:pStyle w:val="NoSpacing"/>
        <w:numPr>
          <w:ilvl w:val="0"/>
          <w:numId w:val="31"/>
        </w:numPr>
        <w:spacing w:after="0" w:line="240" w:lineRule="auto"/>
        <w:ind w:left="0" w:firstLine="360"/>
      </w:pPr>
      <w:r>
        <w:rPr>
          <w:rFonts w:ascii="Times New Roman" w:hAnsi="Times New Roman"/>
          <w:iCs/>
          <w:sz w:val="24"/>
          <w:szCs w:val="24"/>
        </w:rPr>
        <w:t>вносить необходимые коррективы в исполнение как в конце действия, так и по</w:t>
      </w:r>
    </w:p>
    <w:p w:rsidR="001121DD" w:rsidRDefault="001121DD" w:rsidP="007F6BDE">
      <w:pPr>
        <w:pStyle w:val="NoSpacing"/>
        <w:numPr>
          <w:ilvl w:val="0"/>
          <w:numId w:val="31"/>
        </w:numPr>
        <w:spacing w:after="0" w:line="240" w:lineRule="auto"/>
        <w:ind w:left="0" w:firstLine="360"/>
      </w:pPr>
      <w:r>
        <w:rPr>
          <w:rFonts w:ascii="Times New Roman" w:hAnsi="Times New Roman"/>
          <w:iCs/>
          <w:sz w:val="24"/>
          <w:szCs w:val="24"/>
        </w:rPr>
        <w:t>ходу его реализации;</w:t>
      </w:r>
    </w:p>
    <w:p w:rsidR="001121DD" w:rsidRDefault="001121DD" w:rsidP="007F6BDE">
      <w:pPr>
        <w:pStyle w:val="NoSpacing"/>
        <w:numPr>
          <w:ilvl w:val="0"/>
          <w:numId w:val="31"/>
        </w:numPr>
        <w:spacing w:after="0" w:line="240" w:lineRule="auto"/>
        <w:ind w:left="0" w:firstLine="360"/>
      </w:pPr>
      <w:r>
        <w:rPr>
          <w:rFonts w:ascii="Times New Roman" w:hAnsi="Times New Roman"/>
          <w:sz w:val="24"/>
          <w:szCs w:val="24"/>
        </w:rPr>
        <w:t xml:space="preserve">основам прогнозирования как предвидения будущих событий и развития </w:t>
      </w:r>
    </w:p>
    <w:p w:rsidR="001121DD" w:rsidRDefault="001121DD" w:rsidP="007F6BDE">
      <w:pPr>
        <w:pStyle w:val="NoSpacing"/>
        <w:numPr>
          <w:ilvl w:val="0"/>
          <w:numId w:val="31"/>
        </w:numPr>
        <w:spacing w:after="0" w:line="240" w:lineRule="auto"/>
        <w:ind w:left="0" w:firstLine="360"/>
      </w:pPr>
      <w:r>
        <w:rPr>
          <w:rFonts w:ascii="Times New Roman" w:hAnsi="Times New Roman"/>
          <w:sz w:val="24"/>
          <w:szCs w:val="24"/>
        </w:rPr>
        <w:t>процесса.</w:t>
      </w:r>
    </w:p>
    <w:p w:rsidR="001121DD" w:rsidRDefault="001121DD" w:rsidP="007F6BDE">
      <w:pPr>
        <w:pStyle w:val="a"/>
        <w:spacing w:line="240" w:lineRule="auto"/>
        <w:ind w:firstLine="360"/>
      </w:pPr>
    </w:p>
    <w:p w:rsidR="001121DD" w:rsidRDefault="001121DD" w:rsidP="007F6BDE">
      <w:pPr>
        <w:pStyle w:val="a"/>
        <w:spacing w:line="240" w:lineRule="auto"/>
        <w:ind w:firstLine="360"/>
      </w:pPr>
      <w:r>
        <w:rPr>
          <w:rFonts w:ascii="Times New Roman" w:hAnsi="Times New Roman"/>
          <w:b/>
          <w:i/>
          <w:sz w:val="24"/>
          <w:szCs w:val="24"/>
        </w:rPr>
        <w:t>Выпускник получит возможность научиться:</w:t>
      </w:r>
    </w:p>
    <w:p w:rsidR="001121DD" w:rsidRDefault="001121DD" w:rsidP="007F6BDE">
      <w:pPr>
        <w:pStyle w:val="NoSpacing"/>
        <w:numPr>
          <w:ilvl w:val="0"/>
          <w:numId w:val="32"/>
        </w:numPr>
        <w:spacing w:after="0" w:line="240" w:lineRule="auto"/>
        <w:ind w:left="0" w:firstLine="360"/>
      </w:pPr>
      <w:r>
        <w:rPr>
          <w:rFonts w:ascii="Times New Roman" w:hAnsi="Times New Roman"/>
          <w:sz w:val="24"/>
          <w:szCs w:val="24"/>
        </w:rPr>
        <w:t>самостоятельно ставить новые учебные цели и задачи;</w:t>
      </w:r>
    </w:p>
    <w:p w:rsidR="001121DD" w:rsidRDefault="001121DD" w:rsidP="007F6BDE">
      <w:pPr>
        <w:pStyle w:val="NoSpacing"/>
        <w:numPr>
          <w:ilvl w:val="0"/>
          <w:numId w:val="32"/>
        </w:numPr>
        <w:spacing w:after="0" w:line="240" w:lineRule="auto"/>
        <w:ind w:left="0" w:firstLine="360"/>
      </w:pPr>
      <w:r>
        <w:rPr>
          <w:rFonts w:ascii="Times New Roman" w:hAnsi="Times New Roman"/>
          <w:sz w:val="24"/>
          <w:szCs w:val="24"/>
        </w:rPr>
        <w:t>построению жизненных планов во временной перспективе;</w:t>
      </w:r>
    </w:p>
    <w:p w:rsidR="001121DD" w:rsidRDefault="001121DD" w:rsidP="007F6BDE">
      <w:pPr>
        <w:pStyle w:val="NoSpacing"/>
        <w:numPr>
          <w:ilvl w:val="0"/>
          <w:numId w:val="32"/>
        </w:numPr>
        <w:spacing w:after="0" w:line="240" w:lineRule="auto"/>
        <w:ind w:left="0" w:firstLine="360"/>
      </w:pPr>
      <w:r>
        <w:rPr>
          <w:rFonts w:ascii="Times New Roman" w:hAnsi="Times New Roman"/>
          <w:sz w:val="24"/>
          <w:szCs w:val="24"/>
        </w:rPr>
        <w:t xml:space="preserve">при планировании достижения целей самостоятельно, полно и адекватно учитывать условия и средства их достижения; </w:t>
      </w:r>
    </w:p>
    <w:p w:rsidR="001121DD" w:rsidRDefault="001121DD" w:rsidP="007F6BDE">
      <w:pPr>
        <w:pStyle w:val="NoSpacing"/>
        <w:numPr>
          <w:ilvl w:val="0"/>
          <w:numId w:val="32"/>
        </w:numPr>
        <w:spacing w:after="0" w:line="240" w:lineRule="auto"/>
        <w:ind w:left="0" w:firstLine="360"/>
      </w:pPr>
      <w:r>
        <w:rPr>
          <w:rFonts w:ascii="Times New Roman" w:hAnsi="Times New Roman"/>
          <w:sz w:val="24"/>
          <w:szCs w:val="24"/>
        </w:rPr>
        <w:t>выделять альтернативные способы достижения цели и выбирать наиболее эффективный способ;</w:t>
      </w:r>
    </w:p>
    <w:p w:rsidR="001121DD" w:rsidRDefault="001121DD" w:rsidP="007F6BDE">
      <w:pPr>
        <w:pStyle w:val="NoSpacing"/>
        <w:numPr>
          <w:ilvl w:val="0"/>
          <w:numId w:val="32"/>
        </w:numPr>
        <w:spacing w:after="0" w:line="240" w:lineRule="auto"/>
        <w:ind w:left="0" w:firstLine="360"/>
      </w:pPr>
      <w:r>
        <w:rPr>
          <w:rFonts w:ascii="Times New Roman" w:hAnsi="Times New Roman"/>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121DD" w:rsidRDefault="001121DD" w:rsidP="007F6BDE">
      <w:pPr>
        <w:pStyle w:val="NoSpacing"/>
        <w:numPr>
          <w:ilvl w:val="0"/>
          <w:numId w:val="32"/>
        </w:numPr>
        <w:spacing w:after="0" w:line="240" w:lineRule="auto"/>
        <w:ind w:left="0" w:firstLine="360"/>
      </w:pPr>
      <w:r>
        <w:rPr>
          <w:rFonts w:ascii="Times New Roman" w:hAnsi="Times New Roman"/>
          <w:sz w:val="24"/>
          <w:szCs w:val="24"/>
        </w:rPr>
        <w:t>осуществлять познавательную рефлексию в отношении действий по решению учебных и познавательных задач;</w:t>
      </w:r>
    </w:p>
    <w:p w:rsidR="001121DD" w:rsidRDefault="001121DD" w:rsidP="007F6BDE">
      <w:pPr>
        <w:pStyle w:val="NoSpacing"/>
        <w:numPr>
          <w:ilvl w:val="0"/>
          <w:numId w:val="32"/>
        </w:numPr>
        <w:spacing w:after="0" w:line="240" w:lineRule="auto"/>
        <w:ind w:left="0" w:firstLine="360"/>
      </w:pPr>
      <w:r>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1121DD" w:rsidRDefault="001121DD" w:rsidP="007F6BDE">
      <w:pPr>
        <w:pStyle w:val="NoSpacing"/>
        <w:numPr>
          <w:ilvl w:val="0"/>
          <w:numId w:val="32"/>
        </w:numPr>
        <w:spacing w:after="0" w:line="240" w:lineRule="auto"/>
        <w:ind w:left="0" w:firstLine="360"/>
      </w:pPr>
      <w:r>
        <w:rPr>
          <w:rFonts w:ascii="Times New Roman" w:hAnsi="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1121DD" w:rsidRDefault="001121DD" w:rsidP="007F6BDE">
      <w:pPr>
        <w:pStyle w:val="NoSpacing"/>
        <w:numPr>
          <w:ilvl w:val="0"/>
          <w:numId w:val="32"/>
        </w:numPr>
        <w:spacing w:after="0" w:line="240" w:lineRule="auto"/>
        <w:ind w:left="0" w:firstLine="360"/>
      </w:pPr>
      <w:r>
        <w:rPr>
          <w:rFonts w:ascii="Times New Roman" w:hAnsi="Times New Roman"/>
          <w:sz w:val="24"/>
          <w:szCs w:val="24"/>
        </w:rPr>
        <w:t>основам саморегуляции эмоциональных состояний;</w:t>
      </w:r>
    </w:p>
    <w:p w:rsidR="001121DD" w:rsidRDefault="001121DD" w:rsidP="007F6BDE">
      <w:pPr>
        <w:pStyle w:val="NoSpacing"/>
        <w:numPr>
          <w:ilvl w:val="0"/>
          <w:numId w:val="32"/>
        </w:numPr>
        <w:spacing w:after="0" w:line="240" w:lineRule="auto"/>
        <w:ind w:left="0" w:firstLine="360"/>
      </w:pPr>
      <w:r>
        <w:rPr>
          <w:rFonts w:ascii="Times New Roman" w:hAnsi="Times New Roman"/>
          <w:sz w:val="24"/>
          <w:szCs w:val="24"/>
        </w:rPr>
        <w:t>прилагать волевые усилия и преодолевать трудности и препятствия на пути достижения целей.</w:t>
      </w:r>
    </w:p>
    <w:p w:rsidR="001121DD" w:rsidRDefault="001121DD" w:rsidP="007F6BDE">
      <w:pPr>
        <w:pStyle w:val="BodyText"/>
        <w:spacing w:after="0" w:line="240" w:lineRule="auto"/>
        <w:ind w:firstLine="360"/>
        <w:jc w:val="both"/>
      </w:pPr>
    </w:p>
    <w:p w:rsidR="001121DD" w:rsidRDefault="001121DD" w:rsidP="007F6BDE">
      <w:pPr>
        <w:pStyle w:val="BodyText"/>
        <w:spacing w:after="0" w:line="240" w:lineRule="auto"/>
        <w:ind w:firstLine="360"/>
        <w:jc w:val="both"/>
      </w:pPr>
      <w:r>
        <w:rPr>
          <w:b/>
          <w:szCs w:val="24"/>
          <w:u w:val="single"/>
        </w:rPr>
        <w:t>К</w:t>
      </w:r>
      <w:r>
        <w:rPr>
          <w:b/>
          <w:bCs/>
          <w:szCs w:val="24"/>
          <w:u w:val="single"/>
        </w:rPr>
        <w:t>оммуникативные универсальные учебные действия</w:t>
      </w:r>
    </w:p>
    <w:p w:rsidR="001121DD" w:rsidRDefault="001121DD" w:rsidP="007F6BDE">
      <w:pPr>
        <w:pStyle w:val="BodyText"/>
        <w:spacing w:after="0" w:line="240" w:lineRule="auto"/>
        <w:ind w:firstLine="360"/>
        <w:jc w:val="both"/>
      </w:pPr>
    </w:p>
    <w:p w:rsidR="001121DD" w:rsidRDefault="001121DD" w:rsidP="007F6BDE">
      <w:pPr>
        <w:pStyle w:val="BodyText"/>
        <w:spacing w:after="0" w:line="240" w:lineRule="auto"/>
        <w:ind w:firstLine="360"/>
        <w:jc w:val="both"/>
      </w:pPr>
      <w:r>
        <w:rPr>
          <w:b/>
          <w:bCs/>
          <w:i/>
          <w:szCs w:val="24"/>
        </w:rPr>
        <w:t>Выпускник научится</w:t>
      </w:r>
      <w:r>
        <w:rPr>
          <w:bCs/>
          <w:szCs w:val="24"/>
        </w:rPr>
        <w:t>:</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учитывать разные мнения и стремиться к координации различных позиций в сотрудничестве;</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устанавливать и сравнивать разные точки зрения, прежде чем принимать решения и делать выбор;</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аргументировать свою точку зрения, спорить и отстаивать свою позицию не враждебным для оппонентов образом;</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задавать вопросы, необходимые для организации собственной деятельности и сотрудничества с партнёром;</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осуществлять взаимный контроль и оказывать в сотрудничестве необходимую взаимопомощь;</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адекватно использовать речь для планирования и регуляции своей деятельности;</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осуществлять контроль, коррекцию, оценку действий партнёра, уметь убеждать;</w:t>
      </w:r>
    </w:p>
    <w:p w:rsidR="001121DD" w:rsidRDefault="001121DD" w:rsidP="007F6BDE">
      <w:pPr>
        <w:pStyle w:val="NoSpacing"/>
        <w:numPr>
          <w:ilvl w:val="0"/>
          <w:numId w:val="18"/>
        </w:numPr>
        <w:spacing w:after="0" w:line="240" w:lineRule="auto"/>
        <w:ind w:left="0" w:firstLine="360"/>
      </w:pPr>
      <w:r>
        <w:rPr>
          <w:rFonts w:ascii="Times New Roman" w:hAnsi="Times New Roman"/>
          <w:b/>
          <w:bCs/>
          <w:sz w:val="24"/>
          <w:szCs w:val="24"/>
        </w:rPr>
        <w:t>работать в группе —</w:t>
      </w:r>
      <w:r>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основам коммуникативной рефлексии;</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использовать адекватные языковые средства для отображения своих чувств, мыслей, мотивов и потребностей;</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1121DD" w:rsidRDefault="001121DD" w:rsidP="007F6BDE">
      <w:pPr>
        <w:pStyle w:val="a"/>
        <w:spacing w:line="240" w:lineRule="auto"/>
        <w:ind w:firstLine="360"/>
      </w:pPr>
    </w:p>
    <w:p w:rsidR="001121DD" w:rsidRDefault="001121DD" w:rsidP="007F6BDE">
      <w:pPr>
        <w:pStyle w:val="a"/>
        <w:spacing w:line="240" w:lineRule="auto"/>
        <w:ind w:firstLine="360"/>
      </w:pPr>
      <w:r>
        <w:rPr>
          <w:rFonts w:ascii="Times New Roman" w:hAnsi="Times New Roman"/>
          <w:b/>
          <w:i/>
          <w:sz w:val="24"/>
          <w:szCs w:val="24"/>
        </w:rPr>
        <w:t>Выпускник получит возможность научиться:</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учитывать и координировать отличные от собственной позиции других людей в сотрудничестве;</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учитывать разные мнения и интересы и обосновывать собственную позицию;</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понимать относительность мнений и подходов к решению проблемы;</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брать на себя инициативу в организации совместного действия (деловое лидерство);</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 xml:space="preserve">оказывать поддержку и содействие тем, от кого зависит достижение цели в совместной деятельности; </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осуществлять коммуникативную рефлексию как осознание оснований собственных действий и действий партнёра;</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121DD" w:rsidRDefault="001121DD" w:rsidP="007F6BDE">
      <w:pPr>
        <w:pStyle w:val="NoSpacing"/>
        <w:numPr>
          <w:ilvl w:val="0"/>
          <w:numId w:val="18"/>
        </w:numPr>
        <w:spacing w:after="0" w:line="240" w:lineRule="auto"/>
        <w:ind w:left="0" w:firstLine="360"/>
      </w:pPr>
      <w:r>
        <w:rPr>
          <w:rFonts w:ascii="Times New Roman" w:hAnsi="Times New Roman"/>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1121DD" w:rsidRDefault="001121DD" w:rsidP="005E04A4">
      <w:pPr>
        <w:pStyle w:val="Heading2"/>
        <w:numPr>
          <w:ilvl w:val="1"/>
          <w:numId w:val="11"/>
        </w:numPr>
        <w:spacing w:before="0" w:line="240" w:lineRule="auto"/>
        <w:ind w:left="0"/>
        <w:jc w:val="center"/>
        <w:rPr>
          <w:color w:val="auto"/>
        </w:rPr>
      </w:pPr>
    </w:p>
    <w:p w:rsidR="001121DD" w:rsidRDefault="001121DD" w:rsidP="009E3D9D">
      <w:pPr>
        <w:pStyle w:val="Heading2"/>
        <w:numPr>
          <w:ilvl w:val="0"/>
          <w:numId w:val="0"/>
        </w:numPr>
        <w:spacing w:before="0" w:line="240" w:lineRule="auto"/>
        <w:jc w:val="center"/>
        <w:rPr>
          <w:color w:val="auto"/>
        </w:rPr>
      </w:pPr>
    </w:p>
    <w:p w:rsidR="001121DD" w:rsidRPr="009E3D9D" w:rsidRDefault="001121DD" w:rsidP="009E3D9D">
      <w:pPr>
        <w:pStyle w:val="Heading2"/>
        <w:numPr>
          <w:ilvl w:val="1"/>
          <w:numId w:val="11"/>
        </w:numPr>
        <w:spacing w:before="0" w:line="240" w:lineRule="auto"/>
        <w:ind w:left="0"/>
        <w:jc w:val="center"/>
        <w:rPr>
          <w:rFonts w:ascii="Times New Roman" w:hAnsi="Times New Roman"/>
          <w:color w:val="auto"/>
          <w:sz w:val="24"/>
          <w:szCs w:val="24"/>
        </w:rPr>
      </w:pPr>
      <w:r>
        <w:rPr>
          <w:rFonts w:ascii="Times New Roman" w:hAnsi="Times New Roman"/>
          <w:color w:val="auto"/>
          <w:sz w:val="24"/>
          <w:szCs w:val="24"/>
        </w:rPr>
        <w:br w:type="page"/>
      </w:r>
      <w:r w:rsidRPr="009E3D9D">
        <w:rPr>
          <w:rFonts w:ascii="Times New Roman" w:hAnsi="Times New Roman"/>
          <w:color w:val="auto"/>
          <w:sz w:val="24"/>
          <w:szCs w:val="24"/>
        </w:rPr>
        <w:t>Приложение</w:t>
      </w:r>
    </w:p>
    <w:p w:rsidR="001121DD" w:rsidRPr="009E3D9D" w:rsidRDefault="001121DD" w:rsidP="009E3D9D">
      <w:pPr>
        <w:autoSpaceDE w:val="0"/>
        <w:autoSpaceDN w:val="0"/>
        <w:adjustRightInd w:val="0"/>
        <w:jc w:val="both"/>
        <w:rPr>
          <w:rFonts w:ascii="Times New Roman" w:hAnsi="Times New Roman"/>
          <w:b/>
          <w:bCs/>
          <w:sz w:val="24"/>
          <w:szCs w:val="24"/>
        </w:rPr>
      </w:pPr>
      <w:r w:rsidRPr="009E3D9D">
        <w:rPr>
          <w:rFonts w:ascii="Times New Roman" w:hAnsi="Times New Roman"/>
          <w:b/>
          <w:bCs/>
          <w:sz w:val="24"/>
          <w:szCs w:val="24"/>
        </w:rPr>
        <w:t xml:space="preserve">Темы проектной и исследовательской деятельности 5 класс </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1. Зависимость знаний человека о разнообразии и строении живых организмов от увеличительных приборов. (Создание наглядного пособия.)</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2. «Бактерии в моей жизни: друзья и враги». (Подготовка презентации.)</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3. «Грамотный грибник». (Создание экспозиции, подготовка и проведение экскурсии по ней для младших школьников.)</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4. «Мои достижения на приусадебном участке», «Посади и вырасти дерево», «Как облегчить птицам зимовку», «Цветы на подоконнике» и др. (Практико- ориентированные проекты.)</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5. Как обнаружить бактерии? Исследование эффективности действия бактериального и обычного туалетного мыла.</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6. Выявление оптимальных условий для защиты хлеба от заплесневения.</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7. «Растительный мир нашей планеты из окна машины времени». (Создание видеоряда, подготовка экскурсии.)</w:t>
      </w:r>
    </w:p>
    <w:p w:rsidR="001121DD" w:rsidRPr="009E3D9D" w:rsidRDefault="001121DD" w:rsidP="009E3D9D">
      <w:pPr>
        <w:autoSpaceDE w:val="0"/>
        <w:autoSpaceDN w:val="0"/>
        <w:adjustRightInd w:val="0"/>
        <w:jc w:val="both"/>
        <w:rPr>
          <w:rFonts w:ascii="Times New Roman" w:hAnsi="Times New Roman"/>
          <w:b/>
          <w:bCs/>
          <w:sz w:val="24"/>
          <w:szCs w:val="24"/>
        </w:rPr>
      </w:pPr>
      <w:r w:rsidRPr="009E3D9D">
        <w:rPr>
          <w:rFonts w:ascii="Times New Roman" w:hAnsi="Times New Roman"/>
          <w:b/>
          <w:bCs/>
          <w:sz w:val="24"/>
          <w:szCs w:val="24"/>
        </w:rPr>
        <w:t xml:space="preserve">Темы проектной и исследовательской деятельности 6 класс </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1. Устройство цветочных часов и оценка возможности их создания на пришкольном участке; реализация проекта.</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2. Изучение аквариумных растений с точки зрения учёного- систематика.</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3. Изучение и практическое применение вегетативного размножения на примере комнатных растений, кустарников на школьном или садовом участке.</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4. Истории происхождения и переселения некоторых современных культурных растений.</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5. Кто такие насекомоядные растения? Где можно их встретить? Только ли насекомых могут съесть растения? Растения ли они?</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6. Составление плана размещения в классной комнате (в любом другом помещении или на конкретной площадке) растений с учётом их принадлежности к определённой экологической группе.</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7. Влияние густоты посева на рост и развитие растений.</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8. Лекарственные растения, произрастающие в нашей местности. Создание лекарственного огорода.</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9. Ядовитые растения вокруг нас. Известные в истории факты отравлений ядовитыми растениями.</w:t>
      </w:r>
    </w:p>
    <w:p w:rsidR="001121DD" w:rsidRPr="009E3D9D" w:rsidRDefault="001121DD" w:rsidP="009E3D9D">
      <w:pPr>
        <w:autoSpaceDE w:val="0"/>
        <w:autoSpaceDN w:val="0"/>
        <w:adjustRightInd w:val="0"/>
        <w:jc w:val="both"/>
        <w:rPr>
          <w:rFonts w:ascii="Times New Roman" w:hAnsi="Times New Roman"/>
          <w:b/>
          <w:bCs/>
          <w:sz w:val="24"/>
          <w:szCs w:val="24"/>
        </w:rPr>
      </w:pPr>
      <w:r w:rsidRPr="009E3D9D">
        <w:rPr>
          <w:rFonts w:ascii="Times New Roman" w:hAnsi="Times New Roman"/>
          <w:b/>
          <w:bCs/>
          <w:sz w:val="24"/>
          <w:szCs w:val="24"/>
        </w:rPr>
        <w:t xml:space="preserve">Темы проектной и исследовательской деятельности 7 класс </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1. Выяснение и освоение методики выращивания одноклеточных (инфузории, амёбы), кишечнополостных (гидры) в школьной лаборатории. Подготовка и проведение ознакомительных лабораторных работ с ними в рамках экскурсий в школьный «живой уголок».</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2. Наблюдение за жизнедеятельностью и описание жизненного цикла паука - крестовика (бабочки, зерновой моли, улитки и т. п.); жизни муравейника, пчелиной семьи.</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3. Информационное исследование «Навигация у животных».</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4. Сравнение принципов полёта у насекомых, птиц и искусственных летательных аппаратов.</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5. Подготовка и проведение экскурсий по школьному «живому уголку» для младших школьников.</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6. Проект «Методы и успехи дрессировки щенка (или другого домашнего питомца)».</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7. Информационно#исследовательский проект «Размах разнообразия в царстве животных».</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8. Исследование «Продолжается ли сейчас процесс одомашнивания животных? Кто на очереди?».</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9. Создание списков животных нашей местности, нуждающихся в охране.</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10. Проект «Наши сельскохозяйственные животные (породы, их продуктивность, история происхождения)».</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11. Бездомные собаки в городской среде (причины появления, организация жизни, иерархия, опасности для человека, возможные пути решения проблемы).</w:t>
      </w:r>
    </w:p>
    <w:p w:rsidR="001121DD" w:rsidRPr="009E3D9D" w:rsidRDefault="001121DD" w:rsidP="009E3D9D">
      <w:pPr>
        <w:autoSpaceDE w:val="0"/>
        <w:autoSpaceDN w:val="0"/>
        <w:adjustRightInd w:val="0"/>
        <w:jc w:val="both"/>
        <w:rPr>
          <w:rFonts w:ascii="Times New Roman" w:hAnsi="Times New Roman"/>
          <w:b/>
          <w:bCs/>
          <w:sz w:val="24"/>
          <w:szCs w:val="24"/>
        </w:rPr>
      </w:pPr>
      <w:r w:rsidRPr="009E3D9D">
        <w:rPr>
          <w:rFonts w:ascii="Times New Roman" w:hAnsi="Times New Roman"/>
          <w:b/>
          <w:bCs/>
          <w:sz w:val="24"/>
          <w:szCs w:val="24"/>
        </w:rPr>
        <w:t xml:space="preserve">Темы проектной и исследовательской деятельности 8 класс </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1. Экологически грамотный потребитель товаров: упаковки, штрихкоды, индексы пищевых добавок, этикетки на одежде и др.</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2. Определение содержания основных витаминов в суточном рационе, сопоставление с нормативами.</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3. Определение количества минеральных солей в суточном рационе, сопоставление с нормативами.</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4. Определение нитратов в продуктах питания.</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5. Составление пищевых рационов в зависимости от энергозатрат организма.</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6. Определение индивидуального среднесуточного потребления белков, жиров, углеводов (в том числе по приёмам пищи), сопоставление с нормативами.</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7. Изучение зависимости частоты дыхания от состояния организма.</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8. Кожа: типирование, уход, возрастные изменения, заболевания, улучшение состояния.</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9. Оценка собственного образа жизни: привычек, здоровья,степени физической подготовки, правильности питания.</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10. Определение объёма памяти, объёма внимания.</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11. Разработка и проведение социологического опроса разных групп населения по проблеме их отношения к собственному здоровью.</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12. Биоритмы как основа рациональной организации порядка дня человека. Определение индивидуального ритма</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работоспособности.</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13. Составление рациональных режимов дня для людей различных возрастных групп.</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14. Выявление факторов, влияющих на работоспособность в учебном процессе.</w:t>
      </w:r>
    </w:p>
    <w:p w:rsidR="001121DD" w:rsidRPr="009E3D9D" w:rsidRDefault="001121DD" w:rsidP="009E3D9D">
      <w:pPr>
        <w:pStyle w:val="a"/>
        <w:spacing w:line="240" w:lineRule="auto"/>
        <w:rPr>
          <w:rFonts w:ascii="Times New Roman" w:hAnsi="Times New Roman"/>
          <w:sz w:val="24"/>
          <w:szCs w:val="24"/>
        </w:rPr>
      </w:pPr>
      <w:r w:rsidRPr="009E3D9D">
        <w:rPr>
          <w:rFonts w:ascii="Times New Roman" w:hAnsi="Times New Roman"/>
          <w:b/>
          <w:bCs/>
          <w:sz w:val="24"/>
          <w:szCs w:val="24"/>
        </w:rPr>
        <w:t xml:space="preserve"> </w:t>
      </w:r>
    </w:p>
    <w:p w:rsidR="001121DD" w:rsidRPr="009E3D9D" w:rsidRDefault="001121DD" w:rsidP="009E3D9D">
      <w:pPr>
        <w:autoSpaceDE w:val="0"/>
        <w:autoSpaceDN w:val="0"/>
        <w:adjustRightInd w:val="0"/>
        <w:jc w:val="both"/>
        <w:rPr>
          <w:rFonts w:ascii="Times New Roman" w:hAnsi="Times New Roman"/>
          <w:b/>
          <w:bCs/>
          <w:sz w:val="24"/>
          <w:szCs w:val="24"/>
        </w:rPr>
      </w:pPr>
      <w:r w:rsidRPr="009E3D9D">
        <w:rPr>
          <w:rFonts w:ascii="Times New Roman" w:hAnsi="Times New Roman"/>
          <w:b/>
          <w:bCs/>
          <w:sz w:val="24"/>
          <w:szCs w:val="24"/>
        </w:rPr>
        <w:t>Темы проектной и исследовательской деятельности 9  класс</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1. Сущность жизни и свойства живого.</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2. Гипотезы возникновения жизни.</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3. Основные этапы эволюции жизни на нашей планете.</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4. Методы определения возраста ископаемых остатков, их погрешности и влияние на картину эволюции жизни на планете.</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5. Методы фитоиндикации и их роль в определении экологического состояния воздушной среды. Оценка состояниявоздуха в конкретной местности.</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6. Определение социально#экологических условий конкретного жилого помещения.</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7. Практикоориентированный проект по очищению участка берега реки, леса, парка и т. д.</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8. Составление перечня наиболее опасных факторов загрязнения окружающей среды в конкретном населённом пункте.</w:t>
      </w:r>
    </w:p>
    <w:p w:rsidR="001121DD" w:rsidRPr="009E3D9D" w:rsidRDefault="001121DD" w:rsidP="009E3D9D">
      <w:pPr>
        <w:autoSpaceDE w:val="0"/>
        <w:autoSpaceDN w:val="0"/>
        <w:adjustRightInd w:val="0"/>
        <w:jc w:val="both"/>
        <w:rPr>
          <w:rFonts w:ascii="Times New Roman" w:hAnsi="Times New Roman"/>
          <w:sz w:val="24"/>
          <w:szCs w:val="24"/>
        </w:rPr>
      </w:pPr>
      <w:r w:rsidRPr="009E3D9D">
        <w:rPr>
          <w:rFonts w:ascii="Times New Roman" w:hAnsi="Times New Roman"/>
          <w:sz w:val="24"/>
          <w:szCs w:val="24"/>
        </w:rPr>
        <w:t>9. Вирусы. Вчерашние вопросы и современные ответы на них. Новые вопросы.</w:t>
      </w:r>
    </w:p>
    <w:p w:rsidR="001121DD" w:rsidRPr="009E3D9D" w:rsidRDefault="001121DD" w:rsidP="009E3D9D">
      <w:pPr>
        <w:pStyle w:val="a"/>
        <w:spacing w:line="240" w:lineRule="auto"/>
        <w:rPr>
          <w:rFonts w:ascii="Times New Roman" w:hAnsi="Times New Roman"/>
          <w:sz w:val="24"/>
          <w:szCs w:val="24"/>
        </w:rPr>
      </w:pP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p>
    <w:p w:rsidR="001121DD" w:rsidRDefault="001121DD" w:rsidP="005E04A4">
      <w:pPr>
        <w:pStyle w:val="a"/>
        <w:spacing w:line="240" w:lineRule="auto"/>
      </w:pPr>
    </w:p>
    <w:sectPr w:rsidR="001121DD" w:rsidSect="00BA544F">
      <w:footerReference w:type="even" r:id="rId14"/>
      <w:footerReference w:type="default" r:id="rId15"/>
      <w:pgSz w:w="11906" w:h="16838"/>
      <w:pgMar w:top="1134" w:right="851" w:bottom="1134" w:left="1134"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formProt w:val="0"/>
      <w:titlePg/>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1DD" w:rsidRDefault="001121DD">
      <w:r>
        <w:separator/>
      </w:r>
    </w:p>
  </w:endnote>
  <w:endnote w:type="continuationSeparator" w:id="1">
    <w:p w:rsidR="001121DD" w:rsidRDefault="00112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DD" w:rsidRDefault="001121DD" w:rsidP="003E7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21DD" w:rsidRDefault="001121DD" w:rsidP="00BA54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DD" w:rsidRDefault="001121DD" w:rsidP="003E7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1121DD" w:rsidRDefault="001121DD" w:rsidP="00BA54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1DD" w:rsidRDefault="001121DD">
      <w:r>
        <w:separator/>
      </w:r>
    </w:p>
  </w:footnote>
  <w:footnote w:type="continuationSeparator" w:id="1">
    <w:p w:rsidR="001121DD" w:rsidRDefault="00112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DA07BF8"/>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4"/>
    <w:lvl w:ilvl="0">
      <w:start w:val="1"/>
      <w:numFmt w:val="bullet"/>
      <w:lvlText w:val=""/>
      <w:lvlJc w:val="left"/>
      <w:pPr>
        <w:tabs>
          <w:tab w:val="num" w:pos="1080"/>
        </w:tabs>
        <w:ind w:left="1080" w:hanging="360"/>
      </w:pPr>
      <w:rPr>
        <w:rFonts w:ascii="Symbol" w:hAnsi="Symbol"/>
        <w:color w:val="000000"/>
        <w:sz w:val="24"/>
      </w:rPr>
    </w:lvl>
  </w:abstractNum>
  <w:abstractNum w:abstractNumId="3">
    <w:nsid w:val="00000005"/>
    <w:multiLevelType w:val="singleLevel"/>
    <w:tmpl w:val="00000005"/>
    <w:name w:val="WW8Num6"/>
    <w:lvl w:ilvl="0">
      <w:start w:val="1"/>
      <w:numFmt w:val="bullet"/>
      <w:lvlText w:val=""/>
      <w:lvlJc w:val="left"/>
      <w:pPr>
        <w:tabs>
          <w:tab w:val="num" w:pos="1040"/>
        </w:tabs>
        <w:ind w:firstLine="680"/>
      </w:pPr>
      <w:rPr>
        <w:rFonts w:ascii="Symbol" w:hAnsi="Symbol"/>
        <w:spacing w:val="-4"/>
      </w:rPr>
    </w:lvl>
  </w:abstractNum>
  <w:abstractNum w:abstractNumId="4">
    <w:nsid w:val="056D5643"/>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5">
    <w:nsid w:val="09D25FC9"/>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
    <w:nsid w:val="0A091D57"/>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7">
    <w:nsid w:val="0D0A7BE4"/>
    <w:multiLevelType w:val="hybridMultilevel"/>
    <w:tmpl w:val="AF0AB208"/>
    <w:lvl w:ilvl="0" w:tplc="057CA858">
      <w:start w:val="2"/>
      <w:numFmt w:val="decimal"/>
      <w:lvlText w:val="%1."/>
      <w:lvlJc w:val="left"/>
      <w:pPr>
        <w:tabs>
          <w:tab w:val="num" w:pos="3600"/>
        </w:tabs>
        <w:ind w:left="3600" w:hanging="360"/>
      </w:pPr>
      <w:rPr>
        <w:rFonts w:ascii="Times New Roman" w:hAnsi="Times New Roman" w:cs="Times New Roman" w:hint="default"/>
        <w:b/>
        <w:color w:val="000000"/>
        <w:sz w:val="24"/>
      </w:rPr>
    </w:lvl>
    <w:lvl w:ilvl="1" w:tplc="04190019" w:tentative="1">
      <w:start w:val="1"/>
      <w:numFmt w:val="lowerLetter"/>
      <w:lvlText w:val="%2."/>
      <w:lvlJc w:val="left"/>
      <w:pPr>
        <w:tabs>
          <w:tab w:val="num" w:pos="4320"/>
        </w:tabs>
        <w:ind w:left="4320" w:hanging="360"/>
      </w:pPr>
      <w:rPr>
        <w:rFonts w:cs="Times New Roman"/>
      </w:rPr>
    </w:lvl>
    <w:lvl w:ilvl="2" w:tplc="0419001B" w:tentative="1">
      <w:start w:val="1"/>
      <w:numFmt w:val="lowerRoman"/>
      <w:lvlText w:val="%3."/>
      <w:lvlJc w:val="right"/>
      <w:pPr>
        <w:tabs>
          <w:tab w:val="num" w:pos="5040"/>
        </w:tabs>
        <w:ind w:left="5040" w:hanging="180"/>
      </w:pPr>
      <w:rPr>
        <w:rFonts w:cs="Times New Roman"/>
      </w:rPr>
    </w:lvl>
    <w:lvl w:ilvl="3" w:tplc="0419000F" w:tentative="1">
      <w:start w:val="1"/>
      <w:numFmt w:val="decimal"/>
      <w:lvlText w:val="%4."/>
      <w:lvlJc w:val="left"/>
      <w:pPr>
        <w:tabs>
          <w:tab w:val="num" w:pos="5760"/>
        </w:tabs>
        <w:ind w:left="5760" w:hanging="360"/>
      </w:pPr>
      <w:rPr>
        <w:rFonts w:cs="Times New Roman"/>
      </w:rPr>
    </w:lvl>
    <w:lvl w:ilvl="4" w:tplc="04190019" w:tentative="1">
      <w:start w:val="1"/>
      <w:numFmt w:val="lowerLetter"/>
      <w:lvlText w:val="%5."/>
      <w:lvlJc w:val="left"/>
      <w:pPr>
        <w:tabs>
          <w:tab w:val="num" w:pos="6480"/>
        </w:tabs>
        <w:ind w:left="6480" w:hanging="360"/>
      </w:pPr>
      <w:rPr>
        <w:rFonts w:cs="Times New Roman"/>
      </w:rPr>
    </w:lvl>
    <w:lvl w:ilvl="5" w:tplc="0419001B" w:tentative="1">
      <w:start w:val="1"/>
      <w:numFmt w:val="lowerRoman"/>
      <w:lvlText w:val="%6."/>
      <w:lvlJc w:val="right"/>
      <w:pPr>
        <w:tabs>
          <w:tab w:val="num" w:pos="7200"/>
        </w:tabs>
        <w:ind w:left="7200" w:hanging="180"/>
      </w:pPr>
      <w:rPr>
        <w:rFonts w:cs="Times New Roman"/>
      </w:rPr>
    </w:lvl>
    <w:lvl w:ilvl="6" w:tplc="0419000F" w:tentative="1">
      <w:start w:val="1"/>
      <w:numFmt w:val="decimal"/>
      <w:lvlText w:val="%7."/>
      <w:lvlJc w:val="left"/>
      <w:pPr>
        <w:tabs>
          <w:tab w:val="num" w:pos="7920"/>
        </w:tabs>
        <w:ind w:left="7920" w:hanging="360"/>
      </w:pPr>
      <w:rPr>
        <w:rFonts w:cs="Times New Roman"/>
      </w:rPr>
    </w:lvl>
    <w:lvl w:ilvl="7" w:tplc="04190019" w:tentative="1">
      <w:start w:val="1"/>
      <w:numFmt w:val="lowerLetter"/>
      <w:lvlText w:val="%8."/>
      <w:lvlJc w:val="left"/>
      <w:pPr>
        <w:tabs>
          <w:tab w:val="num" w:pos="8640"/>
        </w:tabs>
        <w:ind w:left="8640" w:hanging="360"/>
      </w:pPr>
      <w:rPr>
        <w:rFonts w:cs="Times New Roman"/>
      </w:rPr>
    </w:lvl>
    <w:lvl w:ilvl="8" w:tplc="0419001B" w:tentative="1">
      <w:start w:val="1"/>
      <w:numFmt w:val="lowerRoman"/>
      <w:lvlText w:val="%9."/>
      <w:lvlJc w:val="right"/>
      <w:pPr>
        <w:tabs>
          <w:tab w:val="num" w:pos="9360"/>
        </w:tabs>
        <w:ind w:left="9360" w:hanging="180"/>
      </w:pPr>
      <w:rPr>
        <w:rFonts w:cs="Times New Roman"/>
      </w:rPr>
    </w:lvl>
  </w:abstractNum>
  <w:abstractNum w:abstractNumId="8">
    <w:nsid w:val="0D244343"/>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9">
    <w:nsid w:val="0D4545D3"/>
    <w:multiLevelType w:val="hybridMultilevel"/>
    <w:tmpl w:val="F0023E6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1AA5563"/>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1">
    <w:nsid w:val="14A3572C"/>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2">
    <w:nsid w:val="15D538E5"/>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3"/>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17B82C9D"/>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4">
    <w:nsid w:val="18756DB5"/>
    <w:multiLevelType w:val="hybridMultilevel"/>
    <w:tmpl w:val="1AF823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3A254B"/>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6">
    <w:nsid w:val="27B16BCD"/>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7">
    <w:nsid w:val="28F8723E"/>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8">
    <w:nsid w:val="351C3688"/>
    <w:multiLevelType w:val="hybridMultilevel"/>
    <w:tmpl w:val="9606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803F08"/>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0">
    <w:nsid w:val="37B848DD"/>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nsid w:val="39EF4EC8"/>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2">
    <w:nsid w:val="40042B67"/>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426E3677"/>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4">
    <w:nsid w:val="43B069A6"/>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5">
    <w:nsid w:val="478B5348"/>
    <w:multiLevelType w:val="hybridMultilevel"/>
    <w:tmpl w:val="94506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4F0BEB"/>
    <w:multiLevelType w:val="hybridMultilevel"/>
    <w:tmpl w:val="68AC050A"/>
    <w:lvl w:ilvl="0" w:tplc="12A80D9C">
      <w:start w:val="3"/>
      <w:numFmt w:val="decimal"/>
      <w:lvlText w:val="%1."/>
      <w:lvlJc w:val="left"/>
      <w:pPr>
        <w:tabs>
          <w:tab w:val="num" w:pos="3600"/>
        </w:tabs>
        <w:ind w:left="3600" w:hanging="360"/>
      </w:pPr>
      <w:rPr>
        <w:rFonts w:ascii="Times New Roman" w:hAnsi="Times New Roman" w:cs="Times New Roman" w:hint="default"/>
        <w:b/>
        <w:color w:val="000000"/>
        <w:sz w:val="24"/>
      </w:rPr>
    </w:lvl>
    <w:lvl w:ilvl="1" w:tplc="04190019" w:tentative="1">
      <w:start w:val="1"/>
      <w:numFmt w:val="lowerLetter"/>
      <w:lvlText w:val="%2."/>
      <w:lvlJc w:val="left"/>
      <w:pPr>
        <w:tabs>
          <w:tab w:val="num" w:pos="4320"/>
        </w:tabs>
        <w:ind w:left="4320" w:hanging="360"/>
      </w:pPr>
      <w:rPr>
        <w:rFonts w:cs="Times New Roman"/>
      </w:rPr>
    </w:lvl>
    <w:lvl w:ilvl="2" w:tplc="0419001B" w:tentative="1">
      <w:start w:val="1"/>
      <w:numFmt w:val="lowerRoman"/>
      <w:lvlText w:val="%3."/>
      <w:lvlJc w:val="right"/>
      <w:pPr>
        <w:tabs>
          <w:tab w:val="num" w:pos="5040"/>
        </w:tabs>
        <w:ind w:left="5040" w:hanging="180"/>
      </w:pPr>
      <w:rPr>
        <w:rFonts w:cs="Times New Roman"/>
      </w:rPr>
    </w:lvl>
    <w:lvl w:ilvl="3" w:tplc="0419000F" w:tentative="1">
      <w:start w:val="1"/>
      <w:numFmt w:val="decimal"/>
      <w:lvlText w:val="%4."/>
      <w:lvlJc w:val="left"/>
      <w:pPr>
        <w:tabs>
          <w:tab w:val="num" w:pos="5760"/>
        </w:tabs>
        <w:ind w:left="5760" w:hanging="360"/>
      </w:pPr>
      <w:rPr>
        <w:rFonts w:cs="Times New Roman"/>
      </w:rPr>
    </w:lvl>
    <w:lvl w:ilvl="4" w:tplc="04190019" w:tentative="1">
      <w:start w:val="1"/>
      <w:numFmt w:val="lowerLetter"/>
      <w:lvlText w:val="%5."/>
      <w:lvlJc w:val="left"/>
      <w:pPr>
        <w:tabs>
          <w:tab w:val="num" w:pos="6480"/>
        </w:tabs>
        <w:ind w:left="6480" w:hanging="360"/>
      </w:pPr>
      <w:rPr>
        <w:rFonts w:cs="Times New Roman"/>
      </w:rPr>
    </w:lvl>
    <w:lvl w:ilvl="5" w:tplc="0419001B" w:tentative="1">
      <w:start w:val="1"/>
      <w:numFmt w:val="lowerRoman"/>
      <w:lvlText w:val="%6."/>
      <w:lvlJc w:val="right"/>
      <w:pPr>
        <w:tabs>
          <w:tab w:val="num" w:pos="7200"/>
        </w:tabs>
        <w:ind w:left="7200" w:hanging="180"/>
      </w:pPr>
      <w:rPr>
        <w:rFonts w:cs="Times New Roman"/>
      </w:rPr>
    </w:lvl>
    <w:lvl w:ilvl="6" w:tplc="0419000F" w:tentative="1">
      <w:start w:val="1"/>
      <w:numFmt w:val="decimal"/>
      <w:lvlText w:val="%7."/>
      <w:lvlJc w:val="left"/>
      <w:pPr>
        <w:tabs>
          <w:tab w:val="num" w:pos="7920"/>
        </w:tabs>
        <w:ind w:left="7920" w:hanging="360"/>
      </w:pPr>
      <w:rPr>
        <w:rFonts w:cs="Times New Roman"/>
      </w:rPr>
    </w:lvl>
    <w:lvl w:ilvl="7" w:tplc="04190019" w:tentative="1">
      <w:start w:val="1"/>
      <w:numFmt w:val="lowerLetter"/>
      <w:lvlText w:val="%8."/>
      <w:lvlJc w:val="left"/>
      <w:pPr>
        <w:tabs>
          <w:tab w:val="num" w:pos="8640"/>
        </w:tabs>
        <w:ind w:left="8640" w:hanging="360"/>
      </w:pPr>
      <w:rPr>
        <w:rFonts w:cs="Times New Roman"/>
      </w:rPr>
    </w:lvl>
    <w:lvl w:ilvl="8" w:tplc="0419001B" w:tentative="1">
      <w:start w:val="1"/>
      <w:numFmt w:val="lowerRoman"/>
      <w:lvlText w:val="%9."/>
      <w:lvlJc w:val="right"/>
      <w:pPr>
        <w:tabs>
          <w:tab w:val="num" w:pos="9360"/>
        </w:tabs>
        <w:ind w:left="9360" w:hanging="180"/>
      </w:pPr>
      <w:rPr>
        <w:rFonts w:cs="Times New Roman"/>
      </w:rPr>
    </w:lvl>
  </w:abstractNum>
  <w:abstractNum w:abstractNumId="27">
    <w:nsid w:val="4FF778DD"/>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8">
    <w:nsid w:val="5960025F"/>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2"/>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5B8B37E1"/>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0">
    <w:nsid w:val="5E50768F"/>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1">
    <w:nsid w:val="621103B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righ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righ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right"/>
      <w:pPr>
        <w:ind w:left="6120" w:hanging="180"/>
      </w:pPr>
      <w:rPr>
        <w:rFonts w:cs="Times New Roman"/>
      </w:rPr>
    </w:lvl>
  </w:abstractNum>
  <w:abstractNum w:abstractNumId="32">
    <w:nsid w:val="65E00A0D"/>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3">
    <w:nsid w:val="66DB3E81"/>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
      <w:lvlJc w:val="left"/>
      <w:pPr>
        <w:ind w:left="1724" w:hanging="360"/>
      </w:pPr>
      <w:rPr>
        <w:rFonts w:ascii="SchoolBookAC" w:hAnsi="SchoolBookAC"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4">
    <w:nsid w:val="6907747E"/>
    <w:multiLevelType w:val="hybridMultilevel"/>
    <w:tmpl w:val="CBA28444"/>
    <w:lvl w:ilvl="0" w:tplc="F9A4998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9F0A2C"/>
    <w:multiLevelType w:val="multilevel"/>
    <w:tmpl w:val="FFFFFFFF"/>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7"/>
  </w:num>
  <w:num w:numId="12">
    <w:abstractNumId w:val="4"/>
  </w:num>
  <w:num w:numId="13">
    <w:abstractNumId w:val="13"/>
  </w:num>
  <w:num w:numId="14">
    <w:abstractNumId w:val="23"/>
  </w:num>
  <w:num w:numId="15">
    <w:abstractNumId w:val="24"/>
  </w:num>
  <w:num w:numId="16">
    <w:abstractNumId w:val="30"/>
  </w:num>
  <w:num w:numId="17">
    <w:abstractNumId w:val="16"/>
  </w:num>
  <w:num w:numId="18">
    <w:abstractNumId w:val="33"/>
  </w:num>
  <w:num w:numId="19">
    <w:abstractNumId w:val="6"/>
  </w:num>
  <w:num w:numId="20">
    <w:abstractNumId w:val="21"/>
  </w:num>
  <w:num w:numId="21">
    <w:abstractNumId w:val="11"/>
  </w:num>
  <w:num w:numId="22">
    <w:abstractNumId w:val="5"/>
  </w:num>
  <w:num w:numId="23">
    <w:abstractNumId w:val="29"/>
  </w:num>
  <w:num w:numId="24">
    <w:abstractNumId w:val="35"/>
  </w:num>
  <w:num w:numId="25">
    <w:abstractNumId w:val="32"/>
  </w:num>
  <w:num w:numId="26">
    <w:abstractNumId w:val="27"/>
  </w:num>
  <w:num w:numId="27">
    <w:abstractNumId w:val="10"/>
  </w:num>
  <w:num w:numId="28">
    <w:abstractNumId w:val="8"/>
  </w:num>
  <w:num w:numId="29">
    <w:abstractNumId w:val="15"/>
  </w:num>
  <w:num w:numId="30">
    <w:abstractNumId w:val="31"/>
  </w:num>
  <w:num w:numId="31">
    <w:abstractNumId w:val="22"/>
  </w:num>
  <w:num w:numId="32">
    <w:abstractNumId w:val="20"/>
  </w:num>
  <w:num w:numId="33">
    <w:abstractNumId w:val="12"/>
  </w:num>
  <w:num w:numId="34">
    <w:abstractNumId w:val="28"/>
  </w:num>
  <w:num w:numId="35">
    <w:abstractNumId w:val="7"/>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9"/>
  </w:num>
  <w:num w:numId="39">
    <w:abstractNumId w:val="34"/>
  </w:num>
  <w:num w:numId="40">
    <w:abstractNumId w:val="26"/>
  </w:num>
  <w:num w:numId="41">
    <w:abstractNumId w:val="25"/>
  </w:num>
  <w:num w:numId="42">
    <w:abstractNumId w:val="1"/>
  </w:num>
  <w:num w:numId="43">
    <w:abstractNumId w:val="2"/>
  </w:num>
  <w:num w:numId="44">
    <w:abstractNumId w:val="3"/>
  </w:num>
  <w:num w:numId="45">
    <w:abstractNumId w:val="18"/>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F34"/>
    <w:rsid w:val="00016191"/>
    <w:rsid w:val="00045E0D"/>
    <w:rsid w:val="000516F5"/>
    <w:rsid w:val="00100E6B"/>
    <w:rsid w:val="001121DD"/>
    <w:rsid w:val="00281B5A"/>
    <w:rsid w:val="002C4239"/>
    <w:rsid w:val="002F6C8D"/>
    <w:rsid w:val="00316C6A"/>
    <w:rsid w:val="00374511"/>
    <w:rsid w:val="00383292"/>
    <w:rsid w:val="003A4579"/>
    <w:rsid w:val="003E7EB2"/>
    <w:rsid w:val="0046422B"/>
    <w:rsid w:val="00473EA7"/>
    <w:rsid w:val="004B382E"/>
    <w:rsid w:val="004D4686"/>
    <w:rsid w:val="005C044E"/>
    <w:rsid w:val="005E04A4"/>
    <w:rsid w:val="0060782C"/>
    <w:rsid w:val="0062397C"/>
    <w:rsid w:val="006D154D"/>
    <w:rsid w:val="00726834"/>
    <w:rsid w:val="00773F7C"/>
    <w:rsid w:val="007F55EA"/>
    <w:rsid w:val="007F6BDE"/>
    <w:rsid w:val="008968CF"/>
    <w:rsid w:val="008E5055"/>
    <w:rsid w:val="00901530"/>
    <w:rsid w:val="00991B1F"/>
    <w:rsid w:val="009E3D9D"/>
    <w:rsid w:val="00A75C9D"/>
    <w:rsid w:val="00A80A65"/>
    <w:rsid w:val="00B62F34"/>
    <w:rsid w:val="00BA544F"/>
    <w:rsid w:val="00BC37A9"/>
    <w:rsid w:val="00BE076E"/>
    <w:rsid w:val="00C04E9D"/>
    <w:rsid w:val="00C77279"/>
    <w:rsid w:val="00CB163A"/>
    <w:rsid w:val="00D25F2E"/>
    <w:rsid w:val="00D45BDC"/>
    <w:rsid w:val="00D70516"/>
    <w:rsid w:val="00DE7672"/>
    <w:rsid w:val="00E82E68"/>
    <w:rsid w:val="00E842AD"/>
    <w:rsid w:val="00EC6183"/>
    <w:rsid w:val="00EF5646"/>
    <w:rsid w:val="00F03FC6"/>
    <w:rsid w:val="00FA7E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2E"/>
  </w:style>
  <w:style w:type="paragraph" w:styleId="Heading1">
    <w:name w:val="heading 1"/>
    <w:basedOn w:val="a"/>
    <w:next w:val="BodyText"/>
    <w:link w:val="Heading1Char"/>
    <w:uiPriority w:val="99"/>
    <w:qFormat/>
    <w:rsid w:val="00B62F34"/>
    <w:pPr>
      <w:keepNext/>
      <w:spacing w:before="480" w:line="100" w:lineRule="atLeast"/>
      <w:ind w:firstLine="0"/>
      <w:jc w:val="left"/>
      <w:outlineLvl w:val="0"/>
    </w:pPr>
    <w:rPr>
      <w:rFonts w:ascii="Cambria" w:hAnsi="Cambria"/>
      <w:b/>
      <w:color w:val="008080"/>
      <w:sz w:val="28"/>
    </w:rPr>
  </w:style>
  <w:style w:type="paragraph" w:styleId="Heading2">
    <w:name w:val="heading 2"/>
    <w:basedOn w:val="a"/>
    <w:next w:val="BodyText"/>
    <w:link w:val="Heading2Char"/>
    <w:uiPriority w:val="99"/>
    <w:qFormat/>
    <w:rsid w:val="00B62F34"/>
    <w:pPr>
      <w:keepNext/>
      <w:numPr>
        <w:ilvl w:val="1"/>
        <w:numId w:val="1"/>
      </w:numPr>
      <w:tabs>
        <w:tab w:val="clear" w:pos="360"/>
      </w:tabs>
      <w:spacing w:before="200"/>
      <w:ind w:left="576" w:hanging="576"/>
      <w:outlineLvl w:val="1"/>
    </w:pPr>
    <w:rPr>
      <w:rFonts w:ascii="Cambria" w:hAnsi="Cambria"/>
      <w:b/>
      <w:bCs/>
      <w:color w:val="4F81BD"/>
      <w:sz w:val="26"/>
      <w:szCs w:val="26"/>
    </w:rPr>
  </w:style>
  <w:style w:type="paragraph" w:styleId="Heading3">
    <w:name w:val="heading 3"/>
    <w:basedOn w:val="a"/>
    <w:next w:val="BodyText"/>
    <w:link w:val="Heading3Char"/>
    <w:uiPriority w:val="99"/>
    <w:qFormat/>
    <w:rsid w:val="00B62F34"/>
    <w:pPr>
      <w:keepNext/>
      <w:numPr>
        <w:ilvl w:val="2"/>
        <w:numId w:val="1"/>
      </w:numPr>
      <w:tabs>
        <w:tab w:val="clear" w:pos="360"/>
      </w:tabs>
      <w:spacing w:before="200" w:line="100" w:lineRule="atLeast"/>
      <w:ind w:left="0" w:firstLine="0"/>
      <w:jc w:val="left"/>
      <w:outlineLvl w:val="2"/>
    </w:pPr>
    <w:rPr>
      <w:rFonts w:ascii="Cambria" w:hAnsi="Cambria"/>
      <w:b/>
      <w:color w:val="808080"/>
      <w:sz w:val="24"/>
    </w:rPr>
  </w:style>
  <w:style w:type="paragraph" w:styleId="Heading5">
    <w:name w:val="heading 5"/>
    <w:basedOn w:val="a"/>
    <w:next w:val="BodyText"/>
    <w:link w:val="Heading5Char"/>
    <w:uiPriority w:val="99"/>
    <w:qFormat/>
    <w:rsid w:val="00B62F34"/>
    <w:pPr>
      <w:numPr>
        <w:ilvl w:val="4"/>
        <w:numId w:val="1"/>
      </w:numPr>
      <w:tabs>
        <w:tab w:val="clear" w:pos="360"/>
      </w:tabs>
      <w:spacing w:before="240" w:after="60" w:line="100" w:lineRule="atLeast"/>
      <w:ind w:left="0" w:firstLine="0"/>
      <w:jc w:val="left"/>
      <w:outlineLvl w:val="4"/>
    </w:pPr>
    <w:rPr>
      <w:rFonts w:ascii="Times New Roman" w:hAnsi="Times New Roman"/>
      <w:b/>
      <w:i/>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4686"/>
    <w:rPr>
      <w:rFonts w:ascii="Cambria" w:hAnsi="Cambria" w:cs="Times New Roman"/>
      <w:b/>
      <w:color w:val="008080"/>
      <w:sz w:val="28"/>
      <w:lang w:val="ru-RU" w:eastAsia="ru-RU" w:bidi="ar-SA"/>
    </w:rPr>
  </w:style>
  <w:style w:type="character" w:customStyle="1" w:styleId="Heading2Char">
    <w:name w:val="Heading 2 Char"/>
    <w:basedOn w:val="DefaultParagraphFont"/>
    <w:link w:val="Heading2"/>
    <w:uiPriority w:val="99"/>
    <w:semiHidden/>
    <w:locked/>
    <w:rsid w:val="004B382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382E"/>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4B382E"/>
    <w:rPr>
      <w:rFonts w:ascii="Calibri" w:hAnsi="Calibri" w:cs="Times New Roman"/>
      <w:b/>
      <w:bCs/>
      <w:i/>
      <w:iCs/>
      <w:sz w:val="26"/>
      <w:szCs w:val="26"/>
    </w:rPr>
  </w:style>
  <w:style w:type="paragraph" w:customStyle="1" w:styleId="a">
    <w:name w:val="Базовый"/>
    <w:uiPriority w:val="99"/>
    <w:rsid w:val="00B62F34"/>
    <w:pPr>
      <w:tabs>
        <w:tab w:val="left" w:pos="709"/>
      </w:tabs>
      <w:suppressAutoHyphens/>
      <w:overflowPunct w:val="0"/>
      <w:spacing w:line="240" w:lineRule="exact"/>
      <w:ind w:firstLine="284"/>
      <w:jc w:val="both"/>
    </w:pPr>
    <w:rPr>
      <w:rFonts w:ascii="SchoolBookAC" w:hAnsi="SchoolBookAC"/>
      <w:szCs w:val="20"/>
    </w:rPr>
  </w:style>
  <w:style w:type="character" w:customStyle="1" w:styleId="1">
    <w:name w:val="Заголовок 1 Знак"/>
    <w:basedOn w:val="DefaultParagraphFont"/>
    <w:uiPriority w:val="99"/>
    <w:rsid w:val="00B62F34"/>
    <w:rPr>
      <w:rFonts w:cs="Times New Roman"/>
    </w:rPr>
  </w:style>
  <w:style w:type="character" w:customStyle="1" w:styleId="2">
    <w:name w:val="Заголовок 2 Знак"/>
    <w:basedOn w:val="DefaultParagraphFont"/>
    <w:uiPriority w:val="99"/>
    <w:rsid w:val="00B62F34"/>
    <w:rPr>
      <w:rFonts w:cs="Times New Roman"/>
    </w:rPr>
  </w:style>
  <w:style w:type="character" w:customStyle="1" w:styleId="3">
    <w:name w:val="Заголовок 3 Знак"/>
    <w:basedOn w:val="DefaultParagraphFont"/>
    <w:uiPriority w:val="99"/>
    <w:rsid w:val="00B62F34"/>
    <w:rPr>
      <w:rFonts w:cs="Times New Roman"/>
    </w:rPr>
  </w:style>
  <w:style w:type="character" w:customStyle="1" w:styleId="5">
    <w:name w:val="Заголовок 5 Знак"/>
    <w:basedOn w:val="DefaultParagraphFont"/>
    <w:uiPriority w:val="99"/>
    <w:rsid w:val="00B62F34"/>
    <w:rPr>
      <w:rFonts w:cs="Times New Roman"/>
    </w:rPr>
  </w:style>
  <w:style w:type="character" w:customStyle="1" w:styleId="11">
    <w:name w:val="Заголовок 1 Знак1"/>
    <w:basedOn w:val="DefaultParagraphFont"/>
    <w:uiPriority w:val="99"/>
    <w:rsid w:val="00B62F34"/>
    <w:rPr>
      <w:rFonts w:cs="Times New Roman"/>
    </w:rPr>
  </w:style>
  <w:style w:type="character" w:customStyle="1" w:styleId="20">
    <w:name w:val="Основной текст с отступом 2 Знак"/>
    <w:basedOn w:val="DefaultParagraphFont"/>
    <w:uiPriority w:val="99"/>
    <w:rsid w:val="00B62F34"/>
    <w:rPr>
      <w:rFonts w:cs="Times New Roman"/>
    </w:rPr>
  </w:style>
  <w:style w:type="character" w:customStyle="1" w:styleId="21">
    <w:name w:val="Основной текст с отступом 2 Знак1"/>
    <w:basedOn w:val="DefaultParagraphFont"/>
    <w:uiPriority w:val="99"/>
    <w:rsid w:val="00B62F34"/>
    <w:rPr>
      <w:rFonts w:cs="Times New Roman"/>
    </w:rPr>
  </w:style>
  <w:style w:type="character" w:styleId="PageNumber">
    <w:name w:val="page number"/>
    <w:basedOn w:val="DefaultParagraphFont"/>
    <w:uiPriority w:val="99"/>
    <w:rsid w:val="00B62F34"/>
    <w:rPr>
      <w:rFonts w:cs="Times New Roman"/>
    </w:rPr>
  </w:style>
  <w:style w:type="character" w:customStyle="1" w:styleId="a0">
    <w:name w:val="Верхний колонтитул Знак"/>
    <w:basedOn w:val="DefaultParagraphFont"/>
    <w:uiPriority w:val="99"/>
    <w:rsid w:val="00B62F34"/>
    <w:rPr>
      <w:rFonts w:cs="Times New Roman"/>
    </w:rPr>
  </w:style>
  <w:style w:type="character" w:customStyle="1" w:styleId="a1">
    <w:name w:val="Нижний колонтитул Знак"/>
    <w:basedOn w:val="DefaultParagraphFont"/>
    <w:uiPriority w:val="99"/>
    <w:rsid w:val="00B62F34"/>
    <w:rPr>
      <w:rFonts w:cs="Times New Roman"/>
    </w:rPr>
  </w:style>
  <w:style w:type="character" w:customStyle="1" w:styleId="a2">
    <w:name w:val="Схема документа Знак"/>
    <w:basedOn w:val="DefaultParagraphFont"/>
    <w:uiPriority w:val="99"/>
    <w:rsid w:val="00B62F34"/>
    <w:rPr>
      <w:rFonts w:cs="Times New Roman"/>
    </w:rPr>
  </w:style>
  <w:style w:type="character" w:customStyle="1" w:styleId="a3">
    <w:name w:val="Основной текст с отступом Знак"/>
    <w:basedOn w:val="DefaultParagraphFont"/>
    <w:uiPriority w:val="99"/>
    <w:rsid w:val="00B62F34"/>
    <w:rPr>
      <w:rFonts w:cs="Times New Roman"/>
    </w:rPr>
  </w:style>
  <w:style w:type="character" w:customStyle="1" w:styleId="10">
    <w:name w:val="Строгий1"/>
    <w:basedOn w:val="DefaultParagraphFont"/>
    <w:uiPriority w:val="99"/>
    <w:rsid w:val="00B62F34"/>
    <w:rPr>
      <w:rFonts w:cs="Times New Roman"/>
    </w:rPr>
  </w:style>
  <w:style w:type="character" w:customStyle="1" w:styleId="a4">
    <w:name w:val="Текст выноски Знак"/>
    <w:basedOn w:val="DefaultParagraphFont"/>
    <w:uiPriority w:val="99"/>
    <w:rsid w:val="00B62F34"/>
    <w:rPr>
      <w:rFonts w:cs="Times New Roman"/>
    </w:rPr>
  </w:style>
  <w:style w:type="character" w:customStyle="1" w:styleId="12">
    <w:name w:val="Гиперссылка1"/>
    <w:basedOn w:val="DefaultParagraphFont"/>
    <w:uiPriority w:val="99"/>
    <w:rsid w:val="00B62F34"/>
    <w:rPr>
      <w:rFonts w:cs="Times New Roman"/>
    </w:rPr>
  </w:style>
  <w:style w:type="character" w:customStyle="1" w:styleId="a5">
    <w:name w:val="Текст сноски Знак"/>
    <w:basedOn w:val="DefaultParagraphFont"/>
    <w:uiPriority w:val="99"/>
    <w:rsid w:val="00B62F34"/>
    <w:rPr>
      <w:rFonts w:cs="Times New Roman"/>
    </w:rPr>
  </w:style>
  <w:style w:type="character" w:customStyle="1" w:styleId="13">
    <w:name w:val="Текст сноски Знак1"/>
    <w:basedOn w:val="DefaultParagraphFont"/>
    <w:uiPriority w:val="99"/>
    <w:rsid w:val="00B62F34"/>
    <w:rPr>
      <w:rFonts w:cs="Times New Roman"/>
    </w:rPr>
  </w:style>
  <w:style w:type="character" w:styleId="SubtleEmphasis">
    <w:name w:val="Subtle Emphasis"/>
    <w:basedOn w:val="DefaultParagraphFont"/>
    <w:uiPriority w:val="99"/>
    <w:qFormat/>
    <w:rsid w:val="00B62F34"/>
    <w:rPr>
      <w:rFonts w:cs="Times New Roman"/>
    </w:rPr>
  </w:style>
  <w:style w:type="character" w:customStyle="1" w:styleId="HTML">
    <w:name w:val="Стандартный HTML Знак"/>
    <w:basedOn w:val="DefaultParagraphFont"/>
    <w:uiPriority w:val="99"/>
    <w:rsid w:val="00B62F34"/>
    <w:rPr>
      <w:rFonts w:cs="Times New Roman"/>
    </w:rPr>
  </w:style>
  <w:style w:type="character" w:customStyle="1" w:styleId="a6">
    <w:name w:val="Основной текст Знак"/>
    <w:basedOn w:val="DefaultParagraphFont"/>
    <w:uiPriority w:val="99"/>
    <w:rsid w:val="00B62F34"/>
    <w:rPr>
      <w:rFonts w:cs="Times New Roman"/>
    </w:rPr>
  </w:style>
  <w:style w:type="character" w:customStyle="1" w:styleId="22">
    <w:name w:val="Основной текст 2 Знак"/>
    <w:basedOn w:val="DefaultParagraphFont"/>
    <w:uiPriority w:val="99"/>
    <w:rsid w:val="00B62F34"/>
    <w:rPr>
      <w:rFonts w:cs="Times New Roman"/>
    </w:rPr>
  </w:style>
  <w:style w:type="character" w:customStyle="1" w:styleId="30">
    <w:name w:val="Основной текст с отступом 3 Знак"/>
    <w:basedOn w:val="DefaultParagraphFont"/>
    <w:uiPriority w:val="99"/>
    <w:rsid w:val="00B62F34"/>
    <w:rPr>
      <w:rFonts w:cs="Times New Roman"/>
    </w:rPr>
  </w:style>
  <w:style w:type="character" w:customStyle="1" w:styleId="31">
    <w:name w:val="Основной текст с отступом 3 Знак1"/>
    <w:basedOn w:val="DefaultParagraphFont"/>
    <w:uiPriority w:val="99"/>
    <w:rsid w:val="00B62F34"/>
    <w:rPr>
      <w:rFonts w:cs="Times New Roman"/>
    </w:rPr>
  </w:style>
  <w:style w:type="character" w:customStyle="1" w:styleId="a7">
    <w:name w:val="Название Знак"/>
    <w:basedOn w:val="DefaultParagraphFont"/>
    <w:uiPriority w:val="99"/>
    <w:rsid w:val="00B62F34"/>
    <w:rPr>
      <w:rFonts w:cs="Times New Roman"/>
    </w:rPr>
  </w:style>
  <w:style w:type="character" w:customStyle="1" w:styleId="a8">
    <w:name w:val="Текст Знак"/>
    <w:basedOn w:val="DefaultParagraphFont"/>
    <w:uiPriority w:val="99"/>
    <w:rsid w:val="00B62F34"/>
    <w:rPr>
      <w:rFonts w:cs="Times New Roman"/>
    </w:rPr>
  </w:style>
  <w:style w:type="character" w:customStyle="1" w:styleId="blueselect1">
    <w:name w:val="blueselect1"/>
    <w:basedOn w:val="DefaultParagraphFont"/>
    <w:uiPriority w:val="99"/>
    <w:rsid w:val="00B62F34"/>
    <w:rPr>
      <w:rFonts w:cs="Times New Roman"/>
    </w:rPr>
  </w:style>
  <w:style w:type="character" w:customStyle="1" w:styleId="a9">
    <w:name w:val="Текст концевой сноски Знак"/>
    <w:basedOn w:val="DefaultParagraphFont"/>
    <w:uiPriority w:val="99"/>
    <w:rsid w:val="00B62F34"/>
    <w:rPr>
      <w:rFonts w:cs="Times New Roman"/>
    </w:rPr>
  </w:style>
  <w:style w:type="character" w:customStyle="1" w:styleId="14">
    <w:name w:val="Текст концевой сноски Знак1"/>
    <w:basedOn w:val="DefaultParagraphFont"/>
    <w:uiPriority w:val="99"/>
    <w:rsid w:val="00B62F34"/>
    <w:rPr>
      <w:rFonts w:cs="Times New Roman"/>
    </w:rPr>
  </w:style>
  <w:style w:type="character" w:customStyle="1" w:styleId="textcopy1">
    <w:name w:val="textcopy1"/>
    <w:basedOn w:val="DefaultParagraphFont"/>
    <w:uiPriority w:val="99"/>
    <w:rsid w:val="00B62F34"/>
    <w:rPr>
      <w:rFonts w:cs="Times New Roman"/>
    </w:rPr>
  </w:style>
  <w:style w:type="character" w:customStyle="1" w:styleId="aa">
    <w:name w:val="Без интервала Знак"/>
    <w:basedOn w:val="DefaultParagraphFont"/>
    <w:uiPriority w:val="99"/>
    <w:rsid w:val="00B62F34"/>
    <w:rPr>
      <w:rFonts w:cs="Times New Roman"/>
    </w:rPr>
  </w:style>
  <w:style w:type="character" w:customStyle="1" w:styleId="15">
    <w:name w:val="Просмотренная гиперссылка1"/>
    <w:basedOn w:val="DefaultParagraphFont"/>
    <w:uiPriority w:val="99"/>
    <w:rsid w:val="00B62F34"/>
    <w:rPr>
      <w:rFonts w:cs="Times New Roman"/>
    </w:rPr>
  </w:style>
  <w:style w:type="character" w:customStyle="1" w:styleId="16">
    <w:name w:val="Выделение1"/>
    <w:basedOn w:val="DefaultParagraphFont"/>
    <w:uiPriority w:val="99"/>
    <w:rsid w:val="00B62F34"/>
    <w:rPr>
      <w:rFonts w:cs="Times New Roman"/>
    </w:rPr>
  </w:style>
  <w:style w:type="character" w:styleId="PlaceholderText">
    <w:name w:val="Placeholder Text"/>
    <w:basedOn w:val="DefaultParagraphFont"/>
    <w:uiPriority w:val="99"/>
    <w:rsid w:val="00B62F34"/>
    <w:rPr>
      <w:rFonts w:cs="Times New Roman"/>
    </w:rPr>
  </w:style>
  <w:style w:type="character" w:customStyle="1" w:styleId="mw-headline">
    <w:name w:val="mw-headline"/>
    <w:basedOn w:val="DefaultParagraphFont"/>
    <w:uiPriority w:val="99"/>
    <w:rsid w:val="00B62F34"/>
    <w:rPr>
      <w:rFonts w:cs="Times New Roman"/>
    </w:rPr>
  </w:style>
  <w:style w:type="character" w:customStyle="1" w:styleId="rtxt">
    <w:name w:val="rtxt"/>
    <w:basedOn w:val="DefaultParagraphFont"/>
    <w:uiPriority w:val="99"/>
    <w:rsid w:val="00B62F34"/>
    <w:rPr>
      <w:rFonts w:cs="Times New Roman"/>
    </w:rPr>
  </w:style>
  <w:style w:type="character" w:customStyle="1" w:styleId="apple-converted-space">
    <w:name w:val="apple-converted-space"/>
    <w:basedOn w:val="DefaultParagraphFont"/>
    <w:uiPriority w:val="99"/>
    <w:rsid w:val="00B62F34"/>
    <w:rPr>
      <w:rFonts w:cs="Times New Roman"/>
    </w:rPr>
  </w:style>
  <w:style w:type="character" w:customStyle="1" w:styleId="apple-style-span">
    <w:name w:val="apple-style-span"/>
    <w:basedOn w:val="DefaultParagraphFont"/>
    <w:uiPriority w:val="99"/>
    <w:rsid w:val="00B62F34"/>
    <w:rPr>
      <w:rFonts w:cs="Times New Roman"/>
    </w:rPr>
  </w:style>
  <w:style w:type="character" w:customStyle="1" w:styleId="17">
    <w:name w:val="Текст выноски Знак1"/>
    <w:basedOn w:val="DefaultParagraphFont"/>
    <w:uiPriority w:val="99"/>
    <w:rsid w:val="00B62F34"/>
    <w:rPr>
      <w:rFonts w:cs="Times New Roman"/>
    </w:rPr>
  </w:style>
  <w:style w:type="character" w:customStyle="1" w:styleId="23">
    <w:name w:val="Текст выноски Знак2"/>
    <w:basedOn w:val="DefaultParagraphFont"/>
    <w:uiPriority w:val="99"/>
    <w:rsid w:val="00B62F34"/>
    <w:rPr>
      <w:rFonts w:cs="Times New Roman"/>
    </w:rPr>
  </w:style>
  <w:style w:type="character" w:customStyle="1" w:styleId="FontStyle353">
    <w:name w:val="Font Style353"/>
    <w:basedOn w:val="DefaultParagraphFont"/>
    <w:uiPriority w:val="99"/>
    <w:rsid w:val="00B62F34"/>
    <w:rPr>
      <w:rFonts w:cs="Times New Roman"/>
    </w:rPr>
  </w:style>
  <w:style w:type="character" w:customStyle="1" w:styleId="FontStyle351">
    <w:name w:val="Font Style351"/>
    <w:basedOn w:val="DefaultParagraphFont"/>
    <w:uiPriority w:val="99"/>
    <w:rsid w:val="00B62F34"/>
    <w:rPr>
      <w:rFonts w:cs="Times New Roman"/>
    </w:rPr>
  </w:style>
  <w:style w:type="character" w:styleId="FootnoteReference">
    <w:name w:val="footnote reference"/>
    <w:basedOn w:val="DefaultParagraphFont"/>
    <w:uiPriority w:val="99"/>
    <w:rsid w:val="00B62F34"/>
    <w:rPr>
      <w:rFonts w:cs="Times New Roman"/>
    </w:rPr>
  </w:style>
  <w:style w:type="character" w:styleId="EndnoteReference">
    <w:name w:val="endnote reference"/>
    <w:basedOn w:val="DefaultParagraphFont"/>
    <w:uiPriority w:val="99"/>
    <w:rsid w:val="00B62F34"/>
    <w:rPr>
      <w:rFonts w:cs="Times New Roman"/>
    </w:rPr>
  </w:style>
  <w:style w:type="character" w:customStyle="1" w:styleId="ab">
    <w:name w:val="Выделение жирным"/>
    <w:basedOn w:val="DefaultParagraphFont"/>
    <w:uiPriority w:val="99"/>
    <w:rsid w:val="00B62F34"/>
    <w:rPr>
      <w:rFonts w:cs="Times New Roman"/>
      <w:b/>
      <w:bCs/>
    </w:rPr>
  </w:style>
  <w:style w:type="character" w:customStyle="1" w:styleId="ac">
    <w:name w:val="А_основной Знак"/>
    <w:basedOn w:val="DefaultParagraphFont"/>
    <w:uiPriority w:val="99"/>
    <w:rsid w:val="00B62F34"/>
    <w:rPr>
      <w:rFonts w:cs="Times New Roman"/>
    </w:rPr>
  </w:style>
  <w:style w:type="character" w:customStyle="1" w:styleId="Abstract">
    <w:name w:val="Abstract Знак"/>
    <w:basedOn w:val="DefaultParagraphFont"/>
    <w:uiPriority w:val="99"/>
    <w:rsid w:val="00B62F34"/>
    <w:rPr>
      <w:rFonts w:cs="Times New Roman"/>
    </w:rPr>
  </w:style>
  <w:style w:type="character" w:customStyle="1" w:styleId="ListLabel1">
    <w:name w:val="ListLabel 1"/>
    <w:uiPriority w:val="99"/>
    <w:rsid w:val="00B62F34"/>
  </w:style>
  <w:style w:type="character" w:customStyle="1" w:styleId="ListLabel2">
    <w:name w:val="ListLabel 2"/>
    <w:uiPriority w:val="99"/>
    <w:rsid w:val="00B62F34"/>
    <w:rPr>
      <w:rFonts w:eastAsia="Times New Roman"/>
    </w:rPr>
  </w:style>
  <w:style w:type="character" w:customStyle="1" w:styleId="ad">
    <w:name w:val="Символ нумерации"/>
    <w:uiPriority w:val="99"/>
    <w:rsid w:val="00B62F34"/>
  </w:style>
  <w:style w:type="paragraph" w:customStyle="1" w:styleId="ae">
    <w:name w:val="Заголовок"/>
    <w:basedOn w:val="a"/>
    <w:next w:val="BodyText"/>
    <w:uiPriority w:val="99"/>
    <w:rsid w:val="00B62F34"/>
    <w:pPr>
      <w:keepNext/>
      <w:spacing w:before="240" w:after="120" w:line="100" w:lineRule="atLeast"/>
      <w:ind w:firstLine="0"/>
      <w:jc w:val="center"/>
    </w:pPr>
    <w:rPr>
      <w:rFonts w:ascii="Times New Roman" w:eastAsia="SimSun" w:hAnsi="Times New Roman" w:cs="Mangal"/>
      <w:b/>
      <w:sz w:val="24"/>
      <w:szCs w:val="28"/>
    </w:rPr>
  </w:style>
  <w:style w:type="paragraph" w:styleId="BodyText">
    <w:name w:val="Body Text"/>
    <w:basedOn w:val="a"/>
    <w:link w:val="BodyTextChar"/>
    <w:uiPriority w:val="99"/>
    <w:rsid w:val="00B62F34"/>
    <w:pPr>
      <w:spacing w:after="120" w:line="100" w:lineRule="atLeast"/>
      <w:ind w:firstLine="0"/>
      <w:jc w:val="left"/>
    </w:pPr>
    <w:rPr>
      <w:rFonts w:ascii="Times New Roman" w:hAnsi="Times New Roman"/>
      <w:sz w:val="24"/>
    </w:rPr>
  </w:style>
  <w:style w:type="character" w:customStyle="1" w:styleId="BodyTextChar">
    <w:name w:val="Body Text Char"/>
    <w:basedOn w:val="DefaultParagraphFont"/>
    <w:link w:val="BodyText"/>
    <w:uiPriority w:val="99"/>
    <w:semiHidden/>
    <w:locked/>
    <w:rsid w:val="004B382E"/>
    <w:rPr>
      <w:rFonts w:cs="Times New Roman"/>
    </w:rPr>
  </w:style>
  <w:style w:type="paragraph" w:styleId="List">
    <w:name w:val="List"/>
    <w:basedOn w:val="BodyText"/>
    <w:uiPriority w:val="99"/>
    <w:rsid w:val="00B62F34"/>
    <w:rPr>
      <w:rFonts w:ascii="Arial" w:hAnsi="Arial" w:cs="Mangal"/>
    </w:rPr>
  </w:style>
  <w:style w:type="paragraph" w:styleId="Title">
    <w:name w:val="Title"/>
    <w:basedOn w:val="a"/>
    <w:link w:val="TitleChar"/>
    <w:uiPriority w:val="99"/>
    <w:qFormat/>
    <w:rsid w:val="00B62F34"/>
    <w:pPr>
      <w:suppressLineNumbers/>
      <w:spacing w:before="120" w:after="120"/>
    </w:pPr>
    <w:rPr>
      <w:rFonts w:ascii="Arial" w:hAnsi="Arial" w:cs="Mangal"/>
      <w:i/>
      <w:iCs/>
      <w:sz w:val="20"/>
      <w:szCs w:val="24"/>
    </w:rPr>
  </w:style>
  <w:style w:type="character" w:customStyle="1" w:styleId="TitleChar">
    <w:name w:val="Title Char"/>
    <w:basedOn w:val="DefaultParagraphFont"/>
    <w:link w:val="Title"/>
    <w:uiPriority w:val="99"/>
    <w:locked/>
    <w:rsid w:val="004B382E"/>
    <w:rPr>
      <w:rFonts w:ascii="Cambria" w:hAnsi="Cambria" w:cs="Times New Roman"/>
      <w:b/>
      <w:bCs/>
      <w:kern w:val="28"/>
      <w:sz w:val="32"/>
      <w:szCs w:val="32"/>
    </w:rPr>
  </w:style>
  <w:style w:type="paragraph" w:styleId="Index1">
    <w:name w:val="index 1"/>
    <w:basedOn w:val="Normal"/>
    <w:next w:val="Normal"/>
    <w:autoRedefine/>
    <w:uiPriority w:val="99"/>
    <w:semiHidden/>
    <w:rsid w:val="00D25F2E"/>
    <w:pPr>
      <w:ind w:left="220" w:hanging="220"/>
    </w:pPr>
  </w:style>
  <w:style w:type="paragraph" w:styleId="IndexHeading">
    <w:name w:val="index heading"/>
    <w:basedOn w:val="a"/>
    <w:uiPriority w:val="99"/>
    <w:rsid w:val="00B62F34"/>
    <w:pPr>
      <w:suppressLineNumbers/>
    </w:pPr>
    <w:rPr>
      <w:rFonts w:ascii="Arial" w:hAnsi="Arial" w:cs="Mangal"/>
    </w:rPr>
  </w:style>
  <w:style w:type="paragraph" w:styleId="NoSpacing">
    <w:name w:val="No Spacing"/>
    <w:uiPriority w:val="99"/>
    <w:qFormat/>
    <w:rsid w:val="00B62F34"/>
    <w:pPr>
      <w:widowControl w:val="0"/>
      <w:tabs>
        <w:tab w:val="left" w:pos="709"/>
      </w:tabs>
      <w:suppressAutoHyphens/>
      <w:spacing w:after="200" w:line="276" w:lineRule="atLeast"/>
    </w:pPr>
    <w:rPr>
      <w:lang w:eastAsia="en-US"/>
    </w:rPr>
  </w:style>
  <w:style w:type="paragraph" w:styleId="BodyTextIndent2">
    <w:name w:val="Body Text Indent 2"/>
    <w:basedOn w:val="a"/>
    <w:link w:val="BodyTextIndent2Char"/>
    <w:uiPriority w:val="99"/>
    <w:rsid w:val="00B62F34"/>
  </w:style>
  <w:style w:type="character" w:customStyle="1" w:styleId="BodyTextIndent2Char">
    <w:name w:val="Body Text Indent 2 Char"/>
    <w:basedOn w:val="DefaultParagraphFont"/>
    <w:link w:val="BodyTextIndent2"/>
    <w:uiPriority w:val="99"/>
    <w:semiHidden/>
    <w:locked/>
    <w:rsid w:val="004B382E"/>
    <w:rPr>
      <w:rFonts w:cs="Times New Roman"/>
    </w:rPr>
  </w:style>
  <w:style w:type="paragraph" w:customStyle="1" w:styleId="18">
    <w:name w:val="Абзац списка1"/>
    <w:basedOn w:val="a"/>
    <w:uiPriority w:val="99"/>
    <w:rsid w:val="00B62F34"/>
  </w:style>
  <w:style w:type="paragraph" w:styleId="ListParagraph">
    <w:name w:val="List Paragraph"/>
    <w:basedOn w:val="a"/>
    <w:uiPriority w:val="99"/>
    <w:qFormat/>
    <w:rsid w:val="00B62F34"/>
  </w:style>
  <w:style w:type="paragraph" w:customStyle="1" w:styleId="Body">
    <w:name w:val="Body"/>
    <w:uiPriority w:val="99"/>
    <w:rsid w:val="00B62F34"/>
    <w:pPr>
      <w:widowControl w:val="0"/>
      <w:tabs>
        <w:tab w:val="left" w:pos="709"/>
      </w:tabs>
      <w:suppressAutoHyphens/>
      <w:spacing w:after="200" w:line="276" w:lineRule="atLeast"/>
    </w:pPr>
    <w:rPr>
      <w:lang w:eastAsia="en-US"/>
    </w:rPr>
  </w:style>
  <w:style w:type="paragraph" w:customStyle="1" w:styleId="Poem">
    <w:name w:val="Poem"/>
    <w:basedOn w:val="Body"/>
    <w:uiPriority w:val="99"/>
    <w:rsid w:val="00B62F34"/>
  </w:style>
  <w:style w:type="paragraph" w:styleId="Header">
    <w:name w:val="header"/>
    <w:basedOn w:val="a"/>
    <w:link w:val="HeaderChar"/>
    <w:uiPriority w:val="99"/>
    <w:rsid w:val="00B62F34"/>
    <w:pPr>
      <w:suppressLineNumbers/>
      <w:tabs>
        <w:tab w:val="center" w:pos="4703"/>
        <w:tab w:val="right" w:pos="9406"/>
      </w:tabs>
    </w:pPr>
  </w:style>
  <w:style w:type="character" w:customStyle="1" w:styleId="HeaderChar">
    <w:name w:val="Header Char"/>
    <w:basedOn w:val="DefaultParagraphFont"/>
    <w:link w:val="Header"/>
    <w:uiPriority w:val="99"/>
    <w:semiHidden/>
    <w:locked/>
    <w:rsid w:val="004B382E"/>
    <w:rPr>
      <w:rFonts w:cs="Times New Roman"/>
    </w:rPr>
  </w:style>
  <w:style w:type="paragraph" w:styleId="Footer">
    <w:name w:val="footer"/>
    <w:basedOn w:val="a"/>
    <w:link w:val="FooterChar"/>
    <w:uiPriority w:val="99"/>
    <w:rsid w:val="00B62F34"/>
    <w:pPr>
      <w:suppressLineNumbers/>
      <w:tabs>
        <w:tab w:val="right" w:pos="15026"/>
      </w:tabs>
      <w:ind w:firstLine="0"/>
    </w:pPr>
    <w:rPr>
      <w:sz w:val="20"/>
    </w:rPr>
  </w:style>
  <w:style w:type="character" w:customStyle="1" w:styleId="FooterChar">
    <w:name w:val="Footer Char"/>
    <w:basedOn w:val="DefaultParagraphFont"/>
    <w:link w:val="Footer"/>
    <w:uiPriority w:val="99"/>
    <w:semiHidden/>
    <w:locked/>
    <w:rsid w:val="004B382E"/>
    <w:rPr>
      <w:rFonts w:cs="Times New Roman"/>
    </w:rPr>
  </w:style>
  <w:style w:type="paragraph" w:customStyle="1" w:styleId="19">
    <w:name w:val="Схема документа1"/>
    <w:basedOn w:val="a"/>
    <w:uiPriority w:val="99"/>
    <w:rsid w:val="00B62F34"/>
  </w:style>
  <w:style w:type="paragraph" w:styleId="BodyTextIndent">
    <w:name w:val="Body Text Indent"/>
    <w:basedOn w:val="a"/>
    <w:link w:val="BodyTextIndentChar"/>
    <w:uiPriority w:val="99"/>
    <w:rsid w:val="00B62F34"/>
    <w:pPr>
      <w:spacing w:line="360" w:lineRule="atLeast"/>
      <w:ind w:left="283" w:firstLine="720"/>
    </w:pPr>
    <w:rPr>
      <w:rFonts w:ascii="Times New Roman" w:hAnsi="Times New Roman"/>
      <w:sz w:val="28"/>
    </w:rPr>
  </w:style>
  <w:style w:type="character" w:customStyle="1" w:styleId="BodyTextIndentChar">
    <w:name w:val="Body Text Indent Char"/>
    <w:basedOn w:val="DefaultParagraphFont"/>
    <w:link w:val="BodyTextIndent"/>
    <w:uiPriority w:val="99"/>
    <w:semiHidden/>
    <w:locked/>
    <w:rsid w:val="004B382E"/>
    <w:rPr>
      <w:rFonts w:cs="Times New Roman"/>
    </w:rPr>
  </w:style>
  <w:style w:type="paragraph" w:customStyle="1" w:styleId="1a">
    <w:name w:val="Текст выноски1"/>
    <w:basedOn w:val="a"/>
    <w:uiPriority w:val="99"/>
    <w:rsid w:val="00B62F34"/>
  </w:style>
  <w:style w:type="paragraph" w:customStyle="1" w:styleId="1b">
    <w:name w:val="Обычный (веб)1"/>
    <w:basedOn w:val="a"/>
    <w:uiPriority w:val="99"/>
    <w:rsid w:val="00B62F34"/>
  </w:style>
  <w:style w:type="paragraph" w:customStyle="1" w:styleId="ConsPlusNormal">
    <w:name w:val="ConsPlusNormal"/>
    <w:uiPriority w:val="99"/>
    <w:rsid w:val="00B62F34"/>
    <w:pPr>
      <w:widowControl w:val="0"/>
      <w:tabs>
        <w:tab w:val="left" w:pos="709"/>
      </w:tabs>
      <w:suppressAutoHyphens/>
      <w:spacing w:after="200" w:line="276" w:lineRule="atLeast"/>
    </w:pPr>
    <w:rPr>
      <w:lang w:eastAsia="en-US"/>
    </w:rPr>
  </w:style>
  <w:style w:type="paragraph" w:customStyle="1" w:styleId="western">
    <w:name w:val="western"/>
    <w:basedOn w:val="a"/>
    <w:uiPriority w:val="99"/>
    <w:rsid w:val="00B62F34"/>
  </w:style>
  <w:style w:type="paragraph" w:styleId="FootnoteText">
    <w:name w:val="footnote text"/>
    <w:basedOn w:val="a"/>
    <w:link w:val="FootnoteTextChar"/>
    <w:uiPriority w:val="99"/>
    <w:rsid w:val="00B62F34"/>
  </w:style>
  <w:style w:type="character" w:customStyle="1" w:styleId="FootnoteTextChar">
    <w:name w:val="Footnote Text Char"/>
    <w:basedOn w:val="DefaultParagraphFont"/>
    <w:link w:val="FootnoteText"/>
    <w:uiPriority w:val="99"/>
    <w:semiHidden/>
    <w:locked/>
    <w:rsid w:val="004B382E"/>
    <w:rPr>
      <w:rFonts w:cs="Times New Roman"/>
      <w:sz w:val="20"/>
      <w:szCs w:val="20"/>
    </w:rPr>
  </w:style>
  <w:style w:type="paragraph" w:customStyle="1" w:styleId="DecimalAligned">
    <w:name w:val="Decimal Aligned"/>
    <w:basedOn w:val="a"/>
    <w:uiPriority w:val="99"/>
    <w:rsid w:val="00B62F34"/>
  </w:style>
  <w:style w:type="paragraph" w:customStyle="1" w:styleId="u">
    <w:name w:val="u"/>
    <w:basedOn w:val="a"/>
    <w:uiPriority w:val="99"/>
    <w:rsid w:val="00B62F34"/>
  </w:style>
  <w:style w:type="paragraph" w:customStyle="1" w:styleId="HTML1">
    <w:name w:val="Стандартный HTML1"/>
    <w:basedOn w:val="a"/>
    <w:uiPriority w:val="99"/>
    <w:rsid w:val="00B62F34"/>
  </w:style>
  <w:style w:type="paragraph" w:customStyle="1" w:styleId="210">
    <w:name w:val="Основной текст 21"/>
    <w:basedOn w:val="a"/>
    <w:uiPriority w:val="99"/>
    <w:rsid w:val="00B62F34"/>
  </w:style>
  <w:style w:type="paragraph" w:customStyle="1" w:styleId="211">
    <w:name w:val="Основной текст с отступом 21"/>
    <w:basedOn w:val="a"/>
    <w:uiPriority w:val="99"/>
    <w:rsid w:val="00B62F34"/>
  </w:style>
  <w:style w:type="paragraph" w:customStyle="1" w:styleId="310">
    <w:name w:val="Основной текст с отступом 31"/>
    <w:basedOn w:val="a"/>
    <w:uiPriority w:val="99"/>
    <w:rsid w:val="00B62F34"/>
  </w:style>
  <w:style w:type="paragraph" w:styleId="BodyTextIndent3">
    <w:name w:val="Body Text Indent 3"/>
    <w:basedOn w:val="a"/>
    <w:link w:val="BodyTextIndent3Char"/>
    <w:uiPriority w:val="99"/>
    <w:rsid w:val="00B62F34"/>
  </w:style>
  <w:style w:type="character" w:customStyle="1" w:styleId="BodyTextIndent3Char">
    <w:name w:val="Body Text Indent 3 Char"/>
    <w:basedOn w:val="DefaultParagraphFont"/>
    <w:link w:val="BodyTextIndent3"/>
    <w:uiPriority w:val="99"/>
    <w:semiHidden/>
    <w:locked/>
    <w:rsid w:val="004B382E"/>
    <w:rPr>
      <w:rFonts w:cs="Times New Roman"/>
      <w:sz w:val="16"/>
      <w:szCs w:val="16"/>
    </w:rPr>
  </w:style>
  <w:style w:type="paragraph" w:styleId="ListNumber">
    <w:name w:val="List Number"/>
    <w:basedOn w:val="a"/>
    <w:uiPriority w:val="99"/>
    <w:rsid w:val="00B62F34"/>
  </w:style>
  <w:style w:type="paragraph" w:customStyle="1" w:styleId="1c">
    <w:name w:val="Текст1"/>
    <w:basedOn w:val="a"/>
    <w:uiPriority w:val="99"/>
    <w:rsid w:val="00B62F34"/>
  </w:style>
  <w:style w:type="paragraph" w:customStyle="1" w:styleId="af">
    <w:name w:val="Цитаты"/>
    <w:basedOn w:val="a"/>
    <w:uiPriority w:val="99"/>
    <w:rsid w:val="00B62F34"/>
  </w:style>
  <w:style w:type="paragraph" w:customStyle="1" w:styleId="content-bold">
    <w:name w:val="content-bold"/>
    <w:basedOn w:val="a"/>
    <w:uiPriority w:val="99"/>
    <w:rsid w:val="00B62F34"/>
  </w:style>
  <w:style w:type="paragraph" w:customStyle="1" w:styleId="content">
    <w:name w:val="content"/>
    <w:basedOn w:val="a"/>
    <w:uiPriority w:val="99"/>
    <w:rsid w:val="00B62F34"/>
  </w:style>
  <w:style w:type="paragraph" w:styleId="EndnoteText">
    <w:name w:val="endnote text"/>
    <w:basedOn w:val="a"/>
    <w:link w:val="EndnoteTextChar"/>
    <w:uiPriority w:val="99"/>
    <w:rsid w:val="00B62F34"/>
  </w:style>
  <w:style w:type="character" w:customStyle="1" w:styleId="EndnoteTextChar">
    <w:name w:val="Endnote Text Char"/>
    <w:basedOn w:val="DefaultParagraphFont"/>
    <w:link w:val="EndnoteText"/>
    <w:uiPriority w:val="99"/>
    <w:semiHidden/>
    <w:locked/>
    <w:rsid w:val="004B382E"/>
    <w:rPr>
      <w:rFonts w:cs="Times New Roman"/>
      <w:sz w:val="20"/>
      <w:szCs w:val="20"/>
    </w:rPr>
  </w:style>
  <w:style w:type="paragraph" w:customStyle="1" w:styleId="af0">
    <w:name w:val="Заголовок оглавления"/>
    <w:basedOn w:val="Heading1"/>
    <w:uiPriority w:val="99"/>
    <w:rsid w:val="00B62F34"/>
    <w:pPr>
      <w:suppressLineNumbers/>
      <w:spacing w:line="276" w:lineRule="atLeast"/>
      <w:outlineLvl w:val="9"/>
    </w:pPr>
    <w:rPr>
      <w:bCs/>
      <w:sz w:val="32"/>
      <w:szCs w:val="32"/>
    </w:rPr>
  </w:style>
  <w:style w:type="paragraph" w:styleId="TOC3">
    <w:name w:val="toc 3"/>
    <w:basedOn w:val="a"/>
    <w:uiPriority w:val="99"/>
    <w:rsid w:val="00B62F34"/>
    <w:pPr>
      <w:tabs>
        <w:tab w:val="right" w:leader="dot" w:pos="9512"/>
      </w:tabs>
      <w:spacing w:after="100" w:line="276" w:lineRule="atLeast"/>
      <w:ind w:left="440" w:firstLine="0"/>
      <w:jc w:val="left"/>
    </w:pPr>
    <w:rPr>
      <w:rFonts w:ascii="Calibri" w:hAnsi="Calibri"/>
    </w:rPr>
  </w:style>
  <w:style w:type="paragraph" w:styleId="BalloonText">
    <w:name w:val="Balloon Text"/>
    <w:basedOn w:val="a"/>
    <w:link w:val="BalloonTextChar"/>
    <w:uiPriority w:val="99"/>
    <w:rsid w:val="00B62F34"/>
  </w:style>
  <w:style w:type="character" w:customStyle="1" w:styleId="BalloonTextChar">
    <w:name w:val="Balloon Text Char"/>
    <w:basedOn w:val="DefaultParagraphFont"/>
    <w:link w:val="BalloonText"/>
    <w:uiPriority w:val="99"/>
    <w:semiHidden/>
    <w:locked/>
    <w:rsid w:val="004B382E"/>
    <w:rPr>
      <w:rFonts w:ascii="Times New Roman" w:hAnsi="Times New Roman" w:cs="Times New Roman"/>
      <w:sz w:val="2"/>
    </w:rPr>
  </w:style>
  <w:style w:type="paragraph" w:customStyle="1" w:styleId="1d">
    <w:name w:val="Обычный1"/>
    <w:uiPriority w:val="99"/>
    <w:rsid w:val="00B62F34"/>
    <w:pPr>
      <w:widowControl w:val="0"/>
      <w:tabs>
        <w:tab w:val="left" w:pos="709"/>
      </w:tabs>
      <w:suppressAutoHyphens/>
      <w:spacing w:after="200" w:line="276" w:lineRule="atLeast"/>
    </w:pPr>
    <w:rPr>
      <w:lang w:eastAsia="en-US"/>
    </w:rPr>
  </w:style>
  <w:style w:type="paragraph" w:customStyle="1" w:styleId="Style8">
    <w:name w:val="Style8"/>
    <w:basedOn w:val="a"/>
    <w:uiPriority w:val="99"/>
    <w:rsid w:val="00B62F34"/>
  </w:style>
  <w:style w:type="paragraph" w:customStyle="1" w:styleId="Style29">
    <w:name w:val="Style29"/>
    <w:basedOn w:val="a"/>
    <w:uiPriority w:val="99"/>
    <w:rsid w:val="00B62F34"/>
  </w:style>
  <w:style w:type="paragraph" w:customStyle="1" w:styleId="Style53">
    <w:name w:val="Style53"/>
    <w:basedOn w:val="a"/>
    <w:uiPriority w:val="99"/>
    <w:rsid w:val="00B62F34"/>
  </w:style>
  <w:style w:type="paragraph" w:customStyle="1" w:styleId="110">
    <w:name w:val="Абзац списка11"/>
    <w:basedOn w:val="a"/>
    <w:uiPriority w:val="99"/>
    <w:rsid w:val="00B62F34"/>
  </w:style>
  <w:style w:type="paragraph" w:customStyle="1" w:styleId="24">
    <w:name w:val="Обычный2"/>
    <w:uiPriority w:val="99"/>
    <w:rsid w:val="00B62F34"/>
    <w:pPr>
      <w:widowControl w:val="0"/>
      <w:tabs>
        <w:tab w:val="left" w:pos="709"/>
      </w:tabs>
      <w:suppressAutoHyphens/>
      <w:spacing w:after="200" w:line="276" w:lineRule="atLeast"/>
    </w:pPr>
    <w:rPr>
      <w:lang w:eastAsia="en-US"/>
    </w:rPr>
  </w:style>
  <w:style w:type="paragraph" w:customStyle="1" w:styleId="Abstract0">
    <w:name w:val="Abstract"/>
    <w:basedOn w:val="a"/>
    <w:uiPriority w:val="99"/>
    <w:rsid w:val="00B62F34"/>
  </w:style>
  <w:style w:type="paragraph" w:customStyle="1" w:styleId="af1">
    <w:name w:val="А_основной"/>
    <w:basedOn w:val="a"/>
    <w:uiPriority w:val="99"/>
    <w:rsid w:val="00B62F34"/>
  </w:style>
  <w:style w:type="paragraph" w:customStyle="1" w:styleId="af2">
    <w:name w:val="Новый"/>
    <w:basedOn w:val="a"/>
    <w:uiPriority w:val="99"/>
    <w:rsid w:val="00B62F34"/>
  </w:style>
  <w:style w:type="paragraph" w:styleId="NormalWeb">
    <w:name w:val="Normal (Web)"/>
    <w:basedOn w:val="a"/>
    <w:uiPriority w:val="99"/>
    <w:rsid w:val="00B62F34"/>
  </w:style>
  <w:style w:type="character" w:styleId="Hyperlink">
    <w:name w:val="Hyperlink"/>
    <w:basedOn w:val="DefaultParagraphFont"/>
    <w:uiPriority w:val="99"/>
    <w:rsid w:val="00E842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www.drofa.ru" TargetMode="External"/><Relationship Id="rId12" Type="http://schemas.openxmlformats.org/officeDocument/2006/relationships/hyperlink" Target="http://www.km.ru/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os.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io.nature.ru" TargetMode="External"/><Relationship Id="rId4" Type="http://schemas.openxmlformats.org/officeDocument/2006/relationships/webSettings" Target="webSettings.xml"/><Relationship Id="rId9" Type="http://schemas.openxmlformats.org/officeDocument/2006/relationships/hyperlink" Target="http://www.bio.1september.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92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8</cp:revision>
  <dcterms:created xsi:type="dcterms:W3CDTF">2014-09-19T19:04:00Z</dcterms:created>
  <dcterms:modified xsi:type="dcterms:W3CDTF">2015-11-14T23:53:00Z</dcterms:modified>
</cp:coreProperties>
</file>