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FC" w:rsidRPr="00565DFC" w:rsidRDefault="00565DFC" w:rsidP="00565D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5DFC">
        <w:rPr>
          <w:rFonts w:ascii="Times New Roman" w:hAnsi="Times New Roman"/>
          <w:sz w:val="28"/>
          <w:szCs w:val="28"/>
          <w:lang w:val="ru-RU"/>
        </w:rPr>
        <w:t xml:space="preserve">Муниципальное </w:t>
      </w:r>
      <w:r w:rsidR="006E06F7"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565DFC">
        <w:rPr>
          <w:rFonts w:ascii="Times New Roman" w:hAnsi="Times New Roman"/>
          <w:sz w:val="28"/>
          <w:szCs w:val="28"/>
          <w:lang w:val="ru-RU"/>
        </w:rPr>
        <w:t xml:space="preserve"> общеобразовательное учреждение</w:t>
      </w:r>
    </w:p>
    <w:p w:rsidR="006E06F7" w:rsidRDefault="006E06F7" w:rsidP="00565DF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МОУ СОШ № 7</w:t>
      </w:r>
    </w:p>
    <w:p w:rsidR="00565DFC" w:rsidRPr="00565DFC" w:rsidRDefault="006E06F7" w:rsidP="00565D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 Стрежевой</w:t>
      </w:r>
    </w:p>
    <w:p w:rsidR="00565DFC" w:rsidRPr="00565DFC" w:rsidRDefault="00565DFC" w:rsidP="00565DFC">
      <w:pPr>
        <w:jc w:val="center"/>
        <w:rPr>
          <w:rFonts w:ascii="Times New Roman" w:hAnsi="Times New Roman"/>
          <w:sz w:val="28"/>
          <w:szCs w:val="28"/>
        </w:rPr>
      </w:pPr>
    </w:p>
    <w:p w:rsidR="00565DFC" w:rsidRPr="00565DFC" w:rsidRDefault="00565DFC" w:rsidP="00565DFC">
      <w:pPr>
        <w:rPr>
          <w:rFonts w:ascii="Times New Roman" w:hAnsi="Times New Roman"/>
          <w:sz w:val="28"/>
          <w:szCs w:val="28"/>
        </w:rPr>
      </w:pPr>
    </w:p>
    <w:p w:rsidR="00565DFC" w:rsidRPr="00565DFC" w:rsidRDefault="00565DFC" w:rsidP="00565DFC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3240"/>
        <w:gridCol w:w="3523"/>
      </w:tblGrid>
      <w:tr w:rsidR="00565DFC" w:rsidRPr="006E06F7" w:rsidTr="00BB6682">
        <w:tc>
          <w:tcPr>
            <w:tcW w:w="2808" w:type="dxa"/>
            <w:hideMark/>
          </w:tcPr>
          <w:p w:rsidR="00565DFC" w:rsidRPr="00565DFC" w:rsidRDefault="00565DFC" w:rsidP="00BB6682"/>
        </w:tc>
        <w:tc>
          <w:tcPr>
            <w:tcW w:w="3240" w:type="dxa"/>
            <w:hideMark/>
          </w:tcPr>
          <w:p w:rsidR="00565DFC" w:rsidRPr="00565DFC" w:rsidRDefault="00565DFC" w:rsidP="00BB6682"/>
        </w:tc>
        <w:tc>
          <w:tcPr>
            <w:tcW w:w="3523" w:type="dxa"/>
            <w:hideMark/>
          </w:tcPr>
          <w:p w:rsidR="00565DFC" w:rsidRPr="00565DFC" w:rsidRDefault="00565DFC" w:rsidP="00BB6682">
            <w:pPr>
              <w:rPr>
                <w:lang w:val="ru-RU"/>
              </w:rPr>
            </w:pPr>
          </w:p>
        </w:tc>
      </w:tr>
    </w:tbl>
    <w:p w:rsidR="00565DFC" w:rsidRPr="00565DFC" w:rsidRDefault="00565DFC" w:rsidP="00565DFC">
      <w:pPr>
        <w:rPr>
          <w:rFonts w:ascii="Times New Roman" w:hAnsi="Times New Roman"/>
          <w:b/>
          <w:sz w:val="56"/>
          <w:szCs w:val="56"/>
          <w:lang w:val="ru-RU"/>
        </w:rPr>
      </w:pPr>
    </w:p>
    <w:p w:rsidR="00565DFC" w:rsidRPr="00565DFC" w:rsidRDefault="00565DFC" w:rsidP="00565DFC">
      <w:pPr>
        <w:rPr>
          <w:rFonts w:ascii="Times New Roman" w:hAnsi="Times New Roman"/>
          <w:b/>
          <w:sz w:val="56"/>
          <w:szCs w:val="56"/>
          <w:lang w:val="ru-RU"/>
        </w:rPr>
      </w:pPr>
    </w:p>
    <w:p w:rsidR="00565DFC" w:rsidRPr="00565DFC" w:rsidRDefault="00565DFC" w:rsidP="00565DFC">
      <w:pPr>
        <w:rPr>
          <w:rFonts w:ascii="Times New Roman" w:hAnsi="Times New Roman"/>
          <w:b/>
          <w:sz w:val="56"/>
          <w:szCs w:val="56"/>
          <w:lang w:val="ru-RU"/>
        </w:rPr>
      </w:pPr>
    </w:p>
    <w:p w:rsidR="00565DFC" w:rsidRPr="00565DFC" w:rsidRDefault="00565DFC" w:rsidP="00565DFC">
      <w:pPr>
        <w:rPr>
          <w:rFonts w:ascii="Times New Roman" w:hAnsi="Times New Roman"/>
          <w:b/>
          <w:sz w:val="56"/>
          <w:szCs w:val="56"/>
          <w:lang w:val="ru-RU"/>
        </w:rPr>
      </w:pPr>
    </w:p>
    <w:p w:rsidR="00565DFC" w:rsidRPr="00565DFC" w:rsidRDefault="00565DFC" w:rsidP="00565DFC">
      <w:pPr>
        <w:rPr>
          <w:rFonts w:ascii="Times New Roman" w:hAnsi="Times New Roman"/>
          <w:b/>
          <w:sz w:val="56"/>
          <w:szCs w:val="56"/>
          <w:lang w:val="ru-RU"/>
        </w:rPr>
      </w:pPr>
    </w:p>
    <w:p w:rsidR="00565DFC" w:rsidRPr="00565DFC" w:rsidRDefault="00565DFC" w:rsidP="00565DFC">
      <w:pPr>
        <w:spacing w:line="36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565DFC">
        <w:rPr>
          <w:rFonts w:ascii="Times New Roman" w:hAnsi="Times New Roman"/>
          <w:b/>
          <w:sz w:val="52"/>
          <w:szCs w:val="52"/>
          <w:lang w:val="ru-RU"/>
        </w:rPr>
        <w:t xml:space="preserve">ПЛАН ВОСПИТАТЕЛЬНОЙ РАБОТЫ КЛАССНОГО РУКОВОДИТЕЛЯ </w:t>
      </w:r>
    </w:p>
    <w:p w:rsidR="00565DFC" w:rsidRPr="00565DFC" w:rsidRDefault="00565DFC" w:rsidP="00565DFC">
      <w:pPr>
        <w:spacing w:line="360" w:lineRule="auto"/>
        <w:jc w:val="center"/>
        <w:rPr>
          <w:rFonts w:ascii="Times New Roman" w:hAnsi="Times New Roman"/>
          <w:sz w:val="56"/>
          <w:szCs w:val="56"/>
          <w:lang w:val="ru-RU"/>
        </w:rPr>
      </w:pPr>
      <w:r w:rsidRPr="00565DFC">
        <w:rPr>
          <w:rFonts w:ascii="Times New Roman" w:hAnsi="Times New Roman"/>
          <w:sz w:val="56"/>
          <w:szCs w:val="56"/>
          <w:lang w:val="ru-RU"/>
        </w:rPr>
        <w:t>9 «</w:t>
      </w:r>
      <w:r w:rsidR="006E06F7">
        <w:rPr>
          <w:rFonts w:ascii="Times New Roman" w:hAnsi="Times New Roman"/>
          <w:sz w:val="56"/>
          <w:szCs w:val="56"/>
          <w:lang w:val="ru-RU"/>
        </w:rPr>
        <w:t>А</w:t>
      </w:r>
      <w:r w:rsidRPr="00565DFC">
        <w:rPr>
          <w:rFonts w:ascii="Times New Roman" w:hAnsi="Times New Roman"/>
          <w:sz w:val="56"/>
          <w:szCs w:val="56"/>
          <w:lang w:val="ru-RU"/>
        </w:rPr>
        <w:t>» класса</w:t>
      </w:r>
    </w:p>
    <w:p w:rsidR="00565DFC" w:rsidRPr="00565DFC" w:rsidRDefault="006E06F7" w:rsidP="00565DFC">
      <w:pPr>
        <w:spacing w:line="360" w:lineRule="auto"/>
        <w:jc w:val="center"/>
        <w:rPr>
          <w:rFonts w:ascii="Times New Roman" w:hAnsi="Times New Roman"/>
          <w:sz w:val="56"/>
          <w:szCs w:val="56"/>
          <w:lang w:val="ru-RU"/>
        </w:rPr>
      </w:pPr>
      <w:r>
        <w:rPr>
          <w:rFonts w:ascii="Times New Roman" w:hAnsi="Times New Roman"/>
          <w:sz w:val="56"/>
          <w:szCs w:val="56"/>
          <w:lang w:val="ru-RU"/>
        </w:rPr>
        <w:t>Красильниковой Л.И.</w:t>
      </w:r>
    </w:p>
    <w:p w:rsidR="00565DFC" w:rsidRPr="00565DFC" w:rsidRDefault="00565DFC" w:rsidP="00565DFC">
      <w:pPr>
        <w:jc w:val="center"/>
        <w:rPr>
          <w:rFonts w:ascii="Times New Roman" w:hAnsi="Times New Roman"/>
          <w:lang w:val="ru-RU"/>
        </w:rPr>
      </w:pPr>
    </w:p>
    <w:p w:rsidR="00565DFC" w:rsidRPr="00565DFC" w:rsidRDefault="00565DFC" w:rsidP="00565DFC">
      <w:pPr>
        <w:jc w:val="center"/>
        <w:rPr>
          <w:rFonts w:ascii="Times New Roman" w:hAnsi="Times New Roman"/>
          <w:lang w:val="ru-RU"/>
        </w:rPr>
      </w:pPr>
    </w:p>
    <w:p w:rsidR="00565DFC" w:rsidRPr="00565DFC" w:rsidRDefault="00565DFC" w:rsidP="00565DFC">
      <w:pPr>
        <w:jc w:val="center"/>
        <w:rPr>
          <w:rFonts w:ascii="Times New Roman" w:hAnsi="Times New Roman"/>
          <w:lang w:val="ru-RU"/>
        </w:rPr>
      </w:pPr>
    </w:p>
    <w:p w:rsidR="00565DFC" w:rsidRPr="00565DFC" w:rsidRDefault="00565DFC" w:rsidP="00565DFC">
      <w:pPr>
        <w:jc w:val="center"/>
        <w:rPr>
          <w:rFonts w:ascii="Times New Roman" w:hAnsi="Times New Roman"/>
          <w:lang w:val="ru-RU"/>
        </w:rPr>
      </w:pPr>
    </w:p>
    <w:p w:rsidR="00565DFC" w:rsidRPr="00565DFC" w:rsidRDefault="00565DFC" w:rsidP="00565DFC">
      <w:pPr>
        <w:jc w:val="center"/>
        <w:rPr>
          <w:rFonts w:ascii="Times New Roman" w:hAnsi="Times New Roman"/>
          <w:lang w:val="ru-RU"/>
        </w:rPr>
      </w:pPr>
    </w:p>
    <w:p w:rsidR="00565DFC" w:rsidRPr="00565DFC" w:rsidRDefault="00565DFC" w:rsidP="00565DFC">
      <w:pPr>
        <w:jc w:val="center"/>
        <w:rPr>
          <w:rFonts w:ascii="Times New Roman" w:hAnsi="Times New Roman"/>
          <w:lang w:val="ru-RU"/>
        </w:rPr>
      </w:pPr>
    </w:p>
    <w:p w:rsidR="00565DFC" w:rsidRPr="00565DFC" w:rsidRDefault="00565DFC" w:rsidP="00565DFC">
      <w:pPr>
        <w:jc w:val="center"/>
        <w:rPr>
          <w:rFonts w:ascii="Times New Roman" w:hAnsi="Times New Roman"/>
          <w:lang w:val="ru-RU"/>
        </w:rPr>
      </w:pPr>
    </w:p>
    <w:p w:rsidR="00565DFC" w:rsidRPr="00565DFC" w:rsidRDefault="00565DFC" w:rsidP="00565DFC">
      <w:pPr>
        <w:jc w:val="center"/>
        <w:rPr>
          <w:rFonts w:ascii="Times New Roman" w:hAnsi="Times New Roman"/>
          <w:lang w:val="ru-RU"/>
        </w:rPr>
      </w:pPr>
    </w:p>
    <w:p w:rsidR="00565DFC" w:rsidRPr="00565DFC" w:rsidRDefault="00565DFC" w:rsidP="00565DFC">
      <w:pPr>
        <w:jc w:val="center"/>
        <w:rPr>
          <w:rFonts w:ascii="Times New Roman" w:hAnsi="Times New Roman"/>
          <w:lang w:val="ru-RU"/>
        </w:rPr>
      </w:pPr>
    </w:p>
    <w:p w:rsidR="00565DFC" w:rsidRDefault="00565DFC" w:rsidP="00565DFC">
      <w:pPr>
        <w:jc w:val="center"/>
        <w:rPr>
          <w:rFonts w:ascii="Times New Roman" w:hAnsi="Times New Roman"/>
          <w:lang w:val="ru-RU"/>
        </w:rPr>
      </w:pPr>
    </w:p>
    <w:p w:rsidR="00565DFC" w:rsidRDefault="00565DFC" w:rsidP="00565DFC">
      <w:pPr>
        <w:jc w:val="center"/>
        <w:rPr>
          <w:rFonts w:ascii="Times New Roman" w:hAnsi="Times New Roman"/>
          <w:lang w:val="ru-RU"/>
        </w:rPr>
      </w:pPr>
    </w:p>
    <w:p w:rsidR="00565DFC" w:rsidRPr="00565DFC" w:rsidRDefault="00565DFC" w:rsidP="00565DFC">
      <w:pPr>
        <w:jc w:val="center"/>
        <w:rPr>
          <w:rFonts w:ascii="Times New Roman" w:hAnsi="Times New Roman"/>
          <w:lang w:val="ru-RU"/>
        </w:rPr>
      </w:pPr>
    </w:p>
    <w:p w:rsidR="00565DFC" w:rsidRPr="00565DFC" w:rsidRDefault="00565DFC" w:rsidP="00565DFC">
      <w:pPr>
        <w:jc w:val="center"/>
        <w:rPr>
          <w:rFonts w:ascii="Times New Roman" w:hAnsi="Times New Roman"/>
          <w:lang w:val="ru-RU"/>
        </w:rPr>
      </w:pPr>
    </w:p>
    <w:p w:rsidR="00565DFC" w:rsidRPr="00565DFC" w:rsidRDefault="00565DFC" w:rsidP="00565DFC">
      <w:pPr>
        <w:jc w:val="center"/>
        <w:rPr>
          <w:rFonts w:ascii="Times New Roman" w:hAnsi="Times New Roman"/>
          <w:lang w:val="ru-RU"/>
        </w:rPr>
      </w:pPr>
    </w:p>
    <w:p w:rsidR="006E06F7" w:rsidRDefault="006E06F7" w:rsidP="00565DFC">
      <w:pPr>
        <w:jc w:val="center"/>
        <w:rPr>
          <w:rFonts w:ascii="Times New Roman" w:hAnsi="Times New Roman"/>
          <w:lang w:val="ru-RU"/>
        </w:rPr>
      </w:pPr>
    </w:p>
    <w:p w:rsidR="006E06F7" w:rsidRDefault="006E06F7" w:rsidP="00565DFC">
      <w:pPr>
        <w:jc w:val="center"/>
        <w:rPr>
          <w:rFonts w:ascii="Times New Roman" w:hAnsi="Times New Roman"/>
          <w:lang w:val="ru-RU"/>
        </w:rPr>
      </w:pPr>
    </w:p>
    <w:p w:rsidR="006E06F7" w:rsidRDefault="006E06F7" w:rsidP="00565DFC">
      <w:pPr>
        <w:jc w:val="center"/>
        <w:rPr>
          <w:rFonts w:ascii="Times New Roman" w:hAnsi="Times New Roman"/>
          <w:lang w:val="ru-RU"/>
        </w:rPr>
      </w:pPr>
    </w:p>
    <w:p w:rsidR="006E06F7" w:rsidRDefault="006E06F7" w:rsidP="00565DFC">
      <w:pPr>
        <w:jc w:val="center"/>
        <w:rPr>
          <w:rFonts w:ascii="Times New Roman" w:hAnsi="Times New Roman"/>
          <w:lang w:val="ru-RU"/>
        </w:rPr>
      </w:pPr>
    </w:p>
    <w:p w:rsidR="00565DFC" w:rsidRPr="00565DFC" w:rsidRDefault="00565DFC" w:rsidP="00565DFC">
      <w:pPr>
        <w:jc w:val="center"/>
        <w:rPr>
          <w:rFonts w:ascii="Times New Roman" w:hAnsi="Times New Roman"/>
          <w:lang w:val="ru-RU"/>
        </w:rPr>
      </w:pPr>
      <w:r w:rsidRPr="00565DFC">
        <w:rPr>
          <w:rFonts w:ascii="Times New Roman" w:hAnsi="Times New Roman"/>
          <w:lang w:val="ru-RU"/>
        </w:rPr>
        <w:t xml:space="preserve">2015-2016 </w:t>
      </w:r>
      <w:proofErr w:type="spellStart"/>
      <w:r w:rsidRPr="00565DFC">
        <w:rPr>
          <w:rFonts w:ascii="Times New Roman" w:hAnsi="Times New Roman"/>
          <w:lang w:val="ru-RU"/>
        </w:rPr>
        <w:t>уч</w:t>
      </w:r>
      <w:proofErr w:type="spellEnd"/>
      <w:r w:rsidRPr="00565DFC">
        <w:rPr>
          <w:rFonts w:ascii="Times New Roman" w:hAnsi="Times New Roman"/>
          <w:lang w:val="ru-RU"/>
        </w:rPr>
        <w:t>. год</w:t>
      </w:r>
    </w:p>
    <w:p w:rsidR="006E06F7" w:rsidRDefault="006E06F7" w:rsidP="00565DFC">
      <w:pPr>
        <w:suppressAutoHyphens/>
        <w:jc w:val="center"/>
        <w:rPr>
          <w:rFonts w:ascii="Times New Roman" w:hAnsi="Times New Roman"/>
          <w:b/>
          <w:sz w:val="36"/>
          <w:szCs w:val="36"/>
          <w:lang w:val="ru-RU" w:eastAsia="ar-SA"/>
        </w:rPr>
      </w:pPr>
    </w:p>
    <w:p w:rsidR="006E06F7" w:rsidRDefault="006E06F7" w:rsidP="00565DFC">
      <w:pPr>
        <w:suppressAutoHyphens/>
        <w:jc w:val="center"/>
        <w:rPr>
          <w:rFonts w:ascii="Times New Roman" w:hAnsi="Times New Roman"/>
          <w:b/>
          <w:sz w:val="36"/>
          <w:szCs w:val="36"/>
          <w:lang w:val="ru-RU" w:eastAsia="ar-SA"/>
        </w:rPr>
      </w:pPr>
    </w:p>
    <w:p w:rsidR="00565DFC" w:rsidRPr="00565DFC" w:rsidRDefault="00565DFC" w:rsidP="00565DFC">
      <w:pPr>
        <w:suppressAutoHyphens/>
        <w:jc w:val="center"/>
        <w:rPr>
          <w:rFonts w:ascii="Times New Roman" w:hAnsi="Times New Roman"/>
          <w:b/>
          <w:sz w:val="36"/>
          <w:szCs w:val="36"/>
          <w:lang w:val="ru-RU" w:eastAsia="ar-SA"/>
        </w:rPr>
      </w:pPr>
      <w:r w:rsidRPr="00565DFC">
        <w:rPr>
          <w:rFonts w:ascii="Times New Roman" w:hAnsi="Times New Roman"/>
          <w:b/>
          <w:sz w:val="36"/>
          <w:szCs w:val="36"/>
          <w:lang w:val="ru-RU" w:eastAsia="ar-SA"/>
        </w:rPr>
        <w:lastRenderedPageBreak/>
        <w:t>План воспитательной работы  класса составлен на основании:</w:t>
      </w:r>
    </w:p>
    <w:p w:rsidR="00565DFC" w:rsidRPr="00565DFC" w:rsidRDefault="00565DFC" w:rsidP="00565DFC">
      <w:pPr>
        <w:suppressAutoHyphens/>
        <w:rPr>
          <w:rFonts w:ascii="Times New Roman" w:hAnsi="Times New Roman"/>
          <w:sz w:val="28"/>
          <w:szCs w:val="28"/>
          <w:lang w:val="ru-RU" w:eastAsia="ar-SA"/>
        </w:rPr>
      </w:pPr>
    </w:p>
    <w:p w:rsidR="00565DFC" w:rsidRPr="00565DFC" w:rsidRDefault="00565DFC" w:rsidP="00565DFC">
      <w:pPr>
        <w:numPr>
          <w:ilvl w:val="0"/>
          <w:numId w:val="21"/>
        </w:numPr>
        <w:suppressAutoHyphens/>
        <w:rPr>
          <w:rFonts w:ascii="Times New Roman" w:hAnsi="Times New Roman"/>
          <w:lang w:eastAsia="ar-SA"/>
        </w:rPr>
      </w:pPr>
      <w:proofErr w:type="spellStart"/>
      <w:r w:rsidRPr="00565DFC">
        <w:rPr>
          <w:rFonts w:ascii="Times New Roman" w:hAnsi="Times New Roman"/>
          <w:lang w:eastAsia="ar-SA"/>
        </w:rPr>
        <w:t>Закона</w:t>
      </w:r>
      <w:proofErr w:type="spellEnd"/>
      <w:r w:rsidRPr="00565DFC">
        <w:rPr>
          <w:rFonts w:ascii="Times New Roman" w:hAnsi="Times New Roman"/>
          <w:lang w:eastAsia="ar-SA"/>
        </w:rPr>
        <w:t xml:space="preserve"> РФ  «</w:t>
      </w:r>
      <w:proofErr w:type="spellStart"/>
      <w:r w:rsidRPr="00565DFC">
        <w:rPr>
          <w:rFonts w:ascii="Times New Roman" w:hAnsi="Times New Roman"/>
          <w:lang w:eastAsia="ar-SA"/>
        </w:rPr>
        <w:t>Об</w:t>
      </w:r>
      <w:proofErr w:type="spellEnd"/>
      <w:r w:rsidRPr="00565DFC">
        <w:rPr>
          <w:rFonts w:ascii="Times New Roman" w:hAnsi="Times New Roman"/>
          <w:lang w:eastAsia="ar-SA"/>
        </w:rPr>
        <w:t xml:space="preserve"> </w:t>
      </w:r>
      <w:proofErr w:type="spellStart"/>
      <w:r w:rsidRPr="00565DFC">
        <w:rPr>
          <w:rFonts w:ascii="Times New Roman" w:hAnsi="Times New Roman"/>
          <w:lang w:eastAsia="ar-SA"/>
        </w:rPr>
        <w:t>образовании</w:t>
      </w:r>
      <w:proofErr w:type="spellEnd"/>
      <w:r w:rsidRPr="00565DFC">
        <w:rPr>
          <w:rFonts w:ascii="Times New Roman" w:hAnsi="Times New Roman"/>
          <w:lang w:eastAsia="ar-SA"/>
        </w:rPr>
        <w:t>»;</w:t>
      </w:r>
    </w:p>
    <w:p w:rsidR="00565DFC" w:rsidRPr="00565DFC" w:rsidRDefault="00565DFC" w:rsidP="00565DFC">
      <w:pPr>
        <w:numPr>
          <w:ilvl w:val="0"/>
          <w:numId w:val="21"/>
        </w:numPr>
        <w:suppressAutoHyphens/>
        <w:rPr>
          <w:rFonts w:ascii="Times New Roman" w:hAnsi="Times New Roman"/>
          <w:bCs/>
          <w:lang w:val="ru-RU" w:eastAsia="ar-SA"/>
        </w:rPr>
      </w:pPr>
      <w:r w:rsidRPr="00565DFC">
        <w:rPr>
          <w:rFonts w:ascii="Times New Roman" w:hAnsi="Times New Roman"/>
          <w:bCs/>
          <w:lang w:val="ru-RU" w:eastAsia="ar-SA"/>
        </w:rPr>
        <w:t>«Федеральной целевой программы развития образования на 2011-2015 г»;</w:t>
      </w:r>
    </w:p>
    <w:p w:rsidR="00565DFC" w:rsidRPr="00565DFC" w:rsidRDefault="00565DFC" w:rsidP="00565DFC">
      <w:pPr>
        <w:numPr>
          <w:ilvl w:val="0"/>
          <w:numId w:val="21"/>
        </w:numPr>
        <w:suppressAutoHyphens/>
        <w:rPr>
          <w:rFonts w:ascii="Times New Roman" w:eastAsia="Arial CYR" w:hAnsi="Times New Roman"/>
          <w:lang w:val="ru-RU" w:eastAsia="ar-SA"/>
        </w:rPr>
      </w:pPr>
      <w:r w:rsidRPr="00565DFC">
        <w:rPr>
          <w:rFonts w:ascii="Times New Roman" w:eastAsia="Arial CYR" w:hAnsi="Times New Roman"/>
          <w:lang w:val="ru-RU" w:eastAsia="ar-SA"/>
        </w:rPr>
        <w:t>Государственной программы «Патриотическое воспитание граждан Российской Федерации на 2011-2015 годы»;</w:t>
      </w:r>
    </w:p>
    <w:p w:rsidR="00565DFC" w:rsidRPr="00565DFC" w:rsidRDefault="00565DFC" w:rsidP="00565DFC">
      <w:pPr>
        <w:numPr>
          <w:ilvl w:val="0"/>
          <w:numId w:val="21"/>
        </w:numPr>
        <w:suppressAutoHyphens/>
        <w:rPr>
          <w:rFonts w:ascii="Times New Roman" w:hAnsi="Times New Roman"/>
          <w:lang w:val="ru-RU" w:eastAsia="ar-SA"/>
        </w:rPr>
      </w:pPr>
      <w:r w:rsidRPr="00565DFC">
        <w:rPr>
          <w:rFonts w:ascii="Times New Roman" w:hAnsi="Times New Roman"/>
          <w:lang w:val="ru-RU" w:eastAsia="ar-SA"/>
        </w:rPr>
        <w:t>Плана воспитательной работы школы на 201</w:t>
      </w:r>
      <w:r w:rsidR="006E06F7">
        <w:rPr>
          <w:rFonts w:ascii="Times New Roman" w:hAnsi="Times New Roman"/>
          <w:lang w:val="ru-RU" w:eastAsia="ar-SA"/>
        </w:rPr>
        <w:t>5</w:t>
      </w:r>
      <w:r w:rsidRPr="00565DFC">
        <w:rPr>
          <w:rFonts w:ascii="Times New Roman" w:hAnsi="Times New Roman"/>
          <w:lang w:val="ru-RU" w:eastAsia="ar-SA"/>
        </w:rPr>
        <w:t>-201</w:t>
      </w:r>
      <w:r w:rsidR="006E06F7">
        <w:rPr>
          <w:rFonts w:ascii="Times New Roman" w:hAnsi="Times New Roman"/>
          <w:lang w:val="ru-RU" w:eastAsia="ar-SA"/>
        </w:rPr>
        <w:t>6</w:t>
      </w:r>
      <w:r w:rsidRPr="00565DFC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565DFC">
        <w:rPr>
          <w:rFonts w:ascii="Times New Roman" w:hAnsi="Times New Roman"/>
          <w:lang w:val="ru-RU" w:eastAsia="ar-SA"/>
        </w:rPr>
        <w:t>уч</w:t>
      </w:r>
      <w:proofErr w:type="spellEnd"/>
      <w:r w:rsidRPr="00565DFC">
        <w:rPr>
          <w:rFonts w:ascii="Times New Roman" w:hAnsi="Times New Roman"/>
          <w:lang w:val="ru-RU" w:eastAsia="ar-SA"/>
        </w:rPr>
        <w:t>. год;</w:t>
      </w:r>
    </w:p>
    <w:p w:rsidR="00565DFC" w:rsidRPr="00565DFC" w:rsidRDefault="00565DFC" w:rsidP="00565DFC">
      <w:pPr>
        <w:numPr>
          <w:ilvl w:val="0"/>
          <w:numId w:val="21"/>
        </w:numPr>
        <w:suppressAutoHyphens/>
        <w:rPr>
          <w:rFonts w:ascii="Times New Roman" w:hAnsi="Times New Roman"/>
          <w:lang w:eastAsia="ar-SA"/>
        </w:rPr>
      </w:pPr>
      <w:proofErr w:type="spellStart"/>
      <w:r w:rsidRPr="00565DFC">
        <w:rPr>
          <w:rFonts w:ascii="Times New Roman" w:hAnsi="Times New Roman"/>
          <w:lang w:eastAsia="ar-SA"/>
        </w:rPr>
        <w:t>Журнала</w:t>
      </w:r>
      <w:proofErr w:type="spellEnd"/>
      <w:r w:rsidRPr="00565DFC">
        <w:rPr>
          <w:rFonts w:ascii="Times New Roman" w:hAnsi="Times New Roman"/>
          <w:lang w:eastAsia="ar-SA"/>
        </w:rPr>
        <w:t xml:space="preserve"> «</w:t>
      </w:r>
      <w:proofErr w:type="spellStart"/>
      <w:r w:rsidRPr="00565DFC">
        <w:rPr>
          <w:rFonts w:ascii="Times New Roman" w:hAnsi="Times New Roman"/>
          <w:lang w:eastAsia="ar-SA"/>
        </w:rPr>
        <w:t>Классный</w:t>
      </w:r>
      <w:proofErr w:type="spellEnd"/>
      <w:r w:rsidRPr="00565DFC">
        <w:rPr>
          <w:rFonts w:ascii="Times New Roman" w:hAnsi="Times New Roman"/>
          <w:lang w:eastAsia="ar-SA"/>
        </w:rPr>
        <w:t xml:space="preserve"> </w:t>
      </w:r>
      <w:proofErr w:type="spellStart"/>
      <w:r w:rsidRPr="00565DFC">
        <w:rPr>
          <w:rFonts w:ascii="Times New Roman" w:hAnsi="Times New Roman"/>
          <w:lang w:eastAsia="ar-SA"/>
        </w:rPr>
        <w:t>руководитель</w:t>
      </w:r>
      <w:proofErr w:type="spellEnd"/>
      <w:r w:rsidRPr="00565DFC">
        <w:rPr>
          <w:rFonts w:ascii="Times New Roman" w:hAnsi="Times New Roman"/>
          <w:lang w:eastAsia="ar-SA"/>
        </w:rPr>
        <w:t>».</w:t>
      </w:r>
    </w:p>
    <w:p w:rsidR="00565DFC" w:rsidRPr="00565DFC" w:rsidRDefault="00565DFC" w:rsidP="00565DFC">
      <w:pPr>
        <w:suppressAutoHyphens/>
        <w:rPr>
          <w:rFonts w:ascii="Times New Roman" w:hAnsi="Times New Roman"/>
          <w:lang w:eastAsia="ar-SA"/>
        </w:rPr>
      </w:pPr>
    </w:p>
    <w:p w:rsidR="00565DFC" w:rsidRPr="00565DFC" w:rsidRDefault="00565DFC" w:rsidP="00565DF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i/>
          <w:lang w:val="ru-RU"/>
        </w:rPr>
      </w:pPr>
      <w:r w:rsidRPr="00565DFC">
        <w:rPr>
          <w:rFonts w:ascii="Times New Roman" w:hAnsi="Times New Roman"/>
          <w:b/>
          <w:bCs/>
          <w:i/>
          <w:lang w:val="ru-RU"/>
        </w:rPr>
        <w:t>Классное руководство – это не обязанность, а бесконечное творчество.</w:t>
      </w:r>
    </w:p>
    <w:p w:rsidR="00565DFC" w:rsidRPr="00565DFC" w:rsidRDefault="00565DFC" w:rsidP="00565DFC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i/>
          <w:lang w:val="ru-RU"/>
        </w:rPr>
      </w:pPr>
      <w:r w:rsidRPr="00565DFC">
        <w:rPr>
          <w:rFonts w:ascii="Times New Roman" w:hAnsi="Times New Roman"/>
          <w:b/>
          <w:bCs/>
          <w:i/>
          <w:lang w:val="ru-RU"/>
        </w:rPr>
        <w:t>К.Д. Ушинский</w:t>
      </w:r>
    </w:p>
    <w:p w:rsidR="00565DFC" w:rsidRPr="00724AC5" w:rsidRDefault="00565DFC" w:rsidP="00565DF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724AC5">
        <w:rPr>
          <w:rFonts w:ascii="Times New Roman" w:hAnsi="Times New Roman"/>
          <w:b/>
          <w:sz w:val="36"/>
          <w:szCs w:val="36"/>
          <w:lang w:val="ru-RU"/>
        </w:rPr>
        <w:t>Воспитательные цели и задачи</w:t>
      </w:r>
    </w:p>
    <w:p w:rsidR="00565DFC" w:rsidRPr="00565DFC" w:rsidRDefault="00565DFC" w:rsidP="00565DFC">
      <w:pPr>
        <w:jc w:val="both"/>
        <w:rPr>
          <w:rFonts w:ascii="Times New Roman" w:eastAsia="Times New Roman" w:hAnsi="Times New Roman"/>
          <w:lang w:val="ru-RU"/>
        </w:rPr>
      </w:pPr>
    </w:p>
    <w:p w:rsidR="00565DFC" w:rsidRPr="00565DFC" w:rsidRDefault="00565DFC" w:rsidP="00565DFC">
      <w:pPr>
        <w:jc w:val="both"/>
        <w:rPr>
          <w:rFonts w:ascii="Times New Roman" w:hAnsi="Times New Roman"/>
          <w:lang w:val="ru-RU"/>
        </w:rPr>
      </w:pPr>
    </w:p>
    <w:p w:rsidR="00DD05CB" w:rsidRPr="00737998" w:rsidRDefault="00565DFC" w:rsidP="00737998">
      <w:pPr>
        <w:jc w:val="both"/>
        <w:rPr>
          <w:rFonts w:ascii="Times New Roman" w:eastAsia="Times New Roman" w:hAnsi="Times New Roman"/>
          <w:szCs w:val="28"/>
          <w:lang w:val="ru-RU"/>
        </w:rPr>
      </w:pPr>
      <w:r w:rsidRPr="00565DFC">
        <w:rPr>
          <w:rFonts w:ascii="Times New Roman" w:eastAsia="Times New Roman" w:hAnsi="Times New Roman"/>
          <w:b/>
          <w:sz w:val="28"/>
          <w:szCs w:val="28"/>
          <w:lang w:val="ru-RU"/>
        </w:rPr>
        <w:t>Цель:</w:t>
      </w:r>
      <w:r w:rsidRPr="00565DF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D05CB" w:rsidRPr="00737998">
        <w:rPr>
          <w:rFonts w:ascii="Times New Roman" w:eastAsia="Times New Roman" w:hAnsi="Times New Roman"/>
          <w:b/>
          <w:bCs/>
          <w:szCs w:val="28"/>
          <w:lang w:val="ru-RU"/>
        </w:rPr>
        <w:t>Воспитание образованной, физически и духовно здоровой личности, способной к самореализации и самоопределению.</w:t>
      </w:r>
    </w:p>
    <w:p w:rsidR="00737998" w:rsidRDefault="00565DFC" w:rsidP="00737998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65DFC">
        <w:rPr>
          <w:rFonts w:ascii="Times New Roman" w:eastAsia="Times New Roman" w:hAnsi="Times New Roman"/>
          <w:b/>
          <w:sz w:val="28"/>
          <w:szCs w:val="28"/>
          <w:lang w:val="ru-RU"/>
        </w:rPr>
        <w:t>Задачи:</w:t>
      </w:r>
    </w:p>
    <w:p w:rsidR="00DD05CB" w:rsidRPr="00737998" w:rsidRDefault="00737998" w:rsidP="00737998">
      <w:pPr>
        <w:numPr>
          <w:ilvl w:val="0"/>
          <w:numId w:val="31"/>
        </w:numPr>
        <w:jc w:val="both"/>
        <w:rPr>
          <w:rFonts w:ascii="Times New Roman" w:eastAsia="Times New Roman" w:hAnsi="Times New Roman"/>
          <w:lang w:val="ru-RU"/>
        </w:rPr>
      </w:pPr>
      <w:r w:rsidRPr="00737998">
        <w:rPr>
          <w:rFonts w:ascii="Times New Roman" w:eastAsia="+mn-ea" w:hAnsi="Times New Roman"/>
          <w:bCs/>
          <w:color w:val="7030A0"/>
          <w:kern w:val="24"/>
          <w:lang w:val="ru-RU" w:eastAsia="ru-RU" w:bidi="ar-SA"/>
        </w:rPr>
        <w:t xml:space="preserve"> </w:t>
      </w:r>
      <w:r w:rsidR="00DD05CB" w:rsidRPr="00737998">
        <w:rPr>
          <w:rFonts w:ascii="Times New Roman" w:eastAsia="Times New Roman" w:hAnsi="Times New Roman"/>
          <w:bCs/>
          <w:lang w:val="ru-RU"/>
        </w:rPr>
        <w:t>Формировать «Образ успешного человека» как элемента школьной культуры.</w:t>
      </w:r>
    </w:p>
    <w:p w:rsidR="00DD05CB" w:rsidRPr="00737998" w:rsidRDefault="00DD05CB" w:rsidP="00737998">
      <w:pPr>
        <w:numPr>
          <w:ilvl w:val="0"/>
          <w:numId w:val="31"/>
        </w:numPr>
        <w:jc w:val="both"/>
        <w:rPr>
          <w:rFonts w:ascii="Times New Roman" w:eastAsia="Times New Roman" w:hAnsi="Times New Roman"/>
          <w:lang w:val="ru-RU"/>
        </w:rPr>
      </w:pPr>
      <w:r w:rsidRPr="00737998">
        <w:rPr>
          <w:rFonts w:ascii="Times New Roman" w:eastAsia="Times New Roman" w:hAnsi="Times New Roman"/>
          <w:bCs/>
          <w:lang w:val="ru-RU"/>
        </w:rPr>
        <w:t>Формировать патриотическое, гражданское, правовое сознание.</w:t>
      </w:r>
    </w:p>
    <w:p w:rsidR="00DD05CB" w:rsidRPr="00737998" w:rsidRDefault="00DD05CB" w:rsidP="00737998">
      <w:pPr>
        <w:numPr>
          <w:ilvl w:val="0"/>
          <w:numId w:val="31"/>
        </w:numPr>
        <w:jc w:val="both"/>
        <w:rPr>
          <w:rFonts w:ascii="Times New Roman" w:eastAsia="Times New Roman" w:hAnsi="Times New Roman"/>
          <w:lang w:val="ru-RU"/>
        </w:rPr>
      </w:pPr>
      <w:r w:rsidRPr="00737998">
        <w:rPr>
          <w:rFonts w:ascii="Times New Roman" w:eastAsia="Times New Roman" w:hAnsi="Times New Roman"/>
          <w:bCs/>
          <w:lang w:val="ru-RU"/>
        </w:rPr>
        <w:t>Развивать ключевые компетенции личности (учебную, социально-культурную, коммуникативную, толерантную и адаптивную).</w:t>
      </w:r>
    </w:p>
    <w:p w:rsidR="00DD05CB" w:rsidRPr="00737998" w:rsidRDefault="00DD05CB" w:rsidP="00737998">
      <w:pPr>
        <w:numPr>
          <w:ilvl w:val="0"/>
          <w:numId w:val="31"/>
        </w:numPr>
        <w:jc w:val="both"/>
        <w:rPr>
          <w:rFonts w:ascii="Times New Roman" w:eastAsia="Times New Roman" w:hAnsi="Times New Roman"/>
          <w:lang w:val="ru-RU"/>
        </w:rPr>
      </w:pPr>
      <w:r w:rsidRPr="00737998">
        <w:rPr>
          <w:rFonts w:ascii="Times New Roman" w:eastAsia="Times New Roman" w:hAnsi="Times New Roman"/>
          <w:bCs/>
          <w:lang w:val="ru-RU"/>
        </w:rPr>
        <w:t>Знакомить с основами современной экономики, помощь в осознанном выборе будущей профессии</w:t>
      </w:r>
    </w:p>
    <w:p w:rsidR="00DD05CB" w:rsidRPr="00737998" w:rsidRDefault="00DD05CB" w:rsidP="00737998">
      <w:pPr>
        <w:numPr>
          <w:ilvl w:val="0"/>
          <w:numId w:val="31"/>
        </w:num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737998">
        <w:rPr>
          <w:rFonts w:ascii="Times New Roman" w:eastAsia="Times New Roman" w:hAnsi="Times New Roman"/>
          <w:bCs/>
          <w:lang w:val="ru-RU"/>
        </w:rPr>
        <w:t>Продолжить работу по формированию классного коллектива. Проводить диагностики и анализировать развитие каждого учащегося и классного коллектива</w:t>
      </w:r>
      <w:r w:rsidRPr="0073799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.</w:t>
      </w:r>
    </w:p>
    <w:p w:rsidR="00737998" w:rsidRPr="00724AC5" w:rsidRDefault="00737998" w:rsidP="0073799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7998">
        <w:rPr>
          <w:rFonts w:ascii="Times New Roman" w:eastAsia="Times New Roman" w:hAnsi="Times New Roman"/>
          <w:szCs w:val="28"/>
          <w:lang w:val="ru-RU"/>
        </w:rPr>
        <w:t xml:space="preserve"> </w:t>
      </w:r>
      <w:r w:rsidRPr="00724AC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Принципы воспитательной работы:</w:t>
      </w:r>
    </w:p>
    <w:p w:rsidR="00DD05CB" w:rsidRPr="00737998" w:rsidRDefault="00DD05CB" w:rsidP="00737998">
      <w:pPr>
        <w:ind w:left="720"/>
        <w:jc w:val="both"/>
        <w:rPr>
          <w:rFonts w:ascii="Times New Roman" w:eastAsia="Times New Roman" w:hAnsi="Times New Roman"/>
          <w:szCs w:val="28"/>
          <w:lang w:val="ru-RU"/>
        </w:rPr>
      </w:pPr>
      <w:r w:rsidRPr="00737998">
        <w:rPr>
          <w:rFonts w:ascii="Times New Roman" w:eastAsia="Times New Roman" w:hAnsi="Times New Roman"/>
          <w:b/>
          <w:bCs/>
          <w:szCs w:val="28"/>
          <w:lang w:val="ru-RU"/>
        </w:rPr>
        <w:t xml:space="preserve">1. Личностно-ориентированные: </w:t>
      </w:r>
    </w:p>
    <w:p w:rsidR="00DD05CB" w:rsidRPr="00737998" w:rsidRDefault="00DD05CB" w:rsidP="00737998">
      <w:pPr>
        <w:numPr>
          <w:ilvl w:val="0"/>
          <w:numId w:val="32"/>
        </w:numPr>
        <w:jc w:val="both"/>
        <w:rPr>
          <w:rFonts w:ascii="Times New Roman" w:eastAsia="Times New Roman" w:hAnsi="Times New Roman"/>
          <w:szCs w:val="28"/>
          <w:lang w:val="ru-RU"/>
        </w:rPr>
      </w:pPr>
      <w:r w:rsidRPr="00737998">
        <w:rPr>
          <w:rFonts w:ascii="Times New Roman" w:eastAsia="Times New Roman" w:hAnsi="Times New Roman"/>
          <w:szCs w:val="28"/>
          <w:lang w:val="ru-RU"/>
        </w:rPr>
        <w:t>целостное развитие (физическое, интеллектуальное, духовное);</w:t>
      </w:r>
    </w:p>
    <w:p w:rsidR="00DD05CB" w:rsidRPr="00737998" w:rsidRDefault="00DD05CB" w:rsidP="00737998">
      <w:pPr>
        <w:numPr>
          <w:ilvl w:val="0"/>
          <w:numId w:val="32"/>
        </w:numPr>
        <w:jc w:val="both"/>
        <w:rPr>
          <w:rFonts w:ascii="Times New Roman" w:eastAsia="Times New Roman" w:hAnsi="Times New Roman"/>
          <w:szCs w:val="28"/>
          <w:lang w:val="ru-RU"/>
        </w:rPr>
      </w:pPr>
      <w:r w:rsidRPr="00737998">
        <w:rPr>
          <w:rFonts w:ascii="Times New Roman" w:eastAsia="Times New Roman" w:hAnsi="Times New Roman"/>
          <w:szCs w:val="28"/>
          <w:lang w:val="ru-RU"/>
        </w:rPr>
        <w:t xml:space="preserve">психологический комфорт (атмосфера </w:t>
      </w:r>
      <w:proofErr w:type="spellStart"/>
      <w:r w:rsidRPr="00737998">
        <w:rPr>
          <w:rFonts w:ascii="Times New Roman" w:eastAsia="Times New Roman" w:hAnsi="Times New Roman"/>
          <w:szCs w:val="28"/>
          <w:lang w:val="ru-RU"/>
        </w:rPr>
        <w:t>раскрепощенности</w:t>
      </w:r>
      <w:proofErr w:type="spellEnd"/>
      <w:r w:rsidRPr="00737998">
        <w:rPr>
          <w:rFonts w:ascii="Times New Roman" w:eastAsia="Times New Roman" w:hAnsi="Times New Roman"/>
          <w:szCs w:val="28"/>
          <w:lang w:val="ru-RU"/>
        </w:rPr>
        <w:t>, уважения, успешности, достижения поставленной цели);</w:t>
      </w:r>
    </w:p>
    <w:p w:rsidR="00DD05CB" w:rsidRPr="00737998" w:rsidRDefault="00DD05CB" w:rsidP="00737998">
      <w:pPr>
        <w:ind w:left="720"/>
        <w:jc w:val="both"/>
        <w:rPr>
          <w:rFonts w:ascii="Times New Roman" w:eastAsia="Times New Roman" w:hAnsi="Times New Roman"/>
          <w:szCs w:val="28"/>
          <w:lang w:val="ru-RU"/>
        </w:rPr>
      </w:pPr>
      <w:r w:rsidRPr="00737998">
        <w:rPr>
          <w:rFonts w:ascii="Times New Roman" w:eastAsia="Times New Roman" w:hAnsi="Times New Roman"/>
          <w:b/>
          <w:bCs/>
          <w:szCs w:val="28"/>
          <w:lang w:val="ru-RU"/>
        </w:rPr>
        <w:t>2. Культурно-ориентированные</w:t>
      </w:r>
      <w:r w:rsidRPr="00737998">
        <w:rPr>
          <w:rFonts w:ascii="Times New Roman" w:eastAsia="Times New Roman" w:hAnsi="Times New Roman"/>
          <w:szCs w:val="28"/>
          <w:lang w:val="ru-RU"/>
        </w:rPr>
        <w:t xml:space="preserve">: </w:t>
      </w:r>
    </w:p>
    <w:p w:rsidR="00DD05CB" w:rsidRPr="00737998" w:rsidRDefault="00DD05CB" w:rsidP="00737998">
      <w:pPr>
        <w:numPr>
          <w:ilvl w:val="0"/>
          <w:numId w:val="32"/>
        </w:numPr>
        <w:jc w:val="both"/>
        <w:rPr>
          <w:rFonts w:ascii="Times New Roman" w:eastAsia="Times New Roman" w:hAnsi="Times New Roman"/>
          <w:szCs w:val="28"/>
          <w:lang w:val="ru-RU"/>
        </w:rPr>
      </w:pPr>
      <w:r w:rsidRPr="00737998">
        <w:rPr>
          <w:rFonts w:ascii="Times New Roman" w:eastAsia="Times New Roman" w:hAnsi="Times New Roman"/>
          <w:szCs w:val="28"/>
          <w:lang w:val="ru-RU"/>
        </w:rPr>
        <w:t>смысловое отношение к окружающему миру;</w:t>
      </w:r>
    </w:p>
    <w:p w:rsidR="00DD05CB" w:rsidRPr="00737998" w:rsidRDefault="00DD05CB" w:rsidP="00737998">
      <w:pPr>
        <w:numPr>
          <w:ilvl w:val="0"/>
          <w:numId w:val="32"/>
        </w:numPr>
        <w:jc w:val="both"/>
        <w:rPr>
          <w:rFonts w:ascii="Times New Roman" w:eastAsia="Times New Roman" w:hAnsi="Times New Roman"/>
          <w:szCs w:val="28"/>
          <w:lang w:val="ru-RU"/>
        </w:rPr>
      </w:pPr>
      <w:r w:rsidRPr="00737998">
        <w:rPr>
          <w:rFonts w:ascii="Times New Roman" w:eastAsia="Times New Roman" w:hAnsi="Times New Roman"/>
          <w:szCs w:val="28"/>
          <w:lang w:val="ru-RU"/>
        </w:rPr>
        <w:t>опора на культуру, как на основу мировоззрения;</w:t>
      </w:r>
    </w:p>
    <w:p w:rsidR="00DD05CB" w:rsidRPr="00737998" w:rsidRDefault="00DD05CB" w:rsidP="00737998">
      <w:pPr>
        <w:numPr>
          <w:ilvl w:val="0"/>
          <w:numId w:val="32"/>
        </w:numPr>
        <w:jc w:val="both"/>
        <w:rPr>
          <w:rFonts w:ascii="Times New Roman" w:eastAsia="Times New Roman" w:hAnsi="Times New Roman"/>
          <w:szCs w:val="28"/>
          <w:lang w:val="ru-RU"/>
        </w:rPr>
      </w:pPr>
      <w:r w:rsidRPr="00737998">
        <w:rPr>
          <w:rFonts w:ascii="Times New Roman" w:eastAsia="Times New Roman" w:hAnsi="Times New Roman"/>
          <w:szCs w:val="28"/>
          <w:lang w:val="ru-RU"/>
        </w:rPr>
        <w:t>толерантность;</w:t>
      </w:r>
    </w:p>
    <w:p w:rsidR="00DD05CB" w:rsidRPr="00737998" w:rsidRDefault="00DD05CB" w:rsidP="00737998">
      <w:pPr>
        <w:numPr>
          <w:ilvl w:val="0"/>
          <w:numId w:val="32"/>
        </w:numPr>
        <w:jc w:val="both"/>
        <w:rPr>
          <w:rFonts w:ascii="Times New Roman" w:eastAsia="Times New Roman" w:hAnsi="Times New Roman"/>
          <w:szCs w:val="28"/>
          <w:lang w:val="ru-RU"/>
        </w:rPr>
      </w:pPr>
      <w:r w:rsidRPr="00737998">
        <w:rPr>
          <w:rFonts w:ascii="Times New Roman" w:eastAsia="Times New Roman" w:hAnsi="Times New Roman"/>
          <w:szCs w:val="28"/>
          <w:lang w:val="ru-RU"/>
        </w:rPr>
        <w:t>целостная картина мира.</w:t>
      </w:r>
    </w:p>
    <w:p w:rsidR="00DD05CB" w:rsidRPr="00737998" w:rsidRDefault="00DD05CB" w:rsidP="00737998">
      <w:pPr>
        <w:pStyle w:val="ae"/>
        <w:spacing w:line="240" w:lineRule="auto"/>
        <w:ind w:left="720"/>
        <w:jc w:val="left"/>
        <w:rPr>
          <w:b/>
          <w:sz w:val="24"/>
          <w:lang w:val="ru-RU"/>
        </w:rPr>
      </w:pPr>
      <w:r w:rsidRPr="00737998">
        <w:rPr>
          <w:b/>
          <w:bCs/>
          <w:sz w:val="24"/>
          <w:lang w:val="ru-RU"/>
        </w:rPr>
        <w:t xml:space="preserve">3. </w:t>
      </w:r>
      <w:proofErr w:type="spellStart"/>
      <w:r w:rsidRPr="00737998">
        <w:rPr>
          <w:b/>
          <w:bCs/>
          <w:sz w:val="24"/>
          <w:lang w:val="ru-RU"/>
        </w:rPr>
        <w:t>Деятельностно-ориентированные</w:t>
      </w:r>
      <w:proofErr w:type="spellEnd"/>
      <w:r w:rsidRPr="00737998">
        <w:rPr>
          <w:b/>
          <w:bCs/>
          <w:sz w:val="24"/>
          <w:lang w:val="ru-RU"/>
        </w:rPr>
        <w:t xml:space="preserve">: </w:t>
      </w:r>
    </w:p>
    <w:p w:rsidR="00DD05CB" w:rsidRPr="00737998" w:rsidRDefault="00DD05CB" w:rsidP="00737998">
      <w:pPr>
        <w:pStyle w:val="ae"/>
        <w:numPr>
          <w:ilvl w:val="0"/>
          <w:numId w:val="34"/>
        </w:numPr>
        <w:spacing w:line="240" w:lineRule="auto"/>
        <w:jc w:val="left"/>
        <w:rPr>
          <w:sz w:val="24"/>
          <w:lang w:val="ru-RU"/>
        </w:rPr>
      </w:pPr>
      <w:r w:rsidRPr="00737998">
        <w:rPr>
          <w:bCs/>
          <w:sz w:val="24"/>
          <w:lang w:val="ru-RU"/>
        </w:rPr>
        <w:t>овладение деятельностью (</w:t>
      </w:r>
      <w:proofErr w:type="spellStart"/>
      <w:r w:rsidRPr="00737998">
        <w:rPr>
          <w:bCs/>
          <w:sz w:val="24"/>
          <w:lang w:val="ru-RU"/>
        </w:rPr>
        <w:t>целеполагание</w:t>
      </w:r>
      <w:proofErr w:type="spellEnd"/>
      <w:r w:rsidRPr="00737998">
        <w:rPr>
          <w:bCs/>
          <w:sz w:val="24"/>
          <w:lang w:val="ru-RU"/>
        </w:rPr>
        <w:t>, контроль, опора на самостоятельное развитие);</w:t>
      </w:r>
    </w:p>
    <w:p w:rsidR="00DD05CB" w:rsidRPr="00737998" w:rsidRDefault="00DD05CB" w:rsidP="00737998">
      <w:pPr>
        <w:pStyle w:val="ae"/>
        <w:numPr>
          <w:ilvl w:val="0"/>
          <w:numId w:val="34"/>
        </w:numPr>
        <w:spacing w:line="240" w:lineRule="auto"/>
        <w:jc w:val="left"/>
        <w:rPr>
          <w:sz w:val="24"/>
          <w:lang w:val="ru-RU"/>
        </w:rPr>
      </w:pPr>
      <w:proofErr w:type="spellStart"/>
      <w:r w:rsidRPr="00737998">
        <w:rPr>
          <w:bCs/>
          <w:sz w:val="24"/>
          <w:lang w:val="ru-RU"/>
        </w:rPr>
        <w:t>креативность</w:t>
      </w:r>
      <w:proofErr w:type="spellEnd"/>
      <w:r w:rsidRPr="00737998">
        <w:rPr>
          <w:bCs/>
          <w:sz w:val="24"/>
          <w:lang w:val="ru-RU"/>
        </w:rPr>
        <w:t>.</w:t>
      </w:r>
    </w:p>
    <w:p w:rsidR="00737998" w:rsidRPr="00737998" w:rsidRDefault="00737998" w:rsidP="00737998">
      <w:pPr>
        <w:pStyle w:val="ae"/>
        <w:spacing w:line="276" w:lineRule="auto"/>
        <w:ind w:firstLine="567"/>
        <w:jc w:val="left"/>
        <w:rPr>
          <w:lang w:val="ru-RU"/>
        </w:rPr>
      </w:pPr>
      <w:r w:rsidRPr="00737998">
        <w:rPr>
          <w:b/>
          <w:bCs/>
          <w:lang w:val="ru-RU"/>
        </w:rPr>
        <w:t>Направления</w:t>
      </w:r>
      <w:r>
        <w:rPr>
          <w:b/>
          <w:bCs/>
          <w:lang w:val="ru-RU"/>
        </w:rPr>
        <w:t xml:space="preserve"> </w:t>
      </w:r>
      <w:r w:rsidRPr="00737998">
        <w:rPr>
          <w:b/>
          <w:bCs/>
          <w:lang w:val="ru-RU"/>
        </w:rPr>
        <w:t xml:space="preserve"> работы: </w:t>
      </w:r>
    </w:p>
    <w:p w:rsidR="00DD05CB" w:rsidRPr="00737998" w:rsidRDefault="00DD05CB" w:rsidP="00927323">
      <w:pPr>
        <w:pStyle w:val="ae"/>
        <w:numPr>
          <w:ilvl w:val="0"/>
          <w:numId w:val="35"/>
        </w:numPr>
        <w:spacing w:line="240" w:lineRule="auto"/>
        <w:jc w:val="left"/>
        <w:rPr>
          <w:sz w:val="24"/>
          <w:lang w:val="ru-RU"/>
        </w:rPr>
      </w:pPr>
      <w:r w:rsidRPr="00737998">
        <w:rPr>
          <w:bCs/>
          <w:sz w:val="24"/>
          <w:lang w:val="ru-RU"/>
        </w:rPr>
        <w:t>Правовое воспитание</w:t>
      </w:r>
    </w:p>
    <w:p w:rsidR="00DD05CB" w:rsidRPr="00737998" w:rsidRDefault="00A32BDF" w:rsidP="00927323">
      <w:pPr>
        <w:pStyle w:val="ae"/>
        <w:numPr>
          <w:ilvl w:val="0"/>
          <w:numId w:val="35"/>
        </w:numPr>
        <w:spacing w:line="240" w:lineRule="auto"/>
        <w:jc w:val="left"/>
        <w:rPr>
          <w:sz w:val="24"/>
          <w:lang w:val="ru-RU"/>
        </w:rPr>
      </w:pPr>
      <w:r>
        <w:rPr>
          <w:bCs/>
          <w:sz w:val="24"/>
          <w:lang w:val="ru-RU"/>
        </w:rPr>
        <w:t>Гражданско</w:t>
      </w:r>
      <w:r w:rsidR="00DD05CB" w:rsidRPr="00737998">
        <w:rPr>
          <w:bCs/>
          <w:sz w:val="24"/>
          <w:lang w:val="ru-RU"/>
        </w:rPr>
        <w:t>-патриотическое</w:t>
      </w:r>
    </w:p>
    <w:p w:rsidR="00DD05CB" w:rsidRPr="00737998" w:rsidRDefault="00DD05CB" w:rsidP="00927323">
      <w:pPr>
        <w:pStyle w:val="ae"/>
        <w:numPr>
          <w:ilvl w:val="0"/>
          <w:numId w:val="35"/>
        </w:numPr>
        <w:spacing w:line="240" w:lineRule="auto"/>
        <w:jc w:val="left"/>
        <w:rPr>
          <w:sz w:val="24"/>
          <w:lang w:val="ru-RU"/>
        </w:rPr>
      </w:pPr>
      <w:r w:rsidRPr="00737998">
        <w:rPr>
          <w:bCs/>
          <w:sz w:val="24"/>
          <w:lang w:val="ru-RU"/>
        </w:rPr>
        <w:t>Духовно-нравственное</w:t>
      </w:r>
    </w:p>
    <w:p w:rsidR="00DD05CB" w:rsidRPr="00737998" w:rsidRDefault="00DD05CB" w:rsidP="00927323">
      <w:pPr>
        <w:pStyle w:val="ae"/>
        <w:numPr>
          <w:ilvl w:val="0"/>
          <w:numId w:val="35"/>
        </w:numPr>
        <w:spacing w:line="240" w:lineRule="auto"/>
        <w:jc w:val="left"/>
        <w:rPr>
          <w:sz w:val="24"/>
          <w:lang w:val="ru-RU"/>
        </w:rPr>
      </w:pPr>
      <w:r w:rsidRPr="00737998">
        <w:rPr>
          <w:bCs/>
          <w:sz w:val="24"/>
          <w:lang w:val="ru-RU"/>
        </w:rPr>
        <w:t>ЗОЖ, половое воспитание</w:t>
      </w:r>
    </w:p>
    <w:p w:rsidR="00DD05CB" w:rsidRPr="00737998" w:rsidRDefault="00DD05CB" w:rsidP="00927323">
      <w:pPr>
        <w:pStyle w:val="ae"/>
        <w:numPr>
          <w:ilvl w:val="0"/>
          <w:numId w:val="35"/>
        </w:numPr>
        <w:spacing w:line="240" w:lineRule="auto"/>
        <w:jc w:val="left"/>
        <w:rPr>
          <w:sz w:val="24"/>
          <w:lang w:val="ru-RU"/>
        </w:rPr>
      </w:pPr>
      <w:r w:rsidRPr="00737998">
        <w:rPr>
          <w:bCs/>
          <w:sz w:val="24"/>
          <w:lang w:val="ru-RU"/>
        </w:rPr>
        <w:t>Интеллектуальное</w:t>
      </w:r>
    </w:p>
    <w:p w:rsidR="00DD05CB" w:rsidRPr="00737998" w:rsidRDefault="00DD05CB" w:rsidP="00927323">
      <w:pPr>
        <w:pStyle w:val="ae"/>
        <w:numPr>
          <w:ilvl w:val="0"/>
          <w:numId w:val="35"/>
        </w:numPr>
        <w:spacing w:line="240" w:lineRule="auto"/>
        <w:jc w:val="left"/>
        <w:rPr>
          <w:sz w:val="24"/>
          <w:lang w:val="ru-RU"/>
        </w:rPr>
      </w:pPr>
      <w:r w:rsidRPr="00737998">
        <w:rPr>
          <w:bCs/>
          <w:sz w:val="24"/>
          <w:lang w:val="ru-RU"/>
        </w:rPr>
        <w:t>Досуг</w:t>
      </w:r>
    </w:p>
    <w:p w:rsidR="00DD05CB" w:rsidRPr="00724AC5" w:rsidRDefault="00DD05CB" w:rsidP="00927323">
      <w:pPr>
        <w:pStyle w:val="ae"/>
        <w:numPr>
          <w:ilvl w:val="0"/>
          <w:numId w:val="35"/>
        </w:numPr>
        <w:spacing w:line="240" w:lineRule="auto"/>
        <w:jc w:val="left"/>
        <w:rPr>
          <w:sz w:val="24"/>
          <w:lang w:val="ru-RU"/>
        </w:rPr>
      </w:pPr>
      <w:r w:rsidRPr="00737998">
        <w:rPr>
          <w:bCs/>
          <w:sz w:val="24"/>
          <w:lang w:val="ru-RU"/>
        </w:rPr>
        <w:t xml:space="preserve">Профориентация </w:t>
      </w:r>
    </w:p>
    <w:p w:rsidR="00724AC5" w:rsidRPr="00737998" w:rsidRDefault="00724AC5" w:rsidP="00724AC5">
      <w:pPr>
        <w:pStyle w:val="ae"/>
        <w:spacing w:line="240" w:lineRule="auto"/>
        <w:ind w:left="720"/>
        <w:jc w:val="left"/>
        <w:rPr>
          <w:sz w:val="24"/>
          <w:lang w:val="ru-RU"/>
        </w:rPr>
      </w:pPr>
    </w:p>
    <w:p w:rsidR="00565DFC" w:rsidRPr="00724AC5" w:rsidRDefault="00927323" w:rsidP="00927323">
      <w:pPr>
        <w:pStyle w:val="ae"/>
        <w:spacing w:line="276" w:lineRule="auto"/>
        <w:ind w:firstLine="567"/>
        <w:jc w:val="left"/>
        <w:rPr>
          <w:szCs w:val="28"/>
          <w:lang w:val="ru-RU"/>
        </w:rPr>
      </w:pPr>
      <w:r w:rsidRPr="00724AC5">
        <w:rPr>
          <w:b/>
          <w:bCs/>
          <w:szCs w:val="28"/>
          <w:lang w:val="ru-RU" w:bidi="en-US"/>
        </w:rPr>
        <w:lastRenderedPageBreak/>
        <w:t>Прогнозируемые результаты:</w:t>
      </w:r>
    </w:p>
    <w:p w:rsidR="00DD05CB" w:rsidRPr="00927323" w:rsidRDefault="00DD05CB" w:rsidP="00927323">
      <w:pPr>
        <w:pStyle w:val="ae"/>
        <w:numPr>
          <w:ilvl w:val="0"/>
          <w:numId w:val="37"/>
        </w:numPr>
        <w:spacing w:line="240" w:lineRule="auto"/>
        <w:jc w:val="left"/>
        <w:rPr>
          <w:sz w:val="24"/>
          <w:lang w:val="ru-RU"/>
        </w:rPr>
      </w:pPr>
      <w:r w:rsidRPr="00927323">
        <w:rPr>
          <w:bCs/>
          <w:sz w:val="24"/>
          <w:lang w:val="ru-RU"/>
        </w:rPr>
        <w:t>формирование и развитие Человека – гражданина, способного ориентироваться и адаптироваться в современных социальных условиях;</w:t>
      </w:r>
    </w:p>
    <w:p w:rsidR="00DD05CB" w:rsidRPr="00927323" w:rsidRDefault="00DD05CB" w:rsidP="00927323">
      <w:pPr>
        <w:pStyle w:val="ae"/>
        <w:numPr>
          <w:ilvl w:val="0"/>
          <w:numId w:val="37"/>
        </w:numPr>
        <w:spacing w:line="240" w:lineRule="auto"/>
        <w:jc w:val="left"/>
        <w:rPr>
          <w:sz w:val="24"/>
          <w:lang w:val="ru-RU"/>
        </w:rPr>
      </w:pPr>
      <w:r w:rsidRPr="00927323">
        <w:rPr>
          <w:bCs/>
          <w:sz w:val="24"/>
          <w:lang w:val="ru-RU"/>
        </w:rPr>
        <w:t>проявление своих способностей и возможностей, реализация личностного потенциала;</w:t>
      </w:r>
    </w:p>
    <w:p w:rsidR="00DD05CB" w:rsidRPr="00927323" w:rsidRDefault="00DD05CB" w:rsidP="00927323">
      <w:pPr>
        <w:pStyle w:val="ae"/>
        <w:numPr>
          <w:ilvl w:val="0"/>
          <w:numId w:val="37"/>
        </w:numPr>
        <w:spacing w:line="240" w:lineRule="auto"/>
        <w:jc w:val="left"/>
        <w:rPr>
          <w:sz w:val="24"/>
          <w:lang w:val="ru-RU"/>
        </w:rPr>
      </w:pPr>
      <w:r w:rsidRPr="00927323">
        <w:rPr>
          <w:bCs/>
          <w:sz w:val="24"/>
          <w:lang w:val="ru-RU"/>
        </w:rPr>
        <w:t xml:space="preserve">приобретение </w:t>
      </w:r>
      <w:proofErr w:type="gramStart"/>
      <w:r w:rsidRPr="00927323">
        <w:rPr>
          <w:bCs/>
          <w:sz w:val="24"/>
          <w:lang w:val="ru-RU"/>
        </w:rPr>
        <w:t>обучающимися</w:t>
      </w:r>
      <w:proofErr w:type="gramEnd"/>
      <w:r w:rsidRPr="00927323">
        <w:rPr>
          <w:bCs/>
          <w:sz w:val="24"/>
          <w:lang w:val="ru-RU"/>
        </w:rPr>
        <w:t xml:space="preserve"> позитивного социального опыта;</w:t>
      </w:r>
    </w:p>
    <w:p w:rsidR="00DD05CB" w:rsidRPr="00927323" w:rsidRDefault="00DD05CB" w:rsidP="00927323">
      <w:pPr>
        <w:pStyle w:val="ae"/>
        <w:numPr>
          <w:ilvl w:val="0"/>
          <w:numId w:val="37"/>
        </w:numPr>
        <w:spacing w:line="240" w:lineRule="auto"/>
        <w:jc w:val="left"/>
        <w:rPr>
          <w:sz w:val="24"/>
          <w:lang w:val="ru-RU"/>
        </w:rPr>
      </w:pPr>
      <w:r w:rsidRPr="00927323">
        <w:rPr>
          <w:bCs/>
          <w:sz w:val="24"/>
          <w:lang w:val="ru-RU"/>
        </w:rPr>
        <w:t>участие обучающихся в решении проблем образовательного учреждения, местного социума;</w:t>
      </w:r>
    </w:p>
    <w:p w:rsidR="00DD05CB" w:rsidRPr="00927323" w:rsidRDefault="00DD05CB" w:rsidP="00927323">
      <w:pPr>
        <w:pStyle w:val="ae"/>
        <w:numPr>
          <w:ilvl w:val="0"/>
          <w:numId w:val="37"/>
        </w:numPr>
        <w:spacing w:line="240" w:lineRule="auto"/>
        <w:jc w:val="left"/>
        <w:rPr>
          <w:sz w:val="24"/>
          <w:lang w:val="ru-RU"/>
        </w:rPr>
      </w:pPr>
      <w:r w:rsidRPr="00927323">
        <w:rPr>
          <w:bCs/>
          <w:sz w:val="24"/>
          <w:lang w:val="ru-RU"/>
        </w:rPr>
        <w:t>способность к самоорганизации, умение отстаивать свои права, участвовать в преобразовании своей улицы, своего села, района, области, страны;</w:t>
      </w:r>
    </w:p>
    <w:p w:rsidR="00DD05CB" w:rsidRPr="00927323" w:rsidRDefault="00DD05CB" w:rsidP="00927323">
      <w:pPr>
        <w:pStyle w:val="ae"/>
        <w:numPr>
          <w:ilvl w:val="0"/>
          <w:numId w:val="37"/>
        </w:numPr>
        <w:spacing w:line="240" w:lineRule="auto"/>
        <w:jc w:val="left"/>
        <w:rPr>
          <w:sz w:val="24"/>
          <w:lang w:val="ru-RU"/>
        </w:rPr>
      </w:pPr>
      <w:r w:rsidRPr="00927323">
        <w:rPr>
          <w:bCs/>
          <w:sz w:val="24"/>
          <w:lang w:val="ru-RU"/>
        </w:rPr>
        <w:t>расширение кругозора по профессиональной ориентации учащихся</w:t>
      </w:r>
      <w:r w:rsidR="00927323">
        <w:rPr>
          <w:bCs/>
          <w:sz w:val="24"/>
          <w:lang w:val="ru-RU"/>
        </w:rPr>
        <w:t>.</w:t>
      </w:r>
    </w:p>
    <w:p w:rsidR="00565DFC" w:rsidRPr="00927323" w:rsidRDefault="00565DFC" w:rsidP="00927323">
      <w:pPr>
        <w:pStyle w:val="ae"/>
        <w:spacing w:line="240" w:lineRule="auto"/>
        <w:ind w:firstLine="567"/>
        <w:jc w:val="left"/>
        <w:rPr>
          <w:sz w:val="24"/>
          <w:lang w:val="ru-RU"/>
        </w:rPr>
      </w:pPr>
    </w:p>
    <w:p w:rsidR="00927323" w:rsidRPr="00724AC5" w:rsidRDefault="00927323" w:rsidP="00927323">
      <w:pPr>
        <w:jc w:val="center"/>
        <w:outlineLvl w:val="0"/>
        <w:rPr>
          <w:rFonts w:ascii="Times New Roman" w:hAnsi="Times New Roman"/>
          <w:b/>
          <w:sz w:val="36"/>
          <w:szCs w:val="36"/>
          <w:lang w:val="ru-RU"/>
        </w:rPr>
      </w:pPr>
      <w:r w:rsidRPr="00724AC5">
        <w:rPr>
          <w:rFonts w:ascii="Times New Roman" w:hAnsi="Times New Roman"/>
          <w:b/>
          <w:sz w:val="36"/>
          <w:szCs w:val="36"/>
          <w:lang w:val="ru-RU"/>
        </w:rPr>
        <w:t>Характеристика</w:t>
      </w:r>
    </w:p>
    <w:p w:rsidR="00927323" w:rsidRPr="00724AC5" w:rsidRDefault="00927323" w:rsidP="00927323">
      <w:pPr>
        <w:jc w:val="center"/>
        <w:outlineLvl w:val="0"/>
        <w:rPr>
          <w:rFonts w:ascii="Times New Roman" w:hAnsi="Times New Roman"/>
          <w:b/>
          <w:sz w:val="36"/>
          <w:szCs w:val="36"/>
          <w:lang w:val="ru-RU"/>
        </w:rPr>
      </w:pPr>
      <w:r w:rsidRPr="00724AC5">
        <w:rPr>
          <w:rFonts w:ascii="Times New Roman" w:hAnsi="Times New Roman"/>
          <w:b/>
          <w:sz w:val="36"/>
          <w:szCs w:val="36"/>
          <w:lang w:val="ru-RU"/>
        </w:rPr>
        <w:t xml:space="preserve">  класса</w:t>
      </w:r>
    </w:p>
    <w:p w:rsidR="00565DFC" w:rsidRPr="00BE2269" w:rsidRDefault="00565DFC" w:rsidP="00565DFC">
      <w:pPr>
        <w:ind w:left="360"/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/>
          <w:i/>
          <w:lang w:val="ru-RU" w:bidi="ar-SA"/>
        </w:rPr>
        <w:t>9 класс</w:t>
      </w:r>
      <w:r w:rsidRPr="00BE2269">
        <w:rPr>
          <w:rFonts w:ascii="Times New Roman" w:eastAsia="Times New Roman" w:hAnsi="Times New Roman"/>
          <w:i/>
          <w:lang w:val="ru-RU" w:bidi="ar-SA"/>
        </w:rPr>
        <w:t xml:space="preserve"> –  подростковый возраст. Это период повышенной активности, стремления к деятельности, значительного роста энергии школьника. Девятиклассники  характеризуются резким возрастанием познавательной активности и любознательности, возникновением познавательных интересов. В этот период подростку становится интересно многое, далеко выходящее за рамки его повседневной жизни. </w:t>
      </w:r>
      <w:r w:rsidRPr="00BE2269">
        <w:rPr>
          <w:rFonts w:ascii="Times New Roman" w:eastAsia="Times New Roman" w:hAnsi="Times New Roman"/>
          <w:lang w:val="ru-RU" w:bidi="ar-SA"/>
        </w:rPr>
        <w:t xml:space="preserve"> </w:t>
      </w:r>
    </w:p>
    <w:p w:rsidR="00927323" w:rsidRPr="00724AC5" w:rsidRDefault="00927323" w:rsidP="009273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4AC5">
        <w:rPr>
          <w:rFonts w:ascii="Times New Roman" w:hAnsi="Times New Roman"/>
          <w:b/>
          <w:bCs/>
          <w:sz w:val="28"/>
          <w:szCs w:val="28"/>
          <w:lang w:val="ru-RU"/>
        </w:rPr>
        <w:t>Образ выпускника 9 класса:</w:t>
      </w:r>
    </w:p>
    <w:p w:rsidR="00DD05CB" w:rsidRPr="00BE2269" w:rsidRDefault="00DD05CB" w:rsidP="00BE2269">
      <w:pPr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BE2269">
        <w:rPr>
          <w:rFonts w:ascii="Times New Roman" w:hAnsi="Times New Roman"/>
          <w:bCs/>
          <w:lang w:val="ru-RU"/>
        </w:rPr>
        <w:t>Выпускник  – гражданин России, которому свойственно чувство гордости за свою Родину. Это целеустремленный человек, для которого дороги понятия «Родина», «Культура», «Гуманность», «Любовь».</w:t>
      </w:r>
    </w:p>
    <w:p w:rsidR="00DD05CB" w:rsidRPr="00BE2269" w:rsidRDefault="00DD05CB" w:rsidP="00BE2269">
      <w:pPr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BE2269">
        <w:rPr>
          <w:rFonts w:ascii="Times New Roman" w:hAnsi="Times New Roman"/>
          <w:bCs/>
          <w:lang w:val="ru-RU"/>
        </w:rPr>
        <w:t>Выпускник готов к профессиональному самоопределению, самоутверждению, он адекватно оценивает свои возможности.</w:t>
      </w:r>
    </w:p>
    <w:p w:rsidR="00DD05CB" w:rsidRPr="00BE2269" w:rsidRDefault="00DD05CB" w:rsidP="00BE2269">
      <w:pPr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BE2269">
        <w:rPr>
          <w:rFonts w:ascii="Times New Roman" w:hAnsi="Times New Roman"/>
          <w:bCs/>
          <w:lang w:val="ru-RU"/>
        </w:rPr>
        <w:t>Он активен, обладает организаторскими  способностями.</w:t>
      </w:r>
    </w:p>
    <w:p w:rsidR="00DD05CB" w:rsidRPr="00BE2269" w:rsidRDefault="00DD05CB" w:rsidP="00BE2269">
      <w:pPr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BE2269">
        <w:rPr>
          <w:rFonts w:ascii="Times New Roman" w:hAnsi="Times New Roman"/>
          <w:bCs/>
          <w:lang w:val="ru-RU"/>
        </w:rPr>
        <w:t>Он умеет самостоятельно работать с дополнительной литературой, стремиться продолжить свое образование или включиться в трудовую деятельность.</w:t>
      </w:r>
    </w:p>
    <w:p w:rsidR="00DD05CB" w:rsidRPr="00BE2269" w:rsidRDefault="00DD05CB" w:rsidP="00BE2269">
      <w:pPr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BE2269">
        <w:rPr>
          <w:rFonts w:ascii="Times New Roman" w:hAnsi="Times New Roman"/>
          <w:bCs/>
          <w:lang w:val="ru-RU"/>
        </w:rPr>
        <w:t xml:space="preserve">Он коммуникабелен, владеет навыками культуры общения. Может корректировать свое поведение и чужую агрессию, психологически </w:t>
      </w:r>
      <w:proofErr w:type="gramStart"/>
      <w:r w:rsidRPr="00BE2269">
        <w:rPr>
          <w:rFonts w:ascii="Times New Roman" w:hAnsi="Times New Roman"/>
          <w:bCs/>
          <w:lang w:val="ru-RU"/>
        </w:rPr>
        <w:t>устойчив</w:t>
      </w:r>
      <w:proofErr w:type="gramEnd"/>
      <w:r w:rsidRPr="00BE2269">
        <w:rPr>
          <w:rFonts w:ascii="Times New Roman" w:hAnsi="Times New Roman"/>
          <w:bCs/>
          <w:lang w:val="ru-RU"/>
        </w:rPr>
        <w:t>.</w:t>
      </w:r>
    </w:p>
    <w:p w:rsidR="00DD05CB" w:rsidRPr="00BE2269" w:rsidRDefault="00DD05CB" w:rsidP="00BE2269">
      <w:pPr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BE2269">
        <w:rPr>
          <w:rFonts w:ascii="Times New Roman" w:hAnsi="Times New Roman"/>
          <w:bCs/>
          <w:lang w:val="ru-RU"/>
        </w:rPr>
        <w:t>Выпускник законопослушен, обладает основами правового образования.</w:t>
      </w:r>
    </w:p>
    <w:p w:rsidR="00DD05CB" w:rsidRPr="00BE2269" w:rsidRDefault="00DD05CB" w:rsidP="00BE2269">
      <w:pPr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BE2269">
        <w:rPr>
          <w:rFonts w:ascii="Times New Roman" w:hAnsi="Times New Roman"/>
          <w:bCs/>
          <w:lang w:val="ru-RU"/>
        </w:rPr>
        <w:t>Он стремиться строить свою жизнь по законам гармонии и красоты, развивает свой творческий потенциал.</w:t>
      </w:r>
    </w:p>
    <w:p w:rsidR="00DD05CB" w:rsidRPr="00BE2269" w:rsidRDefault="00DD05CB" w:rsidP="00BE2269">
      <w:pPr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BE2269">
        <w:rPr>
          <w:rFonts w:ascii="Times New Roman" w:hAnsi="Times New Roman"/>
          <w:bCs/>
          <w:lang w:val="ru-RU"/>
        </w:rPr>
        <w:t>Выпускник стремиться к физическому совершенству. Сторонник здорового образа жизни.</w:t>
      </w:r>
    </w:p>
    <w:p w:rsidR="00565DFC" w:rsidRPr="00565DFC" w:rsidRDefault="00565DFC" w:rsidP="00565DFC">
      <w:pPr>
        <w:jc w:val="both"/>
        <w:rPr>
          <w:rFonts w:ascii="Times New Roman" w:hAnsi="Times New Roman"/>
          <w:b/>
          <w:lang w:val="ru-RU"/>
        </w:rPr>
      </w:pPr>
    </w:p>
    <w:p w:rsidR="00565DFC" w:rsidRPr="00724AC5" w:rsidRDefault="00565DFC" w:rsidP="00927323">
      <w:pPr>
        <w:jc w:val="both"/>
        <w:rPr>
          <w:rFonts w:ascii="Times New Roman" w:hAnsi="Times New Roman"/>
          <w:lang w:val="ru-RU"/>
        </w:rPr>
      </w:pPr>
      <w:r w:rsidRPr="00724AC5">
        <w:rPr>
          <w:rFonts w:ascii="Times New Roman" w:hAnsi="Times New Roman"/>
          <w:lang w:val="ru-RU"/>
        </w:rPr>
        <w:t>В 9</w:t>
      </w:r>
      <w:r w:rsidR="00927323" w:rsidRPr="00724AC5">
        <w:rPr>
          <w:rFonts w:ascii="Times New Roman" w:hAnsi="Times New Roman"/>
          <w:lang w:val="ru-RU"/>
        </w:rPr>
        <w:t>а</w:t>
      </w:r>
      <w:r w:rsidRPr="00724AC5">
        <w:rPr>
          <w:rFonts w:ascii="Times New Roman" w:hAnsi="Times New Roman"/>
          <w:lang w:val="ru-RU"/>
        </w:rPr>
        <w:t xml:space="preserve"> классе  на начало учебного 2015-2016 года 2</w:t>
      </w:r>
      <w:r w:rsidR="00927323" w:rsidRPr="00724AC5">
        <w:rPr>
          <w:rFonts w:ascii="Times New Roman" w:hAnsi="Times New Roman"/>
          <w:lang w:val="ru-RU"/>
        </w:rPr>
        <w:t>3</w:t>
      </w:r>
      <w:r w:rsidRPr="00724AC5">
        <w:rPr>
          <w:rFonts w:ascii="Times New Roman" w:hAnsi="Times New Roman"/>
          <w:lang w:val="ru-RU"/>
        </w:rPr>
        <w:t xml:space="preserve"> человек.   </w:t>
      </w:r>
    </w:p>
    <w:p w:rsidR="00927323" w:rsidRPr="00724AC5" w:rsidRDefault="00927323" w:rsidP="00927323">
      <w:pPr>
        <w:jc w:val="both"/>
        <w:rPr>
          <w:rFonts w:ascii="Times New Roman" w:eastAsia="Calibri" w:hAnsi="Times New Roman"/>
          <w:lang w:val="ru-RU" w:bidi="ar-SA"/>
        </w:rPr>
      </w:pPr>
      <w:r w:rsidRPr="00724AC5">
        <w:rPr>
          <w:rFonts w:ascii="Times New Roman" w:eastAsia="Calibri" w:hAnsi="Times New Roman"/>
          <w:lang w:val="ru-RU" w:bidi="ar-SA"/>
        </w:rPr>
        <w:t>Коллектив класса сформировался.</w:t>
      </w:r>
    </w:p>
    <w:p w:rsidR="00927323" w:rsidRPr="00724AC5" w:rsidRDefault="00927323" w:rsidP="00927323">
      <w:pPr>
        <w:spacing w:after="200"/>
        <w:ind w:firstLine="426"/>
        <w:jc w:val="both"/>
        <w:rPr>
          <w:rFonts w:ascii="Times New Roman" w:eastAsia="Calibri" w:hAnsi="Times New Roman"/>
          <w:lang w:val="ru-RU" w:bidi="ar-SA"/>
        </w:rPr>
      </w:pPr>
      <w:r w:rsidRPr="00724AC5">
        <w:rPr>
          <w:rFonts w:ascii="Times New Roman" w:eastAsia="Calibri" w:hAnsi="Times New Roman"/>
          <w:lang w:val="ru-RU" w:bidi="ar-SA"/>
        </w:rPr>
        <w:t xml:space="preserve">Актив класса был выбран на классном часе, прежде </w:t>
      </w:r>
      <w:proofErr w:type="gramStart"/>
      <w:r w:rsidRPr="00724AC5">
        <w:rPr>
          <w:rFonts w:ascii="Times New Roman" w:eastAsia="Calibri" w:hAnsi="Times New Roman"/>
          <w:lang w:val="ru-RU" w:bidi="ar-SA"/>
        </w:rPr>
        <w:t>всего</w:t>
      </w:r>
      <w:proofErr w:type="gramEnd"/>
      <w:r w:rsidRPr="00724AC5">
        <w:rPr>
          <w:rFonts w:ascii="Times New Roman" w:eastAsia="Calibri" w:hAnsi="Times New Roman"/>
          <w:lang w:val="ru-RU" w:bidi="ar-SA"/>
        </w:rPr>
        <w:t xml:space="preserve"> учитывались такие качества как ответственность и активность, а также наличие свободного времени в свободное от уроков время. Дети в классе общаются в </w:t>
      </w:r>
      <w:proofErr w:type="spellStart"/>
      <w:r w:rsidRPr="00724AC5">
        <w:rPr>
          <w:rFonts w:ascii="Times New Roman" w:eastAsia="Calibri" w:hAnsi="Times New Roman"/>
          <w:lang w:val="ru-RU" w:bidi="ar-SA"/>
        </w:rPr>
        <w:t>микрогруппах</w:t>
      </w:r>
      <w:proofErr w:type="spellEnd"/>
      <w:r w:rsidRPr="00724AC5">
        <w:rPr>
          <w:rFonts w:ascii="Times New Roman" w:eastAsia="Calibri" w:hAnsi="Times New Roman"/>
          <w:lang w:val="ru-RU" w:bidi="ar-SA"/>
        </w:rPr>
        <w:t xml:space="preserve"> по интересам, но всегда с готовностью объединяются для решения </w:t>
      </w:r>
      <w:proofErr w:type="spellStart"/>
      <w:r w:rsidRPr="00724AC5">
        <w:rPr>
          <w:rFonts w:ascii="Times New Roman" w:eastAsia="Calibri" w:hAnsi="Times New Roman"/>
          <w:lang w:val="ru-RU" w:bidi="ar-SA"/>
        </w:rPr>
        <w:t>общеклассных</w:t>
      </w:r>
      <w:proofErr w:type="spellEnd"/>
      <w:r w:rsidRPr="00724AC5">
        <w:rPr>
          <w:rFonts w:ascii="Times New Roman" w:eastAsia="Calibri" w:hAnsi="Times New Roman"/>
          <w:lang w:val="ru-RU" w:bidi="ar-SA"/>
        </w:rPr>
        <w:t xml:space="preserve"> задач.  </w:t>
      </w:r>
    </w:p>
    <w:tbl>
      <w:tblPr>
        <w:tblStyle w:val="a6"/>
        <w:tblW w:w="0" w:type="auto"/>
        <w:tblInd w:w="720" w:type="dxa"/>
        <w:tblLook w:val="04A0"/>
      </w:tblPr>
      <w:tblGrid>
        <w:gridCol w:w="4830"/>
        <w:gridCol w:w="4729"/>
      </w:tblGrid>
      <w:tr w:rsidR="00BE2269" w:rsidTr="00BE2269">
        <w:tc>
          <w:tcPr>
            <w:tcW w:w="5139" w:type="dxa"/>
          </w:tcPr>
          <w:p w:rsidR="00DD05CB" w:rsidRPr="00BE2269" w:rsidRDefault="00DD05CB" w:rsidP="00BE2269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ru-RU"/>
              </w:rPr>
            </w:pPr>
            <w:r w:rsidRPr="00BE2269">
              <w:rPr>
                <w:b/>
                <w:bCs/>
                <w:sz w:val="28"/>
                <w:szCs w:val="28"/>
                <w:u w:val="single"/>
                <w:lang w:val="ru-RU"/>
              </w:rPr>
              <w:t>Министр</w:t>
            </w:r>
          </w:p>
          <w:p w:rsidR="00DD05CB" w:rsidRPr="00BE2269" w:rsidRDefault="00DD05CB" w:rsidP="00BE2269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ru-RU"/>
              </w:rPr>
            </w:pPr>
            <w:r w:rsidRPr="00BE2269">
              <w:rPr>
                <w:b/>
                <w:bCs/>
                <w:sz w:val="28"/>
                <w:szCs w:val="28"/>
                <w:u w:val="single"/>
                <w:lang w:val="ru-RU"/>
              </w:rPr>
              <w:t>Замминистра</w:t>
            </w:r>
            <w:r w:rsidRPr="00BE226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DD05CB" w:rsidRPr="00BE2269" w:rsidRDefault="00DD05CB" w:rsidP="00BE2269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E2269">
              <w:rPr>
                <w:b/>
                <w:bCs/>
                <w:sz w:val="28"/>
                <w:szCs w:val="28"/>
                <w:u w:val="single"/>
                <w:lang w:val="ru-RU"/>
              </w:rPr>
              <w:t>Ответственный</w:t>
            </w:r>
            <w:proofErr w:type="gramEnd"/>
            <w:r w:rsidRPr="00BE2269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 за учёбу</w:t>
            </w:r>
          </w:p>
          <w:p w:rsidR="00DD05CB" w:rsidRPr="00BE2269" w:rsidRDefault="00DD05CB" w:rsidP="00BE2269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ru-RU"/>
              </w:rPr>
            </w:pPr>
            <w:r w:rsidRPr="00BE2269">
              <w:rPr>
                <w:b/>
                <w:bCs/>
                <w:sz w:val="28"/>
                <w:szCs w:val="28"/>
                <w:u w:val="single"/>
                <w:lang w:val="ru-RU"/>
              </w:rPr>
              <w:t>СМИ</w:t>
            </w:r>
          </w:p>
          <w:p w:rsidR="00DD05CB" w:rsidRPr="00BE2269" w:rsidRDefault="00DD05CB" w:rsidP="00BE2269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ru-RU"/>
              </w:rPr>
            </w:pPr>
            <w:r w:rsidRPr="00BE2269">
              <w:rPr>
                <w:b/>
                <w:bCs/>
                <w:sz w:val="28"/>
                <w:szCs w:val="28"/>
                <w:u w:val="single"/>
                <w:lang w:val="ru-RU"/>
              </w:rPr>
              <w:t>Трудовой сектор</w:t>
            </w:r>
          </w:p>
          <w:p w:rsidR="00DD05CB" w:rsidRPr="00BE2269" w:rsidRDefault="00DD05CB" w:rsidP="00BE2269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ru-RU"/>
              </w:rPr>
            </w:pPr>
            <w:r w:rsidRPr="00BE2269">
              <w:rPr>
                <w:b/>
                <w:bCs/>
                <w:sz w:val="28"/>
                <w:szCs w:val="28"/>
                <w:u w:val="single"/>
                <w:lang w:val="ru-RU"/>
              </w:rPr>
              <w:t>Служба сохранения здоровья</w:t>
            </w:r>
            <w:r w:rsidRPr="00BE226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DD05CB" w:rsidRPr="00BE2269" w:rsidRDefault="00DD05CB" w:rsidP="00BE2269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E2269">
              <w:rPr>
                <w:b/>
                <w:bCs/>
                <w:sz w:val="28"/>
                <w:szCs w:val="28"/>
                <w:u w:val="single"/>
                <w:lang w:val="ru-RU"/>
              </w:rPr>
              <w:t>Досуговая</w:t>
            </w:r>
            <w:proofErr w:type="spellEnd"/>
            <w:r w:rsidRPr="00BE2269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 служба</w:t>
            </w:r>
          </w:p>
          <w:p w:rsidR="00DD05CB" w:rsidRPr="00BE2269" w:rsidRDefault="00DD05CB" w:rsidP="00BE2269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ru-RU"/>
              </w:rPr>
            </w:pPr>
            <w:r w:rsidRPr="00BE226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269">
              <w:rPr>
                <w:b/>
                <w:bCs/>
                <w:sz w:val="28"/>
                <w:szCs w:val="28"/>
                <w:u w:val="single"/>
                <w:lang w:val="ru-RU"/>
              </w:rPr>
              <w:t>Гражданск</w:t>
            </w:r>
            <w:proofErr w:type="gramStart"/>
            <w:r w:rsidRPr="00BE2269">
              <w:rPr>
                <w:b/>
                <w:bCs/>
                <w:sz w:val="28"/>
                <w:szCs w:val="28"/>
                <w:u w:val="single"/>
                <w:lang w:val="ru-RU"/>
              </w:rPr>
              <w:t>о</w:t>
            </w:r>
            <w:proofErr w:type="spellEnd"/>
            <w:r w:rsidRPr="00BE2269">
              <w:rPr>
                <w:b/>
                <w:bCs/>
                <w:sz w:val="28"/>
                <w:szCs w:val="28"/>
                <w:u w:val="single"/>
                <w:lang w:val="ru-RU"/>
              </w:rPr>
              <w:t>-</w:t>
            </w:r>
            <w:proofErr w:type="gramEnd"/>
            <w:r w:rsidRPr="00BE2269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 патриотическое направление</w:t>
            </w:r>
          </w:p>
          <w:p w:rsidR="00BE2269" w:rsidRDefault="00BE2269" w:rsidP="00BE226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40" w:type="dxa"/>
          </w:tcPr>
          <w:p w:rsidR="00DD05CB" w:rsidRPr="00BE2269" w:rsidRDefault="00DD05CB" w:rsidP="00BE2269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E2269">
              <w:rPr>
                <w:sz w:val="28"/>
                <w:szCs w:val="28"/>
                <w:lang w:val="ru-RU"/>
              </w:rPr>
              <w:t>Эйвазова</w:t>
            </w:r>
            <w:proofErr w:type="spellEnd"/>
            <w:r w:rsidRPr="00BE226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269">
              <w:rPr>
                <w:sz w:val="28"/>
                <w:szCs w:val="28"/>
                <w:lang w:val="ru-RU"/>
              </w:rPr>
              <w:t>Нурана</w:t>
            </w:r>
            <w:proofErr w:type="spellEnd"/>
            <w:r w:rsidRPr="00BE2269">
              <w:rPr>
                <w:sz w:val="28"/>
                <w:szCs w:val="28"/>
                <w:lang w:val="ru-RU"/>
              </w:rPr>
              <w:t xml:space="preserve"> </w:t>
            </w:r>
          </w:p>
          <w:p w:rsidR="00DD05CB" w:rsidRPr="00BE2269" w:rsidRDefault="00DD05CB" w:rsidP="00BE2269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ru-RU"/>
              </w:rPr>
            </w:pPr>
            <w:r w:rsidRPr="00BE2269">
              <w:rPr>
                <w:sz w:val="28"/>
                <w:szCs w:val="28"/>
                <w:lang w:val="ru-RU"/>
              </w:rPr>
              <w:t xml:space="preserve"> Кошелев Владимир</w:t>
            </w:r>
          </w:p>
          <w:p w:rsidR="00DD05CB" w:rsidRPr="00BE2269" w:rsidRDefault="00DD05CB" w:rsidP="00BE2269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ru-RU"/>
              </w:rPr>
            </w:pPr>
            <w:r w:rsidRPr="00BE2269">
              <w:rPr>
                <w:sz w:val="28"/>
                <w:szCs w:val="28"/>
                <w:lang w:val="ru-RU"/>
              </w:rPr>
              <w:t>Мироненко Ирина</w:t>
            </w:r>
          </w:p>
          <w:p w:rsidR="00DD05CB" w:rsidRPr="00BE2269" w:rsidRDefault="00DD05CB" w:rsidP="00BE2269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ru-RU"/>
              </w:rPr>
            </w:pPr>
            <w:r w:rsidRPr="00BE2269">
              <w:rPr>
                <w:sz w:val="28"/>
                <w:szCs w:val="28"/>
                <w:lang w:val="ru-RU"/>
              </w:rPr>
              <w:t>Ткаченко Виктор</w:t>
            </w:r>
          </w:p>
          <w:p w:rsidR="00DD05CB" w:rsidRPr="00BE2269" w:rsidRDefault="00DD05CB" w:rsidP="00BE2269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E2269">
              <w:rPr>
                <w:sz w:val="28"/>
                <w:szCs w:val="28"/>
                <w:lang w:val="ru-RU"/>
              </w:rPr>
              <w:t>Якшиев</w:t>
            </w:r>
            <w:proofErr w:type="spellEnd"/>
            <w:r w:rsidRPr="00BE226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269">
              <w:rPr>
                <w:sz w:val="28"/>
                <w:szCs w:val="28"/>
                <w:lang w:val="ru-RU"/>
              </w:rPr>
              <w:t>Тамаз</w:t>
            </w:r>
            <w:proofErr w:type="spellEnd"/>
            <w:r w:rsidRPr="00BE2269">
              <w:rPr>
                <w:sz w:val="28"/>
                <w:szCs w:val="28"/>
                <w:lang w:val="ru-RU"/>
              </w:rPr>
              <w:t xml:space="preserve"> </w:t>
            </w:r>
          </w:p>
          <w:p w:rsidR="00DD05CB" w:rsidRPr="00BE2269" w:rsidRDefault="00DD05CB" w:rsidP="00BE2269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ru-RU"/>
              </w:rPr>
            </w:pPr>
            <w:r w:rsidRPr="00BE2269">
              <w:rPr>
                <w:sz w:val="28"/>
                <w:szCs w:val="28"/>
                <w:lang w:val="ru-RU"/>
              </w:rPr>
              <w:t xml:space="preserve">Назаров </w:t>
            </w:r>
            <w:proofErr w:type="spellStart"/>
            <w:r w:rsidRPr="00BE2269">
              <w:rPr>
                <w:sz w:val="28"/>
                <w:szCs w:val="28"/>
                <w:lang w:val="ru-RU"/>
              </w:rPr>
              <w:t>Рият</w:t>
            </w:r>
            <w:proofErr w:type="spellEnd"/>
            <w:r w:rsidRPr="00BE2269">
              <w:rPr>
                <w:sz w:val="28"/>
                <w:szCs w:val="28"/>
                <w:lang w:val="ru-RU"/>
              </w:rPr>
              <w:t xml:space="preserve"> </w:t>
            </w:r>
          </w:p>
          <w:p w:rsidR="00DD05CB" w:rsidRPr="00BE2269" w:rsidRDefault="00DD05CB" w:rsidP="00BE2269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ru-RU"/>
              </w:rPr>
            </w:pPr>
            <w:r w:rsidRPr="00BE2269">
              <w:rPr>
                <w:sz w:val="28"/>
                <w:szCs w:val="28"/>
                <w:lang w:val="ru-RU"/>
              </w:rPr>
              <w:t>Аверьянова Арина</w:t>
            </w:r>
          </w:p>
          <w:p w:rsidR="00DD05CB" w:rsidRPr="00BE2269" w:rsidRDefault="00DD05CB" w:rsidP="00BE2269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ru-RU"/>
              </w:rPr>
            </w:pPr>
            <w:r w:rsidRPr="00BE2269">
              <w:rPr>
                <w:sz w:val="28"/>
                <w:szCs w:val="28"/>
                <w:lang w:val="ru-RU"/>
              </w:rPr>
              <w:t xml:space="preserve">Боков Павел </w:t>
            </w:r>
          </w:p>
          <w:p w:rsidR="00BE2269" w:rsidRDefault="00BE2269" w:rsidP="00BE226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E2269" w:rsidRPr="00BE2269" w:rsidRDefault="00BE2269" w:rsidP="00BE2269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2269" w:rsidRDefault="00BE2269" w:rsidP="00BE2269">
      <w:pPr>
        <w:ind w:firstLine="426"/>
        <w:jc w:val="both"/>
        <w:rPr>
          <w:rFonts w:ascii="Times New Roman" w:eastAsia="Calibri" w:hAnsi="Times New Roman"/>
          <w:lang w:val="ru-RU" w:bidi="ar-SA"/>
        </w:rPr>
      </w:pPr>
      <w:r w:rsidRPr="00BB6682">
        <w:rPr>
          <w:rFonts w:ascii="Times New Roman" w:eastAsia="Calibri" w:hAnsi="Times New Roman"/>
          <w:lang w:val="ru-RU" w:bidi="ar-SA"/>
        </w:rPr>
        <w:t xml:space="preserve">Психологический климат в классе открытый, доброжелательный. Учащиеся и вне школы проводят время вместе. Присутствуют чувства доброжелательности, сопереживания, взаимопонимания. </w:t>
      </w:r>
    </w:p>
    <w:p w:rsidR="00BE2269" w:rsidRPr="00BB6682" w:rsidRDefault="00BE2269" w:rsidP="00BE2269">
      <w:pPr>
        <w:ind w:firstLine="426"/>
        <w:jc w:val="both"/>
        <w:rPr>
          <w:rFonts w:ascii="Times New Roman" w:eastAsia="Calibri" w:hAnsi="Times New Roman"/>
          <w:lang w:val="ru-RU" w:bidi="ar-SA"/>
        </w:rPr>
      </w:pPr>
      <w:r w:rsidRPr="00BB6682">
        <w:rPr>
          <w:rFonts w:ascii="Times New Roman" w:eastAsia="Calibri" w:hAnsi="Times New Roman"/>
          <w:lang w:val="ru-RU" w:bidi="ar-SA"/>
        </w:rPr>
        <w:t>В целом класс – это уже сформированный коллектив со своим характером и привычками. Следует продолжить развивать положительное отношение учащихся к учебному процессу и друг к другу. Обратить внимание на дисциплину и выполнение домашних заданий.</w:t>
      </w:r>
    </w:p>
    <w:p w:rsidR="00927323" w:rsidRDefault="00927323" w:rsidP="009273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7323" w:rsidRDefault="00BE2269" w:rsidP="00BE226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E2269">
        <w:rPr>
          <w:rFonts w:ascii="Times New Roman" w:hAnsi="Times New Roman"/>
          <w:b/>
          <w:bCs/>
          <w:sz w:val="28"/>
          <w:szCs w:val="28"/>
          <w:lang w:val="ru-RU"/>
        </w:rPr>
        <w:t>Принципы жизнедеятельности 9</w:t>
      </w:r>
      <w:proofErr w:type="gramStart"/>
      <w:r w:rsidRPr="00BE2269">
        <w:rPr>
          <w:rFonts w:ascii="Times New Roman" w:hAnsi="Times New Roman"/>
          <w:b/>
          <w:bCs/>
          <w:sz w:val="28"/>
          <w:szCs w:val="28"/>
          <w:lang w:val="ru-RU"/>
        </w:rPr>
        <w:t xml:space="preserve"> А</w:t>
      </w:r>
      <w:proofErr w:type="gramEnd"/>
      <w:r w:rsidRPr="00BE2269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D05CB" w:rsidRPr="00BE2269" w:rsidRDefault="00DD05CB" w:rsidP="00BE2269">
      <w:pPr>
        <w:numPr>
          <w:ilvl w:val="0"/>
          <w:numId w:val="42"/>
        </w:numPr>
        <w:rPr>
          <w:rFonts w:ascii="Times New Roman" w:hAnsi="Times New Roman"/>
          <w:lang w:val="ru-RU"/>
        </w:rPr>
      </w:pPr>
      <w:r w:rsidRPr="00BE2269">
        <w:rPr>
          <w:rFonts w:ascii="Times New Roman" w:hAnsi="Times New Roman"/>
          <w:bCs/>
          <w:lang w:val="ru-RU"/>
        </w:rPr>
        <w:t>Познай себя – это интересно!</w:t>
      </w:r>
    </w:p>
    <w:p w:rsidR="00DD05CB" w:rsidRPr="00BE2269" w:rsidRDefault="00DD05CB" w:rsidP="00BE2269">
      <w:pPr>
        <w:numPr>
          <w:ilvl w:val="0"/>
          <w:numId w:val="42"/>
        </w:numPr>
        <w:rPr>
          <w:rFonts w:ascii="Times New Roman" w:hAnsi="Times New Roman"/>
          <w:lang w:val="ru-RU"/>
        </w:rPr>
      </w:pPr>
      <w:r w:rsidRPr="00BE2269">
        <w:rPr>
          <w:rFonts w:ascii="Times New Roman" w:hAnsi="Times New Roman"/>
          <w:bCs/>
          <w:lang w:val="ru-RU"/>
        </w:rPr>
        <w:t>Сотвори себя – это необходимо!</w:t>
      </w:r>
    </w:p>
    <w:p w:rsidR="00DD05CB" w:rsidRPr="00BE2269" w:rsidRDefault="00DD05CB" w:rsidP="00BE2269">
      <w:pPr>
        <w:numPr>
          <w:ilvl w:val="0"/>
          <w:numId w:val="42"/>
        </w:numPr>
        <w:rPr>
          <w:rFonts w:ascii="Times New Roman" w:hAnsi="Times New Roman"/>
          <w:lang w:val="ru-RU"/>
        </w:rPr>
      </w:pPr>
      <w:r w:rsidRPr="00BE2269">
        <w:rPr>
          <w:rFonts w:ascii="Times New Roman" w:hAnsi="Times New Roman"/>
          <w:bCs/>
          <w:lang w:val="ru-RU"/>
        </w:rPr>
        <w:t>Утверди себя – это возможно!</w:t>
      </w:r>
    </w:p>
    <w:p w:rsidR="00DD05CB" w:rsidRPr="00BE2269" w:rsidRDefault="00DD05CB" w:rsidP="00BE2269">
      <w:pPr>
        <w:numPr>
          <w:ilvl w:val="0"/>
          <w:numId w:val="42"/>
        </w:numPr>
        <w:rPr>
          <w:rFonts w:ascii="Times New Roman" w:hAnsi="Times New Roman"/>
          <w:lang w:val="ru-RU"/>
        </w:rPr>
      </w:pPr>
      <w:r w:rsidRPr="00BE2269">
        <w:rPr>
          <w:rFonts w:ascii="Times New Roman" w:hAnsi="Times New Roman"/>
          <w:bCs/>
          <w:lang w:val="ru-RU"/>
        </w:rPr>
        <w:t>Прояви себя – это реально!</w:t>
      </w:r>
    </w:p>
    <w:p w:rsidR="00BE2269" w:rsidRPr="00BE2269" w:rsidRDefault="00BE2269" w:rsidP="00BE2269">
      <w:pPr>
        <w:rPr>
          <w:rFonts w:ascii="Times New Roman" w:hAnsi="Times New Roman"/>
          <w:lang w:val="ru-RU"/>
        </w:rPr>
      </w:pPr>
    </w:p>
    <w:p w:rsidR="00927323" w:rsidRDefault="00BE2269" w:rsidP="00BE226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E2269">
        <w:rPr>
          <w:rFonts w:ascii="Times New Roman" w:hAnsi="Times New Roman"/>
          <w:b/>
          <w:bCs/>
          <w:sz w:val="28"/>
          <w:szCs w:val="28"/>
        </w:rPr>
        <w:t>Правила</w:t>
      </w:r>
      <w:proofErr w:type="spellEnd"/>
      <w:r w:rsidRPr="00BE226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E2269">
        <w:rPr>
          <w:rFonts w:ascii="Times New Roman" w:hAnsi="Times New Roman"/>
          <w:b/>
          <w:bCs/>
          <w:sz w:val="28"/>
          <w:szCs w:val="28"/>
        </w:rPr>
        <w:t>жизнедеятельности</w:t>
      </w:r>
      <w:proofErr w:type="spellEnd"/>
      <w:r w:rsidRPr="00BE2269">
        <w:rPr>
          <w:rFonts w:ascii="Times New Roman" w:hAnsi="Times New Roman"/>
          <w:b/>
          <w:bCs/>
          <w:sz w:val="28"/>
          <w:szCs w:val="28"/>
        </w:rPr>
        <w:t xml:space="preserve"> 9 А:</w:t>
      </w:r>
    </w:p>
    <w:p w:rsidR="00927323" w:rsidRDefault="00927323" w:rsidP="009273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05CB" w:rsidRPr="00BE2269" w:rsidRDefault="00DD05CB" w:rsidP="00BE2269">
      <w:pPr>
        <w:numPr>
          <w:ilvl w:val="0"/>
          <w:numId w:val="43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>будь настойчив в учёбе, труде, спорте</w:t>
      </w:r>
    </w:p>
    <w:p w:rsidR="00DD05CB" w:rsidRPr="00BE2269" w:rsidRDefault="00DD05CB" w:rsidP="00BE2269">
      <w:pPr>
        <w:numPr>
          <w:ilvl w:val="0"/>
          <w:numId w:val="43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 xml:space="preserve">добросовестно относись к своим поручениям </w:t>
      </w:r>
    </w:p>
    <w:p w:rsidR="00DD05CB" w:rsidRPr="00BE2269" w:rsidRDefault="00DD05CB" w:rsidP="00BE2269">
      <w:pPr>
        <w:numPr>
          <w:ilvl w:val="0"/>
          <w:numId w:val="43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>живи весело, содержательно, будь активным, творчески подходи к любому делу</w:t>
      </w:r>
    </w:p>
    <w:p w:rsidR="00DD05CB" w:rsidRPr="00BE2269" w:rsidRDefault="00DD05CB" w:rsidP="00BE2269">
      <w:pPr>
        <w:numPr>
          <w:ilvl w:val="0"/>
          <w:numId w:val="43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>соблюдай порядок и чистоту в классе и школе</w:t>
      </w:r>
    </w:p>
    <w:p w:rsidR="00DD05CB" w:rsidRPr="00BE2269" w:rsidRDefault="00DD05CB" w:rsidP="00BE2269">
      <w:pPr>
        <w:numPr>
          <w:ilvl w:val="0"/>
          <w:numId w:val="43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 xml:space="preserve">узнавай </w:t>
      </w:r>
      <w:proofErr w:type="gramStart"/>
      <w:r w:rsidRPr="00BE2269">
        <w:rPr>
          <w:rFonts w:ascii="Times New Roman" w:eastAsia="Times New Roman" w:hAnsi="Times New Roman"/>
          <w:bCs/>
          <w:lang w:val="ru-RU" w:bidi="ar-SA"/>
        </w:rPr>
        <w:t>побольше</w:t>
      </w:r>
      <w:proofErr w:type="gramEnd"/>
      <w:r w:rsidRPr="00BE2269">
        <w:rPr>
          <w:rFonts w:ascii="Times New Roman" w:eastAsia="Times New Roman" w:hAnsi="Times New Roman"/>
          <w:bCs/>
          <w:lang w:val="ru-RU" w:bidi="ar-SA"/>
        </w:rPr>
        <w:t xml:space="preserve"> о своем городе и их жителях</w:t>
      </w:r>
    </w:p>
    <w:p w:rsidR="00DD05CB" w:rsidRPr="00BE2269" w:rsidRDefault="00DD05CB" w:rsidP="00BE2269">
      <w:pPr>
        <w:numPr>
          <w:ilvl w:val="0"/>
          <w:numId w:val="43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>уважай людей, живущих рядом</w:t>
      </w:r>
    </w:p>
    <w:p w:rsidR="00DD05CB" w:rsidRPr="00BE2269" w:rsidRDefault="00DD05CB" w:rsidP="00BE2269">
      <w:pPr>
        <w:numPr>
          <w:ilvl w:val="0"/>
          <w:numId w:val="43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>не отказывай в помощи одноклассникам и помогай нуждающимся в твоей помощи</w:t>
      </w:r>
    </w:p>
    <w:p w:rsidR="00DD05CB" w:rsidRPr="00BE2269" w:rsidRDefault="00DD05CB" w:rsidP="00BE2269">
      <w:pPr>
        <w:numPr>
          <w:ilvl w:val="0"/>
          <w:numId w:val="43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 xml:space="preserve">делай </w:t>
      </w:r>
      <w:proofErr w:type="gramStart"/>
      <w:r w:rsidRPr="00BE2269">
        <w:rPr>
          <w:rFonts w:ascii="Times New Roman" w:eastAsia="Times New Roman" w:hAnsi="Times New Roman"/>
          <w:bCs/>
          <w:lang w:val="ru-RU" w:bidi="ar-SA"/>
        </w:rPr>
        <w:t>приятное</w:t>
      </w:r>
      <w:proofErr w:type="gramEnd"/>
      <w:r w:rsidRPr="00BE2269">
        <w:rPr>
          <w:rFonts w:ascii="Times New Roman" w:eastAsia="Times New Roman" w:hAnsi="Times New Roman"/>
          <w:bCs/>
          <w:lang w:val="ru-RU" w:bidi="ar-SA"/>
        </w:rPr>
        <w:t xml:space="preserve"> своим друзьям и окружающим людям</w:t>
      </w:r>
    </w:p>
    <w:p w:rsidR="00DD05CB" w:rsidRPr="00BE2269" w:rsidRDefault="00DD05CB" w:rsidP="00BE2269">
      <w:pPr>
        <w:numPr>
          <w:ilvl w:val="0"/>
          <w:numId w:val="43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>дорожи мнением о себе других людей</w:t>
      </w:r>
    </w:p>
    <w:p w:rsidR="00DD05CB" w:rsidRPr="00BE2269" w:rsidRDefault="00DD05CB" w:rsidP="00BE2269">
      <w:pPr>
        <w:numPr>
          <w:ilvl w:val="0"/>
          <w:numId w:val="43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>хочешь иметь успех – выгляди так, как будто ты его имеешь</w:t>
      </w:r>
    </w:p>
    <w:p w:rsidR="00DD05CB" w:rsidRDefault="00DD05CB" w:rsidP="00BE2269">
      <w:pPr>
        <w:numPr>
          <w:ilvl w:val="0"/>
          <w:numId w:val="43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>дорожи дружбой, помни - мы коллектив!</w:t>
      </w:r>
    </w:p>
    <w:p w:rsidR="00724AC5" w:rsidRPr="00BE2269" w:rsidRDefault="00724AC5" w:rsidP="00724AC5">
      <w:pPr>
        <w:ind w:left="720"/>
        <w:jc w:val="both"/>
        <w:rPr>
          <w:rFonts w:ascii="Times New Roman" w:eastAsia="Times New Roman" w:hAnsi="Times New Roman"/>
          <w:bCs/>
          <w:lang w:val="ru-RU" w:bidi="ar-SA"/>
        </w:rPr>
      </w:pPr>
    </w:p>
    <w:p w:rsidR="00BE2269" w:rsidRDefault="00BE2269" w:rsidP="00BE2269">
      <w:pPr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bidi="ar-SA"/>
        </w:rPr>
      </w:pPr>
      <w:r w:rsidRPr="00724AC5">
        <w:rPr>
          <w:rFonts w:ascii="Times New Roman" w:eastAsia="Times New Roman" w:hAnsi="Times New Roman"/>
          <w:b/>
          <w:bCs/>
          <w:sz w:val="28"/>
          <w:szCs w:val="28"/>
          <w:lang w:val="ru-RU" w:bidi="ar-SA"/>
        </w:rPr>
        <w:t>Правила жизнедеятельности классного коллектива:</w:t>
      </w:r>
    </w:p>
    <w:p w:rsidR="00724AC5" w:rsidRPr="00724AC5" w:rsidRDefault="00724AC5" w:rsidP="00BE2269">
      <w:pPr>
        <w:ind w:left="720"/>
        <w:jc w:val="center"/>
        <w:rPr>
          <w:rFonts w:ascii="Times New Roman" w:eastAsia="Times New Roman" w:hAnsi="Times New Roman"/>
          <w:bCs/>
          <w:sz w:val="28"/>
          <w:szCs w:val="28"/>
          <w:lang w:val="ru-RU" w:bidi="ar-SA"/>
        </w:rPr>
      </w:pPr>
    </w:p>
    <w:p w:rsidR="00DD05CB" w:rsidRPr="00BE2269" w:rsidRDefault="00DD05CB" w:rsidP="00BE2269">
      <w:pPr>
        <w:numPr>
          <w:ilvl w:val="0"/>
          <w:numId w:val="45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>не отказывай в помощи одноклассникам и помогай нуждающимся в твоей помощи</w:t>
      </w:r>
    </w:p>
    <w:p w:rsidR="00DD05CB" w:rsidRPr="00BE2269" w:rsidRDefault="00DD05CB" w:rsidP="00BE2269">
      <w:pPr>
        <w:numPr>
          <w:ilvl w:val="0"/>
          <w:numId w:val="45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 xml:space="preserve">делай </w:t>
      </w:r>
      <w:proofErr w:type="gramStart"/>
      <w:r w:rsidRPr="00BE2269">
        <w:rPr>
          <w:rFonts w:ascii="Times New Roman" w:eastAsia="Times New Roman" w:hAnsi="Times New Roman"/>
          <w:bCs/>
          <w:lang w:val="ru-RU" w:bidi="ar-SA"/>
        </w:rPr>
        <w:t>приятное</w:t>
      </w:r>
      <w:proofErr w:type="gramEnd"/>
      <w:r w:rsidRPr="00BE2269">
        <w:rPr>
          <w:rFonts w:ascii="Times New Roman" w:eastAsia="Times New Roman" w:hAnsi="Times New Roman"/>
          <w:bCs/>
          <w:lang w:val="ru-RU" w:bidi="ar-SA"/>
        </w:rPr>
        <w:t xml:space="preserve"> своим друзьям и окружающим людям</w:t>
      </w:r>
    </w:p>
    <w:p w:rsidR="00DD05CB" w:rsidRPr="00BE2269" w:rsidRDefault="00DD05CB" w:rsidP="00BE2269">
      <w:pPr>
        <w:numPr>
          <w:ilvl w:val="0"/>
          <w:numId w:val="45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>дорожи мнением о себе других людей</w:t>
      </w:r>
    </w:p>
    <w:p w:rsidR="00DD05CB" w:rsidRPr="00BE2269" w:rsidRDefault="00DD05CB" w:rsidP="00BE2269">
      <w:pPr>
        <w:numPr>
          <w:ilvl w:val="0"/>
          <w:numId w:val="45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>хочешь иметь успех – выгляди так, как будто ты его имеешь</w:t>
      </w:r>
    </w:p>
    <w:p w:rsidR="00DD05CB" w:rsidRPr="00BE2269" w:rsidRDefault="00DD05CB" w:rsidP="00BE2269">
      <w:pPr>
        <w:numPr>
          <w:ilvl w:val="0"/>
          <w:numId w:val="45"/>
        </w:num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>дорожи дружбой, помни - мы коллектив!</w:t>
      </w:r>
    </w:p>
    <w:p w:rsidR="00927323" w:rsidRPr="00BE2269" w:rsidRDefault="00BE2269" w:rsidP="00BE2269">
      <w:pPr>
        <w:jc w:val="both"/>
        <w:rPr>
          <w:rFonts w:ascii="Times New Roman" w:eastAsia="Times New Roman" w:hAnsi="Times New Roman"/>
          <w:bCs/>
          <w:lang w:val="ru-RU" w:bidi="ar-SA"/>
        </w:rPr>
      </w:pPr>
      <w:r w:rsidRPr="00BE2269">
        <w:rPr>
          <w:rFonts w:ascii="Times New Roman" w:eastAsia="Times New Roman" w:hAnsi="Times New Roman"/>
          <w:bCs/>
          <w:lang w:val="ru-RU" w:bidi="ar-SA"/>
        </w:rPr>
        <w:t> </w:t>
      </w:r>
    </w:p>
    <w:p w:rsidR="00565DFC" w:rsidRPr="00565DFC" w:rsidRDefault="00565DFC" w:rsidP="00565D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3B33" w:rsidRPr="00724AC5" w:rsidRDefault="007C3B33" w:rsidP="007C3B33">
      <w:pPr>
        <w:jc w:val="center"/>
        <w:rPr>
          <w:rFonts w:ascii="Times New Roman" w:eastAsia="Arial Unicode MS" w:hAnsi="Times New Roman"/>
          <w:b/>
          <w:bCs/>
          <w:sz w:val="36"/>
          <w:szCs w:val="36"/>
          <w:lang w:val="ru-RU" w:eastAsia="ru-RU" w:bidi="ar-SA"/>
        </w:rPr>
      </w:pPr>
      <w:r w:rsidRPr="00724AC5">
        <w:rPr>
          <w:rFonts w:ascii="Times New Roman" w:eastAsia="Arial Unicode MS" w:hAnsi="Times New Roman"/>
          <w:b/>
          <w:bCs/>
          <w:sz w:val="36"/>
          <w:szCs w:val="36"/>
          <w:lang w:val="ru-RU" w:eastAsia="ru-RU" w:bidi="ar-SA"/>
        </w:rPr>
        <w:t>Работа с родителями</w:t>
      </w:r>
    </w:p>
    <w:p w:rsidR="00724AC5" w:rsidRPr="00724AC5" w:rsidRDefault="00724AC5" w:rsidP="007C3B33">
      <w:pPr>
        <w:jc w:val="center"/>
        <w:rPr>
          <w:rFonts w:ascii="Times New Roman" w:eastAsia="Arial Unicode MS" w:hAnsi="Times New Roman"/>
          <w:b/>
          <w:bCs/>
          <w:i/>
          <w:sz w:val="36"/>
          <w:szCs w:val="36"/>
          <w:lang w:val="ru-RU" w:eastAsia="ru-RU" w:bidi="ar-SA"/>
        </w:rPr>
      </w:pPr>
    </w:p>
    <w:p w:rsidR="007C3B33" w:rsidRPr="007C3B33" w:rsidRDefault="007C3B33" w:rsidP="007C3B33"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724AC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Цель</w:t>
      </w:r>
      <w:r w:rsidRPr="007C3B33">
        <w:rPr>
          <w:rFonts w:ascii="Times New Roman" w:eastAsia="Times New Roman" w:hAnsi="Times New Roman"/>
          <w:b/>
          <w:i/>
          <w:lang w:val="ru-RU" w:eastAsia="ru-RU" w:bidi="ar-SA"/>
        </w:rPr>
        <w:t>:</w:t>
      </w:r>
      <w:r w:rsidRPr="007C3B33">
        <w:rPr>
          <w:rFonts w:ascii="Times New Roman" w:eastAsia="Times New Roman" w:hAnsi="Times New Roman"/>
          <w:lang w:val="ru-RU" w:eastAsia="ru-RU" w:bidi="ar-SA"/>
        </w:rPr>
        <w:t xml:space="preserve">   Установление тесного контакта с родителями, привлечение родителей к активному участию в организации учебно-воспитательного процесса  в классе, выявление воспитательных возможностей, факторов семейного воспитания, оказывающих наиболее положительное воздействие на ребенка, и установление источников влияния на детей и возможных путей их преодоления.</w:t>
      </w:r>
    </w:p>
    <w:p w:rsidR="007C3B33" w:rsidRPr="00724AC5" w:rsidRDefault="007C3B33" w:rsidP="007C3B33">
      <w:pPr>
        <w:tabs>
          <w:tab w:val="left" w:pos="2680"/>
          <w:tab w:val="left" w:pos="3000"/>
          <w:tab w:val="center" w:pos="4677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24AC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Задачи: </w:t>
      </w:r>
    </w:p>
    <w:p w:rsidR="007C3B33" w:rsidRPr="007C3B33" w:rsidRDefault="007C3B33" w:rsidP="007C3B33">
      <w:pPr>
        <w:numPr>
          <w:ilvl w:val="0"/>
          <w:numId w:val="28"/>
        </w:numPr>
        <w:tabs>
          <w:tab w:val="left" w:pos="2680"/>
          <w:tab w:val="left" w:pos="3000"/>
          <w:tab w:val="center" w:pos="4677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7C3B33">
        <w:rPr>
          <w:rFonts w:ascii="Times New Roman" w:eastAsia="Times New Roman" w:hAnsi="Times New Roman"/>
          <w:lang w:val="ru-RU" w:eastAsia="ru-RU" w:bidi="ar-SA"/>
        </w:rPr>
        <w:t>Изучение образа жизни семьи.</w:t>
      </w:r>
    </w:p>
    <w:p w:rsidR="007C3B33" w:rsidRPr="007C3B33" w:rsidRDefault="007C3B33" w:rsidP="007C3B33">
      <w:pPr>
        <w:numPr>
          <w:ilvl w:val="0"/>
          <w:numId w:val="28"/>
        </w:numPr>
        <w:tabs>
          <w:tab w:val="left" w:pos="2680"/>
          <w:tab w:val="left" w:pos="3000"/>
          <w:tab w:val="center" w:pos="4677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7C3B33">
        <w:rPr>
          <w:rFonts w:ascii="Times New Roman" w:eastAsia="Times New Roman" w:hAnsi="Times New Roman"/>
          <w:lang w:val="ru-RU" w:eastAsia="ru-RU" w:bidi="ar-SA"/>
        </w:rPr>
        <w:t>Выявление особенностей ситуации семейного воспитания.</w:t>
      </w:r>
    </w:p>
    <w:p w:rsidR="007C3B33" w:rsidRPr="007C3B33" w:rsidRDefault="007C3B33" w:rsidP="007C3B33">
      <w:pPr>
        <w:numPr>
          <w:ilvl w:val="0"/>
          <w:numId w:val="28"/>
        </w:numPr>
        <w:tabs>
          <w:tab w:val="left" w:pos="2680"/>
          <w:tab w:val="left" w:pos="3000"/>
          <w:tab w:val="center" w:pos="4677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7C3B33">
        <w:rPr>
          <w:rFonts w:ascii="Times New Roman" w:eastAsia="Times New Roman" w:hAnsi="Times New Roman"/>
          <w:lang w:val="ru-RU" w:eastAsia="ru-RU" w:bidi="ar-SA"/>
        </w:rPr>
        <w:t>Характеристика нравственного микроклимата семьи, ее традиций.</w:t>
      </w:r>
    </w:p>
    <w:p w:rsidR="007C3B33" w:rsidRPr="007C3B33" w:rsidRDefault="007C3B33" w:rsidP="007C3B33">
      <w:pPr>
        <w:numPr>
          <w:ilvl w:val="0"/>
          <w:numId w:val="28"/>
        </w:numPr>
        <w:tabs>
          <w:tab w:val="left" w:pos="2680"/>
          <w:tab w:val="left" w:pos="3000"/>
          <w:tab w:val="center" w:pos="4677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7C3B33">
        <w:rPr>
          <w:rFonts w:ascii="Times New Roman" w:eastAsia="Times New Roman" w:hAnsi="Times New Roman"/>
          <w:lang w:val="ru-RU" w:eastAsia="ru-RU" w:bidi="ar-SA"/>
        </w:rPr>
        <w:t>Выявление взаимоотношений семьи и школы.</w:t>
      </w:r>
    </w:p>
    <w:p w:rsidR="007C3B33" w:rsidRPr="007C3B33" w:rsidRDefault="007C3B33" w:rsidP="007C3B33">
      <w:pPr>
        <w:numPr>
          <w:ilvl w:val="0"/>
          <w:numId w:val="28"/>
        </w:numPr>
        <w:tabs>
          <w:tab w:val="left" w:pos="2680"/>
          <w:tab w:val="left" w:pos="3000"/>
          <w:tab w:val="center" w:pos="4677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7C3B33">
        <w:rPr>
          <w:rFonts w:ascii="Times New Roman" w:eastAsia="Times New Roman" w:hAnsi="Times New Roman"/>
          <w:lang w:val="ru-RU" w:eastAsia="ru-RU" w:bidi="ar-SA"/>
        </w:rPr>
        <w:t>Поиск путей оптимизации педагогического взаимодействия школы, семьи и общества.</w:t>
      </w:r>
    </w:p>
    <w:p w:rsidR="007C3B33" w:rsidRPr="007C3B33" w:rsidRDefault="007C3B33" w:rsidP="007C3B33">
      <w:pPr>
        <w:numPr>
          <w:ilvl w:val="0"/>
          <w:numId w:val="28"/>
        </w:numPr>
        <w:tabs>
          <w:tab w:val="left" w:pos="2680"/>
          <w:tab w:val="left" w:pos="3000"/>
          <w:tab w:val="center" w:pos="4677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7C3B33">
        <w:rPr>
          <w:rFonts w:ascii="Times New Roman" w:eastAsia="Times New Roman" w:hAnsi="Times New Roman"/>
          <w:lang w:val="ru-RU" w:eastAsia="ru-RU" w:bidi="ar-SA"/>
        </w:rPr>
        <w:t>Повышение роли родителей в жизни школы и учащихся.</w:t>
      </w:r>
    </w:p>
    <w:p w:rsidR="007C3B33" w:rsidRPr="007C3B33" w:rsidRDefault="007C3B33" w:rsidP="007C3B33">
      <w:pPr>
        <w:tabs>
          <w:tab w:val="left" w:pos="2680"/>
          <w:tab w:val="left" w:pos="3000"/>
          <w:tab w:val="center" w:pos="4677"/>
        </w:tabs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7C3B33" w:rsidRDefault="007C3B33" w:rsidP="007C3B33">
      <w:pPr>
        <w:tabs>
          <w:tab w:val="left" w:pos="2680"/>
          <w:tab w:val="left" w:pos="3000"/>
          <w:tab w:val="center" w:pos="4677"/>
        </w:tabs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724AC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Формы взаимодействия классного руководителя с родителями учащихся</w:t>
      </w:r>
    </w:p>
    <w:p w:rsidR="00724AC5" w:rsidRPr="00724AC5" w:rsidRDefault="00724AC5" w:rsidP="007C3B33">
      <w:pPr>
        <w:tabs>
          <w:tab w:val="left" w:pos="2680"/>
          <w:tab w:val="left" w:pos="3000"/>
          <w:tab w:val="center" w:pos="4677"/>
        </w:tabs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C3B33" w:rsidRDefault="00EF411F" w:rsidP="007C3B33">
      <w:pPr>
        <w:tabs>
          <w:tab w:val="left" w:pos="2680"/>
          <w:tab w:val="left" w:pos="3000"/>
          <w:tab w:val="center" w:pos="4677"/>
        </w:tabs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Р</w:t>
      </w:r>
      <w:r w:rsidR="007C3B33" w:rsidRPr="007C3B33">
        <w:rPr>
          <w:rFonts w:ascii="Times New Roman" w:eastAsia="Times New Roman" w:hAnsi="Times New Roman"/>
          <w:lang w:val="ru-RU" w:eastAsia="ru-RU" w:bidi="ar-SA"/>
        </w:rPr>
        <w:t>одительские собрания (классные и общешкольные); дни открытых дверей; встречи с администрацией, учителями класса</w:t>
      </w:r>
      <w:r>
        <w:rPr>
          <w:rFonts w:ascii="Times New Roman" w:eastAsia="Times New Roman" w:hAnsi="Times New Roman"/>
          <w:lang w:val="ru-RU" w:eastAsia="ru-RU" w:bidi="ar-SA"/>
        </w:rPr>
        <w:t xml:space="preserve"> и </w:t>
      </w:r>
      <w:r w:rsidRPr="00EF411F">
        <w:rPr>
          <w:rFonts w:ascii="Times New Roman" w:eastAsia="Times New Roman" w:hAnsi="Times New Roman"/>
          <w:lang w:val="ru-RU" w:eastAsia="ru-RU" w:bidi="ar-SA"/>
        </w:rPr>
        <w:t>и</w:t>
      </w:r>
      <w:r w:rsidR="007C3B33" w:rsidRPr="00EF411F">
        <w:rPr>
          <w:rFonts w:ascii="Times New Roman" w:eastAsia="Times New Roman" w:hAnsi="Times New Roman"/>
          <w:lang w:val="ru-RU" w:eastAsia="ru-RU" w:bidi="ar-SA"/>
        </w:rPr>
        <w:t>ндивидуальные формы:</w:t>
      </w:r>
      <w:r w:rsidR="007C3B33" w:rsidRPr="007C3B33">
        <w:rPr>
          <w:rFonts w:ascii="Times New Roman" w:eastAsia="Times New Roman" w:hAnsi="Times New Roman"/>
          <w:lang w:val="ru-RU" w:eastAsia="ru-RU" w:bidi="ar-SA"/>
        </w:rPr>
        <w:t xml:space="preserve"> беседа; разговор; консультация; выполнение индивидуальных поручений; совместный поиск решения проблемы; переписка</w:t>
      </w:r>
      <w:r w:rsidR="00724AC5">
        <w:rPr>
          <w:rFonts w:ascii="Times New Roman" w:eastAsia="Times New Roman" w:hAnsi="Times New Roman"/>
          <w:lang w:val="ru-RU" w:eastAsia="ru-RU" w:bidi="ar-SA"/>
        </w:rPr>
        <w:t>.</w:t>
      </w:r>
      <w:proofErr w:type="gramEnd"/>
    </w:p>
    <w:p w:rsidR="00724AC5" w:rsidRPr="007C3B33" w:rsidRDefault="00724AC5" w:rsidP="007C3B33">
      <w:pPr>
        <w:tabs>
          <w:tab w:val="left" w:pos="2680"/>
          <w:tab w:val="left" w:pos="3000"/>
          <w:tab w:val="center" w:pos="4677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7C3B33" w:rsidRPr="00724AC5" w:rsidRDefault="007C3B33" w:rsidP="007C3B33">
      <w:pPr>
        <w:ind w:firstLine="320"/>
        <w:jc w:val="center"/>
        <w:rPr>
          <w:rFonts w:ascii="Times New Roman" w:eastAsia="Arial Unicode MS" w:hAnsi="Times New Roman"/>
          <w:b/>
          <w:bCs/>
          <w:sz w:val="28"/>
          <w:szCs w:val="28"/>
          <w:lang w:val="ru-RU" w:eastAsia="ru-RU" w:bidi="ar-SA"/>
        </w:rPr>
      </w:pPr>
      <w:r w:rsidRPr="00724AC5">
        <w:rPr>
          <w:rFonts w:ascii="Times New Roman" w:eastAsia="Arial Unicode MS" w:hAnsi="Times New Roman"/>
          <w:b/>
          <w:bCs/>
          <w:sz w:val="28"/>
          <w:szCs w:val="28"/>
          <w:lang w:val="ru-RU" w:eastAsia="ru-RU" w:bidi="ar-SA"/>
        </w:rPr>
        <w:t>Тематика Родительских собраний</w:t>
      </w:r>
    </w:p>
    <w:p w:rsidR="007C3B33" w:rsidRPr="007C3B33" w:rsidRDefault="007C3B33" w:rsidP="007C3B33">
      <w:pPr>
        <w:ind w:firstLine="320"/>
        <w:jc w:val="center"/>
        <w:rPr>
          <w:rFonts w:ascii="Times New Roman" w:eastAsia="Arial Unicode MS" w:hAnsi="Times New Roman"/>
          <w:b/>
          <w:bCs/>
          <w:lang w:val="ru-RU" w:eastAsia="ru-RU" w:bidi="ar-SA"/>
        </w:rPr>
      </w:pPr>
    </w:p>
    <w:p w:rsidR="00EF411F" w:rsidRPr="00927323" w:rsidRDefault="00EF411F" w:rsidP="00EF411F">
      <w:pPr>
        <w:pStyle w:val="ae"/>
        <w:numPr>
          <w:ilvl w:val="0"/>
          <w:numId w:val="36"/>
        </w:numPr>
        <w:spacing w:line="240" w:lineRule="auto"/>
        <w:jc w:val="left"/>
        <w:rPr>
          <w:sz w:val="24"/>
          <w:lang w:val="ru-RU"/>
        </w:rPr>
      </w:pPr>
      <w:r w:rsidRPr="00927323">
        <w:rPr>
          <w:bCs/>
          <w:sz w:val="24"/>
          <w:lang w:val="ru-RU"/>
        </w:rPr>
        <w:t xml:space="preserve"> «Как помочь подростку успешно учиться? Компьютер в доме: польза или вред». </w:t>
      </w:r>
    </w:p>
    <w:p w:rsidR="00EF411F" w:rsidRPr="00927323" w:rsidRDefault="00EF411F" w:rsidP="00EF411F">
      <w:pPr>
        <w:pStyle w:val="ae"/>
        <w:numPr>
          <w:ilvl w:val="0"/>
          <w:numId w:val="36"/>
        </w:numPr>
        <w:spacing w:line="240" w:lineRule="auto"/>
        <w:jc w:val="left"/>
        <w:rPr>
          <w:sz w:val="24"/>
          <w:lang w:val="ru-RU"/>
        </w:rPr>
      </w:pPr>
      <w:r w:rsidRPr="00927323">
        <w:rPr>
          <w:bCs/>
          <w:sz w:val="24"/>
          <w:lang w:val="ru-RU"/>
        </w:rPr>
        <w:t xml:space="preserve"> «Важность выбора профессии. Сопровождение и поддержка профессионального выбора ребенка со стороны родителей. Роль </w:t>
      </w:r>
      <w:proofErr w:type="spellStart"/>
      <w:r w:rsidRPr="00927323">
        <w:rPr>
          <w:bCs/>
          <w:sz w:val="24"/>
          <w:lang w:val="ru-RU"/>
        </w:rPr>
        <w:t>предпрофильной</w:t>
      </w:r>
      <w:proofErr w:type="spellEnd"/>
      <w:r w:rsidRPr="00927323">
        <w:rPr>
          <w:bCs/>
          <w:sz w:val="24"/>
          <w:lang w:val="ru-RU"/>
        </w:rPr>
        <w:t xml:space="preserve"> подготовки в выборе профессии.  Презентация</w:t>
      </w:r>
      <w:r w:rsidR="00724AC5">
        <w:rPr>
          <w:bCs/>
          <w:sz w:val="24"/>
          <w:lang w:val="ru-RU"/>
        </w:rPr>
        <w:t xml:space="preserve"> элективных</w:t>
      </w:r>
      <w:r w:rsidRPr="00927323">
        <w:rPr>
          <w:bCs/>
          <w:sz w:val="24"/>
          <w:lang w:val="ru-RU"/>
        </w:rPr>
        <w:t xml:space="preserve"> курсов».</w:t>
      </w:r>
    </w:p>
    <w:p w:rsidR="00EF411F" w:rsidRPr="00927323" w:rsidRDefault="00EF411F" w:rsidP="00EF411F">
      <w:pPr>
        <w:pStyle w:val="ae"/>
        <w:numPr>
          <w:ilvl w:val="0"/>
          <w:numId w:val="36"/>
        </w:numPr>
        <w:spacing w:line="240" w:lineRule="auto"/>
        <w:jc w:val="left"/>
        <w:rPr>
          <w:sz w:val="24"/>
          <w:lang w:val="ru-RU"/>
        </w:rPr>
      </w:pPr>
      <w:r w:rsidRPr="00927323">
        <w:rPr>
          <w:bCs/>
          <w:sz w:val="24"/>
          <w:lang w:val="ru-RU"/>
        </w:rPr>
        <w:t xml:space="preserve"> «Роль семьи в формировании позитивной самооценки личности выпускника основной школы».</w:t>
      </w:r>
    </w:p>
    <w:p w:rsidR="00EF411F" w:rsidRPr="00927323" w:rsidRDefault="00EF411F" w:rsidP="00EF411F">
      <w:pPr>
        <w:pStyle w:val="ae"/>
        <w:numPr>
          <w:ilvl w:val="0"/>
          <w:numId w:val="36"/>
        </w:numPr>
        <w:spacing w:line="240" w:lineRule="auto"/>
        <w:jc w:val="left"/>
        <w:rPr>
          <w:sz w:val="24"/>
          <w:lang w:val="ru-RU"/>
        </w:rPr>
      </w:pPr>
      <w:r w:rsidRPr="00927323">
        <w:rPr>
          <w:bCs/>
          <w:sz w:val="24"/>
          <w:lang w:val="ru-RU"/>
        </w:rPr>
        <w:t xml:space="preserve"> «Итоговая аттестация выпускников основной школы. Подготовка к экзаменам. Как противостоять стрессу?»</w:t>
      </w:r>
    </w:p>
    <w:p w:rsidR="007C3B33" w:rsidRPr="007C3B33" w:rsidRDefault="007C3B33" w:rsidP="007C3B33">
      <w:pPr>
        <w:ind w:firstLine="320"/>
        <w:jc w:val="center"/>
        <w:rPr>
          <w:rFonts w:ascii="Times New Roman" w:eastAsia="Arial Unicode MS" w:hAnsi="Times New Roman"/>
          <w:b/>
          <w:bCs/>
          <w:lang w:val="ru-RU" w:eastAsia="ru-RU" w:bidi="ar-SA"/>
        </w:rPr>
      </w:pPr>
    </w:p>
    <w:p w:rsidR="00EF411F" w:rsidRPr="00EF411F" w:rsidRDefault="00EF411F" w:rsidP="00EF411F">
      <w:pPr>
        <w:jc w:val="both"/>
        <w:rPr>
          <w:rFonts w:ascii="Times New Roman" w:hAnsi="Times New Roman"/>
          <w:lang w:val="ru-RU"/>
        </w:rPr>
      </w:pPr>
      <w:r w:rsidRPr="00EF411F">
        <w:rPr>
          <w:rFonts w:ascii="Times New Roman" w:hAnsi="Times New Roman"/>
          <w:lang w:val="ru-RU"/>
        </w:rPr>
        <w:t xml:space="preserve">            В полном составе выбран </w:t>
      </w:r>
      <w:r w:rsidRPr="004C6E19">
        <w:rPr>
          <w:rFonts w:ascii="Times New Roman" w:hAnsi="Times New Roman"/>
          <w:b/>
          <w:lang w:val="ru-RU"/>
        </w:rPr>
        <w:t>родительский комитет</w:t>
      </w:r>
      <w:r w:rsidRPr="00EF411F">
        <w:rPr>
          <w:rFonts w:ascii="Times New Roman" w:hAnsi="Times New Roman"/>
          <w:lang w:val="ru-RU"/>
        </w:rPr>
        <w:t xml:space="preserve"> для работы. Родители принимают активное участие в жизни класса, оказывают необходимую помощь в проведении и организации внеклассных мероприятий: </w:t>
      </w:r>
    </w:p>
    <w:p w:rsidR="00EF411F" w:rsidRPr="00EF411F" w:rsidRDefault="00EF411F" w:rsidP="00EF411F">
      <w:pPr>
        <w:pStyle w:val="af2"/>
        <w:rPr>
          <w:rFonts w:ascii="Times New Roman" w:hAnsi="Times New Roman"/>
          <w:lang w:val="ru-RU"/>
        </w:rPr>
      </w:pPr>
      <w:r w:rsidRPr="00EF411F">
        <w:rPr>
          <w:rFonts w:ascii="Times New Roman" w:hAnsi="Times New Roman"/>
          <w:lang w:val="ru-RU"/>
        </w:rPr>
        <w:t>1. Иванова Юлия Владимировна (председатель и казначей)</w:t>
      </w:r>
    </w:p>
    <w:p w:rsidR="00EF411F" w:rsidRPr="00EF411F" w:rsidRDefault="00EF411F" w:rsidP="00EF411F">
      <w:pPr>
        <w:pStyle w:val="af2"/>
        <w:rPr>
          <w:rFonts w:ascii="Times New Roman" w:hAnsi="Times New Roman"/>
          <w:lang w:val="ru-RU"/>
        </w:rPr>
      </w:pPr>
      <w:r w:rsidRPr="00EF411F">
        <w:rPr>
          <w:rFonts w:ascii="Times New Roman" w:hAnsi="Times New Roman"/>
          <w:lang w:val="ru-RU"/>
        </w:rPr>
        <w:t>2.Тютюльникова Алена Александровна</w:t>
      </w:r>
    </w:p>
    <w:p w:rsidR="00EF411F" w:rsidRPr="00EF411F" w:rsidRDefault="00EF411F" w:rsidP="00EF411F">
      <w:pPr>
        <w:pStyle w:val="af2"/>
        <w:rPr>
          <w:rFonts w:ascii="Times New Roman" w:hAnsi="Times New Roman"/>
          <w:lang w:val="ru-RU"/>
        </w:rPr>
      </w:pPr>
      <w:r w:rsidRPr="00EF411F">
        <w:rPr>
          <w:rFonts w:ascii="Times New Roman" w:hAnsi="Times New Roman"/>
          <w:lang w:val="ru-RU"/>
        </w:rPr>
        <w:t>3.Макаров Евгений Геннадьевич.</w:t>
      </w:r>
    </w:p>
    <w:p w:rsidR="007C3B33" w:rsidRPr="007C3B33" w:rsidRDefault="007C3B33" w:rsidP="007C3B33">
      <w:pPr>
        <w:jc w:val="both"/>
        <w:rPr>
          <w:rFonts w:ascii="Times New Roman" w:eastAsia="Arial Unicode MS" w:hAnsi="Times New Roman"/>
          <w:b/>
          <w:bCs/>
          <w:i/>
          <w:lang w:val="ru-RU" w:eastAsia="ru-RU" w:bidi="ar-SA"/>
        </w:rPr>
      </w:pPr>
    </w:p>
    <w:p w:rsidR="004C6E19" w:rsidRPr="004C6E19" w:rsidRDefault="004C6E19" w:rsidP="004C6E19">
      <w:pPr>
        <w:ind w:left="-567" w:firstLine="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Тематика </w:t>
      </w:r>
      <w:r w:rsidRPr="004C6E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Классны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х</w:t>
      </w:r>
      <w:r w:rsidRPr="004C6E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час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ов.</w:t>
      </w:r>
    </w:p>
    <w:p w:rsidR="007C3B33" w:rsidRPr="007C3B33" w:rsidRDefault="007C3B33" w:rsidP="007C3B33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tbl>
      <w:tblPr>
        <w:tblStyle w:val="a6"/>
        <w:tblW w:w="0" w:type="auto"/>
        <w:tblInd w:w="182" w:type="dxa"/>
        <w:tblLook w:val="04A0"/>
      </w:tblPr>
      <w:tblGrid>
        <w:gridCol w:w="817"/>
        <w:gridCol w:w="3686"/>
        <w:gridCol w:w="5068"/>
      </w:tblGrid>
      <w:tr w:rsidR="004C6E19" w:rsidRPr="004C6E19" w:rsidTr="004C6E19">
        <w:tc>
          <w:tcPr>
            <w:tcW w:w="817" w:type="dxa"/>
          </w:tcPr>
          <w:p w:rsidR="004C6E19" w:rsidRPr="004C6E19" w:rsidRDefault="004C6E19" w:rsidP="00DD05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C6E1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№</w:t>
            </w:r>
          </w:p>
        </w:tc>
        <w:tc>
          <w:tcPr>
            <w:tcW w:w="3686" w:type="dxa"/>
          </w:tcPr>
          <w:p w:rsidR="004C6E19" w:rsidRPr="004C6E19" w:rsidRDefault="004C6E19" w:rsidP="00DD05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C6E1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Направление деятельности </w:t>
            </w:r>
          </w:p>
        </w:tc>
        <w:tc>
          <w:tcPr>
            <w:tcW w:w="5068" w:type="dxa"/>
          </w:tcPr>
          <w:p w:rsidR="004C6E19" w:rsidRPr="004C6E19" w:rsidRDefault="004C6E19" w:rsidP="00DD05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C6E1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Тема </w:t>
            </w:r>
          </w:p>
        </w:tc>
      </w:tr>
      <w:tr w:rsidR="004C6E19" w:rsidRPr="004C6E19" w:rsidTr="004C6E19">
        <w:tc>
          <w:tcPr>
            <w:tcW w:w="817" w:type="dxa"/>
          </w:tcPr>
          <w:p w:rsidR="004C6E19" w:rsidRPr="004C6E19" w:rsidRDefault="004C6E19" w:rsidP="00DD05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C6E1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3686" w:type="dxa"/>
          </w:tcPr>
          <w:p w:rsidR="004C6E19" w:rsidRPr="00A32BDF" w:rsidRDefault="004C6E19" w:rsidP="00DD05CB">
            <w:pPr>
              <w:rPr>
                <w:b/>
                <w:color w:val="000000"/>
                <w:shd w:val="clear" w:color="auto" w:fill="FFFFFF"/>
                <w:lang w:val="ru-RU"/>
              </w:rPr>
            </w:pPr>
            <w:r w:rsidRPr="00A32BDF">
              <w:rPr>
                <w:b/>
                <w:color w:val="000000"/>
                <w:shd w:val="clear" w:color="auto" w:fill="FFFFFF"/>
                <w:lang w:val="ru-RU"/>
              </w:rPr>
              <w:t xml:space="preserve">Духовно-нравственное </w:t>
            </w:r>
          </w:p>
        </w:tc>
        <w:tc>
          <w:tcPr>
            <w:tcW w:w="5068" w:type="dxa"/>
          </w:tcPr>
          <w:p w:rsidR="004C6E19" w:rsidRPr="00DD05CB" w:rsidRDefault="00A15490" w:rsidP="00DD05CB">
            <w:pPr>
              <w:rPr>
                <w:color w:val="000000"/>
                <w:shd w:val="clear" w:color="auto" w:fill="FFFFFF"/>
                <w:lang w:val="ru-RU"/>
              </w:rPr>
            </w:pPr>
            <w:r w:rsidRPr="00DD05CB">
              <w:rPr>
                <w:color w:val="000000"/>
                <w:shd w:val="clear" w:color="auto" w:fill="FFFFFF"/>
                <w:lang w:val="ru-RU"/>
              </w:rPr>
              <w:t>«П</w:t>
            </w:r>
            <w:r w:rsidR="004C6E19" w:rsidRPr="00DD05CB">
              <w:rPr>
                <w:color w:val="000000"/>
                <w:shd w:val="clear" w:color="auto" w:fill="FFFFFF"/>
                <w:lang w:val="ru-RU"/>
              </w:rPr>
              <w:t>рофилактике экстремизма</w:t>
            </w:r>
            <w:r w:rsidRPr="00DD05CB">
              <w:rPr>
                <w:color w:val="000000"/>
                <w:shd w:val="clear" w:color="auto" w:fill="FFFFFF"/>
                <w:lang w:val="ru-RU"/>
              </w:rPr>
              <w:t>»</w:t>
            </w:r>
            <w:r w:rsidR="004C6E19" w:rsidRPr="00DD05CB">
              <w:rPr>
                <w:color w:val="000000"/>
                <w:shd w:val="clear" w:color="auto" w:fill="FFFFFF"/>
                <w:lang w:val="ru-RU"/>
              </w:rPr>
              <w:t xml:space="preserve">, </w:t>
            </w:r>
          </w:p>
          <w:p w:rsidR="004C6E19" w:rsidRPr="00DD05CB" w:rsidRDefault="004C6E19" w:rsidP="00DD05CB">
            <w:pPr>
              <w:rPr>
                <w:color w:val="000000"/>
                <w:shd w:val="clear" w:color="auto" w:fill="FFFFFF"/>
                <w:lang w:val="ru-RU"/>
              </w:rPr>
            </w:pPr>
            <w:r w:rsidRPr="00DD05CB">
              <w:rPr>
                <w:color w:val="000000"/>
                <w:shd w:val="clear" w:color="auto" w:fill="FFFFFF"/>
                <w:lang w:val="ru-RU"/>
              </w:rPr>
              <w:t xml:space="preserve"> «</w:t>
            </w:r>
            <w:r w:rsidR="00A15490" w:rsidRPr="00DD05CB">
              <w:rPr>
                <w:color w:val="000000"/>
                <w:shd w:val="clear" w:color="auto" w:fill="FFFFFF"/>
                <w:lang w:val="ru-RU"/>
              </w:rPr>
              <w:t>Птица сильна крыльями, а человек дружбой</w:t>
            </w:r>
            <w:r w:rsidRPr="00DD05CB">
              <w:rPr>
                <w:color w:val="000000"/>
                <w:shd w:val="clear" w:color="auto" w:fill="FFFFFF"/>
                <w:lang w:val="ru-RU"/>
              </w:rPr>
              <w:t>», «</w:t>
            </w:r>
            <w:r w:rsidR="00A15490" w:rsidRPr="00DD05CB">
              <w:rPr>
                <w:color w:val="000000"/>
                <w:shd w:val="clear" w:color="auto" w:fill="FFFFFF"/>
                <w:lang w:val="ru-RU"/>
              </w:rPr>
              <w:t>Как жить в согласии с самим собой</w:t>
            </w:r>
            <w:r w:rsidRPr="00DD05CB">
              <w:rPr>
                <w:color w:val="000000"/>
                <w:shd w:val="clear" w:color="auto" w:fill="FFFFFF"/>
                <w:lang w:val="ru-RU"/>
              </w:rPr>
              <w:t>»</w:t>
            </w:r>
          </w:p>
          <w:p w:rsidR="004C6E19" w:rsidRPr="00DD05CB" w:rsidRDefault="00A15490" w:rsidP="00A15490">
            <w:pPr>
              <w:rPr>
                <w:color w:val="000000"/>
                <w:shd w:val="clear" w:color="auto" w:fill="FFFFFF"/>
                <w:lang w:val="ru-RU"/>
              </w:rPr>
            </w:pPr>
            <w:r w:rsidRPr="00DD05CB">
              <w:rPr>
                <w:lang w:val="ru-RU"/>
              </w:rPr>
              <w:t xml:space="preserve"> </w:t>
            </w:r>
          </w:p>
        </w:tc>
      </w:tr>
      <w:tr w:rsidR="004C6E19" w:rsidRPr="004C6E19" w:rsidTr="004C6E19">
        <w:tc>
          <w:tcPr>
            <w:tcW w:w="817" w:type="dxa"/>
          </w:tcPr>
          <w:p w:rsidR="004C6E19" w:rsidRPr="00A32BDF" w:rsidRDefault="00A32BDF" w:rsidP="00DD05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3686" w:type="dxa"/>
          </w:tcPr>
          <w:p w:rsidR="004C6E19" w:rsidRPr="00A15490" w:rsidRDefault="00A15490" w:rsidP="00A15490">
            <w:pPr>
              <w:pStyle w:val="ae"/>
              <w:spacing w:line="240" w:lineRule="auto"/>
              <w:jc w:val="left"/>
              <w:rPr>
                <w:b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Формирование навыков </w:t>
            </w:r>
            <w:r w:rsidR="00A32BDF" w:rsidRPr="00A32BDF">
              <w:rPr>
                <w:b/>
                <w:bCs/>
                <w:sz w:val="24"/>
                <w:lang w:val="ru-RU"/>
              </w:rPr>
              <w:t>ЗОЖ</w:t>
            </w:r>
          </w:p>
        </w:tc>
        <w:tc>
          <w:tcPr>
            <w:tcW w:w="5068" w:type="dxa"/>
          </w:tcPr>
          <w:p w:rsidR="004C6E19" w:rsidRPr="00DD05CB" w:rsidRDefault="00A15490" w:rsidP="00DD05CB">
            <w:pPr>
              <w:rPr>
                <w:color w:val="000000"/>
                <w:shd w:val="clear" w:color="auto" w:fill="FFFFFF"/>
                <w:lang w:val="ru-RU"/>
              </w:rPr>
            </w:pPr>
            <w:r w:rsidRPr="00DD05CB">
              <w:rPr>
                <w:color w:val="000000"/>
                <w:shd w:val="clear" w:color="auto" w:fill="FFFFFF"/>
                <w:lang w:val="ru-RU"/>
              </w:rPr>
              <w:t>«Важность регулярного питания. Правила поведения в столовой», «Здоровье сегодня – успех завтра», «Смех – стимулятор здоровья, здоровье – стимулятор смеха»</w:t>
            </w:r>
          </w:p>
        </w:tc>
      </w:tr>
      <w:tr w:rsidR="004C6E19" w:rsidRPr="004C6E19" w:rsidTr="004C6E19">
        <w:tc>
          <w:tcPr>
            <w:tcW w:w="817" w:type="dxa"/>
          </w:tcPr>
          <w:p w:rsidR="004C6E19" w:rsidRPr="00A32BDF" w:rsidRDefault="00A32BDF" w:rsidP="00DD05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3686" w:type="dxa"/>
          </w:tcPr>
          <w:p w:rsidR="004C6E19" w:rsidRPr="00A32BDF" w:rsidRDefault="004C6E19" w:rsidP="00DD05CB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A32BDF">
              <w:rPr>
                <w:b/>
                <w:color w:val="000000"/>
                <w:shd w:val="clear" w:color="auto" w:fill="FFFFFF"/>
              </w:rPr>
              <w:t>Гражданско</w:t>
            </w:r>
            <w:proofErr w:type="spellEnd"/>
            <w:r w:rsidRPr="00A32BDF">
              <w:rPr>
                <w:b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A32BDF">
              <w:rPr>
                <w:b/>
                <w:color w:val="000000"/>
                <w:shd w:val="clear" w:color="auto" w:fill="FFFFFF"/>
              </w:rPr>
              <w:t>патриотическое</w:t>
            </w:r>
            <w:proofErr w:type="spellEnd"/>
          </w:p>
        </w:tc>
        <w:tc>
          <w:tcPr>
            <w:tcW w:w="5068" w:type="dxa"/>
          </w:tcPr>
          <w:p w:rsidR="004C6E19" w:rsidRPr="00DD05CB" w:rsidRDefault="00DD05CB" w:rsidP="00DD05CB">
            <w:pPr>
              <w:rPr>
                <w:color w:val="000000"/>
                <w:shd w:val="clear" w:color="auto" w:fill="FFFFFF"/>
                <w:lang w:val="ru-RU"/>
              </w:rPr>
            </w:pPr>
            <w:r w:rsidRPr="00DD05CB">
              <w:rPr>
                <w:color w:val="000000"/>
                <w:shd w:val="clear" w:color="auto" w:fill="FFFFFF"/>
                <w:lang w:val="ru-RU"/>
              </w:rPr>
              <w:t>«История войны в истории моей семьи», «Имена России».</w:t>
            </w:r>
          </w:p>
        </w:tc>
      </w:tr>
      <w:tr w:rsidR="004C6E19" w:rsidRPr="004C6E19" w:rsidTr="004C6E19">
        <w:tc>
          <w:tcPr>
            <w:tcW w:w="817" w:type="dxa"/>
          </w:tcPr>
          <w:p w:rsidR="004C6E19" w:rsidRPr="00A32BDF" w:rsidRDefault="00A32BDF" w:rsidP="00DD05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3686" w:type="dxa"/>
          </w:tcPr>
          <w:p w:rsidR="004C6E19" w:rsidRPr="00A32BDF" w:rsidRDefault="004C6E19" w:rsidP="00DD05CB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A32BDF">
              <w:rPr>
                <w:b/>
                <w:color w:val="000000"/>
                <w:shd w:val="clear" w:color="auto" w:fill="FFFFFF"/>
              </w:rPr>
              <w:t>Профориентационная</w:t>
            </w:r>
            <w:proofErr w:type="spellEnd"/>
            <w:r w:rsidRPr="00A32BDF">
              <w:rPr>
                <w:b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32BDF">
              <w:rPr>
                <w:b/>
                <w:color w:val="000000"/>
                <w:shd w:val="clear" w:color="auto" w:fill="FFFFFF"/>
              </w:rPr>
              <w:t>Трудовая</w:t>
            </w:r>
            <w:proofErr w:type="spellEnd"/>
            <w:r w:rsidRPr="00A32BDF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32BDF">
              <w:rPr>
                <w:b/>
                <w:color w:val="000000"/>
                <w:shd w:val="clear" w:color="auto" w:fill="FFFFFF"/>
              </w:rPr>
              <w:t>деятельность</w:t>
            </w:r>
            <w:proofErr w:type="spellEnd"/>
          </w:p>
        </w:tc>
        <w:tc>
          <w:tcPr>
            <w:tcW w:w="5068" w:type="dxa"/>
          </w:tcPr>
          <w:p w:rsidR="004C6E19" w:rsidRPr="00DD05CB" w:rsidRDefault="00DD05CB" w:rsidP="00DD05CB">
            <w:pPr>
              <w:rPr>
                <w:color w:val="000000"/>
                <w:shd w:val="clear" w:color="auto" w:fill="FFFFFF"/>
                <w:lang w:val="ru-RU"/>
              </w:rPr>
            </w:pPr>
            <w:r w:rsidRPr="00DD05CB">
              <w:rPr>
                <w:color w:val="000000"/>
                <w:shd w:val="clear" w:color="auto" w:fill="FFFFFF"/>
                <w:lang w:val="ru-RU"/>
              </w:rPr>
              <w:t>«Ты и твоя будущая профессия», «На пятерочки учиться – надо много всем трудиться»</w:t>
            </w:r>
          </w:p>
        </w:tc>
      </w:tr>
      <w:tr w:rsidR="004C6E19" w:rsidRPr="004C6E19" w:rsidTr="004C6E19">
        <w:tc>
          <w:tcPr>
            <w:tcW w:w="817" w:type="dxa"/>
          </w:tcPr>
          <w:p w:rsidR="004C6E19" w:rsidRPr="00A32BDF" w:rsidRDefault="00A32BDF" w:rsidP="00DD05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</w:t>
            </w:r>
          </w:p>
        </w:tc>
        <w:tc>
          <w:tcPr>
            <w:tcW w:w="3686" w:type="dxa"/>
          </w:tcPr>
          <w:p w:rsidR="004C6E19" w:rsidRPr="00A32BDF" w:rsidRDefault="004C6E19" w:rsidP="00DD05CB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A32BDF">
              <w:rPr>
                <w:b/>
                <w:color w:val="000000"/>
                <w:shd w:val="clear" w:color="auto" w:fill="FFFFFF"/>
              </w:rPr>
              <w:t>Спортивно</w:t>
            </w:r>
            <w:proofErr w:type="spellEnd"/>
            <w:r w:rsidRPr="00A32BDF">
              <w:rPr>
                <w:b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A32BDF">
              <w:rPr>
                <w:b/>
                <w:color w:val="000000"/>
                <w:shd w:val="clear" w:color="auto" w:fill="FFFFFF"/>
              </w:rPr>
              <w:t>оздоровительная</w:t>
            </w:r>
            <w:proofErr w:type="spellEnd"/>
            <w:r w:rsidRPr="00A32BDF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32BDF">
              <w:rPr>
                <w:b/>
                <w:color w:val="000000"/>
                <w:shd w:val="clear" w:color="auto" w:fill="FFFFFF"/>
              </w:rPr>
              <w:t>деятельность</w:t>
            </w:r>
            <w:proofErr w:type="spellEnd"/>
          </w:p>
        </w:tc>
        <w:tc>
          <w:tcPr>
            <w:tcW w:w="5068" w:type="dxa"/>
          </w:tcPr>
          <w:p w:rsidR="004C6E19" w:rsidRPr="00DD05CB" w:rsidRDefault="00DD05CB" w:rsidP="00DD05CB">
            <w:pPr>
              <w:rPr>
                <w:color w:val="000000"/>
                <w:shd w:val="clear" w:color="auto" w:fill="FFFFFF"/>
                <w:lang w:val="ru-RU"/>
              </w:rPr>
            </w:pPr>
            <w:r w:rsidRPr="00DD05CB">
              <w:rPr>
                <w:color w:val="000000"/>
                <w:shd w:val="clear" w:color="auto" w:fill="FFFFFF"/>
                <w:lang w:val="ru-RU"/>
              </w:rPr>
              <w:t>«Соблюдение правил ПДД», «Экстремальные ситуации», «Спорт и подросток», «Стресс – дело серьезное».</w:t>
            </w:r>
          </w:p>
        </w:tc>
      </w:tr>
      <w:tr w:rsidR="004C6E19" w:rsidRPr="004C6E19" w:rsidTr="004C6E19">
        <w:tc>
          <w:tcPr>
            <w:tcW w:w="817" w:type="dxa"/>
          </w:tcPr>
          <w:p w:rsidR="004C6E19" w:rsidRPr="00A32BDF" w:rsidRDefault="00A32BDF" w:rsidP="00DD05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6</w:t>
            </w:r>
          </w:p>
        </w:tc>
        <w:tc>
          <w:tcPr>
            <w:tcW w:w="3686" w:type="dxa"/>
          </w:tcPr>
          <w:p w:rsidR="004C6E19" w:rsidRPr="00A32BDF" w:rsidRDefault="004C6E19" w:rsidP="00A32BDF">
            <w:pPr>
              <w:pStyle w:val="ae"/>
              <w:spacing w:line="240" w:lineRule="auto"/>
              <w:jc w:val="left"/>
              <w:rPr>
                <w:b/>
                <w:sz w:val="24"/>
                <w:lang w:val="ru-RU"/>
              </w:rPr>
            </w:pPr>
            <w:r w:rsidRPr="00A32BDF">
              <w:rPr>
                <w:b/>
                <w:bCs/>
                <w:sz w:val="24"/>
                <w:lang w:val="ru-RU"/>
              </w:rPr>
              <w:t>Правовое воспитание</w:t>
            </w:r>
          </w:p>
          <w:p w:rsidR="004C6E19" w:rsidRPr="00A32BDF" w:rsidRDefault="004C6E19" w:rsidP="00DD05CB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068" w:type="dxa"/>
          </w:tcPr>
          <w:p w:rsidR="004C6E19" w:rsidRPr="00DD05CB" w:rsidRDefault="00A15490" w:rsidP="00DD05CB">
            <w:pPr>
              <w:rPr>
                <w:color w:val="000000"/>
                <w:shd w:val="clear" w:color="auto" w:fill="FFFFFF"/>
                <w:lang w:val="ru-RU"/>
              </w:rPr>
            </w:pPr>
            <w:r w:rsidRPr="00DD05CB">
              <w:rPr>
                <w:lang w:val="ru-RU"/>
              </w:rPr>
              <w:t>«Конституция – главный атрибут государства</w:t>
            </w:r>
            <w:r w:rsidRPr="00DD05CB">
              <w:rPr>
                <w:color w:val="808080"/>
                <w:lang w:val="ru-RU"/>
              </w:rPr>
              <w:t>».</w:t>
            </w:r>
            <w:r w:rsidRPr="00DD05CB">
              <w:rPr>
                <w:rStyle w:val="a4"/>
                <w:lang w:val="ru-RU"/>
              </w:rPr>
              <w:t xml:space="preserve"> </w:t>
            </w:r>
            <w:r w:rsidRPr="00DD05CB">
              <w:rPr>
                <w:rStyle w:val="a4"/>
                <w:b w:val="0"/>
                <w:lang w:val="ru-RU"/>
              </w:rPr>
              <w:t>«Преступление и подросток». «Мои права и права других людей»</w:t>
            </w:r>
          </w:p>
        </w:tc>
      </w:tr>
    </w:tbl>
    <w:p w:rsidR="00724AC5" w:rsidRDefault="00724AC5" w:rsidP="00DD05CB">
      <w:pPr>
        <w:jc w:val="center"/>
        <w:rPr>
          <w:rFonts w:ascii="Times New Roman" w:hAnsi="Times New Roman"/>
          <w:b/>
          <w:lang w:val="ru-RU"/>
        </w:rPr>
      </w:pPr>
    </w:p>
    <w:p w:rsidR="00724AC5" w:rsidRDefault="00724AC5" w:rsidP="00DD05CB">
      <w:pPr>
        <w:jc w:val="center"/>
        <w:rPr>
          <w:rFonts w:ascii="Times New Roman" w:hAnsi="Times New Roman"/>
          <w:b/>
          <w:lang w:val="ru-RU"/>
        </w:rPr>
      </w:pPr>
    </w:p>
    <w:p w:rsidR="00DD05CB" w:rsidRPr="00724AC5" w:rsidRDefault="00DD05CB" w:rsidP="00DD05C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gramStart"/>
      <w:r w:rsidRPr="00724AC5">
        <w:rPr>
          <w:rFonts w:ascii="Times New Roman" w:hAnsi="Times New Roman"/>
          <w:b/>
          <w:sz w:val="36"/>
          <w:szCs w:val="36"/>
          <w:lang w:val="ru-RU"/>
        </w:rPr>
        <w:t>Классные мероприятия (в соответствии с Планом мероприятий МОУ СОШ №7</w:t>
      </w:r>
      <w:proofErr w:type="gramEnd"/>
    </w:p>
    <w:p w:rsidR="007C3B33" w:rsidRPr="00724AC5" w:rsidRDefault="00DD05CB" w:rsidP="00DD05C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spellStart"/>
      <w:proofErr w:type="gramStart"/>
      <w:r w:rsidRPr="00724AC5">
        <w:rPr>
          <w:rFonts w:ascii="Times New Roman" w:hAnsi="Times New Roman"/>
          <w:b/>
          <w:sz w:val="36"/>
          <w:szCs w:val="36"/>
        </w:rPr>
        <w:lastRenderedPageBreak/>
        <w:t>на</w:t>
      </w:r>
      <w:proofErr w:type="spellEnd"/>
      <w:r w:rsidRPr="00724AC5">
        <w:rPr>
          <w:rFonts w:ascii="Times New Roman" w:hAnsi="Times New Roman"/>
          <w:b/>
          <w:sz w:val="36"/>
          <w:szCs w:val="36"/>
        </w:rPr>
        <w:t xml:space="preserve">  2015</w:t>
      </w:r>
      <w:proofErr w:type="gramEnd"/>
      <w:r w:rsidRPr="00724AC5">
        <w:rPr>
          <w:rFonts w:ascii="Times New Roman" w:hAnsi="Times New Roman"/>
          <w:b/>
          <w:sz w:val="36"/>
          <w:szCs w:val="36"/>
        </w:rPr>
        <w:t>/2016гг.</w:t>
      </w:r>
      <w:r w:rsidRPr="00724AC5">
        <w:rPr>
          <w:rFonts w:ascii="Times New Roman" w:hAnsi="Times New Roman"/>
          <w:b/>
          <w:sz w:val="36"/>
          <w:szCs w:val="36"/>
          <w:lang w:val="ru-RU"/>
        </w:rPr>
        <w:t>)</w:t>
      </w:r>
    </w:p>
    <w:tbl>
      <w:tblPr>
        <w:tblStyle w:val="a6"/>
        <w:tblW w:w="0" w:type="auto"/>
        <w:tblLook w:val="04A0"/>
      </w:tblPr>
      <w:tblGrid>
        <w:gridCol w:w="559"/>
        <w:gridCol w:w="5040"/>
        <w:gridCol w:w="2389"/>
        <w:gridCol w:w="1583"/>
      </w:tblGrid>
      <w:tr w:rsidR="00DD05CB" w:rsidRPr="009C7D5F" w:rsidTr="00DD05CB">
        <w:tc>
          <w:tcPr>
            <w:tcW w:w="559" w:type="dxa"/>
          </w:tcPr>
          <w:p w:rsidR="00DD05CB" w:rsidRPr="009C7D5F" w:rsidRDefault="00DD05CB" w:rsidP="00DD05CB">
            <w:pPr>
              <w:jc w:val="center"/>
            </w:pPr>
            <w:r w:rsidRPr="009C7D5F">
              <w:t>№ п/п</w:t>
            </w:r>
          </w:p>
        </w:tc>
        <w:tc>
          <w:tcPr>
            <w:tcW w:w="5040" w:type="dxa"/>
          </w:tcPr>
          <w:p w:rsidR="00DD05CB" w:rsidRPr="009C7D5F" w:rsidRDefault="00DD05CB" w:rsidP="00DD05CB">
            <w:pPr>
              <w:jc w:val="center"/>
            </w:pPr>
            <w:proofErr w:type="spellStart"/>
            <w:r w:rsidRPr="009C7D5F">
              <w:t>Мероприятие</w:t>
            </w:r>
            <w:proofErr w:type="spellEnd"/>
            <w:r w:rsidRPr="009C7D5F">
              <w:t xml:space="preserve"> 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proofErr w:type="spellStart"/>
            <w:r w:rsidRPr="009C7D5F">
              <w:t>Дата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проведения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proofErr w:type="spellStart"/>
            <w:r w:rsidRPr="009C7D5F">
              <w:t>классы</w:t>
            </w:r>
            <w:proofErr w:type="spellEnd"/>
          </w:p>
        </w:tc>
      </w:tr>
      <w:tr w:rsidR="00DD05CB" w:rsidRPr="009C7D5F" w:rsidTr="00DD05CB">
        <w:tc>
          <w:tcPr>
            <w:tcW w:w="559" w:type="dxa"/>
          </w:tcPr>
          <w:p w:rsidR="00DD05CB" w:rsidRPr="009C7D5F" w:rsidRDefault="00DD05CB" w:rsidP="00DD05CB">
            <w:pPr>
              <w:jc w:val="center"/>
            </w:pPr>
            <w:r w:rsidRPr="009C7D5F">
              <w:t>1</w:t>
            </w:r>
          </w:p>
        </w:tc>
        <w:tc>
          <w:tcPr>
            <w:tcW w:w="5040" w:type="dxa"/>
          </w:tcPr>
          <w:p w:rsidR="00DD05CB" w:rsidRPr="00DD05CB" w:rsidRDefault="00DD05CB" w:rsidP="00A22D3F">
            <w:pPr>
              <w:rPr>
                <w:lang w:val="ru-RU"/>
              </w:rPr>
            </w:pPr>
            <w:r w:rsidRPr="00DD05CB">
              <w:rPr>
                <w:lang w:val="ru-RU"/>
              </w:rPr>
              <w:t xml:space="preserve">День Знаний. День города </w:t>
            </w:r>
          </w:p>
        </w:tc>
        <w:tc>
          <w:tcPr>
            <w:tcW w:w="2389" w:type="dxa"/>
          </w:tcPr>
          <w:p w:rsidR="00DD05CB" w:rsidRPr="0063447B" w:rsidRDefault="00DD05CB" w:rsidP="00DD05CB">
            <w:pPr>
              <w:jc w:val="center"/>
            </w:pPr>
            <w:r>
              <w:t>01-04</w:t>
            </w:r>
            <w:r w:rsidRPr="009C7D5F">
              <w:t>.09.1</w:t>
            </w:r>
            <w:r>
              <w:t>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9C7D5F" w:rsidRDefault="00DD05CB" w:rsidP="00DD05CB">
            <w:pPr>
              <w:jc w:val="center"/>
            </w:pPr>
            <w:r w:rsidRPr="009C7D5F">
              <w:t>2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Выборы органов самоуправления классных коллективов</w:t>
            </w:r>
          </w:p>
        </w:tc>
        <w:tc>
          <w:tcPr>
            <w:tcW w:w="2389" w:type="dxa"/>
          </w:tcPr>
          <w:p w:rsidR="00DD05CB" w:rsidRPr="0063447B" w:rsidRDefault="00DD05CB" w:rsidP="00DD05CB">
            <w:pPr>
              <w:jc w:val="center"/>
            </w:pPr>
            <w:r>
              <w:t>03-04</w:t>
            </w:r>
            <w:r w:rsidRPr="009C7D5F">
              <w:t>.09.1</w:t>
            </w:r>
            <w:r>
              <w:t>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5-11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9C7D5F" w:rsidRDefault="00DD05CB" w:rsidP="00DD05CB">
            <w:pPr>
              <w:jc w:val="center"/>
            </w:pPr>
            <w:r w:rsidRPr="009C7D5F">
              <w:t>3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 xml:space="preserve">Всероссийская декада по безопасности дорожного движения </w:t>
            </w:r>
          </w:p>
        </w:tc>
        <w:tc>
          <w:tcPr>
            <w:tcW w:w="2389" w:type="dxa"/>
          </w:tcPr>
          <w:p w:rsidR="00DD05CB" w:rsidRPr="0063447B" w:rsidRDefault="00DD05CB" w:rsidP="00DD05CB">
            <w:pPr>
              <w:jc w:val="center"/>
            </w:pPr>
            <w:r w:rsidRPr="009C7D5F">
              <w:t>01-10.1</w:t>
            </w:r>
            <w:r>
              <w:t>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9C7D5F" w:rsidRDefault="00DD05CB" w:rsidP="00DD05CB">
            <w:pPr>
              <w:jc w:val="center"/>
            </w:pPr>
            <w:r w:rsidRPr="009C7D5F">
              <w:t>4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 w:rsidRPr="009C7D5F">
              <w:t>Осенняя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ярмарка</w:t>
            </w:r>
            <w:proofErr w:type="spellEnd"/>
          </w:p>
        </w:tc>
        <w:tc>
          <w:tcPr>
            <w:tcW w:w="2389" w:type="dxa"/>
          </w:tcPr>
          <w:p w:rsidR="00DD05CB" w:rsidRPr="0063447B" w:rsidRDefault="00DD05CB" w:rsidP="00DD05CB">
            <w:pPr>
              <w:jc w:val="center"/>
            </w:pPr>
            <w:r>
              <w:t>04</w:t>
            </w:r>
            <w:r w:rsidRPr="009C7D5F">
              <w:t>.09.1</w:t>
            </w:r>
            <w:r>
              <w:t>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2</w:t>
            </w:r>
            <w:r w:rsidRPr="009C7D5F">
              <w:t>-</w:t>
            </w:r>
            <w:r>
              <w:t>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9C7D5F" w:rsidRDefault="00DD05CB" w:rsidP="00DD05CB">
            <w:pPr>
              <w:jc w:val="center"/>
            </w:pPr>
            <w:r>
              <w:t>5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 xml:space="preserve">Субботник «Чистая </w:t>
            </w:r>
            <w:proofErr w:type="spellStart"/>
            <w:proofErr w:type="gramStart"/>
            <w:r w:rsidRPr="00DD05CB">
              <w:rPr>
                <w:lang w:val="ru-RU"/>
              </w:rPr>
              <w:t>школа-чистый</w:t>
            </w:r>
            <w:proofErr w:type="spellEnd"/>
            <w:proofErr w:type="gramEnd"/>
            <w:r w:rsidRPr="00DD05CB">
              <w:rPr>
                <w:lang w:val="ru-RU"/>
              </w:rPr>
              <w:t xml:space="preserve"> двор» (генеральная уборка </w:t>
            </w:r>
            <w:proofErr w:type="spellStart"/>
            <w:r w:rsidRPr="00DD05CB">
              <w:rPr>
                <w:lang w:val="ru-RU"/>
              </w:rPr>
              <w:t>кл</w:t>
            </w:r>
            <w:proofErr w:type="spellEnd"/>
            <w:r w:rsidRPr="00DD05CB">
              <w:rPr>
                <w:lang w:val="ru-RU"/>
              </w:rPr>
              <w:t>. кабинета, уборка пришкольной территории)</w:t>
            </w:r>
          </w:p>
        </w:tc>
        <w:tc>
          <w:tcPr>
            <w:tcW w:w="2389" w:type="dxa"/>
          </w:tcPr>
          <w:p w:rsidR="00DD05CB" w:rsidRDefault="00DD05CB" w:rsidP="00DD05CB">
            <w:pPr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583" w:type="dxa"/>
          </w:tcPr>
          <w:p w:rsidR="00DD05CB" w:rsidRDefault="00DD05CB" w:rsidP="00DD05CB">
            <w:pPr>
              <w:jc w:val="center"/>
            </w:pPr>
            <w:r>
              <w:t>2-11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9C7D5F" w:rsidRDefault="00DD05CB" w:rsidP="00DD05CB">
            <w:pPr>
              <w:jc w:val="center"/>
            </w:pPr>
            <w:r>
              <w:t>6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«</w:t>
            </w:r>
            <w:r w:rsidRPr="00DD05CB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Национальность – </w:t>
            </w:r>
            <w:proofErr w:type="spellStart"/>
            <w:r w:rsidRPr="00DD05CB">
              <w:rPr>
                <w:b/>
                <w:bCs/>
                <w:color w:val="000000"/>
                <w:shd w:val="clear" w:color="auto" w:fill="FFFFFF"/>
                <w:lang w:val="ru-RU"/>
              </w:rPr>
              <w:t>стрежевчанин</w:t>
            </w:r>
            <w:proofErr w:type="spellEnd"/>
            <w:r w:rsidRPr="00DD05CB">
              <w:rPr>
                <w:color w:val="000000"/>
                <w:shd w:val="clear" w:color="auto" w:fill="FFFFFF"/>
                <w:lang w:val="ru-RU"/>
              </w:rPr>
              <w:t>» - слайд-экскурсия по многонациональному городу</w:t>
            </w:r>
          </w:p>
        </w:tc>
        <w:tc>
          <w:tcPr>
            <w:tcW w:w="2389" w:type="dxa"/>
          </w:tcPr>
          <w:p w:rsidR="00DD05CB" w:rsidRPr="00E15F4C" w:rsidRDefault="00DD05CB" w:rsidP="00DD05CB">
            <w:pPr>
              <w:jc w:val="center"/>
            </w:pPr>
            <w:r>
              <w:t>03-04</w:t>
            </w:r>
            <w:r w:rsidRPr="009C7D5F">
              <w:t>.09.1</w:t>
            </w:r>
            <w:r>
              <w:t>5</w:t>
            </w:r>
          </w:p>
        </w:tc>
        <w:tc>
          <w:tcPr>
            <w:tcW w:w="1583" w:type="dxa"/>
          </w:tcPr>
          <w:p w:rsidR="00DD05CB" w:rsidRPr="00833E53" w:rsidRDefault="00DD05CB" w:rsidP="00DD05CB">
            <w:pPr>
              <w:jc w:val="center"/>
            </w:pPr>
            <w:r>
              <w:t>4-11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9C7D5F" w:rsidRDefault="00DD05CB" w:rsidP="00DD05CB">
            <w:pPr>
              <w:jc w:val="center"/>
            </w:pPr>
            <w:r>
              <w:t>7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>
              <w:t>Президентские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2389" w:type="dxa"/>
          </w:tcPr>
          <w:p w:rsidR="00DD05CB" w:rsidRDefault="00DD05CB" w:rsidP="00DD05CB">
            <w:pPr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7-11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9C7D5F" w:rsidRDefault="00DD05CB" w:rsidP="00DD05CB">
            <w:pPr>
              <w:jc w:val="center"/>
            </w:pPr>
            <w:r>
              <w:t>8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 w:rsidRPr="009C7D5F">
              <w:t>Досуговая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занятость</w:t>
            </w:r>
            <w:proofErr w:type="spellEnd"/>
          </w:p>
        </w:tc>
        <w:tc>
          <w:tcPr>
            <w:tcW w:w="2389" w:type="dxa"/>
          </w:tcPr>
          <w:p w:rsidR="00DD05CB" w:rsidRPr="0063447B" w:rsidRDefault="00DD05CB" w:rsidP="00DD05CB">
            <w:pPr>
              <w:jc w:val="center"/>
            </w:pPr>
            <w:r w:rsidRPr="009C7D5F">
              <w:t>06-</w:t>
            </w:r>
            <w:r>
              <w:t>29</w:t>
            </w:r>
            <w:r w:rsidRPr="009C7D5F">
              <w:t>.09.1</w:t>
            </w:r>
            <w:r>
              <w:t>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9C7D5F" w:rsidRDefault="00DD05CB" w:rsidP="00DD05CB">
            <w:pPr>
              <w:jc w:val="center"/>
            </w:pPr>
            <w:r>
              <w:t>9</w:t>
            </w:r>
          </w:p>
        </w:tc>
        <w:tc>
          <w:tcPr>
            <w:tcW w:w="5040" w:type="dxa"/>
          </w:tcPr>
          <w:p w:rsidR="00DD05CB" w:rsidRPr="00DD05CB" w:rsidRDefault="00DD05CB" w:rsidP="00A22D3F">
            <w:pPr>
              <w:rPr>
                <w:lang w:val="ru-RU"/>
              </w:rPr>
            </w:pPr>
            <w:r w:rsidRPr="00DD05CB">
              <w:rPr>
                <w:lang w:val="ru-RU"/>
              </w:rPr>
              <w:t xml:space="preserve">Общешкольные родительские собрания </w:t>
            </w:r>
          </w:p>
        </w:tc>
        <w:tc>
          <w:tcPr>
            <w:tcW w:w="2389" w:type="dxa"/>
          </w:tcPr>
          <w:p w:rsidR="00DD05CB" w:rsidRPr="0063447B" w:rsidRDefault="00A22D3F" w:rsidP="00DD05CB">
            <w:pPr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9C7D5F" w:rsidRDefault="00DD05CB" w:rsidP="00DD05CB">
            <w:pPr>
              <w:jc w:val="center"/>
            </w:pPr>
            <w:r>
              <w:t>10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 xml:space="preserve"> конкурс  «Сказка о родном городе»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8-11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9C7D5F" w:rsidRDefault="00DD05CB" w:rsidP="00DD05CB">
            <w:pPr>
              <w:jc w:val="center"/>
            </w:pPr>
            <w:r>
              <w:t>11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>
              <w:t>Соревнования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лапте</w:t>
            </w:r>
            <w:proofErr w:type="spellEnd"/>
          </w:p>
        </w:tc>
        <w:tc>
          <w:tcPr>
            <w:tcW w:w="2389" w:type="dxa"/>
          </w:tcPr>
          <w:p w:rsidR="00DD05CB" w:rsidRDefault="00DD05CB" w:rsidP="00DD05CB">
            <w:pPr>
              <w:jc w:val="center"/>
            </w:pPr>
            <w:r>
              <w:t>24-30.09.15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6-11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DD05CB" w:rsidRDefault="00DD05CB" w:rsidP="00A22D3F">
            <w:pPr>
              <w:jc w:val="center"/>
              <w:rPr>
                <w:lang w:val="ru-RU"/>
              </w:rPr>
            </w:pPr>
            <w:r w:rsidRPr="009C7D5F">
              <w:t>1</w:t>
            </w:r>
            <w:r w:rsidR="00A22D3F">
              <w:rPr>
                <w:lang w:val="ru-RU"/>
              </w:rPr>
              <w:t>2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«С любовью к бабушке»,  «Лучше  деда друга нет»: мероприятия ко Дню пожилого человека (классные часы, подарки, презентации)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 w:rsidRPr="009C7D5F">
              <w:t>26.09-01.10.1</w:t>
            </w:r>
            <w:r>
              <w:t>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1-11-е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DD05CB" w:rsidRDefault="00DD05CB" w:rsidP="00A22D3F">
            <w:pPr>
              <w:jc w:val="center"/>
              <w:rPr>
                <w:lang w:val="ru-RU"/>
              </w:rPr>
            </w:pPr>
            <w:r w:rsidRPr="009C7D5F">
              <w:t>1</w:t>
            </w:r>
            <w:r w:rsidR="00A22D3F">
              <w:rPr>
                <w:lang w:val="ru-RU"/>
              </w:rPr>
              <w:t>3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 w:rsidRPr="009C7D5F">
              <w:t>День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Учителя</w:t>
            </w:r>
            <w:proofErr w:type="spellEnd"/>
            <w:r>
              <w:t xml:space="preserve"> 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>
              <w:t>02</w:t>
            </w:r>
            <w:r w:rsidRPr="009C7D5F">
              <w:t>.10.1</w:t>
            </w:r>
            <w:r>
              <w:t>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DD05CB" w:rsidRDefault="00DD05CB" w:rsidP="00A22D3F">
            <w:pPr>
              <w:jc w:val="center"/>
              <w:rPr>
                <w:lang w:val="ru-RU"/>
              </w:rPr>
            </w:pPr>
            <w:r>
              <w:t>1</w:t>
            </w:r>
            <w:r w:rsidR="00A22D3F">
              <w:rPr>
                <w:lang w:val="ru-RU"/>
              </w:rPr>
              <w:t>4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>
              <w:t>Соревнования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мини-футболу</w:t>
            </w:r>
            <w:proofErr w:type="spellEnd"/>
          </w:p>
        </w:tc>
        <w:tc>
          <w:tcPr>
            <w:tcW w:w="2389" w:type="dxa"/>
          </w:tcPr>
          <w:p w:rsidR="00DD05CB" w:rsidRDefault="00DD05CB" w:rsidP="00DD05CB">
            <w:pPr>
              <w:jc w:val="center"/>
            </w:pPr>
            <w:r>
              <w:t>07-15.10.15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5-11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DD05CB" w:rsidP="00A22D3F">
            <w:pPr>
              <w:jc w:val="center"/>
              <w:rPr>
                <w:lang w:val="ru-RU"/>
              </w:rPr>
            </w:pPr>
            <w:r>
              <w:t>1</w:t>
            </w:r>
            <w:r w:rsidR="00A22D3F">
              <w:rPr>
                <w:lang w:val="ru-RU"/>
              </w:rPr>
              <w:t>5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>
              <w:t>Городской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«</w:t>
            </w:r>
            <w:proofErr w:type="spellStart"/>
            <w:r>
              <w:t>Этническая</w:t>
            </w:r>
            <w:proofErr w:type="spellEnd"/>
            <w:r>
              <w:t xml:space="preserve"> </w:t>
            </w:r>
            <w:proofErr w:type="spellStart"/>
            <w:r>
              <w:t>красавица</w:t>
            </w:r>
            <w:proofErr w:type="spellEnd"/>
            <w:r>
              <w:t>»</w:t>
            </w:r>
          </w:p>
        </w:tc>
        <w:tc>
          <w:tcPr>
            <w:tcW w:w="2389" w:type="dxa"/>
          </w:tcPr>
          <w:p w:rsidR="00DD05CB" w:rsidRDefault="00DD05CB" w:rsidP="00DD05CB">
            <w:pPr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583" w:type="dxa"/>
          </w:tcPr>
          <w:p w:rsidR="00DD05CB" w:rsidRDefault="00DD05CB" w:rsidP="00DD05CB">
            <w:pPr>
              <w:jc w:val="center"/>
            </w:pPr>
            <w:r>
              <w:t>9-11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A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Городской конкурс по профилактике БДД</w:t>
            </w:r>
            <w:proofErr w:type="gramStart"/>
            <w:r w:rsidRPr="00DD05CB">
              <w:rPr>
                <w:lang w:val="ru-RU"/>
              </w:rPr>
              <w:t xml:space="preserve"> :</w:t>
            </w:r>
            <w:proofErr w:type="gramEnd"/>
          </w:p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- конкурс «Колесо безопасности»</w:t>
            </w:r>
          </w:p>
          <w:p w:rsidR="00DD05CB" w:rsidRPr="00DD05CB" w:rsidRDefault="00DD05CB" w:rsidP="00DD05CB">
            <w:pPr>
              <w:jc w:val="both"/>
              <w:rPr>
                <w:lang w:val="ru-RU"/>
              </w:rPr>
            </w:pPr>
            <w:r w:rsidRPr="00DD05CB">
              <w:rPr>
                <w:lang w:val="ru-RU"/>
              </w:rPr>
              <w:t>- конкурсы рисунков и др.</w:t>
            </w:r>
          </w:p>
        </w:tc>
        <w:tc>
          <w:tcPr>
            <w:tcW w:w="2389" w:type="dxa"/>
          </w:tcPr>
          <w:p w:rsidR="00DD05CB" w:rsidRDefault="00DD05CB" w:rsidP="00DD05CB">
            <w:pPr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1583" w:type="dxa"/>
          </w:tcPr>
          <w:p w:rsidR="00DD05CB" w:rsidRDefault="00DD05CB" w:rsidP="00DD05CB">
            <w:pPr>
              <w:jc w:val="center"/>
            </w:pPr>
            <w:r>
              <w:t xml:space="preserve">6б </w:t>
            </w:r>
            <w:proofErr w:type="spellStart"/>
            <w:r>
              <w:t>класс</w:t>
            </w:r>
            <w:proofErr w:type="spellEnd"/>
          </w:p>
          <w:p w:rsidR="00DD05CB" w:rsidRDefault="00DD05CB" w:rsidP="00DD05CB">
            <w:pPr>
              <w:jc w:val="center"/>
            </w:pPr>
          </w:p>
          <w:p w:rsidR="00DD05CB" w:rsidRPr="009C7D5F" w:rsidRDefault="00DD05CB" w:rsidP="00DD05CB">
            <w:pPr>
              <w:jc w:val="center"/>
            </w:pPr>
            <w:r>
              <w:t>1-10-е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A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 xml:space="preserve"> День  рождения школы: конкурс «Битва хоров»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>
              <w:t>23-24.10.15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A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 w:rsidRPr="009C7D5F">
              <w:t>Посвящение</w:t>
            </w:r>
            <w:proofErr w:type="spellEnd"/>
            <w:r w:rsidRPr="009C7D5F">
              <w:t xml:space="preserve"> в </w:t>
            </w:r>
            <w:proofErr w:type="spellStart"/>
            <w:r w:rsidRPr="009C7D5F">
              <w:t>первоклассники</w:t>
            </w:r>
            <w:proofErr w:type="spellEnd"/>
          </w:p>
        </w:tc>
        <w:tc>
          <w:tcPr>
            <w:tcW w:w="2389" w:type="dxa"/>
          </w:tcPr>
          <w:p w:rsidR="00DD05CB" w:rsidRPr="00FA2264" w:rsidRDefault="00DD05CB" w:rsidP="00DD05CB">
            <w:pPr>
              <w:jc w:val="center"/>
            </w:pPr>
            <w:r>
              <w:t>29.10.15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1-е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A22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Дни профилактики КДН и ЗП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День народного единства  (классные часы)</w:t>
            </w:r>
          </w:p>
        </w:tc>
        <w:tc>
          <w:tcPr>
            <w:tcW w:w="2389" w:type="dxa"/>
          </w:tcPr>
          <w:p w:rsidR="00DD05CB" w:rsidRPr="00FA2264" w:rsidRDefault="00DD05CB" w:rsidP="00DD05CB">
            <w:pPr>
              <w:jc w:val="center"/>
            </w:pPr>
            <w:r>
              <w:t>30.10</w:t>
            </w:r>
            <w:r w:rsidRPr="009C7D5F">
              <w:t>.1</w:t>
            </w:r>
            <w:r>
              <w:t>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DD05CB" w:rsidP="00A22D3F">
            <w:pPr>
              <w:jc w:val="center"/>
              <w:rPr>
                <w:lang w:val="ru-RU"/>
              </w:rPr>
            </w:pPr>
            <w:r w:rsidRPr="009C7D5F">
              <w:t>2</w:t>
            </w:r>
            <w:r w:rsidR="00A22D3F">
              <w:rPr>
                <w:lang w:val="ru-RU"/>
              </w:rPr>
              <w:t>1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color w:val="000000"/>
                <w:shd w:val="clear" w:color="auto" w:fill="FFFFFF"/>
                <w:lang w:val="ru-RU"/>
              </w:rPr>
              <w:t xml:space="preserve">конкурс рисунков и плакатов </w:t>
            </w:r>
            <w:r w:rsidRPr="00DD05CB">
              <w:rPr>
                <w:b/>
                <w:bCs/>
                <w:color w:val="000000"/>
                <w:shd w:val="clear" w:color="auto" w:fill="FFFFFF"/>
                <w:lang w:val="ru-RU"/>
              </w:rPr>
              <w:t>«Народы нашего города»</w:t>
            </w:r>
          </w:p>
        </w:tc>
        <w:tc>
          <w:tcPr>
            <w:tcW w:w="2389" w:type="dxa"/>
          </w:tcPr>
          <w:p w:rsidR="00DD05CB" w:rsidRPr="00833E53" w:rsidRDefault="00DD05CB" w:rsidP="00DD05CB">
            <w:pPr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2-11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Участие во Всероссийской акции «Я выбираю спорт как альтернативу пагубным привычкам»</w:t>
            </w:r>
          </w:p>
        </w:tc>
        <w:tc>
          <w:tcPr>
            <w:tcW w:w="2389" w:type="dxa"/>
          </w:tcPr>
          <w:p w:rsidR="00DD05CB" w:rsidRPr="00FA2264" w:rsidRDefault="00DD05CB" w:rsidP="00DD05CB">
            <w:pPr>
              <w:jc w:val="center"/>
            </w:pPr>
            <w:r w:rsidRPr="009C7D5F">
              <w:t>30.11.1</w:t>
            </w:r>
            <w:r>
              <w:t>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 xml:space="preserve"> «Солнышко для мамы»: мероприятия ко Дню матери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>
              <w:t>27-28</w:t>
            </w:r>
            <w:r w:rsidRPr="009C7D5F">
              <w:t>.11.1</w:t>
            </w:r>
            <w:r>
              <w:t>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Месячник ЗОЖ (по отдельному плану)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proofErr w:type="spellStart"/>
            <w:r w:rsidRPr="009C7D5F">
              <w:t>ноябрь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Мероприятия к Международному Дню инвалидов (по отдельному плану)</w:t>
            </w:r>
          </w:p>
        </w:tc>
        <w:tc>
          <w:tcPr>
            <w:tcW w:w="2389" w:type="dxa"/>
          </w:tcPr>
          <w:p w:rsidR="00DD05CB" w:rsidRPr="00DD05CB" w:rsidRDefault="00DD05CB" w:rsidP="00DD05CB">
            <w:pPr>
              <w:jc w:val="center"/>
              <w:rPr>
                <w:lang w:val="ru-RU"/>
              </w:rPr>
            </w:pPr>
            <w:r w:rsidRPr="00DD05CB">
              <w:rPr>
                <w:lang w:val="ru-RU"/>
              </w:rPr>
              <w:t>4 неделя ноября-</w:t>
            </w:r>
          </w:p>
          <w:p w:rsidR="00DD05CB" w:rsidRPr="00DD05CB" w:rsidRDefault="00DD05CB" w:rsidP="00DD05CB">
            <w:pPr>
              <w:jc w:val="center"/>
              <w:rPr>
                <w:lang w:val="ru-RU"/>
              </w:rPr>
            </w:pPr>
            <w:r w:rsidRPr="00DD05CB">
              <w:rPr>
                <w:lang w:val="ru-RU"/>
              </w:rPr>
              <w:t>1-я неделя декабря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040" w:type="dxa"/>
          </w:tcPr>
          <w:p w:rsidR="00DD05CB" w:rsidRPr="009C7D5F" w:rsidRDefault="00DD05CB" w:rsidP="00DD05CB">
            <w:r w:rsidRPr="00DD05CB">
              <w:rPr>
                <w:lang w:val="ru-RU"/>
              </w:rPr>
              <w:t>Городской конкурс «</w:t>
            </w:r>
            <w:proofErr w:type="gramStart"/>
            <w:r w:rsidRPr="00DD05CB">
              <w:rPr>
                <w:lang w:val="ru-RU"/>
              </w:rPr>
              <w:t>Овеянные</w:t>
            </w:r>
            <w:proofErr w:type="gramEnd"/>
            <w:r w:rsidRPr="00DD05CB">
              <w:rPr>
                <w:lang w:val="ru-RU"/>
              </w:rPr>
              <w:t xml:space="preserve"> славой флаг наш и герб».</w:t>
            </w:r>
            <w:r w:rsidRPr="00DD05CB">
              <w:rPr>
                <w:rFonts w:ascii="Arial" w:hAnsi="Arial" w:cs="Arial"/>
                <w:color w:val="332E2D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33E53">
              <w:rPr>
                <w:color w:val="332E2D"/>
                <w:shd w:val="clear" w:color="auto" w:fill="FFFFFF"/>
              </w:rPr>
              <w:t>Фестиваль</w:t>
            </w:r>
            <w:proofErr w:type="spellEnd"/>
            <w:r w:rsidRPr="00833E53">
              <w:rPr>
                <w:color w:val="332E2D"/>
                <w:shd w:val="clear" w:color="auto" w:fill="FFFFFF"/>
              </w:rPr>
              <w:t xml:space="preserve"> </w:t>
            </w:r>
            <w:r w:rsidRPr="00833E53">
              <w:rPr>
                <w:rStyle w:val="apple-converted-space"/>
                <w:color w:val="332E2D"/>
                <w:shd w:val="clear" w:color="auto" w:fill="FFFFFF"/>
              </w:rPr>
              <w:t> </w:t>
            </w:r>
            <w:proofErr w:type="spellStart"/>
            <w:r w:rsidRPr="00833E53">
              <w:rPr>
                <w:b/>
                <w:bCs/>
                <w:color w:val="332E2D"/>
                <w:shd w:val="clear" w:color="auto" w:fill="FFFFFF"/>
              </w:rPr>
              <w:t>народов</w:t>
            </w:r>
            <w:proofErr w:type="spellEnd"/>
            <w:r w:rsidRPr="00833E53">
              <w:rPr>
                <w:b/>
                <w:bCs/>
                <w:color w:val="332E2D"/>
                <w:shd w:val="clear" w:color="auto" w:fill="FFFFFF"/>
              </w:rPr>
              <w:t xml:space="preserve"> </w:t>
            </w:r>
            <w:proofErr w:type="spellStart"/>
            <w:r w:rsidRPr="00833E53">
              <w:rPr>
                <w:b/>
                <w:bCs/>
                <w:color w:val="332E2D"/>
                <w:shd w:val="clear" w:color="auto" w:fill="FFFFFF"/>
              </w:rPr>
              <w:t>России</w:t>
            </w:r>
            <w:proofErr w:type="spellEnd"/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>
              <w:t xml:space="preserve">2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</w:t>
            </w:r>
            <w:r>
              <w:t>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Организация детей в олимпиадах, конференциях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proofErr w:type="spellStart"/>
            <w:r>
              <w:t>сентябрь-декабрь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2-11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Новогодние праздники. Мероприятия на зимних каникулах.</w:t>
            </w:r>
          </w:p>
        </w:tc>
        <w:tc>
          <w:tcPr>
            <w:tcW w:w="2389" w:type="dxa"/>
          </w:tcPr>
          <w:p w:rsidR="00DD05CB" w:rsidRDefault="00DD05CB" w:rsidP="00DD05CB">
            <w:pPr>
              <w:jc w:val="center"/>
            </w:pPr>
            <w:r w:rsidRPr="009C7D5F">
              <w:t>25-30.12.1</w:t>
            </w:r>
            <w:r>
              <w:t>5</w:t>
            </w:r>
          </w:p>
          <w:p w:rsidR="00DD05CB" w:rsidRPr="009C7D5F" w:rsidRDefault="00DD05CB" w:rsidP="00DD05CB">
            <w:pPr>
              <w:jc w:val="center"/>
            </w:pPr>
            <w:r>
              <w:t>2712.15-10.01.15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 w:rsidRPr="009C7D5F">
              <w:t>День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подарков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просто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так</w:t>
            </w:r>
            <w:proofErr w:type="spellEnd"/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>
              <w:t>22</w:t>
            </w:r>
            <w:r w:rsidRPr="009C7D5F">
              <w:t>.01.1</w:t>
            </w:r>
            <w:r>
              <w:t>6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Городской этап всероссийского конкурса социальных проектов «</w:t>
            </w:r>
            <w:proofErr w:type="gramStart"/>
            <w:r w:rsidRPr="00DD05CB">
              <w:rPr>
                <w:lang w:val="ru-RU"/>
              </w:rPr>
              <w:t>Я—гражданин</w:t>
            </w:r>
            <w:proofErr w:type="gramEnd"/>
            <w:r w:rsidRPr="00DD05CB">
              <w:rPr>
                <w:lang w:val="ru-RU"/>
              </w:rPr>
              <w:t>»</w:t>
            </w:r>
          </w:p>
        </w:tc>
        <w:tc>
          <w:tcPr>
            <w:tcW w:w="2389" w:type="dxa"/>
          </w:tcPr>
          <w:p w:rsidR="00DD05CB" w:rsidRDefault="00DD05CB" w:rsidP="00DD05CB">
            <w:pPr>
              <w:jc w:val="center"/>
            </w:pPr>
            <w:r>
              <w:t xml:space="preserve">3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февраля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8-11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 w:rsidRPr="009C7D5F">
              <w:t>Вечер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Встречи</w:t>
            </w:r>
            <w:proofErr w:type="spellEnd"/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>
              <w:t xml:space="preserve">1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февраля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9-11</w:t>
            </w:r>
            <w:r w:rsidRPr="009C7D5F">
              <w:t>-е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 w:rsidRPr="009C7D5F">
              <w:t>День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Св</w:t>
            </w:r>
            <w:proofErr w:type="spellEnd"/>
            <w:r w:rsidRPr="009C7D5F">
              <w:t xml:space="preserve">. </w:t>
            </w:r>
            <w:proofErr w:type="spellStart"/>
            <w:r w:rsidRPr="009C7D5F">
              <w:t>Валентина</w:t>
            </w:r>
            <w:proofErr w:type="spellEnd"/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 w:rsidRPr="009C7D5F">
              <w:t>14.02.1</w:t>
            </w:r>
            <w:r>
              <w:t>6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8-11-е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 xml:space="preserve">Фестиваль военной, солдатской песни </w:t>
            </w:r>
            <w:proofErr w:type="gramStart"/>
            <w:r w:rsidRPr="00DD05CB">
              <w:rPr>
                <w:lang w:val="ru-RU"/>
              </w:rPr>
              <w:t>к</w:t>
            </w:r>
            <w:proofErr w:type="gramEnd"/>
            <w:r w:rsidRPr="00DD05CB">
              <w:rPr>
                <w:lang w:val="ru-RU"/>
              </w:rPr>
              <w:t xml:space="preserve"> дню защитника Отечества.</w:t>
            </w:r>
            <w:r w:rsidRPr="00DD05CB">
              <w:rPr>
                <w:rFonts w:eastAsia="Times New Roman"/>
                <w:color w:val="000000"/>
                <w:lang w:val="ru-RU"/>
              </w:rPr>
              <w:t xml:space="preserve"> Классные часы «Есть такая профессия – Родину защищать!»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>
              <w:t xml:space="preserve">3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февраля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1</w:t>
            </w:r>
            <w:r w:rsidRPr="009C7D5F">
              <w:t>-11-е</w:t>
            </w:r>
          </w:p>
          <w:p w:rsidR="00DD05CB" w:rsidRPr="009C7D5F" w:rsidRDefault="00DD05CB" w:rsidP="00DD05CB">
            <w:pPr>
              <w:jc w:val="center"/>
            </w:pP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Городской фестиваль-конкурс «Мир похож на цветной луг»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1-10</w:t>
            </w:r>
          </w:p>
          <w:p w:rsidR="00DD05CB" w:rsidRPr="009C7D5F" w:rsidRDefault="00DD05CB" w:rsidP="00DD05CB">
            <w:pPr>
              <w:jc w:val="center"/>
            </w:pP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 xml:space="preserve">Весенняя Неделя добра. Цикл нравственных классных часов по теме «Уроки милосердия и доброты». Акция «Чистый </w:t>
            </w:r>
            <w:proofErr w:type="gramStart"/>
            <w:r w:rsidRPr="00DD05CB">
              <w:rPr>
                <w:lang w:val="ru-RU"/>
              </w:rPr>
              <w:t>дом—чистый</w:t>
            </w:r>
            <w:proofErr w:type="gramEnd"/>
            <w:r w:rsidRPr="00DD05CB">
              <w:rPr>
                <w:lang w:val="ru-RU"/>
              </w:rPr>
              <w:t xml:space="preserve">  двор—чистый город»</w:t>
            </w:r>
          </w:p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Помощь ветеранам войны и труда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>
              <w:t xml:space="preserve">3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 w:rsidRPr="009C7D5F">
              <w:t>апрел</w:t>
            </w:r>
            <w:r>
              <w:t>я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1-11-е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Мероприятия городских Дней славянской письменности и культуры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>
              <w:t xml:space="preserve">15 </w:t>
            </w:r>
            <w:r w:rsidRPr="009C7D5F">
              <w:t>апрел</w:t>
            </w:r>
            <w:r>
              <w:t xml:space="preserve">я-30 </w:t>
            </w:r>
            <w:proofErr w:type="spellStart"/>
            <w:r>
              <w:t>мая</w:t>
            </w:r>
            <w:proofErr w:type="spellEnd"/>
            <w:r>
              <w:t xml:space="preserve"> 2016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2-11</w:t>
            </w:r>
            <w:r w:rsidRPr="009C7D5F">
              <w:t xml:space="preserve">-е 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 w:rsidRPr="009C7D5F">
              <w:t>Городской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конкурс</w:t>
            </w:r>
            <w:proofErr w:type="spellEnd"/>
            <w:r w:rsidRPr="009C7D5F">
              <w:t xml:space="preserve"> «</w:t>
            </w:r>
            <w:proofErr w:type="spellStart"/>
            <w:r w:rsidRPr="009C7D5F">
              <w:t>Телефон</w:t>
            </w:r>
            <w:proofErr w:type="spellEnd"/>
            <w:r w:rsidRPr="009C7D5F">
              <w:t xml:space="preserve"> спасения-01»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 w:rsidRPr="009C7D5F">
              <w:t xml:space="preserve">1-я </w:t>
            </w:r>
            <w:proofErr w:type="spellStart"/>
            <w:r w:rsidRPr="009C7D5F">
              <w:t>неделя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апреля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3-10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 w:rsidRPr="009C7D5F">
              <w:t>Городская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акция</w:t>
            </w:r>
            <w:proofErr w:type="spellEnd"/>
            <w:r w:rsidRPr="009C7D5F">
              <w:t xml:space="preserve"> «</w:t>
            </w:r>
            <w:proofErr w:type="spellStart"/>
            <w:r w:rsidRPr="009C7D5F">
              <w:t>Зеленая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планета</w:t>
            </w:r>
            <w:proofErr w:type="spellEnd"/>
            <w:r w:rsidRPr="009C7D5F">
              <w:t>»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proofErr w:type="spellStart"/>
            <w:r w:rsidRPr="009C7D5F">
              <w:t>апрель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1-10-е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040" w:type="dxa"/>
          </w:tcPr>
          <w:p w:rsidR="00DD05CB" w:rsidRPr="009C7D5F" w:rsidRDefault="00DD05CB" w:rsidP="00DD05CB">
            <w:r w:rsidRPr="00DD05CB">
              <w:rPr>
                <w:lang w:val="ru-RU"/>
              </w:rPr>
              <w:t xml:space="preserve">Всемирный день авиации и космонавтики. </w:t>
            </w:r>
            <w:proofErr w:type="spellStart"/>
            <w:r w:rsidRPr="00345AE2">
              <w:rPr>
                <w:rFonts w:eastAsia="Times New Roman"/>
              </w:rPr>
              <w:t>Выставка</w:t>
            </w:r>
            <w:proofErr w:type="spellEnd"/>
            <w:r w:rsidRPr="00345AE2">
              <w:rPr>
                <w:rFonts w:eastAsia="Times New Roman"/>
              </w:rPr>
              <w:t xml:space="preserve"> </w:t>
            </w:r>
            <w:proofErr w:type="spellStart"/>
            <w:r w:rsidRPr="00345AE2">
              <w:rPr>
                <w:rFonts w:eastAsia="Times New Roman"/>
              </w:rPr>
              <w:t>рисунков</w:t>
            </w:r>
            <w:proofErr w:type="spellEnd"/>
            <w:r w:rsidRPr="00345AE2">
              <w:rPr>
                <w:rFonts w:eastAsia="Times New Roman"/>
              </w:rPr>
              <w:t xml:space="preserve"> «</w:t>
            </w:r>
            <w:proofErr w:type="spellStart"/>
            <w:r w:rsidRPr="00345AE2">
              <w:rPr>
                <w:rFonts w:eastAsia="Times New Roman"/>
              </w:rPr>
              <w:t>Мир</w:t>
            </w:r>
            <w:proofErr w:type="spellEnd"/>
            <w:r w:rsidRPr="00345AE2">
              <w:rPr>
                <w:rFonts w:eastAsia="Times New Roman"/>
              </w:rPr>
              <w:t xml:space="preserve"> </w:t>
            </w:r>
            <w:proofErr w:type="spellStart"/>
            <w:r w:rsidRPr="00345AE2">
              <w:rPr>
                <w:rFonts w:eastAsia="Times New Roman"/>
              </w:rPr>
              <w:t>космоса</w:t>
            </w:r>
            <w:proofErr w:type="spellEnd"/>
            <w:r>
              <w:t>»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 w:rsidRPr="009C7D5F">
              <w:t>12.04.1</w:t>
            </w:r>
            <w:r>
              <w:t>6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1-11-е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Выставка декоративно-прикладного искусства «Калейдоскоп»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>
              <w:t xml:space="preserve">1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мая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1-10</w:t>
            </w:r>
          </w:p>
          <w:p w:rsidR="00DD05CB" w:rsidRPr="009C7D5F" w:rsidRDefault="00DD05CB" w:rsidP="00DD05CB">
            <w:pPr>
              <w:jc w:val="center"/>
            </w:pP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 w:rsidRPr="009C7D5F">
              <w:t>Итоговый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праздник</w:t>
            </w:r>
            <w:proofErr w:type="spellEnd"/>
            <w:r w:rsidRPr="009C7D5F">
              <w:t xml:space="preserve"> «</w:t>
            </w:r>
            <w:proofErr w:type="spellStart"/>
            <w:r w:rsidRPr="009C7D5F">
              <w:t>Наши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достижения</w:t>
            </w:r>
            <w:proofErr w:type="spellEnd"/>
            <w:r w:rsidRPr="009C7D5F">
              <w:t>»</w:t>
            </w:r>
          </w:p>
        </w:tc>
        <w:tc>
          <w:tcPr>
            <w:tcW w:w="2389" w:type="dxa"/>
          </w:tcPr>
          <w:p w:rsidR="00DD05CB" w:rsidRPr="009C7D5F" w:rsidRDefault="00DD05CB" w:rsidP="00DD05CB">
            <w:r>
              <w:t xml:space="preserve">4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апреля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1-11-е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Мероприятия, посвященные  Победе</w:t>
            </w:r>
          </w:p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 xml:space="preserve">Классные часы, городской митинг. </w:t>
            </w:r>
          </w:p>
          <w:p w:rsidR="00DD05CB" w:rsidRPr="009C7D5F" w:rsidRDefault="00DD05CB" w:rsidP="00DD05CB">
            <w:proofErr w:type="spellStart"/>
            <w:r>
              <w:t>Военно-спортивная</w:t>
            </w:r>
            <w:proofErr w:type="spellEnd"/>
            <w:r>
              <w:t xml:space="preserve"> </w:t>
            </w:r>
            <w:proofErr w:type="spellStart"/>
            <w:r>
              <w:t>игра</w:t>
            </w:r>
            <w:proofErr w:type="spellEnd"/>
            <w:r>
              <w:t xml:space="preserve"> «</w:t>
            </w:r>
            <w:proofErr w:type="spellStart"/>
            <w:r>
              <w:t>Защита</w:t>
            </w:r>
            <w:proofErr w:type="spellEnd"/>
            <w:r>
              <w:t>»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 w:rsidRPr="009C7D5F">
              <w:t>04-07.05.1</w:t>
            </w:r>
            <w:r>
              <w:t>6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>
              <w:t>1-11-е</w:t>
            </w:r>
          </w:p>
          <w:p w:rsidR="00DD05CB" w:rsidRPr="009C7D5F" w:rsidRDefault="00DD05CB" w:rsidP="00DD05CB">
            <w:pPr>
              <w:jc w:val="center"/>
            </w:pPr>
          </w:p>
          <w:p w:rsidR="00DD05CB" w:rsidRPr="009C7D5F" w:rsidRDefault="00DD05CB" w:rsidP="00DD05CB">
            <w:pPr>
              <w:jc w:val="center"/>
            </w:pP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 w:rsidRPr="009C7D5F">
              <w:t>День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семьи</w:t>
            </w:r>
            <w:proofErr w:type="spellEnd"/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 w:rsidRPr="009C7D5F">
              <w:t>13-14.05.1</w:t>
            </w:r>
            <w:r>
              <w:t>6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 w:rsidRPr="009C7D5F">
              <w:t>Праздник</w:t>
            </w:r>
            <w:proofErr w:type="spellEnd"/>
            <w:r w:rsidRPr="009C7D5F">
              <w:t xml:space="preserve"> «</w:t>
            </w:r>
            <w:proofErr w:type="spellStart"/>
            <w:r w:rsidRPr="009C7D5F">
              <w:t>Последний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звонок</w:t>
            </w:r>
            <w:proofErr w:type="spellEnd"/>
            <w:r w:rsidRPr="009C7D5F">
              <w:t>»</w:t>
            </w:r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r>
              <w:t>20-25.05.16</w:t>
            </w: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1-11-е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 w:rsidRPr="009C7D5F">
              <w:t>Дежурство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по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школе</w:t>
            </w:r>
            <w:proofErr w:type="spellEnd"/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5-11-е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040" w:type="dxa"/>
          </w:tcPr>
          <w:p w:rsidR="00DD05CB" w:rsidRPr="009C7D5F" w:rsidRDefault="00DD05CB" w:rsidP="00DD05CB">
            <w:proofErr w:type="spellStart"/>
            <w:r w:rsidRPr="009C7D5F">
              <w:t>Городской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выпускной</w:t>
            </w:r>
            <w:proofErr w:type="spellEnd"/>
            <w:r w:rsidRPr="009C7D5F">
              <w:t xml:space="preserve"> </w:t>
            </w:r>
            <w:proofErr w:type="spellStart"/>
            <w:r w:rsidRPr="009C7D5F">
              <w:t>вечер</w:t>
            </w:r>
            <w:proofErr w:type="spellEnd"/>
          </w:p>
        </w:tc>
        <w:tc>
          <w:tcPr>
            <w:tcW w:w="2389" w:type="dxa"/>
          </w:tcPr>
          <w:p w:rsidR="00DD05CB" w:rsidRPr="009C7D5F" w:rsidRDefault="00DD05CB" w:rsidP="00DD05CB">
            <w:pPr>
              <w:jc w:val="center"/>
            </w:pPr>
            <w:proofErr w:type="spellStart"/>
            <w:r w:rsidRPr="009C7D5F">
              <w:t>июнь</w:t>
            </w:r>
            <w:proofErr w:type="spellEnd"/>
          </w:p>
        </w:tc>
        <w:tc>
          <w:tcPr>
            <w:tcW w:w="1583" w:type="dxa"/>
          </w:tcPr>
          <w:p w:rsidR="00DD05CB" w:rsidRPr="009C7D5F" w:rsidRDefault="00DD05CB" w:rsidP="00DD05CB">
            <w:pPr>
              <w:jc w:val="center"/>
            </w:pPr>
            <w:r w:rsidRPr="009C7D5F">
              <w:t>11-е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Совет Старшеклассников</w:t>
            </w:r>
          </w:p>
          <w:p w:rsidR="00DD05CB" w:rsidRPr="00DD05CB" w:rsidRDefault="00DD05CB" w:rsidP="00DD05CB">
            <w:pPr>
              <w:rPr>
                <w:lang w:val="ru-RU"/>
              </w:rPr>
            </w:pPr>
          </w:p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>Совет Дружбы (Дела)</w:t>
            </w:r>
          </w:p>
        </w:tc>
        <w:tc>
          <w:tcPr>
            <w:tcW w:w="2389" w:type="dxa"/>
          </w:tcPr>
          <w:p w:rsidR="00DD05CB" w:rsidRPr="00DD05CB" w:rsidRDefault="00DD05CB" w:rsidP="00DD05CB">
            <w:pPr>
              <w:jc w:val="center"/>
              <w:rPr>
                <w:lang w:val="ru-RU"/>
              </w:rPr>
            </w:pPr>
            <w:r w:rsidRPr="00DD05CB">
              <w:rPr>
                <w:lang w:val="ru-RU"/>
              </w:rPr>
              <w:t>1 раз в две недели (среда,14.30)</w:t>
            </w:r>
          </w:p>
          <w:p w:rsidR="00DD05CB" w:rsidRPr="009C7D5F" w:rsidRDefault="00DD05CB" w:rsidP="00DD05CB">
            <w:pPr>
              <w:jc w:val="center"/>
            </w:pPr>
            <w:proofErr w:type="spellStart"/>
            <w:r>
              <w:t>пятница</w:t>
            </w:r>
            <w:proofErr w:type="spellEnd"/>
            <w:r>
              <w:t>, 14.45</w:t>
            </w:r>
          </w:p>
        </w:tc>
        <w:tc>
          <w:tcPr>
            <w:tcW w:w="1583" w:type="dxa"/>
          </w:tcPr>
          <w:p w:rsidR="00DD05CB" w:rsidRDefault="00DD05CB" w:rsidP="00DD05CB">
            <w:pPr>
              <w:jc w:val="center"/>
            </w:pPr>
            <w:r>
              <w:t>8-11-е</w:t>
            </w:r>
          </w:p>
          <w:p w:rsidR="00DD05CB" w:rsidRDefault="00DD05CB" w:rsidP="00DD05CB">
            <w:pPr>
              <w:jc w:val="center"/>
            </w:pPr>
          </w:p>
          <w:p w:rsidR="00DD05CB" w:rsidRPr="009C7D5F" w:rsidRDefault="00DD05CB" w:rsidP="00DD05CB">
            <w:pPr>
              <w:jc w:val="center"/>
            </w:pPr>
            <w:r>
              <w:t>5-7</w:t>
            </w:r>
          </w:p>
        </w:tc>
      </w:tr>
      <w:tr w:rsidR="00DD05CB" w:rsidRPr="009C7D5F" w:rsidTr="00DD05CB">
        <w:tc>
          <w:tcPr>
            <w:tcW w:w="559" w:type="dxa"/>
          </w:tcPr>
          <w:p w:rsidR="00DD05CB" w:rsidRPr="00A22D3F" w:rsidRDefault="00A22D3F" w:rsidP="00DD05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040" w:type="dxa"/>
          </w:tcPr>
          <w:p w:rsidR="00DD05CB" w:rsidRPr="00DD05CB" w:rsidRDefault="00DD05CB" w:rsidP="00DD05CB">
            <w:pPr>
              <w:rPr>
                <w:lang w:val="ru-RU"/>
              </w:rPr>
            </w:pPr>
            <w:r w:rsidRPr="00DD05CB">
              <w:rPr>
                <w:lang w:val="ru-RU"/>
              </w:rPr>
              <w:t xml:space="preserve">Субботник «Чистая </w:t>
            </w:r>
            <w:proofErr w:type="spellStart"/>
            <w:proofErr w:type="gramStart"/>
            <w:r w:rsidRPr="00DD05CB">
              <w:rPr>
                <w:lang w:val="ru-RU"/>
              </w:rPr>
              <w:t>школа-чистый</w:t>
            </w:r>
            <w:proofErr w:type="spellEnd"/>
            <w:proofErr w:type="gramEnd"/>
            <w:r w:rsidRPr="00DD05CB">
              <w:rPr>
                <w:lang w:val="ru-RU"/>
              </w:rPr>
              <w:t xml:space="preserve"> двор» (генеральная уборка </w:t>
            </w:r>
            <w:proofErr w:type="spellStart"/>
            <w:r w:rsidRPr="00DD05CB">
              <w:rPr>
                <w:lang w:val="ru-RU"/>
              </w:rPr>
              <w:t>кл</w:t>
            </w:r>
            <w:proofErr w:type="spellEnd"/>
            <w:r w:rsidRPr="00DD05CB">
              <w:rPr>
                <w:lang w:val="ru-RU"/>
              </w:rPr>
              <w:t>. кабинета, уборка пришкольной территории)</w:t>
            </w:r>
          </w:p>
        </w:tc>
        <w:tc>
          <w:tcPr>
            <w:tcW w:w="2389" w:type="dxa"/>
          </w:tcPr>
          <w:p w:rsidR="00DD05CB" w:rsidRDefault="00DD05CB" w:rsidP="00DD05CB">
            <w:pPr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583" w:type="dxa"/>
          </w:tcPr>
          <w:p w:rsidR="00DD05CB" w:rsidRDefault="00DD05CB" w:rsidP="00DD05CB">
            <w:pPr>
              <w:jc w:val="center"/>
            </w:pPr>
            <w:r>
              <w:t>1-11-е</w:t>
            </w:r>
          </w:p>
        </w:tc>
      </w:tr>
    </w:tbl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24AC5" w:rsidRDefault="00724AC5" w:rsidP="00724AC5">
      <w:pPr>
        <w:suppressAutoHyphens/>
        <w:jc w:val="center"/>
        <w:rPr>
          <w:rFonts w:ascii="Times New Roman" w:hAnsi="Times New Roman"/>
          <w:b/>
          <w:sz w:val="36"/>
          <w:szCs w:val="36"/>
          <w:lang w:val="ru-RU" w:eastAsia="ar-SA"/>
        </w:rPr>
      </w:pPr>
      <w:proofErr w:type="spellStart"/>
      <w:r w:rsidRPr="00565DFC">
        <w:rPr>
          <w:rFonts w:ascii="Times New Roman" w:hAnsi="Times New Roman"/>
          <w:b/>
          <w:sz w:val="36"/>
          <w:szCs w:val="36"/>
          <w:lang w:eastAsia="ar-SA"/>
        </w:rPr>
        <w:t>Дополнительная</w:t>
      </w:r>
      <w:proofErr w:type="spellEnd"/>
      <w:r w:rsidRPr="00565DFC">
        <w:rPr>
          <w:rFonts w:ascii="Times New Roman" w:hAnsi="Times New Roman"/>
          <w:b/>
          <w:sz w:val="36"/>
          <w:szCs w:val="36"/>
          <w:lang w:eastAsia="ar-SA"/>
        </w:rPr>
        <w:t xml:space="preserve"> </w:t>
      </w:r>
      <w:proofErr w:type="spellStart"/>
      <w:r w:rsidRPr="00565DFC">
        <w:rPr>
          <w:rFonts w:ascii="Times New Roman" w:hAnsi="Times New Roman"/>
          <w:b/>
          <w:sz w:val="36"/>
          <w:szCs w:val="36"/>
          <w:lang w:eastAsia="ar-SA"/>
        </w:rPr>
        <w:t>литература</w:t>
      </w:r>
      <w:proofErr w:type="spellEnd"/>
      <w:r w:rsidRPr="00565DFC">
        <w:rPr>
          <w:rFonts w:ascii="Times New Roman" w:hAnsi="Times New Roman"/>
          <w:b/>
          <w:sz w:val="36"/>
          <w:szCs w:val="36"/>
          <w:lang w:eastAsia="ar-SA"/>
        </w:rPr>
        <w:t>:</w:t>
      </w:r>
    </w:p>
    <w:p w:rsidR="00724AC5" w:rsidRPr="00724AC5" w:rsidRDefault="00724AC5" w:rsidP="00724AC5">
      <w:pPr>
        <w:suppressAutoHyphens/>
        <w:jc w:val="center"/>
        <w:rPr>
          <w:rFonts w:ascii="Times New Roman" w:hAnsi="Times New Roman"/>
          <w:b/>
          <w:sz w:val="36"/>
          <w:szCs w:val="36"/>
          <w:lang w:val="ru-RU" w:eastAsia="ar-SA"/>
        </w:rPr>
      </w:pPr>
    </w:p>
    <w:p w:rsidR="00724AC5" w:rsidRPr="00565DFC" w:rsidRDefault="00724AC5" w:rsidP="00724AC5">
      <w:pPr>
        <w:numPr>
          <w:ilvl w:val="0"/>
          <w:numId w:val="22"/>
        </w:numPr>
        <w:suppressAutoHyphens/>
        <w:rPr>
          <w:rFonts w:ascii="Times New Roman" w:hAnsi="Times New Roman"/>
          <w:lang w:val="ru-RU" w:eastAsia="ar-SA"/>
        </w:rPr>
      </w:pPr>
      <w:r w:rsidRPr="00565DFC">
        <w:rPr>
          <w:rFonts w:ascii="Times New Roman" w:hAnsi="Times New Roman"/>
          <w:lang w:val="ru-RU" w:eastAsia="ar-SA"/>
        </w:rPr>
        <w:t xml:space="preserve">Беспятова, Н. К. Военно-патриотическое воспитание детей и подростков как средство социализации / Н. К.Беспятова, Д. Е.Яковлев. – М.: Айрис-пресс, 2006. – 192 </w:t>
      </w:r>
      <w:proofErr w:type="gramStart"/>
      <w:r w:rsidRPr="00565DFC">
        <w:rPr>
          <w:rFonts w:ascii="Times New Roman" w:hAnsi="Times New Roman"/>
          <w:lang w:val="ru-RU" w:eastAsia="ar-SA"/>
        </w:rPr>
        <w:t>с</w:t>
      </w:r>
      <w:proofErr w:type="gramEnd"/>
      <w:r w:rsidRPr="00565DFC">
        <w:rPr>
          <w:rFonts w:ascii="Times New Roman" w:hAnsi="Times New Roman"/>
          <w:lang w:val="ru-RU" w:eastAsia="ar-SA"/>
        </w:rPr>
        <w:t>.</w:t>
      </w:r>
    </w:p>
    <w:p w:rsidR="00724AC5" w:rsidRPr="00565DFC" w:rsidRDefault="00724AC5" w:rsidP="00724AC5">
      <w:pPr>
        <w:numPr>
          <w:ilvl w:val="0"/>
          <w:numId w:val="22"/>
        </w:numPr>
        <w:suppressAutoHyphens/>
        <w:rPr>
          <w:rFonts w:ascii="Times New Roman" w:hAnsi="Times New Roman"/>
          <w:lang w:val="ru-RU" w:eastAsia="ar-SA"/>
        </w:rPr>
      </w:pPr>
      <w:proofErr w:type="spellStart"/>
      <w:r w:rsidRPr="00565DFC">
        <w:rPr>
          <w:rFonts w:ascii="Times New Roman" w:hAnsi="Times New Roman"/>
          <w:lang w:val="ru-RU" w:eastAsia="ar-SA"/>
        </w:rPr>
        <w:t>Буторина</w:t>
      </w:r>
      <w:proofErr w:type="spellEnd"/>
      <w:r w:rsidRPr="00565DFC">
        <w:rPr>
          <w:rFonts w:ascii="Times New Roman" w:hAnsi="Times New Roman"/>
          <w:lang w:val="ru-RU" w:eastAsia="ar-SA"/>
        </w:rPr>
        <w:t xml:space="preserve">, Т. С. Воспитание патриотизма средствами образования / Т. С. </w:t>
      </w:r>
      <w:proofErr w:type="spellStart"/>
      <w:r w:rsidRPr="00565DFC">
        <w:rPr>
          <w:rFonts w:ascii="Times New Roman" w:hAnsi="Times New Roman"/>
          <w:lang w:val="ru-RU" w:eastAsia="ar-SA"/>
        </w:rPr>
        <w:t>Буторина</w:t>
      </w:r>
      <w:proofErr w:type="spellEnd"/>
      <w:r w:rsidRPr="00565DFC">
        <w:rPr>
          <w:rFonts w:ascii="Times New Roman" w:hAnsi="Times New Roman"/>
          <w:lang w:val="ru-RU" w:eastAsia="ar-SA"/>
        </w:rPr>
        <w:t xml:space="preserve">, Н. </w:t>
      </w:r>
      <w:proofErr w:type="spellStart"/>
      <w:r w:rsidRPr="00565DFC">
        <w:rPr>
          <w:rFonts w:ascii="Times New Roman" w:hAnsi="Times New Roman"/>
          <w:lang w:val="ru-RU" w:eastAsia="ar-SA"/>
        </w:rPr>
        <w:t>П.Овчинникова</w:t>
      </w:r>
      <w:proofErr w:type="spellEnd"/>
      <w:r w:rsidRPr="00565DFC">
        <w:rPr>
          <w:rFonts w:ascii="Times New Roman" w:hAnsi="Times New Roman"/>
          <w:lang w:val="ru-RU" w:eastAsia="ar-SA"/>
        </w:rPr>
        <w:t xml:space="preserve"> – СПб: КАРО, 2004. – 224 с. </w:t>
      </w:r>
    </w:p>
    <w:p w:rsidR="00724AC5" w:rsidRPr="00565DFC" w:rsidRDefault="00724AC5" w:rsidP="00724AC5">
      <w:pPr>
        <w:numPr>
          <w:ilvl w:val="0"/>
          <w:numId w:val="22"/>
        </w:numPr>
        <w:suppressAutoHyphens/>
        <w:rPr>
          <w:rFonts w:ascii="Times New Roman" w:hAnsi="Times New Roman"/>
          <w:lang w:val="ru-RU" w:eastAsia="ar-SA"/>
        </w:rPr>
      </w:pPr>
      <w:proofErr w:type="spellStart"/>
      <w:r w:rsidRPr="00565DFC">
        <w:rPr>
          <w:rFonts w:ascii="Times New Roman" w:hAnsi="Times New Roman"/>
          <w:lang w:val="ru-RU" w:eastAsia="ar-SA"/>
        </w:rPr>
        <w:t>Касимова</w:t>
      </w:r>
      <w:proofErr w:type="spellEnd"/>
      <w:r w:rsidRPr="00565DFC">
        <w:rPr>
          <w:rFonts w:ascii="Times New Roman" w:hAnsi="Times New Roman"/>
          <w:lang w:val="ru-RU" w:eastAsia="ar-SA"/>
        </w:rPr>
        <w:t xml:space="preserve">, Т. А. Патриотическое воспитание школьников: Методическое пособие / Т. </w:t>
      </w:r>
      <w:proofErr w:type="spellStart"/>
      <w:r w:rsidRPr="00565DFC">
        <w:rPr>
          <w:rFonts w:ascii="Times New Roman" w:hAnsi="Times New Roman"/>
          <w:lang w:val="ru-RU" w:eastAsia="ar-SA"/>
        </w:rPr>
        <w:t>А.Касимова</w:t>
      </w:r>
      <w:proofErr w:type="spellEnd"/>
      <w:r w:rsidRPr="00565DFC">
        <w:rPr>
          <w:rFonts w:ascii="Times New Roman" w:hAnsi="Times New Roman"/>
          <w:lang w:val="ru-RU" w:eastAsia="ar-SA"/>
        </w:rPr>
        <w:t xml:space="preserve">, Д. Е.Яковлев. – М.: Айрис-пресс, 2005. – 64 </w:t>
      </w:r>
      <w:proofErr w:type="gramStart"/>
      <w:r w:rsidRPr="00565DFC">
        <w:rPr>
          <w:rFonts w:ascii="Times New Roman" w:hAnsi="Times New Roman"/>
          <w:lang w:val="ru-RU" w:eastAsia="ar-SA"/>
        </w:rPr>
        <w:t>с</w:t>
      </w:r>
      <w:proofErr w:type="gramEnd"/>
      <w:r w:rsidRPr="00565DFC">
        <w:rPr>
          <w:rFonts w:ascii="Times New Roman" w:hAnsi="Times New Roman"/>
          <w:lang w:val="ru-RU" w:eastAsia="ar-SA"/>
        </w:rPr>
        <w:t>.</w:t>
      </w:r>
    </w:p>
    <w:p w:rsidR="00724AC5" w:rsidRPr="00565DFC" w:rsidRDefault="00724AC5" w:rsidP="00724AC5">
      <w:pPr>
        <w:numPr>
          <w:ilvl w:val="0"/>
          <w:numId w:val="22"/>
        </w:numPr>
        <w:suppressAutoHyphens/>
        <w:rPr>
          <w:rFonts w:ascii="Times New Roman" w:hAnsi="Times New Roman"/>
          <w:lang w:val="ru-RU" w:eastAsia="ar-SA"/>
        </w:rPr>
      </w:pPr>
      <w:r w:rsidRPr="00565DFC">
        <w:rPr>
          <w:rFonts w:ascii="Times New Roman" w:hAnsi="Times New Roman"/>
          <w:lang w:val="ru-RU" w:eastAsia="ar-SA"/>
        </w:rPr>
        <w:t xml:space="preserve">Лебедева, О. В. Классные часы и беседы по воспитанию гражданственности: 5-10 классы. – М.: ТЦ Сфера, 2005. – 192 </w:t>
      </w:r>
      <w:proofErr w:type="gramStart"/>
      <w:r w:rsidRPr="00565DFC">
        <w:rPr>
          <w:rFonts w:ascii="Times New Roman" w:hAnsi="Times New Roman"/>
          <w:lang w:val="ru-RU" w:eastAsia="ar-SA"/>
        </w:rPr>
        <w:t>с</w:t>
      </w:r>
      <w:proofErr w:type="gramEnd"/>
      <w:r w:rsidRPr="00565DFC">
        <w:rPr>
          <w:rFonts w:ascii="Times New Roman" w:hAnsi="Times New Roman"/>
          <w:lang w:val="ru-RU" w:eastAsia="ar-SA"/>
        </w:rPr>
        <w:t>.</w:t>
      </w:r>
    </w:p>
    <w:p w:rsidR="00724AC5" w:rsidRPr="00565DFC" w:rsidRDefault="00724AC5" w:rsidP="00724AC5">
      <w:pPr>
        <w:numPr>
          <w:ilvl w:val="0"/>
          <w:numId w:val="22"/>
        </w:numPr>
        <w:suppressAutoHyphens/>
        <w:rPr>
          <w:rFonts w:ascii="Times New Roman" w:hAnsi="Times New Roman"/>
          <w:lang w:val="ru-RU" w:eastAsia="ar-SA"/>
        </w:rPr>
      </w:pPr>
      <w:r w:rsidRPr="00565DFC">
        <w:rPr>
          <w:rFonts w:ascii="Times New Roman" w:hAnsi="Times New Roman"/>
          <w:lang w:val="ru-RU" w:eastAsia="ar-SA"/>
        </w:rPr>
        <w:t>Николаев, Г. Г. Воспитание гражданских качеств подростков в детских общественных объединениях. – Екатеринбург: Изд-во Урал</w:t>
      </w:r>
      <w:proofErr w:type="gramStart"/>
      <w:r w:rsidRPr="00565DFC">
        <w:rPr>
          <w:rFonts w:ascii="Times New Roman" w:hAnsi="Times New Roman"/>
          <w:lang w:val="ru-RU" w:eastAsia="ar-SA"/>
        </w:rPr>
        <w:t>.</w:t>
      </w:r>
      <w:proofErr w:type="gramEnd"/>
      <w:r w:rsidRPr="00565DFC">
        <w:rPr>
          <w:rFonts w:ascii="Times New Roman" w:hAnsi="Times New Roman"/>
          <w:lang w:val="ru-RU" w:eastAsia="ar-SA"/>
        </w:rPr>
        <w:t xml:space="preserve"> </w:t>
      </w:r>
      <w:proofErr w:type="gramStart"/>
      <w:r w:rsidRPr="00565DFC">
        <w:rPr>
          <w:rFonts w:ascii="Times New Roman" w:hAnsi="Times New Roman"/>
          <w:lang w:val="ru-RU" w:eastAsia="ar-SA"/>
        </w:rPr>
        <w:t>у</w:t>
      </w:r>
      <w:proofErr w:type="gramEnd"/>
      <w:r w:rsidRPr="00565DFC">
        <w:rPr>
          <w:rFonts w:ascii="Times New Roman" w:hAnsi="Times New Roman"/>
          <w:lang w:val="ru-RU" w:eastAsia="ar-SA"/>
        </w:rPr>
        <w:t>н-та, 2004. – 134 с.</w:t>
      </w:r>
    </w:p>
    <w:p w:rsidR="00724AC5" w:rsidRPr="00565DFC" w:rsidRDefault="00724AC5" w:rsidP="00724AC5">
      <w:pPr>
        <w:numPr>
          <w:ilvl w:val="0"/>
          <w:numId w:val="22"/>
        </w:numPr>
        <w:suppressAutoHyphens/>
        <w:rPr>
          <w:rFonts w:ascii="Times New Roman" w:hAnsi="Times New Roman"/>
          <w:lang w:eastAsia="ar-SA"/>
        </w:rPr>
      </w:pPr>
      <w:r w:rsidRPr="00565DFC">
        <w:rPr>
          <w:rFonts w:ascii="Times New Roman" w:hAnsi="Times New Roman"/>
          <w:lang w:val="ru-RU" w:eastAsia="ar-SA"/>
        </w:rPr>
        <w:t>Патриотическое воспитание: система работы, планирование, конспекты уроков, разработки занятий</w:t>
      </w:r>
      <w:proofErr w:type="gramStart"/>
      <w:r w:rsidRPr="00565DFC">
        <w:rPr>
          <w:rFonts w:ascii="Times New Roman" w:hAnsi="Times New Roman"/>
          <w:lang w:val="ru-RU" w:eastAsia="ar-SA"/>
        </w:rPr>
        <w:t xml:space="preserve"> /А</w:t>
      </w:r>
      <w:proofErr w:type="gramEnd"/>
      <w:r w:rsidRPr="00565DFC">
        <w:rPr>
          <w:rFonts w:ascii="Times New Roman" w:hAnsi="Times New Roman"/>
          <w:lang w:val="ru-RU" w:eastAsia="ar-SA"/>
        </w:rPr>
        <w:t xml:space="preserve">вт.-сост. </w:t>
      </w:r>
      <w:r w:rsidRPr="00565DFC">
        <w:rPr>
          <w:rFonts w:ascii="Times New Roman" w:hAnsi="Times New Roman"/>
          <w:lang w:eastAsia="ar-SA"/>
        </w:rPr>
        <w:t xml:space="preserve">И. </w:t>
      </w:r>
      <w:proofErr w:type="spellStart"/>
      <w:r w:rsidRPr="00565DFC">
        <w:rPr>
          <w:rFonts w:ascii="Times New Roman" w:hAnsi="Times New Roman"/>
          <w:lang w:eastAsia="ar-SA"/>
        </w:rPr>
        <w:t>А.Пашкович</w:t>
      </w:r>
      <w:proofErr w:type="spellEnd"/>
      <w:r w:rsidRPr="00565DFC">
        <w:rPr>
          <w:rFonts w:ascii="Times New Roman" w:hAnsi="Times New Roman"/>
          <w:lang w:eastAsia="ar-SA"/>
        </w:rPr>
        <w:t xml:space="preserve">. – </w:t>
      </w:r>
      <w:proofErr w:type="spellStart"/>
      <w:r w:rsidRPr="00565DFC">
        <w:rPr>
          <w:rFonts w:ascii="Times New Roman" w:hAnsi="Times New Roman"/>
          <w:lang w:eastAsia="ar-SA"/>
        </w:rPr>
        <w:t>Волгоград</w:t>
      </w:r>
      <w:proofErr w:type="spellEnd"/>
      <w:r w:rsidRPr="00565DFC">
        <w:rPr>
          <w:rFonts w:ascii="Times New Roman" w:hAnsi="Times New Roman"/>
          <w:lang w:eastAsia="ar-SA"/>
        </w:rPr>
        <w:t xml:space="preserve">: </w:t>
      </w:r>
      <w:proofErr w:type="spellStart"/>
      <w:r w:rsidRPr="00565DFC">
        <w:rPr>
          <w:rFonts w:ascii="Times New Roman" w:hAnsi="Times New Roman"/>
          <w:lang w:eastAsia="ar-SA"/>
        </w:rPr>
        <w:t>Учитель</w:t>
      </w:r>
      <w:proofErr w:type="spellEnd"/>
      <w:r w:rsidRPr="00565DFC">
        <w:rPr>
          <w:rFonts w:ascii="Times New Roman" w:hAnsi="Times New Roman"/>
          <w:lang w:eastAsia="ar-SA"/>
        </w:rPr>
        <w:t>, 2006. – 169 с.</w:t>
      </w:r>
    </w:p>
    <w:p w:rsidR="00724AC5" w:rsidRPr="00565DFC" w:rsidRDefault="00724AC5" w:rsidP="00724AC5">
      <w:pPr>
        <w:spacing w:before="100" w:beforeAutospacing="1" w:after="100" w:afterAutospacing="1"/>
        <w:rPr>
          <w:rFonts w:ascii="Times New Roman" w:hAnsi="Times New Roman"/>
          <w:b/>
          <w:bCs/>
          <w:i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Default="007C3B33" w:rsidP="00CD206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C3B33" w:rsidRPr="00565DFC" w:rsidRDefault="007C3B33" w:rsidP="007C3B33">
      <w:pPr>
        <w:tabs>
          <w:tab w:val="left" w:pos="2760"/>
        </w:tabs>
        <w:jc w:val="both"/>
        <w:rPr>
          <w:rStyle w:val="a5"/>
          <w:rFonts w:ascii="Times New Roman" w:hAnsi="Times New Roman"/>
          <w:i w:val="0"/>
          <w:sz w:val="36"/>
          <w:szCs w:val="36"/>
          <w:lang w:val="ru-RU"/>
        </w:rPr>
      </w:pPr>
      <w:r>
        <w:rPr>
          <w:rStyle w:val="a5"/>
          <w:rFonts w:ascii="Times New Roman" w:hAnsi="Times New Roman"/>
          <w:i w:val="0"/>
          <w:sz w:val="36"/>
          <w:szCs w:val="36"/>
          <w:lang w:val="ru-RU"/>
        </w:rPr>
        <w:tab/>
      </w:r>
    </w:p>
    <w:p w:rsidR="007C3B33" w:rsidRPr="00565DFC" w:rsidRDefault="007C3B33" w:rsidP="007C3B33">
      <w:pPr>
        <w:jc w:val="both"/>
        <w:rPr>
          <w:rFonts w:ascii="Times New Roman" w:hAnsi="Times New Roman"/>
          <w:b/>
          <w:color w:val="000000"/>
          <w:spacing w:val="4"/>
          <w:sz w:val="32"/>
          <w:szCs w:val="32"/>
          <w:lang w:val="ru-RU"/>
        </w:rPr>
      </w:pPr>
    </w:p>
    <w:p w:rsidR="007C3B33" w:rsidRPr="00565DFC" w:rsidRDefault="007C3B33" w:rsidP="007C3B33">
      <w:pPr>
        <w:jc w:val="both"/>
        <w:rPr>
          <w:rFonts w:ascii="Times New Roman" w:hAnsi="Times New Roman"/>
          <w:b/>
          <w:color w:val="000000"/>
          <w:spacing w:val="4"/>
          <w:sz w:val="32"/>
          <w:szCs w:val="32"/>
          <w:lang w:val="ru-RU"/>
        </w:rPr>
      </w:pPr>
    </w:p>
    <w:p w:rsidR="007C3B33" w:rsidRPr="00565DFC" w:rsidRDefault="007C3B33" w:rsidP="007C3B33">
      <w:pPr>
        <w:jc w:val="both"/>
        <w:rPr>
          <w:rFonts w:ascii="Times New Roman" w:hAnsi="Times New Roman"/>
          <w:b/>
          <w:color w:val="000000"/>
          <w:spacing w:val="4"/>
          <w:sz w:val="32"/>
          <w:szCs w:val="32"/>
          <w:lang w:val="ru-RU"/>
        </w:rPr>
      </w:pPr>
    </w:p>
    <w:p w:rsidR="007C3B33" w:rsidRPr="00565DFC" w:rsidRDefault="007C3B33" w:rsidP="007C3B33">
      <w:pPr>
        <w:jc w:val="both"/>
        <w:rPr>
          <w:rFonts w:ascii="Times New Roman" w:hAnsi="Times New Roman"/>
          <w:b/>
          <w:color w:val="000000"/>
          <w:spacing w:val="4"/>
          <w:sz w:val="32"/>
          <w:szCs w:val="32"/>
          <w:lang w:val="ru-RU"/>
        </w:rPr>
      </w:pPr>
    </w:p>
    <w:p w:rsidR="007C3B33" w:rsidRPr="00565DFC" w:rsidRDefault="007C3B33" w:rsidP="007C3B33">
      <w:pPr>
        <w:jc w:val="both"/>
        <w:rPr>
          <w:rFonts w:ascii="Times New Roman" w:hAnsi="Times New Roman"/>
          <w:b/>
          <w:color w:val="000000"/>
          <w:spacing w:val="4"/>
          <w:sz w:val="32"/>
          <w:szCs w:val="32"/>
          <w:lang w:val="ru-RU"/>
        </w:rPr>
      </w:pPr>
    </w:p>
    <w:p w:rsidR="007C3B33" w:rsidRPr="00565DFC" w:rsidRDefault="007C3B33" w:rsidP="007C3B33">
      <w:pPr>
        <w:jc w:val="both"/>
        <w:rPr>
          <w:rFonts w:ascii="Times New Roman" w:hAnsi="Times New Roman"/>
          <w:b/>
          <w:color w:val="000000"/>
          <w:spacing w:val="4"/>
          <w:lang w:val="ru-RU"/>
        </w:rPr>
      </w:pPr>
    </w:p>
    <w:p w:rsidR="007C3B33" w:rsidRPr="00565DFC" w:rsidRDefault="007C3B33" w:rsidP="007C3B33">
      <w:pPr>
        <w:jc w:val="both"/>
        <w:rPr>
          <w:rFonts w:ascii="Times New Roman" w:hAnsi="Times New Roman"/>
          <w:b/>
          <w:color w:val="000000"/>
          <w:spacing w:val="4"/>
          <w:lang w:val="ru-RU"/>
        </w:rPr>
      </w:pPr>
    </w:p>
    <w:p w:rsidR="007C3B33" w:rsidRPr="00565DFC" w:rsidRDefault="007C3B33" w:rsidP="007C3B33">
      <w:pPr>
        <w:jc w:val="both"/>
        <w:rPr>
          <w:rFonts w:ascii="Times New Roman" w:hAnsi="Times New Roman"/>
          <w:b/>
          <w:color w:val="000000"/>
          <w:spacing w:val="4"/>
          <w:lang w:val="ru-RU"/>
        </w:rPr>
      </w:pPr>
    </w:p>
    <w:p w:rsidR="007C3B33" w:rsidRPr="00565DFC" w:rsidRDefault="007C3B33" w:rsidP="007C3B33">
      <w:pPr>
        <w:jc w:val="both"/>
        <w:rPr>
          <w:rFonts w:ascii="Times New Roman" w:hAnsi="Times New Roman"/>
          <w:b/>
          <w:color w:val="000000"/>
          <w:spacing w:val="8"/>
          <w:lang w:val="ru-RU"/>
        </w:rPr>
      </w:pPr>
    </w:p>
    <w:p w:rsidR="007C3B33" w:rsidRPr="00565DFC" w:rsidRDefault="007C3B33" w:rsidP="007C3B33">
      <w:pPr>
        <w:jc w:val="both"/>
        <w:rPr>
          <w:rFonts w:ascii="Times New Roman" w:hAnsi="Times New Roman"/>
          <w:b/>
          <w:color w:val="000000"/>
          <w:spacing w:val="8"/>
          <w:lang w:val="ru-RU"/>
        </w:rPr>
      </w:pPr>
    </w:p>
    <w:p w:rsidR="007C3B33" w:rsidRPr="00565DFC" w:rsidRDefault="007C3B33" w:rsidP="007C3B33">
      <w:pPr>
        <w:jc w:val="both"/>
        <w:rPr>
          <w:rFonts w:ascii="Times New Roman" w:hAnsi="Times New Roman"/>
          <w:b/>
          <w:color w:val="000000"/>
          <w:spacing w:val="8"/>
          <w:lang w:val="ru-RU"/>
        </w:rPr>
      </w:pPr>
    </w:p>
    <w:p w:rsidR="007C3B33" w:rsidRPr="00565DFC" w:rsidRDefault="007C3B33" w:rsidP="007C3B33">
      <w:pPr>
        <w:jc w:val="both"/>
        <w:rPr>
          <w:rFonts w:ascii="Times New Roman" w:hAnsi="Times New Roman"/>
          <w:b/>
          <w:color w:val="000000"/>
          <w:spacing w:val="8"/>
          <w:lang w:val="ru-RU"/>
        </w:rPr>
      </w:pPr>
    </w:p>
    <w:p w:rsidR="007C3B33" w:rsidRPr="00565DFC" w:rsidRDefault="007C3B33" w:rsidP="007C3B33">
      <w:pPr>
        <w:jc w:val="both"/>
        <w:rPr>
          <w:rFonts w:ascii="Times New Roman" w:hAnsi="Times New Roman"/>
          <w:b/>
          <w:color w:val="000000"/>
          <w:spacing w:val="8"/>
          <w:lang w:val="ru-RU"/>
        </w:rPr>
      </w:pPr>
    </w:p>
    <w:sectPr w:rsidR="007C3B33" w:rsidRPr="00565DFC" w:rsidSect="00CD2065">
      <w:footerReference w:type="even" r:id="rId8"/>
      <w:footerReference w:type="default" r:id="rId9"/>
      <w:pgSz w:w="11906" w:h="16838"/>
      <w:pgMar w:top="851" w:right="850" w:bottom="709" w:left="993" w:header="708" w:footer="708" w:gutter="0"/>
      <w:pgBorders w:offsetFrom="page">
        <w:top w:val="flowersPansy" w:sz="7" w:space="24" w:color="auto"/>
        <w:left w:val="flowersPansy" w:sz="7" w:space="24" w:color="auto"/>
        <w:bottom w:val="flowersPansy" w:sz="7" w:space="24" w:color="auto"/>
        <w:right w:val="flowersPansy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DF" w:rsidRDefault="00E96DDF" w:rsidP="005C7C99">
      <w:r>
        <w:separator/>
      </w:r>
    </w:p>
  </w:endnote>
  <w:endnote w:type="continuationSeparator" w:id="0">
    <w:p w:rsidR="00E96DDF" w:rsidRDefault="00E96DDF" w:rsidP="005C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CB" w:rsidRDefault="00DD05CB" w:rsidP="000A4B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05CB" w:rsidRDefault="00DD05CB" w:rsidP="000A4B9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CB" w:rsidRDefault="00DD05CB" w:rsidP="000A4B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04CF">
      <w:rPr>
        <w:rStyle w:val="a9"/>
        <w:noProof/>
      </w:rPr>
      <w:t>8</w:t>
    </w:r>
    <w:r>
      <w:rPr>
        <w:rStyle w:val="a9"/>
      </w:rPr>
      <w:fldChar w:fldCharType="end"/>
    </w:r>
  </w:p>
  <w:p w:rsidR="00DD05CB" w:rsidRDefault="00DD05CB" w:rsidP="000A4B9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DF" w:rsidRDefault="00E96DDF" w:rsidP="005C7C99">
      <w:r>
        <w:separator/>
      </w:r>
    </w:p>
  </w:footnote>
  <w:footnote w:type="continuationSeparator" w:id="0">
    <w:p w:rsidR="00E96DDF" w:rsidRDefault="00E96DDF" w:rsidP="005C7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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bullet"/>
      <w:lvlText w:val="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7"/>
    <w:lvl w:ilvl="0">
      <w:start w:val="1"/>
      <w:numFmt w:val="bullet"/>
      <w:lvlText w:val="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6">
    <w:nsid w:val="0000000F"/>
    <w:multiLevelType w:val="singleLevel"/>
    <w:tmpl w:val="0000000F"/>
    <w:name w:val="WW8Num25"/>
    <w:lvl w:ilvl="0">
      <w:start w:val="1"/>
      <w:numFmt w:val="bullet"/>
      <w:lvlText w:val="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7">
    <w:nsid w:val="00000011"/>
    <w:multiLevelType w:val="singleLevel"/>
    <w:tmpl w:val="00000011"/>
    <w:name w:val="WW8Num41"/>
    <w:lvl w:ilvl="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12"/>
    <w:multiLevelType w:val="singleLevel"/>
    <w:tmpl w:val="00000012"/>
    <w:name w:val="WW8Num42"/>
    <w:lvl w:ilvl="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12224A0"/>
    <w:multiLevelType w:val="hybridMultilevel"/>
    <w:tmpl w:val="8214CA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232DE0"/>
    <w:multiLevelType w:val="multilevel"/>
    <w:tmpl w:val="47DC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E714C0"/>
    <w:multiLevelType w:val="hybridMultilevel"/>
    <w:tmpl w:val="9226209C"/>
    <w:lvl w:ilvl="0" w:tplc="5ACE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9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85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6D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A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F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0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02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467579C"/>
    <w:multiLevelType w:val="hybridMultilevel"/>
    <w:tmpl w:val="8658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B0754"/>
    <w:multiLevelType w:val="hybridMultilevel"/>
    <w:tmpl w:val="6F3C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570BE"/>
    <w:multiLevelType w:val="hybridMultilevel"/>
    <w:tmpl w:val="DC2C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F6F59"/>
    <w:multiLevelType w:val="multilevel"/>
    <w:tmpl w:val="CCBA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F65D2F"/>
    <w:multiLevelType w:val="hybridMultilevel"/>
    <w:tmpl w:val="3746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62CC7"/>
    <w:multiLevelType w:val="hybridMultilevel"/>
    <w:tmpl w:val="2534B422"/>
    <w:lvl w:ilvl="0" w:tplc="31FC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8A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3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A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25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0B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2A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6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05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0755886"/>
    <w:multiLevelType w:val="hybridMultilevel"/>
    <w:tmpl w:val="BAE2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76452A"/>
    <w:multiLevelType w:val="hybridMultilevel"/>
    <w:tmpl w:val="4F04BB5C"/>
    <w:lvl w:ilvl="0" w:tplc="00000004">
      <w:start w:val="1"/>
      <w:numFmt w:val="bullet"/>
      <w:lvlText w:val="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35344"/>
    <w:multiLevelType w:val="hybridMultilevel"/>
    <w:tmpl w:val="193C65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094E7F"/>
    <w:multiLevelType w:val="hybridMultilevel"/>
    <w:tmpl w:val="32762A18"/>
    <w:lvl w:ilvl="0" w:tplc="30825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28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4D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E5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8D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6B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A5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4B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A0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EC2725F"/>
    <w:multiLevelType w:val="hybridMultilevel"/>
    <w:tmpl w:val="EE944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396B6D"/>
    <w:multiLevelType w:val="hybridMultilevel"/>
    <w:tmpl w:val="2192672E"/>
    <w:lvl w:ilvl="0" w:tplc="ADF2B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24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6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0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A9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60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3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A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E5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63602E3"/>
    <w:multiLevelType w:val="hybridMultilevel"/>
    <w:tmpl w:val="CEA8A05A"/>
    <w:lvl w:ilvl="0" w:tplc="496E6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EE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8A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C1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E8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6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02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1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E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67012C8"/>
    <w:multiLevelType w:val="hybridMultilevel"/>
    <w:tmpl w:val="75D4A4DE"/>
    <w:lvl w:ilvl="0" w:tplc="4C70E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CA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E6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83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4F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8F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A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01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6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6DF52E1"/>
    <w:multiLevelType w:val="hybridMultilevel"/>
    <w:tmpl w:val="94946BE6"/>
    <w:lvl w:ilvl="0" w:tplc="E7DC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AF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44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4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0E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69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46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86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AD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8804249"/>
    <w:multiLevelType w:val="hybridMultilevel"/>
    <w:tmpl w:val="6220ED72"/>
    <w:lvl w:ilvl="0" w:tplc="D144B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62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47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CB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4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02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E0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CB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29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CF37560"/>
    <w:multiLevelType w:val="hybridMultilevel"/>
    <w:tmpl w:val="CC7C583C"/>
    <w:lvl w:ilvl="0" w:tplc="143E05BE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3D43793D"/>
    <w:multiLevelType w:val="hybridMultilevel"/>
    <w:tmpl w:val="CBD68B74"/>
    <w:lvl w:ilvl="0" w:tplc="447A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40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E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A9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8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4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6F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C7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C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F7112FE"/>
    <w:multiLevelType w:val="hybridMultilevel"/>
    <w:tmpl w:val="AD5E6EB2"/>
    <w:lvl w:ilvl="0" w:tplc="05B2C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C8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04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0F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ED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E9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EF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C1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3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1B03DEF"/>
    <w:multiLevelType w:val="hybridMultilevel"/>
    <w:tmpl w:val="5C906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F43273"/>
    <w:multiLevelType w:val="singleLevel"/>
    <w:tmpl w:val="648004FA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33">
    <w:nsid w:val="44B87A89"/>
    <w:multiLevelType w:val="hybridMultilevel"/>
    <w:tmpl w:val="95E28B62"/>
    <w:lvl w:ilvl="0" w:tplc="DA0241E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45CB31B4"/>
    <w:multiLevelType w:val="hybridMultilevel"/>
    <w:tmpl w:val="E85C91D8"/>
    <w:lvl w:ilvl="0" w:tplc="8BB41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07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64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A5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4E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0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E7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48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64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CE35BEE"/>
    <w:multiLevelType w:val="hybridMultilevel"/>
    <w:tmpl w:val="F912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B96A8C"/>
    <w:multiLevelType w:val="hybridMultilevel"/>
    <w:tmpl w:val="ADF66BA0"/>
    <w:lvl w:ilvl="0" w:tplc="00000004">
      <w:start w:val="1"/>
      <w:numFmt w:val="bullet"/>
      <w:lvlText w:val="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F74485"/>
    <w:multiLevelType w:val="hybridMultilevel"/>
    <w:tmpl w:val="C298BF98"/>
    <w:lvl w:ilvl="0" w:tplc="AF7EF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C3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24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E6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CF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AC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F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82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B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A594EA1"/>
    <w:multiLevelType w:val="hybridMultilevel"/>
    <w:tmpl w:val="5EFEA782"/>
    <w:lvl w:ilvl="0" w:tplc="BC2E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81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A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A5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D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03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3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63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5136400"/>
    <w:multiLevelType w:val="hybridMultilevel"/>
    <w:tmpl w:val="4BF4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25588"/>
    <w:multiLevelType w:val="hybridMultilevel"/>
    <w:tmpl w:val="176002A6"/>
    <w:lvl w:ilvl="0" w:tplc="009A5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A5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6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6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A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87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E0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C3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8827482"/>
    <w:multiLevelType w:val="hybridMultilevel"/>
    <w:tmpl w:val="D3BEA6D4"/>
    <w:lvl w:ilvl="0" w:tplc="976A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86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E3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42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AE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E6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C6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0F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E9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A4A3EBD"/>
    <w:multiLevelType w:val="hybridMultilevel"/>
    <w:tmpl w:val="1DA2104C"/>
    <w:lvl w:ilvl="0" w:tplc="9F4E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66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6C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7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4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22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AB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0E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FA078CC"/>
    <w:multiLevelType w:val="hybridMultilevel"/>
    <w:tmpl w:val="10248E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3"/>
  </w:num>
  <w:num w:numId="5">
    <w:abstractNumId w:val="16"/>
  </w:num>
  <w:num w:numId="6">
    <w:abstractNumId w:val="32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6"/>
  </w:num>
  <w:num w:numId="15">
    <w:abstractNumId w:val="3"/>
  </w:num>
  <w:num w:numId="16">
    <w:abstractNumId w:val="36"/>
  </w:num>
  <w:num w:numId="17">
    <w:abstractNumId w:val="19"/>
  </w:num>
  <w:num w:numId="18">
    <w:abstractNumId w:val="15"/>
  </w:num>
  <w:num w:numId="19">
    <w:abstractNumId w:val="10"/>
  </w:num>
  <w:num w:numId="20">
    <w:abstractNumId w:val="33"/>
  </w:num>
  <w:num w:numId="21">
    <w:abstractNumId w:val="12"/>
  </w:num>
  <w:num w:numId="22">
    <w:abstractNumId w:val="39"/>
  </w:num>
  <w:num w:numId="23">
    <w:abstractNumId w:val="18"/>
  </w:num>
  <w:num w:numId="24">
    <w:abstractNumId w:val="20"/>
  </w:num>
  <w:num w:numId="25">
    <w:abstractNumId w:val="31"/>
  </w:num>
  <w:num w:numId="26">
    <w:abstractNumId w:val="35"/>
  </w:num>
  <w:num w:numId="27">
    <w:abstractNumId w:val="9"/>
  </w:num>
  <w:num w:numId="28">
    <w:abstractNumId w:val="2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6"/>
  </w:num>
  <w:num w:numId="32">
    <w:abstractNumId w:val="38"/>
  </w:num>
  <w:num w:numId="33">
    <w:abstractNumId w:val="30"/>
  </w:num>
  <w:num w:numId="34">
    <w:abstractNumId w:val="25"/>
  </w:num>
  <w:num w:numId="35">
    <w:abstractNumId w:val="27"/>
  </w:num>
  <w:num w:numId="36">
    <w:abstractNumId w:val="29"/>
  </w:num>
  <w:num w:numId="37">
    <w:abstractNumId w:val="41"/>
  </w:num>
  <w:num w:numId="38">
    <w:abstractNumId w:val="40"/>
  </w:num>
  <w:num w:numId="39">
    <w:abstractNumId w:val="11"/>
  </w:num>
  <w:num w:numId="40">
    <w:abstractNumId w:val="37"/>
  </w:num>
  <w:num w:numId="41">
    <w:abstractNumId w:val="34"/>
  </w:num>
  <w:num w:numId="42">
    <w:abstractNumId w:val="23"/>
  </w:num>
  <w:num w:numId="43">
    <w:abstractNumId w:val="42"/>
  </w:num>
  <w:num w:numId="44">
    <w:abstractNumId w:val="2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72F"/>
    <w:rsid w:val="000818D9"/>
    <w:rsid w:val="000A4B97"/>
    <w:rsid w:val="00127280"/>
    <w:rsid w:val="00185AA0"/>
    <w:rsid w:val="001A1F2C"/>
    <w:rsid w:val="002720EB"/>
    <w:rsid w:val="00276AD7"/>
    <w:rsid w:val="00281111"/>
    <w:rsid w:val="002A33EC"/>
    <w:rsid w:val="002D30B4"/>
    <w:rsid w:val="00307079"/>
    <w:rsid w:val="00374AED"/>
    <w:rsid w:val="004C6E19"/>
    <w:rsid w:val="00521D01"/>
    <w:rsid w:val="00565DFC"/>
    <w:rsid w:val="005A6226"/>
    <w:rsid w:val="005C7C99"/>
    <w:rsid w:val="006E06F7"/>
    <w:rsid w:val="00724AC5"/>
    <w:rsid w:val="00737998"/>
    <w:rsid w:val="0076472F"/>
    <w:rsid w:val="007C3B33"/>
    <w:rsid w:val="007D04CF"/>
    <w:rsid w:val="00835000"/>
    <w:rsid w:val="00842C75"/>
    <w:rsid w:val="008D0831"/>
    <w:rsid w:val="009147E4"/>
    <w:rsid w:val="009253CA"/>
    <w:rsid w:val="00927323"/>
    <w:rsid w:val="00A15490"/>
    <w:rsid w:val="00A22D3F"/>
    <w:rsid w:val="00A32BDF"/>
    <w:rsid w:val="00A4685F"/>
    <w:rsid w:val="00A777AC"/>
    <w:rsid w:val="00AB17DA"/>
    <w:rsid w:val="00B718E3"/>
    <w:rsid w:val="00BB6682"/>
    <w:rsid w:val="00BE2269"/>
    <w:rsid w:val="00C53D4D"/>
    <w:rsid w:val="00CD2065"/>
    <w:rsid w:val="00D474DC"/>
    <w:rsid w:val="00D51ACF"/>
    <w:rsid w:val="00D60054"/>
    <w:rsid w:val="00DD05CB"/>
    <w:rsid w:val="00E04F9D"/>
    <w:rsid w:val="00E1525D"/>
    <w:rsid w:val="00E96DDF"/>
    <w:rsid w:val="00EF411F"/>
    <w:rsid w:val="00F81026"/>
    <w:rsid w:val="00F9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2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C7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2F"/>
    <w:pPr>
      <w:ind w:left="720"/>
      <w:contextualSpacing/>
    </w:pPr>
  </w:style>
  <w:style w:type="character" w:styleId="a4">
    <w:name w:val="Strong"/>
    <w:basedOn w:val="a0"/>
    <w:qFormat/>
    <w:rsid w:val="0076472F"/>
    <w:rPr>
      <w:b/>
      <w:bCs/>
    </w:rPr>
  </w:style>
  <w:style w:type="character" w:customStyle="1" w:styleId="rfrnbsp">
    <w:name w:val="rfr_nbsp"/>
    <w:basedOn w:val="a0"/>
    <w:rsid w:val="0076472F"/>
  </w:style>
  <w:style w:type="character" w:styleId="a5">
    <w:name w:val="Emphasis"/>
    <w:basedOn w:val="a0"/>
    <w:qFormat/>
    <w:rsid w:val="0076472F"/>
    <w:rPr>
      <w:i/>
      <w:iCs/>
    </w:rPr>
  </w:style>
  <w:style w:type="table" w:styleId="a6">
    <w:name w:val="Table Grid"/>
    <w:basedOn w:val="a1"/>
    <w:uiPriority w:val="59"/>
    <w:rsid w:val="00D60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D2065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rsid w:val="00CD2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D2065"/>
  </w:style>
  <w:style w:type="paragraph" w:styleId="aa">
    <w:name w:val="Balloon Text"/>
    <w:basedOn w:val="a"/>
    <w:link w:val="ab"/>
    <w:uiPriority w:val="99"/>
    <w:semiHidden/>
    <w:unhideWhenUsed/>
    <w:rsid w:val="00CD20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06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c">
    <w:name w:val="Body Text"/>
    <w:basedOn w:val="a"/>
    <w:link w:val="ad"/>
    <w:rsid w:val="002A33EC"/>
    <w:rPr>
      <w:rFonts w:ascii="Times New Roman" w:eastAsia="Times New Roman" w:hAnsi="Times New Roman"/>
      <w:sz w:val="22"/>
      <w:szCs w:val="20"/>
      <w:lang w:bidi="ar-SA"/>
    </w:rPr>
  </w:style>
  <w:style w:type="character" w:customStyle="1" w:styleId="ad">
    <w:name w:val="Основной текст Знак"/>
    <w:basedOn w:val="a0"/>
    <w:link w:val="ac"/>
    <w:rsid w:val="002A33EC"/>
    <w:rPr>
      <w:rFonts w:ascii="Times New Roman" w:eastAsia="Times New Roman" w:hAnsi="Times New Roman" w:cs="Times New Roman"/>
      <w:szCs w:val="20"/>
    </w:rPr>
  </w:style>
  <w:style w:type="paragraph" w:styleId="ae">
    <w:name w:val="Title"/>
    <w:basedOn w:val="a"/>
    <w:link w:val="af"/>
    <w:qFormat/>
    <w:rsid w:val="002A33EC"/>
    <w:pPr>
      <w:spacing w:line="360" w:lineRule="auto"/>
      <w:jc w:val="center"/>
    </w:pPr>
    <w:rPr>
      <w:rFonts w:ascii="Times New Roman" w:eastAsia="Times New Roman" w:hAnsi="Times New Roman"/>
      <w:sz w:val="28"/>
      <w:lang w:bidi="ar-SA"/>
    </w:rPr>
  </w:style>
  <w:style w:type="character" w:customStyle="1" w:styleId="af">
    <w:name w:val="Название Знак"/>
    <w:basedOn w:val="a0"/>
    <w:link w:val="ae"/>
    <w:rsid w:val="002A33EC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style-span">
    <w:name w:val="apple-style-span"/>
    <w:basedOn w:val="a0"/>
    <w:rsid w:val="00127280"/>
  </w:style>
  <w:style w:type="paragraph" w:styleId="af0">
    <w:name w:val="Subtitle"/>
    <w:basedOn w:val="a"/>
    <w:next w:val="a"/>
    <w:link w:val="af1"/>
    <w:qFormat/>
    <w:rsid w:val="00307079"/>
    <w:pPr>
      <w:spacing w:after="60"/>
      <w:jc w:val="center"/>
      <w:outlineLvl w:val="1"/>
    </w:pPr>
    <w:rPr>
      <w:rFonts w:ascii="Cambria" w:eastAsia="Times New Roman" w:hAnsi="Cambria"/>
      <w:lang w:val="ru-RU" w:eastAsia="ru-RU" w:bidi="ar-SA"/>
    </w:rPr>
  </w:style>
  <w:style w:type="character" w:customStyle="1" w:styleId="af1">
    <w:name w:val="Подзаголовок Знак"/>
    <w:basedOn w:val="a0"/>
    <w:link w:val="af0"/>
    <w:rsid w:val="00307079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30707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af3">
    <w:name w:val="Normal (Web)"/>
    <w:basedOn w:val="a"/>
    <w:uiPriority w:val="99"/>
    <w:unhideWhenUsed/>
    <w:rsid w:val="0030707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842C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6"/>
    <w:uiPriority w:val="59"/>
    <w:rsid w:val="00BB66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C3B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C3B3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2720E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0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8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2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4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51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4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3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0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6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5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4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8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5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0FEB-9BD7-4B77-A946-6E7812E5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Мижаев</dc:creator>
  <cp:keywords/>
  <dc:description/>
  <cp:lastModifiedBy>Krasilnikova2</cp:lastModifiedBy>
  <cp:revision>10</cp:revision>
  <cp:lastPrinted>2015-11-20T11:19:00Z</cp:lastPrinted>
  <dcterms:created xsi:type="dcterms:W3CDTF">2015-09-08T18:01:00Z</dcterms:created>
  <dcterms:modified xsi:type="dcterms:W3CDTF">2015-11-20T11:22:00Z</dcterms:modified>
</cp:coreProperties>
</file>