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4" w:rsidRPr="006127FB" w:rsidRDefault="008F6C34" w:rsidP="008F6C34">
      <w:pPr>
        <w:spacing w:after="200"/>
        <w:jc w:val="center"/>
        <w:rPr>
          <w:rFonts w:cs="Times New Roman"/>
        </w:rPr>
      </w:pPr>
      <w:r w:rsidRPr="006127FB">
        <w:rPr>
          <w:rFonts w:cs="Times New Roman"/>
        </w:rPr>
        <w:t xml:space="preserve">ДЕПАРТАМЕНТ ОБРАЗОВАНИЯ ГОРОДА МОСКВЫ  </w:t>
      </w:r>
    </w:p>
    <w:p w:rsidR="008F6C34" w:rsidRPr="006127FB" w:rsidRDefault="008F6C34" w:rsidP="008F6C34">
      <w:pPr>
        <w:spacing w:after="200"/>
        <w:jc w:val="center"/>
        <w:rPr>
          <w:rFonts w:cs="Times New Roman"/>
        </w:rPr>
      </w:pPr>
      <w:r w:rsidRPr="006127FB">
        <w:rPr>
          <w:rFonts w:cs="Times New Roman"/>
        </w:rPr>
        <w:t>ГОСУДАРСТВЕННОЕ БЮДЖЕТНОЕ ОБЩЕОБРАЗОВАТЕЛЬНОЕ УЧРЕЖДЕНИЕ ГОРОДА МОСКВЫ «ШКОЛА № 1861 «Загорье»» (ГБОУ Школа №1861 «Загорье») ______________________________________________________________________________</w:t>
      </w:r>
    </w:p>
    <w:p w:rsidR="008F6C34" w:rsidRDefault="008F6C34" w:rsidP="008F6C34">
      <w:pPr>
        <w:jc w:val="center"/>
        <w:rPr>
          <w:rFonts w:cs="Times New Roman"/>
        </w:rPr>
      </w:pPr>
      <w:r w:rsidRPr="006127FB">
        <w:rPr>
          <w:rFonts w:cs="Times New Roman"/>
        </w:rPr>
        <w:t>Дошкольное отделение №5</w:t>
      </w:r>
    </w:p>
    <w:p w:rsidR="008F6C34" w:rsidRDefault="008F6C34" w:rsidP="008F6C34">
      <w:pPr>
        <w:jc w:val="center"/>
        <w:rPr>
          <w:rFonts w:cs="Times New Roman"/>
        </w:rPr>
      </w:pPr>
    </w:p>
    <w:p w:rsidR="008F6C34" w:rsidRDefault="008F6C34" w:rsidP="008F6C34">
      <w:pPr>
        <w:jc w:val="center"/>
        <w:rPr>
          <w:rFonts w:cs="Times New Roman"/>
        </w:rPr>
      </w:pPr>
    </w:p>
    <w:p w:rsidR="008F6C34" w:rsidRDefault="008F6C34" w:rsidP="008F6C34">
      <w:pPr>
        <w:spacing w:after="200" w:line="276" w:lineRule="auto"/>
        <w:ind w:left="15"/>
        <w:jc w:val="center"/>
        <w:rPr>
          <w:b/>
          <w:bCs/>
          <w:sz w:val="32"/>
          <w:szCs w:val="32"/>
        </w:rPr>
      </w:pPr>
    </w:p>
    <w:p w:rsidR="008F6C34" w:rsidRDefault="008F6C34" w:rsidP="008F6C34">
      <w:pPr>
        <w:spacing w:after="200" w:line="276" w:lineRule="auto"/>
        <w:ind w:left="15"/>
        <w:jc w:val="center"/>
        <w:rPr>
          <w:b/>
          <w:bCs/>
          <w:sz w:val="32"/>
          <w:szCs w:val="32"/>
        </w:rPr>
      </w:pPr>
    </w:p>
    <w:p w:rsidR="008F6C34" w:rsidRDefault="008F6C34" w:rsidP="008F6C34">
      <w:pPr>
        <w:spacing w:after="200" w:line="276" w:lineRule="auto"/>
        <w:ind w:left="15"/>
        <w:jc w:val="center"/>
        <w:rPr>
          <w:b/>
          <w:bCs/>
          <w:sz w:val="32"/>
          <w:szCs w:val="32"/>
        </w:rPr>
      </w:pPr>
    </w:p>
    <w:p w:rsidR="008F6C34" w:rsidRPr="00D7296C" w:rsidRDefault="008F6C34" w:rsidP="008F6C34">
      <w:pPr>
        <w:spacing w:after="200" w:line="276" w:lineRule="auto"/>
        <w:ind w:left="15"/>
        <w:jc w:val="center"/>
        <w:rPr>
          <w:b/>
          <w:bCs/>
          <w:sz w:val="32"/>
          <w:szCs w:val="32"/>
        </w:rPr>
      </w:pPr>
      <w:r w:rsidRPr="00D7296C">
        <w:rPr>
          <w:b/>
          <w:bCs/>
          <w:sz w:val="32"/>
          <w:szCs w:val="32"/>
        </w:rPr>
        <w:t>Конспект экологического досуга в средней группе</w:t>
      </w:r>
    </w:p>
    <w:p w:rsidR="008F6C34" w:rsidRPr="00D7296C" w:rsidRDefault="008F6C34" w:rsidP="008F6C34">
      <w:pPr>
        <w:spacing w:after="200" w:line="276" w:lineRule="auto"/>
        <w:ind w:left="15"/>
        <w:jc w:val="center"/>
        <w:rPr>
          <w:b/>
          <w:bCs/>
          <w:sz w:val="32"/>
          <w:szCs w:val="32"/>
        </w:rPr>
      </w:pPr>
      <w:r w:rsidRPr="00D7296C">
        <w:rPr>
          <w:b/>
          <w:bCs/>
          <w:sz w:val="32"/>
          <w:szCs w:val="32"/>
        </w:rPr>
        <w:t xml:space="preserve">  " В гости к деревьям"</w:t>
      </w:r>
    </w:p>
    <w:p w:rsidR="008F6C34" w:rsidRDefault="008F6C34" w:rsidP="008F6C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C34" w:rsidRDefault="008F6C34" w:rsidP="008F6C34">
      <w:pPr>
        <w:jc w:val="center"/>
        <w:rPr>
          <w:sz w:val="28"/>
          <w:szCs w:val="28"/>
        </w:rPr>
      </w:pPr>
    </w:p>
    <w:p w:rsidR="008F6C34" w:rsidRPr="004C29E5" w:rsidRDefault="008F6C34" w:rsidP="008F6C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29E5">
        <w:rPr>
          <w:b/>
          <w:sz w:val="28"/>
          <w:szCs w:val="28"/>
        </w:rPr>
        <w:t>Составила и провела:</w:t>
      </w:r>
    </w:p>
    <w:p w:rsidR="008F6C34" w:rsidRDefault="008F6C34" w:rsidP="008F6C34">
      <w:pPr>
        <w:jc w:val="center"/>
        <w:rPr>
          <w:b/>
          <w:sz w:val="28"/>
          <w:szCs w:val="28"/>
        </w:rPr>
      </w:pPr>
      <w:r w:rsidRPr="004C29E5">
        <w:rPr>
          <w:b/>
          <w:sz w:val="28"/>
          <w:szCs w:val="28"/>
        </w:rPr>
        <w:t xml:space="preserve">                                                                                       воспитатель Карась А.С.</w:t>
      </w:r>
    </w:p>
    <w:p w:rsidR="008F6C34" w:rsidRDefault="008F6C34" w:rsidP="008F6C34">
      <w:pPr>
        <w:ind w:left="15"/>
        <w:rPr>
          <w:sz w:val="28"/>
          <w:szCs w:val="28"/>
        </w:rPr>
      </w:pPr>
      <w:r w:rsidRPr="00CD655B">
        <w:rPr>
          <w:sz w:val="28"/>
          <w:szCs w:val="28"/>
        </w:rPr>
        <w:t xml:space="preserve">   </w:t>
      </w: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Default="008F6C34" w:rsidP="008F6C34">
      <w:pPr>
        <w:ind w:left="15"/>
        <w:rPr>
          <w:sz w:val="28"/>
          <w:szCs w:val="28"/>
        </w:rPr>
      </w:pPr>
    </w:p>
    <w:p w:rsidR="008F6C34" w:rsidRPr="00CD655B" w:rsidRDefault="008F6C34" w:rsidP="008F6C34">
      <w:pPr>
        <w:ind w:left="15"/>
      </w:pPr>
      <w:r>
        <w:rPr>
          <w:b/>
          <w:bCs/>
          <w:sz w:val="28"/>
          <w:szCs w:val="28"/>
        </w:rPr>
        <w:t xml:space="preserve">     </w:t>
      </w:r>
      <w:r w:rsidRPr="00CD655B">
        <w:rPr>
          <w:b/>
          <w:bCs/>
          <w:sz w:val="28"/>
          <w:szCs w:val="28"/>
        </w:rPr>
        <w:t xml:space="preserve">Цель </w:t>
      </w:r>
      <w:proofErr w:type="gramStart"/>
      <w:r w:rsidRPr="00CD655B">
        <w:rPr>
          <w:b/>
          <w:bCs/>
          <w:sz w:val="28"/>
          <w:szCs w:val="28"/>
        </w:rPr>
        <w:t>:</w:t>
      </w:r>
      <w:r w:rsidRPr="00CD655B">
        <w:t>п</w:t>
      </w:r>
      <w:proofErr w:type="gramEnd"/>
      <w:r w:rsidRPr="00CD655B">
        <w:t>ознакомить детей с особенностями разных видов деревьев, взаимосвязями растений с окружающей средой (вода, почва, животное, солнце - свет, тепло); воспитывать эмоционально-положительное, бережное отношение к растениям, научить видеть их красоту и неповторимость.</w:t>
      </w:r>
    </w:p>
    <w:p w:rsidR="008F6C34" w:rsidRPr="00CD655B" w:rsidRDefault="008F6C34" w:rsidP="008F6C34">
      <w:pPr>
        <w:spacing w:line="276" w:lineRule="auto"/>
      </w:pPr>
      <w:r w:rsidRPr="005603EC">
        <w:rPr>
          <w:sz w:val="28"/>
          <w:szCs w:val="28"/>
        </w:rPr>
        <w:t xml:space="preserve">     </w:t>
      </w:r>
      <w:r w:rsidRPr="00CD655B">
        <w:rPr>
          <w:b/>
          <w:bCs/>
          <w:sz w:val="28"/>
          <w:szCs w:val="28"/>
        </w:rPr>
        <w:t>Материалы и оборудование</w:t>
      </w:r>
      <w:r w:rsidRPr="00CD655B">
        <w:t xml:space="preserve">: </w:t>
      </w:r>
      <w:proofErr w:type="gramStart"/>
      <w:r w:rsidRPr="00CD655B">
        <w:t>Письма от старичка Боровичка, лейки или ведерки с водой, лопатки, капельки воды из бумаги, солнышко (рисунок), бумажный дождевой червяк, земля в мешочке, листья из зеленой бумаги (береза, рябина), фигурка птицы из бумаги, бабочка (рисунок), обручи, картошка.</w:t>
      </w:r>
      <w:proofErr w:type="gramEnd"/>
    </w:p>
    <w:p w:rsidR="008F6C34" w:rsidRDefault="008F6C34" w:rsidP="008F6C34">
      <w:pPr>
        <w:spacing w:line="276" w:lineRule="auto"/>
        <w:rPr>
          <w:sz w:val="28"/>
          <w:szCs w:val="28"/>
        </w:rPr>
      </w:pPr>
    </w:p>
    <w:p w:rsidR="008F6C34" w:rsidRDefault="008F6C34" w:rsidP="008F6C34">
      <w:pPr>
        <w:spacing w:line="276" w:lineRule="auto"/>
        <w:jc w:val="center"/>
        <w:rPr>
          <w:b/>
          <w:bCs/>
          <w:sz w:val="32"/>
          <w:szCs w:val="32"/>
        </w:rPr>
      </w:pPr>
    </w:p>
    <w:p w:rsidR="008F6C34" w:rsidRDefault="008F6C34" w:rsidP="008F6C34">
      <w:pPr>
        <w:spacing w:line="276" w:lineRule="auto"/>
        <w:jc w:val="center"/>
        <w:rPr>
          <w:b/>
          <w:bCs/>
          <w:sz w:val="32"/>
          <w:szCs w:val="32"/>
        </w:rPr>
      </w:pPr>
    </w:p>
    <w:p w:rsidR="008F6C34" w:rsidRDefault="008F6C34" w:rsidP="008F6C34">
      <w:pPr>
        <w:spacing w:line="276" w:lineRule="auto"/>
        <w:jc w:val="center"/>
        <w:rPr>
          <w:b/>
          <w:bCs/>
          <w:sz w:val="32"/>
          <w:szCs w:val="32"/>
        </w:rPr>
      </w:pPr>
    </w:p>
    <w:p w:rsidR="008F6C34" w:rsidRPr="00D7296C" w:rsidRDefault="008F6C34" w:rsidP="008F6C3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296C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8F6C34" w:rsidRPr="00D7296C" w:rsidRDefault="008F6C34" w:rsidP="008F6C34">
      <w:pPr>
        <w:spacing w:line="276" w:lineRule="auto"/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7296C">
        <w:rPr>
          <w:rFonts w:ascii="Times New Roman" w:hAnsi="Times New Roman" w:cs="Times New Roman"/>
          <w:sz w:val="28"/>
          <w:szCs w:val="28"/>
        </w:rPr>
        <w:t xml:space="preserve"> </w:t>
      </w:r>
      <w:r w:rsidRPr="00D7296C">
        <w:rPr>
          <w:rFonts w:ascii="Times New Roman" w:hAnsi="Times New Roman" w:cs="Times New Roman"/>
        </w:rPr>
        <w:t xml:space="preserve">Ребята, сегодня старичок Боровичок пригласил нас в гости и приготовил </w:t>
      </w:r>
      <w:r w:rsidRPr="00D7296C">
        <w:rPr>
          <w:rFonts w:ascii="Times New Roman" w:hAnsi="Times New Roman" w:cs="Times New Roman"/>
        </w:rPr>
        <w:lastRenderedPageBreak/>
        <w:t>сюрприз. Вот какое письмо он недавно написал: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296C">
        <w:rPr>
          <w:rFonts w:ascii="Times New Roman" w:hAnsi="Times New Roman" w:cs="Times New Roman"/>
          <w:i/>
          <w:iCs/>
          <w:sz w:val="28"/>
          <w:szCs w:val="28"/>
        </w:rPr>
        <w:t>Дорогие мои маленькие друзья!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AB70AE" w:rsidRDefault="008F6C34" w:rsidP="008F6C34">
      <w:pPr>
        <w:spacing w:line="276" w:lineRule="auto"/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</w:t>
      </w:r>
      <w:r w:rsidRPr="00AB70AE">
        <w:rPr>
          <w:rFonts w:ascii="Times New Roman" w:hAnsi="Times New Roman" w:cs="Times New Roman"/>
          <w:iCs/>
        </w:rPr>
        <w:t xml:space="preserve">Я очень рад, что вы не забываете меня и приходите в гости ко мне и моим </w:t>
      </w:r>
    </w:p>
    <w:p w:rsidR="008F6C34" w:rsidRPr="00AB70AE" w:rsidRDefault="008F6C34" w:rsidP="008F6C34">
      <w:pPr>
        <w:spacing w:line="276" w:lineRule="auto"/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деревьям. Я приглашаю вас в путешествие в </w:t>
      </w:r>
      <w:proofErr w:type="gramStart"/>
      <w:r w:rsidRPr="00AB70AE">
        <w:rPr>
          <w:rFonts w:ascii="Times New Roman" w:hAnsi="Times New Roman" w:cs="Times New Roman"/>
        </w:rPr>
        <w:t>конце</w:t>
      </w:r>
      <w:proofErr w:type="gramEnd"/>
      <w:r w:rsidRPr="00AB70AE">
        <w:rPr>
          <w:rFonts w:ascii="Times New Roman" w:hAnsi="Times New Roman" w:cs="Times New Roman"/>
        </w:rPr>
        <w:t xml:space="preserve"> которого вас ждет сюрприз.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А для того чтобы его получить, нужно отгадать мой загадки-задания и </w:t>
      </w:r>
      <w:proofErr w:type="spellStart"/>
      <w:r w:rsidRPr="00AB70AE">
        <w:rPr>
          <w:rFonts w:ascii="Times New Roman" w:hAnsi="Times New Roman" w:cs="Times New Roman"/>
        </w:rPr>
        <w:t>выпол</w:t>
      </w:r>
      <w:proofErr w:type="spellEnd"/>
      <w:r w:rsidRPr="00AB70AE">
        <w:rPr>
          <w:rFonts w:ascii="Times New Roman" w:hAnsi="Times New Roman" w:cs="Times New Roman"/>
        </w:rPr>
        <w:t>-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нить просьбы деревьев. Ведь деревья мои тоже особенные, волшебные. Вот я и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попросил их придумать для вас задания. Вы отыщите их в письмах, а письма </w:t>
      </w:r>
      <w:proofErr w:type="gramStart"/>
      <w:r w:rsidRPr="00AB70AE">
        <w:rPr>
          <w:rFonts w:ascii="Times New Roman" w:hAnsi="Times New Roman" w:cs="Times New Roman"/>
        </w:rPr>
        <w:t>на</w:t>
      </w:r>
      <w:proofErr w:type="gramEnd"/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</w:t>
      </w:r>
      <w:proofErr w:type="gramStart"/>
      <w:r w:rsidRPr="00AB70AE">
        <w:rPr>
          <w:rFonts w:ascii="Times New Roman" w:hAnsi="Times New Roman" w:cs="Times New Roman"/>
        </w:rPr>
        <w:t>деревьях</w:t>
      </w:r>
      <w:proofErr w:type="gramEnd"/>
      <w:r w:rsidRPr="00AB70AE">
        <w:rPr>
          <w:rFonts w:ascii="Times New Roman" w:hAnsi="Times New Roman" w:cs="Times New Roman"/>
        </w:rPr>
        <w:t xml:space="preserve">: березе, рябине. Слышал, что и вы для моих деревьев приготовили 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подарки. Они будут очень благодарны.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Итак, в путь! Желаю вам удачи. А я </w:t>
      </w:r>
      <w:proofErr w:type="gramStart"/>
      <w:r w:rsidRPr="00AB70AE">
        <w:rPr>
          <w:rFonts w:ascii="Times New Roman" w:hAnsi="Times New Roman" w:cs="Times New Roman"/>
        </w:rPr>
        <w:t>спрячусь</w:t>
      </w:r>
      <w:proofErr w:type="gramEnd"/>
      <w:r w:rsidRPr="00AB70AE">
        <w:rPr>
          <w:rFonts w:ascii="Times New Roman" w:hAnsi="Times New Roman" w:cs="Times New Roman"/>
        </w:rPr>
        <w:t xml:space="preserve"> и буду ждать, пока вы выполните 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все мои просьбы. Если вы все сделаете правильно, то выйду, побеседую с вами.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  <w:r w:rsidRPr="00AB70AE">
        <w:rPr>
          <w:rFonts w:ascii="Times New Roman" w:hAnsi="Times New Roman" w:cs="Times New Roman"/>
        </w:rPr>
        <w:t xml:space="preserve">                                                                                              Ваш любимый старичок Боровичок</w:t>
      </w:r>
    </w:p>
    <w:p w:rsidR="008F6C34" w:rsidRPr="00AB70AE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spacing w:line="276" w:lineRule="auto"/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  </w:t>
      </w:r>
      <w:r w:rsidRPr="00D7296C">
        <w:rPr>
          <w:rFonts w:ascii="Times New Roman" w:hAnsi="Times New Roman" w:cs="Times New Roman"/>
        </w:rPr>
        <w:t xml:space="preserve">Ну что ребята, кто </w:t>
      </w:r>
      <w:proofErr w:type="gramStart"/>
      <w:r w:rsidRPr="00D7296C">
        <w:rPr>
          <w:rFonts w:ascii="Times New Roman" w:hAnsi="Times New Roman" w:cs="Times New Roman"/>
        </w:rPr>
        <w:t>знает</w:t>
      </w:r>
      <w:proofErr w:type="gramEnd"/>
      <w:r w:rsidRPr="00D7296C">
        <w:rPr>
          <w:rFonts w:ascii="Times New Roman" w:hAnsi="Times New Roman" w:cs="Times New Roman"/>
        </w:rPr>
        <w:t xml:space="preserve"> где у нас растет береза? Давайте поищем на    её ветках письмо</w:t>
      </w:r>
      <w:proofErr w:type="gramStart"/>
      <w:r w:rsidRPr="00D7296C">
        <w:rPr>
          <w:rFonts w:ascii="Times New Roman" w:hAnsi="Times New Roman" w:cs="Times New Roman"/>
        </w:rPr>
        <w:t>.</w:t>
      </w:r>
      <w:proofErr w:type="gramEnd"/>
      <w:r w:rsidRPr="00D7296C">
        <w:rPr>
          <w:rFonts w:ascii="Times New Roman" w:hAnsi="Times New Roman" w:cs="Times New Roman"/>
        </w:rPr>
        <w:t xml:space="preserve"> (</w:t>
      </w:r>
      <w:proofErr w:type="gramStart"/>
      <w:r w:rsidRPr="00D7296C">
        <w:rPr>
          <w:rFonts w:ascii="Times New Roman" w:hAnsi="Times New Roman" w:cs="Times New Roman"/>
        </w:rPr>
        <w:t>д</w:t>
      </w:r>
      <w:proofErr w:type="gramEnd"/>
      <w:r w:rsidRPr="00D7296C">
        <w:rPr>
          <w:rFonts w:ascii="Times New Roman" w:hAnsi="Times New Roman" w:cs="Times New Roman"/>
        </w:rPr>
        <w:t>ети находят письмо, воспитатель снимает его с ветки и читает)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7296C">
        <w:rPr>
          <w:rFonts w:ascii="Times New Roman" w:hAnsi="Times New Roman" w:cs="Times New Roman"/>
          <w:b/>
          <w:bCs/>
          <w:sz w:val="28"/>
          <w:szCs w:val="28"/>
        </w:rPr>
        <w:t>Письмо березы</w:t>
      </w:r>
    </w:p>
    <w:p w:rsidR="008F6C34" w:rsidRPr="00D7296C" w:rsidRDefault="008F6C34" w:rsidP="008F6C34">
      <w:pPr>
        <w:spacing w:line="276" w:lineRule="auto"/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</w:rPr>
        <w:t xml:space="preserve">              </w:t>
      </w:r>
      <w:r w:rsidRPr="00D7296C">
        <w:rPr>
          <w:rFonts w:ascii="Times New Roman" w:hAnsi="Times New Roman" w:cs="Times New Roman"/>
          <w:i/>
          <w:iCs/>
        </w:rPr>
        <w:t>Я</w:t>
      </w:r>
      <w:proofErr w:type="gramStart"/>
      <w:r w:rsidRPr="00D7296C">
        <w:rPr>
          <w:rFonts w:ascii="Times New Roman" w:hAnsi="Times New Roman" w:cs="Times New Roman"/>
        </w:rPr>
        <w:t xml:space="preserve">  ,</w:t>
      </w:r>
      <w:proofErr w:type="gramEnd"/>
      <w:r w:rsidRPr="00D7296C">
        <w:rPr>
          <w:rFonts w:ascii="Times New Roman" w:hAnsi="Times New Roman" w:cs="Times New Roman"/>
          <w:i/>
          <w:iCs/>
        </w:rPr>
        <w:t xml:space="preserve">  береза, очень рада вашему приходу, так как люблю гостей. Давайте поздо</w:t>
      </w:r>
      <w:r w:rsidRPr="00D7296C">
        <w:rPr>
          <w:rFonts w:ascii="Times New Roman" w:hAnsi="Times New Roman" w:cs="Times New Roman"/>
        </w:rPr>
        <w:t>роваемся: обнимите меня крепко-крепко.</w:t>
      </w:r>
      <w:r w:rsidRPr="00D7296C">
        <w:rPr>
          <w:rFonts w:ascii="Times New Roman" w:hAnsi="Times New Roman" w:cs="Times New Roman"/>
          <w:i/>
          <w:iCs/>
        </w:rPr>
        <w:t xml:space="preserve"> (Дети берутся за руки, окружая ствол).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 xml:space="preserve">                  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Смотрите, какая я большая! Ну-ка, давайте померяемся силой: попробуйте вытащить меня из земли. ( Дети пытаются это сделать) Кто из нас сильнее? Есть у меня</w:t>
      </w:r>
      <w:r w:rsidRPr="00D7296C">
        <w:rPr>
          <w:rFonts w:ascii="Times New Roman" w:hAnsi="Times New Roman" w:cs="Times New Roman"/>
          <w:smallCaps/>
          <w:snapToGrid w:val="0"/>
        </w:rPr>
        <w:t xml:space="preserve"> 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силушка! А теперь ответьте на мой вопрос: что же меня так крепко держит в земле? (Ответы детей). А для чего  мне еще мои корни-ноги нужны? (Чтобы брать из земли воду, пищу.)  Если вы правильно ответили, полейте меня, пожалуйста, мне очень хочется пить. (Дети выполняют просьбу березы.) Спасибо, ребятки, я теперь так себя хорошо  чувствую! Потрогайте меня руками, погладьте мою кору-кожу</w:t>
      </w:r>
      <w:r w:rsidRPr="00D7296C">
        <w:rPr>
          <w:rFonts w:ascii="Times New Roman" w:hAnsi="Times New Roman" w:cs="Times New Roman"/>
          <w:i/>
          <w:iCs/>
          <w:smallCaps/>
          <w:snapToGrid w:val="0"/>
          <w:sz w:val="26"/>
          <w:szCs w:val="26"/>
        </w:rPr>
        <w:t xml:space="preserve"> 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ладошками и скажите, какая она — шершавая или гладкая?</w:t>
      </w:r>
      <w:r w:rsidRPr="00D7296C">
        <w:rPr>
          <w:rFonts w:ascii="Times New Roman" w:hAnsi="Times New Roman" w:cs="Times New Roman"/>
          <w:i/>
          <w:iCs/>
          <w:smallCaps/>
          <w:snapToGrid w:val="0"/>
          <w:sz w:val="26"/>
          <w:szCs w:val="26"/>
        </w:rPr>
        <w:t xml:space="preserve"> 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Теплая или прохладная?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</w:rPr>
      </w:pPr>
      <w:r w:rsidRPr="00D7296C">
        <w:rPr>
          <w:rFonts w:ascii="Times New Roman" w:hAnsi="Times New Roman" w:cs="Times New Roman"/>
          <w:i/>
          <w:iCs/>
          <w:smallCaps/>
          <w:snapToGrid w:val="0"/>
        </w:rPr>
        <w:t>(Дети выполняют и эти просьбы). Ребята, докажите мне, что я — дерево</w:t>
      </w:r>
      <w:proofErr w:type="gramStart"/>
      <w:r w:rsidRPr="00D7296C">
        <w:rPr>
          <w:rFonts w:ascii="Times New Roman" w:hAnsi="Times New Roman" w:cs="Times New Roman"/>
          <w:i/>
          <w:iCs/>
          <w:smallCaps/>
          <w:snapToGrid w:val="0"/>
        </w:rPr>
        <w:t>!(</w:t>
      </w:r>
      <w:proofErr w:type="gramEnd"/>
      <w:r w:rsidRPr="00D7296C">
        <w:rPr>
          <w:rFonts w:ascii="Times New Roman" w:hAnsi="Times New Roman" w:cs="Times New Roman"/>
          <w:i/>
          <w:iCs/>
          <w:smallCaps/>
          <w:snapToGrid w:val="0"/>
        </w:rPr>
        <w:t xml:space="preserve"> Дети доказывают, объясняя, что у дерева один ствол, он твердый, а у кустарников — много стволиков, растущих из земли. У травинок не бывает таких больших деревянистых стволов как у деревьев</w:t>
      </w:r>
      <w:proofErr w:type="gramStart"/>
      <w:r w:rsidRPr="00D7296C">
        <w:rPr>
          <w:rFonts w:ascii="Times New Roman" w:hAnsi="Times New Roman" w:cs="Times New Roman"/>
          <w:i/>
          <w:iCs/>
          <w:smallCaps/>
          <w:snapToGrid w:val="0"/>
        </w:rPr>
        <w:t>.</w:t>
      </w:r>
      <w:proofErr w:type="gramEnd"/>
      <w:r w:rsidRPr="00D7296C">
        <w:rPr>
          <w:rFonts w:ascii="Times New Roman" w:hAnsi="Times New Roman" w:cs="Times New Roman"/>
          <w:i/>
          <w:iCs/>
          <w:smallCaps/>
          <w:snapToGrid w:val="0"/>
        </w:rPr>
        <w:t xml:space="preserve"> </w:t>
      </w:r>
      <w:proofErr w:type="gramStart"/>
      <w:r w:rsidRPr="00D7296C">
        <w:rPr>
          <w:rFonts w:ascii="Times New Roman" w:hAnsi="Times New Roman" w:cs="Times New Roman"/>
          <w:i/>
          <w:iCs/>
          <w:smallCaps/>
          <w:snapToGrid w:val="0"/>
        </w:rPr>
        <w:t>п</w:t>
      </w:r>
      <w:proofErr w:type="gramEnd"/>
      <w:r w:rsidRPr="00D7296C">
        <w:rPr>
          <w:rFonts w:ascii="Times New Roman" w:hAnsi="Times New Roman" w:cs="Times New Roman"/>
          <w:i/>
          <w:iCs/>
          <w:smallCaps/>
          <w:snapToGrid w:val="0"/>
        </w:rPr>
        <w:t>усть дети покажут березе растущие с ней рядом кустарники, травинку).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 xml:space="preserve"> И еще у меня просьба к вам, ребята. Очень мы, березы, 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любим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 xml:space="preserve"> слушать о себе стихи.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</w:rPr>
      </w:pPr>
      <w:r w:rsidRPr="00D7296C">
        <w:rPr>
          <w:rFonts w:ascii="Times New Roman" w:hAnsi="Times New Roman" w:cs="Times New Roman"/>
          <w:i/>
          <w:iCs/>
          <w:smallCaps/>
          <w:snapToGrid w:val="0"/>
        </w:rPr>
        <w:t>Порадуйте меня, прочтите стихи.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Дети читают стихи: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 xml:space="preserve">Березоньки, ранимые, </w:t>
      </w:r>
      <w:proofErr w:type="spellStart"/>
      <w:r w:rsidRPr="00AB70AE">
        <w:rPr>
          <w:rFonts w:ascii="Times New Roman" w:hAnsi="Times New Roman" w:cs="Times New Roman"/>
          <w:smallCaps/>
          <w:snapToGrid w:val="0"/>
        </w:rPr>
        <w:t>Россиею</w:t>
      </w:r>
      <w:proofErr w:type="spellEnd"/>
      <w:r w:rsidRPr="00AB70AE">
        <w:rPr>
          <w:rFonts w:ascii="Times New Roman" w:hAnsi="Times New Roman" w:cs="Times New Roman"/>
          <w:smallCaps/>
          <w:snapToGrid w:val="0"/>
        </w:rPr>
        <w:t xml:space="preserve"> хранимые,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Стоят и в пояс клонятся пшеничным колоскам,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А нива то волнуется и волнами красуется,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Что</w:t>
      </w:r>
      <w:r w:rsidRPr="00AB70AE">
        <w:rPr>
          <w:rFonts w:ascii="Times New Roman" w:hAnsi="Times New Roman" w:cs="Times New Roman"/>
          <w:i/>
          <w:iCs/>
          <w:smallCaps/>
          <w:snapToGrid w:val="0"/>
        </w:rPr>
        <w:t xml:space="preserve"> </w:t>
      </w:r>
      <w:r w:rsidRPr="00AB70AE">
        <w:rPr>
          <w:rFonts w:ascii="Times New Roman" w:hAnsi="Times New Roman" w:cs="Times New Roman"/>
          <w:smallCaps/>
          <w:snapToGrid w:val="0"/>
        </w:rPr>
        <w:t>друг за другом гонятся к березовым лескам.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Береза моя, березонька,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Береза моя славная, всем людям милая.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Стоишь ты, березонька</w:t>
      </w:r>
      <w:proofErr w:type="gramStart"/>
      <w:r w:rsidRPr="00AB70AE">
        <w:rPr>
          <w:rFonts w:ascii="Times New Roman" w:hAnsi="Times New Roman" w:cs="Times New Roman"/>
          <w:smallCaps/>
          <w:snapToGrid w:val="0"/>
        </w:rPr>
        <w:t xml:space="preserve"> ,</w:t>
      </w:r>
      <w:proofErr w:type="gramEnd"/>
      <w:r w:rsidRPr="00AB70AE">
        <w:rPr>
          <w:rFonts w:ascii="Times New Roman" w:hAnsi="Times New Roman" w:cs="Times New Roman"/>
          <w:smallCaps/>
          <w:snapToGrid w:val="0"/>
        </w:rPr>
        <w:t xml:space="preserve"> на горочке,</w:t>
      </w:r>
    </w:p>
    <w:p w:rsidR="008F6C34" w:rsidRPr="00AB70AE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AB70AE">
        <w:rPr>
          <w:rFonts w:ascii="Times New Roman" w:hAnsi="Times New Roman" w:cs="Times New Roman"/>
          <w:smallCaps/>
          <w:snapToGrid w:val="0"/>
        </w:rPr>
        <w:t>Освещаешься красным солнышком.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</w:rPr>
      </w:pPr>
      <w:r w:rsidRPr="00D7296C">
        <w:rPr>
          <w:rFonts w:ascii="Times New Roman" w:hAnsi="Times New Roman" w:cs="Times New Roman"/>
          <w:i/>
          <w:iCs/>
          <w:smallCaps/>
          <w:snapToGrid w:val="0"/>
        </w:rPr>
        <w:t>Спасибо вам, ребята, за все! Возьмите мои листики на память. Приходите ко мне еще, не забывайте меня!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lastRenderedPageBreak/>
        <w:t xml:space="preserve">                                                                                                                      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Ваша березка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D7296C">
        <w:rPr>
          <w:rFonts w:ascii="Times New Roman" w:hAnsi="Times New Roman" w:cs="Times New Roman"/>
          <w:sz w:val="28"/>
          <w:szCs w:val="28"/>
        </w:rPr>
        <w:t xml:space="preserve">: </w:t>
      </w:r>
      <w:r w:rsidRPr="00D7296C">
        <w:rPr>
          <w:rFonts w:ascii="Times New Roman" w:hAnsi="Times New Roman" w:cs="Times New Roman"/>
        </w:rPr>
        <w:t>Ребята, а ведь мы с вами тоже приготовили березе подарки, давайте их вручим.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 xml:space="preserve">  Дети по очереди дарят дереву подарки, объясняя их значение.</w:t>
      </w:r>
    </w:p>
    <w:p w:rsidR="008F6C34" w:rsidRPr="00D7296C" w:rsidRDefault="008F6C34" w:rsidP="008F6C34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Я дарю тебе птицу. Она будет тебе другом и спасет от гусениц.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Я дарю тебе солнышко, пусть оно светит ярко-ярко, согревает тебя.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Я дарю тебе капельку воды, пусть она напоит и умоет тебя.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После вручения подарков дети отправляются к рябине.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9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Письмо рябины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Ребята, здравствуйте! Очень рада вашему визиту и тоже хочу, чтобы меня погладили. (Дети выполняют просьбу). Я люблю, когда меня гладят, и не люблю, когда бьют по стволу палкой или царапают кору ножом. Мне ведь тоже бывает больно и обидно, когда ко мне плохо относятся. Посмотрите вверх, на мои листочки. Какие они ажурные, красивые, даже небо сквозь них видно. А как вы думаете, почему птицы меня любя</w:t>
      </w:r>
      <w:proofErr w:type="gramStart"/>
      <w:r w:rsidRPr="00D7296C">
        <w:rPr>
          <w:rFonts w:ascii="Times New Roman" w:hAnsi="Times New Roman" w:cs="Times New Roman"/>
          <w:i/>
          <w:iCs/>
          <w:sz w:val="26"/>
          <w:szCs w:val="26"/>
        </w:rPr>
        <w:t>т(</w:t>
      </w:r>
      <w:proofErr w:type="gramEnd"/>
      <w:r w:rsidRPr="00D7296C">
        <w:rPr>
          <w:rFonts w:ascii="Times New Roman" w:hAnsi="Times New Roman" w:cs="Times New Roman"/>
          <w:i/>
          <w:iCs/>
          <w:sz w:val="26"/>
          <w:szCs w:val="26"/>
        </w:rPr>
        <w:t>Ягоды рябины — пища для многих птиц). Ребята, а вы пробовали мои ягоды? Я их всем дарю осенью, всех радую. Знаете ли вы обо мне стихи</w:t>
      </w:r>
      <w:proofErr w:type="gramStart"/>
      <w:r w:rsidRPr="00D7296C">
        <w:rPr>
          <w:rFonts w:ascii="Times New Roman" w:hAnsi="Times New Roman" w:cs="Times New Roman"/>
          <w:i/>
          <w:iCs/>
          <w:sz w:val="26"/>
          <w:szCs w:val="26"/>
        </w:rPr>
        <w:t>?(</w:t>
      </w:r>
      <w:proofErr w:type="gramEnd"/>
      <w:r w:rsidRPr="00D7296C">
        <w:rPr>
          <w:rFonts w:ascii="Times New Roman" w:hAnsi="Times New Roman" w:cs="Times New Roman"/>
          <w:i/>
          <w:iCs/>
          <w:sz w:val="26"/>
          <w:szCs w:val="26"/>
        </w:rPr>
        <w:t>Дети рассказывают стихи о рябине)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z w:val="28"/>
          <w:szCs w:val="28"/>
        </w:rPr>
      </w:pPr>
      <w:r w:rsidRPr="00D7296C">
        <w:rPr>
          <w:rFonts w:ascii="Times New Roman" w:hAnsi="Times New Roman" w:cs="Times New Roman"/>
          <w:sz w:val="28"/>
          <w:szCs w:val="28"/>
        </w:rPr>
        <w:t>Красная рябина плачет во дворе.</w:t>
      </w:r>
    </w:p>
    <w:p w:rsidR="008F6C34" w:rsidRPr="00D7296C" w:rsidRDefault="008F6C34" w:rsidP="008F6C34">
      <w:pPr>
        <w:rPr>
          <w:rFonts w:ascii="Times New Roman" w:hAnsi="Times New Roman" w:cs="Times New Roman"/>
          <w:sz w:val="28"/>
          <w:szCs w:val="28"/>
        </w:rPr>
      </w:pPr>
      <w:r w:rsidRPr="00D7296C">
        <w:rPr>
          <w:rFonts w:ascii="Times New Roman" w:hAnsi="Times New Roman" w:cs="Times New Roman"/>
          <w:sz w:val="28"/>
          <w:szCs w:val="28"/>
        </w:rPr>
        <w:t>Ветки наклонила, тонкие, ко мне.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От дождя не прячась, смотрит в небеса...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У рябины красной, синие глаза.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z w:val="28"/>
          <w:szCs w:val="28"/>
        </w:rPr>
      </w:pPr>
      <w:r w:rsidRPr="00D7296C">
        <w:rPr>
          <w:rFonts w:ascii="Times New Roman" w:hAnsi="Times New Roman" w:cs="Times New Roman"/>
          <w:sz w:val="28"/>
          <w:szCs w:val="28"/>
        </w:rPr>
        <w:t>Я знал тебя моя рябина...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Ты на околице села над серой крышею овина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Под небом северным росла.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Тебя трепала непогода, а ты всем горестям назло-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Росла и крепла год от года.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  <w:sz w:val="28"/>
          <w:szCs w:val="28"/>
        </w:rPr>
        <w:t>Глядясь в озерное стекло.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</w:rPr>
      </w:pPr>
      <w:r w:rsidRPr="00D7296C">
        <w:rPr>
          <w:rFonts w:ascii="Times New Roman" w:hAnsi="Times New Roman" w:cs="Times New Roman"/>
          <w:i/>
          <w:iCs/>
        </w:rPr>
        <w:t>И еще у меня просьба: попробуйте палочкой, твердая или нет подо мною земл</w:t>
      </w:r>
      <w:proofErr w:type="gramStart"/>
      <w:r w:rsidRPr="00D7296C">
        <w:rPr>
          <w:rFonts w:ascii="Times New Roman" w:hAnsi="Times New Roman" w:cs="Times New Roman"/>
          <w:i/>
          <w:iCs/>
        </w:rPr>
        <w:t>я(</w:t>
      </w:r>
      <w:proofErr w:type="gramEnd"/>
      <w:r w:rsidRPr="00D7296C">
        <w:rPr>
          <w:rFonts w:ascii="Times New Roman" w:hAnsi="Times New Roman" w:cs="Times New Roman"/>
          <w:i/>
          <w:iCs/>
        </w:rPr>
        <w:t xml:space="preserve">Дети выполняют просьбу. </w:t>
      </w:r>
      <w:proofErr w:type="gramStart"/>
      <w:r w:rsidRPr="00D7296C">
        <w:rPr>
          <w:rFonts w:ascii="Times New Roman" w:hAnsi="Times New Roman" w:cs="Times New Roman"/>
          <w:i/>
          <w:iCs/>
        </w:rPr>
        <w:t>Если земля твердая, то поливают дерево).</w:t>
      </w:r>
      <w:proofErr w:type="gramEnd"/>
      <w:r w:rsidRPr="00D7296C">
        <w:rPr>
          <w:rFonts w:ascii="Times New Roman" w:hAnsi="Times New Roman" w:cs="Times New Roman"/>
          <w:i/>
          <w:iCs/>
        </w:rPr>
        <w:t xml:space="preserve"> И, наконец, мой последний вопрос: как вы думаете, червяки, которые ползают в земле подо мной, мои друзья или враги</w:t>
      </w:r>
      <w:proofErr w:type="gramStart"/>
      <w:r w:rsidRPr="00D7296C">
        <w:rPr>
          <w:rFonts w:ascii="Times New Roman" w:hAnsi="Times New Roman" w:cs="Times New Roman"/>
          <w:i/>
          <w:iCs/>
        </w:rPr>
        <w:t>?(</w:t>
      </w:r>
      <w:proofErr w:type="gramEnd"/>
      <w:r w:rsidRPr="00D7296C">
        <w:rPr>
          <w:rFonts w:ascii="Times New Roman" w:hAnsi="Times New Roman" w:cs="Times New Roman"/>
          <w:i/>
          <w:iCs/>
        </w:rPr>
        <w:t>Дети отвечают, что дождевые черви едят старые листья, комочки земли, земля становится лучше, значит — друзья).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</w:rPr>
      </w:pPr>
      <w:r w:rsidRPr="00D7296C">
        <w:rPr>
          <w:rFonts w:ascii="Times New Roman" w:hAnsi="Times New Roman" w:cs="Times New Roman"/>
          <w:i/>
          <w:iCs/>
        </w:rPr>
        <w:t>Ну, ребята, вы молодцы! Берите мои подарки-листочки и не забывайте обо мне.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rPr>
          <w:rFonts w:ascii="Times New Roman" w:hAnsi="Times New Roman" w:cs="Times New Roman"/>
        </w:rPr>
      </w:pPr>
      <w:r w:rsidRPr="00D7296C">
        <w:rPr>
          <w:rFonts w:ascii="Times New Roman" w:hAnsi="Times New Roman" w:cs="Times New Roman"/>
        </w:rPr>
        <w:t xml:space="preserve"> </w:t>
      </w:r>
      <w:r w:rsidRPr="00D7296C">
        <w:rPr>
          <w:rFonts w:ascii="Times New Roman" w:hAnsi="Times New Roman" w:cs="Times New Roman"/>
          <w:i/>
          <w:iCs/>
          <w:sz w:val="26"/>
          <w:szCs w:val="26"/>
        </w:rPr>
        <w:t>Дети дарят рябине подарки:</w:t>
      </w:r>
    </w:p>
    <w:p w:rsidR="008F6C34" w:rsidRPr="00D7296C" w:rsidRDefault="008F6C34" w:rsidP="008F6C34">
      <w:pPr>
        <w:rPr>
          <w:rFonts w:ascii="Times New Roman" w:hAnsi="Times New Roman" w:cs="Times New Roman"/>
        </w:rPr>
      </w:pPr>
    </w:p>
    <w:p w:rsidR="008F6C34" w:rsidRPr="00D7296C" w:rsidRDefault="008F6C34" w:rsidP="008F6C34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>Я дарю тебе землю-почву, чтобы ты лучше росло, пусть она кормит и поит тебя.</w:t>
      </w: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z w:val="26"/>
          <w:szCs w:val="26"/>
        </w:rPr>
        <w:t xml:space="preserve">  -    Я дарю тебе дождевого червяка, пусть он сделает землю плодородной.</w:t>
      </w:r>
    </w:p>
    <w:p w:rsidR="008F6C34" w:rsidRPr="00D7296C" w:rsidRDefault="008F6C34" w:rsidP="008F6C34">
      <w:pPr>
        <w:numPr>
          <w:ilvl w:val="0"/>
          <w:numId w:val="1"/>
        </w:numPr>
        <w:rPr>
          <w:rFonts w:ascii="Times New Roman" w:hAnsi="Times New Roman" w:cs="Times New Roman"/>
          <w:i/>
          <w:iCs/>
          <w:smallCaps/>
          <w:snapToGrid w:val="0"/>
          <w:sz w:val="26"/>
          <w:szCs w:val="26"/>
        </w:rPr>
      </w:pPr>
      <w:r w:rsidRPr="00D7296C">
        <w:rPr>
          <w:rFonts w:ascii="Times New Roman" w:hAnsi="Times New Roman" w:cs="Times New Roman"/>
          <w:i/>
          <w:iCs/>
          <w:smallCaps/>
          <w:snapToGrid w:val="0"/>
          <w:sz w:val="26"/>
          <w:szCs w:val="26"/>
        </w:rPr>
        <w:lastRenderedPageBreak/>
        <w:t>Я дарю тебе бабочку, пусть она отдыхает на твоих листочках, пусть украсит тебя своим ярким нарядом.</w:t>
      </w:r>
    </w:p>
    <w:p w:rsidR="008F6C34" w:rsidRPr="00D7296C" w:rsidRDefault="008F6C34" w:rsidP="008F6C34">
      <w:pPr>
        <w:rPr>
          <w:rFonts w:ascii="Times New Roman" w:hAnsi="Times New Roman" w:cs="Times New Roman"/>
          <w:b/>
          <w:b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ind w:left="360" w:hanging="360"/>
        <w:rPr>
          <w:rFonts w:ascii="Times New Roman" w:hAnsi="Times New Roman" w:cs="Times New Roman"/>
          <w:b/>
          <w:bCs/>
          <w:i/>
          <w:iCs/>
          <w:smallCaps/>
          <w:snapToGrid w:val="0"/>
          <w:sz w:val="26"/>
          <w:szCs w:val="26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b/>
          <w:bCs/>
          <w:i/>
          <w:iCs/>
          <w:smallCaps/>
          <w:snapToGrid w:val="0"/>
          <w:sz w:val="26"/>
          <w:szCs w:val="26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b/>
          <w:bCs/>
          <w:smallCaps/>
          <w:snapToGrid w:val="0"/>
          <w:sz w:val="28"/>
          <w:szCs w:val="28"/>
        </w:rPr>
        <w:t>Воспитатель</w:t>
      </w:r>
      <w:r w:rsidRPr="00D7296C">
        <w:rPr>
          <w:rFonts w:ascii="Times New Roman" w:hAnsi="Times New Roman" w:cs="Times New Roman"/>
          <w:smallCaps/>
          <w:snapToGrid w:val="0"/>
          <w:sz w:val="28"/>
          <w:szCs w:val="28"/>
        </w:rPr>
        <w:t xml:space="preserve">: </w:t>
      </w:r>
      <w:r w:rsidRPr="00D7296C">
        <w:rPr>
          <w:rFonts w:ascii="Times New Roman" w:hAnsi="Times New Roman" w:cs="Times New Roman"/>
          <w:smallCaps/>
          <w:snapToGrid w:val="0"/>
        </w:rPr>
        <w:t>Ребята, я думаю, мы с вами выполнили все задания, и Боровичок должен быть нами доволен. Но где же он? (Из-за дерева появляется Боровичок и проводит игру).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 xml:space="preserve">Боровичок: Ну, ребятки, порадовали вы старичка! Слышу я, что и деревья теперь 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по другому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 xml:space="preserve"> листочками шелестят, настроение у них праздничное. А как вы думаете, интересно быть деревьями? Хотите попробовать? Сейчас я превращу всех вас в деревья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.(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>Делает волшебный знак.) Ваша</w:t>
      </w:r>
      <w:r w:rsidRPr="00D7296C">
        <w:rPr>
          <w:rFonts w:ascii="Times New Roman" w:hAnsi="Times New Roman" w:cs="Times New Roman"/>
          <w:b/>
          <w:bCs/>
          <w:smallCaps/>
          <w:snapToGrid w:val="0"/>
        </w:rPr>
        <w:t xml:space="preserve"> </w:t>
      </w:r>
      <w:r w:rsidRPr="00D7296C">
        <w:rPr>
          <w:rFonts w:ascii="Times New Roman" w:hAnsi="Times New Roman" w:cs="Times New Roman"/>
          <w:smallCaps/>
          <w:snapToGrid w:val="0"/>
        </w:rPr>
        <w:t xml:space="preserve">кожа превращается в кору, а руки -  в ветки. Поднимите 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свой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 xml:space="preserve"> руки-ветки, пошелестите. Пошумите листьями-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пальчиками. Слышите какой ветер налетел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?(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>Дети выполняют рекомендаци</w:t>
      </w:r>
      <w:r>
        <w:rPr>
          <w:rFonts w:ascii="Times New Roman" w:hAnsi="Times New Roman" w:cs="Times New Roman"/>
          <w:smallCaps/>
          <w:snapToGrid w:val="0"/>
        </w:rPr>
        <w:t xml:space="preserve">и Боровичка.) Расставьте ноги </w:t>
      </w:r>
      <w:r w:rsidRPr="00D7296C">
        <w:rPr>
          <w:rFonts w:ascii="Times New Roman" w:hAnsi="Times New Roman" w:cs="Times New Roman"/>
          <w:smallCaps/>
          <w:snapToGrid w:val="0"/>
        </w:rPr>
        <w:t xml:space="preserve">шире: это растут ваши </w:t>
      </w:r>
      <w:r w:rsidRPr="00D7296C">
        <w:rPr>
          <w:rFonts w:ascii="Times New Roman" w:hAnsi="Times New Roman" w:cs="Times New Roman"/>
          <w:b/>
          <w:bCs/>
          <w:smallCaps/>
          <w:snapToGrid w:val="0"/>
        </w:rPr>
        <w:t xml:space="preserve">корни, они держат вас </w:t>
      </w:r>
      <w:r w:rsidRPr="00D7296C">
        <w:rPr>
          <w:rFonts w:ascii="Times New Roman" w:hAnsi="Times New Roman" w:cs="Times New Roman"/>
          <w:smallCaps/>
          <w:snapToGrid w:val="0"/>
        </w:rPr>
        <w:t xml:space="preserve">в земле, дают воду, пищу. Ах, какие замечательные деревца выросли! Даже жалко вас расколдовывать (вздыхает). Но пора вам опять стать маленькими человечками  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(по волшебному знаку дети «превращаются» в людей)  и поиграть в игру, которая называется «Посади и убери урожай»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D7296C">
        <w:rPr>
          <w:rFonts w:ascii="Times New Roman" w:hAnsi="Times New Roman" w:cs="Times New Roman"/>
          <w:smallCaps/>
          <w:snapToGrid w:val="0"/>
          <w:sz w:val="28"/>
          <w:szCs w:val="28"/>
        </w:rPr>
        <w:t>Правила игры: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1-й участник «пашет землю» (кладет обручи)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2-й участник «сажает картошку» (кладет картошку в обруч)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3-й участник «поливает картошку» (обегает каждый обруч с лейкой змейкой)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4-й участник «убирает урожай» (собирает картофель в ведро)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  <w:r w:rsidRPr="00D7296C">
        <w:rPr>
          <w:rFonts w:ascii="Times New Roman" w:hAnsi="Times New Roman" w:cs="Times New Roman"/>
          <w:smallCaps/>
          <w:snapToGrid w:val="0"/>
        </w:rPr>
        <w:t>Боровичок: Вот и кончаетс</w:t>
      </w:r>
      <w:r>
        <w:rPr>
          <w:rFonts w:ascii="Times New Roman" w:hAnsi="Times New Roman" w:cs="Times New Roman"/>
          <w:smallCaps/>
          <w:snapToGrid w:val="0"/>
        </w:rPr>
        <w:t>я, ребята, наше сегодняшнее  путе</w:t>
      </w:r>
      <w:r w:rsidRPr="00D7296C">
        <w:rPr>
          <w:rFonts w:ascii="Times New Roman" w:hAnsi="Times New Roman" w:cs="Times New Roman"/>
          <w:smallCaps/>
          <w:snapToGrid w:val="0"/>
        </w:rPr>
        <w:t xml:space="preserve">шествие. Понравилось вам? А теперь мой сюрприз! Как вы думаете, на каких деревьях растут  печенье и баранки? В моем царстве есть такие деревья. Поищите их. Недавно на одном дереве выросли эти волшебные плоды! А я </w:t>
      </w:r>
      <w:proofErr w:type="gramStart"/>
      <w:r w:rsidRPr="00D7296C">
        <w:rPr>
          <w:rFonts w:ascii="Times New Roman" w:hAnsi="Times New Roman" w:cs="Times New Roman"/>
          <w:smallCaps/>
          <w:snapToGrid w:val="0"/>
        </w:rPr>
        <w:t>пойду</w:t>
      </w:r>
      <w:proofErr w:type="gramEnd"/>
      <w:r w:rsidRPr="00D7296C">
        <w:rPr>
          <w:rFonts w:ascii="Times New Roman" w:hAnsi="Times New Roman" w:cs="Times New Roman"/>
          <w:smallCaps/>
          <w:snapToGrid w:val="0"/>
        </w:rPr>
        <w:t xml:space="preserve"> отдохну, прощайте!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</w:rPr>
      </w:pPr>
      <w:r w:rsidRPr="00D7296C">
        <w:rPr>
          <w:rFonts w:ascii="Times New Roman" w:hAnsi="Times New Roman" w:cs="Times New Roman"/>
          <w:i/>
          <w:iCs/>
          <w:smallCaps/>
          <w:snapToGrid w:val="0"/>
        </w:rPr>
        <w:t xml:space="preserve">Дети ищут </w:t>
      </w:r>
      <w:r>
        <w:rPr>
          <w:rFonts w:ascii="Times New Roman" w:hAnsi="Times New Roman" w:cs="Times New Roman"/>
          <w:i/>
          <w:iCs/>
          <w:smallCaps/>
          <w:snapToGrid w:val="0"/>
        </w:rPr>
        <w:t>дерево, затем воспитатель предла</w:t>
      </w:r>
      <w:r w:rsidRPr="00D7296C">
        <w:rPr>
          <w:rFonts w:ascii="Times New Roman" w:hAnsi="Times New Roman" w:cs="Times New Roman"/>
          <w:i/>
          <w:iCs/>
          <w:smallCaps/>
          <w:snapToGrid w:val="0"/>
        </w:rPr>
        <w:t>гает им нарисовать березу, рябину или их листочки по выбору.</w:t>
      </w: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8F6C34" w:rsidRPr="00D7296C" w:rsidRDefault="008F6C34" w:rsidP="008F6C34">
      <w:pPr>
        <w:rPr>
          <w:rFonts w:ascii="Times New Roman" w:hAnsi="Times New Roman" w:cs="Times New Roman"/>
          <w:i/>
          <w:iCs/>
          <w:smallCaps/>
          <w:snapToGrid w:val="0"/>
          <w:sz w:val="28"/>
          <w:szCs w:val="28"/>
        </w:rPr>
      </w:pPr>
    </w:p>
    <w:p w:rsidR="000C232B" w:rsidRDefault="000C232B">
      <w:bookmarkStart w:id="0" w:name="_GoBack"/>
      <w:bookmarkEnd w:id="0"/>
    </w:p>
    <w:sectPr w:rsidR="000C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/>
      </w:r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9"/>
    <w:rsid w:val="000C232B"/>
    <w:rsid w:val="008F6C34"/>
    <w:rsid w:val="00E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6861</Characters>
  <Application>Microsoft Office Word</Application>
  <DocSecurity>0</DocSecurity>
  <Lines>57</Lines>
  <Paragraphs>16</Paragraphs>
  <ScaleCrop>false</ScaleCrop>
  <Company>Home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2015-11-21T08:09:00Z</dcterms:created>
  <dcterms:modified xsi:type="dcterms:W3CDTF">2015-11-21T08:23:00Z</dcterms:modified>
</cp:coreProperties>
</file>