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9" w:rsidRPr="00694E89" w:rsidRDefault="00694E89" w:rsidP="00694E89">
      <w:pPr>
        <w:ind w:left="1134" w:right="-365"/>
        <w:jc w:val="center"/>
        <w:rPr>
          <w:rFonts w:ascii="Times New Roman" w:hAnsi="Times New Roman"/>
          <w:spacing w:val="60"/>
          <w:sz w:val="20"/>
          <w:szCs w:val="20"/>
        </w:rPr>
      </w:pPr>
      <w:r w:rsidRPr="00694E89">
        <w:rPr>
          <w:rFonts w:ascii="Times New Roman" w:hAnsi="Times New Roman"/>
          <w:spacing w:val="60"/>
          <w:sz w:val="20"/>
          <w:szCs w:val="20"/>
        </w:rPr>
        <w:t>МОУ Судиславская средняя общеобразовательная школа</w:t>
      </w:r>
    </w:p>
    <w:p w:rsidR="00694E89" w:rsidRPr="00694E89" w:rsidRDefault="00694E89" w:rsidP="00694E89">
      <w:pPr>
        <w:ind w:left="1134" w:right="-365"/>
        <w:jc w:val="center"/>
        <w:rPr>
          <w:rFonts w:ascii="Times New Roman" w:hAnsi="Times New Roman"/>
          <w:b/>
          <w:spacing w:val="60"/>
          <w:sz w:val="20"/>
          <w:szCs w:val="20"/>
        </w:rPr>
      </w:pPr>
      <w:r w:rsidRPr="00694E89">
        <w:rPr>
          <w:rFonts w:ascii="Times New Roman" w:hAnsi="Times New Roman"/>
          <w:spacing w:val="60"/>
          <w:sz w:val="20"/>
          <w:szCs w:val="20"/>
        </w:rPr>
        <w:t>Судиславского муниципального района Костромской области</w:t>
      </w:r>
    </w:p>
    <w:p w:rsidR="00694E89" w:rsidRPr="00694E89" w:rsidRDefault="00694E89" w:rsidP="00694E89">
      <w:pPr>
        <w:tabs>
          <w:tab w:val="left" w:pos="2340"/>
        </w:tabs>
        <w:ind w:left="1134"/>
        <w:jc w:val="center"/>
        <w:rPr>
          <w:rFonts w:ascii="Times New Roman" w:hAnsi="Times New Roman"/>
          <w:b/>
          <w:sz w:val="20"/>
          <w:szCs w:val="20"/>
        </w:rPr>
      </w:pPr>
    </w:p>
    <w:p w:rsidR="00694E89" w:rsidRPr="00694E89" w:rsidRDefault="00694E89" w:rsidP="00694E89">
      <w:pPr>
        <w:tabs>
          <w:tab w:val="left" w:pos="2340"/>
        </w:tabs>
        <w:ind w:left="1134" w:right="569"/>
        <w:rPr>
          <w:rFonts w:ascii="Times New Roman" w:hAnsi="Times New Roman"/>
          <w:b/>
          <w:sz w:val="20"/>
          <w:szCs w:val="20"/>
        </w:rPr>
      </w:pPr>
      <w:r w:rsidRPr="00694E89">
        <w:rPr>
          <w:rFonts w:ascii="Times New Roman" w:hAnsi="Times New Roman"/>
          <w:b/>
          <w:sz w:val="20"/>
          <w:szCs w:val="20"/>
        </w:rPr>
        <w:t xml:space="preserve">УТВЕРЖДАЮ                                                                  </w:t>
      </w:r>
      <w:r w:rsidR="00165ECF"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694E89">
        <w:rPr>
          <w:rFonts w:ascii="Times New Roman" w:hAnsi="Times New Roman"/>
          <w:b/>
          <w:sz w:val="20"/>
          <w:szCs w:val="20"/>
        </w:rPr>
        <w:t>РАССМОТРЕНО на заседании</w:t>
      </w:r>
    </w:p>
    <w:p w:rsidR="00694E89" w:rsidRPr="00694E89" w:rsidRDefault="00694E89" w:rsidP="00694E89">
      <w:pPr>
        <w:tabs>
          <w:tab w:val="left" w:pos="2340"/>
        </w:tabs>
        <w:ind w:left="1134" w:right="569"/>
        <w:rPr>
          <w:rFonts w:ascii="Times New Roman" w:hAnsi="Times New Roman"/>
          <w:b/>
          <w:sz w:val="20"/>
          <w:szCs w:val="20"/>
        </w:rPr>
      </w:pPr>
      <w:r w:rsidRPr="00694E89">
        <w:rPr>
          <w:rFonts w:ascii="Times New Roman" w:hAnsi="Times New Roman"/>
          <w:b/>
          <w:sz w:val="20"/>
          <w:szCs w:val="20"/>
        </w:rPr>
        <w:t xml:space="preserve">_____________________                                                   </w:t>
      </w:r>
      <w:r w:rsidR="00165ECF"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694E89">
        <w:rPr>
          <w:rFonts w:ascii="Times New Roman" w:hAnsi="Times New Roman"/>
          <w:b/>
          <w:sz w:val="20"/>
          <w:szCs w:val="20"/>
        </w:rPr>
        <w:t xml:space="preserve"> МО учителей информатики</w:t>
      </w:r>
    </w:p>
    <w:p w:rsidR="00694E89" w:rsidRPr="00694E89" w:rsidRDefault="00694E89" w:rsidP="00694E89">
      <w:pPr>
        <w:tabs>
          <w:tab w:val="left" w:pos="2340"/>
        </w:tabs>
        <w:ind w:left="1134" w:right="569"/>
        <w:rPr>
          <w:rFonts w:ascii="Times New Roman" w:hAnsi="Times New Roman"/>
          <w:b/>
          <w:sz w:val="20"/>
          <w:szCs w:val="20"/>
        </w:rPr>
      </w:pPr>
      <w:r w:rsidRPr="00694E89">
        <w:rPr>
          <w:rFonts w:ascii="Times New Roman" w:hAnsi="Times New Roman"/>
          <w:b/>
          <w:sz w:val="20"/>
          <w:szCs w:val="20"/>
        </w:rPr>
        <w:t xml:space="preserve">Директор школы (Лебедева Л.Г)                                    </w:t>
      </w:r>
      <w:r w:rsidR="00165ECF">
        <w:rPr>
          <w:rFonts w:ascii="Times New Roman" w:hAnsi="Times New Roman"/>
          <w:b/>
          <w:sz w:val="20"/>
          <w:szCs w:val="20"/>
        </w:rPr>
        <w:t xml:space="preserve">               </w:t>
      </w:r>
      <w:r w:rsidRPr="00694E89">
        <w:rPr>
          <w:rFonts w:ascii="Times New Roman" w:hAnsi="Times New Roman"/>
          <w:b/>
          <w:sz w:val="20"/>
          <w:szCs w:val="20"/>
        </w:rPr>
        <w:t>_____________________</w:t>
      </w:r>
    </w:p>
    <w:p w:rsidR="00694E89" w:rsidRPr="00694E89" w:rsidRDefault="00694E89" w:rsidP="00694E89">
      <w:pPr>
        <w:tabs>
          <w:tab w:val="left" w:pos="2340"/>
        </w:tabs>
        <w:ind w:left="1134" w:right="569"/>
        <w:rPr>
          <w:rFonts w:ascii="Times New Roman" w:hAnsi="Times New Roman"/>
          <w:b/>
          <w:sz w:val="20"/>
          <w:szCs w:val="20"/>
        </w:rPr>
      </w:pPr>
      <w:r w:rsidRPr="00694E89">
        <w:rPr>
          <w:rFonts w:ascii="Times New Roman" w:hAnsi="Times New Roman"/>
          <w:b/>
          <w:sz w:val="20"/>
          <w:szCs w:val="20"/>
        </w:rPr>
        <w:t xml:space="preserve">Приказ №_______.                                                            </w:t>
      </w:r>
      <w:r w:rsidR="00165ECF">
        <w:rPr>
          <w:rFonts w:ascii="Times New Roman" w:hAnsi="Times New Roman"/>
          <w:b/>
          <w:sz w:val="20"/>
          <w:szCs w:val="20"/>
        </w:rPr>
        <w:t xml:space="preserve">               </w:t>
      </w:r>
      <w:r w:rsidRPr="00694E89">
        <w:rPr>
          <w:rFonts w:ascii="Times New Roman" w:hAnsi="Times New Roman"/>
          <w:b/>
          <w:sz w:val="20"/>
          <w:szCs w:val="20"/>
        </w:rPr>
        <w:t xml:space="preserve"> руководитель МО (Волкова О. Н.)</w:t>
      </w:r>
    </w:p>
    <w:p w:rsidR="00694E89" w:rsidRPr="00694E89" w:rsidRDefault="00694E89" w:rsidP="00694E89">
      <w:pPr>
        <w:tabs>
          <w:tab w:val="left" w:pos="2340"/>
        </w:tabs>
        <w:ind w:left="1134" w:right="569"/>
        <w:rPr>
          <w:rFonts w:ascii="Times New Roman" w:hAnsi="Times New Roman"/>
          <w:b/>
          <w:sz w:val="20"/>
          <w:szCs w:val="20"/>
        </w:rPr>
      </w:pPr>
      <w:r w:rsidRPr="00694E89">
        <w:rPr>
          <w:rFonts w:ascii="Times New Roman" w:hAnsi="Times New Roman"/>
          <w:b/>
          <w:sz w:val="20"/>
          <w:szCs w:val="20"/>
        </w:rPr>
        <w:t>«____» _______________201</w:t>
      </w:r>
      <w:r w:rsidR="005F7C3D">
        <w:rPr>
          <w:rFonts w:ascii="Times New Roman" w:hAnsi="Times New Roman"/>
          <w:b/>
          <w:sz w:val="20"/>
          <w:szCs w:val="20"/>
        </w:rPr>
        <w:t>5</w:t>
      </w:r>
      <w:r w:rsidRPr="00694E89">
        <w:rPr>
          <w:rFonts w:ascii="Times New Roman" w:hAnsi="Times New Roman"/>
          <w:b/>
          <w:sz w:val="20"/>
          <w:szCs w:val="20"/>
        </w:rPr>
        <w:t xml:space="preserve">г                                         </w:t>
      </w:r>
      <w:r w:rsidR="00165ECF">
        <w:rPr>
          <w:rFonts w:ascii="Times New Roman" w:hAnsi="Times New Roman"/>
          <w:b/>
          <w:sz w:val="20"/>
          <w:szCs w:val="20"/>
        </w:rPr>
        <w:t xml:space="preserve">               </w:t>
      </w:r>
      <w:r w:rsidRPr="00694E89">
        <w:rPr>
          <w:rFonts w:ascii="Times New Roman" w:hAnsi="Times New Roman"/>
          <w:b/>
          <w:sz w:val="20"/>
          <w:szCs w:val="20"/>
        </w:rPr>
        <w:t xml:space="preserve"> Протокол № _______</w:t>
      </w:r>
    </w:p>
    <w:p w:rsidR="00694E89" w:rsidRPr="00694E89" w:rsidRDefault="00694E89" w:rsidP="00694E89">
      <w:pPr>
        <w:tabs>
          <w:tab w:val="left" w:pos="2340"/>
        </w:tabs>
        <w:ind w:left="1134" w:right="569"/>
        <w:rPr>
          <w:rFonts w:ascii="Times New Roman" w:hAnsi="Times New Roman"/>
          <w:b/>
          <w:sz w:val="20"/>
          <w:szCs w:val="20"/>
        </w:rPr>
      </w:pPr>
      <w:r w:rsidRPr="00694E8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="00165ECF">
        <w:rPr>
          <w:rFonts w:ascii="Times New Roman" w:hAnsi="Times New Roman"/>
          <w:b/>
          <w:sz w:val="20"/>
          <w:szCs w:val="20"/>
        </w:rPr>
        <w:t xml:space="preserve">              </w:t>
      </w:r>
      <w:r w:rsidRPr="00694E89">
        <w:rPr>
          <w:rFonts w:ascii="Times New Roman" w:hAnsi="Times New Roman"/>
          <w:b/>
          <w:sz w:val="20"/>
          <w:szCs w:val="20"/>
        </w:rPr>
        <w:t xml:space="preserve"> от «____»___________ 201</w:t>
      </w:r>
      <w:r w:rsidR="005F7C3D">
        <w:rPr>
          <w:rFonts w:ascii="Times New Roman" w:hAnsi="Times New Roman"/>
          <w:b/>
          <w:sz w:val="20"/>
          <w:szCs w:val="20"/>
        </w:rPr>
        <w:t>5</w:t>
      </w:r>
      <w:r w:rsidRPr="00694E89">
        <w:rPr>
          <w:rFonts w:ascii="Times New Roman" w:hAnsi="Times New Roman"/>
          <w:b/>
          <w:sz w:val="20"/>
          <w:szCs w:val="20"/>
        </w:rPr>
        <w:t xml:space="preserve"> г. </w:t>
      </w:r>
    </w:p>
    <w:p w:rsidR="00694E89" w:rsidRPr="0016736F" w:rsidRDefault="00694E89" w:rsidP="00694E89">
      <w:pPr>
        <w:tabs>
          <w:tab w:val="left" w:pos="2340"/>
        </w:tabs>
        <w:ind w:left="-540" w:right="569"/>
        <w:jc w:val="center"/>
        <w:rPr>
          <w:b/>
          <w:sz w:val="48"/>
          <w:szCs w:val="48"/>
        </w:rPr>
      </w:pPr>
    </w:p>
    <w:p w:rsidR="00694E89" w:rsidRPr="0016736F" w:rsidRDefault="00694E89" w:rsidP="00694E89">
      <w:pPr>
        <w:jc w:val="center"/>
        <w:rPr>
          <w:b/>
          <w:sz w:val="48"/>
          <w:szCs w:val="48"/>
        </w:rPr>
      </w:pPr>
    </w:p>
    <w:p w:rsidR="00694E89" w:rsidRPr="0016736F" w:rsidRDefault="00694E89" w:rsidP="00694E89">
      <w:pPr>
        <w:jc w:val="center"/>
        <w:rPr>
          <w:b/>
          <w:sz w:val="48"/>
          <w:szCs w:val="48"/>
        </w:rPr>
      </w:pPr>
    </w:p>
    <w:p w:rsidR="00694E89" w:rsidRPr="00694E89" w:rsidRDefault="00694E89" w:rsidP="00694E89">
      <w:pPr>
        <w:jc w:val="center"/>
        <w:rPr>
          <w:rFonts w:ascii="Times New Roman" w:hAnsi="Times New Roman"/>
          <w:caps/>
          <w:sz w:val="56"/>
          <w:szCs w:val="56"/>
        </w:rPr>
      </w:pPr>
      <w:r w:rsidRPr="00694E89">
        <w:rPr>
          <w:rFonts w:ascii="Times New Roman" w:hAnsi="Times New Roman"/>
          <w:caps/>
          <w:sz w:val="56"/>
          <w:szCs w:val="56"/>
        </w:rPr>
        <w:t>Рабочая программа</w:t>
      </w:r>
    </w:p>
    <w:p w:rsidR="00694E89" w:rsidRPr="00694E89" w:rsidRDefault="00694E89" w:rsidP="00694E89">
      <w:pPr>
        <w:jc w:val="center"/>
        <w:rPr>
          <w:rFonts w:ascii="Times New Roman" w:hAnsi="Times New Roman"/>
          <w:caps/>
          <w:sz w:val="56"/>
          <w:szCs w:val="56"/>
        </w:rPr>
      </w:pPr>
      <w:r w:rsidRPr="00694E89">
        <w:rPr>
          <w:rFonts w:ascii="Times New Roman" w:hAnsi="Times New Roman"/>
          <w:caps/>
          <w:sz w:val="56"/>
          <w:szCs w:val="56"/>
        </w:rPr>
        <w:t xml:space="preserve"> по информатике</w:t>
      </w:r>
    </w:p>
    <w:p w:rsidR="00694E89" w:rsidRPr="00694E89" w:rsidRDefault="00694E89" w:rsidP="00694E89">
      <w:pPr>
        <w:jc w:val="center"/>
        <w:rPr>
          <w:rFonts w:ascii="Times New Roman" w:hAnsi="Times New Roman"/>
          <w:caps/>
          <w:sz w:val="56"/>
          <w:szCs w:val="56"/>
        </w:rPr>
      </w:pPr>
      <w:r w:rsidRPr="00694E89">
        <w:rPr>
          <w:rFonts w:ascii="Times New Roman" w:hAnsi="Times New Roman"/>
          <w:caps/>
          <w:sz w:val="56"/>
          <w:szCs w:val="56"/>
        </w:rPr>
        <w:t>5 – 7 классы</w:t>
      </w:r>
    </w:p>
    <w:p w:rsidR="00694E89" w:rsidRPr="0016736F" w:rsidRDefault="00694E89" w:rsidP="00694E89">
      <w:pPr>
        <w:jc w:val="center"/>
        <w:rPr>
          <w:sz w:val="56"/>
          <w:szCs w:val="56"/>
        </w:rPr>
      </w:pPr>
    </w:p>
    <w:p w:rsidR="00694E89" w:rsidRPr="0016736F" w:rsidRDefault="00694E89" w:rsidP="00694E89">
      <w:pPr>
        <w:jc w:val="center"/>
        <w:rPr>
          <w:caps/>
          <w:sz w:val="56"/>
          <w:szCs w:val="56"/>
        </w:rPr>
      </w:pPr>
    </w:p>
    <w:p w:rsidR="00694E89" w:rsidRPr="0016736F" w:rsidRDefault="00694E89" w:rsidP="00694E89">
      <w:pPr>
        <w:jc w:val="center"/>
        <w:rPr>
          <w:caps/>
          <w:sz w:val="56"/>
          <w:szCs w:val="56"/>
        </w:rPr>
      </w:pPr>
    </w:p>
    <w:p w:rsidR="005F7C3D" w:rsidRDefault="005F7C3D" w:rsidP="00165ECF">
      <w:pPr>
        <w:tabs>
          <w:tab w:val="left" w:pos="23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94E89" w:rsidRPr="00694E89">
        <w:rPr>
          <w:rFonts w:ascii="Times New Roman" w:hAnsi="Times New Roman"/>
          <w:sz w:val="28"/>
          <w:szCs w:val="28"/>
        </w:rPr>
        <w:t>Судиславль</w:t>
      </w:r>
      <w:r w:rsidR="00165ECF">
        <w:rPr>
          <w:rFonts w:ascii="Times New Roman" w:hAnsi="Times New Roman"/>
          <w:sz w:val="28"/>
          <w:szCs w:val="28"/>
        </w:rPr>
        <w:t xml:space="preserve"> 2015</w:t>
      </w:r>
    </w:p>
    <w:p w:rsidR="00257F94" w:rsidRPr="00694E89" w:rsidRDefault="005F7C3D" w:rsidP="00694E89">
      <w:pPr>
        <w:tabs>
          <w:tab w:val="left" w:pos="2340"/>
        </w:tabs>
        <w:ind w:left="85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7F94" w:rsidRPr="00E33C7F" w:rsidRDefault="00257F94" w:rsidP="00AD133F">
      <w:pPr>
        <w:pStyle w:val="2"/>
        <w:numPr>
          <w:ilvl w:val="0"/>
          <w:numId w:val="8"/>
        </w:numPr>
        <w:spacing w:before="0"/>
        <w:ind w:left="0" w:firstLine="0"/>
        <w:jc w:val="center"/>
        <w:rPr>
          <w:rFonts w:ascii="Times New Roman" w:hAnsi="Times New Roman"/>
          <w:color w:val="auto"/>
          <w:sz w:val="32"/>
        </w:rPr>
      </w:pPr>
      <w:bookmarkStart w:id="0" w:name="_Toc392496752"/>
      <w:bookmarkStart w:id="1" w:name="_Toc396463632"/>
      <w:r w:rsidRPr="00E33C7F">
        <w:rPr>
          <w:rFonts w:ascii="Times New Roman" w:hAnsi="Times New Roman"/>
          <w:color w:val="auto"/>
          <w:sz w:val="32"/>
        </w:rPr>
        <w:lastRenderedPageBreak/>
        <w:t>П</w:t>
      </w:r>
      <w:bookmarkStart w:id="2" w:name="_GoBack"/>
      <w:bookmarkEnd w:id="2"/>
      <w:r w:rsidRPr="00E33C7F">
        <w:rPr>
          <w:rFonts w:ascii="Times New Roman" w:hAnsi="Times New Roman"/>
          <w:color w:val="auto"/>
          <w:sz w:val="32"/>
        </w:rPr>
        <w:t>ояснительная записка</w:t>
      </w:r>
      <w:bookmarkEnd w:id="0"/>
      <w:bookmarkEnd w:id="1"/>
    </w:p>
    <w:p w:rsidR="00257F94" w:rsidRPr="00947BC6" w:rsidRDefault="00257F94" w:rsidP="00283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D48" w:rsidRDefault="00A643A3" w:rsidP="00694E89">
      <w:pPr>
        <w:pStyle w:val="Default"/>
        <w:spacing w:line="360" w:lineRule="auto"/>
        <w:ind w:left="709" w:right="736" w:firstLine="709"/>
        <w:jc w:val="both"/>
        <w:rPr>
          <w:color w:val="auto"/>
          <w:sz w:val="28"/>
          <w:szCs w:val="28"/>
        </w:rPr>
      </w:pPr>
      <w:r w:rsidRPr="00A643A3">
        <w:rPr>
          <w:sz w:val="28"/>
          <w:szCs w:val="28"/>
        </w:rPr>
        <w:t xml:space="preserve">В условиях информатизации и массовой коммуникации современного общества подготовка подрастающего поколения в области информатики и ИКТ приобретает все большую значимость. Сегодня общепризнанным является определение информатики как науки о закономерностях протекания информационных процессов в системах различной природы, о методах и средствах автоматизации информационных </w:t>
      </w:r>
      <w:r w:rsidRPr="00A643A3">
        <w:rPr>
          <w:color w:val="auto"/>
          <w:sz w:val="28"/>
          <w:szCs w:val="28"/>
        </w:rPr>
        <w:t xml:space="preserve">процессов. Неоспоримым является и то, что изучение информатики в школе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и коммуникационных технологий необходимо </w:t>
      </w:r>
      <w:r w:rsidR="00B00A40">
        <w:rPr>
          <w:color w:val="auto"/>
          <w:sz w:val="28"/>
          <w:szCs w:val="28"/>
        </w:rPr>
        <w:t>школьникам</w:t>
      </w:r>
      <w:r w:rsidRPr="00A643A3">
        <w:rPr>
          <w:color w:val="auto"/>
          <w:sz w:val="28"/>
          <w:szCs w:val="28"/>
        </w:rPr>
        <w:t xml:space="preserve"> как в самом образовательном процессе, так и в их повседневной и будущей жизни.</w:t>
      </w:r>
      <w:bookmarkStart w:id="3" w:name="_Toc364013600"/>
    </w:p>
    <w:p w:rsidR="00FD2D48" w:rsidRDefault="00FD2D48" w:rsidP="0028377E">
      <w:pPr>
        <w:pStyle w:val="Default"/>
        <w:spacing w:line="360" w:lineRule="auto"/>
        <w:ind w:firstLine="709"/>
        <w:jc w:val="both"/>
        <w:rPr>
          <w:b/>
          <w:sz w:val="32"/>
          <w:szCs w:val="28"/>
        </w:rPr>
      </w:pPr>
    </w:p>
    <w:p w:rsidR="00FD2D48" w:rsidRDefault="00FD2D48" w:rsidP="000B41EE">
      <w:pPr>
        <w:pStyle w:val="Default"/>
        <w:spacing w:line="360" w:lineRule="auto"/>
        <w:ind w:firstLine="709"/>
        <w:jc w:val="center"/>
        <w:rPr>
          <w:b/>
          <w:sz w:val="32"/>
          <w:szCs w:val="28"/>
        </w:rPr>
      </w:pPr>
      <w:r w:rsidRPr="00FD2D48">
        <w:rPr>
          <w:b/>
          <w:sz w:val="32"/>
          <w:szCs w:val="28"/>
        </w:rPr>
        <w:t>Вклад учебного предмета в достижение целей основного общего образования</w:t>
      </w:r>
      <w:bookmarkEnd w:id="3"/>
    </w:p>
    <w:p w:rsidR="00FD2D48" w:rsidRDefault="00FD2D48" w:rsidP="00694E89">
      <w:pPr>
        <w:spacing w:after="0" w:line="360" w:lineRule="auto"/>
        <w:ind w:left="709" w:right="1161" w:firstLine="709"/>
        <w:jc w:val="both"/>
        <w:rPr>
          <w:rFonts w:ascii="Times New Roman" w:hAnsi="Times New Roman"/>
          <w:sz w:val="28"/>
          <w:szCs w:val="28"/>
        </w:rPr>
      </w:pPr>
      <w:r w:rsidRPr="00FD2D48">
        <w:rPr>
          <w:rFonts w:ascii="Times New Roman" w:hAnsi="Times New Roman"/>
          <w:sz w:val="28"/>
          <w:szCs w:val="28"/>
        </w:rPr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</w:t>
      </w:r>
      <w:r w:rsidRPr="00FD2D48">
        <w:rPr>
          <w:rFonts w:ascii="Times New Roman" w:hAnsi="Times New Roman"/>
          <w:sz w:val="28"/>
          <w:szCs w:val="28"/>
        </w:rPr>
        <w:lastRenderedPageBreak/>
        <w:t xml:space="preserve">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FD2D48" w:rsidRDefault="00FD2D48" w:rsidP="00694E89">
      <w:pPr>
        <w:spacing w:after="0" w:line="360" w:lineRule="auto"/>
        <w:ind w:left="709" w:right="1161" w:firstLine="709"/>
        <w:jc w:val="both"/>
        <w:rPr>
          <w:rFonts w:ascii="Times New Roman" w:hAnsi="Times New Roman"/>
          <w:sz w:val="28"/>
          <w:szCs w:val="28"/>
        </w:rPr>
      </w:pPr>
      <w:r w:rsidRPr="00FD2D48">
        <w:rPr>
          <w:rFonts w:ascii="Times New Roman" w:hAnsi="Times New Roman"/>
          <w:sz w:val="28"/>
          <w:szCs w:val="28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FD2D48" w:rsidRPr="00FD2D48" w:rsidRDefault="00FD2D48" w:rsidP="00694E89">
      <w:pPr>
        <w:spacing w:after="0" w:line="360" w:lineRule="auto"/>
        <w:ind w:left="709" w:right="1161" w:firstLine="709"/>
        <w:jc w:val="both"/>
        <w:rPr>
          <w:rFonts w:ascii="Times New Roman" w:hAnsi="Times New Roman"/>
          <w:bCs/>
          <w:iCs/>
          <w:spacing w:val="-5"/>
          <w:w w:val="104"/>
          <w:sz w:val="28"/>
          <w:szCs w:val="28"/>
        </w:rPr>
      </w:pPr>
      <w:r w:rsidRPr="00FD2D48">
        <w:rPr>
          <w:rFonts w:ascii="Times New Roman" w:hAnsi="Times New Roman"/>
          <w:sz w:val="28"/>
          <w:szCs w:val="28"/>
        </w:rPr>
        <w:t xml:space="preserve">Изучение информатики </w:t>
      </w:r>
      <w:r w:rsidRPr="00FD2D48">
        <w:rPr>
          <w:rFonts w:ascii="Times New Roman" w:hAnsi="Times New Roman"/>
          <w:bCs/>
          <w:iCs/>
          <w:spacing w:val="-5"/>
          <w:w w:val="104"/>
          <w:sz w:val="28"/>
          <w:szCs w:val="28"/>
        </w:rPr>
        <w:t>в  5–</w:t>
      </w:r>
      <w:r w:rsidR="00002648">
        <w:rPr>
          <w:rFonts w:ascii="Times New Roman" w:hAnsi="Times New Roman"/>
          <w:bCs/>
          <w:iCs/>
          <w:spacing w:val="-5"/>
          <w:w w:val="104"/>
          <w:sz w:val="28"/>
          <w:szCs w:val="28"/>
        </w:rPr>
        <w:t xml:space="preserve">9 </w:t>
      </w:r>
      <w:r w:rsidRPr="00FD2D48">
        <w:rPr>
          <w:rFonts w:ascii="Times New Roman" w:hAnsi="Times New Roman"/>
          <w:bCs/>
          <w:iCs/>
          <w:spacing w:val="-5"/>
          <w:w w:val="104"/>
          <w:sz w:val="28"/>
          <w:szCs w:val="28"/>
        </w:rPr>
        <w:t xml:space="preserve"> классах</w:t>
      </w:r>
      <w:r w:rsidRPr="00FD2D48">
        <w:rPr>
          <w:rFonts w:ascii="Times New Roman" w:hAnsi="Times New Roman"/>
          <w:sz w:val="28"/>
          <w:szCs w:val="28"/>
        </w:rPr>
        <w:t xml:space="preserve"> вносит значительный вклад в достижение главных целей основного общего образования, способствуя</w:t>
      </w:r>
      <w:r w:rsidRPr="00FD2D48">
        <w:rPr>
          <w:rFonts w:ascii="Times New Roman" w:hAnsi="Times New Roman"/>
          <w:bCs/>
          <w:iCs/>
          <w:spacing w:val="-5"/>
          <w:w w:val="104"/>
          <w:sz w:val="28"/>
          <w:szCs w:val="28"/>
        </w:rPr>
        <w:t>:</w:t>
      </w:r>
    </w:p>
    <w:p w:rsidR="00FD2D48" w:rsidRPr="00FD2D48" w:rsidRDefault="005F7C3D" w:rsidP="00694E89">
      <w:pPr>
        <w:numPr>
          <w:ilvl w:val="0"/>
          <w:numId w:val="3"/>
        </w:numPr>
        <w:spacing w:after="0" w:line="360" w:lineRule="auto"/>
        <w:ind w:left="709" w:right="1161" w:firstLine="426"/>
        <w:jc w:val="both"/>
        <w:rPr>
          <w:rFonts w:ascii="Times New Roman" w:hAnsi="Times New Roman"/>
          <w:bCs/>
          <w:iCs/>
          <w:spacing w:val="-5"/>
          <w:w w:val="104"/>
          <w:sz w:val="28"/>
          <w:szCs w:val="28"/>
        </w:rPr>
      </w:pPr>
      <w:r w:rsidRPr="00FD2D48">
        <w:rPr>
          <w:rFonts w:ascii="Times New Roman" w:hAnsi="Times New Roman"/>
          <w:b/>
          <w:bCs/>
          <w:i/>
          <w:iCs/>
          <w:spacing w:val="-5"/>
          <w:w w:val="104"/>
          <w:sz w:val="28"/>
          <w:szCs w:val="28"/>
        </w:rPr>
        <w:t>развитию общеучебных умений и навыков</w:t>
      </w:r>
      <w:r>
        <w:rPr>
          <w:rFonts w:ascii="Times New Roman" w:hAnsi="Times New Roman"/>
          <w:b/>
          <w:bCs/>
          <w:i/>
          <w:iCs/>
          <w:spacing w:val="-5"/>
          <w:w w:val="104"/>
          <w:sz w:val="28"/>
          <w:szCs w:val="28"/>
        </w:rPr>
        <w:t xml:space="preserve"> </w:t>
      </w:r>
      <w:r w:rsidRPr="00FD2D48">
        <w:rPr>
          <w:rFonts w:ascii="Times New Roman" w:hAnsi="Times New Roman"/>
          <w:b/>
          <w:bCs/>
          <w:i/>
          <w:iCs/>
          <w:spacing w:val="-5"/>
          <w:w w:val="104"/>
          <w:sz w:val="28"/>
          <w:szCs w:val="28"/>
        </w:rPr>
        <w:t>на основе средств и методов информатики и ИКТ</w:t>
      </w:r>
      <w:r w:rsidRPr="00FD2D48">
        <w:rPr>
          <w:rFonts w:ascii="Times New Roman" w:hAnsi="Times New Roman"/>
          <w:bCs/>
          <w:iCs/>
          <w:spacing w:val="-5"/>
          <w:w w:val="104"/>
          <w:sz w:val="28"/>
          <w:szCs w:val="28"/>
        </w:rPr>
        <w:t>, в том числе 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FD2D48" w:rsidRPr="00FD2D48" w:rsidRDefault="00FD2D48" w:rsidP="00694E89">
      <w:pPr>
        <w:numPr>
          <w:ilvl w:val="0"/>
          <w:numId w:val="3"/>
        </w:numPr>
        <w:spacing w:after="0" w:line="360" w:lineRule="auto"/>
        <w:ind w:left="709" w:right="1161" w:firstLine="426"/>
        <w:jc w:val="both"/>
        <w:rPr>
          <w:rFonts w:ascii="Times New Roman" w:hAnsi="Times New Roman"/>
          <w:bCs/>
          <w:iCs/>
          <w:spacing w:val="-5"/>
          <w:w w:val="104"/>
          <w:sz w:val="28"/>
          <w:szCs w:val="28"/>
        </w:rPr>
      </w:pPr>
      <w:r w:rsidRPr="00FD2D48">
        <w:rPr>
          <w:rFonts w:ascii="Times New Roman" w:hAnsi="Times New Roman"/>
          <w:b/>
          <w:bCs/>
          <w:i/>
          <w:iCs/>
          <w:spacing w:val="-5"/>
          <w:w w:val="104"/>
          <w:sz w:val="28"/>
          <w:szCs w:val="28"/>
        </w:rPr>
        <w:t>целенаправленному формирование</w:t>
      </w:r>
      <w:r w:rsidRPr="00FD2D48">
        <w:rPr>
          <w:rFonts w:ascii="Times New Roman" w:hAnsi="Times New Roman"/>
          <w:bCs/>
          <w:iCs/>
          <w:spacing w:val="-5"/>
          <w:w w:val="104"/>
          <w:sz w:val="28"/>
          <w:szCs w:val="28"/>
        </w:rPr>
        <w:t xml:space="preserve"> таких </w:t>
      </w:r>
      <w:r w:rsidRPr="00FD2D48">
        <w:rPr>
          <w:rFonts w:ascii="Times New Roman" w:hAnsi="Times New Roman"/>
          <w:b/>
          <w:bCs/>
          <w:i/>
          <w:iCs/>
          <w:spacing w:val="-5"/>
          <w:w w:val="104"/>
          <w:sz w:val="28"/>
          <w:szCs w:val="28"/>
        </w:rPr>
        <w:t>общеучебных понятий</w:t>
      </w:r>
      <w:r w:rsidRPr="00FD2D48">
        <w:rPr>
          <w:rFonts w:ascii="Times New Roman" w:hAnsi="Times New Roman"/>
          <w:bCs/>
          <w:iCs/>
          <w:spacing w:val="-5"/>
          <w:w w:val="104"/>
          <w:sz w:val="28"/>
          <w:szCs w:val="28"/>
        </w:rPr>
        <w:t>, как «объект», «система», «модель», «алгоритм» и др.;</w:t>
      </w:r>
    </w:p>
    <w:p w:rsidR="00FD2D48" w:rsidRDefault="00FD2D48" w:rsidP="00694E89">
      <w:pPr>
        <w:numPr>
          <w:ilvl w:val="0"/>
          <w:numId w:val="3"/>
        </w:numPr>
        <w:spacing w:after="0" w:line="360" w:lineRule="auto"/>
        <w:ind w:left="709" w:right="1161" w:firstLine="426"/>
        <w:jc w:val="both"/>
        <w:rPr>
          <w:rFonts w:ascii="Times New Roman" w:hAnsi="Times New Roman"/>
          <w:bCs/>
          <w:iCs/>
          <w:spacing w:val="-5"/>
          <w:w w:val="104"/>
          <w:sz w:val="28"/>
          <w:szCs w:val="28"/>
        </w:rPr>
      </w:pPr>
      <w:r w:rsidRPr="00FD2D48">
        <w:rPr>
          <w:rFonts w:ascii="Times New Roman" w:hAnsi="Times New Roman"/>
          <w:b/>
          <w:bCs/>
          <w:i/>
          <w:iCs/>
          <w:spacing w:val="-5"/>
          <w:w w:val="104"/>
          <w:sz w:val="28"/>
          <w:szCs w:val="28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FD2D48">
        <w:rPr>
          <w:rFonts w:ascii="Times New Roman" w:hAnsi="Times New Roman"/>
          <w:bCs/>
          <w:iCs/>
          <w:spacing w:val="-5"/>
          <w:w w:val="104"/>
          <w:sz w:val="28"/>
          <w:szCs w:val="28"/>
        </w:rPr>
        <w:t xml:space="preserve"> учащихся.</w:t>
      </w:r>
    </w:p>
    <w:p w:rsidR="00CC2F08" w:rsidRPr="00CC2F08" w:rsidRDefault="00CC2F08" w:rsidP="00694E89">
      <w:pPr>
        <w:spacing w:after="0" w:line="360" w:lineRule="auto"/>
        <w:ind w:left="709" w:right="1161" w:firstLine="708"/>
        <w:jc w:val="both"/>
        <w:rPr>
          <w:rFonts w:ascii="Times New Roman" w:hAnsi="Times New Roman"/>
          <w:sz w:val="28"/>
          <w:szCs w:val="28"/>
        </w:rPr>
      </w:pPr>
      <w:bookmarkStart w:id="4" w:name="_Toc364013603"/>
      <w:r w:rsidRPr="00CC2F08">
        <w:rPr>
          <w:rFonts w:ascii="Times New Roman" w:hAnsi="Times New Roman"/>
          <w:sz w:val="28"/>
          <w:szCs w:val="28"/>
        </w:rPr>
        <w:lastRenderedPageBreak/>
        <w:t xml:space="preserve">Для достижения комплекса поставленных целей в процессе изучения информатики </w:t>
      </w:r>
      <w:r w:rsidRPr="00E95294">
        <w:rPr>
          <w:rFonts w:ascii="Times New Roman" w:hAnsi="Times New Roman"/>
          <w:b/>
          <w:i/>
          <w:sz w:val="28"/>
          <w:szCs w:val="28"/>
        </w:rPr>
        <w:t>в 5 классе</w:t>
      </w:r>
      <w:r w:rsidRPr="00CC2F08">
        <w:rPr>
          <w:rFonts w:ascii="Times New Roman" w:hAnsi="Times New Roman"/>
          <w:sz w:val="28"/>
          <w:szCs w:val="28"/>
        </w:rPr>
        <w:t xml:space="preserve"> необходимо решить следующие задачи:</w:t>
      </w:r>
    </w:p>
    <w:p w:rsidR="00CC2F08" w:rsidRPr="00E95294" w:rsidRDefault="00CC2F08" w:rsidP="00694E89">
      <w:pPr>
        <w:pStyle w:val="a8"/>
        <w:numPr>
          <w:ilvl w:val="0"/>
          <w:numId w:val="3"/>
        </w:numPr>
        <w:spacing w:after="0" w:line="360" w:lineRule="auto"/>
        <w:ind w:left="709" w:right="1161" w:hanging="357"/>
        <w:jc w:val="both"/>
        <w:rPr>
          <w:rFonts w:ascii="Times New Roman" w:hAnsi="Times New Roman"/>
          <w:sz w:val="28"/>
          <w:szCs w:val="28"/>
        </w:rPr>
      </w:pPr>
      <w:r w:rsidRPr="00E95294">
        <w:rPr>
          <w:rFonts w:ascii="Times New Roman" w:hAnsi="Times New Roman"/>
          <w:sz w:val="28"/>
          <w:szCs w:val="28"/>
        </w:rPr>
        <w:t>показать учащимся роль информации и информационных процессов в их жизни и в окружающем мире;</w:t>
      </w:r>
    </w:p>
    <w:p w:rsidR="00CC2F08" w:rsidRPr="00E95294" w:rsidRDefault="00CC2F08" w:rsidP="00694E89">
      <w:pPr>
        <w:pStyle w:val="a8"/>
        <w:numPr>
          <w:ilvl w:val="0"/>
          <w:numId w:val="3"/>
        </w:numPr>
        <w:spacing w:after="0" w:line="360" w:lineRule="auto"/>
        <w:ind w:left="709" w:right="1161" w:hanging="357"/>
        <w:jc w:val="both"/>
        <w:rPr>
          <w:rFonts w:ascii="Times New Roman" w:hAnsi="Times New Roman"/>
          <w:sz w:val="28"/>
          <w:szCs w:val="28"/>
        </w:rPr>
      </w:pPr>
      <w:r w:rsidRPr="00E95294">
        <w:rPr>
          <w:rFonts w:ascii="Times New Roman" w:hAnsi="Times New Roman"/>
          <w:sz w:val="28"/>
          <w:szCs w:val="28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CC2F08" w:rsidRPr="00E95294" w:rsidRDefault="00CC2F08" w:rsidP="00694E89">
      <w:pPr>
        <w:pStyle w:val="a8"/>
        <w:numPr>
          <w:ilvl w:val="0"/>
          <w:numId w:val="3"/>
        </w:numPr>
        <w:spacing w:after="0" w:line="360" w:lineRule="auto"/>
        <w:ind w:left="709" w:right="1161" w:hanging="357"/>
        <w:jc w:val="both"/>
        <w:rPr>
          <w:rFonts w:ascii="Times New Roman" w:hAnsi="Times New Roman"/>
          <w:sz w:val="28"/>
          <w:szCs w:val="28"/>
        </w:rPr>
      </w:pPr>
      <w:r w:rsidRPr="00E95294">
        <w:rPr>
          <w:rFonts w:ascii="Times New Roman" w:hAnsi="Times New Roman"/>
          <w:sz w:val="28"/>
          <w:szCs w:val="28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CC2F08" w:rsidRPr="00E95294" w:rsidRDefault="00CC2F08" w:rsidP="00694E89">
      <w:pPr>
        <w:pStyle w:val="a8"/>
        <w:numPr>
          <w:ilvl w:val="0"/>
          <w:numId w:val="3"/>
        </w:numPr>
        <w:spacing w:after="0" w:line="360" w:lineRule="auto"/>
        <w:ind w:left="709" w:right="1161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294">
        <w:rPr>
          <w:rFonts w:ascii="Times New Roman" w:hAnsi="Times New Roman"/>
          <w:sz w:val="28"/>
          <w:szCs w:val="28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</w:t>
      </w:r>
      <w:r w:rsidR="00E95294">
        <w:rPr>
          <w:rFonts w:ascii="Times New Roman" w:hAnsi="Times New Roman"/>
          <w:sz w:val="28"/>
          <w:szCs w:val="28"/>
        </w:rPr>
        <w:t>ения другим предметам и в жизни.</w:t>
      </w:r>
      <w:proofErr w:type="gramEnd"/>
    </w:p>
    <w:p w:rsidR="00CC2F08" w:rsidRPr="00CC2F08" w:rsidRDefault="00E95294" w:rsidP="00694E89">
      <w:pPr>
        <w:spacing w:after="0" w:line="360" w:lineRule="auto"/>
        <w:ind w:left="709" w:right="1161"/>
        <w:jc w:val="both"/>
        <w:rPr>
          <w:rFonts w:ascii="Times New Roman" w:hAnsi="Times New Roman"/>
          <w:sz w:val="28"/>
          <w:szCs w:val="28"/>
        </w:rPr>
      </w:pPr>
      <w:r w:rsidRPr="00CC2F08">
        <w:rPr>
          <w:rFonts w:ascii="Times New Roman" w:hAnsi="Times New Roman"/>
          <w:sz w:val="28"/>
          <w:szCs w:val="28"/>
        </w:rPr>
        <w:t xml:space="preserve">В </w:t>
      </w:r>
      <w:r w:rsidR="00CC2F08" w:rsidRPr="00E95294">
        <w:rPr>
          <w:rFonts w:ascii="Times New Roman" w:hAnsi="Times New Roman"/>
          <w:b/>
          <w:i/>
          <w:sz w:val="28"/>
          <w:szCs w:val="28"/>
        </w:rPr>
        <w:t>6 классе</w:t>
      </w:r>
      <w:r w:rsidR="00CC2F08" w:rsidRPr="00CC2F08">
        <w:rPr>
          <w:rFonts w:ascii="Times New Roman" w:hAnsi="Times New Roman"/>
          <w:sz w:val="28"/>
          <w:szCs w:val="28"/>
        </w:rPr>
        <w:t xml:space="preserve"> необходимо решить следующие задачи:</w:t>
      </w:r>
    </w:p>
    <w:p w:rsidR="00CC2F08" w:rsidRPr="00E95294" w:rsidRDefault="00CC2F08" w:rsidP="00694E89">
      <w:pPr>
        <w:pStyle w:val="a8"/>
        <w:numPr>
          <w:ilvl w:val="0"/>
          <w:numId w:val="9"/>
        </w:numPr>
        <w:spacing w:after="0" w:line="360" w:lineRule="auto"/>
        <w:ind w:left="709" w:right="1161"/>
        <w:jc w:val="both"/>
        <w:rPr>
          <w:rFonts w:ascii="Times New Roman" w:hAnsi="Times New Roman"/>
          <w:sz w:val="28"/>
          <w:szCs w:val="28"/>
        </w:rPr>
      </w:pPr>
      <w:r w:rsidRPr="00E95294">
        <w:rPr>
          <w:rFonts w:ascii="Times New Roman" w:hAnsi="Times New Roman"/>
          <w:sz w:val="28"/>
          <w:szCs w:val="28"/>
        </w:rPr>
        <w:t xml:space="preserve">включить в учебный процесс содержание, направленное на формирование у учащихся  основных общеучебных  умений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 классификации объектов;  обобщение и сравнение данных; подведение под понятие, выведение следствий; </w:t>
      </w:r>
      <w:r w:rsidRPr="00E95294">
        <w:rPr>
          <w:rFonts w:ascii="Times New Roman" w:hAnsi="Times New Roman"/>
          <w:sz w:val="28"/>
          <w:szCs w:val="28"/>
        </w:rPr>
        <w:lastRenderedPageBreak/>
        <w:t xml:space="preserve">установление причинно-следственных связей; построение логических цепочек рассуждений и т.д.; </w:t>
      </w:r>
    </w:p>
    <w:p w:rsidR="00CC2F08" w:rsidRPr="00E95294" w:rsidRDefault="00CC2F08" w:rsidP="00694E89">
      <w:pPr>
        <w:pStyle w:val="a8"/>
        <w:numPr>
          <w:ilvl w:val="0"/>
          <w:numId w:val="9"/>
        </w:numPr>
        <w:spacing w:after="0" w:line="360" w:lineRule="auto"/>
        <w:ind w:left="709" w:right="1161"/>
        <w:jc w:val="both"/>
        <w:rPr>
          <w:rFonts w:ascii="Times New Roman" w:hAnsi="Times New Roman"/>
          <w:sz w:val="28"/>
          <w:szCs w:val="28"/>
        </w:rPr>
      </w:pPr>
      <w:r w:rsidRPr="00E95294">
        <w:rPr>
          <w:rFonts w:ascii="Times New Roman" w:hAnsi="Times New Roman"/>
          <w:sz w:val="28"/>
          <w:szCs w:val="28"/>
        </w:rPr>
        <w:t>показать роль средств информационных и коммуникационных технологий в информационной деятельности человека;</w:t>
      </w:r>
    </w:p>
    <w:p w:rsidR="00CC2F08" w:rsidRPr="00E95294" w:rsidRDefault="00CC2F08" w:rsidP="00694E89">
      <w:pPr>
        <w:pStyle w:val="a8"/>
        <w:numPr>
          <w:ilvl w:val="0"/>
          <w:numId w:val="9"/>
        </w:numPr>
        <w:spacing w:after="0" w:line="360" w:lineRule="auto"/>
        <w:ind w:left="709" w:right="116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294">
        <w:rPr>
          <w:rFonts w:ascii="Times New Roman" w:hAnsi="Times New Roman"/>
          <w:sz w:val="28"/>
          <w:szCs w:val="28"/>
        </w:rPr>
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 создать условия для овладения способами и методами освоения новых инструментальных средств,  формирования умений и навыков самостоятельной работы; воспитать стремление использовать полученные знания в процессе обучения другим предметам и в жизни;</w:t>
      </w:r>
      <w:proofErr w:type="gramEnd"/>
    </w:p>
    <w:p w:rsidR="00CC2F08" w:rsidRPr="00E95294" w:rsidRDefault="00CC2F08" w:rsidP="00694E89">
      <w:pPr>
        <w:pStyle w:val="a8"/>
        <w:numPr>
          <w:ilvl w:val="0"/>
          <w:numId w:val="9"/>
        </w:numPr>
        <w:spacing w:after="0" w:line="360" w:lineRule="auto"/>
        <w:ind w:left="709" w:right="1161"/>
        <w:jc w:val="both"/>
        <w:rPr>
          <w:rFonts w:ascii="Times New Roman" w:hAnsi="Times New Roman"/>
          <w:sz w:val="28"/>
          <w:szCs w:val="28"/>
        </w:rPr>
      </w:pPr>
      <w:r w:rsidRPr="00E95294">
        <w:rPr>
          <w:rFonts w:ascii="Times New Roman" w:hAnsi="Times New Roman"/>
          <w:sz w:val="28"/>
          <w:szCs w:val="28"/>
        </w:rPr>
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C2F08" w:rsidRPr="00E95294" w:rsidRDefault="00CC2F08" w:rsidP="00694E89">
      <w:pPr>
        <w:pStyle w:val="a8"/>
        <w:numPr>
          <w:ilvl w:val="0"/>
          <w:numId w:val="9"/>
        </w:numPr>
        <w:spacing w:after="0" w:line="360" w:lineRule="auto"/>
        <w:ind w:left="709" w:right="1161"/>
        <w:jc w:val="both"/>
        <w:rPr>
          <w:rFonts w:ascii="Times New Roman" w:hAnsi="Times New Roman"/>
          <w:sz w:val="28"/>
          <w:szCs w:val="28"/>
        </w:rPr>
      </w:pPr>
      <w:r w:rsidRPr="00E95294">
        <w:rPr>
          <w:rFonts w:ascii="Times New Roman" w:hAnsi="Times New Roman"/>
          <w:sz w:val="28"/>
          <w:szCs w:val="28"/>
        </w:rPr>
        <w:t xml:space="preserve"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CC2F08" w:rsidRDefault="00CC2F08" w:rsidP="00694E89">
      <w:pPr>
        <w:pStyle w:val="a8"/>
        <w:numPr>
          <w:ilvl w:val="0"/>
          <w:numId w:val="9"/>
        </w:numPr>
        <w:spacing w:after="0" w:line="360" w:lineRule="auto"/>
        <w:ind w:left="709" w:right="1161"/>
        <w:jc w:val="both"/>
        <w:rPr>
          <w:rFonts w:ascii="Times New Roman" w:hAnsi="Times New Roman"/>
          <w:sz w:val="28"/>
          <w:szCs w:val="28"/>
        </w:rPr>
      </w:pPr>
      <w:r w:rsidRPr="00E95294">
        <w:rPr>
          <w:rFonts w:ascii="Times New Roman" w:hAnsi="Times New Roman"/>
          <w:sz w:val="28"/>
          <w:szCs w:val="28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</w:t>
      </w:r>
      <w:r w:rsidR="00E95294">
        <w:rPr>
          <w:rFonts w:ascii="Times New Roman" w:hAnsi="Times New Roman"/>
          <w:sz w:val="28"/>
          <w:szCs w:val="28"/>
        </w:rPr>
        <w:t>ей работы с помощью средств ИКТ.</w:t>
      </w:r>
    </w:p>
    <w:p w:rsidR="00D730B5" w:rsidRPr="00237837" w:rsidRDefault="00D730B5" w:rsidP="00694E89">
      <w:pPr>
        <w:pStyle w:val="a8"/>
        <w:ind w:left="709" w:right="1161"/>
        <w:jc w:val="both"/>
        <w:rPr>
          <w:b/>
          <w:sz w:val="28"/>
          <w:szCs w:val="28"/>
        </w:rPr>
      </w:pPr>
      <w:r w:rsidRPr="0023783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7</w:t>
      </w:r>
      <w:r w:rsidRPr="0023783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</w:t>
      </w:r>
      <w:r w:rsidRPr="00237837">
        <w:rPr>
          <w:b/>
          <w:sz w:val="28"/>
          <w:szCs w:val="28"/>
        </w:rPr>
        <w:t xml:space="preserve"> классах:</w:t>
      </w:r>
    </w:p>
    <w:p w:rsidR="00D730B5" w:rsidRPr="00D730B5" w:rsidRDefault="00D730B5" w:rsidP="00694E89">
      <w:pPr>
        <w:pStyle w:val="a8"/>
        <w:numPr>
          <w:ilvl w:val="0"/>
          <w:numId w:val="10"/>
        </w:numPr>
        <w:spacing w:after="0" w:line="360" w:lineRule="auto"/>
        <w:ind w:left="709" w:right="1161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i/>
          <w:sz w:val="28"/>
          <w:szCs w:val="28"/>
        </w:rPr>
        <w:lastRenderedPageBreak/>
        <w:t>формированию целостного мировоззрения</w:t>
      </w:r>
      <w:r w:rsidRPr="00D730B5">
        <w:rPr>
          <w:rFonts w:ascii="Times New Roman" w:hAnsi="Times New Roman"/>
          <w:sz w:val="28"/>
          <w:szCs w:val="28"/>
        </w:rPr>
        <w:t xml:space="preserve">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D730B5" w:rsidRPr="00D730B5" w:rsidRDefault="00D730B5" w:rsidP="00694E89">
      <w:pPr>
        <w:pStyle w:val="a8"/>
        <w:numPr>
          <w:ilvl w:val="0"/>
          <w:numId w:val="10"/>
        </w:numPr>
        <w:spacing w:after="0" w:line="360" w:lineRule="auto"/>
        <w:ind w:left="709" w:right="1161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i/>
          <w:sz w:val="28"/>
          <w:szCs w:val="28"/>
        </w:rPr>
        <w:t>совершенствованию общеучебных и общекультурных навыков работы с информацией</w:t>
      </w:r>
      <w:r w:rsidRPr="00D730B5">
        <w:rPr>
          <w:rFonts w:ascii="Times New Roman" w:hAnsi="Times New Roman"/>
          <w:sz w:val="28"/>
          <w:szCs w:val="28"/>
        </w:rPr>
        <w:t xml:space="preserve"> в процессе систематизации и </w:t>
      </w:r>
      <w:proofErr w:type="gramStart"/>
      <w:r w:rsidRPr="00D730B5">
        <w:rPr>
          <w:rFonts w:ascii="Times New Roman" w:hAnsi="Times New Roman"/>
          <w:sz w:val="28"/>
          <w:szCs w:val="28"/>
        </w:rPr>
        <w:t>обобщения</w:t>
      </w:r>
      <w:proofErr w:type="gramEnd"/>
      <w:r w:rsidRPr="00D730B5">
        <w:rPr>
          <w:rFonts w:ascii="Times New Roman" w:hAnsi="Times New Roman"/>
          <w:sz w:val="28"/>
          <w:szCs w:val="28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D730B5" w:rsidRPr="00D730B5" w:rsidRDefault="00D730B5" w:rsidP="00694E89">
      <w:pPr>
        <w:pStyle w:val="a8"/>
        <w:numPr>
          <w:ilvl w:val="0"/>
          <w:numId w:val="10"/>
        </w:numPr>
        <w:spacing w:after="0" w:line="360" w:lineRule="auto"/>
        <w:ind w:left="709" w:right="1161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i/>
          <w:sz w:val="28"/>
          <w:szCs w:val="28"/>
        </w:rPr>
        <w:t>воспитанию ответственного и избирательного отношения к информации</w:t>
      </w:r>
      <w:r w:rsidRPr="00D730B5">
        <w:rPr>
          <w:rFonts w:ascii="Times New Roman" w:hAnsi="Times New Roman"/>
          <w:sz w:val="28"/>
          <w:szCs w:val="28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FD2D48" w:rsidRDefault="005F7C3D" w:rsidP="00694E89">
      <w:pPr>
        <w:pStyle w:val="Default"/>
        <w:spacing w:line="360" w:lineRule="auto"/>
        <w:ind w:left="709" w:right="1161" w:firstLine="709"/>
        <w:jc w:val="both"/>
        <w:rPr>
          <w:rFonts w:eastAsia="Calibri"/>
          <w:sz w:val="28"/>
          <w:szCs w:val="28"/>
        </w:rPr>
      </w:pPr>
      <w:r w:rsidRPr="00726CDD">
        <w:rPr>
          <w:sz w:val="28"/>
          <w:szCs w:val="28"/>
        </w:rPr>
        <w:t xml:space="preserve">Программа по информатике для </w:t>
      </w:r>
      <w:r>
        <w:rPr>
          <w:sz w:val="28"/>
          <w:szCs w:val="28"/>
        </w:rPr>
        <w:t xml:space="preserve">5-9 классов </w:t>
      </w:r>
      <w:r w:rsidRPr="00726CDD">
        <w:rPr>
          <w:sz w:val="28"/>
          <w:szCs w:val="28"/>
        </w:rPr>
        <w:t>составлена в соответствии с</w:t>
      </w:r>
      <w:proofErr w:type="gramStart"/>
      <w:r w:rsidRPr="00726CDD">
        <w:rPr>
          <w:sz w:val="28"/>
          <w:szCs w:val="28"/>
        </w:rPr>
        <w:t>:т</w:t>
      </w:r>
      <w:proofErr w:type="gramEnd"/>
      <w:r w:rsidRPr="00726CDD">
        <w:rPr>
          <w:sz w:val="28"/>
          <w:szCs w:val="28"/>
        </w:rPr>
        <w:t>ребованиями Федерального государственного образовательного стандарта основногообщего образования (ФГОС ООО); требованиями к результатам освоения основнойобразовательной программы (личностным, метапредметным, предметным); основными</w:t>
      </w:r>
      <w:r>
        <w:rPr>
          <w:sz w:val="28"/>
          <w:szCs w:val="28"/>
        </w:rPr>
        <w:t xml:space="preserve"> </w:t>
      </w:r>
      <w:r w:rsidRPr="00726CDD">
        <w:rPr>
          <w:sz w:val="28"/>
          <w:szCs w:val="28"/>
        </w:rPr>
        <w:t xml:space="preserve">подходами к развитию и формированию универсальных учебных действий (УУД) дляосновного общего образования </w:t>
      </w:r>
      <w:r w:rsidRPr="00A124AA">
        <w:rPr>
          <w:sz w:val="28"/>
          <w:szCs w:val="28"/>
        </w:rPr>
        <w:t>с учётом  авторской программы по информатике</w:t>
      </w:r>
      <w:r>
        <w:rPr>
          <w:sz w:val="28"/>
          <w:szCs w:val="28"/>
        </w:rPr>
        <w:t>Л.Л.Босовой (</w:t>
      </w:r>
      <w:r w:rsidRPr="00A124AA">
        <w:rPr>
          <w:sz w:val="28"/>
          <w:szCs w:val="28"/>
        </w:rPr>
        <w:t xml:space="preserve">Информатика. </w:t>
      </w:r>
      <w:r w:rsidR="00FD2D48" w:rsidRPr="00A124AA">
        <w:rPr>
          <w:sz w:val="28"/>
          <w:szCs w:val="28"/>
        </w:rPr>
        <w:t xml:space="preserve">Программы для </w:t>
      </w:r>
      <w:r w:rsidR="00FD2D48">
        <w:rPr>
          <w:sz w:val="28"/>
          <w:szCs w:val="28"/>
        </w:rPr>
        <w:t>основной школы</w:t>
      </w:r>
      <w:proofErr w:type="gramStart"/>
      <w:r w:rsidR="00FD2D48">
        <w:rPr>
          <w:sz w:val="28"/>
          <w:szCs w:val="28"/>
        </w:rPr>
        <w:t xml:space="preserve"> :</w:t>
      </w:r>
      <w:proofErr w:type="gramEnd"/>
      <w:r w:rsidR="00FD2D48">
        <w:rPr>
          <w:sz w:val="28"/>
          <w:szCs w:val="28"/>
        </w:rPr>
        <w:t xml:space="preserve"> 5-6 классы. 7-9 классы</w:t>
      </w:r>
      <w:r w:rsidR="00FD2D48" w:rsidRPr="00A124AA">
        <w:rPr>
          <w:sz w:val="28"/>
          <w:szCs w:val="28"/>
        </w:rPr>
        <w:t>:</w:t>
      </w:r>
      <w:r w:rsidR="00FD2D48">
        <w:rPr>
          <w:sz w:val="28"/>
        </w:rPr>
        <w:t xml:space="preserve"> / Л.Л.Босова, А.Ю.Босова.–2-е изд. – М: Бином. Лаборатория знаний, 2014. – 88 с.</w:t>
      </w:r>
      <w:proofErr w:type="gramStart"/>
      <w:r w:rsidR="00FD2D48">
        <w:rPr>
          <w:sz w:val="28"/>
        </w:rPr>
        <w:t xml:space="preserve"> :</w:t>
      </w:r>
      <w:proofErr w:type="gramEnd"/>
      <w:r w:rsidR="00FD2D48">
        <w:rPr>
          <w:sz w:val="28"/>
        </w:rPr>
        <w:t xml:space="preserve"> ил. – </w:t>
      </w:r>
      <w:proofErr w:type="gramStart"/>
      <w:r w:rsidR="00FD2D48">
        <w:rPr>
          <w:sz w:val="28"/>
        </w:rPr>
        <w:t>(Программы и планирование)</w:t>
      </w:r>
      <w:r w:rsidR="00FD2D48" w:rsidRPr="00A643A3">
        <w:rPr>
          <w:rFonts w:eastAsia="Calibri"/>
          <w:sz w:val="28"/>
          <w:szCs w:val="28"/>
        </w:rPr>
        <w:t>).</w:t>
      </w:r>
      <w:proofErr w:type="gramEnd"/>
    </w:p>
    <w:p w:rsidR="00FD2D48" w:rsidRDefault="005F7C3D" w:rsidP="00694E89">
      <w:pPr>
        <w:pStyle w:val="Default"/>
        <w:spacing w:line="360" w:lineRule="auto"/>
        <w:ind w:left="709" w:right="1161" w:firstLine="709"/>
        <w:jc w:val="both"/>
        <w:rPr>
          <w:sz w:val="28"/>
          <w:szCs w:val="28"/>
        </w:rPr>
      </w:pPr>
      <w:r w:rsidRPr="00726CDD">
        <w:rPr>
          <w:sz w:val="28"/>
          <w:szCs w:val="28"/>
        </w:rPr>
        <w:t>В ней соблюдается преемственность с федеральным</w:t>
      </w:r>
      <w:r>
        <w:rPr>
          <w:sz w:val="28"/>
          <w:szCs w:val="28"/>
        </w:rPr>
        <w:t xml:space="preserve"> </w:t>
      </w:r>
      <w:r w:rsidRPr="00726CDD">
        <w:rPr>
          <w:sz w:val="28"/>
          <w:szCs w:val="28"/>
        </w:rPr>
        <w:t>государственным образовательным стандартом начального общего образования;</w:t>
      </w:r>
      <w:r>
        <w:rPr>
          <w:sz w:val="28"/>
          <w:szCs w:val="28"/>
        </w:rPr>
        <w:t xml:space="preserve"> </w:t>
      </w:r>
      <w:r w:rsidRPr="00726CDD">
        <w:rPr>
          <w:sz w:val="28"/>
          <w:szCs w:val="28"/>
        </w:rPr>
        <w:t xml:space="preserve">учитываются возрастные и психологические особенности </w:t>
      </w:r>
      <w:r w:rsidRPr="00726CDD">
        <w:rPr>
          <w:sz w:val="28"/>
          <w:szCs w:val="28"/>
        </w:rPr>
        <w:lastRenderedPageBreak/>
        <w:t>школьников, обучающихся на</w:t>
      </w:r>
      <w:r>
        <w:rPr>
          <w:sz w:val="28"/>
          <w:szCs w:val="28"/>
        </w:rPr>
        <w:t xml:space="preserve"> </w:t>
      </w:r>
      <w:r w:rsidRPr="00726CDD">
        <w:rPr>
          <w:sz w:val="28"/>
          <w:szCs w:val="28"/>
        </w:rPr>
        <w:t>ступени основного общего образования, учитываются межпредметные связи.</w:t>
      </w:r>
    </w:p>
    <w:p w:rsidR="00747FB4" w:rsidRDefault="00747FB4" w:rsidP="00747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02648" w:rsidRDefault="00002648" w:rsidP="00002648">
      <w:pPr>
        <w:pStyle w:val="1"/>
        <w:spacing w:before="0"/>
        <w:rPr>
          <w:rFonts w:ascii="Times New Roman" w:hAnsi="Times New Roman"/>
          <w:color w:val="auto"/>
          <w:sz w:val="32"/>
        </w:rPr>
      </w:pPr>
      <w:bookmarkStart w:id="5" w:name="_Toc343949358"/>
      <w:bookmarkStart w:id="6" w:name="_Toc364013601"/>
      <w:bookmarkStart w:id="7" w:name="_Toc392496753"/>
      <w:bookmarkStart w:id="8" w:name="_Toc396463633"/>
    </w:p>
    <w:p w:rsidR="00002648" w:rsidRPr="00002648" w:rsidRDefault="00002648" w:rsidP="00002648"/>
    <w:p w:rsidR="00FD2D48" w:rsidRPr="00E33C7F" w:rsidRDefault="00FD2D48" w:rsidP="00002648">
      <w:pPr>
        <w:pStyle w:val="1"/>
        <w:numPr>
          <w:ilvl w:val="0"/>
          <w:numId w:val="8"/>
        </w:numPr>
        <w:spacing w:before="0"/>
        <w:rPr>
          <w:rFonts w:ascii="Times New Roman" w:hAnsi="Times New Roman"/>
          <w:color w:val="auto"/>
          <w:sz w:val="32"/>
        </w:rPr>
      </w:pPr>
      <w:r w:rsidRPr="00E33C7F">
        <w:rPr>
          <w:rFonts w:ascii="Times New Roman" w:hAnsi="Times New Roman"/>
          <w:color w:val="auto"/>
          <w:sz w:val="32"/>
        </w:rPr>
        <w:t>Общая характеристика учебного предмета</w:t>
      </w:r>
      <w:bookmarkEnd w:id="5"/>
      <w:bookmarkEnd w:id="6"/>
      <w:bookmarkEnd w:id="7"/>
      <w:bookmarkEnd w:id="8"/>
    </w:p>
    <w:p w:rsidR="00FD2D48" w:rsidRDefault="00FD2D48" w:rsidP="0028377E">
      <w:pPr>
        <w:pStyle w:val="a8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28377E" w:rsidRPr="0028377E" w:rsidRDefault="0028377E" w:rsidP="002837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377E">
        <w:rPr>
          <w:rFonts w:ascii="Times New Roman" w:hAnsi="Times New Roman"/>
          <w:sz w:val="28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28377E" w:rsidRPr="0028377E" w:rsidRDefault="0028377E" w:rsidP="002837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377E">
        <w:rPr>
          <w:rFonts w:ascii="Times New Roman" w:hAnsi="Times New Roman"/>
          <w:sz w:val="28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28377E" w:rsidRPr="0028377E" w:rsidRDefault="0028377E" w:rsidP="002837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377E">
        <w:rPr>
          <w:rFonts w:ascii="Times New Roman" w:hAnsi="Times New Roman"/>
          <w:sz w:val="28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28377E">
        <w:rPr>
          <w:rFonts w:ascii="Times New Roman" w:hAnsi="Times New Roman"/>
          <w:sz w:val="28"/>
        </w:rPr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</w:t>
      </w:r>
      <w:proofErr w:type="gramEnd"/>
      <w:r w:rsidRPr="0028377E">
        <w:rPr>
          <w:rFonts w:ascii="Times New Roman" w:hAnsi="Times New Roman"/>
          <w:sz w:val="28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28377E" w:rsidRPr="0028377E" w:rsidRDefault="0028377E" w:rsidP="002837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377E">
        <w:rPr>
          <w:rFonts w:ascii="Times New Roman" w:hAnsi="Times New Roman"/>
          <w:sz w:val="28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</w:t>
      </w:r>
      <w:r w:rsidRPr="0028377E">
        <w:rPr>
          <w:rFonts w:ascii="Times New Roman" w:hAnsi="Times New Roman"/>
          <w:sz w:val="28"/>
        </w:rPr>
        <w:lastRenderedPageBreak/>
        <w:t>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28377E" w:rsidRPr="0028377E" w:rsidRDefault="0028377E" w:rsidP="002837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377E">
        <w:rPr>
          <w:rFonts w:ascii="Times New Roman" w:hAnsi="Times New Roman"/>
          <w:sz w:val="28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28377E" w:rsidRPr="0028377E" w:rsidRDefault="0028377E" w:rsidP="002837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377E">
        <w:rPr>
          <w:rFonts w:ascii="Times New Roman" w:hAnsi="Times New Roman"/>
          <w:sz w:val="28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28377E">
        <w:rPr>
          <w:rFonts w:ascii="Times New Roman" w:hAnsi="Times New Roman"/>
          <w:sz w:val="28"/>
        </w:rPr>
        <w:t>ИКТ-компетентностью</w:t>
      </w:r>
      <w:proofErr w:type="gramEnd"/>
      <w:r w:rsidRPr="0028377E">
        <w:rPr>
          <w:rFonts w:ascii="Times New Roman" w:hAnsi="Times New Roman"/>
          <w:sz w:val="28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002648" w:rsidRDefault="00002648" w:rsidP="0000264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40A80">
        <w:rPr>
          <w:b/>
          <w:sz w:val="28"/>
          <w:szCs w:val="28"/>
        </w:rPr>
        <w:t xml:space="preserve">Описание места учебного </w:t>
      </w:r>
      <w:r>
        <w:rPr>
          <w:b/>
          <w:sz w:val="28"/>
          <w:szCs w:val="28"/>
        </w:rPr>
        <w:t>предмета в учебном плане</w:t>
      </w:r>
    </w:p>
    <w:p w:rsidR="00002648" w:rsidRPr="00002648" w:rsidRDefault="00002648" w:rsidP="00002648">
      <w:pPr>
        <w:spacing w:line="370" w:lineRule="atLeast"/>
        <w:ind w:firstLine="97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26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Предмет информатика 5-9 класса входит в компонент образовательного учреждения. Данный курс обеспечивает непрерывность изучения предмета Информатика в средне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звене. На изучение курса в 5-8</w:t>
      </w:r>
      <w:r w:rsidRPr="000026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классах отводится 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0026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каждом классе   (5 класс – 1 часа в неделю, 6 класс – 1 часа в неделю, 7 класс – 1 часа в неделю).</w:t>
      </w:r>
      <w:proofErr w:type="gramStart"/>
      <w:r w:rsidRPr="000026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026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8 классе отводится 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0026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часа (1 час в неделю), в 9 классе отводится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70</w:t>
      </w:r>
      <w:r w:rsidRPr="000026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часов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r w:rsidRPr="000026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 в неделю). </w:t>
      </w:r>
    </w:p>
    <w:p w:rsidR="0028377E" w:rsidRDefault="0028377E" w:rsidP="0028377E">
      <w:pPr>
        <w:ind w:firstLine="709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br w:type="page"/>
      </w:r>
    </w:p>
    <w:p w:rsidR="00FD2D48" w:rsidRPr="00E33C7F" w:rsidRDefault="00002648" w:rsidP="00002648">
      <w:pPr>
        <w:pStyle w:val="1"/>
        <w:spacing w:before="0"/>
        <w:rPr>
          <w:rFonts w:ascii="Times New Roman" w:hAnsi="Times New Roman"/>
          <w:color w:val="auto"/>
          <w:sz w:val="32"/>
        </w:rPr>
      </w:pPr>
      <w:bookmarkStart w:id="9" w:name="_Toc392496754"/>
      <w:bookmarkStart w:id="10" w:name="_Toc396463634"/>
      <w:r>
        <w:rPr>
          <w:rFonts w:ascii="Times New Roman" w:hAnsi="Times New Roman"/>
          <w:color w:val="auto"/>
          <w:sz w:val="32"/>
        </w:rPr>
        <w:lastRenderedPageBreak/>
        <w:t>4.</w:t>
      </w:r>
      <w:r w:rsidR="00FD2D48" w:rsidRPr="00E33C7F">
        <w:rPr>
          <w:rFonts w:ascii="Times New Roman" w:hAnsi="Times New Roman"/>
          <w:color w:val="auto"/>
          <w:sz w:val="32"/>
        </w:rPr>
        <w:t>Личностные, метапредметные и предметные результаты освоения информатики</w:t>
      </w:r>
      <w:bookmarkEnd w:id="4"/>
      <w:bookmarkEnd w:id="9"/>
      <w:bookmarkEnd w:id="10"/>
    </w:p>
    <w:p w:rsidR="00C873C2" w:rsidRPr="00B1757F" w:rsidRDefault="00C873C2" w:rsidP="0028377E">
      <w:pPr>
        <w:pStyle w:val="a8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B1757F" w:rsidRPr="00B1757F" w:rsidRDefault="00B1757F" w:rsidP="00283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7F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 w:rsidRPr="00B1757F">
        <w:rPr>
          <w:rFonts w:ascii="Times New Roman" w:hAnsi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57F">
        <w:rPr>
          <w:rFonts w:ascii="Times New Roman" w:hAnsi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57F">
        <w:rPr>
          <w:rFonts w:ascii="Times New Roman" w:hAnsi="Times New Roman"/>
          <w:sz w:val="28"/>
          <w:szCs w:val="28"/>
        </w:rPr>
        <w:t>понимание роли информационных процессов в современном мире;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57F">
        <w:rPr>
          <w:rFonts w:ascii="Times New Roman" w:hAnsi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57F">
        <w:rPr>
          <w:rFonts w:ascii="Times New Roman" w:hAnsi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57F">
        <w:rPr>
          <w:rFonts w:ascii="Times New Roman" w:hAnsi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57F">
        <w:rPr>
          <w:rFonts w:ascii="Times New Roman" w:hAnsi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57F">
        <w:rPr>
          <w:rFonts w:ascii="Times New Roman" w:hAnsi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57F">
        <w:rPr>
          <w:rFonts w:ascii="Times New Roman" w:hAnsi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57F">
        <w:rPr>
          <w:rFonts w:ascii="Times New Roman" w:hAnsi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1757F" w:rsidRPr="00B1757F" w:rsidRDefault="005F7C3D" w:rsidP="00283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7F">
        <w:rPr>
          <w:rFonts w:ascii="Times New Roman" w:hAnsi="Times New Roman"/>
          <w:b/>
          <w:i/>
          <w:sz w:val="28"/>
          <w:szCs w:val="28"/>
        </w:rPr>
        <w:lastRenderedPageBreak/>
        <w:t>Метапредметные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1757F" w:rsidRPr="00B1757F"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  <w:r w:rsidR="00B1757F" w:rsidRPr="00B1757F">
        <w:rPr>
          <w:rFonts w:ascii="Times New Roman" w:hAnsi="Times New Roman"/>
          <w:sz w:val="28"/>
          <w:szCs w:val="28"/>
        </w:rPr>
        <w:t xml:space="preserve"> – освоенные </w:t>
      </w:r>
      <w:proofErr w:type="gramStart"/>
      <w:r w:rsidR="00B1757F" w:rsidRPr="00B1757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B1757F" w:rsidRPr="00B1757F">
        <w:rPr>
          <w:rFonts w:ascii="Times New Roman" w:hAnsi="Times New Roman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57F">
        <w:rPr>
          <w:rFonts w:ascii="Times New Roman" w:hAnsi="Times New Roman"/>
          <w:sz w:val="28"/>
          <w:szCs w:val="28"/>
        </w:rPr>
        <w:t>владение общепредметными понятиями «объект», «система», «модель», «алгоритм», «исполнитель» и др.;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57F">
        <w:rPr>
          <w:rFonts w:ascii="Times New Roman" w:hAnsi="Times New Roman"/>
          <w:sz w:val="28"/>
          <w:szCs w:val="28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1757F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B1757F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57F">
        <w:rPr>
          <w:rFonts w:ascii="Times New Roman" w:hAnsi="Times New Roman"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57F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57F">
        <w:rPr>
          <w:rFonts w:ascii="Times New Roman" w:hAnsi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57F">
        <w:rPr>
          <w:rFonts w:ascii="Times New Roman" w:hAnsi="Times New Roman"/>
          <w:sz w:val="28"/>
          <w:szCs w:val="28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</w:t>
      </w:r>
      <w:r w:rsidRPr="00B1757F">
        <w:rPr>
          <w:rFonts w:ascii="Times New Roman" w:hAnsi="Times New Roman"/>
          <w:sz w:val="28"/>
          <w:szCs w:val="28"/>
        </w:rPr>
        <w:lastRenderedPageBreak/>
        <w:t>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57F">
        <w:rPr>
          <w:rFonts w:ascii="Times New Roman" w:hAnsi="Times New Roman"/>
          <w:sz w:val="28"/>
          <w:szCs w:val="28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B1757F" w:rsidRPr="00B1757F" w:rsidRDefault="00B1757F" w:rsidP="00283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757F"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  <w:r w:rsidRPr="00B1757F">
        <w:rPr>
          <w:rFonts w:ascii="Times New Roman" w:hAnsi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B1757F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57F">
        <w:rPr>
          <w:rFonts w:ascii="Times New Roman" w:hAnsi="Times New Roman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57F">
        <w:rPr>
          <w:rFonts w:ascii="Times New Roman" w:hAnsi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57F">
        <w:rPr>
          <w:rFonts w:ascii="Times New Roman" w:hAnsi="Times New Roman"/>
          <w:sz w:val="28"/>
          <w:szCs w:val="28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</w:t>
      </w:r>
      <w:r w:rsidRPr="00B1757F">
        <w:rPr>
          <w:rFonts w:ascii="Times New Roman" w:hAnsi="Times New Roman"/>
          <w:sz w:val="28"/>
          <w:szCs w:val="28"/>
        </w:rPr>
        <w:lastRenderedPageBreak/>
        <w:t>одним из языков программирования и основными алгоритмическими структурами — линейной, условной и циклической;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57F">
        <w:rPr>
          <w:rFonts w:ascii="Times New Roman" w:hAnsi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57F">
        <w:rPr>
          <w:rFonts w:ascii="Times New Roman" w:hAnsi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1757F" w:rsidRPr="00D730B5" w:rsidRDefault="00B1757F" w:rsidP="0028377E">
      <w:pPr>
        <w:pStyle w:val="2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730B5" w:rsidRPr="00D730B5" w:rsidRDefault="00002648" w:rsidP="00D730B5">
      <w:pPr>
        <w:pStyle w:val="a8"/>
        <w:rPr>
          <w:rFonts w:ascii="Times New Roman" w:hAnsi="Times New Roman"/>
          <w:b/>
          <w:sz w:val="28"/>
          <w:szCs w:val="28"/>
        </w:rPr>
      </w:pPr>
      <w:bookmarkStart w:id="11" w:name="_Toc228880702"/>
      <w:bookmarkStart w:id="12" w:name="_Toc364013605"/>
      <w:bookmarkStart w:id="13" w:name="_Toc392496756"/>
      <w:bookmarkStart w:id="14" w:name="_Toc396463636"/>
      <w:r>
        <w:rPr>
          <w:rFonts w:ascii="Times New Roman" w:hAnsi="Times New Roman"/>
          <w:b/>
          <w:sz w:val="28"/>
          <w:szCs w:val="28"/>
        </w:rPr>
        <w:t>5.</w:t>
      </w:r>
      <w:r w:rsidR="00D730B5" w:rsidRPr="00D730B5">
        <w:rPr>
          <w:rFonts w:ascii="Times New Roman" w:hAnsi="Times New Roman"/>
          <w:b/>
          <w:sz w:val="28"/>
          <w:szCs w:val="28"/>
        </w:rPr>
        <w:t xml:space="preserve">  Содержание учебного предмета</w:t>
      </w:r>
    </w:p>
    <w:p w:rsidR="00D730B5" w:rsidRPr="00D730B5" w:rsidRDefault="00D730B5" w:rsidP="00D730B5">
      <w:pPr>
        <w:pStyle w:val="a8"/>
        <w:rPr>
          <w:rFonts w:ascii="Times New Roman" w:hAnsi="Times New Roman"/>
          <w:b/>
          <w:sz w:val="28"/>
          <w:szCs w:val="28"/>
        </w:rPr>
      </w:pPr>
    </w:p>
    <w:p w:rsidR="00D730B5" w:rsidRPr="00D730B5" w:rsidRDefault="00D730B5" w:rsidP="00D730B5">
      <w:pPr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D730B5">
        <w:rPr>
          <w:rStyle w:val="dash0410005f0431005f0437005f0430005f0446005f0020005f0441005f043f005f0438005f0441005f043a005f0430005f005fchar1char1"/>
          <w:sz w:val="28"/>
          <w:szCs w:val="28"/>
        </w:rPr>
        <w:t xml:space="preserve">Структура </w:t>
      </w:r>
      <w:r w:rsidRPr="00D730B5">
        <w:rPr>
          <w:rFonts w:ascii="Times New Roman" w:hAnsi="Times New Roman"/>
          <w:sz w:val="28"/>
          <w:szCs w:val="28"/>
        </w:rPr>
        <w:t xml:space="preserve">содержания учебного предмета «Информатика» в основной школе может быть </w:t>
      </w:r>
      <w:r w:rsidRPr="00D730B5">
        <w:rPr>
          <w:rStyle w:val="dash0410005f0431005f0437005f0430005f0446005f0020005f0441005f043f005f0438005f0441005f043a005f0430005f005fchar1char1"/>
          <w:sz w:val="28"/>
          <w:szCs w:val="28"/>
        </w:rPr>
        <w:t>определена тремя укрупнёнными разделами:</w:t>
      </w:r>
    </w:p>
    <w:p w:rsidR="00D730B5" w:rsidRPr="00D730B5" w:rsidRDefault="00D730B5" w:rsidP="00D730B5">
      <w:pPr>
        <w:pStyle w:val="a8"/>
        <w:numPr>
          <w:ilvl w:val="1"/>
          <w:numId w:val="11"/>
        </w:numPr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D730B5">
        <w:rPr>
          <w:rStyle w:val="dash0410005f0431005f0437005f0430005f0446005f0020005f0441005f043f005f0438005f0441005f043a005f0430005f005fchar1char1"/>
          <w:sz w:val="28"/>
          <w:szCs w:val="28"/>
        </w:rPr>
        <w:t>- введение в информатику;</w:t>
      </w:r>
    </w:p>
    <w:p w:rsidR="00D730B5" w:rsidRPr="00D730B5" w:rsidRDefault="00D730B5" w:rsidP="00D730B5">
      <w:pPr>
        <w:pStyle w:val="a8"/>
        <w:numPr>
          <w:ilvl w:val="1"/>
          <w:numId w:val="11"/>
        </w:numPr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D730B5">
        <w:rPr>
          <w:rStyle w:val="dash0410005f0431005f0437005f0430005f0446005f0020005f0441005f043f005f0438005f0441005f043a005f0430005f005fchar1char1"/>
          <w:sz w:val="28"/>
          <w:szCs w:val="28"/>
        </w:rPr>
        <w:t>- алгоритмы и начала программирования;</w:t>
      </w:r>
    </w:p>
    <w:p w:rsidR="00D730B5" w:rsidRPr="00D730B5" w:rsidRDefault="00D730B5" w:rsidP="00D730B5">
      <w:pPr>
        <w:pStyle w:val="a8"/>
        <w:numPr>
          <w:ilvl w:val="1"/>
          <w:numId w:val="11"/>
        </w:numPr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D730B5">
        <w:rPr>
          <w:rStyle w:val="dash0410005f0431005f0437005f0430005f0446005f0020005f0441005f043f005f0438005f0441005f043a005f0430005f005fchar1char1"/>
          <w:sz w:val="28"/>
          <w:szCs w:val="28"/>
        </w:rPr>
        <w:t>- информационные и коммуникационные технологии.</w:t>
      </w:r>
    </w:p>
    <w:p w:rsidR="00D730B5" w:rsidRPr="00D730B5" w:rsidRDefault="00D730B5" w:rsidP="00D730B5">
      <w:pPr>
        <w:pStyle w:val="a8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bookmarkStart w:id="15" w:name="_Toc343949362"/>
      <w:r w:rsidRPr="00D730B5">
        <w:rPr>
          <w:rFonts w:ascii="Times New Roman" w:hAnsi="Times New Roman"/>
          <w:b/>
          <w:sz w:val="28"/>
          <w:szCs w:val="28"/>
        </w:rPr>
        <w:t>Раздел 1. Введение в информатику</w:t>
      </w:r>
      <w:bookmarkEnd w:id="15"/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D730B5" w:rsidRPr="00D730B5" w:rsidRDefault="00D730B5" w:rsidP="00D730B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D730B5">
        <w:rPr>
          <w:rFonts w:ascii="Times New Roman" w:hAnsi="Times New Roman"/>
          <w:sz w:val="28"/>
          <w:szCs w:val="28"/>
        </w:rPr>
        <w:t>десятичную</w:t>
      </w:r>
      <w:proofErr w:type="gramEnd"/>
      <w:r w:rsidRPr="00D730B5">
        <w:rPr>
          <w:rFonts w:ascii="Times New Roman" w:hAnsi="Times New Roman"/>
          <w:sz w:val="28"/>
          <w:szCs w:val="28"/>
        </w:rPr>
        <w:t>. Двоичная арифметика.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lastRenderedPageBreak/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 xml:space="preserve">Возможность дискретного представления </w:t>
      </w:r>
      <w:proofErr w:type="gramStart"/>
      <w:r w:rsidRPr="00D730B5">
        <w:rPr>
          <w:rFonts w:ascii="Times New Roman" w:hAnsi="Times New Roman"/>
          <w:sz w:val="28"/>
          <w:szCs w:val="28"/>
        </w:rPr>
        <w:t>аудио-визуальных</w:t>
      </w:r>
      <w:proofErr w:type="gramEnd"/>
      <w:r w:rsidRPr="00D730B5">
        <w:rPr>
          <w:rFonts w:ascii="Times New Roman" w:hAnsi="Times New Roman"/>
          <w:sz w:val="28"/>
          <w:szCs w:val="28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D730B5">
        <w:rPr>
          <w:rFonts w:ascii="Times New Roman" w:hAnsi="Times New Roman"/>
          <w:sz w:val="28"/>
          <w:szCs w:val="28"/>
        </w:rPr>
        <w:t>аудио-визуальной</w:t>
      </w:r>
      <w:proofErr w:type="gramEnd"/>
      <w:r w:rsidRPr="00D730B5">
        <w:rPr>
          <w:rFonts w:ascii="Times New Roman" w:hAnsi="Times New Roman"/>
          <w:sz w:val="28"/>
          <w:szCs w:val="28"/>
        </w:rPr>
        <w:t xml:space="preserve"> информации.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D730B5">
        <w:rPr>
          <w:rFonts w:ascii="Times New Roman" w:hAnsi="Times New Roman"/>
          <w:sz w:val="28"/>
          <w:szCs w:val="28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D730B5">
        <w:rPr>
          <w:rFonts w:ascii="Times New Roman" w:hAnsi="Times New Roman"/>
          <w:sz w:val="28"/>
          <w:szCs w:val="28"/>
        </w:rPr>
        <w:t xml:space="preserve"> Оценка адекватности модели моделируемому объекту и целям моделирования.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>Графы, деревья, списки и их применение при моделировании природных и общественных процессов и явлений.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 xml:space="preserve"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</w:t>
      </w:r>
      <w:r w:rsidRPr="00D730B5">
        <w:rPr>
          <w:rFonts w:ascii="Times New Roman" w:hAnsi="Times New Roman"/>
          <w:sz w:val="28"/>
          <w:szCs w:val="28"/>
        </w:rPr>
        <w:lastRenderedPageBreak/>
        <w:t>проведение компьютерного эксперимента, анализ его результатов, уточнение модели.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bookmarkStart w:id="16" w:name="_Toc343949363"/>
      <w:r w:rsidRPr="00D730B5">
        <w:rPr>
          <w:rFonts w:ascii="Times New Roman" w:hAnsi="Times New Roman"/>
          <w:b/>
          <w:sz w:val="28"/>
          <w:szCs w:val="28"/>
        </w:rPr>
        <w:t>Раздел 2. Алгоритмы и начала программирования</w:t>
      </w:r>
      <w:bookmarkEnd w:id="16"/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 xml:space="preserve">Понятие исполнителя. Неформальные и формальные исполнители. </w:t>
      </w:r>
      <w:proofErr w:type="gramStart"/>
      <w:r w:rsidRPr="00D730B5">
        <w:rPr>
          <w:rFonts w:ascii="Times New Roman" w:hAnsi="Times New Roman"/>
          <w:sz w:val="28"/>
          <w:szCs w:val="28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D730B5">
        <w:rPr>
          <w:rFonts w:ascii="Times New Roman" w:hAnsi="Times New Roman"/>
          <w:sz w:val="28"/>
          <w:szCs w:val="28"/>
        </w:rPr>
        <w:t xml:space="preserve"> Их назначение, среда, режим работы, система команд.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bookmarkStart w:id="17" w:name="_Toc343949364"/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D730B5">
        <w:rPr>
          <w:rFonts w:ascii="Times New Roman" w:hAnsi="Times New Roman"/>
          <w:b/>
          <w:sz w:val="28"/>
          <w:szCs w:val="28"/>
        </w:rPr>
        <w:t>Раздел 3. Информационные и коммуникационные технологии</w:t>
      </w:r>
      <w:bookmarkEnd w:id="17"/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 xml:space="preserve">Компьютер как универсальное устройство обработки информации. 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 xml:space="preserve">Программный принцип работы компьютера. 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lastRenderedPageBreak/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 xml:space="preserve">Файл. Каталог (директория). Файловая система. 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 xml:space="preserve">Размер файла. Архивирование файлов. 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 xml:space="preserve">Гигиенические, эргономические и технические условия безопасной эксплуатации компьютера. 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>Графическая информация. Формирование изображения на экране монитора. 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Звуковая и </w:t>
      </w:r>
      <w:proofErr w:type="gramStart"/>
      <w:r w:rsidRPr="00D730B5">
        <w:rPr>
          <w:rFonts w:ascii="Times New Roman" w:hAnsi="Times New Roman"/>
          <w:sz w:val="28"/>
          <w:szCs w:val="28"/>
        </w:rPr>
        <w:t>видео информация</w:t>
      </w:r>
      <w:proofErr w:type="gramEnd"/>
      <w:r w:rsidRPr="00D730B5">
        <w:rPr>
          <w:rFonts w:ascii="Times New Roman" w:hAnsi="Times New Roman"/>
          <w:sz w:val="28"/>
          <w:szCs w:val="28"/>
        </w:rPr>
        <w:t>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lastRenderedPageBreak/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D730B5">
        <w:rPr>
          <w:rFonts w:ascii="Times New Roman" w:hAnsi="Times New Roman"/>
          <w:sz w:val="28"/>
          <w:szCs w:val="28"/>
        </w:rPr>
        <w:t>современными</w:t>
      </w:r>
      <w:proofErr w:type="gramEnd"/>
      <w:r w:rsidRPr="00D730B5">
        <w:rPr>
          <w:rFonts w:ascii="Times New Roman" w:hAnsi="Times New Roman"/>
          <w:sz w:val="28"/>
          <w:szCs w:val="28"/>
        </w:rPr>
        <w:t xml:space="preserve"> ИКТ: электронная подпись, центры сертификации, сертифицированные сайты и документы и др.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D730B5" w:rsidRPr="00D730B5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 xml:space="preserve">Основные этапы развития ИКТ. </w:t>
      </w:r>
    </w:p>
    <w:p w:rsidR="000D503B" w:rsidRDefault="00D730B5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30B5">
        <w:rPr>
          <w:rFonts w:ascii="Times New Roman" w:hAnsi="Times New Roman"/>
          <w:sz w:val="28"/>
          <w:szCs w:val="28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D730B5" w:rsidRPr="00D730B5" w:rsidRDefault="000D503B" w:rsidP="00D730B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30B5" w:rsidRPr="00D730B5" w:rsidRDefault="00002648" w:rsidP="00D730B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8" w:name="_Toc392496757"/>
      <w:bookmarkStart w:id="19" w:name="_Toc396463637"/>
      <w:bookmarkEnd w:id="11"/>
      <w:bookmarkEnd w:id="12"/>
      <w:bookmarkEnd w:id="13"/>
      <w:bookmarkEnd w:id="14"/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D730B5" w:rsidRPr="00D730B5">
        <w:rPr>
          <w:rFonts w:ascii="Times New Roman" w:hAnsi="Times New Roman"/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D730B5" w:rsidRPr="00D730B5" w:rsidRDefault="00D730B5" w:rsidP="00D730B5">
      <w:pPr>
        <w:pStyle w:val="3"/>
        <w:rPr>
          <w:rFonts w:ascii="Times New Roman" w:hAnsi="Times New Roman"/>
          <w:color w:val="000000"/>
          <w:sz w:val="28"/>
          <w:szCs w:val="28"/>
        </w:rPr>
      </w:pPr>
      <w:bookmarkStart w:id="20" w:name="_Toc343949366"/>
      <w:r w:rsidRPr="00D730B5">
        <w:rPr>
          <w:rFonts w:ascii="Times New Roman" w:hAnsi="Times New Roman"/>
          <w:color w:val="000000"/>
          <w:sz w:val="28"/>
          <w:szCs w:val="28"/>
        </w:rPr>
        <w:t>5–6 классы</w:t>
      </w:r>
      <w:bookmarkEnd w:id="2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13"/>
        <w:gridCol w:w="3255"/>
        <w:gridCol w:w="60"/>
        <w:gridCol w:w="5161"/>
      </w:tblGrid>
      <w:tr w:rsidR="00D730B5" w:rsidRPr="00867FAB" w:rsidTr="00D730B5">
        <w:tc>
          <w:tcPr>
            <w:tcW w:w="2518" w:type="dxa"/>
            <w:gridSpan w:val="2"/>
            <w:vAlign w:val="center"/>
          </w:tcPr>
          <w:p w:rsidR="00D730B5" w:rsidRPr="00867FAB" w:rsidRDefault="00D730B5" w:rsidP="00D73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t>Темы, раскрывающие основное содержание программы, и число часов, отводимых на каждую тему</w:t>
            </w:r>
          </w:p>
        </w:tc>
        <w:tc>
          <w:tcPr>
            <w:tcW w:w="3260" w:type="dxa"/>
            <w:vAlign w:val="center"/>
          </w:tcPr>
          <w:p w:rsidR="00D730B5" w:rsidRPr="00867FAB" w:rsidRDefault="00D730B5" w:rsidP="00D73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5245" w:type="dxa"/>
            <w:gridSpan w:val="2"/>
            <w:vAlign w:val="center"/>
          </w:tcPr>
          <w:p w:rsidR="00D730B5" w:rsidRPr="00867FAB" w:rsidRDefault="00D730B5" w:rsidP="00D73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ученика</w:t>
            </w:r>
          </w:p>
        </w:tc>
      </w:tr>
      <w:tr w:rsidR="00D730B5" w:rsidRPr="00867FAB" w:rsidTr="00D730B5">
        <w:tc>
          <w:tcPr>
            <w:tcW w:w="2518" w:type="dxa"/>
            <w:gridSpan w:val="2"/>
          </w:tcPr>
          <w:p w:rsidR="00D730B5" w:rsidRPr="00867FAB" w:rsidRDefault="00D730B5" w:rsidP="00D730B5">
            <w:pPr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t>Тема 1. Информация вокруг нас (12 часов)</w:t>
            </w:r>
          </w:p>
        </w:tc>
        <w:tc>
          <w:tcPr>
            <w:tcW w:w="3260" w:type="dxa"/>
          </w:tcPr>
          <w:p w:rsidR="00D730B5" w:rsidRPr="00D730B5" w:rsidRDefault="00D730B5" w:rsidP="00D730B5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/>
                <w:sz w:val="28"/>
                <w:szCs w:val="28"/>
              </w:rPr>
              <w:t>Информация и информатика. Как человек получает информацию. Виды информации по способу получения.</w:t>
            </w:r>
          </w:p>
          <w:p w:rsidR="00D730B5" w:rsidRPr="00D730B5" w:rsidRDefault="00D730B5" w:rsidP="00D730B5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/>
                <w:sz w:val="28"/>
                <w:szCs w:val="28"/>
              </w:rPr>
              <w:t>Хранение информации. Память человека и память человечества. Носители информации.</w:t>
            </w:r>
          </w:p>
          <w:p w:rsidR="00D730B5" w:rsidRPr="00D730B5" w:rsidRDefault="00D730B5" w:rsidP="00D730B5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/>
                <w:sz w:val="28"/>
                <w:szCs w:val="28"/>
              </w:rPr>
              <w:t>Передача информации. Источник, канал, приемник. Примеры передачи информации. Электронная почта.</w:t>
            </w:r>
          </w:p>
          <w:p w:rsidR="00D730B5" w:rsidRPr="00D730B5" w:rsidRDefault="00D730B5" w:rsidP="00D730B5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/>
                <w:sz w:val="28"/>
                <w:szCs w:val="28"/>
              </w:rPr>
              <w:t>Код, кодирование информации. Способы кодирования информации. Метод координат.</w:t>
            </w:r>
          </w:p>
          <w:p w:rsidR="00D730B5" w:rsidRPr="00D730B5" w:rsidRDefault="00D730B5" w:rsidP="00D730B5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/>
                <w:sz w:val="28"/>
                <w:szCs w:val="28"/>
              </w:rPr>
              <w:t xml:space="preserve">Формы представления информации. Текст как форма представления информации. Табличная </w:t>
            </w:r>
            <w:r w:rsidRPr="00D730B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форма представления информации. Наглядные формы представления информации.</w:t>
            </w:r>
          </w:p>
          <w:p w:rsidR="00D730B5" w:rsidRPr="00867FAB" w:rsidRDefault="00D730B5" w:rsidP="00D730B5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/>
                <w:sz w:val="28"/>
                <w:szCs w:val="28"/>
              </w:rPr>
              <w:t xml:space="preserve">Обработка информации. Разнообразие задач обработки информации. </w:t>
            </w:r>
            <w:r w:rsidRPr="00867FAB">
              <w:rPr>
                <w:rFonts w:ascii="Times New Roman" w:hAnsi="Times New Roman"/>
                <w:sz w:val="28"/>
                <w:szCs w:val="28"/>
              </w:rPr>
              <w:t>Изменение формы представления информации. Систематизация информации. Поиск информации. Получение новой информации. Преобразование информации по заданным правилам. Черные ящики. Преобразование информации путем рассуждений. Разработка плана действий и его запись. Задачи на переливания. Задачи на переправы.</w:t>
            </w:r>
          </w:p>
          <w:p w:rsidR="00D730B5" w:rsidRPr="00867FAB" w:rsidRDefault="00D730B5" w:rsidP="00D730B5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Информация и знания. Чувственное познание окружающего мира. Абстрактное мышление</w:t>
            </w:r>
            <w:proofErr w:type="gramStart"/>
            <w:r w:rsidRPr="00867FA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67FAB">
              <w:rPr>
                <w:rFonts w:ascii="Times New Roman" w:hAnsi="Times New Roman"/>
                <w:sz w:val="28"/>
                <w:szCs w:val="28"/>
              </w:rPr>
              <w:t xml:space="preserve"> Понятие как форма мышления.</w:t>
            </w:r>
          </w:p>
        </w:tc>
        <w:tc>
          <w:tcPr>
            <w:tcW w:w="5245" w:type="dxa"/>
            <w:gridSpan w:val="2"/>
          </w:tcPr>
          <w:p w:rsidR="00D730B5" w:rsidRPr="00D730B5" w:rsidRDefault="00D730B5" w:rsidP="00D730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 w:rsidRPr="00D730B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lastRenderedPageBreak/>
              <w:t>Аналитическая деятельность:</w:t>
            </w:r>
          </w:p>
          <w:p w:rsidR="00D730B5" w:rsidRPr="00D730B5" w:rsidRDefault="00D730B5" w:rsidP="00D730B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/>
                <w:sz w:val="28"/>
                <w:szCs w:val="28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D730B5" w:rsidRPr="00D730B5" w:rsidRDefault="00D730B5" w:rsidP="00D730B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/>
                <w:sz w:val="28"/>
                <w:szCs w:val="28"/>
              </w:rPr>
              <w:t>приводить примеры информационных носителей;</w:t>
            </w:r>
          </w:p>
          <w:p w:rsidR="00D730B5" w:rsidRPr="00D730B5" w:rsidRDefault="00D730B5" w:rsidP="00D730B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/>
                <w:sz w:val="28"/>
                <w:szCs w:val="28"/>
              </w:rPr>
              <w:t>классифицировать информацию по способам ее восприятия человеком, по формам представления на материальных носителях;</w:t>
            </w:r>
          </w:p>
          <w:p w:rsidR="00D730B5" w:rsidRPr="00D730B5" w:rsidRDefault="00D730B5" w:rsidP="00D730B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/>
                <w:sz w:val="28"/>
                <w:szCs w:val="28"/>
              </w:rPr>
              <w:t>разрабатывать план действий для решения задач на переправы, переливания и пр.;</w:t>
            </w:r>
          </w:p>
          <w:p w:rsidR="00D730B5" w:rsidRPr="00D730B5" w:rsidRDefault="00D730B5" w:rsidP="00D730B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/>
                <w:sz w:val="28"/>
                <w:szCs w:val="28"/>
              </w:rPr>
              <w:t>определять, информативно или нет некоторое сообщение, если известны способности конкретного субъекта к его восприятию.</w:t>
            </w:r>
          </w:p>
          <w:p w:rsidR="00D730B5" w:rsidRPr="00D730B5" w:rsidRDefault="00D730B5" w:rsidP="00D730B5">
            <w:pP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</w:p>
          <w:p w:rsidR="00D730B5" w:rsidRPr="00D730B5" w:rsidRDefault="00D730B5" w:rsidP="00D730B5">
            <w:pP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 w:rsidRPr="00D730B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Практическая деятельность:</w:t>
            </w:r>
          </w:p>
          <w:p w:rsidR="00D730B5" w:rsidRPr="00D730B5" w:rsidRDefault="00D730B5" w:rsidP="00D730B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/>
                <w:sz w:val="28"/>
                <w:szCs w:val="28"/>
              </w:rPr>
              <w:t>кодировать и декодировать сообщения, используя простейшие коды;</w:t>
            </w:r>
          </w:p>
          <w:p w:rsidR="00D730B5" w:rsidRPr="00D730B5" w:rsidRDefault="00D730B5" w:rsidP="00D730B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/>
                <w:sz w:val="28"/>
                <w:szCs w:val="28"/>
              </w:rPr>
              <w:t>работать с электронной почтой (регистрировать почтовый ящик и пересылать сообщения);</w:t>
            </w:r>
          </w:p>
          <w:p w:rsidR="00D730B5" w:rsidRPr="00D730B5" w:rsidRDefault="00D730B5" w:rsidP="00D730B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/>
                <w:sz w:val="28"/>
                <w:szCs w:val="28"/>
              </w:rPr>
              <w:t xml:space="preserve">осуществлять поиск информации в сети Интернет с использованием </w:t>
            </w:r>
            <w:r w:rsidRPr="00D730B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простых запросов (по одному признаку);</w:t>
            </w:r>
          </w:p>
          <w:p w:rsidR="00D730B5" w:rsidRPr="00D730B5" w:rsidRDefault="00D730B5" w:rsidP="00D730B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/>
                <w:sz w:val="28"/>
                <w:szCs w:val="28"/>
              </w:rPr>
              <w:t xml:space="preserve">сохранять для индивидуального </w:t>
            </w:r>
            <w:proofErr w:type="gramStart"/>
            <w:r w:rsidRPr="00D730B5">
              <w:rPr>
                <w:rFonts w:ascii="Times New Roman" w:eastAsia="Calibri" w:hAnsi="Times New Roman"/>
                <w:sz w:val="28"/>
                <w:szCs w:val="28"/>
              </w:rPr>
              <w:t>использования</w:t>
            </w:r>
            <w:proofErr w:type="gramEnd"/>
            <w:r w:rsidRPr="00D730B5">
              <w:rPr>
                <w:rFonts w:ascii="Times New Roman" w:eastAsia="Calibri" w:hAnsi="Times New Roman"/>
                <w:sz w:val="28"/>
                <w:szCs w:val="28"/>
              </w:rPr>
              <w:t xml:space="preserve"> найденные в сети Интернет информационные объекты и ссылки на них;</w:t>
            </w:r>
          </w:p>
          <w:p w:rsidR="00D730B5" w:rsidRPr="00D730B5" w:rsidRDefault="00D730B5" w:rsidP="00D730B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/>
                <w:sz w:val="28"/>
                <w:szCs w:val="28"/>
              </w:rPr>
              <w:t>систематизировать (упорядочивать) файлы и папки;</w:t>
            </w:r>
          </w:p>
          <w:p w:rsidR="00D730B5" w:rsidRPr="00D730B5" w:rsidRDefault="00D730B5" w:rsidP="00D730B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/>
                <w:sz w:val="28"/>
                <w:szCs w:val="28"/>
              </w:rPr>
              <w:t>вычислять значения арифметических выражений с помощью программы Калькулятор;</w:t>
            </w:r>
          </w:p>
          <w:p w:rsidR="00D730B5" w:rsidRPr="00D730B5" w:rsidRDefault="00D730B5" w:rsidP="00D730B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/>
                <w:sz w:val="28"/>
                <w:szCs w:val="28"/>
              </w:rPr>
              <w:t>преобразовывать информацию по заданным правилам и путем рассуждений;</w:t>
            </w:r>
          </w:p>
          <w:p w:rsidR="00D730B5" w:rsidRPr="00867FAB" w:rsidRDefault="00D730B5" w:rsidP="00D730B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/>
                <w:sz w:val="28"/>
                <w:szCs w:val="28"/>
              </w:rPr>
              <w:t>решать задачи на переливания, переправы и пр. в соответствующих программных средах.</w:t>
            </w:r>
          </w:p>
        </w:tc>
      </w:tr>
      <w:tr w:rsidR="00D730B5" w:rsidRPr="00867FAB" w:rsidTr="00D730B5">
        <w:tc>
          <w:tcPr>
            <w:tcW w:w="2518" w:type="dxa"/>
            <w:gridSpan w:val="2"/>
          </w:tcPr>
          <w:p w:rsidR="00D730B5" w:rsidRPr="00867FAB" w:rsidRDefault="00D730B5" w:rsidP="00D730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2. Компьютер  (7 часов)</w:t>
            </w:r>
          </w:p>
        </w:tc>
        <w:tc>
          <w:tcPr>
            <w:tcW w:w="3260" w:type="dxa"/>
          </w:tcPr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Компьютер – универсальная машина для работы с информацией. Техника безопасности и </w:t>
            </w: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рабочего места.</w:t>
            </w:r>
          </w:p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Основные устройства компьютера, в том числе устройства для ввода информации (текста, звука, изображения) в компьютер.</w:t>
            </w:r>
          </w:p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Компьютерные объекты. Программы и документы. Файлы и папки. Основные правила именования файлов.</w:t>
            </w:r>
          </w:p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</w:t>
            </w:r>
          </w:p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Ввод информации в память компьютера. Клавиатура. Группы клавиш. Основная </w:t>
            </w: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>позиция пальцев на клавиатуре.</w:t>
            </w:r>
          </w:p>
        </w:tc>
        <w:tc>
          <w:tcPr>
            <w:tcW w:w="5245" w:type="dxa"/>
            <w:gridSpan w:val="2"/>
          </w:tcPr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выделять аппаратное и программное обеспечение компьютера;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анализировать устройства компьютера с точки зрения организации процедур </w:t>
            </w: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>ввода, хранения, обработки, вывода и передачи информации;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определять технические средства, с помощью которых может быть реализован ввод информации (текста, звука, изображения) в компьютер.</w:t>
            </w:r>
          </w:p>
          <w:p w:rsidR="00D730B5" w:rsidRPr="00867FAB" w:rsidRDefault="00D730B5" w:rsidP="00D730B5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30B5" w:rsidRPr="00867FAB" w:rsidRDefault="00D730B5" w:rsidP="00D730B5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деятельность: 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выбирать и запускать нужную программу;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создавать, переименовывать, перемещать, копировать и удалять файлы;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D730B5" w:rsidRPr="00867FAB" w:rsidTr="00D730B5">
        <w:tc>
          <w:tcPr>
            <w:tcW w:w="2518" w:type="dxa"/>
            <w:gridSpan w:val="2"/>
          </w:tcPr>
          <w:p w:rsidR="00D730B5" w:rsidRPr="00867FAB" w:rsidRDefault="00D730B5" w:rsidP="00D730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3. Подготовка текстов на компьютере (8 часов)</w:t>
            </w:r>
          </w:p>
        </w:tc>
        <w:tc>
          <w:tcPr>
            <w:tcW w:w="3260" w:type="dxa"/>
          </w:tcPr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Текстовый редактор. </w:t>
            </w:r>
          </w:p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Правила ввода текста. Слово, предложение, абзац. </w:t>
            </w:r>
          </w:p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Приёмы редактирования (вставка, удаление и замена символов). Фрагмент. Перемещение и удаление фрагментов. Буфер обмена. Копирование фрагментов.</w:t>
            </w:r>
          </w:p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</w:t>
            </w:r>
          </w:p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Создание и форматирование списков.</w:t>
            </w:r>
          </w:p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Вставка в документ таблицы, ее форматирование и заполнение данными.</w:t>
            </w:r>
          </w:p>
        </w:tc>
        <w:tc>
          <w:tcPr>
            <w:tcW w:w="5245" w:type="dxa"/>
            <w:gridSpan w:val="2"/>
          </w:tcPr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>Аналитическая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определять инструменты текстового редактора для выполнения базовых операций по созданию текстовых документов.</w:t>
            </w:r>
          </w:p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>Практическая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создавать несложные текстовые документы на родном и иностранном языках;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выделять, перемещать и удалять фрагменты текста; создавать тексты с повторяющимися фрагментами;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осуществлять орфографический контроль в текстовом документе с помощью средств текстового процессора;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оформлять текст в соответствии с заданными требованиями к шрифту, его начертанию, размеру и цвету, к выравниванию текста;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создавать и форматировать списки;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создавать, форматировать и заполнять данными таблицы.</w:t>
            </w:r>
          </w:p>
        </w:tc>
      </w:tr>
      <w:tr w:rsidR="00D730B5" w:rsidRPr="00867FAB" w:rsidTr="00D730B5">
        <w:tc>
          <w:tcPr>
            <w:tcW w:w="2518" w:type="dxa"/>
            <w:gridSpan w:val="2"/>
          </w:tcPr>
          <w:p w:rsidR="00D730B5" w:rsidRPr="00867FAB" w:rsidRDefault="00D730B5" w:rsidP="00D730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t xml:space="preserve">Тема 4. Компьютерная </w:t>
            </w:r>
            <w:r w:rsidRPr="00867F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графика  (6 часов)</w:t>
            </w:r>
          </w:p>
        </w:tc>
        <w:tc>
          <w:tcPr>
            <w:tcW w:w="3260" w:type="dxa"/>
          </w:tcPr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Компьютерная </w:t>
            </w: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графика. </w:t>
            </w:r>
          </w:p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Простейший графический редактор.</w:t>
            </w:r>
          </w:p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Инструменты графического редактора. Инструменты создания простейших графических объектов. </w:t>
            </w:r>
          </w:p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Исправление ошибок и внесение изменений. Работа с фрагментами: удаление, перемещение, копирование.  Преобразование фрагментов.</w:t>
            </w:r>
          </w:p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Устройства ввода графической информации. </w:t>
            </w:r>
          </w:p>
        </w:tc>
        <w:tc>
          <w:tcPr>
            <w:tcW w:w="5245" w:type="dxa"/>
            <w:gridSpan w:val="2"/>
          </w:tcPr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выделять в сложных графических объектах простые (графические примитивы); 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планировать работу по конструированию сложных графических объектов </w:t>
            </w:r>
            <w:proofErr w:type="gramStart"/>
            <w:r w:rsidRPr="00867FAB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867FAB">
              <w:rPr>
                <w:rFonts w:ascii="Times New Roman" w:hAnsi="Times New Roman"/>
                <w:sz w:val="28"/>
                <w:szCs w:val="28"/>
              </w:rPr>
              <w:t xml:space="preserve"> простых;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определять инструменты графического редактора для выполнения базовых операций по созданию изображений;</w:t>
            </w:r>
          </w:p>
          <w:p w:rsidR="00D730B5" w:rsidRPr="00867FAB" w:rsidRDefault="00D730B5" w:rsidP="00D730B5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30B5" w:rsidRPr="00867FAB" w:rsidRDefault="00D730B5" w:rsidP="00D730B5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>Практическая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использовать простейший (растровый и/или векторный) графический редактор для создания и редактирования изображений;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создавать сложные графические объекты с повторяющимися и /или преобразованными фрагментами.</w:t>
            </w:r>
          </w:p>
        </w:tc>
      </w:tr>
      <w:tr w:rsidR="00D730B5" w:rsidRPr="00867FAB" w:rsidTr="00D730B5">
        <w:tc>
          <w:tcPr>
            <w:tcW w:w="2518" w:type="dxa"/>
            <w:gridSpan w:val="2"/>
          </w:tcPr>
          <w:p w:rsidR="00D730B5" w:rsidRPr="00867FAB" w:rsidRDefault="00D730B5" w:rsidP="00D730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5. Создание мультимедийных объектов (7 часов)</w:t>
            </w:r>
          </w:p>
          <w:p w:rsidR="00D730B5" w:rsidRPr="00867FAB" w:rsidRDefault="00D730B5" w:rsidP="00D73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Мультимедийная презентация. </w:t>
            </w:r>
          </w:p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      </w:r>
          </w:p>
        </w:tc>
        <w:tc>
          <w:tcPr>
            <w:tcW w:w="5245" w:type="dxa"/>
            <w:gridSpan w:val="2"/>
          </w:tcPr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>Аналитическая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планировать последовательность событий на заданную тему;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подбирать иллюстративный материал, соответствующий замыслу создаваемого мультимедийного объекта.</w:t>
            </w:r>
          </w:p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>Практическая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использовать редактор презентаций или иное программное средство для создания анимации по имеющемуся сюжету;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создавать на заданную тему мультимедийную презентацию с гиперссылками, слайды которой содержат тексты, звуки, графические изображения.</w:t>
            </w:r>
          </w:p>
        </w:tc>
      </w:tr>
      <w:tr w:rsidR="00D730B5" w:rsidRPr="00867FAB" w:rsidTr="00D730B5">
        <w:tc>
          <w:tcPr>
            <w:tcW w:w="2518" w:type="dxa"/>
            <w:gridSpan w:val="2"/>
          </w:tcPr>
          <w:p w:rsidR="00D730B5" w:rsidRPr="00867FAB" w:rsidRDefault="00D730B5" w:rsidP="00D730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6. Объекты и системы (8 часов)</w:t>
            </w:r>
          </w:p>
        </w:tc>
        <w:tc>
          <w:tcPr>
            <w:tcW w:w="3260" w:type="dxa"/>
          </w:tcPr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Система и окружающая среда. </w:t>
            </w:r>
          </w:p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Персональный компьютер как система. Файловая система. Операционная система.</w:t>
            </w:r>
          </w:p>
        </w:tc>
        <w:tc>
          <w:tcPr>
            <w:tcW w:w="5245" w:type="dxa"/>
            <w:gridSpan w:val="2"/>
          </w:tcPr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>Аналитическая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анализировать объекты окружающей действительности, указывая их признаки — свойства, действия, поведение, состояния; 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выявлять отношения, связывающие данный объе</w:t>
            </w:r>
            <w:proofErr w:type="gramStart"/>
            <w:r w:rsidRPr="00867FAB">
              <w:rPr>
                <w:rFonts w:ascii="Times New Roman" w:hAnsi="Times New Roman"/>
                <w:sz w:val="28"/>
                <w:szCs w:val="28"/>
              </w:rPr>
              <w:t>кт с др</w:t>
            </w:r>
            <w:proofErr w:type="gramEnd"/>
            <w:r w:rsidRPr="00867FAB">
              <w:rPr>
                <w:rFonts w:ascii="Times New Roman" w:hAnsi="Times New Roman"/>
                <w:sz w:val="28"/>
                <w:szCs w:val="28"/>
              </w:rPr>
              <w:t>угими объектами;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приводить примеры материальных, нематериальных и смешанных систем.</w:t>
            </w:r>
          </w:p>
          <w:p w:rsidR="00D730B5" w:rsidRPr="00867FAB" w:rsidRDefault="00D730B5" w:rsidP="00D730B5">
            <w:pPr>
              <w:shd w:val="clear" w:color="auto" w:fill="FFFFFF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30B5" w:rsidRPr="00867FAB" w:rsidRDefault="00D730B5" w:rsidP="00D730B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>Практическая деятельность</w:t>
            </w:r>
            <w:r w:rsidRPr="00867FA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730B5" w:rsidRPr="00D730B5" w:rsidRDefault="00D730B5" w:rsidP="00D730B5">
            <w:pPr>
              <w:pStyle w:val="1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0B5">
              <w:rPr>
                <w:rFonts w:ascii="Times New Roman" w:hAnsi="Times New Roman"/>
                <w:sz w:val="28"/>
                <w:szCs w:val="28"/>
              </w:rPr>
              <w:t>изменять свойства рабочего стола: тему, фоновый рисунок, заставку;</w:t>
            </w:r>
          </w:p>
          <w:p w:rsidR="00D730B5" w:rsidRPr="00D730B5" w:rsidRDefault="00D730B5" w:rsidP="00D730B5">
            <w:pPr>
              <w:pStyle w:val="1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0B5">
              <w:rPr>
                <w:rFonts w:ascii="Times New Roman" w:hAnsi="Times New Roman"/>
                <w:sz w:val="28"/>
                <w:szCs w:val="28"/>
              </w:rPr>
              <w:t>изменять свойства панели задач;</w:t>
            </w:r>
          </w:p>
          <w:p w:rsidR="00D730B5" w:rsidRPr="00D730B5" w:rsidRDefault="00D730B5" w:rsidP="00D730B5">
            <w:pPr>
              <w:pStyle w:val="1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0B5">
              <w:rPr>
                <w:rFonts w:ascii="Times New Roman" w:hAnsi="Times New Roman"/>
                <w:sz w:val="28"/>
                <w:szCs w:val="28"/>
              </w:rPr>
              <w:t>узнавать свойства компьютерных объектов (устройств, папок, файлов) и возможных действий с ними;</w:t>
            </w:r>
          </w:p>
          <w:p w:rsidR="00D730B5" w:rsidRPr="00D730B5" w:rsidRDefault="00D730B5" w:rsidP="00D730B5">
            <w:pPr>
              <w:pStyle w:val="1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0B5">
              <w:rPr>
                <w:rFonts w:ascii="Times New Roman" w:hAnsi="Times New Roman"/>
                <w:sz w:val="28"/>
                <w:szCs w:val="28"/>
              </w:rPr>
              <w:t>упорядочивать информацию в личной папке.</w:t>
            </w:r>
          </w:p>
        </w:tc>
      </w:tr>
      <w:tr w:rsidR="00D730B5" w:rsidRPr="00867FAB" w:rsidTr="00D730B5">
        <w:tc>
          <w:tcPr>
            <w:tcW w:w="2518" w:type="dxa"/>
            <w:gridSpan w:val="2"/>
          </w:tcPr>
          <w:p w:rsidR="00D730B5" w:rsidRPr="00867FAB" w:rsidRDefault="00D730B5" w:rsidP="00D730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t>Тема 7. Информационные модели (10 часов)</w:t>
            </w:r>
          </w:p>
        </w:tc>
        <w:tc>
          <w:tcPr>
            <w:tcW w:w="3260" w:type="dxa"/>
          </w:tcPr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Модели объектов и их назначение. Информационные модели. Словесные информационные модели. Простейшие математические модели. </w:t>
            </w:r>
          </w:p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Табличные информационные модели. Структура и правила оформления таблицы. Простые таблицы. Табличное решение логических </w:t>
            </w: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>задач.</w:t>
            </w:r>
          </w:p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Вычислительные таблицы. Графики и диаграммы. Наглядное представление о соотношении величин. Визуализация многорядных данных.</w:t>
            </w:r>
          </w:p>
          <w:p w:rsidR="00D730B5" w:rsidRPr="00867FAB" w:rsidRDefault="00D730B5" w:rsidP="00D730B5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Многообразие схем. Информационные модели на графах. Деревья.</w:t>
            </w:r>
          </w:p>
        </w:tc>
        <w:tc>
          <w:tcPr>
            <w:tcW w:w="5245" w:type="dxa"/>
            <w:gridSpan w:val="2"/>
          </w:tcPr>
          <w:p w:rsidR="00D730B5" w:rsidRPr="00867FAB" w:rsidRDefault="00D730B5" w:rsidP="00D730B5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различать натурные и информационные модели, изучаемые в школе, встречающиеся в жизни;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приводить примеры использования таблиц, диаграмм, схем, графов и т.д. при описании объектов окружающего мира.</w:t>
            </w:r>
          </w:p>
          <w:p w:rsidR="00D730B5" w:rsidRPr="00867FAB" w:rsidRDefault="00D730B5" w:rsidP="00D730B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30B5" w:rsidRPr="00867FAB" w:rsidRDefault="00D730B5" w:rsidP="00D730B5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>Практическая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создавать словесные модели (описания);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создавать многоуровневые списки;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создавать табличные модели;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создавать простые вычислительные </w:t>
            </w: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>таблицы, вносить в них информацию и проводить несложные вычисления;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создавать диаграммы и графики;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создавать схемы, графы, деревья;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создавать графические модели. </w:t>
            </w:r>
          </w:p>
        </w:tc>
      </w:tr>
      <w:tr w:rsidR="00D730B5" w:rsidRPr="00867FAB" w:rsidTr="00D730B5">
        <w:tblPrEx>
          <w:tblLook w:val="00A0"/>
        </w:tblPrEx>
        <w:trPr>
          <w:trHeight w:val="1977"/>
        </w:trPr>
        <w:tc>
          <w:tcPr>
            <w:tcW w:w="2505" w:type="dxa"/>
          </w:tcPr>
          <w:p w:rsidR="00D730B5" w:rsidRPr="00867FAB" w:rsidRDefault="00D730B5" w:rsidP="00D730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8. Алгоритмика (10 часов)</w:t>
            </w:r>
          </w:p>
        </w:tc>
        <w:tc>
          <w:tcPr>
            <w:tcW w:w="3333" w:type="dxa"/>
            <w:gridSpan w:val="3"/>
          </w:tcPr>
          <w:p w:rsidR="00D730B5" w:rsidRPr="00867FAB" w:rsidRDefault="00D730B5" w:rsidP="00D730B5">
            <w:pPr>
              <w:ind w:firstLine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      </w:r>
          </w:p>
          <w:p w:rsidR="00D730B5" w:rsidRPr="00867FAB" w:rsidRDefault="00D730B5" w:rsidP="00D730B5">
            <w:pPr>
              <w:ind w:firstLine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</w:t>
            </w: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>повседневной жизни, в литературных произведениях, на уроках математики и т.д.).</w:t>
            </w:r>
          </w:p>
          <w:p w:rsidR="00D730B5" w:rsidRPr="00867FAB" w:rsidRDefault="00D730B5" w:rsidP="00D730B5">
            <w:pPr>
              <w:ind w:firstLine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Составление алгоритмов (линейных, с ветвлениями и циклами) для управления исполнителями Чертёжник, Водолей и др. </w:t>
            </w:r>
          </w:p>
        </w:tc>
        <w:tc>
          <w:tcPr>
            <w:tcW w:w="5185" w:type="dxa"/>
          </w:tcPr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приводить примеры формальных и неформальных исполнителей;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придумывать задачи по управлению учебными исполнителями;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выделять примеры ситуаций, которые могут быть описаны с помощью линейных алгоритмов, алгоритмов с ветвлениями и циклами.</w:t>
            </w:r>
          </w:p>
          <w:p w:rsidR="00D730B5" w:rsidRPr="00867FAB" w:rsidRDefault="00D730B5" w:rsidP="00D730B5">
            <w:pPr>
              <w:shd w:val="clear" w:color="auto" w:fill="FFFFFF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30B5" w:rsidRPr="00867FAB" w:rsidRDefault="00D730B5" w:rsidP="00D730B5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>Практическая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составлять линейные алгоритмы по управлению учебным исполнителем;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составлять вспомогательные алгоритмы для управления </w:t>
            </w:r>
            <w:proofErr w:type="gramStart"/>
            <w:r w:rsidRPr="00867FAB">
              <w:rPr>
                <w:rFonts w:ascii="Times New Roman" w:hAnsi="Times New Roman"/>
                <w:sz w:val="28"/>
                <w:szCs w:val="28"/>
              </w:rPr>
              <w:t>учебными</w:t>
            </w:r>
            <w:proofErr w:type="gramEnd"/>
            <w:r w:rsidRPr="00867FAB">
              <w:rPr>
                <w:rFonts w:ascii="Times New Roman" w:hAnsi="Times New Roman"/>
                <w:sz w:val="28"/>
                <w:szCs w:val="28"/>
              </w:rPr>
              <w:t xml:space="preserve"> исполнителем;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составлять циклические алгоритмы по управлению учебным исполнителем.</w:t>
            </w:r>
          </w:p>
        </w:tc>
      </w:tr>
    </w:tbl>
    <w:p w:rsidR="00D730B5" w:rsidRPr="00D730B5" w:rsidRDefault="00D730B5" w:rsidP="00D730B5">
      <w:pPr>
        <w:pStyle w:val="3"/>
        <w:rPr>
          <w:rFonts w:ascii="Times New Roman" w:hAnsi="Times New Roman"/>
          <w:color w:val="000000"/>
          <w:sz w:val="28"/>
          <w:szCs w:val="28"/>
        </w:rPr>
      </w:pPr>
      <w:bookmarkStart w:id="21" w:name="_Toc343949367"/>
      <w:r w:rsidRPr="00D730B5">
        <w:rPr>
          <w:rFonts w:ascii="Times New Roman" w:hAnsi="Times New Roman"/>
          <w:color w:val="000000"/>
          <w:sz w:val="28"/>
          <w:szCs w:val="28"/>
        </w:rPr>
        <w:lastRenderedPageBreak/>
        <w:t>7–9 классы</w:t>
      </w:r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3"/>
        <w:gridCol w:w="3739"/>
        <w:gridCol w:w="4190"/>
      </w:tblGrid>
      <w:tr w:rsidR="00D730B5" w:rsidRPr="00867FAB" w:rsidTr="00D730B5">
        <w:trPr>
          <w:trHeight w:val="3830"/>
        </w:trPr>
        <w:tc>
          <w:tcPr>
            <w:tcW w:w="1309" w:type="pct"/>
          </w:tcPr>
          <w:p w:rsidR="00D730B5" w:rsidRPr="00867FAB" w:rsidRDefault="00D730B5" w:rsidP="00D730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t>Тема 1.  Информация и информационные процессы  (9 часов)</w:t>
            </w:r>
          </w:p>
        </w:tc>
        <w:tc>
          <w:tcPr>
            <w:tcW w:w="1741" w:type="pct"/>
          </w:tcPr>
          <w:p w:rsidR="00D730B5" w:rsidRPr="00867FAB" w:rsidRDefault="00D730B5" w:rsidP="00D730B5">
            <w:pPr>
              <w:ind w:firstLine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D730B5" w:rsidRPr="00867FAB" w:rsidRDefault="00D730B5" w:rsidP="00D730B5">
            <w:pPr>
              <w:ind w:firstLine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Кодирование информации. Универсальность дискретного (цифрового, в том числе двоичного) </w:t>
            </w: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</w:t>
            </w: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>Сетевое хранение информации.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Передача информации. Источник, информационный канал, приёмник информации. 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      </w:r>
          </w:p>
        </w:tc>
        <w:tc>
          <w:tcPr>
            <w:tcW w:w="1950" w:type="pct"/>
          </w:tcPr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оценивать информацию с позиции её свойств (актуальность, достоверность, полнота и пр.);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классифицировать информационные процессы по принятому основанию;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D730B5" w:rsidRPr="00867FAB" w:rsidRDefault="00D730B5" w:rsidP="00D730B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>Практическая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кодировать и декодировать сообщения  по известным </w:t>
            </w: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>правилам кодирования;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D730B5" w:rsidRPr="00867FAB" w:rsidTr="00D730B5">
        <w:tc>
          <w:tcPr>
            <w:tcW w:w="1309" w:type="pct"/>
          </w:tcPr>
          <w:p w:rsidR="00D730B5" w:rsidRPr="00867FAB" w:rsidRDefault="00D730B5" w:rsidP="00D730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2. Компьютер как универсальное устройство обработки информации. (7 часов)</w:t>
            </w:r>
          </w:p>
          <w:p w:rsidR="00D730B5" w:rsidRPr="00867FAB" w:rsidRDefault="00D730B5" w:rsidP="00D73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pct"/>
          </w:tcPr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Общее описание компьютера. Программный принцип работы компьютера. 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</w:t>
            </w: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профилактика.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Правовые нормы использования программного обеспечения. 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Файл. Типы файлов. Каталог (директория). Файловая система.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950" w:type="pct"/>
          </w:tcPr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анализировать компьютер с точки зрения единства программных и аппаратных средств;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определять основные характеристики операционной системы;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планировать собственное информационное </w:t>
            </w: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>пространство.</w:t>
            </w:r>
          </w:p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>Практическая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получать информацию о характеристиках компьютера;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выполнять основные операции с файлами и папками;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оперировать компьютерными информационными объектами в наглядно-графической форме;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оценивать размеры файлов, подготовленных с использованием различных устрой</w:t>
            </w:r>
            <w:proofErr w:type="gramStart"/>
            <w:r w:rsidRPr="00867FAB">
              <w:rPr>
                <w:rFonts w:ascii="Times New Roman" w:hAnsi="Times New Roman"/>
                <w:sz w:val="28"/>
                <w:szCs w:val="28"/>
              </w:rPr>
              <w:t>ств вв</w:t>
            </w:r>
            <w:proofErr w:type="gramEnd"/>
            <w:r w:rsidRPr="00867FAB">
              <w:rPr>
                <w:rFonts w:ascii="Times New Roman" w:hAnsi="Times New Roman"/>
                <w:sz w:val="28"/>
                <w:szCs w:val="28"/>
              </w:rPr>
              <w:t>ода информации в заданный интервал времени (клавиатура, сканер, микрофон, фотокамера, видеокамера);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использовать программы-архиваторы;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осуществлять защиту информации от компьютерных вирусов  помощью антивирусных программ.</w:t>
            </w:r>
          </w:p>
        </w:tc>
      </w:tr>
      <w:tr w:rsidR="00D730B5" w:rsidRPr="00867FAB" w:rsidTr="00D730B5">
        <w:tc>
          <w:tcPr>
            <w:tcW w:w="1309" w:type="pct"/>
          </w:tcPr>
          <w:p w:rsidR="00D730B5" w:rsidRPr="00867FAB" w:rsidRDefault="00D730B5" w:rsidP="00D730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3. Обработка графической информации (4 часа)</w:t>
            </w:r>
          </w:p>
        </w:tc>
        <w:tc>
          <w:tcPr>
            <w:tcW w:w="1741" w:type="pct"/>
          </w:tcPr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Формирование изображения на экране монитора.  Компьютерное представление цвета.  Компьютерная графика (растровая, векторная).  Интерфейс графических </w:t>
            </w: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>редакторов.  Форматы графических файлов.</w:t>
            </w:r>
          </w:p>
        </w:tc>
        <w:tc>
          <w:tcPr>
            <w:tcW w:w="1950" w:type="pct"/>
          </w:tcPr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определять условия и возможности применения </w:t>
            </w: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>программного средства для решения типовых задач;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D730B5" w:rsidRPr="00867FAB" w:rsidRDefault="00D730B5" w:rsidP="00D730B5">
            <w:pPr>
              <w:shd w:val="clear" w:color="auto" w:fill="FFFFFF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30B5" w:rsidRPr="00867FAB" w:rsidRDefault="00D730B5" w:rsidP="00D730B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>Практическая деятельность</w:t>
            </w:r>
            <w:r w:rsidRPr="00867FA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определять код цвета в палитре RGB в графическом редакторе;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D730B5" w:rsidRPr="00867FAB" w:rsidTr="00D730B5">
        <w:tc>
          <w:tcPr>
            <w:tcW w:w="1309" w:type="pct"/>
          </w:tcPr>
          <w:p w:rsidR="00D730B5" w:rsidRPr="00867FAB" w:rsidRDefault="00D730B5" w:rsidP="00D730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4. Обработка текстовой информации (9 часов)</w:t>
            </w:r>
          </w:p>
        </w:tc>
        <w:tc>
          <w:tcPr>
            <w:tcW w:w="1741" w:type="pct"/>
          </w:tcPr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</w:t>
            </w: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>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Инструменты распознавания текстов и компьютерного перевода.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pct"/>
          </w:tcPr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D730B5" w:rsidRPr="00867FAB" w:rsidRDefault="00D730B5" w:rsidP="00D730B5">
            <w:pPr>
              <w:shd w:val="clear" w:color="auto" w:fill="FFFFFF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30B5" w:rsidRPr="00867FAB" w:rsidRDefault="00D730B5" w:rsidP="00D730B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>Практическая деятельность</w:t>
            </w:r>
            <w:r w:rsidRPr="00867FA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создавать небольшие текстовые документы посредством квалифицированного </w:t>
            </w: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>клавиатурного письма с использованием базовых средств текстовых редакторов;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вставлять в документ формулы, таблицы, списки, изображения;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выполнять коллективное создание текстового документа;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создавать гипертекстовые документы;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D730B5" w:rsidRPr="00867FAB" w:rsidTr="00D730B5">
        <w:tc>
          <w:tcPr>
            <w:tcW w:w="1309" w:type="pct"/>
          </w:tcPr>
          <w:p w:rsidR="00D730B5" w:rsidRPr="00867FAB" w:rsidRDefault="00D730B5" w:rsidP="00D730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5. Мультимедиа (4 часа)</w:t>
            </w:r>
          </w:p>
        </w:tc>
        <w:tc>
          <w:tcPr>
            <w:tcW w:w="1741" w:type="pct"/>
          </w:tcPr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Звуки и видео изображения. Композиция и монтаж. 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Возможность дискретного представления </w:t>
            </w: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мультимедийных данных </w:t>
            </w:r>
          </w:p>
        </w:tc>
        <w:tc>
          <w:tcPr>
            <w:tcW w:w="1950" w:type="pct"/>
          </w:tcPr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D730B5" w:rsidRPr="00867FAB" w:rsidRDefault="00D730B5" w:rsidP="00D730B5">
            <w:pPr>
              <w:shd w:val="clear" w:color="auto" w:fill="FFFFFF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30B5" w:rsidRPr="00867FAB" w:rsidRDefault="00D730B5" w:rsidP="00D730B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>Практическая деятельность</w:t>
            </w:r>
            <w:r w:rsidRPr="00867FA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создавать презентации с использованием готовых шаблонов;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D730B5" w:rsidRPr="00867FAB" w:rsidTr="00D730B5">
        <w:tc>
          <w:tcPr>
            <w:tcW w:w="1309" w:type="pct"/>
          </w:tcPr>
          <w:p w:rsidR="00D730B5" w:rsidRPr="00867FAB" w:rsidRDefault="00D730B5" w:rsidP="00D730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6. Математические основы информатики (13 часов)</w:t>
            </w:r>
          </w:p>
        </w:tc>
        <w:tc>
          <w:tcPr>
            <w:tcW w:w="1741" w:type="pct"/>
          </w:tcPr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      </w:r>
            <w:proofErr w:type="gramStart"/>
            <w:r w:rsidRPr="00867FAB">
              <w:rPr>
                <w:rFonts w:ascii="Times New Roman" w:hAnsi="Times New Roman"/>
                <w:sz w:val="28"/>
                <w:szCs w:val="28"/>
              </w:rPr>
              <w:t>десятичную</w:t>
            </w:r>
            <w:proofErr w:type="gramEnd"/>
            <w:r w:rsidRPr="00867FAB">
              <w:rPr>
                <w:rFonts w:ascii="Times New Roman" w:hAnsi="Times New Roman"/>
                <w:sz w:val="28"/>
                <w:szCs w:val="28"/>
              </w:rPr>
              <w:t>. Двоичная арифметика.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950" w:type="pct"/>
          </w:tcPr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>Аналитическая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выявлять различие в унарных, позиционных и непозиционных системах счисления;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выявлять общее и отличия в разных позиционных системах счисления;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анализировать логическую структуру высказываний.</w:t>
            </w:r>
          </w:p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>Практическая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867FAB">
              <w:rPr>
                <w:rFonts w:ascii="Times New Roman" w:hAnsi="Times New Roman"/>
                <w:sz w:val="28"/>
                <w:szCs w:val="28"/>
              </w:rPr>
              <w:t>двоичную</w:t>
            </w:r>
            <w:proofErr w:type="gramEnd"/>
            <w:r w:rsidRPr="00867FAB">
              <w:rPr>
                <w:rFonts w:ascii="Times New Roman" w:hAnsi="Times New Roman"/>
                <w:sz w:val="28"/>
                <w:szCs w:val="28"/>
              </w:rPr>
              <w:t xml:space="preserve"> (восьмеричную, шестнадцатеричную) и обратно;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выполнять операции сложения и умножения над небольшими двоичными числами;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записывать вещественные числа в естественной и нормальной форме;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строить таблицы истинности для логических выражений;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вычислять истинностное значение логического выражения.</w:t>
            </w:r>
          </w:p>
        </w:tc>
      </w:tr>
      <w:tr w:rsidR="00D730B5" w:rsidRPr="00867FAB" w:rsidTr="00D730B5">
        <w:tc>
          <w:tcPr>
            <w:tcW w:w="1309" w:type="pct"/>
          </w:tcPr>
          <w:p w:rsidR="00D730B5" w:rsidRPr="00867FAB" w:rsidRDefault="00D730B5" w:rsidP="00D730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7. Основы алгоритмизации (10 часов)</w:t>
            </w:r>
          </w:p>
        </w:tc>
        <w:tc>
          <w:tcPr>
            <w:tcW w:w="1741" w:type="pct"/>
          </w:tcPr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1950" w:type="pct"/>
          </w:tcPr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>Аналитическая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определять по блок-схеме, для решения какой задачи предназначен данный алгоритм;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анализировать изменение значений величин при пошаговом выполнении алгоритма;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сравнивать различные алгоритмы решения одной задачи.</w:t>
            </w:r>
          </w:p>
          <w:p w:rsidR="00D730B5" w:rsidRPr="00867FAB" w:rsidRDefault="00D730B5" w:rsidP="00D730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>Практическая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исполнять готовые алгоритмы для конкретных исходных данных;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преобразовывать запись алгоритма с одной формы в другую;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строить арифметические, строковые, логические выражения и вычислять их значения</w:t>
            </w:r>
          </w:p>
        </w:tc>
      </w:tr>
      <w:tr w:rsidR="00D730B5" w:rsidRPr="00867FAB" w:rsidTr="00D730B5">
        <w:tc>
          <w:tcPr>
            <w:tcW w:w="1309" w:type="pct"/>
          </w:tcPr>
          <w:p w:rsidR="00D730B5" w:rsidRPr="00867FAB" w:rsidRDefault="00D730B5" w:rsidP="00D730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8. Начала программирования (10 часов)</w:t>
            </w:r>
          </w:p>
        </w:tc>
        <w:tc>
          <w:tcPr>
            <w:tcW w:w="1741" w:type="pct"/>
          </w:tcPr>
          <w:p w:rsidR="00D730B5" w:rsidRPr="00867FAB" w:rsidRDefault="00D730B5" w:rsidP="00D730B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Язык программирования. </w:t>
            </w:r>
            <w:proofErr w:type="gramStart"/>
            <w:r w:rsidRPr="00867FAB">
              <w:rPr>
                <w:rFonts w:ascii="Times New Roman" w:hAnsi="Times New Roman"/>
                <w:sz w:val="28"/>
                <w:szCs w:val="28"/>
              </w:rPr>
      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  <w:proofErr w:type="gramEnd"/>
          </w:p>
          <w:p w:rsidR="00D730B5" w:rsidRPr="00867FAB" w:rsidRDefault="00D730B5" w:rsidP="00D730B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950" w:type="pct"/>
          </w:tcPr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>Аналитическая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анализировать готовые программы;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определять по программе, для решения какой задачи она предназначена;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выделять этапы решения задачи на компьютере.</w:t>
            </w:r>
          </w:p>
          <w:p w:rsidR="00D730B5" w:rsidRPr="00D730B5" w:rsidRDefault="00D730B5" w:rsidP="00D730B5">
            <w:pPr>
              <w:pStyle w:val="1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>Практическая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разрабатывать программы, содержащие оператор (операторы) цикла</w:t>
            </w:r>
          </w:p>
        </w:tc>
      </w:tr>
      <w:tr w:rsidR="00D730B5" w:rsidRPr="00867FAB" w:rsidTr="00D730B5">
        <w:tc>
          <w:tcPr>
            <w:tcW w:w="1309" w:type="pct"/>
          </w:tcPr>
          <w:p w:rsidR="00D730B5" w:rsidRPr="00867FAB" w:rsidRDefault="00D730B5" w:rsidP="00D730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t>Тема 9. Моделирование и формализация (9 часов)</w:t>
            </w:r>
          </w:p>
        </w:tc>
        <w:tc>
          <w:tcPr>
            <w:tcW w:w="1741" w:type="pct"/>
          </w:tcPr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Понятия натурной и информационной моделей 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7FAB">
              <w:rPr>
                <w:rFonts w:ascii="Times New Roman" w:hAnsi="Times New Roman"/>
                <w:sz w:val="28"/>
                <w:szCs w:val="28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867FAB">
              <w:rPr>
                <w:rFonts w:ascii="Times New Roman" w:hAnsi="Times New Roman"/>
                <w:sz w:val="28"/>
                <w:szCs w:val="28"/>
              </w:rPr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</w:t>
            </w: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>целям моделирования.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950" w:type="pct"/>
          </w:tcPr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оценивать адекватность модели моделируемому объекту и целям моделирования;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определять вид информационной модели в зависимости от стоящей задачи;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пользовательский интерфейс используемого программного средства;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D730B5" w:rsidRPr="00867FAB" w:rsidRDefault="00D730B5" w:rsidP="00D730B5">
            <w:pPr>
              <w:shd w:val="clear" w:color="auto" w:fill="FFFFFF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30B5" w:rsidRPr="00867FAB" w:rsidRDefault="00D730B5" w:rsidP="00D730B5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>Практическая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работать с готовыми компьютерными моделями из различных предметных областей;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создавать однотабличные базы данных;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осуществлять поиск записей в готовой базе данных;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осуществлять сортировку записей в готовой базе данных.</w:t>
            </w:r>
          </w:p>
        </w:tc>
      </w:tr>
      <w:tr w:rsidR="00D730B5" w:rsidRPr="00867FAB" w:rsidTr="00D730B5">
        <w:tc>
          <w:tcPr>
            <w:tcW w:w="1309" w:type="pct"/>
          </w:tcPr>
          <w:p w:rsidR="00D730B5" w:rsidRPr="00867FAB" w:rsidRDefault="00D730B5" w:rsidP="00D730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10. Алгоритмизация и </w:t>
            </w:r>
            <w:r w:rsidRPr="00867F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программирование (8 часов)</w:t>
            </w:r>
          </w:p>
        </w:tc>
        <w:tc>
          <w:tcPr>
            <w:tcW w:w="1741" w:type="pct"/>
          </w:tcPr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решения задачи </w:t>
            </w: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компьютере. 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950" w:type="pct"/>
          </w:tcPr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>выделять этапы решения задачи на компьютере;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осуществлять разбиение исходной задачи на подзадачи;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сравнивать различные алгоритмы решения одной задачи.</w:t>
            </w:r>
          </w:p>
          <w:p w:rsidR="00D730B5" w:rsidRPr="00867FAB" w:rsidRDefault="00D730B5" w:rsidP="00D730B5">
            <w:pPr>
              <w:shd w:val="clear" w:color="auto" w:fill="FFFFFF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30B5" w:rsidRPr="00867FAB" w:rsidRDefault="00D730B5" w:rsidP="00D730B5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>Практическая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исполнять готовые алгоритмы для конкретных исходных данных;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разрабатывать программы, содержащие подпрограмму;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разрабатывать программы для обработки одномерного массива:</w:t>
            </w:r>
          </w:p>
          <w:p w:rsidR="00D730B5" w:rsidRPr="00D730B5" w:rsidRDefault="00D730B5" w:rsidP="00D730B5">
            <w:pPr>
              <w:pStyle w:val="14"/>
              <w:numPr>
                <w:ilvl w:val="1"/>
                <w:numId w:val="36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/>
                <w:sz w:val="28"/>
                <w:szCs w:val="28"/>
              </w:rPr>
              <w:t xml:space="preserve">(нахождение минимального (максимального) значения в данном массиве;  </w:t>
            </w:r>
          </w:p>
          <w:p w:rsidR="00D730B5" w:rsidRPr="00D730B5" w:rsidRDefault="00D730B5" w:rsidP="00D730B5">
            <w:pPr>
              <w:pStyle w:val="14"/>
              <w:numPr>
                <w:ilvl w:val="1"/>
                <w:numId w:val="36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/>
                <w:sz w:val="28"/>
                <w:szCs w:val="28"/>
              </w:rPr>
              <w:t xml:space="preserve">подсчёт количества элементов массива, удовлетворяющих некоторому условию; </w:t>
            </w:r>
          </w:p>
          <w:p w:rsidR="00D730B5" w:rsidRPr="00D730B5" w:rsidRDefault="00D730B5" w:rsidP="00D730B5">
            <w:pPr>
              <w:pStyle w:val="14"/>
              <w:numPr>
                <w:ilvl w:val="1"/>
                <w:numId w:val="36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/>
                <w:sz w:val="28"/>
                <w:szCs w:val="28"/>
              </w:rPr>
              <w:t xml:space="preserve">нахождение суммы всех элементов массива; </w:t>
            </w:r>
          </w:p>
          <w:p w:rsidR="00D730B5" w:rsidRPr="00D730B5" w:rsidRDefault="00D730B5" w:rsidP="00D730B5">
            <w:pPr>
              <w:pStyle w:val="14"/>
              <w:numPr>
                <w:ilvl w:val="1"/>
                <w:numId w:val="36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/>
                <w:sz w:val="28"/>
                <w:szCs w:val="28"/>
              </w:rPr>
              <w:t>нахождение количества и суммы всех четных элементов в массиве;</w:t>
            </w:r>
          </w:p>
          <w:p w:rsidR="00D730B5" w:rsidRPr="00D730B5" w:rsidRDefault="00D730B5" w:rsidP="00D730B5">
            <w:pPr>
              <w:pStyle w:val="14"/>
              <w:numPr>
                <w:ilvl w:val="1"/>
                <w:numId w:val="36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/>
                <w:sz w:val="28"/>
                <w:szCs w:val="28"/>
              </w:rPr>
              <w:t>сортировка элементов массива  и пр.).</w:t>
            </w:r>
          </w:p>
        </w:tc>
      </w:tr>
      <w:tr w:rsidR="00D730B5" w:rsidRPr="00867FAB" w:rsidTr="00D730B5">
        <w:trPr>
          <w:trHeight w:val="3395"/>
        </w:trPr>
        <w:tc>
          <w:tcPr>
            <w:tcW w:w="1309" w:type="pct"/>
          </w:tcPr>
          <w:p w:rsidR="00D730B5" w:rsidRPr="00867FAB" w:rsidRDefault="00D730B5" w:rsidP="00D730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11. Обработка числовой информации (6 часов)</w:t>
            </w:r>
          </w:p>
        </w:tc>
        <w:tc>
          <w:tcPr>
            <w:tcW w:w="1741" w:type="pct"/>
          </w:tcPr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pct"/>
          </w:tcPr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выявлять общее и отличия в </w:t>
            </w: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>разных программных продуктах, предназначенных для решения одного класса задач.</w:t>
            </w:r>
          </w:p>
          <w:p w:rsidR="00D730B5" w:rsidRPr="00867FAB" w:rsidRDefault="00D730B5" w:rsidP="00D730B5">
            <w:pPr>
              <w:shd w:val="clear" w:color="auto" w:fill="FFFFFF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30B5" w:rsidRPr="00867FAB" w:rsidRDefault="00D730B5" w:rsidP="00D730B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>Практическая деятельность</w:t>
            </w:r>
            <w:r w:rsidRPr="00867FA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строить  диаграммы и графики в электронных таблицах.</w:t>
            </w:r>
          </w:p>
        </w:tc>
      </w:tr>
      <w:tr w:rsidR="00D730B5" w:rsidRPr="00867FAB" w:rsidTr="00D730B5">
        <w:tc>
          <w:tcPr>
            <w:tcW w:w="1309" w:type="pct"/>
          </w:tcPr>
          <w:p w:rsidR="00D730B5" w:rsidRPr="00867FAB" w:rsidRDefault="00D730B5" w:rsidP="00D730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12.  Коммуникационные технологии  (10 часов)</w:t>
            </w:r>
          </w:p>
        </w:tc>
        <w:tc>
          <w:tcPr>
            <w:tcW w:w="1741" w:type="pct"/>
          </w:tcPr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D730B5" w:rsidRPr="00867FAB" w:rsidRDefault="00D730B5" w:rsidP="00D730B5">
            <w:pPr>
              <w:ind w:firstLine="4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Базовые представления о правовых и этических </w:t>
            </w: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аспектах использования компьютерных программ и работы в сети Интернет. </w:t>
            </w:r>
          </w:p>
          <w:p w:rsidR="00D730B5" w:rsidRPr="00D730B5" w:rsidRDefault="00D730B5" w:rsidP="00D730B5">
            <w:pPr>
              <w:pStyle w:val="a9"/>
              <w:spacing w:before="0" w:beforeAutospacing="0" w:after="0" w:afterAutospacing="0"/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pct"/>
          </w:tcPr>
          <w:p w:rsidR="00D730B5" w:rsidRPr="00867FAB" w:rsidRDefault="00D730B5" w:rsidP="00D730B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выявлять общие черты и отличия способов взаимодействия на основе компьютерных сетей;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анализировать доменные имена компьютеров и адреса документов в Интернете;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приводить примеры ситуаций, в которых требуется поиск информации; 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D730B5" w:rsidRPr="00867FAB" w:rsidRDefault="00D730B5" w:rsidP="00D730B5">
            <w:pPr>
              <w:shd w:val="clear" w:color="auto" w:fill="FFFFFF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30B5" w:rsidRPr="00867FAB" w:rsidRDefault="00D730B5" w:rsidP="00D730B5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7FAB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деятельность: 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осуществлять взаимодействие посредством электронной почты, чата, форума;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 xml:space="preserve">определять минимальное </w:t>
            </w:r>
            <w:r w:rsidRPr="00867FAB">
              <w:rPr>
                <w:rFonts w:ascii="Times New Roman" w:hAnsi="Times New Roman"/>
                <w:sz w:val="28"/>
                <w:szCs w:val="28"/>
              </w:rPr>
              <w:lastRenderedPageBreak/>
              <w:t>время, необходимое для передачи известного объёма данных по каналу связи с известными характеристиками;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D730B5" w:rsidRPr="00867FAB" w:rsidRDefault="00D730B5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sz w:val="28"/>
                <w:szCs w:val="28"/>
              </w:rPr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  <w:tr w:rsidR="00D730B5" w:rsidRPr="00867FAB" w:rsidTr="00D730B5">
        <w:trPr>
          <w:trHeight w:val="330"/>
        </w:trPr>
        <w:tc>
          <w:tcPr>
            <w:tcW w:w="5000" w:type="pct"/>
            <w:gridSpan w:val="3"/>
          </w:tcPr>
          <w:p w:rsidR="00D730B5" w:rsidRPr="00867FAB" w:rsidRDefault="00D730B5" w:rsidP="00D730B5">
            <w:pPr>
              <w:rPr>
                <w:b/>
                <w:i/>
              </w:rPr>
            </w:pPr>
            <w:r w:rsidRPr="00867FAB">
              <w:rPr>
                <w:b/>
                <w:i/>
              </w:rPr>
              <w:lastRenderedPageBreak/>
              <w:t>Итоговое повторение. Основные понятия курса. 3  часа</w:t>
            </w:r>
          </w:p>
        </w:tc>
      </w:tr>
    </w:tbl>
    <w:p w:rsidR="00E16784" w:rsidRPr="000D503B" w:rsidRDefault="00E16784" w:rsidP="000D503B">
      <w:pPr>
        <w:pStyle w:val="2"/>
        <w:spacing w:before="0" w:line="360" w:lineRule="auto"/>
        <w:rPr>
          <w:rFonts w:ascii="Times New Roman" w:hAnsi="Times New Roman"/>
          <w:color w:val="auto"/>
          <w:sz w:val="28"/>
          <w:lang w:val="en-US"/>
        </w:rPr>
      </w:pPr>
    </w:p>
    <w:p w:rsidR="00E16784" w:rsidRPr="000D503B" w:rsidRDefault="000D503B" w:rsidP="00E16784">
      <w:pPr>
        <w:rPr>
          <w:lang w:val="en-US"/>
        </w:rPr>
      </w:pPr>
      <w:r>
        <w:rPr>
          <w:lang w:val="en-US"/>
        </w:rPr>
        <w:br w:type="page"/>
      </w:r>
    </w:p>
    <w:p w:rsidR="005F1134" w:rsidRPr="005F1134" w:rsidRDefault="005F1134" w:rsidP="000D503B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</w:rPr>
      </w:pPr>
      <w:r w:rsidRPr="005F1134">
        <w:rPr>
          <w:rFonts w:ascii="Times New Roman" w:hAnsi="Times New Roman"/>
          <w:color w:val="auto"/>
          <w:sz w:val="28"/>
        </w:rPr>
        <w:lastRenderedPageBreak/>
        <w:t>Учебно-тематический план</w:t>
      </w:r>
      <w:r>
        <w:rPr>
          <w:rFonts w:ascii="Times New Roman" w:hAnsi="Times New Roman"/>
          <w:color w:val="auto"/>
          <w:sz w:val="28"/>
        </w:rPr>
        <w:t>. 5 класс</w:t>
      </w:r>
      <w:bookmarkEnd w:id="18"/>
      <w:bookmarkEnd w:id="19"/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2835"/>
        <w:gridCol w:w="992"/>
        <w:gridCol w:w="1276"/>
        <w:gridCol w:w="1490"/>
      </w:tblGrid>
      <w:tr w:rsidR="00C718FD" w:rsidRPr="00867FAB" w:rsidTr="00C718FD">
        <w:trPr>
          <w:trHeight w:val="7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5883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BC5883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758" w:type="dxa"/>
            <w:gridSpan w:val="3"/>
            <w:shd w:val="clear" w:color="auto" w:fill="auto"/>
            <w:vAlign w:val="center"/>
          </w:tcPr>
          <w:p w:rsidR="00C718FD" w:rsidRPr="00BC5883" w:rsidRDefault="00C718FD" w:rsidP="00C718FD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718FD" w:rsidRPr="00867FAB" w:rsidTr="00C718FD">
        <w:trPr>
          <w:trHeight w:val="207"/>
        </w:trPr>
        <w:tc>
          <w:tcPr>
            <w:tcW w:w="675" w:type="dxa"/>
            <w:vMerge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718FD" w:rsidRPr="00867FAB" w:rsidRDefault="00C718FD" w:rsidP="00B00A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1276" w:type="dxa"/>
            <w:shd w:val="clear" w:color="auto" w:fill="auto"/>
          </w:tcPr>
          <w:p w:rsidR="00C718FD" w:rsidRPr="00867FAB" w:rsidRDefault="00C718FD" w:rsidP="00B00A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0" w:type="dxa"/>
            <w:shd w:val="clear" w:color="auto" w:fill="auto"/>
          </w:tcPr>
          <w:p w:rsidR="00C718FD" w:rsidRPr="00867FAB" w:rsidRDefault="00C718FD" w:rsidP="00B00A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C718FD" w:rsidRPr="00867FAB" w:rsidTr="00C718FD">
        <w:trPr>
          <w:trHeight w:val="20"/>
        </w:trPr>
        <w:tc>
          <w:tcPr>
            <w:tcW w:w="675" w:type="dxa"/>
            <w:shd w:val="clear" w:color="auto" w:fill="auto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C718FD" w:rsidRPr="00867FAB" w:rsidRDefault="00C718FD" w:rsidP="005F1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Cs/>
                <w:sz w:val="28"/>
                <w:szCs w:val="28"/>
              </w:rPr>
              <w:t>Информация вокруг нас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18FD" w:rsidRPr="00867FAB" w:rsidRDefault="00C718FD" w:rsidP="005F1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Cs/>
                <w:sz w:val="28"/>
                <w:szCs w:val="28"/>
              </w:rPr>
              <w:t>Информация вокруг нас.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8FD" w:rsidRPr="00BC5883" w:rsidRDefault="00C718FD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 xml:space="preserve">10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8FD" w:rsidRPr="00BC5883" w:rsidRDefault="000D464A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718FD" w:rsidRPr="00BC5883" w:rsidRDefault="000D464A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C718FD" w:rsidRPr="00867FAB" w:rsidTr="00C718FD">
        <w:trPr>
          <w:trHeight w:val="20"/>
        </w:trPr>
        <w:tc>
          <w:tcPr>
            <w:tcW w:w="675" w:type="dxa"/>
            <w:shd w:val="clear" w:color="auto" w:fill="auto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C718FD" w:rsidRPr="00867FAB" w:rsidRDefault="00C718FD" w:rsidP="005F1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718FD" w:rsidRPr="00867FAB" w:rsidRDefault="00C718FD" w:rsidP="005F1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Cs/>
                <w:sz w:val="28"/>
                <w:szCs w:val="28"/>
              </w:rPr>
              <w:t>Компьютер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8FD" w:rsidRPr="00BC5883" w:rsidRDefault="00C718FD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8FD" w:rsidRPr="00BC5883" w:rsidRDefault="007B3D83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718FD" w:rsidRPr="00BC5883" w:rsidRDefault="007B3D83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C718FD" w:rsidRPr="00867FAB" w:rsidTr="00C718FD">
        <w:trPr>
          <w:trHeight w:val="20"/>
        </w:trPr>
        <w:tc>
          <w:tcPr>
            <w:tcW w:w="675" w:type="dxa"/>
            <w:shd w:val="clear" w:color="auto" w:fill="auto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C718FD" w:rsidRPr="00867FAB" w:rsidRDefault="00C718FD" w:rsidP="005F1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Cs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18FD" w:rsidRPr="00BC5883" w:rsidRDefault="00C718FD" w:rsidP="005F11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Cs/>
                <w:color w:val="0070C0"/>
                <w:sz w:val="28"/>
                <w:szCs w:val="28"/>
              </w:rPr>
            </w:pPr>
            <w:r w:rsidRPr="00867FAB">
              <w:rPr>
                <w:rFonts w:ascii="Times New Roman" w:hAnsi="Times New Roman"/>
                <w:bCs/>
                <w:sz w:val="28"/>
                <w:szCs w:val="28"/>
              </w:rPr>
              <w:t>Подготовка текстов на компьютере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8FD" w:rsidRPr="00BC5883" w:rsidRDefault="00C718FD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8FD" w:rsidRPr="00BC5883" w:rsidRDefault="00D81FB2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718FD" w:rsidRPr="00BC5883" w:rsidRDefault="00D81FB2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C718FD" w:rsidRPr="00867FAB" w:rsidTr="00C718FD">
        <w:trPr>
          <w:trHeight w:val="20"/>
        </w:trPr>
        <w:tc>
          <w:tcPr>
            <w:tcW w:w="675" w:type="dxa"/>
            <w:shd w:val="clear" w:color="auto" w:fill="auto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Merge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Компьютерная графика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8FD" w:rsidRPr="00BC5883" w:rsidRDefault="00C718FD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8FD" w:rsidRPr="00BC5883" w:rsidRDefault="006E108B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718FD" w:rsidRPr="00BC5883" w:rsidRDefault="006E108B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C718FD" w:rsidRPr="00867FAB" w:rsidTr="00C718FD">
        <w:trPr>
          <w:trHeight w:val="20"/>
        </w:trPr>
        <w:tc>
          <w:tcPr>
            <w:tcW w:w="675" w:type="dxa"/>
            <w:shd w:val="clear" w:color="auto" w:fill="auto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Создание мультимедийных объектов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8FD" w:rsidRPr="00BC5883" w:rsidRDefault="00213A0D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718FD" w:rsidRPr="00BC5883" w:rsidRDefault="007B3D83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</w:tr>
      <w:tr w:rsidR="00C718FD" w:rsidRPr="00867FAB" w:rsidTr="00C718FD">
        <w:trPr>
          <w:trHeight w:val="20"/>
        </w:trPr>
        <w:tc>
          <w:tcPr>
            <w:tcW w:w="675" w:type="dxa"/>
            <w:shd w:val="clear" w:color="auto" w:fill="auto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after="0" w:line="276" w:lineRule="auto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Информационные модели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18FD" w:rsidRPr="00BC5883" w:rsidRDefault="00213A0D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C718FD" w:rsidRPr="00BC5883" w:rsidRDefault="00213A0D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C718FD" w:rsidRPr="00867FAB" w:rsidTr="00C718FD">
        <w:trPr>
          <w:trHeight w:val="20"/>
        </w:trPr>
        <w:tc>
          <w:tcPr>
            <w:tcW w:w="675" w:type="dxa"/>
            <w:shd w:val="clear" w:color="auto" w:fill="auto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718FD" w:rsidRPr="00867FAB" w:rsidTr="00C718FD">
        <w:trPr>
          <w:trHeight w:val="20"/>
        </w:trPr>
        <w:tc>
          <w:tcPr>
            <w:tcW w:w="675" w:type="dxa"/>
            <w:shd w:val="clear" w:color="auto" w:fill="auto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Элементы алгоритмизации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Алгоритмика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8FD" w:rsidRPr="00BC5883" w:rsidRDefault="007B3D83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718FD" w:rsidRPr="00BC5883" w:rsidRDefault="007B3D83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C718FD" w:rsidRPr="00867FAB" w:rsidTr="00C718FD">
        <w:trPr>
          <w:trHeight w:val="20"/>
        </w:trPr>
        <w:tc>
          <w:tcPr>
            <w:tcW w:w="675" w:type="dxa"/>
            <w:shd w:val="clear" w:color="auto" w:fill="auto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8FD" w:rsidRPr="00BC5883" w:rsidRDefault="007B3D83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718FD" w:rsidRPr="00BC5883" w:rsidRDefault="007B3D83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C718FD" w:rsidRPr="00867FAB" w:rsidTr="00C718FD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718FD" w:rsidRPr="00BC5883" w:rsidRDefault="00C718FD" w:rsidP="00DD1196">
            <w:pPr>
              <w:pStyle w:val="a9"/>
              <w:spacing w:before="0" w:beforeAutospacing="0" w:after="0" w:afterAutospacing="0" w:line="276" w:lineRule="auto"/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8FD" w:rsidRPr="00BC5883" w:rsidRDefault="00A859A0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fldChar w:fldCharType="begin"/>
            </w:r>
            <w:r w:rsidR="00D81FB2">
              <w:rPr>
                <w:rFonts w:eastAsia="Calibri"/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rFonts w:eastAsia="Calibri"/>
                <w:b/>
                <w:bCs/>
                <w:sz w:val="28"/>
                <w:szCs w:val="28"/>
              </w:rPr>
              <w:fldChar w:fldCharType="separate"/>
            </w:r>
            <w:r w:rsidR="00D81FB2">
              <w:rPr>
                <w:rFonts w:eastAsia="Calibri"/>
                <w:b/>
                <w:bCs/>
                <w:noProof/>
                <w:sz w:val="28"/>
                <w:szCs w:val="28"/>
              </w:rPr>
              <w:t>18</w:t>
            </w:r>
            <w:r>
              <w:rPr>
                <w:rFonts w:eastAsia="Calibr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718FD" w:rsidRPr="00BC5883" w:rsidRDefault="00A859A0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fldChar w:fldCharType="begin"/>
            </w:r>
            <w:r w:rsidR="00D81FB2">
              <w:rPr>
                <w:rFonts w:eastAsia="Calibri"/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rFonts w:eastAsia="Calibri"/>
                <w:b/>
                <w:bCs/>
                <w:sz w:val="28"/>
                <w:szCs w:val="28"/>
              </w:rPr>
              <w:fldChar w:fldCharType="separate"/>
            </w:r>
            <w:r w:rsidR="00D81FB2">
              <w:rPr>
                <w:rFonts w:eastAsia="Calibri"/>
                <w:b/>
                <w:bCs/>
                <w:noProof/>
                <w:sz w:val="28"/>
                <w:szCs w:val="28"/>
              </w:rPr>
              <w:t>17</w:t>
            </w:r>
            <w:r>
              <w:rPr>
                <w:rFonts w:eastAsia="Calibri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BC5883" w:rsidRDefault="00BC5883" w:rsidP="002837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ADE" w:rsidRPr="000D503B" w:rsidRDefault="009B5D9C" w:rsidP="000D503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22" w:name="_Toc364013609"/>
      <w:bookmarkStart w:id="23" w:name="_Toc392496760"/>
      <w:bookmarkStart w:id="24" w:name="_Toc396463640"/>
      <w:r w:rsidR="00133ADE" w:rsidRPr="000D503B">
        <w:rPr>
          <w:rFonts w:ascii="Times New Roman" w:hAnsi="Times New Roman"/>
          <w:b/>
          <w:sz w:val="32"/>
        </w:rPr>
        <w:lastRenderedPageBreak/>
        <w:t>Планируемые результаты изучения информатики</w:t>
      </w:r>
      <w:bookmarkEnd w:id="22"/>
      <w:bookmarkEnd w:id="23"/>
      <w:bookmarkEnd w:id="24"/>
    </w:p>
    <w:p w:rsidR="00497EB3" w:rsidRPr="00D3534C" w:rsidRDefault="00497EB3" w:rsidP="00D353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34C" w:rsidRPr="00D3534C" w:rsidRDefault="00D3534C" w:rsidP="00D3534C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bookmarkStart w:id="25" w:name="_Toc228880705"/>
      <w:bookmarkStart w:id="26" w:name="_Toc364013608"/>
      <w:bookmarkStart w:id="27" w:name="_Toc392496761"/>
      <w:bookmarkStart w:id="28" w:name="_Toc396463641"/>
      <w:r w:rsidRPr="00D3534C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</w:t>
      </w:r>
      <w:proofErr w:type="gramStart"/>
      <w:r w:rsidRPr="00D3534C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обучающимися</w:t>
      </w:r>
      <w:proofErr w:type="gramEnd"/>
      <w:r w:rsidRPr="00D3534C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D3534C" w:rsidRPr="00D3534C" w:rsidRDefault="00D3534C" w:rsidP="00D3534C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D3534C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 сформулированы к каждому разделу учебной программы.</w:t>
      </w:r>
    </w:p>
    <w:p w:rsidR="00D3534C" w:rsidRPr="00D3534C" w:rsidRDefault="00D3534C" w:rsidP="00D3534C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534C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D3534C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Выпускник научится …</w:t>
      </w:r>
      <w:r w:rsidRPr="00D3534C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». Они п</w:t>
      </w:r>
      <w:r w:rsidRPr="00D3534C">
        <w:rPr>
          <w:sz w:val="28"/>
          <w:szCs w:val="28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0D503B" w:rsidRDefault="00D3534C" w:rsidP="00D3534C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534C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</w:t>
      </w:r>
      <w:r w:rsidRPr="00D3534C">
        <w:rPr>
          <w:rStyle w:val="dash041e005f0441005f043d005f043e005f0432005f043d005f043e005f0439005f0020005f0442005f0435005f043a005f0441005f0442005f0020005f0441005f0020005f043e005f0442005f0441005f0442005f0443005f043f005f043e005f043char1"/>
          <w:i/>
          <w:sz w:val="28"/>
          <w:szCs w:val="28"/>
        </w:rPr>
        <w:t>Выпускник получит возможность научиться …</w:t>
      </w:r>
      <w:r w:rsidRPr="00D3534C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». </w:t>
      </w:r>
      <w:r w:rsidRPr="00D3534C">
        <w:rPr>
          <w:sz w:val="28"/>
          <w:szCs w:val="28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D3534C" w:rsidRPr="001946B0" w:rsidRDefault="000D503B" w:rsidP="000D503B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709"/>
          <w:tab w:val="left" w:pos="993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534C" w:rsidRPr="00D3534C" w:rsidRDefault="00D3534C" w:rsidP="000D503B">
      <w:pPr>
        <w:tabs>
          <w:tab w:val="left" w:pos="709"/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534C">
        <w:rPr>
          <w:rFonts w:ascii="Times New Roman" w:hAnsi="Times New Roman"/>
          <w:b/>
          <w:sz w:val="28"/>
          <w:szCs w:val="28"/>
        </w:rPr>
        <w:lastRenderedPageBreak/>
        <w:t>Раздел 1. Введение в информатику</w:t>
      </w:r>
    </w:p>
    <w:p w:rsidR="00D3534C" w:rsidRPr="00D3534C" w:rsidRDefault="00D3534C" w:rsidP="00D3534C">
      <w:pPr>
        <w:tabs>
          <w:tab w:val="left" w:pos="709"/>
          <w:tab w:val="left" w:pos="99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b/>
          <w:sz w:val="28"/>
          <w:szCs w:val="28"/>
        </w:rPr>
        <w:t>Выпускник научится</w:t>
      </w:r>
      <w:r w:rsidRPr="00D3534C">
        <w:rPr>
          <w:rFonts w:ascii="Times New Roman" w:hAnsi="Times New Roman"/>
          <w:sz w:val="28"/>
          <w:szCs w:val="28"/>
        </w:rPr>
        <w:t>: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декодировать и кодировать информацию при заданных правилах кодирования;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оперировать единицами измерения количества информации;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 xml:space="preserve">записывать в двоичной системе целые числа от 0 до 256; 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составлять логические выражения с операциями</w:t>
      </w:r>
      <w:proofErr w:type="gramStart"/>
      <w:r w:rsidRPr="00D3534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D3534C">
        <w:rPr>
          <w:rFonts w:ascii="Times New Roman" w:hAnsi="Times New Roman"/>
          <w:sz w:val="28"/>
          <w:szCs w:val="28"/>
        </w:rPr>
        <w:t>, ИЛИ, НЕ; определять значение логического выражения; строить таблицы истинности;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анализировать информационные модели (таблицы, графики, диаграммы, схемы и др.);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D3534C" w:rsidRPr="00D3534C" w:rsidRDefault="00D3534C" w:rsidP="00D3534C">
      <w:pPr>
        <w:tabs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534C">
        <w:rPr>
          <w:rFonts w:ascii="Times New Roman" w:hAnsi="Times New Roman"/>
          <w:b/>
          <w:i/>
          <w:sz w:val="28"/>
          <w:szCs w:val="28"/>
        </w:rPr>
        <w:t>Выпускник получит возможность</w:t>
      </w:r>
      <w:r w:rsidRPr="00D3534C">
        <w:rPr>
          <w:rFonts w:ascii="Times New Roman" w:hAnsi="Times New Roman"/>
          <w:b/>
          <w:sz w:val="28"/>
          <w:szCs w:val="28"/>
        </w:rPr>
        <w:t>: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lastRenderedPageBreak/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научиться решать логические задачи с использованием таблиц истинности;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познакомиться с примерами использования графов и деревьев  при описании реальных объектов и процессов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D3534C" w:rsidRPr="00D3534C" w:rsidRDefault="00D3534C" w:rsidP="00D3534C">
      <w:pPr>
        <w:tabs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3534C" w:rsidRPr="00D3534C" w:rsidRDefault="00D3534C" w:rsidP="000D503B">
      <w:pPr>
        <w:tabs>
          <w:tab w:val="left" w:pos="709"/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534C">
        <w:rPr>
          <w:rFonts w:ascii="Times New Roman" w:hAnsi="Times New Roman"/>
          <w:b/>
          <w:sz w:val="28"/>
          <w:szCs w:val="28"/>
          <w:shd w:val="clear" w:color="auto" w:fill="FFFFFF"/>
        </w:rPr>
        <w:t>Раздел 2. Алгоритмы и начала программирования</w:t>
      </w:r>
    </w:p>
    <w:p w:rsidR="00D3534C" w:rsidRPr="00D3534C" w:rsidRDefault="00D3534C" w:rsidP="00D3534C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534C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 xml:space="preserve">понимать термины «исполнитель», «формальный исполнитель», «среда исполнителя», «система команд исполнителя» и др.; понимать ограничения, </w:t>
      </w:r>
      <w:r w:rsidRPr="00D3534C">
        <w:rPr>
          <w:rFonts w:ascii="Times New Roman" w:hAnsi="Times New Roman"/>
          <w:sz w:val="28"/>
          <w:szCs w:val="28"/>
        </w:rPr>
        <w:lastRenderedPageBreak/>
        <w:t>накладываемые средой исполнителя и системой команд, на круг задач, решаемых исполнителем;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 xml:space="preserve">составлять линейные алгоритмы, число команд в которых не превышает заданное; 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символов.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исполнять линейные алгоритмы, записанные на алгоритмическом языке.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исполнять алгоритмы c ветвлениями, записанные на алгоритмическом языке;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D3534C" w:rsidRPr="00D3534C" w:rsidRDefault="00D3534C" w:rsidP="000D503B">
      <w:pPr>
        <w:tabs>
          <w:tab w:val="left" w:pos="709"/>
          <w:tab w:val="left" w:pos="993"/>
        </w:tabs>
        <w:spacing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D3534C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научиться: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 xml:space="preserve"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</w:t>
      </w:r>
      <w:r w:rsidRPr="00D3534C">
        <w:rPr>
          <w:rFonts w:ascii="Times New Roman" w:hAnsi="Times New Roman"/>
          <w:sz w:val="28"/>
          <w:szCs w:val="28"/>
        </w:rPr>
        <w:lastRenderedPageBreak/>
        <w:t>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D3534C" w:rsidRPr="00D3534C" w:rsidRDefault="00D3534C" w:rsidP="00D3534C">
      <w:pPr>
        <w:tabs>
          <w:tab w:val="left" w:pos="709"/>
          <w:tab w:val="left" w:pos="1728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3534C" w:rsidRPr="00D3534C" w:rsidRDefault="00D3534C" w:rsidP="000D503B">
      <w:pPr>
        <w:tabs>
          <w:tab w:val="left" w:pos="709"/>
          <w:tab w:val="left" w:pos="993"/>
        </w:tabs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534C">
        <w:rPr>
          <w:rFonts w:ascii="Times New Roman" w:hAnsi="Times New Roman"/>
          <w:b/>
          <w:sz w:val="28"/>
          <w:szCs w:val="28"/>
        </w:rPr>
        <w:t>Раздел 3. Информационные и коммуникационные технологии</w:t>
      </w:r>
    </w:p>
    <w:p w:rsidR="00D3534C" w:rsidRPr="00D3534C" w:rsidRDefault="00D3534C" w:rsidP="00D3534C">
      <w:pPr>
        <w:tabs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534C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называть функции и характеристики основных устройств компьютера;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подбирать программное обеспечение, соответствующее решаемой задаче;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оперировать объектами файловой системы;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применять основные правила создания текстовых документов;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использовать  основные приёмы обработки информации в электронных таблицах;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работать с формулами;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визуализировать соотношения между числовыми величинами.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осуществлять поиск информации в готовой базе данных;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основам организации и функционирования компьютерных сетей;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составлять запросы для поиска информации в Интернете;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использовать основные приёмы создания презентаций в редакторах презентаций.</w:t>
      </w:r>
    </w:p>
    <w:p w:rsidR="00D3534C" w:rsidRPr="00D3534C" w:rsidRDefault="00D3534C" w:rsidP="000D503B">
      <w:pPr>
        <w:tabs>
          <w:tab w:val="left" w:pos="709"/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3534C">
        <w:rPr>
          <w:rFonts w:ascii="Times New Roman" w:hAnsi="Times New Roman"/>
          <w:b/>
          <w:i/>
          <w:sz w:val="28"/>
          <w:szCs w:val="28"/>
        </w:rPr>
        <w:t>Выпускник получит возможность</w:t>
      </w:r>
      <w:proofErr w:type="gramStart"/>
      <w:r w:rsidRPr="00D3534C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lastRenderedPageBreak/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научится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34C">
        <w:rPr>
          <w:rFonts w:ascii="Times New Roman" w:hAnsi="Times New Roman"/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D3534C" w:rsidRPr="00D3534C" w:rsidRDefault="00D3534C" w:rsidP="00D3534C">
      <w:pPr>
        <w:tabs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3534C" w:rsidRPr="001946B0" w:rsidRDefault="000D503B" w:rsidP="000D503B">
      <w:pPr>
        <w:tabs>
          <w:tab w:val="left" w:pos="709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4ED4" w:rsidRPr="00E33C7F" w:rsidRDefault="00164ED4" w:rsidP="00002648">
      <w:pPr>
        <w:pStyle w:val="1"/>
        <w:numPr>
          <w:ilvl w:val="0"/>
          <w:numId w:val="42"/>
        </w:numPr>
        <w:spacing w:before="0"/>
        <w:ind w:left="0" w:firstLine="0"/>
        <w:jc w:val="center"/>
        <w:rPr>
          <w:rFonts w:ascii="Times New Roman" w:hAnsi="Times New Roman"/>
          <w:color w:val="auto"/>
          <w:sz w:val="32"/>
        </w:rPr>
      </w:pPr>
      <w:r w:rsidRPr="00E33C7F">
        <w:rPr>
          <w:rFonts w:ascii="Times New Roman" w:hAnsi="Times New Roman"/>
          <w:color w:val="auto"/>
          <w:sz w:val="32"/>
        </w:rPr>
        <w:lastRenderedPageBreak/>
        <w:t>Перечень учебно-методического обеспечения по информатике для 5–</w:t>
      </w:r>
      <w:r w:rsidR="00002648">
        <w:rPr>
          <w:rFonts w:ascii="Times New Roman" w:hAnsi="Times New Roman"/>
          <w:color w:val="auto"/>
          <w:sz w:val="32"/>
        </w:rPr>
        <w:t>9</w:t>
      </w:r>
      <w:r w:rsidRPr="00E33C7F">
        <w:rPr>
          <w:rFonts w:ascii="Times New Roman" w:hAnsi="Times New Roman"/>
          <w:color w:val="auto"/>
          <w:sz w:val="32"/>
        </w:rPr>
        <w:t xml:space="preserve"> класс</w:t>
      </w:r>
      <w:bookmarkEnd w:id="25"/>
      <w:r w:rsidRPr="00E33C7F">
        <w:rPr>
          <w:rFonts w:ascii="Times New Roman" w:hAnsi="Times New Roman"/>
          <w:color w:val="auto"/>
          <w:sz w:val="32"/>
        </w:rPr>
        <w:t>ов</w:t>
      </w:r>
      <w:bookmarkEnd w:id="26"/>
      <w:bookmarkEnd w:id="27"/>
      <w:bookmarkEnd w:id="28"/>
    </w:p>
    <w:p w:rsidR="00164ED4" w:rsidRPr="00F927DC" w:rsidRDefault="00164ED4" w:rsidP="00AD133F">
      <w:pPr>
        <w:numPr>
          <w:ilvl w:val="0"/>
          <w:numId w:val="7"/>
        </w:numPr>
        <w:tabs>
          <w:tab w:val="clear" w:pos="720"/>
          <w:tab w:val="num" w:pos="924"/>
        </w:tabs>
        <w:spacing w:after="0" w:line="360" w:lineRule="auto"/>
        <w:ind w:left="357" w:hanging="567"/>
        <w:jc w:val="both"/>
        <w:rPr>
          <w:rFonts w:ascii="Times New Roman" w:hAnsi="Times New Roman"/>
          <w:sz w:val="27"/>
          <w:szCs w:val="27"/>
        </w:rPr>
      </w:pPr>
      <w:r w:rsidRPr="00F927DC">
        <w:rPr>
          <w:rFonts w:ascii="Times New Roman" w:hAnsi="Times New Roman"/>
          <w:sz w:val="27"/>
          <w:szCs w:val="27"/>
        </w:rPr>
        <w:t>Босова Л.Л., Босова А.Ю. Информатика. Программа для основной школы</w:t>
      </w:r>
      <w:proofErr w:type="gramStart"/>
      <w:r w:rsidRPr="00F927DC">
        <w:rPr>
          <w:rFonts w:ascii="Times New Roman" w:hAnsi="Times New Roman"/>
          <w:sz w:val="27"/>
          <w:szCs w:val="27"/>
        </w:rPr>
        <w:t xml:space="preserve"> :</w:t>
      </w:r>
      <w:proofErr w:type="gramEnd"/>
      <w:r w:rsidRPr="00F927DC">
        <w:rPr>
          <w:rFonts w:ascii="Times New Roman" w:hAnsi="Times New Roman"/>
          <w:sz w:val="27"/>
          <w:szCs w:val="27"/>
        </w:rPr>
        <w:t xml:space="preserve"> 5–6 классы. 7–9 классы. – М.: БИНОМ. Лаборатория знаний, 2013.</w:t>
      </w:r>
    </w:p>
    <w:p w:rsidR="00164ED4" w:rsidRPr="00F927DC" w:rsidRDefault="00164ED4" w:rsidP="00AD133F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357" w:hanging="567"/>
        <w:jc w:val="both"/>
        <w:rPr>
          <w:rFonts w:ascii="Times New Roman" w:hAnsi="Times New Roman"/>
          <w:sz w:val="27"/>
          <w:szCs w:val="27"/>
        </w:rPr>
      </w:pPr>
      <w:r w:rsidRPr="00F927DC">
        <w:rPr>
          <w:rFonts w:ascii="Times New Roman" w:hAnsi="Times New Roman"/>
          <w:sz w:val="27"/>
          <w:szCs w:val="27"/>
        </w:rPr>
        <w:t>Босова Л.Л., Босова А.Ю. Информатика: Учебник для 5 класса. – М.: БИНОМ. Лаборатория знаний, 201</w:t>
      </w:r>
      <w:r w:rsidR="00D3534C" w:rsidRPr="00F927DC">
        <w:rPr>
          <w:rFonts w:ascii="Times New Roman" w:hAnsi="Times New Roman"/>
          <w:sz w:val="27"/>
          <w:szCs w:val="27"/>
        </w:rPr>
        <w:t>4</w:t>
      </w:r>
      <w:r w:rsidRPr="00F927DC">
        <w:rPr>
          <w:rFonts w:ascii="Times New Roman" w:hAnsi="Times New Roman"/>
          <w:sz w:val="27"/>
          <w:szCs w:val="27"/>
        </w:rPr>
        <w:t>.</w:t>
      </w:r>
    </w:p>
    <w:p w:rsidR="00164ED4" w:rsidRPr="00F927DC" w:rsidRDefault="00164ED4" w:rsidP="00AD133F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357" w:hanging="567"/>
        <w:jc w:val="both"/>
        <w:rPr>
          <w:rFonts w:ascii="Times New Roman" w:hAnsi="Times New Roman"/>
          <w:sz w:val="27"/>
          <w:szCs w:val="27"/>
        </w:rPr>
      </w:pPr>
      <w:r w:rsidRPr="00F927DC">
        <w:rPr>
          <w:rFonts w:ascii="Times New Roman" w:hAnsi="Times New Roman"/>
          <w:sz w:val="27"/>
          <w:szCs w:val="27"/>
        </w:rPr>
        <w:t>Босова Л.Л., Босова А.Б. Информатика: рабочая тетрадь для 5 класса. – М.: БИНОМ. Лаборатория знаний, 20</w:t>
      </w:r>
      <w:r w:rsidR="00D3534C" w:rsidRPr="00F927DC">
        <w:rPr>
          <w:rFonts w:ascii="Times New Roman" w:hAnsi="Times New Roman"/>
          <w:sz w:val="27"/>
          <w:szCs w:val="27"/>
        </w:rPr>
        <w:t>4</w:t>
      </w:r>
      <w:r w:rsidRPr="00F927DC">
        <w:rPr>
          <w:rFonts w:ascii="Times New Roman" w:hAnsi="Times New Roman"/>
          <w:sz w:val="27"/>
          <w:szCs w:val="27"/>
        </w:rPr>
        <w:t>.</w:t>
      </w:r>
    </w:p>
    <w:p w:rsidR="00164ED4" w:rsidRPr="00F927DC" w:rsidRDefault="00164ED4" w:rsidP="00AD133F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357" w:hanging="567"/>
        <w:jc w:val="both"/>
        <w:rPr>
          <w:rFonts w:ascii="Times New Roman" w:hAnsi="Times New Roman"/>
          <w:sz w:val="27"/>
          <w:szCs w:val="27"/>
        </w:rPr>
      </w:pPr>
      <w:r w:rsidRPr="00F927DC">
        <w:rPr>
          <w:rFonts w:ascii="Times New Roman" w:hAnsi="Times New Roman"/>
          <w:sz w:val="27"/>
          <w:szCs w:val="27"/>
        </w:rPr>
        <w:t>Босова Л.Л., Босова А.Ю. Информатика: Учебник для 6 класса. – М.: БИНОМ. Лаборатория знаний, 201</w:t>
      </w:r>
      <w:r w:rsidR="00D3534C" w:rsidRPr="00F927DC">
        <w:rPr>
          <w:rFonts w:ascii="Times New Roman" w:hAnsi="Times New Roman"/>
          <w:sz w:val="27"/>
          <w:szCs w:val="27"/>
        </w:rPr>
        <w:t>4</w:t>
      </w:r>
      <w:r w:rsidRPr="00F927DC">
        <w:rPr>
          <w:rFonts w:ascii="Times New Roman" w:hAnsi="Times New Roman"/>
          <w:sz w:val="27"/>
          <w:szCs w:val="27"/>
        </w:rPr>
        <w:t>.</w:t>
      </w:r>
    </w:p>
    <w:p w:rsidR="00164ED4" w:rsidRPr="00F927DC" w:rsidRDefault="00164ED4" w:rsidP="00AD133F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357" w:hanging="567"/>
        <w:jc w:val="both"/>
        <w:rPr>
          <w:rFonts w:ascii="Times New Roman" w:hAnsi="Times New Roman"/>
          <w:sz w:val="27"/>
          <w:szCs w:val="27"/>
        </w:rPr>
      </w:pPr>
      <w:r w:rsidRPr="00F927DC">
        <w:rPr>
          <w:rFonts w:ascii="Times New Roman" w:hAnsi="Times New Roman"/>
          <w:sz w:val="27"/>
          <w:szCs w:val="27"/>
        </w:rPr>
        <w:t>Босова Л.Л., Босова А.Б. Информатика: рабочая тетрадь для 6 класса. – М.: БИНОМ. Лаборатория знаний, 201</w:t>
      </w:r>
      <w:r w:rsidR="00D3534C" w:rsidRPr="00F927DC">
        <w:rPr>
          <w:rFonts w:ascii="Times New Roman" w:hAnsi="Times New Roman"/>
          <w:sz w:val="27"/>
          <w:szCs w:val="27"/>
        </w:rPr>
        <w:t>4</w:t>
      </w:r>
    </w:p>
    <w:p w:rsidR="00D3534C" w:rsidRPr="00F927DC" w:rsidRDefault="00D3534C" w:rsidP="00D3534C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357" w:hanging="567"/>
        <w:jc w:val="both"/>
        <w:rPr>
          <w:rFonts w:ascii="Times New Roman" w:hAnsi="Times New Roman"/>
          <w:sz w:val="27"/>
          <w:szCs w:val="27"/>
        </w:rPr>
      </w:pPr>
      <w:r w:rsidRPr="00F927DC">
        <w:rPr>
          <w:rFonts w:ascii="Times New Roman" w:hAnsi="Times New Roman"/>
          <w:sz w:val="27"/>
          <w:szCs w:val="27"/>
        </w:rPr>
        <w:t>Босова Л.Л., Босова А.Ю. Информатика: Учебник для 7 класса. – М.: БИНОМ. Лаборатория знаний, 2014.</w:t>
      </w:r>
    </w:p>
    <w:p w:rsidR="00D3534C" w:rsidRPr="00F927DC" w:rsidRDefault="00D3534C" w:rsidP="00D3534C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357" w:hanging="567"/>
        <w:jc w:val="both"/>
        <w:rPr>
          <w:rFonts w:ascii="Times New Roman" w:hAnsi="Times New Roman"/>
          <w:sz w:val="27"/>
          <w:szCs w:val="27"/>
        </w:rPr>
      </w:pPr>
      <w:r w:rsidRPr="00F927DC">
        <w:rPr>
          <w:rFonts w:ascii="Times New Roman" w:hAnsi="Times New Roman"/>
          <w:sz w:val="27"/>
          <w:szCs w:val="27"/>
        </w:rPr>
        <w:t>Босова Л.Л., Босова А.Б. Информатика: рабочая тетрадь для 7 класса. – М.: БИНОМ. Лаборатория знаний, 2014</w:t>
      </w:r>
    </w:p>
    <w:p w:rsidR="00D3534C" w:rsidRPr="00F927DC" w:rsidRDefault="00D3534C" w:rsidP="00D3534C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357" w:hanging="567"/>
        <w:jc w:val="both"/>
        <w:rPr>
          <w:rFonts w:ascii="Times New Roman" w:hAnsi="Times New Roman"/>
          <w:sz w:val="27"/>
          <w:szCs w:val="27"/>
        </w:rPr>
      </w:pPr>
      <w:r w:rsidRPr="00F927DC">
        <w:rPr>
          <w:rFonts w:ascii="Times New Roman" w:hAnsi="Times New Roman"/>
          <w:sz w:val="27"/>
          <w:szCs w:val="27"/>
        </w:rPr>
        <w:t>Босова Л.Л., Босова А.Ю. Информатика: Учебник для 8 класса. – М.: БИНОМ. Лаборатория знаний, 2014.</w:t>
      </w:r>
    </w:p>
    <w:p w:rsidR="00D3534C" w:rsidRPr="00F927DC" w:rsidRDefault="00D3534C" w:rsidP="00D3534C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357" w:hanging="567"/>
        <w:jc w:val="both"/>
        <w:rPr>
          <w:rFonts w:ascii="Times New Roman" w:hAnsi="Times New Roman"/>
          <w:sz w:val="27"/>
          <w:szCs w:val="27"/>
        </w:rPr>
      </w:pPr>
      <w:r w:rsidRPr="00F927DC">
        <w:rPr>
          <w:rFonts w:ascii="Times New Roman" w:hAnsi="Times New Roman"/>
          <w:sz w:val="27"/>
          <w:szCs w:val="27"/>
        </w:rPr>
        <w:t>Босова Л.Л., Босова А.Б. Информатика: рабочая тетрадь 8 класса. – М.: БИНОМ. Лаборатория знаний, 2014</w:t>
      </w:r>
    </w:p>
    <w:p w:rsidR="00D3534C" w:rsidRPr="00F927DC" w:rsidRDefault="00D3534C" w:rsidP="00D3534C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357" w:hanging="567"/>
        <w:jc w:val="both"/>
        <w:rPr>
          <w:rFonts w:ascii="Times New Roman" w:hAnsi="Times New Roman"/>
          <w:sz w:val="27"/>
          <w:szCs w:val="27"/>
        </w:rPr>
      </w:pPr>
      <w:r w:rsidRPr="00F927DC">
        <w:rPr>
          <w:rFonts w:ascii="Times New Roman" w:hAnsi="Times New Roman"/>
          <w:sz w:val="27"/>
          <w:szCs w:val="27"/>
        </w:rPr>
        <w:t>Босова Л.Л., Босова А.Ю. Информатика: Учебник для 9 класса. – М.: БИНОМ. Лаборатория знаний, 2014.</w:t>
      </w:r>
    </w:p>
    <w:p w:rsidR="00D3534C" w:rsidRPr="00F927DC" w:rsidRDefault="00D3534C" w:rsidP="00D3534C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357" w:hanging="567"/>
        <w:jc w:val="both"/>
        <w:rPr>
          <w:rFonts w:ascii="Times New Roman" w:hAnsi="Times New Roman"/>
          <w:sz w:val="27"/>
          <w:szCs w:val="27"/>
        </w:rPr>
      </w:pPr>
      <w:r w:rsidRPr="00F927DC">
        <w:rPr>
          <w:rFonts w:ascii="Times New Roman" w:hAnsi="Times New Roman"/>
          <w:sz w:val="27"/>
          <w:szCs w:val="27"/>
        </w:rPr>
        <w:t>Босова Л.Л., Босова А.Б. Информатика: рабочая тетрадь для  9 класса. – М.: БИНОМ. Лаборатория знаний, 2014</w:t>
      </w:r>
    </w:p>
    <w:p w:rsidR="00164ED4" w:rsidRPr="00F927DC" w:rsidRDefault="00164ED4" w:rsidP="00AD133F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357" w:hanging="567"/>
        <w:jc w:val="both"/>
        <w:rPr>
          <w:rFonts w:ascii="Times New Roman" w:hAnsi="Times New Roman"/>
          <w:sz w:val="27"/>
          <w:szCs w:val="27"/>
        </w:rPr>
      </w:pPr>
      <w:r w:rsidRPr="00F927DC">
        <w:rPr>
          <w:rFonts w:ascii="Times New Roman" w:hAnsi="Times New Roman"/>
          <w:sz w:val="27"/>
          <w:szCs w:val="27"/>
        </w:rPr>
        <w:t>Босова Л.Л., Босова А.Ю. Информатика. 5–6 классы</w:t>
      </w:r>
      <w:proofErr w:type="gramStart"/>
      <w:r w:rsidRPr="00F927DC">
        <w:rPr>
          <w:rFonts w:ascii="Times New Roman" w:hAnsi="Times New Roman"/>
          <w:sz w:val="27"/>
          <w:szCs w:val="27"/>
        </w:rPr>
        <w:t xml:space="preserve"> :</w:t>
      </w:r>
      <w:proofErr w:type="gramEnd"/>
      <w:r w:rsidRPr="00F927DC">
        <w:rPr>
          <w:rFonts w:ascii="Times New Roman" w:hAnsi="Times New Roman"/>
          <w:sz w:val="27"/>
          <w:szCs w:val="27"/>
        </w:rPr>
        <w:t xml:space="preserve"> методическое пособие. – М</w:t>
      </w:r>
      <w:r w:rsidR="003F5760" w:rsidRPr="00F927DC">
        <w:rPr>
          <w:rFonts w:ascii="Times New Roman" w:hAnsi="Times New Roman"/>
          <w:sz w:val="27"/>
          <w:szCs w:val="27"/>
        </w:rPr>
        <w:t>.: БИНОМ. Лаборатория знаний, 2</w:t>
      </w:r>
      <w:r w:rsidRPr="00F927DC">
        <w:rPr>
          <w:rFonts w:ascii="Times New Roman" w:hAnsi="Times New Roman"/>
          <w:sz w:val="27"/>
          <w:szCs w:val="27"/>
        </w:rPr>
        <w:t>013.</w:t>
      </w:r>
    </w:p>
    <w:p w:rsidR="00164ED4" w:rsidRPr="00F927DC" w:rsidRDefault="00164ED4" w:rsidP="00AD133F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357" w:hanging="567"/>
        <w:jc w:val="both"/>
        <w:rPr>
          <w:rFonts w:ascii="Times New Roman" w:hAnsi="Times New Roman"/>
          <w:sz w:val="27"/>
          <w:szCs w:val="27"/>
        </w:rPr>
      </w:pPr>
      <w:r w:rsidRPr="00F927DC">
        <w:rPr>
          <w:rFonts w:ascii="Times New Roman" w:hAnsi="Times New Roman"/>
          <w:sz w:val="27"/>
          <w:szCs w:val="27"/>
        </w:rPr>
        <w:t>Босова Л.Л., Босова А.Ю. Электронное приложение к учебнику  «Информатика. 5 класс»</w:t>
      </w:r>
    </w:p>
    <w:p w:rsidR="00164ED4" w:rsidRPr="00F927DC" w:rsidRDefault="00164ED4" w:rsidP="00AD133F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357" w:hanging="567"/>
        <w:jc w:val="both"/>
        <w:rPr>
          <w:rFonts w:ascii="Times New Roman" w:hAnsi="Times New Roman"/>
          <w:sz w:val="27"/>
          <w:szCs w:val="27"/>
        </w:rPr>
      </w:pPr>
      <w:r w:rsidRPr="00F927DC">
        <w:rPr>
          <w:rFonts w:ascii="Times New Roman" w:hAnsi="Times New Roman"/>
          <w:sz w:val="27"/>
          <w:szCs w:val="27"/>
        </w:rPr>
        <w:t>Босова Л.Л., Босова А.Ю. Электронное приложение к учебнику  «Информатика. 6 класс»</w:t>
      </w:r>
    </w:p>
    <w:p w:rsidR="00AA2FFB" w:rsidRPr="00F927DC" w:rsidRDefault="00164ED4" w:rsidP="00002648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357" w:hanging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F927DC">
        <w:rPr>
          <w:rFonts w:ascii="Times New Roman" w:hAnsi="Times New Roman"/>
          <w:sz w:val="27"/>
          <w:szCs w:val="27"/>
        </w:rPr>
        <w:t>Материалы авторской мастерской Босовой Л.Л. (metodist.lbz.ru/</w:t>
      </w:r>
      <w:proofErr w:type="gramEnd"/>
    </w:p>
    <w:p w:rsidR="001930FE" w:rsidRDefault="001930FE">
      <w:pPr>
        <w:rPr>
          <w:rFonts w:ascii="Times New Roman" w:hAnsi="Times New Roman"/>
          <w:sz w:val="28"/>
          <w:szCs w:val="28"/>
        </w:rPr>
        <w:sectPr w:rsidR="001930FE" w:rsidSect="00694E89">
          <w:headerReference w:type="default" r:id="rId8"/>
          <w:pgSz w:w="11906" w:h="16838"/>
          <w:pgMar w:top="1134" w:right="680" w:bottom="1134" w:left="680" w:header="709" w:footer="709" w:gutter="0"/>
          <w:cols w:space="708"/>
          <w:titlePg/>
          <w:docGrid w:linePitch="360"/>
        </w:sectPr>
      </w:pPr>
    </w:p>
    <w:p w:rsidR="001930FE" w:rsidRPr="001930FE" w:rsidRDefault="001930FE" w:rsidP="001930FE">
      <w:pPr>
        <w:pageBreakBefore/>
        <w:spacing w:line="240" w:lineRule="auto"/>
        <w:ind w:left="786"/>
        <w:jc w:val="center"/>
        <w:rPr>
          <w:rFonts w:ascii="Times New Roman" w:hAnsi="Times New Roman"/>
          <w:color w:val="000000"/>
          <w:sz w:val="28"/>
          <w:szCs w:val="28"/>
        </w:rPr>
      </w:pPr>
      <w:r w:rsidRPr="001930FE">
        <w:rPr>
          <w:rFonts w:ascii="Times New Roman" w:hAnsi="Times New Roman"/>
          <w:color w:val="000000"/>
          <w:sz w:val="28"/>
          <w:szCs w:val="28"/>
        </w:rPr>
        <w:lastRenderedPageBreak/>
        <w:t>Календарно-тематическое планирование курса «Информатика» в 5 классе</w:t>
      </w:r>
    </w:p>
    <w:p w:rsidR="001930FE" w:rsidRPr="001930FE" w:rsidRDefault="001930FE" w:rsidP="001930FE">
      <w:pPr>
        <w:tabs>
          <w:tab w:val="left" w:pos="720"/>
        </w:tabs>
        <w:spacing w:line="240" w:lineRule="auto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15499" w:type="dxa"/>
        <w:tblInd w:w="626" w:type="dxa"/>
        <w:tblLayout w:type="fixed"/>
        <w:tblLook w:val="0000"/>
      </w:tblPr>
      <w:tblGrid>
        <w:gridCol w:w="463"/>
        <w:gridCol w:w="1272"/>
        <w:gridCol w:w="1276"/>
        <w:gridCol w:w="2141"/>
        <w:gridCol w:w="1970"/>
        <w:gridCol w:w="1701"/>
        <w:gridCol w:w="1701"/>
        <w:gridCol w:w="1574"/>
        <w:gridCol w:w="992"/>
        <w:gridCol w:w="993"/>
        <w:gridCol w:w="708"/>
        <w:gridCol w:w="708"/>
      </w:tblGrid>
      <w:tr w:rsidR="001930FE" w:rsidRPr="00867FAB" w:rsidTr="001930FE">
        <w:trPr>
          <w:trHeight w:val="33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1930FE" w:rsidRPr="00867FAB" w:rsidRDefault="001930FE" w:rsidP="00D730B5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п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/п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67FAB">
              <w:rPr>
                <w:rFonts w:ascii="Times New Roman" w:hAnsi="Times New Roman"/>
                <w:color w:val="000000"/>
                <w:sz w:val="19"/>
                <w:szCs w:val="19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67FAB">
              <w:rPr>
                <w:rFonts w:ascii="Times New Roman" w:hAnsi="Times New Roman"/>
                <w:color w:val="000000"/>
                <w:sz w:val="19"/>
                <w:szCs w:val="19"/>
              </w:rPr>
              <w:t>Тип урока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67FAB">
              <w:rPr>
                <w:rFonts w:ascii="Times New Roman" w:hAnsi="Times New Roman"/>
                <w:color w:val="000000"/>
                <w:sz w:val="19"/>
                <w:szCs w:val="19"/>
              </w:rPr>
              <w:t>Планируемые предметные результаты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67FAB">
              <w:rPr>
                <w:rFonts w:ascii="Times New Roman" w:hAnsi="Times New Roman"/>
                <w:color w:val="000000"/>
                <w:sz w:val="19"/>
                <w:szCs w:val="19"/>
              </w:rPr>
              <w:t>Планируемые результаты (личностные и метапредметные)</w:t>
            </w:r>
          </w:p>
          <w:p w:rsidR="001930FE" w:rsidRPr="00867FAB" w:rsidRDefault="001930FE" w:rsidP="00D730B5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FAB">
              <w:rPr>
                <w:rFonts w:ascii="Times New Roman" w:hAnsi="Times New Roman"/>
                <w:sz w:val="20"/>
                <w:szCs w:val="20"/>
              </w:rPr>
              <w:t>Формы и виды контроля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67FAB">
              <w:rPr>
                <w:rFonts w:ascii="Times New Roman" w:hAnsi="Times New Roman"/>
                <w:color w:val="000000"/>
                <w:sz w:val="19"/>
                <w:szCs w:val="19"/>
              </w:rPr>
              <w:t>Д/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9"/>
                <w:szCs w:val="19"/>
              </w:rPr>
              <w:t>З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1930FE">
            <w:pPr>
              <w:tabs>
                <w:tab w:val="left" w:pos="72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67FAB">
              <w:rPr>
                <w:rFonts w:ascii="Times New Roman" w:hAnsi="Times New Roman"/>
                <w:color w:val="000000"/>
                <w:sz w:val="19"/>
                <w:szCs w:val="19"/>
              </w:rPr>
              <w:t>Дата</w:t>
            </w:r>
          </w:p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1930FE" w:rsidRPr="00867FAB" w:rsidTr="001930FE">
        <w:trPr>
          <w:trHeight w:val="330"/>
        </w:trPr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67FAB">
              <w:rPr>
                <w:rFonts w:ascii="Times New Roman" w:hAnsi="Times New Roman"/>
                <w:color w:val="000000"/>
                <w:sz w:val="19"/>
                <w:szCs w:val="19"/>
              </w:rPr>
              <w:t>Личностные УУД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67FAB">
              <w:rPr>
                <w:rFonts w:ascii="Times New Roman" w:hAnsi="Times New Roman"/>
                <w:color w:val="000000"/>
                <w:sz w:val="19"/>
                <w:szCs w:val="19"/>
              </w:rPr>
              <w:t>Познавательные УУД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67FAB">
              <w:rPr>
                <w:rFonts w:ascii="Times New Roman" w:hAnsi="Times New Roman"/>
                <w:color w:val="000000"/>
                <w:sz w:val="19"/>
                <w:szCs w:val="19"/>
              </w:rPr>
              <w:t>Коммуникативные УУД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67FAB">
              <w:rPr>
                <w:rFonts w:ascii="Times New Roman" w:hAnsi="Times New Roman"/>
                <w:color w:val="000000"/>
                <w:sz w:val="19"/>
                <w:szCs w:val="19"/>
              </w:rPr>
              <w:t>Регулятивные УУД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67FAB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67FAB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Б</w:t>
            </w:r>
            <w:proofErr w:type="gramEnd"/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Цели изучения курса информатики. Техника безопасности и организация рабочего места. Информация  вокруг нас.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Урок – лекция с элементами беседы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Получить общие представления о целях изучения курса информатики; общие представления об информации и информационных процессах. Знать  правила техники безопасности и организации рабочего места при работе в компьютерном классе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snapToGrid w:val="0"/>
              <w:spacing w:before="0" w:after="0"/>
              <w:rPr>
                <w:color w:val="000000"/>
                <w:sz w:val="17"/>
                <w:szCs w:val="17"/>
              </w:rPr>
            </w:pPr>
            <w:r w:rsidRPr="001930FE">
              <w:rPr>
                <w:iCs/>
                <w:color w:val="000000"/>
                <w:sz w:val="17"/>
                <w:szCs w:val="17"/>
              </w:rPr>
              <w:t>Смыслообразование</w:t>
            </w:r>
            <w:r w:rsidRPr="001930FE">
              <w:rPr>
                <w:color w:val="000000"/>
                <w:sz w:val="17"/>
                <w:szCs w:val="17"/>
              </w:rPr>
              <w:t xml:space="preserve"> – адекватная мотивация учебной деятельности. Навыки безопасного и целесообразного поведения при работе в компьютерном классе.</w:t>
            </w:r>
            <w:r w:rsidRPr="001930FE">
              <w:t xml:space="preserve"> </w:t>
            </w:r>
            <w:r w:rsidRPr="001930FE">
              <w:rPr>
                <w:sz w:val="17"/>
                <w:szCs w:val="17"/>
              </w:rPr>
              <w:t>Доброжелательное отношение к окружающим.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Умение работать с учебником; умение работать с электронным приложением к учебнику. Обобщение и систематизация представлений учащихся об информации и способах еѐ получения человеком из окружающего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t>Инициативное сотрудничество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– ставить вопросы, обращаться за помощью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snapToGrid w:val="0"/>
              <w:spacing w:before="0" w:after="0"/>
              <w:rPr>
                <w:color w:val="000000"/>
                <w:sz w:val="17"/>
                <w:szCs w:val="17"/>
              </w:rPr>
            </w:pPr>
            <w:r w:rsidRPr="001930FE">
              <w:rPr>
                <w:iCs/>
                <w:color w:val="000000"/>
                <w:sz w:val="17"/>
                <w:szCs w:val="17"/>
              </w:rPr>
              <w:t xml:space="preserve">Целеполагание </w:t>
            </w:r>
            <w:r w:rsidRPr="001930FE">
              <w:rPr>
                <w:color w:val="000000"/>
                <w:sz w:val="17"/>
                <w:szCs w:val="17"/>
              </w:rPr>
              <w:t xml:space="preserve">– формулировать и удерживать учебную задачу; </w:t>
            </w:r>
            <w:r w:rsidRPr="001930FE">
              <w:rPr>
                <w:iCs/>
                <w:color w:val="000000"/>
                <w:sz w:val="17"/>
                <w:szCs w:val="17"/>
              </w:rPr>
              <w:t>планирование</w:t>
            </w:r>
            <w:r w:rsidRPr="001930FE">
              <w:rPr>
                <w:color w:val="000000"/>
                <w:sz w:val="17"/>
                <w:szCs w:val="17"/>
              </w:rPr>
              <w:t xml:space="preserve"> – выбирать действия в соответствии с поставленной задачей и условиями ее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Беседа. Зачёт по ТБ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Введение, §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 xml:space="preserve">1, рабочая тетрадь (РТ): №1, №4, №7, №10. </w:t>
            </w:r>
            <w:r w:rsidRPr="00867FAB">
              <w:rPr>
                <w:rFonts w:ascii="Times New Roman" w:hAnsi="Times New Roman"/>
                <w:iCs/>
                <w:sz w:val="17"/>
                <w:szCs w:val="17"/>
              </w:rPr>
              <w:t>Доп.</w:t>
            </w:r>
          </w:p>
          <w:p w:rsidR="001930FE" w:rsidRPr="00867FAB" w:rsidRDefault="001930FE" w:rsidP="00D730B5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/>
                <w:iCs/>
                <w:sz w:val="17"/>
                <w:szCs w:val="17"/>
              </w:rPr>
              <w:t>задание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: №11 в РТ, №7 на стр. 9 учебника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Компьюте</w:t>
            </w:r>
            <w:proofErr w:type="gramStart"/>
            <w:r w:rsidRPr="00867FAB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р-</w:t>
            </w:r>
            <w:proofErr w:type="gramEnd"/>
            <w:r w:rsidRPr="00867FAB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 xml:space="preserve"> универсальная машина для работы с информацией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Урок – лекция с элементами беседы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snapToGrid w:val="0"/>
              <w:ind w:left="33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Знать основные устройства компьютера и их функции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t>Смыслообразование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–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>редставление о роли компьютеров в жизни современногочеловека;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информационных и коммуникационных технологий (ИКТ).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 xml:space="preserve">Основы 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ИКТ-компетентности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>, актуализация и систематизация представлений об основных устройствах компьютера и их функциях, расширение представления о сферах применения компьютеров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t>Инициативное сотрудничество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snapToGrid w:val="0"/>
              <w:spacing w:before="0" w:after="0"/>
              <w:rPr>
                <w:color w:val="000000"/>
                <w:sz w:val="17"/>
                <w:szCs w:val="17"/>
              </w:rPr>
            </w:pPr>
            <w:r w:rsidRPr="001930FE">
              <w:rPr>
                <w:iCs/>
                <w:color w:val="000000"/>
                <w:sz w:val="17"/>
                <w:szCs w:val="17"/>
              </w:rPr>
              <w:t>Планирование</w:t>
            </w:r>
            <w:r w:rsidRPr="001930FE">
              <w:rPr>
                <w:color w:val="000000"/>
                <w:sz w:val="17"/>
                <w:szCs w:val="17"/>
              </w:rPr>
              <w:t xml:space="preserve"> – выбирать действия в соответствии с поставленной задачей и условиями ее реализации.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Беседа, фронтальный опрос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ind w:left="-24" w:firstLine="24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 xml:space="preserve">§2, РТ: №12, №13, №14, №23. </w:t>
            </w:r>
            <w:r w:rsidRPr="00867FAB">
              <w:rPr>
                <w:rFonts w:ascii="Times New Roman" w:hAnsi="Times New Roman"/>
                <w:i/>
                <w:iCs/>
                <w:sz w:val="17"/>
                <w:szCs w:val="17"/>
              </w:rPr>
              <w:t>Дополнительное задание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: №24, № 32 в РТ; №9 на стр.16 учебника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 xml:space="preserve">Ввод информации в </w:t>
            </w:r>
            <w:r w:rsidRPr="00867FAB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lastRenderedPageBreak/>
              <w:t xml:space="preserve">память компьютера.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Практическая работа№1 «</w:t>
            </w:r>
            <w:r w:rsidRPr="00867FAB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Вспоминаем клавиатуру»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>Комбинирова</w:t>
            </w: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>нный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 Иметь представление об основных устройствах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>ввода информации в память компьютера.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snapToGrid w:val="0"/>
              <w:spacing w:before="0" w:after="0"/>
              <w:rPr>
                <w:color w:val="000000"/>
                <w:sz w:val="17"/>
                <w:szCs w:val="17"/>
              </w:rPr>
            </w:pPr>
            <w:r w:rsidRPr="001930FE">
              <w:rPr>
                <w:sz w:val="17"/>
                <w:szCs w:val="17"/>
              </w:rPr>
              <w:lastRenderedPageBreak/>
              <w:t xml:space="preserve">Понимание важности для современного </w:t>
            </w:r>
            <w:r w:rsidRPr="001930FE">
              <w:rPr>
                <w:sz w:val="17"/>
                <w:szCs w:val="17"/>
              </w:rPr>
              <w:lastRenderedPageBreak/>
              <w:t>человека владения навыком слепой десятипальцевой печати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lastRenderedPageBreak/>
              <w:t>Общеучебные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– самостоятельно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выделять и формулировать познавательную цель;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 xml:space="preserve">Основы 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ИКТ-компетентности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>; умение ввода информации с клавиатуры</w:t>
            </w:r>
            <w:r w:rsidRPr="00867FAB">
              <w:rPr>
                <w:rFonts w:ascii="Times New Roman" w:hAnsi="Times New Roman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lastRenderedPageBreak/>
              <w:t>Инициативное сотрудничество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–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lastRenderedPageBreak/>
              <w:t>Планирование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– выбирать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действия в соответствии с поставленной задачей и условиями ее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Фронтальный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>опрос, практич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.р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>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§3;РТ:№25, №26,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№28, №33. </w:t>
            </w:r>
            <w:r w:rsidRPr="00867FAB">
              <w:rPr>
                <w:rFonts w:ascii="Times New Roman" w:hAnsi="Times New Roman"/>
                <w:i/>
                <w:iCs/>
                <w:sz w:val="17"/>
                <w:szCs w:val="17"/>
              </w:rPr>
              <w:t>Доп</w:t>
            </w:r>
            <w:proofErr w:type="gramStart"/>
            <w:r w:rsidRPr="00867FAB">
              <w:rPr>
                <w:rFonts w:ascii="Times New Roman" w:hAnsi="Times New Roman"/>
                <w:i/>
                <w:iCs/>
                <w:sz w:val="17"/>
                <w:szCs w:val="17"/>
              </w:rPr>
              <w:t>.з</w:t>
            </w:r>
            <w:proofErr w:type="gramEnd"/>
            <w:r w:rsidRPr="00867FAB">
              <w:rPr>
                <w:rFonts w:ascii="Times New Roman" w:hAnsi="Times New Roman"/>
                <w:i/>
                <w:iCs/>
                <w:sz w:val="17"/>
                <w:szCs w:val="17"/>
              </w:rPr>
              <w:t>ад.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 xml:space="preserve"> № 35 или №36или №37.</w:t>
            </w:r>
          </w:p>
          <w:p w:rsidR="001930FE" w:rsidRPr="00867FAB" w:rsidRDefault="001930FE" w:rsidP="00D730B5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 xml:space="preserve">Управление компьютером.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Практическая работа</w:t>
            </w:r>
            <w:r w:rsidRPr="00867FAB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 №2  </w:t>
            </w:r>
            <w:r w:rsidRPr="00867FA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«Вспоминаем приёмы  управления компьютером»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Комбинированный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Иметь</w:t>
            </w:r>
            <w:r w:rsidRPr="00867FAB">
              <w:rPr>
                <w:rFonts w:ascii="Times New Roman" w:hAnsi="Times New Roman"/>
              </w:rPr>
              <w:t xml:space="preserve">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 xml:space="preserve">общие представления о пользовательском интерфейсе, о 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при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>ѐмах управления компьютером. Научиться определять ПО компьютера и его функции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.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з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 xml:space="preserve">нать основные объекты Рабочего стола и уметь работать с ними.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t>Смыслообразование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– адекватная мотивация учебной деятельности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>онимание важности для современного человека владения навыками работы на компьютере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t>Общеучебные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–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актуализировать и структурировать общие представления учащихся о программном обеспечении компьютера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,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>иметь навыки управления компьютером.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t>Инициативное сотрудничество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– формулировать свои затруднения </w:t>
            </w: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t>взаимодействие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– формулировать собственное мнение, слушать собеседника;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28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t xml:space="preserve"> целеполагание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– преобразовывать практическую задачу 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в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образовательную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Фронтальный опрос, практич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.р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>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 xml:space="preserve">§4; РТ: №38, №39, №42, №53. </w:t>
            </w:r>
            <w:r w:rsidRPr="00867FAB">
              <w:rPr>
                <w:rFonts w:ascii="Times New Roman" w:hAnsi="Times New Roman"/>
                <w:i/>
                <w:iCs/>
                <w:sz w:val="17"/>
                <w:szCs w:val="17"/>
              </w:rPr>
              <w:t>Дополнительное задание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: №54 в РТ; №21 на стр. 34</w:t>
            </w:r>
          </w:p>
          <w:p w:rsidR="001930FE" w:rsidRPr="00867FAB" w:rsidRDefault="001930FE" w:rsidP="00D730B5">
            <w:pPr>
              <w:ind w:left="34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учебника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Хранение информации. Практическая работа №3 «Создаём и сохраняем файлы».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Комбинированный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Иметь общие представления о хранении информации как информационном процессе; представления о многообразии носителей</w:t>
            </w:r>
          </w:p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информации; уметь</w:t>
            </w:r>
            <w:r w:rsidRPr="00867FAB">
              <w:rPr>
                <w:rFonts w:ascii="Times New Roman" w:hAnsi="Times New Roman"/>
              </w:rPr>
              <w:t xml:space="preserve">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создавать и сохранять файлы в личной папке</w:t>
            </w:r>
            <w:r w:rsidRPr="00867FAB">
              <w:rPr>
                <w:rFonts w:ascii="Times New Roman" w:hAnsi="Times New Roman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snapToGrid w:val="0"/>
              <w:spacing w:before="0" w:after="0"/>
              <w:rPr>
                <w:color w:val="000000"/>
                <w:sz w:val="17"/>
                <w:szCs w:val="17"/>
              </w:rPr>
            </w:pPr>
            <w:r w:rsidRPr="001930FE">
              <w:rPr>
                <w:iCs/>
                <w:color w:val="000000"/>
                <w:sz w:val="17"/>
                <w:szCs w:val="17"/>
              </w:rPr>
              <w:t>Самоопределение</w:t>
            </w:r>
            <w:r w:rsidRPr="001930FE">
              <w:rPr>
                <w:color w:val="000000"/>
                <w:sz w:val="17"/>
                <w:szCs w:val="17"/>
              </w:rPr>
              <w:t xml:space="preserve"> – готовность и способность к саморазвитию, </w:t>
            </w:r>
            <w:r w:rsidRPr="001930FE">
              <w:rPr>
                <w:sz w:val="17"/>
                <w:szCs w:val="17"/>
              </w:rPr>
              <w:t>понимание значения хранения информации для жизни человека и человечества; интерес к изучению информатики</w:t>
            </w:r>
            <w:r w:rsidRPr="001930FE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t>Общеучебные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– ставить и формулировать проблемы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  <w:proofErr w:type="gramEnd"/>
            <w:r w:rsidRPr="00867FAB">
              <w:rPr>
                <w:rFonts w:ascii="Times New Roman" w:hAnsi="Times New Roman"/>
              </w:rPr>
              <w:t xml:space="preserve"> 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>онимание единой сущности процесса хранения информации человеком и технической системой; основы ИКТ-компетентности; умения работы с файлами; умения упорядочивания информации в личном информационном пространстве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snapToGrid w:val="0"/>
              <w:spacing w:before="0" w:after="0"/>
              <w:rPr>
                <w:color w:val="000000"/>
                <w:sz w:val="17"/>
                <w:szCs w:val="17"/>
              </w:rPr>
            </w:pPr>
            <w:r w:rsidRPr="001930FE">
              <w:rPr>
                <w:iCs/>
                <w:color w:val="000000"/>
                <w:sz w:val="17"/>
                <w:szCs w:val="17"/>
              </w:rPr>
              <w:t>Инициативное сотрудничество</w:t>
            </w:r>
            <w:r w:rsidRPr="001930FE">
              <w:rPr>
                <w:color w:val="000000"/>
                <w:sz w:val="17"/>
                <w:szCs w:val="17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1930FE" w:rsidRPr="00867FAB" w:rsidRDefault="001930FE" w:rsidP="00D730B5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snapToGrid w:val="0"/>
              <w:spacing w:before="0" w:after="0"/>
              <w:rPr>
                <w:color w:val="000000"/>
                <w:sz w:val="17"/>
                <w:szCs w:val="17"/>
              </w:rPr>
            </w:pPr>
            <w:r w:rsidRPr="001930FE">
              <w:rPr>
                <w:iCs/>
                <w:color w:val="000000"/>
                <w:sz w:val="17"/>
                <w:szCs w:val="17"/>
              </w:rPr>
              <w:t>Целеполагание</w:t>
            </w:r>
            <w:r w:rsidRPr="001930FE">
              <w:rPr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1930FE">
              <w:rPr>
                <w:i/>
                <w:color w:val="000000"/>
                <w:sz w:val="17"/>
                <w:szCs w:val="17"/>
              </w:rPr>
              <w:t xml:space="preserve">– </w:t>
            </w:r>
            <w:r w:rsidRPr="001930FE">
              <w:rPr>
                <w:color w:val="000000"/>
                <w:sz w:val="17"/>
                <w:szCs w:val="17"/>
              </w:rPr>
              <w:t xml:space="preserve">формулировать и удерживать учебную задачу, выполнять учебные действия по созданию и сохранению файлов; </w:t>
            </w:r>
            <w:r w:rsidRPr="001930FE">
              <w:rPr>
                <w:iCs/>
                <w:color w:val="000000"/>
                <w:sz w:val="17"/>
                <w:szCs w:val="17"/>
              </w:rPr>
              <w:t>коррекция</w:t>
            </w:r>
            <w:r w:rsidRPr="001930FE">
              <w:rPr>
                <w:color w:val="000000"/>
                <w:sz w:val="17"/>
                <w:szCs w:val="17"/>
              </w:rPr>
              <w:t xml:space="preserve"> – вносить в процессе работы необходимые изменения и дополнения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Фронтальный опрос, практич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.р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>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§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5; РТ: №55, №59, №63, №64, №67. Доп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.з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>ад.: №57, №61, №68, №69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 xml:space="preserve">Передача </w:t>
            </w:r>
            <w:r w:rsidRPr="00867FAB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lastRenderedPageBreak/>
              <w:t>информации</w:t>
            </w:r>
          </w:p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bCs/>
                <w:sz w:val="17"/>
                <w:szCs w:val="17"/>
              </w:rPr>
              <w:t>Тест по теме «Устройства компьютера и основы пользовательского интерфейса»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Открытия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>нового знания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snapToGrid w:val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Научиться определять  источник, приемник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информации, канал связи, помехи в различных ситуациях; определять  способы передачи информации на разных этапах развития человечества.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Понимание значения коммуникации для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>жизни человека и человечества; интерес к изучению информатики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lastRenderedPageBreak/>
              <w:t>Общеучебны</w:t>
            </w:r>
            <w:r w:rsidRPr="00867FA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е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– контролировать и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оценивать процесс и результат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Формулировать собственное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мнение, слушать собеседника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28"/>
              </w:rPr>
              <w:lastRenderedPageBreak/>
              <w:t xml:space="preserve">Постановка учебной задачи на </w:t>
            </w:r>
            <w:r w:rsidRPr="00867FAB">
              <w:rPr>
                <w:rFonts w:ascii="Times New Roman" w:hAnsi="Times New Roman"/>
                <w:sz w:val="17"/>
                <w:szCs w:val="28"/>
              </w:rPr>
              <w:lastRenderedPageBreak/>
              <w:t>основе соотнесения того, что уже известноо передаче информации и усвоено, и того, что еще неизвестно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Тест,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 xml:space="preserve">§6; РТ: №70,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>№72, №74. Дополнительное задание: №75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Электронная почта. Практическая работа №4 «Работаем с электронной почтой».</w:t>
            </w:r>
            <w:r w:rsidRPr="00867FAB">
              <w:rPr>
                <w:rFonts w:ascii="Times New Roman" w:hAnsi="Times New Roman"/>
                <w:bCs/>
                <w:sz w:val="17"/>
                <w:szCs w:val="17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Комбинированный урок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Формирование навыков безопасного и целесообразного поведения при работе с компьютерными программами в Интернете. Получит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общие представления об электронной почте, об электронном адресе и электронном письме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Понимание значения коммуникации для жизни человека и человечества; интерес к изучению информатики</w:t>
            </w:r>
            <w:r w:rsidRPr="00867FAB">
              <w:rPr>
                <w:rFonts w:ascii="Times New Roman" w:hAnsi="Times New Roman"/>
              </w:rPr>
              <w:t>.</w:t>
            </w:r>
            <w:r w:rsidRPr="0086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Способность к избирательному отношению к получаемой информации за счет умений ее анализа и критичного оценивания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 xml:space="preserve">Основы 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ИКТ-компетентности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 xml:space="preserve">; умение отправлять и получать электронные письма,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t>Инициативное сотрудничество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snapToGrid w:val="0"/>
              <w:spacing w:before="0" w:after="0"/>
              <w:rPr>
                <w:color w:val="000000"/>
                <w:sz w:val="17"/>
                <w:szCs w:val="17"/>
              </w:rPr>
            </w:pPr>
            <w:r w:rsidRPr="001930FE">
              <w:rPr>
                <w:iCs/>
                <w:color w:val="000000"/>
                <w:sz w:val="17"/>
                <w:szCs w:val="17"/>
              </w:rPr>
              <w:t>Планирование</w:t>
            </w:r>
            <w:r w:rsidRPr="001930FE">
              <w:rPr>
                <w:color w:val="000000"/>
                <w:sz w:val="17"/>
                <w:szCs w:val="17"/>
              </w:rPr>
              <w:t xml:space="preserve"> – выполнять действия в соответствии с поставленной задачей и условиями ее реализации.</w:t>
            </w:r>
            <w:r w:rsidRPr="001930FE">
              <w:rPr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1930FE">
              <w:rPr>
                <w:iCs/>
                <w:color w:val="000000"/>
                <w:sz w:val="17"/>
                <w:szCs w:val="17"/>
              </w:rPr>
              <w:t xml:space="preserve">Целеполагание </w:t>
            </w:r>
            <w:r w:rsidRPr="001930FE">
              <w:rPr>
                <w:color w:val="000000"/>
                <w:sz w:val="17"/>
                <w:szCs w:val="17"/>
              </w:rPr>
              <w:t xml:space="preserve">– преобразовывать практическую задачу </w:t>
            </w:r>
            <w:proofErr w:type="gramStart"/>
            <w:r w:rsidRPr="001930FE">
              <w:rPr>
                <w:color w:val="000000"/>
                <w:sz w:val="17"/>
                <w:szCs w:val="17"/>
              </w:rPr>
              <w:t>в</w:t>
            </w:r>
            <w:proofErr w:type="gramEnd"/>
            <w:r w:rsidRPr="001930FE">
              <w:rPr>
                <w:color w:val="000000"/>
                <w:sz w:val="17"/>
                <w:szCs w:val="17"/>
              </w:rPr>
              <w:t xml:space="preserve"> образовательную.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Фронтальный опрос, задания в рабочей тетради</w:t>
            </w:r>
          </w:p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§6 (3); РТ: №76, №77. Дополнительное задание: №78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В мире кодов. Способы кодирования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Урок – ознакомления с новым материалом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Научиться кодировать  и декодировать информацию, различать различные коды, применять коды на практики.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Понимание значения различных кодов в жизни человека; интерес к изучению информатики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.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у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становка на здоровый образ жизни.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t>Знаково-символические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–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умение перекодировать информацию из одной пространственно-графической или знаково-символической формы в другую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t>Инициативное сотрудничество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– ставить вопросы, обращать за помощью, слушать собеседника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Выполнять действия в соответствии с поставленной задачей и условиями ее реализации.</w:t>
            </w:r>
            <w:r w:rsidRPr="00867FAB">
              <w:rPr>
                <w:rFonts w:ascii="Times New Roman" w:hAnsi="Times New Roman"/>
                <w:i/>
                <w:iCs/>
                <w:sz w:val="17"/>
                <w:szCs w:val="28"/>
              </w:rPr>
              <w:t xml:space="preserve"> </w:t>
            </w:r>
            <w:r w:rsidRPr="00867FAB">
              <w:rPr>
                <w:rFonts w:ascii="Times New Roman" w:hAnsi="Times New Roman"/>
                <w:iCs/>
                <w:sz w:val="17"/>
                <w:szCs w:val="28"/>
              </w:rPr>
              <w:t>Саморегуляци</w:t>
            </w:r>
            <w:r w:rsidRPr="00867FAB">
              <w:rPr>
                <w:rFonts w:ascii="Times New Roman" w:hAnsi="Times New Roman"/>
                <w:i/>
                <w:iCs/>
                <w:sz w:val="17"/>
                <w:szCs w:val="28"/>
              </w:rPr>
              <w:t>я</w:t>
            </w:r>
            <w:r w:rsidRPr="00867FAB">
              <w:rPr>
                <w:rFonts w:ascii="Times New Roman" w:hAnsi="Times New Roman"/>
                <w:sz w:val="17"/>
                <w:szCs w:val="28"/>
              </w:rPr>
              <w:t xml:space="preserve">  - способность к мобилизации сил и энергии;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Фронтальный опрос, задания в рабочей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968"/>
              </w:tabs>
              <w:spacing w:line="240" w:lineRule="auto"/>
              <w:ind w:left="-24" w:firstLine="24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§7(1, 2),РТ: №79–№98 выборочно.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Метод координат</w:t>
            </w:r>
          </w:p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bCs/>
                <w:sz w:val="17"/>
                <w:szCs w:val="17"/>
              </w:rPr>
              <w:t>Тест по теме «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Информация и «информационные процессы</w:t>
            </w:r>
            <w:r w:rsidR="001946B0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Комбинированный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 xml:space="preserve">Иметь представление о методе координат.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Научиться работать с координатной плоскостью, пользоваться методом координат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Понимание значения различных кодов в жизни человека; интерес к изучению информатики.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Понимание необходимости выбора той или иной формы представления (кодирования) информации в зависимости от стоящей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17"/>
                <w:szCs w:val="17"/>
              </w:rPr>
            </w:pPr>
            <w:r w:rsidRPr="001930FE">
              <w:rPr>
                <w:iCs/>
                <w:color w:val="000000"/>
                <w:sz w:val="17"/>
                <w:szCs w:val="17"/>
              </w:rPr>
              <w:t>Планирование учебного сотрудничества</w:t>
            </w:r>
            <w:r w:rsidRPr="001930FE">
              <w:rPr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1930FE">
              <w:rPr>
                <w:i/>
                <w:color w:val="000000"/>
                <w:sz w:val="17"/>
                <w:szCs w:val="17"/>
              </w:rPr>
              <w:t>– с</w:t>
            </w:r>
            <w:r w:rsidRPr="001930FE">
              <w:rPr>
                <w:color w:val="000000"/>
                <w:sz w:val="17"/>
                <w:szCs w:val="17"/>
              </w:rPr>
              <w:t>лушать собеседника, задавать вопросы; использовать речь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17"/>
                <w:szCs w:val="17"/>
              </w:rPr>
            </w:pPr>
            <w:r w:rsidRPr="001930FE">
              <w:rPr>
                <w:color w:val="000000"/>
                <w:sz w:val="17"/>
                <w:szCs w:val="17"/>
              </w:rPr>
              <w:t>Формулировать и удерживать учебную задачу; применять установленные правила в работе с координатной плоскостью.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Тест, практич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.р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ind w:hanging="24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§7(3),РТ: №99(кол-во вар-тов  по желанию), №100.</w:t>
            </w:r>
          </w:p>
          <w:p w:rsidR="001930FE" w:rsidRPr="00867FAB" w:rsidRDefault="001930FE" w:rsidP="00D730B5">
            <w:pPr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/>
                <w:iCs/>
                <w:sz w:val="17"/>
                <w:szCs w:val="17"/>
              </w:rPr>
              <w:t>Доп</w:t>
            </w:r>
            <w:proofErr w:type="gramStart"/>
            <w:r w:rsidRPr="00867FAB">
              <w:rPr>
                <w:rFonts w:ascii="Times New Roman" w:hAnsi="Times New Roman"/>
                <w:i/>
                <w:iCs/>
                <w:sz w:val="17"/>
                <w:szCs w:val="17"/>
              </w:rPr>
              <w:t>.з</w:t>
            </w:r>
            <w:proofErr w:type="gramEnd"/>
            <w:r w:rsidRPr="00867FAB">
              <w:rPr>
                <w:rFonts w:ascii="Times New Roman" w:hAnsi="Times New Roman"/>
                <w:i/>
                <w:iCs/>
                <w:sz w:val="17"/>
                <w:szCs w:val="17"/>
              </w:rPr>
              <w:t>ад.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: №101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Текст как форма представления информации. Компьютер — основной документ подготовки текстов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Урок – ознакомления с новым материалом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Иметь общее представление о тексте как форме представления информации; уметь создавать несложные текстовые документы на родном языке; сформировать представление о компьютере как инструменте обработки текстовой информации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Чувство личной ответственности за качество окружающей информационной среды. Освоение общемирового культурного наследия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28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Основы ИКТ-компетентности; умение осознанно строить речевое высказывание в письменной форме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.з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 xml:space="preserve">нание </w:t>
            </w:r>
            <w:r w:rsidRPr="00867FAB">
              <w:rPr>
                <w:rFonts w:ascii="Times New Roman" w:hAnsi="Times New Roman"/>
              </w:rPr>
              <w:t xml:space="preserve">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исторических аспектов создания текстовых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17"/>
                <w:szCs w:val="17"/>
              </w:rPr>
            </w:pPr>
            <w:r w:rsidRPr="001930FE">
              <w:rPr>
                <w:color w:val="000000"/>
                <w:sz w:val="17"/>
                <w:szCs w:val="17"/>
              </w:rPr>
              <w:t>Формулировать свои затруднения</w:t>
            </w:r>
            <w:r w:rsidRPr="001930FE">
              <w:rPr>
                <w:color w:val="000000"/>
                <w:sz w:val="20"/>
                <w:szCs w:val="20"/>
              </w:rPr>
              <w:t xml:space="preserve">, </w:t>
            </w:r>
            <w:r w:rsidRPr="001930FE">
              <w:rPr>
                <w:color w:val="000000"/>
                <w:sz w:val="17"/>
                <w:szCs w:val="17"/>
              </w:rPr>
              <w:t>ставить вопросы, обращаться за помощью, слушать собеседника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tabs>
                <w:tab w:val="left" w:pos="720"/>
              </w:tabs>
              <w:snapToGrid w:val="0"/>
              <w:spacing w:before="0" w:after="0"/>
              <w:rPr>
                <w:i/>
                <w:iCs/>
                <w:color w:val="000000"/>
                <w:sz w:val="17"/>
                <w:szCs w:val="28"/>
              </w:rPr>
            </w:pPr>
            <w:r w:rsidRPr="001930FE">
              <w:rPr>
                <w:iCs/>
                <w:color w:val="000000"/>
                <w:sz w:val="17"/>
                <w:szCs w:val="28"/>
              </w:rPr>
              <w:t>Целеполагание</w:t>
            </w:r>
            <w:r w:rsidRPr="001930FE">
              <w:rPr>
                <w:i/>
                <w:iCs/>
                <w:color w:val="000000"/>
                <w:sz w:val="17"/>
                <w:szCs w:val="28"/>
              </w:rPr>
              <w:t xml:space="preserve"> - </w:t>
            </w:r>
            <w:r w:rsidRPr="001930FE">
              <w:rPr>
                <w:color w:val="000000"/>
                <w:sz w:val="17"/>
                <w:szCs w:val="28"/>
              </w:rPr>
              <w:t>как постановка учебной задачи на основе соотнесения того, что уже известно подготовке текстовых документов  и усвоено, и того, что еще неизвестно</w:t>
            </w:r>
            <w:r w:rsidRPr="001930FE">
              <w:rPr>
                <w:i/>
                <w:iCs/>
                <w:color w:val="000000"/>
                <w:sz w:val="17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Фронтальный опрос, задания в рабочей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§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§8 (1, 3); РТ: №102, №104 (построить одну из цепочек по выбору учащегося), №105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Основные объекты текстового документа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.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Ввод текста. Практическая работа №5  «Вводим текст»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Комбинированный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Иметь понятие о документе, об основных объектах текстового документа; знать основные правила ввода текста; уметь создавать несложные текстовые документы на родном языке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17"/>
                <w:szCs w:val="28"/>
              </w:rPr>
            </w:pPr>
            <w:r w:rsidRPr="001930FE">
              <w:rPr>
                <w:iCs/>
                <w:color w:val="000000"/>
                <w:sz w:val="17"/>
                <w:szCs w:val="28"/>
              </w:rPr>
              <w:t>Нравственно-этическая ориентация,</w:t>
            </w:r>
            <w:r w:rsidRPr="001930FE">
              <w:rPr>
                <w:color w:val="000000"/>
                <w:sz w:val="17"/>
                <w:szCs w:val="28"/>
              </w:rPr>
              <w:t xml:space="preserve"> </w:t>
            </w:r>
            <w:r w:rsidRPr="001930FE">
              <w:rPr>
                <w:sz w:val="17"/>
                <w:szCs w:val="17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Осознанно строить сообщения в устной и письменной форме; </w:t>
            </w:r>
            <w:r w:rsidRPr="00867FAB">
              <w:rPr>
                <w:rFonts w:ascii="Times New Roman" w:hAnsi="Times New Roman"/>
                <w:color w:val="000000"/>
                <w:sz w:val="17"/>
                <w:szCs w:val="28"/>
              </w:rPr>
              <w:t>структурирование знаний, контроль и оценка процесса и результатов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17"/>
                <w:szCs w:val="17"/>
              </w:rPr>
            </w:pPr>
            <w:r w:rsidRPr="001930FE">
              <w:rPr>
                <w:sz w:val="17"/>
                <w:szCs w:val="17"/>
              </w:rPr>
              <w:t>Учиться организовывать и планировать учебное сотрудничество с учителем и сверстниками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17"/>
                <w:szCs w:val="17"/>
              </w:rPr>
            </w:pPr>
            <w:proofErr w:type="gramStart"/>
            <w:r w:rsidRPr="001930FE">
              <w:rPr>
                <w:color w:val="000000"/>
                <w:sz w:val="17"/>
                <w:szCs w:val="17"/>
              </w:rPr>
              <w:t>Преобразовывать практическую задачу в образовательную, использовать установленные правила в контроле способа решения задачи.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Фронтальный опрос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практич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.р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§8 (2, 4); РТ: №111, №103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Редактирование текста. Практическая работа №6. «Редактируем текст»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Комбинированный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Получить представление о редактировании как этапе создания текстового документа; уметь редактировать несложные текстовые документы на родном языке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28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28"/>
              </w:rPr>
              <w:t xml:space="preserve">Установление учащимися связи между целью учебной деятельности и ее мотивом,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28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Умение осознанно строить речевое высказывание в письменной форме</w:t>
            </w:r>
            <w:r w:rsidRPr="00867FAB">
              <w:rPr>
                <w:rFonts w:ascii="Times New Roman" w:hAnsi="Times New Roman"/>
              </w:rPr>
              <w:t xml:space="preserve">,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выбирать наиболее эффективные решения поставленной задачи</w:t>
            </w:r>
            <w:r w:rsidRPr="00867FAB">
              <w:rPr>
                <w:rFonts w:ascii="Times New Roman" w:hAnsi="Times New Roman"/>
                <w:color w:val="000000"/>
                <w:sz w:val="17"/>
                <w:szCs w:val="28"/>
              </w:rPr>
              <w:t>, контроль и оценка процесса и результатов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Формулировать свои затруднения; формулировать собственное мнение, слушать собеседника;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Предвидеть возможности получения конкретного результата при решении задач</w:t>
            </w:r>
            <w:proofErr w:type="gramStart"/>
            <w:r w:rsidRPr="00867FA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,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вносить необходимые дополнения и изменения в план и способ действия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Фронтальный опрос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практичес-кая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.р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§8 (5); РТ: №110, №112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Фрагменты текста.  Практическая работа №7. «Работаем с фрагментами текста».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Комбинированный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Развитие навыков и умений использования компьютерных устройств. Научиться р</w:t>
            </w:r>
            <w:r w:rsidRPr="00867FA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ботать с фрагментами текста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28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 xml:space="preserve">Чувство личной ответственности за качество окружающей информационной среды, </w:t>
            </w:r>
            <w:r w:rsidRPr="00867FAB">
              <w:rPr>
                <w:rFonts w:ascii="Times New Roman" w:hAnsi="Times New Roman"/>
                <w:sz w:val="17"/>
                <w:szCs w:val="28"/>
              </w:rPr>
              <w:t>знание моральных норм и умение выделить нравственный аспект поведения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28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Умение осознанно строить речевое высказывание в письменной форме; умение выполнять основные операции по редактированию текстовых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17"/>
                <w:szCs w:val="17"/>
              </w:rPr>
            </w:pPr>
            <w:r w:rsidRPr="001930FE">
              <w:rPr>
                <w:sz w:val="17"/>
                <w:szCs w:val="17"/>
              </w:rPr>
              <w:t xml:space="preserve">Общаться и взаимодействовать с партнерами по совместной деятельности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snapToGrid w:val="0"/>
              <w:spacing w:line="240" w:lineRule="auto"/>
              <w:ind w:left="34" w:hanging="34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Постановка цели и планирование путей достижения цели, коррекция и оценка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Фронтальный опрос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практичес-кая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.р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§8 (5); РТ: №113, №114, №115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Форматирование текста.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Практическая работа №8  «Форматируем текст»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Комбинирова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нный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Получить представление о форматировании как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>этапе создании текстового документа; уметь форматировать несложные текстовые документы;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lastRenderedPageBreak/>
              <w:t>Самопознание и самоопределение,</w:t>
            </w:r>
            <w:r w:rsidRPr="00867FA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включая самоотношение и самооценку.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28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Умение оформлять текст в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>соответствии с заданными требованиями. Р</w:t>
            </w:r>
            <w:r w:rsidRPr="00867FAB">
              <w:rPr>
                <w:rFonts w:ascii="Times New Roman" w:hAnsi="Times New Roman"/>
                <w:color w:val="000000"/>
                <w:sz w:val="17"/>
                <w:szCs w:val="28"/>
              </w:rPr>
              <w:t>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17"/>
                <w:szCs w:val="17"/>
              </w:rPr>
            </w:pPr>
            <w:r w:rsidRPr="001930FE">
              <w:rPr>
                <w:sz w:val="17"/>
                <w:szCs w:val="17"/>
              </w:rPr>
              <w:lastRenderedPageBreak/>
              <w:t xml:space="preserve">Придерживаться морально-этических </w:t>
            </w:r>
            <w:r w:rsidRPr="001930FE">
              <w:rPr>
                <w:sz w:val="17"/>
                <w:szCs w:val="17"/>
              </w:rPr>
              <w:lastRenderedPageBreak/>
              <w:t>и психологических принципов общения и сотрудничества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Предвидеть возможности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получения конкретного результата при решении задач, вносить необходимые дополнения и изменения в план и способ действия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>Фронтальный опрос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практичес-кая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.р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§8; РТ: №118. </w:t>
            </w:r>
            <w:r w:rsidRPr="00867FAB">
              <w:rPr>
                <w:rFonts w:ascii="Times New Roman" w:hAnsi="Times New Roman"/>
                <w:iCs/>
                <w:sz w:val="17"/>
                <w:szCs w:val="17"/>
              </w:rPr>
              <w:lastRenderedPageBreak/>
              <w:t>Доп</w:t>
            </w:r>
            <w:proofErr w:type="gramStart"/>
            <w:r w:rsidRPr="00867FAB">
              <w:rPr>
                <w:rFonts w:ascii="Times New Roman" w:hAnsi="Times New Roman"/>
                <w:iCs/>
                <w:sz w:val="17"/>
                <w:szCs w:val="17"/>
              </w:rPr>
              <w:t>.з</w:t>
            </w:r>
            <w:proofErr w:type="gramEnd"/>
            <w:r w:rsidRPr="00867FAB">
              <w:rPr>
                <w:rFonts w:ascii="Times New Roman" w:hAnsi="Times New Roman"/>
                <w:iCs/>
                <w:sz w:val="17"/>
                <w:szCs w:val="17"/>
              </w:rPr>
              <w:t>ад.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: №119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Структура таблицы. Практическая работа №9 «Создаём простые таблицы»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Комбинированный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Получить представление о структуре таблицы; уметь создавать</w:t>
            </w:r>
          </w:p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простые таблицы.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 xml:space="preserve">Чувство личной ответственности за качество окружающей информационной среды, </w:t>
            </w:r>
            <w:r w:rsidRPr="00867FAB">
              <w:rPr>
                <w:rFonts w:ascii="Times New Roman" w:hAnsi="Times New Roman"/>
                <w:sz w:val="17"/>
                <w:szCs w:val="28"/>
              </w:rPr>
              <w:t xml:space="preserve"> знание моральных норм и умение выделить нравственный аспект поведения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Умение применятьтаблицы для представления разного рода однотипной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t>Планирование учебного сотрудничества с учителем и сверстниками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— определение цели, функций участников, способов взаимодействия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snapToGrid w:val="0"/>
              <w:spacing w:before="0" w:after="0"/>
              <w:rPr>
                <w:color w:val="000000"/>
                <w:sz w:val="17"/>
                <w:szCs w:val="17"/>
              </w:rPr>
            </w:pPr>
            <w:proofErr w:type="gramStart"/>
            <w:r w:rsidRPr="001930FE">
              <w:rPr>
                <w:color w:val="000000"/>
                <w:sz w:val="17"/>
                <w:szCs w:val="17"/>
              </w:rPr>
              <w:t xml:space="preserve">Преобразовывать практическую задачу в образовательную; </w:t>
            </w:r>
            <w:r w:rsidRPr="001930FE">
              <w:rPr>
                <w:iCs/>
                <w:color w:val="000000"/>
                <w:sz w:val="17"/>
                <w:szCs w:val="17"/>
              </w:rPr>
              <w:t>контроль и самоконтроль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Фронтальный опрос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практичес-кая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.р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§9 (1); РТ: №121, №123, №124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Табличный способ решения логических задач.</w:t>
            </w:r>
            <w:r w:rsidRPr="00867FAB">
              <w:rPr>
                <w:rFonts w:ascii="Times New Roman" w:hAnsi="Times New Roman"/>
                <w:bCs/>
                <w:sz w:val="17"/>
                <w:szCs w:val="17"/>
              </w:rPr>
              <w:t xml:space="preserve"> Практическая контрольная работа по теме «Создание текстовых документов»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Комбинированный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 xml:space="preserve">Уметь представлять информацию в табличной форме.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Научиться решать логические задачи табличным способом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17"/>
                <w:szCs w:val="17"/>
              </w:rPr>
            </w:pPr>
            <w:r w:rsidRPr="001930FE">
              <w:rPr>
                <w:iCs/>
                <w:color w:val="000000"/>
                <w:sz w:val="17"/>
                <w:szCs w:val="28"/>
              </w:rPr>
              <w:t>Нравственно-этическая ориентация,</w:t>
            </w:r>
            <w:r w:rsidRPr="001930FE">
              <w:rPr>
                <w:color w:val="000000"/>
                <w:sz w:val="17"/>
                <w:szCs w:val="28"/>
              </w:rPr>
              <w:t xml:space="preserve"> </w:t>
            </w:r>
            <w:r w:rsidRPr="001930FE">
              <w:rPr>
                <w:sz w:val="17"/>
                <w:szCs w:val="17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Анализ, сравнение, классификация объектов по выделенным признакам.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Умение использовать таблицы для фиксации взаимно однозначного соответствия между объектами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ind w:left="34" w:hanging="34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Постановка цели и планирование путей достижения цели, коррекция и оценка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bCs/>
                <w:sz w:val="17"/>
                <w:szCs w:val="17"/>
              </w:rPr>
              <w:t xml:space="preserve">Разноуровневая практическая контрольная работа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 xml:space="preserve">§9 (2); РТ: №126, №127. </w:t>
            </w:r>
            <w:r w:rsidRPr="00867FAB">
              <w:rPr>
                <w:rFonts w:ascii="Times New Roman" w:hAnsi="Times New Roman"/>
                <w:iCs/>
                <w:sz w:val="17"/>
                <w:szCs w:val="17"/>
              </w:rPr>
              <w:t>Доп</w:t>
            </w:r>
            <w:proofErr w:type="gramStart"/>
            <w:r w:rsidRPr="00867FAB">
              <w:rPr>
                <w:rFonts w:ascii="Times New Roman" w:hAnsi="Times New Roman"/>
                <w:iCs/>
                <w:sz w:val="17"/>
                <w:szCs w:val="17"/>
              </w:rPr>
              <w:t>.з</w:t>
            </w:r>
            <w:proofErr w:type="gramEnd"/>
            <w:r w:rsidRPr="00867FAB">
              <w:rPr>
                <w:rFonts w:ascii="Times New Roman" w:hAnsi="Times New Roman"/>
                <w:iCs/>
                <w:sz w:val="17"/>
                <w:szCs w:val="17"/>
              </w:rPr>
              <w:t>ад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: №129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Наглядные формы представления информации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О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т текста к рисунку, от рисунка к схеме.</w:t>
            </w:r>
            <w:r w:rsidRPr="00867F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Урок – лекция с элементами беседы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Уметь выбирать способ представления данных в наглядной форме в соответствии с поставленной задачей. </w:t>
            </w:r>
          </w:p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17"/>
                <w:szCs w:val="17"/>
              </w:rPr>
            </w:pPr>
            <w:r w:rsidRPr="001930FE">
              <w:rPr>
                <w:sz w:val="17"/>
                <w:szCs w:val="17"/>
              </w:rPr>
              <w:t>Потребность в самореализации, чувство личной ответственности за качество окружающей информационной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Формирование умений формализации и структурирования информации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 xml:space="preserve"> Умение выбирать форму представления информации, соответствующую решаемой задаче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Планирование и осуществление деятельности с целью достижения желаемого результата</w:t>
            </w:r>
          </w:p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ind w:left="34" w:hanging="34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Фронтальный опрос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задания в рабочих тетрадях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§10 (1, 2); №5 и №6 на стр. 73 уч; РТ: №132. Доп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.з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ад. №137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Диаграммы. Практическая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работа №10  «Строим диаграммы».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Комбинирова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нный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Уметь структурировать информацию,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 xml:space="preserve">уметь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>строить столбиковые и круговые диаграммы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17"/>
                <w:szCs w:val="17"/>
              </w:rPr>
            </w:pPr>
            <w:r w:rsidRPr="001930FE">
              <w:rPr>
                <w:sz w:val="17"/>
                <w:szCs w:val="17"/>
              </w:rPr>
              <w:lastRenderedPageBreak/>
              <w:t xml:space="preserve">Чувство личной ответственности за </w:t>
            </w:r>
            <w:r w:rsidRPr="001930FE">
              <w:rPr>
                <w:sz w:val="17"/>
                <w:szCs w:val="17"/>
              </w:rPr>
              <w:lastRenderedPageBreak/>
              <w:t>качество окружающей информационной среды. Становление смыслообразующей функции познавательного мотива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Умение выбирать форму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>представления информации, соответствующую решаемой задаче; умение визуализировать числовые данные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lastRenderedPageBreak/>
              <w:t xml:space="preserve">Планирование учебного </w:t>
            </w: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lastRenderedPageBreak/>
              <w:t>сотрудничества с учителем и сверстниками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— определение цели, функций участников, способов взаимодействия.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snapToGrid w:val="0"/>
              <w:spacing w:line="240" w:lineRule="auto"/>
              <w:ind w:left="34" w:hanging="34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Постановка учебной задачи, -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определение последовательности промежуточных целей с учетом конечного результата; </w:t>
            </w:r>
            <w:r w:rsidRPr="00867FAB">
              <w:rPr>
                <w:rFonts w:ascii="Times New Roman" w:hAnsi="Times New Roman"/>
                <w:bCs/>
                <w:iCs/>
                <w:sz w:val="17"/>
                <w:szCs w:val="17"/>
              </w:rPr>
              <w:t>контроль</w:t>
            </w:r>
            <w:r w:rsidRPr="00867FAB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 xml:space="preserve"> в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 xml:space="preserve"> форме сличения действия и его результата с заданным эталоном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>Фронтальный опрос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практичес-кая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.р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</w:rPr>
              <w:lastRenderedPageBreak/>
              <w:t>§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10 (5); РТ: №134,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№135, №136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Компьютерная графика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. Графический редактор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  <w:t>Paint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. Практическая работа №11  «Изучаем инструменты графического редактора».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Комбинированный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Уметь создавать несложные изображения с помощью графического редактора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.</w:t>
            </w:r>
            <w:proofErr w:type="gramEnd"/>
            <w:r w:rsidRPr="00867FAB">
              <w:rPr>
                <w:rFonts w:ascii="Times New Roman" w:hAnsi="Times New Roman"/>
              </w:rPr>
              <w:t xml:space="preserve"> 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о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>пределять инструменты графического редактора для выполнения базовых операций по созданию изображений</w:t>
            </w:r>
          </w:p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17"/>
                <w:szCs w:val="17"/>
              </w:rPr>
            </w:pPr>
            <w:r w:rsidRPr="001930FE">
              <w:rPr>
                <w:sz w:val="17"/>
                <w:szCs w:val="17"/>
              </w:rPr>
              <w:t>Потребность в самореализации. Чувство личной ответственности за качество окружающей информационной среды.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Умение выбирать форму представления информации, соответствующую решаемой задаче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Организация и планирование учебного сотрудничества с учителем и сверстниками, соблюдение морально-этических и психологических принципов общения и сотрудничества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Планирование и осуществление деятельности с целью достижения желаемого результата, коррекция и оценка работы</w:t>
            </w:r>
          </w:p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ind w:left="34" w:hanging="34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 xml:space="preserve">Разноуров-невая 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практичес-кая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 xml:space="preserve"> контроль-ная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</w:rPr>
              <w:t xml:space="preserve">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§ 11 (1, 2); РТ: №138, №139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Устройства ввода графической информации. Практическая работа №12 «Работаем с графическими фрагментами»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Комбинированный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Уметь создавать и редактировать изображения, используя операции с фрагментами; иметь представления об устройстве ввода графической информации.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17"/>
                <w:szCs w:val="28"/>
              </w:rPr>
            </w:pPr>
            <w:r w:rsidRPr="001930FE">
              <w:rPr>
                <w:sz w:val="17"/>
                <w:szCs w:val="17"/>
              </w:rPr>
              <w:t>Формирование навыков самооценки</w:t>
            </w:r>
            <w:r w:rsidRPr="001930FE">
              <w:rPr>
                <w:color w:val="000000"/>
                <w:sz w:val="17"/>
                <w:szCs w:val="28"/>
              </w:rPr>
              <w:t>.</w:t>
            </w:r>
            <w:r w:rsidRPr="001930FE">
              <w:rPr>
                <w:sz w:val="17"/>
                <w:szCs w:val="17"/>
              </w:rPr>
              <w:t xml:space="preserve"> Чувство личной ответственности за качество окружающей информационной среды.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Умение выбирать форму представления информации, соответствующую решаемой задаче,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контролировать и оценивать процесс и результат деятельности</w:t>
            </w:r>
            <w:r w:rsidRPr="00867F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Умение 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ind w:left="34" w:hanging="34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Постановка учебной задачи,  планирование путей достижения цели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Фронтальный опрос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практичес-кая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.р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§ 11 (2, 3); РТ: №142, №143, №144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Графический редактор. Практическая работа №13  «Планируем работу в графическом редакторе»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Комбинированный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Уметь создавать сложные изображения, состоящие из графических примитивов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28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Чувство личной ответственности за качество окружающей информационной среды. Потребность в самореализации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 xml:space="preserve">Умение выделять в сложных графических объектах 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простые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>; умение планировать работу по конструированию сложных объектов из простых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17"/>
                <w:szCs w:val="17"/>
              </w:rPr>
            </w:pPr>
            <w:r w:rsidRPr="001930FE">
              <w:rPr>
                <w:color w:val="000000"/>
                <w:sz w:val="17"/>
                <w:szCs w:val="17"/>
              </w:rPr>
              <w:t>Формулировать свои затруднения</w:t>
            </w:r>
            <w:r w:rsidRPr="001930FE">
              <w:rPr>
                <w:color w:val="000000"/>
                <w:sz w:val="20"/>
                <w:szCs w:val="20"/>
              </w:rPr>
              <w:t xml:space="preserve">, </w:t>
            </w:r>
            <w:r w:rsidRPr="001930FE">
              <w:rPr>
                <w:color w:val="000000"/>
                <w:sz w:val="17"/>
                <w:szCs w:val="17"/>
              </w:rPr>
              <w:t>ставить вопросы, обращать за помощью, слушать собеседника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Определение последовательности промежуточных целей с учетом конечного результата; составление плана и последовательнос</w:t>
            </w: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>ти действий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>Фронтальный опрос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практичес-кая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.р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 xml:space="preserve">§ 11; РТ: №145.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Доп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.з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ад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: №146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Разнообразие задач обработки информации</w:t>
            </w:r>
          </w:p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bCs/>
                <w:sz w:val="17"/>
                <w:szCs w:val="17"/>
              </w:rPr>
              <w:t>Тест по теме «Обработка информации средствами текстового и графического редакторов»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Комбинированный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Иметь представление об информационных задачах и их разнообразии; знать  о двух типах обработки информации, иметь представление о систематизации информации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Нравственно-этическое оценивание усваиваемого содержания, исходя из личных ценностей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Умение выделять общее; представления о подходах к упорядочению (систематизации)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28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Тест, практич.</w:t>
            </w:r>
          </w:p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§ 12 (1, 2); РТ: №148, №149, №150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Систематизация информации. Практическая работа №14 «Создаём списки»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Комбинированный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Получить представление о списках как способе упорядочивания информации; уметь создавать нумерованные и маркированные списки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Чувство личной ответственности за качество окружающей информационной среды,</w:t>
            </w:r>
            <w:r w:rsidRPr="00867FAB">
              <w:rPr>
                <w:rFonts w:ascii="Times New Roman" w:hAnsi="Times New Roman"/>
                <w:sz w:val="17"/>
                <w:szCs w:val="28"/>
              </w:rPr>
              <w:t xml:space="preserve"> знание моральных норм и умение выделить нравственный аспект поведения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 xml:space="preserve">Представления о подходах к сортировке информации; понимание ситуаций, в которых целесообразно использовать нумерованные или маркированные списки;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t>Планирование учебного сотрудничества с учителем и сверстниками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— определение цели, функций участников, способов взаимодействия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Умение планировать и осуществлять деятельность, определение последовательности промежуточных целей с учетом конечного результата</w:t>
            </w:r>
          </w:p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Фронтальный опрос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практичес-кая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.р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§ 12 (2); РТ: №151, №52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Поиск информации. Практическая работа №15  «Ищем информацию в сети интернет».</w:t>
            </w:r>
          </w:p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Комбинированный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Формирование навыков безопасного и целесообразного поведения при работе с компьютерными программами в Интернете.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Представление о поиске информации как информационной задаче.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Первичные навыки анализа и критической оценки получаемой информации; ответственное отношение к информации с учетом правовых и этических аспектов еѐ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Умения поиска и выделения необходимой информации  ИКТ-компетентность: поиск и организация хранения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Придерживаться морально-этических и психологических принципов общения и сотрудничества.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Планирование и осуществление деятельности с целью достижения желаемого результата</w:t>
            </w:r>
          </w:p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Фронтальный опрос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практичес-кая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.р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§ 12 (3); РТ: №153, №154, №155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Кодирование как изменение формы 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представле-ния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информации.</w:t>
            </w:r>
          </w:p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 xml:space="preserve">Практическая контрольная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>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Комбинированный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Получить представление о кодировании как изменении формы представления информации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 xml:space="preserve">Понимание роли информационных процессов в 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современном</w:t>
            </w:r>
            <w:proofErr w:type="gramEnd"/>
          </w:p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 xml:space="preserve">Мире,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готовность и способность 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обучающихся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к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саморазвитию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Умение преобразовывать информацию из чувственной формы в пространственно-графическую или знаково-символическую; умение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>перекодировать информацию из одной знаковой системы в другую; умение выбирать форму представления информации в зависимости от стоящей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lastRenderedPageBreak/>
              <w:t>Планирование учебного сотрудничества с учителем и сверстниками. Умение ф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ормулировать свои затруднения</w:t>
            </w:r>
            <w:r w:rsidRPr="00867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ставить вопросы, 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обращать за помощью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>Постановка цели и планирование путей достижения цели, коррекция и оценка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 xml:space="preserve">Разноуровневая практическая 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контроль-ная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 xml:space="preserve"> работа</w:t>
            </w:r>
            <w:r w:rsidRPr="00867FAB">
              <w:rPr>
                <w:rFonts w:ascii="Times New Roman" w:hAnsi="Times New Roman"/>
              </w:rPr>
              <w:t xml:space="preserve">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 xml:space="preserve">«Структурирование и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>визуализация информа-ции»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>§ 12 (4); РТ: №158, №159, №162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26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Преобразование информации по заданным правилам. Практическая работа №16  «Выполняем вычисления с помощью программы калькулятор»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Комбиниро-ванный</w:t>
            </w:r>
            <w:proofErr w:type="gramEnd"/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Научиться преобразовывать информацию по заданным правилам; вычислять с помощью приложения Калькулятор </w:t>
            </w:r>
          </w:p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Понимание роли информационных процессов в современном мире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.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г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отовность и способность обучающихся к саморазвитию</w:t>
            </w:r>
          </w:p>
          <w:p w:rsidR="001930FE" w:rsidRPr="00867FAB" w:rsidRDefault="001930FE" w:rsidP="00D730B5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Умение анализировать и делать выводы; ИКТ-</w:t>
            </w:r>
          </w:p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компетентность; умение использовать приложение Калькулятор для решения вычислительных задач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;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  <w:proofErr w:type="gramEnd"/>
          </w:p>
          <w:p w:rsidR="001930FE" w:rsidRPr="00867FAB" w:rsidRDefault="001930FE" w:rsidP="00D730B5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Постановка цели и планирование путей достижения цели, коррекция и оценка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Фронтальный опрос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практичес-кая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.р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§ 12 (5); РТ: №165, №166, №174. Дополнительное задание: №173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Преобразование информации путём рассуждений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Урок – лекция с элементами беседы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Научиться преобразовывать информацию путем рассуждений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Понимание роли информационных процессов в современном мире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,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готовность и способность обучающихся к саморазвитию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Умение анализировать и делать выводы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Организовывать и планировать сотрудничество с учителем и сверстниками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1930FE" w:rsidRDefault="001930FE" w:rsidP="00D730B5">
            <w:pPr>
              <w:pStyle w:val="a9"/>
              <w:tabs>
                <w:tab w:val="left" w:pos="720"/>
              </w:tabs>
              <w:snapToGrid w:val="0"/>
              <w:spacing w:before="0" w:after="0"/>
              <w:rPr>
                <w:i/>
                <w:color w:val="000000"/>
                <w:sz w:val="17"/>
                <w:szCs w:val="17"/>
              </w:rPr>
            </w:pPr>
            <w:r w:rsidRPr="001930FE">
              <w:rPr>
                <w:sz w:val="17"/>
                <w:szCs w:val="17"/>
              </w:rPr>
              <w:t>Выделять альтернативные способы достижения цели и выбирать наиболее эффективный способ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Фронтальный опрос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практичес-кая</w:t>
            </w: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.р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§ 12 (6), №15, №16 в учебник; РТ: №176, №178 в 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28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Разработка плана действий и его запись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Урок – ознакомления с новым материалом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Представление об обработке информации путѐ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м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 xml:space="preserve"> разработки плана действий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Способность обучающихся к саморазвитию,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понимание роли информационных процессов в современном мире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 xml:space="preserve">Умение определять способы действий в рамках предложенных условий; </w:t>
            </w:r>
            <w:r w:rsidRPr="00867FAB">
              <w:rPr>
                <w:rFonts w:ascii="Times New Roman" w:hAnsi="Times New Roman"/>
                <w:color w:val="000000"/>
                <w:sz w:val="17"/>
                <w:szCs w:val="28"/>
              </w:rPr>
              <w:t>контроль и оценка процесса и результатов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</w:rPr>
              <w:t>§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 xml:space="preserve">12 (7); №179, №180 (записать решение в тетрадь). 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Доп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 xml:space="preserve"> зад. №183 в</w:t>
            </w:r>
          </w:p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РТ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29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Запись плана действий в табличной 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Представление об обработке информации путѐ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м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 xml:space="preserve"> разработки плана действий</w:t>
            </w:r>
            <w:r w:rsidRPr="00867FAB">
              <w:rPr>
                <w:rFonts w:ascii="Times New Roman" w:hAnsi="Times New Roman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Понимание роли информационных процессов в современном мире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 xml:space="preserve">Умение определять способы действий в рамках предложенных условий; </w:t>
            </w:r>
            <w:r w:rsidRPr="00867FAB">
              <w:rPr>
                <w:rFonts w:ascii="Times New Roman" w:hAnsi="Times New Roman"/>
                <w:color w:val="000000"/>
                <w:sz w:val="17"/>
                <w:szCs w:val="28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28"/>
              </w:rPr>
              <w:t>Умение слушать и вступать в диалог; участвовать в коллективном обсуждении проблем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>,.</w:t>
            </w:r>
            <w:r w:rsidRPr="00867FAB">
              <w:rPr>
                <w:rFonts w:ascii="Times New Roman" w:hAnsi="Times New Roman"/>
              </w:rPr>
              <w:t xml:space="preserve"> 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>оценивать правильность выполнения поставленной задачи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§12 (7), №20 в учебнике; №181, №184 в 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Создание движущихся изображений.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Представление об анимации, как о последовательности событий, разворачивающихся по определѐнному плану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28"/>
              </w:rPr>
              <w:t>Знание моральных норм и умение выделить нравственный аспект поведения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Умение определять способы действий в рамках предложенных условий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 xml:space="preserve">, ; 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28"/>
              </w:rPr>
              <w:t>контроль и оценка процесса и результатов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28"/>
              </w:rPr>
              <w:t xml:space="preserve">Умение слушать и вступать в диалог; участвовать в коллективном обсуждении проблем; интегрироваться в группу сверстников и строить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Планирование и осуществление деятельности с целью достижения желаемого результата, корректировка и оценка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§12(9)</w:t>
            </w:r>
            <w:r w:rsidRPr="00867FAB">
              <w:rPr>
                <w:rFonts w:ascii="Times New Roman" w:hAnsi="Times New Roman"/>
              </w:rPr>
              <w:t xml:space="preserve">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№21 в учебнике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31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Анимация. Практическая работа №17  «Создаём анимацию».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Получить навыки работы с редактором презентаций, умение</w:t>
            </w:r>
            <w:r w:rsidRPr="00867FAB">
              <w:rPr>
                <w:rFonts w:ascii="Times New Roman" w:hAnsi="Times New Roman"/>
              </w:rPr>
              <w:t xml:space="preserve">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>настройки анимации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Интерес к изучению информатики, понимание роли информационных процессов в современном мире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28"/>
              </w:rPr>
              <w:t>Структурирование знаний</w:t>
            </w: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t xml:space="preserve"> ,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 xml:space="preserve"> навыки планирования последовательности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28"/>
              </w:rPr>
              <w:t>Продуктивное взаимодействие и сотрудничество со сверстниками и взрослыми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</w:t>
            </w:r>
            <w:r w:rsidRPr="00867FA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Фронталь-ный</w:t>
            </w:r>
            <w:proofErr w:type="gramEnd"/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опрос. Практическая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§12(9)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32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CB0DE8" w:rsidP="00CB0DE8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Создание </w:t>
            </w:r>
            <w:r w:rsidR="001930FE"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слайд-шоу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Знать основные понятия, изученные на уроках информатики в 5 классе.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Интерес к изучению информатики, понимание роли информационных процессов в современном мире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Умение структурировать знания; умения поиска и выделения необходимой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t>Планирование</w:t>
            </w: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учебного сотрудничества с учителем и сверстниками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t xml:space="preserve">– определение целей, функций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>участников, способов взаимодействия;</w:t>
            </w:r>
            <w:r w:rsidRPr="00867FA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867FAB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t>разрешение конфликтов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Выделение и осознание учащимся того, что уже усвоено и что еще подлежит усвоению, </w:t>
            </w:r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оценивание качества и уровня усвоения;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867FAB">
              <w:rPr>
                <w:rFonts w:ascii="Times New Roman" w:hAnsi="Times New Roman"/>
                <w:sz w:val="17"/>
                <w:szCs w:val="17"/>
              </w:rPr>
              <w:lastRenderedPageBreak/>
              <w:t>Итоговый</w:t>
            </w:r>
            <w:proofErr w:type="gramEnd"/>
            <w:r w:rsidRPr="00867FAB">
              <w:rPr>
                <w:rFonts w:ascii="Times New Roman" w:hAnsi="Times New Roman"/>
                <w:sz w:val="17"/>
                <w:szCs w:val="17"/>
              </w:rPr>
              <w:t xml:space="preserve"> мини-проект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Повторить основные понятия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33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Урок контроля знаний и умений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Знать основные понятия, изученные на уроках информатики в 5 классе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iCs/>
                <w:sz w:val="17"/>
                <w:szCs w:val="28"/>
              </w:rPr>
              <w:t>Смыслообразование</w:t>
            </w:r>
            <w:r w:rsidRPr="00867FAB">
              <w:rPr>
                <w:rFonts w:ascii="Times New Roman" w:hAnsi="Times New Roman"/>
                <w:sz w:val="17"/>
                <w:szCs w:val="28"/>
              </w:rPr>
              <w:t xml:space="preserve"> уметь находить ответ на вопрос «какое значение, смысл имеет для меня учение»,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Умение структурировать знания,</w:t>
            </w:r>
            <w:r w:rsidRPr="00867FAB">
              <w:rPr>
                <w:rFonts w:ascii="Times New Roman" w:hAnsi="Times New Roman"/>
                <w:color w:val="000000"/>
                <w:sz w:val="17"/>
                <w:szCs w:val="28"/>
              </w:rPr>
              <w:t xml:space="preserve"> контроль и оценка процесса и результатов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iCs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28"/>
              </w:rPr>
              <w:t>Умение слушать и вступать в диалог; участвовать в коллективном обсуждении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sz w:val="17"/>
                <w:szCs w:val="17"/>
              </w:rPr>
              <w:t>Оценивание качества и уровня усвоения пройденного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930FE" w:rsidRPr="00867FAB" w:rsidTr="001930FE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rFonts w:ascii="Times New Roman" w:hAnsi="Times New Roman"/>
                <w:color w:val="000000"/>
                <w:sz w:val="17"/>
                <w:szCs w:val="17"/>
              </w:rPr>
              <w:t>34-35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9BF" w:rsidRDefault="008029BF" w:rsidP="008029BF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Итоговый</w:t>
            </w:r>
            <w:proofErr w:type="gramEnd"/>
            <w:r>
              <w:rPr>
                <w:b/>
                <w:sz w:val="20"/>
                <w:szCs w:val="20"/>
              </w:rPr>
              <w:t xml:space="preserve"> мини-проект</w:t>
            </w:r>
            <w:r>
              <w:rPr>
                <w:sz w:val="20"/>
                <w:szCs w:val="20"/>
              </w:rPr>
              <w:t>.</w:t>
            </w:r>
          </w:p>
          <w:p w:rsidR="001930FE" w:rsidRPr="00867FAB" w:rsidRDefault="008029BF" w:rsidP="008029BF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67FAB">
              <w:rPr>
                <w:sz w:val="20"/>
                <w:szCs w:val="20"/>
              </w:rPr>
              <w:t>«Создаем анимацию на  свободную тему»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ind w:left="-108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FE" w:rsidRPr="00867FAB" w:rsidRDefault="001930FE" w:rsidP="00D730B5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1930FE" w:rsidRPr="001930FE" w:rsidRDefault="001930FE">
      <w:pPr>
        <w:rPr>
          <w:rFonts w:ascii="Times New Roman" w:hAnsi="Times New Roman"/>
          <w:sz w:val="28"/>
          <w:szCs w:val="28"/>
        </w:rPr>
      </w:pPr>
    </w:p>
    <w:sectPr w:rsidR="001930FE" w:rsidRPr="001930FE" w:rsidSect="00694E89">
      <w:pgSz w:w="16838" w:h="11906" w:orient="landscape"/>
      <w:pgMar w:top="1134" w:right="680" w:bottom="113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6B0" w:rsidRDefault="001946B0" w:rsidP="00257F94">
      <w:pPr>
        <w:spacing w:after="0" w:line="240" w:lineRule="auto"/>
      </w:pPr>
      <w:r>
        <w:separator/>
      </w:r>
    </w:p>
  </w:endnote>
  <w:endnote w:type="continuationSeparator" w:id="1">
    <w:p w:rsidR="001946B0" w:rsidRDefault="001946B0" w:rsidP="0025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6B0" w:rsidRDefault="001946B0" w:rsidP="00257F94">
      <w:pPr>
        <w:spacing w:after="0" w:line="240" w:lineRule="auto"/>
      </w:pPr>
      <w:r>
        <w:separator/>
      </w:r>
    </w:p>
  </w:footnote>
  <w:footnote w:type="continuationSeparator" w:id="1">
    <w:p w:rsidR="001946B0" w:rsidRDefault="001946B0" w:rsidP="0025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B0" w:rsidRDefault="001946B0">
    <w:pPr>
      <w:pStyle w:val="a3"/>
      <w:jc w:val="right"/>
    </w:pPr>
  </w:p>
  <w:p w:rsidR="001946B0" w:rsidRDefault="001946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093E34E7"/>
    <w:multiLevelType w:val="hybridMultilevel"/>
    <w:tmpl w:val="5DD4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93258E"/>
    <w:multiLevelType w:val="multilevel"/>
    <w:tmpl w:val="095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B128AE"/>
    <w:multiLevelType w:val="hybridMultilevel"/>
    <w:tmpl w:val="9F1E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3B4A5C"/>
    <w:multiLevelType w:val="multilevel"/>
    <w:tmpl w:val="011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F156A7"/>
    <w:multiLevelType w:val="multilevel"/>
    <w:tmpl w:val="23D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5039E5"/>
    <w:multiLevelType w:val="hybridMultilevel"/>
    <w:tmpl w:val="CA9EBF46"/>
    <w:lvl w:ilvl="0" w:tplc="E850C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9E70C19"/>
    <w:multiLevelType w:val="hybridMultilevel"/>
    <w:tmpl w:val="C4FA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784391"/>
    <w:multiLevelType w:val="hybridMultilevel"/>
    <w:tmpl w:val="0D328716"/>
    <w:lvl w:ilvl="0" w:tplc="166EB88A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3D855F8C"/>
    <w:multiLevelType w:val="hybridMultilevel"/>
    <w:tmpl w:val="B032F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6B5444"/>
    <w:multiLevelType w:val="hybridMultilevel"/>
    <w:tmpl w:val="EE2A55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22C54"/>
    <w:multiLevelType w:val="multilevel"/>
    <w:tmpl w:val="AD6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E34CDE"/>
    <w:multiLevelType w:val="hybridMultilevel"/>
    <w:tmpl w:val="D1485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0E3C60"/>
    <w:multiLevelType w:val="hybridMultilevel"/>
    <w:tmpl w:val="D9808B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4D7F3C29"/>
    <w:multiLevelType w:val="hybridMultilevel"/>
    <w:tmpl w:val="3E2C78E8"/>
    <w:lvl w:ilvl="0" w:tplc="5E984AA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0603F36"/>
    <w:multiLevelType w:val="hybridMultilevel"/>
    <w:tmpl w:val="6E7A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93F0479"/>
    <w:multiLevelType w:val="multilevel"/>
    <w:tmpl w:val="71EA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6569AB"/>
    <w:multiLevelType w:val="hybridMultilevel"/>
    <w:tmpl w:val="22465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0392608"/>
    <w:multiLevelType w:val="multilevel"/>
    <w:tmpl w:val="97F8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E73599"/>
    <w:multiLevelType w:val="hybridMultilevel"/>
    <w:tmpl w:val="488A5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4F22A8"/>
    <w:multiLevelType w:val="multilevel"/>
    <w:tmpl w:val="68227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7DF2D4A"/>
    <w:multiLevelType w:val="hybridMultilevel"/>
    <w:tmpl w:val="5DA01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0B657E"/>
    <w:multiLevelType w:val="multilevel"/>
    <w:tmpl w:val="A35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4B3809"/>
    <w:multiLevelType w:val="multilevel"/>
    <w:tmpl w:val="EF3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79155A"/>
    <w:multiLevelType w:val="multilevel"/>
    <w:tmpl w:val="8DA8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B036B3"/>
    <w:multiLevelType w:val="multilevel"/>
    <w:tmpl w:val="AA2C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3C7576D"/>
    <w:multiLevelType w:val="hybridMultilevel"/>
    <w:tmpl w:val="545A6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40E7D64"/>
    <w:multiLevelType w:val="multilevel"/>
    <w:tmpl w:val="685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8A576A"/>
    <w:multiLevelType w:val="hybridMultilevel"/>
    <w:tmpl w:val="75C6BE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41"/>
  </w:num>
  <w:num w:numId="4">
    <w:abstractNumId w:val="31"/>
  </w:num>
  <w:num w:numId="5">
    <w:abstractNumId w:val="21"/>
  </w:num>
  <w:num w:numId="6">
    <w:abstractNumId w:val="47"/>
  </w:num>
  <w:num w:numId="7">
    <w:abstractNumId w:val="51"/>
  </w:num>
  <w:num w:numId="8">
    <w:abstractNumId w:val="42"/>
  </w:num>
  <w:num w:numId="9">
    <w:abstractNumId w:val="52"/>
  </w:num>
  <w:num w:numId="10">
    <w:abstractNumId w:val="26"/>
  </w:num>
  <w:num w:numId="11">
    <w:abstractNumId w:val="34"/>
  </w:num>
  <w:num w:numId="12">
    <w:abstractNumId w:val="39"/>
  </w:num>
  <w:num w:numId="13">
    <w:abstractNumId w:val="48"/>
  </w:num>
  <w:num w:numId="14">
    <w:abstractNumId w:val="45"/>
  </w:num>
  <w:num w:numId="15">
    <w:abstractNumId w:val="28"/>
  </w:num>
  <w:num w:numId="16">
    <w:abstractNumId w:val="40"/>
  </w:num>
  <w:num w:numId="17">
    <w:abstractNumId w:val="37"/>
  </w:num>
  <w:num w:numId="18">
    <w:abstractNumId w:val="44"/>
  </w:num>
  <w:num w:numId="19">
    <w:abstractNumId w:val="46"/>
  </w:num>
  <w:num w:numId="20">
    <w:abstractNumId w:val="16"/>
  </w:num>
  <w:num w:numId="21">
    <w:abstractNumId w:val="20"/>
  </w:num>
  <w:num w:numId="22">
    <w:abstractNumId w:val="19"/>
  </w:num>
  <w:num w:numId="23">
    <w:abstractNumId w:val="50"/>
  </w:num>
  <w:num w:numId="24">
    <w:abstractNumId w:val="14"/>
  </w:num>
  <w:num w:numId="25">
    <w:abstractNumId w:val="32"/>
  </w:num>
  <w:num w:numId="26">
    <w:abstractNumId w:val="29"/>
  </w:num>
  <w:num w:numId="27">
    <w:abstractNumId w:val="24"/>
  </w:num>
  <w:num w:numId="28">
    <w:abstractNumId w:val="2"/>
  </w:num>
  <w:num w:numId="29">
    <w:abstractNumId w:val="0"/>
  </w:num>
  <w:num w:numId="30">
    <w:abstractNumId w:val="49"/>
  </w:num>
  <w:num w:numId="31">
    <w:abstractNumId w:val="17"/>
  </w:num>
  <w:num w:numId="32">
    <w:abstractNumId w:val="25"/>
  </w:num>
  <w:num w:numId="33">
    <w:abstractNumId w:val="36"/>
  </w:num>
  <w:num w:numId="34">
    <w:abstractNumId w:val="22"/>
  </w:num>
  <w:num w:numId="35">
    <w:abstractNumId w:val="23"/>
  </w:num>
  <w:num w:numId="36">
    <w:abstractNumId w:val="35"/>
  </w:num>
  <w:num w:numId="37">
    <w:abstractNumId w:val="43"/>
  </w:num>
  <w:num w:numId="38">
    <w:abstractNumId w:val="15"/>
  </w:num>
  <w:num w:numId="39">
    <w:abstractNumId w:val="18"/>
  </w:num>
  <w:num w:numId="40">
    <w:abstractNumId w:val="38"/>
  </w:num>
  <w:num w:numId="41">
    <w:abstractNumId w:val="30"/>
  </w:num>
  <w:num w:numId="42">
    <w:abstractNumId w:val="2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F94"/>
    <w:rsid w:val="00002648"/>
    <w:rsid w:val="00012B80"/>
    <w:rsid w:val="000950B2"/>
    <w:rsid w:val="000B41EE"/>
    <w:rsid w:val="000D464A"/>
    <w:rsid w:val="000D503B"/>
    <w:rsid w:val="00133ADE"/>
    <w:rsid w:val="00134A99"/>
    <w:rsid w:val="00152CB2"/>
    <w:rsid w:val="00164ED4"/>
    <w:rsid w:val="00165ECF"/>
    <w:rsid w:val="001930FE"/>
    <w:rsid w:val="001946B0"/>
    <w:rsid w:val="0021163B"/>
    <w:rsid w:val="00213A0D"/>
    <w:rsid w:val="002321BB"/>
    <w:rsid w:val="002476C9"/>
    <w:rsid w:val="00257F94"/>
    <w:rsid w:val="0028377E"/>
    <w:rsid w:val="002D1E0C"/>
    <w:rsid w:val="003054F1"/>
    <w:rsid w:val="003520C0"/>
    <w:rsid w:val="003D0F05"/>
    <w:rsid w:val="003F5760"/>
    <w:rsid w:val="00417AEE"/>
    <w:rsid w:val="00423B94"/>
    <w:rsid w:val="00487CE7"/>
    <w:rsid w:val="0049086D"/>
    <w:rsid w:val="00497EB3"/>
    <w:rsid w:val="004F2FEC"/>
    <w:rsid w:val="00532DC8"/>
    <w:rsid w:val="00545F10"/>
    <w:rsid w:val="00557C77"/>
    <w:rsid w:val="00596607"/>
    <w:rsid w:val="005A750E"/>
    <w:rsid w:val="005D42F3"/>
    <w:rsid w:val="005F1134"/>
    <w:rsid w:val="005F7C3D"/>
    <w:rsid w:val="005F7C7E"/>
    <w:rsid w:val="0060062E"/>
    <w:rsid w:val="0064310E"/>
    <w:rsid w:val="0064592A"/>
    <w:rsid w:val="00694E89"/>
    <w:rsid w:val="00696E14"/>
    <w:rsid w:val="006E108B"/>
    <w:rsid w:val="00726CDD"/>
    <w:rsid w:val="00747FB4"/>
    <w:rsid w:val="007831CD"/>
    <w:rsid w:val="007B3D83"/>
    <w:rsid w:val="008029BF"/>
    <w:rsid w:val="008201F6"/>
    <w:rsid w:val="0082567A"/>
    <w:rsid w:val="00826277"/>
    <w:rsid w:val="00867FAB"/>
    <w:rsid w:val="0087126E"/>
    <w:rsid w:val="0088259E"/>
    <w:rsid w:val="008A68EF"/>
    <w:rsid w:val="008C0833"/>
    <w:rsid w:val="008C5AE9"/>
    <w:rsid w:val="008D6E25"/>
    <w:rsid w:val="00901433"/>
    <w:rsid w:val="00916068"/>
    <w:rsid w:val="00947BC6"/>
    <w:rsid w:val="00964CB3"/>
    <w:rsid w:val="00985D23"/>
    <w:rsid w:val="009A631B"/>
    <w:rsid w:val="009B5D9C"/>
    <w:rsid w:val="00A124AA"/>
    <w:rsid w:val="00A60C4E"/>
    <w:rsid w:val="00A643A3"/>
    <w:rsid w:val="00A83DED"/>
    <w:rsid w:val="00A859A0"/>
    <w:rsid w:val="00A95C3B"/>
    <w:rsid w:val="00AA2FFB"/>
    <w:rsid w:val="00AB13E3"/>
    <w:rsid w:val="00AD133F"/>
    <w:rsid w:val="00B00A40"/>
    <w:rsid w:val="00B1757F"/>
    <w:rsid w:val="00B320B0"/>
    <w:rsid w:val="00BB6B0E"/>
    <w:rsid w:val="00BC5883"/>
    <w:rsid w:val="00BD5FAE"/>
    <w:rsid w:val="00C13AFD"/>
    <w:rsid w:val="00C17046"/>
    <w:rsid w:val="00C258B7"/>
    <w:rsid w:val="00C2693B"/>
    <w:rsid w:val="00C42D9D"/>
    <w:rsid w:val="00C56959"/>
    <w:rsid w:val="00C63B0B"/>
    <w:rsid w:val="00C718FD"/>
    <w:rsid w:val="00C86FB4"/>
    <w:rsid w:val="00C873C2"/>
    <w:rsid w:val="00C97E25"/>
    <w:rsid w:val="00CA1C80"/>
    <w:rsid w:val="00CB0DE8"/>
    <w:rsid w:val="00CB4410"/>
    <w:rsid w:val="00CC2F08"/>
    <w:rsid w:val="00CF562E"/>
    <w:rsid w:val="00D221CC"/>
    <w:rsid w:val="00D3534C"/>
    <w:rsid w:val="00D502E5"/>
    <w:rsid w:val="00D730B5"/>
    <w:rsid w:val="00D76DCB"/>
    <w:rsid w:val="00D81FB2"/>
    <w:rsid w:val="00DA6831"/>
    <w:rsid w:val="00DB782B"/>
    <w:rsid w:val="00DC2CCA"/>
    <w:rsid w:val="00DC2E85"/>
    <w:rsid w:val="00DD1196"/>
    <w:rsid w:val="00DD419E"/>
    <w:rsid w:val="00DF07A5"/>
    <w:rsid w:val="00E05B71"/>
    <w:rsid w:val="00E16784"/>
    <w:rsid w:val="00E33C7F"/>
    <w:rsid w:val="00E416E3"/>
    <w:rsid w:val="00E83497"/>
    <w:rsid w:val="00E95294"/>
    <w:rsid w:val="00EA0450"/>
    <w:rsid w:val="00EB487C"/>
    <w:rsid w:val="00EB630D"/>
    <w:rsid w:val="00F14102"/>
    <w:rsid w:val="00F27B9A"/>
    <w:rsid w:val="00F927DC"/>
    <w:rsid w:val="00FD2D48"/>
    <w:rsid w:val="00FD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7BC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75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3AF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0B5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75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3AFD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25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F94"/>
  </w:style>
  <w:style w:type="paragraph" w:styleId="a5">
    <w:name w:val="footer"/>
    <w:basedOn w:val="a"/>
    <w:link w:val="a6"/>
    <w:uiPriority w:val="99"/>
    <w:unhideWhenUsed/>
    <w:rsid w:val="0025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F94"/>
  </w:style>
  <w:style w:type="table" w:styleId="a7">
    <w:name w:val="Table Grid"/>
    <w:basedOn w:val="a1"/>
    <w:uiPriority w:val="59"/>
    <w:rsid w:val="00257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57F94"/>
    <w:pPr>
      <w:ind w:left="720"/>
      <w:contextualSpacing/>
    </w:pPr>
  </w:style>
  <w:style w:type="paragraph" w:customStyle="1" w:styleId="Default">
    <w:name w:val="Default"/>
    <w:rsid w:val="00A643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1"/>
    <w:basedOn w:val="a"/>
    <w:rsid w:val="00A643A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Normal (Web)"/>
    <w:basedOn w:val="a"/>
    <w:unhideWhenUsed/>
    <w:rsid w:val="005A75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5A750E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A7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520C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8377E"/>
    <w:pPr>
      <w:tabs>
        <w:tab w:val="left" w:pos="440"/>
        <w:tab w:val="right" w:leader="dot" w:pos="9345"/>
      </w:tabs>
      <w:spacing w:after="100" w:line="360" w:lineRule="auto"/>
      <w:ind w:firstLine="709"/>
    </w:pPr>
  </w:style>
  <w:style w:type="paragraph" w:styleId="31">
    <w:name w:val="toc 3"/>
    <w:basedOn w:val="a"/>
    <w:next w:val="a"/>
    <w:autoRedefine/>
    <w:uiPriority w:val="39"/>
    <w:unhideWhenUsed/>
    <w:rsid w:val="00DA6831"/>
    <w:pPr>
      <w:spacing w:after="100"/>
      <w:ind w:left="440"/>
    </w:pPr>
  </w:style>
  <w:style w:type="paragraph" w:customStyle="1" w:styleId="Iauiue5">
    <w:name w:val="Iau?iue5"/>
    <w:rsid w:val="00487CE7"/>
    <w:pPr>
      <w:overflowPunct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customStyle="1" w:styleId="21">
    <w:name w:val="Заголовок №2_"/>
    <w:basedOn w:val="a0"/>
    <w:link w:val="22"/>
    <w:rsid w:val="00C5695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C56959"/>
    <w:pPr>
      <w:shd w:val="clear" w:color="auto" w:fill="FFFFFF"/>
      <w:spacing w:after="120" w:line="307" w:lineRule="exact"/>
      <w:ind w:hanging="360"/>
      <w:jc w:val="center"/>
      <w:outlineLvl w:val="1"/>
    </w:pPr>
    <w:rPr>
      <w:rFonts w:ascii="Arial" w:eastAsia="Arial" w:hAnsi="Arial" w:cs="Arial"/>
      <w:sz w:val="25"/>
      <w:szCs w:val="25"/>
    </w:rPr>
  </w:style>
  <w:style w:type="character" w:customStyle="1" w:styleId="ad">
    <w:name w:val="Основной текст_"/>
    <w:basedOn w:val="a0"/>
    <w:link w:val="17"/>
    <w:rsid w:val="00C569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7"/>
    <w:basedOn w:val="a"/>
    <w:link w:val="ad"/>
    <w:rsid w:val="00C56959"/>
    <w:pPr>
      <w:shd w:val="clear" w:color="auto" w:fill="FFFFFF"/>
      <w:spacing w:before="120" w:after="240" w:line="0" w:lineRule="atLeast"/>
      <w:ind w:hanging="500"/>
    </w:pPr>
    <w:rPr>
      <w:rFonts w:ascii="Times New Roman" w:hAnsi="Times New Roman"/>
    </w:rPr>
  </w:style>
  <w:style w:type="character" w:customStyle="1" w:styleId="220">
    <w:name w:val="Основной текст (22)_"/>
    <w:basedOn w:val="a0"/>
    <w:link w:val="221"/>
    <w:rsid w:val="00C5695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C56959"/>
    <w:pPr>
      <w:shd w:val="clear" w:color="auto" w:fill="FFFFFF"/>
      <w:spacing w:after="60" w:line="226" w:lineRule="exact"/>
    </w:pPr>
    <w:rPr>
      <w:rFonts w:ascii="Times New Roman" w:hAnsi="Times New Roman"/>
      <w:sz w:val="24"/>
      <w:szCs w:val="24"/>
    </w:rPr>
  </w:style>
  <w:style w:type="character" w:customStyle="1" w:styleId="2210pt">
    <w:name w:val="Основной текст (22) + 10 pt;Полужирный"/>
    <w:basedOn w:val="220"/>
    <w:rsid w:val="00C5695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C5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695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B1757F"/>
    <w:pPr>
      <w:ind w:left="720"/>
      <w:contextualSpacing/>
    </w:pPr>
    <w:rPr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8377E"/>
    <w:rPr>
      <w:rFonts w:ascii="Times New Roman" w:hAnsi="Times New Roman"/>
      <w:sz w:val="24"/>
      <w:u w:val="none"/>
      <w:effect w:val="none"/>
    </w:rPr>
  </w:style>
  <w:style w:type="paragraph" w:customStyle="1" w:styleId="14">
    <w:name w:val="Абзац списка1"/>
    <w:basedOn w:val="a"/>
    <w:rsid w:val="00DB782B"/>
    <w:pPr>
      <w:ind w:left="720"/>
      <w:contextualSpacing/>
    </w:pPr>
    <w:rPr>
      <w:rFonts w:eastAsia="Calibri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33AD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33ADE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paragraph" w:styleId="23">
    <w:name w:val="toc 2"/>
    <w:basedOn w:val="a"/>
    <w:next w:val="a"/>
    <w:autoRedefine/>
    <w:unhideWhenUsed/>
    <w:rsid w:val="00E33C7F"/>
    <w:pPr>
      <w:spacing w:after="100"/>
      <w:ind w:left="220"/>
    </w:pPr>
  </w:style>
  <w:style w:type="paragraph" w:styleId="af0">
    <w:name w:val="Body Text"/>
    <w:basedOn w:val="a"/>
    <w:link w:val="af1"/>
    <w:rsid w:val="001930FE"/>
    <w:pPr>
      <w:shd w:val="clear" w:color="auto" w:fill="FFFFFF"/>
      <w:suppressAutoHyphens/>
      <w:spacing w:after="0" w:line="240" w:lineRule="atLeast"/>
      <w:ind w:left="641" w:hanging="284"/>
      <w:jc w:val="center"/>
    </w:pPr>
    <w:rPr>
      <w:rFonts w:ascii="Times New Roman" w:hAnsi="Times New Roman" w:cs="Calibri"/>
      <w:b/>
      <w:bCs/>
      <w:color w:val="000000"/>
      <w:sz w:val="24"/>
      <w:szCs w:val="16"/>
      <w:lang w:eastAsia="ar-SA"/>
    </w:rPr>
  </w:style>
  <w:style w:type="character" w:customStyle="1" w:styleId="af1">
    <w:name w:val="Основной текст Знак"/>
    <w:basedOn w:val="a0"/>
    <w:link w:val="af0"/>
    <w:rsid w:val="001930FE"/>
    <w:rPr>
      <w:rFonts w:ascii="Times New Roman" w:eastAsia="Times New Roman" w:hAnsi="Times New Roman" w:cs="Calibri"/>
      <w:b/>
      <w:bCs/>
      <w:color w:val="000000"/>
      <w:sz w:val="24"/>
      <w:szCs w:val="16"/>
      <w:shd w:val="clear" w:color="auto" w:fill="FFFFFF"/>
      <w:lang w:eastAsia="ar-SA"/>
    </w:rPr>
  </w:style>
  <w:style w:type="paragraph" w:styleId="af2">
    <w:name w:val="Title"/>
    <w:basedOn w:val="a"/>
    <w:next w:val="af3"/>
    <w:link w:val="af4"/>
    <w:qFormat/>
    <w:rsid w:val="001930FE"/>
    <w:pPr>
      <w:suppressAutoHyphens/>
      <w:spacing w:after="0" w:line="240" w:lineRule="auto"/>
      <w:jc w:val="center"/>
    </w:pPr>
    <w:rPr>
      <w:rFonts w:ascii="Arial" w:hAnsi="Arial" w:cs="Arial"/>
      <w:b/>
      <w:bCs/>
      <w:sz w:val="28"/>
      <w:szCs w:val="26"/>
      <w:lang w:eastAsia="ar-SA"/>
    </w:rPr>
  </w:style>
  <w:style w:type="paragraph" w:styleId="af3">
    <w:name w:val="Subtitle"/>
    <w:basedOn w:val="a"/>
    <w:next w:val="a"/>
    <w:link w:val="af5"/>
    <w:qFormat/>
    <w:rsid w:val="001930FE"/>
    <w:pPr>
      <w:numPr>
        <w:ilvl w:val="1"/>
      </w:numPr>
      <w:suppressAutoHyphens/>
      <w:spacing w:after="0" w:line="240" w:lineRule="atLeast"/>
      <w:ind w:left="641" w:hanging="284"/>
      <w:jc w:val="both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5">
    <w:name w:val="Подзаголовок Знак"/>
    <w:basedOn w:val="a0"/>
    <w:link w:val="af3"/>
    <w:rsid w:val="001930F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4">
    <w:name w:val="Название Знак"/>
    <w:basedOn w:val="a0"/>
    <w:link w:val="af2"/>
    <w:rsid w:val="001930FE"/>
    <w:rPr>
      <w:rFonts w:ascii="Arial" w:eastAsia="Times New Roman" w:hAnsi="Arial" w:cs="Arial"/>
      <w:b/>
      <w:bCs/>
      <w:sz w:val="28"/>
      <w:szCs w:val="26"/>
      <w:lang w:eastAsia="ar-SA"/>
    </w:rPr>
  </w:style>
  <w:style w:type="paragraph" w:customStyle="1" w:styleId="210">
    <w:name w:val="Основной текст 21"/>
    <w:basedOn w:val="a"/>
    <w:rsid w:val="001930FE"/>
    <w:pPr>
      <w:suppressAutoHyphens/>
      <w:spacing w:after="120" w:line="48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WW8Num2z0">
    <w:name w:val="WW8Num2z0"/>
    <w:rsid w:val="001930FE"/>
    <w:rPr>
      <w:rFonts w:ascii="Symbol" w:hAnsi="Symbol"/>
    </w:rPr>
  </w:style>
  <w:style w:type="character" w:customStyle="1" w:styleId="WW8Num4z0">
    <w:name w:val="WW8Num4z0"/>
    <w:rsid w:val="001930FE"/>
    <w:rPr>
      <w:rFonts w:ascii="Symbol" w:hAnsi="Symbol"/>
    </w:rPr>
  </w:style>
  <w:style w:type="character" w:customStyle="1" w:styleId="WW8Num6z0">
    <w:name w:val="WW8Num6z0"/>
    <w:rsid w:val="001930FE"/>
    <w:rPr>
      <w:rFonts w:ascii="Symbol" w:hAnsi="Symbol"/>
    </w:rPr>
  </w:style>
  <w:style w:type="character" w:customStyle="1" w:styleId="WW8Num7z0">
    <w:name w:val="WW8Num7z0"/>
    <w:rsid w:val="001930FE"/>
    <w:rPr>
      <w:rFonts w:ascii="Symbol" w:hAnsi="Symbol"/>
    </w:rPr>
  </w:style>
  <w:style w:type="character" w:customStyle="1" w:styleId="WW8Num8z0">
    <w:name w:val="WW8Num8z0"/>
    <w:rsid w:val="001930FE"/>
    <w:rPr>
      <w:rFonts w:ascii="Symbol" w:hAnsi="Symbol"/>
    </w:rPr>
  </w:style>
  <w:style w:type="character" w:customStyle="1" w:styleId="WW8Num9z0">
    <w:name w:val="WW8Num9z0"/>
    <w:rsid w:val="001930FE"/>
    <w:rPr>
      <w:rFonts w:ascii="Symbol" w:hAnsi="Symbol"/>
    </w:rPr>
  </w:style>
  <w:style w:type="character" w:customStyle="1" w:styleId="WW8Num11z0">
    <w:name w:val="WW8Num11z0"/>
    <w:rsid w:val="001930FE"/>
    <w:rPr>
      <w:rFonts w:ascii="Times New Roman" w:hAnsi="Times New Roman"/>
    </w:rPr>
  </w:style>
  <w:style w:type="character" w:customStyle="1" w:styleId="WW8Num12z0">
    <w:name w:val="WW8Num12z0"/>
    <w:rsid w:val="001930FE"/>
    <w:rPr>
      <w:rFonts w:ascii="Symbol" w:hAnsi="Symbol"/>
    </w:rPr>
  </w:style>
  <w:style w:type="character" w:customStyle="1" w:styleId="WW8Num13z0">
    <w:name w:val="WW8Num13z0"/>
    <w:rsid w:val="001930FE"/>
    <w:rPr>
      <w:rFonts w:ascii="Wingdings" w:hAnsi="Wingdings"/>
    </w:rPr>
  </w:style>
  <w:style w:type="character" w:customStyle="1" w:styleId="Absatz-Standardschriftart">
    <w:name w:val="Absatz-Standardschriftart"/>
    <w:rsid w:val="001930FE"/>
  </w:style>
  <w:style w:type="character" w:customStyle="1" w:styleId="WW-Absatz-Standardschriftart">
    <w:name w:val="WW-Absatz-Standardschriftart"/>
    <w:rsid w:val="001930FE"/>
  </w:style>
  <w:style w:type="character" w:customStyle="1" w:styleId="WW8Num5z0">
    <w:name w:val="WW8Num5z0"/>
    <w:rsid w:val="001930FE"/>
    <w:rPr>
      <w:rFonts w:ascii="Symbol" w:hAnsi="Symbol"/>
    </w:rPr>
  </w:style>
  <w:style w:type="character" w:customStyle="1" w:styleId="WW8Num10z0">
    <w:name w:val="WW8Num10z0"/>
    <w:rsid w:val="001930FE"/>
    <w:rPr>
      <w:rFonts w:ascii="Symbol" w:hAnsi="Symbol"/>
    </w:rPr>
  </w:style>
  <w:style w:type="character" w:customStyle="1" w:styleId="WW8Num14z0">
    <w:name w:val="WW8Num14z0"/>
    <w:rsid w:val="001930FE"/>
    <w:rPr>
      <w:rFonts w:ascii="Symbol" w:hAnsi="Symbol"/>
    </w:rPr>
  </w:style>
  <w:style w:type="character" w:customStyle="1" w:styleId="WW8Num15z0">
    <w:name w:val="WW8Num15z0"/>
    <w:rsid w:val="001930FE"/>
    <w:rPr>
      <w:rFonts w:ascii="Symbol" w:hAnsi="Symbol"/>
    </w:rPr>
  </w:style>
  <w:style w:type="character" w:customStyle="1" w:styleId="WW8Num15z1">
    <w:name w:val="WW8Num15z1"/>
    <w:rsid w:val="001930FE"/>
    <w:rPr>
      <w:rFonts w:ascii="OpenSymbol" w:hAnsi="OpenSymbol" w:cs="OpenSymbol"/>
    </w:rPr>
  </w:style>
  <w:style w:type="character" w:customStyle="1" w:styleId="24">
    <w:name w:val="Основной шрифт абзаца2"/>
    <w:rsid w:val="001930FE"/>
  </w:style>
  <w:style w:type="character" w:customStyle="1" w:styleId="WW-Absatz-Standardschriftart1">
    <w:name w:val="WW-Absatz-Standardschriftart1"/>
    <w:rsid w:val="001930FE"/>
  </w:style>
  <w:style w:type="character" w:customStyle="1" w:styleId="WW8Num2z1">
    <w:name w:val="WW8Num2z1"/>
    <w:rsid w:val="001930FE"/>
    <w:rPr>
      <w:rFonts w:ascii="Courier New" w:hAnsi="Courier New" w:cs="Courier New"/>
    </w:rPr>
  </w:style>
  <w:style w:type="character" w:customStyle="1" w:styleId="WW8Num2z2">
    <w:name w:val="WW8Num2z2"/>
    <w:rsid w:val="001930FE"/>
    <w:rPr>
      <w:rFonts w:ascii="Wingdings" w:hAnsi="Wingdings"/>
    </w:rPr>
  </w:style>
  <w:style w:type="character" w:customStyle="1" w:styleId="WW8Num3z0">
    <w:name w:val="WW8Num3z0"/>
    <w:rsid w:val="001930FE"/>
    <w:rPr>
      <w:rFonts w:ascii="Symbol" w:hAnsi="Symbol"/>
    </w:rPr>
  </w:style>
  <w:style w:type="character" w:customStyle="1" w:styleId="WW8Num3z1">
    <w:name w:val="WW8Num3z1"/>
    <w:rsid w:val="001930FE"/>
    <w:rPr>
      <w:rFonts w:ascii="Courier New" w:hAnsi="Courier New" w:cs="Courier New"/>
    </w:rPr>
  </w:style>
  <w:style w:type="character" w:customStyle="1" w:styleId="WW8Num3z2">
    <w:name w:val="WW8Num3z2"/>
    <w:rsid w:val="001930FE"/>
    <w:rPr>
      <w:rFonts w:ascii="Wingdings" w:hAnsi="Wingdings"/>
    </w:rPr>
  </w:style>
  <w:style w:type="character" w:customStyle="1" w:styleId="WW8Num9z1">
    <w:name w:val="WW8Num9z1"/>
    <w:rsid w:val="001930FE"/>
    <w:rPr>
      <w:rFonts w:ascii="Courier New" w:hAnsi="Courier New" w:cs="Courier New"/>
    </w:rPr>
  </w:style>
  <w:style w:type="character" w:customStyle="1" w:styleId="WW8Num9z2">
    <w:name w:val="WW8Num9z2"/>
    <w:rsid w:val="001930FE"/>
    <w:rPr>
      <w:rFonts w:ascii="Wingdings" w:hAnsi="Wingdings"/>
    </w:rPr>
  </w:style>
  <w:style w:type="character" w:customStyle="1" w:styleId="WW8Num12z1">
    <w:name w:val="WW8Num12z1"/>
    <w:rsid w:val="001930FE"/>
    <w:rPr>
      <w:rFonts w:ascii="Courier New" w:hAnsi="Courier New" w:cs="Courier New"/>
    </w:rPr>
  </w:style>
  <w:style w:type="character" w:customStyle="1" w:styleId="WW8Num12z2">
    <w:name w:val="WW8Num12z2"/>
    <w:rsid w:val="001930FE"/>
    <w:rPr>
      <w:rFonts w:ascii="Wingdings" w:hAnsi="Wingdings"/>
    </w:rPr>
  </w:style>
  <w:style w:type="character" w:customStyle="1" w:styleId="WW8Num14z1">
    <w:name w:val="WW8Num14z1"/>
    <w:rsid w:val="001930FE"/>
    <w:rPr>
      <w:rFonts w:ascii="Wingdings" w:hAnsi="Wingdings"/>
    </w:rPr>
  </w:style>
  <w:style w:type="character" w:customStyle="1" w:styleId="WW8Num14z4">
    <w:name w:val="WW8Num14z4"/>
    <w:rsid w:val="001930FE"/>
    <w:rPr>
      <w:rFonts w:ascii="Courier New" w:hAnsi="Courier New" w:cs="Courier New"/>
    </w:rPr>
  </w:style>
  <w:style w:type="character" w:customStyle="1" w:styleId="WW8Num16z0">
    <w:name w:val="WW8Num16z0"/>
    <w:rsid w:val="001930FE"/>
    <w:rPr>
      <w:rFonts w:ascii="Wingdings" w:hAnsi="Wingdings"/>
    </w:rPr>
  </w:style>
  <w:style w:type="character" w:customStyle="1" w:styleId="WW8Num16z1">
    <w:name w:val="WW8Num16z1"/>
    <w:rsid w:val="001930FE"/>
    <w:rPr>
      <w:rFonts w:ascii="Courier New" w:hAnsi="Courier New" w:cs="Courier New"/>
    </w:rPr>
  </w:style>
  <w:style w:type="character" w:customStyle="1" w:styleId="WW8Num16z3">
    <w:name w:val="WW8Num16z3"/>
    <w:rsid w:val="001930FE"/>
    <w:rPr>
      <w:rFonts w:ascii="Symbol" w:hAnsi="Symbol"/>
    </w:rPr>
  </w:style>
  <w:style w:type="character" w:customStyle="1" w:styleId="WW8Num17z0">
    <w:name w:val="WW8Num17z0"/>
    <w:rsid w:val="001930FE"/>
    <w:rPr>
      <w:rFonts w:ascii="Symbol" w:hAnsi="Symbol"/>
    </w:rPr>
  </w:style>
  <w:style w:type="character" w:customStyle="1" w:styleId="WW8Num18z0">
    <w:name w:val="WW8Num18z0"/>
    <w:rsid w:val="001930FE"/>
    <w:rPr>
      <w:rFonts w:ascii="Symbol" w:hAnsi="Symbol"/>
      <w:sz w:val="28"/>
      <w:szCs w:val="28"/>
    </w:rPr>
  </w:style>
  <w:style w:type="character" w:customStyle="1" w:styleId="WW8Num18z1">
    <w:name w:val="WW8Num18z1"/>
    <w:rsid w:val="001930FE"/>
    <w:rPr>
      <w:rFonts w:ascii="Courier New" w:hAnsi="Courier New"/>
    </w:rPr>
  </w:style>
  <w:style w:type="character" w:customStyle="1" w:styleId="WW8Num18z2">
    <w:name w:val="WW8Num18z2"/>
    <w:rsid w:val="001930FE"/>
    <w:rPr>
      <w:rFonts w:ascii="Wingdings" w:hAnsi="Wingdings"/>
    </w:rPr>
  </w:style>
  <w:style w:type="character" w:customStyle="1" w:styleId="WW8Num18z3">
    <w:name w:val="WW8Num18z3"/>
    <w:rsid w:val="001930FE"/>
    <w:rPr>
      <w:rFonts w:ascii="Symbol" w:hAnsi="Symbol"/>
    </w:rPr>
  </w:style>
  <w:style w:type="character" w:customStyle="1" w:styleId="WW8Num21z0">
    <w:name w:val="WW8Num21z0"/>
    <w:rsid w:val="001930FE"/>
    <w:rPr>
      <w:rFonts w:ascii="Wingdings" w:hAnsi="Wingdings"/>
    </w:rPr>
  </w:style>
  <w:style w:type="character" w:customStyle="1" w:styleId="WW8Num21z1">
    <w:name w:val="WW8Num21z1"/>
    <w:rsid w:val="001930FE"/>
    <w:rPr>
      <w:rFonts w:ascii="Courier New" w:hAnsi="Courier New" w:cs="Courier New"/>
    </w:rPr>
  </w:style>
  <w:style w:type="character" w:customStyle="1" w:styleId="WW8Num21z3">
    <w:name w:val="WW8Num21z3"/>
    <w:rsid w:val="001930FE"/>
    <w:rPr>
      <w:rFonts w:ascii="Symbol" w:hAnsi="Symbol"/>
    </w:rPr>
  </w:style>
  <w:style w:type="character" w:customStyle="1" w:styleId="WW8Num22z0">
    <w:name w:val="WW8Num22z0"/>
    <w:rsid w:val="001930FE"/>
    <w:rPr>
      <w:rFonts w:ascii="Symbol" w:hAnsi="Symbol"/>
    </w:rPr>
  </w:style>
  <w:style w:type="character" w:customStyle="1" w:styleId="WW8Num22z1">
    <w:name w:val="WW8Num22z1"/>
    <w:rsid w:val="001930FE"/>
    <w:rPr>
      <w:rFonts w:ascii="Courier New" w:hAnsi="Courier New"/>
    </w:rPr>
  </w:style>
  <w:style w:type="character" w:customStyle="1" w:styleId="WW8Num22z2">
    <w:name w:val="WW8Num22z2"/>
    <w:rsid w:val="001930FE"/>
    <w:rPr>
      <w:rFonts w:ascii="Wingdings" w:hAnsi="Wingdings"/>
    </w:rPr>
  </w:style>
  <w:style w:type="character" w:customStyle="1" w:styleId="WW8Num24z0">
    <w:name w:val="WW8Num24z0"/>
    <w:rsid w:val="001930FE"/>
    <w:rPr>
      <w:rFonts w:ascii="Times New Roman" w:hAnsi="Times New Roman"/>
    </w:rPr>
  </w:style>
  <w:style w:type="character" w:customStyle="1" w:styleId="WW8Num33z0">
    <w:name w:val="WW8Num33z0"/>
    <w:rsid w:val="001930FE"/>
    <w:rPr>
      <w:rFonts w:ascii="Symbol" w:hAnsi="Symbol"/>
    </w:rPr>
  </w:style>
  <w:style w:type="character" w:customStyle="1" w:styleId="WW8Num33z1">
    <w:name w:val="WW8Num33z1"/>
    <w:rsid w:val="001930FE"/>
    <w:rPr>
      <w:rFonts w:ascii="Courier New" w:hAnsi="Courier New" w:cs="Courier New"/>
    </w:rPr>
  </w:style>
  <w:style w:type="character" w:customStyle="1" w:styleId="WW8Num33z2">
    <w:name w:val="WW8Num33z2"/>
    <w:rsid w:val="001930FE"/>
    <w:rPr>
      <w:rFonts w:ascii="Wingdings" w:hAnsi="Wingdings"/>
    </w:rPr>
  </w:style>
  <w:style w:type="character" w:customStyle="1" w:styleId="WW8Num34z0">
    <w:name w:val="WW8Num34z0"/>
    <w:rsid w:val="001930FE"/>
    <w:rPr>
      <w:rFonts w:ascii="Symbol" w:hAnsi="Symbol"/>
    </w:rPr>
  </w:style>
  <w:style w:type="character" w:customStyle="1" w:styleId="WW8Num34z1">
    <w:name w:val="WW8Num34z1"/>
    <w:rsid w:val="001930FE"/>
    <w:rPr>
      <w:rFonts w:ascii="Courier New" w:hAnsi="Courier New" w:cs="Courier New"/>
    </w:rPr>
  </w:style>
  <w:style w:type="character" w:customStyle="1" w:styleId="WW8Num34z2">
    <w:name w:val="WW8Num34z2"/>
    <w:rsid w:val="001930FE"/>
    <w:rPr>
      <w:rFonts w:ascii="Wingdings" w:hAnsi="Wingdings"/>
    </w:rPr>
  </w:style>
  <w:style w:type="character" w:customStyle="1" w:styleId="WW8Num35z0">
    <w:name w:val="WW8Num35z0"/>
    <w:rsid w:val="001930FE"/>
    <w:rPr>
      <w:rFonts w:ascii="Wingdings" w:hAnsi="Wingdings"/>
    </w:rPr>
  </w:style>
  <w:style w:type="character" w:customStyle="1" w:styleId="WW8Num35z1">
    <w:name w:val="WW8Num35z1"/>
    <w:rsid w:val="001930FE"/>
    <w:rPr>
      <w:rFonts w:ascii="Courier New" w:hAnsi="Courier New"/>
    </w:rPr>
  </w:style>
  <w:style w:type="character" w:customStyle="1" w:styleId="WW8Num35z3">
    <w:name w:val="WW8Num35z3"/>
    <w:rsid w:val="001930FE"/>
    <w:rPr>
      <w:rFonts w:ascii="Symbol" w:hAnsi="Symbol"/>
    </w:rPr>
  </w:style>
  <w:style w:type="character" w:customStyle="1" w:styleId="15">
    <w:name w:val="Основной шрифт абзаца1"/>
    <w:rsid w:val="001930FE"/>
  </w:style>
  <w:style w:type="character" w:styleId="af6">
    <w:name w:val="page number"/>
    <w:basedOn w:val="15"/>
    <w:rsid w:val="001930FE"/>
  </w:style>
  <w:style w:type="character" w:customStyle="1" w:styleId="32">
    <w:name w:val="Основной текст 3 Знак"/>
    <w:basedOn w:val="15"/>
    <w:rsid w:val="001930FE"/>
    <w:rPr>
      <w:rFonts w:ascii="Times New Roman" w:eastAsia="Times New Roman" w:hAnsi="Times New Roman" w:cs="Times New Roman"/>
      <w:sz w:val="16"/>
      <w:szCs w:val="16"/>
    </w:rPr>
  </w:style>
  <w:style w:type="character" w:customStyle="1" w:styleId="af7">
    <w:name w:val="Текст Знак"/>
    <w:basedOn w:val="15"/>
    <w:rsid w:val="001930FE"/>
    <w:rPr>
      <w:rFonts w:ascii="Courier New" w:eastAsia="Times New Roman" w:hAnsi="Courier New" w:cs="Courier New"/>
      <w:sz w:val="20"/>
      <w:szCs w:val="20"/>
    </w:rPr>
  </w:style>
  <w:style w:type="character" w:customStyle="1" w:styleId="25">
    <w:name w:val="Основной текст 2 Знак"/>
    <w:basedOn w:val="15"/>
    <w:rsid w:val="001930FE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rsid w:val="001930FE"/>
    <w:rPr>
      <w:color w:val="800000"/>
      <w:u w:val="single"/>
    </w:rPr>
  </w:style>
  <w:style w:type="character" w:customStyle="1" w:styleId="af9">
    <w:name w:val="Символ нумерации"/>
    <w:rsid w:val="001930FE"/>
  </w:style>
  <w:style w:type="character" w:customStyle="1" w:styleId="afa">
    <w:name w:val="Маркеры списка"/>
    <w:rsid w:val="001930FE"/>
    <w:rPr>
      <w:rFonts w:ascii="OpenSymbol" w:eastAsia="OpenSymbol" w:hAnsi="OpenSymbol" w:cs="OpenSymbol"/>
    </w:rPr>
  </w:style>
  <w:style w:type="paragraph" w:customStyle="1" w:styleId="afb">
    <w:name w:val="Заголовок"/>
    <w:basedOn w:val="a"/>
    <w:next w:val="af0"/>
    <w:rsid w:val="001930FE"/>
    <w:pPr>
      <w:keepNext/>
      <w:suppressAutoHyphens/>
      <w:spacing w:before="240" w:after="120" w:line="240" w:lineRule="atLeast"/>
      <w:ind w:left="641" w:hanging="284"/>
      <w:jc w:val="both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6">
    <w:name w:val="Основной текст Знак1"/>
    <w:basedOn w:val="a0"/>
    <w:rsid w:val="001930FE"/>
    <w:rPr>
      <w:rFonts w:ascii="Times New Roman" w:eastAsia="Times New Roman" w:hAnsi="Times New Roman" w:cs="Calibri"/>
      <w:b/>
      <w:bCs/>
      <w:color w:val="000000"/>
      <w:sz w:val="24"/>
      <w:szCs w:val="16"/>
      <w:shd w:val="clear" w:color="auto" w:fill="FFFFFF"/>
      <w:lang w:eastAsia="ar-SA"/>
    </w:rPr>
  </w:style>
  <w:style w:type="paragraph" w:styleId="afc">
    <w:name w:val="List"/>
    <w:basedOn w:val="af0"/>
    <w:rsid w:val="001930FE"/>
    <w:rPr>
      <w:rFonts w:ascii="Arial" w:hAnsi="Arial" w:cs="Mangal"/>
    </w:rPr>
  </w:style>
  <w:style w:type="paragraph" w:customStyle="1" w:styleId="26">
    <w:name w:val="Название2"/>
    <w:basedOn w:val="a"/>
    <w:rsid w:val="001930FE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1930FE"/>
    <w:pPr>
      <w:suppressLineNumbers/>
      <w:suppressAutoHyphens/>
      <w:spacing w:after="0" w:line="240" w:lineRule="atLeast"/>
      <w:ind w:left="641" w:hanging="284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18">
    <w:name w:val="Название1"/>
    <w:basedOn w:val="a"/>
    <w:rsid w:val="001930FE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rsid w:val="001930FE"/>
    <w:pPr>
      <w:suppressLineNumbers/>
      <w:suppressAutoHyphens/>
      <w:spacing w:after="0" w:line="240" w:lineRule="atLeast"/>
      <w:ind w:left="641" w:hanging="284"/>
      <w:jc w:val="both"/>
    </w:pPr>
    <w:rPr>
      <w:rFonts w:ascii="Arial" w:hAnsi="Arial" w:cs="Mangal"/>
      <w:sz w:val="24"/>
      <w:szCs w:val="24"/>
      <w:lang w:eastAsia="ar-SA"/>
    </w:rPr>
  </w:style>
  <w:style w:type="character" w:customStyle="1" w:styleId="1a">
    <w:name w:val="Верхний колонтитул Знак1"/>
    <w:basedOn w:val="a0"/>
    <w:rsid w:val="001930F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b">
    <w:name w:val="Нижний колонтитул Знак1"/>
    <w:basedOn w:val="a0"/>
    <w:rsid w:val="001930F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1930FE"/>
    <w:pPr>
      <w:suppressAutoHyphens/>
      <w:spacing w:after="120" w:line="240" w:lineRule="atLeast"/>
      <w:ind w:left="641" w:hanging="284"/>
      <w:jc w:val="both"/>
    </w:pPr>
    <w:rPr>
      <w:rFonts w:ascii="Times New Roman" w:hAnsi="Times New Roman" w:cs="Calibri"/>
      <w:sz w:val="16"/>
      <w:szCs w:val="16"/>
      <w:lang w:eastAsia="ar-SA"/>
    </w:rPr>
  </w:style>
  <w:style w:type="character" w:customStyle="1" w:styleId="1c">
    <w:name w:val="Основной текст с отступом Знак1"/>
    <w:basedOn w:val="a0"/>
    <w:rsid w:val="001930F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d">
    <w:name w:val="Название Знак1"/>
    <w:basedOn w:val="a0"/>
    <w:rsid w:val="001930FE"/>
    <w:rPr>
      <w:rFonts w:ascii="Arial" w:eastAsia="Times New Roman" w:hAnsi="Arial" w:cs="Arial"/>
      <w:b/>
      <w:bCs/>
      <w:sz w:val="28"/>
      <w:szCs w:val="26"/>
      <w:lang w:eastAsia="ar-SA"/>
    </w:rPr>
  </w:style>
  <w:style w:type="paragraph" w:customStyle="1" w:styleId="1e">
    <w:name w:val="Текст1"/>
    <w:basedOn w:val="a"/>
    <w:rsid w:val="001930F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d">
    <w:name w:val="Содержимое таблицы"/>
    <w:basedOn w:val="a"/>
    <w:rsid w:val="001930FE"/>
    <w:pPr>
      <w:suppressLineNumbers/>
      <w:suppressAutoHyphens/>
      <w:spacing w:after="0" w:line="240" w:lineRule="atLeast"/>
      <w:ind w:left="641" w:hanging="284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1930FE"/>
    <w:pPr>
      <w:jc w:val="center"/>
    </w:pPr>
    <w:rPr>
      <w:b/>
      <w:bCs/>
    </w:rPr>
  </w:style>
  <w:style w:type="character" w:customStyle="1" w:styleId="28">
    <w:name w:val="Основной текст с отступом 2 Знак"/>
    <w:basedOn w:val="a0"/>
    <w:link w:val="29"/>
    <w:uiPriority w:val="99"/>
    <w:semiHidden/>
    <w:rsid w:val="001930F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9">
    <w:name w:val="Body Text Indent 2"/>
    <w:basedOn w:val="a"/>
    <w:link w:val="28"/>
    <w:uiPriority w:val="99"/>
    <w:semiHidden/>
    <w:unhideWhenUsed/>
    <w:rsid w:val="001930FE"/>
    <w:pPr>
      <w:suppressAutoHyphens/>
      <w:spacing w:after="120" w:line="480" w:lineRule="auto"/>
      <w:ind w:left="283" w:hanging="284"/>
      <w:jc w:val="both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211">
    <w:name w:val="Основной текст с отступом 2 Знак1"/>
    <w:basedOn w:val="a0"/>
    <w:link w:val="29"/>
    <w:uiPriority w:val="99"/>
    <w:semiHidden/>
    <w:rsid w:val="001930FE"/>
  </w:style>
  <w:style w:type="paragraph" w:customStyle="1" w:styleId="Style1">
    <w:name w:val="Style1"/>
    <w:basedOn w:val="a"/>
    <w:rsid w:val="001930FE"/>
    <w:pPr>
      <w:widowControl w:val="0"/>
      <w:suppressAutoHyphens/>
      <w:autoSpaceDE w:val="0"/>
      <w:spacing w:after="0" w:line="413" w:lineRule="exact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730B5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ff">
    <w:name w:val="Текст сноски Знак"/>
    <w:basedOn w:val="a0"/>
    <w:link w:val="aff0"/>
    <w:semiHidden/>
    <w:rsid w:val="00D730B5"/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footnote text"/>
    <w:basedOn w:val="a"/>
    <w:link w:val="aff"/>
    <w:semiHidden/>
    <w:unhideWhenUsed/>
    <w:rsid w:val="00D730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ff1">
    <w:name w:val="Strong"/>
    <w:basedOn w:val="a0"/>
    <w:uiPriority w:val="22"/>
    <w:qFormat/>
    <w:rsid w:val="00D730B5"/>
    <w:rPr>
      <w:b/>
      <w:bCs/>
    </w:rPr>
  </w:style>
  <w:style w:type="paragraph" w:customStyle="1" w:styleId="c103">
    <w:name w:val="c103"/>
    <w:basedOn w:val="a"/>
    <w:rsid w:val="00D73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a0"/>
    <w:rsid w:val="00D730B5"/>
  </w:style>
  <w:style w:type="paragraph" w:customStyle="1" w:styleId="c37">
    <w:name w:val="c37"/>
    <w:basedOn w:val="a"/>
    <w:rsid w:val="00D73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D730B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730B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30B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02648"/>
  </w:style>
  <w:style w:type="paragraph" w:styleId="aff2">
    <w:name w:val="No Spacing"/>
    <w:uiPriority w:val="1"/>
    <w:qFormat/>
    <w:rsid w:val="00F27B9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8AE2-C098-457C-9213-B5BC8367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13965</Words>
  <Characters>79601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Школа</cp:lastModifiedBy>
  <cp:revision>2</cp:revision>
  <cp:lastPrinted>2015-03-26T03:11:00Z</cp:lastPrinted>
  <dcterms:created xsi:type="dcterms:W3CDTF">2015-10-28T05:52:00Z</dcterms:created>
  <dcterms:modified xsi:type="dcterms:W3CDTF">2015-10-28T05:52:00Z</dcterms:modified>
</cp:coreProperties>
</file>