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F4" w:rsidRDefault="00342DF4" w:rsidP="00342DF4">
      <w:pPr>
        <w:spacing w:after="0"/>
        <w:jc w:val="center"/>
        <w:rPr>
          <w:rFonts w:ascii="Times New Roman" w:hAnsi="Times New Roman"/>
          <w:sz w:val="24"/>
          <w:szCs w:val="24"/>
        </w:rPr>
      </w:pPr>
      <w:r>
        <w:rPr>
          <w:rFonts w:ascii="Times New Roman" w:hAnsi="Times New Roman"/>
          <w:sz w:val="24"/>
          <w:szCs w:val="24"/>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«Елабужская специальная (коррекционная) общеобразовательная школа-интернат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вида»</w:t>
      </w:r>
    </w:p>
    <w:p w:rsidR="00342DF4" w:rsidRDefault="00342DF4" w:rsidP="00342DF4">
      <w:pPr>
        <w:spacing w:after="0" w:line="240" w:lineRule="auto"/>
        <w:rPr>
          <w:rFonts w:ascii="Times New Roman" w:hAnsi="Times New Roman"/>
        </w:rPr>
      </w:pPr>
    </w:p>
    <w:p w:rsidR="00342DF4" w:rsidRDefault="00342DF4" w:rsidP="00342DF4">
      <w:pPr>
        <w:spacing w:after="0" w:line="240" w:lineRule="auto"/>
        <w:rPr>
          <w:rFonts w:ascii="Times New Roman" w:hAnsi="Times New Roman"/>
          <w:b/>
        </w:rPr>
      </w:pPr>
    </w:p>
    <w:p w:rsidR="00342DF4" w:rsidRDefault="00342DF4" w:rsidP="00342DF4">
      <w:pPr>
        <w:spacing w:after="0" w:line="360" w:lineRule="auto"/>
        <w:rPr>
          <w:rFonts w:ascii="Times New Roman" w:hAnsi="Times New Roman"/>
          <w:b/>
          <w:sz w:val="24"/>
          <w:szCs w:val="24"/>
        </w:rPr>
      </w:pPr>
      <w:r>
        <w:rPr>
          <w:rFonts w:ascii="Times New Roman" w:hAnsi="Times New Roman"/>
          <w:b/>
          <w:sz w:val="24"/>
          <w:szCs w:val="24"/>
        </w:rPr>
        <w:t xml:space="preserve">   «Рассмотрено»</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«Согласовано»</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«Утверждаю»</w:t>
      </w:r>
    </w:p>
    <w:p w:rsidR="00342DF4" w:rsidRDefault="00342DF4" w:rsidP="00342DF4">
      <w:pPr>
        <w:spacing w:after="0" w:line="360" w:lineRule="auto"/>
        <w:rPr>
          <w:rFonts w:ascii="Times New Roman" w:hAnsi="Times New Roman"/>
          <w:sz w:val="24"/>
          <w:szCs w:val="24"/>
        </w:rPr>
      </w:pPr>
      <w:r>
        <w:rPr>
          <w:rFonts w:ascii="Times New Roman" w:hAnsi="Times New Roman"/>
          <w:sz w:val="24"/>
          <w:szCs w:val="24"/>
        </w:rPr>
        <w:t xml:space="preserve">  Руководитель МО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Заместитель директора</w:t>
      </w:r>
      <w:r>
        <w:rPr>
          <w:rFonts w:ascii="Times New Roman" w:hAnsi="Times New Roman"/>
          <w:sz w:val="24"/>
          <w:szCs w:val="24"/>
        </w:rPr>
        <w:tab/>
      </w:r>
      <w:r>
        <w:rPr>
          <w:rFonts w:ascii="Times New Roman" w:hAnsi="Times New Roman"/>
          <w:sz w:val="24"/>
          <w:szCs w:val="24"/>
        </w:rPr>
        <w:tab/>
        <w:t xml:space="preserve">                              Директор</w:t>
      </w:r>
    </w:p>
    <w:p w:rsidR="00342DF4" w:rsidRDefault="00342DF4" w:rsidP="00342DF4">
      <w:pPr>
        <w:spacing w:after="0"/>
        <w:rPr>
          <w:rFonts w:ascii="Times New Roman" w:hAnsi="Times New Roman"/>
          <w:sz w:val="24"/>
          <w:szCs w:val="24"/>
        </w:rPr>
      </w:pPr>
      <w:r>
        <w:rPr>
          <w:rFonts w:ascii="Times New Roman" w:hAnsi="Times New Roman"/>
          <w:sz w:val="24"/>
          <w:szCs w:val="24"/>
        </w:rPr>
        <w:t xml:space="preserve">  учителей  естественно -                  </w:t>
      </w:r>
      <w:r>
        <w:rPr>
          <w:rFonts w:ascii="Times New Roman" w:hAnsi="Times New Roman"/>
          <w:sz w:val="24"/>
          <w:szCs w:val="24"/>
        </w:rPr>
        <w:tab/>
      </w:r>
      <w:r>
        <w:rPr>
          <w:rFonts w:ascii="Times New Roman" w:hAnsi="Times New Roman"/>
          <w:sz w:val="24"/>
          <w:szCs w:val="24"/>
        </w:rPr>
        <w:tab/>
        <w:t xml:space="preserve">            по УВР ГБ</w:t>
      </w:r>
      <w:proofErr w:type="gramStart"/>
      <w:r>
        <w:rPr>
          <w:rFonts w:ascii="Times New Roman" w:hAnsi="Times New Roman"/>
          <w:sz w:val="24"/>
          <w:szCs w:val="24"/>
        </w:rPr>
        <w:t>С(</w:t>
      </w:r>
      <w:proofErr w:type="gramEnd"/>
      <w:r>
        <w:rPr>
          <w:rFonts w:ascii="Times New Roman" w:hAnsi="Times New Roman"/>
          <w:sz w:val="24"/>
          <w:szCs w:val="24"/>
        </w:rPr>
        <w:t>К)ОУ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ГБС(К)ОУ</w:t>
      </w:r>
    </w:p>
    <w:p w:rsidR="00342DF4" w:rsidRDefault="00342DF4" w:rsidP="00342DF4">
      <w:pPr>
        <w:spacing w:after="0" w:line="240" w:lineRule="auto"/>
        <w:rPr>
          <w:rFonts w:ascii="Times New Roman" w:hAnsi="Times New Roman"/>
          <w:sz w:val="24"/>
          <w:szCs w:val="24"/>
        </w:rPr>
      </w:pPr>
      <w:r>
        <w:rPr>
          <w:rFonts w:ascii="Times New Roman" w:hAnsi="Times New Roman"/>
          <w:sz w:val="24"/>
          <w:szCs w:val="24"/>
        </w:rPr>
        <w:t xml:space="preserve">  гуманитарного цикла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«Елабужская школа-интернат</w:t>
      </w:r>
      <w:r>
        <w:rPr>
          <w:rFonts w:ascii="Times New Roman" w:hAnsi="Times New Roman"/>
          <w:sz w:val="24"/>
          <w:szCs w:val="24"/>
        </w:rPr>
        <w:tab/>
        <w:t xml:space="preserve">                              «Елабужская школа-интернат</w:t>
      </w:r>
    </w:p>
    <w:p w:rsidR="00342DF4" w:rsidRDefault="00342DF4" w:rsidP="00342DF4">
      <w:pPr>
        <w:spacing w:after="0" w:line="240" w:lineRule="auto"/>
        <w:rPr>
          <w:rFonts w:ascii="Times New Roman" w:hAnsi="Times New Roman"/>
          <w:sz w:val="24"/>
          <w:szCs w:val="24"/>
        </w:rPr>
      </w:pPr>
      <w:r>
        <w:rPr>
          <w:rFonts w:ascii="Times New Roman" w:hAnsi="Times New Roman"/>
          <w:sz w:val="24"/>
          <w:szCs w:val="24"/>
        </w:rPr>
        <w:t xml:space="preserve">   _____/</w:t>
      </w:r>
      <w:proofErr w:type="spellStart"/>
      <w:r>
        <w:rPr>
          <w:rFonts w:ascii="Times New Roman" w:hAnsi="Times New Roman"/>
          <w:sz w:val="24"/>
          <w:szCs w:val="24"/>
        </w:rPr>
        <w:t>А.Г.Шафигуллина</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вида»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вида»</w:t>
      </w:r>
    </w:p>
    <w:p w:rsidR="00342DF4" w:rsidRDefault="00342DF4" w:rsidP="00342DF4">
      <w:pPr>
        <w:spacing w:after="0" w:line="240" w:lineRule="auto"/>
        <w:rPr>
          <w:rFonts w:ascii="Times New Roman" w:hAnsi="Times New Roman"/>
          <w:sz w:val="24"/>
          <w:szCs w:val="24"/>
        </w:rPr>
      </w:pPr>
      <w:r>
        <w:rPr>
          <w:rFonts w:ascii="Times New Roman" w:hAnsi="Times New Roman"/>
          <w:sz w:val="24"/>
          <w:szCs w:val="24"/>
        </w:rPr>
        <w:t xml:space="preserve">  Протокол №  </w:t>
      </w:r>
      <w:r>
        <w:rPr>
          <w:rFonts w:ascii="Times New Roman" w:hAnsi="Times New Roman"/>
          <w:sz w:val="24"/>
          <w:szCs w:val="24"/>
          <w:lang w:val="tt-RU"/>
        </w:rPr>
        <w:t xml:space="preserve"> </w:t>
      </w:r>
      <w:r>
        <w:rPr>
          <w:rFonts w:ascii="Times New Roman" w:hAnsi="Times New Roman"/>
          <w:sz w:val="24"/>
          <w:szCs w:val="24"/>
        </w:rPr>
        <w:t xml:space="preserve">   от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____/Р.З.Кузнецова/ </w:t>
      </w:r>
      <w:r>
        <w:rPr>
          <w:rFonts w:ascii="Times New Roman" w:hAnsi="Times New Roman"/>
          <w:sz w:val="24"/>
          <w:szCs w:val="24"/>
        </w:rPr>
        <w:tab/>
      </w:r>
      <w:r>
        <w:rPr>
          <w:rFonts w:ascii="Times New Roman" w:hAnsi="Times New Roman"/>
          <w:sz w:val="24"/>
          <w:szCs w:val="24"/>
        </w:rPr>
        <w:tab/>
        <w:t xml:space="preserve">                  ____________</w:t>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t>/</w:t>
      </w:r>
      <w:proofErr w:type="spellStart"/>
      <w:r>
        <w:rPr>
          <w:rFonts w:ascii="Times New Roman" w:hAnsi="Times New Roman"/>
          <w:sz w:val="24"/>
          <w:szCs w:val="24"/>
          <w:u w:val="single"/>
        </w:rPr>
        <w:t>В.Ф.Шведчиков</w:t>
      </w:r>
      <w:proofErr w:type="spellEnd"/>
      <w:r>
        <w:rPr>
          <w:rFonts w:ascii="Times New Roman" w:hAnsi="Times New Roman"/>
          <w:sz w:val="24"/>
          <w:szCs w:val="24"/>
          <w:u w:val="single"/>
        </w:rPr>
        <w:t xml:space="preserve">/ </w:t>
      </w:r>
      <w:r>
        <w:rPr>
          <w:rFonts w:ascii="Times New Roman" w:hAnsi="Times New Roman"/>
          <w:sz w:val="24"/>
          <w:szCs w:val="24"/>
        </w:rPr>
        <w:t xml:space="preserve">                     «__</w:t>
      </w:r>
      <w:r>
        <w:rPr>
          <w:rFonts w:ascii="Times New Roman" w:hAnsi="Times New Roman"/>
          <w:sz w:val="24"/>
          <w:szCs w:val="24"/>
          <w:u w:val="single"/>
        </w:rPr>
        <w:t>__»_</w:t>
      </w:r>
      <w:r>
        <w:rPr>
          <w:rFonts w:ascii="Times New Roman" w:hAnsi="Times New Roman"/>
          <w:sz w:val="24"/>
          <w:szCs w:val="24"/>
          <w:u w:val="single"/>
          <w:lang w:val="tt-RU"/>
        </w:rPr>
        <w:t xml:space="preserve">               </w:t>
      </w:r>
      <w:r w:rsidR="00BC0001">
        <w:rPr>
          <w:rFonts w:ascii="Times New Roman" w:hAnsi="Times New Roman"/>
          <w:sz w:val="24"/>
          <w:szCs w:val="24"/>
          <w:u w:val="single"/>
        </w:rPr>
        <w:t>_   2015</w:t>
      </w:r>
      <w:r>
        <w:rPr>
          <w:rFonts w:ascii="Times New Roman" w:hAnsi="Times New Roman"/>
          <w:sz w:val="24"/>
          <w:szCs w:val="24"/>
          <w:u w:val="single"/>
        </w:rPr>
        <w:t>г</w:t>
      </w:r>
      <w:r>
        <w:rPr>
          <w:rFonts w:ascii="Times New Roman" w:hAnsi="Times New Roman"/>
          <w:sz w:val="24"/>
          <w:szCs w:val="24"/>
        </w:rPr>
        <w:t>.                                                 «_____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u w:val="single"/>
        </w:rPr>
        <w:t>»_____</w:t>
      </w:r>
      <w:r>
        <w:rPr>
          <w:rFonts w:ascii="Times New Roman" w:hAnsi="Times New Roman"/>
          <w:sz w:val="24"/>
          <w:szCs w:val="24"/>
        </w:rPr>
        <w:t>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t>201</w:t>
      </w:r>
      <w:r w:rsidR="00BC0001">
        <w:rPr>
          <w:rFonts w:ascii="Times New Roman" w:hAnsi="Times New Roman"/>
          <w:sz w:val="24"/>
          <w:szCs w:val="24"/>
          <w:u w:val="single"/>
          <w:lang w:val="tt-RU"/>
        </w:rPr>
        <w:t>5</w:t>
      </w:r>
      <w:r>
        <w:rPr>
          <w:rFonts w:ascii="Times New Roman" w:hAnsi="Times New Roman"/>
          <w:sz w:val="24"/>
          <w:szCs w:val="24"/>
          <w:u w:val="single"/>
        </w:rPr>
        <w:t>г.</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Приказ №__ от «__»____201</w:t>
      </w:r>
      <w:r w:rsidR="00BC0001">
        <w:rPr>
          <w:rFonts w:ascii="Times New Roman" w:hAnsi="Times New Roman"/>
          <w:sz w:val="24"/>
          <w:szCs w:val="24"/>
          <w:u w:val="single"/>
          <w:lang w:val="tt-RU"/>
        </w:rPr>
        <w:t>5</w:t>
      </w:r>
      <w:r>
        <w:rPr>
          <w:rFonts w:ascii="Times New Roman" w:hAnsi="Times New Roman"/>
          <w:sz w:val="24"/>
          <w:szCs w:val="24"/>
          <w:u w:val="single"/>
        </w:rPr>
        <w:t>г.</w:t>
      </w:r>
    </w:p>
    <w:p w:rsidR="00342DF4" w:rsidRDefault="00342DF4" w:rsidP="00342DF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42DF4" w:rsidRDefault="00342DF4" w:rsidP="00342DF4">
      <w:pPr>
        <w:spacing w:after="0" w:line="240" w:lineRule="auto"/>
        <w:rPr>
          <w:rFonts w:ascii="Times New Roman" w:hAnsi="Times New Roman"/>
          <w:sz w:val="24"/>
          <w:szCs w:val="24"/>
        </w:rPr>
      </w:pPr>
    </w:p>
    <w:p w:rsidR="00342DF4" w:rsidRDefault="00342DF4" w:rsidP="00342DF4">
      <w:pPr>
        <w:spacing w:after="0" w:line="240" w:lineRule="auto"/>
        <w:rPr>
          <w:rFonts w:ascii="Times New Roman" w:hAnsi="Times New Roman"/>
          <w:b/>
          <w:sz w:val="24"/>
          <w:szCs w:val="24"/>
        </w:rPr>
      </w:pPr>
    </w:p>
    <w:p w:rsidR="00342DF4" w:rsidRDefault="00342DF4" w:rsidP="00342DF4">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w:t>
      </w:r>
    </w:p>
    <w:p w:rsidR="00342DF4" w:rsidRDefault="00342DF4" w:rsidP="00342DF4">
      <w:pPr>
        <w:spacing w:after="0" w:line="240" w:lineRule="auto"/>
        <w:jc w:val="center"/>
        <w:rPr>
          <w:rFonts w:ascii="Times New Roman" w:hAnsi="Times New Roman"/>
          <w:b/>
          <w:sz w:val="24"/>
          <w:szCs w:val="24"/>
        </w:rPr>
      </w:pPr>
    </w:p>
    <w:p w:rsidR="00342DF4" w:rsidRDefault="00342DF4" w:rsidP="00342DF4">
      <w:pPr>
        <w:spacing w:after="0" w:line="240" w:lineRule="auto"/>
        <w:jc w:val="center"/>
        <w:rPr>
          <w:rFonts w:ascii="Times New Roman" w:hAnsi="Times New Roman"/>
          <w:b/>
          <w:sz w:val="24"/>
          <w:szCs w:val="24"/>
        </w:rPr>
      </w:pPr>
      <w:r>
        <w:rPr>
          <w:rFonts w:ascii="Times New Roman" w:hAnsi="Times New Roman"/>
          <w:b/>
          <w:sz w:val="24"/>
          <w:szCs w:val="24"/>
        </w:rPr>
        <w:t xml:space="preserve">по общеобразовательному предмету </w:t>
      </w:r>
    </w:p>
    <w:p w:rsidR="00342DF4" w:rsidRDefault="00342DF4" w:rsidP="00342DF4">
      <w:pPr>
        <w:spacing w:after="0" w:line="240" w:lineRule="auto"/>
        <w:jc w:val="center"/>
        <w:rPr>
          <w:rFonts w:ascii="Times New Roman" w:hAnsi="Times New Roman"/>
          <w:b/>
          <w:sz w:val="24"/>
          <w:szCs w:val="24"/>
        </w:rPr>
      </w:pPr>
      <w:r>
        <w:rPr>
          <w:rFonts w:ascii="Times New Roman" w:hAnsi="Times New Roman"/>
          <w:b/>
          <w:sz w:val="24"/>
          <w:szCs w:val="24"/>
        </w:rPr>
        <w:t>«Русский язык»</w:t>
      </w:r>
    </w:p>
    <w:p w:rsidR="00342DF4" w:rsidRDefault="00342DF4" w:rsidP="00342DF4">
      <w:pPr>
        <w:spacing w:after="0" w:line="240" w:lineRule="auto"/>
        <w:jc w:val="center"/>
        <w:rPr>
          <w:rFonts w:ascii="Times New Roman" w:hAnsi="Times New Roman"/>
          <w:b/>
          <w:sz w:val="24"/>
          <w:szCs w:val="24"/>
        </w:rPr>
      </w:pPr>
      <w:r>
        <w:rPr>
          <w:rFonts w:ascii="Times New Roman" w:hAnsi="Times New Roman"/>
          <w:b/>
          <w:sz w:val="24"/>
          <w:szCs w:val="24"/>
        </w:rPr>
        <w:t xml:space="preserve">для </w:t>
      </w:r>
      <w:r>
        <w:rPr>
          <w:rFonts w:ascii="Times New Roman" w:hAnsi="Times New Roman"/>
          <w:b/>
          <w:sz w:val="24"/>
          <w:szCs w:val="24"/>
          <w:lang w:val="tt-RU"/>
        </w:rPr>
        <w:t xml:space="preserve">6 </w:t>
      </w:r>
      <w:r>
        <w:rPr>
          <w:rFonts w:ascii="Times New Roman" w:hAnsi="Times New Roman"/>
          <w:b/>
          <w:sz w:val="24"/>
          <w:szCs w:val="24"/>
        </w:rPr>
        <w:t>класса</w:t>
      </w:r>
    </w:p>
    <w:p w:rsidR="00454DAF" w:rsidRDefault="00454DAF" w:rsidP="00454DAF">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I</w:t>
      </w:r>
      <w:r w:rsidRPr="00454DAF">
        <w:rPr>
          <w:rFonts w:ascii="Times New Roman" w:hAnsi="Times New Roman"/>
          <w:b/>
          <w:sz w:val="24"/>
          <w:szCs w:val="24"/>
        </w:rPr>
        <w:t xml:space="preserve"> </w:t>
      </w:r>
      <w:r>
        <w:rPr>
          <w:rFonts w:ascii="Times New Roman" w:hAnsi="Times New Roman"/>
          <w:b/>
          <w:sz w:val="24"/>
          <w:szCs w:val="24"/>
        </w:rPr>
        <w:t>вид, вариант 2)</w:t>
      </w:r>
    </w:p>
    <w:p w:rsidR="00342DF4" w:rsidRDefault="00342DF4" w:rsidP="00342DF4">
      <w:pPr>
        <w:spacing w:after="0" w:line="240" w:lineRule="auto"/>
        <w:jc w:val="center"/>
        <w:rPr>
          <w:rFonts w:ascii="Times New Roman" w:hAnsi="Times New Roman"/>
          <w:b/>
          <w:sz w:val="24"/>
          <w:szCs w:val="24"/>
        </w:rPr>
      </w:pPr>
    </w:p>
    <w:p w:rsidR="00342DF4" w:rsidRDefault="00342DF4" w:rsidP="00342DF4">
      <w:pPr>
        <w:spacing w:after="0" w:line="240" w:lineRule="auto"/>
        <w:jc w:val="center"/>
        <w:rPr>
          <w:rFonts w:ascii="Times New Roman" w:hAnsi="Times New Roman"/>
          <w:sz w:val="24"/>
          <w:szCs w:val="24"/>
        </w:rPr>
      </w:pPr>
      <w:r>
        <w:rPr>
          <w:rFonts w:ascii="Times New Roman" w:hAnsi="Times New Roman"/>
          <w:sz w:val="24"/>
          <w:szCs w:val="24"/>
        </w:rPr>
        <w:t xml:space="preserve">учителя </w:t>
      </w:r>
      <w:proofErr w:type="spellStart"/>
      <w:r w:rsidR="00BC0001">
        <w:rPr>
          <w:rFonts w:ascii="Times New Roman" w:hAnsi="Times New Roman"/>
          <w:sz w:val="24"/>
          <w:szCs w:val="24"/>
        </w:rPr>
        <w:t>Криницыной</w:t>
      </w:r>
      <w:proofErr w:type="spellEnd"/>
      <w:r w:rsidR="00BC0001">
        <w:rPr>
          <w:rFonts w:ascii="Times New Roman" w:hAnsi="Times New Roman"/>
          <w:sz w:val="24"/>
          <w:szCs w:val="24"/>
        </w:rPr>
        <w:t xml:space="preserve"> Татьяны Владимировны</w:t>
      </w:r>
      <w:r>
        <w:rPr>
          <w:rFonts w:ascii="Times New Roman" w:hAnsi="Times New Roman"/>
          <w:sz w:val="24"/>
          <w:szCs w:val="24"/>
        </w:rPr>
        <w:t xml:space="preserve"> </w:t>
      </w:r>
    </w:p>
    <w:p w:rsidR="00342DF4" w:rsidRDefault="00342DF4" w:rsidP="00BC0001">
      <w:pPr>
        <w:spacing w:after="0" w:line="240" w:lineRule="auto"/>
        <w:rPr>
          <w:rFonts w:ascii="Times New Roman" w:hAnsi="Times New Roman"/>
          <w:sz w:val="24"/>
          <w:szCs w:val="24"/>
        </w:rPr>
      </w:pPr>
    </w:p>
    <w:p w:rsidR="00342DF4" w:rsidRDefault="00342DF4" w:rsidP="00342DF4">
      <w:pPr>
        <w:spacing w:after="0" w:line="240" w:lineRule="auto"/>
        <w:jc w:val="center"/>
        <w:rPr>
          <w:rFonts w:ascii="Times New Roman" w:hAnsi="Times New Roman"/>
          <w:sz w:val="24"/>
          <w:szCs w:val="24"/>
        </w:rPr>
      </w:pPr>
    </w:p>
    <w:p w:rsidR="00342DF4" w:rsidRDefault="00342DF4" w:rsidP="00342DF4">
      <w:pPr>
        <w:spacing w:after="0" w:line="240" w:lineRule="auto"/>
        <w:jc w:val="center"/>
        <w:rPr>
          <w:rFonts w:ascii="Times New Roman" w:hAnsi="Times New Roman"/>
          <w:sz w:val="24"/>
          <w:szCs w:val="24"/>
        </w:rPr>
      </w:pPr>
      <w:r>
        <w:rPr>
          <w:rFonts w:ascii="Times New Roman" w:hAnsi="Times New Roman"/>
          <w:sz w:val="24"/>
          <w:szCs w:val="24"/>
        </w:rPr>
        <w:t xml:space="preserve">                                                                                                                                                    Рассмотрено на заседании</w:t>
      </w:r>
    </w:p>
    <w:p w:rsidR="00342DF4" w:rsidRDefault="00342DF4" w:rsidP="00342DF4">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C0001">
        <w:rPr>
          <w:rFonts w:ascii="Times New Roman" w:hAnsi="Times New Roman"/>
          <w:sz w:val="24"/>
          <w:szCs w:val="24"/>
        </w:rPr>
        <w:t xml:space="preserve">                              </w:t>
      </w:r>
      <w:r>
        <w:rPr>
          <w:rFonts w:ascii="Times New Roman" w:hAnsi="Times New Roman"/>
          <w:sz w:val="24"/>
          <w:szCs w:val="24"/>
        </w:rPr>
        <w:t xml:space="preserve"> педагогического совета</w:t>
      </w:r>
    </w:p>
    <w:p w:rsidR="00342DF4" w:rsidRDefault="00342DF4" w:rsidP="00342DF4">
      <w:pPr>
        <w:spacing w:after="0" w:line="240" w:lineRule="auto"/>
        <w:jc w:val="cente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протокол №</w:t>
      </w:r>
      <w:r>
        <w:rPr>
          <w:rFonts w:ascii="Times New Roman" w:hAnsi="Times New Roman"/>
          <w:sz w:val="24"/>
          <w:szCs w:val="24"/>
          <w:u w:val="single"/>
          <w:lang w:val="tt-RU"/>
        </w:rPr>
        <w:t xml:space="preserve">               </w:t>
      </w:r>
      <w:r>
        <w:rPr>
          <w:rFonts w:ascii="Times New Roman" w:hAnsi="Times New Roman"/>
          <w:sz w:val="24"/>
          <w:szCs w:val="24"/>
          <w:u w:val="single"/>
        </w:rPr>
        <w:t>201</w:t>
      </w:r>
      <w:r w:rsidR="00BC0001">
        <w:rPr>
          <w:rFonts w:ascii="Times New Roman" w:hAnsi="Times New Roman"/>
          <w:sz w:val="24"/>
          <w:szCs w:val="24"/>
          <w:u w:val="single"/>
          <w:lang w:val="tt-RU"/>
        </w:rPr>
        <w:t>5</w:t>
      </w:r>
      <w:r>
        <w:rPr>
          <w:rFonts w:ascii="Times New Roman" w:hAnsi="Times New Roman"/>
          <w:sz w:val="24"/>
          <w:szCs w:val="24"/>
          <w:u w:val="single"/>
        </w:rPr>
        <w:t>г.</w:t>
      </w:r>
    </w:p>
    <w:p w:rsidR="00342DF4" w:rsidRDefault="00342DF4" w:rsidP="00342DF4">
      <w:pPr>
        <w:spacing w:after="0"/>
        <w:rPr>
          <w:rFonts w:ascii="Times New Roman" w:hAnsi="Times New Roman"/>
          <w:b/>
          <w:sz w:val="24"/>
          <w:szCs w:val="24"/>
          <w:u w:val="single"/>
        </w:rPr>
      </w:pPr>
    </w:p>
    <w:p w:rsidR="00342DF4" w:rsidRDefault="00342DF4" w:rsidP="00342DF4">
      <w:pPr>
        <w:spacing w:after="0"/>
        <w:rPr>
          <w:rFonts w:ascii="Times New Roman" w:hAnsi="Times New Roman"/>
          <w:b/>
          <w:sz w:val="24"/>
          <w:szCs w:val="24"/>
          <w:u w:val="single"/>
        </w:rPr>
      </w:pPr>
    </w:p>
    <w:p w:rsidR="00342DF4" w:rsidRPr="00CC3795" w:rsidRDefault="00342DF4" w:rsidP="00CC3795">
      <w:pPr>
        <w:spacing w:after="0"/>
        <w:jc w:val="center"/>
        <w:rPr>
          <w:rFonts w:ascii="Times New Roman" w:hAnsi="Times New Roman"/>
          <w:sz w:val="24"/>
          <w:szCs w:val="24"/>
        </w:rPr>
      </w:pPr>
      <w:r>
        <w:rPr>
          <w:rFonts w:ascii="Times New Roman" w:hAnsi="Times New Roman"/>
          <w:sz w:val="24"/>
          <w:szCs w:val="24"/>
        </w:rPr>
        <w:t>201</w:t>
      </w:r>
      <w:r w:rsidR="00BC0001">
        <w:rPr>
          <w:rFonts w:ascii="Times New Roman" w:hAnsi="Times New Roman"/>
          <w:sz w:val="24"/>
          <w:szCs w:val="24"/>
          <w:lang w:val="tt-RU"/>
        </w:rPr>
        <w:t>5</w:t>
      </w:r>
      <w:r>
        <w:rPr>
          <w:rFonts w:ascii="Times New Roman" w:hAnsi="Times New Roman"/>
          <w:sz w:val="24"/>
          <w:szCs w:val="24"/>
        </w:rPr>
        <w:t xml:space="preserve"> – 201</w:t>
      </w:r>
      <w:r w:rsidR="00BC0001">
        <w:rPr>
          <w:rFonts w:ascii="Times New Roman" w:hAnsi="Times New Roman"/>
          <w:sz w:val="24"/>
          <w:szCs w:val="24"/>
          <w:lang w:val="tt-RU"/>
        </w:rPr>
        <w:t>6</w:t>
      </w:r>
      <w:r w:rsidR="00CC3795">
        <w:rPr>
          <w:rFonts w:ascii="Times New Roman" w:hAnsi="Times New Roman"/>
          <w:sz w:val="24"/>
          <w:szCs w:val="24"/>
        </w:rPr>
        <w:t xml:space="preserve"> </w:t>
      </w:r>
      <w:proofErr w:type="gramStart"/>
      <w:r w:rsidR="00CC3795">
        <w:rPr>
          <w:rFonts w:ascii="Times New Roman" w:hAnsi="Times New Roman"/>
          <w:sz w:val="24"/>
          <w:szCs w:val="24"/>
        </w:rPr>
        <w:t>учебный</w:t>
      </w:r>
      <w:proofErr w:type="gramEnd"/>
      <w:r w:rsidR="00CC3795">
        <w:rPr>
          <w:rFonts w:ascii="Times New Roman" w:hAnsi="Times New Roman"/>
          <w:sz w:val="24"/>
          <w:szCs w:val="24"/>
        </w:rPr>
        <w:t xml:space="preserve"> года</w:t>
      </w:r>
    </w:p>
    <w:p w:rsidR="00273763" w:rsidRPr="0085161C" w:rsidRDefault="00273763" w:rsidP="00273763">
      <w:pPr>
        <w:spacing w:after="0" w:line="270" w:lineRule="atLeast"/>
        <w:ind w:left="924"/>
        <w:jc w:val="center"/>
        <w:rPr>
          <w:rFonts w:ascii="Times New Roman" w:hAnsi="Times New Roman" w:cs="Times New Roman"/>
          <w:b/>
          <w:color w:val="444444"/>
          <w:sz w:val="24"/>
          <w:szCs w:val="24"/>
        </w:rPr>
      </w:pPr>
      <w:r w:rsidRPr="0085161C">
        <w:rPr>
          <w:rFonts w:ascii="Times New Roman" w:hAnsi="Times New Roman" w:cs="Times New Roman"/>
          <w:b/>
          <w:sz w:val="24"/>
          <w:szCs w:val="24"/>
        </w:rPr>
        <w:lastRenderedPageBreak/>
        <w:t>ПАСПОРТ РАБОЧЕЙ ПРОГРАММЫ</w:t>
      </w:r>
    </w:p>
    <w:p w:rsidR="00273763" w:rsidRPr="0085161C" w:rsidRDefault="00273763" w:rsidP="00273763">
      <w:pPr>
        <w:spacing w:after="0" w:line="270" w:lineRule="atLeast"/>
        <w:jc w:val="both"/>
        <w:rPr>
          <w:rFonts w:ascii="Times New Roman" w:hAnsi="Times New Roman" w:cs="Times New Roman"/>
          <w:sz w:val="24"/>
          <w:szCs w:val="24"/>
          <w:lang w:val="tt-RU"/>
        </w:rPr>
      </w:pPr>
      <w:r w:rsidRPr="0085161C">
        <w:rPr>
          <w:rFonts w:ascii="Times New Roman" w:hAnsi="Times New Roman" w:cs="Times New Roman"/>
          <w:b/>
          <w:sz w:val="24"/>
          <w:szCs w:val="24"/>
        </w:rPr>
        <w:t>Предмет</w:t>
      </w:r>
      <w:r w:rsidRPr="0085161C">
        <w:rPr>
          <w:rFonts w:ascii="Times New Roman" w:hAnsi="Times New Roman" w:cs="Times New Roman"/>
          <w:sz w:val="24"/>
          <w:szCs w:val="24"/>
        </w:rPr>
        <w:t xml:space="preserve">  </w:t>
      </w:r>
      <w:r w:rsidRPr="0085161C">
        <w:rPr>
          <w:rFonts w:ascii="Times New Roman" w:hAnsi="Times New Roman" w:cs="Times New Roman"/>
          <w:sz w:val="24"/>
          <w:szCs w:val="24"/>
          <w:lang w:val="tt-RU"/>
        </w:rPr>
        <w:t>русский язык</w:t>
      </w:r>
    </w:p>
    <w:p w:rsidR="00273763" w:rsidRPr="0085161C" w:rsidRDefault="00273763" w:rsidP="00273763">
      <w:pPr>
        <w:spacing w:after="0" w:line="270" w:lineRule="atLeast"/>
        <w:jc w:val="both"/>
        <w:rPr>
          <w:rFonts w:ascii="Times New Roman" w:hAnsi="Times New Roman" w:cs="Times New Roman"/>
          <w:sz w:val="24"/>
          <w:szCs w:val="24"/>
          <w:lang w:val="tt-RU"/>
        </w:rPr>
      </w:pPr>
      <w:r w:rsidRPr="0085161C">
        <w:rPr>
          <w:rFonts w:ascii="Times New Roman" w:hAnsi="Times New Roman" w:cs="Times New Roman"/>
          <w:b/>
          <w:sz w:val="24"/>
          <w:szCs w:val="24"/>
        </w:rPr>
        <w:t>Класс</w:t>
      </w:r>
      <w:r w:rsidRPr="0085161C">
        <w:rPr>
          <w:rFonts w:ascii="Times New Roman" w:hAnsi="Times New Roman" w:cs="Times New Roman"/>
          <w:sz w:val="24"/>
          <w:szCs w:val="24"/>
        </w:rPr>
        <w:t xml:space="preserve">        </w:t>
      </w:r>
      <w:r w:rsidRPr="0085161C">
        <w:rPr>
          <w:rFonts w:ascii="Times New Roman" w:hAnsi="Times New Roman" w:cs="Times New Roman"/>
          <w:sz w:val="24"/>
          <w:szCs w:val="24"/>
          <w:lang w:val="tt-RU"/>
        </w:rPr>
        <w:t>6</w:t>
      </w:r>
    </w:p>
    <w:p w:rsidR="00273763" w:rsidRPr="0085161C" w:rsidRDefault="00273763" w:rsidP="00273763">
      <w:pPr>
        <w:rPr>
          <w:rFonts w:ascii="Times New Roman" w:hAnsi="Times New Roman" w:cs="Times New Roman"/>
          <w:sz w:val="24"/>
          <w:szCs w:val="24"/>
        </w:rPr>
      </w:pPr>
      <w:r w:rsidRPr="0085161C">
        <w:rPr>
          <w:rFonts w:ascii="Times New Roman" w:hAnsi="Times New Roman" w:cs="Times New Roman"/>
          <w:sz w:val="24"/>
          <w:szCs w:val="24"/>
        </w:rPr>
        <w:t>Количество часов в неделю: 6</w:t>
      </w:r>
    </w:p>
    <w:p w:rsidR="00273763" w:rsidRPr="0085161C" w:rsidRDefault="00273763" w:rsidP="00273763">
      <w:pPr>
        <w:rPr>
          <w:rFonts w:ascii="Times New Roman" w:hAnsi="Times New Roman" w:cs="Times New Roman"/>
          <w:sz w:val="24"/>
          <w:szCs w:val="24"/>
        </w:rPr>
      </w:pPr>
      <w:r w:rsidRPr="0085161C">
        <w:rPr>
          <w:rFonts w:ascii="Times New Roman" w:hAnsi="Times New Roman" w:cs="Times New Roman"/>
          <w:sz w:val="24"/>
          <w:szCs w:val="24"/>
        </w:rPr>
        <w:t>Количество плановых уроков: 204</w:t>
      </w:r>
    </w:p>
    <w:p w:rsidR="00273763" w:rsidRPr="0085161C" w:rsidRDefault="00273763" w:rsidP="00273763">
      <w:pPr>
        <w:numPr>
          <w:ilvl w:val="0"/>
          <w:numId w:val="1"/>
        </w:numPr>
        <w:spacing w:after="0" w:line="240" w:lineRule="auto"/>
        <w:rPr>
          <w:rFonts w:ascii="Times New Roman" w:hAnsi="Times New Roman" w:cs="Times New Roman"/>
          <w:sz w:val="24"/>
          <w:szCs w:val="24"/>
        </w:rPr>
      </w:pPr>
      <w:r w:rsidRPr="0085161C">
        <w:rPr>
          <w:rFonts w:ascii="Times New Roman" w:hAnsi="Times New Roman" w:cs="Times New Roman"/>
          <w:sz w:val="24"/>
          <w:szCs w:val="24"/>
        </w:rPr>
        <w:t xml:space="preserve">по развитию речи: 35 </w:t>
      </w:r>
    </w:p>
    <w:p w:rsidR="00273763" w:rsidRPr="0085161C" w:rsidRDefault="00273763" w:rsidP="00273763">
      <w:pPr>
        <w:numPr>
          <w:ilvl w:val="0"/>
          <w:numId w:val="1"/>
        </w:numPr>
        <w:spacing w:after="0" w:line="240" w:lineRule="auto"/>
        <w:rPr>
          <w:rFonts w:ascii="Times New Roman" w:hAnsi="Times New Roman" w:cs="Times New Roman"/>
          <w:sz w:val="24"/>
          <w:szCs w:val="24"/>
        </w:rPr>
      </w:pPr>
      <w:r w:rsidRPr="0085161C">
        <w:rPr>
          <w:rFonts w:ascii="Times New Roman" w:hAnsi="Times New Roman" w:cs="Times New Roman"/>
          <w:sz w:val="24"/>
          <w:szCs w:val="24"/>
        </w:rPr>
        <w:t>практических работ: 8</w:t>
      </w:r>
    </w:p>
    <w:p w:rsidR="00273763" w:rsidRPr="0085161C" w:rsidRDefault="00273763" w:rsidP="00273763">
      <w:pPr>
        <w:numPr>
          <w:ilvl w:val="0"/>
          <w:numId w:val="1"/>
        </w:numPr>
        <w:spacing w:after="0" w:line="240" w:lineRule="auto"/>
        <w:rPr>
          <w:rFonts w:ascii="Times New Roman" w:hAnsi="Times New Roman" w:cs="Times New Roman"/>
          <w:sz w:val="24"/>
          <w:szCs w:val="24"/>
        </w:rPr>
      </w:pPr>
      <w:r w:rsidRPr="0085161C">
        <w:rPr>
          <w:rFonts w:ascii="Times New Roman" w:hAnsi="Times New Roman" w:cs="Times New Roman"/>
          <w:sz w:val="24"/>
          <w:szCs w:val="24"/>
        </w:rPr>
        <w:t>контрольных сочинений: 2</w:t>
      </w:r>
    </w:p>
    <w:p w:rsidR="00273763" w:rsidRPr="0085161C" w:rsidRDefault="00273763" w:rsidP="00273763">
      <w:pPr>
        <w:numPr>
          <w:ilvl w:val="0"/>
          <w:numId w:val="1"/>
        </w:numPr>
        <w:spacing w:after="0" w:line="240" w:lineRule="auto"/>
        <w:rPr>
          <w:rFonts w:ascii="Times New Roman" w:hAnsi="Times New Roman" w:cs="Times New Roman"/>
          <w:sz w:val="24"/>
          <w:szCs w:val="24"/>
        </w:rPr>
      </w:pPr>
      <w:r w:rsidRPr="0085161C">
        <w:rPr>
          <w:rFonts w:ascii="Times New Roman" w:hAnsi="Times New Roman" w:cs="Times New Roman"/>
          <w:sz w:val="24"/>
          <w:szCs w:val="24"/>
        </w:rPr>
        <w:t>контрольных изложений: 2</w:t>
      </w:r>
    </w:p>
    <w:p w:rsidR="00273763" w:rsidRPr="0085161C" w:rsidRDefault="00273763" w:rsidP="00273763">
      <w:pPr>
        <w:numPr>
          <w:ilvl w:val="0"/>
          <w:numId w:val="1"/>
        </w:numPr>
        <w:spacing w:after="0" w:line="240" w:lineRule="auto"/>
        <w:rPr>
          <w:rFonts w:ascii="Times New Roman" w:hAnsi="Times New Roman" w:cs="Times New Roman"/>
          <w:sz w:val="24"/>
          <w:szCs w:val="24"/>
        </w:rPr>
      </w:pPr>
      <w:r w:rsidRPr="0085161C">
        <w:rPr>
          <w:rFonts w:ascii="Times New Roman" w:hAnsi="Times New Roman" w:cs="Times New Roman"/>
          <w:sz w:val="24"/>
          <w:szCs w:val="24"/>
        </w:rPr>
        <w:t>контрольных тестов: 2</w:t>
      </w:r>
    </w:p>
    <w:p w:rsidR="00273763" w:rsidRPr="0085161C" w:rsidRDefault="00273763" w:rsidP="00273763">
      <w:pPr>
        <w:spacing w:after="0" w:line="270" w:lineRule="atLeast"/>
        <w:jc w:val="both"/>
        <w:rPr>
          <w:rFonts w:ascii="Times New Roman" w:hAnsi="Times New Roman" w:cs="Times New Roman"/>
          <w:sz w:val="24"/>
          <w:szCs w:val="24"/>
        </w:rPr>
      </w:pPr>
    </w:p>
    <w:p w:rsidR="00273763" w:rsidRPr="0085161C" w:rsidRDefault="00273763" w:rsidP="00273763">
      <w:pPr>
        <w:spacing w:after="0" w:line="270" w:lineRule="atLeast"/>
        <w:jc w:val="both"/>
        <w:rPr>
          <w:rFonts w:ascii="Times New Roman" w:hAnsi="Times New Roman" w:cs="Times New Roman"/>
          <w:b/>
          <w:sz w:val="24"/>
          <w:szCs w:val="24"/>
          <w:lang w:val="tt-RU"/>
        </w:rPr>
      </w:pPr>
      <w:r w:rsidRPr="0085161C">
        <w:rPr>
          <w:rFonts w:ascii="Times New Roman" w:hAnsi="Times New Roman" w:cs="Times New Roman"/>
          <w:b/>
          <w:sz w:val="24"/>
          <w:szCs w:val="24"/>
        </w:rPr>
        <w:t>Планирование составлено на основе</w:t>
      </w:r>
    </w:p>
    <w:p w:rsidR="00273763" w:rsidRPr="0085161C" w:rsidRDefault="00273763" w:rsidP="00273763">
      <w:pPr>
        <w:spacing w:after="0"/>
        <w:jc w:val="both"/>
        <w:rPr>
          <w:rFonts w:ascii="Times New Roman" w:hAnsi="Times New Roman" w:cs="Times New Roman"/>
          <w:sz w:val="24"/>
          <w:szCs w:val="24"/>
        </w:rPr>
      </w:pPr>
      <w:r w:rsidRPr="0085161C">
        <w:rPr>
          <w:rFonts w:ascii="Times New Roman" w:hAnsi="Times New Roman" w:cs="Times New Roman"/>
          <w:sz w:val="24"/>
          <w:szCs w:val="24"/>
        </w:rPr>
        <w:t>- федерального компонента государственного образовательного стандарта;</w:t>
      </w:r>
    </w:p>
    <w:p w:rsidR="00273763" w:rsidRPr="0085161C" w:rsidRDefault="00273763" w:rsidP="00273763">
      <w:pPr>
        <w:spacing w:after="0"/>
        <w:jc w:val="both"/>
        <w:rPr>
          <w:rFonts w:ascii="Times New Roman" w:hAnsi="Times New Roman" w:cs="Times New Roman"/>
          <w:b/>
          <w:sz w:val="24"/>
          <w:szCs w:val="24"/>
        </w:rPr>
      </w:pPr>
      <w:r w:rsidRPr="0085161C">
        <w:rPr>
          <w:rFonts w:ascii="Times New Roman" w:hAnsi="Times New Roman" w:cs="Times New Roman"/>
          <w:sz w:val="24"/>
          <w:szCs w:val="24"/>
        </w:rPr>
        <w:t>- примерной программы  основного общего образования по русскому языку (базовый уровень);</w:t>
      </w:r>
    </w:p>
    <w:p w:rsidR="00273763" w:rsidRPr="0085161C" w:rsidRDefault="00273763" w:rsidP="00273763">
      <w:pPr>
        <w:spacing w:after="0" w:line="270" w:lineRule="atLeast"/>
        <w:jc w:val="both"/>
        <w:rPr>
          <w:rFonts w:ascii="Times New Roman" w:eastAsia="Calibri" w:hAnsi="Times New Roman" w:cs="Times New Roman"/>
          <w:sz w:val="24"/>
          <w:szCs w:val="24"/>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учебного плана  ГБС(К)ОУ </w:t>
      </w:r>
      <w:r w:rsidRPr="0085161C">
        <w:rPr>
          <w:rFonts w:ascii="Times New Roman" w:eastAsia="Calibri" w:hAnsi="Times New Roman" w:cs="Times New Roman"/>
          <w:sz w:val="24"/>
          <w:szCs w:val="24"/>
        </w:rPr>
        <w:t xml:space="preserve">для обучающихся, воспитанников с ограниченными возможностями здоровья «Елабужская специальная (коррекционная) общеобразовательная школа-интернат </w:t>
      </w:r>
      <w:r w:rsidRPr="0085161C">
        <w:rPr>
          <w:rFonts w:ascii="Times New Roman" w:eastAsia="Calibri" w:hAnsi="Times New Roman" w:cs="Times New Roman"/>
          <w:sz w:val="24"/>
          <w:szCs w:val="24"/>
          <w:lang w:val="en-US"/>
        </w:rPr>
        <w:t>I</w:t>
      </w:r>
      <w:r w:rsidRPr="0085161C">
        <w:rPr>
          <w:rFonts w:ascii="Times New Roman" w:eastAsia="Calibri" w:hAnsi="Times New Roman" w:cs="Times New Roman"/>
          <w:sz w:val="24"/>
          <w:szCs w:val="24"/>
        </w:rPr>
        <w:t xml:space="preserve">, </w:t>
      </w:r>
      <w:r w:rsidRPr="0085161C">
        <w:rPr>
          <w:rFonts w:ascii="Times New Roman" w:eastAsia="Calibri" w:hAnsi="Times New Roman" w:cs="Times New Roman"/>
          <w:sz w:val="24"/>
          <w:szCs w:val="24"/>
          <w:lang w:val="en-US"/>
        </w:rPr>
        <w:t>II</w:t>
      </w:r>
      <w:r w:rsidRPr="0085161C">
        <w:rPr>
          <w:rFonts w:ascii="Times New Roman" w:eastAsia="Calibri" w:hAnsi="Times New Roman" w:cs="Times New Roman"/>
          <w:sz w:val="24"/>
          <w:szCs w:val="24"/>
        </w:rPr>
        <w:t xml:space="preserve"> вида»</w:t>
      </w:r>
      <w:r w:rsidRPr="0085161C">
        <w:rPr>
          <w:rFonts w:ascii="Times New Roman" w:eastAsia="Calibri" w:hAnsi="Times New Roman" w:cs="Times New Roman"/>
          <w:sz w:val="24"/>
          <w:szCs w:val="24"/>
          <w:lang w:val="tt-RU"/>
        </w:rPr>
        <w:t xml:space="preserve"> на 201</w:t>
      </w:r>
      <w:r w:rsidR="00BC0001">
        <w:rPr>
          <w:rFonts w:ascii="Times New Roman" w:eastAsia="Calibri" w:hAnsi="Times New Roman" w:cs="Times New Roman"/>
          <w:sz w:val="24"/>
          <w:szCs w:val="24"/>
          <w:lang w:val="tt-RU"/>
        </w:rPr>
        <w:t>5</w:t>
      </w:r>
      <w:r w:rsidRPr="0085161C">
        <w:rPr>
          <w:rFonts w:ascii="Times New Roman" w:eastAsia="Calibri" w:hAnsi="Times New Roman" w:cs="Times New Roman"/>
          <w:sz w:val="24"/>
          <w:szCs w:val="24"/>
          <w:lang w:val="tt-RU"/>
        </w:rPr>
        <w:t>-201</w:t>
      </w:r>
      <w:r w:rsidR="00BC0001">
        <w:rPr>
          <w:rFonts w:ascii="Times New Roman" w:eastAsia="Calibri" w:hAnsi="Times New Roman" w:cs="Times New Roman"/>
          <w:sz w:val="24"/>
          <w:szCs w:val="24"/>
          <w:lang w:val="tt-RU"/>
        </w:rPr>
        <w:t>6</w:t>
      </w:r>
      <w:r w:rsidRPr="0085161C">
        <w:rPr>
          <w:rFonts w:ascii="Times New Roman" w:eastAsia="Calibri" w:hAnsi="Times New Roman" w:cs="Times New Roman"/>
          <w:sz w:val="24"/>
          <w:szCs w:val="24"/>
          <w:lang w:val="tt-RU"/>
        </w:rPr>
        <w:t xml:space="preserve"> уч.г</w:t>
      </w:r>
      <w:r w:rsidRPr="0085161C">
        <w:rPr>
          <w:rFonts w:ascii="Times New Roman" w:eastAsia="Calibri" w:hAnsi="Times New Roman" w:cs="Times New Roman"/>
          <w:sz w:val="24"/>
          <w:szCs w:val="24"/>
        </w:rPr>
        <w:t xml:space="preserve">. </w:t>
      </w:r>
    </w:p>
    <w:p w:rsidR="00273763" w:rsidRPr="0085161C" w:rsidRDefault="00273763" w:rsidP="00273763">
      <w:pPr>
        <w:spacing w:after="0" w:line="270" w:lineRule="atLeast"/>
        <w:jc w:val="both"/>
        <w:rPr>
          <w:rFonts w:ascii="Times New Roman" w:eastAsia="Calibri" w:hAnsi="Times New Roman" w:cs="Times New Roman"/>
          <w:sz w:val="24"/>
          <w:szCs w:val="24"/>
        </w:rPr>
      </w:pPr>
    </w:p>
    <w:p w:rsidR="00273763" w:rsidRPr="0085161C" w:rsidRDefault="00273763" w:rsidP="00273763">
      <w:pPr>
        <w:spacing w:after="0" w:line="270" w:lineRule="atLeast"/>
        <w:jc w:val="both"/>
        <w:rPr>
          <w:rFonts w:ascii="Times New Roman" w:hAnsi="Times New Roman" w:cs="Times New Roman"/>
          <w:b/>
          <w:sz w:val="24"/>
          <w:szCs w:val="24"/>
          <w:lang w:val="tt-RU"/>
        </w:rPr>
      </w:pPr>
      <w:r w:rsidRPr="0085161C">
        <w:rPr>
          <w:rFonts w:ascii="Times New Roman" w:hAnsi="Times New Roman" w:cs="Times New Roman"/>
          <w:b/>
          <w:sz w:val="24"/>
          <w:szCs w:val="24"/>
          <w:lang w:val="tt-RU"/>
        </w:rPr>
        <w:t>Для реализации рабочей программы используется</w:t>
      </w:r>
      <w:r w:rsidRPr="0085161C">
        <w:rPr>
          <w:rFonts w:ascii="Times New Roman" w:hAnsi="Times New Roman" w:cs="Times New Roman"/>
          <w:sz w:val="24"/>
          <w:szCs w:val="24"/>
          <w:lang w:val="tt-RU"/>
        </w:rPr>
        <w:t xml:space="preserve"> </w:t>
      </w:r>
      <w:r w:rsidRPr="0085161C">
        <w:rPr>
          <w:rFonts w:ascii="Times New Roman" w:hAnsi="Times New Roman" w:cs="Times New Roman"/>
          <w:b/>
          <w:sz w:val="24"/>
          <w:szCs w:val="24"/>
          <w:lang w:val="tt-RU"/>
        </w:rPr>
        <w:t>УМК:</w:t>
      </w:r>
    </w:p>
    <w:p w:rsidR="00273763" w:rsidRPr="0085161C" w:rsidRDefault="00273763" w:rsidP="00273763">
      <w:pPr>
        <w:spacing w:after="0"/>
        <w:rPr>
          <w:rFonts w:ascii="Times New Roman" w:hAnsi="Times New Roman" w:cs="Times New Roman"/>
          <w:sz w:val="24"/>
          <w:szCs w:val="24"/>
          <w:lang w:val="tt-RU"/>
        </w:rPr>
      </w:pPr>
      <w:r w:rsidRPr="0085161C">
        <w:rPr>
          <w:rFonts w:ascii="Times New Roman" w:hAnsi="Times New Roman" w:cs="Times New Roman"/>
          <w:sz w:val="24"/>
          <w:szCs w:val="24"/>
          <w:lang w:val="tt-RU"/>
        </w:rPr>
        <w:t>Т.А. Ладыженская, М.Т. Баранов, Л.А. Тростенцова “Русский язык” в 2-х частях, 5 кл., М.:  “Просвещение”, 2012 г.</w:t>
      </w:r>
    </w:p>
    <w:p w:rsidR="00273763" w:rsidRPr="0085161C" w:rsidRDefault="00273763" w:rsidP="00273763">
      <w:pPr>
        <w:spacing w:after="0" w:line="270" w:lineRule="atLeast"/>
        <w:jc w:val="both"/>
        <w:rPr>
          <w:rFonts w:ascii="Times New Roman" w:hAnsi="Times New Roman" w:cs="Times New Roman"/>
          <w:sz w:val="24"/>
          <w:szCs w:val="24"/>
          <w:lang w:val="tt-RU"/>
        </w:rPr>
      </w:pPr>
    </w:p>
    <w:p w:rsidR="00273763" w:rsidRPr="0085161C" w:rsidRDefault="00273763" w:rsidP="00273763">
      <w:pPr>
        <w:spacing w:after="0" w:line="240" w:lineRule="auto"/>
        <w:rPr>
          <w:rFonts w:ascii="Times New Roman" w:hAnsi="Times New Roman" w:cs="Times New Roman"/>
          <w:sz w:val="24"/>
          <w:szCs w:val="24"/>
        </w:rPr>
      </w:pPr>
      <w:r w:rsidRPr="0085161C">
        <w:rPr>
          <w:rFonts w:ascii="Times New Roman" w:hAnsi="Times New Roman" w:cs="Times New Roman"/>
          <w:b/>
          <w:sz w:val="24"/>
          <w:szCs w:val="24"/>
        </w:rPr>
        <w:t>Дополнительная литература:</w:t>
      </w:r>
    </w:p>
    <w:p w:rsidR="00273763" w:rsidRPr="0085161C" w:rsidRDefault="00273763" w:rsidP="00273763">
      <w:pPr>
        <w:spacing w:after="0" w:line="240" w:lineRule="auto"/>
        <w:rPr>
          <w:rFonts w:ascii="Times New Roman" w:hAnsi="Times New Roman" w:cs="Times New Roman"/>
          <w:sz w:val="24"/>
          <w:szCs w:val="24"/>
        </w:rPr>
      </w:pPr>
      <w:r w:rsidRPr="0085161C">
        <w:rPr>
          <w:rFonts w:ascii="Times New Roman" w:hAnsi="Times New Roman" w:cs="Times New Roman"/>
          <w:sz w:val="24"/>
          <w:szCs w:val="24"/>
        </w:rPr>
        <w:t xml:space="preserve"> Л.П. </w:t>
      </w:r>
      <w:proofErr w:type="spellStart"/>
      <w:r w:rsidRPr="0085161C">
        <w:rPr>
          <w:rFonts w:ascii="Times New Roman" w:hAnsi="Times New Roman" w:cs="Times New Roman"/>
          <w:sz w:val="24"/>
          <w:szCs w:val="24"/>
        </w:rPr>
        <w:t>Носкова</w:t>
      </w:r>
      <w:proofErr w:type="spellEnd"/>
      <w:r w:rsidRPr="0085161C">
        <w:rPr>
          <w:rFonts w:ascii="Times New Roman" w:hAnsi="Times New Roman" w:cs="Times New Roman"/>
          <w:sz w:val="24"/>
          <w:szCs w:val="24"/>
        </w:rPr>
        <w:t xml:space="preserve">, И.В. </w:t>
      </w:r>
      <w:proofErr w:type="spellStart"/>
      <w:r w:rsidRPr="0085161C">
        <w:rPr>
          <w:rFonts w:ascii="Times New Roman" w:hAnsi="Times New Roman" w:cs="Times New Roman"/>
          <w:sz w:val="24"/>
          <w:szCs w:val="24"/>
        </w:rPr>
        <w:t>Колтуненко</w:t>
      </w:r>
      <w:proofErr w:type="spellEnd"/>
      <w:r w:rsidRPr="0085161C">
        <w:rPr>
          <w:rFonts w:ascii="Times New Roman" w:hAnsi="Times New Roman" w:cs="Times New Roman"/>
          <w:sz w:val="24"/>
          <w:szCs w:val="24"/>
        </w:rPr>
        <w:t xml:space="preserve"> «Обучение русскому языку в 5-7 классах школы глухих», М.</w:t>
      </w:r>
      <w:proofErr w:type="gramStart"/>
      <w:r w:rsidRPr="0085161C">
        <w:rPr>
          <w:rFonts w:ascii="Times New Roman" w:hAnsi="Times New Roman" w:cs="Times New Roman"/>
          <w:sz w:val="24"/>
          <w:szCs w:val="24"/>
        </w:rPr>
        <w:t xml:space="preserve"> :</w:t>
      </w:r>
      <w:proofErr w:type="gramEnd"/>
      <w:r w:rsidRPr="0085161C">
        <w:rPr>
          <w:rFonts w:ascii="Times New Roman" w:hAnsi="Times New Roman" w:cs="Times New Roman"/>
          <w:sz w:val="24"/>
          <w:szCs w:val="24"/>
        </w:rPr>
        <w:t xml:space="preserve"> «Просвещение»,1982г.</w:t>
      </w:r>
    </w:p>
    <w:p w:rsidR="00273763" w:rsidRPr="0085161C" w:rsidRDefault="00273763" w:rsidP="00273763">
      <w:pPr>
        <w:spacing w:after="0" w:line="240" w:lineRule="auto"/>
        <w:rPr>
          <w:rFonts w:ascii="Times New Roman" w:hAnsi="Times New Roman" w:cs="Times New Roman"/>
          <w:sz w:val="24"/>
          <w:szCs w:val="24"/>
          <w:lang w:val="tt-RU"/>
        </w:rPr>
      </w:pPr>
      <w:proofErr w:type="spellStart"/>
      <w:r w:rsidRPr="0085161C">
        <w:rPr>
          <w:rFonts w:ascii="Times New Roman" w:hAnsi="Times New Roman" w:cs="Times New Roman"/>
          <w:sz w:val="24"/>
          <w:szCs w:val="24"/>
        </w:rPr>
        <w:t>А.Г.Зикеев</w:t>
      </w:r>
      <w:proofErr w:type="spellEnd"/>
      <w:r w:rsidRPr="0085161C">
        <w:rPr>
          <w:rFonts w:ascii="Times New Roman" w:hAnsi="Times New Roman" w:cs="Times New Roman"/>
          <w:sz w:val="24"/>
          <w:szCs w:val="24"/>
        </w:rPr>
        <w:t xml:space="preserve"> «Практическая грамматика на уроках русского языка» в 4-х частях, М.: «</w:t>
      </w:r>
      <w:proofErr w:type="spellStart"/>
      <w:r w:rsidRPr="0085161C">
        <w:rPr>
          <w:rFonts w:ascii="Times New Roman" w:hAnsi="Times New Roman" w:cs="Times New Roman"/>
          <w:sz w:val="24"/>
          <w:szCs w:val="24"/>
        </w:rPr>
        <w:t>Владос</w:t>
      </w:r>
      <w:proofErr w:type="spellEnd"/>
      <w:r w:rsidRPr="0085161C">
        <w:rPr>
          <w:rFonts w:ascii="Times New Roman" w:hAnsi="Times New Roman" w:cs="Times New Roman"/>
          <w:sz w:val="24"/>
          <w:szCs w:val="24"/>
        </w:rPr>
        <w:t>», 2004 г.</w:t>
      </w:r>
    </w:p>
    <w:p w:rsidR="00273763" w:rsidRPr="0085161C" w:rsidRDefault="00273763" w:rsidP="00273763">
      <w:pPr>
        <w:spacing w:after="0" w:line="240" w:lineRule="auto"/>
        <w:rPr>
          <w:rFonts w:ascii="Times New Roman" w:hAnsi="Times New Roman" w:cs="Times New Roman"/>
          <w:sz w:val="24"/>
          <w:szCs w:val="24"/>
        </w:rPr>
      </w:pPr>
      <w:r w:rsidRPr="0085161C">
        <w:rPr>
          <w:rFonts w:ascii="Times New Roman" w:hAnsi="Times New Roman" w:cs="Times New Roman"/>
          <w:sz w:val="24"/>
          <w:szCs w:val="24"/>
        </w:rPr>
        <w:t xml:space="preserve">Е.А. </w:t>
      </w:r>
      <w:proofErr w:type="spellStart"/>
      <w:r w:rsidRPr="0085161C">
        <w:rPr>
          <w:rFonts w:ascii="Times New Roman" w:hAnsi="Times New Roman" w:cs="Times New Roman"/>
          <w:sz w:val="24"/>
          <w:szCs w:val="24"/>
        </w:rPr>
        <w:t>Влодавская</w:t>
      </w:r>
      <w:proofErr w:type="spellEnd"/>
      <w:r w:rsidRPr="0085161C">
        <w:rPr>
          <w:rFonts w:ascii="Times New Roman" w:hAnsi="Times New Roman" w:cs="Times New Roman"/>
          <w:sz w:val="24"/>
          <w:szCs w:val="24"/>
        </w:rPr>
        <w:t xml:space="preserve"> «Дидактические материалы по русскому языку»,5 </w:t>
      </w:r>
      <w:proofErr w:type="spellStart"/>
      <w:r w:rsidRPr="0085161C">
        <w:rPr>
          <w:rFonts w:ascii="Times New Roman" w:hAnsi="Times New Roman" w:cs="Times New Roman"/>
          <w:sz w:val="24"/>
          <w:szCs w:val="24"/>
        </w:rPr>
        <w:t>кл</w:t>
      </w:r>
      <w:proofErr w:type="spellEnd"/>
      <w:r w:rsidRPr="0085161C">
        <w:rPr>
          <w:rFonts w:ascii="Times New Roman" w:hAnsi="Times New Roman" w:cs="Times New Roman"/>
          <w:sz w:val="24"/>
          <w:szCs w:val="24"/>
        </w:rPr>
        <w:t>., М., 2011 г.</w:t>
      </w:r>
    </w:p>
    <w:p w:rsidR="00273763" w:rsidRPr="0085161C" w:rsidRDefault="00273763" w:rsidP="00273763">
      <w:pPr>
        <w:spacing w:after="0" w:line="240" w:lineRule="auto"/>
        <w:rPr>
          <w:rFonts w:ascii="Times New Roman" w:hAnsi="Times New Roman" w:cs="Times New Roman"/>
          <w:sz w:val="24"/>
          <w:szCs w:val="24"/>
          <w:lang w:val="tt-RU"/>
        </w:rPr>
      </w:pPr>
    </w:p>
    <w:p w:rsidR="00273763" w:rsidRPr="0085161C" w:rsidRDefault="00273763" w:rsidP="00273763">
      <w:pPr>
        <w:pStyle w:val="a3"/>
        <w:ind w:left="0"/>
        <w:rPr>
          <w:rFonts w:ascii="Times New Roman" w:hAnsi="Times New Roman"/>
          <w:b/>
          <w:color w:val="000000"/>
          <w:sz w:val="24"/>
          <w:szCs w:val="24"/>
        </w:rPr>
      </w:pPr>
      <w:r w:rsidRPr="0085161C">
        <w:rPr>
          <w:rFonts w:ascii="Times New Roman" w:hAnsi="Times New Roman"/>
          <w:b/>
          <w:color w:val="000000"/>
          <w:sz w:val="24"/>
          <w:szCs w:val="24"/>
        </w:rPr>
        <w:t>Электронные и интернет ресурсы:</w:t>
      </w:r>
    </w:p>
    <w:p w:rsidR="00273763" w:rsidRPr="0085161C" w:rsidRDefault="00273763" w:rsidP="00273763">
      <w:pPr>
        <w:pStyle w:val="a3"/>
        <w:numPr>
          <w:ilvl w:val="0"/>
          <w:numId w:val="2"/>
        </w:numPr>
        <w:spacing w:after="0" w:line="240" w:lineRule="auto"/>
        <w:rPr>
          <w:rFonts w:ascii="Times New Roman" w:hAnsi="Times New Roman"/>
          <w:sz w:val="24"/>
          <w:szCs w:val="24"/>
          <w:lang w:val="tt-RU"/>
        </w:rPr>
      </w:pPr>
      <w:r w:rsidRPr="0085161C">
        <w:rPr>
          <w:rFonts w:ascii="Times New Roman" w:hAnsi="Times New Roman"/>
          <w:sz w:val="24"/>
          <w:szCs w:val="24"/>
        </w:rPr>
        <w:t xml:space="preserve">Единая коллекция цифровых образовательных ресурсов </w:t>
      </w:r>
      <w:hyperlink r:id="rId7" w:history="1">
        <w:r w:rsidRPr="0085161C">
          <w:rPr>
            <w:rStyle w:val="a4"/>
            <w:rFonts w:ascii="Times New Roman" w:hAnsi="Times New Roman"/>
            <w:sz w:val="24"/>
            <w:szCs w:val="24"/>
          </w:rPr>
          <w:t>http://school-collection.edu.ru</w:t>
        </w:r>
      </w:hyperlink>
    </w:p>
    <w:p w:rsidR="00273763" w:rsidRPr="0085161C" w:rsidRDefault="00273763" w:rsidP="00273763">
      <w:pPr>
        <w:pStyle w:val="a3"/>
        <w:numPr>
          <w:ilvl w:val="0"/>
          <w:numId w:val="2"/>
        </w:numPr>
        <w:spacing w:after="0" w:line="240" w:lineRule="auto"/>
        <w:rPr>
          <w:rFonts w:ascii="Times New Roman" w:hAnsi="Times New Roman"/>
          <w:color w:val="000000"/>
          <w:sz w:val="24"/>
          <w:szCs w:val="24"/>
          <w:lang w:val="tt-RU"/>
        </w:rPr>
      </w:pPr>
      <w:r w:rsidRPr="0085161C">
        <w:rPr>
          <w:rFonts w:ascii="Times New Roman" w:hAnsi="Times New Roman"/>
          <w:sz w:val="24"/>
          <w:szCs w:val="24"/>
        </w:rPr>
        <w:t xml:space="preserve">Всероссийская олимпиада школьников </w:t>
      </w:r>
      <w:hyperlink r:id="rId8" w:history="1">
        <w:r w:rsidRPr="0085161C">
          <w:rPr>
            <w:rStyle w:val="a4"/>
            <w:rFonts w:ascii="Times New Roman" w:hAnsi="Times New Roman"/>
            <w:sz w:val="24"/>
            <w:szCs w:val="24"/>
          </w:rPr>
          <w:t>http://www.rusolymp.ru</w:t>
        </w:r>
      </w:hyperlink>
    </w:p>
    <w:p w:rsidR="00273763" w:rsidRPr="0085161C" w:rsidRDefault="00273763" w:rsidP="00273763">
      <w:pPr>
        <w:pStyle w:val="a3"/>
        <w:numPr>
          <w:ilvl w:val="0"/>
          <w:numId w:val="2"/>
        </w:numPr>
        <w:spacing w:line="240" w:lineRule="auto"/>
        <w:rPr>
          <w:rFonts w:ascii="Times New Roman" w:hAnsi="Times New Roman"/>
          <w:sz w:val="24"/>
          <w:szCs w:val="24"/>
        </w:rPr>
      </w:pPr>
      <w:r w:rsidRPr="0085161C">
        <w:rPr>
          <w:rFonts w:ascii="Times New Roman" w:hAnsi="Times New Roman"/>
          <w:sz w:val="24"/>
          <w:szCs w:val="24"/>
        </w:rPr>
        <w:t xml:space="preserve">Образовательные проекты компании «Кирилл и </w:t>
      </w:r>
      <w:proofErr w:type="spellStart"/>
      <w:r w:rsidRPr="0085161C">
        <w:rPr>
          <w:rFonts w:ascii="Times New Roman" w:hAnsi="Times New Roman"/>
          <w:sz w:val="24"/>
          <w:szCs w:val="24"/>
        </w:rPr>
        <w:t>Мефодий</w:t>
      </w:r>
      <w:proofErr w:type="spellEnd"/>
      <w:r w:rsidRPr="0085161C">
        <w:rPr>
          <w:rFonts w:ascii="Times New Roman" w:hAnsi="Times New Roman"/>
          <w:sz w:val="24"/>
          <w:szCs w:val="24"/>
        </w:rPr>
        <w:t>»  http://edu.km.ru</w:t>
      </w:r>
    </w:p>
    <w:p w:rsidR="00273763" w:rsidRPr="00CC3795" w:rsidRDefault="00273763" w:rsidP="00CC3795">
      <w:pPr>
        <w:pStyle w:val="a3"/>
        <w:numPr>
          <w:ilvl w:val="0"/>
          <w:numId w:val="2"/>
        </w:numPr>
        <w:spacing w:line="240" w:lineRule="auto"/>
        <w:rPr>
          <w:rFonts w:ascii="Times New Roman" w:hAnsi="Times New Roman"/>
          <w:sz w:val="24"/>
          <w:szCs w:val="24"/>
        </w:rPr>
      </w:pPr>
      <w:r w:rsidRPr="0085161C">
        <w:rPr>
          <w:rFonts w:ascii="Times New Roman" w:hAnsi="Times New Roman"/>
          <w:sz w:val="24"/>
          <w:szCs w:val="24"/>
        </w:rPr>
        <w:t xml:space="preserve">Толковый словарь Даля </w:t>
      </w:r>
      <w:proofErr w:type="spellStart"/>
      <w:r w:rsidRPr="0085161C">
        <w:rPr>
          <w:rFonts w:ascii="Times New Roman" w:hAnsi="Times New Roman"/>
          <w:sz w:val="24"/>
          <w:szCs w:val="24"/>
        </w:rPr>
        <w:t>он-лайн</w:t>
      </w:r>
      <w:proofErr w:type="spellEnd"/>
      <w:r w:rsidRPr="0085161C">
        <w:rPr>
          <w:rFonts w:ascii="Times New Roman" w:hAnsi="Times New Roman"/>
          <w:sz w:val="24"/>
          <w:szCs w:val="24"/>
        </w:rPr>
        <w:t xml:space="preserve"> - </w:t>
      </w:r>
      <w:hyperlink r:id="rId9" w:history="1">
        <w:r w:rsidRPr="0085161C">
          <w:rPr>
            <w:rStyle w:val="a4"/>
            <w:rFonts w:ascii="Times New Roman" w:hAnsi="Times New Roman"/>
            <w:sz w:val="24"/>
            <w:szCs w:val="24"/>
          </w:rPr>
          <w:t>http://vidahl.agava.ru/W128.HTM</w:t>
        </w:r>
      </w:hyperlink>
    </w:p>
    <w:p w:rsidR="00273763" w:rsidRPr="0085161C" w:rsidRDefault="00273763" w:rsidP="00273763">
      <w:pPr>
        <w:jc w:val="center"/>
        <w:rPr>
          <w:rFonts w:ascii="Times New Roman" w:hAnsi="Times New Roman" w:cs="Times New Roman"/>
          <w:b/>
          <w:sz w:val="24"/>
          <w:szCs w:val="24"/>
        </w:rPr>
      </w:pPr>
      <w:r w:rsidRPr="0085161C">
        <w:rPr>
          <w:rFonts w:ascii="Times New Roman" w:hAnsi="Times New Roman" w:cs="Times New Roman"/>
          <w:b/>
          <w:sz w:val="24"/>
          <w:szCs w:val="24"/>
          <w:lang w:val="tt-RU"/>
        </w:rPr>
        <w:lastRenderedPageBreak/>
        <w:t>ПОЯСНИТЕЛЬНАЯ ЗАПИСКА</w:t>
      </w:r>
    </w:p>
    <w:p w:rsidR="00273763" w:rsidRPr="0085161C" w:rsidRDefault="00273763" w:rsidP="00273763">
      <w:pPr>
        <w:spacing w:after="0"/>
        <w:jc w:val="both"/>
        <w:rPr>
          <w:rFonts w:ascii="Times New Roman" w:hAnsi="Times New Roman" w:cs="Times New Roman"/>
          <w:sz w:val="24"/>
          <w:szCs w:val="24"/>
        </w:rPr>
      </w:pPr>
      <w:r w:rsidRPr="0085161C">
        <w:rPr>
          <w:rFonts w:ascii="Times New Roman" w:eastAsia="Calibri" w:hAnsi="Times New Roman" w:cs="Times New Roman"/>
          <w:color w:val="000000"/>
          <w:sz w:val="24"/>
          <w:szCs w:val="24"/>
          <w:lang w:val="tt-RU"/>
        </w:rPr>
        <w:t xml:space="preserve"> Р</w:t>
      </w:r>
      <w:proofErr w:type="spellStart"/>
      <w:r w:rsidRPr="0085161C">
        <w:rPr>
          <w:rFonts w:ascii="Times New Roman" w:eastAsia="Calibri" w:hAnsi="Times New Roman" w:cs="Times New Roman"/>
          <w:color w:val="000000"/>
          <w:sz w:val="24"/>
          <w:szCs w:val="24"/>
        </w:rPr>
        <w:t>абочая</w:t>
      </w:r>
      <w:proofErr w:type="spellEnd"/>
      <w:r w:rsidRPr="0085161C">
        <w:rPr>
          <w:rFonts w:ascii="Times New Roman" w:eastAsia="Calibri" w:hAnsi="Times New Roman" w:cs="Times New Roman"/>
          <w:color w:val="000000"/>
          <w:sz w:val="24"/>
          <w:szCs w:val="24"/>
        </w:rPr>
        <w:t xml:space="preserve"> программа по русскому языку  составлена на основе </w:t>
      </w:r>
      <w:r w:rsidRPr="0085161C">
        <w:rPr>
          <w:rFonts w:ascii="Times New Roman" w:hAnsi="Times New Roman" w:cs="Times New Roman"/>
          <w:sz w:val="24"/>
          <w:szCs w:val="24"/>
        </w:rPr>
        <w:t>федерального компонента государственного образовательного стандарта;</w:t>
      </w:r>
    </w:p>
    <w:p w:rsidR="00273763" w:rsidRPr="0085161C" w:rsidRDefault="00273763" w:rsidP="00273763">
      <w:pPr>
        <w:spacing w:after="0" w:line="270" w:lineRule="atLeast"/>
        <w:rPr>
          <w:rFonts w:ascii="Times New Roman" w:eastAsia="Calibri" w:hAnsi="Times New Roman" w:cs="Times New Roman"/>
          <w:sz w:val="24"/>
          <w:szCs w:val="24"/>
          <w:lang w:val="tt-RU"/>
        </w:rPr>
      </w:pPr>
      <w:r w:rsidRPr="0085161C">
        <w:rPr>
          <w:rFonts w:ascii="Times New Roman" w:hAnsi="Times New Roman" w:cs="Times New Roman"/>
          <w:sz w:val="24"/>
          <w:szCs w:val="24"/>
        </w:rPr>
        <w:t xml:space="preserve"> примерной программы  основного общего образования по русскому языку (базовый уровень);</w:t>
      </w:r>
      <w:r w:rsidRPr="0085161C">
        <w:rPr>
          <w:rFonts w:ascii="Times New Roman" w:hAnsi="Times New Roman" w:cs="Times New Roman"/>
          <w:sz w:val="24"/>
          <w:szCs w:val="24"/>
          <w:lang w:val="tt-RU"/>
        </w:rPr>
        <w:t xml:space="preserve"> </w:t>
      </w:r>
      <w:r w:rsidRPr="0085161C">
        <w:rPr>
          <w:rFonts w:ascii="Times New Roman" w:hAnsi="Times New Roman" w:cs="Times New Roman"/>
          <w:sz w:val="24"/>
          <w:szCs w:val="24"/>
        </w:rPr>
        <w:t>учебного плана  ГБ</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xml:space="preserve">К)ОУ </w:t>
      </w:r>
      <w:r w:rsidRPr="0085161C">
        <w:rPr>
          <w:rFonts w:ascii="Times New Roman" w:eastAsia="Calibri" w:hAnsi="Times New Roman" w:cs="Times New Roman"/>
          <w:sz w:val="24"/>
          <w:szCs w:val="24"/>
        </w:rPr>
        <w:t xml:space="preserve">для обучающихся, воспитанников с ограниченными возможностями здоровья «Елабужская специальная (коррекционная) общеобразовательная школа-интернат </w:t>
      </w:r>
      <w:r w:rsidRPr="0085161C">
        <w:rPr>
          <w:rFonts w:ascii="Times New Roman" w:eastAsia="Calibri" w:hAnsi="Times New Roman" w:cs="Times New Roman"/>
          <w:sz w:val="24"/>
          <w:szCs w:val="24"/>
          <w:lang w:val="en-US"/>
        </w:rPr>
        <w:t>I</w:t>
      </w:r>
      <w:r w:rsidRPr="0085161C">
        <w:rPr>
          <w:rFonts w:ascii="Times New Roman" w:eastAsia="Calibri" w:hAnsi="Times New Roman" w:cs="Times New Roman"/>
          <w:sz w:val="24"/>
          <w:szCs w:val="24"/>
        </w:rPr>
        <w:t xml:space="preserve">, </w:t>
      </w:r>
      <w:r w:rsidRPr="0085161C">
        <w:rPr>
          <w:rFonts w:ascii="Times New Roman" w:eastAsia="Calibri" w:hAnsi="Times New Roman" w:cs="Times New Roman"/>
          <w:sz w:val="24"/>
          <w:szCs w:val="24"/>
          <w:lang w:val="en-US"/>
        </w:rPr>
        <w:t>II</w:t>
      </w:r>
      <w:r w:rsidRPr="0085161C">
        <w:rPr>
          <w:rFonts w:ascii="Times New Roman" w:eastAsia="Calibri" w:hAnsi="Times New Roman" w:cs="Times New Roman"/>
          <w:sz w:val="24"/>
          <w:szCs w:val="24"/>
        </w:rPr>
        <w:t xml:space="preserve"> вида»</w:t>
      </w:r>
      <w:r w:rsidRPr="0085161C">
        <w:rPr>
          <w:rFonts w:ascii="Times New Roman" w:eastAsia="Calibri" w:hAnsi="Times New Roman" w:cs="Times New Roman"/>
          <w:sz w:val="24"/>
          <w:szCs w:val="24"/>
          <w:lang w:val="tt-RU"/>
        </w:rPr>
        <w:t xml:space="preserve"> на 201</w:t>
      </w:r>
      <w:r w:rsidR="00BC0001">
        <w:rPr>
          <w:rFonts w:ascii="Times New Roman" w:eastAsia="Calibri" w:hAnsi="Times New Roman" w:cs="Times New Roman"/>
          <w:sz w:val="24"/>
          <w:szCs w:val="24"/>
          <w:lang w:val="tt-RU"/>
        </w:rPr>
        <w:t>5-2016</w:t>
      </w:r>
      <w:r w:rsidRPr="0085161C">
        <w:rPr>
          <w:rFonts w:ascii="Times New Roman" w:eastAsia="Calibri" w:hAnsi="Times New Roman" w:cs="Times New Roman"/>
          <w:sz w:val="24"/>
          <w:szCs w:val="24"/>
          <w:lang w:val="tt-RU"/>
        </w:rPr>
        <w:t xml:space="preserve"> уч. г</w:t>
      </w:r>
      <w:r w:rsidRPr="0085161C">
        <w:rPr>
          <w:rFonts w:ascii="Times New Roman" w:eastAsia="Calibri" w:hAnsi="Times New Roman" w:cs="Times New Roman"/>
          <w:sz w:val="24"/>
          <w:szCs w:val="24"/>
        </w:rPr>
        <w:t xml:space="preserve">.  </w:t>
      </w:r>
    </w:p>
    <w:p w:rsidR="00273763" w:rsidRPr="0085161C" w:rsidRDefault="00273763" w:rsidP="00273763">
      <w:pPr>
        <w:spacing w:after="0" w:line="270" w:lineRule="atLeast"/>
        <w:rPr>
          <w:rFonts w:ascii="Times New Roman" w:eastAsia="Calibri" w:hAnsi="Times New Roman" w:cs="Times New Roman"/>
          <w:sz w:val="24"/>
          <w:szCs w:val="24"/>
          <w:lang w:val="tt-RU"/>
        </w:rPr>
      </w:pP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 xml:space="preserve">Рабочая программа по русскому языку в </w:t>
      </w:r>
      <w:r w:rsidRPr="0085161C">
        <w:rPr>
          <w:rFonts w:ascii="Times New Roman" w:hAnsi="Times New Roman" w:cs="Times New Roman"/>
          <w:sz w:val="24"/>
          <w:szCs w:val="24"/>
          <w:lang w:val="tt-RU"/>
        </w:rPr>
        <w:t xml:space="preserve">6 </w:t>
      </w:r>
      <w:r w:rsidRPr="0085161C">
        <w:rPr>
          <w:rFonts w:ascii="Times New Roman" w:hAnsi="Times New Roman" w:cs="Times New Roman"/>
          <w:sz w:val="24"/>
          <w:szCs w:val="24"/>
        </w:rPr>
        <w:t xml:space="preserve">классе - основного общего образования специальной (коррекционной) школы </w:t>
      </w:r>
      <w:r w:rsidRPr="0085161C">
        <w:rPr>
          <w:rFonts w:ascii="Times New Roman" w:hAnsi="Times New Roman" w:cs="Times New Roman"/>
          <w:sz w:val="24"/>
          <w:szCs w:val="24"/>
          <w:lang w:val="en-US"/>
        </w:rPr>
        <w:t>I</w:t>
      </w:r>
      <w:r w:rsidRPr="0085161C">
        <w:rPr>
          <w:rFonts w:ascii="Times New Roman" w:hAnsi="Times New Roman" w:cs="Times New Roman"/>
          <w:sz w:val="24"/>
          <w:szCs w:val="24"/>
        </w:rPr>
        <w:t xml:space="preserve">, </w:t>
      </w:r>
      <w:r w:rsidRPr="0085161C">
        <w:rPr>
          <w:rFonts w:ascii="Times New Roman" w:hAnsi="Times New Roman" w:cs="Times New Roman"/>
          <w:sz w:val="24"/>
          <w:szCs w:val="24"/>
          <w:lang w:val="en-US"/>
        </w:rPr>
        <w:t>II</w:t>
      </w:r>
      <w:r w:rsidRPr="0085161C">
        <w:rPr>
          <w:rFonts w:ascii="Times New Roman" w:hAnsi="Times New Roman" w:cs="Times New Roman"/>
          <w:sz w:val="24"/>
          <w:szCs w:val="24"/>
        </w:rPr>
        <w:t xml:space="preserve"> вида имеет </w:t>
      </w:r>
      <w:r w:rsidRPr="0085161C">
        <w:rPr>
          <w:rFonts w:ascii="Times New Roman" w:hAnsi="Times New Roman" w:cs="Times New Roman"/>
          <w:b/>
          <w:bCs/>
          <w:sz w:val="24"/>
          <w:szCs w:val="24"/>
        </w:rPr>
        <w:t>следующие особенности</w:t>
      </w:r>
      <w:r w:rsidRPr="0085161C">
        <w:rPr>
          <w:rFonts w:ascii="Times New Roman" w:hAnsi="Times New Roman" w:cs="Times New Roman"/>
          <w:sz w:val="24"/>
          <w:szCs w:val="24"/>
        </w:rPr>
        <w:t>:</w:t>
      </w: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1.Обучение русскому языку тесно связано с формированием словесной речи глухих учащихся. Достижение полного сознательного усвоения знаний по русскому языку невозможно без овладения нужным для этого речевым материалом. Педагог осуществляет непрерывное развитие словесного общения детей с нарушением слуха. При этом учитель выполняет следующие требования:</w:t>
      </w: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-специальное выделение базовых лексико-грамматических структур для оформления знаний по различным темам курса русского языка;</w:t>
      </w:r>
    </w:p>
    <w:p w:rsidR="00273763" w:rsidRPr="0085161C" w:rsidRDefault="00273763" w:rsidP="00273763">
      <w:pPr>
        <w:tabs>
          <w:tab w:val="left" w:pos="11742"/>
        </w:tabs>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-повышение уровня развития речемыслительной деятельности школьников;</w:t>
      </w:r>
      <w:r w:rsidRPr="0085161C">
        <w:rPr>
          <w:rFonts w:ascii="Times New Roman" w:hAnsi="Times New Roman" w:cs="Times New Roman"/>
          <w:sz w:val="24"/>
          <w:szCs w:val="24"/>
        </w:rPr>
        <w:tab/>
      </w: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-увеличение информативной насыщенности уроков за счет личностно-ориентированного рассмотрения изучаемых вопросов.</w:t>
      </w: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2. Содержание рабочей программы по русскому языку адаптировано с учетом общего уровня развития учащихся, особенностей и закономерностей обучения детей с нарушенным слухом:</w:t>
      </w: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 xml:space="preserve">- увеличено количество часов на изучение всех тем курса русского языка </w:t>
      </w:r>
      <w:r w:rsidRPr="0085161C">
        <w:rPr>
          <w:rFonts w:ascii="Times New Roman" w:hAnsi="Times New Roman" w:cs="Times New Roman"/>
          <w:sz w:val="24"/>
          <w:szCs w:val="24"/>
          <w:lang w:val="tt-RU"/>
        </w:rPr>
        <w:t xml:space="preserve">6 </w:t>
      </w:r>
      <w:r w:rsidRPr="0085161C">
        <w:rPr>
          <w:rFonts w:ascii="Times New Roman" w:hAnsi="Times New Roman" w:cs="Times New Roman"/>
          <w:sz w:val="24"/>
          <w:szCs w:val="24"/>
        </w:rPr>
        <w:t>класса, направленных на расширение словарного запаса, на развитие устной и письменной словесной речи учащихся.</w:t>
      </w: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3.Используются специфические принципы, учитывающие особенности и закономерности обучения детей с нарушенным слухом:</w:t>
      </w: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 коррекционной направленности обучения;</w:t>
      </w: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-единства обучения основам наук и словесной речи;</w:t>
      </w:r>
    </w:p>
    <w:p w:rsidR="00273763" w:rsidRPr="0085161C" w:rsidRDefault="00273763" w:rsidP="00273763">
      <w:pPr>
        <w:spacing w:after="0" w:line="270" w:lineRule="atLeast"/>
        <w:rPr>
          <w:rFonts w:ascii="Times New Roman" w:hAnsi="Times New Roman" w:cs="Times New Roman"/>
          <w:sz w:val="24"/>
          <w:szCs w:val="24"/>
        </w:rPr>
      </w:pPr>
      <w:r w:rsidRPr="0085161C">
        <w:rPr>
          <w:rFonts w:ascii="Times New Roman" w:hAnsi="Times New Roman" w:cs="Times New Roman"/>
          <w:sz w:val="24"/>
          <w:szCs w:val="24"/>
        </w:rPr>
        <w:t>-интенсификации речевого общения.</w:t>
      </w:r>
    </w:p>
    <w:p w:rsidR="00273763" w:rsidRPr="0085161C" w:rsidRDefault="00273763" w:rsidP="00273763">
      <w:pPr>
        <w:spacing w:line="240" w:lineRule="auto"/>
        <w:jc w:val="both"/>
        <w:rPr>
          <w:rFonts w:ascii="Times New Roman" w:hAnsi="Times New Roman" w:cs="Times New Roman"/>
          <w:sz w:val="24"/>
          <w:szCs w:val="24"/>
        </w:rPr>
      </w:pPr>
      <w:r w:rsidRPr="0085161C">
        <w:rPr>
          <w:rFonts w:ascii="Times New Roman" w:hAnsi="Times New Roman" w:cs="Times New Roman"/>
          <w:sz w:val="24"/>
          <w:szCs w:val="24"/>
        </w:rPr>
        <w:t xml:space="preserve">    </w:t>
      </w:r>
      <w:r w:rsidRPr="0085161C">
        <w:rPr>
          <w:rFonts w:ascii="Times New Roman" w:hAnsi="Times New Roman" w:cs="Times New Roman"/>
          <w:b/>
          <w:i/>
          <w:sz w:val="24"/>
          <w:szCs w:val="24"/>
        </w:rPr>
        <w:t xml:space="preserve">     </w:t>
      </w:r>
      <w:r w:rsidRPr="0085161C">
        <w:rPr>
          <w:rFonts w:ascii="Times New Roman" w:hAnsi="Times New Roman" w:cs="Times New Roman"/>
          <w:b/>
          <w:sz w:val="24"/>
          <w:szCs w:val="24"/>
        </w:rPr>
        <w:t>Общая характеристика учебного предмета</w:t>
      </w:r>
      <w:r w:rsidRPr="0085161C">
        <w:rPr>
          <w:rFonts w:ascii="Times New Roman" w:hAnsi="Times New Roman" w:cs="Times New Roman"/>
          <w:sz w:val="24"/>
          <w:szCs w:val="24"/>
        </w:rPr>
        <w:t xml:space="preserve">  </w:t>
      </w:r>
    </w:p>
    <w:p w:rsidR="00273763" w:rsidRPr="0085161C" w:rsidRDefault="00273763" w:rsidP="00273763">
      <w:pPr>
        <w:tabs>
          <w:tab w:val="left" w:pos="3405"/>
        </w:tabs>
        <w:rPr>
          <w:rFonts w:ascii="Times New Roman" w:hAnsi="Times New Roman" w:cs="Times New Roman"/>
          <w:sz w:val="24"/>
          <w:szCs w:val="24"/>
        </w:rPr>
      </w:pPr>
      <w:r w:rsidRPr="0085161C">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73763" w:rsidRPr="0085161C" w:rsidRDefault="00273763" w:rsidP="00273763">
      <w:pPr>
        <w:jc w:val="both"/>
        <w:rPr>
          <w:rFonts w:ascii="Times New Roman" w:hAnsi="Times New Roman" w:cs="Times New Roman"/>
          <w:sz w:val="24"/>
          <w:szCs w:val="24"/>
        </w:rPr>
      </w:pPr>
      <w:r w:rsidRPr="0085161C">
        <w:rPr>
          <w:rFonts w:ascii="Times New Roman" w:hAnsi="Times New Roman" w:cs="Times New Roman"/>
          <w:sz w:val="24"/>
          <w:szCs w:val="24"/>
        </w:rPr>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73763" w:rsidRPr="0085161C" w:rsidRDefault="00273763" w:rsidP="00273763">
      <w:pPr>
        <w:jc w:val="both"/>
        <w:rPr>
          <w:rFonts w:ascii="Times New Roman" w:hAnsi="Times New Roman" w:cs="Times New Roman"/>
          <w:sz w:val="24"/>
          <w:szCs w:val="24"/>
        </w:rPr>
      </w:pPr>
      <w:r w:rsidRPr="0085161C">
        <w:rPr>
          <w:rFonts w:ascii="Times New Roman" w:hAnsi="Times New Roman" w:cs="Times New Roman"/>
          <w:sz w:val="24"/>
          <w:szCs w:val="24"/>
        </w:rPr>
        <w:lastRenderedPageBreak/>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273763" w:rsidRPr="0085161C" w:rsidRDefault="00273763" w:rsidP="00273763">
      <w:pPr>
        <w:jc w:val="both"/>
        <w:rPr>
          <w:rFonts w:ascii="Times New Roman" w:hAnsi="Times New Roman" w:cs="Times New Roman"/>
          <w:sz w:val="24"/>
          <w:szCs w:val="24"/>
        </w:rPr>
      </w:pPr>
      <w:r w:rsidRPr="0085161C">
        <w:rPr>
          <w:rFonts w:ascii="Times New Roman" w:hAnsi="Times New Roman" w:cs="Times New Roman"/>
          <w:b/>
          <w:sz w:val="24"/>
          <w:szCs w:val="24"/>
        </w:rPr>
        <w:t>Цели обучения</w:t>
      </w:r>
      <w:r w:rsidRPr="0085161C">
        <w:rPr>
          <w:rFonts w:ascii="Times New Roman" w:hAnsi="Times New Roman" w:cs="Times New Roman"/>
          <w:sz w:val="24"/>
          <w:szCs w:val="24"/>
        </w:rPr>
        <w:t xml:space="preserve">   </w:t>
      </w:r>
    </w:p>
    <w:p w:rsidR="00273763" w:rsidRPr="0085161C" w:rsidRDefault="00273763" w:rsidP="00273763">
      <w:pPr>
        <w:spacing w:after="0"/>
        <w:jc w:val="both"/>
        <w:rPr>
          <w:rFonts w:ascii="Times New Roman" w:hAnsi="Times New Roman" w:cs="Times New Roman"/>
          <w:sz w:val="24"/>
          <w:szCs w:val="24"/>
        </w:rPr>
      </w:pPr>
      <w:r w:rsidRPr="0085161C">
        <w:rPr>
          <w:rFonts w:ascii="Times New Roman" w:hAnsi="Times New Roman" w:cs="Times New Roman"/>
          <w:sz w:val="24"/>
          <w:szCs w:val="24"/>
        </w:rPr>
        <w:t xml:space="preserve">  </w:t>
      </w:r>
      <w:proofErr w:type="gramStart"/>
      <w:r w:rsidRPr="0085161C">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коммуникативного,  </w:t>
      </w:r>
      <w:proofErr w:type="spellStart"/>
      <w:r w:rsidRPr="0085161C">
        <w:rPr>
          <w:rFonts w:ascii="Times New Roman" w:hAnsi="Times New Roman" w:cs="Times New Roman"/>
          <w:sz w:val="24"/>
          <w:szCs w:val="24"/>
        </w:rPr>
        <w:t>деятельностного</w:t>
      </w:r>
      <w:proofErr w:type="spellEnd"/>
      <w:r w:rsidRPr="0085161C">
        <w:rPr>
          <w:rFonts w:ascii="Times New Roman" w:hAnsi="Times New Roman" w:cs="Times New Roman"/>
          <w:sz w:val="24"/>
          <w:szCs w:val="24"/>
        </w:rPr>
        <w:t xml:space="preserve">  подходов к обучению родному языку: </w:t>
      </w:r>
      <w:proofErr w:type="gramEnd"/>
    </w:p>
    <w:p w:rsidR="00273763" w:rsidRPr="0085161C" w:rsidRDefault="00273763" w:rsidP="00273763">
      <w:pPr>
        <w:suppressAutoHyphens/>
        <w:spacing w:after="0" w:line="240" w:lineRule="auto"/>
        <w:jc w:val="both"/>
        <w:rPr>
          <w:rFonts w:ascii="Times New Roman" w:hAnsi="Times New Roman" w:cs="Times New Roman"/>
          <w:sz w:val="24"/>
          <w:szCs w:val="24"/>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w:t>
      </w:r>
    </w:p>
    <w:p w:rsidR="00273763" w:rsidRPr="0085161C" w:rsidRDefault="00273763" w:rsidP="00273763">
      <w:pPr>
        <w:suppressAutoHyphens/>
        <w:spacing w:after="0" w:line="240" w:lineRule="auto"/>
        <w:jc w:val="both"/>
        <w:rPr>
          <w:rFonts w:ascii="Times New Roman" w:hAnsi="Times New Roman" w:cs="Times New Roman"/>
          <w:sz w:val="24"/>
          <w:szCs w:val="24"/>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воспитание интереса и любви к русскому языку;</w:t>
      </w:r>
    </w:p>
    <w:p w:rsidR="00273763" w:rsidRPr="0085161C" w:rsidRDefault="00273763" w:rsidP="00273763">
      <w:pPr>
        <w:suppressAutoHyphens/>
        <w:spacing w:after="0" w:line="240" w:lineRule="auto"/>
        <w:jc w:val="both"/>
        <w:rPr>
          <w:rFonts w:ascii="Times New Roman" w:hAnsi="Times New Roman" w:cs="Times New Roman"/>
          <w:sz w:val="24"/>
          <w:szCs w:val="24"/>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273763" w:rsidRPr="0085161C" w:rsidRDefault="00273763" w:rsidP="00273763">
      <w:pPr>
        <w:suppressAutoHyphens/>
        <w:spacing w:after="0" w:line="240" w:lineRule="auto"/>
        <w:ind w:firstLine="142"/>
        <w:jc w:val="both"/>
        <w:rPr>
          <w:rFonts w:ascii="Times New Roman" w:hAnsi="Times New Roman" w:cs="Times New Roman"/>
          <w:sz w:val="24"/>
          <w:szCs w:val="24"/>
        </w:rPr>
      </w:pPr>
      <w:r w:rsidRPr="0085161C">
        <w:rPr>
          <w:rFonts w:ascii="Times New Roman" w:hAnsi="Times New Roman" w:cs="Times New Roman"/>
          <w:sz w:val="24"/>
          <w:szCs w:val="24"/>
          <w:lang w:val="tt-RU"/>
        </w:rPr>
        <w:t xml:space="preserve">   -</w:t>
      </w:r>
      <w:r w:rsidRPr="0085161C">
        <w:rPr>
          <w:rFonts w:ascii="Times New Roman" w:hAnsi="Times New Roman" w:cs="Times New Roman"/>
          <w:sz w:val="24"/>
          <w:szCs w:val="24"/>
        </w:rPr>
        <w:t xml:space="preserve">обогащение словарного запаса и грамматического строя речи учащихся; </w:t>
      </w:r>
    </w:p>
    <w:p w:rsidR="00273763" w:rsidRPr="0085161C" w:rsidRDefault="00273763" w:rsidP="00273763">
      <w:pPr>
        <w:suppressAutoHyphens/>
        <w:spacing w:after="0" w:line="240" w:lineRule="auto"/>
        <w:ind w:left="360"/>
        <w:jc w:val="both"/>
        <w:rPr>
          <w:rFonts w:ascii="Times New Roman" w:hAnsi="Times New Roman" w:cs="Times New Roman"/>
          <w:sz w:val="24"/>
          <w:szCs w:val="24"/>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развитие готовности и способности к речевому взаимодействию и взаимопониманию, потребности к речевому самосовершенствованию;</w:t>
      </w:r>
    </w:p>
    <w:p w:rsidR="00273763" w:rsidRPr="0085161C" w:rsidRDefault="00273763" w:rsidP="00273763">
      <w:pPr>
        <w:suppressAutoHyphens/>
        <w:spacing w:after="0" w:line="240" w:lineRule="auto"/>
        <w:ind w:left="360"/>
        <w:jc w:val="both"/>
        <w:rPr>
          <w:rFonts w:ascii="Times New Roman" w:hAnsi="Times New Roman" w:cs="Times New Roman"/>
          <w:sz w:val="24"/>
          <w:szCs w:val="24"/>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73763" w:rsidRPr="0085161C" w:rsidRDefault="00273763" w:rsidP="00273763">
      <w:pPr>
        <w:suppressAutoHyphens/>
        <w:spacing w:after="0" w:line="240" w:lineRule="auto"/>
        <w:ind w:left="360"/>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73763" w:rsidRPr="0085161C" w:rsidRDefault="00273763" w:rsidP="00273763">
      <w:pPr>
        <w:spacing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В  6 классе  учащиеся получают первоначальные сведения о строении предложения, о формах и сязи слов, о способах соединения речевых единиц в реальном речевом потоке и объединения их в классы, разряды, категории.</w:t>
      </w:r>
    </w:p>
    <w:p w:rsidR="00273763" w:rsidRPr="0085161C" w:rsidRDefault="00273763" w:rsidP="00273763">
      <w:pPr>
        <w:spacing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Обучение русскому языку в 6 классе имеет целью дальнейшее развитие у учащихся устной и письменной речи, закрепление и усовершенствование умения пользоваться языком как средством общения, расширения знаний об окружающей действительности, развитие позновательных способностей, навыков самостоятельной умственной деятельности.</w:t>
      </w:r>
    </w:p>
    <w:p w:rsidR="00273763" w:rsidRPr="0085161C" w:rsidRDefault="00273763" w:rsidP="00273763">
      <w:pPr>
        <w:spacing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Программа по русскому языку предусматривает овладение грамматическим строем языка в условиях работы, основанной на принципе формирования речевого общения, обогащения речевой деятельности  за счет осознанного использования школьниками речевых средств.</w:t>
      </w:r>
    </w:p>
    <w:p w:rsidR="00273763" w:rsidRPr="0085161C" w:rsidRDefault="00273763" w:rsidP="00273763">
      <w:pPr>
        <w:spacing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lastRenderedPageBreak/>
        <w:t>Задачами уроков русского языка в 6 классе является: 1) усвоение школьниками грамматических моделей предложений и словосочетаний; 2) формирование умения свободно образовывать нужные формы знакомых слов, правильно включать их в предложение, составленное в соответствии с задачей высказывания, овладение разными способами  связи одних и тех же слов в предложении (согласование, управление примыкание); 3) обогащение словарного состава речи за счет систематических лексико-грамматических наблюдений и обобощений.</w:t>
      </w:r>
    </w:p>
    <w:p w:rsidR="00273763" w:rsidRPr="0085161C" w:rsidRDefault="00273763" w:rsidP="00273763">
      <w:pPr>
        <w:spacing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Обучение составлению предложений и различных видов словосочетаний строится в двух планах: а) составление высказываний по аналогии с усвоенными ранее структурами речевых образцов; б)усвоение системы простейших знаний о предложении и словосочетании и самой необходимой грамматической терминологии.</w:t>
      </w:r>
    </w:p>
    <w:p w:rsidR="00273763" w:rsidRPr="0085161C" w:rsidRDefault="00273763" w:rsidP="00273763">
      <w:pPr>
        <w:spacing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Знания о языке, о грамматических закономерностях последовательно усложняются. Школьники  получают сначала общее представление о целом предложении как единице речевого высказывания, о его составе, о видах связи слов в предложении. Затем им сообщаются сведени о структурных частях предложения-словосочетаниях. Знания о предложении и словосочетании конкретизируются при общем знакомстве  с частями речи, когда учащиеся узнают о способах выражения членов предложения и получают новые сведения о том, как путем изменения  форм слов осуществляются синтаксические связи внутри предложения и словосочетания.</w:t>
      </w:r>
    </w:p>
    <w:p w:rsidR="00273763" w:rsidRPr="0085161C" w:rsidRDefault="00273763" w:rsidP="00273763">
      <w:pPr>
        <w:spacing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Содержание программы охватывает  следующие темы: предложение, члены предложения, виды связи слов в предложении и словочетании, порядок слов в предложении; элементарные сведения о самостоятельных частях речи, которые рассматираваются преимущественно на синтаксической основе; состав слова, котторый изучается с целью более точного понимания лексического значения слова и его частей, а также для пнимания роли частей слова (корня, суффикса, окончания) в структуре предложения. Слово рассматиривается в состве целого предложения, т.е. как элемент речевой структуры. Формы всех частей речи изменяются прежде всего в составе предложения и словосочетания, а уже затем дается их название (название падежа, времени, лица, вида и т.п.). Грамматические признаки каждой части речи усваиваются постепенно, по мере овладения все новыми видами высказываний, обогащения речи школьников новым лексическим материалом.</w:t>
      </w:r>
    </w:p>
    <w:p w:rsidR="00273763" w:rsidRPr="0085161C" w:rsidRDefault="00273763" w:rsidP="00273763">
      <w:pPr>
        <w:spacing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 xml:space="preserve">На основе усоения структуры простого предложения строится обучение построению сложных предложений. Из сложных предложений для практического упротебления и грамматических наблюдений берутся предложения с союзами </w:t>
      </w:r>
      <w:r w:rsidRPr="0085161C">
        <w:rPr>
          <w:rFonts w:ascii="Times New Roman" w:hAnsi="Times New Roman" w:cs="Times New Roman"/>
          <w:i/>
          <w:sz w:val="24"/>
          <w:szCs w:val="24"/>
          <w:lang w:val="tt-RU"/>
        </w:rPr>
        <w:t>и, а,но</w:t>
      </w:r>
      <w:r w:rsidRPr="0085161C">
        <w:rPr>
          <w:rFonts w:ascii="Times New Roman" w:hAnsi="Times New Roman" w:cs="Times New Roman"/>
          <w:sz w:val="24"/>
          <w:szCs w:val="24"/>
          <w:lang w:val="tt-RU"/>
        </w:rPr>
        <w:t xml:space="preserve">, а также с союзами </w:t>
      </w:r>
      <w:r w:rsidRPr="0085161C">
        <w:rPr>
          <w:rFonts w:ascii="Times New Roman" w:hAnsi="Times New Roman" w:cs="Times New Roman"/>
          <w:i/>
          <w:sz w:val="24"/>
          <w:szCs w:val="24"/>
          <w:lang w:val="tt-RU"/>
        </w:rPr>
        <w:t>что, чтобы, потому что, когда, если</w:t>
      </w:r>
      <w:r w:rsidRPr="0085161C">
        <w:rPr>
          <w:rFonts w:ascii="Times New Roman" w:hAnsi="Times New Roman" w:cs="Times New Roman"/>
          <w:sz w:val="24"/>
          <w:szCs w:val="24"/>
          <w:lang w:val="tt-RU"/>
        </w:rPr>
        <w:t xml:space="preserve">, союзным словом </w:t>
      </w:r>
      <w:r w:rsidRPr="0085161C">
        <w:rPr>
          <w:rFonts w:ascii="Times New Roman" w:hAnsi="Times New Roman" w:cs="Times New Roman"/>
          <w:i/>
          <w:sz w:val="24"/>
          <w:szCs w:val="24"/>
          <w:lang w:val="tt-RU"/>
        </w:rPr>
        <w:t>который.</w:t>
      </w:r>
      <w:r w:rsidRPr="0085161C">
        <w:rPr>
          <w:rFonts w:ascii="Times New Roman" w:hAnsi="Times New Roman" w:cs="Times New Roman"/>
          <w:sz w:val="24"/>
          <w:szCs w:val="24"/>
          <w:lang w:val="tt-RU"/>
        </w:rPr>
        <w:t xml:space="preserve"> Рассматриваются простейшие случаи употребления однородных членов предложения, предложения с прямой речью.</w:t>
      </w:r>
    </w:p>
    <w:p w:rsidR="00273763" w:rsidRPr="0085161C" w:rsidRDefault="00273763" w:rsidP="00273763">
      <w:pPr>
        <w:spacing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 xml:space="preserve">Грамматические термины и обозначаемые ими понятия даются в программе главным образом для указания на то, чем именно должны владеть дети в области связной речи. Это помогает учителю конкретно представлять качественную характеристику связной речи учащихся средних классов и последовательность насыщения её  языковыми элементами. Учитель не должен требовать от учащихся заучивания правил, терминологии, тренировать  их в склонении и спряжении. Уроки грамматики имеют тесную связь с другими разделами русского </w:t>
      </w:r>
      <w:r w:rsidRPr="0085161C">
        <w:rPr>
          <w:rFonts w:ascii="Times New Roman" w:hAnsi="Times New Roman" w:cs="Times New Roman"/>
          <w:sz w:val="24"/>
          <w:szCs w:val="24"/>
          <w:lang w:val="tt-RU"/>
        </w:rPr>
        <w:lastRenderedPageBreak/>
        <w:t>языка: литература, с развитием речи, с работой над речью вне класса, с занятиями по развитию слухового восприятия и обучению произношению. Эта связь прежде всего содержательная, осуществляется она в плане практического употребления исходных речевых средств и специальных языковых наблюдений. Между данными  уроками существует и методическая  связь- обеспечивается единый подход к анализу, к объяснению языковых значений, предъявляются единые требования к восприятию речевого материала и его воспроизведению.</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rPr>
        <w:t xml:space="preserve">Учащиеся должны </w:t>
      </w:r>
      <w:r w:rsidRPr="0085161C">
        <w:rPr>
          <w:rFonts w:ascii="Times New Roman" w:hAnsi="Times New Roman" w:cs="Times New Roman"/>
          <w:b/>
          <w:sz w:val="24"/>
          <w:szCs w:val="24"/>
        </w:rPr>
        <w:t>знать</w:t>
      </w:r>
      <w:r w:rsidRPr="0085161C">
        <w:rPr>
          <w:rFonts w:ascii="Times New Roman" w:hAnsi="Times New Roman" w:cs="Times New Roman"/>
          <w:sz w:val="24"/>
          <w:szCs w:val="24"/>
        </w:rPr>
        <w:t xml:space="preserve"> названия:</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 языковых единиц, над которыми ведутся наблюдения (текст, предложение, словосочетание, слово); </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видов коммуникативных сообщений (вопрос, поручение сообщение восклицание, отрицание);</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 грамматических терминов, используемых при анализе состава  предложения, словосочетания, слова (падеж, число, время);</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 рода существительных;</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 xml:space="preserve">- разные типы словосочетаний, названия   изученных частей речи и их роль в предложении; </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 xml:space="preserve">-виды предложений по их структуре (простые, сложные, с прямой речью, с однородными членами); </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-категории и формы частей речи, виды грамматического разбора, названия деловых бумаг;</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rPr>
        <w:t xml:space="preserve">Учащиеся должны </w:t>
      </w:r>
      <w:r w:rsidRPr="0085161C">
        <w:rPr>
          <w:rFonts w:ascii="Times New Roman" w:hAnsi="Times New Roman" w:cs="Times New Roman"/>
          <w:b/>
          <w:sz w:val="24"/>
          <w:szCs w:val="24"/>
        </w:rPr>
        <w:t>уметь</w:t>
      </w:r>
      <w:r w:rsidRPr="0085161C">
        <w:rPr>
          <w:rFonts w:ascii="Times New Roman" w:hAnsi="Times New Roman" w:cs="Times New Roman"/>
          <w:sz w:val="24"/>
          <w:szCs w:val="24"/>
        </w:rPr>
        <w:t xml:space="preserve">: </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отвечать на вопрос двумя-тремя предложениями; </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 выделять в речи и составлять предложения и словосочетания разного состава;</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 анализировать предложения по частям речи, слова по составу; </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изменять форм слова в соответствии с изменением структуры предложения;</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 перестраивать предложения в соответствии с задачей высказывания;  </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w:t>
      </w:r>
      <w:r w:rsidRPr="0085161C">
        <w:rPr>
          <w:rFonts w:ascii="Times New Roman" w:hAnsi="Times New Roman" w:cs="Times New Roman"/>
          <w:sz w:val="24"/>
          <w:szCs w:val="24"/>
        </w:rPr>
        <w:t xml:space="preserve">изменять формы слов на основе знания их склонения и спряжения; </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-в</w:t>
      </w:r>
      <w:proofErr w:type="spellStart"/>
      <w:r w:rsidRPr="0085161C">
        <w:rPr>
          <w:rFonts w:ascii="Times New Roman" w:hAnsi="Times New Roman" w:cs="Times New Roman"/>
          <w:sz w:val="24"/>
          <w:szCs w:val="24"/>
        </w:rPr>
        <w:t>арьировать</w:t>
      </w:r>
      <w:proofErr w:type="spellEnd"/>
      <w:r w:rsidRPr="0085161C">
        <w:rPr>
          <w:rFonts w:ascii="Times New Roman" w:hAnsi="Times New Roman" w:cs="Times New Roman"/>
          <w:sz w:val="24"/>
          <w:szCs w:val="24"/>
        </w:rPr>
        <w:t xml:space="preserve"> употребление простых и сложных предложений с косвенной и прямой речью;</w:t>
      </w:r>
    </w:p>
    <w:p w:rsidR="00273763" w:rsidRPr="0085161C" w:rsidRDefault="00273763" w:rsidP="00273763">
      <w:pPr>
        <w:spacing w:after="0" w:line="240" w:lineRule="auto"/>
        <w:jc w:val="both"/>
        <w:rPr>
          <w:rFonts w:ascii="Times New Roman" w:hAnsi="Times New Roman" w:cs="Times New Roman"/>
          <w:i/>
          <w:sz w:val="24"/>
          <w:szCs w:val="24"/>
          <w:lang w:val="tt-RU"/>
        </w:rPr>
      </w:pPr>
      <w:r w:rsidRPr="0085161C">
        <w:rPr>
          <w:rFonts w:ascii="Times New Roman" w:hAnsi="Times New Roman" w:cs="Times New Roman"/>
          <w:i/>
          <w:sz w:val="24"/>
          <w:szCs w:val="24"/>
          <w:lang w:val="tt-RU"/>
        </w:rPr>
        <w:t>аудирование  и чтение</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-адекватно вопринимать информацию устного и письменного сообщения;</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-владеть разными видами чтения (изучающее, ознакомительное, просмотровое);</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-извлекать информацию из разных источников; пользоваться лингвистическими словарями, справочной литературой;</w:t>
      </w:r>
    </w:p>
    <w:p w:rsidR="00273763" w:rsidRPr="0085161C" w:rsidRDefault="00273763" w:rsidP="00273763">
      <w:pPr>
        <w:spacing w:after="0" w:line="240" w:lineRule="auto"/>
        <w:jc w:val="both"/>
        <w:rPr>
          <w:rFonts w:ascii="Times New Roman" w:hAnsi="Times New Roman" w:cs="Times New Roman"/>
          <w:i/>
          <w:sz w:val="24"/>
          <w:szCs w:val="24"/>
          <w:lang w:val="tt-RU"/>
        </w:rPr>
      </w:pPr>
      <w:r w:rsidRPr="0085161C">
        <w:rPr>
          <w:rFonts w:ascii="Times New Roman" w:hAnsi="Times New Roman" w:cs="Times New Roman"/>
          <w:i/>
          <w:sz w:val="24"/>
          <w:szCs w:val="24"/>
          <w:lang w:val="tt-RU"/>
        </w:rPr>
        <w:t>говорение и письмо</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-создавать текст заданного стиля и типа речи;</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-соблюдать в практике письма основные правила орфографии и пунктуации;</w:t>
      </w:r>
    </w:p>
    <w:p w:rsidR="00273763" w:rsidRPr="0085161C" w:rsidRDefault="00273763" w:rsidP="00273763">
      <w:pPr>
        <w:spacing w:after="0" w:line="240" w:lineRule="auto"/>
        <w:jc w:val="both"/>
        <w:rPr>
          <w:rFonts w:ascii="Times New Roman" w:hAnsi="Times New Roman" w:cs="Times New Roman"/>
          <w:sz w:val="24"/>
          <w:szCs w:val="24"/>
          <w:lang w:val="tt-RU"/>
        </w:rPr>
      </w:pPr>
      <w:r w:rsidRPr="0085161C">
        <w:rPr>
          <w:rFonts w:ascii="Times New Roman" w:hAnsi="Times New Roman" w:cs="Times New Roman"/>
          <w:sz w:val="24"/>
          <w:szCs w:val="24"/>
          <w:lang w:val="tt-RU"/>
        </w:rPr>
        <w:t>-соблюдать нормы речевого этикета.</w:t>
      </w:r>
    </w:p>
    <w:p w:rsidR="00BA1DFC" w:rsidRDefault="00BA1DFC" w:rsidP="00273763">
      <w:pPr>
        <w:spacing w:line="240" w:lineRule="auto"/>
        <w:jc w:val="both"/>
        <w:rPr>
          <w:rFonts w:ascii="Times New Roman" w:hAnsi="Times New Roman" w:cs="Times New Roman"/>
          <w:b/>
          <w:sz w:val="24"/>
          <w:szCs w:val="24"/>
        </w:rPr>
      </w:pPr>
    </w:p>
    <w:p w:rsidR="00BA1DFC" w:rsidRDefault="00BA1DFC" w:rsidP="00273763">
      <w:pPr>
        <w:spacing w:line="240" w:lineRule="auto"/>
        <w:jc w:val="both"/>
        <w:rPr>
          <w:rFonts w:ascii="Times New Roman" w:hAnsi="Times New Roman" w:cs="Times New Roman"/>
          <w:b/>
          <w:sz w:val="24"/>
          <w:szCs w:val="24"/>
        </w:rPr>
      </w:pPr>
    </w:p>
    <w:p w:rsidR="00273763" w:rsidRPr="0085161C" w:rsidRDefault="00273763" w:rsidP="00273763">
      <w:pPr>
        <w:spacing w:line="240" w:lineRule="auto"/>
        <w:jc w:val="both"/>
        <w:rPr>
          <w:rFonts w:ascii="Times New Roman" w:hAnsi="Times New Roman" w:cs="Times New Roman"/>
          <w:b/>
          <w:sz w:val="24"/>
          <w:szCs w:val="24"/>
        </w:rPr>
      </w:pPr>
      <w:r w:rsidRPr="0085161C">
        <w:rPr>
          <w:rFonts w:ascii="Times New Roman" w:hAnsi="Times New Roman" w:cs="Times New Roman"/>
          <w:b/>
          <w:sz w:val="24"/>
          <w:szCs w:val="24"/>
        </w:rPr>
        <w:lastRenderedPageBreak/>
        <w:t>Критерии оценок</w:t>
      </w:r>
    </w:p>
    <w:p w:rsidR="00273763" w:rsidRPr="0085161C" w:rsidRDefault="00273763" w:rsidP="00273763">
      <w:pPr>
        <w:spacing w:after="0" w:line="240" w:lineRule="auto"/>
        <w:jc w:val="both"/>
        <w:rPr>
          <w:rFonts w:ascii="Times New Roman" w:eastAsia="Times New Roman" w:hAnsi="Times New Roman" w:cs="Times New Roman"/>
          <w:color w:val="0F1419"/>
          <w:sz w:val="24"/>
          <w:szCs w:val="24"/>
        </w:rPr>
      </w:pPr>
      <w:r w:rsidRPr="0085161C">
        <w:rPr>
          <w:rFonts w:ascii="Times New Roman" w:eastAsia="Times New Roman" w:hAnsi="Times New Roman" w:cs="Times New Roman"/>
          <w:b/>
          <w:bCs/>
          <w:color w:val="0F1419"/>
          <w:sz w:val="24"/>
          <w:szCs w:val="24"/>
          <w:u w:val="single"/>
        </w:rPr>
        <w:t>Оценка устных ответов учащихся</w:t>
      </w:r>
    </w:p>
    <w:p w:rsidR="00273763" w:rsidRPr="0085161C" w:rsidRDefault="00273763" w:rsidP="00273763">
      <w:pPr>
        <w:spacing w:after="0" w:line="240" w:lineRule="auto"/>
        <w:jc w:val="both"/>
        <w:rPr>
          <w:rFonts w:ascii="Times New Roman" w:eastAsia="Times New Roman" w:hAnsi="Times New Roman" w:cs="Times New Roman"/>
          <w:color w:val="0F1419"/>
          <w:sz w:val="24"/>
          <w:szCs w:val="24"/>
        </w:rPr>
      </w:pPr>
      <w:r w:rsidRPr="0085161C">
        <w:rPr>
          <w:rFonts w:ascii="Times New Roman" w:eastAsia="Times New Roman" w:hAnsi="Times New Roman" w:cs="Times New Roman"/>
          <w:color w:val="0F1419"/>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73763" w:rsidRPr="0085161C" w:rsidRDefault="00273763" w:rsidP="00273763">
      <w:pPr>
        <w:spacing w:after="0" w:line="240" w:lineRule="auto"/>
        <w:jc w:val="both"/>
        <w:rPr>
          <w:rFonts w:ascii="Times New Roman" w:eastAsia="Times New Roman" w:hAnsi="Times New Roman" w:cs="Times New Roman"/>
          <w:color w:val="0F1419"/>
          <w:sz w:val="24"/>
          <w:szCs w:val="24"/>
        </w:rPr>
      </w:pPr>
      <w:r w:rsidRPr="0085161C">
        <w:rPr>
          <w:rFonts w:ascii="Times New Roman" w:eastAsia="Times New Roman" w:hAnsi="Times New Roman" w:cs="Times New Roman"/>
          <w:color w:val="0F1419"/>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73763" w:rsidRPr="0085161C" w:rsidRDefault="00273763" w:rsidP="00273763">
      <w:pPr>
        <w:spacing w:after="0" w:line="240" w:lineRule="auto"/>
        <w:jc w:val="both"/>
        <w:rPr>
          <w:rFonts w:ascii="Times New Roman" w:eastAsia="Times New Roman" w:hAnsi="Times New Roman" w:cs="Times New Roman"/>
          <w:color w:val="0F1419"/>
          <w:sz w:val="24"/>
          <w:szCs w:val="24"/>
        </w:rPr>
      </w:pPr>
      <w:r w:rsidRPr="0085161C">
        <w:rPr>
          <w:rFonts w:ascii="Times New Roman" w:eastAsia="Times New Roman" w:hAnsi="Times New Roman" w:cs="Times New Roman"/>
          <w:color w:val="0F1419"/>
          <w:sz w:val="24"/>
          <w:szCs w:val="24"/>
          <w:u w:val="single"/>
        </w:rPr>
        <w:t>Оценка «5»</w:t>
      </w:r>
      <w:r w:rsidRPr="0085161C">
        <w:rPr>
          <w:rFonts w:ascii="Times New Roman" w:eastAsia="Times New Roman" w:hAnsi="Times New Roman" w:cs="Times New Roman"/>
          <w:color w:val="0F1419"/>
          <w:sz w:val="24"/>
          <w:szCs w:val="24"/>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73763" w:rsidRPr="0085161C" w:rsidRDefault="00273763" w:rsidP="00273763">
      <w:pPr>
        <w:spacing w:after="0" w:line="240" w:lineRule="auto"/>
        <w:jc w:val="both"/>
        <w:rPr>
          <w:rFonts w:ascii="Times New Roman" w:eastAsia="Times New Roman" w:hAnsi="Times New Roman" w:cs="Times New Roman"/>
          <w:color w:val="0F1419"/>
          <w:sz w:val="24"/>
          <w:szCs w:val="24"/>
        </w:rPr>
      </w:pPr>
      <w:r w:rsidRPr="0085161C">
        <w:rPr>
          <w:rFonts w:ascii="Times New Roman" w:eastAsia="Times New Roman" w:hAnsi="Times New Roman" w:cs="Times New Roman"/>
          <w:color w:val="0F1419"/>
          <w:sz w:val="24"/>
          <w:szCs w:val="24"/>
          <w:u w:val="single"/>
        </w:rPr>
        <w:t>Оценка «4»</w:t>
      </w:r>
      <w:r w:rsidRPr="0085161C">
        <w:rPr>
          <w:rFonts w:ascii="Times New Roman" w:eastAsia="Times New Roman" w:hAnsi="Times New Roman" w:cs="Times New Roman"/>
          <w:color w:val="0F1419"/>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73763" w:rsidRPr="0085161C" w:rsidRDefault="00273763" w:rsidP="00273763">
      <w:pPr>
        <w:spacing w:after="0" w:line="240" w:lineRule="auto"/>
        <w:jc w:val="both"/>
        <w:rPr>
          <w:rFonts w:ascii="Times New Roman" w:eastAsia="Times New Roman" w:hAnsi="Times New Roman" w:cs="Times New Roman"/>
          <w:color w:val="0F1419"/>
          <w:sz w:val="24"/>
          <w:szCs w:val="24"/>
        </w:rPr>
      </w:pPr>
      <w:proofErr w:type="gramStart"/>
      <w:r w:rsidRPr="0085161C">
        <w:rPr>
          <w:rFonts w:ascii="Times New Roman" w:eastAsia="Times New Roman" w:hAnsi="Times New Roman" w:cs="Times New Roman"/>
          <w:color w:val="0F1419"/>
          <w:sz w:val="24"/>
          <w:szCs w:val="24"/>
          <w:u w:val="single"/>
        </w:rPr>
        <w:t>Оценка «3»</w:t>
      </w:r>
      <w:r w:rsidRPr="0085161C">
        <w:rPr>
          <w:rFonts w:ascii="Times New Roman" w:eastAsia="Times New Roman" w:hAnsi="Times New Roman" w:cs="Times New Roman"/>
          <w:color w:val="0F1419"/>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273763" w:rsidRPr="0085161C" w:rsidRDefault="00273763" w:rsidP="00273763">
      <w:pPr>
        <w:spacing w:after="0" w:line="240" w:lineRule="auto"/>
        <w:jc w:val="both"/>
        <w:rPr>
          <w:rFonts w:ascii="Times New Roman" w:eastAsia="Times New Roman" w:hAnsi="Times New Roman" w:cs="Times New Roman"/>
          <w:color w:val="0F1419"/>
          <w:sz w:val="24"/>
          <w:szCs w:val="24"/>
        </w:rPr>
      </w:pPr>
      <w:r w:rsidRPr="0085161C">
        <w:rPr>
          <w:rFonts w:ascii="Times New Roman" w:eastAsia="Times New Roman" w:hAnsi="Times New Roman" w:cs="Times New Roman"/>
          <w:color w:val="0F1419"/>
          <w:sz w:val="24"/>
          <w:szCs w:val="24"/>
          <w:u w:val="single"/>
        </w:rPr>
        <w:t>Оценка «2»</w:t>
      </w:r>
      <w:r w:rsidRPr="0085161C">
        <w:rPr>
          <w:rFonts w:ascii="Times New Roman" w:eastAsia="Times New Roman" w:hAnsi="Times New Roman" w:cs="Times New Roman"/>
          <w:color w:val="0F1419"/>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73763" w:rsidRPr="0085161C" w:rsidRDefault="00273763" w:rsidP="00273763">
      <w:pPr>
        <w:spacing w:after="0" w:line="240" w:lineRule="auto"/>
        <w:jc w:val="both"/>
        <w:rPr>
          <w:rFonts w:ascii="Times New Roman" w:eastAsia="Times New Roman" w:hAnsi="Times New Roman" w:cs="Times New Roman"/>
          <w:color w:val="0F1419"/>
          <w:sz w:val="24"/>
          <w:szCs w:val="24"/>
        </w:rPr>
      </w:pPr>
      <w:r w:rsidRPr="0085161C">
        <w:rPr>
          <w:rFonts w:ascii="Times New Roman" w:eastAsia="Times New Roman" w:hAnsi="Times New Roman" w:cs="Times New Roman"/>
          <w:color w:val="0F1419"/>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85161C">
        <w:rPr>
          <w:rFonts w:ascii="Times New Roman" w:eastAsia="Times New Roman" w:hAnsi="Times New Roman" w:cs="Times New Roman"/>
          <w:color w:val="0F1419"/>
          <w:sz w:val="24"/>
          <w:szCs w:val="24"/>
        </w:rPr>
        <w:t xml:space="preserve">( </w:t>
      </w:r>
      <w:proofErr w:type="gramEnd"/>
      <w:r w:rsidRPr="0085161C">
        <w:rPr>
          <w:rFonts w:ascii="Times New Roman" w:eastAsia="Times New Roman" w:hAnsi="Times New Roman" w:cs="Times New Roman"/>
          <w:color w:val="0F1419"/>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73763" w:rsidRPr="0085161C" w:rsidRDefault="00273763" w:rsidP="00273763">
      <w:pPr>
        <w:spacing w:after="0" w:line="240" w:lineRule="auto"/>
        <w:jc w:val="both"/>
        <w:rPr>
          <w:rFonts w:ascii="Times New Roman" w:eastAsia="Times New Roman" w:hAnsi="Times New Roman" w:cs="Times New Roman"/>
          <w:b/>
          <w:bCs/>
          <w:color w:val="0F1419"/>
          <w:sz w:val="24"/>
          <w:szCs w:val="24"/>
        </w:rPr>
      </w:pPr>
      <w:r w:rsidRPr="0085161C">
        <w:rPr>
          <w:rFonts w:ascii="Times New Roman" w:eastAsia="Times New Roman" w:hAnsi="Times New Roman" w:cs="Times New Roman"/>
          <w:b/>
          <w:bCs/>
          <w:color w:val="0F1419"/>
          <w:sz w:val="24"/>
          <w:szCs w:val="24"/>
          <w:u w:val="single"/>
        </w:rPr>
        <w:t>Оценка обучающих работ. </w:t>
      </w:r>
    </w:p>
    <w:p w:rsidR="00273763" w:rsidRPr="0085161C" w:rsidRDefault="00273763" w:rsidP="00273763">
      <w:pPr>
        <w:spacing w:after="0" w:line="240" w:lineRule="auto"/>
        <w:jc w:val="both"/>
        <w:rPr>
          <w:rFonts w:ascii="Times New Roman" w:eastAsia="Times New Roman" w:hAnsi="Times New Roman" w:cs="Times New Roman"/>
          <w:color w:val="0F1419"/>
          <w:sz w:val="24"/>
          <w:szCs w:val="24"/>
        </w:rPr>
      </w:pPr>
      <w:r w:rsidRPr="0085161C">
        <w:rPr>
          <w:rFonts w:ascii="Times New Roman" w:eastAsia="Times New Roman" w:hAnsi="Times New Roman" w:cs="Times New Roman"/>
          <w:color w:val="0F1419"/>
          <w:sz w:val="24"/>
          <w:szCs w:val="24"/>
        </w:rPr>
        <w:t>Оценки «5» и «4» ставятся только в том случае, когда ученик не допустил ошибок или допустил, но исправил ошибку.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73763" w:rsidRPr="0085161C" w:rsidRDefault="00273763" w:rsidP="00273763">
      <w:pPr>
        <w:rPr>
          <w:rFonts w:ascii="Times New Roman" w:hAnsi="Times New Roman" w:cs="Times New Roman"/>
          <w:sz w:val="24"/>
          <w:szCs w:val="24"/>
        </w:rPr>
      </w:pPr>
    </w:p>
    <w:p w:rsidR="00342DF4" w:rsidRDefault="00273763" w:rsidP="00273763">
      <w:pPr>
        <w:suppressAutoHyphens/>
        <w:spacing w:after="0" w:line="240" w:lineRule="auto"/>
        <w:rPr>
          <w:rFonts w:ascii="Times New Roman" w:eastAsia="Times New Roman" w:hAnsi="Times New Roman" w:cs="Times New Roman"/>
          <w:b/>
          <w:sz w:val="24"/>
          <w:szCs w:val="24"/>
          <w:lang w:eastAsia="ar-SA"/>
        </w:rPr>
      </w:pPr>
      <w:r w:rsidRPr="0085161C">
        <w:rPr>
          <w:rFonts w:ascii="Times New Roman" w:eastAsia="Times New Roman" w:hAnsi="Times New Roman" w:cs="Times New Roman"/>
          <w:b/>
          <w:sz w:val="24"/>
          <w:szCs w:val="24"/>
          <w:lang w:eastAsia="ar-SA"/>
        </w:rPr>
        <w:t xml:space="preserve"> </w:t>
      </w:r>
    </w:p>
    <w:p w:rsidR="00342DF4" w:rsidRDefault="00342DF4" w:rsidP="00273763">
      <w:pPr>
        <w:suppressAutoHyphens/>
        <w:spacing w:after="0" w:line="240" w:lineRule="auto"/>
        <w:rPr>
          <w:rFonts w:ascii="Times New Roman" w:eastAsia="Times New Roman" w:hAnsi="Times New Roman" w:cs="Times New Roman"/>
          <w:b/>
          <w:sz w:val="24"/>
          <w:szCs w:val="24"/>
          <w:lang w:eastAsia="ar-SA"/>
        </w:rPr>
      </w:pPr>
    </w:p>
    <w:p w:rsidR="00342DF4" w:rsidRDefault="00342DF4" w:rsidP="00273763">
      <w:pPr>
        <w:suppressAutoHyphens/>
        <w:spacing w:after="0" w:line="240" w:lineRule="auto"/>
        <w:rPr>
          <w:rFonts w:ascii="Times New Roman" w:eastAsia="Times New Roman" w:hAnsi="Times New Roman" w:cs="Times New Roman"/>
          <w:b/>
          <w:sz w:val="24"/>
          <w:szCs w:val="24"/>
          <w:lang w:eastAsia="ar-SA"/>
        </w:rPr>
      </w:pPr>
    </w:p>
    <w:p w:rsidR="00342DF4" w:rsidRDefault="00342DF4" w:rsidP="00273763">
      <w:pPr>
        <w:suppressAutoHyphens/>
        <w:spacing w:after="0" w:line="240" w:lineRule="auto"/>
        <w:rPr>
          <w:rFonts w:ascii="Times New Roman" w:eastAsia="Times New Roman" w:hAnsi="Times New Roman" w:cs="Times New Roman"/>
          <w:b/>
          <w:sz w:val="24"/>
          <w:szCs w:val="24"/>
          <w:lang w:eastAsia="ar-SA"/>
        </w:rPr>
      </w:pPr>
    </w:p>
    <w:p w:rsidR="00273763" w:rsidRPr="0085161C" w:rsidRDefault="00273763" w:rsidP="00273763">
      <w:pPr>
        <w:suppressAutoHyphens/>
        <w:spacing w:after="0" w:line="240" w:lineRule="auto"/>
        <w:rPr>
          <w:rFonts w:ascii="Times New Roman" w:eastAsia="Times New Roman" w:hAnsi="Times New Roman" w:cs="Times New Roman"/>
          <w:b/>
          <w:sz w:val="24"/>
          <w:szCs w:val="24"/>
          <w:lang w:eastAsia="ar-SA"/>
        </w:rPr>
      </w:pPr>
      <w:r w:rsidRPr="0085161C">
        <w:rPr>
          <w:rFonts w:ascii="Times New Roman" w:eastAsia="Times New Roman" w:hAnsi="Times New Roman" w:cs="Times New Roman"/>
          <w:b/>
          <w:sz w:val="24"/>
          <w:szCs w:val="24"/>
          <w:lang w:eastAsia="ar-SA"/>
        </w:rPr>
        <w:t>Содержание школьного курса русского языка в 6 классе.</w:t>
      </w:r>
    </w:p>
    <w:p w:rsidR="00273763" w:rsidRPr="0085161C" w:rsidRDefault="00273763" w:rsidP="00273763">
      <w:pPr>
        <w:spacing w:after="0" w:line="240" w:lineRule="auto"/>
        <w:ind w:left="75"/>
        <w:jc w:val="both"/>
        <w:rPr>
          <w:rFonts w:ascii="Times New Roman" w:eastAsia="Times New Roman" w:hAnsi="Times New Roman" w:cs="Times New Roman"/>
          <w:b/>
          <w:sz w:val="24"/>
          <w:szCs w:val="24"/>
          <w:lang w:eastAsia="ru-RU"/>
        </w:rPr>
      </w:pPr>
    </w:p>
    <w:p w:rsidR="00273763" w:rsidRPr="0085161C" w:rsidRDefault="00273763" w:rsidP="00273763">
      <w:pPr>
        <w:spacing w:after="0" w:line="240" w:lineRule="auto"/>
        <w:ind w:left="75"/>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ЯЗЫК – ВАЖНЕЙШЕЕ СРЕДСТВО ОБЩЕНИЯ.</w:t>
      </w:r>
    </w:p>
    <w:p w:rsidR="00273763" w:rsidRPr="0085161C" w:rsidRDefault="00273763" w:rsidP="00273763">
      <w:pPr>
        <w:spacing w:after="0" w:line="240" w:lineRule="auto"/>
        <w:ind w:left="75"/>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 Язык как основное средство общения в определенном национальном коллективе. Русский язык – национальный язык русского народа.</w:t>
      </w:r>
    </w:p>
    <w:p w:rsidR="00892EC1"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 xml:space="preserve">ПОВТОРЕНИЕ </w:t>
      </w:r>
      <w:proofErr w:type="gramStart"/>
      <w:r w:rsidRPr="0085161C">
        <w:rPr>
          <w:rFonts w:ascii="Times New Roman" w:eastAsia="Times New Roman" w:hAnsi="Times New Roman" w:cs="Times New Roman"/>
          <w:b/>
          <w:sz w:val="24"/>
          <w:szCs w:val="24"/>
          <w:lang w:eastAsia="ru-RU"/>
        </w:rPr>
        <w:t>ПРОЙДЕННОГО</w:t>
      </w:r>
      <w:proofErr w:type="gramEnd"/>
      <w:r w:rsidRPr="0085161C">
        <w:rPr>
          <w:rFonts w:ascii="Times New Roman" w:eastAsia="Times New Roman" w:hAnsi="Times New Roman" w:cs="Times New Roman"/>
          <w:b/>
          <w:sz w:val="24"/>
          <w:szCs w:val="24"/>
          <w:lang w:eastAsia="ru-RU"/>
        </w:rPr>
        <w:t xml:space="preserve"> В I- IV КЛАССАХ.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proofErr w:type="gramStart"/>
      <w:r w:rsidRPr="0085161C">
        <w:rPr>
          <w:rFonts w:ascii="Times New Roman" w:eastAsia="Times New Roman" w:hAnsi="Times New Roman" w:cs="Times New Roman"/>
          <w:sz w:val="24"/>
          <w:szCs w:val="24"/>
          <w:lang w:val="en-US" w:eastAsia="ru-RU"/>
        </w:rPr>
        <w:t>I</w:t>
      </w:r>
      <w:r w:rsidRPr="0085161C">
        <w:rPr>
          <w:rFonts w:ascii="Times New Roman" w:eastAsia="Times New Roman" w:hAnsi="Times New Roman" w:cs="Times New Roman"/>
          <w:sz w:val="24"/>
          <w:szCs w:val="24"/>
          <w:lang w:eastAsia="ru-RU"/>
        </w:rPr>
        <w:t>. Части слова.</w:t>
      </w:r>
      <w:proofErr w:type="gramEnd"/>
      <w:r w:rsidRPr="0085161C">
        <w:rPr>
          <w:rFonts w:ascii="Times New Roman" w:eastAsia="Times New Roman" w:hAnsi="Times New Roman" w:cs="Times New Roman"/>
          <w:sz w:val="24"/>
          <w:szCs w:val="24"/>
          <w:lang w:eastAsia="ru-RU"/>
        </w:rPr>
        <w:t xml:space="preserve"> Орфограмма. Место орфограмм в словах. Правописание проверяемых и непроверяемых гласных и согласных в </w:t>
      </w:r>
      <w:proofErr w:type="gramStart"/>
      <w:r w:rsidRPr="0085161C">
        <w:rPr>
          <w:rFonts w:ascii="Times New Roman" w:eastAsia="Times New Roman" w:hAnsi="Times New Roman" w:cs="Times New Roman"/>
          <w:sz w:val="24"/>
          <w:szCs w:val="24"/>
          <w:lang w:eastAsia="ru-RU"/>
        </w:rPr>
        <w:t>корне слова</w:t>
      </w:r>
      <w:proofErr w:type="gramEnd"/>
      <w:r w:rsidRPr="0085161C">
        <w:rPr>
          <w:rFonts w:ascii="Times New Roman" w:eastAsia="Times New Roman" w:hAnsi="Times New Roman" w:cs="Times New Roman"/>
          <w:sz w:val="24"/>
          <w:szCs w:val="24"/>
          <w:lang w:eastAsia="ru-RU"/>
        </w:rPr>
        <w:t xml:space="preserve">. Правописание букв </w:t>
      </w:r>
      <w:r w:rsidRPr="0085161C">
        <w:rPr>
          <w:rFonts w:ascii="Times New Roman" w:eastAsia="Times New Roman" w:hAnsi="Times New Roman" w:cs="Times New Roman"/>
          <w:b/>
          <w:i/>
          <w:sz w:val="24"/>
          <w:szCs w:val="24"/>
          <w:lang w:eastAsia="ru-RU"/>
        </w:rPr>
        <w:t>и, у, а</w:t>
      </w:r>
      <w:r w:rsidRPr="0085161C">
        <w:rPr>
          <w:rFonts w:ascii="Times New Roman" w:eastAsia="Times New Roman" w:hAnsi="Times New Roman" w:cs="Times New Roman"/>
          <w:sz w:val="24"/>
          <w:szCs w:val="24"/>
          <w:lang w:eastAsia="ru-RU"/>
        </w:rPr>
        <w:t xml:space="preserve"> после шипящих. Разделительные </w:t>
      </w:r>
      <w:proofErr w:type="spellStart"/>
      <w:r w:rsidRPr="0085161C">
        <w:rPr>
          <w:rFonts w:ascii="Times New Roman" w:eastAsia="Times New Roman" w:hAnsi="Times New Roman" w:cs="Times New Roman"/>
          <w:b/>
          <w:i/>
          <w:sz w:val="24"/>
          <w:szCs w:val="24"/>
          <w:lang w:eastAsia="ru-RU"/>
        </w:rPr>
        <w:t>ъ</w:t>
      </w:r>
      <w:proofErr w:type="spellEnd"/>
      <w:r w:rsidRPr="0085161C">
        <w:rPr>
          <w:rFonts w:ascii="Times New Roman" w:eastAsia="Times New Roman" w:hAnsi="Times New Roman" w:cs="Times New Roman"/>
          <w:sz w:val="24"/>
          <w:szCs w:val="24"/>
          <w:lang w:eastAsia="ru-RU"/>
        </w:rPr>
        <w:t xml:space="preserve"> и </w:t>
      </w:r>
      <w:proofErr w:type="spellStart"/>
      <w:r w:rsidRPr="0085161C">
        <w:rPr>
          <w:rFonts w:ascii="Times New Roman" w:eastAsia="Times New Roman" w:hAnsi="Times New Roman" w:cs="Times New Roman"/>
          <w:b/>
          <w:i/>
          <w:sz w:val="24"/>
          <w:szCs w:val="24"/>
          <w:lang w:eastAsia="ru-RU"/>
        </w:rPr>
        <w:t>ь</w:t>
      </w:r>
      <w:proofErr w:type="spellEnd"/>
      <w:r w:rsidRPr="0085161C">
        <w:rPr>
          <w:rFonts w:ascii="Times New Roman" w:eastAsia="Times New Roman" w:hAnsi="Times New Roman" w:cs="Times New Roman"/>
          <w:sz w:val="24"/>
          <w:szCs w:val="24"/>
          <w:lang w:eastAsia="ru-RU"/>
        </w:rPr>
        <w:t>.</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Самостоятельные и служебные части речи.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Имя существительное: три склонения, род, падеж, число. Правописание гласных в падежных окончаниях существительных. Буква </w:t>
      </w:r>
      <w:proofErr w:type="spellStart"/>
      <w:r w:rsidRPr="0085161C">
        <w:rPr>
          <w:rFonts w:ascii="Times New Roman" w:eastAsia="Times New Roman" w:hAnsi="Times New Roman" w:cs="Times New Roman"/>
          <w:sz w:val="24"/>
          <w:szCs w:val="24"/>
          <w:lang w:eastAsia="ru-RU"/>
        </w:rPr>
        <w:t>ь</w:t>
      </w:r>
      <w:proofErr w:type="spellEnd"/>
      <w:r w:rsidRPr="0085161C">
        <w:rPr>
          <w:rFonts w:ascii="Times New Roman" w:eastAsia="Times New Roman" w:hAnsi="Times New Roman" w:cs="Times New Roman"/>
          <w:sz w:val="24"/>
          <w:szCs w:val="24"/>
          <w:lang w:eastAsia="ru-RU"/>
        </w:rPr>
        <w:t xml:space="preserve"> на конце существительных после шипящих.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Имя прилагательное: род, падеж, число. Правописание гласных в падежных окончаниях прилагательных.</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Местоимения 1,2,3 лица.</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Глагол: лицо, время, число, род (в прошедшем времени); правописание гласных в личных окончаниях I и II спряжения; буква </w:t>
      </w:r>
      <w:proofErr w:type="spellStart"/>
      <w:r w:rsidRPr="0085161C">
        <w:rPr>
          <w:rFonts w:ascii="Times New Roman" w:eastAsia="Times New Roman" w:hAnsi="Times New Roman" w:cs="Times New Roman"/>
          <w:sz w:val="24"/>
          <w:szCs w:val="24"/>
          <w:lang w:eastAsia="ru-RU"/>
        </w:rPr>
        <w:t>ь</w:t>
      </w:r>
      <w:proofErr w:type="spellEnd"/>
      <w:r w:rsidRPr="0085161C">
        <w:rPr>
          <w:rFonts w:ascii="Times New Roman" w:eastAsia="Times New Roman" w:hAnsi="Times New Roman" w:cs="Times New Roman"/>
          <w:sz w:val="24"/>
          <w:szCs w:val="24"/>
          <w:lang w:eastAsia="ru-RU"/>
        </w:rPr>
        <w:t xml:space="preserve"> во 2-м лице единственного числа глаголов. Правописание </w:t>
      </w:r>
      <w:proofErr w:type="gramStart"/>
      <w:r w:rsidRPr="0085161C">
        <w:rPr>
          <w:rFonts w:ascii="Times New Roman" w:eastAsia="Times New Roman" w:hAnsi="Times New Roman" w:cs="Times New Roman"/>
          <w:b/>
          <w:i/>
          <w:sz w:val="24"/>
          <w:szCs w:val="24"/>
          <w:lang w:eastAsia="ru-RU"/>
        </w:rPr>
        <w:t>–</w:t>
      </w:r>
      <w:proofErr w:type="spellStart"/>
      <w:r w:rsidRPr="0085161C">
        <w:rPr>
          <w:rFonts w:ascii="Times New Roman" w:eastAsia="Times New Roman" w:hAnsi="Times New Roman" w:cs="Times New Roman"/>
          <w:b/>
          <w:i/>
          <w:sz w:val="24"/>
          <w:szCs w:val="24"/>
          <w:lang w:eastAsia="ru-RU"/>
        </w:rPr>
        <w:t>т</w:t>
      </w:r>
      <w:proofErr w:type="gramEnd"/>
      <w:r w:rsidRPr="0085161C">
        <w:rPr>
          <w:rFonts w:ascii="Times New Roman" w:eastAsia="Times New Roman" w:hAnsi="Times New Roman" w:cs="Times New Roman"/>
          <w:b/>
          <w:i/>
          <w:sz w:val="24"/>
          <w:szCs w:val="24"/>
          <w:lang w:eastAsia="ru-RU"/>
        </w:rPr>
        <w:t>ся</w:t>
      </w:r>
      <w:proofErr w:type="spellEnd"/>
      <w:r w:rsidRPr="0085161C">
        <w:rPr>
          <w:rFonts w:ascii="Times New Roman" w:eastAsia="Times New Roman" w:hAnsi="Times New Roman" w:cs="Times New Roman"/>
          <w:b/>
          <w:i/>
          <w:sz w:val="24"/>
          <w:szCs w:val="24"/>
          <w:lang w:eastAsia="ru-RU"/>
        </w:rPr>
        <w:t xml:space="preserve"> и –</w:t>
      </w:r>
      <w:proofErr w:type="spellStart"/>
      <w:r w:rsidRPr="0085161C">
        <w:rPr>
          <w:rFonts w:ascii="Times New Roman" w:eastAsia="Times New Roman" w:hAnsi="Times New Roman" w:cs="Times New Roman"/>
          <w:b/>
          <w:i/>
          <w:sz w:val="24"/>
          <w:szCs w:val="24"/>
          <w:lang w:eastAsia="ru-RU"/>
        </w:rPr>
        <w:t>ться</w:t>
      </w:r>
      <w:proofErr w:type="spellEnd"/>
      <w:r w:rsidRPr="0085161C">
        <w:rPr>
          <w:rFonts w:ascii="Times New Roman" w:eastAsia="Times New Roman" w:hAnsi="Times New Roman" w:cs="Times New Roman"/>
          <w:sz w:val="24"/>
          <w:szCs w:val="24"/>
          <w:lang w:eastAsia="ru-RU"/>
        </w:rPr>
        <w:t>; раздельное написание не с глаголами.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Наречие (ознакомление).</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Предлоги и союзы. Раздельное написание предлогов со словами.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val="en-US" w:eastAsia="ru-RU"/>
        </w:rPr>
        <w:t>II</w:t>
      </w:r>
      <w:r w:rsidRPr="0085161C">
        <w:rPr>
          <w:rFonts w:ascii="Times New Roman" w:eastAsia="Times New Roman" w:hAnsi="Times New Roman" w:cs="Times New Roman"/>
          <w:sz w:val="24"/>
          <w:szCs w:val="24"/>
          <w:lang w:eastAsia="ru-RU"/>
        </w:rPr>
        <w:t>. Текст. Тема текста. Стили.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p>
    <w:p w:rsidR="00273763" w:rsidRPr="0085161C"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 xml:space="preserve">СИНТАКСИС. ПУНКТУАЦИЯ. КУЛЬТУРА РЕЧИ.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proofErr w:type="gramStart"/>
      <w:r w:rsidRPr="0085161C">
        <w:rPr>
          <w:rFonts w:ascii="Times New Roman" w:eastAsia="Times New Roman" w:hAnsi="Times New Roman" w:cs="Times New Roman"/>
          <w:sz w:val="24"/>
          <w:szCs w:val="24"/>
          <w:lang w:val="en-US" w:eastAsia="ru-RU"/>
        </w:rPr>
        <w:t>I</w:t>
      </w:r>
      <w:r w:rsidRPr="0085161C">
        <w:rPr>
          <w:rFonts w:ascii="Times New Roman" w:eastAsia="Times New Roman" w:hAnsi="Times New Roman" w:cs="Times New Roman"/>
          <w:sz w:val="24"/>
          <w:szCs w:val="24"/>
          <w:lang w:eastAsia="ru-RU"/>
        </w:rPr>
        <w:t>. Основные синтаксические понятия (единицы); словосочетание, предложение, текст.</w:t>
      </w:r>
      <w:proofErr w:type="gramEnd"/>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Пунктуация как раздел науки о языке.</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i/>
          <w:sz w:val="24"/>
          <w:szCs w:val="24"/>
          <w:lang w:eastAsia="ru-RU"/>
        </w:rPr>
        <w:t>Словосочетание:</w:t>
      </w:r>
      <w:r w:rsidRPr="0085161C">
        <w:rPr>
          <w:rFonts w:ascii="Times New Roman" w:eastAsia="Times New Roman" w:hAnsi="Times New Roman" w:cs="Times New Roman"/>
          <w:sz w:val="24"/>
          <w:szCs w:val="24"/>
          <w:lang w:eastAsia="ru-RU"/>
        </w:rPr>
        <w:t xml:space="preserve"> главное и зависимое слово в словосочетании.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i/>
          <w:sz w:val="24"/>
          <w:szCs w:val="24"/>
          <w:lang w:eastAsia="ru-RU"/>
        </w:rPr>
        <w:t xml:space="preserve">Предложение. </w:t>
      </w:r>
      <w:r w:rsidRPr="0085161C">
        <w:rPr>
          <w:rFonts w:ascii="Times New Roman" w:eastAsia="Times New Roman" w:hAnsi="Times New Roman" w:cs="Times New Roman"/>
          <w:sz w:val="24"/>
          <w:szCs w:val="24"/>
          <w:lang w:eastAsia="ru-RU"/>
        </w:rPr>
        <w:t>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Грамматическая основа предложения.</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Главные члены предложения, второстепенные члены предложения: дополнение, определение, обстоятельство.</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Нераспространённые и распространённые предложения (с двумя главными членами). Предложения с однородными членами, не связанными союзами, а также связанными союзами </w:t>
      </w:r>
      <w:r w:rsidRPr="0085161C">
        <w:rPr>
          <w:rFonts w:ascii="Times New Roman" w:eastAsia="Times New Roman" w:hAnsi="Times New Roman" w:cs="Times New Roman"/>
          <w:b/>
          <w:i/>
          <w:sz w:val="24"/>
          <w:szCs w:val="24"/>
          <w:lang w:eastAsia="ru-RU"/>
        </w:rPr>
        <w:t xml:space="preserve">а, но </w:t>
      </w:r>
      <w:r w:rsidRPr="0085161C">
        <w:rPr>
          <w:rFonts w:ascii="Times New Roman" w:eastAsia="Times New Roman" w:hAnsi="Times New Roman" w:cs="Times New Roman"/>
          <w:sz w:val="24"/>
          <w:szCs w:val="24"/>
          <w:lang w:eastAsia="ru-RU"/>
        </w:rPr>
        <w:t xml:space="preserve">и одиночным союзом </w:t>
      </w:r>
      <w:r w:rsidRPr="0085161C">
        <w:rPr>
          <w:rFonts w:ascii="Times New Roman" w:eastAsia="Times New Roman" w:hAnsi="Times New Roman" w:cs="Times New Roman"/>
          <w:b/>
          <w:i/>
          <w:sz w:val="24"/>
          <w:szCs w:val="24"/>
          <w:lang w:eastAsia="ru-RU"/>
        </w:rPr>
        <w:t>и</w:t>
      </w:r>
      <w:r w:rsidRPr="0085161C">
        <w:rPr>
          <w:rFonts w:ascii="Times New Roman" w:eastAsia="Times New Roman" w:hAnsi="Times New Roman" w:cs="Times New Roman"/>
          <w:sz w:val="24"/>
          <w:szCs w:val="24"/>
          <w:lang w:eastAsia="ru-RU"/>
        </w:rPr>
        <w:t xml:space="preserve">; запятая между однородными членами без союзов и с союзами </w:t>
      </w:r>
      <w:r w:rsidRPr="0085161C">
        <w:rPr>
          <w:rFonts w:ascii="Times New Roman" w:eastAsia="Times New Roman" w:hAnsi="Times New Roman" w:cs="Times New Roman"/>
          <w:b/>
          <w:i/>
          <w:sz w:val="24"/>
          <w:szCs w:val="24"/>
          <w:lang w:eastAsia="ru-RU"/>
        </w:rPr>
        <w:t>а, но, и</w:t>
      </w:r>
      <w:r w:rsidRPr="0085161C">
        <w:rPr>
          <w:rFonts w:ascii="Times New Roman" w:eastAsia="Times New Roman" w:hAnsi="Times New Roman" w:cs="Times New Roman"/>
          <w:sz w:val="24"/>
          <w:szCs w:val="24"/>
          <w:lang w:eastAsia="ru-RU"/>
        </w:rPr>
        <w:t>. Обобщающие слова перед однородными членами. Двоеточие после обобщающего слова.</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lastRenderedPageBreak/>
        <w:t>Синтаксический разбор словосочетания и предложения.</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Обращение, знаки препинания при обращении.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Вводные слова и словосочетания.</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273763" w:rsidRPr="0085161C" w:rsidRDefault="00273763" w:rsidP="00273763">
      <w:pPr>
        <w:widowControl w:val="0"/>
        <w:spacing w:after="0" w:line="240" w:lineRule="auto"/>
        <w:jc w:val="both"/>
        <w:rPr>
          <w:rFonts w:ascii="Times New Roman" w:eastAsia="Times New Roman" w:hAnsi="Times New Roman" w:cs="Times New Roman"/>
          <w:b/>
          <w:i/>
          <w:sz w:val="24"/>
          <w:szCs w:val="24"/>
          <w:lang w:eastAsia="ru-RU"/>
        </w:rPr>
      </w:pPr>
      <w:proofErr w:type="gramStart"/>
      <w:r w:rsidRPr="0085161C">
        <w:rPr>
          <w:rFonts w:ascii="Times New Roman" w:eastAsia="Times New Roman" w:hAnsi="Times New Roman" w:cs="Times New Roman"/>
          <w:sz w:val="24"/>
          <w:szCs w:val="24"/>
          <w:lang w:eastAsia="ru-RU"/>
        </w:rPr>
        <w:t xml:space="preserve">Запятая между простыми предложениями в сложном предложении перед </w:t>
      </w:r>
      <w:r w:rsidRPr="0085161C">
        <w:rPr>
          <w:rFonts w:ascii="Times New Roman" w:eastAsia="Times New Roman" w:hAnsi="Times New Roman" w:cs="Times New Roman"/>
          <w:b/>
          <w:i/>
          <w:sz w:val="24"/>
          <w:szCs w:val="24"/>
          <w:lang w:eastAsia="ru-RU"/>
        </w:rPr>
        <w:t>и, а, но, чтобы, потому что, когда, который, что, если.</w:t>
      </w:r>
      <w:proofErr w:type="gramEnd"/>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Прямая речь после слов автора и перед ними; знаки препинания при прямой речи.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Диалог. Тире в начале реплик диалога.</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val="en-US" w:eastAsia="ru-RU"/>
        </w:rPr>
        <w:t>II</w:t>
      </w:r>
      <w:r w:rsidRPr="0085161C">
        <w:rPr>
          <w:rFonts w:ascii="Times New Roman" w:eastAsia="Times New Roman" w:hAnsi="Times New Roman" w:cs="Times New Roman"/>
          <w:sz w:val="24"/>
          <w:szCs w:val="24"/>
          <w:lang w:eastAsia="ru-RU"/>
        </w:rPr>
        <w:t>. Речь устная и письменная; диалогическая и монологическая. Основная мысль текста. Этикетные диалоги. Письмо как одна из разновидностей текста.</w:t>
      </w:r>
    </w:p>
    <w:p w:rsidR="00273763" w:rsidRPr="0085161C"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ФОНЕТИКА. ОРФОЭПИЯ. ГРАФИКА И ОРФОГРАФИЯ. КУЛЬТУРА РЕЧИ.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 </w:t>
      </w:r>
      <w:proofErr w:type="gramStart"/>
      <w:r w:rsidRPr="0085161C">
        <w:rPr>
          <w:rFonts w:ascii="Times New Roman" w:eastAsia="Times New Roman" w:hAnsi="Times New Roman" w:cs="Times New Roman"/>
          <w:sz w:val="24"/>
          <w:szCs w:val="24"/>
          <w:lang w:val="en-US" w:eastAsia="ru-RU"/>
        </w:rPr>
        <w:t>I</w:t>
      </w:r>
      <w:r w:rsidRPr="0085161C">
        <w:rPr>
          <w:rFonts w:ascii="Times New Roman" w:eastAsia="Times New Roman" w:hAnsi="Times New Roman" w:cs="Times New Roman"/>
          <w:sz w:val="24"/>
          <w:szCs w:val="24"/>
          <w:lang w:eastAsia="ru-RU"/>
        </w:rPr>
        <w:t>. Фонетика и орфоэпия как разделы науки о языке.</w:t>
      </w:r>
      <w:proofErr w:type="gramEnd"/>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Характеристика отдельного звука речи и анализ звуков в речевом потоке. Соотношение звука и буквы.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Фонетическая транскрипция. Объяснение особенностей произношения и написания слова с помощью элементов транскрипции.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Связь фонетики с графикой и орфографией.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Особенность ударения в русском языке (силовое и количественное, подвижное, разноместное). Трудные случаи ударения в словах (квартал, договор и т.п.).</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Орфоэпические словари и их использование в повседневной жизни.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Звуковое значение букв </w:t>
      </w:r>
      <w:r w:rsidRPr="0085161C">
        <w:rPr>
          <w:rFonts w:ascii="Times New Roman" w:eastAsia="Times New Roman" w:hAnsi="Times New Roman" w:cs="Times New Roman"/>
          <w:b/>
          <w:i/>
          <w:sz w:val="24"/>
          <w:szCs w:val="24"/>
          <w:lang w:eastAsia="ru-RU"/>
        </w:rPr>
        <w:t xml:space="preserve">е, ё, </w:t>
      </w:r>
      <w:proofErr w:type="spellStart"/>
      <w:r w:rsidRPr="0085161C">
        <w:rPr>
          <w:rFonts w:ascii="Times New Roman" w:eastAsia="Times New Roman" w:hAnsi="Times New Roman" w:cs="Times New Roman"/>
          <w:b/>
          <w:i/>
          <w:sz w:val="24"/>
          <w:szCs w:val="24"/>
          <w:lang w:eastAsia="ru-RU"/>
        </w:rPr>
        <w:t>ю</w:t>
      </w:r>
      <w:proofErr w:type="spellEnd"/>
      <w:r w:rsidRPr="0085161C">
        <w:rPr>
          <w:rFonts w:ascii="Times New Roman" w:eastAsia="Times New Roman" w:hAnsi="Times New Roman" w:cs="Times New Roman"/>
          <w:b/>
          <w:i/>
          <w:sz w:val="24"/>
          <w:szCs w:val="24"/>
          <w:lang w:eastAsia="ru-RU"/>
        </w:rPr>
        <w:t>, я.</w:t>
      </w:r>
      <w:r w:rsidRPr="0085161C">
        <w:rPr>
          <w:rFonts w:ascii="Times New Roman" w:eastAsia="Times New Roman" w:hAnsi="Times New Roman" w:cs="Times New Roman"/>
          <w:sz w:val="24"/>
          <w:szCs w:val="24"/>
          <w:lang w:eastAsia="ru-RU"/>
        </w:rPr>
        <w:t xml:space="preserve"> Обозначение мягкости согласных. Мягкий знак для обозначения мягкости согласных. Опознавательные признаки орфограмм.</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Орфографический разбор.</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Орфографические словари.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val="en-US" w:eastAsia="ru-RU"/>
        </w:rPr>
        <w:t>II</w:t>
      </w:r>
      <w:r w:rsidRPr="0085161C">
        <w:rPr>
          <w:rFonts w:ascii="Times New Roman" w:eastAsia="Times New Roman" w:hAnsi="Times New Roman" w:cs="Times New Roman"/>
          <w:sz w:val="24"/>
          <w:szCs w:val="24"/>
          <w:lang w:eastAsia="ru-RU"/>
        </w:rPr>
        <w:t>. Типы текстов. Повествование. Описание (предмета), отбор языковых сре</w:t>
      </w:r>
      <w:proofErr w:type="gramStart"/>
      <w:r w:rsidRPr="0085161C">
        <w:rPr>
          <w:rFonts w:ascii="Times New Roman" w:eastAsia="Times New Roman" w:hAnsi="Times New Roman" w:cs="Times New Roman"/>
          <w:sz w:val="24"/>
          <w:szCs w:val="24"/>
          <w:lang w:eastAsia="ru-RU"/>
        </w:rPr>
        <w:t>дств в з</w:t>
      </w:r>
      <w:proofErr w:type="gramEnd"/>
      <w:r w:rsidRPr="0085161C">
        <w:rPr>
          <w:rFonts w:ascii="Times New Roman" w:eastAsia="Times New Roman" w:hAnsi="Times New Roman" w:cs="Times New Roman"/>
          <w:sz w:val="24"/>
          <w:szCs w:val="24"/>
          <w:lang w:eastAsia="ru-RU"/>
        </w:rPr>
        <w:t>ависимости от темы, цели, адресата высказывания.</w:t>
      </w:r>
    </w:p>
    <w:p w:rsidR="00273763" w:rsidRPr="0085161C"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ЛЕКСИКА.  КУЛЬТУРА РЕЧИ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 </w:t>
      </w:r>
      <w:proofErr w:type="gramStart"/>
      <w:r w:rsidRPr="0085161C">
        <w:rPr>
          <w:rFonts w:ascii="Times New Roman" w:eastAsia="Times New Roman" w:hAnsi="Times New Roman" w:cs="Times New Roman"/>
          <w:sz w:val="24"/>
          <w:szCs w:val="24"/>
          <w:lang w:val="en-US" w:eastAsia="ru-RU"/>
        </w:rPr>
        <w:t>I</w:t>
      </w:r>
      <w:r w:rsidRPr="0085161C">
        <w:rPr>
          <w:rFonts w:ascii="Times New Roman" w:eastAsia="Times New Roman" w:hAnsi="Times New Roman" w:cs="Times New Roman"/>
          <w:sz w:val="24"/>
          <w:szCs w:val="24"/>
          <w:lang w:eastAsia="ru-RU"/>
        </w:rPr>
        <w:t>. Лексикология как раздел науки о языке.</w:t>
      </w:r>
      <w:proofErr w:type="gramEnd"/>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Лексика как словарный состав, совокупность слов данного языка.</w:t>
      </w:r>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Слово – основная единица языка. Отличие слова от других языковых единиц.</w:t>
      </w:r>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lastRenderedPageBreak/>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Однозначные и многозначные слова. </w:t>
      </w:r>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Прямое и переносное значения слова. Понимание основания для переноса наименования (сходство, смежность объектов или признаков).</w:t>
      </w:r>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Толковые словари русского языка и их использование для определения, уточнения лексического значения слов.</w:t>
      </w:r>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273763" w:rsidRPr="0085161C" w:rsidRDefault="00273763" w:rsidP="00273763">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273763" w:rsidRPr="0085161C" w:rsidRDefault="00273763" w:rsidP="00273763">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val="en-US" w:eastAsia="ru-RU"/>
        </w:rPr>
        <w:t>II</w:t>
      </w:r>
      <w:r w:rsidRPr="0085161C">
        <w:rPr>
          <w:rFonts w:ascii="Times New Roman" w:eastAsia="Times New Roman" w:hAnsi="Times New Roman" w:cs="Times New Roman"/>
          <w:sz w:val="24"/>
          <w:szCs w:val="24"/>
          <w:lang w:eastAsia="ru-RU"/>
        </w:rPr>
        <w:t xml:space="preserve">. Создание текста на основе исходного (подробное изложение), членение его на части. Описание </w:t>
      </w:r>
      <w:proofErr w:type="gramStart"/>
      <w:r w:rsidRPr="0085161C">
        <w:rPr>
          <w:rFonts w:ascii="Times New Roman" w:eastAsia="Times New Roman" w:hAnsi="Times New Roman" w:cs="Times New Roman"/>
          <w:sz w:val="24"/>
          <w:szCs w:val="24"/>
          <w:lang w:eastAsia="ru-RU"/>
        </w:rPr>
        <w:t>изображённого</w:t>
      </w:r>
      <w:proofErr w:type="gramEnd"/>
      <w:r w:rsidRPr="0085161C">
        <w:rPr>
          <w:rFonts w:ascii="Times New Roman" w:eastAsia="Times New Roman" w:hAnsi="Times New Roman" w:cs="Times New Roman"/>
          <w:sz w:val="24"/>
          <w:szCs w:val="24"/>
          <w:lang w:eastAsia="ru-RU"/>
        </w:rPr>
        <w:t xml:space="preserve"> на картине с использованием необходимых языковых средств.</w:t>
      </w:r>
    </w:p>
    <w:p w:rsidR="00273763" w:rsidRPr="0085161C"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МОРФЕМИКА. ОРФОГРАФИЯ. КУЛЬТУРА РЕЧИ.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 </w:t>
      </w:r>
      <w:proofErr w:type="gramStart"/>
      <w:r w:rsidRPr="0085161C">
        <w:rPr>
          <w:rFonts w:ascii="Times New Roman" w:eastAsia="Times New Roman" w:hAnsi="Times New Roman" w:cs="Times New Roman"/>
          <w:sz w:val="24"/>
          <w:szCs w:val="24"/>
          <w:lang w:val="en-US" w:eastAsia="ru-RU"/>
        </w:rPr>
        <w:t>I</w:t>
      </w:r>
      <w:r w:rsidRPr="0085161C">
        <w:rPr>
          <w:rFonts w:ascii="Times New Roman" w:eastAsia="Times New Roman" w:hAnsi="Times New Roman" w:cs="Times New Roman"/>
          <w:sz w:val="24"/>
          <w:szCs w:val="24"/>
          <w:lang w:eastAsia="ru-RU"/>
        </w:rPr>
        <w:t xml:space="preserve">. </w:t>
      </w:r>
      <w:proofErr w:type="spellStart"/>
      <w:r w:rsidRPr="0085161C">
        <w:rPr>
          <w:rFonts w:ascii="Times New Roman" w:eastAsia="Times New Roman" w:hAnsi="Times New Roman" w:cs="Times New Roman"/>
          <w:sz w:val="24"/>
          <w:szCs w:val="24"/>
          <w:lang w:eastAsia="ru-RU"/>
        </w:rPr>
        <w:t>Морфемика</w:t>
      </w:r>
      <w:proofErr w:type="spellEnd"/>
      <w:r w:rsidRPr="0085161C">
        <w:rPr>
          <w:rFonts w:ascii="Times New Roman" w:eastAsia="Times New Roman" w:hAnsi="Times New Roman" w:cs="Times New Roman"/>
          <w:sz w:val="24"/>
          <w:szCs w:val="24"/>
          <w:lang w:eastAsia="ru-RU"/>
        </w:rPr>
        <w:t xml:space="preserve"> и словообразование как разделы науки о языке.</w:t>
      </w:r>
      <w:proofErr w:type="gramEnd"/>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Морфема как минимальная значимая единица языка. Отличие морфемы от других языковых единиц.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Морфемные словари русского языка.</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Чередование гласных и согласных в корнях слов. Варианты морфем.</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Орфография как раздел науки о языке. Орфографическое правило.</w:t>
      </w:r>
    </w:p>
    <w:p w:rsidR="00273763" w:rsidRPr="0085161C" w:rsidRDefault="00273763" w:rsidP="00273763">
      <w:pPr>
        <w:widowControl w:val="0"/>
        <w:spacing w:after="0" w:line="240" w:lineRule="auto"/>
        <w:jc w:val="both"/>
        <w:rPr>
          <w:rFonts w:ascii="Times New Roman" w:eastAsia="Times New Roman" w:hAnsi="Times New Roman" w:cs="Times New Roman"/>
          <w:b/>
          <w:i/>
          <w:sz w:val="24"/>
          <w:szCs w:val="24"/>
          <w:lang w:eastAsia="ru-RU"/>
        </w:rPr>
      </w:pPr>
      <w:r w:rsidRPr="0085161C">
        <w:rPr>
          <w:rFonts w:ascii="Times New Roman" w:eastAsia="Times New Roman" w:hAnsi="Times New Roman" w:cs="Times New Roman"/>
          <w:sz w:val="24"/>
          <w:szCs w:val="24"/>
          <w:lang w:eastAsia="ru-RU"/>
        </w:rPr>
        <w:t xml:space="preserve">Правописание гласных и согласных в приставках; буквы </w:t>
      </w:r>
      <w:proofErr w:type="spellStart"/>
      <w:r w:rsidRPr="0085161C">
        <w:rPr>
          <w:rFonts w:ascii="Times New Roman" w:eastAsia="Times New Roman" w:hAnsi="Times New Roman" w:cs="Times New Roman"/>
          <w:b/>
          <w:i/>
          <w:sz w:val="24"/>
          <w:szCs w:val="24"/>
          <w:lang w:eastAsia="ru-RU"/>
        </w:rPr>
        <w:t>з</w:t>
      </w:r>
      <w:proofErr w:type="spellEnd"/>
      <w:r w:rsidRPr="0085161C">
        <w:rPr>
          <w:rFonts w:ascii="Times New Roman" w:eastAsia="Times New Roman" w:hAnsi="Times New Roman" w:cs="Times New Roman"/>
          <w:b/>
          <w:i/>
          <w:sz w:val="24"/>
          <w:szCs w:val="24"/>
          <w:lang w:eastAsia="ru-RU"/>
        </w:rPr>
        <w:t xml:space="preserve"> </w:t>
      </w:r>
      <w:r w:rsidRPr="0085161C">
        <w:rPr>
          <w:rFonts w:ascii="Times New Roman" w:eastAsia="Times New Roman" w:hAnsi="Times New Roman" w:cs="Times New Roman"/>
          <w:sz w:val="24"/>
          <w:szCs w:val="24"/>
          <w:lang w:eastAsia="ru-RU"/>
        </w:rPr>
        <w:t xml:space="preserve">и </w:t>
      </w:r>
      <w:r w:rsidRPr="0085161C">
        <w:rPr>
          <w:rFonts w:ascii="Times New Roman" w:eastAsia="Times New Roman" w:hAnsi="Times New Roman" w:cs="Times New Roman"/>
          <w:b/>
          <w:i/>
          <w:sz w:val="24"/>
          <w:szCs w:val="24"/>
          <w:lang w:eastAsia="ru-RU"/>
        </w:rPr>
        <w:t>с</w:t>
      </w:r>
      <w:r w:rsidRPr="0085161C">
        <w:rPr>
          <w:rFonts w:ascii="Times New Roman" w:eastAsia="Times New Roman" w:hAnsi="Times New Roman" w:cs="Times New Roman"/>
          <w:sz w:val="24"/>
          <w:szCs w:val="24"/>
          <w:lang w:eastAsia="ru-RU"/>
        </w:rPr>
        <w:t xml:space="preserve">на конце приставок. Правописание чередующихся гласных </w:t>
      </w:r>
      <w:r w:rsidRPr="0085161C">
        <w:rPr>
          <w:rFonts w:ascii="Times New Roman" w:eastAsia="Times New Roman" w:hAnsi="Times New Roman" w:cs="Times New Roman"/>
          <w:b/>
          <w:i/>
          <w:sz w:val="24"/>
          <w:szCs w:val="24"/>
          <w:lang w:eastAsia="ru-RU"/>
        </w:rPr>
        <w:t>о</w:t>
      </w:r>
      <w:r w:rsidRPr="0085161C">
        <w:rPr>
          <w:rFonts w:ascii="Times New Roman" w:eastAsia="Times New Roman" w:hAnsi="Times New Roman" w:cs="Times New Roman"/>
          <w:sz w:val="24"/>
          <w:szCs w:val="24"/>
          <w:lang w:eastAsia="ru-RU"/>
        </w:rPr>
        <w:t xml:space="preserve"> и </w:t>
      </w:r>
      <w:r w:rsidRPr="0085161C">
        <w:rPr>
          <w:rFonts w:ascii="Times New Roman" w:eastAsia="Times New Roman" w:hAnsi="Times New Roman" w:cs="Times New Roman"/>
          <w:b/>
          <w:i/>
          <w:sz w:val="24"/>
          <w:szCs w:val="24"/>
          <w:lang w:eastAsia="ru-RU"/>
        </w:rPr>
        <w:t>а</w:t>
      </w:r>
      <w:r w:rsidRPr="0085161C">
        <w:rPr>
          <w:rFonts w:ascii="Times New Roman" w:eastAsia="Times New Roman" w:hAnsi="Times New Roman" w:cs="Times New Roman"/>
          <w:sz w:val="24"/>
          <w:szCs w:val="24"/>
          <w:lang w:eastAsia="ru-RU"/>
        </w:rPr>
        <w:t xml:space="preserve"> в корнях </w:t>
      </w:r>
      <w:proofErr w:type="gramStart"/>
      <w:r w:rsidRPr="0085161C">
        <w:rPr>
          <w:rFonts w:ascii="Times New Roman" w:eastAsia="Times New Roman" w:hAnsi="Times New Roman" w:cs="Times New Roman"/>
          <w:sz w:val="24"/>
          <w:szCs w:val="24"/>
          <w:lang w:eastAsia="ru-RU"/>
        </w:rPr>
        <w:t>–</w:t>
      </w:r>
      <w:r w:rsidRPr="0085161C">
        <w:rPr>
          <w:rFonts w:ascii="Times New Roman" w:eastAsia="Times New Roman" w:hAnsi="Times New Roman" w:cs="Times New Roman"/>
          <w:b/>
          <w:i/>
          <w:sz w:val="24"/>
          <w:szCs w:val="24"/>
          <w:lang w:eastAsia="ru-RU"/>
        </w:rPr>
        <w:t>л</w:t>
      </w:r>
      <w:proofErr w:type="gramEnd"/>
      <w:r w:rsidRPr="0085161C">
        <w:rPr>
          <w:rFonts w:ascii="Times New Roman" w:eastAsia="Times New Roman" w:hAnsi="Times New Roman" w:cs="Times New Roman"/>
          <w:b/>
          <w:i/>
          <w:sz w:val="24"/>
          <w:szCs w:val="24"/>
          <w:lang w:eastAsia="ru-RU"/>
        </w:rPr>
        <w:t>ож- - -лаг-; -рос- - -</w:t>
      </w:r>
      <w:proofErr w:type="spellStart"/>
      <w:r w:rsidRPr="0085161C">
        <w:rPr>
          <w:rFonts w:ascii="Times New Roman" w:eastAsia="Times New Roman" w:hAnsi="Times New Roman" w:cs="Times New Roman"/>
          <w:b/>
          <w:i/>
          <w:sz w:val="24"/>
          <w:szCs w:val="24"/>
          <w:lang w:eastAsia="ru-RU"/>
        </w:rPr>
        <w:t>раст</w:t>
      </w:r>
      <w:proofErr w:type="spellEnd"/>
      <w:r w:rsidRPr="0085161C">
        <w:rPr>
          <w:rFonts w:ascii="Times New Roman" w:eastAsia="Times New Roman" w:hAnsi="Times New Roman" w:cs="Times New Roman"/>
          <w:b/>
          <w:i/>
          <w:sz w:val="24"/>
          <w:szCs w:val="24"/>
          <w:lang w:eastAsia="ru-RU"/>
        </w:rPr>
        <w:t>- (-</w:t>
      </w:r>
      <w:proofErr w:type="spellStart"/>
      <w:r w:rsidRPr="0085161C">
        <w:rPr>
          <w:rFonts w:ascii="Times New Roman" w:eastAsia="Times New Roman" w:hAnsi="Times New Roman" w:cs="Times New Roman"/>
          <w:b/>
          <w:i/>
          <w:sz w:val="24"/>
          <w:szCs w:val="24"/>
          <w:lang w:eastAsia="ru-RU"/>
        </w:rPr>
        <w:t>ращ</w:t>
      </w:r>
      <w:proofErr w:type="spellEnd"/>
      <w:r w:rsidRPr="0085161C">
        <w:rPr>
          <w:rFonts w:ascii="Times New Roman" w:eastAsia="Times New Roman" w:hAnsi="Times New Roman" w:cs="Times New Roman"/>
          <w:b/>
          <w:i/>
          <w:sz w:val="24"/>
          <w:szCs w:val="24"/>
          <w:lang w:eastAsia="ru-RU"/>
        </w:rPr>
        <w:t>-)</w:t>
      </w:r>
      <w:r w:rsidRPr="0085161C">
        <w:rPr>
          <w:rFonts w:ascii="Times New Roman" w:eastAsia="Times New Roman" w:hAnsi="Times New Roman" w:cs="Times New Roman"/>
          <w:sz w:val="24"/>
          <w:szCs w:val="24"/>
          <w:lang w:eastAsia="ru-RU"/>
        </w:rPr>
        <w:t xml:space="preserve">. Буквы </w:t>
      </w:r>
      <w:r w:rsidRPr="0085161C">
        <w:rPr>
          <w:rFonts w:ascii="Times New Roman" w:eastAsia="Times New Roman" w:hAnsi="Times New Roman" w:cs="Times New Roman"/>
          <w:b/>
          <w:i/>
          <w:sz w:val="24"/>
          <w:szCs w:val="24"/>
          <w:lang w:eastAsia="ru-RU"/>
        </w:rPr>
        <w:t>е</w:t>
      </w:r>
      <w:r w:rsidRPr="0085161C">
        <w:rPr>
          <w:rFonts w:ascii="Times New Roman" w:eastAsia="Times New Roman" w:hAnsi="Times New Roman" w:cs="Times New Roman"/>
          <w:sz w:val="24"/>
          <w:szCs w:val="24"/>
          <w:lang w:eastAsia="ru-RU"/>
        </w:rPr>
        <w:t xml:space="preserve"> и </w:t>
      </w:r>
      <w:r w:rsidRPr="0085161C">
        <w:rPr>
          <w:rFonts w:ascii="Times New Roman" w:eastAsia="Times New Roman" w:hAnsi="Times New Roman" w:cs="Times New Roman"/>
          <w:b/>
          <w:i/>
          <w:sz w:val="24"/>
          <w:szCs w:val="24"/>
          <w:lang w:eastAsia="ru-RU"/>
        </w:rPr>
        <w:t>о</w:t>
      </w:r>
      <w:r w:rsidRPr="0085161C">
        <w:rPr>
          <w:rFonts w:ascii="Times New Roman" w:eastAsia="Times New Roman" w:hAnsi="Times New Roman" w:cs="Times New Roman"/>
          <w:sz w:val="24"/>
          <w:szCs w:val="24"/>
          <w:lang w:eastAsia="ru-RU"/>
        </w:rPr>
        <w:t xml:space="preserve"> после шипящих в корне. Буквы </w:t>
      </w:r>
      <w:proofErr w:type="spellStart"/>
      <w:r w:rsidRPr="0085161C">
        <w:rPr>
          <w:rFonts w:ascii="Times New Roman" w:eastAsia="Times New Roman" w:hAnsi="Times New Roman" w:cs="Times New Roman"/>
          <w:b/>
          <w:i/>
          <w:sz w:val="24"/>
          <w:szCs w:val="24"/>
          <w:lang w:eastAsia="ru-RU"/>
        </w:rPr>
        <w:t>ы</w:t>
      </w:r>
      <w:proofErr w:type="spellEnd"/>
      <w:r w:rsidRPr="0085161C">
        <w:rPr>
          <w:rFonts w:ascii="Times New Roman" w:eastAsia="Times New Roman" w:hAnsi="Times New Roman" w:cs="Times New Roman"/>
          <w:sz w:val="24"/>
          <w:szCs w:val="24"/>
          <w:lang w:eastAsia="ru-RU"/>
        </w:rPr>
        <w:t xml:space="preserve"> и </w:t>
      </w:r>
      <w:proofErr w:type="spellStart"/>
      <w:r w:rsidRPr="0085161C">
        <w:rPr>
          <w:rFonts w:ascii="Times New Roman" w:eastAsia="Times New Roman" w:hAnsi="Times New Roman" w:cs="Times New Roman"/>
          <w:b/>
          <w:i/>
          <w:sz w:val="24"/>
          <w:szCs w:val="24"/>
          <w:lang w:eastAsia="ru-RU"/>
        </w:rPr>
        <w:t>и</w:t>
      </w:r>
      <w:r w:rsidRPr="0085161C">
        <w:rPr>
          <w:rFonts w:ascii="Times New Roman" w:eastAsia="Times New Roman" w:hAnsi="Times New Roman" w:cs="Times New Roman"/>
          <w:sz w:val="24"/>
          <w:szCs w:val="24"/>
          <w:lang w:eastAsia="ru-RU"/>
        </w:rPr>
        <w:t>после</w:t>
      </w:r>
      <w:proofErr w:type="spellEnd"/>
      <w:r w:rsidRPr="0085161C">
        <w:rPr>
          <w:rFonts w:ascii="Times New Roman" w:eastAsia="Times New Roman" w:hAnsi="Times New Roman" w:cs="Times New Roman"/>
          <w:sz w:val="24"/>
          <w:szCs w:val="24"/>
          <w:lang w:eastAsia="ru-RU"/>
        </w:rPr>
        <w:t xml:space="preserve"> </w:t>
      </w:r>
      <w:proofErr w:type="spellStart"/>
      <w:r w:rsidRPr="0085161C">
        <w:rPr>
          <w:rFonts w:ascii="Times New Roman" w:eastAsia="Times New Roman" w:hAnsi="Times New Roman" w:cs="Times New Roman"/>
          <w:b/>
          <w:i/>
          <w:sz w:val="24"/>
          <w:szCs w:val="24"/>
          <w:lang w:eastAsia="ru-RU"/>
        </w:rPr>
        <w:t>ц</w:t>
      </w:r>
      <w:proofErr w:type="spellEnd"/>
      <w:r w:rsidRPr="0085161C">
        <w:rPr>
          <w:rFonts w:ascii="Times New Roman" w:eastAsia="Times New Roman" w:hAnsi="Times New Roman" w:cs="Times New Roman"/>
          <w:b/>
          <w:i/>
          <w:sz w:val="24"/>
          <w:szCs w:val="24"/>
          <w:lang w:eastAsia="ru-RU"/>
        </w:rPr>
        <w:t>.</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val="en-US" w:eastAsia="ru-RU"/>
        </w:rPr>
        <w:t>II</w:t>
      </w:r>
      <w:r w:rsidRPr="0085161C">
        <w:rPr>
          <w:rFonts w:ascii="Times New Roman" w:eastAsia="Times New Roman" w:hAnsi="Times New Roman" w:cs="Times New Roman"/>
          <w:sz w:val="24"/>
          <w:szCs w:val="24"/>
          <w:lang w:eastAsia="ru-RU"/>
        </w:rPr>
        <w:t>. Рассуждение в повествовании. Рассуждение, его структура и разновидности.</w:t>
      </w:r>
    </w:p>
    <w:p w:rsidR="00273763" w:rsidRPr="0085161C"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МОРФОЛОГИЯ. ОРФОГРАФИЯ. КУЛЬТУРА РЕЧИ.</w:t>
      </w:r>
    </w:p>
    <w:p w:rsidR="00273763" w:rsidRPr="0085161C"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САМОСТОЯТЕЛЬНЫЕ И СЛУЖЕБНЫЕ ЧАСТИ РЕЧИ.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Место причастия, деепричастия, категории состояния в системе частей речи.</w:t>
      </w:r>
    </w:p>
    <w:p w:rsidR="0085161C"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ИМЯ СУЩЕСТВИТЕЛЬНОЕ.</w:t>
      </w:r>
    </w:p>
    <w:p w:rsidR="00273763" w:rsidRPr="0085161C" w:rsidRDefault="0085161C"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lastRenderedPageBreak/>
        <w:t xml:space="preserve"> </w:t>
      </w:r>
      <w:proofErr w:type="gramStart"/>
      <w:r w:rsidR="00273763" w:rsidRPr="0085161C">
        <w:rPr>
          <w:rFonts w:ascii="Times New Roman" w:eastAsia="Times New Roman" w:hAnsi="Times New Roman" w:cs="Times New Roman"/>
          <w:sz w:val="24"/>
          <w:szCs w:val="24"/>
          <w:lang w:val="en-US" w:eastAsia="ru-RU"/>
        </w:rPr>
        <w:t>I</w:t>
      </w:r>
      <w:r w:rsidR="00273763" w:rsidRPr="0085161C">
        <w:rPr>
          <w:rFonts w:ascii="Times New Roman" w:eastAsia="Times New Roman" w:hAnsi="Times New Roman" w:cs="Times New Roman"/>
          <w:sz w:val="24"/>
          <w:szCs w:val="24"/>
          <w:lang w:eastAsia="ru-RU"/>
        </w:rPr>
        <w:t>. Имя существительное как часть речи.</w:t>
      </w:r>
      <w:proofErr w:type="gramEnd"/>
      <w:r w:rsidR="00273763" w:rsidRPr="0085161C">
        <w:rPr>
          <w:rFonts w:ascii="Times New Roman" w:eastAsia="Times New Roman" w:hAnsi="Times New Roman" w:cs="Times New Roman"/>
          <w:sz w:val="24"/>
          <w:szCs w:val="24"/>
          <w:lang w:eastAsia="ru-RU"/>
        </w:rPr>
        <w:t xml:space="preserve">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Правильное употребление имен существительных в речи.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Морфологический разбор слов.</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Буквы </w:t>
      </w:r>
      <w:r w:rsidRPr="0085161C">
        <w:rPr>
          <w:rFonts w:ascii="Times New Roman" w:eastAsia="Times New Roman" w:hAnsi="Times New Roman" w:cs="Times New Roman"/>
          <w:b/>
          <w:i/>
          <w:sz w:val="24"/>
          <w:szCs w:val="24"/>
          <w:lang w:eastAsia="ru-RU"/>
        </w:rPr>
        <w:t>о</w:t>
      </w:r>
      <w:r w:rsidRPr="0085161C">
        <w:rPr>
          <w:rFonts w:ascii="Times New Roman" w:eastAsia="Times New Roman" w:hAnsi="Times New Roman" w:cs="Times New Roman"/>
          <w:sz w:val="24"/>
          <w:szCs w:val="24"/>
          <w:lang w:eastAsia="ru-RU"/>
        </w:rPr>
        <w:t xml:space="preserve"> и </w:t>
      </w:r>
      <w:r w:rsidRPr="0085161C">
        <w:rPr>
          <w:rFonts w:ascii="Times New Roman" w:eastAsia="Times New Roman" w:hAnsi="Times New Roman" w:cs="Times New Roman"/>
          <w:b/>
          <w:i/>
          <w:sz w:val="24"/>
          <w:szCs w:val="24"/>
          <w:lang w:eastAsia="ru-RU"/>
        </w:rPr>
        <w:t xml:space="preserve">е </w:t>
      </w:r>
      <w:r w:rsidRPr="0085161C">
        <w:rPr>
          <w:rFonts w:ascii="Times New Roman" w:eastAsia="Times New Roman" w:hAnsi="Times New Roman" w:cs="Times New Roman"/>
          <w:sz w:val="24"/>
          <w:szCs w:val="24"/>
          <w:lang w:eastAsia="ru-RU"/>
        </w:rPr>
        <w:t xml:space="preserve">после шипящих и </w:t>
      </w:r>
      <w:proofErr w:type="spellStart"/>
      <w:r w:rsidRPr="0085161C">
        <w:rPr>
          <w:rFonts w:ascii="Times New Roman" w:eastAsia="Times New Roman" w:hAnsi="Times New Roman" w:cs="Times New Roman"/>
          <w:b/>
          <w:i/>
          <w:sz w:val="24"/>
          <w:szCs w:val="24"/>
          <w:lang w:eastAsia="ru-RU"/>
        </w:rPr>
        <w:t>ц</w:t>
      </w:r>
      <w:proofErr w:type="spellEnd"/>
      <w:r w:rsidRPr="0085161C">
        <w:rPr>
          <w:rFonts w:ascii="Times New Roman" w:eastAsia="Times New Roman" w:hAnsi="Times New Roman" w:cs="Times New Roman"/>
          <w:sz w:val="24"/>
          <w:szCs w:val="24"/>
          <w:lang w:eastAsia="ru-RU"/>
        </w:rPr>
        <w:t xml:space="preserve"> в окончаниях существительных.</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Склонение существительных на </w:t>
      </w:r>
      <w:proofErr w:type="gramStart"/>
      <w:r w:rsidRPr="0085161C">
        <w:rPr>
          <w:rFonts w:ascii="Times New Roman" w:eastAsia="Times New Roman" w:hAnsi="Times New Roman" w:cs="Times New Roman"/>
          <w:sz w:val="24"/>
          <w:szCs w:val="24"/>
          <w:lang w:eastAsia="ru-RU"/>
        </w:rPr>
        <w:t>–</w:t>
      </w:r>
      <w:proofErr w:type="spellStart"/>
      <w:r w:rsidRPr="0085161C">
        <w:rPr>
          <w:rFonts w:ascii="Times New Roman" w:eastAsia="Times New Roman" w:hAnsi="Times New Roman" w:cs="Times New Roman"/>
          <w:b/>
          <w:i/>
          <w:sz w:val="24"/>
          <w:szCs w:val="24"/>
          <w:lang w:eastAsia="ru-RU"/>
        </w:rPr>
        <w:t>и</w:t>
      </w:r>
      <w:proofErr w:type="gramEnd"/>
      <w:r w:rsidRPr="0085161C">
        <w:rPr>
          <w:rFonts w:ascii="Times New Roman" w:eastAsia="Times New Roman" w:hAnsi="Times New Roman" w:cs="Times New Roman"/>
          <w:b/>
          <w:i/>
          <w:sz w:val="24"/>
          <w:szCs w:val="24"/>
          <w:lang w:eastAsia="ru-RU"/>
        </w:rPr>
        <w:t>я</w:t>
      </w:r>
      <w:proofErr w:type="spellEnd"/>
      <w:r w:rsidRPr="0085161C">
        <w:rPr>
          <w:rFonts w:ascii="Times New Roman" w:eastAsia="Times New Roman" w:hAnsi="Times New Roman" w:cs="Times New Roman"/>
          <w:sz w:val="24"/>
          <w:szCs w:val="24"/>
          <w:lang w:eastAsia="ru-RU"/>
        </w:rPr>
        <w:t>, -</w:t>
      </w:r>
      <w:proofErr w:type="spellStart"/>
      <w:r w:rsidRPr="0085161C">
        <w:rPr>
          <w:rFonts w:ascii="Times New Roman" w:eastAsia="Times New Roman" w:hAnsi="Times New Roman" w:cs="Times New Roman"/>
          <w:b/>
          <w:i/>
          <w:sz w:val="24"/>
          <w:szCs w:val="24"/>
          <w:lang w:eastAsia="ru-RU"/>
        </w:rPr>
        <w:t>ий</w:t>
      </w:r>
      <w:proofErr w:type="spellEnd"/>
      <w:r w:rsidRPr="0085161C">
        <w:rPr>
          <w:rFonts w:ascii="Times New Roman" w:eastAsia="Times New Roman" w:hAnsi="Times New Roman" w:cs="Times New Roman"/>
          <w:b/>
          <w:i/>
          <w:sz w:val="24"/>
          <w:szCs w:val="24"/>
          <w:lang w:eastAsia="ru-RU"/>
        </w:rPr>
        <w:t xml:space="preserve">, </w:t>
      </w:r>
      <w:proofErr w:type="spellStart"/>
      <w:r w:rsidRPr="0085161C">
        <w:rPr>
          <w:rFonts w:ascii="Times New Roman" w:eastAsia="Times New Roman" w:hAnsi="Times New Roman" w:cs="Times New Roman"/>
          <w:b/>
          <w:i/>
          <w:sz w:val="24"/>
          <w:szCs w:val="24"/>
          <w:lang w:eastAsia="ru-RU"/>
        </w:rPr>
        <w:t>ие</w:t>
      </w:r>
      <w:proofErr w:type="spellEnd"/>
      <w:r w:rsidRPr="0085161C">
        <w:rPr>
          <w:rFonts w:ascii="Times New Roman" w:eastAsia="Times New Roman" w:hAnsi="Times New Roman" w:cs="Times New Roman"/>
          <w:b/>
          <w:i/>
          <w:sz w:val="24"/>
          <w:szCs w:val="24"/>
          <w:lang w:eastAsia="ru-RU"/>
        </w:rPr>
        <w:t>.</w:t>
      </w:r>
      <w:r w:rsidRPr="0085161C">
        <w:rPr>
          <w:rFonts w:ascii="Times New Roman" w:eastAsia="Times New Roman" w:hAnsi="Times New Roman" w:cs="Times New Roman"/>
          <w:sz w:val="24"/>
          <w:szCs w:val="24"/>
          <w:lang w:eastAsia="ru-RU"/>
        </w:rPr>
        <w:t xml:space="preserve"> Правописание гласных в падежных окончаниях имён существительных.</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val="en-US" w:eastAsia="ru-RU"/>
        </w:rPr>
        <w:t>II</w:t>
      </w:r>
      <w:r w:rsidRPr="0085161C">
        <w:rPr>
          <w:rFonts w:ascii="Times New Roman" w:eastAsia="Times New Roman" w:hAnsi="Times New Roman" w:cs="Times New Roman"/>
          <w:sz w:val="24"/>
          <w:szCs w:val="24"/>
          <w:lang w:eastAsia="ru-RU"/>
        </w:rPr>
        <w:t>. Доказательства и объяснения в рассуждении.</w:t>
      </w:r>
    </w:p>
    <w:p w:rsidR="0085161C"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ИМЯ ПРИЛАГАТЕЛЬНОЕ.</w:t>
      </w:r>
    </w:p>
    <w:p w:rsidR="00273763" w:rsidRPr="0085161C" w:rsidRDefault="0085161C"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 </w:t>
      </w:r>
      <w:proofErr w:type="gramStart"/>
      <w:r w:rsidR="00273763" w:rsidRPr="0085161C">
        <w:rPr>
          <w:rFonts w:ascii="Times New Roman" w:eastAsia="Times New Roman" w:hAnsi="Times New Roman" w:cs="Times New Roman"/>
          <w:sz w:val="24"/>
          <w:szCs w:val="24"/>
          <w:lang w:val="en-US" w:eastAsia="ru-RU"/>
        </w:rPr>
        <w:t>I</w:t>
      </w:r>
      <w:r w:rsidR="00273763" w:rsidRPr="0085161C">
        <w:rPr>
          <w:rFonts w:ascii="Times New Roman" w:eastAsia="Times New Roman" w:hAnsi="Times New Roman" w:cs="Times New Roman"/>
          <w:sz w:val="24"/>
          <w:szCs w:val="24"/>
          <w:lang w:eastAsia="ru-RU"/>
        </w:rPr>
        <w:t>. Имя прилагательное как часть речи.</w:t>
      </w:r>
      <w:proofErr w:type="gramEnd"/>
      <w:r w:rsidR="00273763" w:rsidRPr="0085161C">
        <w:rPr>
          <w:rFonts w:ascii="Times New Roman" w:eastAsia="Times New Roman" w:hAnsi="Times New Roman" w:cs="Times New Roman"/>
          <w:sz w:val="24"/>
          <w:szCs w:val="24"/>
          <w:lang w:eastAsia="ru-RU"/>
        </w:rPr>
        <w:t xml:space="preserve"> Синтаксическая роль прилагательного в предложении. Род, число и падеж имен прилагательных. Зависимость рода, числа и падежа прилагательного от существительного.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Полные и краткие прилагательные, их грамматические признаки. Неупотребление буквы </w:t>
      </w:r>
      <w:proofErr w:type="spellStart"/>
      <w:r w:rsidRPr="0085161C">
        <w:rPr>
          <w:rFonts w:ascii="Times New Roman" w:eastAsia="Times New Roman" w:hAnsi="Times New Roman" w:cs="Times New Roman"/>
          <w:sz w:val="24"/>
          <w:szCs w:val="24"/>
          <w:lang w:eastAsia="ru-RU"/>
        </w:rPr>
        <w:t>ь</w:t>
      </w:r>
      <w:proofErr w:type="spellEnd"/>
      <w:r w:rsidRPr="0085161C">
        <w:rPr>
          <w:rFonts w:ascii="Times New Roman" w:eastAsia="Times New Roman" w:hAnsi="Times New Roman" w:cs="Times New Roman"/>
          <w:sz w:val="24"/>
          <w:szCs w:val="24"/>
          <w:lang w:eastAsia="ru-RU"/>
        </w:rPr>
        <w:t xml:space="preserve"> на конце кратких прилагательных с основой на шипящую.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Изменение полных прилагательных по родам, падежам и числам, а кратких – по родам и числам.</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Особенности употребления прилагательных в разных стилях речи. Правильное употребление имен прилагательных в речи.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val="en-US" w:eastAsia="ru-RU"/>
        </w:rPr>
        <w:t>II</w:t>
      </w:r>
      <w:r w:rsidRPr="0085161C">
        <w:rPr>
          <w:rFonts w:ascii="Times New Roman" w:eastAsia="Times New Roman" w:hAnsi="Times New Roman" w:cs="Times New Roman"/>
          <w:sz w:val="24"/>
          <w:szCs w:val="24"/>
          <w:lang w:eastAsia="ru-RU"/>
        </w:rPr>
        <w:t>. Описание животного. Структура текста данного жанра. Стилистические разновидности этого жанра.</w:t>
      </w:r>
    </w:p>
    <w:p w:rsidR="00273763" w:rsidRPr="0085161C" w:rsidRDefault="00273763" w:rsidP="00273763">
      <w:pPr>
        <w:widowControl w:val="0"/>
        <w:spacing w:after="0" w:line="240" w:lineRule="auto"/>
        <w:jc w:val="both"/>
        <w:rPr>
          <w:rFonts w:ascii="Times New Roman" w:eastAsia="Times New Roman" w:hAnsi="Times New Roman" w:cs="Times New Roman"/>
          <w:b/>
          <w:sz w:val="24"/>
          <w:szCs w:val="24"/>
          <w:lang w:eastAsia="ru-RU"/>
        </w:rPr>
      </w:pPr>
      <w:r w:rsidRPr="0085161C">
        <w:rPr>
          <w:rFonts w:ascii="Times New Roman" w:eastAsia="Times New Roman" w:hAnsi="Times New Roman" w:cs="Times New Roman"/>
          <w:b/>
          <w:sz w:val="24"/>
          <w:szCs w:val="24"/>
          <w:lang w:eastAsia="ru-RU"/>
        </w:rPr>
        <w:t>ГЛАГОЛ.</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proofErr w:type="gramStart"/>
      <w:r w:rsidRPr="0085161C">
        <w:rPr>
          <w:rFonts w:ascii="Times New Roman" w:eastAsia="Times New Roman" w:hAnsi="Times New Roman" w:cs="Times New Roman"/>
          <w:sz w:val="24"/>
          <w:szCs w:val="24"/>
          <w:lang w:val="en-US" w:eastAsia="ru-RU"/>
        </w:rPr>
        <w:t>I</w:t>
      </w:r>
      <w:r w:rsidRPr="0085161C">
        <w:rPr>
          <w:rFonts w:ascii="Times New Roman" w:eastAsia="Times New Roman" w:hAnsi="Times New Roman" w:cs="Times New Roman"/>
          <w:sz w:val="24"/>
          <w:szCs w:val="24"/>
          <w:lang w:eastAsia="ru-RU"/>
        </w:rPr>
        <w:t>. Глагол как часть речи.</w:t>
      </w:r>
      <w:proofErr w:type="gramEnd"/>
      <w:r w:rsidRPr="0085161C">
        <w:rPr>
          <w:rFonts w:ascii="Times New Roman" w:eastAsia="Times New Roman" w:hAnsi="Times New Roman" w:cs="Times New Roman"/>
          <w:sz w:val="24"/>
          <w:szCs w:val="24"/>
          <w:lang w:eastAsia="ru-RU"/>
        </w:rPr>
        <w:t xml:space="preserve"> Синтаксическая роль глагола в предложении.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Неопределённая форма глагола (инфинитив на </w:t>
      </w:r>
      <w:proofErr w:type="gramStart"/>
      <w:r w:rsidRPr="0085161C">
        <w:rPr>
          <w:rFonts w:ascii="Times New Roman" w:eastAsia="Times New Roman" w:hAnsi="Times New Roman" w:cs="Times New Roman"/>
          <w:sz w:val="24"/>
          <w:szCs w:val="24"/>
          <w:lang w:eastAsia="ru-RU"/>
        </w:rPr>
        <w:t>–</w:t>
      </w:r>
      <w:proofErr w:type="spellStart"/>
      <w:r w:rsidRPr="0085161C">
        <w:rPr>
          <w:rFonts w:ascii="Times New Roman" w:eastAsia="Times New Roman" w:hAnsi="Times New Roman" w:cs="Times New Roman"/>
          <w:b/>
          <w:i/>
          <w:sz w:val="24"/>
          <w:szCs w:val="24"/>
          <w:lang w:eastAsia="ru-RU"/>
        </w:rPr>
        <w:t>т</w:t>
      </w:r>
      <w:proofErr w:type="gramEnd"/>
      <w:r w:rsidRPr="0085161C">
        <w:rPr>
          <w:rFonts w:ascii="Times New Roman" w:eastAsia="Times New Roman" w:hAnsi="Times New Roman" w:cs="Times New Roman"/>
          <w:b/>
          <w:i/>
          <w:sz w:val="24"/>
          <w:szCs w:val="24"/>
          <w:lang w:eastAsia="ru-RU"/>
        </w:rPr>
        <w:t>ь</w:t>
      </w:r>
      <w:proofErr w:type="spellEnd"/>
      <w:r w:rsidRPr="0085161C">
        <w:rPr>
          <w:rFonts w:ascii="Times New Roman" w:eastAsia="Times New Roman" w:hAnsi="Times New Roman" w:cs="Times New Roman"/>
          <w:b/>
          <w:i/>
          <w:sz w:val="24"/>
          <w:szCs w:val="24"/>
          <w:lang w:eastAsia="ru-RU"/>
        </w:rPr>
        <w:t xml:space="preserve"> (-</w:t>
      </w:r>
      <w:proofErr w:type="spellStart"/>
      <w:r w:rsidRPr="0085161C">
        <w:rPr>
          <w:rFonts w:ascii="Times New Roman" w:eastAsia="Times New Roman" w:hAnsi="Times New Roman" w:cs="Times New Roman"/>
          <w:b/>
          <w:i/>
          <w:sz w:val="24"/>
          <w:szCs w:val="24"/>
          <w:lang w:eastAsia="ru-RU"/>
        </w:rPr>
        <w:t>ться</w:t>
      </w:r>
      <w:proofErr w:type="spellEnd"/>
      <w:r w:rsidRPr="0085161C">
        <w:rPr>
          <w:rFonts w:ascii="Times New Roman" w:eastAsia="Times New Roman" w:hAnsi="Times New Roman" w:cs="Times New Roman"/>
          <w:b/>
          <w:i/>
          <w:sz w:val="24"/>
          <w:szCs w:val="24"/>
          <w:lang w:eastAsia="ru-RU"/>
        </w:rPr>
        <w:t>), -</w:t>
      </w:r>
      <w:proofErr w:type="spellStart"/>
      <w:r w:rsidRPr="0085161C">
        <w:rPr>
          <w:rFonts w:ascii="Times New Roman" w:eastAsia="Times New Roman" w:hAnsi="Times New Roman" w:cs="Times New Roman"/>
          <w:b/>
          <w:i/>
          <w:sz w:val="24"/>
          <w:szCs w:val="24"/>
          <w:lang w:eastAsia="ru-RU"/>
        </w:rPr>
        <w:t>ти</w:t>
      </w:r>
      <w:proofErr w:type="spellEnd"/>
      <w:r w:rsidRPr="0085161C">
        <w:rPr>
          <w:rFonts w:ascii="Times New Roman" w:eastAsia="Times New Roman" w:hAnsi="Times New Roman" w:cs="Times New Roman"/>
          <w:b/>
          <w:i/>
          <w:sz w:val="24"/>
          <w:szCs w:val="24"/>
          <w:lang w:eastAsia="ru-RU"/>
        </w:rPr>
        <w:t xml:space="preserve"> (-</w:t>
      </w:r>
      <w:proofErr w:type="spellStart"/>
      <w:r w:rsidRPr="0085161C">
        <w:rPr>
          <w:rFonts w:ascii="Times New Roman" w:eastAsia="Times New Roman" w:hAnsi="Times New Roman" w:cs="Times New Roman"/>
          <w:b/>
          <w:i/>
          <w:sz w:val="24"/>
          <w:szCs w:val="24"/>
          <w:lang w:eastAsia="ru-RU"/>
        </w:rPr>
        <w:t>тись</w:t>
      </w:r>
      <w:proofErr w:type="spellEnd"/>
      <w:r w:rsidRPr="0085161C">
        <w:rPr>
          <w:rFonts w:ascii="Times New Roman" w:eastAsia="Times New Roman" w:hAnsi="Times New Roman" w:cs="Times New Roman"/>
          <w:b/>
          <w:i/>
          <w:sz w:val="24"/>
          <w:szCs w:val="24"/>
          <w:lang w:eastAsia="ru-RU"/>
        </w:rPr>
        <w:t>), -</w:t>
      </w:r>
      <w:proofErr w:type="spellStart"/>
      <w:r w:rsidRPr="0085161C">
        <w:rPr>
          <w:rFonts w:ascii="Times New Roman" w:eastAsia="Times New Roman" w:hAnsi="Times New Roman" w:cs="Times New Roman"/>
          <w:b/>
          <w:i/>
          <w:sz w:val="24"/>
          <w:szCs w:val="24"/>
          <w:lang w:eastAsia="ru-RU"/>
        </w:rPr>
        <w:t>чь</w:t>
      </w:r>
      <w:proofErr w:type="spellEnd"/>
      <w:r w:rsidRPr="0085161C">
        <w:rPr>
          <w:rFonts w:ascii="Times New Roman" w:eastAsia="Times New Roman" w:hAnsi="Times New Roman" w:cs="Times New Roman"/>
          <w:b/>
          <w:i/>
          <w:sz w:val="24"/>
          <w:szCs w:val="24"/>
          <w:lang w:eastAsia="ru-RU"/>
        </w:rPr>
        <w:t xml:space="preserve"> (-</w:t>
      </w:r>
      <w:proofErr w:type="spellStart"/>
      <w:r w:rsidRPr="0085161C">
        <w:rPr>
          <w:rFonts w:ascii="Times New Roman" w:eastAsia="Times New Roman" w:hAnsi="Times New Roman" w:cs="Times New Roman"/>
          <w:b/>
          <w:i/>
          <w:sz w:val="24"/>
          <w:szCs w:val="24"/>
          <w:lang w:eastAsia="ru-RU"/>
        </w:rPr>
        <w:t>чься</w:t>
      </w:r>
      <w:proofErr w:type="spellEnd"/>
      <w:r w:rsidRPr="0085161C">
        <w:rPr>
          <w:rFonts w:ascii="Times New Roman" w:eastAsia="Times New Roman" w:hAnsi="Times New Roman" w:cs="Times New Roman"/>
          <w:b/>
          <w:i/>
          <w:sz w:val="24"/>
          <w:szCs w:val="24"/>
          <w:lang w:eastAsia="ru-RU"/>
        </w:rPr>
        <w:t>)</w:t>
      </w:r>
      <w:r w:rsidRPr="0085161C">
        <w:rPr>
          <w:rFonts w:ascii="Times New Roman" w:eastAsia="Times New Roman" w:hAnsi="Times New Roman" w:cs="Times New Roman"/>
          <w:sz w:val="24"/>
          <w:szCs w:val="24"/>
          <w:lang w:eastAsia="ru-RU"/>
        </w:rPr>
        <w:t xml:space="preserve"> в неопределённой форме).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Глаголы совершенного и несовершенного вида; I и II спряжение. Правописание гласных в безударных личных окончаниях глаголов. Изъявительное, повелительное и условное (сослагательное) наклонения глагола. Настоящее, будущее и прошедшее время глагола в изъявительном наклонении. Лицо и число. Изменение по родам глаголов в форме условного (сослагательного) наклонения и изъявительного наклонения (прошедшее время).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Правописание чередующихся гласных </w:t>
      </w:r>
      <w:r w:rsidRPr="0085161C">
        <w:rPr>
          <w:rFonts w:ascii="Times New Roman" w:eastAsia="Times New Roman" w:hAnsi="Times New Roman" w:cs="Times New Roman"/>
          <w:b/>
          <w:i/>
          <w:sz w:val="24"/>
          <w:szCs w:val="24"/>
          <w:lang w:eastAsia="ru-RU"/>
        </w:rPr>
        <w:t>е</w:t>
      </w:r>
      <w:r w:rsidRPr="0085161C">
        <w:rPr>
          <w:rFonts w:ascii="Times New Roman" w:eastAsia="Times New Roman" w:hAnsi="Times New Roman" w:cs="Times New Roman"/>
          <w:sz w:val="24"/>
          <w:szCs w:val="24"/>
          <w:lang w:eastAsia="ru-RU"/>
        </w:rPr>
        <w:t xml:space="preserve"> и </w:t>
      </w:r>
      <w:proofErr w:type="spellStart"/>
      <w:proofErr w:type="gramStart"/>
      <w:r w:rsidRPr="0085161C">
        <w:rPr>
          <w:rFonts w:ascii="Times New Roman" w:eastAsia="Times New Roman" w:hAnsi="Times New Roman" w:cs="Times New Roman"/>
          <w:b/>
          <w:i/>
          <w:sz w:val="24"/>
          <w:szCs w:val="24"/>
          <w:lang w:eastAsia="ru-RU"/>
        </w:rPr>
        <w:t>и</w:t>
      </w:r>
      <w:proofErr w:type="spellEnd"/>
      <w:proofErr w:type="gramEnd"/>
      <w:r w:rsidRPr="0085161C">
        <w:rPr>
          <w:rFonts w:ascii="Times New Roman" w:eastAsia="Times New Roman" w:hAnsi="Times New Roman" w:cs="Times New Roman"/>
          <w:sz w:val="24"/>
          <w:szCs w:val="24"/>
          <w:lang w:eastAsia="ru-RU"/>
        </w:rPr>
        <w:t xml:space="preserve"> в корнях глаголов </w:t>
      </w:r>
      <w:r w:rsidRPr="0085161C">
        <w:rPr>
          <w:rFonts w:ascii="Times New Roman" w:eastAsia="Times New Roman" w:hAnsi="Times New Roman" w:cs="Times New Roman"/>
          <w:b/>
          <w:i/>
          <w:sz w:val="24"/>
          <w:szCs w:val="24"/>
          <w:lang w:eastAsia="ru-RU"/>
        </w:rPr>
        <w:t>–</w:t>
      </w:r>
      <w:proofErr w:type="spellStart"/>
      <w:r w:rsidRPr="0085161C">
        <w:rPr>
          <w:rFonts w:ascii="Times New Roman" w:eastAsia="Times New Roman" w:hAnsi="Times New Roman" w:cs="Times New Roman"/>
          <w:b/>
          <w:i/>
          <w:sz w:val="24"/>
          <w:szCs w:val="24"/>
          <w:lang w:eastAsia="ru-RU"/>
        </w:rPr>
        <w:t>бер</w:t>
      </w:r>
      <w:proofErr w:type="spellEnd"/>
      <w:r w:rsidRPr="0085161C">
        <w:rPr>
          <w:rFonts w:ascii="Times New Roman" w:eastAsia="Times New Roman" w:hAnsi="Times New Roman" w:cs="Times New Roman"/>
          <w:b/>
          <w:i/>
          <w:sz w:val="24"/>
          <w:szCs w:val="24"/>
          <w:lang w:eastAsia="ru-RU"/>
        </w:rPr>
        <w:t>- - -</w:t>
      </w:r>
      <w:proofErr w:type="spellStart"/>
      <w:r w:rsidRPr="0085161C">
        <w:rPr>
          <w:rFonts w:ascii="Times New Roman" w:eastAsia="Times New Roman" w:hAnsi="Times New Roman" w:cs="Times New Roman"/>
          <w:b/>
          <w:i/>
          <w:sz w:val="24"/>
          <w:szCs w:val="24"/>
          <w:lang w:eastAsia="ru-RU"/>
        </w:rPr>
        <w:t>бир</w:t>
      </w:r>
      <w:proofErr w:type="spellEnd"/>
      <w:r w:rsidRPr="0085161C">
        <w:rPr>
          <w:rFonts w:ascii="Times New Roman" w:eastAsia="Times New Roman" w:hAnsi="Times New Roman" w:cs="Times New Roman"/>
          <w:b/>
          <w:i/>
          <w:sz w:val="24"/>
          <w:szCs w:val="24"/>
          <w:lang w:eastAsia="ru-RU"/>
        </w:rPr>
        <w:t>-, -</w:t>
      </w:r>
      <w:proofErr w:type="spellStart"/>
      <w:r w:rsidRPr="0085161C">
        <w:rPr>
          <w:rFonts w:ascii="Times New Roman" w:eastAsia="Times New Roman" w:hAnsi="Times New Roman" w:cs="Times New Roman"/>
          <w:b/>
          <w:i/>
          <w:sz w:val="24"/>
          <w:szCs w:val="24"/>
          <w:lang w:eastAsia="ru-RU"/>
        </w:rPr>
        <w:t>дер</w:t>
      </w:r>
      <w:proofErr w:type="spellEnd"/>
      <w:r w:rsidRPr="0085161C">
        <w:rPr>
          <w:rFonts w:ascii="Times New Roman" w:eastAsia="Times New Roman" w:hAnsi="Times New Roman" w:cs="Times New Roman"/>
          <w:b/>
          <w:i/>
          <w:sz w:val="24"/>
          <w:szCs w:val="24"/>
          <w:lang w:eastAsia="ru-RU"/>
        </w:rPr>
        <w:t>- - -</w:t>
      </w:r>
      <w:proofErr w:type="spellStart"/>
      <w:r w:rsidRPr="0085161C">
        <w:rPr>
          <w:rFonts w:ascii="Times New Roman" w:eastAsia="Times New Roman" w:hAnsi="Times New Roman" w:cs="Times New Roman"/>
          <w:b/>
          <w:i/>
          <w:sz w:val="24"/>
          <w:szCs w:val="24"/>
          <w:lang w:eastAsia="ru-RU"/>
        </w:rPr>
        <w:t>дир</w:t>
      </w:r>
      <w:proofErr w:type="spellEnd"/>
      <w:r w:rsidRPr="0085161C">
        <w:rPr>
          <w:rFonts w:ascii="Times New Roman" w:eastAsia="Times New Roman" w:hAnsi="Times New Roman" w:cs="Times New Roman"/>
          <w:b/>
          <w:i/>
          <w:sz w:val="24"/>
          <w:szCs w:val="24"/>
          <w:lang w:eastAsia="ru-RU"/>
        </w:rPr>
        <w:t>-, -мер- - -мир-, -пер- - -пир-, -тер- - -тир-, -стел- - -</w:t>
      </w:r>
      <w:proofErr w:type="spellStart"/>
      <w:r w:rsidRPr="0085161C">
        <w:rPr>
          <w:rFonts w:ascii="Times New Roman" w:eastAsia="Times New Roman" w:hAnsi="Times New Roman" w:cs="Times New Roman"/>
          <w:b/>
          <w:i/>
          <w:sz w:val="24"/>
          <w:szCs w:val="24"/>
          <w:lang w:eastAsia="ru-RU"/>
        </w:rPr>
        <w:t>стил</w:t>
      </w:r>
      <w:proofErr w:type="spellEnd"/>
      <w:r w:rsidRPr="0085161C">
        <w:rPr>
          <w:rFonts w:ascii="Times New Roman" w:eastAsia="Times New Roman" w:hAnsi="Times New Roman" w:cs="Times New Roman"/>
          <w:b/>
          <w:i/>
          <w:sz w:val="24"/>
          <w:szCs w:val="24"/>
          <w:lang w:eastAsia="ru-RU"/>
        </w:rPr>
        <w:t>-.</w:t>
      </w:r>
      <w:r w:rsidRPr="0085161C">
        <w:rPr>
          <w:rFonts w:ascii="Times New Roman" w:eastAsia="Times New Roman" w:hAnsi="Times New Roman" w:cs="Times New Roman"/>
          <w:sz w:val="24"/>
          <w:szCs w:val="24"/>
          <w:lang w:eastAsia="ru-RU"/>
        </w:rPr>
        <w:t xml:space="preserve"> Правописание </w:t>
      </w:r>
      <w:r w:rsidRPr="0085161C">
        <w:rPr>
          <w:rFonts w:ascii="Times New Roman" w:eastAsia="Times New Roman" w:hAnsi="Times New Roman" w:cs="Times New Roman"/>
          <w:b/>
          <w:i/>
          <w:sz w:val="24"/>
          <w:szCs w:val="24"/>
          <w:lang w:eastAsia="ru-RU"/>
        </w:rPr>
        <w:t xml:space="preserve">не </w:t>
      </w:r>
      <w:r w:rsidRPr="0085161C">
        <w:rPr>
          <w:rFonts w:ascii="Times New Roman" w:eastAsia="Times New Roman" w:hAnsi="Times New Roman" w:cs="Times New Roman"/>
          <w:sz w:val="24"/>
          <w:szCs w:val="24"/>
          <w:lang w:eastAsia="ru-RU"/>
        </w:rPr>
        <w:t>с глаголами.</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eastAsia="ru-RU"/>
        </w:rPr>
        <w:t xml:space="preserve">Правильное употребление глаголов в речи. </w:t>
      </w:r>
    </w:p>
    <w:p w:rsidR="00273763" w:rsidRPr="0085161C" w:rsidRDefault="00273763" w:rsidP="00273763">
      <w:pPr>
        <w:widowControl w:val="0"/>
        <w:spacing w:after="0" w:line="240" w:lineRule="auto"/>
        <w:jc w:val="both"/>
        <w:rPr>
          <w:rFonts w:ascii="Times New Roman" w:eastAsia="Times New Roman" w:hAnsi="Times New Roman" w:cs="Times New Roman"/>
          <w:sz w:val="24"/>
          <w:szCs w:val="24"/>
          <w:lang w:eastAsia="ru-RU"/>
        </w:rPr>
      </w:pPr>
      <w:r w:rsidRPr="0085161C">
        <w:rPr>
          <w:rFonts w:ascii="Times New Roman" w:eastAsia="Times New Roman" w:hAnsi="Times New Roman" w:cs="Times New Roman"/>
          <w:sz w:val="24"/>
          <w:szCs w:val="24"/>
          <w:lang w:val="en-US" w:eastAsia="ru-RU"/>
        </w:rPr>
        <w:t>II</w:t>
      </w:r>
      <w:r w:rsidRPr="0085161C">
        <w:rPr>
          <w:rFonts w:ascii="Times New Roman" w:eastAsia="Times New Roman" w:hAnsi="Times New Roman" w:cs="Times New Roman"/>
          <w:sz w:val="24"/>
          <w:szCs w:val="24"/>
          <w:lang w:eastAsia="ru-RU"/>
        </w:rPr>
        <w:t>. Понятие о рассказе, особенностях его структуры и стиля. Невыдуманный рассказ о себе. Рассказы по сюжетным картинкам.</w:t>
      </w:r>
    </w:p>
    <w:p w:rsidR="00CC3795" w:rsidRDefault="00CC3795" w:rsidP="0085161C">
      <w:pPr>
        <w:shd w:val="clear" w:color="auto" w:fill="FFFFFF"/>
        <w:adjustRightInd w:val="0"/>
        <w:rPr>
          <w:rFonts w:ascii="Times New Roman" w:hAnsi="Times New Roman" w:cs="Times New Roman"/>
          <w:b/>
          <w:bCs/>
          <w:color w:val="000000"/>
          <w:sz w:val="24"/>
          <w:szCs w:val="24"/>
        </w:rPr>
      </w:pPr>
    </w:p>
    <w:p w:rsidR="0085161C" w:rsidRPr="0085161C" w:rsidRDefault="0085161C" w:rsidP="0085161C">
      <w:pPr>
        <w:shd w:val="clear" w:color="auto" w:fill="FFFFFF"/>
        <w:adjustRightInd w:val="0"/>
        <w:rPr>
          <w:rFonts w:ascii="Times New Roman" w:hAnsi="Times New Roman" w:cs="Times New Roman"/>
          <w:b/>
          <w:bCs/>
          <w:color w:val="000000"/>
          <w:sz w:val="24"/>
          <w:szCs w:val="24"/>
        </w:rPr>
      </w:pPr>
      <w:r w:rsidRPr="0085161C">
        <w:rPr>
          <w:rFonts w:ascii="Times New Roman" w:hAnsi="Times New Roman" w:cs="Times New Roman"/>
          <w:b/>
          <w:bCs/>
          <w:color w:val="000000"/>
          <w:sz w:val="24"/>
          <w:szCs w:val="24"/>
        </w:rPr>
        <w:t>Учебно-тематическое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7855"/>
        <w:gridCol w:w="1559"/>
        <w:gridCol w:w="1843"/>
        <w:gridCol w:w="1417"/>
        <w:gridCol w:w="1417"/>
      </w:tblGrid>
      <w:tr w:rsidR="0085161C" w:rsidRPr="0085161C" w:rsidTr="0085161C">
        <w:tc>
          <w:tcPr>
            <w:tcW w:w="617" w:type="dxa"/>
            <w:vMerge w:val="restart"/>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b/>
                <w:bCs/>
                <w:iCs/>
                <w:color w:val="000000"/>
                <w:sz w:val="24"/>
                <w:szCs w:val="24"/>
              </w:rPr>
              <w:lastRenderedPageBreak/>
              <w:t xml:space="preserve">№ </w:t>
            </w:r>
            <w:proofErr w:type="spellStart"/>
            <w:proofErr w:type="gramStart"/>
            <w:r w:rsidRPr="0085161C">
              <w:rPr>
                <w:rFonts w:ascii="Times New Roman" w:hAnsi="Times New Roman" w:cs="Times New Roman"/>
                <w:b/>
                <w:bCs/>
                <w:iCs/>
                <w:color w:val="000000"/>
                <w:sz w:val="24"/>
                <w:szCs w:val="24"/>
              </w:rPr>
              <w:t>п</w:t>
            </w:r>
            <w:proofErr w:type="spellEnd"/>
            <w:proofErr w:type="gramEnd"/>
            <w:r w:rsidRPr="0085161C">
              <w:rPr>
                <w:rFonts w:ascii="Times New Roman" w:hAnsi="Times New Roman" w:cs="Times New Roman"/>
                <w:b/>
                <w:bCs/>
                <w:iCs/>
                <w:color w:val="000000"/>
                <w:sz w:val="24"/>
                <w:szCs w:val="24"/>
              </w:rPr>
              <w:t>/</w:t>
            </w:r>
            <w:proofErr w:type="spellStart"/>
            <w:r w:rsidRPr="0085161C">
              <w:rPr>
                <w:rFonts w:ascii="Times New Roman" w:hAnsi="Times New Roman" w:cs="Times New Roman"/>
                <w:b/>
                <w:bCs/>
                <w:iCs/>
                <w:color w:val="000000"/>
                <w:sz w:val="24"/>
                <w:szCs w:val="24"/>
              </w:rPr>
              <w:t>п</w:t>
            </w:r>
            <w:proofErr w:type="spellEnd"/>
          </w:p>
        </w:tc>
        <w:tc>
          <w:tcPr>
            <w:tcW w:w="7855" w:type="dxa"/>
            <w:vMerge w:val="restart"/>
          </w:tcPr>
          <w:p w:rsidR="0085161C" w:rsidRPr="0085161C" w:rsidRDefault="0085161C" w:rsidP="0085161C">
            <w:pPr>
              <w:adjustRightInd w:val="0"/>
              <w:jc w:val="center"/>
              <w:rPr>
                <w:rFonts w:ascii="Times New Roman" w:hAnsi="Times New Roman" w:cs="Times New Roman"/>
                <w:b/>
                <w:bCs/>
                <w:iCs/>
                <w:color w:val="000000"/>
                <w:sz w:val="24"/>
                <w:szCs w:val="24"/>
              </w:rPr>
            </w:pPr>
          </w:p>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b/>
                <w:bCs/>
                <w:iCs/>
                <w:color w:val="000000"/>
                <w:sz w:val="24"/>
                <w:szCs w:val="24"/>
              </w:rPr>
              <w:t>Наименование разделов и тем</w:t>
            </w:r>
          </w:p>
        </w:tc>
        <w:tc>
          <w:tcPr>
            <w:tcW w:w="6236" w:type="dxa"/>
            <w:gridSpan w:val="4"/>
          </w:tcPr>
          <w:p w:rsidR="0085161C" w:rsidRPr="0085161C" w:rsidRDefault="0085161C" w:rsidP="0085161C">
            <w:pPr>
              <w:adjustRightInd w:val="0"/>
              <w:jc w:val="center"/>
              <w:rPr>
                <w:rFonts w:ascii="Times New Roman" w:hAnsi="Times New Roman" w:cs="Times New Roman"/>
                <w:b/>
                <w:bCs/>
                <w:iCs/>
                <w:color w:val="000000"/>
                <w:sz w:val="24"/>
                <w:szCs w:val="24"/>
              </w:rPr>
            </w:pPr>
            <w:r w:rsidRPr="0085161C">
              <w:rPr>
                <w:rFonts w:ascii="Times New Roman" w:hAnsi="Times New Roman" w:cs="Times New Roman"/>
                <w:b/>
                <w:bCs/>
                <w:iCs/>
                <w:color w:val="000000"/>
                <w:sz w:val="24"/>
                <w:szCs w:val="24"/>
              </w:rPr>
              <w:t>Всего ча</w:t>
            </w:r>
            <w:r w:rsidRPr="0085161C">
              <w:rPr>
                <w:rFonts w:ascii="Times New Roman" w:hAnsi="Times New Roman" w:cs="Times New Roman"/>
                <w:b/>
                <w:bCs/>
                <w:iCs/>
                <w:color w:val="000000"/>
                <w:sz w:val="24"/>
                <w:szCs w:val="24"/>
              </w:rPr>
              <w:softHyphen/>
              <w:t>сов</w:t>
            </w:r>
          </w:p>
        </w:tc>
      </w:tr>
      <w:tr w:rsidR="0085161C" w:rsidRPr="0085161C" w:rsidTr="0085161C">
        <w:tc>
          <w:tcPr>
            <w:tcW w:w="617" w:type="dxa"/>
            <w:vMerge/>
          </w:tcPr>
          <w:p w:rsidR="0085161C" w:rsidRPr="0085161C" w:rsidRDefault="0085161C" w:rsidP="0085161C">
            <w:pPr>
              <w:adjustRightInd w:val="0"/>
              <w:jc w:val="center"/>
              <w:rPr>
                <w:rFonts w:ascii="Times New Roman" w:hAnsi="Times New Roman" w:cs="Times New Roman"/>
                <w:sz w:val="24"/>
                <w:szCs w:val="24"/>
              </w:rPr>
            </w:pPr>
          </w:p>
        </w:tc>
        <w:tc>
          <w:tcPr>
            <w:tcW w:w="7855" w:type="dxa"/>
            <w:vMerge/>
          </w:tcPr>
          <w:p w:rsidR="0085161C" w:rsidRPr="0085161C" w:rsidRDefault="0085161C" w:rsidP="0085161C">
            <w:pPr>
              <w:adjustRightInd w:val="0"/>
              <w:jc w:val="center"/>
              <w:rPr>
                <w:rFonts w:ascii="Times New Roman" w:hAnsi="Times New Roman" w:cs="Times New Roman"/>
                <w:sz w:val="24"/>
                <w:szCs w:val="24"/>
              </w:rPr>
            </w:pPr>
          </w:p>
        </w:tc>
        <w:tc>
          <w:tcPr>
            <w:tcW w:w="1559"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Плановых уроков</w:t>
            </w:r>
          </w:p>
        </w:tc>
        <w:tc>
          <w:tcPr>
            <w:tcW w:w="1843"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Плановых контрольных уроков</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По развитию речи</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 xml:space="preserve">Всего </w:t>
            </w:r>
          </w:p>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по разделу</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1</w:t>
            </w:r>
          </w:p>
        </w:tc>
        <w:tc>
          <w:tcPr>
            <w:tcW w:w="7855"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 xml:space="preserve">Язык – важнейшее средство общения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2</w:t>
            </w:r>
          </w:p>
        </w:tc>
        <w:tc>
          <w:tcPr>
            <w:tcW w:w="1843" w:type="dxa"/>
          </w:tcPr>
          <w:p w:rsidR="0085161C" w:rsidRPr="0085161C" w:rsidRDefault="0085161C" w:rsidP="0085161C">
            <w:pPr>
              <w:adjustRightInd w:val="0"/>
              <w:jc w:val="center"/>
              <w:rPr>
                <w:rFonts w:ascii="Times New Roman" w:hAnsi="Times New Roman" w:cs="Times New Roman"/>
                <w:sz w:val="24"/>
                <w:szCs w:val="24"/>
              </w:rPr>
            </w:pP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3</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2</w:t>
            </w:r>
          </w:p>
        </w:tc>
        <w:tc>
          <w:tcPr>
            <w:tcW w:w="7855"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 xml:space="preserve">Повторение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в 1-4 классах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19</w:t>
            </w:r>
          </w:p>
        </w:tc>
        <w:tc>
          <w:tcPr>
            <w:tcW w:w="1843"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3</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23</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4</w:t>
            </w:r>
          </w:p>
        </w:tc>
        <w:tc>
          <w:tcPr>
            <w:tcW w:w="7855"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 xml:space="preserve">Синтаксис. Пунктуация. Культура речи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28</w:t>
            </w:r>
          </w:p>
        </w:tc>
        <w:tc>
          <w:tcPr>
            <w:tcW w:w="1843"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7</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36</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5</w:t>
            </w:r>
          </w:p>
        </w:tc>
        <w:tc>
          <w:tcPr>
            <w:tcW w:w="7855"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 xml:space="preserve">Фонетика. Орфоэпия. Графика. Орфография. Культура речи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13</w:t>
            </w:r>
          </w:p>
        </w:tc>
        <w:tc>
          <w:tcPr>
            <w:tcW w:w="1843"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3</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17</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6</w:t>
            </w:r>
          </w:p>
        </w:tc>
        <w:tc>
          <w:tcPr>
            <w:tcW w:w="7855"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 xml:space="preserve">Лексика. Культура речи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8</w:t>
            </w:r>
          </w:p>
        </w:tc>
        <w:tc>
          <w:tcPr>
            <w:tcW w:w="1843" w:type="dxa"/>
          </w:tcPr>
          <w:p w:rsidR="0085161C" w:rsidRPr="0085161C" w:rsidRDefault="0085161C" w:rsidP="0085161C">
            <w:pPr>
              <w:adjustRightInd w:val="0"/>
              <w:jc w:val="center"/>
              <w:rPr>
                <w:rFonts w:ascii="Times New Roman" w:hAnsi="Times New Roman" w:cs="Times New Roman"/>
                <w:sz w:val="24"/>
                <w:szCs w:val="24"/>
              </w:rPr>
            </w:pP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2</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10</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7</w:t>
            </w:r>
          </w:p>
        </w:tc>
        <w:tc>
          <w:tcPr>
            <w:tcW w:w="7855" w:type="dxa"/>
          </w:tcPr>
          <w:p w:rsidR="0085161C" w:rsidRPr="0085161C" w:rsidRDefault="0085161C" w:rsidP="0085161C">
            <w:pPr>
              <w:adjustRightInd w:val="0"/>
              <w:rPr>
                <w:rFonts w:ascii="Times New Roman" w:eastAsia="Calibri" w:hAnsi="Times New Roman" w:cs="Times New Roman"/>
                <w:sz w:val="24"/>
                <w:szCs w:val="24"/>
              </w:rPr>
            </w:pPr>
            <w:proofErr w:type="spellStart"/>
            <w:r w:rsidRPr="0085161C">
              <w:rPr>
                <w:rFonts w:ascii="Times New Roman" w:hAnsi="Times New Roman" w:cs="Times New Roman"/>
                <w:sz w:val="24"/>
                <w:szCs w:val="24"/>
              </w:rPr>
              <w:t>Морфемика</w:t>
            </w:r>
            <w:proofErr w:type="spellEnd"/>
            <w:r w:rsidRPr="0085161C">
              <w:rPr>
                <w:rFonts w:ascii="Times New Roman" w:hAnsi="Times New Roman" w:cs="Times New Roman"/>
                <w:sz w:val="24"/>
                <w:szCs w:val="24"/>
              </w:rPr>
              <w:t xml:space="preserve">. Орфография. Культура речи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19</w:t>
            </w:r>
          </w:p>
        </w:tc>
        <w:tc>
          <w:tcPr>
            <w:tcW w:w="1843"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3</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24</w:t>
            </w:r>
          </w:p>
        </w:tc>
      </w:tr>
      <w:tr w:rsidR="0085161C" w:rsidRPr="0085161C" w:rsidTr="0085161C">
        <w:tc>
          <w:tcPr>
            <w:tcW w:w="13291" w:type="dxa"/>
            <w:gridSpan w:val="5"/>
          </w:tcPr>
          <w:p w:rsidR="0085161C" w:rsidRPr="0085161C" w:rsidRDefault="0085161C" w:rsidP="0085161C">
            <w:pPr>
              <w:shd w:val="clear" w:color="auto" w:fill="FFFFFF"/>
              <w:ind w:left="130"/>
              <w:rPr>
                <w:rFonts w:ascii="Times New Roman" w:eastAsia="Calibri" w:hAnsi="Times New Roman" w:cs="Times New Roman"/>
                <w:i/>
                <w:sz w:val="24"/>
                <w:szCs w:val="24"/>
              </w:rPr>
            </w:pPr>
            <w:r w:rsidRPr="0085161C">
              <w:rPr>
                <w:rFonts w:ascii="Times New Roman" w:hAnsi="Times New Roman" w:cs="Times New Roman"/>
                <w:i/>
                <w:sz w:val="24"/>
                <w:szCs w:val="24"/>
                <w:lang w:val="en-US"/>
              </w:rPr>
              <w:t xml:space="preserve">                            </w:t>
            </w:r>
            <w:r w:rsidRPr="0085161C">
              <w:rPr>
                <w:rFonts w:ascii="Times New Roman" w:hAnsi="Times New Roman" w:cs="Times New Roman"/>
                <w:i/>
                <w:sz w:val="24"/>
                <w:szCs w:val="24"/>
              </w:rPr>
              <w:t>Морфология. Орфография. Культура речи</w:t>
            </w:r>
          </w:p>
        </w:tc>
        <w:tc>
          <w:tcPr>
            <w:tcW w:w="1417" w:type="dxa"/>
          </w:tcPr>
          <w:p w:rsidR="0085161C" w:rsidRPr="0085161C" w:rsidRDefault="0085161C" w:rsidP="0085161C">
            <w:pPr>
              <w:shd w:val="clear" w:color="auto" w:fill="FFFFFF"/>
              <w:ind w:left="130"/>
              <w:rPr>
                <w:rFonts w:ascii="Times New Roman" w:hAnsi="Times New Roman" w:cs="Times New Roman"/>
                <w:i/>
                <w:sz w:val="24"/>
                <w:szCs w:val="24"/>
                <w:lang w:val="en-US"/>
              </w:rPr>
            </w:pP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8</w:t>
            </w:r>
          </w:p>
        </w:tc>
        <w:tc>
          <w:tcPr>
            <w:tcW w:w="7855"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 xml:space="preserve">Самостоятельные и служебные части речи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1</w:t>
            </w:r>
          </w:p>
        </w:tc>
        <w:tc>
          <w:tcPr>
            <w:tcW w:w="1843" w:type="dxa"/>
          </w:tcPr>
          <w:p w:rsidR="0085161C" w:rsidRPr="0085161C" w:rsidRDefault="0085161C" w:rsidP="0085161C">
            <w:pPr>
              <w:adjustRightInd w:val="0"/>
              <w:jc w:val="center"/>
              <w:rPr>
                <w:rFonts w:ascii="Times New Roman" w:hAnsi="Times New Roman" w:cs="Times New Roman"/>
                <w:sz w:val="24"/>
                <w:szCs w:val="24"/>
              </w:rPr>
            </w:pPr>
          </w:p>
        </w:tc>
        <w:tc>
          <w:tcPr>
            <w:tcW w:w="1417" w:type="dxa"/>
          </w:tcPr>
          <w:p w:rsidR="0085161C" w:rsidRPr="0085161C" w:rsidRDefault="0085161C" w:rsidP="0085161C">
            <w:pPr>
              <w:adjustRightInd w:val="0"/>
              <w:jc w:val="center"/>
              <w:rPr>
                <w:rFonts w:ascii="Times New Roman" w:hAnsi="Times New Roman" w:cs="Times New Roman"/>
                <w:sz w:val="24"/>
                <w:szCs w:val="24"/>
              </w:rPr>
            </w:pP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9</w:t>
            </w:r>
          </w:p>
        </w:tc>
        <w:tc>
          <w:tcPr>
            <w:tcW w:w="7855" w:type="dxa"/>
          </w:tcPr>
          <w:p w:rsidR="0085161C" w:rsidRPr="0085161C" w:rsidRDefault="0085161C" w:rsidP="0085161C">
            <w:pPr>
              <w:adjustRightInd w:val="0"/>
              <w:rPr>
                <w:rFonts w:ascii="Times New Roman" w:eastAsia="Calibri" w:hAnsi="Times New Roman" w:cs="Times New Roman"/>
                <w:sz w:val="24"/>
                <w:szCs w:val="24"/>
                <w:lang w:val="en-US"/>
              </w:rPr>
            </w:pPr>
            <w:r w:rsidRPr="0085161C">
              <w:rPr>
                <w:rFonts w:ascii="Times New Roman" w:hAnsi="Times New Roman" w:cs="Times New Roman"/>
                <w:sz w:val="24"/>
                <w:szCs w:val="24"/>
              </w:rPr>
              <w:t xml:space="preserve">Имя существительное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16</w:t>
            </w:r>
          </w:p>
        </w:tc>
        <w:tc>
          <w:tcPr>
            <w:tcW w:w="1843"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4</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21</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10</w:t>
            </w:r>
          </w:p>
        </w:tc>
        <w:tc>
          <w:tcPr>
            <w:tcW w:w="7855" w:type="dxa"/>
          </w:tcPr>
          <w:p w:rsidR="0085161C" w:rsidRPr="0085161C" w:rsidRDefault="0085161C" w:rsidP="0085161C">
            <w:pPr>
              <w:adjustRightInd w:val="0"/>
              <w:rPr>
                <w:rFonts w:ascii="Times New Roman" w:eastAsia="Calibri" w:hAnsi="Times New Roman" w:cs="Times New Roman"/>
                <w:sz w:val="24"/>
                <w:szCs w:val="24"/>
                <w:lang w:val="en-US"/>
              </w:rPr>
            </w:pPr>
            <w:r w:rsidRPr="0085161C">
              <w:rPr>
                <w:rFonts w:ascii="Times New Roman" w:hAnsi="Times New Roman" w:cs="Times New Roman"/>
                <w:sz w:val="24"/>
                <w:szCs w:val="24"/>
              </w:rPr>
              <w:t xml:space="preserve">Имя прилагательное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10</w:t>
            </w:r>
          </w:p>
        </w:tc>
        <w:tc>
          <w:tcPr>
            <w:tcW w:w="1843"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2</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2</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14</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11</w:t>
            </w:r>
          </w:p>
        </w:tc>
        <w:tc>
          <w:tcPr>
            <w:tcW w:w="7855" w:type="dxa"/>
          </w:tcPr>
          <w:p w:rsidR="0085161C" w:rsidRPr="0085161C" w:rsidRDefault="0085161C" w:rsidP="0085161C">
            <w:pPr>
              <w:adjustRightInd w:val="0"/>
              <w:rPr>
                <w:rFonts w:ascii="Times New Roman" w:hAnsi="Times New Roman" w:cs="Times New Roman"/>
                <w:sz w:val="24"/>
                <w:szCs w:val="24"/>
                <w:lang w:val="en-US"/>
              </w:rPr>
            </w:pPr>
            <w:r w:rsidRPr="0085161C">
              <w:rPr>
                <w:rFonts w:ascii="Times New Roman" w:hAnsi="Times New Roman" w:cs="Times New Roman"/>
                <w:sz w:val="24"/>
                <w:szCs w:val="24"/>
              </w:rPr>
              <w:t xml:space="preserve">Глагол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35</w:t>
            </w:r>
          </w:p>
        </w:tc>
        <w:tc>
          <w:tcPr>
            <w:tcW w:w="1843"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2</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6</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43</w:t>
            </w:r>
          </w:p>
        </w:tc>
      </w:tr>
      <w:tr w:rsidR="0085161C" w:rsidRPr="0085161C" w:rsidTr="0085161C">
        <w:tc>
          <w:tcPr>
            <w:tcW w:w="617"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hAnsi="Times New Roman" w:cs="Times New Roman"/>
                <w:sz w:val="24"/>
                <w:szCs w:val="24"/>
              </w:rPr>
              <w:t>12</w:t>
            </w:r>
          </w:p>
        </w:tc>
        <w:tc>
          <w:tcPr>
            <w:tcW w:w="7855" w:type="dxa"/>
          </w:tcPr>
          <w:p w:rsidR="0085161C" w:rsidRPr="0085161C" w:rsidRDefault="0085161C" w:rsidP="0085161C">
            <w:pPr>
              <w:adjustRightInd w:val="0"/>
              <w:rPr>
                <w:rFonts w:ascii="Times New Roman" w:hAnsi="Times New Roman" w:cs="Times New Roman"/>
                <w:sz w:val="24"/>
                <w:szCs w:val="24"/>
              </w:rPr>
            </w:pPr>
            <w:r w:rsidRPr="0085161C">
              <w:rPr>
                <w:rFonts w:ascii="Times New Roman" w:hAnsi="Times New Roman" w:cs="Times New Roman"/>
                <w:sz w:val="24"/>
                <w:szCs w:val="24"/>
              </w:rPr>
              <w:t xml:space="preserve">Повторение и систематизация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в 5 классе </w:t>
            </w:r>
          </w:p>
        </w:tc>
        <w:tc>
          <w:tcPr>
            <w:tcW w:w="1559" w:type="dxa"/>
          </w:tcPr>
          <w:p w:rsidR="0085161C" w:rsidRPr="0085161C" w:rsidRDefault="0085161C" w:rsidP="0085161C">
            <w:pPr>
              <w:adjustRightInd w:val="0"/>
              <w:rPr>
                <w:rFonts w:ascii="Times New Roman" w:eastAsia="Calibri" w:hAnsi="Times New Roman" w:cs="Times New Roman"/>
                <w:sz w:val="24"/>
                <w:szCs w:val="24"/>
              </w:rPr>
            </w:pPr>
            <w:r w:rsidRPr="0085161C">
              <w:rPr>
                <w:rFonts w:ascii="Times New Roman" w:eastAsia="Calibri" w:hAnsi="Times New Roman" w:cs="Times New Roman"/>
                <w:sz w:val="24"/>
                <w:szCs w:val="24"/>
              </w:rPr>
              <w:t>10</w:t>
            </w:r>
          </w:p>
        </w:tc>
        <w:tc>
          <w:tcPr>
            <w:tcW w:w="1843"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2</w:t>
            </w:r>
          </w:p>
        </w:tc>
        <w:tc>
          <w:tcPr>
            <w:tcW w:w="1417" w:type="dxa"/>
          </w:tcPr>
          <w:p w:rsidR="0085161C" w:rsidRPr="0085161C" w:rsidRDefault="0085161C" w:rsidP="0085161C">
            <w:pPr>
              <w:adjustRightInd w:val="0"/>
              <w:jc w:val="center"/>
              <w:rPr>
                <w:rFonts w:ascii="Times New Roman" w:hAnsi="Times New Roman" w:cs="Times New Roman"/>
                <w:sz w:val="24"/>
                <w:szCs w:val="24"/>
              </w:rPr>
            </w:pPr>
            <w:r w:rsidRPr="0085161C">
              <w:rPr>
                <w:rFonts w:ascii="Times New Roman" w:hAnsi="Times New Roman" w:cs="Times New Roman"/>
                <w:sz w:val="24"/>
                <w:szCs w:val="24"/>
              </w:rPr>
              <w:t>13</w:t>
            </w:r>
          </w:p>
        </w:tc>
      </w:tr>
      <w:tr w:rsidR="0085161C" w:rsidRPr="0085161C" w:rsidTr="0085161C">
        <w:tc>
          <w:tcPr>
            <w:tcW w:w="617" w:type="dxa"/>
          </w:tcPr>
          <w:p w:rsidR="0085161C" w:rsidRPr="0085161C" w:rsidRDefault="0085161C" w:rsidP="0085161C">
            <w:pPr>
              <w:adjustRightInd w:val="0"/>
              <w:jc w:val="center"/>
              <w:rPr>
                <w:rFonts w:ascii="Times New Roman" w:hAnsi="Times New Roman" w:cs="Times New Roman"/>
                <w:sz w:val="24"/>
                <w:szCs w:val="24"/>
              </w:rPr>
            </w:pPr>
          </w:p>
        </w:tc>
        <w:tc>
          <w:tcPr>
            <w:tcW w:w="7855" w:type="dxa"/>
          </w:tcPr>
          <w:p w:rsidR="0085161C" w:rsidRPr="0085161C" w:rsidRDefault="0085161C" w:rsidP="0085161C">
            <w:pPr>
              <w:adjustRightInd w:val="0"/>
              <w:rPr>
                <w:rFonts w:ascii="Times New Roman" w:hAnsi="Times New Roman" w:cs="Times New Roman"/>
                <w:sz w:val="24"/>
                <w:szCs w:val="24"/>
              </w:rPr>
            </w:pPr>
            <w:r w:rsidRPr="0085161C">
              <w:rPr>
                <w:rFonts w:ascii="Times New Roman" w:hAnsi="Times New Roman" w:cs="Times New Roman"/>
                <w:b/>
                <w:bCs/>
                <w:color w:val="000000"/>
                <w:sz w:val="24"/>
                <w:szCs w:val="24"/>
              </w:rPr>
              <w:t>Итого:</w:t>
            </w:r>
          </w:p>
        </w:tc>
        <w:tc>
          <w:tcPr>
            <w:tcW w:w="1559" w:type="dxa"/>
          </w:tcPr>
          <w:p w:rsidR="0085161C" w:rsidRPr="0085161C" w:rsidRDefault="0085161C" w:rsidP="0085161C">
            <w:pPr>
              <w:adjustRightInd w:val="0"/>
              <w:jc w:val="center"/>
              <w:rPr>
                <w:rFonts w:ascii="Times New Roman" w:hAnsi="Times New Roman" w:cs="Times New Roman"/>
                <w:b/>
                <w:sz w:val="24"/>
                <w:szCs w:val="24"/>
              </w:rPr>
            </w:pPr>
            <w:r w:rsidRPr="0085161C">
              <w:rPr>
                <w:rFonts w:ascii="Times New Roman" w:hAnsi="Times New Roman" w:cs="Times New Roman"/>
                <w:b/>
                <w:sz w:val="24"/>
                <w:szCs w:val="24"/>
              </w:rPr>
              <w:t>161</w:t>
            </w:r>
          </w:p>
        </w:tc>
        <w:tc>
          <w:tcPr>
            <w:tcW w:w="1843" w:type="dxa"/>
          </w:tcPr>
          <w:p w:rsidR="0085161C" w:rsidRPr="0085161C" w:rsidRDefault="0085161C" w:rsidP="0085161C">
            <w:pPr>
              <w:adjustRightInd w:val="0"/>
              <w:jc w:val="center"/>
              <w:rPr>
                <w:rFonts w:ascii="Times New Roman" w:hAnsi="Times New Roman" w:cs="Times New Roman"/>
                <w:b/>
                <w:sz w:val="24"/>
                <w:szCs w:val="24"/>
              </w:rPr>
            </w:pPr>
            <w:r w:rsidRPr="0085161C">
              <w:rPr>
                <w:rFonts w:ascii="Times New Roman" w:hAnsi="Times New Roman" w:cs="Times New Roman"/>
                <w:b/>
                <w:sz w:val="24"/>
                <w:szCs w:val="24"/>
              </w:rPr>
              <w:t>10</w:t>
            </w:r>
          </w:p>
        </w:tc>
        <w:tc>
          <w:tcPr>
            <w:tcW w:w="1417" w:type="dxa"/>
          </w:tcPr>
          <w:p w:rsidR="0085161C" w:rsidRPr="0085161C" w:rsidRDefault="0085161C" w:rsidP="0085161C">
            <w:pPr>
              <w:adjustRightInd w:val="0"/>
              <w:jc w:val="center"/>
              <w:rPr>
                <w:rFonts w:ascii="Times New Roman" w:hAnsi="Times New Roman" w:cs="Times New Roman"/>
                <w:b/>
                <w:sz w:val="24"/>
                <w:szCs w:val="24"/>
              </w:rPr>
            </w:pPr>
            <w:r w:rsidRPr="0085161C">
              <w:rPr>
                <w:rFonts w:ascii="Times New Roman" w:hAnsi="Times New Roman" w:cs="Times New Roman"/>
                <w:b/>
                <w:sz w:val="24"/>
                <w:szCs w:val="24"/>
              </w:rPr>
              <w:t>33</w:t>
            </w:r>
          </w:p>
        </w:tc>
        <w:tc>
          <w:tcPr>
            <w:tcW w:w="1417" w:type="dxa"/>
          </w:tcPr>
          <w:p w:rsidR="0085161C" w:rsidRPr="0085161C" w:rsidRDefault="0085161C" w:rsidP="0085161C">
            <w:pPr>
              <w:adjustRightInd w:val="0"/>
              <w:jc w:val="center"/>
              <w:rPr>
                <w:rFonts w:ascii="Times New Roman" w:hAnsi="Times New Roman" w:cs="Times New Roman"/>
                <w:b/>
                <w:sz w:val="24"/>
                <w:szCs w:val="24"/>
              </w:rPr>
            </w:pPr>
            <w:r w:rsidRPr="0085161C">
              <w:rPr>
                <w:rFonts w:ascii="Times New Roman" w:hAnsi="Times New Roman" w:cs="Times New Roman"/>
                <w:b/>
                <w:sz w:val="24"/>
                <w:szCs w:val="24"/>
              </w:rPr>
              <w:t>204</w:t>
            </w:r>
          </w:p>
        </w:tc>
      </w:tr>
    </w:tbl>
    <w:p w:rsidR="0085161C" w:rsidRDefault="0085161C" w:rsidP="0085161C">
      <w:pPr>
        <w:tabs>
          <w:tab w:val="left" w:pos="4571"/>
          <w:tab w:val="center" w:pos="7285"/>
        </w:tabs>
        <w:rPr>
          <w:rFonts w:ascii="Times New Roman" w:hAnsi="Times New Roman" w:cs="Times New Roman"/>
          <w:b/>
          <w:sz w:val="24"/>
          <w:szCs w:val="24"/>
        </w:rPr>
      </w:pPr>
    </w:p>
    <w:p w:rsidR="0085161C" w:rsidRPr="0085161C" w:rsidRDefault="0085161C" w:rsidP="0085161C">
      <w:pPr>
        <w:tabs>
          <w:tab w:val="left" w:pos="4571"/>
          <w:tab w:val="center" w:pos="7285"/>
        </w:tabs>
        <w:jc w:val="center"/>
        <w:rPr>
          <w:rFonts w:ascii="Times New Roman" w:hAnsi="Times New Roman" w:cs="Times New Roman"/>
          <w:sz w:val="24"/>
          <w:szCs w:val="24"/>
        </w:rPr>
      </w:pPr>
      <w:r w:rsidRPr="0085161C">
        <w:rPr>
          <w:rFonts w:ascii="Times New Roman" w:hAnsi="Times New Roman" w:cs="Times New Roman"/>
          <w:b/>
          <w:sz w:val="24"/>
          <w:szCs w:val="24"/>
        </w:rPr>
        <w:lastRenderedPageBreak/>
        <w:t>Календарно-тематическое планирование</w:t>
      </w:r>
    </w:p>
    <w:p w:rsidR="0085161C" w:rsidRPr="0085161C" w:rsidRDefault="0085161C" w:rsidP="0085161C">
      <w:pPr>
        <w:jc w:val="center"/>
        <w:rPr>
          <w:rFonts w:ascii="Times New Roman" w:hAnsi="Times New Roman" w:cs="Times New Roman"/>
          <w:b/>
          <w:sz w:val="24"/>
          <w:szCs w:val="24"/>
        </w:rPr>
      </w:pPr>
    </w:p>
    <w:tbl>
      <w:tblPr>
        <w:tblW w:w="152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2053"/>
        <w:gridCol w:w="851"/>
        <w:gridCol w:w="790"/>
        <w:gridCol w:w="378"/>
        <w:gridCol w:w="884"/>
        <w:gridCol w:w="992"/>
        <w:gridCol w:w="3322"/>
        <w:gridCol w:w="491"/>
        <w:gridCol w:w="34"/>
        <w:gridCol w:w="33"/>
        <w:gridCol w:w="34"/>
        <w:gridCol w:w="17"/>
        <w:gridCol w:w="16"/>
        <w:gridCol w:w="17"/>
        <w:gridCol w:w="17"/>
        <w:gridCol w:w="57"/>
        <w:gridCol w:w="43"/>
        <w:gridCol w:w="17"/>
        <w:gridCol w:w="17"/>
        <w:gridCol w:w="50"/>
        <w:gridCol w:w="599"/>
        <w:gridCol w:w="158"/>
        <w:gridCol w:w="3533"/>
        <w:gridCol w:w="8"/>
        <w:gridCol w:w="20"/>
        <w:gridCol w:w="28"/>
        <w:gridCol w:w="74"/>
      </w:tblGrid>
      <w:tr w:rsidR="0085161C" w:rsidRPr="0085161C" w:rsidTr="00892EC1">
        <w:trPr>
          <w:gridAfter w:val="1"/>
          <w:wAfter w:w="74" w:type="dxa"/>
          <w:trHeight w:val="636"/>
        </w:trPr>
        <w:tc>
          <w:tcPr>
            <w:tcW w:w="744" w:type="dxa"/>
            <w:vMerge w:val="restart"/>
          </w:tcPr>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w:t>
            </w:r>
          </w:p>
          <w:p w:rsidR="0085161C" w:rsidRPr="0085161C" w:rsidRDefault="0085161C" w:rsidP="0085161C">
            <w:pPr>
              <w:rPr>
                <w:rFonts w:ascii="Times New Roman" w:hAnsi="Times New Roman" w:cs="Times New Roman"/>
                <w:b/>
                <w:sz w:val="24"/>
                <w:szCs w:val="24"/>
              </w:rPr>
            </w:pPr>
            <w:proofErr w:type="spellStart"/>
            <w:proofErr w:type="gramStart"/>
            <w:r w:rsidRPr="0085161C">
              <w:rPr>
                <w:rFonts w:ascii="Times New Roman" w:hAnsi="Times New Roman" w:cs="Times New Roman"/>
                <w:b/>
                <w:sz w:val="24"/>
                <w:szCs w:val="24"/>
              </w:rPr>
              <w:t>п</w:t>
            </w:r>
            <w:proofErr w:type="spellEnd"/>
            <w:proofErr w:type="gramEnd"/>
            <w:r w:rsidRPr="0085161C">
              <w:rPr>
                <w:rFonts w:ascii="Times New Roman" w:hAnsi="Times New Roman" w:cs="Times New Roman"/>
                <w:b/>
                <w:sz w:val="24"/>
                <w:szCs w:val="24"/>
              </w:rPr>
              <w:t>/</w:t>
            </w:r>
            <w:proofErr w:type="spellStart"/>
            <w:r w:rsidRPr="0085161C">
              <w:rPr>
                <w:rFonts w:ascii="Times New Roman" w:hAnsi="Times New Roman" w:cs="Times New Roman"/>
                <w:b/>
                <w:sz w:val="24"/>
                <w:szCs w:val="24"/>
              </w:rPr>
              <w:t>п</w:t>
            </w:r>
            <w:proofErr w:type="spellEnd"/>
          </w:p>
        </w:tc>
        <w:tc>
          <w:tcPr>
            <w:tcW w:w="2055" w:type="dxa"/>
            <w:vMerge w:val="restart"/>
          </w:tcPr>
          <w:p w:rsidR="0085161C" w:rsidRPr="0085161C" w:rsidRDefault="0085161C" w:rsidP="0085161C">
            <w:pPr>
              <w:pStyle w:val="a7"/>
              <w:rPr>
                <w:rFonts w:ascii="Times New Roman" w:hAnsi="Times New Roman" w:cs="Times New Roman"/>
                <w:b/>
                <w:sz w:val="24"/>
                <w:szCs w:val="24"/>
              </w:rPr>
            </w:pPr>
            <w:r w:rsidRPr="0085161C">
              <w:rPr>
                <w:rStyle w:val="30"/>
                <w:rFonts w:eastAsiaTheme="minorHAnsi"/>
                <w:sz w:val="24"/>
                <w:szCs w:val="24"/>
              </w:rPr>
              <w:t xml:space="preserve"> </w:t>
            </w:r>
            <w:r w:rsidRPr="0085161C">
              <w:rPr>
                <w:rStyle w:val="FranklinGothicBook0pt"/>
                <w:rFonts w:ascii="Times New Roman" w:hAnsi="Times New Roman" w:cs="Times New Roman"/>
                <w:b/>
                <w:sz w:val="24"/>
                <w:szCs w:val="24"/>
                <w:lang w:eastAsia="ru-RU"/>
              </w:rPr>
              <w:t>Тема урока</w:t>
            </w:r>
          </w:p>
        </w:tc>
        <w:tc>
          <w:tcPr>
            <w:tcW w:w="851" w:type="dxa"/>
            <w:vMerge w:val="restart"/>
          </w:tcPr>
          <w:p w:rsidR="0085161C" w:rsidRPr="0085161C" w:rsidRDefault="0085161C" w:rsidP="0085161C">
            <w:pPr>
              <w:jc w:val="center"/>
              <w:rPr>
                <w:rFonts w:ascii="Times New Roman" w:hAnsi="Times New Roman" w:cs="Times New Roman"/>
                <w:b/>
                <w:sz w:val="24"/>
                <w:szCs w:val="24"/>
              </w:rPr>
            </w:pPr>
            <w:r w:rsidRPr="0085161C">
              <w:rPr>
                <w:rFonts w:ascii="Times New Roman" w:hAnsi="Times New Roman" w:cs="Times New Roman"/>
                <w:b/>
                <w:sz w:val="24"/>
                <w:szCs w:val="24"/>
              </w:rPr>
              <w:t>Кол-во</w:t>
            </w:r>
          </w:p>
          <w:p w:rsidR="0085161C" w:rsidRPr="0085161C" w:rsidRDefault="0085161C" w:rsidP="0085161C">
            <w:pPr>
              <w:jc w:val="center"/>
              <w:rPr>
                <w:rFonts w:ascii="Times New Roman" w:hAnsi="Times New Roman" w:cs="Times New Roman"/>
                <w:b/>
                <w:sz w:val="24"/>
                <w:szCs w:val="24"/>
              </w:rPr>
            </w:pPr>
            <w:r w:rsidRPr="0085161C">
              <w:rPr>
                <w:rFonts w:ascii="Times New Roman" w:hAnsi="Times New Roman" w:cs="Times New Roman"/>
                <w:b/>
                <w:sz w:val="24"/>
                <w:szCs w:val="24"/>
              </w:rPr>
              <w:t>часов</w:t>
            </w:r>
          </w:p>
          <w:p w:rsidR="0085161C" w:rsidRPr="0085161C" w:rsidRDefault="0085161C" w:rsidP="0085161C">
            <w:pPr>
              <w:jc w:val="center"/>
              <w:rPr>
                <w:rFonts w:ascii="Times New Roman" w:hAnsi="Times New Roman" w:cs="Times New Roman"/>
                <w:b/>
                <w:sz w:val="24"/>
                <w:szCs w:val="24"/>
              </w:rPr>
            </w:pPr>
            <w:r w:rsidRPr="0085161C">
              <w:rPr>
                <w:rFonts w:ascii="Times New Roman" w:hAnsi="Times New Roman" w:cs="Times New Roman"/>
                <w:b/>
                <w:sz w:val="24"/>
                <w:szCs w:val="24"/>
              </w:rPr>
              <w:t>по теме</w:t>
            </w:r>
          </w:p>
        </w:tc>
        <w:tc>
          <w:tcPr>
            <w:tcW w:w="790" w:type="dxa"/>
            <w:vMerge w:val="restart"/>
          </w:tcPr>
          <w:p w:rsidR="0085161C" w:rsidRPr="0085161C" w:rsidRDefault="0085161C" w:rsidP="0085161C">
            <w:pPr>
              <w:jc w:val="center"/>
              <w:rPr>
                <w:rFonts w:ascii="Times New Roman" w:hAnsi="Times New Roman" w:cs="Times New Roman"/>
                <w:b/>
                <w:sz w:val="24"/>
                <w:szCs w:val="24"/>
              </w:rPr>
            </w:pPr>
            <w:r w:rsidRPr="0085161C">
              <w:rPr>
                <w:rFonts w:ascii="Times New Roman" w:hAnsi="Times New Roman" w:cs="Times New Roman"/>
                <w:b/>
                <w:sz w:val="24"/>
                <w:szCs w:val="24"/>
              </w:rPr>
              <w:t>Тип урока</w:t>
            </w:r>
          </w:p>
        </w:tc>
        <w:tc>
          <w:tcPr>
            <w:tcW w:w="1262" w:type="dxa"/>
            <w:gridSpan w:val="2"/>
            <w:vMerge w:val="restart"/>
          </w:tcPr>
          <w:p w:rsidR="0085161C" w:rsidRPr="0085161C" w:rsidRDefault="0085161C" w:rsidP="0085161C">
            <w:pPr>
              <w:jc w:val="center"/>
              <w:rPr>
                <w:rFonts w:ascii="Times New Roman" w:hAnsi="Times New Roman" w:cs="Times New Roman"/>
                <w:b/>
                <w:sz w:val="24"/>
                <w:szCs w:val="24"/>
              </w:rPr>
            </w:pPr>
            <w:r w:rsidRPr="0085161C">
              <w:rPr>
                <w:rFonts w:ascii="Times New Roman" w:hAnsi="Times New Roman" w:cs="Times New Roman"/>
                <w:b/>
                <w:sz w:val="24"/>
                <w:szCs w:val="24"/>
              </w:rPr>
              <w:t>Форма</w:t>
            </w:r>
          </w:p>
          <w:p w:rsidR="0085161C" w:rsidRPr="0085161C" w:rsidRDefault="0085161C" w:rsidP="0085161C">
            <w:pPr>
              <w:jc w:val="center"/>
              <w:rPr>
                <w:rFonts w:ascii="Times New Roman" w:hAnsi="Times New Roman" w:cs="Times New Roman"/>
                <w:b/>
                <w:sz w:val="24"/>
                <w:szCs w:val="24"/>
              </w:rPr>
            </w:pPr>
            <w:r w:rsidRPr="0085161C">
              <w:rPr>
                <w:rFonts w:ascii="Times New Roman" w:hAnsi="Times New Roman" w:cs="Times New Roman"/>
                <w:b/>
                <w:sz w:val="24"/>
                <w:szCs w:val="24"/>
              </w:rPr>
              <w:t>урока</w:t>
            </w:r>
          </w:p>
        </w:tc>
        <w:tc>
          <w:tcPr>
            <w:tcW w:w="992" w:type="dxa"/>
            <w:vMerge w:val="restart"/>
          </w:tcPr>
          <w:p w:rsidR="0085161C" w:rsidRPr="0085161C" w:rsidRDefault="0085161C" w:rsidP="0085161C">
            <w:pPr>
              <w:jc w:val="center"/>
              <w:rPr>
                <w:rFonts w:ascii="Times New Roman" w:hAnsi="Times New Roman" w:cs="Times New Roman"/>
                <w:b/>
                <w:sz w:val="24"/>
                <w:szCs w:val="24"/>
              </w:rPr>
            </w:pPr>
            <w:r w:rsidRPr="0085161C">
              <w:rPr>
                <w:rFonts w:ascii="Times New Roman" w:hAnsi="Times New Roman" w:cs="Times New Roman"/>
                <w:b/>
                <w:sz w:val="24"/>
                <w:szCs w:val="24"/>
              </w:rPr>
              <w:t>Виды контроля и обратной связи</w:t>
            </w:r>
          </w:p>
        </w:tc>
        <w:tc>
          <w:tcPr>
            <w:tcW w:w="3323" w:type="dxa"/>
            <w:vMerge w:val="restart"/>
          </w:tcPr>
          <w:p w:rsidR="0085161C" w:rsidRPr="0085161C" w:rsidRDefault="0085161C" w:rsidP="0085161C">
            <w:pPr>
              <w:jc w:val="center"/>
              <w:rPr>
                <w:rFonts w:ascii="Times New Roman" w:hAnsi="Times New Roman" w:cs="Times New Roman"/>
                <w:b/>
                <w:sz w:val="24"/>
                <w:szCs w:val="24"/>
              </w:rPr>
            </w:pPr>
          </w:p>
          <w:p w:rsidR="0085161C" w:rsidRPr="0085161C" w:rsidRDefault="0085161C" w:rsidP="0085161C">
            <w:pPr>
              <w:pStyle w:val="51"/>
              <w:shd w:val="clear" w:color="auto" w:fill="auto"/>
              <w:spacing w:before="0" w:line="264" w:lineRule="exact"/>
              <w:ind w:left="120"/>
              <w:jc w:val="both"/>
              <w:rPr>
                <w:rFonts w:ascii="Times New Roman" w:hAnsi="Times New Roman" w:cs="Times New Roman"/>
                <w:b/>
                <w:color w:val="000000"/>
                <w:sz w:val="24"/>
                <w:szCs w:val="24"/>
              </w:rPr>
            </w:pPr>
            <w:r w:rsidRPr="0085161C">
              <w:rPr>
                <w:rStyle w:val="FranklinGothicBook0pt"/>
                <w:rFonts w:ascii="Times New Roman" w:hAnsi="Times New Roman" w:cs="Times New Roman"/>
                <w:b/>
                <w:sz w:val="24"/>
                <w:szCs w:val="24"/>
              </w:rPr>
              <w:t>Планируемые</w:t>
            </w:r>
          </w:p>
          <w:p w:rsidR="0085161C" w:rsidRPr="0085161C" w:rsidRDefault="0085161C" w:rsidP="0085161C">
            <w:pPr>
              <w:pStyle w:val="51"/>
              <w:shd w:val="clear" w:color="auto" w:fill="auto"/>
              <w:spacing w:before="0" w:line="264" w:lineRule="exact"/>
              <w:ind w:left="120"/>
              <w:jc w:val="both"/>
              <w:rPr>
                <w:rFonts w:ascii="Times New Roman" w:hAnsi="Times New Roman" w:cs="Times New Roman"/>
                <w:b/>
                <w:color w:val="000000"/>
                <w:sz w:val="24"/>
                <w:szCs w:val="24"/>
              </w:rPr>
            </w:pPr>
            <w:r w:rsidRPr="0085161C">
              <w:rPr>
                <w:rStyle w:val="FranklinGothicBook0pt"/>
                <w:rFonts w:ascii="Times New Roman" w:hAnsi="Times New Roman" w:cs="Times New Roman"/>
                <w:b/>
                <w:sz w:val="24"/>
                <w:szCs w:val="24"/>
              </w:rPr>
              <w:t>результаты</w:t>
            </w:r>
          </w:p>
          <w:p w:rsidR="0085161C" w:rsidRPr="0085161C" w:rsidRDefault="0085161C" w:rsidP="0085161C">
            <w:pPr>
              <w:pStyle w:val="51"/>
              <w:shd w:val="clear" w:color="auto" w:fill="auto"/>
              <w:spacing w:before="0" w:line="264" w:lineRule="exact"/>
              <w:ind w:left="120"/>
              <w:jc w:val="both"/>
              <w:rPr>
                <w:rFonts w:ascii="Times New Roman" w:hAnsi="Times New Roman" w:cs="Times New Roman"/>
                <w:b/>
                <w:color w:val="000000"/>
                <w:sz w:val="24"/>
                <w:szCs w:val="24"/>
              </w:rPr>
            </w:pPr>
            <w:r w:rsidRPr="0085161C">
              <w:rPr>
                <w:rStyle w:val="FranklinGothicBook0pt"/>
                <w:rFonts w:ascii="Times New Roman" w:hAnsi="Times New Roman" w:cs="Times New Roman"/>
                <w:b/>
                <w:sz w:val="24"/>
                <w:szCs w:val="24"/>
              </w:rPr>
              <w:t>освоения</w:t>
            </w:r>
          </w:p>
          <w:p w:rsidR="0085161C" w:rsidRPr="0085161C" w:rsidRDefault="0085161C" w:rsidP="0085161C">
            <w:pPr>
              <w:pStyle w:val="ae"/>
              <w:rPr>
                <w:rFonts w:ascii="Times New Roman" w:hAnsi="Times New Roman"/>
                <w:b/>
                <w:sz w:val="24"/>
                <w:szCs w:val="24"/>
              </w:rPr>
            </w:pPr>
            <w:r w:rsidRPr="0085161C">
              <w:rPr>
                <w:rStyle w:val="FranklinGothicBook0pt"/>
                <w:rFonts w:ascii="Times New Roman" w:hAnsi="Times New Roman" w:cs="Times New Roman"/>
                <w:b/>
                <w:sz w:val="24"/>
                <w:szCs w:val="24"/>
              </w:rPr>
              <w:t>материала</w:t>
            </w:r>
          </w:p>
        </w:tc>
        <w:tc>
          <w:tcPr>
            <w:tcW w:w="1600" w:type="dxa"/>
            <w:gridSpan w:val="15"/>
          </w:tcPr>
          <w:p w:rsidR="0085161C" w:rsidRPr="0085161C" w:rsidRDefault="0085161C" w:rsidP="0085161C">
            <w:pPr>
              <w:pStyle w:val="51"/>
              <w:shd w:val="clear" w:color="auto" w:fill="auto"/>
              <w:spacing w:before="0" w:line="264" w:lineRule="exact"/>
              <w:jc w:val="both"/>
              <w:rPr>
                <w:rFonts w:ascii="Times New Roman" w:hAnsi="Times New Roman" w:cs="Times New Roman"/>
                <w:b/>
                <w:color w:val="000000"/>
                <w:sz w:val="24"/>
                <w:szCs w:val="24"/>
              </w:rPr>
            </w:pPr>
            <w:r w:rsidRPr="0085161C">
              <w:rPr>
                <w:rStyle w:val="FranklinGothicBook0pt"/>
                <w:rFonts w:ascii="Times New Roman" w:hAnsi="Times New Roman" w:cs="Times New Roman"/>
                <w:b/>
                <w:sz w:val="24"/>
                <w:szCs w:val="24"/>
              </w:rPr>
              <w:t>Дата</w:t>
            </w:r>
          </w:p>
          <w:p w:rsidR="0085161C" w:rsidRPr="0085161C" w:rsidRDefault="0085161C" w:rsidP="0085161C">
            <w:pPr>
              <w:pStyle w:val="51"/>
              <w:shd w:val="clear" w:color="auto" w:fill="auto"/>
              <w:spacing w:before="0" w:line="264" w:lineRule="exact"/>
              <w:jc w:val="both"/>
              <w:rPr>
                <w:rFonts w:ascii="Times New Roman" w:hAnsi="Times New Roman" w:cs="Times New Roman"/>
                <w:b/>
                <w:color w:val="000000"/>
                <w:sz w:val="24"/>
                <w:szCs w:val="24"/>
              </w:rPr>
            </w:pPr>
            <w:r w:rsidRPr="0085161C">
              <w:rPr>
                <w:rStyle w:val="FranklinGothicBook0pt"/>
                <w:rFonts w:ascii="Times New Roman" w:hAnsi="Times New Roman" w:cs="Times New Roman"/>
                <w:b/>
                <w:sz w:val="24"/>
                <w:szCs w:val="24"/>
              </w:rPr>
              <w:t>проведения</w:t>
            </w:r>
          </w:p>
          <w:p w:rsidR="0085161C" w:rsidRPr="0085161C" w:rsidRDefault="0085161C" w:rsidP="0085161C">
            <w:pPr>
              <w:jc w:val="center"/>
              <w:rPr>
                <w:rFonts w:ascii="Times New Roman" w:hAnsi="Times New Roman" w:cs="Times New Roman"/>
                <w:b/>
                <w:sz w:val="24"/>
                <w:szCs w:val="24"/>
              </w:rPr>
            </w:pPr>
          </w:p>
        </w:tc>
        <w:tc>
          <w:tcPr>
            <w:tcW w:w="3585" w:type="dxa"/>
            <w:gridSpan w:val="4"/>
            <w:vMerge w:val="restart"/>
          </w:tcPr>
          <w:p w:rsidR="0085161C" w:rsidRPr="0085161C" w:rsidRDefault="0085161C" w:rsidP="0085161C">
            <w:pPr>
              <w:jc w:val="center"/>
              <w:rPr>
                <w:rFonts w:ascii="Times New Roman" w:hAnsi="Times New Roman" w:cs="Times New Roman"/>
                <w:b/>
                <w:sz w:val="24"/>
                <w:szCs w:val="24"/>
              </w:rPr>
            </w:pPr>
          </w:p>
          <w:p w:rsidR="0085161C" w:rsidRPr="0085161C" w:rsidRDefault="0085161C" w:rsidP="0085161C">
            <w:pPr>
              <w:jc w:val="center"/>
              <w:rPr>
                <w:rFonts w:ascii="Times New Roman" w:hAnsi="Times New Roman" w:cs="Times New Roman"/>
                <w:b/>
                <w:sz w:val="24"/>
                <w:szCs w:val="24"/>
              </w:rPr>
            </w:pPr>
            <w:r w:rsidRPr="0085161C">
              <w:rPr>
                <w:rFonts w:ascii="Times New Roman" w:hAnsi="Times New Roman" w:cs="Times New Roman"/>
                <w:b/>
                <w:sz w:val="24"/>
                <w:szCs w:val="24"/>
              </w:rPr>
              <w:t>Речевой материал</w:t>
            </w:r>
          </w:p>
        </w:tc>
      </w:tr>
      <w:tr w:rsidR="0085161C" w:rsidRPr="0085161C" w:rsidTr="00892EC1">
        <w:trPr>
          <w:gridAfter w:val="1"/>
          <w:wAfter w:w="74" w:type="dxa"/>
          <w:trHeight w:val="603"/>
        </w:trPr>
        <w:tc>
          <w:tcPr>
            <w:tcW w:w="744" w:type="dxa"/>
            <w:vMerge/>
          </w:tcPr>
          <w:p w:rsidR="0085161C" w:rsidRPr="0085161C" w:rsidRDefault="0085161C" w:rsidP="0085161C">
            <w:pPr>
              <w:rPr>
                <w:rFonts w:ascii="Times New Roman" w:hAnsi="Times New Roman" w:cs="Times New Roman"/>
                <w:b/>
                <w:sz w:val="24"/>
                <w:szCs w:val="24"/>
              </w:rPr>
            </w:pPr>
          </w:p>
        </w:tc>
        <w:tc>
          <w:tcPr>
            <w:tcW w:w="2055" w:type="dxa"/>
            <w:vMerge/>
          </w:tcPr>
          <w:p w:rsidR="0085161C" w:rsidRPr="0085161C" w:rsidRDefault="0085161C" w:rsidP="0085161C">
            <w:pPr>
              <w:pStyle w:val="a7"/>
              <w:jc w:val="center"/>
              <w:rPr>
                <w:rFonts w:ascii="Times New Roman" w:hAnsi="Times New Roman" w:cs="Times New Roman"/>
                <w:b/>
                <w:sz w:val="24"/>
                <w:szCs w:val="24"/>
              </w:rPr>
            </w:pPr>
          </w:p>
        </w:tc>
        <w:tc>
          <w:tcPr>
            <w:tcW w:w="851" w:type="dxa"/>
            <w:vMerge/>
          </w:tcPr>
          <w:p w:rsidR="0085161C" w:rsidRPr="0085161C" w:rsidRDefault="0085161C" w:rsidP="0085161C">
            <w:pPr>
              <w:jc w:val="center"/>
              <w:rPr>
                <w:rFonts w:ascii="Times New Roman" w:hAnsi="Times New Roman" w:cs="Times New Roman"/>
                <w:b/>
                <w:sz w:val="24"/>
                <w:szCs w:val="24"/>
              </w:rPr>
            </w:pPr>
          </w:p>
        </w:tc>
        <w:tc>
          <w:tcPr>
            <w:tcW w:w="790" w:type="dxa"/>
            <w:vMerge/>
          </w:tcPr>
          <w:p w:rsidR="0085161C" w:rsidRPr="0085161C" w:rsidRDefault="0085161C" w:rsidP="0085161C">
            <w:pPr>
              <w:jc w:val="center"/>
              <w:rPr>
                <w:rFonts w:ascii="Times New Roman" w:hAnsi="Times New Roman" w:cs="Times New Roman"/>
                <w:b/>
                <w:sz w:val="24"/>
                <w:szCs w:val="24"/>
              </w:rPr>
            </w:pPr>
          </w:p>
        </w:tc>
        <w:tc>
          <w:tcPr>
            <w:tcW w:w="1262" w:type="dxa"/>
            <w:gridSpan w:val="2"/>
            <w:vMerge/>
          </w:tcPr>
          <w:p w:rsidR="0085161C" w:rsidRPr="0085161C" w:rsidRDefault="0085161C" w:rsidP="0085161C">
            <w:pPr>
              <w:jc w:val="center"/>
              <w:rPr>
                <w:rFonts w:ascii="Times New Roman" w:hAnsi="Times New Roman" w:cs="Times New Roman"/>
                <w:b/>
                <w:sz w:val="24"/>
                <w:szCs w:val="24"/>
              </w:rPr>
            </w:pPr>
          </w:p>
        </w:tc>
        <w:tc>
          <w:tcPr>
            <w:tcW w:w="992" w:type="dxa"/>
            <w:vMerge/>
          </w:tcPr>
          <w:p w:rsidR="0085161C" w:rsidRPr="0085161C" w:rsidRDefault="0085161C" w:rsidP="0085161C">
            <w:pPr>
              <w:jc w:val="center"/>
              <w:rPr>
                <w:rFonts w:ascii="Times New Roman" w:hAnsi="Times New Roman" w:cs="Times New Roman"/>
                <w:b/>
                <w:sz w:val="24"/>
                <w:szCs w:val="24"/>
              </w:rPr>
            </w:pPr>
          </w:p>
        </w:tc>
        <w:tc>
          <w:tcPr>
            <w:tcW w:w="3323" w:type="dxa"/>
            <w:vMerge/>
          </w:tcPr>
          <w:p w:rsidR="0085161C" w:rsidRPr="0085161C" w:rsidRDefault="0085161C" w:rsidP="0085161C">
            <w:pPr>
              <w:jc w:val="center"/>
              <w:rPr>
                <w:rFonts w:ascii="Times New Roman" w:hAnsi="Times New Roman" w:cs="Times New Roman"/>
                <w:b/>
                <w:sz w:val="24"/>
                <w:szCs w:val="24"/>
              </w:rPr>
            </w:pPr>
          </w:p>
        </w:tc>
        <w:tc>
          <w:tcPr>
            <w:tcW w:w="776" w:type="dxa"/>
            <w:gridSpan w:val="11"/>
          </w:tcPr>
          <w:p w:rsidR="0085161C" w:rsidRPr="0085161C" w:rsidRDefault="0085161C" w:rsidP="0085161C">
            <w:pPr>
              <w:jc w:val="center"/>
              <w:rPr>
                <w:rStyle w:val="FranklinGothicBook0pt"/>
                <w:rFonts w:ascii="Times New Roman" w:hAnsi="Times New Roman" w:cs="Times New Roman"/>
                <w:b/>
                <w:sz w:val="24"/>
                <w:szCs w:val="24"/>
              </w:rPr>
            </w:pPr>
            <w:r w:rsidRPr="0085161C">
              <w:rPr>
                <w:rStyle w:val="FranklinGothicBook0pt"/>
                <w:rFonts w:ascii="Times New Roman" w:hAnsi="Times New Roman" w:cs="Times New Roman"/>
                <w:b/>
                <w:sz w:val="24"/>
                <w:szCs w:val="24"/>
              </w:rPr>
              <w:t>план</w:t>
            </w:r>
          </w:p>
        </w:tc>
        <w:tc>
          <w:tcPr>
            <w:tcW w:w="824" w:type="dxa"/>
            <w:gridSpan w:val="4"/>
          </w:tcPr>
          <w:p w:rsidR="0085161C" w:rsidRPr="0085161C" w:rsidRDefault="0085161C" w:rsidP="0085161C">
            <w:pPr>
              <w:jc w:val="center"/>
              <w:rPr>
                <w:rStyle w:val="FranklinGothicBook0pt"/>
                <w:rFonts w:ascii="Times New Roman" w:hAnsi="Times New Roman" w:cs="Times New Roman"/>
                <w:b/>
                <w:sz w:val="24"/>
                <w:szCs w:val="24"/>
              </w:rPr>
            </w:pPr>
            <w:r w:rsidRPr="0085161C">
              <w:rPr>
                <w:rStyle w:val="FranklinGothicBook0pt"/>
                <w:rFonts w:ascii="Times New Roman" w:hAnsi="Times New Roman" w:cs="Times New Roman"/>
                <w:b/>
                <w:sz w:val="24"/>
                <w:szCs w:val="24"/>
              </w:rPr>
              <w:t>факт</w:t>
            </w:r>
          </w:p>
        </w:tc>
        <w:tc>
          <w:tcPr>
            <w:tcW w:w="3585" w:type="dxa"/>
            <w:gridSpan w:val="4"/>
            <w:vMerge/>
          </w:tcPr>
          <w:p w:rsidR="0085161C" w:rsidRPr="0085161C" w:rsidRDefault="0085161C" w:rsidP="0085161C">
            <w:pPr>
              <w:jc w:val="center"/>
              <w:rPr>
                <w:rFonts w:ascii="Times New Roman" w:hAnsi="Times New Roman" w:cs="Times New Roman"/>
                <w:b/>
                <w:sz w:val="24"/>
                <w:szCs w:val="24"/>
              </w:rPr>
            </w:pP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p w:rsidR="0085161C" w:rsidRPr="0085161C" w:rsidRDefault="0085161C" w:rsidP="0085161C">
            <w:pPr>
              <w:rPr>
                <w:rFonts w:ascii="Times New Roman" w:hAnsi="Times New Roman" w:cs="Times New Roman"/>
                <w:sz w:val="24"/>
                <w:szCs w:val="24"/>
              </w:rPr>
            </w:pPr>
          </w:p>
        </w:tc>
        <w:tc>
          <w:tcPr>
            <w:tcW w:w="2055" w:type="dxa"/>
          </w:tcPr>
          <w:p w:rsidR="0085161C" w:rsidRPr="0085161C" w:rsidRDefault="0085161C" w:rsidP="0085161C">
            <w:pPr>
              <w:pStyle w:val="a9"/>
              <w:ind w:left="0"/>
              <w:rPr>
                <w:sz w:val="24"/>
                <w:szCs w:val="24"/>
              </w:rPr>
            </w:pPr>
            <w:r w:rsidRPr="0085161C">
              <w:rPr>
                <w:sz w:val="24"/>
                <w:szCs w:val="24"/>
              </w:rPr>
              <w:t>Язык и человек.</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pStyle w:val="a7"/>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Лекция</w:t>
            </w:r>
            <w:r w:rsidRPr="0085161C">
              <w:rPr>
                <w:rFonts w:ascii="Times New Roman" w:hAnsi="Times New Roman" w:cs="Times New Roman"/>
                <w:sz w:val="24"/>
                <w:szCs w:val="24"/>
                <w:lang w:val="en-US"/>
              </w:rPr>
              <w:t xml:space="preserve"> </w:t>
            </w:r>
            <w:r w:rsidRPr="0085161C">
              <w:rPr>
                <w:rFonts w:ascii="Times New Roman" w:hAnsi="Times New Roman" w:cs="Times New Roman"/>
                <w:sz w:val="24"/>
                <w:szCs w:val="24"/>
              </w:rPr>
              <w:t>с элементами беседы</w:t>
            </w:r>
          </w:p>
        </w:tc>
        <w:tc>
          <w:tcPr>
            <w:tcW w:w="992"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функциях языка в жизни человека, общества.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строить монологическое высказывание, работать с учебником.</w:t>
            </w:r>
          </w:p>
        </w:tc>
        <w:tc>
          <w:tcPr>
            <w:tcW w:w="776" w:type="dxa"/>
            <w:gridSpan w:val="11"/>
          </w:tcPr>
          <w:p w:rsidR="0085161C" w:rsidRPr="0085161C" w:rsidRDefault="0085161C" w:rsidP="0085161C">
            <w:pPr>
              <w:rPr>
                <w:rFonts w:ascii="Times New Roman" w:hAnsi="Times New Roman" w:cs="Times New Roman"/>
                <w:sz w:val="24"/>
                <w:szCs w:val="24"/>
              </w:rPr>
            </w:pPr>
          </w:p>
        </w:tc>
        <w:tc>
          <w:tcPr>
            <w:tcW w:w="824" w:type="dxa"/>
            <w:gridSpan w:val="4"/>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w:t>
            </w:r>
          </w:p>
          <w:p w:rsidR="0085161C" w:rsidRPr="0085161C" w:rsidRDefault="0085161C" w:rsidP="0085161C">
            <w:pPr>
              <w:rPr>
                <w:rFonts w:ascii="Times New Roman" w:hAnsi="Times New Roman" w:cs="Times New Roman"/>
                <w:sz w:val="24"/>
                <w:szCs w:val="24"/>
              </w:rPr>
            </w:pPr>
          </w:p>
        </w:tc>
        <w:tc>
          <w:tcPr>
            <w:tcW w:w="2055" w:type="dxa"/>
          </w:tcPr>
          <w:p w:rsidR="0085161C" w:rsidRPr="0085161C" w:rsidRDefault="0085161C" w:rsidP="0085161C">
            <w:pPr>
              <w:shd w:val="clear" w:color="auto" w:fill="FFFFFF"/>
              <w:ind w:left="19"/>
              <w:rPr>
                <w:rFonts w:ascii="Times New Roman" w:hAnsi="Times New Roman" w:cs="Times New Roman"/>
                <w:b/>
                <w:i/>
                <w:color w:val="000000"/>
                <w:sz w:val="24"/>
                <w:szCs w:val="24"/>
              </w:rPr>
            </w:pPr>
            <w:r w:rsidRPr="0085161C">
              <w:rPr>
                <w:rFonts w:ascii="Times New Roman" w:hAnsi="Times New Roman" w:cs="Times New Roman"/>
                <w:sz w:val="24"/>
                <w:szCs w:val="24"/>
              </w:rPr>
              <w:t xml:space="preserve">Язык и речь. Язык  и его единицы. </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pStyle w:val="a7"/>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Лекция с элементами беседы</w:t>
            </w:r>
          </w:p>
        </w:tc>
        <w:tc>
          <w:tcPr>
            <w:tcW w:w="992"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понятия «язык» и «речь»; об основных единицах языка.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разграничивать понятия «язык» и «речь», находить единицы языка при анализе текста.</w:t>
            </w:r>
          </w:p>
        </w:tc>
        <w:tc>
          <w:tcPr>
            <w:tcW w:w="776" w:type="dxa"/>
            <w:gridSpan w:val="11"/>
          </w:tcPr>
          <w:p w:rsidR="0085161C" w:rsidRPr="0085161C" w:rsidRDefault="0085161C" w:rsidP="0085161C">
            <w:pPr>
              <w:rPr>
                <w:rFonts w:ascii="Times New Roman" w:hAnsi="Times New Roman" w:cs="Times New Roman"/>
                <w:sz w:val="24"/>
                <w:szCs w:val="24"/>
              </w:rPr>
            </w:pPr>
          </w:p>
        </w:tc>
        <w:tc>
          <w:tcPr>
            <w:tcW w:w="824" w:type="dxa"/>
            <w:gridSpan w:val="4"/>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Буквы, звуки, части речи.</w:t>
            </w:r>
          </w:p>
        </w:tc>
      </w:tr>
      <w:tr w:rsidR="0085161C" w:rsidRPr="0085161C" w:rsidTr="00892EC1">
        <w:trPr>
          <w:gridAfter w:val="1"/>
          <w:wAfter w:w="74" w:type="dxa"/>
        </w:trPr>
        <w:tc>
          <w:tcPr>
            <w:tcW w:w="744" w:type="dxa"/>
          </w:tcPr>
          <w:p w:rsidR="0085161C" w:rsidRPr="00BC0001"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3</w:t>
            </w:r>
          </w:p>
        </w:tc>
        <w:tc>
          <w:tcPr>
            <w:tcW w:w="2055" w:type="dxa"/>
          </w:tcPr>
          <w:p w:rsidR="0085161C" w:rsidRPr="0085161C" w:rsidRDefault="0085161C" w:rsidP="0085161C">
            <w:pPr>
              <w:shd w:val="clear" w:color="auto" w:fill="FFFFFF"/>
              <w:ind w:left="19"/>
              <w:rPr>
                <w:rFonts w:ascii="Times New Roman" w:hAnsi="Times New Roman" w:cs="Times New Roman"/>
                <w:b/>
                <w:i/>
                <w:color w:val="000000"/>
                <w:sz w:val="24"/>
                <w:szCs w:val="24"/>
              </w:rPr>
            </w:pPr>
            <w:r w:rsidRPr="0085161C">
              <w:rPr>
                <w:rFonts w:ascii="Times New Roman" w:hAnsi="Times New Roman" w:cs="Times New Roman"/>
                <w:sz w:val="24"/>
                <w:szCs w:val="24"/>
              </w:rPr>
              <w:t>Стили речи.</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pStyle w:val="a7"/>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lastRenderedPageBreak/>
              <w:t>урок</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Лекция с элемента</w:t>
            </w:r>
            <w:r w:rsidRPr="0085161C">
              <w:rPr>
                <w:rFonts w:ascii="Times New Roman" w:hAnsi="Times New Roman" w:cs="Times New Roman"/>
                <w:sz w:val="24"/>
                <w:szCs w:val="24"/>
              </w:rPr>
              <w:lastRenderedPageBreak/>
              <w:t>ми беседы</w:t>
            </w:r>
          </w:p>
        </w:tc>
        <w:tc>
          <w:tcPr>
            <w:tcW w:w="992"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lastRenderedPageBreak/>
              <w:t xml:space="preserve">Фронт. </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стилях речи в зависимости от задач и сферы </w:t>
            </w:r>
            <w:r w:rsidRPr="0085161C">
              <w:rPr>
                <w:rFonts w:ascii="Times New Roman" w:hAnsi="Times New Roman" w:cs="Times New Roman"/>
                <w:sz w:val="24"/>
                <w:szCs w:val="24"/>
              </w:rPr>
              <w:lastRenderedPageBreak/>
              <w:t>применения, о стилистических различиях.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различать стили речи, задачи и сферы применения стилей речи, определять стилистические различия, строить монологическое высказывание.</w:t>
            </w:r>
          </w:p>
        </w:tc>
        <w:tc>
          <w:tcPr>
            <w:tcW w:w="776" w:type="dxa"/>
            <w:gridSpan w:val="11"/>
          </w:tcPr>
          <w:p w:rsidR="0085161C" w:rsidRPr="0085161C" w:rsidRDefault="0085161C" w:rsidP="0085161C">
            <w:pPr>
              <w:rPr>
                <w:rFonts w:ascii="Times New Roman" w:hAnsi="Times New Roman" w:cs="Times New Roman"/>
                <w:sz w:val="24"/>
                <w:szCs w:val="24"/>
              </w:rPr>
            </w:pPr>
          </w:p>
        </w:tc>
        <w:tc>
          <w:tcPr>
            <w:tcW w:w="824" w:type="dxa"/>
            <w:gridSpan w:val="4"/>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4</w:t>
            </w:r>
          </w:p>
        </w:tc>
        <w:tc>
          <w:tcPr>
            <w:tcW w:w="2055" w:type="dxa"/>
          </w:tcPr>
          <w:p w:rsidR="0085161C" w:rsidRPr="0085161C" w:rsidRDefault="0085161C" w:rsidP="0085161C">
            <w:pPr>
              <w:shd w:val="clear" w:color="auto" w:fill="FFFFFF"/>
              <w:ind w:left="19"/>
              <w:rPr>
                <w:rFonts w:ascii="Times New Roman" w:hAnsi="Times New Roman" w:cs="Times New Roman"/>
                <w:sz w:val="24"/>
                <w:szCs w:val="24"/>
              </w:rPr>
            </w:pPr>
            <w:r w:rsidRPr="0085161C">
              <w:rPr>
                <w:rFonts w:ascii="Times New Roman" w:hAnsi="Times New Roman" w:cs="Times New Roman"/>
                <w:sz w:val="24"/>
                <w:szCs w:val="24"/>
              </w:rPr>
              <w:t>Состав слова.</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ЗУН</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структуре слова, условных обозначениях его частей, об отличии морфемы от слога.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выполнять морфемный разбор, определять одинаковые морфемы.</w:t>
            </w:r>
          </w:p>
        </w:tc>
        <w:tc>
          <w:tcPr>
            <w:tcW w:w="793" w:type="dxa"/>
            <w:gridSpan w:val="12"/>
          </w:tcPr>
          <w:p w:rsidR="0085161C" w:rsidRPr="0085161C" w:rsidRDefault="0085161C" w:rsidP="0085161C">
            <w:pPr>
              <w:rPr>
                <w:rFonts w:ascii="Times New Roman" w:hAnsi="Times New Roman" w:cs="Times New Roman"/>
                <w:sz w:val="24"/>
                <w:szCs w:val="24"/>
              </w:rPr>
            </w:pPr>
          </w:p>
        </w:tc>
        <w:tc>
          <w:tcPr>
            <w:tcW w:w="807" w:type="dxa"/>
            <w:gridSpan w:val="3"/>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Однокоренные слова,  виды орфограмм</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5</w:t>
            </w:r>
          </w:p>
        </w:tc>
        <w:tc>
          <w:tcPr>
            <w:tcW w:w="2055" w:type="dxa"/>
          </w:tcPr>
          <w:p w:rsidR="0085161C" w:rsidRPr="0085161C" w:rsidRDefault="0085161C" w:rsidP="0085161C">
            <w:pPr>
              <w:shd w:val="clear" w:color="auto" w:fill="FFFFFF"/>
              <w:ind w:left="19"/>
              <w:rPr>
                <w:rFonts w:ascii="Times New Roman" w:hAnsi="Times New Roman" w:cs="Times New Roman"/>
                <w:sz w:val="24"/>
                <w:szCs w:val="24"/>
              </w:rPr>
            </w:pPr>
            <w:r w:rsidRPr="0085161C">
              <w:rPr>
                <w:rFonts w:ascii="Times New Roman" w:hAnsi="Times New Roman" w:cs="Times New Roman"/>
                <w:sz w:val="24"/>
                <w:szCs w:val="24"/>
              </w:rPr>
              <w:t>Орфограмма.  Место орфограммы в словах.</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понятие «орфограмма» и опознавательные признаки орфограмм.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выполнять орфографический разбор слова, находить опознавательные признаки орфограмм.</w:t>
            </w:r>
          </w:p>
        </w:tc>
        <w:tc>
          <w:tcPr>
            <w:tcW w:w="793" w:type="dxa"/>
            <w:gridSpan w:val="12"/>
          </w:tcPr>
          <w:p w:rsidR="0085161C" w:rsidRPr="0085161C" w:rsidRDefault="0085161C" w:rsidP="0085161C">
            <w:pPr>
              <w:rPr>
                <w:rFonts w:ascii="Times New Roman" w:hAnsi="Times New Roman" w:cs="Times New Roman"/>
                <w:sz w:val="24"/>
                <w:szCs w:val="24"/>
              </w:rPr>
            </w:pPr>
          </w:p>
        </w:tc>
        <w:tc>
          <w:tcPr>
            <w:tcW w:w="807" w:type="dxa"/>
            <w:gridSpan w:val="3"/>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Однокоренные слова, морфемы, звуки.</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6</w:t>
            </w:r>
          </w:p>
        </w:tc>
        <w:tc>
          <w:tcPr>
            <w:tcW w:w="2055" w:type="dxa"/>
          </w:tcPr>
          <w:p w:rsidR="0085161C" w:rsidRPr="0085161C" w:rsidRDefault="0085161C" w:rsidP="0085161C">
            <w:pPr>
              <w:shd w:val="clear" w:color="auto" w:fill="FFFFFF"/>
              <w:ind w:left="19"/>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проверяемых безударных гласных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ударных и безударных гласных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 о разных приемах проверки безударной гласной в корне.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выделять корень слова, различать ударные и безударные в корне, использовать различные приемы проверки безударной гласной в корне.</w:t>
            </w:r>
          </w:p>
        </w:tc>
        <w:tc>
          <w:tcPr>
            <w:tcW w:w="793" w:type="dxa"/>
            <w:gridSpan w:val="12"/>
          </w:tcPr>
          <w:p w:rsidR="0085161C" w:rsidRPr="0085161C" w:rsidRDefault="0085161C" w:rsidP="0085161C">
            <w:pPr>
              <w:rPr>
                <w:rFonts w:ascii="Times New Roman" w:hAnsi="Times New Roman" w:cs="Times New Roman"/>
                <w:sz w:val="24"/>
                <w:szCs w:val="24"/>
              </w:rPr>
            </w:pPr>
          </w:p>
        </w:tc>
        <w:tc>
          <w:tcPr>
            <w:tcW w:w="807" w:type="dxa"/>
            <w:gridSpan w:val="3"/>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Морфемы, части речи</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7</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проверяемых безударных гласных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ударных и безударных гласных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 о разных приемах проверки безударной гласной в корне.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выделять корень слова, различать ударные и безударные в корне, использовать различные приемы проверки безударной гласной в корне.</w:t>
            </w:r>
          </w:p>
        </w:tc>
        <w:tc>
          <w:tcPr>
            <w:tcW w:w="776" w:type="dxa"/>
            <w:gridSpan w:val="11"/>
          </w:tcPr>
          <w:p w:rsidR="0085161C" w:rsidRPr="0085161C" w:rsidRDefault="0085161C" w:rsidP="0085161C">
            <w:pPr>
              <w:rPr>
                <w:rFonts w:ascii="Times New Roman" w:hAnsi="Times New Roman" w:cs="Times New Roman"/>
                <w:sz w:val="24"/>
                <w:szCs w:val="24"/>
              </w:rPr>
            </w:pPr>
          </w:p>
        </w:tc>
        <w:tc>
          <w:tcPr>
            <w:tcW w:w="824" w:type="dxa"/>
            <w:gridSpan w:val="4"/>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Морфемы, части речи, морфемный разбор слова, предложение, текст</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8</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проверяемых безударных </w:t>
            </w:r>
            <w:r w:rsidRPr="0085161C">
              <w:rPr>
                <w:rFonts w:ascii="Times New Roman" w:hAnsi="Times New Roman" w:cs="Times New Roman"/>
                <w:sz w:val="24"/>
                <w:szCs w:val="24"/>
              </w:rPr>
              <w:lastRenderedPageBreak/>
              <w:t xml:space="preserve">гласных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pStyle w:val="a7"/>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ударных и безударных гласных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 xml:space="preserve">, о разных приемах </w:t>
            </w:r>
            <w:r w:rsidRPr="0085161C">
              <w:rPr>
                <w:rFonts w:ascii="Times New Roman" w:hAnsi="Times New Roman" w:cs="Times New Roman"/>
                <w:sz w:val="24"/>
                <w:szCs w:val="24"/>
              </w:rPr>
              <w:lastRenderedPageBreak/>
              <w:t>проверки безударной гласной в корне, о «Словаре иностранных слов».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выделять корень слова, различать ударные и безударные в корне, использовать различные приемы проверки безударной гласной в корне, пользоваться «Словарем иностранных слов».</w:t>
            </w:r>
          </w:p>
        </w:tc>
        <w:tc>
          <w:tcPr>
            <w:tcW w:w="776" w:type="dxa"/>
            <w:gridSpan w:val="11"/>
          </w:tcPr>
          <w:p w:rsidR="0085161C" w:rsidRPr="0085161C" w:rsidRDefault="0085161C" w:rsidP="0085161C">
            <w:pPr>
              <w:rPr>
                <w:rFonts w:ascii="Times New Roman" w:hAnsi="Times New Roman" w:cs="Times New Roman"/>
                <w:sz w:val="24"/>
                <w:szCs w:val="24"/>
              </w:rPr>
            </w:pPr>
          </w:p>
        </w:tc>
        <w:tc>
          <w:tcPr>
            <w:tcW w:w="824" w:type="dxa"/>
            <w:gridSpan w:val="4"/>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 xml:space="preserve">Морфемы, части речи, морфемный разбор слова, предложение, текст, слова с традиционным написанием  </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9</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проверяемых согласных в </w:t>
            </w:r>
            <w:proofErr w:type="gramStart"/>
            <w:r w:rsidRPr="0085161C">
              <w:rPr>
                <w:rFonts w:ascii="Times New Roman" w:hAnsi="Times New Roman" w:cs="Times New Roman"/>
                <w:sz w:val="24"/>
                <w:szCs w:val="24"/>
              </w:rPr>
              <w:t>корне слова</w:t>
            </w:r>
            <w:proofErr w:type="gramEnd"/>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pStyle w:val="a7"/>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spellEnd"/>
            <w:proofErr w:type="gramStart"/>
            <w:r w:rsidRPr="0085161C">
              <w:rPr>
                <w:rFonts w:ascii="Times New Roman" w:hAnsi="Times New Roman" w:cs="Times New Roman"/>
                <w:sz w:val="24"/>
                <w:szCs w:val="24"/>
              </w:rPr>
              <w:t>..</w:t>
            </w:r>
            <w:proofErr w:type="gramEnd"/>
            <w:r w:rsidRPr="0085161C">
              <w:rPr>
                <w:rFonts w:ascii="Times New Roman" w:hAnsi="Times New Roman" w:cs="Times New Roman"/>
                <w:sz w:val="24"/>
                <w:szCs w:val="24"/>
              </w:rPr>
              <w:t>опрос</w:t>
            </w:r>
          </w:p>
        </w:tc>
        <w:tc>
          <w:tcPr>
            <w:tcW w:w="3323"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 xml:space="preserve">Знать: об орфограмме-согласной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 xml:space="preserve"> и о правилах для ее выбора.</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Уметь: находить орфограмму-согласную в корне и применять соответствующее правило для ее выбора.</w:t>
            </w:r>
          </w:p>
        </w:tc>
        <w:tc>
          <w:tcPr>
            <w:tcW w:w="776" w:type="dxa"/>
            <w:gridSpan w:val="11"/>
          </w:tcPr>
          <w:p w:rsidR="0085161C" w:rsidRPr="0085161C" w:rsidRDefault="0085161C" w:rsidP="0085161C">
            <w:pPr>
              <w:pStyle w:val="a7"/>
              <w:rPr>
                <w:rFonts w:ascii="Times New Roman" w:hAnsi="Times New Roman" w:cs="Times New Roman"/>
                <w:sz w:val="24"/>
                <w:szCs w:val="24"/>
              </w:rPr>
            </w:pPr>
          </w:p>
        </w:tc>
        <w:tc>
          <w:tcPr>
            <w:tcW w:w="824" w:type="dxa"/>
            <w:gridSpan w:val="4"/>
          </w:tcPr>
          <w:p w:rsidR="0085161C" w:rsidRPr="0085161C" w:rsidRDefault="0085161C" w:rsidP="0085161C">
            <w:pPr>
              <w:pStyle w:val="a7"/>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Слова с традиционным написанием, части речи.</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10</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непроизносимых  согласных в </w:t>
            </w:r>
            <w:proofErr w:type="gramStart"/>
            <w:r w:rsidRPr="0085161C">
              <w:rPr>
                <w:rFonts w:ascii="Times New Roman" w:hAnsi="Times New Roman" w:cs="Times New Roman"/>
                <w:sz w:val="24"/>
                <w:szCs w:val="24"/>
              </w:rPr>
              <w:t>корне слова</w:t>
            </w:r>
            <w:proofErr w:type="gramEnd"/>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 xml:space="preserve">Знать: об орфограмме-согласной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 xml:space="preserve"> и о правилах для ее выбора.</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Уметь: находить орфограмму-согласную в корне и применять соответствующее правило для ее выбора; работать со «Словарем иностранных слов».</w:t>
            </w:r>
          </w:p>
        </w:tc>
        <w:tc>
          <w:tcPr>
            <w:tcW w:w="776" w:type="dxa"/>
            <w:gridSpan w:val="11"/>
          </w:tcPr>
          <w:p w:rsidR="0085161C" w:rsidRPr="0085161C" w:rsidRDefault="0085161C" w:rsidP="0085161C">
            <w:pPr>
              <w:pStyle w:val="a7"/>
              <w:rPr>
                <w:rFonts w:ascii="Times New Roman" w:hAnsi="Times New Roman" w:cs="Times New Roman"/>
                <w:sz w:val="24"/>
                <w:szCs w:val="24"/>
              </w:rPr>
            </w:pPr>
          </w:p>
        </w:tc>
        <w:tc>
          <w:tcPr>
            <w:tcW w:w="824" w:type="dxa"/>
            <w:gridSpan w:val="4"/>
          </w:tcPr>
          <w:p w:rsidR="0085161C" w:rsidRPr="0085161C" w:rsidRDefault="0085161C" w:rsidP="0085161C">
            <w:pPr>
              <w:pStyle w:val="a7"/>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Слова с традиционным написанием, части речи, предложение, текст.</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11</w:t>
            </w:r>
          </w:p>
        </w:tc>
        <w:tc>
          <w:tcPr>
            <w:tcW w:w="2055" w:type="dxa"/>
          </w:tcPr>
          <w:p w:rsidR="0085161C" w:rsidRPr="0085161C" w:rsidRDefault="00A15040" w:rsidP="0085161C">
            <w:pPr>
              <w:shd w:val="clear" w:color="auto" w:fill="FFFFFF"/>
              <w:ind w:left="24" w:right="14"/>
              <w:jc w:val="both"/>
              <w:rPr>
                <w:rFonts w:ascii="Times New Roman" w:hAnsi="Times New Roman" w:cs="Times New Roman"/>
                <w:sz w:val="24"/>
                <w:szCs w:val="24"/>
              </w:rPr>
            </w:pPr>
            <w:r w:rsidRPr="00A15040">
              <w:rPr>
                <w:rFonts w:ascii="Times New Roman" w:hAnsi="Times New Roman" w:cs="Times New Roman"/>
                <w:sz w:val="24"/>
                <w:szCs w:val="24"/>
              </w:rPr>
              <w:t xml:space="preserve">Правописание </w:t>
            </w:r>
            <w:proofErr w:type="gramStart"/>
            <w:r w:rsidRPr="00A15040">
              <w:rPr>
                <w:rFonts w:ascii="Times New Roman" w:hAnsi="Times New Roman" w:cs="Times New Roman"/>
                <w:sz w:val="24"/>
                <w:szCs w:val="24"/>
              </w:rPr>
              <w:t>проверяемых</w:t>
            </w:r>
            <w:proofErr w:type="gramEnd"/>
            <w:r w:rsidRPr="00A15040">
              <w:rPr>
                <w:rFonts w:ascii="Times New Roman" w:hAnsi="Times New Roman" w:cs="Times New Roman"/>
                <w:sz w:val="24"/>
                <w:szCs w:val="24"/>
              </w:rPr>
              <w:t xml:space="preserve"> безударных</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 xml:space="preserve">Знать: о правописании букв и, у, а после шипящих, о правилах выбора  гласной после шипящих и </w:t>
            </w:r>
            <w:proofErr w:type="spellStart"/>
            <w:r w:rsidRPr="0085161C">
              <w:rPr>
                <w:rFonts w:ascii="Times New Roman" w:hAnsi="Times New Roman" w:cs="Times New Roman"/>
                <w:sz w:val="24"/>
                <w:szCs w:val="24"/>
              </w:rPr>
              <w:t>ц</w:t>
            </w:r>
            <w:proofErr w:type="spellEnd"/>
            <w:r w:rsidRPr="0085161C">
              <w:rPr>
                <w:rFonts w:ascii="Times New Roman" w:hAnsi="Times New Roman" w:cs="Times New Roman"/>
                <w:sz w:val="24"/>
                <w:szCs w:val="24"/>
              </w:rPr>
              <w:t>.</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 xml:space="preserve">Уметь: владеть навыком выбора гласной после шипящих и </w:t>
            </w:r>
            <w:proofErr w:type="spellStart"/>
            <w:r w:rsidRPr="0085161C">
              <w:rPr>
                <w:rFonts w:ascii="Times New Roman" w:hAnsi="Times New Roman" w:cs="Times New Roman"/>
                <w:sz w:val="24"/>
                <w:szCs w:val="24"/>
              </w:rPr>
              <w:t>ц</w:t>
            </w:r>
            <w:proofErr w:type="spellEnd"/>
            <w:r w:rsidRPr="0085161C">
              <w:rPr>
                <w:rFonts w:ascii="Times New Roman" w:hAnsi="Times New Roman" w:cs="Times New Roman"/>
                <w:sz w:val="24"/>
                <w:szCs w:val="24"/>
              </w:rPr>
              <w:t>.</w:t>
            </w:r>
          </w:p>
        </w:tc>
        <w:tc>
          <w:tcPr>
            <w:tcW w:w="759" w:type="dxa"/>
            <w:gridSpan w:val="10"/>
          </w:tcPr>
          <w:p w:rsidR="0085161C" w:rsidRPr="0085161C" w:rsidRDefault="0085161C" w:rsidP="0085161C">
            <w:pPr>
              <w:pStyle w:val="a7"/>
              <w:rPr>
                <w:rFonts w:ascii="Times New Roman" w:hAnsi="Times New Roman" w:cs="Times New Roman"/>
                <w:sz w:val="24"/>
                <w:szCs w:val="24"/>
              </w:rPr>
            </w:pPr>
          </w:p>
        </w:tc>
        <w:tc>
          <w:tcPr>
            <w:tcW w:w="841" w:type="dxa"/>
            <w:gridSpan w:val="5"/>
          </w:tcPr>
          <w:p w:rsidR="0085161C" w:rsidRPr="0085161C" w:rsidRDefault="0085161C" w:rsidP="0085161C">
            <w:pPr>
              <w:pStyle w:val="a7"/>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Виды орфограмм-гласных, морфемы,  слова с традиционным написанием, однокоренные слова, части речи.</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12</w:t>
            </w:r>
          </w:p>
        </w:tc>
        <w:tc>
          <w:tcPr>
            <w:tcW w:w="2055" w:type="dxa"/>
          </w:tcPr>
          <w:p w:rsidR="0085161C" w:rsidRPr="0085161C" w:rsidRDefault="0085161C" w:rsidP="0085161C">
            <w:pPr>
              <w:shd w:val="clear" w:color="auto" w:fill="FFFFFF"/>
              <w:ind w:right="14"/>
              <w:jc w:val="both"/>
              <w:rPr>
                <w:rFonts w:ascii="Times New Roman" w:hAnsi="Times New Roman" w:cs="Times New Roman"/>
                <w:color w:val="000000"/>
                <w:sz w:val="24"/>
                <w:szCs w:val="24"/>
              </w:rPr>
            </w:pPr>
            <w:r w:rsidRPr="0085161C">
              <w:rPr>
                <w:rFonts w:ascii="Times New Roman" w:hAnsi="Times New Roman" w:cs="Times New Roman"/>
                <w:color w:val="000000"/>
                <w:sz w:val="24"/>
                <w:szCs w:val="24"/>
              </w:rPr>
              <w:t>Разделительные Ъ и Ь.</w:t>
            </w:r>
          </w:p>
        </w:tc>
        <w:tc>
          <w:tcPr>
            <w:tcW w:w="851" w:type="dxa"/>
          </w:tcPr>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правописании </w:t>
            </w:r>
            <w:proofErr w:type="gramStart"/>
            <w:r w:rsidRPr="0085161C">
              <w:rPr>
                <w:rFonts w:ascii="Times New Roman" w:hAnsi="Times New Roman" w:cs="Times New Roman"/>
                <w:sz w:val="24"/>
                <w:szCs w:val="24"/>
              </w:rPr>
              <w:t>разделительных</w:t>
            </w:r>
            <w:proofErr w:type="gramEnd"/>
            <w:r w:rsidRPr="0085161C">
              <w:rPr>
                <w:rFonts w:ascii="Times New Roman" w:hAnsi="Times New Roman" w:cs="Times New Roman"/>
                <w:sz w:val="24"/>
                <w:szCs w:val="24"/>
              </w:rPr>
              <w:t xml:space="preserve"> Ъ и Ь.</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владеть навыком употребления на письме сведений о правописании разделительных Ъ и Ь.</w:t>
            </w:r>
          </w:p>
        </w:tc>
        <w:tc>
          <w:tcPr>
            <w:tcW w:w="793" w:type="dxa"/>
            <w:gridSpan w:val="12"/>
          </w:tcPr>
          <w:p w:rsidR="0085161C" w:rsidRPr="0085161C" w:rsidRDefault="0085161C" w:rsidP="0085161C">
            <w:pPr>
              <w:rPr>
                <w:rFonts w:ascii="Times New Roman" w:hAnsi="Times New Roman" w:cs="Times New Roman"/>
                <w:sz w:val="24"/>
                <w:szCs w:val="24"/>
              </w:rPr>
            </w:pPr>
          </w:p>
        </w:tc>
        <w:tc>
          <w:tcPr>
            <w:tcW w:w="807" w:type="dxa"/>
            <w:gridSpan w:val="3"/>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Морфемы, части речи, звуки и буквы, орфографический разбор слова.</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13</w:t>
            </w:r>
          </w:p>
        </w:tc>
        <w:tc>
          <w:tcPr>
            <w:tcW w:w="2055" w:type="dxa"/>
          </w:tcPr>
          <w:p w:rsidR="0085161C" w:rsidRPr="0085161C" w:rsidRDefault="0085161C" w:rsidP="0085161C">
            <w:pPr>
              <w:shd w:val="clear" w:color="auto" w:fill="FFFFFF"/>
              <w:ind w:left="24" w:right="14"/>
              <w:jc w:val="both"/>
              <w:rPr>
                <w:rFonts w:ascii="Times New Roman" w:hAnsi="Times New Roman" w:cs="Times New Roman"/>
                <w:sz w:val="24"/>
                <w:szCs w:val="24"/>
              </w:rPr>
            </w:pPr>
            <w:r w:rsidRPr="0085161C">
              <w:rPr>
                <w:rFonts w:ascii="Times New Roman" w:hAnsi="Times New Roman" w:cs="Times New Roman"/>
                <w:color w:val="000000"/>
                <w:sz w:val="24"/>
                <w:szCs w:val="24"/>
              </w:rPr>
              <w:t>Раздельное написание предлогов с другими словами</w:t>
            </w:r>
            <w:r w:rsidRPr="0085161C">
              <w:rPr>
                <w:rFonts w:ascii="Times New Roman" w:hAnsi="Times New Roman" w:cs="Times New Roman"/>
                <w:sz w:val="24"/>
                <w:szCs w:val="24"/>
              </w:rPr>
              <w:t>.</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pStyle w:val="a7"/>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1262" w:type="dxa"/>
            <w:gridSpan w:val="2"/>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shd w:val="clear" w:color="auto" w:fill="FFFFFF"/>
              <w:ind w:left="29" w:right="5"/>
              <w:rPr>
                <w:rFonts w:ascii="Times New Roman" w:hAnsi="Times New Roman" w:cs="Times New Roman"/>
                <w:sz w:val="24"/>
                <w:szCs w:val="24"/>
              </w:rPr>
            </w:pPr>
            <w:r w:rsidRPr="0085161C">
              <w:rPr>
                <w:rFonts w:ascii="Times New Roman" w:hAnsi="Times New Roman" w:cs="Times New Roman"/>
                <w:sz w:val="24"/>
                <w:szCs w:val="24"/>
              </w:rPr>
              <w:t>Знать: о самостоятельных и служебных частях речи, об употреблении предлогов с различными частями речи, об орфограмме-пробеле.</w:t>
            </w:r>
          </w:p>
          <w:p w:rsidR="0085161C" w:rsidRPr="0085161C" w:rsidRDefault="0085161C" w:rsidP="0085161C">
            <w:pPr>
              <w:shd w:val="clear" w:color="auto" w:fill="FFFFFF"/>
              <w:ind w:left="29" w:right="5"/>
              <w:rPr>
                <w:rFonts w:ascii="Times New Roman" w:hAnsi="Times New Roman" w:cs="Times New Roman"/>
                <w:sz w:val="24"/>
                <w:szCs w:val="24"/>
              </w:rPr>
            </w:pPr>
            <w:r w:rsidRPr="0085161C">
              <w:rPr>
                <w:rFonts w:ascii="Times New Roman" w:hAnsi="Times New Roman" w:cs="Times New Roman"/>
                <w:sz w:val="24"/>
                <w:szCs w:val="24"/>
              </w:rPr>
              <w:t>Уметь: отличать предлог от приставки, правильно употреблять орфограмму-пробел.</w:t>
            </w:r>
          </w:p>
        </w:tc>
        <w:tc>
          <w:tcPr>
            <w:tcW w:w="793" w:type="dxa"/>
            <w:gridSpan w:val="12"/>
          </w:tcPr>
          <w:p w:rsidR="0085161C" w:rsidRPr="0085161C" w:rsidRDefault="0085161C" w:rsidP="0085161C">
            <w:pPr>
              <w:shd w:val="clear" w:color="auto" w:fill="FFFFFF"/>
              <w:ind w:left="29" w:right="5"/>
              <w:rPr>
                <w:rFonts w:ascii="Times New Roman" w:hAnsi="Times New Roman" w:cs="Times New Roman"/>
                <w:sz w:val="24"/>
                <w:szCs w:val="24"/>
              </w:rPr>
            </w:pPr>
          </w:p>
        </w:tc>
        <w:tc>
          <w:tcPr>
            <w:tcW w:w="807" w:type="dxa"/>
            <w:gridSpan w:val="3"/>
          </w:tcPr>
          <w:p w:rsidR="0085161C" w:rsidRPr="0085161C" w:rsidRDefault="0085161C" w:rsidP="0085161C">
            <w:pPr>
              <w:shd w:val="clear" w:color="auto" w:fill="FFFFFF"/>
              <w:ind w:left="29" w:right="5"/>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 морфемы.</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14</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Текст.</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РР</w:t>
            </w:r>
          </w:p>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урок</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Беседа, практикум</w:t>
            </w:r>
          </w:p>
        </w:tc>
        <w:tc>
          <w:tcPr>
            <w:tcW w:w="992"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отличительных особенностях текста, о его возможностях для выражения </w:t>
            </w:r>
            <w:r w:rsidRPr="0085161C">
              <w:rPr>
                <w:rFonts w:ascii="Times New Roman" w:hAnsi="Times New Roman" w:cs="Times New Roman"/>
                <w:sz w:val="24"/>
                <w:szCs w:val="24"/>
              </w:rPr>
              <w:lastRenderedPageBreak/>
              <w:t>мысли.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признаки текста, способы связи предложений в тексте, строить текст из данных предложений.</w:t>
            </w:r>
          </w:p>
          <w:p w:rsidR="0085161C" w:rsidRPr="0085161C" w:rsidRDefault="0085161C" w:rsidP="0085161C">
            <w:pPr>
              <w:rPr>
                <w:rFonts w:ascii="Times New Roman" w:hAnsi="Times New Roman" w:cs="Times New Roman"/>
                <w:sz w:val="24"/>
                <w:szCs w:val="24"/>
              </w:rPr>
            </w:pPr>
          </w:p>
        </w:tc>
        <w:tc>
          <w:tcPr>
            <w:tcW w:w="793" w:type="dxa"/>
            <w:gridSpan w:val="12"/>
          </w:tcPr>
          <w:p w:rsidR="0085161C" w:rsidRPr="0085161C" w:rsidRDefault="0085161C" w:rsidP="0085161C">
            <w:pPr>
              <w:rPr>
                <w:rFonts w:ascii="Times New Roman" w:hAnsi="Times New Roman" w:cs="Times New Roman"/>
                <w:sz w:val="24"/>
                <w:szCs w:val="24"/>
              </w:rPr>
            </w:pPr>
          </w:p>
        </w:tc>
        <w:tc>
          <w:tcPr>
            <w:tcW w:w="807" w:type="dxa"/>
            <w:gridSpan w:val="3"/>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Слово, предложение, абзац, виды орфограмм.</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15</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РР</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Обучающее изложение.</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Изложение</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Знать: о теме и основной мысли текста.</w:t>
            </w:r>
          </w:p>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Уметь: определять тему и основную мысль текста, строить связное монологическое высказывание на основе прочитанного и услышанного текста.</w:t>
            </w:r>
          </w:p>
        </w:tc>
        <w:tc>
          <w:tcPr>
            <w:tcW w:w="843" w:type="dxa"/>
            <w:gridSpan w:val="13"/>
          </w:tcPr>
          <w:p w:rsidR="0085161C" w:rsidRPr="0085161C" w:rsidRDefault="0085161C" w:rsidP="0085161C">
            <w:pPr>
              <w:shd w:val="clear" w:color="auto" w:fill="FFFFFF"/>
              <w:rPr>
                <w:rFonts w:ascii="Times New Roman" w:hAnsi="Times New Roman" w:cs="Times New Roman"/>
                <w:sz w:val="24"/>
                <w:szCs w:val="24"/>
              </w:rPr>
            </w:pPr>
          </w:p>
        </w:tc>
        <w:tc>
          <w:tcPr>
            <w:tcW w:w="757" w:type="dxa"/>
            <w:gridSpan w:val="2"/>
          </w:tcPr>
          <w:p w:rsidR="0085161C" w:rsidRPr="0085161C" w:rsidRDefault="0085161C" w:rsidP="0085161C">
            <w:pPr>
              <w:shd w:val="clear" w:color="auto" w:fill="FFFFFF"/>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16</w:t>
            </w:r>
          </w:p>
        </w:tc>
        <w:tc>
          <w:tcPr>
            <w:tcW w:w="2055" w:type="dxa"/>
          </w:tcPr>
          <w:p w:rsidR="0085161C" w:rsidRPr="0085161C" w:rsidRDefault="0085161C" w:rsidP="0085161C">
            <w:pPr>
              <w:shd w:val="clear" w:color="auto" w:fill="FFFFFF"/>
              <w:ind w:left="34"/>
              <w:rPr>
                <w:rFonts w:ascii="Times New Roman" w:hAnsi="Times New Roman" w:cs="Times New Roman"/>
                <w:sz w:val="24"/>
                <w:szCs w:val="24"/>
              </w:rPr>
            </w:pPr>
            <w:r w:rsidRPr="0085161C">
              <w:rPr>
                <w:rFonts w:ascii="Times New Roman" w:hAnsi="Times New Roman" w:cs="Times New Roman"/>
                <w:sz w:val="24"/>
                <w:szCs w:val="24"/>
              </w:rPr>
              <w:t>Анализ изложения. Работа над ошибками.</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коррекции знаний</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 исправлять допущенные ошибки.</w:t>
            </w:r>
          </w:p>
        </w:tc>
        <w:tc>
          <w:tcPr>
            <w:tcW w:w="843" w:type="dxa"/>
            <w:gridSpan w:val="13"/>
          </w:tcPr>
          <w:p w:rsidR="0085161C" w:rsidRPr="0085161C" w:rsidRDefault="0085161C" w:rsidP="0085161C">
            <w:pPr>
              <w:rPr>
                <w:rFonts w:ascii="Times New Roman" w:hAnsi="Times New Roman" w:cs="Times New Roman"/>
                <w:sz w:val="24"/>
                <w:szCs w:val="24"/>
              </w:rPr>
            </w:pPr>
          </w:p>
        </w:tc>
        <w:tc>
          <w:tcPr>
            <w:tcW w:w="757" w:type="dxa"/>
            <w:gridSpan w:val="2"/>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17</w:t>
            </w:r>
          </w:p>
        </w:tc>
        <w:tc>
          <w:tcPr>
            <w:tcW w:w="2055" w:type="dxa"/>
          </w:tcPr>
          <w:p w:rsidR="0085161C" w:rsidRPr="0085161C" w:rsidRDefault="0085161C" w:rsidP="0085161C">
            <w:pPr>
              <w:shd w:val="clear" w:color="auto" w:fill="FFFFFF"/>
              <w:ind w:left="34"/>
              <w:rPr>
                <w:rFonts w:ascii="Times New Roman" w:hAnsi="Times New Roman" w:cs="Times New Roman"/>
                <w:sz w:val="24"/>
                <w:szCs w:val="24"/>
              </w:rPr>
            </w:pPr>
            <w:r w:rsidRPr="0085161C">
              <w:rPr>
                <w:rFonts w:ascii="Times New Roman" w:hAnsi="Times New Roman" w:cs="Times New Roman"/>
                <w:sz w:val="24"/>
                <w:szCs w:val="24"/>
              </w:rPr>
              <w:t>Части речи.</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Фронт</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shd w:val="clear" w:color="auto" w:fill="FFFFFF"/>
              <w:ind w:left="34"/>
              <w:rPr>
                <w:rFonts w:ascii="Times New Roman" w:hAnsi="Times New Roman" w:cs="Times New Roman"/>
                <w:sz w:val="24"/>
                <w:szCs w:val="24"/>
              </w:rPr>
            </w:pPr>
            <w:r w:rsidRPr="0085161C">
              <w:rPr>
                <w:rFonts w:ascii="Times New Roman" w:hAnsi="Times New Roman" w:cs="Times New Roman"/>
                <w:sz w:val="24"/>
                <w:szCs w:val="24"/>
              </w:rPr>
              <w:t>Знать: о различении частей речи по значению, вопросу и морфологическим признакам.</w:t>
            </w:r>
          </w:p>
          <w:p w:rsidR="0085161C" w:rsidRPr="0085161C" w:rsidRDefault="0085161C" w:rsidP="0085161C">
            <w:pPr>
              <w:shd w:val="clear" w:color="auto" w:fill="FFFFFF"/>
              <w:ind w:left="34"/>
              <w:rPr>
                <w:rFonts w:ascii="Times New Roman" w:hAnsi="Times New Roman" w:cs="Times New Roman"/>
                <w:sz w:val="24"/>
                <w:szCs w:val="24"/>
              </w:rPr>
            </w:pPr>
            <w:r w:rsidRPr="0085161C">
              <w:rPr>
                <w:rFonts w:ascii="Times New Roman" w:hAnsi="Times New Roman" w:cs="Times New Roman"/>
                <w:sz w:val="24"/>
                <w:szCs w:val="24"/>
              </w:rPr>
              <w:t>Уметь: различать части речи по значению, вопросу и морфологическим признакам.</w:t>
            </w:r>
          </w:p>
        </w:tc>
        <w:tc>
          <w:tcPr>
            <w:tcW w:w="843" w:type="dxa"/>
            <w:gridSpan w:val="13"/>
          </w:tcPr>
          <w:p w:rsidR="0085161C" w:rsidRPr="0085161C" w:rsidRDefault="0085161C" w:rsidP="0085161C">
            <w:pPr>
              <w:shd w:val="clear" w:color="auto" w:fill="FFFFFF"/>
              <w:ind w:left="34"/>
              <w:rPr>
                <w:rFonts w:ascii="Times New Roman" w:hAnsi="Times New Roman" w:cs="Times New Roman"/>
                <w:sz w:val="24"/>
                <w:szCs w:val="24"/>
              </w:rPr>
            </w:pPr>
          </w:p>
        </w:tc>
        <w:tc>
          <w:tcPr>
            <w:tcW w:w="757" w:type="dxa"/>
            <w:gridSpan w:val="2"/>
          </w:tcPr>
          <w:p w:rsidR="0085161C" w:rsidRPr="0085161C" w:rsidRDefault="0085161C" w:rsidP="0085161C">
            <w:pPr>
              <w:shd w:val="clear" w:color="auto" w:fill="FFFFFF"/>
              <w:ind w:left="34"/>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Текст, морфемный разбор, виды орфограмм и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18</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Глагол. Правописание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 в глаголах.</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изученное о глаголе как части речи и его роли в предложении.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определять признаки глагола и его роль в предложении, правильно писать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 в глаголах.</w:t>
            </w:r>
          </w:p>
        </w:tc>
        <w:tc>
          <w:tcPr>
            <w:tcW w:w="793" w:type="dxa"/>
            <w:gridSpan w:val="12"/>
          </w:tcPr>
          <w:p w:rsidR="0085161C" w:rsidRPr="0085161C" w:rsidRDefault="0085161C" w:rsidP="0085161C">
            <w:pPr>
              <w:rPr>
                <w:rFonts w:ascii="Times New Roman" w:hAnsi="Times New Roman" w:cs="Times New Roman"/>
                <w:sz w:val="24"/>
                <w:szCs w:val="24"/>
              </w:rPr>
            </w:pPr>
          </w:p>
        </w:tc>
        <w:tc>
          <w:tcPr>
            <w:tcW w:w="807" w:type="dxa"/>
            <w:gridSpan w:val="3"/>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jc w:val="both"/>
              <w:rPr>
                <w:rFonts w:ascii="Times New Roman" w:hAnsi="Times New Roman" w:cs="Times New Roman"/>
                <w:sz w:val="24"/>
                <w:szCs w:val="24"/>
              </w:rPr>
            </w:pPr>
            <w:r w:rsidRPr="0085161C">
              <w:rPr>
                <w:rFonts w:ascii="Times New Roman" w:hAnsi="Times New Roman" w:cs="Times New Roman"/>
                <w:sz w:val="24"/>
                <w:szCs w:val="24"/>
              </w:rPr>
              <w:t>Текст, морфемный разбор, части речи.</w:t>
            </w:r>
          </w:p>
        </w:tc>
      </w:tr>
      <w:tr w:rsidR="0085161C" w:rsidRPr="0085161C" w:rsidTr="00892EC1">
        <w:trPr>
          <w:gridAfter w:val="2"/>
          <w:wAfter w:w="96"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19</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Глагол. Личные окончания глаголов.</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изменении глаголов по временам, лицам и числам; о правописании личных окончаний глаголов, о правописании НЕ с глаголами.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спрягать глаголы, правильно писать личные окончания глаголов и НЕ с глаголами.</w:t>
            </w:r>
          </w:p>
        </w:tc>
        <w:tc>
          <w:tcPr>
            <w:tcW w:w="793" w:type="dxa"/>
            <w:gridSpan w:val="12"/>
          </w:tcPr>
          <w:p w:rsidR="0085161C" w:rsidRPr="0085161C" w:rsidRDefault="0085161C" w:rsidP="0085161C">
            <w:pPr>
              <w:rPr>
                <w:rFonts w:ascii="Times New Roman" w:hAnsi="Times New Roman" w:cs="Times New Roman"/>
                <w:sz w:val="24"/>
                <w:szCs w:val="24"/>
              </w:rPr>
            </w:pPr>
          </w:p>
        </w:tc>
        <w:tc>
          <w:tcPr>
            <w:tcW w:w="807" w:type="dxa"/>
            <w:gridSpan w:val="3"/>
          </w:tcPr>
          <w:p w:rsidR="0085161C" w:rsidRPr="0085161C" w:rsidRDefault="0085161C" w:rsidP="0085161C">
            <w:pPr>
              <w:rPr>
                <w:rFonts w:ascii="Times New Roman" w:hAnsi="Times New Roman" w:cs="Times New Roman"/>
                <w:sz w:val="24"/>
                <w:szCs w:val="24"/>
              </w:rPr>
            </w:pPr>
          </w:p>
        </w:tc>
        <w:tc>
          <w:tcPr>
            <w:tcW w:w="3563" w:type="dxa"/>
            <w:gridSpan w:val="3"/>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Морфемный разбор, виды орфограмм.</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20</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Падежные окончания имен существительных.</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склонении имени существительного, о правописании падежных окончаний.</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склонение имени существительного, правильно писать падежные окончания имен существительных.</w:t>
            </w:r>
          </w:p>
        </w:tc>
        <w:tc>
          <w:tcPr>
            <w:tcW w:w="793" w:type="dxa"/>
            <w:gridSpan w:val="12"/>
          </w:tcPr>
          <w:p w:rsidR="0085161C" w:rsidRPr="0085161C" w:rsidRDefault="0085161C" w:rsidP="0085161C">
            <w:pPr>
              <w:rPr>
                <w:rFonts w:ascii="Times New Roman" w:hAnsi="Times New Roman" w:cs="Times New Roman"/>
                <w:sz w:val="24"/>
                <w:szCs w:val="24"/>
              </w:rPr>
            </w:pPr>
          </w:p>
        </w:tc>
        <w:tc>
          <w:tcPr>
            <w:tcW w:w="807" w:type="dxa"/>
            <w:gridSpan w:val="3"/>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и морфологический разборы.</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21</w:t>
            </w:r>
          </w:p>
        </w:tc>
        <w:tc>
          <w:tcPr>
            <w:tcW w:w="2055" w:type="dxa"/>
          </w:tcPr>
          <w:p w:rsidR="0085161C" w:rsidRPr="0085161C" w:rsidRDefault="0085161C" w:rsidP="0085161C">
            <w:pPr>
              <w:shd w:val="clear" w:color="auto" w:fill="FFFFFF"/>
              <w:ind w:right="5"/>
              <w:jc w:val="both"/>
              <w:rPr>
                <w:rFonts w:ascii="Times New Roman" w:hAnsi="Times New Roman" w:cs="Times New Roman"/>
                <w:sz w:val="24"/>
                <w:szCs w:val="24"/>
              </w:rPr>
            </w:pPr>
            <w:r w:rsidRPr="0085161C">
              <w:rPr>
                <w:rFonts w:ascii="Times New Roman" w:hAnsi="Times New Roman" w:cs="Times New Roman"/>
                <w:sz w:val="24"/>
                <w:szCs w:val="24"/>
              </w:rPr>
              <w:t>Имя прилагательное</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имени прилагательном как части речи, его морфологических признаках, изменении.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морфологические признаки имени прилагательного, правильно его изменять, согласовывая с именем существительным.</w:t>
            </w:r>
          </w:p>
        </w:tc>
        <w:tc>
          <w:tcPr>
            <w:tcW w:w="793" w:type="dxa"/>
            <w:gridSpan w:val="12"/>
          </w:tcPr>
          <w:p w:rsidR="0085161C" w:rsidRPr="0085161C" w:rsidRDefault="0085161C" w:rsidP="0085161C">
            <w:pPr>
              <w:rPr>
                <w:rFonts w:ascii="Times New Roman" w:hAnsi="Times New Roman" w:cs="Times New Roman"/>
                <w:sz w:val="24"/>
                <w:szCs w:val="24"/>
              </w:rPr>
            </w:pPr>
          </w:p>
        </w:tc>
        <w:tc>
          <w:tcPr>
            <w:tcW w:w="807" w:type="dxa"/>
            <w:gridSpan w:val="3"/>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и морфологический разборы.</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22</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Pr>
          <w:p w:rsidR="0085161C" w:rsidRPr="0085161C" w:rsidRDefault="0085161C" w:rsidP="0085161C">
            <w:pPr>
              <w:shd w:val="clear" w:color="auto" w:fill="FFFFFF"/>
              <w:ind w:left="34"/>
              <w:rPr>
                <w:rFonts w:ascii="Times New Roman" w:hAnsi="Times New Roman" w:cs="Times New Roman"/>
                <w:sz w:val="24"/>
                <w:szCs w:val="24"/>
              </w:rPr>
            </w:pPr>
            <w:r w:rsidRPr="0085161C">
              <w:rPr>
                <w:rFonts w:ascii="Times New Roman" w:hAnsi="Times New Roman" w:cs="Times New Roman"/>
                <w:sz w:val="24"/>
                <w:szCs w:val="24"/>
              </w:rPr>
              <w:t>Текст. Тема и основная мысль текста</w:t>
            </w:r>
          </w:p>
          <w:p w:rsidR="0085161C" w:rsidRPr="0085161C" w:rsidRDefault="0085161C" w:rsidP="0085161C">
            <w:pPr>
              <w:shd w:val="clear" w:color="auto" w:fill="FFFFFF"/>
              <w:ind w:left="34"/>
              <w:rPr>
                <w:rFonts w:ascii="Times New Roman" w:hAnsi="Times New Roman" w:cs="Times New Roman"/>
                <w:sz w:val="24"/>
                <w:szCs w:val="24"/>
              </w:rPr>
            </w:pP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xml:space="preserve"> урок</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понятия «узкая» и «широкая» темы.</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соотносить тему с содержанием текста.</w:t>
            </w:r>
          </w:p>
        </w:tc>
        <w:tc>
          <w:tcPr>
            <w:tcW w:w="759" w:type="dxa"/>
            <w:gridSpan w:val="10"/>
          </w:tcPr>
          <w:p w:rsidR="0085161C" w:rsidRPr="0085161C" w:rsidRDefault="0085161C" w:rsidP="0085161C">
            <w:pPr>
              <w:rPr>
                <w:rFonts w:ascii="Times New Roman" w:hAnsi="Times New Roman" w:cs="Times New Roman"/>
                <w:sz w:val="24"/>
                <w:szCs w:val="24"/>
              </w:rPr>
            </w:pPr>
          </w:p>
        </w:tc>
        <w:tc>
          <w:tcPr>
            <w:tcW w:w="841" w:type="dxa"/>
            <w:gridSpan w:val="5"/>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pStyle w:val="a7"/>
              <w:rPr>
                <w:rFonts w:ascii="Times New Roman" w:hAnsi="Times New Roman" w:cs="Times New Roman"/>
                <w:sz w:val="24"/>
                <w:szCs w:val="24"/>
              </w:rPr>
            </w:pPr>
            <w:r w:rsidRPr="0085161C">
              <w:rPr>
                <w:rFonts w:ascii="Times New Roman" w:hAnsi="Times New Roman" w:cs="Times New Roman"/>
                <w:sz w:val="24"/>
                <w:szCs w:val="24"/>
              </w:rPr>
              <w:t>Части речи, виды орфограмм.</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23</w:t>
            </w:r>
          </w:p>
        </w:tc>
        <w:tc>
          <w:tcPr>
            <w:tcW w:w="2055" w:type="dxa"/>
          </w:tcPr>
          <w:p w:rsidR="0085161C" w:rsidRPr="0085161C" w:rsidRDefault="0085161C" w:rsidP="0085161C">
            <w:pPr>
              <w:shd w:val="clear" w:color="auto" w:fill="FFFFFF"/>
              <w:ind w:left="34"/>
              <w:rPr>
                <w:rFonts w:ascii="Times New Roman" w:hAnsi="Times New Roman" w:cs="Times New Roman"/>
                <w:sz w:val="24"/>
                <w:szCs w:val="24"/>
              </w:rPr>
            </w:pPr>
            <w:r w:rsidRPr="0085161C">
              <w:rPr>
                <w:rFonts w:ascii="Times New Roman" w:hAnsi="Times New Roman" w:cs="Times New Roman"/>
                <w:sz w:val="24"/>
                <w:szCs w:val="24"/>
              </w:rPr>
              <w:t>Местоимение.</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личных местоимениях, их роли в речи, морфологических признаках, изменении.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находить в тексте личные местоимения, определять их морфологические признаки, правильно изменять личные местоимения.</w:t>
            </w:r>
          </w:p>
        </w:tc>
        <w:tc>
          <w:tcPr>
            <w:tcW w:w="759" w:type="dxa"/>
            <w:gridSpan w:val="10"/>
          </w:tcPr>
          <w:p w:rsidR="0085161C" w:rsidRPr="0085161C" w:rsidRDefault="0085161C" w:rsidP="0085161C">
            <w:pPr>
              <w:rPr>
                <w:rFonts w:ascii="Times New Roman" w:hAnsi="Times New Roman" w:cs="Times New Roman"/>
                <w:sz w:val="24"/>
                <w:szCs w:val="24"/>
              </w:rPr>
            </w:pPr>
          </w:p>
        </w:tc>
        <w:tc>
          <w:tcPr>
            <w:tcW w:w="841" w:type="dxa"/>
            <w:gridSpan w:val="5"/>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морфологический разбор слова.</w:t>
            </w:r>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24</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К</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Контрольная работа №1 по разделу «Повторение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в начальных классах»</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контроля</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Выполнение заданий</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w:t>
            </w:r>
          </w:p>
        </w:tc>
        <w:tc>
          <w:tcPr>
            <w:tcW w:w="759" w:type="dxa"/>
            <w:gridSpan w:val="10"/>
          </w:tcPr>
          <w:p w:rsidR="0085161C" w:rsidRPr="0085161C" w:rsidRDefault="0085161C" w:rsidP="0085161C">
            <w:pPr>
              <w:rPr>
                <w:rFonts w:ascii="Times New Roman" w:hAnsi="Times New Roman" w:cs="Times New Roman"/>
                <w:sz w:val="24"/>
                <w:szCs w:val="24"/>
              </w:rPr>
            </w:pPr>
          </w:p>
        </w:tc>
        <w:tc>
          <w:tcPr>
            <w:tcW w:w="841" w:type="dxa"/>
            <w:gridSpan w:val="5"/>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25</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Анализ контрольной работы. Работа над ошибками.</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коррекции знаний</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применять данные знания на практике, исправлять допущенные ошибки, пользуясь теоретическими знаниями, </w:t>
            </w:r>
            <w:r w:rsidRPr="0085161C">
              <w:rPr>
                <w:rFonts w:ascii="Times New Roman" w:hAnsi="Times New Roman" w:cs="Times New Roman"/>
                <w:sz w:val="24"/>
                <w:szCs w:val="24"/>
              </w:rPr>
              <w:lastRenderedPageBreak/>
              <w:t>строить связное монологическое высказывание.</w:t>
            </w:r>
          </w:p>
        </w:tc>
        <w:tc>
          <w:tcPr>
            <w:tcW w:w="716" w:type="dxa"/>
            <w:gridSpan w:val="9"/>
          </w:tcPr>
          <w:p w:rsidR="0085161C" w:rsidRPr="0085161C" w:rsidRDefault="0085161C" w:rsidP="0085161C">
            <w:pPr>
              <w:rPr>
                <w:rFonts w:ascii="Times New Roman" w:hAnsi="Times New Roman" w:cs="Times New Roman"/>
                <w:sz w:val="24"/>
                <w:szCs w:val="24"/>
              </w:rPr>
            </w:pPr>
          </w:p>
        </w:tc>
        <w:tc>
          <w:tcPr>
            <w:tcW w:w="884" w:type="dxa"/>
            <w:gridSpan w:val="6"/>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26</w:t>
            </w:r>
          </w:p>
        </w:tc>
        <w:tc>
          <w:tcPr>
            <w:tcW w:w="205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Синтаксис. Пунктуация.</w:t>
            </w:r>
          </w:p>
        </w:tc>
        <w:tc>
          <w:tcPr>
            <w:tcW w:w="851"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roofErr w:type="gramStart"/>
            <w:r w:rsidRPr="0085161C">
              <w:rPr>
                <w:rFonts w:ascii="Times New Roman" w:hAnsi="Times New Roman" w:cs="Times New Roman"/>
                <w:sz w:val="24"/>
                <w:szCs w:val="24"/>
              </w:rPr>
              <w:t>.</w:t>
            </w:r>
            <w:proofErr w:type="gramEnd"/>
            <w:r w:rsidRPr="0085161C">
              <w:rPr>
                <w:rFonts w:ascii="Times New Roman" w:hAnsi="Times New Roman" w:cs="Times New Roman"/>
                <w:sz w:val="24"/>
                <w:szCs w:val="24"/>
              </w:rPr>
              <w:t xml:space="preserve"> </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
        </w:tc>
        <w:tc>
          <w:tcPr>
            <w:tcW w:w="3323"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предмете изучения синтаксиса и пунктуации; о лингвистических терминах, их происхождении; о предложении как об одной из основных единиц языка.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соблюдать принятые в русском языке законы связи слов, правильно расставлять знаки завершения.</w:t>
            </w:r>
          </w:p>
        </w:tc>
        <w:tc>
          <w:tcPr>
            <w:tcW w:w="716" w:type="dxa"/>
            <w:gridSpan w:val="9"/>
          </w:tcPr>
          <w:p w:rsidR="0085161C" w:rsidRPr="0085161C" w:rsidRDefault="0085161C" w:rsidP="0085161C">
            <w:pPr>
              <w:rPr>
                <w:rFonts w:ascii="Times New Roman" w:hAnsi="Times New Roman" w:cs="Times New Roman"/>
                <w:sz w:val="24"/>
                <w:szCs w:val="24"/>
              </w:rPr>
            </w:pPr>
          </w:p>
        </w:tc>
        <w:tc>
          <w:tcPr>
            <w:tcW w:w="884" w:type="dxa"/>
            <w:gridSpan w:val="6"/>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и морфологический разборы. Основная мысль текста.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Словосочетание. Строение словосочетаний.</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Изуч</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м</w:t>
            </w:r>
            <w:proofErr w:type="gramEnd"/>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 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отличии словосочетания от слова и предложения, о строении словосочетаний.</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строить словосочетания, находить главное и зависимое слово.</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разбор,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Словосочетание. Строение словосочетаний.</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ЗУН</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 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отличии словосочетания от слова и предложения, о строении словосочетаний.</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Уметь: строить словосочетания, находить главное и зависимое слово.</w:t>
            </w:r>
          </w:p>
        </w:tc>
        <w:tc>
          <w:tcPr>
            <w:tcW w:w="759"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1"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разбор,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29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Способы выражения грамматической связи в словосочетании.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 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способах выражения грамматической связи в словосочетаниях.</w:t>
            </w:r>
          </w:p>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Уметь:  находить и составлять с/с заданного строения.</w:t>
            </w:r>
            <w:proofErr w:type="gramEnd"/>
          </w:p>
        </w:tc>
        <w:tc>
          <w:tcPr>
            <w:tcW w:w="759"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1"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 текст.</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30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Разбор словосочетания.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spellEnd"/>
            <w:r w:rsidRPr="0085161C">
              <w:rPr>
                <w:rFonts w:ascii="Times New Roman" w:hAnsi="Times New Roman" w:cs="Times New Roman"/>
                <w:sz w:val="24"/>
                <w:szCs w:val="24"/>
              </w:rPr>
              <w:t>. 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порядке разбора словосочетания.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строить с/с заданного строения, разбирать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/с.</w:t>
            </w:r>
          </w:p>
        </w:tc>
        <w:tc>
          <w:tcPr>
            <w:tcW w:w="759"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1"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31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Предложение. Грамматическая основа предложения.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основных признаках предложения, способах выражения главных членов.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находить грамматическую основу предложения.</w:t>
            </w:r>
          </w:p>
        </w:tc>
        <w:tc>
          <w:tcPr>
            <w:tcW w:w="759"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1"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A12BD6" w:rsidRPr="0085161C" w:rsidRDefault="00A12BD6" w:rsidP="00A12BD6">
            <w:pPr>
              <w:rPr>
                <w:rFonts w:ascii="Times New Roman" w:hAnsi="Times New Roman" w:cs="Times New Roman"/>
                <w:b/>
                <w:sz w:val="24"/>
                <w:szCs w:val="24"/>
              </w:rPr>
            </w:pPr>
            <w:r w:rsidRPr="0085161C">
              <w:rPr>
                <w:rFonts w:ascii="Times New Roman" w:hAnsi="Times New Roman" w:cs="Times New Roman"/>
                <w:b/>
                <w:sz w:val="24"/>
                <w:szCs w:val="24"/>
              </w:rPr>
              <w:t>РР</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32,</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33</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lastRenderedPageBreak/>
              <w:t>Обучающее сжатое изложение.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Изложение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Знать: о теме и основной мысли текста, о приемах сжатия текста.</w:t>
            </w:r>
          </w:p>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lastRenderedPageBreak/>
              <w:t xml:space="preserve">Уметь: определять тему и основную мысль текста, строить </w:t>
            </w:r>
            <w:r w:rsidRPr="0085161C">
              <w:rPr>
                <w:rFonts w:ascii="Times New Roman" w:hAnsi="Times New Roman" w:cs="Times New Roman"/>
                <w:sz w:val="24"/>
                <w:szCs w:val="24"/>
                <w:u w:val="single"/>
              </w:rPr>
              <w:t>сжатое</w:t>
            </w:r>
            <w:r w:rsidRPr="0085161C">
              <w:rPr>
                <w:rFonts w:ascii="Times New Roman" w:hAnsi="Times New Roman" w:cs="Times New Roman"/>
                <w:sz w:val="24"/>
                <w:szCs w:val="24"/>
              </w:rPr>
              <w:t xml:space="preserve"> связное монологическое высказывание на основе прочитанного и услышанного текста.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34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Виды предложений по цели высказывания.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spellEnd"/>
            <w:r w:rsidRPr="0085161C">
              <w:rPr>
                <w:rFonts w:ascii="Times New Roman" w:hAnsi="Times New Roman" w:cs="Times New Roman"/>
                <w:sz w:val="24"/>
                <w:szCs w:val="24"/>
              </w:rPr>
              <w:t>. 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видах предложений по цели высказывания.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распознавать и правильно произносить повествовательные, побудительные и вопросительные предложения.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и морфологический разборы.</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35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Виды предложений по интонации.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roofErr w:type="gramStart"/>
            <w:r w:rsidRPr="0085161C">
              <w:rPr>
                <w:rFonts w:ascii="Times New Roman" w:hAnsi="Times New Roman" w:cs="Times New Roman"/>
                <w:sz w:val="24"/>
                <w:szCs w:val="24"/>
              </w:rPr>
              <w:t>.</w:t>
            </w:r>
            <w:proofErr w:type="gramEnd"/>
            <w:r w:rsidRPr="0085161C">
              <w:rPr>
                <w:rFonts w:ascii="Times New Roman" w:hAnsi="Times New Roman" w:cs="Times New Roman"/>
                <w:sz w:val="24"/>
                <w:szCs w:val="24"/>
              </w:rPr>
              <w:t xml:space="preserve"> </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различных по интонации видах предложений, об употреблении восклицательного знака.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различать виды предложений по интонации, выразительно их читать.</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разбор.</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36</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lastRenderedPageBreak/>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lastRenderedPageBreak/>
              <w:t xml:space="preserve">Обучающее </w:t>
            </w:r>
            <w:r w:rsidRPr="0085161C">
              <w:rPr>
                <w:rFonts w:ascii="Times New Roman" w:hAnsi="Times New Roman" w:cs="Times New Roman"/>
                <w:sz w:val="24"/>
                <w:szCs w:val="24"/>
              </w:rPr>
              <w:lastRenderedPageBreak/>
              <w:t>сочинение повествовательного характера на свободную тему</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lastRenderedPageBreak/>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Сочинени</w:t>
            </w:r>
            <w:r w:rsidRPr="0085161C">
              <w:rPr>
                <w:rFonts w:ascii="Times New Roman" w:hAnsi="Times New Roman" w:cs="Times New Roman"/>
                <w:sz w:val="24"/>
                <w:szCs w:val="24"/>
              </w:rPr>
              <w:lastRenderedPageBreak/>
              <w:t>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Знать: о теме сочинения, об </w:t>
            </w:r>
            <w:r w:rsidRPr="0085161C">
              <w:rPr>
                <w:rFonts w:ascii="Times New Roman" w:hAnsi="Times New Roman" w:cs="Times New Roman"/>
                <w:sz w:val="24"/>
                <w:szCs w:val="24"/>
              </w:rPr>
              <w:lastRenderedPageBreak/>
              <w:t>узких и широких темах, о правилах написания сочинения данного типа.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связно строить монологическое письменное высказывание повествовательного характера.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37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Члены предложения. Главные члены предложения. Подлежащее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главных членах предложения, о новом способе выражения подлежащего - сочетанием слов.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грамматическую основу предложения, в том числе находить подлежащее, выраженное сочетанием слов.</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словосочетание </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38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Главные члены предложения. Сказуемое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грамматической основе предложения, о способах выражения сказуемого.</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определять грамматическую основу </w:t>
            </w:r>
            <w:r w:rsidRPr="0085161C">
              <w:rPr>
                <w:rFonts w:ascii="Times New Roman" w:hAnsi="Times New Roman" w:cs="Times New Roman"/>
                <w:sz w:val="24"/>
                <w:szCs w:val="24"/>
              </w:rPr>
              <w:lastRenderedPageBreak/>
              <w:t>предложения, в том числе выраженную разными частями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словосочетание </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39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Тире между подлежащим и сказуемым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грамматической основе предложения, о способах выражения ГЧП;  о правиле постановки тире между – и =, выраженными им</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уществительными.</w:t>
            </w:r>
          </w:p>
          <w:p w:rsidR="00892EC1"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грамматическую основу предложения, ставить тире между – и =, выраженными им</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уществительными.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40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Нераспространенные и распространенные предложения. Второстепенные члены предложения</w:t>
            </w:r>
          </w:p>
          <w:p w:rsidR="0085161C" w:rsidRPr="0085161C" w:rsidRDefault="0085161C" w:rsidP="0085161C">
            <w:pPr>
              <w:shd w:val="clear" w:color="auto" w:fill="FFFFFF"/>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отличии нераспространенных и распространенных предложений, о ВЧП.</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отличать нераспространенные предложения от </w:t>
            </w:r>
            <w:proofErr w:type="gramStart"/>
            <w:r w:rsidRPr="0085161C">
              <w:rPr>
                <w:rFonts w:ascii="Times New Roman" w:hAnsi="Times New Roman" w:cs="Times New Roman"/>
                <w:sz w:val="24"/>
                <w:szCs w:val="24"/>
              </w:rPr>
              <w:t>распространенных</w:t>
            </w:r>
            <w:proofErr w:type="gramEnd"/>
            <w:r w:rsidRPr="0085161C">
              <w:rPr>
                <w:rFonts w:ascii="Times New Roman" w:hAnsi="Times New Roman" w:cs="Times New Roman"/>
                <w:sz w:val="24"/>
                <w:szCs w:val="24"/>
              </w:rPr>
              <w:t>.</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и морфологический разборы</w:t>
            </w:r>
          </w:p>
        </w:tc>
      </w:tr>
      <w:tr w:rsidR="0085161C" w:rsidRPr="0085161C" w:rsidTr="00892EC1">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41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 xml:space="preserve">Второстепенные члены </w:t>
            </w:r>
            <w:r w:rsidRPr="0085161C">
              <w:rPr>
                <w:rFonts w:ascii="Times New Roman" w:hAnsi="Times New Roman" w:cs="Times New Roman"/>
                <w:sz w:val="24"/>
                <w:szCs w:val="24"/>
              </w:rPr>
              <w:lastRenderedPageBreak/>
              <w:t>предложения. Дополнение.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Беседа, практику</w:t>
            </w:r>
            <w:r w:rsidRPr="0085161C">
              <w:rPr>
                <w:rFonts w:ascii="Times New Roman" w:hAnsi="Times New Roman" w:cs="Times New Roman"/>
                <w:sz w:val="24"/>
                <w:szCs w:val="24"/>
              </w:rPr>
              <w:lastRenderedPageBreak/>
              <w:t>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Знать: о дополнении как ВЧП, о способах его </w:t>
            </w:r>
            <w:r w:rsidRPr="0085161C">
              <w:rPr>
                <w:rFonts w:ascii="Times New Roman" w:hAnsi="Times New Roman" w:cs="Times New Roman"/>
                <w:sz w:val="24"/>
                <w:szCs w:val="24"/>
              </w:rPr>
              <w:lastRenderedPageBreak/>
              <w:t>выражения и отличии от подлежащего.</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находить дополнение в предложении, отличая его от подлежащего, определять способы его выражения.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65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морфологический разбор, ГЧП</w:t>
            </w:r>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42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Второстепенные члены предложения. Определение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определении как ВЧП, о способах его выражения, о роли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находить определение в предложении, определять способы его выражения и его роль в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и морфологический разборы, ГЧП</w:t>
            </w:r>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43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Второстепенные члены предложения. Обстоятельство</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обстоятельстве как ВЧП, о способах его выражения, о роли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находить обстоятельство в предложении, определять способы его выражения и его роль в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текст</w:t>
            </w:r>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44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 xml:space="preserve">Однородные члены </w:t>
            </w:r>
            <w:r w:rsidRPr="0085161C">
              <w:rPr>
                <w:rFonts w:ascii="Times New Roman" w:hAnsi="Times New Roman" w:cs="Times New Roman"/>
                <w:sz w:val="24"/>
                <w:szCs w:val="24"/>
              </w:rPr>
              <w:lastRenderedPageBreak/>
              <w:t>предложения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Изуч</w:t>
            </w:r>
            <w:proofErr w:type="spellEnd"/>
            <w:r w:rsidRPr="0085161C">
              <w:rPr>
                <w:rFonts w:ascii="Times New Roman" w:hAnsi="Times New Roman" w:cs="Times New Roman"/>
                <w:sz w:val="24"/>
                <w:szCs w:val="24"/>
              </w:rPr>
              <w:t xml:space="preserve">.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м</w:t>
            </w:r>
            <w:proofErr w:type="gramEnd"/>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w:t>
            </w:r>
            <w:r w:rsidRPr="0085161C">
              <w:rPr>
                <w:rFonts w:ascii="Times New Roman" w:hAnsi="Times New Roman" w:cs="Times New Roman"/>
                <w:sz w:val="24"/>
                <w:szCs w:val="24"/>
              </w:rPr>
              <w:lastRenderedPageBreak/>
              <w:t>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ОЧП, их опознавательных признаках, о постановке знаков </w:t>
            </w:r>
            <w:r w:rsidRPr="0085161C">
              <w:rPr>
                <w:rFonts w:ascii="Times New Roman" w:hAnsi="Times New Roman" w:cs="Times New Roman"/>
                <w:sz w:val="24"/>
                <w:szCs w:val="24"/>
              </w:rPr>
              <w:lastRenderedPageBreak/>
              <w:t>препинания и правильном чтении предложений с однородными членами.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определять ОЧП по их опознавательным признакам, правильно ставить ЗП в </w:t>
            </w:r>
            <w:proofErr w:type="spellStart"/>
            <w:proofErr w:type="gramStart"/>
            <w:r w:rsidRPr="0085161C">
              <w:rPr>
                <w:rFonts w:ascii="Times New Roman" w:hAnsi="Times New Roman" w:cs="Times New Roman"/>
                <w:sz w:val="24"/>
                <w:szCs w:val="24"/>
              </w:rPr>
              <w:t>пр-ях</w:t>
            </w:r>
            <w:proofErr w:type="spellEnd"/>
            <w:proofErr w:type="gramEnd"/>
            <w:r w:rsidRPr="0085161C">
              <w:rPr>
                <w:rFonts w:ascii="Times New Roman" w:hAnsi="Times New Roman" w:cs="Times New Roman"/>
                <w:sz w:val="24"/>
                <w:szCs w:val="24"/>
              </w:rPr>
              <w:t xml:space="preserve"> с ОЧ, правильно читать предложения с ОЧ.</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ГЧП, ВЧП, распр. и  </w:t>
            </w:r>
            <w:proofErr w:type="spellStart"/>
            <w:r w:rsidRPr="0085161C">
              <w:rPr>
                <w:rFonts w:ascii="Times New Roman" w:hAnsi="Times New Roman" w:cs="Times New Roman"/>
                <w:sz w:val="24"/>
                <w:szCs w:val="24"/>
              </w:rPr>
              <w:t>нераспр</w:t>
            </w:r>
            <w:proofErr w:type="gramStart"/>
            <w:r w:rsidRPr="0085161C">
              <w:rPr>
                <w:rFonts w:ascii="Times New Roman" w:hAnsi="Times New Roman" w:cs="Times New Roman"/>
                <w:sz w:val="24"/>
                <w:szCs w:val="24"/>
              </w:rPr>
              <w:t>.п</w:t>
            </w:r>
            <w:proofErr w:type="gramEnd"/>
            <w:r w:rsidRPr="0085161C">
              <w:rPr>
                <w:rFonts w:ascii="Times New Roman" w:hAnsi="Times New Roman" w:cs="Times New Roman"/>
                <w:sz w:val="24"/>
                <w:szCs w:val="24"/>
              </w:rPr>
              <w:t>р-ния</w:t>
            </w:r>
            <w:proofErr w:type="spellEnd"/>
            <w:r w:rsidRPr="0085161C">
              <w:rPr>
                <w:rFonts w:ascii="Times New Roman" w:hAnsi="Times New Roman" w:cs="Times New Roman"/>
                <w:sz w:val="24"/>
                <w:szCs w:val="24"/>
              </w:rPr>
              <w:t xml:space="preserve">, </w:t>
            </w:r>
            <w:r w:rsidRPr="0085161C">
              <w:rPr>
                <w:rFonts w:ascii="Times New Roman" w:hAnsi="Times New Roman" w:cs="Times New Roman"/>
                <w:sz w:val="24"/>
                <w:szCs w:val="24"/>
              </w:rPr>
              <w:lastRenderedPageBreak/>
              <w:t>морфемный разбор</w:t>
            </w:r>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45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Знаки препинания в предложениях с однородными членами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ЗУН</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ОЧП, их опознавательных признаках, о постановке знаков препинания и правильном чтении предложений с однородными членами.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определять ОЧП по их опознавательным признакам, правильно ставить ЗП в </w:t>
            </w:r>
            <w:proofErr w:type="spellStart"/>
            <w:proofErr w:type="gramStart"/>
            <w:r w:rsidRPr="0085161C">
              <w:rPr>
                <w:rFonts w:ascii="Times New Roman" w:hAnsi="Times New Roman" w:cs="Times New Roman"/>
                <w:sz w:val="24"/>
                <w:szCs w:val="24"/>
              </w:rPr>
              <w:t>пр-ях</w:t>
            </w:r>
            <w:proofErr w:type="spellEnd"/>
            <w:proofErr w:type="gramEnd"/>
            <w:r w:rsidRPr="0085161C">
              <w:rPr>
                <w:rFonts w:ascii="Times New Roman" w:hAnsi="Times New Roman" w:cs="Times New Roman"/>
                <w:sz w:val="24"/>
                <w:szCs w:val="24"/>
              </w:rPr>
              <w:t xml:space="preserve"> с ОЧП, обосновывать постановку ЗП при ОЧП,  правильно читать предложения с ОЧП.</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ГЧП, ВЧП, распр. и  </w:t>
            </w:r>
            <w:proofErr w:type="spellStart"/>
            <w:r w:rsidRPr="0085161C">
              <w:rPr>
                <w:rFonts w:ascii="Times New Roman" w:hAnsi="Times New Roman" w:cs="Times New Roman"/>
                <w:sz w:val="24"/>
                <w:szCs w:val="24"/>
              </w:rPr>
              <w:t>нераспр</w:t>
            </w:r>
            <w:proofErr w:type="gramStart"/>
            <w:r w:rsidRPr="0085161C">
              <w:rPr>
                <w:rFonts w:ascii="Times New Roman" w:hAnsi="Times New Roman" w:cs="Times New Roman"/>
                <w:sz w:val="24"/>
                <w:szCs w:val="24"/>
              </w:rPr>
              <w:t>.п</w:t>
            </w:r>
            <w:proofErr w:type="gramEnd"/>
            <w:r w:rsidRPr="0085161C">
              <w:rPr>
                <w:rFonts w:ascii="Times New Roman" w:hAnsi="Times New Roman" w:cs="Times New Roman"/>
                <w:sz w:val="24"/>
                <w:szCs w:val="24"/>
              </w:rPr>
              <w:t>р-ния</w:t>
            </w:r>
            <w:proofErr w:type="spellEnd"/>
            <w:r w:rsidRPr="0085161C">
              <w:rPr>
                <w:rFonts w:ascii="Times New Roman" w:hAnsi="Times New Roman" w:cs="Times New Roman"/>
                <w:sz w:val="24"/>
                <w:szCs w:val="24"/>
              </w:rPr>
              <w:t xml:space="preserve">, </w:t>
            </w:r>
            <w:proofErr w:type="spellStart"/>
            <w:r w:rsidRPr="0085161C">
              <w:rPr>
                <w:rFonts w:ascii="Times New Roman" w:hAnsi="Times New Roman" w:cs="Times New Roman"/>
                <w:sz w:val="24"/>
                <w:szCs w:val="24"/>
              </w:rPr>
              <w:t>морфологическийразбор</w:t>
            </w:r>
            <w:proofErr w:type="spellEnd"/>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46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 xml:space="preserve">Обобщающие слова при однородных членах </w:t>
            </w:r>
            <w:r w:rsidRPr="0085161C">
              <w:rPr>
                <w:rFonts w:ascii="Times New Roman" w:hAnsi="Times New Roman" w:cs="Times New Roman"/>
                <w:sz w:val="24"/>
                <w:szCs w:val="24"/>
              </w:rPr>
              <w:lastRenderedPageBreak/>
              <w:t>предложения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обобщающих словах при ОЧП, о его роли в предложении, о ЗП при ОЧП </w:t>
            </w:r>
            <w:r w:rsidRPr="0085161C">
              <w:rPr>
                <w:rFonts w:ascii="Times New Roman" w:hAnsi="Times New Roman" w:cs="Times New Roman"/>
                <w:sz w:val="24"/>
                <w:szCs w:val="24"/>
              </w:rPr>
              <w:lastRenderedPageBreak/>
              <w:t>и обобщающих словах.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находить обобщающие слова в </w:t>
            </w:r>
            <w:proofErr w:type="spellStart"/>
            <w:proofErr w:type="gramStart"/>
            <w:r w:rsidRPr="0085161C">
              <w:rPr>
                <w:rFonts w:ascii="Times New Roman" w:hAnsi="Times New Roman" w:cs="Times New Roman"/>
                <w:sz w:val="24"/>
                <w:szCs w:val="24"/>
              </w:rPr>
              <w:t>пр-ях</w:t>
            </w:r>
            <w:proofErr w:type="spellEnd"/>
            <w:proofErr w:type="gramEnd"/>
            <w:r w:rsidRPr="0085161C">
              <w:rPr>
                <w:rFonts w:ascii="Times New Roman" w:hAnsi="Times New Roman" w:cs="Times New Roman"/>
                <w:sz w:val="24"/>
                <w:szCs w:val="24"/>
              </w:rPr>
              <w:t xml:space="preserve"> с ОЧП, правильно расставлять ЗП при них.</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w:t>
            </w:r>
          </w:p>
        </w:tc>
      </w:tr>
      <w:tr w:rsidR="0085161C" w:rsidRPr="0085161C" w:rsidTr="00892EC1">
        <w:trPr>
          <w:gridAfter w:val="4"/>
          <w:wAfter w:w="12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47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Предложения с обращениями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обращении, его роли в речи, ЗП при нем.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находить обращение в предложении, правильно ставить при нем ЗП.</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35" w:type="dxa"/>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виды предложений по цели высказывания</w:t>
            </w:r>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48</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Письмо</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Сочинение </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Фронт</w:t>
            </w:r>
            <w:proofErr w:type="gramStart"/>
            <w:r w:rsidRPr="0085161C">
              <w:rPr>
                <w:rFonts w:ascii="Times New Roman" w:hAnsi="Times New Roman" w:cs="Times New Roman"/>
                <w:sz w:val="24"/>
                <w:szCs w:val="24"/>
              </w:rPr>
              <w:t>.и</w:t>
            </w:r>
            <w:proofErr w:type="gramEnd"/>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правилах составления и написания письма, о его композиции и обязательных частях.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писать письма.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обращение</w:t>
            </w:r>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49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Синтаксический разбор простого предложения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 xml:space="preserve">Знать: сведения о простом </w:t>
            </w:r>
            <w:proofErr w:type="spellStart"/>
            <w:r w:rsidRPr="0085161C">
              <w:rPr>
                <w:rFonts w:ascii="Times New Roman" w:hAnsi="Times New Roman" w:cs="Times New Roman"/>
                <w:sz w:val="24"/>
                <w:szCs w:val="24"/>
              </w:rPr>
              <w:t>пр-нии</w:t>
            </w:r>
            <w:proofErr w:type="spellEnd"/>
            <w:r w:rsidRPr="0085161C">
              <w:rPr>
                <w:rFonts w:ascii="Times New Roman" w:hAnsi="Times New Roman" w:cs="Times New Roman"/>
                <w:sz w:val="24"/>
                <w:szCs w:val="24"/>
              </w:rPr>
              <w:t>, о порядке его устного и письменного разбора.</w:t>
            </w:r>
            <w:proofErr w:type="gramEnd"/>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выполнять синтаксический разбор простого предложения.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разбор</w:t>
            </w:r>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50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Пунктуационный разбор простого предложения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изученный материал о постановке ЗП </w:t>
            </w:r>
            <w:proofErr w:type="gramStart"/>
            <w:r w:rsidRPr="0085161C">
              <w:rPr>
                <w:rFonts w:ascii="Times New Roman" w:hAnsi="Times New Roman" w:cs="Times New Roman"/>
                <w:sz w:val="24"/>
                <w:szCs w:val="24"/>
              </w:rPr>
              <w:t>в</w:t>
            </w:r>
            <w:proofErr w:type="gramEnd"/>
            <w:r w:rsidRPr="0085161C">
              <w:rPr>
                <w:rFonts w:ascii="Times New Roman" w:hAnsi="Times New Roman" w:cs="Times New Roman"/>
                <w:sz w:val="24"/>
                <w:szCs w:val="24"/>
              </w:rPr>
              <w:t xml:space="preserve"> простом </w:t>
            </w:r>
            <w:proofErr w:type="spellStart"/>
            <w:r w:rsidRPr="0085161C">
              <w:rPr>
                <w:rFonts w:ascii="Times New Roman" w:hAnsi="Times New Roman" w:cs="Times New Roman"/>
                <w:sz w:val="24"/>
                <w:szCs w:val="24"/>
              </w:rPr>
              <w:t>пр-нии</w:t>
            </w:r>
            <w:proofErr w:type="spellEnd"/>
            <w:r w:rsidRPr="0085161C">
              <w:rPr>
                <w:rFonts w:ascii="Times New Roman" w:hAnsi="Times New Roman" w:cs="Times New Roman"/>
                <w:sz w:val="24"/>
                <w:szCs w:val="24"/>
              </w:rPr>
              <w:t>, о порядке устного и письменного разбора.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выполнять пунктуационный разбор простого предложения.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 ГЧП и ВЧП.</w:t>
            </w:r>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51, 52</w:t>
            </w:r>
          </w:p>
          <w:p w:rsidR="0085161C" w:rsidRPr="0085161C" w:rsidRDefault="0085161C" w:rsidP="0085161C">
            <w:pPr>
              <w:rPr>
                <w:rFonts w:ascii="Times New Roman" w:hAnsi="Times New Roman" w:cs="Times New Roman"/>
                <w:sz w:val="24"/>
                <w:szCs w:val="24"/>
              </w:rPr>
            </w:pP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 xml:space="preserve">РР </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BE23BA">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 xml:space="preserve">Сочинение </w:t>
            </w:r>
            <w:proofErr w:type="spellStart"/>
            <w:r w:rsidRPr="0085161C">
              <w:rPr>
                <w:rFonts w:ascii="Times New Roman" w:hAnsi="Times New Roman" w:cs="Times New Roman"/>
                <w:sz w:val="24"/>
                <w:szCs w:val="24"/>
              </w:rPr>
              <w:t>повеств-го</w:t>
            </w:r>
            <w:proofErr w:type="spellEnd"/>
            <w:r w:rsidRPr="0085161C">
              <w:rPr>
                <w:rFonts w:ascii="Times New Roman" w:hAnsi="Times New Roman" w:cs="Times New Roman"/>
                <w:sz w:val="24"/>
                <w:szCs w:val="24"/>
              </w:rPr>
              <w:t xml:space="preserve"> характера с элементами описания по картине Ф.П.Решетникова «Опять двойка!»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особенности написания сочинения данного типа.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составлять связное монологическое высказывание данного типа.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текст, тип текста</w:t>
            </w:r>
          </w:p>
        </w:tc>
      </w:tr>
      <w:tr w:rsidR="0085161C" w:rsidRPr="0085161C" w:rsidTr="00892EC1">
        <w:trPr>
          <w:gridAfter w:val="3"/>
          <w:wAfter w:w="116"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53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Простые и сложные предложения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 xml:space="preserve">Знать: о структурных различиях между простым и сложным </w:t>
            </w:r>
            <w:proofErr w:type="spellStart"/>
            <w:r w:rsidRPr="0085161C">
              <w:rPr>
                <w:rFonts w:ascii="Times New Roman" w:hAnsi="Times New Roman" w:cs="Times New Roman"/>
                <w:sz w:val="24"/>
                <w:szCs w:val="24"/>
              </w:rPr>
              <w:t>пр-ем</w:t>
            </w:r>
            <w:proofErr w:type="spellEnd"/>
            <w:r w:rsidRPr="0085161C">
              <w:rPr>
                <w:rFonts w:ascii="Times New Roman" w:hAnsi="Times New Roman" w:cs="Times New Roman"/>
                <w:sz w:val="24"/>
                <w:szCs w:val="24"/>
              </w:rPr>
              <w:t>, о способах связи простых предложений в составе сложных.</w:t>
            </w:r>
            <w:proofErr w:type="gramEnd"/>
          </w:p>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 xml:space="preserve">Уметь: различать простые и сложные </w:t>
            </w:r>
            <w:proofErr w:type="spellStart"/>
            <w:r w:rsidRPr="0085161C">
              <w:rPr>
                <w:rFonts w:ascii="Times New Roman" w:hAnsi="Times New Roman" w:cs="Times New Roman"/>
                <w:sz w:val="24"/>
                <w:szCs w:val="24"/>
              </w:rPr>
              <w:t>пр-ния</w:t>
            </w:r>
            <w:proofErr w:type="spellEnd"/>
            <w:r w:rsidRPr="0085161C">
              <w:rPr>
                <w:rFonts w:ascii="Times New Roman" w:hAnsi="Times New Roman" w:cs="Times New Roman"/>
                <w:sz w:val="24"/>
                <w:szCs w:val="24"/>
              </w:rPr>
              <w:t>, правильно расставлять ЗП в СП.</w:t>
            </w:r>
            <w:proofErr w:type="gramEnd"/>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43" w:type="dxa"/>
            <w:gridSpan w:val="2"/>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 ГЧП и ВЧП.</w:t>
            </w:r>
          </w:p>
        </w:tc>
      </w:tr>
      <w:tr w:rsidR="0085161C" w:rsidRPr="0085161C" w:rsidTr="00892EC1">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54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 xml:space="preserve">Простые и </w:t>
            </w:r>
            <w:r w:rsidRPr="0085161C">
              <w:rPr>
                <w:rFonts w:ascii="Times New Roman" w:hAnsi="Times New Roman" w:cs="Times New Roman"/>
                <w:sz w:val="24"/>
                <w:szCs w:val="24"/>
              </w:rPr>
              <w:lastRenderedPageBreak/>
              <w:t>сложные предложения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ЗУН</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Беседа, </w:t>
            </w:r>
            <w:r w:rsidRPr="0085161C">
              <w:rPr>
                <w:rFonts w:ascii="Times New Roman" w:hAnsi="Times New Roman" w:cs="Times New Roman"/>
                <w:sz w:val="24"/>
                <w:szCs w:val="24"/>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Уплотн</w:t>
            </w:r>
            <w:proofErr w:type="gramStart"/>
            <w:r w:rsidRPr="0085161C">
              <w:rPr>
                <w:rFonts w:ascii="Times New Roman" w:hAnsi="Times New Roman" w:cs="Times New Roman"/>
                <w:sz w:val="24"/>
                <w:szCs w:val="24"/>
              </w:rPr>
              <w:lastRenderedPageBreak/>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lastRenderedPageBreak/>
              <w:t xml:space="preserve">Знать: о структурных </w:t>
            </w:r>
            <w:r w:rsidRPr="0085161C">
              <w:rPr>
                <w:rFonts w:ascii="Times New Roman" w:hAnsi="Times New Roman" w:cs="Times New Roman"/>
                <w:sz w:val="24"/>
                <w:szCs w:val="24"/>
              </w:rPr>
              <w:lastRenderedPageBreak/>
              <w:t xml:space="preserve">различиях между простым и сложным </w:t>
            </w:r>
            <w:proofErr w:type="spellStart"/>
            <w:r w:rsidRPr="0085161C">
              <w:rPr>
                <w:rFonts w:ascii="Times New Roman" w:hAnsi="Times New Roman" w:cs="Times New Roman"/>
                <w:sz w:val="24"/>
                <w:szCs w:val="24"/>
              </w:rPr>
              <w:t>пр-ем</w:t>
            </w:r>
            <w:proofErr w:type="spellEnd"/>
            <w:r w:rsidRPr="0085161C">
              <w:rPr>
                <w:rFonts w:ascii="Times New Roman" w:hAnsi="Times New Roman" w:cs="Times New Roman"/>
                <w:sz w:val="24"/>
                <w:szCs w:val="24"/>
              </w:rPr>
              <w:t>, о способах связи простых предложений в составе сложных.</w:t>
            </w:r>
            <w:proofErr w:type="gramEnd"/>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различать простые и сложные </w:t>
            </w:r>
            <w:proofErr w:type="spellStart"/>
            <w:r w:rsidRPr="0085161C">
              <w:rPr>
                <w:rFonts w:ascii="Times New Roman" w:hAnsi="Times New Roman" w:cs="Times New Roman"/>
                <w:sz w:val="24"/>
                <w:szCs w:val="24"/>
              </w:rPr>
              <w:t>пр-ния</w:t>
            </w:r>
            <w:proofErr w:type="spellEnd"/>
            <w:r w:rsidRPr="0085161C">
              <w:rPr>
                <w:rFonts w:ascii="Times New Roman" w:hAnsi="Times New Roman" w:cs="Times New Roman"/>
                <w:sz w:val="24"/>
                <w:szCs w:val="24"/>
              </w:rPr>
              <w:t>, находить границы ПП в составе СП, составлять схемы СП, правильно расставлять ЗП в СП.</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65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части речи, </w:t>
            </w:r>
            <w:r w:rsidRPr="0085161C">
              <w:rPr>
                <w:rFonts w:ascii="Times New Roman" w:hAnsi="Times New Roman" w:cs="Times New Roman"/>
                <w:sz w:val="24"/>
                <w:szCs w:val="24"/>
              </w:rPr>
              <w:lastRenderedPageBreak/>
              <w:t>ГЧП и ВЧП.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55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Синтаксический разбор сложного предложения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 xml:space="preserve">Знать: сведения о сложном </w:t>
            </w:r>
            <w:proofErr w:type="spellStart"/>
            <w:r w:rsidRPr="0085161C">
              <w:rPr>
                <w:rFonts w:ascii="Times New Roman" w:hAnsi="Times New Roman" w:cs="Times New Roman"/>
                <w:sz w:val="24"/>
                <w:szCs w:val="24"/>
              </w:rPr>
              <w:t>пр-нии</w:t>
            </w:r>
            <w:proofErr w:type="spellEnd"/>
            <w:r w:rsidRPr="0085161C">
              <w:rPr>
                <w:rFonts w:ascii="Times New Roman" w:hAnsi="Times New Roman" w:cs="Times New Roman"/>
                <w:sz w:val="24"/>
                <w:szCs w:val="24"/>
              </w:rPr>
              <w:t>, о порядке его устного и письменного разбора.</w:t>
            </w:r>
            <w:proofErr w:type="gramEnd"/>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выполнять синтаксический разбор сложного предложения.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Borders>
              <w:top w:val="nil"/>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морфемный разбор</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56</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Заглавие, основная мысль текста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заглавии и основной мысли текста.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озаглавливать текст, определять его основную мысль,  строить связное монологическое высказывание, пересказывать текст.</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виды разборов, тип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57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Прямая речь</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прямой речи, словах автора, о постановке ЗП в </w:t>
            </w:r>
            <w:proofErr w:type="spellStart"/>
            <w:proofErr w:type="gramStart"/>
            <w:r w:rsidRPr="0085161C">
              <w:rPr>
                <w:rFonts w:ascii="Times New Roman" w:hAnsi="Times New Roman" w:cs="Times New Roman"/>
                <w:sz w:val="24"/>
                <w:szCs w:val="24"/>
              </w:rPr>
              <w:t>пр-ях</w:t>
            </w:r>
            <w:proofErr w:type="spellEnd"/>
            <w:proofErr w:type="gramEnd"/>
            <w:r w:rsidRPr="0085161C">
              <w:rPr>
                <w:rFonts w:ascii="Times New Roman" w:hAnsi="Times New Roman" w:cs="Times New Roman"/>
                <w:sz w:val="24"/>
                <w:szCs w:val="24"/>
              </w:rPr>
              <w:t xml:space="preserve"> с прямой речью.</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составлять </w:t>
            </w:r>
            <w:proofErr w:type="spellStart"/>
            <w:r w:rsidRPr="0085161C">
              <w:rPr>
                <w:rFonts w:ascii="Times New Roman" w:hAnsi="Times New Roman" w:cs="Times New Roman"/>
                <w:sz w:val="24"/>
                <w:szCs w:val="24"/>
              </w:rPr>
              <w:t>пр-ния</w:t>
            </w:r>
            <w:proofErr w:type="spellEnd"/>
            <w:r w:rsidRPr="0085161C">
              <w:rPr>
                <w:rFonts w:ascii="Times New Roman" w:hAnsi="Times New Roman" w:cs="Times New Roman"/>
                <w:sz w:val="24"/>
                <w:szCs w:val="24"/>
              </w:rPr>
              <w:t xml:space="preserve"> с прямой речью, выразительно читать их и правильно ставить ЗП.</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простые и сложные </w:t>
            </w:r>
            <w:proofErr w:type="spellStart"/>
            <w:r w:rsidRPr="0085161C">
              <w:rPr>
                <w:rFonts w:ascii="Times New Roman" w:hAnsi="Times New Roman" w:cs="Times New Roman"/>
                <w:sz w:val="24"/>
                <w:szCs w:val="24"/>
              </w:rPr>
              <w:t>пр-ния</w:t>
            </w:r>
            <w:proofErr w:type="spellEnd"/>
            <w:r w:rsidRPr="0085161C">
              <w:rPr>
                <w:rFonts w:ascii="Times New Roman" w:hAnsi="Times New Roman" w:cs="Times New Roman"/>
                <w:sz w:val="24"/>
                <w:szCs w:val="24"/>
              </w:rPr>
              <w:t>, словосочетание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58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Диалог</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 и 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диалоге, реплике, о ЗП при диалоге.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записывать и составлять диалоги, правильно ставить ЗП, выразительно читать диалоги.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обращение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59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jc w:val="both"/>
              <w:rPr>
                <w:rFonts w:ascii="Times New Roman" w:hAnsi="Times New Roman" w:cs="Times New Roman"/>
                <w:sz w:val="24"/>
                <w:szCs w:val="24"/>
              </w:rPr>
            </w:pPr>
            <w:r w:rsidRPr="0085161C">
              <w:rPr>
                <w:rFonts w:ascii="Times New Roman" w:hAnsi="Times New Roman" w:cs="Times New Roman"/>
                <w:sz w:val="24"/>
                <w:szCs w:val="24"/>
              </w:rPr>
              <w:t xml:space="preserve">Закрепление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по разделу «Синтаксис. Пунктуация. Культура речи»</w:t>
            </w:r>
          </w:p>
          <w:p w:rsidR="0085161C" w:rsidRPr="0085161C" w:rsidRDefault="0085161C" w:rsidP="0085161C">
            <w:pPr>
              <w:shd w:val="clear" w:color="auto" w:fill="FFFFFF"/>
              <w:jc w:val="both"/>
              <w:rPr>
                <w:rFonts w:ascii="Times New Roman" w:hAnsi="Times New Roman" w:cs="Times New Roman"/>
                <w:sz w:val="24"/>
                <w:szCs w:val="24"/>
              </w:rPr>
            </w:pPr>
          </w:p>
          <w:p w:rsidR="0085161C" w:rsidRPr="0085161C" w:rsidRDefault="0085161C" w:rsidP="0085161C">
            <w:pPr>
              <w:shd w:val="clear" w:color="auto" w:fill="FFFFFF"/>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jc w:val="center"/>
              <w:rPr>
                <w:rFonts w:ascii="Times New Roman" w:hAnsi="Times New Roman" w:cs="Times New Roman"/>
                <w:sz w:val="24"/>
                <w:szCs w:val="24"/>
              </w:rPr>
            </w:pPr>
            <w:proofErr w:type="spellStart"/>
            <w:r w:rsidRPr="0085161C">
              <w:rPr>
                <w:rFonts w:ascii="Times New Roman" w:hAnsi="Times New Roman" w:cs="Times New Roman"/>
                <w:sz w:val="24"/>
                <w:szCs w:val="24"/>
              </w:rPr>
              <w:t>Обобщ</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r w:rsidRPr="0085161C">
              <w:rPr>
                <w:rFonts w:ascii="Times New Roman" w:hAnsi="Times New Roman" w:cs="Times New Roman"/>
                <w:sz w:val="24"/>
                <w:szCs w:val="24"/>
              </w:rPr>
              <w:t>.</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изученный материал по данному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практически применять полученные умения и навыки по изученному разделу, строить связное монологическое высказывание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60</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lastRenderedPageBreak/>
              <w:t>К</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Контрольная работа №2 по </w:t>
            </w:r>
            <w:r w:rsidRPr="0085161C">
              <w:rPr>
                <w:rFonts w:ascii="Times New Roman" w:hAnsi="Times New Roman" w:cs="Times New Roman"/>
                <w:sz w:val="24"/>
                <w:szCs w:val="24"/>
              </w:rPr>
              <w:lastRenderedPageBreak/>
              <w:t>разделу «Синтаксис. Пунктуация. Культура речи»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w:t>
            </w:r>
            <w:r w:rsidRPr="0085161C">
              <w:rPr>
                <w:rFonts w:ascii="Times New Roman" w:hAnsi="Times New Roman" w:cs="Times New Roman"/>
                <w:sz w:val="24"/>
                <w:szCs w:val="24"/>
              </w:rPr>
              <w:lastRenderedPageBreak/>
              <w:t>роля</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BE23BA" w:rsidP="0085161C">
            <w:pPr>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r>
              <w:rPr>
                <w:rFonts w:ascii="Times New Roman" w:hAnsi="Times New Roman" w:cs="Times New Roman"/>
                <w:sz w:val="24"/>
                <w:szCs w:val="24"/>
              </w:rPr>
              <w:lastRenderedPageBreak/>
              <w:t>заданий</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Письм</w:t>
            </w:r>
            <w:proofErr w:type="spellEnd"/>
            <w:r w:rsidRPr="0085161C">
              <w:rPr>
                <w:rFonts w:ascii="Times New Roman" w:hAnsi="Times New Roman" w:cs="Times New Roman"/>
                <w:sz w:val="24"/>
                <w:szCs w:val="24"/>
              </w:rPr>
              <w:t>. 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теоретический материал по изученному </w:t>
            </w:r>
            <w:r w:rsidRPr="0085161C">
              <w:rPr>
                <w:rFonts w:ascii="Times New Roman" w:hAnsi="Times New Roman" w:cs="Times New Roman"/>
                <w:sz w:val="24"/>
                <w:szCs w:val="24"/>
              </w:rPr>
              <w:lastRenderedPageBreak/>
              <w:t>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61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Анализ контрольной работы.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коррекции знаний</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 исправлять допущенные ошибки, пользуясь теоретическими знаниями, строить связное монологическое высказывание.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62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rPr>
                <w:rFonts w:ascii="Times New Roman" w:hAnsi="Times New Roman" w:cs="Times New Roman"/>
                <w:sz w:val="24"/>
                <w:szCs w:val="24"/>
              </w:rPr>
            </w:pPr>
            <w:r w:rsidRPr="0085161C">
              <w:rPr>
                <w:rFonts w:ascii="Times New Roman" w:hAnsi="Times New Roman" w:cs="Times New Roman"/>
                <w:sz w:val="24"/>
                <w:szCs w:val="24"/>
              </w:rPr>
              <w:t>Фонетика. Гласные звуки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 и 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различении букв и звуков, гласных и согласных; о фонетике как разделе науки о языке, об элементах транскрипции.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различать звуки и буквы, гласные и согласные, использовать элементы транскрипции.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ЗП в </w:t>
            </w:r>
            <w:proofErr w:type="spellStart"/>
            <w:proofErr w:type="gramStart"/>
            <w:r w:rsidRPr="0085161C">
              <w:rPr>
                <w:rFonts w:ascii="Times New Roman" w:hAnsi="Times New Roman" w:cs="Times New Roman"/>
                <w:sz w:val="24"/>
                <w:szCs w:val="24"/>
              </w:rPr>
              <w:t>пр-ях</w:t>
            </w:r>
            <w:proofErr w:type="spellEnd"/>
            <w:proofErr w:type="gramEnd"/>
            <w:r w:rsidRPr="0085161C">
              <w:rPr>
                <w:rFonts w:ascii="Times New Roman" w:hAnsi="Times New Roman" w:cs="Times New Roman"/>
                <w:sz w:val="24"/>
                <w:szCs w:val="24"/>
              </w:rPr>
              <w:t xml:space="preserve"> с ОЧП, с прямой речью.</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63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Согласные звуки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ЗУН</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различении букв и звуков, гласных и согласных; характеристики согласных звуков, об обозначении звуков знаками транскрипции.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различать звуки и буквы, гласные и согласные,  определять характеристики согласных звуков, обозначать звуки знаками транскрипции.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основная мысль текста, ЗП в </w:t>
            </w:r>
            <w:proofErr w:type="spellStart"/>
            <w:proofErr w:type="gramStart"/>
            <w:r w:rsidRPr="0085161C">
              <w:rPr>
                <w:rFonts w:ascii="Times New Roman" w:hAnsi="Times New Roman" w:cs="Times New Roman"/>
                <w:sz w:val="24"/>
                <w:szCs w:val="24"/>
              </w:rPr>
              <w:t>пр-ях</w:t>
            </w:r>
            <w:proofErr w:type="spellEnd"/>
            <w:proofErr w:type="gramEnd"/>
            <w:r w:rsidRPr="0085161C">
              <w:rPr>
                <w:rFonts w:ascii="Times New Roman" w:hAnsi="Times New Roman" w:cs="Times New Roman"/>
                <w:sz w:val="24"/>
                <w:szCs w:val="24"/>
              </w:rPr>
              <w:t xml:space="preserve"> с ОЧП.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64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Позиционные чередования гласных и согласных звуков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Изуч</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м</w:t>
            </w:r>
            <w:proofErr w:type="gramEnd"/>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позиционных чередованиях гласных и согласных звуков, о сильных и слабых позициях гласных и согласных, об элементах транскрипции.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различать сильные и слабые позиции гласных и согласных для выбора орфограммы, отражать различие элементами транскрипции.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65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Согласные твердые и </w:t>
            </w:r>
            <w:r w:rsidRPr="0085161C">
              <w:rPr>
                <w:rFonts w:ascii="Times New Roman" w:hAnsi="Times New Roman" w:cs="Times New Roman"/>
                <w:sz w:val="24"/>
                <w:szCs w:val="24"/>
              </w:rPr>
              <w:lastRenderedPageBreak/>
              <w:t>мягкие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ЗУН</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Беседа, практику</w:t>
            </w:r>
            <w:r w:rsidRPr="0085161C">
              <w:rPr>
                <w:rFonts w:ascii="Times New Roman" w:hAnsi="Times New Roman" w:cs="Times New Roman"/>
                <w:sz w:val="24"/>
                <w:szCs w:val="24"/>
              </w:rPr>
              <w:lastRenderedPageBreak/>
              <w:t>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Уплотн</w:t>
            </w:r>
            <w:proofErr w:type="gramStart"/>
            <w:r w:rsidRPr="0085161C">
              <w:rPr>
                <w:rFonts w:ascii="Times New Roman" w:hAnsi="Times New Roman" w:cs="Times New Roman"/>
                <w:sz w:val="24"/>
                <w:szCs w:val="24"/>
              </w:rPr>
              <w:lastRenderedPageBreak/>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Знать: о парных и непарных по твердости-мягкости </w:t>
            </w:r>
            <w:r w:rsidRPr="0085161C">
              <w:rPr>
                <w:rFonts w:ascii="Times New Roman" w:hAnsi="Times New Roman" w:cs="Times New Roman"/>
                <w:sz w:val="24"/>
                <w:szCs w:val="24"/>
              </w:rPr>
              <w:lastRenderedPageBreak/>
              <w:t>согласных, об обозначении мягкости различными способами.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характеристики согласных, обозначать их мягкость различными способами.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Части речи, словосочетание, </w:t>
            </w:r>
            <w:r w:rsidRPr="0085161C">
              <w:rPr>
                <w:rFonts w:ascii="Times New Roman" w:hAnsi="Times New Roman" w:cs="Times New Roman"/>
                <w:sz w:val="24"/>
                <w:szCs w:val="24"/>
              </w:rPr>
              <w:lastRenderedPageBreak/>
              <w:t>виды орфограмм</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66,</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67</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Обучающее изложение текста с элементами описания и повествования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РР Урок контроля</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Знать: о теме и основной мысли текста, о повествовании и описании в тексте.</w:t>
            </w:r>
          </w:p>
          <w:p w:rsidR="0085161C" w:rsidRPr="0085161C" w:rsidRDefault="0085161C" w:rsidP="0085161C">
            <w:pPr>
              <w:shd w:val="clear" w:color="auto" w:fill="FFFFFF"/>
              <w:rPr>
                <w:rFonts w:ascii="Times New Roman" w:hAnsi="Times New Roman" w:cs="Times New Roman"/>
                <w:sz w:val="24"/>
                <w:szCs w:val="24"/>
              </w:rPr>
            </w:pPr>
            <w:r w:rsidRPr="0085161C">
              <w:rPr>
                <w:rFonts w:ascii="Times New Roman" w:hAnsi="Times New Roman" w:cs="Times New Roman"/>
                <w:sz w:val="24"/>
                <w:szCs w:val="24"/>
              </w:rPr>
              <w:t>Уметь: определять тему и основную мысль текста, строить связное монологическое высказывание на основе прочитанного и услышанного текста с элементами описания и повествования.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68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Согласные звонкие и глухие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ЗУН</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парных и непарных по глухости-звонкости согласных, о сильной и слабой позиции согласных для выбора орфограмм.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Уметь: определять характеристики согласных, определять сильные и слабые позиции согласных для выбора орфограмм.</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ОЧП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69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Закрепление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по фонетике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ЗУН</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позиционных чередованиях гласных и согласных звуков, характеристики гласных и согласных.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подбирать опорные слова; различать сильные и слабые позиции гласных и согласных для выбора орфограммы, отражать различие элементами транскрипции.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пр-ния</w:t>
            </w:r>
            <w:proofErr w:type="spellEnd"/>
            <w:r w:rsidRPr="0085161C">
              <w:rPr>
                <w:rFonts w:ascii="Times New Roman" w:hAnsi="Times New Roman" w:cs="Times New Roman"/>
                <w:sz w:val="24"/>
                <w:szCs w:val="24"/>
              </w:rPr>
              <w:t xml:space="preserve"> с ОЧП, сложные </w:t>
            </w:r>
            <w:proofErr w:type="spellStart"/>
            <w:r w:rsidRPr="0085161C">
              <w:rPr>
                <w:rFonts w:ascii="Times New Roman" w:hAnsi="Times New Roman" w:cs="Times New Roman"/>
                <w:sz w:val="24"/>
                <w:szCs w:val="24"/>
              </w:rPr>
              <w:t>пр-ния</w:t>
            </w:r>
            <w:proofErr w:type="spellEnd"/>
            <w:r w:rsidRPr="0085161C">
              <w:rPr>
                <w:rFonts w:ascii="Times New Roman" w:hAnsi="Times New Roman" w:cs="Times New Roman"/>
                <w:sz w:val="24"/>
                <w:szCs w:val="24"/>
              </w:rPr>
              <w:t>.</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70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Графика. Алфавит</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новом разделе науки о языке; алфавит, названия букв, о различиях звуков и букв, характеристики звуков, о выборе орфограммы для обозначения гласных и согласных в слабой позиции.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пользоваться </w:t>
            </w:r>
            <w:r w:rsidRPr="0085161C">
              <w:rPr>
                <w:rFonts w:ascii="Times New Roman" w:hAnsi="Times New Roman" w:cs="Times New Roman"/>
                <w:sz w:val="24"/>
                <w:szCs w:val="24"/>
              </w:rPr>
              <w:lastRenderedPageBreak/>
              <w:t xml:space="preserve">алфавитом, различать звук и букву, </w:t>
            </w:r>
            <w:proofErr w:type="spellStart"/>
            <w:r w:rsidRPr="0085161C">
              <w:rPr>
                <w:rFonts w:ascii="Times New Roman" w:hAnsi="Times New Roman" w:cs="Times New Roman"/>
                <w:sz w:val="24"/>
                <w:szCs w:val="24"/>
              </w:rPr>
              <w:t>охарактеризовывать</w:t>
            </w:r>
            <w:proofErr w:type="spellEnd"/>
            <w:r w:rsidRPr="0085161C">
              <w:rPr>
                <w:rFonts w:ascii="Times New Roman" w:hAnsi="Times New Roman" w:cs="Times New Roman"/>
                <w:sz w:val="24"/>
                <w:szCs w:val="24"/>
              </w:rPr>
              <w:t xml:space="preserve"> звуки, выбирать орфограмму для обозначения гласных и согласных в слабой позиции.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звуки, слова с традиционным написанием</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71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Обозначение мягкости согласных с помощью мягкого знака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Изуч</w:t>
            </w:r>
            <w:proofErr w:type="spellEnd"/>
            <w:r w:rsidRPr="0085161C">
              <w:rPr>
                <w:rFonts w:ascii="Times New Roman" w:hAnsi="Times New Roman" w:cs="Times New Roman"/>
                <w:sz w:val="24"/>
                <w:szCs w:val="24"/>
              </w:rPr>
              <w:t xml:space="preserve">.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м</w:t>
            </w:r>
            <w:proofErr w:type="gramEnd"/>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способы обозначения мягкости согласного, об использовании мягкого знака.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выбирать орфограмму для обозначения мягкости согласного.</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звуки,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72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Двойная роль букв Е, Ё, </w:t>
            </w:r>
            <w:proofErr w:type="gramStart"/>
            <w:r w:rsidRPr="0085161C">
              <w:rPr>
                <w:rFonts w:ascii="Times New Roman" w:hAnsi="Times New Roman" w:cs="Times New Roman"/>
                <w:sz w:val="24"/>
                <w:szCs w:val="24"/>
              </w:rPr>
              <w:t>Ю</w:t>
            </w:r>
            <w:proofErr w:type="gramEnd"/>
            <w:r w:rsidRPr="0085161C">
              <w:rPr>
                <w:rFonts w:ascii="Times New Roman" w:hAnsi="Times New Roman" w:cs="Times New Roman"/>
                <w:sz w:val="24"/>
                <w:szCs w:val="24"/>
              </w:rPr>
              <w:t>, 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позиции, в которых буквы Е, Ё, </w:t>
            </w:r>
            <w:proofErr w:type="gramStart"/>
            <w:r w:rsidRPr="0085161C">
              <w:rPr>
                <w:rFonts w:ascii="Times New Roman" w:hAnsi="Times New Roman" w:cs="Times New Roman"/>
                <w:sz w:val="24"/>
                <w:szCs w:val="24"/>
              </w:rPr>
              <w:t>Ю</w:t>
            </w:r>
            <w:proofErr w:type="gramEnd"/>
            <w:r w:rsidRPr="0085161C">
              <w:rPr>
                <w:rFonts w:ascii="Times New Roman" w:hAnsi="Times New Roman" w:cs="Times New Roman"/>
                <w:sz w:val="24"/>
                <w:szCs w:val="24"/>
              </w:rPr>
              <w:t>, Я обозначают 1 или 2 звука, о фонетическом разборе слова.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различать позиции, в которых буквы Е, Ё, </w:t>
            </w:r>
            <w:proofErr w:type="gramStart"/>
            <w:r w:rsidRPr="0085161C">
              <w:rPr>
                <w:rFonts w:ascii="Times New Roman" w:hAnsi="Times New Roman" w:cs="Times New Roman"/>
                <w:sz w:val="24"/>
                <w:szCs w:val="24"/>
              </w:rPr>
              <w:t>Ю</w:t>
            </w:r>
            <w:proofErr w:type="gramEnd"/>
            <w:r w:rsidRPr="0085161C">
              <w:rPr>
                <w:rFonts w:ascii="Times New Roman" w:hAnsi="Times New Roman" w:cs="Times New Roman"/>
                <w:sz w:val="24"/>
                <w:szCs w:val="24"/>
              </w:rPr>
              <w:t>, Я обозначают 1 или 2 звука, фонетически разбирать слова.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виды разборов, обращение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73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Орфоэпия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орфоэпии как о разделе науки о языке, о правилах произношения слов. </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применять орфоэпические правила в </w:t>
            </w:r>
            <w:r w:rsidRPr="0085161C">
              <w:rPr>
                <w:rFonts w:ascii="Times New Roman" w:hAnsi="Times New Roman" w:cs="Times New Roman"/>
                <w:sz w:val="24"/>
                <w:szCs w:val="24"/>
              </w:rPr>
              <w:lastRenderedPageBreak/>
              <w:t>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Диалог, виды орфограмм</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74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Фонетический разбор слова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порядке фонетического разбора слова, о записи звукового состава слова.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выполнять фонетический разбор слова, записывать звуковой состав слова.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75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Закрепление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по разделу «Фонетика. Орфоэпия. Графика. Орфография. Культура речи»</w:t>
            </w:r>
          </w:p>
          <w:p w:rsidR="0085161C" w:rsidRPr="0085161C" w:rsidRDefault="0085161C" w:rsidP="0085161C">
            <w:pPr>
              <w:shd w:val="clear" w:color="auto" w:fill="FFFFFF"/>
              <w:ind w:left="130"/>
              <w:jc w:val="both"/>
              <w:rPr>
                <w:rFonts w:ascii="Times New Roman" w:hAnsi="Times New Roman" w:cs="Times New Roman"/>
                <w:sz w:val="24"/>
                <w:szCs w:val="24"/>
              </w:rPr>
            </w:pPr>
          </w:p>
          <w:p w:rsidR="0085161C" w:rsidRPr="0085161C" w:rsidRDefault="0085161C" w:rsidP="0085161C">
            <w:pPr>
              <w:shd w:val="clear" w:color="auto" w:fill="FFFFFF"/>
              <w:ind w:left="13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Обобщ</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данному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применять </w:t>
            </w:r>
            <w:proofErr w:type="gramStart"/>
            <w:r w:rsidRPr="0085161C">
              <w:rPr>
                <w:rFonts w:ascii="Times New Roman" w:hAnsi="Times New Roman" w:cs="Times New Roman"/>
                <w:sz w:val="24"/>
                <w:szCs w:val="24"/>
              </w:rPr>
              <w:t>данный</w:t>
            </w:r>
            <w:proofErr w:type="gramEnd"/>
            <w:r w:rsidRPr="0085161C">
              <w:rPr>
                <w:rFonts w:ascii="Times New Roman" w:hAnsi="Times New Roman" w:cs="Times New Roman"/>
                <w:sz w:val="24"/>
                <w:szCs w:val="24"/>
              </w:rPr>
              <w:t xml:space="preserve"> т/м на практике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76</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К</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Контрольный диктант №3 по разделу «Фонетика. Орфоэпия. </w:t>
            </w:r>
            <w:r w:rsidRPr="0085161C">
              <w:rPr>
                <w:rFonts w:ascii="Times New Roman" w:hAnsi="Times New Roman" w:cs="Times New Roman"/>
                <w:sz w:val="24"/>
                <w:szCs w:val="24"/>
              </w:rPr>
              <w:lastRenderedPageBreak/>
              <w:t xml:space="preserve">Графика. Орфография. Культура речи» </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контроля</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применять данные </w:t>
            </w:r>
            <w:r w:rsidRPr="0085161C">
              <w:rPr>
                <w:rFonts w:ascii="Times New Roman" w:hAnsi="Times New Roman" w:cs="Times New Roman"/>
                <w:sz w:val="24"/>
                <w:szCs w:val="24"/>
              </w:rPr>
              <w:lastRenderedPageBreak/>
              <w:t>знания на практике.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77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Анализ контрольного диктанта.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коррекции знаний</w:t>
            </w: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 исправлять допущенные ошибки, пользуясь теоретическими знаниями, строить связное монологическое высказывание.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78</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Обучающее сочинение-описание предмета по картине И.И.Машкова «Натюрморт с васильками и маками»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РР</w:t>
            </w:r>
          </w:p>
          <w:p w:rsidR="0085161C" w:rsidRPr="0085161C" w:rsidRDefault="0085161C" w:rsidP="0085161C">
            <w:pPr>
              <w:rPr>
                <w:rFonts w:ascii="Times New Roman" w:hAnsi="Times New Roman" w:cs="Times New Roman"/>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сочинения-описания.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сочинение-описание.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79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Слово и его лексическое </w:t>
            </w:r>
            <w:r w:rsidRPr="0085161C">
              <w:rPr>
                <w:rFonts w:ascii="Times New Roman" w:hAnsi="Times New Roman" w:cs="Times New Roman"/>
                <w:sz w:val="24"/>
                <w:szCs w:val="24"/>
              </w:rPr>
              <w:lastRenderedPageBreak/>
              <w:t>значение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xml:space="preserve">. </w:t>
            </w:r>
            <w:r w:rsidRPr="0085161C">
              <w:rPr>
                <w:rFonts w:ascii="Times New Roman" w:hAnsi="Times New Roman" w:cs="Times New Roman"/>
                <w:sz w:val="24"/>
                <w:szCs w:val="24"/>
              </w:rPr>
              <w:lastRenderedPageBreak/>
              <w:t>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Беседа, </w:t>
            </w:r>
            <w:r w:rsidRPr="0085161C">
              <w:rPr>
                <w:rFonts w:ascii="Times New Roman" w:hAnsi="Times New Roman" w:cs="Times New Roman"/>
                <w:sz w:val="24"/>
                <w:szCs w:val="24"/>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Знать: о понятии «лексика», «лексикон», «лексическое и </w:t>
            </w:r>
            <w:r w:rsidRPr="0085161C">
              <w:rPr>
                <w:rFonts w:ascii="Times New Roman" w:hAnsi="Times New Roman" w:cs="Times New Roman"/>
                <w:sz w:val="24"/>
                <w:szCs w:val="24"/>
              </w:rPr>
              <w:lastRenderedPageBreak/>
              <w:t>грамматическое значение», о толковых словарях и способах толкования слов.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различать лексическое и грамматическое значение слова.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текст, части </w:t>
            </w:r>
            <w:r w:rsidRPr="0085161C">
              <w:rPr>
                <w:rFonts w:ascii="Times New Roman" w:hAnsi="Times New Roman" w:cs="Times New Roman"/>
                <w:sz w:val="24"/>
                <w:szCs w:val="24"/>
              </w:rPr>
              <w:lastRenderedPageBreak/>
              <w:t>речи, словосочетание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80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Однозначные и многозначные слова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однозначных и многозначных словах, о лексическом значении многозначных слов.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различать однозначные и многозначные слова, различать лексическое значение многозначных слов, находить необходимые сведения в толковом словаре.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словосочетание, предложение,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81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Прямое и переносное значение слов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переносном значении слов, о причине переноса значения.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употреблять в речи слова в переносном значении.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словосочетание, </w:t>
            </w:r>
            <w:proofErr w:type="spellStart"/>
            <w:r w:rsidRPr="0085161C">
              <w:rPr>
                <w:rFonts w:ascii="Times New Roman" w:hAnsi="Times New Roman" w:cs="Times New Roman"/>
                <w:sz w:val="24"/>
                <w:szCs w:val="24"/>
              </w:rPr>
              <w:t>распр</w:t>
            </w:r>
            <w:proofErr w:type="gramStart"/>
            <w:r w:rsidRPr="0085161C">
              <w:rPr>
                <w:rFonts w:ascii="Times New Roman" w:hAnsi="Times New Roman" w:cs="Times New Roman"/>
                <w:sz w:val="24"/>
                <w:szCs w:val="24"/>
              </w:rPr>
              <w:t>.п</w:t>
            </w:r>
            <w:proofErr w:type="gramEnd"/>
            <w:r w:rsidRPr="0085161C">
              <w:rPr>
                <w:rFonts w:ascii="Times New Roman" w:hAnsi="Times New Roman" w:cs="Times New Roman"/>
                <w:sz w:val="24"/>
                <w:szCs w:val="24"/>
              </w:rPr>
              <w:t>р-ние</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82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Омонимы</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w:t>
            </w:r>
            <w:r w:rsidRPr="0085161C">
              <w:rPr>
                <w:rFonts w:ascii="Times New Roman" w:hAnsi="Times New Roman" w:cs="Times New Roman"/>
                <w:sz w:val="24"/>
                <w:szCs w:val="24"/>
              </w:rPr>
              <w:lastRenderedPageBreak/>
              <w:t>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омонимах, об их отличии от многозначных </w:t>
            </w:r>
            <w:r w:rsidRPr="0085161C">
              <w:rPr>
                <w:rFonts w:ascii="Times New Roman" w:hAnsi="Times New Roman" w:cs="Times New Roman"/>
                <w:sz w:val="24"/>
                <w:szCs w:val="24"/>
              </w:rPr>
              <w:lastRenderedPageBreak/>
              <w:t>слов.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отличать омонимы от многозначных слов.</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словосочетание,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83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Синонимы</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синонимах, их роли в речи, об их стилистических особенностях.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подбирать синонимы, правильно употреблять их в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 ОЧП, словосочетание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84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Синонимы</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ЗУН</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употреблении синонимов в соответствии с их лексическим оттенком и стилем высказывания.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употреблять синонимы в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85</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Сочинение-описание №2  пейзажа по картине И.Э.Грабаря «Февральская лазурь»</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РР 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сочинения-описания.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писать сочинение-описание. </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86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Антонимы</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антонимах, их роли в речи и их лексических особенностях.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подбирать антонимы и использовать их в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части речи, сложные </w:t>
            </w:r>
            <w:proofErr w:type="spellStart"/>
            <w:r w:rsidRPr="0085161C">
              <w:rPr>
                <w:rFonts w:ascii="Times New Roman" w:hAnsi="Times New Roman" w:cs="Times New Roman"/>
                <w:sz w:val="24"/>
                <w:szCs w:val="24"/>
              </w:rPr>
              <w:t>пр-ния</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87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Закрепление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по разделу «Лексика. Культура речи»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Обобщ</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лексическим единицам.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употреблять лексические единицы в устной и письменной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 грам</w:t>
            </w:r>
            <w:proofErr w:type="gramStart"/>
            <w:r w:rsidRPr="0085161C">
              <w:rPr>
                <w:rFonts w:ascii="Times New Roman" w:hAnsi="Times New Roman" w:cs="Times New Roman"/>
                <w:sz w:val="24"/>
                <w:szCs w:val="24"/>
              </w:rPr>
              <w:t>.п</w:t>
            </w:r>
            <w:proofErr w:type="gramEnd"/>
            <w:r w:rsidRPr="0085161C">
              <w:rPr>
                <w:rFonts w:ascii="Times New Roman" w:hAnsi="Times New Roman" w:cs="Times New Roman"/>
                <w:sz w:val="24"/>
                <w:szCs w:val="24"/>
              </w:rPr>
              <w:t xml:space="preserve">ризнаки </w:t>
            </w:r>
            <w:proofErr w:type="spellStart"/>
            <w:r w:rsidRPr="0085161C">
              <w:rPr>
                <w:rFonts w:ascii="Times New Roman" w:hAnsi="Times New Roman" w:cs="Times New Roman"/>
                <w:sz w:val="24"/>
                <w:szCs w:val="24"/>
              </w:rPr>
              <w:t>сущ-ных</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88</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Подробное изложение</w:t>
            </w:r>
            <w:r w:rsidR="007C1756">
              <w:t xml:space="preserve"> </w:t>
            </w:r>
            <w:r w:rsidR="007C1756" w:rsidRPr="007C1756">
              <w:rPr>
                <w:rFonts w:ascii="Times New Roman" w:hAnsi="Times New Roman" w:cs="Times New Roman"/>
                <w:sz w:val="24"/>
                <w:szCs w:val="24"/>
              </w:rPr>
              <w:t>"Первый снег" (упр.375)</w:t>
            </w:r>
            <w:r w:rsidR="007C1756">
              <w:rPr>
                <w:rFonts w:ascii="Times New Roman" w:hAnsi="Times New Roman" w:cs="Times New Roman"/>
                <w:sz w:val="24"/>
                <w:szCs w:val="24"/>
              </w:rPr>
              <w:t xml:space="preserve"> </w:t>
            </w:r>
            <w:r w:rsidRPr="0085161C">
              <w:rPr>
                <w:rFonts w:ascii="Times New Roman" w:hAnsi="Times New Roman" w:cs="Times New Roman"/>
                <w:sz w:val="24"/>
                <w:szCs w:val="24"/>
              </w:rPr>
              <w:t xml:space="preserve"> повествовательного характера с элементами описания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РР 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изложения данного типа.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изложение данного типа.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стиль и тип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89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proofErr w:type="spellStart"/>
            <w:r w:rsidRPr="0085161C">
              <w:rPr>
                <w:rFonts w:ascii="Times New Roman" w:hAnsi="Times New Roman" w:cs="Times New Roman"/>
                <w:sz w:val="24"/>
                <w:szCs w:val="24"/>
              </w:rPr>
              <w:t>Морфемика</w:t>
            </w:r>
            <w:proofErr w:type="spellEnd"/>
            <w:r w:rsidRPr="0085161C">
              <w:rPr>
                <w:rFonts w:ascii="Times New Roman" w:hAnsi="Times New Roman" w:cs="Times New Roman"/>
                <w:sz w:val="24"/>
                <w:szCs w:val="24"/>
              </w:rPr>
              <w:t xml:space="preserve">. Морфема – наименьшая значимая часть </w:t>
            </w:r>
            <w:r w:rsidRPr="0085161C">
              <w:rPr>
                <w:rFonts w:ascii="Times New Roman" w:hAnsi="Times New Roman" w:cs="Times New Roman"/>
                <w:sz w:val="24"/>
                <w:szCs w:val="24"/>
              </w:rPr>
              <w:lastRenderedPageBreak/>
              <w:t>слова. Изменение и образование слов.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w:t>
            </w:r>
            <w:proofErr w:type="spellStart"/>
            <w:r w:rsidRPr="0085161C">
              <w:rPr>
                <w:rFonts w:ascii="Times New Roman" w:hAnsi="Times New Roman" w:cs="Times New Roman"/>
                <w:sz w:val="24"/>
                <w:szCs w:val="24"/>
              </w:rPr>
              <w:t>морфемике</w:t>
            </w:r>
            <w:proofErr w:type="spellEnd"/>
            <w:r w:rsidRPr="0085161C">
              <w:rPr>
                <w:rFonts w:ascii="Times New Roman" w:hAnsi="Times New Roman" w:cs="Times New Roman"/>
                <w:sz w:val="24"/>
                <w:szCs w:val="24"/>
              </w:rPr>
              <w:t xml:space="preserve">, морфеме, изменении и образовании слов, об отличиях однокоренных слов </w:t>
            </w:r>
            <w:r w:rsidRPr="0085161C">
              <w:rPr>
                <w:rFonts w:ascii="Times New Roman" w:hAnsi="Times New Roman" w:cs="Times New Roman"/>
                <w:sz w:val="24"/>
                <w:szCs w:val="24"/>
              </w:rPr>
              <w:lastRenderedPageBreak/>
              <w:t>от форм одного и того же слова.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подбирать однокоренные слова с учетом лексического значения.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однокоренные слова, ЛЗ слова, согласные, ОЧП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90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Окончание и основа слова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окончании как значимой части слова, его синтаксической роли.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выделять окончания различных частей речи и основу, определять ГЗ.</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ЛЗ и ГЗ </w:t>
            </w:r>
            <w:proofErr w:type="spellStart"/>
            <w:r w:rsidRPr="0085161C">
              <w:rPr>
                <w:rFonts w:ascii="Times New Roman" w:hAnsi="Times New Roman" w:cs="Times New Roman"/>
                <w:sz w:val="24"/>
                <w:szCs w:val="24"/>
              </w:rPr>
              <w:t>слова</w:t>
            </w:r>
            <w:proofErr w:type="gramStart"/>
            <w:r w:rsidRPr="0085161C">
              <w:rPr>
                <w:rFonts w:ascii="Times New Roman" w:hAnsi="Times New Roman" w:cs="Times New Roman"/>
                <w:sz w:val="24"/>
                <w:szCs w:val="24"/>
              </w:rPr>
              <w:t>,п</w:t>
            </w:r>
            <w:proofErr w:type="gramEnd"/>
            <w:r w:rsidRPr="0085161C">
              <w:rPr>
                <w:rFonts w:ascii="Times New Roman" w:hAnsi="Times New Roman" w:cs="Times New Roman"/>
                <w:sz w:val="24"/>
                <w:szCs w:val="24"/>
              </w:rPr>
              <w:t>рямое</w:t>
            </w:r>
            <w:proofErr w:type="spellEnd"/>
            <w:r w:rsidRPr="0085161C">
              <w:rPr>
                <w:rFonts w:ascii="Times New Roman" w:hAnsi="Times New Roman" w:cs="Times New Roman"/>
                <w:sz w:val="24"/>
                <w:szCs w:val="24"/>
              </w:rPr>
              <w:t xml:space="preserve"> и переносное значение слова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91</w:t>
            </w:r>
          </w:p>
          <w:p w:rsidR="0085161C" w:rsidRPr="0085161C" w:rsidRDefault="0085161C" w:rsidP="0085161C">
            <w:pPr>
              <w:rPr>
                <w:rFonts w:ascii="Times New Roman" w:hAnsi="Times New Roman" w:cs="Times New Roman"/>
                <w:b/>
                <w:sz w:val="24"/>
                <w:szCs w:val="24"/>
              </w:rPr>
            </w:pP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BB16E4" w:rsidP="0085161C">
            <w:pPr>
              <w:shd w:val="clear" w:color="auto" w:fill="FFFFFF"/>
              <w:ind w:left="130"/>
              <w:jc w:val="both"/>
              <w:rPr>
                <w:rFonts w:ascii="Times New Roman" w:hAnsi="Times New Roman" w:cs="Times New Roman"/>
                <w:sz w:val="24"/>
                <w:szCs w:val="24"/>
              </w:rPr>
            </w:pPr>
            <w:r>
              <w:rPr>
                <w:rFonts w:ascii="Times New Roman" w:hAnsi="Times New Roman" w:cs="Times New Roman"/>
                <w:sz w:val="24"/>
                <w:szCs w:val="24"/>
              </w:rPr>
              <w:t xml:space="preserve"> Итоговая контрольная работа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BB16E4" w:rsidP="0085161C">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BB16E4" w:rsidRPr="0085161C" w:rsidRDefault="0085161C" w:rsidP="00BB16E4">
            <w:pPr>
              <w:rPr>
                <w:rFonts w:ascii="Times New Roman" w:hAnsi="Times New Roman" w:cs="Times New Roman"/>
                <w:sz w:val="24"/>
                <w:szCs w:val="24"/>
              </w:rPr>
            </w:pPr>
            <w:r w:rsidRPr="0085161C">
              <w:rPr>
                <w:rFonts w:ascii="Times New Roman" w:hAnsi="Times New Roman" w:cs="Times New Roman"/>
                <w:sz w:val="24"/>
                <w:szCs w:val="24"/>
              </w:rPr>
              <w:t xml:space="preserve">. </w:t>
            </w:r>
            <w:r w:rsidR="00BB16E4" w:rsidRPr="0085161C">
              <w:rPr>
                <w:rFonts w:ascii="Times New Roman" w:hAnsi="Times New Roman" w:cs="Times New Roman"/>
                <w:sz w:val="24"/>
                <w:szCs w:val="24"/>
              </w:rPr>
              <w:t>Знать: теоретический материал по изученному разделу.</w:t>
            </w:r>
          </w:p>
          <w:p w:rsidR="0085161C" w:rsidRPr="0085161C" w:rsidRDefault="00BB16E4" w:rsidP="00BB16E4">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sz w:val="24"/>
                <w:szCs w:val="24"/>
              </w:rPr>
              <w:t>92</w:t>
            </w:r>
          </w:p>
        </w:tc>
        <w:tc>
          <w:tcPr>
            <w:tcW w:w="2055" w:type="dxa"/>
            <w:tcBorders>
              <w:top w:val="single" w:sz="4" w:space="0" w:color="auto"/>
              <w:left w:val="single" w:sz="4" w:space="0" w:color="auto"/>
              <w:bottom w:val="single" w:sz="4" w:space="0" w:color="auto"/>
              <w:right w:val="single" w:sz="4" w:space="0" w:color="auto"/>
            </w:tcBorders>
          </w:tcPr>
          <w:p w:rsidR="00BB16E4" w:rsidRDefault="00BB16E4" w:rsidP="0085161C">
            <w:pPr>
              <w:shd w:val="clear" w:color="auto" w:fill="FFFFFF"/>
              <w:ind w:left="130"/>
              <w:jc w:val="both"/>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Корень слова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ЗУН</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корне как значимой части слова.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находить корень, подбирать родственные слова для проверки орфограммы.</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 однокоренные слова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93</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lastRenderedPageBreak/>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BB16E4"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lastRenderedPageBreak/>
              <w:t xml:space="preserve">Обучающее сочинение </w:t>
            </w:r>
            <w:r w:rsidRPr="00686B7C">
              <w:rPr>
                <w:rFonts w:ascii="Times New Roman" w:hAnsi="Times New Roman" w:cs="Times New Roman"/>
                <w:sz w:val="24"/>
                <w:szCs w:val="24"/>
              </w:rPr>
              <w:lastRenderedPageBreak/>
              <w:t xml:space="preserve">(упр.390) </w:t>
            </w:r>
            <w:r w:rsidRPr="0085161C">
              <w:rPr>
                <w:rFonts w:ascii="Times New Roman" w:hAnsi="Times New Roman" w:cs="Times New Roman"/>
                <w:sz w:val="24"/>
                <w:szCs w:val="24"/>
              </w:rPr>
              <w:t>повествовательного характера по личным впечатлениям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xml:space="preserve">. </w:t>
            </w:r>
            <w:r w:rsidRPr="0085161C">
              <w:rPr>
                <w:rFonts w:ascii="Times New Roman" w:hAnsi="Times New Roman" w:cs="Times New Roman"/>
                <w:sz w:val="24"/>
                <w:szCs w:val="24"/>
              </w:rPr>
              <w:lastRenderedPageBreak/>
              <w:t>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Беседа, </w:t>
            </w:r>
            <w:r w:rsidRPr="0085161C">
              <w:rPr>
                <w:rFonts w:ascii="Times New Roman" w:hAnsi="Times New Roman" w:cs="Times New Roman"/>
                <w:sz w:val="24"/>
                <w:szCs w:val="24"/>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Знать: о типе текста – рассуждении, о композиции </w:t>
            </w:r>
            <w:r w:rsidRPr="0085161C">
              <w:rPr>
                <w:rFonts w:ascii="Times New Roman" w:hAnsi="Times New Roman" w:cs="Times New Roman"/>
                <w:sz w:val="24"/>
                <w:szCs w:val="24"/>
              </w:rPr>
              <w:lastRenderedPageBreak/>
              <w:t>рассуждения.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строить монологическое высказывание по типу рассуждения.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морфемы, </w:t>
            </w:r>
            <w:r w:rsidRPr="0085161C">
              <w:rPr>
                <w:rFonts w:ascii="Times New Roman" w:hAnsi="Times New Roman" w:cs="Times New Roman"/>
                <w:sz w:val="24"/>
                <w:szCs w:val="24"/>
              </w:rPr>
              <w:lastRenderedPageBreak/>
              <w:t>диалог</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94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Закрепление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по </w:t>
            </w:r>
            <w:proofErr w:type="spellStart"/>
            <w:r w:rsidRPr="0085161C">
              <w:rPr>
                <w:rFonts w:ascii="Times New Roman" w:hAnsi="Times New Roman" w:cs="Times New Roman"/>
                <w:sz w:val="24"/>
                <w:szCs w:val="24"/>
              </w:rPr>
              <w:t>морфемике</w:t>
            </w:r>
            <w:proofErr w:type="spellEnd"/>
            <w:r w:rsidRPr="0085161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значимых частях слова, о способах проверки гласных и согласных в корне.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определять значимые части слова, проверять гласные и согласные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стиль и тип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95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Суффикс. Суффиксы имен существительных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суффиксе как значимой части слова, его роли в образовании новых слов, о значении суффиксов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суффи</w:t>
            </w:r>
            <w:proofErr w:type="gramStart"/>
            <w:r w:rsidRPr="0085161C">
              <w:rPr>
                <w:rFonts w:ascii="Times New Roman" w:hAnsi="Times New Roman" w:cs="Times New Roman"/>
                <w:sz w:val="24"/>
                <w:szCs w:val="24"/>
              </w:rPr>
              <w:t>кс в сл</w:t>
            </w:r>
            <w:proofErr w:type="gramEnd"/>
            <w:r w:rsidRPr="0085161C">
              <w:rPr>
                <w:rFonts w:ascii="Times New Roman" w:hAnsi="Times New Roman" w:cs="Times New Roman"/>
                <w:sz w:val="24"/>
                <w:szCs w:val="24"/>
              </w:rPr>
              <w:t>ове, определять значение суффикса в именах существительных.</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ГЗ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тема текста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96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Приставка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w:t>
            </w:r>
            <w:r w:rsidRPr="0085161C">
              <w:rPr>
                <w:rFonts w:ascii="Times New Roman" w:hAnsi="Times New Roman" w:cs="Times New Roman"/>
                <w:sz w:val="24"/>
                <w:szCs w:val="24"/>
              </w:rPr>
              <w:lastRenderedPageBreak/>
              <w:t>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роли приставки в образовании новых слов.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Уметь: выделять приставку, определять ее значение.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антонимы, ЗП в </w:t>
            </w:r>
            <w:proofErr w:type="spellStart"/>
            <w:proofErr w:type="gramStart"/>
            <w:r w:rsidRPr="0085161C">
              <w:rPr>
                <w:rFonts w:ascii="Times New Roman" w:hAnsi="Times New Roman" w:cs="Times New Roman"/>
                <w:sz w:val="24"/>
                <w:szCs w:val="24"/>
              </w:rPr>
              <w:t>пр-ях</w:t>
            </w:r>
            <w:proofErr w:type="spellEnd"/>
            <w:proofErr w:type="gramEnd"/>
            <w:r w:rsidRPr="0085161C">
              <w:rPr>
                <w:rFonts w:ascii="Times New Roman" w:hAnsi="Times New Roman" w:cs="Times New Roman"/>
                <w:sz w:val="24"/>
                <w:szCs w:val="24"/>
              </w:rPr>
              <w:t xml:space="preserve"> с прямой речью</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97</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Выборочное изложение №2  по тексту повествовательного характера с элементами описания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РР 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выборочного изложения.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выборочное изложение.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98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Чередование звуков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чередовании гласных и согласных звуков, о правописании морфем, на которых отразилось чередование.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чередующиеся звуки, правильно писать слова с чередованием.</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части речи, словосочетание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99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Беглые гласные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беглых гласных.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разбирать по составу слова с беглыми гласными.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морфемы</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ЧП</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100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Варианты морфем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Беседа, </w:t>
            </w:r>
            <w:r w:rsidRPr="0085161C">
              <w:rPr>
                <w:rFonts w:ascii="Times New Roman" w:hAnsi="Times New Roman" w:cs="Times New Roman"/>
                <w:sz w:val="24"/>
                <w:szCs w:val="24"/>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различиях вариантов морфем и одинаково </w:t>
            </w:r>
            <w:r w:rsidRPr="0085161C">
              <w:rPr>
                <w:rFonts w:ascii="Times New Roman" w:hAnsi="Times New Roman" w:cs="Times New Roman"/>
                <w:sz w:val="24"/>
                <w:szCs w:val="24"/>
              </w:rPr>
              <w:lastRenderedPageBreak/>
              <w:t>звучащих морфем.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различать варианты морфем и одинаково звучащие морфемы; проверять гласные и согласные в </w:t>
            </w:r>
            <w:proofErr w:type="gramStart"/>
            <w:r w:rsidRPr="0085161C">
              <w:rPr>
                <w:rFonts w:ascii="Times New Roman" w:hAnsi="Times New Roman" w:cs="Times New Roman"/>
                <w:sz w:val="24"/>
                <w:szCs w:val="24"/>
              </w:rPr>
              <w:t>корне слова</w:t>
            </w:r>
            <w:proofErr w:type="gramEnd"/>
            <w:r w:rsidRPr="0085161C">
              <w:rPr>
                <w:rFonts w:ascii="Times New Roman" w:hAnsi="Times New Roman" w:cs="Times New Roman"/>
                <w:sz w:val="24"/>
                <w:szCs w:val="24"/>
              </w:rPr>
              <w:t>.</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Однокоренные слова, ГЧП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101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Морфемный разбор слова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порядок устного и письменного морфемного разбора слова.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выполнять морфемный разбор слова.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Однокоренные слова, синонимы,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102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Правописание гласных и согласных в приставках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правописании приставок с традиционным написанием.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выделять приставки, находить орфограмму в неизменяемых приставках, подбирать проверочные слова.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однокоренные слова,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103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Буквы З и</w:t>
            </w:r>
            <w:proofErr w:type="gramStart"/>
            <w:r w:rsidRPr="0085161C">
              <w:rPr>
                <w:rFonts w:ascii="Times New Roman" w:hAnsi="Times New Roman" w:cs="Times New Roman"/>
                <w:sz w:val="24"/>
                <w:szCs w:val="24"/>
              </w:rPr>
              <w:t xml:space="preserve"> С</w:t>
            </w:r>
            <w:proofErr w:type="gramEnd"/>
            <w:r w:rsidRPr="0085161C">
              <w:rPr>
                <w:rFonts w:ascii="Times New Roman" w:hAnsi="Times New Roman" w:cs="Times New Roman"/>
                <w:sz w:val="24"/>
                <w:szCs w:val="24"/>
              </w:rPr>
              <w:t xml:space="preserve"> на конце приставок</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особенностях правописания приставок, оканчивающихся на </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 xml:space="preserve"> (С).</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выбирать </w:t>
            </w:r>
            <w:r w:rsidRPr="0085161C">
              <w:rPr>
                <w:rFonts w:ascii="Times New Roman" w:hAnsi="Times New Roman" w:cs="Times New Roman"/>
                <w:sz w:val="24"/>
                <w:szCs w:val="24"/>
              </w:rPr>
              <w:lastRenderedPageBreak/>
              <w:t>орфограмму-согласную.</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синонимы, диалог</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104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Буквы З и</w:t>
            </w:r>
            <w:proofErr w:type="gramStart"/>
            <w:r w:rsidRPr="0085161C">
              <w:rPr>
                <w:rFonts w:ascii="Times New Roman" w:hAnsi="Times New Roman" w:cs="Times New Roman"/>
                <w:sz w:val="24"/>
                <w:szCs w:val="24"/>
              </w:rPr>
              <w:t xml:space="preserve"> С</w:t>
            </w:r>
            <w:proofErr w:type="gramEnd"/>
            <w:r w:rsidRPr="0085161C">
              <w:rPr>
                <w:rFonts w:ascii="Times New Roman" w:hAnsi="Times New Roman" w:cs="Times New Roman"/>
                <w:sz w:val="24"/>
                <w:szCs w:val="24"/>
              </w:rPr>
              <w:t xml:space="preserve"> на конце приставок</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особенностях правописания приставок, оканчивающихся на </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 xml:space="preserve"> (С).</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выбирать орфограмму-согласную на конце приставок.</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однокоренные слова, текст, ОЧП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105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Буквы О-А в корне </w:t>
            </w:r>
            <w:proofErr w:type="gramStart"/>
            <w:r w:rsidRPr="0085161C">
              <w:rPr>
                <w:rFonts w:ascii="Times New Roman" w:hAnsi="Times New Roman" w:cs="Times New Roman"/>
                <w:sz w:val="24"/>
                <w:szCs w:val="24"/>
              </w:rPr>
              <w:t>–л</w:t>
            </w:r>
            <w:proofErr w:type="gramEnd"/>
            <w:r w:rsidRPr="0085161C">
              <w:rPr>
                <w:rFonts w:ascii="Times New Roman" w:hAnsi="Times New Roman" w:cs="Times New Roman"/>
                <w:sz w:val="24"/>
                <w:szCs w:val="24"/>
              </w:rPr>
              <w:t>аг- и -лож-</w:t>
            </w:r>
            <w:r w:rsidR="006D133A">
              <w:rPr>
                <w:rFonts w:ascii="Times New Roman" w:hAnsi="Times New Roman" w:cs="Times New Roman"/>
                <w:sz w:val="24"/>
                <w:szCs w:val="24"/>
              </w:rPr>
              <w:t>, -</w:t>
            </w:r>
            <w:proofErr w:type="spellStart"/>
            <w:r w:rsidR="006D133A">
              <w:rPr>
                <w:rFonts w:ascii="Times New Roman" w:hAnsi="Times New Roman" w:cs="Times New Roman"/>
                <w:sz w:val="24"/>
                <w:szCs w:val="24"/>
              </w:rPr>
              <w:t>раст-,-рост</w:t>
            </w:r>
            <w:proofErr w:type="spellEnd"/>
            <w:r w:rsidR="006D133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правиле написания гласных в корнях с чередованием.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выбирать буквы А-О в корнях </w:t>
            </w:r>
            <w:proofErr w:type="gramStart"/>
            <w:r w:rsidRPr="0085161C">
              <w:rPr>
                <w:rFonts w:ascii="Times New Roman" w:hAnsi="Times New Roman" w:cs="Times New Roman"/>
                <w:sz w:val="24"/>
                <w:szCs w:val="24"/>
              </w:rPr>
              <w:t>–л</w:t>
            </w:r>
            <w:proofErr w:type="gramEnd"/>
            <w:r w:rsidRPr="0085161C">
              <w:rPr>
                <w:rFonts w:ascii="Times New Roman" w:hAnsi="Times New Roman" w:cs="Times New Roman"/>
                <w:sz w:val="24"/>
                <w:szCs w:val="24"/>
              </w:rPr>
              <w:t>аг- и –лож-.</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однокоренные слова, ЛЗ слова, согласные, ОЧП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106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Правописание корней с чередованием гласных</w:t>
            </w:r>
            <w:r w:rsidR="00342DF4">
              <w:rPr>
                <w:rFonts w:ascii="Times New Roman" w:hAnsi="Times New Roman" w:cs="Times New Roman"/>
                <w:sz w:val="24"/>
                <w:szCs w:val="24"/>
              </w:rPr>
              <w:t xml:space="preserve">. Буквы  ё </w:t>
            </w:r>
            <w:proofErr w:type="gramStart"/>
            <w:r w:rsidR="00342DF4">
              <w:rPr>
                <w:rFonts w:ascii="Times New Roman" w:hAnsi="Times New Roman" w:cs="Times New Roman"/>
                <w:sz w:val="24"/>
                <w:szCs w:val="24"/>
              </w:rPr>
              <w:t>–о</w:t>
            </w:r>
            <w:proofErr w:type="gramEnd"/>
            <w:r w:rsidR="00342DF4">
              <w:rPr>
                <w:rFonts w:ascii="Times New Roman" w:hAnsi="Times New Roman" w:cs="Times New Roman"/>
                <w:sz w:val="24"/>
                <w:szCs w:val="24"/>
              </w:rPr>
              <w:t xml:space="preserve"> после шипящих в корне.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правописании корней с чередованием гласных.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писать гласные в корнях с чередованием, уметь отличать корни с чередованием и обосновывать выбор орфограммы.</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обращение, ГЗ морфем</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108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Буквы И – </w:t>
            </w:r>
            <w:proofErr w:type="gramStart"/>
            <w:r w:rsidRPr="0085161C">
              <w:rPr>
                <w:rFonts w:ascii="Times New Roman" w:hAnsi="Times New Roman" w:cs="Times New Roman"/>
                <w:sz w:val="24"/>
                <w:szCs w:val="24"/>
              </w:rPr>
              <w:t>Ы</w:t>
            </w:r>
            <w:proofErr w:type="gramEnd"/>
            <w:r w:rsidRPr="0085161C">
              <w:rPr>
                <w:rFonts w:ascii="Times New Roman" w:hAnsi="Times New Roman" w:cs="Times New Roman"/>
                <w:sz w:val="24"/>
                <w:szCs w:val="24"/>
              </w:rPr>
              <w:t xml:space="preserve"> после Ц</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w:t>
            </w:r>
            <w:r w:rsidRPr="0085161C">
              <w:rPr>
                <w:rFonts w:ascii="Times New Roman" w:hAnsi="Times New Roman" w:cs="Times New Roman"/>
                <w:sz w:val="24"/>
                <w:szCs w:val="24"/>
              </w:rPr>
              <w:lastRenderedPageBreak/>
              <w:t>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правиле написания И-Ы после </w:t>
            </w:r>
            <w:proofErr w:type="gramStart"/>
            <w:r w:rsidRPr="0085161C">
              <w:rPr>
                <w:rFonts w:ascii="Times New Roman" w:hAnsi="Times New Roman" w:cs="Times New Roman"/>
                <w:sz w:val="24"/>
                <w:szCs w:val="24"/>
              </w:rPr>
              <w:t>Ц</w:t>
            </w:r>
            <w:proofErr w:type="gramEnd"/>
            <w:r w:rsidRPr="0085161C">
              <w:rPr>
                <w:rFonts w:ascii="Times New Roman" w:hAnsi="Times New Roman" w:cs="Times New Roman"/>
                <w:sz w:val="24"/>
                <w:szCs w:val="24"/>
              </w:rPr>
              <w:t xml:space="preserve"> в разных морфемах, о графическом </w:t>
            </w:r>
            <w:r w:rsidRPr="0085161C">
              <w:rPr>
                <w:rFonts w:ascii="Times New Roman" w:hAnsi="Times New Roman" w:cs="Times New Roman"/>
                <w:sz w:val="24"/>
                <w:szCs w:val="24"/>
              </w:rPr>
              <w:lastRenderedPageBreak/>
              <w:t>обозначении орфограммы.</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писать слова на данную орфограмму.</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словосочетание, предложение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109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Закрепление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по разделу «</w:t>
            </w:r>
            <w:proofErr w:type="spellStart"/>
            <w:r w:rsidRPr="0085161C">
              <w:rPr>
                <w:rFonts w:ascii="Times New Roman" w:hAnsi="Times New Roman" w:cs="Times New Roman"/>
                <w:sz w:val="24"/>
                <w:szCs w:val="24"/>
              </w:rPr>
              <w:t>Морфемика</w:t>
            </w:r>
            <w:proofErr w:type="spellEnd"/>
            <w:r w:rsidRPr="0085161C">
              <w:rPr>
                <w:rFonts w:ascii="Times New Roman" w:hAnsi="Times New Roman" w:cs="Times New Roman"/>
                <w:sz w:val="24"/>
                <w:szCs w:val="24"/>
              </w:rPr>
              <w:t>. Орфография. Культура речи»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Обобщ</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изученный материал по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выбирать и применять теоретический материал и орфограммы, изученные в данном разделе.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Текст, стиль текста, </w:t>
            </w:r>
            <w:proofErr w:type="gramStart"/>
            <w:r w:rsidRPr="0085161C">
              <w:rPr>
                <w:rFonts w:ascii="Times New Roman" w:hAnsi="Times New Roman" w:cs="Times New Roman"/>
                <w:sz w:val="24"/>
                <w:szCs w:val="24"/>
              </w:rPr>
              <w:t>простые</w:t>
            </w:r>
            <w:proofErr w:type="gramEnd"/>
            <w:r w:rsidRPr="0085161C">
              <w:rPr>
                <w:rFonts w:ascii="Times New Roman" w:hAnsi="Times New Roman" w:cs="Times New Roman"/>
                <w:sz w:val="24"/>
                <w:szCs w:val="24"/>
              </w:rPr>
              <w:t xml:space="preserve"> и сложные </w:t>
            </w:r>
            <w:proofErr w:type="spellStart"/>
            <w:r w:rsidRPr="0085161C">
              <w:rPr>
                <w:rFonts w:ascii="Times New Roman" w:hAnsi="Times New Roman" w:cs="Times New Roman"/>
                <w:sz w:val="24"/>
                <w:szCs w:val="24"/>
              </w:rPr>
              <w:t>пр-ния</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110</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К</w:t>
            </w:r>
          </w:p>
        </w:tc>
        <w:tc>
          <w:tcPr>
            <w:tcW w:w="2055" w:type="dxa"/>
            <w:tcBorders>
              <w:top w:val="single" w:sz="4" w:space="0" w:color="auto"/>
              <w:left w:val="single" w:sz="4" w:space="0" w:color="auto"/>
              <w:bottom w:val="single" w:sz="4" w:space="0" w:color="auto"/>
              <w:right w:val="single" w:sz="4" w:space="0" w:color="auto"/>
            </w:tcBorders>
          </w:tcPr>
          <w:p w:rsidR="00892EC1" w:rsidRPr="0085161C" w:rsidRDefault="00892EC1" w:rsidP="00892EC1">
            <w:pPr>
              <w:shd w:val="clear" w:color="auto" w:fill="FFFFFF"/>
              <w:ind w:left="130"/>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85161C" w:rsidRPr="0085161C">
              <w:rPr>
                <w:rFonts w:ascii="Times New Roman" w:hAnsi="Times New Roman" w:cs="Times New Roman"/>
                <w:sz w:val="24"/>
                <w:szCs w:val="24"/>
              </w:rPr>
              <w:t xml:space="preserve"> «</w:t>
            </w:r>
            <w:proofErr w:type="spellStart"/>
            <w:r w:rsidR="0085161C" w:rsidRPr="0085161C">
              <w:rPr>
                <w:rFonts w:ascii="Times New Roman" w:hAnsi="Times New Roman" w:cs="Times New Roman"/>
                <w:sz w:val="24"/>
                <w:szCs w:val="24"/>
              </w:rPr>
              <w:t>Морфемика</w:t>
            </w:r>
            <w:proofErr w:type="spellEnd"/>
            <w:r w:rsidR="0085161C" w:rsidRPr="0085161C">
              <w:rPr>
                <w:rFonts w:ascii="Times New Roman" w:hAnsi="Times New Roman" w:cs="Times New Roman"/>
                <w:sz w:val="24"/>
                <w:szCs w:val="24"/>
              </w:rPr>
              <w:t>. Орфография. Культура речи»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92EC1" w:rsidP="0085161C">
            <w:pPr>
              <w:rPr>
                <w:rFonts w:ascii="Times New Roman" w:hAnsi="Times New Roman" w:cs="Times New Roman"/>
                <w:sz w:val="24"/>
                <w:szCs w:val="24"/>
              </w:rPr>
            </w:pPr>
            <w:r>
              <w:rPr>
                <w:rFonts w:ascii="Times New Roman" w:hAnsi="Times New Roman" w:cs="Times New Roman"/>
                <w:sz w:val="24"/>
                <w:szCs w:val="24"/>
              </w:rPr>
              <w:t>Выполнение заданий</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111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Анализ контрольного диктанта.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коррекции знаний</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применять данные знания на практике, исправлять допущенные ошибки, пользуясь теоретическими знаниями, строить связное </w:t>
            </w:r>
            <w:r w:rsidRPr="0085161C">
              <w:rPr>
                <w:rFonts w:ascii="Times New Roman" w:hAnsi="Times New Roman" w:cs="Times New Roman"/>
                <w:sz w:val="24"/>
                <w:szCs w:val="24"/>
              </w:rPr>
              <w:lastRenderedPageBreak/>
              <w:t>монологическое высказывание.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112</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Обучающее сочинение-описание по картине </w:t>
            </w:r>
            <w:proofErr w:type="spellStart"/>
            <w:r w:rsidRPr="0085161C">
              <w:rPr>
                <w:rFonts w:ascii="Times New Roman" w:hAnsi="Times New Roman" w:cs="Times New Roman"/>
                <w:sz w:val="24"/>
                <w:szCs w:val="24"/>
              </w:rPr>
              <w:t>П.П.Кончаловского</w:t>
            </w:r>
            <w:proofErr w:type="spellEnd"/>
            <w:r w:rsidRPr="0085161C">
              <w:rPr>
                <w:rFonts w:ascii="Times New Roman" w:hAnsi="Times New Roman" w:cs="Times New Roman"/>
                <w:sz w:val="24"/>
                <w:szCs w:val="24"/>
              </w:rPr>
              <w:t xml:space="preserve"> «Сирень в корзине»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сочинения-описания.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сочинение данного типа.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113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Морфология. Самостоятельные и служебные части речи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морфологии как разделе науки о языке, о самостоятельных и служебных частях речи, о причастии.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различать самостоятельные и служебные части речи, определять </w:t>
            </w:r>
            <w:proofErr w:type="spellStart"/>
            <w:r w:rsidRPr="0085161C">
              <w:rPr>
                <w:rFonts w:ascii="Times New Roman" w:hAnsi="Times New Roman" w:cs="Times New Roman"/>
                <w:sz w:val="24"/>
                <w:szCs w:val="24"/>
              </w:rPr>
              <w:t>синтаксич</w:t>
            </w:r>
            <w:proofErr w:type="spellEnd"/>
            <w:r w:rsidRPr="0085161C">
              <w:rPr>
                <w:rFonts w:ascii="Times New Roman" w:hAnsi="Times New Roman" w:cs="Times New Roman"/>
                <w:sz w:val="24"/>
                <w:szCs w:val="24"/>
              </w:rPr>
              <w:t xml:space="preserve">. роль </w:t>
            </w:r>
            <w:proofErr w:type="spellStart"/>
            <w:r w:rsidRPr="0085161C">
              <w:rPr>
                <w:rFonts w:ascii="Times New Roman" w:hAnsi="Times New Roman" w:cs="Times New Roman"/>
                <w:sz w:val="24"/>
                <w:szCs w:val="24"/>
              </w:rPr>
              <w:t>самост-ных</w:t>
            </w:r>
            <w:proofErr w:type="spellEnd"/>
            <w:r w:rsidRPr="0085161C">
              <w:rPr>
                <w:rFonts w:ascii="Times New Roman" w:hAnsi="Times New Roman" w:cs="Times New Roman"/>
                <w:sz w:val="24"/>
                <w:szCs w:val="24"/>
              </w:rPr>
              <w:t xml:space="preserve"> частей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тема и основная мысль текста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114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Имя существительное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морфологических признаках имени </w:t>
            </w:r>
            <w:r w:rsidRPr="0085161C">
              <w:rPr>
                <w:rFonts w:ascii="Times New Roman" w:hAnsi="Times New Roman" w:cs="Times New Roman"/>
                <w:sz w:val="24"/>
                <w:szCs w:val="24"/>
                <w:lang w:val="en-US"/>
              </w:rPr>
              <w:t>c</w:t>
            </w:r>
            <w:proofErr w:type="spellStart"/>
            <w:r w:rsidRPr="0085161C">
              <w:rPr>
                <w:rFonts w:ascii="Times New Roman" w:hAnsi="Times New Roman" w:cs="Times New Roman"/>
                <w:sz w:val="24"/>
                <w:szCs w:val="24"/>
              </w:rPr>
              <w:t>ущ-го</w:t>
            </w:r>
            <w:proofErr w:type="spellEnd"/>
            <w:r w:rsidRPr="0085161C">
              <w:rPr>
                <w:rFonts w:ascii="Times New Roman" w:hAnsi="Times New Roman" w:cs="Times New Roman"/>
                <w:sz w:val="24"/>
                <w:szCs w:val="24"/>
              </w:rPr>
              <w:t xml:space="preserve">,  его роли в </w:t>
            </w:r>
            <w:proofErr w:type="spellStart"/>
            <w:r w:rsidRPr="0085161C">
              <w:rPr>
                <w:rFonts w:ascii="Times New Roman" w:hAnsi="Times New Roman" w:cs="Times New Roman"/>
                <w:sz w:val="24"/>
                <w:szCs w:val="24"/>
              </w:rPr>
              <w:t>пр-нии</w:t>
            </w:r>
            <w:proofErr w:type="spellEnd"/>
            <w:r w:rsidRPr="0085161C">
              <w:rPr>
                <w:rFonts w:ascii="Times New Roman" w:hAnsi="Times New Roman" w:cs="Times New Roman"/>
                <w:sz w:val="24"/>
                <w:szCs w:val="24"/>
              </w:rPr>
              <w:t xml:space="preserve">, об отличиях </w:t>
            </w:r>
            <w:proofErr w:type="spellStart"/>
            <w:r w:rsidRPr="0085161C">
              <w:rPr>
                <w:rFonts w:ascii="Times New Roman" w:hAnsi="Times New Roman" w:cs="Times New Roman"/>
                <w:sz w:val="24"/>
                <w:szCs w:val="24"/>
              </w:rPr>
              <w:t>им</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ущ-го</w:t>
            </w:r>
            <w:proofErr w:type="spellEnd"/>
            <w:r w:rsidRPr="0085161C">
              <w:rPr>
                <w:rFonts w:ascii="Times New Roman" w:hAnsi="Times New Roman" w:cs="Times New Roman"/>
                <w:sz w:val="24"/>
                <w:szCs w:val="24"/>
              </w:rPr>
              <w:t xml:space="preserve"> от других частей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Уметь: определять ГЗ и ЛЗ имени </w:t>
            </w:r>
            <w:proofErr w:type="spellStart"/>
            <w:r w:rsidRPr="0085161C">
              <w:rPr>
                <w:rFonts w:ascii="Times New Roman" w:hAnsi="Times New Roman" w:cs="Times New Roman"/>
                <w:sz w:val="24"/>
                <w:szCs w:val="24"/>
              </w:rPr>
              <w:t>сущ-го</w:t>
            </w:r>
            <w:proofErr w:type="spellEnd"/>
            <w:r w:rsidRPr="0085161C">
              <w:rPr>
                <w:rFonts w:ascii="Times New Roman" w:hAnsi="Times New Roman" w:cs="Times New Roman"/>
                <w:sz w:val="24"/>
                <w:szCs w:val="24"/>
              </w:rPr>
              <w:t>, его роль в предложении, строить связное монологическое высказывание по типу рассуждения.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синонимы</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115</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Доказательства в рассуждении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РР</w:t>
            </w:r>
          </w:p>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применении доказательств в рассуждении.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доказательства в рассуждении при построении связного монологического высказывания.</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Стиль текста, морфемный разбор</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116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rPr>
                <w:rFonts w:ascii="Times New Roman" w:hAnsi="Times New Roman" w:cs="Times New Roman"/>
                <w:sz w:val="24"/>
                <w:szCs w:val="24"/>
              </w:rPr>
            </w:pPr>
            <w:r w:rsidRPr="0085161C">
              <w:rPr>
                <w:rFonts w:ascii="Times New Roman" w:hAnsi="Times New Roman" w:cs="Times New Roman"/>
                <w:sz w:val="24"/>
                <w:szCs w:val="24"/>
              </w:rPr>
              <w:t>Имена существительные одушевленные и неодушевленные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делении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xml:space="preserve"> на </w:t>
            </w:r>
            <w:proofErr w:type="gramStart"/>
            <w:r w:rsidRPr="0085161C">
              <w:rPr>
                <w:rFonts w:ascii="Times New Roman" w:hAnsi="Times New Roman" w:cs="Times New Roman"/>
                <w:sz w:val="24"/>
                <w:szCs w:val="24"/>
              </w:rPr>
              <w:t>одушевленные</w:t>
            </w:r>
            <w:proofErr w:type="gramEnd"/>
            <w:r w:rsidRPr="0085161C">
              <w:rPr>
                <w:rFonts w:ascii="Times New Roman" w:hAnsi="Times New Roman" w:cs="Times New Roman"/>
                <w:sz w:val="24"/>
                <w:szCs w:val="24"/>
              </w:rPr>
              <w:t xml:space="preserve"> и неодушевленные.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различать одушевленные и неодушевленные имена существительные.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ЗП в </w:t>
            </w:r>
            <w:proofErr w:type="spellStart"/>
            <w:proofErr w:type="gramStart"/>
            <w:r w:rsidRPr="0085161C">
              <w:rPr>
                <w:rFonts w:ascii="Times New Roman" w:hAnsi="Times New Roman" w:cs="Times New Roman"/>
                <w:sz w:val="24"/>
                <w:szCs w:val="24"/>
              </w:rPr>
              <w:t>пр-ях</w:t>
            </w:r>
            <w:proofErr w:type="spellEnd"/>
            <w:proofErr w:type="gramEnd"/>
            <w:r w:rsidRPr="0085161C">
              <w:rPr>
                <w:rFonts w:ascii="Times New Roman" w:hAnsi="Times New Roman" w:cs="Times New Roman"/>
                <w:sz w:val="24"/>
                <w:szCs w:val="24"/>
              </w:rPr>
              <w:t xml:space="preserve"> с прямой речью, обращение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117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rPr>
                <w:rFonts w:ascii="Times New Roman" w:hAnsi="Times New Roman" w:cs="Times New Roman"/>
                <w:sz w:val="24"/>
                <w:szCs w:val="24"/>
              </w:rPr>
            </w:pPr>
            <w:r w:rsidRPr="0085161C">
              <w:rPr>
                <w:rFonts w:ascii="Times New Roman" w:hAnsi="Times New Roman" w:cs="Times New Roman"/>
                <w:sz w:val="24"/>
                <w:szCs w:val="24"/>
              </w:rPr>
              <w:t>Имена существительные собственные и нарицательные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делении имен </w:t>
            </w:r>
            <w:proofErr w:type="spellStart"/>
            <w:r w:rsidRPr="0085161C">
              <w:rPr>
                <w:rFonts w:ascii="Times New Roman" w:hAnsi="Times New Roman" w:cs="Times New Roman"/>
                <w:sz w:val="24"/>
                <w:szCs w:val="24"/>
              </w:rPr>
              <w:t>сущ-нх</w:t>
            </w:r>
            <w:proofErr w:type="spellEnd"/>
            <w:r w:rsidRPr="0085161C">
              <w:rPr>
                <w:rFonts w:ascii="Times New Roman" w:hAnsi="Times New Roman" w:cs="Times New Roman"/>
                <w:sz w:val="24"/>
                <w:szCs w:val="24"/>
              </w:rPr>
              <w:t xml:space="preserve"> на </w:t>
            </w:r>
            <w:proofErr w:type="gramStart"/>
            <w:r w:rsidRPr="0085161C">
              <w:rPr>
                <w:rFonts w:ascii="Times New Roman" w:hAnsi="Times New Roman" w:cs="Times New Roman"/>
                <w:sz w:val="24"/>
                <w:szCs w:val="24"/>
              </w:rPr>
              <w:t>собственные</w:t>
            </w:r>
            <w:proofErr w:type="gramEnd"/>
            <w:r w:rsidRPr="0085161C">
              <w:rPr>
                <w:rFonts w:ascii="Times New Roman" w:hAnsi="Times New Roman" w:cs="Times New Roman"/>
                <w:sz w:val="24"/>
                <w:szCs w:val="24"/>
              </w:rPr>
              <w:t xml:space="preserve"> и нарицательные.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различать имена  </w:t>
            </w:r>
            <w:proofErr w:type="spellStart"/>
            <w:r w:rsidRPr="0085161C">
              <w:rPr>
                <w:rFonts w:ascii="Times New Roman" w:hAnsi="Times New Roman" w:cs="Times New Roman"/>
                <w:sz w:val="24"/>
                <w:szCs w:val="24"/>
              </w:rPr>
              <w:t>сущ-</w:t>
            </w:r>
            <w:r w:rsidRPr="0085161C">
              <w:rPr>
                <w:rFonts w:ascii="Times New Roman" w:hAnsi="Times New Roman" w:cs="Times New Roman"/>
                <w:sz w:val="24"/>
                <w:szCs w:val="24"/>
              </w:rPr>
              <w:lastRenderedPageBreak/>
              <w:t>ные</w:t>
            </w:r>
            <w:proofErr w:type="spellEnd"/>
            <w:r w:rsidRPr="0085161C">
              <w:rPr>
                <w:rFonts w:ascii="Times New Roman" w:hAnsi="Times New Roman" w:cs="Times New Roman"/>
                <w:sz w:val="24"/>
                <w:szCs w:val="24"/>
              </w:rPr>
              <w:t xml:space="preserve"> собственные и нарицательные.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ЗП в конце </w:t>
            </w:r>
            <w:proofErr w:type="spellStart"/>
            <w:r w:rsidRPr="0085161C">
              <w:rPr>
                <w:rFonts w:ascii="Times New Roman" w:hAnsi="Times New Roman" w:cs="Times New Roman"/>
                <w:sz w:val="24"/>
                <w:szCs w:val="24"/>
              </w:rPr>
              <w:t>пр-ний</w:t>
            </w:r>
            <w:proofErr w:type="spellEnd"/>
            <w:r w:rsidRPr="0085161C">
              <w:rPr>
                <w:rFonts w:ascii="Times New Roman" w:hAnsi="Times New Roman" w:cs="Times New Roman"/>
                <w:sz w:val="24"/>
                <w:szCs w:val="24"/>
              </w:rPr>
              <w:t>, тип и стиль текста.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118</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rPr>
                <w:rFonts w:ascii="Times New Roman" w:hAnsi="Times New Roman" w:cs="Times New Roman"/>
                <w:sz w:val="24"/>
                <w:szCs w:val="24"/>
              </w:rPr>
            </w:pPr>
            <w:r w:rsidRPr="0085161C">
              <w:rPr>
                <w:rFonts w:ascii="Times New Roman" w:hAnsi="Times New Roman" w:cs="Times New Roman"/>
                <w:sz w:val="24"/>
                <w:szCs w:val="24"/>
              </w:rPr>
              <w:t>Обучающее сжатое изложение повествовательного характера</w:t>
            </w:r>
          </w:p>
          <w:p w:rsidR="0085161C" w:rsidRPr="0085161C" w:rsidRDefault="0085161C" w:rsidP="0085161C">
            <w:pPr>
              <w:shd w:val="clear" w:color="auto" w:fill="FFFFFF"/>
              <w:ind w:left="13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сжатого изложения.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сжатое изложение.</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Height w:val="1475"/>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119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Морфологический разбор имени существительного</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порядок </w:t>
            </w:r>
            <w:proofErr w:type="spellStart"/>
            <w:r w:rsidRPr="0085161C">
              <w:rPr>
                <w:rFonts w:ascii="Times New Roman" w:hAnsi="Times New Roman" w:cs="Times New Roman"/>
                <w:sz w:val="24"/>
                <w:szCs w:val="24"/>
              </w:rPr>
              <w:t>морф</w:t>
            </w:r>
            <w:proofErr w:type="gramStart"/>
            <w:r w:rsidRPr="0085161C">
              <w:rPr>
                <w:rFonts w:ascii="Times New Roman" w:hAnsi="Times New Roman" w:cs="Times New Roman"/>
                <w:sz w:val="24"/>
                <w:szCs w:val="24"/>
              </w:rPr>
              <w:t>.р</w:t>
            </w:r>
            <w:proofErr w:type="gramEnd"/>
            <w:r w:rsidRPr="0085161C">
              <w:rPr>
                <w:rFonts w:ascii="Times New Roman" w:hAnsi="Times New Roman" w:cs="Times New Roman"/>
                <w:sz w:val="24"/>
                <w:szCs w:val="24"/>
              </w:rPr>
              <w:t>азбора</w:t>
            </w:r>
            <w:proofErr w:type="spellEnd"/>
            <w:r w:rsidRPr="0085161C">
              <w:rPr>
                <w:rFonts w:ascii="Times New Roman" w:hAnsi="Times New Roman" w:cs="Times New Roman"/>
                <w:sz w:val="24"/>
                <w:szCs w:val="24"/>
              </w:rPr>
              <w:t xml:space="preserve"> имени </w:t>
            </w:r>
            <w:proofErr w:type="spellStart"/>
            <w:r w:rsidRPr="0085161C">
              <w:rPr>
                <w:rFonts w:ascii="Times New Roman" w:hAnsi="Times New Roman" w:cs="Times New Roman"/>
                <w:sz w:val="24"/>
                <w:szCs w:val="24"/>
              </w:rPr>
              <w:t>сущ-го</w:t>
            </w:r>
            <w:proofErr w:type="spellEnd"/>
            <w:r w:rsidRPr="0085161C">
              <w:rPr>
                <w:rFonts w:ascii="Times New Roman" w:hAnsi="Times New Roman" w:cs="Times New Roman"/>
                <w:sz w:val="24"/>
                <w:szCs w:val="24"/>
              </w:rPr>
              <w:t>.</w:t>
            </w:r>
          </w:p>
          <w:p w:rsidR="00892EC1"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выполнять </w:t>
            </w:r>
            <w:proofErr w:type="spellStart"/>
            <w:r w:rsidRPr="0085161C">
              <w:rPr>
                <w:rFonts w:ascii="Times New Roman" w:hAnsi="Times New Roman" w:cs="Times New Roman"/>
                <w:sz w:val="24"/>
                <w:szCs w:val="24"/>
              </w:rPr>
              <w:t>морф</w:t>
            </w:r>
            <w:proofErr w:type="gramStart"/>
            <w:r w:rsidRPr="0085161C">
              <w:rPr>
                <w:rFonts w:ascii="Times New Roman" w:hAnsi="Times New Roman" w:cs="Times New Roman"/>
                <w:sz w:val="24"/>
                <w:szCs w:val="24"/>
              </w:rPr>
              <w:t>.р</w:t>
            </w:r>
            <w:proofErr w:type="gramEnd"/>
            <w:r w:rsidRPr="0085161C">
              <w:rPr>
                <w:rFonts w:ascii="Times New Roman" w:hAnsi="Times New Roman" w:cs="Times New Roman"/>
                <w:sz w:val="24"/>
                <w:szCs w:val="24"/>
              </w:rPr>
              <w:t>азбор</w:t>
            </w:r>
            <w:proofErr w:type="spellEnd"/>
            <w:r w:rsidRPr="0085161C">
              <w:rPr>
                <w:rFonts w:ascii="Times New Roman" w:hAnsi="Times New Roman" w:cs="Times New Roman"/>
                <w:sz w:val="24"/>
                <w:szCs w:val="24"/>
              </w:rPr>
              <w:t xml:space="preserve"> имени </w:t>
            </w:r>
            <w:proofErr w:type="spellStart"/>
            <w:r w:rsidRPr="0085161C">
              <w:rPr>
                <w:rFonts w:ascii="Times New Roman" w:hAnsi="Times New Roman" w:cs="Times New Roman"/>
                <w:sz w:val="24"/>
                <w:szCs w:val="24"/>
              </w:rPr>
              <w:t>сущ-г</w:t>
            </w:r>
            <w:r w:rsidR="00892EC1">
              <w:rPr>
                <w:rFonts w:ascii="Times New Roman" w:hAnsi="Times New Roman" w:cs="Times New Roman"/>
                <w:sz w:val="24"/>
                <w:szCs w:val="24"/>
              </w:rPr>
              <w:t>о</w:t>
            </w:r>
            <w:proofErr w:type="spellEnd"/>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словосочетание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120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Род имен существительных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определении рода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xml:space="preserve"> для согласования форм зависимых </w:t>
            </w:r>
            <w:proofErr w:type="spellStart"/>
            <w:r w:rsidRPr="0085161C">
              <w:rPr>
                <w:rFonts w:ascii="Times New Roman" w:hAnsi="Times New Roman" w:cs="Times New Roman"/>
                <w:sz w:val="24"/>
                <w:szCs w:val="24"/>
              </w:rPr>
              <w:t>слов</w:t>
            </w:r>
            <w:proofErr w:type="gramStart"/>
            <w:r w:rsidRPr="0085161C">
              <w:rPr>
                <w:rFonts w:ascii="Times New Roman" w:hAnsi="Times New Roman" w:cs="Times New Roman"/>
                <w:sz w:val="24"/>
                <w:szCs w:val="24"/>
              </w:rPr>
              <w:t>.У</w:t>
            </w:r>
            <w:proofErr w:type="gramEnd"/>
            <w:r w:rsidRPr="0085161C">
              <w:rPr>
                <w:rFonts w:ascii="Times New Roman" w:hAnsi="Times New Roman" w:cs="Times New Roman"/>
                <w:sz w:val="24"/>
                <w:szCs w:val="24"/>
              </w:rPr>
              <w:t>меть</w:t>
            </w:r>
            <w:proofErr w:type="spellEnd"/>
            <w:r w:rsidRPr="0085161C">
              <w:rPr>
                <w:rFonts w:ascii="Times New Roman" w:hAnsi="Times New Roman" w:cs="Times New Roman"/>
                <w:sz w:val="24"/>
                <w:szCs w:val="24"/>
              </w:rPr>
              <w:t xml:space="preserve">: определять род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xml:space="preserve"> для согласования форм зависимых слов.</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словосочетание, части речи, </w:t>
            </w:r>
            <w:proofErr w:type="spellStart"/>
            <w:r w:rsidRPr="0085161C">
              <w:rPr>
                <w:rFonts w:ascii="Times New Roman" w:hAnsi="Times New Roman" w:cs="Times New Roman"/>
                <w:sz w:val="24"/>
                <w:szCs w:val="24"/>
              </w:rPr>
              <w:t>пр-ния</w:t>
            </w:r>
            <w:proofErr w:type="spellEnd"/>
            <w:r w:rsidRPr="0085161C">
              <w:rPr>
                <w:rFonts w:ascii="Times New Roman" w:hAnsi="Times New Roman" w:cs="Times New Roman"/>
                <w:sz w:val="24"/>
                <w:szCs w:val="24"/>
              </w:rPr>
              <w:t xml:space="preserve"> с прямой речью</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121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Имена существительные, которые имеют форму только </w:t>
            </w:r>
            <w:r w:rsidRPr="0085161C">
              <w:rPr>
                <w:rFonts w:ascii="Times New Roman" w:hAnsi="Times New Roman" w:cs="Times New Roman"/>
                <w:sz w:val="24"/>
                <w:szCs w:val="24"/>
              </w:rPr>
              <w:lastRenderedPageBreak/>
              <w:t>множественного числа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именах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которые имеют форму только мн</w:t>
            </w:r>
            <w:proofErr w:type="gramStart"/>
            <w:r w:rsidRPr="0085161C">
              <w:rPr>
                <w:rFonts w:ascii="Times New Roman" w:hAnsi="Times New Roman" w:cs="Times New Roman"/>
                <w:sz w:val="24"/>
                <w:szCs w:val="24"/>
              </w:rPr>
              <w:t>.ч</w:t>
            </w:r>
            <w:proofErr w:type="gramEnd"/>
            <w:r w:rsidRPr="0085161C">
              <w:rPr>
                <w:rFonts w:ascii="Times New Roman" w:hAnsi="Times New Roman" w:cs="Times New Roman"/>
                <w:sz w:val="24"/>
                <w:szCs w:val="24"/>
              </w:rPr>
              <w:t>исла, об их употреблении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Уметь: правильно употреблять данные имена </w:t>
            </w:r>
            <w:proofErr w:type="spellStart"/>
            <w:r w:rsidRPr="0085161C">
              <w:rPr>
                <w:rFonts w:ascii="Times New Roman" w:hAnsi="Times New Roman" w:cs="Times New Roman"/>
                <w:sz w:val="24"/>
                <w:szCs w:val="24"/>
              </w:rPr>
              <w:t>сущ-ные</w:t>
            </w:r>
            <w:proofErr w:type="spellEnd"/>
            <w:r w:rsidRPr="0085161C">
              <w:rPr>
                <w:rFonts w:ascii="Times New Roman" w:hAnsi="Times New Roman" w:cs="Times New Roman"/>
                <w:sz w:val="24"/>
                <w:szCs w:val="24"/>
              </w:rPr>
              <w:t xml:space="preserve"> в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ГЗ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текст</w:t>
            </w:r>
            <w:proofErr w:type="gramStart"/>
            <w:r w:rsidRPr="0085161C">
              <w:rPr>
                <w:rFonts w:ascii="Times New Roman" w:hAnsi="Times New Roman" w:cs="Times New Roman"/>
                <w:sz w:val="24"/>
                <w:szCs w:val="24"/>
              </w:rPr>
              <w:t>.</w:t>
            </w:r>
            <w:proofErr w:type="gramEnd"/>
            <w:r w:rsidRPr="0085161C">
              <w:rPr>
                <w:rFonts w:ascii="Times New Roman" w:hAnsi="Times New Roman" w:cs="Times New Roman"/>
                <w:sz w:val="24"/>
                <w:szCs w:val="24"/>
              </w:rPr>
              <w:t xml:space="preserve"> </w:t>
            </w:r>
            <w:proofErr w:type="gramStart"/>
            <w:r w:rsidRPr="0085161C">
              <w:rPr>
                <w:rFonts w:ascii="Times New Roman" w:hAnsi="Times New Roman" w:cs="Times New Roman"/>
                <w:sz w:val="24"/>
                <w:szCs w:val="24"/>
              </w:rPr>
              <w:t>д</w:t>
            </w:r>
            <w:proofErr w:type="gramEnd"/>
            <w:r w:rsidRPr="0085161C">
              <w:rPr>
                <w:rFonts w:ascii="Times New Roman" w:hAnsi="Times New Roman" w:cs="Times New Roman"/>
                <w:sz w:val="24"/>
                <w:szCs w:val="24"/>
              </w:rPr>
              <w:t>иалог</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122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Имена существительные, которые имеют форму только единственного числа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именах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которые имеют форму только ед</w:t>
            </w:r>
            <w:proofErr w:type="gramStart"/>
            <w:r w:rsidRPr="0085161C">
              <w:rPr>
                <w:rFonts w:ascii="Times New Roman" w:hAnsi="Times New Roman" w:cs="Times New Roman"/>
                <w:sz w:val="24"/>
                <w:szCs w:val="24"/>
              </w:rPr>
              <w:t>.ч</w:t>
            </w:r>
            <w:proofErr w:type="gramEnd"/>
            <w:r w:rsidRPr="0085161C">
              <w:rPr>
                <w:rFonts w:ascii="Times New Roman" w:hAnsi="Times New Roman" w:cs="Times New Roman"/>
                <w:sz w:val="24"/>
                <w:szCs w:val="24"/>
              </w:rPr>
              <w:t>исла, об их употреблении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правильно употреблять данные имена </w:t>
            </w:r>
            <w:proofErr w:type="spellStart"/>
            <w:r w:rsidRPr="0085161C">
              <w:rPr>
                <w:rFonts w:ascii="Times New Roman" w:hAnsi="Times New Roman" w:cs="Times New Roman"/>
                <w:sz w:val="24"/>
                <w:szCs w:val="24"/>
              </w:rPr>
              <w:t>сущ-ные</w:t>
            </w:r>
            <w:proofErr w:type="spellEnd"/>
            <w:r w:rsidRPr="0085161C">
              <w:rPr>
                <w:rFonts w:ascii="Times New Roman" w:hAnsi="Times New Roman" w:cs="Times New Roman"/>
                <w:sz w:val="24"/>
                <w:szCs w:val="24"/>
              </w:rPr>
              <w:t xml:space="preserve"> в речи.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ударение, синонимы</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123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Три склонения имен существительных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склонениях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определять склонение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выбирать орфограмму в окончании.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морфемы слова, ВЧП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124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Падеж имен существительных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падежах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определять падеж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выбирать орфограмму в окончании.</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словосочетание, ВЧП,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125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гласных в падежных </w:t>
            </w:r>
            <w:r w:rsidRPr="0085161C">
              <w:rPr>
                <w:rFonts w:ascii="Times New Roman" w:hAnsi="Times New Roman" w:cs="Times New Roman"/>
                <w:sz w:val="24"/>
                <w:szCs w:val="24"/>
              </w:rPr>
              <w:lastRenderedPageBreak/>
              <w:t>окончаниях существительных в единственном числе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w:t>
            </w:r>
            <w:r w:rsidRPr="0085161C">
              <w:rPr>
                <w:rFonts w:ascii="Times New Roman" w:hAnsi="Times New Roman" w:cs="Times New Roman"/>
                <w:sz w:val="24"/>
                <w:szCs w:val="24"/>
              </w:rPr>
              <w:lastRenderedPageBreak/>
              <w:t>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определении орфограммы в окончании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Уметь: определять и применять орфограмму в окончании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585" w:type="dxa"/>
            <w:gridSpan w:val="4"/>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словосочетание,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126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Правописание гласных в падежных окончаниях существительных в единственном числе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особенностях склонения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xml:space="preserve">, оканчивающихся на </w:t>
            </w:r>
            <w:proofErr w:type="gramStart"/>
            <w:r w:rsidRPr="0085161C">
              <w:rPr>
                <w:rFonts w:ascii="Times New Roman" w:hAnsi="Times New Roman" w:cs="Times New Roman"/>
                <w:sz w:val="24"/>
                <w:szCs w:val="24"/>
              </w:rPr>
              <w:t>–</w:t>
            </w:r>
            <w:proofErr w:type="spellStart"/>
            <w:r w:rsidRPr="0085161C">
              <w:rPr>
                <w:rFonts w:ascii="Times New Roman" w:hAnsi="Times New Roman" w:cs="Times New Roman"/>
                <w:sz w:val="24"/>
                <w:szCs w:val="24"/>
              </w:rPr>
              <w:t>и</w:t>
            </w:r>
            <w:proofErr w:type="gramEnd"/>
            <w:r w:rsidRPr="0085161C">
              <w:rPr>
                <w:rFonts w:ascii="Times New Roman" w:hAnsi="Times New Roman" w:cs="Times New Roman"/>
                <w:sz w:val="24"/>
                <w:szCs w:val="24"/>
              </w:rPr>
              <w:t>я</w:t>
            </w:r>
            <w:proofErr w:type="spellEnd"/>
            <w:r w:rsidRPr="0085161C">
              <w:rPr>
                <w:rFonts w:ascii="Times New Roman" w:hAnsi="Times New Roman" w:cs="Times New Roman"/>
                <w:sz w:val="24"/>
                <w:szCs w:val="24"/>
              </w:rPr>
              <w:t>, -</w:t>
            </w:r>
            <w:proofErr w:type="spellStart"/>
            <w:r w:rsidRPr="0085161C">
              <w:rPr>
                <w:rFonts w:ascii="Times New Roman" w:hAnsi="Times New Roman" w:cs="Times New Roman"/>
                <w:sz w:val="24"/>
                <w:szCs w:val="24"/>
              </w:rPr>
              <w:t>ий</w:t>
            </w:r>
            <w:proofErr w:type="spellEnd"/>
            <w:r w:rsidRPr="0085161C">
              <w:rPr>
                <w:rFonts w:ascii="Times New Roman" w:hAnsi="Times New Roman" w:cs="Times New Roman"/>
                <w:sz w:val="24"/>
                <w:szCs w:val="24"/>
              </w:rPr>
              <w:t>, -</w:t>
            </w:r>
            <w:proofErr w:type="spellStart"/>
            <w:r w:rsidRPr="0085161C">
              <w:rPr>
                <w:rFonts w:ascii="Times New Roman" w:hAnsi="Times New Roman" w:cs="Times New Roman"/>
                <w:sz w:val="24"/>
                <w:szCs w:val="24"/>
              </w:rPr>
              <w:t>ие</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правильно писать имена </w:t>
            </w:r>
            <w:proofErr w:type="spellStart"/>
            <w:r w:rsidRPr="0085161C">
              <w:rPr>
                <w:rFonts w:ascii="Times New Roman" w:hAnsi="Times New Roman" w:cs="Times New Roman"/>
                <w:sz w:val="24"/>
                <w:szCs w:val="24"/>
              </w:rPr>
              <w:t>сущ-ные</w:t>
            </w:r>
            <w:proofErr w:type="spellEnd"/>
            <w:r w:rsidRPr="0085161C">
              <w:rPr>
                <w:rFonts w:ascii="Times New Roman" w:hAnsi="Times New Roman" w:cs="Times New Roman"/>
                <w:sz w:val="24"/>
                <w:szCs w:val="24"/>
              </w:rPr>
              <w:t xml:space="preserve"> и их формы, оканчивающиеся на </w:t>
            </w:r>
            <w:proofErr w:type="gramStart"/>
            <w:r w:rsidRPr="0085161C">
              <w:rPr>
                <w:rFonts w:ascii="Times New Roman" w:hAnsi="Times New Roman" w:cs="Times New Roman"/>
                <w:sz w:val="24"/>
                <w:szCs w:val="24"/>
              </w:rPr>
              <w:t>–</w:t>
            </w:r>
            <w:proofErr w:type="spellStart"/>
            <w:r w:rsidRPr="0085161C">
              <w:rPr>
                <w:rFonts w:ascii="Times New Roman" w:hAnsi="Times New Roman" w:cs="Times New Roman"/>
                <w:sz w:val="24"/>
                <w:szCs w:val="24"/>
              </w:rPr>
              <w:t>и</w:t>
            </w:r>
            <w:proofErr w:type="gramEnd"/>
            <w:r w:rsidRPr="0085161C">
              <w:rPr>
                <w:rFonts w:ascii="Times New Roman" w:hAnsi="Times New Roman" w:cs="Times New Roman"/>
                <w:sz w:val="24"/>
                <w:szCs w:val="24"/>
              </w:rPr>
              <w:t>я</w:t>
            </w:r>
            <w:proofErr w:type="spellEnd"/>
            <w:r w:rsidRPr="0085161C">
              <w:rPr>
                <w:rFonts w:ascii="Times New Roman" w:hAnsi="Times New Roman" w:cs="Times New Roman"/>
                <w:sz w:val="24"/>
                <w:szCs w:val="24"/>
              </w:rPr>
              <w:t>, -</w:t>
            </w:r>
            <w:proofErr w:type="spellStart"/>
            <w:r w:rsidRPr="0085161C">
              <w:rPr>
                <w:rFonts w:ascii="Times New Roman" w:hAnsi="Times New Roman" w:cs="Times New Roman"/>
                <w:sz w:val="24"/>
                <w:szCs w:val="24"/>
              </w:rPr>
              <w:t>ий</w:t>
            </w:r>
            <w:proofErr w:type="spellEnd"/>
            <w:r w:rsidRPr="0085161C">
              <w:rPr>
                <w:rFonts w:ascii="Times New Roman" w:hAnsi="Times New Roman" w:cs="Times New Roman"/>
                <w:sz w:val="24"/>
                <w:szCs w:val="24"/>
              </w:rPr>
              <w:t>, -</w:t>
            </w:r>
            <w:proofErr w:type="spellStart"/>
            <w:r w:rsidRPr="0085161C">
              <w:rPr>
                <w:rFonts w:ascii="Times New Roman" w:hAnsi="Times New Roman" w:cs="Times New Roman"/>
                <w:sz w:val="24"/>
                <w:szCs w:val="24"/>
              </w:rPr>
              <w:t>ие</w:t>
            </w:r>
            <w:proofErr w:type="spellEnd"/>
            <w:r w:rsidRPr="0085161C">
              <w:rPr>
                <w:rFonts w:ascii="Times New Roman" w:hAnsi="Times New Roman" w:cs="Times New Roman"/>
                <w:sz w:val="24"/>
                <w:szCs w:val="24"/>
              </w:rPr>
              <w:t>.</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20"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тип и стиль речи,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127</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rPr>
                <w:rFonts w:ascii="Times New Roman" w:hAnsi="Times New Roman" w:cs="Times New Roman"/>
                <w:sz w:val="24"/>
                <w:szCs w:val="24"/>
              </w:rPr>
            </w:pPr>
            <w:r w:rsidRPr="0085161C">
              <w:rPr>
                <w:rFonts w:ascii="Times New Roman" w:hAnsi="Times New Roman" w:cs="Times New Roman"/>
                <w:sz w:val="24"/>
                <w:szCs w:val="24"/>
              </w:rPr>
              <w:t xml:space="preserve">Обучающее изложение повествовательного характера с элементами описания </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изложения данного типа.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изложение данного типа.</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20"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128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Множественное число имен существительных </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образования и употребления форм им</w:t>
            </w:r>
            <w:proofErr w:type="gramStart"/>
            <w:r w:rsidRPr="0085161C">
              <w:rPr>
                <w:rFonts w:ascii="Times New Roman" w:hAnsi="Times New Roman" w:cs="Times New Roman"/>
                <w:sz w:val="24"/>
                <w:szCs w:val="24"/>
              </w:rPr>
              <w:t>.п</w:t>
            </w:r>
            <w:proofErr w:type="gramEnd"/>
            <w:r w:rsidRPr="0085161C">
              <w:rPr>
                <w:rFonts w:ascii="Times New Roman" w:hAnsi="Times New Roman" w:cs="Times New Roman"/>
                <w:sz w:val="24"/>
                <w:szCs w:val="24"/>
              </w:rPr>
              <w:t xml:space="preserve">адежа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правильно </w:t>
            </w:r>
            <w:r w:rsidRPr="0085161C">
              <w:rPr>
                <w:rFonts w:ascii="Times New Roman" w:hAnsi="Times New Roman" w:cs="Times New Roman"/>
                <w:sz w:val="24"/>
                <w:szCs w:val="24"/>
              </w:rPr>
              <w:lastRenderedPageBreak/>
              <w:t xml:space="preserve">образовывать и употреблять в речи имена </w:t>
            </w:r>
            <w:proofErr w:type="spellStart"/>
            <w:r w:rsidRPr="0085161C">
              <w:rPr>
                <w:rFonts w:ascii="Times New Roman" w:hAnsi="Times New Roman" w:cs="Times New Roman"/>
                <w:sz w:val="24"/>
                <w:szCs w:val="24"/>
              </w:rPr>
              <w:t>сущ-ные</w:t>
            </w:r>
            <w:proofErr w:type="spellEnd"/>
            <w:r w:rsidRPr="0085161C">
              <w:rPr>
                <w:rFonts w:ascii="Times New Roman" w:hAnsi="Times New Roman" w:cs="Times New Roman"/>
                <w:sz w:val="24"/>
                <w:szCs w:val="24"/>
              </w:rPr>
              <w:t xml:space="preserve"> мн</w:t>
            </w:r>
            <w:proofErr w:type="gramStart"/>
            <w:r w:rsidRPr="0085161C">
              <w:rPr>
                <w:rFonts w:ascii="Times New Roman" w:hAnsi="Times New Roman" w:cs="Times New Roman"/>
                <w:sz w:val="24"/>
                <w:szCs w:val="24"/>
              </w:rPr>
              <w:t>.ч</w:t>
            </w:r>
            <w:proofErr w:type="gramEnd"/>
            <w:r w:rsidRPr="0085161C">
              <w:rPr>
                <w:rFonts w:ascii="Times New Roman" w:hAnsi="Times New Roman" w:cs="Times New Roman"/>
                <w:sz w:val="24"/>
                <w:szCs w:val="24"/>
              </w:rPr>
              <w:t>исла в им.п.</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20"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синонимы, стиль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129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Множественное число имен существительных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об особенностях образования и употребления форм </w:t>
            </w:r>
            <w:proofErr w:type="spellStart"/>
            <w:r w:rsidRPr="0085161C">
              <w:rPr>
                <w:rFonts w:ascii="Times New Roman" w:hAnsi="Times New Roman" w:cs="Times New Roman"/>
                <w:sz w:val="24"/>
                <w:szCs w:val="24"/>
              </w:rPr>
              <w:t>род</w:t>
            </w:r>
            <w:proofErr w:type="gramStart"/>
            <w:r w:rsidRPr="0085161C">
              <w:rPr>
                <w:rFonts w:ascii="Times New Roman" w:hAnsi="Times New Roman" w:cs="Times New Roman"/>
                <w:sz w:val="24"/>
                <w:szCs w:val="24"/>
              </w:rPr>
              <w:t>.п</w:t>
            </w:r>
            <w:proofErr w:type="gramEnd"/>
            <w:r w:rsidRPr="0085161C">
              <w:rPr>
                <w:rFonts w:ascii="Times New Roman" w:hAnsi="Times New Roman" w:cs="Times New Roman"/>
                <w:sz w:val="24"/>
                <w:szCs w:val="24"/>
              </w:rPr>
              <w:t>адежа</w:t>
            </w:r>
            <w:proofErr w:type="spellEnd"/>
            <w:r w:rsidRPr="0085161C">
              <w:rPr>
                <w:rFonts w:ascii="Times New Roman" w:hAnsi="Times New Roman" w:cs="Times New Roman"/>
                <w:sz w:val="24"/>
                <w:szCs w:val="24"/>
              </w:rPr>
              <w:t xml:space="preserve">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правильно образовывать и употреблять в речи имена </w:t>
            </w:r>
            <w:proofErr w:type="spellStart"/>
            <w:r w:rsidRPr="0085161C">
              <w:rPr>
                <w:rFonts w:ascii="Times New Roman" w:hAnsi="Times New Roman" w:cs="Times New Roman"/>
                <w:sz w:val="24"/>
                <w:szCs w:val="24"/>
              </w:rPr>
              <w:t>сущ-ные</w:t>
            </w:r>
            <w:proofErr w:type="spellEnd"/>
            <w:r w:rsidRPr="0085161C">
              <w:rPr>
                <w:rFonts w:ascii="Times New Roman" w:hAnsi="Times New Roman" w:cs="Times New Roman"/>
                <w:sz w:val="24"/>
                <w:szCs w:val="24"/>
              </w:rPr>
              <w:t xml:space="preserve"> мн</w:t>
            </w:r>
            <w:proofErr w:type="gramStart"/>
            <w:r w:rsidRPr="0085161C">
              <w:rPr>
                <w:rFonts w:ascii="Times New Roman" w:hAnsi="Times New Roman" w:cs="Times New Roman"/>
                <w:sz w:val="24"/>
                <w:szCs w:val="24"/>
              </w:rPr>
              <w:t>.ч</w:t>
            </w:r>
            <w:proofErr w:type="gramEnd"/>
            <w:r w:rsidRPr="0085161C">
              <w:rPr>
                <w:rFonts w:ascii="Times New Roman" w:hAnsi="Times New Roman" w:cs="Times New Roman"/>
                <w:sz w:val="24"/>
                <w:szCs w:val="24"/>
              </w:rPr>
              <w:t xml:space="preserve">исла в </w:t>
            </w:r>
            <w:proofErr w:type="spellStart"/>
            <w:r w:rsidRPr="0085161C">
              <w:rPr>
                <w:rFonts w:ascii="Times New Roman" w:hAnsi="Times New Roman" w:cs="Times New Roman"/>
                <w:sz w:val="24"/>
                <w:szCs w:val="24"/>
              </w:rPr>
              <w:t>род.падеже</w:t>
            </w:r>
            <w:proofErr w:type="spellEnd"/>
            <w:r w:rsidRPr="0085161C">
              <w:rPr>
                <w:rFonts w:ascii="Times New Roman" w:hAnsi="Times New Roman" w:cs="Times New Roman"/>
                <w:sz w:val="24"/>
                <w:szCs w:val="24"/>
              </w:rPr>
              <w:t>.</w:t>
            </w:r>
          </w:p>
        </w:tc>
        <w:tc>
          <w:tcPr>
            <w:tcW w:w="716"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20"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однокоренные слова, ЛЗ слова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130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О-Ё после шипящих и </w:t>
            </w:r>
            <w:proofErr w:type="gramStart"/>
            <w:r w:rsidRPr="0085161C">
              <w:rPr>
                <w:rFonts w:ascii="Times New Roman" w:hAnsi="Times New Roman" w:cs="Times New Roman"/>
                <w:sz w:val="24"/>
                <w:szCs w:val="24"/>
              </w:rPr>
              <w:t>Ц</w:t>
            </w:r>
            <w:proofErr w:type="gramEnd"/>
            <w:r w:rsidRPr="0085161C">
              <w:rPr>
                <w:rFonts w:ascii="Times New Roman" w:hAnsi="Times New Roman" w:cs="Times New Roman"/>
                <w:sz w:val="24"/>
                <w:szCs w:val="24"/>
              </w:rPr>
              <w:t xml:space="preserve"> в окончаниях имен существительных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правиле правописания гласных после шипящих и </w:t>
            </w:r>
            <w:proofErr w:type="gramStart"/>
            <w:r w:rsidRPr="0085161C">
              <w:rPr>
                <w:rFonts w:ascii="Times New Roman" w:hAnsi="Times New Roman" w:cs="Times New Roman"/>
                <w:sz w:val="24"/>
                <w:szCs w:val="24"/>
              </w:rPr>
              <w:t>Ц</w:t>
            </w:r>
            <w:proofErr w:type="gramEnd"/>
            <w:r w:rsidRPr="0085161C">
              <w:rPr>
                <w:rFonts w:ascii="Times New Roman" w:hAnsi="Times New Roman" w:cs="Times New Roman"/>
                <w:sz w:val="24"/>
                <w:szCs w:val="24"/>
              </w:rPr>
              <w:t xml:space="preserve"> в окончаниях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о разграничении с правилом выбора орфограммы в корнях слов.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правильно писать гласные после шипящих и </w:t>
            </w:r>
            <w:proofErr w:type="gramStart"/>
            <w:r w:rsidRPr="0085161C">
              <w:rPr>
                <w:rFonts w:ascii="Times New Roman" w:hAnsi="Times New Roman" w:cs="Times New Roman"/>
                <w:sz w:val="24"/>
                <w:szCs w:val="24"/>
              </w:rPr>
              <w:t>Ц</w:t>
            </w:r>
            <w:proofErr w:type="gramEnd"/>
            <w:r w:rsidRPr="0085161C">
              <w:rPr>
                <w:rFonts w:ascii="Times New Roman" w:hAnsi="Times New Roman" w:cs="Times New Roman"/>
                <w:sz w:val="24"/>
                <w:szCs w:val="24"/>
              </w:rPr>
              <w:t xml:space="preserve"> в окончаниях имен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xml:space="preserve">, разграничивать данную орфограмму с правилом выбора орфограммы в корнях </w:t>
            </w:r>
            <w:r w:rsidRPr="0085161C">
              <w:rPr>
                <w:rFonts w:ascii="Times New Roman" w:hAnsi="Times New Roman" w:cs="Times New Roman"/>
                <w:sz w:val="24"/>
                <w:szCs w:val="24"/>
              </w:rPr>
              <w:lastRenderedPageBreak/>
              <w:t>слов.</w:t>
            </w:r>
          </w:p>
        </w:tc>
        <w:tc>
          <w:tcPr>
            <w:tcW w:w="659" w:type="dxa"/>
            <w:gridSpan w:val="8"/>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77"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однокоренные слова, ЛЗ слова, согласные, ОЧП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131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Закрепление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по разделу «Имя существительное»</w:t>
            </w:r>
            <w:r w:rsidRPr="0085161C">
              <w:rPr>
                <w:rFonts w:ascii="Times New Roman" w:hAnsi="Times New Roman" w:cs="Times New Roman"/>
                <w:vanish/>
                <w:sz w:val="24"/>
                <w:szCs w:val="24"/>
              </w:rPr>
              <w:t>fr</w:t>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r w:rsidRPr="0085161C">
              <w:rPr>
                <w:rFonts w:ascii="Times New Roman" w:hAnsi="Times New Roman" w:cs="Times New Roman"/>
                <w:vanish/>
                <w:sz w:val="24"/>
                <w:szCs w:val="24"/>
              </w:rPr>
              <w:pgNum/>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Обобщ</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w:t>
            </w:r>
            <w:proofErr w:type="spellStart"/>
            <w:r w:rsidRPr="0085161C">
              <w:rPr>
                <w:rFonts w:ascii="Times New Roman" w:hAnsi="Times New Roman" w:cs="Times New Roman"/>
                <w:sz w:val="24"/>
                <w:szCs w:val="24"/>
              </w:rPr>
              <w:t>теор</w:t>
            </w:r>
            <w:proofErr w:type="gramStart"/>
            <w:r w:rsidRPr="0085161C">
              <w:rPr>
                <w:rFonts w:ascii="Times New Roman" w:hAnsi="Times New Roman" w:cs="Times New Roman"/>
                <w:sz w:val="24"/>
                <w:szCs w:val="24"/>
              </w:rPr>
              <w:t>.м</w:t>
            </w:r>
            <w:proofErr w:type="gramEnd"/>
            <w:r w:rsidRPr="0085161C">
              <w:rPr>
                <w:rFonts w:ascii="Times New Roman" w:hAnsi="Times New Roman" w:cs="Times New Roman"/>
                <w:sz w:val="24"/>
                <w:szCs w:val="24"/>
              </w:rPr>
              <w:t>атериал</w:t>
            </w:r>
            <w:proofErr w:type="spellEnd"/>
            <w:r w:rsidRPr="0085161C">
              <w:rPr>
                <w:rFonts w:ascii="Times New Roman" w:hAnsi="Times New Roman" w:cs="Times New Roman"/>
                <w:sz w:val="24"/>
                <w:szCs w:val="24"/>
              </w:rPr>
              <w:t xml:space="preserve"> об имени </w:t>
            </w:r>
            <w:proofErr w:type="spellStart"/>
            <w:r w:rsidRPr="0085161C">
              <w:rPr>
                <w:rFonts w:ascii="Times New Roman" w:hAnsi="Times New Roman" w:cs="Times New Roman"/>
                <w:sz w:val="24"/>
                <w:szCs w:val="24"/>
              </w:rPr>
              <w:t>сущ-ном</w:t>
            </w:r>
            <w:proofErr w:type="spellEnd"/>
            <w:r w:rsidRPr="0085161C">
              <w:rPr>
                <w:rFonts w:ascii="Times New Roman" w:hAnsi="Times New Roman" w:cs="Times New Roman"/>
                <w:sz w:val="24"/>
                <w:szCs w:val="24"/>
              </w:rPr>
              <w:t xml:space="preserve"> как о части речи и его правописании.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применять </w:t>
            </w:r>
            <w:proofErr w:type="gramStart"/>
            <w:r w:rsidRPr="0085161C">
              <w:rPr>
                <w:rFonts w:ascii="Times New Roman" w:hAnsi="Times New Roman" w:cs="Times New Roman"/>
                <w:sz w:val="24"/>
                <w:szCs w:val="24"/>
              </w:rPr>
              <w:t>данный</w:t>
            </w:r>
            <w:proofErr w:type="gramEnd"/>
            <w:r w:rsidRPr="0085161C">
              <w:rPr>
                <w:rFonts w:ascii="Times New Roman" w:hAnsi="Times New Roman" w:cs="Times New Roman"/>
                <w:sz w:val="24"/>
                <w:szCs w:val="24"/>
              </w:rPr>
              <w:t xml:space="preserve"> т/м на практике.</w:t>
            </w:r>
          </w:p>
        </w:tc>
        <w:tc>
          <w:tcPr>
            <w:tcW w:w="642" w:type="dxa"/>
            <w:gridSpan w:val="7"/>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94" w:type="dxa"/>
            <w:gridSpan w:val="7"/>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ОЧП</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132</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rPr>
                <w:rFonts w:ascii="Times New Roman" w:hAnsi="Times New Roman" w:cs="Times New Roman"/>
                <w:sz w:val="24"/>
                <w:szCs w:val="24"/>
              </w:rPr>
            </w:pPr>
            <w:r w:rsidRPr="0085161C">
              <w:rPr>
                <w:rFonts w:ascii="Times New Roman" w:hAnsi="Times New Roman" w:cs="Times New Roman"/>
                <w:sz w:val="24"/>
                <w:szCs w:val="24"/>
              </w:rPr>
              <w:t xml:space="preserve">Обучающее сочинение-описание по картине </w:t>
            </w:r>
            <w:proofErr w:type="spellStart"/>
            <w:r w:rsidRPr="0085161C">
              <w:rPr>
                <w:rFonts w:ascii="Times New Roman" w:hAnsi="Times New Roman" w:cs="Times New Roman"/>
                <w:sz w:val="24"/>
                <w:szCs w:val="24"/>
              </w:rPr>
              <w:t>Г.Г.Нисского</w:t>
            </w:r>
            <w:proofErr w:type="spellEnd"/>
            <w:r w:rsidRPr="0085161C">
              <w:rPr>
                <w:rFonts w:ascii="Times New Roman" w:hAnsi="Times New Roman" w:cs="Times New Roman"/>
                <w:sz w:val="24"/>
                <w:szCs w:val="24"/>
              </w:rPr>
              <w:t xml:space="preserve"> «Февраль. Подмосковье»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Устн</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составления сочинения данного типа.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составлять сочинение данного типа, строить связное монологическое высказывание.</w:t>
            </w:r>
          </w:p>
        </w:tc>
        <w:tc>
          <w:tcPr>
            <w:tcW w:w="642" w:type="dxa"/>
            <w:gridSpan w:val="7"/>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94" w:type="dxa"/>
            <w:gridSpan w:val="7"/>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133</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К</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D70A66" w:rsidP="0085161C">
            <w:pPr>
              <w:shd w:val="clear" w:color="auto" w:fill="FFFFFF"/>
              <w:ind w:left="130"/>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85161C" w:rsidRPr="0085161C">
              <w:rPr>
                <w:rFonts w:ascii="Times New Roman" w:hAnsi="Times New Roman" w:cs="Times New Roman"/>
                <w:sz w:val="24"/>
                <w:szCs w:val="24"/>
              </w:rPr>
              <w:t xml:space="preserve"> по теме «Имя существительное»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Выполнение заданий</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w:t>
            </w:r>
          </w:p>
        </w:tc>
        <w:tc>
          <w:tcPr>
            <w:tcW w:w="659" w:type="dxa"/>
            <w:gridSpan w:val="8"/>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77"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134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rPr>
                <w:rFonts w:ascii="Times New Roman" w:hAnsi="Times New Roman" w:cs="Times New Roman"/>
                <w:sz w:val="24"/>
                <w:szCs w:val="24"/>
              </w:rPr>
            </w:pPr>
            <w:r w:rsidRPr="0085161C">
              <w:rPr>
                <w:rFonts w:ascii="Times New Roman" w:hAnsi="Times New Roman" w:cs="Times New Roman"/>
                <w:sz w:val="24"/>
                <w:szCs w:val="24"/>
              </w:rPr>
              <w:t>Анализ контрольного диктанта.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коррекции знаний</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применять данные знания на практике, </w:t>
            </w:r>
            <w:r w:rsidRPr="0085161C">
              <w:rPr>
                <w:rFonts w:ascii="Times New Roman" w:hAnsi="Times New Roman" w:cs="Times New Roman"/>
                <w:sz w:val="24"/>
                <w:szCs w:val="24"/>
              </w:rPr>
              <w:lastRenderedPageBreak/>
              <w:t xml:space="preserve">исправлять допущенные ошибки, пользуясь </w:t>
            </w:r>
            <w:proofErr w:type="spellStart"/>
            <w:r w:rsidRPr="0085161C">
              <w:rPr>
                <w:rFonts w:ascii="Times New Roman" w:hAnsi="Times New Roman" w:cs="Times New Roman"/>
                <w:sz w:val="24"/>
                <w:szCs w:val="24"/>
              </w:rPr>
              <w:t>теор</w:t>
            </w:r>
            <w:proofErr w:type="spellEnd"/>
            <w:r w:rsidRPr="0085161C">
              <w:rPr>
                <w:rFonts w:ascii="Times New Roman" w:hAnsi="Times New Roman" w:cs="Times New Roman"/>
                <w:sz w:val="24"/>
                <w:szCs w:val="24"/>
              </w:rPr>
              <w:t xml:space="preserve">. знаниями, строить связное </w:t>
            </w:r>
            <w:proofErr w:type="spellStart"/>
            <w:r w:rsidRPr="0085161C">
              <w:rPr>
                <w:rFonts w:ascii="Times New Roman" w:hAnsi="Times New Roman" w:cs="Times New Roman"/>
                <w:sz w:val="24"/>
                <w:szCs w:val="24"/>
              </w:rPr>
              <w:t>монологич</w:t>
            </w:r>
            <w:proofErr w:type="gramStart"/>
            <w:r w:rsidRPr="0085161C">
              <w:rPr>
                <w:rFonts w:ascii="Times New Roman" w:hAnsi="Times New Roman" w:cs="Times New Roman"/>
                <w:sz w:val="24"/>
                <w:szCs w:val="24"/>
              </w:rPr>
              <w:t>.в</w:t>
            </w:r>
            <w:proofErr w:type="gramEnd"/>
            <w:r w:rsidRPr="0085161C">
              <w:rPr>
                <w:rFonts w:ascii="Times New Roman" w:hAnsi="Times New Roman" w:cs="Times New Roman"/>
                <w:sz w:val="24"/>
                <w:szCs w:val="24"/>
              </w:rPr>
              <w:t>ысказ-ние</w:t>
            </w:r>
            <w:proofErr w:type="spellEnd"/>
            <w:r w:rsidRPr="0085161C">
              <w:rPr>
                <w:rFonts w:ascii="Times New Roman" w:hAnsi="Times New Roman" w:cs="Times New Roman"/>
                <w:sz w:val="24"/>
                <w:szCs w:val="24"/>
              </w:rPr>
              <w:t>.</w:t>
            </w:r>
          </w:p>
        </w:tc>
        <w:tc>
          <w:tcPr>
            <w:tcW w:w="659" w:type="dxa"/>
            <w:gridSpan w:val="8"/>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77"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135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rPr>
                <w:rFonts w:ascii="Times New Roman" w:hAnsi="Times New Roman" w:cs="Times New Roman"/>
                <w:sz w:val="24"/>
                <w:szCs w:val="24"/>
              </w:rPr>
            </w:pPr>
            <w:r w:rsidRPr="0085161C">
              <w:rPr>
                <w:rFonts w:ascii="Times New Roman" w:hAnsi="Times New Roman" w:cs="Times New Roman"/>
                <w:sz w:val="24"/>
                <w:szCs w:val="24"/>
              </w:rPr>
              <w:t>Имя прилагательное как часть речи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морфологических признаках имени прилагательного, его роли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морфологические признаки имени прилагательного, его роль в речи.</w:t>
            </w:r>
          </w:p>
        </w:tc>
        <w:tc>
          <w:tcPr>
            <w:tcW w:w="659" w:type="dxa"/>
            <w:gridSpan w:val="8"/>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77"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синонимы,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136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rPr>
                <w:rFonts w:ascii="Times New Roman" w:hAnsi="Times New Roman" w:cs="Times New Roman"/>
                <w:sz w:val="24"/>
                <w:szCs w:val="24"/>
              </w:rPr>
            </w:pPr>
            <w:r w:rsidRPr="0085161C">
              <w:rPr>
                <w:rFonts w:ascii="Times New Roman" w:hAnsi="Times New Roman" w:cs="Times New Roman"/>
                <w:sz w:val="24"/>
                <w:szCs w:val="24"/>
              </w:rPr>
              <w:t>Имя прилагательное как часть речи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морфологических признаках имени прилагательного, его роли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морфологические признаки имени прилагательного, его роль в речи.</w:t>
            </w:r>
          </w:p>
          <w:p w:rsidR="0085161C" w:rsidRPr="0085161C" w:rsidRDefault="0085161C" w:rsidP="0085161C">
            <w:pPr>
              <w:rPr>
                <w:rFonts w:ascii="Times New Roman" w:hAnsi="Times New Roman" w:cs="Times New Roman"/>
                <w:sz w:val="24"/>
                <w:szCs w:val="24"/>
              </w:rPr>
            </w:pPr>
          </w:p>
        </w:tc>
        <w:tc>
          <w:tcPr>
            <w:tcW w:w="642" w:type="dxa"/>
            <w:gridSpan w:val="7"/>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794" w:type="dxa"/>
            <w:gridSpan w:val="7"/>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стиль и тема текста, части речи</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137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гласных в падежных </w:t>
            </w:r>
            <w:r w:rsidRPr="0085161C">
              <w:rPr>
                <w:rFonts w:ascii="Times New Roman" w:hAnsi="Times New Roman" w:cs="Times New Roman"/>
                <w:sz w:val="24"/>
                <w:szCs w:val="24"/>
              </w:rPr>
              <w:lastRenderedPageBreak/>
              <w:t>окончаниях прилагательных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w:t>
            </w:r>
            <w:r w:rsidRPr="0085161C">
              <w:rPr>
                <w:rFonts w:ascii="Times New Roman" w:hAnsi="Times New Roman" w:cs="Times New Roman"/>
                <w:sz w:val="24"/>
                <w:szCs w:val="24"/>
              </w:rPr>
              <w:lastRenderedPageBreak/>
              <w:t>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согласовании имен прилагательных с именами существительными, о </w:t>
            </w:r>
            <w:r w:rsidRPr="0085161C">
              <w:rPr>
                <w:rFonts w:ascii="Times New Roman" w:hAnsi="Times New Roman" w:cs="Times New Roman"/>
                <w:sz w:val="24"/>
                <w:szCs w:val="24"/>
              </w:rPr>
              <w:lastRenderedPageBreak/>
              <w:t>правописании гласных в падежных окончаниях имен прилагательных.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согласовывать прилагательные с </w:t>
            </w:r>
            <w:proofErr w:type="spellStart"/>
            <w:r w:rsidRPr="0085161C">
              <w:rPr>
                <w:rFonts w:ascii="Times New Roman" w:hAnsi="Times New Roman" w:cs="Times New Roman"/>
                <w:sz w:val="24"/>
                <w:szCs w:val="24"/>
              </w:rPr>
              <w:t>сущ-ми</w:t>
            </w:r>
            <w:proofErr w:type="spellEnd"/>
            <w:r w:rsidRPr="0085161C">
              <w:rPr>
                <w:rFonts w:ascii="Times New Roman" w:hAnsi="Times New Roman" w:cs="Times New Roman"/>
                <w:sz w:val="24"/>
                <w:szCs w:val="24"/>
              </w:rPr>
              <w:t xml:space="preserve">, определять и правильно писать  падежные окончания </w:t>
            </w:r>
            <w:proofErr w:type="spellStart"/>
            <w:r w:rsidRPr="0085161C">
              <w:rPr>
                <w:rFonts w:ascii="Times New Roman" w:hAnsi="Times New Roman" w:cs="Times New Roman"/>
                <w:sz w:val="24"/>
                <w:szCs w:val="24"/>
              </w:rPr>
              <w:t>прил-ных</w:t>
            </w:r>
            <w:proofErr w:type="spellEnd"/>
            <w:r w:rsidRPr="0085161C">
              <w:rPr>
                <w:rFonts w:ascii="Times New Roman" w:hAnsi="Times New Roman" w:cs="Times New Roman"/>
                <w:sz w:val="24"/>
                <w:szCs w:val="24"/>
              </w:rPr>
              <w:t>.</w:t>
            </w:r>
          </w:p>
        </w:tc>
        <w:tc>
          <w:tcPr>
            <w:tcW w:w="609"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27"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синонимы, текст, однокоренные слова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138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Правописание гласных в падежных окончаниях прилагательных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согласовании имен прилагательных с именами существительными, о правописании гласных в падежных окончаниях имен прилагательных.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согласовывать прилагательные с </w:t>
            </w:r>
            <w:proofErr w:type="spellStart"/>
            <w:r w:rsidRPr="0085161C">
              <w:rPr>
                <w:rFonts w:ascii="Times New Roman" w:hAnsi="Times New Roman" w:cs="Times New Roman"/>
                <w:sz w:val="24"/>
                <w:szCs w:val="24"/>
              </w:rPr>
              <w:t>сущ-ми</w:t>
            </w:r>
            <w:proofErr w:type="spellEnd"/>
            <w:r w:rsidRPr="0085161C">
              <w:rPr>
                <w:rFonts w:ascii="Times New Roman" w:hAnsi="Times New Roman" w:cs="Times New Roman"/>
                <w:sz w:val="24"/>
                <w:szCs w:val="24"/>
              </w:rPr>
              <w:t xml:space="preserve">, определять падежное окончание </w:t>
            </w:r>
            <w:proofErr w:type="spellStart"/>
            <w:r w:rsidRPr="0085161C">
              <w:rPr>
                <w:rFonts w:ascii="Times New Roman" w:hAnsi="Times New Roman" w:cs="Times New Roman"/>
                <w:sz w:val="24"/>
                <w:szCs w:val="24"/>
              </w:rPr>
              <w:t>прил-го</w:t>
            </w:r>
            <w:proofErr w:type="spellEnd"/>
            <w:r w:rsidRPr="0085161C">
              <w:rPr>
                <w:rFonts w:ascii="Times New Roman" w:hAnsi="Times New Roman" w:cs="Times New Roman"/>
                <w:sz w:val="24"/>
                <w:szCs w:val="24"/>
              </w:rPr>
              <w:t xml:space="preserve"> по вопросу от главного слова, выбирать гласные </w:t>
            </w:r>
            <w:proofErr w:type="gramStart"/>
            <w:r w:rsidRPr="0085161C">
              <w:rPr>
                <w:rFonts w:ascii="Times New Roman" w:hAnsi="Times New Roman" w:cs="Times New Roman"/>
                <w:sz w:val="24"/>
                <w:szCs w:val="24"/>
              </w:rPr>
              <w:t>О-Е</w:t>
            </w:r>
            <w:proofErr w:type="gramEnd"/>
            <w:r w:rsidRPr="0085161C">
              <w:rPr>
                <w:rFonts w:ascii="Times New Roman" w:hAnsi="Times New Roman" w:cs="Times New Roman"/>
                <w:sz w:val="24"/>
                <w:szCs w:val="24"/>
              </w:rPr>
              <w:t xml:space="preserve"> после шипящих и Ц.</w:t>
            </w:r>
          </w:p>
        </w:tc>
        <w:tc>
          <w:tcPr>
            <w:tcW w:w="609"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27"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однокоренные слова, </w:t>
            </w:r>
            <w:proofErr w:type="gramStart"/>
            <w:r w:rsidRPr="0085161C">
              <w:rPr>
                <w:rFonts w:ascii="Times New Roman" w:hAnsi="Times New Roman" w:cs="Times New Roman"/>
                <w:sz w:val="24"/>
                <w:szCs w:val="24"/>
              </w:rPr>
              <w:t>разделительный</w:t>
            </w:r>
            <w:proofErr w:type="gramEnd"/>
            <w:r w:rsidRPr="0085161C">
              <w:rPr>
                <w:rFonts w:ascii="Times New Roman" w:hAnsi="Times New Roman" w:cs="Times New Roman"/>
                <w:sz w:val="24"/>
                <w:szCs w:val="24"/>
              </w:rPr>
              <w:t xml:space="preserve"> Ъ и Ь</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139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гласных в падежных окончаниях </w:t>
            </w:r>
            <w:r w:rsidRPr="0085161C">
              <w:rPr>
                <w:rFonts w:ascii="Times New Roman" w:hAnsi="Times New Roman" w:cs="Times New Roman"/>
                <w:sz w:val="24"/>
                <w:szCs w:val="24"/>
              </w:rPr>
              <w:lastRenderedPageBreak/>
              <w:t>прилагательных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w:t>
            </w:r>
            <w:r w:rsidRPr="0085161C">
              <w:rPr>
                <w:rFonts w:ascii="Times New Roman" w:hAnsi="Times New Roman" w:cs="Times New Roman"/>
                <w:sz w:val="24"/>
                <w:szCs w:val="24"/>
              </w:rPr>
              <w:lastRenderedPageBreak/>
              <w:t>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согласовании имен прилагательных с именами существительными, о правописании гласных в </w:t>
            </w:r>
            <w:r w:rsidRPr="0085161C">
              <w:rPr>
                <w:rFonts w:ascii="Times New Roman" w:hAnsi="Times New Roman" w:cs="Times New Roman"/>
                <w:sz w:val="24"/>
                <w:szCs w:val="24"/>
              </w:rPr>
              <w:lastRenderedPageBreak/>
              <w:t>падежных окончаниях имен прилагательных.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согласовывать прилагательные с </w:t>
            </w:r>
            <w:proofErr w:type="spellStart"/>
            <w:r w:rsidRPr="0085161C">
              <w:rPr>
                <w:rFonts w:ascii="Times New Roman" w:hAnsi="Times New Roman" w:cs="Times New Roman"/>
                <w:sz w:val="24"/>
                <w:szCs w:val="24"/>
              </w:rPr>
              <w:t>сущ-ми</w:t>
            </w:r>
            <w:proofErr w:type="spellEnd"/>
            <w:r w:rsidRPr="0085161C">
              <w:rPr>
                <w:rFonts w:ascii="Times New Roman" w:hAnsi="Times New Roman" w:cs="Times New Roman"/>
                <w:sz w:val="24"/>
                <w:szCs w:val="24"/>
              </w:rPr>
              <w:t xml:space="preserve">, определять падежное окончание </w:t>
            </w:r>
            <w:proofErr w:type="spellStart"/>
            <w:r w:rsidRPr="0085161C">
              <w:rPr>
                <w:rFonts w:ascii="Times New Roman" w:hAnsi="Times New Roman" w:cs="Times New Roman"/>
                <w:sz w:val="24"/>
                <w:szCs w:val="24"/>
              </w:rPr>
              <w:t>прил-го</w:t>
            </w:r>
            <w:proofErr w:type="spellEnd"/>
            <w:r w:rsidRPr="0085161C">
              <w:rPr>
                <w:rFonts w:ascii="Times New Roman" w:hAnsi="Times New Roman" w:cs="Times New Roman"/>
                <w:sz w:val="24"/>
                <w:szCs w:val="24"/>
              </w:rPr>
              <w:t xml:space="preserve"> по вопросу от главного слова, выбирать гласные </w:t>
            </w:r>
            <w:proofErr w:type="gramStart"/>
            <w:r w:rsidRPr="0085161C">
              <w:rPr>
                <w:rFonts w:ascii="Times New Roman" w:hAnsi="Times New Roman" w:cs="Times New Roman"/>
                <w:sz w:val="24"/>
                <w:szCs w:val="24"/>
              </w:rPr>
              <w:t>О-Е</w:t>
            </w:r>
            <w:proofErr w:type="gramEnd"/>
            <w:r w:rsidRPr="0085161C">
              <w:rPr>
                <w:rFonts w:ascii="Times New Roman" w:hAnsi="Times New Roman" w:cs="Times New Roman"/>
                <w:sz w:val="24"/>
                <w:szCs w:val="24"/>
              </w:rPr>
              <w:t xml:space="preserve"> после шипящих и Ц.</w:t>
            </w:r>
          </w:p>
        </w:tc>
        <w:tc>
          <w:tcPr>
            <w:tcW w:w="592"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4"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словосочетание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140</w:t>
            </w: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Описание животного</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монологического высказывания данного типа.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строить описательное монологическое высказывание данного типа.</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однокоренные слова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141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Прилагательные полные и краткие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Знать: об отличии полных прилагательных от кратких, об их роли в предложении, об особенностях образования и произношения.</w:t>
            </w:r>
            <w:proofErr w:type="gramEnd"/>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отличать полные и краткие прилагательные, уметь образовывать краткие </w:t>
            </w:r>
            <w:proofErr w:type="spellStart"/>
            <w:r w:rsidRPr="0085161C">
              <w:rPr>
                <w:rFonts w:ascii="Times New Roman" w:hAnsi="Times New Roman" w:cs="Times New Roman"/>
                <w:sz w:val="24"/>
                <w:szCs w:val="24"/>
              </w:rPr>
              <w:t>прил-ные</w:t>
            </w:r>
            <w:proofErr w:type="spellEnd"/>
            <w:r w:rsidRPr="0085161C">
              <w:rPr>
                <w:rFonts w:ascii="Times New Roman" w:hAnsi="Times New Roman" w:cs="Times New Roman"/>
                <w:sz w:val="24"/>
                <w:szCs w:val="24"/>
              </w:rPr>
              <w:t xml:space="preserve"> от </w:t>
            </w:r>
            <w:proofErr w:type="gramStart"/>
            <w:r w:rsidRPr="0085161C">
              <w:rPr>
                <w:rFonts w:ascii="Times New Roman" w:hAnsi="Times New Roman" w:cs="Times New Roman"/>
                <w:sz w:val="24"/>
                <w:szCs w:val="24"/>
              </w:rPr>
              <w:t>полных</w:t>
            </w:r>
            <w:proofErr w:type="gramEnd"/>
            <w:r w:rsidRPr="0085161C">
              <w:rPr>
                <w:rFonts w:ascii="Times New Roman" w:hAnsi="Times New Roman" w:cs="Times New Roman"/>
                <w:sz w:val="24"/>
                <w:szCs w:val="24"/>
              </w:rPr>
              <w:t>.</w:t>
            </w:r>
          </w:p>
        </w:tc>
        <w:tc>
          <w:tcPr>
            <w:tcW w:w="609"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27"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однокоренные слова,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142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Прилагательные полные и краткие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Знать: об отличии полных прилагательных от кратких, об их роли в предложении, об особенностях образования и произношения.</w:t>
            </w:r>
            <w:proofErr w:type="gramEnd"/>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отличать полные и краткие прилагательные, уметь образовывать краткие </w:t>
            </w:r>
            <w:proofErr w:type="spellStart"/>
            <w:r w:rsidRPr="0085161C">
              <w:rPr>
                <w:rFonts w:ascii="Times New Roman" w:hAnsi="Times New Roman" w:cs="Times New Roman"/>
                <w:sz w:val="24"/>
                <w:szCs w:val="24"/>
              </w:rPr>
              <w:t>прил-ные</w:t>
            </w:r>
            <w:proofErr w:type="spellEnd"/>
            <w:r w:rsidRPr="0085161C">
              <w:rPr>
                <w:rFonts w:ascii="Times New Roman" w:hAnsi="Times New Roman" w:cs="Times New Roman"/>
                <w:sz w:val="24"/>
                <w:szCs w:val="24"/>
              </w:rPr>
              <w:t xml:space="preserve"> от </w:t>
            </w:r>
            <w:proofErr w:type="gramStart"/>
            <w:r w:rsidRPr="0085161C">
              <w:rPr>
                <w:rFonts w:ascii="Times New Roman" w:hAnsi="Times New Roman" w:cs="Times New Roman"/>
                <w:sz w:val="24"/>
                <w:szCs w:val="24"/>
              </w:rPr>
              <w:t>полных</w:t>
            </w:r>
            <w:proofErr w:type="gramEnd"/>
            <w:r w:rsidRPr="0085161C">
              <w:rPr>
                <w:rFonts w:ascii="Times New Roman" w:hAnsi="Times New Roman" w:cs="Times New Roman"/>
                <w:sz w:val="24"/>
                <w:szCs w:val="24"/>
              </w:rPr>
              <w:t>.</w:t>
            </w:r>
          </w:p>
        </w:tc>
        <w:tc>
          <w:tcPr>
            <w:tcW w:w="609" w:type="dxa"/>
            <w:gridSpan w:val="5"/>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27" w:type="dxa"/>
            <w:gridSpan w:val="9"/>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ОЧП,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143</w:t>
            </w:r>
          </w:p>
          <w:p w:rsidR="0085161C" w:rsidRPr="0085161C" w:rsidRDefault="0085161C" w:rsidP="0085161C">
            <w:pPr>
              <w:rPr>
                <w:rFonts w:ascii="Times New Roman" w:hAnsi="Times New Roman" w:cs="Times New Roman"/>
                <w:b/>
                <w:sz w:val="24"/>
                <w:szCs w:val="24"/>
              </w:rPr>
            </w:pP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173BAD" w:rsidP="0085161C">
            <w:pPr>
              <w:shd w:val="clear" w:color="auto" w:fill="FFFFFF"/>
              <w:ind w:left="130"/>
              <w:jc w:val="both"/>
              <w:rPr>
                <w:rFonts w:ascii="Times New Roman" w:hAnsi="Times New Roman" w:cs="Times New Roman"/>
                <w:sz w:val="24"/>
                <w:szCs w:val="24"/>
              </w:rPr>
            </w:pPr>
            <w:r>
              <w:rPr>
                <w:rFonts w:ascii="Times New Roman" w:hAnsi="Times New Roman" w:cs="Times New Roman"/>
                <w:sz w:val="24"/>
                <w:szCs w:val="24"/>
              </w:rPr>
              <w:t xml:space="preserve">Тестовая работа </w:t>
            </w:r>
            <w:r w:rsidR="0085161C" w:rsidRPr="0085161C">
              <w:rPr>
                <w:rFonts w:ascii="Times New Roman" w:hAnsi="Times New Roman" w:cs="Times New Roman"/>
                <w:sz w:val="24"/>
                <w:szCs w:val="24"/>
              </w:rPr>
              <w:t xml:space="preserve">  по теме «Имя прилагательное»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тест</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сочинения-описания.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сочинение-описание.</w:t>
            </w:r>
          </w:p>
        </w:tc>
        <w:tc>
          <w:tcPr>
            <w:tcW w:w="592"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4"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144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Морфологический разбор имени прилагательного</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порядок </w:t>
            </w:r>
            <w:proofErr w:type="spellStart"/>
            <w:r w:rsidRPr="0085161C">
              <w:rPr>
                <w:rFonts w:ascii="Times New Roman" w:hAnsi="Times New Roman" w:cs="Times New Roman"/>
                <w:sz w:val="24"/>
                <w:szCs w:val="24"/>
              </w:rPr>
              <w:t>морф</w:t>
            </w:r>
            <w:proofErr w:type="gramStart"/>
            <w:r w:rsidRPr="0085161C">
              <w:rPr>
                <w:rFonts w:ascii="Times New Roman" w:hAnsi="Times New Roman" w:cs="Times New Roman"/>
                <w:sz w:val="24"/>
                <w:szCs w:val="24"/>
              </w:rPr>
              <w:t>.р</w:t>
            </w:r>
            <w:proofErr w:type="gramEnd"/>
            <w:r w:rsidRPr="0085161C">
              <w:rPr>
                <w:rFonts w:ascii="Times New Roman" w:hAnsi="Times New Roman" w:cs="Times New Roman"/>
                <w:sz w:val="24"/>
                <w:szCs w:val="24"/>
              </w:rPr>
              <w:t>азбора</w:t>
            </w:r>
            <w:proofErr w:type="spellEnd"/>
            <w:r w:rsidRPr="0085161C">
              <w:rPr>
                <w:rFonts w:ascii="Times New Roman" w:hAnsi="Times New Roman" w:cs="Times New Roman"/>
                <w:sz w:val="24"/>
                <w:szCs w:val="24"/>
              </w:rPr>
              <w:t xml:space="preserve"> имени </w:t>
            </w:r>
            <w:proofErr w:type="spellStart"/>
            <w:r w:rsidRPr="0085161C">
              <w:rPr>
                <w:rFonts w:ascii="Times New Roman" w:hAnsi="Times New Roman" w:cs="Times New Roman"/>
                <w:sz w:val="24"/>
                <w:szCs w:val="24"/>
              </w:rPr>
              <w:t>прил-го</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разбирать прилагательные различных форм.</w:t>
            </w:r>
          </w:p>
        </w:tc>
        <w:tc>
          <w:tcPr>
            <w:tcW w:w="625"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11" w:type="dxa"/>
            <w:gridSpan w:val="8"/>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стиль текста, ГЗ </w:t>
            </w:r>
            <w:proofErr w:type="spellStart"/>
            <w:r w:rsidRPr="0085161C">
              <w:rPr>
                <w:rFonts w:ascii="Times New Roman" w:hAnsi="Times New Roman" w:cs="Times New Roman"/>
                <w:sz w:val="24"/>
                <w:szCs w:val="24"/>
              </w:rPr>
              <w:t>сущ-ных</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145</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Обучающее сочинение-повествование по данному </w:t>
            </w:r>
            <w:r w:rsidRPr="0085161C">
              <w:rPr>
                <w:rFonts w:ascii="Times New Roman" w:hAnsi="Times New Roman" w:cs="Times New Roman"/>
                <w:sz w:val="24"/>
                <w:szCs w:val="24"/>
              </w:rPr>
              <w:lastRenderedPageBreak/>
              <w:t>плану</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сочинения-повествования.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сочинение-</w:t>
            </w:r>
            <w:r w:rsidRPr="0085161C">
              <w:rPr>
                <w:rFonts w:ascii="Times New Roman" w:hAnsi="Times New Roman" w:cs="Times New Roman"/>
                <w:sz w:val="24"/>
                <w:szCs w:val="24"/>
              </w:rPr>
              <w:lastRenderedPageBreak/>
              <w:t>повествование.</w:t>
            </w:r>
          </w:p>
        </w:tc>
        <w:tc>
          <w:tcPr>
            <w:tcW w:w="625"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11" w:type="dxa"/>
            <w:gridSpan w:val="8"/>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146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Закрепление и обобщение </w:t>
            </w:r>
            <w:proofErr w:type="gramStart"/>
            <w:r w:rsidRPr="0085161C">
              <w:rPr>
                <w:rFonts w:ascii="Times New Roman" w:hAnsi="Times New Roman" w:cs="Times New Roman"/>
                <w:sz w:val="24"/>
                <w:szCs w:val="24"/>
              </w:rPr>
              <w:t>изученного</w:t>
            </w:r>
            <w:proofErr w:type="gramEnd"/>
            <w:r w:rsidRPr="0085161C">
              <w:rPr>
                <w:rFonts w:ascii="Times New Roman" w:hAnsi="Times New Roman" w:cs="Times New Roman"/>
                <w:sz w:val="24"/>
                <w:szCs w:val="24"/>
              </w:rPr>
              <w:t xml:space="preserve"> по разделу «Имя прилагательное»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данному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данный материал на практике.</w:t>
            </w:r>
          </w:p>
        </w:tc>
        <w:tc>
          <w:tcPr>
            <w:tcW w:w="625"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11" w:type="dxa"/>
            <w:gridSpan w:val="8"/>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лексические средства связи в тексте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147</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К</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233293" w:rsidP="0085161C">
            <w:pPr>
              <w:shd w:val="clear" w:color="auto" w:fill="FFFFFF"/>
              <w:ind w:left="130"/>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85161C" w:rsidRPr="0085161C">
              <w:rPr>
                <w:rFonts w:ascii="Times New Roman" w:hAnsi="Times New Roman" w:cs="Times New Roman"/>
                <w:sz w:val="24"/>
                <w:szCs w:val="24"/>
              </w:rPr>
              <w:t xml:space="preserve">  по разделу «Имя прилагательное» </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w:t>
            </w:r>
          </w:p>
        </w:tc>
        <w:tc>
          <w:tcPr>
            <w:tcW w:w="625"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11" w:type="dxa"/>
            <w:gridSpan w:val="8"/>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148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Анализ контрольного диктанта.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коррекции знаний</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 исправлять допущенные ошибки, пользуясь теоретическими знаниями, строить связное монологическое высказывание.</w:t>
            </w:r>
          </w:p>
        </w:tc>
        <w:tc>
          <w:tcPr>
            <w:tcW w:w="625" w:type="dxa"/>
            <w:gridSpan w:val="6"/>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11" w:type="dxa"/>
            <w:gridSpan w:val="8"/>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149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Глагол как часть речи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морфологических признаках глагола, его лексических возможностях и роли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морфологические признаки глагола, его роль в речи.</w:t>
            </w:r>
          </w:p>
        </w:tc>
        <w:tc>
          <w:tcPr>
            <w:tcW w:w="592"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4"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морфемы слова, типы предложений,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/с</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150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Глагол как часть речи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глаголе, его лексических возможностях и роли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ГЗ и ЛЗ глагола, уметь правильно употреблять глаголы в своей речи.</w:t>
            </w:r>
          </w:p>
        </w:tc>
        <w:tc>
          <w:tcPr>
            <w:tcW w:w="592"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4"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части речи,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xml:space="preserve">/с </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151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НЕ с глаголами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правило написания НЕ с глаголами, о ситном написании разных частей речи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xml:space="preserve"> НЕ.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правильно писать НЕ с глаголами, разные части речи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xml:space="preserve"> НЕ.</w:t>
            </w:r>
          </w:p>
        </w:tc>
        <w:tc>
          <w:tcPr>
            <w:tcW w:w="592"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4"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типы и виды предложений</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152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НЕ с глаголами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ЗУН</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w:t>
            </w:r>
            <w:r w:rsidRPr="0085161C">
              <w:rPr>
                <w:rFonts w:ascii="Times New Roman" w:hAnsi="Times New Roman" w:cs="Times New Roman"/>
                <w:sz w:val="24"/>
                <w:szCs w:val="24"/>
              </w:rPr>
              <w:lastRenderedPageBreak/>
              <w:t>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разграничении раздельного и слитного </w:t>
            </w:r>
            <w:r w:rsidRPr="0085161C">
              <w:rPr>
                <w:rFonts w:ascii="Times New Roman" w:hAnsi="Times New Roman" w:cs="Times New Roman"/>
                <w:sz w:val="24"/>
                <w:szCs w:val="24"/>
              </w:rPr>
              <w:lastRenderedPageBreak/>
              <w:t>написания глаголов.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писать НЕ с глаголами.</w:t>
            </w:r>
          </w:p>
        </w:tc>
        <w:tc>
          <w:tcPr>
            <w:tcW w:w="592"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4"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местоимения, </w:t>
            </w:r>
            <w:proofErr w:type="spellStart"/>
            <w:r w:rsidRPr="0085161C">
              <w:rPr>
                <w:rFonts w:ascii="Times New Roman" w:hAnsi="Times New Roman" w:cs="Times New Roman"/>
                <w:sz w:val="24"/>
                <w:szCs w:val="24"/>
              </w:rPr>
              <w:t>синт</w:t>
            </w:r>
            <w:proofErr w:type="gramStart"/>
            <w:r w:rsidRPr="0085161C">
              <w:rPr>
                <w:rFonts w:ascii="Times New Roman" w:hAnsi="Times New Roman" w:cs="Times New Roman"/>
                <w:sz w:val="24"/>
                <w:szCs w:val="24"/>
              </w:rPr>
              <w:t>.р</w:t>
            </w:r>
            <w:proofErr w:type="gramEnd"/>
            <w:r w:rsidRPr="0085161C">
              <w:rPr>
                <w:rFonts w:ascii="Times New Roman" w:hAnsi="Times New Roman" w:cs="Times New Roman"/>
                <w:sz w:val="24"/>
                <w:szCs w:val="24"/>
              </w:rPr>
              <w:t>оль</w:t>
            </w:r>
            <w:proofErr w:type="spellEnd"/>
            <w:r w:rsidRPr="0085161C">
              <w:rPr>
                <w:rFonts w:ascii="Times New Roman" w:hAnsi="Times New Roman" w:cs="Times New Roman"/>
                <w:sz w:val="24"/>
                <w:szCs w:val="24"/>
              </w:rPr>
              <w:t xml:space="preserve"> </w:t>
            </w:r>
            <w:proofErr w:type="spellStart"/>
            <w:r w:rsidRPr="0085161C">
              <w:rPr>
                <w:rFonts w:ascii="Times New Roman" w:hAnsi="Times New Roman" w:cs="Times New Roman"/>
                <w:sz w:val="24"/>
                <w:szCs w:val="24"/>
              </w:rPr>
              <w:t>сущ-ных</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153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НЕ с глаголами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ЗУН</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правило написания НЕ с глаголами.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писать НЕ с глаголами.</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Виды орфограмм, с/с, синонимы</w:t>
            </w:r>
            <w:proofErr w:type="gram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154</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Рассказ, композиция рассказа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РР</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жанре рассказа, его композиции.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составлять устное монологическое высказывание в жанре рассказа.</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Текст, стиль и тип текста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155</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Рассказ, композиция рассказа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жанре рассказа, его композиции.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составлять устное монологическое высказывание в жанре рассказа.</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Текст, стиль и тип текста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156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Неопределенная форма глагола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w:t>
            </w:r>
            <w:r w:rsidRPr="0085161C">
              <w:rPr>
                <w:rFonts w:ascii="Times New Roman" w:hAnsi="Times New Roman" w:cs="Times New Roman"/>
                <w:sz w:val="24"/>
                <w:szCs w:val="24"/>
              </w:rPr>
              <w:lastRenderedPageBreak/>
              <w:t>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неопределенной форме глагола как о начальной форме глагола, об отличии неопределенной и </w:t>
            </w:r>
            <w:r w:rsidRPr="0085161C">
              <w:rPr>
                <w:rFonts w:ascii="Times New Roman" w:hAnsi="Times New Roman" w:cs="Times New Roman"/>
                <w:sz w:val="24"/>
                <w:szCs w:val="24"/>
              </w:rPr>
              <w:lastRenderedPageBreak/>
              <w:t>личных форм.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ставить глагол в н.ф., отличать н.ф. глагола от личных форм.</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с/с, ГЗ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 тип и стиль текста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157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Неопределенная форма глагола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том, как определять окончания глаголов в н.ф. и личной форме, об употреблении в речи глаголов в инфинитиве.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окончания глаголов в н.ф. и личной форме, употреблять  в речи глаголы в инфинитиве.</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947F31" w:rsidP="0085161C">
            <w:pPr>
              <w:rPr>
                <w:rFonts w:ascii="Times New Roman" w:hAnsi="Times New Roman" w:cs="Times New Roman"/>
                <w:sz w:val="24"/>
                <w:szCs w:val="24"/>
              </w:rPr>
            </w:pPr>
            <w:r>
              <w:rPr>
                <w:rFonts w:ascii="Times New Roman" w:hAnsi="Times New Roman" w:cs="Times New Roman"/>
                <w:sz w:val="24"/>
                <w:szCs w:val="24"/>
              </w:rPr>
              <w:t>21.03</w:t>
            </w:r>
          </w:p>
        </w:tc>
        <w:tc>
          <w:tcPr>
            <w:tcW w:w="3749" w:type="dxa"/>
            <w:gridSpan w:val="5"/>
          </w:tcPr>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 xml:space="preserve">Виды орфограмм, с/с, морфемы, ГЗ </w:t>
            </w:r>
            <w:proofErr w:type="spellStart"/>
            <w:r w:rsidRPr="0085161C">
              <w:rPr>
                <w:rFonts w:ascii="Times New Roman" w:hAnsi="Times New Roman" w:cs="Times New Roman"/>
                <w:sz w:val="24"/>
                <w:szCs w:val="24"/>
              </w:rPr>
              <w:t>сущ-ных</w:t>
            </w:r>
            <w:proofErr w:type="spellEnd"/>
            <w:proofErr w:type="gram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158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 в глаголах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разграничении инфинитива и формы 3-го лица, о произношении и написании глаголов на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определять инфинитив и формы 3-го лица, правильно произносить и писать глаголы на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признаки текста, ЗП при диалоге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159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 в глаголах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разграничении инфинитива и формы 3-го лица, о произношении и написании глаголов на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находить главное слово, от которого зависит глагол; делать выбор в написании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 в глагольной форме.</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xml:space="preserve">, </w:t>
            </w:r>
          </w:p>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xml:space="preserve">, типы предложений </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160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Правописание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 в глаголах</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разграничении инфинитива и формы 3-го лица, о произношении и написании глаголов на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находить главное слово, от которого зависит глагол; делать выбор в написании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СЯ и –ТЬСЯ в глагольной форме.</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xml:space="preserve">, </w:t>
            </w:r>
          </w:p>
          <w:p w:rsidR="0085161C" w:rsidRPr="0085161C" w:rsidRDefault="0085161C" w:rsidP="0085161C">
            <w:pPr>
              <w:rPr>
                <w:rFonts w:ascii="Times New Roman" w:hAnsi="Times New Roman" w:cs="Times New Roman"/>
                <w:sz w:val="24"/>
                <w:szCs w:val="24"/>
              </w:rPr>
            </w:pP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xml:space="preserve">, типы предложений </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161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Виды глагола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понятии «вид» как о </w:t>
            </w:r>
            <w:proofErr w:type="spellStart"/>
            <w:r w:rsidRPr="0085161C">
              <w:rPr>
                <w:rFonts w:ascii="Times New Roman" w:hAnsi="Times New Roman" w:cs="Times New Roman"/>
                <w:sz w:val="24"/>
                <w:szCs w:val="24"/>
              </w:rPr>
              <w:t>морф</w:t>
            </w:r>
            <w:proofErr w:type="gramStart"/>
            <w:r w:rsidRPr="0085161C">
              <w:rPr>
                <w:rFonts w:ascii="Times New Roman" w:hAnsi="Times New Roman" w:cs="Times New Roman"/>
                <w:sz w:val="24"/>
                <w:szCs w:val="24"/>
              </w:rPr>
              <w:t>.п</w:t>
            </w:r>
            <w:proofErr w:type="gramEnd"/>
            <w:r w:rsidRPr="0085161C">
              <w:rPr>
                <w:rFonts w:ascii="Times New Roman" w:hAnsi="Times New Roman" w:cs="Times New Roman"/>
                <w:sz w:val="24"/>
                <w:szCs w:val="24"/>
              </w:rPr>
              <w:t>ризнаке</w:t>
            </w:r>
            <w:proofErr w:type="spellEnd"/>
            <w:r w:rsidRPr="0085161C">
              <w:rPr>
                <w:rFonts w:ascii="Times New Roman" w:hAnsi="Times New Roman" w:cs="Times New Roman"/>
                <w:sz w:val="24"/>
                <w:szCs w:val="24"/>
              </w:rPr>
              <w:t xml:space="preserve"> глагола и о способе определения сов. и несов.вида.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Уметь: определять вид глагола.</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xml:space="preserve">, морфемы, </w:t>
            </w:r>
            <w:proofErr w:type="gramStart"/>
            <w:r w:rsidRPr="0085161C">
              <w:rPr>
                <w:rFonts w:ascii="Times New Roman" w:hAnsi="Times New Roman" w:cs="Times New Roman"/>
                <w:sz w:val="24"/>
                <w:szCs w:val="24"/>
              </w:rPr>
              <w:t>-Т</w:t>
            </w:r>
            <w:proofErr w:type="gramEnd"/>
            <w:r w:rsidRPr="0085161C">
              <w:rPr>
                <w:rFonts w:ascii="Times New Roman" w:hAnsi="Times New Roman" w:cs="Times New Roman"/>
                <w:sz w:val="24"/>
                <w:szCs w:val="24"/>
              </w:rPr>
              <w:t xml:space="preserve">СЯ и –ТЬСЯ в глаголах </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162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Виды глагола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видах глагола, видовых парах.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распознавать виды глагола, образовывать видовые пары.</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омонимы, н.ф</w:t>
            </w:r>
            <w:proofErr w:type="gramStart"/>
            <w:r w:rsidRPr="0085161C">
              <w:rPr>
                <w:rFonts w:ascii="Times New Roman" w:hAnsi="Times New Roman" w:cs="Times New Roman"/>
                <w:sz w:val="24"/>
                <w:szCs w:val="24"/>
              </w:rPr>
              <w:t>.г</w:t>
            </w:r>
            <w:proofErr w:type="gramEnd"/>
            <w:r w:rsidRPr="0085161C">
              <w:rPr>
                <w:rFonts w:ascii="Times New Roman" w:hAnsi="Times New Roman" w:cs="Times New Roman"/>
                <w:sz w:val="24"/>
                <w:szCs w:val="24"/>
              </w:rPr>
              <w:t>лагола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163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Виды глагола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видах глагола, видовых парах, о правильном употреблении в речи глаголов сов и несов</w:t>
            </w:r>
            <w:proofErr w:type="gramStart"/>
            <w:r w:rsidRPr="0085161C">
              <w:rPr>
                <w:rFonts w:ascii="Times New Roman" w:hAnsi="Times New Roman" w:cs="Times New Roman"/>
                <w:sz w:val="24"/>
                <w:szCs w:val="24"/>
              </w:rPr>
              <w:t>.в</w:t>
            </w:r>
            <w:proofErr w:type="gramEnd"/>
            <w:r w:rsidRPr="0085161C">
              <w:rPr>
                <w:rFonts w:ascii="Times New Roman" w:hAnsi="Times New Roman" w:cs="Times New Roman"/>
                <w:sz w:val="24"/>
                <w:szCs w:val="24"/>
              </w:rPr>
              <w:t>ида.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распознавать виды глагола, образовывать видовую пару, правильно употреблять в речи глаголы сов. и несов</w:t>
            </w:r>
            <w:proofErr w:type="gramStart"/>
            <w:r w:rsidRPr="0085161C">
              <w:rPr>
                <w:rFonts w:ascii="Times New Roman" w:hAnsi="Times New Roman" w:cs="Times New Roman"/>
                <w:sz w:val="24"/>
                <w:szCs w:val="24"/>
              </w:rPr>
              <w:t>.в</w:t>
            </w:r>
            <w:proofErr w:type="gramEnd"/>
            <w:r w:rsidRPr="0085161C">
              <w:rPr>
                <w:rFonts w:ascii="Times New Roman" w:hAnsi="Times New Roman" w:cs="Times New Roman"/>
                <w:sz w:val="24"/>
                <w:szCs w:val="24"/>
              </w:rPr>
              <w:t>ида.</w:t>
            </w:r>
          </w:p>
        </w:tc>
        <w:tc>
          <w:tcPr>
            <w:tcW w:w="558" w:type="dxa"/>
            <w:gridSpan w:val="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78" w:type="dxa"/>
            <w:gridSpan w:val="11"/>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ГЗ и ЛЗ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164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Буквы </w:t>
            </w:r>
            <w:proofErr w:type="gramStart"/>
            <w:r w:rsidRPr="0085161C">
              <w:rPr>
                <w:rFonts w:ascii="Times New Roman" w:hAnsi="Times New Roman" w:cs="Times New Roman"/>
                <w:sz w:val="24"/>
                <w:szCs w:val="24"/>
              </w:rPr>
              <w:t>Е-И</w:t>
            </w:r>
            <w:proofErr w:type="gramEnd"/>
            <w:r w:rsidRPr="0085161C">
              <w:rPr>
                <w:rFonts w:ascii="Times New Roman" w:hAnsi="Times New Roman" w:cs="Times New Roman"/>
                <w:sz w:val="24"/>
                <w:szCs w:val="24"/>
              </w:rPr>
              <w:t xml:space="preserve"> в корнях с чередованием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правила выбора гласной в корнях с чередованием, способ определения орфограммы в корне.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правильно выбирать гласную в корнях с чередованием, применять </w:t>
            </w:r>
            <w:r w:rsidRPr="0085161C">
              <w:rPr>
                <w:rFonts w:ascii="Times New Roman" w:hAnsi="Times New Roman" w:cs="Times New Roman"/>
                <w:sz w:val="24"/>
                <w:szCs w:val="24"/>
              </w:rPr>
              <w:lastRenderedPageBreak/>
              <w:t>способ определения орфограммы в корне.</w:t>
            </w:r>
          </w:p>
        </w:tc>
        <w:tc>
          <w:tcPr>
            <w:tcW w:w="525"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11" w:type="dxa"/>
            <w:gridSpan w:val="1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морфемы, текст</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165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Буквы </w:t>
            </w:r>
            <w:proofErr w:type="gramStart"/>
            <w:r w:rsidRPr="0085161C">
              <w:rPr>
                <w:rFonts w:ascii="Times New Roman" w:hAnsi="Times New Roman" w:cs="Times New Roman"/>
                <w:sz w:val="24"/>
                <w:szCs w:val="24"/>
              </w:rPr>
              <w:t>Е-И</w:t>
            </w:r>
            <w:proofErr w:type="gramEnd"/>
            <w:r w:rsidRPr="0085161C">
              <w:rPr>
                <w:rFonts w:ascii="Times New Roman" w:hAnsi="Times New Roman" w:cs="Times New Roman"/>
                <w:sz w:val="24"/>
                <w:szCs w:val="24"/>
              </w:rPr>
              <w:t xml:space="preserve"> в корнях с чередованием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определять орфограмму-гласную в корнях с чередованием.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на практике орфограмму-гласную в корнях с чередованием.</w:t>
            </w:r>
          </w:p>
        </w:tc>
        <w:tc>
          <w:tcPr>
            <w:tcW w:w="525"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11" w:type="dxa"/>
            <w:gridSpan w:val="1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xml:space="preserve">,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166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Буквы </w:t>
            </w:r>
            <w:proofErr w:type="gramStart"/>
            <w:r w:rsidRPr="0085161C">
              <w:rPr>
                <w:rFonts w:ascii="Times New Roman" w:hAnsi="Times New Roman" w:cs="Times New Roman"/>
                <w:sz w:val="24"/>
                <w:szCs w:val="24"/>
              </w:rPr>
              <w:t>Е-И</w:t>
            </w:r>
            <w:proofErr w:type="gramEnd"/>
            <w:r w:rsidRPr="0085161C">
              <w:rPr>
                <w:rFonts w:ascii="Times New Roman" w:hAnsi="Times New Roman" w:cs="Times New Roman"/>
                <w:sz w:val="24"/>
                <w:szCs w:val="24"/>
              </w:rPr>
              <w:t xml:space="preserve"> в корнях с чередованием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определять орфограмму-гласную в корнях с чередованием.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на практике орфограмму-гласную в корнях с чередованием.</w:t>
            </w:r>
          </w:p>
        </w:tc>
        <w:tc>
          <w:tcPr>
            <w:tcW w:w="525"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11" w:type="dxa"/>
            <w:gridSpan w:val="1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xml:space="preserve">,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167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Буквы </w:t>
            </w:r>
            <w:proofErr w:type="gramStart"/>
            <w:r w:rsidRPr="0085161C">
              <w:rPr>
                <w:rFonts w:ascii="Times New Roman" w:hAnsi="Times New Roman" w:cs="Times New Roman"/>
                <w:sz w:val="24"/>
                <w:szCs w:val="24"/>
              </w:rPr>
              <w:t>Е-И</w:t>
            </w:r>
            <w:proofErr w:type="gramEnd"/>
            <w:r w:rsidRPr="0085161C">
              <w:rPr>
                <w:rFonts w:ascii="Times New Roman" w:hAnsi="Times New Roman" w:cs="Times New Roman"/>
                <w:sz w:val="24"/>
                <w:szCs w:val="24"/>
              </w:rPr>
              <w:t xml:space="preserve"> в корнях с чередованием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определять орфограмму-гласную в корнях с чередованием.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на практике орфограмму-гласную в корнях с чередованием.</w:t>
            </w:r>
          </w:p>
        </w:tc>
        <w:tc>
          <w:tcPr>
            <w:tcW w:w="525"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11" w:type="dxa"/>
            <w:gridSpan w:val="1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xml:space="preserve">,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168</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Невыдуманный рассказ (о себе)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жанре рассказа, его композиции.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составлять устное монологическое высказывание в жанре рассказа.</w:t>
            </w:r>
          </w:p>
        </w:tc>
        <w:tc>
          <w:tcPr>
            <w:tcW w:w="525"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11" w:type="dxa"/>
            <w:gridSpan w:val="1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 глагола, видовые пары</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169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Время глаголов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временных формах глаголов, их употреблении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время глагола, правильно употреблять в речи временные формы глагола.</w:t>
            </w:r>
          </w:p>
        </w:tc>
        <w:tc>
          <w:tcPr>
            <w:tcW w:w="525"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11" w:type="dxa"/>
            <w:gridSpan w:val="1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r w:rsidRPr="0085161C">
              <w:rPr>
                <w:rFonts w:ascii="Times New Roman" w:hAnsi="Times New Roman" w:cs="Times New Roman"/>
                <w:sz w:val="24"/>
                <w:szCs w:val="24"/>
              </w:rPr>
              <w:t>,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170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Прошедшее время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способе образования, изменения глаголов </w:t>
            </w:r>
            <w:proofErr w:type="spellStart"/>
            <w:r w:rsidRPr="0085161C">
              <w:rPr>
                <w:rFonts w:ascii="Times New Roman" w:hAnsi="Times New Roman" w:cs="Times New Roman"/>
                <w:sz w:val="24"/>
                <w:szCs w:val="24"/>
              </w:rPr>
              <w:t>прош</w:t>
            </w:r>
            <w:proofErr w:type="gramStart"/>
            <w:r w:rsidRPr="0085161C">
              <w:rPr>
                <w:rFonts w:ascii="Times New Roman" w:hAnsi="Times New Roman" w:cs="Times New Roman"/>
                <w:sz w:val="24"/>
                <w:szCs w:val="24"/>
              </w:rPr>
              <w:t>.в</w:t>
            </w:r>
            <w:proofErr w:type="gramEnd"/>
            <w:r w:rsidRPr="0085161C">
              <w:rPr>
                <w:rFonts w:ascii="Times New Roman" w:hAnsi="Times New Roman" w:cs="Times New Roman"/>
                <w:sz w:val="24"/>
                <w:szCs w:val="24"/>
              </w:rPr>
              <w:t>ремени</w:t>
            </w:r>
            <w:proofErr w:type="spellEnd"/>
            <w:r w:rsidRPr="0085161C">
              <w:rPr>
                <w:rFonts w:ascii="Times New Roman" w:hAnsi="Times New Roman" w:cs="Times New Roman"/>
                <w:sz w:val="24"/>
                <w:szCs w:val="24"/>
              </w:rPr>
              <w:t>, о правописании гласных перед суффиксом –л-, об орфоэпических нормах.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образовывать, изменять и писать глаголы прошедшего времени.</w:t>
            </w:r>
          </w:p>
        </w:tc>
        <w:tc>
          <w:tcPr>
            <w:tcW w:w="525"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11" w:type="dxa"/>
            <w:gridSpan w:val="1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н.ф</w:t>
            </w:r>
            <w:proofErr w:type="gramStart"/>
            <w:r w:rsidRPr="0085161C">
              <w:rPr>
                <w:rFonts w:ascii="Times New Roman" w:hAnsi="Times New Roman" w:cs="Times New Roman"/>
                <w:sz w:val="24"/>
                <w:szCs w:val="24"/>
              </w:rPr>
              <w:t>.г</w:t>
            </w:r>
            <w:proofErr w:type="gramEnd"/>
            <w:r w:rsidRPr="0085161C">
              <w:rPr>
                <w:rFonts w:ascii="Times New Roman" w:hAnsi="Times New Roman" w:cs="Times New Roman"/>
                <w:sz w:val="24"/>
                <w:szCs w:val="24"/>
              </w:rPr>
              <w:t>лагола, морфемы</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171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Настоящее время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глаголов </w:t>
            </w:r>
            <w:proofErr w:type="spellStart"/>
            <w:r w:rsidRPr="0085161C">
              <w:rPr>
                <w:rFonts w:ascii="Times New Roman" w:hAnsi="Times New Roman" w:cs="Times New Roman"/>
                <w:sz w:val="24"/>
                <w:szCs w:val="24"/>
              </w:rPr>
              <w:t>наст</w:t>
            </w:r>
            <w:proofErr w:type="gramStart"/>
            <w:r w:rsidRPr="0085161C">
              <w:rPr>
                <w:rFonts w:ascii="Times New Roman" w:hAnsi="Times New Roman" w:cs="Times New Roman"/>
                <w:sz w:val="24"/>
                <w:szCs w:val="24"/>
              </w:rPr>
              <w:t>.в</w:t>
            </w:r>
            <w:proofErr w:type="gramEnd"/>
            <w:r w:rsidRPr="0085161C">
              <w:rPr>
                <w:rFonts w:ascii="Times New Roman" w:hAnsi="Times New Roman" w:cs="Times New Roman"/>
                <w:sz w:val="24"/>
                <w:szCs w:val="24"/>
              </w:rPr>
              <w:t>ремени</w:t>
            </w:r>
            <w:proofErr w:type="spellEnd"/>
            <w:r w:rsidRPr="0085161C">
              <w:rPr>
                <w:rFonts w:ascii="Times New Roman" w:hAnsi="Times New Roman" w:cs="Times New Roman"/>
                <w:sz w:val="24"/>
                <w:szCs w:val="24"/>
              </w:rPr>
              <w:t>, об их употреблении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определять ГЗ глаголов </w:t>
            </w:r>
            <w:proofErr w:type="spellStart"/>
            <w:r w:rsidRPr="0085161C">
              <w:rPr>
                <w:rFonts w:ascii="Times New Roman" w:hAnsi="Times New Roman" w:cs="Times New Roman"/>
                <w:sz w:val="24"/>
                <w:szCs w:val="24"/>
              </w:rPr>
              <w:t>наст</w:t>
            </w:r>
            <w:proofErr w:type="gramStart"/>
            <w:r w:rsidRPr="0085161C">
              <w:rPr>
                <w:rFonts w:ascii="Times New Roman" w:hAnsi="Times New Roman" w:cs="Times New Roman"/>
                <w:sz w:val="24"/>
                <w:szCs w:val="24"/>
              </w:rPr>
              <w:t>.в</w:t>
            </w:r>
            <w:proofErr w:type="gramEnd"/>
            <w:r w:rsidRPr="0085161C">
              <w:rPr>
                <w:rFonts w:ascii="Times New Roman" w:hAnsi="Times New Roman" w:cs="Times New Roman"/>
                <w:sz w:val="24"/>
                <w:szCs w:val="24"/>
              </w:rPr>
              <w:t>ремени</w:t>
            </w:r>
            <w:proofErr w:type="spellEnd"/>
            <w:r w:rsidRPr="0085161C">
              <w:rPr>
                <w:rFonts w:ascii="Times New Roman" w:hAnsi="Times New Roman" w:cs="Times New Roman"/>
                <w:sz w:val="24"/>
                <w:szCs w:val="24"/>
              </w:rPr>
              <w:t>, правильно употреблять их в речи.</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xml:space="preserve">, предложение, текст, слова с чередованием </w:t>
            </w:r>
            <w:proofErr w:type="spellStart"/>
            <w:r w:rsidRPr="0085161C">
              <w:rPr>
                <w:rFonts w:ascii="Times New Roman" w:hAnsi="Times New Roman" w:cs="Times New Roman"/>
                <w:sz w:val="24"/>
                <w:szCs w:val="24"/>
              </w:rPr>
              <w:t>согл</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172</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Будущее время</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способах образования форм будущего времени, об использовании их в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образовывать глагольные формы будущего времени, правильно употреблять их в речи.</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морфемы, ГЗ </w:t>
            </w:r>
            <w:proofErr w:type="spellStart"/>
            <w:r w:rsidRPr="0085161C">
              <w:rPr>
                <w:rFonts w:ascii="Times New Roman" w:hAnsi="Times New Roman" w:cs="Times New Roman"/>
                <w:sz w:val="24"/>
                <w:szCs w:val="24"/>
              </w:rPr>
              <w:t>сущ-ных</w:t>
            </w:r>
            <w:proofErr w:type="spellEnd"/>
            <w:r w:rsidRPr="0085161C">
              <w:rPr>
                <w:rFonts w:ascii="Times New Roman" w:hAnsi="Times New Roman" w:cs="Times New Roman"/>
                <w:sz w:val="24"/>
                <w:szCs w:val="24"/>
              </w:rPr>
              <w:t>.</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173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Спряжение глаголов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спряжении глаголов, о правописании личных окончаний.</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спряжение глагола, правильно писать личные окончания.</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Словосочетание, предложение, средства </w:t>
            </w:r>
            <w:proofErr w:type="spellStart"/>
            <w:r w:rsidRPr="0085161C">
              <w:rPr>
                <w:rFonts w:ascii="Times New Roman" w:hAnsi="Times New Roman" w:cs="Times New Roman"/>
                <w:sz w:val="24"/>
                <w:szCs w:val="24"/>
              </w:rPr>
              <w:t>выразит-сти</w:t>
            </w:r>
            <w:proofErr w:type="spellEnd"/>
            <w:r w:rsidRPr="0085161C">
              <w:rPr>
                <w:rFonts w:ascii="Times New Roman" w:hAnsi="Times New Roman" w:cs="Times New Roman"/>
                <w:sz w:val="24"/>
                <w:szCs w:val="24"/>
              </w:rPr>
              <w:t xml:space="preserve"> в тексте, морфемы, ГЗ глагола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174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Спряжение </w:t>
            </w:r>
            <w:r w:rsidRPr="0085161C">
              <w:rPr>
                <w:rFonts w:ascii="Times New Roman" w:hAnsi="Times New Roman" w:cs="Times New Roman"/>
                <w:sz w:val="24"/>
                <w:szCs w:val="24"/>
              </w:rPr>
              <w:lastRenderedPageBreak/>
              <w:t>глаголов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w:t>
            </w:r>
            <w:r w:rsidRPr="0085161C">
              <w:rPr>
                <w:rFonts w:ascii="Times New Roman" w:hAnsi="Times New Roman" w:cs="Times New Roman"/>
                <w:sz w:val="24"/>
                <w:szCs w:val="24"/>
              </w:rPr>
              <w:lastRenderedPageBreak/>
              <w:t>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Беседа, </w:t>
            </w:r>
            <w:r w:rsidRPr="0085161C">
              <w:rPr>
                <w:rFonts w:ascii="Times New Roman" w:hAnsi="Times New Roman" w:cs="Times New Roman"/>
                <w:sz w:val="24"/>
                <w:szCs w:val="24"/>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Уплотн</w:t>
            </w:r>
            <w:proofErr w:type="gramStart"/>
            <w:r w:rsidRPr="0085161C">
              <w:rPr>
                <w:rFonts w:ascii="Times New Roman" w:hAnsi="Times New Roman" w:cs="Times New Roman"/>
                <w:sz w:val="24"/>
                <w:szCs w:val="24"/>
              </w:rPr>
              <w:lastRenderedPageBreak/>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Знать: о спряжении глаголов, о правописании личных </w:t>
            </w:r>
            <w:r w:rsidRPr="0085161C">
              <w:rPr>
                <w:rFonts w:ascii="Times New Roman" w:hAnsi="Times New Roman" w:cs="Times New Roman"/>
                <w:sz w:val="24"/>
                <w:szCs w:val="24"/>
              </w:rPr>
              <w:lastRenderedPageBreak/>
              <w:t>окончаний.</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спряжение глагола, правильно писать личные окончания.</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Словосочетание, предложение, средства </w:t>
            </w:r>
            <w:proofErr w:type="spellStart"/>
            <w:r w:rsidRPr="0085161C">
              <w:rPr>
                <w:rFonts w:ascii="Times New Roman" w:hAnsi="Times New Roman" w:cs="Times New Roman"/>
                <w:sz w:val="24"/>
                <w:szCs w:val="24"/>
              </w:rPr>
              <w:t>выразит-сти</w:t>
            </w:r>
            <w:proofErr w:type="spellEnd"/>
            <w:r w:rsidRPr="0085161C">
              <w:rPr>
                <w:rFonts w:ascii="Times New Roman" w:hAnsi="Times New Roman" w:cs="Times New Roman"/>
                <w:sz w:val="24"/>
                <w:szCs w:val="24"/>
              </w:rPr>
              <w:t xml:space="preserve"> в тексте, </w:t>
            </w:r>
            <w:r w:rsidRPr="0085161C">
              <w:rPr>
                <w:rFonts w:ascii="Times New Roman" w:hAnsi="Times New Roman" w:cs="Times New Roman"/>
                <w:sz w:val="24"/>
                <w:szCs w:val="24"/>
              </w:rPr>
              <w:lastRenderedPageBreak/>
              <w:t>морфемы, ГЗ гл.</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175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Спряжение глаголов с безударным личным окончанием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определении спряжения глагола по инфинитиву.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спряжение глагола по инфинитиву.</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Морфемы, вид глагола,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176</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Спряжение глаголов с безударным личным окончанием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определении спряжения глагола по инфинитиву.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1, 2 спряжение глагола по инфинитиву.</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 глагола, стиль и тип речи, основная мысль текста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177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Спряжение глаголов с безударным личным окончанием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определении спряжения глагола по инфинитиву.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1, 2 спряжение глагола по инфинитиву.</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Морфемы, ГЧП, ОЧП,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178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Спряжение глаголов с </w:t>
            </w:r>
            <w:r w:rsidRPr="0085161C">
              <w:rPr>
                <w:rFonts w:ascii="Times New Roman" w:hAnsi="Times New Roman" w:cs="Times New Roman"/>
                <w:sz w:val="24"/>
                <w:szCs w:val="24"/>
              </w:rPr>
              <w:lastRenderedPageBreak/>
              <w:t>безударным личным окончанием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w:t>
            </w:r>
            <w:r w:rsidRPr="0085161C">
              <w:rPr>
                <w:rFonts w:ascii="Times New Roman" w:hAnsi="Times New Roman" w:cs="Times New Roman"/>
                <w:sz w:val="24"/>
                <w:szCs w:val="24"/>
              </w:rPr>
              <w:lastRenderedPageBreak/>
              <w:t>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Беседа, </w:t>
            </w:r>
            <w:r w:rsidRPr="0085161C">
              <w:rPr>
                <w:rFonts w:ascii="Times New Roman" w:hAnsi="Times New Roman" w:cs="Times New Roman"/>
                <w:sz w:val="24"/>
                <w:szCs w:val="24"/>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Уплотн</w:t>
            </w:r>
            <w:proofErr w:type="gramStart"/>
            <w:r w:rsidRPr="0085161C">
              <w:rPr>
                <w:rFonts w:ascii="Times New Roman" w:hAnsi="Times New Roman" w:cs="Times New Roman"/>
                <w:sz w:val="24"/>
                <w:szCs w:val="24"/>
              </w:rPr>
              <w:lastRenderedPageBreak/>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Знать: об определении спряжения глагола по </w:t>
            </w:r>
            <w:r w:rsidRPr="0085161C">
              <w:rPr>
                <w:rFonts w:ascii="Times New Roman" w:hAnsi="Times New Roman" w:cs="Times New Roman"/>
                <w:sz w:val="24"/>
                <w:szCs w:val="24"/>
              </w:rPr>
              <w:lastRenderedPageBreak/>
              <w:t>инфинитиву.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1, 2 спряжение глагола по инфинитиву.</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виды разборов, </w:t>
            </w:r>
            <w:r w:rsidRPr="0085161C">
              <w:rPr>
                <w:rFonts w:ascii="Times New Roman" w:hAnsi="Times New Roman" w:cs="Times New Roman"/>
                <w:sz w:val="24"/>
                <w:szCs w:val="24"/>
              </w:rPr>
              <w:lastRenderedPageBreak/>
              <w:t>диалог</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179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Спряжение глаголов с безударным личным окончанием</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определении спряжения глагола по инфинитиву.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1, 2 спряжение глагола по инфинитиву.</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виды разборов, диалог</w:t>
            </w:r>
          </w:p>
        </w:tc>
      </w:tr>
      <w:tr w:rsidR="0085161C" w:rsidRPr="0085161C" w:rsidTr="00892EC1">
        <w:trPr>
          <w:gridAfter w:val="1"/>
          <w:wAfter w:w="74" w:type="dxa"/>
          <w:trHeight w:val="1026"/>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180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Тестовая работа №2  по теме « Спряжение глаголов».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тест</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 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определении спряжения глагола по инфинитиву.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определять 1, 2 спряжение глагола по инфинитиву.</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виды разборов, диалог</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181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Морфологический разбор глагола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порядок морфологического разбора глагола, последовательность анализа частей речи.</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выполнять морфологический разбор глагола.</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Обращение, морфемы</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182</w:t>
            </w:r>
          </w:p>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Сжатое изложение №2  повествовательного характера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урок контроля </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изложения данного типа.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изложение данного типа.</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183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Мягкий знак после шипящих в глаголах во 2-м лице единственного числа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Изучение </w:t>
            </w:r>
            <w:proofErr w:type="spellStart"/>
            <w:r w:rsidRPr="0085161C">
              <w:rPr>
                <w:rFonts w:ascii="Times New Roman" w:hAnsi="Times New Roman" w:cs="Times New Roman"/>
                <w:sz w:val="24"/>
                <w:szCs w:val="24"/>
              </w:rPr>
              <w:t>н</w:t>
            </w:r>
            <w:proofErr w:type="spellEnd"/>
            <w:r w:rsidRPr="0085161C">
              <w:rPr>
                <w:rFonts w:ascii="Times New Roman" w:hAnsi="Times New Roman" w:cs="Times New Roman"/>
                <w:sz w:val="24"/>
                <w:szCs w:val="24"/>
              </w:rPr>
              <w:t>/м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правописании глаголов 2-го лица ед</w:t>
            </w:r>
            <w:proofErr w:type="gramStart"/>
            <w:r w:rsidRPr="0085161C">
              <w:rPr>
                <w:rFonts w:ascii="Times New Roman" w:hAnsi="Times New Roman" w:cs="Times New Roman"/>
                <w:sz w:val="24"/>
                <w:szCs w:val="24"/>
              </w:rPr>
              <w:t>.ч</w:t>
            </w:r>
            <w:proofErr w:type="gramEnd"/>
            <w:r w:rsidRPr="0085161C">
              <w:rPr>
                <w:rFonts w:ascii="Times New Roman" w:hAnsi="Times New Roman" w:cs="Times New Roman"/>
                <w:sz w:val="24"/>
                <w:szCs w:val="24"/>
              </w:rPr>
              <w:t>исла; об употреблении глаголов этой формы для обозначения действия с обобщенным значением.</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писать глаголы 2-го л.ед</w:t>
            </w:r>
            <w:proofErr w:type="gramStart"/>
            <w:r w:rsidRPr="0085161C">
              <w:rPr>
                <w:rFonts w:ascii="Times New Roman" w:hAnsi="Times New Roman" w:cs="Times New Roman"/>
                <w:sz w:val="24"/>
                <w:szCs w:val="24"/>
              </w:rPr>
              <w:t>.ч</w:t>
            </w:r>
            <w:proofErr w:type="gramEnd"/>
            <w:r w:rsidRPr="0085161C">
              <w:rPr>
                <w:rFonts w:ascii="Times New Roman" w:hAnsi="Times New Roman" w:cs="Times New Roman"/>
                <w:sz w:val="24"/>
                <w:szCs w:val="24"/>
              </w:rPr>
              <w:t>исла; употреблять глаголы этой формы для обозначения действия с обобщенным значением.</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разборов, признаки текста, </w:t>
            </w:r>
            <w:proofErr w:type="spellStart"/>
            <w:r w:rsidRPr="0085161C">
              <w:rPr>
                <w:rFonts w:ascii="Times New Roman" w:hAnsi="Times New Roman" w:cs="Times New Roman"/>
                <w:sz w:val="24"/>
                <w:szCs w:val="24"/>
              </w:rPr>
              <w:t>контектстные</w:t>
            </w:r>
            <w:proofErr w:type="spellEnd"/>
            <w:r w:rsidRPr="0085161C">
              <w:rPr>
                <w:rFonts w:ascii="Times New Roman" w:hAnsi="Times New Roman" w:cs="Times New Roman"/>
                <w:sz w:val="24"/>
                <w:szCs w:val="24"/>
              </w:rPr>
              <w:t xml:space="preserve"> синонимы</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184</w:t>
            </w:r>
          </w:p>
        </w:tc>
        <w:tc>
          <w:tcPr>
            <w:tcW w:w="2055" w:type="dxa"/>
            <w:tcBorders>
              <w:top w:val="single" w:sz="4" w:space="0" w:color="auto"/>
              <w:left w:val="single" w:sz="4" w:space="0" w:color="auto"/>
              <w:bottom w:val="single" w:sz="4" w:space="0" w:color="auto"/>
              <w:right w:val="single" w:sz="4" w:space="0" w:color="auto"/>
            </w:tcBorders>
          </w:tcPr>
          <w:p w:rsidR="0085161C" w:rsidRPr="00740961" w:rsidRDefault="0085161C" w:rsidP="0085161C">
            <w:pPr>
              <w:shd w:val="clear" w:color="auto" w:fill="FFFFFF"/>
              <w:ind w:left="130"/>
              <w:jc w:val="both"/>
              <w:rPr>
                <w:rFonts w:ascii="Times New Roman" w:hAnsi="Times New Roman" w:cs="Times New Roman"/>
                <w:i/>
                <w:sz w:val="24"/>
                <w:szCs w:val="24"/>
              </w:rPr>
            </w:pPr>
            <w:r w:rsidRPr="00740961">
              <w:rPr>
                <w:rFonts w:ascii="Times New Roman" w:hAnsi="Times New Roman" w:cs="Times New Roman"/>
                <w:i/>
                <w:sz w:val="24"/>
                <w:szCs w:val="24"/>
              </w:rPr>
              <w:t>Мягкий знак после шипящих в глаголах во 2-м лице единственного числа</w:t>
            </w:r>
          </w:p>
        </w:tc>
        <w:tc>
          <w:tcPr>
            <w:tcW w:w="851" w:type="dxa"/>
            <w:tcBorders>
              <w:top w:val="single" w:sz="4" w:space="0" w:color="auto"/>
              <w:left w:val="single" w:sz="4" w:space="0" w:color="auto"/>
              <w:bottom w:val="single" w:sz="4" w:space="0" w:color="auto"/>
              <w:right w:val="single" w:sz="4" w:space="0" w:color="auto"/>
            </w:tcBorders>
          </w:tcPr>
          <w:p w:rsidR="0085161C" w:rsidRPr="00740961" w:rsidRDefault="0085161C" w:rsidP="0085161C">
            <w:pPr>
              <w:rPr>
                <w:rFonts w:ascii="Times New Roman" w:hAnsi="Times New Roman" w:cs="Times New Roman"/>
                <w:i/>
                <w:sz w:val="24"/>
                <w:szCs w:val="24"/>
              </w:rPr>
            </w:pPr>
            <w:r w:rsidRPr="00740961">
              <w:rPr>
                <w:rFonts w:ascii="Times New Roman" w:hAnsi="Times New Roman" w:cs="Times New Roman"/>
                <w:i/>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правописании Ь в глагольных формах.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писать Ь в глагольных формах.</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разборов, обращение</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185</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Употребление </w:t>
            </w:r>
            <w:r w:rsidRPr="0085161C">
              <w:rPr>
                <w:rFonts w:ascii="Times New Roman" w:hAnsi="Times New Roman" w:cs="Times New Roman"/>
                <w:sz w:val="24"/>
                <w:szCs w:val="24"/>
              </w:rPr>
              <w:lastRenderedPageBreak/>
              <w:t>времен</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gramStart"/>
            <w:r w:rsidRPr="0085161C">
              <w:rPr>
                <w:rFonts w:ascii="Times New Roman" w:hAnsi="Times New Roman" w:cs="Times New Roman"/>
                <w:sz w:val="24"/>
                <w:szCs w:val="24"/>
              </w:rPr>
              <w:t>.З</w:t>
            </w:r>
            <w:proofErr w:type="gramEnd"/>
            <w:r w:rsidRPr="0085161C">
              <w:rPr>
                <w:rFonts w:ascii="Times New Roman" w:hAnsi="Times New Roman" w:cs="Times New Roman"/>
                <w:sz w:val="24"/>
                <w:szCs w:val="24"/>
              </w:rPr>
              <w:t>У</w:t>
            </w:r>
            <w:r w:rsidRPr="0085161C">
              <w:rPr>
                <w:rFonts w:ascii="Times New Roman" w:hAnsi="Times New Roman" w:cs="Times New Roman"/>
                <w:sz w:val="24"/>
                <w:szCs w:val="24"/>
              </w:rPr>
              <w:lastRenderedPageBreak/>
              <w:t>Н</w:t>
            </w:r>
            <w:proofErr w:type="spellEnd"/>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Бесед</w:t>
            </w:r>
            <w:r w:rsidRPr="0085161C">
              <w:rPr>
                <w:rFonts w:ascii="Times New Roman" w:hAnsi="Times New Roman" w:cs="Times New Roman"/>
                <w:sz w:val="24"/>
                <w:szCs w:val="24"/>
              </w:rPr>
              <w:lastRenderedPageBreak/>
              <w:t>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Знать: о способах </w:t>
            </w:r>
            <w:r w:rsidRPr="0085161C">
              <w:rPr>
                <w:rFonts w:ascii="Times New Roman" w:hAnsi="Times New Roman" w:cs="Times New Roman"/>
                <w:sz w:val="24"/>
                <w:szCs w:val="24"/>
              </w:rPr>
              <w:lastRenderedPageBreak/>
              <w:t>образования, о правописании временных форм глагола, о стилистических возможностях их использования.</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правильно образовывать, писать и использовать временные формы глагола.</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ГЗ глагола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186</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Спортивный репортаж по серии рисунков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roofErr w:type="spellStart"/>
            <w:r w:rsidRPr="0085161C">
              <w:rPr>
                <w:rFonts w:ascii="Times New Roman" w:hAnsi="Times New Roman" w:cs="Times New Roman"/>
                <w:sz w:val="24"/>
                <w:szCs w:val="24"/>
              </w:rPr>
              <w:t>Комб</w:t>
            </w:r>
            <w:proofErr w:type="spellEnd"/>
            <w:r w:rsidRPr="0085161C">
              <w:rPr>
                <w:rFonts w:ascii="Times New Roman" w:hAnsi="Times New Roman" w:cs="Times New Roman"/>
                <w:sz w:val="24"/>
                <w:szCs w:val="24"/>
              </w:rPr>
              <w:t>. урок</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Инд.</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репортаже как виде повествования, об особенностях репортажа, об использовании видовременных форм глагола в репортаже для придания живости повествованию.</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строить связное монологическое высказывание в виде репортажа с использованием видовременных форм глагола для придания живости повествованию.</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Признаки текста, контекстуальные синонимы, тип и стиль текста</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187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Закрепление и обобщение </w:t>
            </w:r>
            <w:r w:rsidRPr="0085161C">
              <w:rPr>
                <w:rFonts w:ascii="Times New Roman" w:hAnsi="Times New Roman" w:cs="Times New Roman"/>
                <w:sz w:val="24"/>
                <w:szCs w:val="24"/>
              </w:rPr>
              <w:lastRenderedPageBreak/>
              <w:t>изученного по разделу «Глагол»</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lastRenderedPageBreak/>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Беседа, </w:t>
            </w:r>
            <w:r w:rsidRPr="0085161C">
              <w:rPr>
                <w:rFonts w:ascii="Times New Roman" w:hAnsi="Times New Roman" w:cs="Times New Roman"/>
                <w:sz w:val="24"/>
                <w:szCs w:val="24"/>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lastRenderedPageBreak/>
              <w:t>Уплотн</w:t>
            </w:r>
            <w:proofErr w:type="gramStart"/>
            <w:r w:rsidRPr="0085161C">
              <w:rPr>
                <w:rFonts w:ascii="Times New Roman" w:hAnsi="Times New Roman" w:cs="Times New Roman"/>
                <w:sz w:val="24"/>
                <w:szCs w:val="24"/>
              </w:rPr>
              <w:lastRenderedPageBreak/>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 xml:space="preserve">Знать: теоретический </w:t>
            </w:r>
            <w:r w:rsidRPr="0085161C">
              <w:rPr>
                <w:rFonts w:ascii="Times New Roman" w:hAnsi="Times New Roman" w:cs="Times New Roman"/>
                <w:sz w:val="24"/>
                <w:szCs w:val="24"/>
              </w:rPr>
              <w:lastRenderedPageBreak/>
              <w:t>материал по данному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данный материал на практике.</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xml:space="preserve">, виды </w:t>
            </w:r>
            <w:r w:rsidRPr="0085161C">
              <w:rPr>
                <w:rFonts w:ascii="Times New Roman" w:hAnsi="Times New Roman" w:cs="Times New Roman"/>
                <w:sz w:val="24"/>
                <w:szCs w:val="24"/>
              </w:rPr>
              <w:lastRenderedPageBreak/>
              <w:t>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188</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Закрепление и обобщение изученного по разделу «Глагол»</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данному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данный материал на практике.</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189</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Обучающее сочинение-рассказ по рисунку</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РР 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сочинения-рассказа по рисунку.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сочинение-рассказ по рисунку.</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190</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К</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740961" w:rsidP="0085161C">
            <w:pPr>
              <w:shd w:val="clear" w:color="auto" w:fill="FFFFFF"/>
              <w:ind w:left="130"/>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85161C" w:rsidRPr="0085161C">
              <w:rPr>
                <w:rFonts w:ascii="Times New Roman" w:hAnsi="Times New Roman" w:cs="Times New Roman"/>
                <w:sz w:val="24"/>
                <w:szCs w:val="24"/>
              </w:rPr>
              <w:t xml:space="preserve"> по разделу «Глагол» </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Выполнение заданий</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191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740961" w:rsidP="0085161C">
            <w:pPr>
              <w:shd w:val="clear" w:color="auto" w:fill="FFFFFF"/>
              <w:ind w:left="130"/>
              <w:jc w:val="both"/>
              <w:rPr>
                <w:rFonts w:ascii="Times New Roman" w:hAnsi="Times New Roman" w:cs="Times New Roman"/>
                <w:sz w:val="24"/>
                <w:szCs w:val="24"/>
              </w:rPr>
            </w:pPr>
            <w:r>
              <w:rPr>
                <w:rFonts w:ascii="Times New Roman" w:hAnsi="Times New Roman" w:cs="Times New Roman"/>
                <w:sz w:val="24"/>
                <w:szCs w:val="24"/>
              </w:rPr>
              <w:t>Анализ контрольной работы.</w:t>
            </w:r>
            <w:r w:rsidR="0085161C" w:rsidRPr="0085161C">
              <w:rPr>
                <w:rFonts w:ascii="Times New Roman" w:hAnsi="Times New Roman" w:cs="Times New Roman"/>
                <w:sz w:val="24"/>
                <w:szCs w:val="24"/>
              </w:rPr>
              <w:t xml:space="preserve">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коррекции знаний</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по изученному разделу.</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Уметь: применять данные знания на практике, </w:t>
            </w:r>
            <w:r w:rsidRPr="0085161C">
              <w:rPr>
                <w:rFonts w:ascii="Times New Roman" w:hAnsi="Times New Roman" w:cs="Times New Roman"/>
                <w:sz w:val="24"/>
                <w:szCs w:val="24"/>
              </w:rPr>
              <w:lastRenderedPageBreak/>
              <w:t>исправлять допущенные ошибки, пользуясь теоретическими знаниями, строить связное монологическое высказывание.</w:t>
            </w: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192,193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Разделы науки о языке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p w:rsidR="0085161C" w:rsidRPr="0085161C" w:rsidRDefault="0085161C" w:rsidP="0085161C">
            <w:pPr>
              <w:rPr>
                <w:rFonts w:ascii="Times New Roman" w:hAnsi="Times New Roman" w:cs="Times New Roman"/>
                <w:sz w:val="24"/>
                <w:szCs w:val="24"/>
              </w:rPr>
            </w:pPr>
          </w:p>
          <w:p w:rsidR="0085161C" w:rsidRPr="0085161C" w:rsidRDefault="0085161C" w:rsidP="0085161C">
            <w:pPr>
              <w:rPr>
                <w:rFonts w:ascii="Times New Roman" w:hAnsi="Times New Roman" w:cs="Times New Roman"/>
                <w:sz w:val="24"/>
                <w:szCs w:val="24"/>
              </w:rPr>
            </w:pPr>
          </w:p>
          <w:p w:rsidR="0085161C" w:rsidRPr="0085161C" w:rsidRDefault="0085161C" w:rsidP="0085161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Фронт.</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 взаимосвязи языковых явлений и разделов науки о языке.</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строить связное монологическое высказывание о взаимосвязи языковых явлений и разделов науки о языке.</w:t>
            </w:r>
          </w:p>
          <w:p w:rsidR="0085161C" w:rsidRPr="0085161C" w:rsidRDefault="0085161C" w:rsidP="0085161C">
            <w:pPr>
              <w:rPr>
                <w:rFonts w:ascii="Times New Roman" w:hAnsi="Times New Roman" w:cs="Times New Roman"/>
                <w:sz w:val="24"/>
                <w:szCs w:val="24"/>
              </w:rPr>
            </w:pPr>
          </w:p>
          <w:p w:rsidR="0085161C" w:rsidRPr="0085161C" w:rsidRDefault="0085161C" w:rsidP="0085161C">
            <w:pPr>
              <w:rPr>
                <w:rFonts w:ascii="Times New Roman" w:hAnsi="Times New Roman" w:cs="Times New Roman"/>
                <w:sz w:val="24"/>
                <w:szCs w:val="24"/>
              </w:rPr>
            </w:pPr>
          </w:p>
        </w:tc>
        <w:tc>
          <w:tcPr>
            <w:tcW w:w="586"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50"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Части речи, антонимы, виды разборов, </w:t>
            </w:r>
            <w:proofErr w:type="gramStart"/>
            <w:r w:rsidRPr="0085161C">
              <w:rPr>
                <w:rFonts w:ascii="Times New Roman" w:hAnsi="Times New Roman" w:cs="Times New Roman"/>
                <w:sz w:val="24"/>
                <w:szCs w:val="24"/>
              </w:rPr>
              <w:t>с</w:t>
            </w:r>
            <w:proofErr w:type="gramEnd"/>
            <w:r w:rsidRPr="0085161C">
              <w:rPr>
                <w:rFonts w:ascii="Times New Roman" w:hAnsi="Times New Roman" w:cs="Times New Roman"/>
                <w:sz w:val="24"/>
                <w:szCs w:val="24"/>
              </w:rPr>
              <w:t>/с</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b/>
                <w:sz w:val="24"/>
                <w:szCs w:val="24"/>
              </w:rPr>
            </w:pPr>
            <w:r w:rsidRPr="0085161C">
              <w:rPr>
                <w:rFonts w:ascii="Times New Roman" w:hAnsi="Times New Roman" w:cs="Times New Roman"/>
                <w:sz w:val="24"/>
                <w:szCs w:val="24"/>
              </w:rPr>
              <w:t>194,195</w:t>
            </w:r>
            <w:r w:rsidRPr="0085161C">
              <w:rPr>
                <w:rFonts w:ascii="Times New Roman" w:hAnsi="Times New Roman" w:cs="Times New Roman"/>
                <w:b/>
                <w:sz w:val="24"/>
                <w:szCs w:val="24"/>
              </w:rPr>
              <w:t>РР</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b/>
                <w:sz w:val="24"/>
                <w:szCs w:val="24"/>
              </w:rPr>
              <w:t>РР</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Обучающее сочинение на одну из предложенных тем (по типам: описание, повествование или </w:t>
            </w:r>
            <w:r w:rsidRPr="0085161C">
              <w:rPr>
                <w:rFonts w:ascii="Times New Roman" w:hAnsi="Times New Roman" w:cs="Times New Roman"/>
                <w:sz w:val="24"/>
                <w:szCs w:val="24"/>
              </w:rPr>
              <w:lastRenderedPageBreak/>
              <w:t>рассуждение)</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РР </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об особенностях написания сочинений различных типов.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писать сочинения различных типов.</w:t>
            </w:r>
          </w:p>
        </w:tc>
        <w:tc>
          <w:tcPr>
            <w:tcW w:w="588"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8"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196,197</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Орфограммы в приставках и в корнях слов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изученный теоретический материал об орфограммах в приставках и в корнях слов.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систематизировать изученный т/материал и применять его на практике.</w:t>
            </w:r>
          </w:p>
        </w:tc>
        <w:tc>
          <w:tcPr>
            <w:tcW w:w="588"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8"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ЛЗ слова, виды разборов, ГЧП, ВЧП, морфемы </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198,199</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Орфограммы в окончаниях слов</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изученный  теоретический материал об орфограммах в окончаниях слов.</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систематизировать изученный т/материал о правописании окончаний разных частей речи и применять его на практике.</w:t>
            </w:r>
          </w:p>
        </w:tc>
        <w:tc>
          <w:tcPr>
            <w:tcW w:w="588"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8"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ГЗ частей речи, виды разборов</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200</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 xml:space="preserve">Употребление букв </w:t>
            </w:r>
            <w:proofErr w:type="spellStart"/>
            <w:r w:rsidRPr="0085161C">
              <w:rPr>
                <w:rFonts w:ascii="Times New Roman" w:hAnsi="Times New Roman" w:cs="Times New Roman"/>
                <w:sz w:val="24"/>
                <w:szCs w:val="24"/>
              </w:rPr>
              <w:t>ъ</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ь</w:t>
            </w:r>
            <w:proofErr w:type="spellEnd"/>
            <w:r w:rsidRPr="0085161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ЗУМ.</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Знать: о правописании </w:t>
            </w:r>
            <w:proofErr w:type="gramStart"/>
            <w:r w:rsidRPr="0085161C">
              <w:rPr>
                <w:rFonts w:ascii="Times New Roman" w:hAnsi="Times New Roman" w:cs="Times New Roman"/>
                <w:sz w:val="24"/>
                <w:szCs w:val="24"/>
              </w:rPr>
              <w:t>разделительных</w:t>
            </w:r>
            <w:proofErr w:type="gramEnd"/>
            <w:r w:rsidRPr="0085161C">
              <w:rPr>
                <w:rFonts w:ascii="Times New Roman" w:hAnsi="Times New Roman" w:cs="Times New Roman"/>
                <w:sz w:val="24"/>
                <w:szCs w:val="24"/>
              </w:rPr>
              <w:t xml:space="preserve"> Ъ и Ь.</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владеть навыком употребления на письме сведений о правописании разделительных Ъ и Ь.</w:t>
            </w:r>
          </w:p>
        </w:tc>
        <w:tc>
          <w:tcPr>
            <w:tcW w:w="588" w:type="dxa"/>
            <w:gridSpan w:val="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48" w:type="dxa"/>
            <w:gridSpan w:val="10"/>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201</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Знаки препинания в простом и сложном предложении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Закр</w:t>
            </w:r>
            <w:proofErr w:type="spellEnd"/>
            <w:r w:rsidRPr="0085161C">
              <w:rPr>
                <w:rFonts w:ascii="Times New Roman" w:hAnsi="Times New Roman" w:cs="Times New Roman"/>
                <w:sz w:val="24"/>
                <w:szCs w:val="24"/>
              </w:rPr>
              <w:t xml:space="preserve">. и </w:t>
            </w:r>
            <w:proofErr w:type="spellStart"/>
            <w:r w:rsidRPr="0085161C">
              <w:rPr>
                <w:rFonts w:ascii="Times New Roman" w:hAnsi="Times New Roman" w:cs="Times New Roman"/>
                <w:sz w:val="24"/>
                <w:szCs w:val="24"/>
              </w:rPr>
              <w:t>сист</w:t>
            </w:r>
            <w:proofErr w:type="spellEnd"/>
            <w:r w:rsidRPr="0085161C">
              <w:rPr>
                <w:rFonts w:ascii="Times New Roman" w:hAnsi="Times New Roman" w:cs="Times New Roman"/>
                <w:sz w:val="24"/>
                <w:szCs w:val="24"/>
              </w:rPr>
              <w:t xml:space="preserve">. </w:t>
            </w:r>
            <w:proofErr w:type="spellStart"/>
            <w:proofErr w:type="gramStart"/>
            <w:r w:rsidRPr="0085161C">
              <w:rPr>
                <w:rFonts w:ascii="Times New Roman" w:hAnsi="Times New Roman" w:cs="Times New Roman"/>
                <w:sz w:val="24"/>
                <w:szCs w:val="24"/>
              </w:rPr>
              <w:t>р</w:t>
            </w:r>
            <w:proofErr w:type="spellEnd"/>
            <w:proofErr w:type="gramEnd"/>
            <w:r w:rsidRPr="0085161C">
              <w:rPr>
                <w:rFonts w:ascii="Times New Roman" w:hAnsi="Times New Roman" w:cs="Times New Roman"/>
                <w:sz w:val="24"/>
                <w:szCs w:val="24"/>
              </w:rPr>
              <w:t>/и</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изученный теоретический материал о ЗП в простом и сложном предложениях.</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систематизировать изученный т/материал и применять его на практике.</w:t>
            </w:r>
          </w:p>
        </w:tc>
        <w:tc>
          <w:tcPr>
            <w:tcW w:w="49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45" w:type="dxa"/>
            <w:gridSpan w:val="1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Виды орфограмм, обращение, ОЧП, ГЧП, ВЧП, прямая речь, лексические явления</w:t>
            </w:r>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202</w:t>
            </w:r>
            <w:r w:rsidRPr="0085161C">
              <w:rPr>
                <w:rFonts w:ascii="Times New Roman" w:hAnsi="Times New Roman" w:cs="Times New Roman"/>
                <w:b/>
                <w:sz w:val="24"/>
                <w:szCs w:val="24"/>
              </w:rPr>
              <w:t>К</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Годовая контрольная работа</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контроля</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Выполнение заданий</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Письм</w:t>
            </w:r>
            <w:proofErr w:type="spellEnd"/>
            <w:r w:rsidRPr="0085161C">
              <w:rPr>
                <w:rFonts w:ascii="Times New Roman" w:hAnsi="Times New Roman" w:cs="Times New Roman"/>
                <w:sz w:val="24"/>
                <w:szCs w:val="24"/>
              </w:rPr>
              <w:t>.</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опрос</w:t>
            </w: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изученный в течение года.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w:t>
            </w:r>
          </w:p>
        </w:tc>
        <w:tc>
          <w:tcPr>
            <w:tcW w:w="49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45" w:type="dxa"/>
            <w:gridSpan w:val="1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203</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Анализ контрольной  работы.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Урок коррекции знаний</w:t>
            </w: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Беседа, практикум</w:t>
            </w: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roofErr w:type="spellStart"/>
            <w:r w:rsidRPr="0085161C">
              <w:rPr>
                <w:rFonts w:ascii="Times New Roman" w:hAnsi="Times New Roman" w:cs="Times New Roman"/>
                <w:sz w:val="24"/>
                <w:szCs w:val="24"/>
              </w:rPr>
              <w:t>Уплотн</w:t>
            </w:r>
            <w:proofErr w:type="gramStart"/>
            <w:r w:rsidRPr="0085161C">
              <w:rPr>
                <w:rFonts w:ascii="Times New Roman" w:hAnsi="Times New Roman" w:cs="Times New Roman"/>
                <w:sz w:val="24"/>
                <w:szCs w:val="24"/>
              </w:rPr>
              <w:t>.о</w:t>
            </w:r>
            <w:proofErr w:type="gramEnd"/>
            <w:r w:rsidRPr="0085161C">
              <w:rPr>
                <w:rFonts w:ascii="Times New Roman" w:hAnsi="Times New Roman" w:cs="Times New Roman"/>
                <w:sz w:val="24"/>
                <w:szCs w:val="24"/>
              </w:rPr>
              <w:t>прос</w:t>
            </w:r>
            <w:proofErr w:type="spellEnd"/>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Знать: теоретический материал, изученный в течение года.</w:t>
            </w:r>
          </w:p>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Уметь: применять данные знания на практике, исправлять допущенные ошибки, пользуясь теоретическими знаниями, строить связное монологическое высказывание.</w:t>
            </w:r>
          </w:p>
        </w:tc>
        <w:tc>
          <w:tcPr>
            <w:tcW w:w="49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45" w:type="dxa"/>
            <w:gridSpan w:val="13"/>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 xml:space="preserve">Виды орфограмм и </w:t>
            </w:r>
            <w:proofErr w:type="spellStart"/>
            <w:r w:rsidRPr="0085161C">
              <w:rPr>
                <w:rFonts w:ascii="Times New Roman" w:hAnsi="Times New Roman" w:cs="Times New Roman"/>
                <w:sz w:val="24"/>
                <w:szCs w:val="24"/>
              </w:rPr>
              <w:t>пунктограмм</w:t>
            </w:r>
            <w:proofErr w:type="spellEnd"/>
          </w:p>
        </w:tc>
      </w:tr>
      <w:tr w:rsidR="0085161C" w:rsidRPr="0085161C" w:rsidTr="00892EC1">
        <w:trPr>
          <w:gridAfter w:val="1"/>
          <w:wAfter w:w="74" w:type="dxa"/>
        </w:trPr>
        <w:tc>
          <w:tcPr>
            <w:tcW w:w="74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lastRenderedPageBreak/>
              <w:t>204</w:t>
            </w:r>
          </w:p>
        </w:tc>
        <w:tc>
          <w:tcPr>
            <w:tcW w:w="2055"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shd w:val="clear" w:color="auto" w:fill="FFFFFF"/>
              <w:ind w:left="130"/>
              <w:jc w:val="both"/>
              <w:rPr>
                <w:rFonts w:ascii="Times New Roman" w:hAnsi="Times New Roman" w:cs="Times New Roman"/>
                <w:sz w:val="24"/>
                <w:szCs w:val="24"/>
              </w:rPr>
            </w:pPr>
            <w:r w:rsidRPr="0085161C">
              <w:rPr>
                <w:rFonts w:ascii="Times New Roman" w:hAnsi="Times New Roman" w:cs="Times New Roman"/>
                <w:sz w:val="24"/>
                <w:szCs w:val="24"/>
              </w:rPr>
              <w:t>Резервный урок</w:t>
            </w:r>
          </w:p>
        </w:tc>
        <w:tc>
          <w:tcPr>
            <w:tcW w:w="851"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r w:rsidRPr="0085161C">
              <w:rPr>
                <w:rFonts w:ascii="Times New Roman" w:hAnsi="Times New Roman" w:cs="Times New Roman"/>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323" w:type="dxa"/>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1436" w:type="dxa"/>
            <w:gridSpan w:val="14"/>
            <w:tcBorders>
              <w:top w:val="single" w:sz="4" w:space="0" w:color="auto"/>
              <w:left w:val="single" w:sz="4" w:space="0" w:color="auto"/>
              <w:bottom w:val="single" w:sz="4" w:space="0" w:color="auto"/>
              <w:right w:val="single" w:sz="4" w:space="0" w:color="auto"/>
            </w:tcBorders>
          </w:tcPr>
          <w:p w:rsidR="0085161C" w:rsidRPr="0085161C" w:rsidRDefault="0085161C" w:rsidP="0085161C">
            <w:pPr>
              <w:rPr>
                <w:rFonts w:ascii="Times New Roman" w:hAnsi="Times New Roman" w:cs="Times New Roman"/>
                <w:sz w:val="24"/>
                <w:szCs w:val="24"/>
              </w:rPr>
            </w:pPr>
          </w:p>
        </w:tc>
        <w:tc>
          <w:tcPr>
            <w:tcW w:w="3749" w:type="dxa"/>
            <w:gridSpan w:val="5"/>
            <w:shd w:val="clear" w:color="auto" w:fill="auto"/>
          </w:tcPr>
          <w:p w:rsidR="0085161C" w:rsidRPr="0085161C" w:rsidRDefault="0085161C" w:rsidP="0085161C">
            <w:pPr>
              <w:rPr>
                <w:rFonts w:ascii="Times New Roman" w:hAnsi="Times New Roman" w:cs="Times New Roman"/>
                <w:sz w:val="24"/>
                <w:szCs w:val="24"/>
              </w:rPr>
            </w:pPr>
          </w:p>
        </w:tc>
      </w:tr>
    </w:tbl>
    <w:p w:rsidR="0085161C" w:rsidRPr="0085161C" w:rsidRDefault="0085161C" w:rsidP="0085161C">
      <w:pPr>
        <w:rPr>
          <w:rFonts w:ascii="Times New Roman" w:hAnsi="Times New Roman" w:cs="Times New Roman"/>
          <w:sz w:val="24"/>
          <w:szCs w:val="24"/>
        </w:rPr>
      </w:pPr>
    </w:p>
    <w:p w:rsidR="0085161C" w:rsidRPr="0085161C" w:rsidRDefault="0085161C" w:rsidP="0085161C">
      <w:pPr>
        <w:rPr>
          <w:rFonts w:ascii="Times New Roman" w:hAnsi="Times New Roman" w:cs="Times New Roman"/>
          <w:sz w:val="24"/>
          <w:szCs w:val="24"/>
        </w:rPr>
      </w:pPr>
    </w:p>
    <w:p w:rsidR="0085161C" w:rsidRPr="0085161C" w:rsidRDefault="0085161C" w:rsidP="0085161C">
      <w:pPr>
        <w:rPr>
          <w:rFonts w:ascii="Times New Roman" w:hAnsi="Times New Roman" w:cs="Times New Roman"/>
          <w:sz w:val="24"/>
          <w:szCs w:val="24"/>
        </w:rPr>
      </w:pPr>
    </w:p>
    <w:p w:rsidR="00273763" w:rsidRPr="0085161C" w:rsidRDefault="00273763" w:rsidP="00273763">
      <w:pPr>
        <w:suppressAutoHyphens/>
        <w:spacing w:after="0" w:line="240" w:lineRule="auto"/>
        <w:jc w:val="both"/>
        <w:rPr>
          <w:rFonts w:ascii="Times New Roman" w:eastAsia="Times New Roman" w:hAnsi="Times New Roman" w:cs="Times New Roman"/>
          <w:sz w:val="24"/>
          <w:szCs w:val="24"/>
          <w:lang w:eastAsia="ar-SA"/>
        </w:rPr>
      </w:pPr>
    </w:p>
    <w:sectPr w:rsidR="00273763" w:rsidRPr="0085161C" w:rsidSect="008F6987">
      <w:footerReference w:type="default" r:id="rId10"/>
      <w:footerReference w:type="first" r:id="rId11"/>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37" w:rsidRDefault="00AA5937" w:rsidP="00273763">
      <w:pPr>
        <w:spacing w:after="0" w:line="240" w:lineRule="auto"/>
      </w:pPr>
      <w:r>
        <w:separator/>
      </w:r>
    </w:p>
  </w:endnote>
  <w:endnote w:type="continuationSeparator" w:id="0">
    <w:p w:rsidR="00AA5937" w:rsidRDefault="00AA5937" w:rsidP="00273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2039"/>
      <w:docPartObj>
        <w:docPartGallery w:val="Page Numbers (Bottom of Page)"/>
        <w:docPartUnique/>
      </w:docPartObj>
    </w:sdtPr>
    <w:sdtContent>
      <w:p w:rsidR="00A12BD6" w:rsidRDefault="00EF1F4C">
        <w:pPr>
          <w:pStyle w:val="a7"/>
          <w:jc w:val="right"/>
        </w:pPr>
        <w:fldSimple w:instr=" PAGE   \* MERGEFORMAT ">
          <w:r w:rsidR="00BC0001">
            <w:rPr>
              <w:noProof/>
            </w:rPr>
            <w:t>2</w:t>
          </w:r>
        </w:fldSimple>
      </w:p>
    </w:sdtContent>
  </w:sdt>
  <w:p w:rsidR="00A12BD6" w:rsidRDefault="00A12B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2258"/>
      <w:docPartObj>
        <w:docPartGallery w:val="Page Numbers (Bottom of Page)"/>
        <w:docPartUnique/>
      </w:docPartObj>
    </w:sdtPr>
    <w:sdtContent>
      <w:p w:rsidR="00A12BD6" w:rsidRDefault="00EF1F4C">
        <w:pPr>
          <w:pStyle w:val="a7"/>
          <w:jc w:val="right"/>
        </w:pPr>
        <w:fldSimple w:instr=" PAGE   \* MERGEFORMAT ">
          <w:r w:rsidR="00BC0001">
            <w:rPr>
              <w:noProof/>
            </w:rPr>
            <w:t>1</w:t>
          </w:r>
        </w:fldSimple>
      </w:p>
    </w:sdtContent>
  </w:sdt>
  <w:p w:rsidR="00A12BD6" w:rsidRDefault="00A12B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37" w:rsidRDefault="00AA5937" w:rsidP="00273763">
      <w:pPr>
        <w:spacing w:after="0" w:line="240" w:lineRule="auto"/>
      </w:pPr>
      <w:r>
        <w:separator/>
      </w:r>
    </w:p>
  </w:footnote>
  <w:footnote w:type="continuationSeparator" w:id="0">
    <w:p w:rsidR="00AA5937" w:rsidRDefault="00AA5937" w:rsidP="00273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0"/>
        </w:tabs>
        <w:ind w:left="1004" w:hanging="36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3">
    <w:nsid w:val="00310077"/>
    <w:multiLevelType w:val="hybridMultilevel"/>
    <w:tmpl w:val="263650E0"/>
    <w:lvl w:ilvl="0" w:tplc="B9708D1E">
      <w:start w:val="1"/>
      <w:numFmt w:val="decimal"/>
      <w:lvlText w:val="%1."/>
      <w:lvlJc w:val="left"/>
      <w:pPr>
        <w:ind w:left="720" w:hanging="360"/>
      </w:pPr>
      <w:rPr>
        <w:rFonts w:ascii="Times New Roman" w:hAnsi="Times New Roman" w:cs="Times New Roman" w:hint="default"/>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1907F2"/>
    <w:multiLevelType w:val="singleLevel"/>
    <w:tmpl w:val="18E2F910"/>
    <w:lvl w:ilvl="0">
      <w:start w:val="11"/>
      <w:numFmt w:val="bullet"/>
      <w:lvlText w:val="-"/>
      <w:lvlJc w:val="left"/>
      <w:pPr>
        <w:tabs>
          <w:tab w:val="num" w:pos="360"/>
        </w:tabs>
        <w:ind w:left="360" w:hanging="360"/>
      </w:pPr>
      <w:rPr>
        <w:rFonts w:hint="default"/>
      </w:rPr>
    </w:lvl>
  </w:abstractNum>
  <w:abstractNum w:abstractNumId="8">
    <w:nsid w:val="6DD72FA4"/>
    <w:multiLevelType w:val="hybridMultilevel"/>
    <w:tmpl w:val="2A626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6"/>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3763"/>
    <w:rsid w:val="00002170"/>
    <w:rsid w:val="00173BAD"/>
    <w:rsid w:val="002222B2"/>
    <w:rsid w:val="00233293"/>
    <w:rsid w:val="00243678"/>
    <w:rsid w:val="00243962"/>
    <w:rsid w:val="00273763"/>
    <w:rsid w:val="0027727B"/>
    <w:rsid w:val="00280112"/>
    <w:rsid w:val="00342DF4"/>
    <w:rsid w:val="0043619E"/>
    <w:rsid w:val="00454DAF"/>
    <w:rsid w:val="004863A3"/>
    <w:rsid w:val="00505E1A"/>
    <w:rsid w:val="005159C7"/>
    <w:rsid w:val="00591C37"/>
    <w:rsid w:val="00686B7C"/>
    <w:rsid w:val="006D113B"/>
    <w:rsid w:val="006D133A"/>
    <w:rsid w:val="00740961"/>
    <w:rsid w:val="007C1756"/>
    <w:rsid w:val="0081210F"/>
    <w:rsid w:val="0085161C"/>
    <w:rsid w:val="00886937"/>
    <w:rsid w:val="00892EC1"/>
    <w:rsid w:val="008E3390"/>
    <w:rsid w:val="008F6987"/>
    <w:rsid w:val="00947F31"/>
    <w:rsid w:val="009A6969"/>
    <w:rsid w:val="00A12BD6"/>
    <w:rsid w:val="00A15040"/>
    <w:rsid w:val="00AA354A"/>
    <w:rsid w:val="00AA5937"/>
    <w:rsid w:val="00AE54B2"/>
    <w:rsid w:val="00B13553"/>
    <w:rsid w:val="00B55D99"/>
    <w:rsid w:val="00BA1DFC"/>
    <w:rsid w:val="00BB16E4"/>
    <w:rsid w:val="00BC0001"/>
    <w:rsid w:val="00BE23BA"/>
    <w:rsid w:val="00C210BA"/>
    <w:rsid w:val="00C7035E"/>
    <w:rsid w:val="00CC3795"/>
    <w:rsid w:val="00D70A66"/>
    <w:rsid w:val="00D76917"/>
    <w:rsid w:val="00E83317"/>
    <w:rsid w:val="00EB1559"/>
    <w:rsid w:val="00EF1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63"/>
  </w:style>
  <w:style w:type="paragraph" w:styleId="1">
    <w:name w:val="heading 1"/>
    <w:basedOn w:val="a"/>
    <w:next w:val="a"/>
    <w:link w:val="10"/>
    <w:qFormat/>
    <w:rsid w:val="0085161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5161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5161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qFormat/>
    <w:rsid w:val="0085161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qFormat/>
    <w:rsid w:val="0085161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61C"/>
    <w:rPr>
      <w:rFonts w:ascii="Arial" w:eastAsia="Times New Roman" w:hAnsi="Arial" w:cs="Arial"/>
      <w:b/>
      <w:bCs/>
      <w:kern w:val="32"/>
      <w:sz w:val="32"/>
      <w:szCs w:val="32"/>
      <w:lang w:eastAsia="ru-RU"/>
    </w:rPr>
  </w:style>
  <w:style w:type="character" w:customStyle="1" w:styleId="20">
    <w:name w:val="Заголовок 2 Знак"/>
    <w:basedOn w:val="a0"/>
    <w:link w:val="2"/>
    <w:rsid w:val="0085161C"/>
    <w:rPr>
      <w:rFonts w:ascii="Arial" w:eastAsia="Times New Roman" w:hAnsi="Arial" w:cs="Arial"/>
      <w:b/>
      <w:bCs/>
      <w:i/>
      <w:iCs/>
      <w:sz w:val="28"/>
      <w:szCs w:val="28"/>
      <w:lang w:eastAsia="ru-RU"/>
    </w:rPr>
  </w:style>
  <w:style w:type="character" w:customStyle="1" w:styleId="30">
    <w:name w:val="Заголовок 3 Знак"/>
    <w:basedOn w:val="a0"/>
    <w:link w:val="3"/>
    <w:rsid w:val="0085161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5161C"/>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85161C"/>
    <w:rPr>
      <w:rFonts w:ascii="Times New Roman" w:eastAsia="Times New Roman" w:hAnsi="Times New Roman" w:cs="Times New Roman"/>
      <w:sz w:val="24"/>
      <w:szCs w:val="24"/>
      <w:lang w:eastAsia="ru-RU"/>
    </w:rPr>
  </w:style>
  <w:style w:type="paragraph" w:styleId="a3">
    <w:name w:val="List Paragraph"/>
    <w:basedOn w:val="a"/>
    <w:qFormat/>
    <w:rsid w:val="00273763"/>
    <w:pPr>
      <w:ind w:left="720"/>
      <w:contextualSpacing/>
    </w:pPr>
    <w:rPr>
      <w:rFonts w:ascii="Calibri" w:eastAsia="Times New Roman" w:hAnsi="Calibri" w:cs="Times New Roman"/>
      <w:lang w:eastAsia="ru-RU"/>
    </w:rPr>
  </w:style>
  <w:style w:type="character" w:styleId="a4">
    <w:name w:val="Hyperlink"/>
    <w:basedOn w:val="a0"/>
    <w:rsid w:val="00273763"/>
    <w:rPr>
      <w:rFonts w:cs="Times New Roman"/>
      <w:color w:val="0000FF"/>
      <w:u w:val="single"/>
    </w:rPr>
  </w:style>
  <w:style w:type="paragraph" w:styleId="a5">
    <w:name w:val="header"/>
    <w:basedOn w:val="a"/>
    <w:link w:val="a6"/>
    <w:semiHidden/>
    <w:unhideWhenUsed/>
    <w:rsid w:val="00273763"/>
    <w:pPr>
      <w:tabs>
        <w:tab w:val="center" w:pos="4677"/>
        <w:tab w:val="right" w:pos="9355"/>
      </w:tabs>
      <w:spacing w:after="0" w:line="240" w:lineRule="auto"/>
    </w:pPr>
  </w:style>
  <w:style w:type="character" w:customStyle="1" w:styleId="a6">
    <w:name w:val="Верхний колонтитул Знак"/>
    <w:basedOn w:val="a0"/>
    <w:link w:val="a5"/>
    <w:semiHidden/>
    <w:rsid w:val="00273763"/>
  </w:style>
  <w:style w:type="paragraph" w:styleId="a7">
    <w:name w:val="footer"/>
    <w:basedOn w:val="a"/>
    <w:link w:val="a8"/>
    <w:uiPriority w:val="99"/>
    <w:unhideWhenUsed/>
    <w:rsid w:val="002737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763"/>
  </w:style>
  <w:style w:type="paragraph" w:styleId="a9">
    <w:name w:val="Body Text Indent"/>
    <w:basedOn w:val="a"/>
    <w:link w:val="aa"/>
    <w:rsid w:val="0085161C"/>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85161C"/>
    <w:rPr>
      <w:rFonts w:ascii="Times New Roman" w:eastAsia="Times New Roman" w:hAnsi="Times New Roman" w:cs="Times New Roman"/>
      <w:sz w:val="20"/>
      <w:szCs w:val="20"/>
      <w:lang w:eastAsia="ru-RU"/>
    </w:rPr>
  </w:style>
  <w:style w:type="paragraph" w:styleId="ab">
    <w:name w:val="Title"/>
    <w:basedOn w:val="a"/>
    <w:link w:val="ac"/>
    <w:qFormat/>
    <w:rsid w:val="0085161C"/>
    <w:pPr>
      <w:spacing w:after="0" w:line="240" w:lineRule="auto"/>
      <w:jc w:val="center"/>
    </w:pPr>
    <w:rPr>
      <w:rFonts w:ascii="Times New Roman" w:eastAsia="Times New Roman" w:hAnsi="Times New Roman" w:cs="Times New Roman"/>
      <w:b/>
      <w:szCs w:val="20"/>
      <w:lang w:eastAsia="ru-RU"/>
    </w:rPr>
  </w:style>
  <w:style w:type="character" w:customStyle="1" w:styleId="ac">
    <w:name w:val="Название Знак"/>
    <w:basedOn w:val="a0"/>
    <w:link w:val="ab"/>
    <w:rsid w:val="0085161C"/>
    <w:rPr>
      <w:rFonts w:ascii="Times New Roman" w:eastAsia="Times New Roman" w:hAnsi="Times New Roman" w:cs="Times New Roman"/>
      <w:b/>
      <w:szCs w:val="20"/>
      <w:lang w:eastAsia="ru-RU"/>
    </w:rPr>
  </w:style>
  <w:style w:type="character" w:customStyle="1" w:styleId="21">
    <w:name w:val="Основной текст с отступом 2 Знак"/>
    <w:basedOn w:val="a0"/>
    <w:link w:val="22"/>
    <w:semiHidden/>
    <w:rsid w:val="0085161C"/>
    <w:rPr>
      <w:rFonts w:ascii="Times New Roman" w:eastAsia="Times New Roman" w:hAnsi="Times New Roman" w:cs="Times New Roman"/>
      <w:sz w:val="20"/>
      <w:szCs w:val="20"/>
      <w:lang w:eastAsia="ru-RU"/>
    </w:rPr>
  </w:style>
  <w:style w:type="paragraph" w:styleId="22">
    <w:name w:val="Body Text Indent 2"/>
    <w:basedOn w:val="a"/>
    <w:link w:val="21"/>
    <w:semiHidden/>
    <w:unhideWhenUsed/>
    <w:rsid w:val="0085161C"/>
    <w:pPr>
      <w:spacing w:after="120" w:line="480" w:lineRule="auto"/>
      <w:ind w:left="283"/>
    </w:pPr>
    <w:rPr>
      <w:rFonts w:ascii="Times New Roman" w:eastAsia="Times New Roman" w:hAnsi="Times New Roman" w:cs="Times New Roman"/>
      <w:sz w:val="20"/>
      <w:szCs w:val="20"/>
      <w:lang w:eastAsia="ru-RU"/>
    </w:rPr>
  </w:style>
  <w:style w:type="paragraph" w:customStyle="1" w:styleId="FR2">
    <w:name w:val="FR2"/>
    <w:rsid w:val="0085161C"/>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styleId="ad">
    <w:name w:val="Strong"/>
    <w:basedOn w:val="a0"/>
    <w:qFormat/>
    <w:rsid w:val="0085161C"/>
    <w:rPr>
      <w:b/>
      <w:bCs/>
    </w:rPr>
  </w:style>
  <w:style w:type="paragraph" w:styleId="ae">
    <w:name w:val="No Spacing"/>
    <w:qFormat/>
    <w:rsid w:val="0085161C"/>
    <w:pPr>
      <w:spacing w:after="0" w:line="240" w:lineRule="auto"/>
    </w:pPr>
    <w:rPr>
      <w:rFonts w:ascii="Calibri" w:eastAsia="Times New Roman" w:hAnsi="Calibri" w:cs="Times New Roman"/>
      <w:lang w:eastAsia="ru-RU"/>
    </w:rPr>
  </w:style>
  <w:style w:type="table" w:styleId="af">
    <w:name w:val="Table Grid"/>
    <w:basedOn w:val="a1"/>
    <w:rsid w:val="008516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link w:val="51"/>
    <w:rsid w:val="0085161C"/>
    <w:rPr>
      <w:spacing w:val="40"/>
      <w:shd w:val="clear" w:color="auto" w:fill="FFFFFF"/>
    </w:rPr>
  </w:style>
  <w:style w:type="paragraph" w:customStyle="1" w:styleId="51">
    <w:name w:val="Основной текст5"/>
    <w:basedOn w:val="a"/>
    <w:link w:val="af0"/>
    <w:rsid w:val="0085161C"/>
    <w:pPr>
      <w:widowControl w:val="0"/>
      <w:shd w:val="clear" w:color="auto" w:fill="FFFFFF"/>
      <w:spacing w:before="6180" w:after="0" w:line="0" w:lineRule="atLeast"/>
    </w:pPr>
    <w:rPr>
      <w:spacing w:val="40"/>
    </w:rPr>
  </w:style>
  <w:style w:type="character" w:customStyle="1" w:styleId="FranklinGothicBook0pt">
    <w:name w:val="Основной текст + Franklin Gothic Book;Интервал 0 pt"/>
    <w:rsid w:val="0085161C"/>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lang w:val="ru-RU"/>
    </w:rPr>
  </w:style>
</w:styles>
</file>

<file path=word/webSettings.xml><?xml version="1.0" encoding="utf-8"?>
<w:webSettings xmlns:r="http://schemas.openxmlformats.org/officeDocument/2006/relationships" xmlns:w="http://schemas.openxmlformats.org/wordprocessingml/2006/main">
  <w:divs>
    <w:div w:id="19693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olym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idahl.agava.ru/W12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77</Pages>
  <Words>12550</Words>
  <Characters>71539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1</cp:lastModifiedBy>
  <cp:revision>21</cp:revision>
  <dcterms:created xsi:type="dcterms:W3CDTF">2014-09-11T16:43:00Z</dcterms:created>
  <dcterms:modified xsi:type="dcterms:W3CDTF">2015-09-03T10:04:00Z</dcterms:modified>
</cp:coreProperties>
</file>