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62" w:rsidRPr="0026309D" w:rsidRDefault="00203C62" w:rsidP="008D7982">
      <w:pPr>
        <w:pStyle w:val="a"/>
        <w:jc w:val="center"/>
        <w:rPr>
          <w:rFonts w:ascii="Times New Roman" w:hAnsi="Times New Roman"/>
        </w:rPr>
      </w:pPr>
    </w:p>
    <w:p w:rsidR="00203C62" w:rsidRPr="0026309D" w:rsidRDefault="00203C62" w:rsidP="008D7982">
      <w:pPr>
        <w:pStyle w:val="a"/>
        <w:jc w:val="center"/>
        <w:rPr>
          <w:rFonts w:ascii="Times New Roman" w:hAnsi="Times New Roman"/>
        </w:rPr>
      </w:pPr>
    </w:p>
    <w:p w:rsidR="00203C62" w:rsidRPr="0026309D" w:rsidRDefault="00203C62" w:rsidP="008D7982">
      <w:pPr>
        <w:pStyle w:val="a"/>
        <w:jc w:val="center"/>
        <w:rPr>
          <w:rFonts w:ascii="Times New Roman" w:hAnsi="Times New Roman"/>
        </w:rPr>
      </w:pPr>
    </w:p>
    <w:p w:rsidR="00203C62" w:rsidRPr="0026309D" w:rsidRDefault="00203C62" w:rsidP="008D7982">
      <w:pPr>
        <w:pStyle w:val="a"/>
        <w:jc w:val="center"/>
        <w:rPr>
          <w:rFonts w:ascii="Times New Roman" w:hAnsi="Times New Roman"/>
        </w:rPr>
      </w:pPr>
    </w:p>
    <w:p w:rsidR="00203C62" w:rsidRDefault="00203C62" w:rsidP="008D7982">
      <w:pPr>
        <w:pStyle w:val="a"/>
        <w:jc w:val="center"/>
        <w:rPr>
          <w:rFonts w:ascii="Times New Roman" w:hAnsi="Times New Roman"/>
          <w:b/>
          <w:sz w:val="28"/>
          <w:szCs w:val="28"/>
        </w:rPr>
      </w:pPr>
    </w:p>
    <w:p w:rsidR="00203C62" w:rsidRPr="007E666A" w:rsidRDefault="00203C62" w:rsidP="008D7982">
      <w:pPr>
        <w:pStyle w:val="a"/>
        <w:jc w:val="center"/>
        <w:rPr>
          <w:rFonts w:ascii="Times New Roman" w:hAnsi="Times New Roman"/>
          <w:b/>
          <w:i/>
          <w:sz w:val="52"/>
          <w:szCs w:val="52"/>
        </w:rPr>
      </w:pPr>
      <w:r w:rsidRPr="007E666A">
        <w:rPr>
          <w:rFonts w:ascii="Times New Roman" w:hAnsi="Times New Roman"/>
          <w:b/>
          <w:i/>
          <w:sz w:val="52"/>
          <w:szCs w:val="52"/>
        </w:rPr>
        <w:t>Примерная</w:t>
      </w:r>
    </w:p>
    <w:p w:rsidR="00203C62" w:rsidRPr="007E666A" w:rsidRDefault="00203C62" w:rsidP="008D7982">
      <w:pPr>
        <w:pStyle w:val="a"/>
        <w:jc w:val="center"/>
        <w:rPr>
          <w:rFonts w:ascii="Times New Roman" w:hAnsi="Times New Roman"/>
          <w:i/>
          <w:sz w:val="52"/>
          <w:szCs w:val="52"/>
        </w:rPr>
      </w:pPr>
      <w:r w:rsidRPr="007E666A">
        <w:rPr>
          <w:rFonts w:ascii="Times New Roman" w:hAnsi="Times New Roman"/>
          <w:b/>
          <w:i/>
          <w:sz w:val="52"/>
          <w:szCs w:val="52"/>
        </w:rPr>
        <w:t xml:space="preserve">            рабочая  программа</w:t>
      </w:r>
    </w:p>
    <w:p w:rsidR="00203C62" w:rsidRPr="007E666A" w:rsidRDefault="00203C62" w:rsidP="008D7982">
      <w:pPr>
        <w:pStyle w:val="a"/>
        <w:jc w:val="center"/>
        <w:rPr>
          <w:rFonts w:ascii="Times New Roman" w:hAnsi="Times New Roman"/>
          <w:i/>
          <w:sz w:val="52"/>
          <w:szCs w:val="52"/>
        </w:rPr>
      </w:pPr>
      <w:r w:rsidRPr="007E666A">
        <w:rPr>
          <w:rFonts w:ascii="Times New Roman" w:hAnsi="Times New Roman"/>
          <w:b/>
          <w:i/>
          <w:sz w:val="52"/>
          <w:szCs w:val="52"/>
        </w:rPr>
        <w:t xml:space="preserve">           младшая группа с учётом ФГОС ДО</w:t>
      </w:r>
    </w:p>
    <w:p w:rsidR="00203C62" w:rsidRPr="007E666A" w:rsidRDefault="00203C62" w:rsidP="008D7982">
      <w:pPr>
        <w:pStyle w:val="a"/>
        <w:jc w:val="center"/>
        <w:rPr>
          <w:rFonts w:ascii="Times New Roman" w:hAnsi="Times New Roman"/>
          <w:i/>
          <w:sz w:val="52"/>
          <w:szCs w:val="52"/>
        </w:rPr>
      </w:pPr>
      <w:r w:rsidRPr="007E666A">
        <w:rPr>
          <w:rFonts w:ascii="Times New Roman" w:hAnsi="Times New Roman"/>
          <w:b/>
          <w:i/>
          <w:sz w:val="52"/>
          <w:szCs w:val="52"/>
        </w:rPr>
        <w:t>(3-4 года)</w:t>
      </w:r>
    </w:p>
    <w:p w:rsidR="00203C62" w:rsidRPr="007E666A" w:rsidRDefault="00203C62" w:rsidP="008D7982">
      <w:pPr>
        <w:pStyle w:val="a"/>
        <w:rPr>
          <w:rFonts w:ascii="Times New Roman" w:hAnsi="Times New Roman"/>
          <w:i/>
          <w:sz w:val="28"/>
          <w:szCs w:val="28"/>
        </w:rPr>
      </w:pPr>
    </w:p>
    <w:p w:rsidR="00203C62" w:rsidRPr="007E666A" w:rsidRDefault="00203C62" w:rsidP="008D7982">
      <w:pPr>
        <w:pStyle w:val="a"/>
        <w:jc w:val="center"/>
        <w:rPr>
          <w:rStyle w:val="SubtleReference"/>
          <w:sz w:val="28"/>
          <w:szCs w:val="28"/>
        </w:rPr>
      </w:pPr>
      <w:r w:rsidRPr="007E666A">
        <w:rPr>
          <w:rStyle w:val="SubtleReference"/>
          <w:sz w:val="28"/>
          <w:szCs w:val="28"/>
        </w:rPr>
        <w:t>Срок реализации программы   2015-2016  учебный год.</w:t>
      </w:r>
    </w:p>
    <w:p w:rsidR="00203C62" w:rsidRPr="0026309D" w:rsidRDefault="00203C62" w:rsidP="008D7982">
      <w:pPr>
        <w:pStyle w:val="a"/>
        <w:rPr>
          <w:rFonts w:ascii="Times New Roman" w:hAnsi="Times New Roman"/>
        </w:rPr>
      </w:pPr>
    </w:p>
    <w:p w:rsidR="00203C62" w:rsidRPr="0026309D" w:rsidRDefault="00203C62" w:rsidP="008D7982">
      <w:pPr>
        <w:pStyle w:val="a"/>
        <w:rPr>
          <w:rFonts w:ascii="Times New Roman" w:hAnsi="Times New Roman"/>
        </w:rPr>
      </w:pPr>
    </w:p>
    <w:p w:rsidR="00203C62" w:rsidRPr="0026309D" w:rsidRDefault="00203C62" w:rsidP="008D7982">
      <w:pPr>
        <w:pStyle w:val="a"/>
        <w:rPr>
          <w:rFonts w:ascii="Times New Roman" w:hAnsi="Times New Roman"/>
        </w:rPr>
      </w:pPr>
    </w:p>
    <w:p w:rsidR="00203C62" w:rsidRPr="0026309D" w:rsidRDefault="00203C62" w:rsidP="008D7982">
      <w:pPr>
        <w:pStyle w:val="a"/>
        <w:rPr>
          <w:rFonts w:ascii="Times New Roman" w:hAnsi="Times New Roman"/>
        </w:rPr>
      </w:pPr>
    </w:p>
    <w:p w:rsidR="00203C62" w:rsidRPr="0026309D" w:rsidRDefault="00203C62" w:rsidP="008D7982">
      <w:pPr>
        <w:pStyle w:val="a"/>
        <w:spacing w:after="0"/>
        <w:jc w:val="right"/>
        <w:rPr>
          <w:rFonts w:ascii="Times New Roman" w:hAnsi="Times New Roman"/>
        </w:rPr>
      </w:pPr>
    </w:p>
    <w:p w:rsidR="00203C62" w:rsidRPr="0026309D" w:rsidRDefault="00203C62" w:rsidP="008D7982">
      <w:pPr>
        <w:pStyle w:val="a"/>
        <w:spacing w:after="0"/>
        <w:jc w:val="right"/>
        <w:rPr>
          <w:rFonts w:ascii="Times New Roman" w:hAnsi="Times New Roman"/>
        </w:rPr>
      </w:pPr>
    </w:p>
    <w:p w:rsidR="00203C62" w:rsidRDefault="00203C62" w:rsidP="008D7982">
      <w:pPr>
        <w:pStyle w:val="a"/>
        <w:spacing w:after="0"/>
        <w:rPr>
          <w:rFonts w:ascii="Times New Roman" w:hAnsi="Times New Roman"/>
          <w:sz w:val="24"/>
          <w:szCs w:val="24"/>
        </w:rPr>
      </w:pPr>
    </w:p>
    <w:p w:rsidR="00203C62" w:rsidRDefault="00203C62" w:rsidP="008D7982">
      <w:pPr>
        <w:pStyle w:val="a"/>
        <w:spacing w:after="0"/>
        <w:jc w:val="center"/>
        <w:rPr>
          <w:rFonts w:ascii="Times New Roman" w:hAnsi="Times New Roman"/>
          <w:sz w:val="24"/>
          <w:szCs w:val="24"/>
        </w:rPr>
      </w:pPr>
    </w:p>
    <w:p w:rsidR="00203C62" w:rsidRDefault="00203C62" w:rsidP="008D7982">
      <w:pPr>
        <w:pStyle w:val="a"/>
        <w:spacing w:after="0"/>
        <w:jc w:val="center"/>
        <w:rPr>
          <w:rFonts w:ascii="Times New Roman" w:hAnsi="Times New Roman"/>
          <w:sz w:val="24"/>
          <w:szCs w:val="24"/>
        </w:rPr>
      </w:pPr>
    </w:p>
    <w:p w:rsidR="00203C62" w:rsidRDefault="00203C62" w:rsidP="008D7982">
      <w:pPr>
        <w:pStyle w:val="a"/>
        <w:spacing w:after="0"/>
        <w:jc w:val="center"/>
        <w:rPr>
          <w:rFonts w:ascii="Times New Roman" w:hAnsi="Times New Roman"/>
          <w:sz w:val="24"/>
          <w:szCs w:val="24"/>
        </w:rPr>
      </w:pPr>
    </w:p>
    <w:p w:rsidR="00203C62" w:rsidRPr="0026309D" w:rsidRDefault="00203C62" w:rsidP="008D7982">
      <w:pPr>
        <w:pStyle w:val="a"/>
        <w:spacing w:after="0"/>
        <w:rPr>
          <w:rFonts w:ascii="Times New Roman" w:hAnsi="Times New Roman"/>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jc w:val="center"/>
        <w:rPr>
          <w:rFonts w:ascii="Times New Roman" w:hAnsi="Times New Roman"/>
          <w:b/>
          <w:sz w:val="28"/>
          <w:szCs w:val="28"/>
        </w:rPr>
      </w:pPr>
    </w:p>
    <w:p w:rsidR="00203C62" w:rsidRDefault="00203C62" w:rsidP="008D7982">
      <w:pPr>
        <w:pStyle w:val="a"/>
        <w:spacing w:after="0"/>
        <w:jc w:val="center"/>
        <w:rPr>
          <w:rFonts w:ascii="Times New Roman" w:hAnsi="Times New Roman"/>
          <w:b/>
          <w:sz w:val="28"/>
          <w:szCs w:val="28"/>
        </w:rPr>
      </w:pPr>
    </w:p>
    <w:p w:rsidR="00203C62" w:rsidRDefault="00203C62" w:rsidP="008D7982">
      <w:pPr>
        <w:pStyle w:val="a"/>
        <w:spacing w:after="0"/>
        <w:jc w:val="center"/>
        <w:rPr>
          <w:rFonts w:ascii="Times New Roman" w:hAnsi="Times New Roman"/>
          <w:b/>
          <w:sz w:val="28"/>
          <w:szCs w:val="28"/>
        </w:rPr>
      </w:pPr>
    </w:p>
    <w:p w:rsidR="00203C62" w:rsidRDefault="00203C62" w:rsidP="008D7982">
      <w:pPr>
        <w:pStyle w:val="a"/>
        <w:spacing w:after="0"/>
        <w:jc w:val="center"/>
        <w:rPr>
          <w:rFonts w:ascii="Times New Roman" w:hAnsi="Times New Roman"/>
          <w:b/>
          <w:sz w:val="28"/>
          <w:szCs w:val="28"/>
        </w:rPr>
      </w:pPr>
    </w:p>
    <w:p w:rsidR="00203C62" w:rsidRDefault="00203C62" w:rsidP="008D7982">
      <w:pPr>
        <w:pStyle w:val="a"/>
        <w:spacing w:after="0"/>
        <w:jc w:val="center"/>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Pr="0026309D" w:rsidRDefault="00203C62" w:rsidP="00694A52">
      <w:pPr>
        <w:pStyle w:val="a"/>
        <w:spacing w:after="0"/>
        <w:jc w:val="center"/>
        <w:rPr>
          <w:rFonts w:ascii="Times New Roman" w:hAnsi="Times New Roman"/>
        </w:rPr>
      </w:pPr>
      <w:r>
        <w:rPr>
          <w:rFonts w:ascii="Times New Roman" w:hAnsi="Times New Roman"/>
          <w:sz w:val="24"/>
          <w:szCs w:val="24"/>
        </w:rPr>
        <w:t>2015 год</w:t>
      </w:r>
    </w:p>
    <w:p w:rsidR="00203C62" w:rsidRPr="0026309D" w:rsidRDefault="00203C62" w:rsidP="00694A52">
      <w:pPr>
        <w:pStyle w:val="a"/>
        <w:spacing w:after="0"/>
        <w:jc w:val="center"/>
        <w:rPr>
          <w:rFonts w:ascii="Times New Roman" w:hAnsi="Times New Roman"/>
        </w:rPr>
      </w:pPr>
      <w:r>
        <w:rPr>
          <w:rFonts w:ascii="Times New Roman" w:hAnsi="Times New Roman"/>
          <w:sz w:val="24"/>
          <w:szCs w:val="24"/>
        </w:rPr>
        <w:t>г. Новозыбков</w:t>
      </w: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Default="00203C62" w:rsidP="008D7982">
      <w:pPr>
        <w:pStyle w:val="a"/>
        <w:spacing w:after="0"/>
        <w:rPr>
          <w:rFonts w:ascii="Times New Roman" w:hAnsi="Times New Roman"/>
          <w:b/>
          <w:sz w:val="28"/>
          <w:szCs w:val="28"/>
        </w:rPr>
      </w:pPr>
    </w:p>
    <w:p w:rsidR="00203C62" w:rsidRPr="0026309D" w:rsidRDefault="00203C62" w:rsidP="00694A52">
      <w:pPr>
        <w:pStyle w:val="a"/>
        <w:spacing w:after="0"/>
        <w:rPr>
          <w:rFonts w:ascii="Times New Roman" w:hAnsi="Times New Roman"/>
          <w:b/>
          <w:sz w:val="28"/>
          <w:szCs w:val="28"/>
        </w:rPr>
      </w:pPr>
      <w:r w:rsidRPr="0026309D">
        <w:rPr>
          <w:rFonts w:ascii="Times New Roman" w:hAnsi="Times New Roman"/>
          <w:b/>
          <w:sz w:val="28"/>
          <w:szCs w:val="28"/>
        </w:rPr>
        <w:t>Содержание</w:t>
      </w:r>
    </w:p>
    <w:p w:rsidR="00203C62" w:rsidRPr="0026309D" w:rsidRDefault="00203C62" w:rsidP="00694A52">
      <w:pPr>
        <w:pStyle w:val="a"/>
        <w:spacing w:after="0"/>
        <w:rPr>
          <w:rFonts w:ascii="Times New Roman" w:hAnsi="Times New Roman"/>
        </w:rPr>
      </w:pPr>
    </w:p>
    <w:p w:rsidR="00203C62" w:rsidRPr="0026309D" w:rsidRDefault="00203C62" w:rsidP="00694A52">
      <w:pPr>
        <w:pStyle w:val="ListParagraph"/>
        <w:numPr>
          <w:ilvl w:val="0"/>
          <w:numId w:val="14"/>
        </w:numPr>
        <w:ind w:left="0"/>
        <w:rPr>
          <w:rFonts w:ascii="Times New Roman" w:hAnsi="Times New Roman"/>
        </w:rPr>
      </w:pPr>
      <w:r w:rsidRPr="0026309D">
        <w:rPr>
          <w:rFonts w:ascii="Times New Roman" w:hAnsi="Times New Roman"/>
          <w:b/>
          <w:sz w:val="28"/>
          <w:szCs w:val="28"/>
        </w:rPr>
        <w:t>Целевой  раздел.</w:t>
      </w:r>
    </w:p>
    <w:p w:rsidR="00203C62" w:rsidRPr="0026309D" w:rsidRDefault="00203C62" w:rsidP="00694A52">
      <w:pPr>
        <w:pStyle w:val="ListParagraph"/>
        <w:rPr>
          <w:rFonts w:ascii="Times New Roman" w:hAnsi="Times New Roman"/>
        </w:rPr>
      </w:pPr>
      <w:r w:rsidRPr="0026309D">
        <w:rPr>
          <w:rFonts w:ascii="Times New Roman" w:hAnsi="Times New Roman"/>
          <w:b/>
          <w:sz w:val="28"/>
          <w:szCs w:val="28"/>
        </w:rPr>
        <w:t>Обязательная  часть</w:t>
      </w:r>
    </w:p>
    <w:p w:rsidR="00203C62" w:rsidRPr="000C35B1" w:rsidRDefault="00203C62" w:rsidP="00694A52">
      <w:pPr>
        <w:pStyle w:val="ListParagraph"/>
        <w:numPr>
          <w:ilvl w:val="1"/>
          <w:numId w:val="15"/>
        </w:numPr>
        <w:spacing w:after="0"/>
        <w:ind w:left="0"/>
        <w:rPr>
          <w:rFonts w:ascii="Times New Roman" w:hAnsi="Times New Roman"/>
          <w:sz w:val="24"/>
          <w:szCs w:val="24"/>
        </w:rPr>
      </w:pPr>
      <w:r w:rsidRPr="000C35B1">
        <w:rPr>
          <w:rFonts w:ascii="Times New Roman" w:hAnsi="Times New Roman"/>
          <w:sz w:val="24"/>
          <w:szCs w:val="24"/>
        </w:rPr>
        <w:t>Пояснительная записка.</w:t>
      </w:r>
    </w:p>
    <w:p w:rsidR="00203C62" w:rsidRPr="000C35B1" w:rsidRDefault="00203C62" w:rsidP="00694A52">
      <w:pPr>
        <w:pStyle w:val="ListParagraph"/>
        <w:numPr>
          <w:ilvl w:val="1"/>
          <w:numId w:val="15"/>
        </w:numPr>
        <w:spacing w:after="0"/>
        <w:ind w:left="0"/>
        <w:rPr>
          <w:rFonts w:ascii="Times New Roman" w:hAnsi="Times New Roman"/>
          <w:sz w:val="24"/>
          <w:szCs w:val="24"/>
        </w:rPr>
      </w:pPr>
      <w:r w:rsidRPr="000C35B1">
        <w:rPr>
          <w:rFonts w:ascii="Times New Roman" w:hAnsi="Times New Roman"/>
          <w:sz w:val="24"/>
          <w:szCs w:val="24"/>
        </w:rPr>
        <w:t>. Задачи</w:t>
      </w:r>
      <w:r>
        <w:rPr>
          <w:rFonts w:ascii="Times New Roman" w:hAnsi="Times New Roman"/>
          <w:sz w:val="24"/>
          <w:szCs w:val="24"/>
        </w:rPr>
        <w:t xml:space="preserve"> </w:t>
      </w:r>
      <w:r w:rsidRPr="000C35B1">
        <w:rPr>
          <w:rFonts w:ascii="Times New Roman" w:hAnsi="Times New Roman"/>
          <w:sz w:val="24"/>
          <w:szCs w:val="24"/>
        </w:rPr>
        <w:t xml:space="preserve">  программы младшей группы.</w:t>
      </w:r>
    </w:p>
    <w:p w:rsidR="00203C62" w:rsidRPr="000C35B1" w:rsidRDefault="00203C62" w:rsidP="00694A52">
      <w:pPr>
        <w:pStyle w:val="ListParagraph"/>
        <w:numPr>
          <w:ilvl w:val="1"/>
          <w:numId w:val="15"/>
        </w:numPr>
        <w:spacing w:after="0"/>
        <w:ind w:left="0"/>
        <w:rPr>
          <w:rFonts w:ascii="Times New Roman" w:hAnsi="Times New Roman"/>
          <w:sz w:val="24"/>
          <w:szCs w:val="24"/>
        </w:rPr>
      </w:pPr>
      <w:r w:rsidRPr="000C35B1">
        <w:rPr>
          <w:rFonts w:ascii="Times New Roman" w:hAnsi="Times New Roman"/>
          <w:sz w:val="24"/>
          <w:szCs w:val="24"/>
        </w:rPr>
        <w:t>. Принципы  и  подходы образования детей младшей группы.</w:t>
      </w:r>
    </w:p>
    <w:p w:rsidR="00203C62" w:rsidRPr="000C35B1" w:rsidRDefault="00203C62" w:rsidP="00694A52">
      <w:pPr>
        <w:pStyle w:val="ListParagraph"/>
        <w:numPr>
          <w:ilvl w:val="1"/>
          <w:numId w:val="15"/>
        </w:numPr>
        <w:spacing w:after="0"/>
        <w:ind w:left="0"/>
        <w:rPr>
          <w:rFonts w:ascii="Times New Roman" w:hAnsi="Times New Roman"/>
          <w:sz w:val="24"/>
          <w:szCs w:val="24"/>
        </w:rPr>
      </w:pPr>
      <w:r w:rsidRPr="000C35B1">
        <w:rPr>
          <w:rFonts w:ascii="Times New Roman" w:hAnsi="Times New Roman"/>
          <w:sz w:val="24"/>
          <w:szCs w:val="24"/>
        </w:rPr>
        <w:t xml:space="preserve">. Возрастная  характеристика контингента  детей  3 – 4 лет, воспитывающихся   </w:t>
      </w:r>
      <w:r>
        <w:rPr>
          <w:rFonts w:ascii="Times New Roman" w:hAnsi="Times New Roman"/>
          <w:sz w:val="24"/>
          <w:szCs w:val="24"/>
        </w:rPr>
        <w:t xml:space="preserve">  </w:t>
      </w:r>
      <w:r w:rsidRPr="000C35B1">
        <w:rPr>
          <w:rFonts w:ascii="Times New Roman" w:hAnsi="Times New Roman"/>
          <w:sz w:val="24"/>
          <w:szCs w:val="24"/>
        </w:rPr>
        <w:t>в  образовательном  учреждении.</w:t>
      </w:r>
    </w:p>
    <w:p w:rsidR="00203C62" w:rsidRPr="000C35B1" w:rsidRDefault="00203C62" w:rsidP="00694A52">
      <w:pPr>
        <w:pStyle w:val="ListParagraph"/>
        <w:numPr>
          <w:ilvl w:val="1"/>
          <w:numId w:val="15"/>
        </w:numPr>
        <w:spacing w:after="0"/>
        <w:ind w:left="0"/>
        <w:rPr>
          <w:rFonts w:ascii="Times New Roman" w:hAnsi="Times New Roman"/>
          <w:sz w:val="24"/>
          <w:szCs w:val="24"/>
        </w:rPr>
      </w:pPr>
      <w:r w:rsidRPr="000C35B1">
        <w:rPr>
          <w:rFonts w:ascii="Times New Roman" w:hAnsi="Times New Roman"/>
          <w:sz w:val="24"/>
          <w:szCs w:val="24"/>
        </w:rPr>
        <w:t>. Планируемые  результаты освоения программы.</w:t>
      </w:r>
    </w:p>
    <w:p w:rsidR="00203C62" w:rsidRPr="0028112C" w:rsidRDefault="00203C62" w:rsidP="00694A52">
      <w:pPr>
        <w:pStyle w:val="a"/>
        <w:spacing w:after="0"/>
        <w:rPr>
          <w:rFonts w:ascii="Times New Roman" w:hAnsi="Times New Roman"/>
          <w:sz w:val="24"/>
          <w:szCs w:val="24"/>
        </w:rPr>
      </w:pPr>
      <w:r>
        <w:rPr>
          <w:rFonts w:ascii="Times New Roman" w:hAnsi="Times New Roman"/>
          <w:b/>
        </w:rPr>
        <w:t>1.6</w:t>
      </w:r>
      <w:r w:rsidRPr="0028112C">
        <w:rPr>
          <w:rFonts w:ascii="Times New Roman" w:hAnsi="Times New Roman"/>
        </w:rPr>
        <w:t xml:space="preserve">. </w:t>
      </w:r>
      <w:r w:rsidRPr="0028112C">
        <w:rPr>
          <w:rFonts w:ascii="Times New Roman" w:hAnsi="Times New Roman"/>
          <w:sz w:val="24"/>
          <w:szCs w:val="24"/>
        </w:rPr>
        <w:t>Часть, формируемая  участниками  образовательных  отношений.</w:t>
      </w:r>
    </w:p>
    <w:p w:rsidR="00203C62" w:rsidRDefault="00203C62" w:rsidP="00694A52">
      <w:pPr>
        <w:pStyle w:val="a"/>
        <w:spacing w:after="0"/>
        <w:rPr>
          <w:rFonts w:ascii="Times New Roman" w:hAnsi="Times New Roman"/>
          <w:sz w:val="24"/>
          <w:szCs w:val="24"/>
        </w:rPr>
      </w:pPr>
      <w:r>
        <w:rPr>
          <w:rFonts w:ascii="Times New Roman" w:hAnsi="Times New Roman"/>
          <w:sz w:val="24"/>
          <w:szCs w:val="24"/>
        </w:rPr>
        <w:t xml:space="preserve">- </w:t>
      </w:r>
      <w:r w:rsidRPr="000C35B1">
        <w:rPr>
          <w:rFonts w:ascii="Times New Roman" w:hAnsi="Times New Roman"/>
          <w:sz w:val="24"/>
          <w:szCs w:val="24"/>
        </w:rPr>
        <w:t>Особенности  осуществления образовательного  процесса.</w:t>
      </w:r>
    </w:p>
    <w:p w:rsidR="00203C62" w:rsidRPr="000C35B1" w:rsidRDefault="00203C62" w:rsidP="00694A52">
      <w:pPr>
        <w:pStyle w:val="a"/>
        <w:spacing w:after="0"/>
        <w:rPr>
          <w:rFonts w:ascii="Times New Roman" w:hAnsi="Times New Roman"/>
          <w:sz w:val="24"/>
          <w:szCs w:val="24"/>
        </w:rPr>
      </w:pPr>
      <w:r w:rsidRPr="000C35B1">
        <w:rPr>
          <w:rFonts w:ascii="Times New Roman" w:hAnsi="Times New Roman"/>
          <w:sz w:val="24"/>
          <w:szCs w:val="24"/>
        </w:rPr>
        <w:t xml:space="preserve">2.   </w:t>
      </w:r>
      <w:r w:rsidRPr="000C35B1">
        <w:rPr>
          <w:rFonts w:ascii="Times New Roman" w:hAnsi="Times New Roman"/>
          <w:b/>
          <w:sz w:val="24"/>
          <w:szCs w:val="24"/>
        </w:rPr>
        <w:t>Содержательный раздел.</w:t>
      </w:r>
    </w:p>
    <w:p w:rsidR="00203C62" w:rsidRPr="000C35B1" w:rsidRDefault="00203C62" w:rsidP="00694A52">
      <w:pPr>
        <w:spacing w:after="0"/>
        <w:rPr>
          <w:rFonts w:ascii="Times New Roman" w:hAnsi="Times New Roman"/>
          <w:sz w:val="24"/>
          <w:szCs w:val="24"/>
        </w:rPr>
      </w:pPr>
      <w:r w:rsidRPr="000C35B1">
        <w:rPr>
          <w:rFonts w:ascii="Times New Roman" w:hAnsi="Times New Roman"/>
          <w:b/>
          <w:sz w:val="24"/>
          <w:szCs w:val="24"/>
        </w:rPr>
        <w:t>Обязательная  часть.</w:t>
      </w:r>
    </w:p>
    <w:p w:rsidR="00203C62" w:rsidRDefault="00203C62" w:rsidP="00694A52">
      <w:pPr>
        <w:pStyle w:val="a"/>
        <w:spacing w:after="0" w:line="100" w:lineRule="atLeast"/>
        <w:rPr>
          <w:rFonts w:ascii="Times New Roman" w:hAnsi="Times New Roman"/>
          <w:sz w:val="24"/>
          <w:szCs w:val="24"/>
        </w:rPr>
      </w:pPr>
      <w:r w:rsidRPr="000C35B1">
        <w:rPr>
          <w:rFonts w:ascii="Times New Roman" w:hAnsi="Times New Roman"/>
          <w:b/>
          <w:sz w:val="24"/>
          <w:szCs w:val="24"/>
        </w:rPr>
        <w:t xml:space="preserve">2.1. </w:t>
      </w:r>
      <w:r w:rsidRPr="000C35B1">
        <w:rPr>
          <w:rFonts w:ascii="Times New Roman" w:hAnsi="Times New Roman"/>
          <w:sz w:val="24"/>
          <w:szCs w:val="24"/>
        </w:rPr>
        <w:t>Цель, задачи и содержание по пяти образовательным областям</w:t>
      </w:r>
    </w:p>
    <w:p w:rsidR="00203C62" w:rsidRPr="000C35B1" w:rsidRDefault="00203C62" w:rsidP="00694A52">
      <w:pPr>
        <w:pStyle w:val="a"/>
        <w:spacing w:after="0" w:line="100" w:lineRule="atLeast"/>
        <w:rPr>
          <w:rFonts w:ascii="Times New Roman" w:hAnsi="Times New Roman"/>
          <w:sz w:val="24"/>
          <w:szCs w:val="24"/>
        </w:rPr>
      </w:pPr>
      <w:r>
        <w:rPr>
          <w:rFonts w:ascii="Times New Roman" w:hAnsi="Times New Roman"/>
          <w:sz w:val="24"/>
          <w:szCs w:val="24"/>
        </w:rPr>
        <w:t>2.2. Работа с родителями.</w:t>
      </w:r>
    </w:p>
    <w:p w:rsidR="00203C62" w:rsidRPr="00E27924" w:rsidRDefault="00203C62" w:rsidP="00694A52">
      <w:pPr>
        <w:pStyle w:val="a"/>
        <w:spacing w:after="0"/>
        <w:rPr>
          <w:rFonts w:ascii="Times New Roman" w:hAnsi="Times New Roman"/>
          <w:sz w:val="24"/>
          <w:szCs w:val="24"/>
        </w:rPr>
      </w:pPr>
      <w:r w:rsidRPr="00E27924">
        <w:rPr>
          <w:rFonts w:ascii="Times New Roman" w:hAnsi="Times New Roman"/>
          <w:sz w:val="24"/>
          <w:szCs w:val="24"/>
        </w:rPr>
        <w:t>Часть,  формируемая  участниками  образовательных отношений.</w:t>
      </w:r>
    </w:p>
    <w:p w:rsidR="00203C62" w:rsidRPr="000C35B1" w:rsidRDefault="00203C62" w:rsidP="00694A52">
      <w:pPr>
        <w:pStyle w:val="ListParagraph"/>
        <w:spacing w:after="0"/>
        <w:rPr>
          <w:rFonts w:ascii="Times New Roman" w:hAnsi="Times New Roman"/>
          <w:b/>
          <w:sz w:val="24"/>
          <w:szCs w:val="24"/>
        </w:rPr>
      </w:pPr>
    </w:p>
    <w:p w:rsidR="00203C62" w:rsidRPr="000C35B1" w:rsidRDefault="00203C62" w:rsidP="00694A52">
      <w:pPr>
        <w:rPr>
          <w:rFonts w:ascii="Times New Roman" w:hAnsi="Times New Roman"/>
          <w:sz w:val="24"/>
          <w:szCs w:val="24"/>
        </w:rPr>
      </w:pPr>
      <w:r w:rsidRPr="000C35B1">
        <w:rPr>
          <w:rFonts w:ascii="Times New Roman" w:hAnsi="Times New Roman"/>
          <w:b/>
          <w:sz w:val="24"/>
          <w:szCs w:val="24"/>
        </w:rPr>
        <w:t>3.   Организационный  раздел</w:t>
      </w:r>
      <w:r w:rsidRPr="000C35B1">
        <w:rPr>
          <w:rFonts w:ascii="Times New Roman" w:hAnsi="Times New Roman"/>
          <w:sz w:val="24"/>
          <w:szCs w:val="24"/>
        </w:rPr>
        <w:t>.</w:t>
      </w:r>
    </w:p>
    <w:p w:rsidR="00203C62" w:rsidRPr="000C35B1" w:rsidRDefault="00203C62" w:rsidP="00694A52">
      <w:pPr>
        <w:pStyle w:val="ListParagraph"/>
        <w:spacing w:after="0"/>
        <w:rPr>
          <w:rFonts w:ascii="Times New Roman" w:hAnsi="Times New Roman"/>
          <w:sz w:val="24"/>
          <w:szCs w:val="24"/>
        </w:rPr>
      </w:pPr>
      <w:r w:rsidRPr="000C35B1">
        <w:rPr>
          <w:rFonts w:ascii="Times New Roman" w:hAnsi="Times New Roman"/>
          <w:b/>
          <w:sz w:val="24"/>
          <w:szCs w:val="24"/>
        </w:rPr>
        <w:t xml:space="preserve">3.1. </w:t>
      </w:r>
      <w:r w:rsidRPr="000C35B1">
        <w:rPr>
          <w:rFonts w:ascii="Times New Roman" w:hAnsi="Times New Roman"/>
          <w:sz w:val="24"/>
          <w:szCs w:val="24"/>
        </w:rPr>
        <w:t>Режим дня (тёпл</w:t>
      </w:r>
      <w:r>
        <w:rPr>
          <w:rFonts w:ascii="Times New Roman" w:hAnsi="Times New Roman"/>
          <w:sz w:val="24"/>
          <w:szCs w:val="24"/>
        </w:rPr>
        <w:t>ы</w:t>
      </w:r>
      <w:r w:rsidRPr="000C35B1">
        <w:rPr>
          <w:rFonts w:ascii="Times New Roman" w:hAnsi="Times New Roman"/>
          <w:sz w:val="24"/>
          <w:szCs w:val="24"/>
        </w:rPr>
        <w:t>й и холодный период)</w:t>
      </w:r>
    </w:p>
    <w:p w:rsidR="00203C62" w:rsidRPr="000C35B1" w:rsidRDefault="00203C62" w:rsidP="00694A52">
      <w:pPr>
        <w:pStyle w:val="ListParagraph"/>
        <w:spacing w:after="0"/>
        <w:rPr>
          <w:rFonts w:ascii="Times New Roman" w:hAnsi="Times New Roman"/>
          <w:sz w:val="24"/>
          <w:szCs w:val="24"/>
        </w:rPr>
      </w:pPr>
      <w:r w:rsidRPr="000C35B1">
        <w:rPr>
          <w:rFonts w:ascii="Times New Roman" w:hAnsi="Times New Roman"/>
          <w:b/>
          <w:sz w:val="24"/>
          <w:szCs w:val="24"/>
        </w:rPr>
        <w:t>3.2</w:t>
      </w:r>
      <w:r w:rsidRPr="000C35B1">
        <w:rPr>
          <w:rFonts w:ascii="Times New Roman" w:hAnsi="Times New Roman"/>
          <w:sz w:val="24"/>
          <w:szCs w:val="24"/>
        </w:rPr>
        <w:t>. Сетка  непосредственной  образовательной    деятельности.</w:t>
      </w:r>
    </w:p>
    <w:p w:rsidR="00203C62" w:rsidRPr="000C35B1" w:rsidRDefault="00203C62" w:rsidP="00694A52">
      <w:pPr>
        <w:pStyle w:val="a"/>
        <w:spacing w:after="0"/>
        <w:rPr>
          <w:rFonts w:ascii="Times New Roman" w:hAnsi="Times New Roman"/>
          <w:sz w:val="24"/>
          <w:szCs w:val="24"/>
        </w:rPr>
      </w:pPr>
      <w:r>
        <w:rPr>
          <w:rFonts w:ascii="Times New Roman" w:hAnsi="Times New Roman"/>
          <w:sz w:val="24"/>
          <w:szCs w:val="24"/>
        </w:rPr>
        <w:t>.</w:t>
      </w:r>
    </w:p>
    <w:p w:rsidR="00203C62" w:rsidRPr="000C35B1" w:rsidRDefault="00203C62" w:rsidP="00694A52">
      <w:pPr>
        <w:pStyle w:val="a"/>
        <w:spacing w:after="0"/>
        <w:rPr>
          <w:rFonts w:ascii="Times New Roman" w:hAnsi="Times New Roman"/>
          <w:sz w:val="24"/>
          <w:szCs w:val="24"/>
        </w:rPr>
      </w:pPr>
      <w:r w:rsidRPr="000C35B1">
        <w:rPr>
          <w:rFonts w:ascii="Times New Roman" w:hAnsi="Times New Roman"/>
          <w:b/>
          <w:sz w:val="24"/>
          <w:szCs w:val="24"/>
        </w:rPr>
        <w:t>Часть, формируемая участниками образовательных отношений.</w:t>
      </w:r>
    </w:p>
    <w:p w:rsidR="00203C62" w:rsidRPr="000C35B1" w:rsidRDefault="00203C62" w:rsidP="00694A52">
      <w:pPr>
        <w:pStyle w:val="a"/>
        <w:spacing w:after="0"/>
        <w:rPr>
          <w:rFonts w:ascii="Times New Roman" w:hAnsi="Times New Roman"/>
          <w:sz w:val="24"/>
          <w:szCs w:val="24"/>
        </w:rPr>
      </w:pPr>
      <w:r w:rsidRPr="000C35B1">
        <w:rPr>
          <w:rFonts w:ascii="Times New Roman" w:hAnsi="Times New Roman"/>
          <w:sz w:val="24"/>
          <w:szCs w:val="24"/>
        </w:rPr>
        <w:t>-  Работа с  родителями.</w:t>
      </w:r>
    </w:p>
    <w:p w:rsidR="00203C62" w:rsidRPr="000C35B1" w:rsidRDefault="00203C62" w:rsidP="00694A52">
      <w:pPr>
        <w:pStyle w:val="a"/>
        <w:spacing w:after="0"/>
        <w:rPr>
          <w:rFonts w:ascii="Times New Roman" w:hAnsi="Times New Roman"/>
          <w:sz w:val="24"/>
          <w:szCs w:val="24"/>
        </w:rPr>
      </w:pPr>
      <w:r w:rsidRPr="000C35B1">
        <w:rPr>
          <w:rFonts w:ascii="Times New Roman" w:hAnsi="Times New Roman"/>
          <w:sz w:val="24"/>
          <w:szCs w:val="24"/>
        </w:rPr>
        <w:t>-  Предметно – развивающая  образовательная  среда группы.</w:t>
      </w:r>
    </w:p>
    <w:p w:rsidR="00203C62" w:rsidRPr="000C35B1" w:rsidRDefault="00203C62" w:rsidP="00694A52">
      <w:pPr>
        <w:pStyle w:val="ListParagraph"/>
        <w:spacing w:after="0"/>
        <w:rPr>
          <w:rFonts w:ascii="Times New Roman" w:hAnsi="Times New Roman"/>
          <w:sz w:val="24"/>
          <w:szCs w:val="24"/>
        </w:rPr>
      </w:pPr>
    </w:p>
    <w:p w:rsidR="00203C62" w:rsidRPr="000C35B1" w:rsidRDefault="00203C62" w:rsidP="008D7982">
      <w:pPr>
        <w:pStyle w:val="ListParagraph"/>
        <w:spacing w:after="0"/>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r>
        <w:rPr>
          <w:rFonts w:ascii="Times New Roman" w:hAnsi="Times New Roman"/>
          <w:sz w:val="24"/>
          <w:szCs w:val="24"/>
        </w:rPr>
        <w:t xml:space="preserve">  </w:t>
      </w: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Default="00203C62" w:rsidP="008D7982">
      <w:pPr>
        <w:pStyle w:val="a"/>
        <w:rPr>
          <w:rFonts w:ascii="Times New Roman" w:hAnsi="Times New Roman"/>
          <w:sz w:val="24"/>
          <w:szCs w:val="24"/>
        </w:rPr>
      </w:pPr>
    </w:p>
    <w:p w:rsidR="00203C62" w:rsidRPr="00BB39BF" w:rsidRDefault="00203C62" w:rsidP="008D7982">
      <w:pPr>
        <w:pStyle w:val="a"/>
        <w:rPr>
          <w:rFonts w:ascii="Times New Roman" w:hAnsi="Times New Roman"/>
          <w:sz w:val="24"/>
          <w:szCs w:val="24"/>
        </w:rPr>
      </w:pPr>
      <w:r>
        <w:rPr>
          <w:rFonts w:ascii="Times New Roman" w:hAnsi="Times New Roman"/>
          <w:sz w:val="24"/>
          <w:szCs w:val="24"/>
        </w:rPr>
        <w:t xml:space="preserve">    </w:t>
      </w:r>
      <w:r w:rsidRPr="00BB39BF">
        <w:rPr>
          <w:rFonts w:ascii="Times New Roman" w:hAnsi="Times New Roman"/>
          <w:sz w:val="24"/>
          <w:szCs w:val="24"/>
        </w:rPr>
        <w:t>1.1.</w:t>
      </w:r>
      <w:r w:rsidRPr="00BB39BF">
        <w:rPr>
          <w:rFonts w:ascii="Times New Roman" w:hAnsi="Times New Roman"/>
          <w:b/>
          <w:sz w:val="24"/>
          <w:szCs w:val="24"/>
        </w:rPr>
        <w:t xml:space="preserve"> Пояснительная   записка</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 xml:space="preserve">    Образовательная программа (Программа) младшей группы МБДОУ «Детский сад №20» г. Новозыбкова   разрабатывалась в соответствии с :</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 xml:space="preserve">-  Федеральным законом от 29.12. </w:t>
      </w:r>
      <w:smartTag w:uri="urn:schemas-microsoft-com:office:smarttags" w:element="metricconverter">
        <w:smartTagPr>
          <w:attr w:name="ProductID" w:val="2012 г"/>
        </w:smartTagPr>
        <w:r w:rsidRPr="00BB39BF">
          <w:rPr>
            <w:rFonts w:ascii="Times New Roman" w:hAnsi="Times New Roman"/>
            <w:sz w:val="24"/>
            <w:szCs w:val="24"/>
            <w:lang w:eastAsia="en-US"/>
          </w:rPr>
          <w:t>2012 г</w:t>
        </w:r>
      </w:smartTag>
      <w:r w:rsidRPr="00BB39BF">
        <w:rPr>
          <w:rFonts w:ascii="Times New Roman" w:hAnsi="Times New Roman"/>
          <w:sz w:val="24"/>
          <w:szCs w:val="24"/>
          <w:lang w:eastAsia="en-US"/>
        </w:rPr>
        <w:t xml:space="preserve">. № 273-ФЗ «Об образовании в Российской Федерации» </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 приказ Минобрнауки России от 17.10.2013 31155 «Об утверждении федерального государственного образовательного стандарта дошкольного образования»</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 комментарии Минобрнауки Росии к ФГОС дошкольного образования от 28.02.2014 № 08-249</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 xml:space="preserve">- постановление Главного государственного санитарного врача РФ от 15.05.2013 №26  «Санитарно-эпидемиологическими требованиями к устройству, содержанию и организации режима работы в дошкольных организациях. СанПиН 2.4.1.3049-13» </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 xml:space="preserve">- Уставом ДОУ и на основании примерной основной образовательной  программы дошкольного образования  (далее — Программа) «Мозаика» под редакцией В.Ю. Белькович,  Н.В.Гребенкина, И.А. Кильдышева которая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w:t>
      </w:r>
      <w:smartTag w:uri="urn:schemas-microsoft-com:office:smarttags" w:element="metricconverter">
        <w:smartTagPr>
          <w:attr w:name="ProductID" w:val="1155 г"/>
        </w:smartTagPr>
        <w:r w:rsidRPr="00BB39BF">
          <w:rPr>
            <w:rFonts w:ascii="Times New Roman" w:hAnsi="Times New Roman"/>
            <w:sz w:val="24"/>
            <w:szCs w:val="24"/>
            <w:lang w:eastAsia="en-US"/>
          </w:rPr>
          <w:t>1155 г</w:t>
        </w:r>
      </w:smartTag>
      <w:r w:rsidRPr="00BB39BF">
        <w:rPr>
          <w:rFonts w:ascii="Times New Roman" w:hAnsi="Times New Roman"/>
          <w:sz w:val="24"/>
          <w:szCs w:val="24"/>
          <w:lang w:eastAsia="en-US"/>
        </w:rPr>
        <w:t>. Москва и дополнительной образовательной программой «Веселый язычок», разработанной на основе методических рекомендаций Е.С.Ушаковой.</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Программа младшей группы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ab/>
        <w:t>Программа «Мозаика»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w:t>
      </w:r>
      <w:r>
        <w:rPr>
          <w:rFonts w:ascii="Times New Roman" w:hAnsi="Times New Roman"/>
          <w:sz w:val="24"/>
          <w:szCs w:val="24"/>
          <w:lang w:eastAsia="en-US"/>
        </w:rPr>
        <w:t>тражающими специфику каждой об</w:t>
      </w:r>
      <w:r w:rsidRPr="00BB39BF">
        <w:rPr>
          <w:rFonts w:ascii="Times New Roman" w:hAnsi="Times New Roman"/>
          <w:sz w:val="24"/>
          <w:szCs w:val="24"/>
          <w:lang w:eastAsia="en-US"/>
        </w:rPr>
        <w:t>разовательной  области.</w:t>
      </w:r>
    </w:p>
    <w:p w:rsidR="00203C62" w:rsidRPr="00BB39BF" w:rsidRDefault="00203C62" w:rsidP="008D7982">
      <w:pPr>
        <w:rPr>
          <w:rFonts w:ascii="Times New Roman" w:hAnsi="Times New Roman"/>
          <w:sz w:val="24"/>
          <w:szCs w:val="24"/>
          <w:lang w:eastAsia="en-US"/>
        </w:rPr>
      </w:pPr>
      <w:r w:rsidRPr="00BB39BF">
        <w:rPr>
          <w:rFonts w:ascii="Times New Roman" w:hAnsi="Times New Roman"/>
          <w:sz w:val="24"/>
          <w:szCs w:val="24"/>
          <w:lang w:eastAsia="en-US"/>
        </w:rPr>
        <w:t>Программа рассчитана на младшую группу общеразвивающей направленности. Образовательная программа реализуется педагогами  самостоятельно без сетевой формы, при 36 часовой нагрузке для педагогов т и пятидневной  рабочей неделе  МБДОУ с 7.30 до 18.00</w:t>
      </w:r>
    </w:p>
    <w:p w:rsidR="00203C62" w:rsidRPr="00BB39BF" w:rsidRDefault="00203C62" w:rsidP="008D7982">
      <w:pPr>
        <w:rPr>
          <w:rFonts w:ascii="Times New Roman" w:hAnsi="Times New Roman"/>
          <w:sz w:val="24"/>
          <w:szCs w:val="24"/>
          <w:lang w:eastAsia="en-US"/>
        </w:rPr>
      </w:pPr>
    </w:p>
    <w:p w:rsidR="00203C62" w:rsidRPr="00BB39BF" w:rsidRDefault="00203C62" w:rsidP="008D7982">
      <w:pPr>
        <w:rPr>
          <w:rFonts w:ascii="Times New Roman" w:hAnsi="Times New Roman"/>
          <w:sz w:val="24"/>
          <w:szCs w:val="24"/>
          <w:lang w:eastAsia="en-US"/>
        </w:rPr>
      </w:pPr>
    </w:p>
    <w:p w:rsidR="00203C62" w:rsidRDefault="00203C62" w:rsidP="008D7982">
      <w:pPr>
        <w:pStyle w:val="Default"/>
        <w:jc w:val="both"/>
        <w:rPr>
          <w:rFonts w:ascii="Times New Roman" w:hAnsi="Times New Roman"/>
          <w:b/>
          <w:sz w:val="24"/>
          <w:szCs w:val="24"/>
        </w:rPr>
      </w:pPr>
    </w:p>
    <w:p w:rsidR="00203C62" w:rsidRDefault="00203C62" w:rsidP="008D7982">
      <w:pPr>
        <w:pStyle w:val="Default"/>
        <w:jc w:val="both"/>
        <w:rPr>
          <w:rFonts w:ascii="Times New Roman" w:hAnsi="Times New Roman"/>
          <w:b/>
          <w:sz w:val="24"/>
          <w:szCs w:val="24"/>
        </w:rPr>
      </w:pPr>
    </w:p>
    <w:p w:rsidR="00203C62" w:rsidRPr="00BB39BF" w:rsidRDefault="00203C62" w:rsidP="008D7982">
      <w:pPr>
        <w:pStyle w:val="Default"/>
        <w:jc w:val="both"/>
        <w:rPr>
          <w:rFonts w:ascii="Times New Roman" w:hAnsi="Times New Roman"/>
          <w:sz w:val="24"/>
          <w:szCs w:val="24"/>
        </w:rPr>
      </w:pPr>
      <w:r w:rsidRPr="00BB39BF">
        <w:rPr>
          <w:rFonts w:ascii="Times New Roman" w:hAnsi="Times New Roman"/>
          <w:b/>
          <w:sz w:val="24"/>
          <w:szCs w:val="24"/>
        </w:rPr>
        <w:t>1.2. Цель и задачи рабочей  программы младшей группы</w:t>
      </w:r>
      <w:r w:rsidRPr="00BB39BF">
        <w:rPr>
          <w:rFonts w:ascii="Times New Roman" w:hAnsi="Times New Roman"/>
          <w:sz w:val="24"/>
          <w:szCs w:val="24"/>
        </w:rPr>
        <w:t>.</w:t>
      </w:r>
    </w:p>
    <w:p w:rsidR="00203C62" w:rsidRPr="00BB39BF" w:rsidRDefault="00203C62" w:rsidP="008D7982">
      <w:pPr>
        <w:pStyle w:val="Default"/>
        <w:jc w:val="both"/>
        <w:rPr>
          <w:rFonts w:ascii="Times New Roman" w:hAnsi="Times New Roman"/>
          <w:sz w:val="24"/>
          <w:szCs w:val="24"/>
          <w:u w:val="single"/>
        </w:rPr>
      </w:pPr>
      <w:r w:rsidRPr="00BB39BF">
        <w:rPr>
          <w:rFonts w:ascii="Times New Roman" w:hAnsi="Times New Roman"/>
          <w:b/>
          <w:sz w:val="24"/>
          <w:szCs w:val="24"/>
          <w:u w:val="single"/>
        </w:rPr>
        <w:t>Цель программы:</w:t>
      </w:r>
    </w:p>
    <w:p w:rsidR="00203C62" w:rsidRPr="00BB39BF" w:rsidRDefault="00203C62" w:rsidP="008D7982">
      <w:pPr>
        <w:pStyle w:val="Default"/>
        <w:jc w:val="both"/>
        <w:rPr>
          <w:rFonts w:ascii="Times New Roman" w:hAnsi="Times New Roman"/>
          <w:sz w:val="24"/>
          <w:szCs w:val="24"/>
        </w:rPr>
      </w:pPr>
      <w:r w:rsidRPr="00BB39BF">
        <w:rPr>
          <w:rFonts w:ascii="Times New Roman" w:hAnsi="Times New Roman"/>
          <w:sz w:val="24"/>
          <w:szCs w:val="24"/>
        </w:rPr>
        <w:t>Целью  Программы «Мозаика» является: расширение возможностей развития личностного потенциала и способностей каждого ребёнка дошкольного возраста</w:t>
      </w:r>
    </w:p>
    <w:p w:rsidR="00203C62" w:rsidRPr="00BB39BF" w:rsidRDefault="00203C62" w:rsidP="008D7982">
      <w:pPr>
        <w:pStyle w:val="Default"/>
        <w:jc w:val="both"/>
        <w:rPr>
          <w:rFonts w:ascii="Times New Roman" w:hAnsi="Times New Roman"/>
          <w:sz w:val="24"/>
          <w:szCs w:val="24"/>
        </w:rPr>
      </w:pPr>
    </w:p>
    <w:p w:rsidR="00203C62" w:rsidRPr="00BB39BF" w:rsidRDefault="00203C62" w:rsidP="008D7982">
      <w:pPr>
        <w:pStyle w:val="NormalWeb"/>
        <w:spacing w:after="28"/>
        <w:rPr>
          <w:rFonts w:ascii="Times New Roman" w:hAnsi="Times New Roman"/>
          <w:sz w:val="24"/>
          <w:szCs w:val="24"/>
          <w:u w:val="single"/>
        </w:rPr>
      </w:pPr>
      <w:r w:rsidRPr="00BB39BF">
        <w:rPr>
          <w:rFonts w:ascii="Times New Roman" w:hAnsi="Times New Roman"/>
          <w:b/>
          <w:sz w:val="24"/>
          <w:szCs w:val="24"/>
          <w:u w:val="single"/>
        </w:rPr>
        <w:t>Задачи программы:</w:t>
      </w:r>
    </w:p>
    <w:p w:rsidR="00203C62" w:rsidRPr="00BB39BF" w:rsidRDefault="00203C62" w:rsidP="008D7982">
      <w:pPr>
        <w:pStyle w:val="a"/>
        <w:spacing w:after="28" w:line="100" w:lineRule="atLeast"/>
        <w:jc w:val="both"/>
        <w:rPr>
          <w:rFonts w:ascii="Times New Roman" w:hAnsi="Times New Roman"/>
          <w:sz w:val="24"/>
          <w:szCs w:val="24"/>
        </w:rPr>
      </w:pPr>
      <w:r w:rsidRPr="00BB39BF">
        <w:rPr>
          <w:rFonts w:ascii="Times New Roman" w:hAnsi="Times New Roman"/>
          <w:sz w:val="24"/>
          <w:szCs w:val="24"/>
        </w:rPr>
        <w:t xml:space="preserve">      •</w:t>
      </w:r>
      <w:r w:rsidRPr="00BB39BF">
        <w:rPr>
          <w:rFonts w:ascii="Times New Roman" w:hAnsi="Times New Roman"/>
          <w:sz w:val="24"/>
          <w:szCs w:val="24"/>
        </w:rPr>
        <w:tab/>
        <w:t>обеспечение условий здорового образа жизни и безопасности ребёнка;</w:t>
      </w:r>
    </w:p>
    <w:p w:rsidR="00203C62" w:rsidRPr="00BB39BF" w:rsidRDefault="00203C62" w:rsidP="008D7982">
      <w:pPr>
        <w:pStyle w:val="a"/>
        <w:spacing w:after="28" w:line="100" w:lineRule="atLeast"/>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203C62" w:rsidRPr="00BB39BF" w:rsidRDefault="00203C62" w:rsidP="008D7982">
      <w:pPr>
        <w:pStyle w:val="a"/>
        <w:spacing w:after="28" w:line="100" w:lineRule="atLeast"/>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развитие интереса и мотивации детей к познанию мира и творчеству;</w:t>
      </w:r>
    </w:p>
    <w:p w:rsidR="00203C62" w:rsidRPr="00BB39BF" w:rsidRDefault="00203C62" w:rsidP="008D7982">
      <w:pPr>
        <w:pStyle w:val="a"/>
        <w:spacing w:after="28" w:line="100" w:lineRule="atLeast"/>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реализация вариативных образовательных программ;</w:t>
      </w:r>
    </w:p>
    <w:p w:rsidR="00203C62" w:rsidRPr="00BB39BF" w:rsidRDefault="00203C62" w:rsidP="008D7982">
      <w:pPr>
        <w:pStyle w:val="a"/>
        <w:spacing w:after="28" w:line="100" w:lineRule="atLeast"/>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 xml:space="preserve">соблюдение прав ребёнка, родителей и других участников образовательного  процесса.  </w:t>
      </w:r>
    </w:p>
    <w:p w:rsidR="00203C62" w:rsidRPr="00BB39BF" w:rsidRDefault="00203C62" w:rsidP="008D7982">
      <w:pPr>
        <w:pStyle w:val="NormalWeb"/>
        <w:spacing w:after="28"/>
        <w:rPr>
          <w:rFonts w:ascii="Times New Roman" w:hAnsi="Times New Roman"/>
          <w:b/>
          <w:sz w:val="24"/>
          <w:szCs w:val="24"/>
        </w:rPr>
      </w:pPr>
    </w:p>
    <w:p w:rsidR="00203C62" w:rsidRPr="00BB39BF" w:rsidRDefault="00203C62" w:rsidP="008D7982">
      <w:pPr>
        <w:pStyle w:val="NormalWeb"/>
        <w:spacing w:after="28"/>
        <w:rPr>
          <w:rFonts w:ascii="Times New Roman" w:hAnsi="Times New Roman"/>
          <w:b/>
          <w:sz w:val="24"/>
          <w:szCs w:val="24"/>
        </w:rPr>
      </w:pPr>
      <w:r w:rsidRPr="00BB39BF">
        <w:rPr>
          <w:rFonts w:ascii="Times New Roman" w:hAnsi="Times New Roman"/>
          <w:b/>
          <w:sz w:val="24"/>
          <w:szCs w:val="24"/>
        </w:rPr>
        <w:t>1.  3.  Принципы и подходы образования детей младшей группы:</w:t>
      </w:r>
    </w:p>
    <w:p w:rsidR="00203C62" w:rsidRPr="00BB39BF" w:rsidRDefault="00203C62" w:rsidP="008D7982">
      <w:pPr>
        <w:pStyle w:val="NormalWeb"/>
        <w:spacing w:after="28"/>
        <w:rPr>
          <w:rFonts w:ascii="Times New Roman" w:hAnsi="Times New Roman"/>
          <w:b/>
          <w:sz w:val="24"/>
          <w:szCs w:val="24"/>
        </w:rPr>
      </w:pP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1.</w:t>
      </w:r>
      <w:r w:rsidRPr="00BB39BF">
        <w:rPr>
          <w:rFonts w:ascii="Times New Roman" w:hAnsi="Times New Roman"/>
          <w:sz w:val="24"/>
          <w:szCs w:val="24"/>
        </w:rPr>
        <w:tab/>
        <w:t>Сохранение уникальности и ценности дошкольного детства,  как важного этапа в общем развитии человека.</w:t>
      </w: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2.</w:t>
      </w:r>
      <w:r w:rsidRPr="00BB39BF">
        <w:rPr>
          <w:rFonts w:ascii="Times New Roman" w:hAnsi="Times New Roman"/>
          <w:sz w:val="24"/>
          <w:szCs w:val="24"/>
        </w:rPr>
        <w:tab/>
        <w:t>Поддержка специфики и разнообразия дошкольного детства.</w:t>
      </w: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3.</w:t>
      </w:r>
      <w:r w:rsidRPr="00BB39BF">
        <w:rPr>
          <w:rFonts w:ascii="Times New Roman" w:hAnsi="Times New Roman"/>
          <w:sz w:val="24"/>
          <w:szCs w:val="24"/>
        </w:rPr>
        <w:tab/>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4.</w:t>
      </w:r>
      <w:r w:rsidRPr="00BB39BF">
        <w:rPr>
          <w:rFonts w:ascii="Times New Roman" w:hAnsi="Times New Roman"/>
          <w:sz w:val="24"/>
          <w:szCs w:val="24"/>
        </w:rPr>
        <w:tab/>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5.</w:t>
      </w:r>
      <w:r w:rsidRPr="00BB39BF">
        <w:rPr>
          <w:rFonts w:ascii="Times New Roman" w:hAnsi="Times New Roman"/>
          <w:sz w:val="24"/>
          <w:szCs w:val="24"/>
        </w:rPr>
        <w:tab/>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6.</w:t>
      </w:r>
      <w:r w:rsidRPr="00BB39BF">
        <w:rPr>
          <w:rFonts w:ascii="Times New Roman" w:hAnsi="Times New Roman"/>
          <w:sz w:val="24"/>
          <w:szCs w:val="24"/>
        </w:rPr>
        <w:tab/>
        <w:t xml:space="preserve">Вариативность  организации  дошкольного  образования. </w:t>
      </w:r>
    </w:p>
    <w:p w:rsidR="00203C62" w:rsidRPr="00BB39BF" w:rsidRDefault="00203C62" w:rsidP="008D7982">
      <w:pPr>
        <w:pStyle w:val="NormalWeb"/>
        <w:rPr>
          <w:rFonts w:ascii="Times New Roman" w:hAnsi="Times New Roman"/>
          <w:sz w:val="24"/>
          <w:szCs w:val="24"/>
        </w:rPr>
      </w:pPr>
      <w:r w:rsidRPr="00BB39BF">
        <w:rPr>
          <w:rFonts w:ascii="Times New Roman" w:hAnsi="Times New Roman"/>
          <w:sz w:val="24"/>
          <w:szCs w:val="24"/>
        </w:rPr>
        <w:t>Программа «Мозаика» разработана на основе культурно-исторического и системно-деятельностного подходов, являющихся методологией ФГОС ДО.</w:t>
      </w:r>
    </w:p>
    <w:p w:rsidR="00203C62" w:rsidRPr="00BB39BF" w:rsidRDefault="00203C62" w:rsidP="008D7982">
      <w:pPr>
        <w:pStyle w:val="NormalWeb"/>
        <w:rPr>
          <w:rFonts w:ascii="Times New Roman" w:hAnsi="Times New Roman"/>
          <w:sz w:val="24"/>
          <w:szCs w:val="24"/>
        </w:rPr>
      </w:pPr>
    </w:p>
    <w:p w:rsidR="00203C62" w:rsidRPr="00BB39BF" w:rsidRDefault="00203C62" w:rsidP="008D7982">
      <w:pPr>
        <w:pStyle w:val="NormalWeb"/>
        <w:spacing w:after="28"/>
        <w:jc w:val="both"/>
        <w:rPr>
          <w:rFonts w:ascii="Times New Roman" w:hAnsi="Times New Roman"/>
          <w:sz w:val="24"/>
          <w:szCs w:val="24"/>
        </w:rPr>
      </w:pPr>
    </w:p>
    <w:p w:rsidR="00203C62" w:rsidRPr="00BB39BF" w:rsidRDefault="00203C62" w:rsidP="008D7982">
      <w:pPr>
        <w:pStyle w:val="NormalWeb"/>
        <w:spacing w:after="28"/>
        <w:jc w:val="both"/>
        <w:rPr>
          <w:rFonts w:ascii="Times New Roman" w:hAnsi="Times New Roman"/>
          <w:sz w:val="24"/>
          <w:szCs w:val="24"/>
        </w:rPr>
      </w:pPr>
      <w:r w:rsidRPr="00BB39BF">
        <w:rPr>
          <w:rFonts w:ascii="Times New Roman" w:hAnsi="Times New Roman"/>
          <w:b/>
          <w:sz w:val="24"/>
          <w:szCs w:val="24"/>
        </w:rPr>
        <w:t>1.4</w:t>
      </w:r>
      <w:r w:rsidRPr="00BB39BF">
        <w:rPr>
          <w:rFonts w:ascii="Times New Roman" w:hAnsi="Times New Roman"/>
          <w:sz w:val="24"/>
          <w:szCs w:val="24"/>
        </w:rPr>
        <w:t xml:space="preserve">. </w:t>
      </w:r>
      <w:r w:rsidRPr="00BB39BF">
        <w:rPr>
          <w:rFonts w:ascii="Times New Roman" w:hAnsi="Times New Roman"/>
          <w:b/>
          <w:sz w:val="24"/>
          <w:szCs w:val="24"/>
        </w:rPr>
        <w:t>Возрастная характеристика, контингента детей  3-4  лет, воспитывающихся в образовательном учреждении.</w:t>
      </w:r>
    </w:p>
    <w:p w:rsidR="00203C62" w:rsidRPr="00DF068D" w:rsidRDefault="00203C62" w:rsidP="008D7982">
      <w:pPr>
        <w:pStyle w:val="Heading4"/>
        <w:spacing w:before="0"/>
        <w:ind w:left="0"/>
        <w:jc w:val="center"/>
        <w:rPr>
          <w:rFonts w:ascii="Times New Roman" w:hAnsi="Times New Roman"/>
          <w:bCs w:val="0"/>
          <w:color w:val="auto"/>
          <w:sz w:val="24"/>
          <w:szCs w:val="24"/>
        </w:rPr>
      </w:pPr>
      <w:r w:rsidRPr="00DF068D">
        <w:rPr>
          <w:rFonts w:ascii="Times New Roman" w:hAnsi="Times New Roman"/>
          <w:color w:val="auto"/>
          <w:sz w:val="24"/>
          <w:szCs w:val="24"/>
        </w:rPr>
        <w:t>Младшая</w:t>
      </w:r>
      <w:r w:rsidRPr="00DF068D">
        <w:rPr>
          <w:rFonts w:ascii="Times New Roman" w:hAnsi="Times New Roman"/>
          <w:color w:val="auto"/>
          <w:spacing w:val="-26"/>
          <w:sz w:val="24"/>
          <w:szCs w:val="24"/>
        </w:rPr>
        <w:t xml:space="preserve"> </w:t>
      </w:r>
      <w:r w:rsidRPr="00DF068D">
        <w:rPr>
          <w:rFonts w:ascii="Times New Roman" w:hAnsi="Times New Roman"/>
          <w:color w:val="auto"/>
          <w:sz w:val="24"/>
          <w:szCs w:val="24"/>
        </w:rPr>
        <w:t>группа</w:t>
      </w:r>
      <w:r w:rsidRPr="00DF068D">
        <w:rPr>
          <w:rFonts w:ascii="Times New Roman" w:hAnsi="Times New Roman"/>
          <w:color w:val="auto"/>
          <w:spacing w:val="-25"/>
          <w:sz w:val="24"/>
          <w:szCs w:val="24"/>
        </w:rPr>
        <w:t xml:space="preserve"> </w:t>
      </w:r>
      <w:r w:rsidRPr="00DF068D">
        <w:rPr>
          <w:rFonts w:ascii="Times New Roman" w:hAnsi="Times New Roman"/>
          <w:color w:val="auto"/>
          <w:sz w:val="24"/>
          <w:szCs w:val="24"/>
        </w:rPr>
        <w:t>(четвёртый</w:t>
      </w:r>
      <w:r w:rsidRPr="00DF068D">
        <w:rPr>
          <w:rFonts w:ascii="Times New Roman" w:hAnsi="Times New Roman"/>
          <w:color w:val="auto"/>
          <w:spacing w:val="-25"/>
          <w:sz w:val="24"/>
          <w:szCs w:val="24"/>
        </w:rPr>
        <w:t xml:space="preserve"> </w:t>
      </w:r>
      <w:r w:rsidRPr="00DF068D">
        <w:rPr>
          <w:rFonts w:ascii="Times New Roman" w:hAnsi="Times New Roman"/>
          <w:color w:val="auto"/>
          <w:sz w:val="24"/>
          <w:szCs w:val="24"/>
        </w:rPr>
        <w:t>год</w:t>
      </w:r>
      <w:r w:rsidRPr="00DF068D">
        <w:rPr>
          <w:rFonts w:ascii="Times New Roman" w:hAnsi="Times New Roman"/>
          <w:color w:val="auto"/>
          <w:spacing w:val="-25"/>
          <w:sz w:val="24"/>
          <w:szCs w:val="24"/>
        </w:rPr>
        <w:t xml:space="preserve"> </w:t>
      </w:r>
      <w:r w:rsidRPr="00DF068D">
        <w:rPr>
          <w:rFonts w:ascii="Times New Roman" w:hAnsi="Times New Roman"/>
          <w:color w:val="auto"/>
          <w:sz w:val="24"/>
          <w:szCs w:val="24"/>
        </w:rPr>
        <w:t>жизни)</w:t>
      </w:r>
    </w:p>
    <w:p w:rsidR="00203C62" w:rsidRPr="00DF068D" w:rsidRDefault="00203C62" w:rsidP="008D7982">
      <w:pPr>
        <w:pStyle w:val="BodyText"/>
        <w:spacing w:line="254" w:lineRule="auto"/>
        <w:ind w:right="117"/>
        <w:jc w:val="both"/>
        <w:rPr>
          <w:rFonts w:ascii="Times New Roman" w:hAnsi="Times New Roman"/>
          <w:sz w:val="24"/>
          <w:szCs w:val="24"/>
        </w:rPr>
      </w:pPr>
      <w:r w:rsidRPr="00DF068D">
        <w:rPr>
          <w:rFonts w:ascii="Times New Roman" w:hAnsi="Times New Roman"/>
          <w:sz w:val="24"/>
          <w:szCs w:val="24"/>
        </w:rPr>
        <w:t>Этот</w:t>
      </w:r>
      <w:r w:rsidRPr="00DF068D">
        <w:rPr>
          <w:rFonts w:ascii="Times New Roman" w:hAnsi="Times New Roman"/>
          <w:spacing w:val="6"/>
          <w:sz w:val="24"/>
          <w:szCs w:val="24"/>
        </w:rPr>
        <w:t xml:space="preserve"> </w:t>
      </w:r>
      <w:r w:rsidRPr="00DF068D">
        <w:rPr>
          <w:rFonts w:ascii="Times New Roman" w:hAnsi="Times New Roman"/>
          <w:sz w:val="24"/>
          <w:szCs w:val="24"/>
        </w:rPr>
        <w:t>возраст</w:t>
      </w:r>
      <w:r w:rsidRPr="00DF068D">
        <w:rPr>
          <w:rFonts w:ascii="Times New Roman" w:hAnsi="Times New Roman"/>
          <w:spacing w:val="6"/>
          <w:sz w:val="24"/>
          <w:szCs w:val="24"/>
        </w:rPr>
        <w:t xml:space="preserve"> </w:t>
      </w:r>
      <w:r w:rsidRPr="00DF068D">
        <w:rPr>
          <w:rFonts w:ascii="Times New Roman" w:hAnsi="Times New Roman"/>
          <w:sz w:val="24"/>
          <w:szCs w:val="24"/>
        </w:rPr>
        <w:t>является</w:t>
      </w:r>
      <w:r w:rsidRPr="00DF068D">
        <w:rPr>
          <w:rFonts w:ascii="Times New Roman" w:hAnsi="Times New Roman"/>
          <w:spacing w:val="6"/>
          <w:sz w:val="24"/>
          <w:szCs w:val="24"/>
        </w:rPr>
        <w:t xml:space="preserve"> </w:t>
      </w:r>
      <w:r w:rsidRPr="00DF068D">
        <w:rPr>
          <w:rFonts w:ascii="Times New Roman" w:hAnsi="Times New Roman"/>
          <w:sz w:val="24"/>
          <w:szCs w:val="24"/>
        </w:rPr>
        <w:t>прямым</w:t>
      </w:r>
      <w:r w:rsidRPr="00DF068D">
        <w:rPr>
          <w:rFonts w:ascii="Times New Roman" w:hAnsi="Times New Roman"/>
          <w:spacing w:val="6"/>
          <w:sz w:val="24"/>
          <w:szCs w:val="24"/>
        </w:rPr>
        <w:t xml:space="preserve"> </w:t>
      </w:r>
      <w:r w:rsidRPr="00DF068D">
        <w:rPr>
          <w:rFonts w:ascii="Times New Roman" w:hAnsi="Times New Roman"/>
          <w:sz w:val="24"/>
          <w:szCs w:val="24"/>
        </w:rPr>
        <w:t>продолжением</w:t>
      </w:r>
      <w:r w:rsidRPr="00DF068D">
        <w:rPr>
          <w:rFonts w:ascii="Times New Roman" w:hAnsi="Times New Roman"/>
          <w:spacing w:val="7"/>
          <w:sz w:val="24"/>
          <w:szCs w:val="24"/>
        </w:rPr>
        <w:t xml:space="preserve"> </w:t>
      </w:r>
      <w:r w:rsidRPr="00DF068D">
        <w:rPr>
          <w:rFonts w:ascii="Times New Roman" w:hAnsi="Times New Roman"/>
          <w:sz w:val="24"/>
          <w:szCs w:val="24"/>
        </w:rPr>
        <w:t>раннего</w:t>
      </w:r>
      <w:r w:rsidRPr="00DF068D">
        <w:rPr>
          <w:rFonts w:ascii="Times New Roman" w:hAnsi="Times New Roman"/>
          <w:spacing w:val="6"/>
          <w:sz w:val="24"/>
          <w:szCs w:val="24"/>
        </w:rPr>
        <w:t xml:space="preserve"> </w:t>
      </w:r>
      <w:r w:rsidRPr="00DF068D">
        <w:rPr>
          <w:rFonts w:ascii="Times New Roman" w:hAnsi="Times New Roman"/>
          <w:sz w:val="24"/>
          <w:szCs w:val="24"/>
        </w:rPr>
        <w:t>возраста</w:t>
      </w:r>
      <w:r w:rsidRPr="00DF068D">
        <w:rPr>
          <w:rFonts w:ascii="Times New Roman" w:hAnsi="Times New Roman"/>
          <w:w w:val="96"/>
          <w:sz w:val="24"/>
          <w:szCs w:val="24"/>
        </w:rPr>
        <w:t xml:space="preserve"> </w:t>
      </w:r>
      <w:r w:rsidRPr="00DF068D">
        <w:rPr>
          <w:rFonts w:ascii="Times New Roman" w:hAnsi="Times New Roman"/>
          <w:sz w:val="24"/>
          <w:szCs w:val="24"/>
        </w:rPr>
        <w:t>в</w:t>
      </w:r>
      <w:r w:rsidRPr="00DF068D">
        <w:rPr>
          <w:rFonts w:ascii="Times New Roman" w:hAnsi="Times New Roman"/>
          <w:spacing w:val="15"/>
          <w:sz w:val="24"/>
          <w:szCs w:val="24"/>
        </w:rPr>
        <w:t xml:space="preserve"> </w:t>
      </w:r>
      <w:r w:rsidRPr="00DF068D">
        <w:rPr>
          <w:rFonts w:ascii="Times New Roman" w:hAnsi="Times New Roman"/>
          <w:sz w:val="24"/>
          <w:szCs w:val="24"/>
        </w:rPr>
        <w:t>плане</w:t>
      </w:r>
      <w:r w:rsidRPr="00DF068D">
        <w:rPr>
          <w:rFonts w:ascii="Times New Roman" w:hAnsi="Times New Roman"/>
          <w:spacing w:val="16"/>
          <w:sz w:val="24"/>
          <w:szCs w:val="24"/>
        </w:rPr>
        <w:t xml:space="preserve"> </w:t>
      </w:r>
      <w:r w:rsidRPr="00DF068D">
        <w:rPr>
          <w:rFonts w:ascii="Times New Roman" w:hAnsi="Times New Roman"/>
          <w:sz w:val="24"/>
          <w:szCs w:val="24"/>
        </w:rPr>
        <w:t>общей</w:t>
      </w:r>
      <w:r w:rsidRPr="00DF068D">
        <w:rPr>
          <w:rFonts w:ascii="Times New Roman" w:hAnsi="Times New Roman"/>
          <w:spacing w:val="15"/>
          <w:sz w:val="24"/>
          <w:szCs w:val="24"/>
        </w:rPr>
        <w:t xml:space="preserve"> </w:t>
      </w:r>
      <w:r w:rsidRPr="00DF068D">
        <w:rPr>
          <w:rFonts w:ascii="Times New Roman" w:hAnsi="Times New Roman"/>
          <w:sz w:val="24"/>
          <w:szCs w:val="24"/>
        </w:rPr>
        <w:t>сензитивности.</w:t>
      </w:r>
      <w:r w:rsidRPr="00DF068D">
        <w:rPr>
          <w:rFonts w:ascii="Times New Roman" w:hAnsi="Times New Roman"/>
          <w:spacing w:val="16"/>
          <w:sz w:val="24"/>
          <w:szCs w:val="24"/>
        </w:rPr>
        <w:t xml:space="preserve"> </w:t>
      </w:r>
      <w:r w:rsidRPr="00DF068D">
        <w:rPr>
          <w:rFonts w:ascii="Times New Roman" w:hAnsi="Times New Roman"/>
          <w:sz w:val="24"/>
          <w:szCs w:val="24"/>
        </w:rPr>
        <w:t>Это</w:t>
      </w:r>
      <w:r w:rsidRPr="00DF068D">
        <w:rPr>
          <w:rFonts w:ascii="Times New Roman" w:hAnsi="Times New Roman"/>
          <w:spacing w:val="15"/>
          <w:sz w:val="24"/>
          <w:szCs w:val="24"/>
        </w:rPr>
        <w:t xml:space="preserve"> </w:t>
      </w:r>
      <w:r w:rsidRPr="00DF068D">
        <w:rPr>
          <w:rFonts w:ascii="Times New Roman" w:hAnsi="Times New Roman"/>
          <w:sz w:val="24"/>
          <w:szCs w:val="24"/>
        </w:rPr>
        <w:t>период</w:t>
      </w:r>
      <w:r w:rsidRPr="00DF068D">
        <w:rPr>
          <w:rFonts w:ascii="Times New Roman" w:hAnsi="Times New Roman"/>
          <w:spacing w:val="16"/>
          <w:sz w:val="24"/>
          <w:szCs w:val="24"/>
        </w:rPr>
        <w:t xml:space="preserve"> </w:t>
      </w:r>
      <w:r w:rsidRPr="00DF068D">
        <w:rPr>
          <w:rFonts w:ascii="Times New Roman" w:hAnsi="Times New Roman"/>
          <w:sz w:val="24"/>
          <w:szCs w:val="24"/>
        </w:rPr>
        <w:t>овладения</w:t>
      </w:r>
      <w:r w:rsidRPr="00DF068D">
        <w:rPr>
          <w:rFonts w:ascii="Times New Roman" w:hAnsi="Times New Roman"/>
          <w:spacing w:val="15"/>
          <w:sz w:val="24"/>
          <w:szCs w:val="24"/>
        </w:rPr>
        <w:t xml:space="preserve"> </w:t>
      </w:r>
      <w:r w:rsidRPr="00DF068D">
        <w:rPr>
          <w:rFonts w:ascii="Times New Roman" w:hAnsi="Times New Roman"/>
          <w:sz w:val="24"/>
          <w:szCs w:val="24"/>
        </w:rPr>
        <w:t>социальным</w:t>
      </w:r>
      <w:r w:rsidRPr="00DF068D">
        <w:rPr>
          <w:rFonts w:ascii="Times New Roman" w:hAnsi="Times New Roman"/>
          <w:w w:val="97"/>
          <w:sz w:val="24"/>
          <w:szCs w:val="24"/>
        </w:rPr>
        <w:t xml:space="preserve"> </w:t>
      </w:r>
      <w:r w:rsidRPr="00DF068D">
        <w:rPr>
          <w:rFonts w:ascii="Times New Roman" w:hAnsi="Times New Roman"/>
          <w:sz w:val="24"/>
          <w:szCs w:val="24"/>
        </w:rPr>
        <w:t>пространством</w:t>
      </w:r>
      <w:r w:rsidRPr="00DF068D">
        <w:rPr>
          <w:rFonts w:ascii="Times New Roman" w:hAnsi="Times New Roman"/>
          <w:spacing w:val="-16"/>
          <w:sz w:val="24"/>
          <w:szCs w:val="24"/>
        </w:rPr>
        <w:t xml:space="preserve"> </w:t>
      </w:r>
      <w:r w:rsidRPr="00DF068D">
        <w:rPr>
          <w:rFonts w:ascii="Times New Roman" w:hAnsi="Times New Roman"/>
          <w:sz w:val="24"/>
          <w:szCs w:val="24"/>
        </w:rPr>
        <w:t>человеческих</w:t>
      </w:r>
      <w:r w:rsidRPr="00DF068D">
        <w:rPr>
          <w:rFonts w:ascii="Times New Roman" w:hAnsi="Times New Roman"/>
          <w:spacing w:val="-15"/>
          <w:sz w:val="24"/>
          <w:szCs w:val="24"/>
        </w:rPr>
        <w:t xml:space="preserve"> </w:t>
      </w:r>
      <w:r w:rsidRPr="00DF068D">
        <w:rPr>
          <w:rFonts w:ascii="Times New Roman" w:hAnsi="Times New Roman"/>
          <w:sz w:val="24"/>
          <w:szCs w:val="24"/>
        </w:rPr>
        <w:t>отношений</w:t>
      </w:r>
      <w:r w:rsidRPr="00DF068D">
        <w:rPr>
          <w:rFonts w:ascii="Times New Roman" w:hAnsi="Times New Roman"/>
          <w:spacing w:val="-16"/>
          <w:sz w:val="24"/>
          <w:szCs w:val="24"/>
        </w:rPr>
        <w:t xml:space="preserve"> </w:t>
      </w:r>
      <w:r w:rsidRPr="00DF068D">
        <w:rPr>
          <w:rFonts w:ascii="Times New Roman" w:hAnsi="Times New Roman"/>
          <w:sz w:val="24"/>
          <w:szCs w:val="24"/>
        </w:rPr>
        <w:t>через</w:t>
      </w:r>
      <w:r w:rsidRPr="00DF068D">
        <w:rPr>
          <w:rFonts w:ascii="Times New Roman" w:hAnsi="Times New Roman"/>
          <w:spacing w:val="-15"/>
          <w:sz w:val="24"/>
          <w:szCs w:val="24"/>
        </w:rPr>
        <w:t xml:space="preserve"> </w:t>
      </w:r>
      <w:r w:rsidRPr="00DF068D">
        <w:rPr>
          <w:rFonts w:ascii="Times New Roman" w:hAnsi="Times New Roman"/>
          <w:sz w:val="24"/>
          <w:szCs w:val="24"/>
        </w:rPr>
        <w:t>общение</w:t>
      </w:r>
      <w:r w:rsidRPr="00DF068D">
        <w:rPr>
          <w:rFonts w:ascii="Times New Roman" w:hAnsi="Times New Roman"/>
          <w:spacing w:val="-15"/>
          <w:sz w:val="24"/>
          <w:szCs w:val="24"/>
        </w:rPr>
        <w:t xml:space="preserve"> </w:t>
      </w:r>
      <w:r w:rsidRPr="00DF068D">
        <w:rPr>
          <w:rFonts w:ascii="Times New Roman" w:hAnsi="Times New Roman"/>
          <w:sz w:val="24"/>
          <w:szCs w:val="24"/>
        </w:rPr>
        <w:t>с</w:t>
      </w:r>
      <w:r w:rsidRPr="00DF068D">
        <w:rPr>
          <w:rFonts w:ascii="Times New Roman" w:hAnsi="Times New Roman"/>
          <w:spacing w:val="-16"/>
          <w:sz w:val="24"/>
          <w:szCs w:val="24"/>
        </w:rPr>
        <w:t xml:space="preserve"> </w:t>
      </w:r>
      <w:r w:rsidRPr="00DF068D">
        <w:rPr>
          <w:rFonts w:ascii="Times New Roman" w:hAnsi="Times New Roman"/>
          <w:sz w:val="24"/>
          <w:szCs w:val="24"/>
        </w:rPr>
        <w:t>близкими</w:t>
      </w:r>
      <w:r w:rsidRPr="00DF068D">
        <w:rPr>
          <w:rFonts w:ascii="Times New Roman" w:hAnsi="Times New Roman"/>
          <w:w w:val="96"/>
          <w:sz w:val="24"/>
          <w:szCs w:val="24"/>
        </w:rPr>
        <w:t xml:space="preserve"> </w:t>
      </w:r>
      <w:r w:rsidRPr="00DF068D">
        <w:rPr>
          <w:rFonts w:ascii="Times New Roman" w:hAnsi="Times New Roman"/>
          <w:sz w:val="24"/>
          <w:szCs w:val="24"/>
        </w:rPr>
        <w:t>взрослыми,</w:t>
      </w:r>
      <w:r w:rsidRPr="00DF068D">
        <w:rPr>
          <w:rFonts w:ascii="Times New Roman" w:hAnsi="Times New Roman"/>
          <w:spacing w:val="-14"/>
          <w:sz w:val="24"/>
          <w:szCs w:val="24"/>
        </w:rPr>
        <w:t xml:space="preserve"> </w:t>
      </w:r>
      <w:r w:rsidRPr="00DF068D">
        <w:rPr>
          <w:rFonts w:ascii="Times New Roman" w:hAnsi="Times New Roman"/>
          <w:sz w:val="24"/>
          <w:szCs w:val="24"/>
        </w:rPr>
        <w:t>а</w:t>
      </w:r>
      <w:r w:rsidRPr="00DF068D">
        <w:rPr>
          <w:rFonts w:ascii="Times New Roman" w:hAnsi="Times New Roman"/>
          <w:spacing w:val="-14"/>
          <w:sz w:val="24"/>
          <w:szCs w:val="24"/>
        </w:rPr>
        <w:t xml:space="preserve"> </w:t>
      </w:r>
      <w:r w:rsidRPr="00DF068D">
        <w:rPr>
          <w:rFonts w:ascii="Times New Roman" w:hAnsi="Times New Roman"/>
          <w:sz w:val="24"/>
          <w:szCs w:val="24"/>
        </w:rPr>
        <w:t>также</w:t>
      </w:r>
      <w:r w:rsidRPr="00DF068D">
        <w:rPr>
          <w:rFonts w:ascii="Times New Roman" w:hAnsi="Times New Roman"/>
          <w:spacing w:val="-13"/>
          <w:sz w:val="24"/>
          <w:szCs w:val="24"/>
        </w:rPr>
        <w:t xml:space="preserve"> </w:t>
      </w:r>
      <w:r w:rsidRPr="00DF068D">
        <w:rPr>
          <w:rFonts w:ascii="Times New Roman" w:hAnsi="Times New Roman"/>
          <w:sz w:val="24"/>
          <w:szCs w:val="24"/>
        </w:rPr>
        <w:t>через</w:t>
      </w:r>
      <w:r w:rsidRPr="00DF068D">
        <w:rPr>
          <w:rFonts w:ascii="Times New Roman" w:hAnsi="Times New Roman"/>
          <w:spacing w:val="-14"/>
          <w:sz w:val="24"/>
          <w:szCs w:val="24"/>
        </w:rPr>
        <w:t xml:space="preserve"> </w:t>
      </w:r>
      <w:r w:rsidRPr="00DF068D">
        <w:rPr>
          <w:rFonts w:ascii="Times New Roman" w:hAnsi="Times New Roman"/>
          <w:sz w:val="24"/>
          <w:szCs w:val="24"/>
        </w:rPr>
        <w:t>игровые</w:t>
      </w:r>
      <w:r w:rsidRPr="00DF068D">
        <w:rPr>
          <w:rFonts w:ascii="Times New Roman" w:hAnsi="Times New Roman"/>
          <w:spacing w:val="-13"/>
          <w:sz w:val="24"/>
          <w:szCs w:val="24"/>
        </w:rPr>
        <w:t xml:space="preserve"> </w:t>
      </w:r>
      <w:r w:rsidRPr="00DF068D">
        <w:rPr>
          <w:rFonts w:ascii="Times New Roman" w:hAnsi="Times New Roman"/>
          <w:sz w:val="24"/>
          <w:szCs w:val="24"/>
        </w:rPr>
        <w:t>и</w:t>
      </w:r>
      <w:r w:rsidRPr="00DF068D">
        <w:rPr>
          <w:rFonts w:ascii="Times New Roman" w:hAnsi="Times New Roman"/>
          <w:spacing w:val="-14"/>
          <w:sz w:val="24"/>
          <w:szCs w:val="24"/>
        </w:rPr>
        <w:t xml:space="preserve"> </w:t>
      </w:r>
      <w:r w:rsidRPr="00DF068D">
        <w:rPr>
          <w:rFonts w:ascii="Times New Roman" w:hAnsi="Times New Roman"/>
          <w:sz w:val="24"/>
          <w:szCs w:val="24"/>
        </w:rPr>
        <w:t>реальные</w:t>
      </w:r>
      <w:r w:rsidRPr="00DF068D">
        <w:rPr>
          <w:rFonts w:ascii="Times New Roman" w:hAnsi="Times New Roman"/>
          <w:spacing w:val="-14"/>
          <w:sz w:val="24"/>
          <w:szCs w:val="24"/>
        </w:rPr>
        <w:t xml:space="preserve"> </w:t>
      </w:r>
      <w:r w:rsidRPr="00DF068D">
        <w:rPr>
          <w:rFonts w:ascii="Times New Roman" w:hAnsi="Times New Roman"/>
          <w:sz w:val="24"/>
          <w:szCs w:val="24"/>
        </w:rPr>
        <w:t>отношения</w:t>
      </w:r>
      <w:r w:rsidRPr="00DF068D">
        <w:rPr>
          <w:rFonts w:ascii="Times New Roman" w:hAnsi="Times New Roman"/>
          <w:spacing w:val="-13"/>
          <w:sz w:val="24"/>
          <w:szCs w:val="24"/>
        </w:rPr>
        <w:t xml:space="preserve"> </w:t>
      </w:r>
      <w:r w:rsidRPr="00DF068D">
        <w:rPr>
          <w:rFonts w:ascii="Times New Roman" w:hAnsi="Times New Roman"/>
          <w:sz w:val="24"/>
          <w:szCs w:val="24"/>
        </w:rPr>
        <w:t>со</w:t>
      </w:r>
      <w:r w:rsidRPr="00DF068D">
        <w:rPr>
          <w:rFonts w:ascii="Times New Roman" w:hAnsi="Times New Roman"/>
          <w:spacing w:val="-14"/>
          <w:sz w:val="24"/>
          <w:szCs w:val="24"/>
        </w:rPr>
        <w:t xml:space="preserve"> </w:t>
      </w:r>
      <w:r w:rsidRPr="00DF068D">
        <w:rPr>
          <w:rFonts w:ascii="Times New Roman" w:hAnsi="Times New Roman"/>
          <w:sz w:val="24"/>
          <w:szCs w:val="24"/>
        </w:rPr>
        <w:t>сверс</w:t>
      </w:r>
      <w:r>
        <w:rPr>
          <w:rFonts w:ascii="Times New Roman" w:hAnsi="Times New Roman"/>
          <w:sz w:val="24"/>
          <w:szCs w:val="24"/>
        </w:rPr>
        <w:t>т</w:t>
      </w:r>
      <w:r w:rsidRPr="00DF068D">
        <w:rPr>
          <w:rFonts w:ascii="Times New Roman" w:hAnsi="Times New Roman"/>
          <w:sz w:val="24"/>
          <w:szCs w:val="24"/>
        </w:rPr>
        <w:t>никами.</w:t>
      </w:r>
    </w:p>
    <w:p w:rsidR="00203C62" w:rsidRPr="00DF068D" w:rsidRDefault="00203C62" w:rsidP="008D7982">
      <w:pPr>
        <w:pStyle w:val="BodyText"/>
        <w:spacing w:line="254" w:lineRule="auto"/>
        <w:ind w:right="117"/>
        <w:jc w:val="both"/>
        <w:rPr>
          <w:rFonts w:ascii="Times New Roman" w:hAnsi="Times New Roman"/>
          <w:sz w:val="24"/>
          <w:szCs w:val="24"/>
        </w:rPr>
      </w:pPr>
      <w:r w:rsidRPr="00DF068D">
        <w:rPr>
          <w:rFonts w:ascii="Times New Roman" w:hAnsi="Times New Roman"/>
          <w:sz w:val="24"/>
          <w:szCs w:val="24"/>
        </w:rPr>
        <w:t>В</w:t>
      </w:r>
      <w:r w:rsidRPr="00DF068D">
        <w:rPr>
          <w:rFonts w:ascii="Times New Roman" w:hAnsi="Times New Roman"/>
          <w:spacing w:val="9"/>
          <w:sz w:val="24"/>
          <w:szCs w:val="24"/>
        </w:rPr>
        <w:t xml:space="preserve"> </w:t>
      </w:r>
      <w:r w:rsidRPr="00DF068D">
        <w:rPr>
          <w:rFonts w:ascii="Times New Roman" w:hAnsi="Times New Roman"/>
          <w:sz w:val="24"/>
          <w:szCs w:val="24"/>
        </w:rPr>
        <w:t>младшем</w:t>
      </w:r>
      <w:r w:rsidRPr="00DF068D">
        <w:rPr>
          <w:rFonts w:ascii="Times New Roman" w:hAnsi="Times New Roman"/>
          <w:spacing w:val="10"/>
          <w:sz w:val="24"/>
          <w:szCs w:val="24"/>
        </w:rPr>
        <w:t xml:space="preserve"> </w:t>
      </w:r>
      <w:r w:rsidRPr="00DF068D">
        <w:rPr>
          <w:rFonts w:ascii="Times New Roman" w:hAnsi="Times New Roman"/>
          <w:sz w:val="24"/>
          <w:szCs w:val="24"/>
        </w:rPr>
        <w:t>дошкольном</w:t>
      </w:r>
      <w:r w:rsidRPr="00DF068D">
        <w:rPr>
          <w:rFonts w:ascii="Times New Roman" w:hAnsi="Times New Roman"/>
          <w:spacing w:val="10"/>
          <w:sz w:val="24"/>
          <w:szCs w:val="24"/>
        </w:rPr>
        <w:t xml:space="preserve"> </w:t>
      </w:r>
      <w:r w:rsidRPr="00DF068D">
        <w:rPr>
          <w:rFonts w:ascii="Times New Roman" w:hAnsi="Times New Roman"/>
          <w:sz w:val="24"/>
          <w:szCs w:val="24"/>
        </w:rPr>
        <w:t>возрасте</w:t>
      </w:r>
      <w:r w:rsidRPr="00DF068D">
        <w:rPr>
          <w:rFonts w:ascii="Times New Roman" w:hAnsi="Times New Roman"/>
          <w:spacing w:val="10"/>
          <w:sz w:val="24"/>
          <w:szCs w:val="24"/>
        </w:rPr>
        <w:t xml:space="preserve"> </w:t>
      </w:r>
      <w:r w:rsidRPr="00DF068D">
        <w:rPr>
          <w:rFonts w:ascii="Times New Roman" w:hAnsi="Times New Roman"/>
          <w:sz w:val="24"/>
          <w:szCs w:val="24"/>
        </w:rPr>
        <w:t>происходит</w:t>
      </w:r>
      <w:r w:rsidRPr="00DF068D">
        <w:rPr>
          <w:rFonts w:ascii="Times New Roman" w:hAnsi="Times New Roman"/>
          <w:spacing w:val="9"/>
          <w:sz w:val="24"/>
          <w:szCs w:val="24"/>
        </w:rPr>
        <w:t xml:space="preserve"> </w:t>
      </w:r>
      <w:r w:rsidRPr="00DF068D">
        <w:rPr>
          <w:rFonts w:ascii="Times New Roman" w:hAnsi="Times New Roman"/>
          <w:sz w:val="24"/>
          <w:szCs w:val="24"/>
        </w:rPr>
        <w:t>дальнейший</w:t>
      </w:r>
      <w:r w:rsidRPr="00DF068D">
        <w:rPr>
          <w:rFonts w:ascii="Times New Roman" w:hAnsi="Times New Roman"/>
          <w:spacing w:val="10"/>
          <w:sz w:val="24"/>
          <w:szCs w:val="24"/>
        </w:rPr>
        <w:t xml:space="preserve"> </w:t>
      </w:r>
      <w:r w:rsidRPr="00DF068D">
        <w:rPr>
          <w:rFonts w:ascii="Times New Roman" w:hAnsi="Times New Roman"/>
          <w:sz w:val="24"/>
          <w:szCs w:val="24"/>
        </w:rPr>
        <w:t>рост</w:t>
      </w:r>
      <w:r w:rsidRPr="00DF068D">
        <w:rPr>
          <w:rFonts w:ascii="Times New Roman" w:hAnsi="Times New Roman"/>
          <w:w w:val="99"/>
          <w:sz w:val="24"/>
          <w:szCs w:val="24"/>
        </w:rPr>
        <w:t xml:space="preserve"> </w:t>
      </w:r>
      <w:r w:rsidRPr="00DF068D">
        <w:rPr>
          <w:rFonts w:ascii="Times New Roman" w:hAnsi="Times New Roman"/>
          <w:sz w:val="24"/>
          <w:szCs w:val="24"/>
        </w:rPr>
        <w:t>и</w:t>
      </w:r>
      <w:r w:rsidRPr="00DF068D">
        <w:rPr>
          <w:rFonts w:ascii="Times New Roman" w:hAnsi="Times New Roman"/>
          <w:spacing w:val="20"/>
          <w:sz w:val="24"/>
          <w:szCs w:val="24"/>
        </w:rPr>
        <w:t xml:space="preserve"> </w:t>
      </w:r>
      <w:r w:rsidRPr="00DF068D">
        <w:rPr>
          <w:rFonts w:ascii="Times New Roman" w:hAnsi="Times New Roman"/>
          <w:sz w:val="24"/>
          <w:szCs w:val="24"/>
        </w:rPr>
        <w:t>развитие</w:t>
      </w:r>
      <w:r w:rsidRPr="00DF068D">
        <w:rPr>
          <w:rFonts w:ascii="Times New Roman" w:hAnsi="Times New Roman"/>
          <w:spacing w:val="20"/>
          <w:sz w:val="24"/>
          <w:szCs w:val="24"/>
        </w:rPr>
        <w:t xml:space="preserve"> </w:t>
      </w:r>
      <w:r w:rsidRPr="00DF068D">
        <w:rPr>
          <w:rFonts w:ascii="Times New Roman" w:hAnsi="Times New Roman"/>
          <w:sz w:val="24"/>
          <w:szCs w:val="24"/>
        </w:rPr>
        <w:t>детского</w:t>
      </w:r>
      <w:r w:rsidRPr="00DF068D">
        <w:rPr>
          <w:rFonts w:ascii="Times New Roman" w:hAnsi="Times New Roman"/>
          <w:spacing w:val="20"/>
          <w:sz w:val="24"/>
          <w:szCs w:val="24"/>
        </w:rPr>
        <w:t xml:space="preserve"> </w:t>
      </w:r>
      <w:r w:rsidRPr="00DF068D">
        <w:rPr>
          <w:rFonts w:ascii="Times New Roman" w:hAnsi="Times New Roman"/>
          <w:sz w:val="24"/>
          <w:szCs w:val="24"/>
        </w:rPr>
        <w:t>организма,</w:t>
      </w:r>
      <w:r w:rsidRPr="00DF068D">
        <w:rPr>
          <w:rFonts w:ascii="Times New Roman" w:hAnsi="Times New Roman"/>
          <w:spacing w:val="21"/>
          <w:sz w:val="24"/>
          <w:szCs w:val="24"/>
        </w:rPr>
        <w:t xml:space="preserve"> </w:t>
      </w:r>
      <w:r w:rsidRPr="00DF068D">
        <w:rPr>
          <w:rFonts w:ascii="Times New Roman" w:hAnsi="Times New Roman"/>
          <w:sz w:val="24"/>
          <w:szCs w:val="24"/>
        </w:rPr>
        <w:t>совершенствуются</w:t>
      </w:r>
      <w:r w:rsidRPr="00DF068D">
        <w:rPr>
          <w:rFonts w:ascii="Times New Roman" w:hAnsi="Times New Roman"/>
          <w:spacing w:val="20"/>
          <w:sz w:val="24"/>
          <w:szCs w:val="24"/>
        </w:rPr>
        <w:t xml:space="preserve"> </w:t>
      </w:r>
      <w:r w:rsidRPr="00DF068D">
        <w:rPr>
          <w:rFonts w:ascii="Times New Roman" w:hAnsi="Times New Roman"/>
          <w:sz w:val="24"/>
          <w:szCs w:val="24"/>
        </w:rPr>
        <w:t>физиологические</w:t>
      </w:r>
      <w:r w:rsidRPr="00DF068D">
        <w:rPr>
          <w:rFonts w:ascii="Times New Roman" w:hAnsi="Times New Roman"/>
          <w:spacing w:val="-8"/>
          <w:sz w:val="24"/>
          <w:szCs w:val="24"/>
        </w:rPr>
        <w:t xml:space="preserve"> </w:t>
      </w:r>
      <w:r w:rsidRPr="00DF068D">
        <w:rPr>
          <w:rFonts w:ascii="Times New Roman" w:hAnsi="Times New Roman"/>
          <w:sz w:val="24"/>
          <w:szCs w:val="24"/>
        </w:rPr>
        <w:t>функции</w:t>
      </w:r>
      <w:r w:rsidRPr="00DF068D">
        <w:rPr>
          <w:rFonts w:ascii="Times New Roman" w:hAnsi="Times New Roman"/>
          <w:spacing w:val="-7"/>
          <w:sz w:val="24"/>
          <w:szCs w:val="24"/>
        </w:rPr>
        <w:t xml:space="preserve"> </w:t>
      </w:r>
      <w:r w:rsidRPr="00DF068D">
        <w:rPr>
          <w:rFonts w:ascii="Times New Roman" w:hAnsi="Times New Roman"/>
          <w:sz w:val="24"/>
          <w:szCs w:val="24"/>
        </w:rPr>
        <w:t>и</w:t>
      </w:r>
      <w:r w:rsidRPr="00DF068D">
        <w:rPr>
          <w:rFonts w:ascii="Times New Roman" w:hAnsi="Times New Roman"/>
          <w:spacing w:val="-7"/>
          <w:sz w:val="24"/>
          <w:szCs w:val="24"/>
        </w:rPr>
        <w:t xml:space="preserve"> </w:t>
      </w:r>
      <w:r w:rsidRPr="00DF068D">
        <w:rPr>
          <w:rFonts w:ascii="Times New Roman" w:hAnsi="Times New Roman"/>
          <w:sz w:val="24"/>
          <w:szCs w:val="24"/>
        </w:rPr>
        <w:t>процессы.</w:t>
      </w:r>
      <w:r w:rsidRPr="00DF068D">
        <w:rPr>
          <w:rFonts w:ascii="Times New Roman" w:hAnsi="Times New Roman"/>
          <w:spacing w:val="-7"/>
          <w:sz w:val="24"/>
          <w:szCs w:val="24"/>
        </w:rPr>
        <w:t xml:space="preserve"> </w:t>
      </w:r>
      <w:r w:rsidRPr="00DF068D">
        <w:rPr>
          <w:rFonts w:ascii="Times New Roman" w:hAnsi="Times New Roman"/>
          <w:sz w:val="24"/>
          <w:szCs w:val="24"/>
        </w:rPr>
        <w:t>Организм</w:t>
      </w:r>
      <w:r w:rsidRPr="00DF068D">
        <w:rPr>
          <w:rFonts w:ascii="Times New Roman" w:hAnsi="Times New Roman"/>
          <w:spacing w:val="-7"/>
          <w:sz w:val="24"/>
          <w:szCs w:val="24"/>
        </w:rPr>
        <w:t xml:space="preserve"> </w:t>
      </w:r>
      <w:r w:rsidRPr="00DF068D">
        <w:rPr>
          <w:rFonts w:ascii="Times New Roman" w:hAnsi="Times New Roman"/>
          <w:sz w:val="24"/>
          <w:szCs w:val="24"/>
        </w:rPr>
        <w:t>ребёнка</w:t>
      </w:r>
      <w:r w:rsidRPr="00DF068D">
        <w:rPr>
          <w:rFonts w:ascii="Times New Roman" w:hAnsi="Times New Roman"/>
          <w:spacing w:val="-7"/>
          <w:sz w:val="24"/>
          <w:szCs w:val="24"/>
        </w:rPr>
        <w:t xml:space="preserve"> </w:t>
      </w:r>
      <w:r w:rsidRPr="00DF068D">
        <w:rPr>
          <w:rFonts w:ascii="Times New Roman" w:hAnsi="Times New Roman"/>
          <w:sz w:val="24"/>
          <w:szCs w:val="24"/>
        </w:rPr>
        <w:t>отличается</w:t>
      </w:r>
      <w:r w:rsidRPr="00DF068D">
        <w:rPr>
          <w:rFonts w:ascii="Times New Roman" w:hAnsi="Times New Roman"/>
          <w:spacing w:val="-7"/>
          <w:sz w:val="24"/>
          <w:szCs w:val="24"/>
        </w:rPr>
        <w:t xml:space="preserve"> </w:t>
      </w:r>
      <w:r w:rsidRPr="00DF068D">
        <w:rPr>
          <w:rFonts w:ascii="Times New Roman" w:hAnsi="Times New Roman"/>
          <w:sz w:val="24"/>
          <w:szCs w:val="24"/>
        </w:rPr>
        <w:t>от</w:t>
      </w:r>
      <w:r w:rsidRPr="00DF068D">
        <w:rPr>
          <w:rFonts w:ascii="Times New Roman" w:hAnsi="Times New Roman"/>
          <w:spacing w:val="-8"/>
          <w:sz w:val="24"/>
          <w:szCs w:val="24"/>
        </w:rPr>
        <w:t xml:space="preserve"> </w:t>
      </w:r>
      <w:r w:rsidRPr="00DF068D">
        <w:rPr>
          <w:rFonts w:ascii="Times New Roman" w:hAnsi="Times New Roman"/>
          <w:sz w:val="24"/>
          <w:szCs w:val="24"/>
        </w:rPr>
        <w:t>взросло-</w:t>
      </w:r>
      <w:r w:rsidRPr="00DF068D">
        <w:rPr>
          <w:rFonts w:ascii="Times New Roman" w:hAnsi="Times New Roman"/>
          <w:w w:val="114"/>
          <w:sz w:val="24"/>
          <w:szCs w:val="24"/>
        </w:rPr>
        <w:t xml:space="preserve"> </w:t>
      </w:r>
      <w:r w:rsidRPr="00DF068D">
        <w:rPr>
          <w:rFonts w:ascii="Times New Roman" w:hAnsi="Times New Roman"/>
          <w:sz w:val="24"/>
          <w:szCs w:val="24"/>
        </w:rPr>
        <w:t>го организма</w:t>
      </w:r>
      <w:r w:rsidRPr="00DF068D">
        <w:rPr>
          <w:rFonts w:ascii="Times New Roman" w:hAnsi="Times New Roman"/>
          <w:spacing w:val="1"/>
          <w:sz w:val="24"/>
          <w:szCs w:val="24"/>
        </w:rPr>
        <w:t xml:space="preserve"> </w:t>
      </w:r>
      <w:r w:rsidRPr="00DF068D">
        <w:rPr>
          <w:rFonts w:ascii="Times New Roman" w:hAnsi="Times New Roman"/>
          <w:sz w:val="24"/>
          <w:szCs w:val="24"/>
        </w:rPr>
        <w:t>не только</w:t>
      </w:r>
      <w:r w:rsidRPr="00DF068D">
        <w:rPr>
          <w:rFonts w:ascii="Times New Roman" w:hAnsi="Times New Roman"/>
          <w:spacing w:val="1"/>
          <w:sz w:val="24"/>
          <w:szCs w:val="24"/>
        </w:rPr>
        <w:t xml:space="preserve"> </w:t>
      </w:r>
      <w:r w:rsidRPr="00DF068D">
        <w:rPr>
          <w:rFonts w:ascii="Times New Roman" w:hAnsi="Times New Roman"/>
          <w:sz w:val="24"/>
          <w:szCs w:val="24"/>
        </w:rPr>
        <w:t>меньшими</w:t>
      </w:r>
      <w:r w:rsidRPr="00DF068D">
        <w:rPr>
          <w:rFonts w:ascii="Times New Roman" w:hAnsi="Times New Roman"/>
          <w:spacing w:val="1"/>
          <w:sz w:val="24"/>
          <w:szCs w:val="24"/>
        </w:rPr>
        <w:t xml:space="preserve"> </w:t>
      </w:r>
      <w:r w:rsidRPr="00DF068D">
        <w:rPr>
          <w:rFonts w:ascii="Times New Roman" w:hAnsi="Times New Roman"/>
          <w:sz w:val="24"/>
          <w:szCs w:val="24"/>
        </w:rPr>
        <w:t>размерами, но</w:t>
      </w:r>
      <w:r w:rsidRPr="00DF068D">
        <w:rPr>
          <w:rFonts w:ascii="Times New Roman" w:hAnsi="Times New Roman"/>
          <w:spacing w:val="1"/>
          <w:sz w:val="24"/>
          <w:szCs w:val="24"/>
        </w:rPr>
        <w:t xml:space="preserve"> </w:t>
      </w:r>
      <w:r w:rsidRPr="00DF068D">
        <w:rPr>
          <w:rFonts w:ascii="Times New Roman" w:hAnsi="Times New Roman"/>
          <w:sz w:val="24"/>
          <w:szCs w:val="24"/>
        </w:rPr>
        <w:t>и</w:t>
      </w:r>
      <w:r w:rsidRPr="00DF068D">
        <w:rPr>
          <w:rFonts w:ascii="Times New Roman" w:hAnsi="Times New Roman"/>
          <w:spacing w:val="1"/>
          <w:sz w:val="24"/>
          <w:szCs w:val="24"/>
        </w:rPr>
        <w:t xml:space="preserve"> </w:t>
      </w:r>
      <w:r w:rsidRPr="00DF068D">
        <w:rPr>
          <w:rFonts w:ascii="Times New Roman" w:hAnsi="Times New Roman"/>
          <w:sz w:val="24"/>
          <w:szCs w:val="24"/>
        </w:rPr>
        <w:t>особенностями</w:t>
      </w:r>
      <w:r w:rsidRPr="00DF068D">
        <w:rPr>
          <w:rFonts w:ascii="Times New Roman" w:hAnsi="Times New Roman"/>
          <w:w w:val="99"/>
          <w:sz w:val="24"/>
          <w:szCs w:val="24"/>
        </w:rPr>
        <w:t xml:space="preserve"> </w:t>
      </w:r>
      <w:r w:rsidRPr="00DF068D">
        <w:rPr>
          <w:rFonts w:ascii="Times New Roman" w:hAnsi="Times New Roman"/>
          <w:sz w:val="24"/>
          <w:szCs w:val="24"/>
        </w:rPr>
        <w:t>строения</w:t>
      </w:r>
      <w:r w:rsidRPr="00DF068D">
        <w:rPr>
          <w:rFonts w:ascii="Times New Roman" w:hAnsi="Times New Roman"/>
          <w:spacing w:val="-5"/>
          <w:sz w:val="24"/>
          <w:szCs w:val="24"/>
        </w:rPr>
        <w:t xml:space="preserve"> </w:t>
      </w:r>
      <w:r w:rsidRPr="00DF068D">
        <w:rPr>
          <w:rFonts w:ascii="Times New Roman" w:hAnsi="Times New Roman"/>
          <w:sz w:val="24"/>
          <w:szCs w:val="24"/>
        </w:rPr>
        <w:t>и</w:t>
      </w:r>
      <w:r w:rsidRPr="00DF068D">
        <w:rPr>
          <w:rFonts w:ascii="Times New Roman" w:hAnsi="Times New Roman"/>
          <w:spacing w:val="-5"/>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4"/>
          <w:sz w:val="24"/>
          <w:szCs w:val="24"/>
        </w:rPr>
        <w:t xml:space="preserve"> </w:t>
      </w:r>
      <w:r w:rsidRPr="00DF068D">
        <w:rPr>
          <w:rFonts w:ascii="Times New Roman" w:hAnsi="Times New Roman"/>
          <w:sz w:val="24"/>
          <w:szCs w:val="24"/>
        </w:rPr>
        <w:t>К</w:t>
      </w:r>
      <w:r w:rsidRPr="00DF068D">
        <w:rPr>
          <w:rFonts w:ascii="Times New Roman" w:hAnsi="Times New Roman"/>
          <w:spacing w:val="-5"/>
          <w:sz w:val="24"/>
          <w:szCs w:val="24"/>
        </w:rPr>
        <w:t xml:space="preserve"> </w:t>
      </w:r>
      <w:r w:rsidRPr="00DF068D">
        <w:rPr>
          <w:rFonts w:ascii="Times New Roman" w:hAnsi="Times New Roman"/>
          <w:sz w:val="24"/>
          <w:szCs w:val="24"/>
        </w:rPr>
        <w:t>особенностям</w:t>
      </w:r>
      <w:r w:rsidRPr="00DF068D">
        <w:rPr>
          <w:rFonts w:ascii="Times New Roman" w:hAnsi="Times New Roman"/>
          <w:spacing w:val="-4"/>
          <w:sz w:val="24"/>
          <w:szCs w:val="24"/>
        </w:rPr>
        <w:t xml:space="preserve"> </w:t>
      </w:r>
      <w:r w:rsidRPr="00DF068D">
        <w:rPr>
          <w:rFonts w:ascii="Times New Roman" w:hAnsi="Times New Roman"/>
          <w:sz w:val="24"/>
          <w:szCs w:val="24"/>
        </w:rPr>
        <w:t>относят:</w:t>
      </w:r>
      <w:r w:rsidRPr="00DF068D">
        <w:rPr>
          <w:rFonts w:ascii="Times New Roman" w:hAnsi="Times New Roman"/>
          <w:spacing w:val="-5"/>
          <w:sz w:val="24"/>
          <w:szCs w:val="24"/>
        </w:rPr>
        <w:t xml:space="preserve"> </w:t>
      </w:r>
      <w:r w:rsidRPr="00DF068D">
        <w:rPr>
          <w:rFonts w:ascii="Times New Roman" w:hAnsi="Times New Roman"/>
          <w:sz w:val="24"/>
          <w:szCs w:val="24"/>
        </w:rPr>
        <w:t>высокие</w:t>
      </w:r>
      <w:r w:rsidRPr="00DF068D">
        <w:rPr>
          <w:rFonts w:ascii="Times New Roman" w:hAnsi="Times New Roman"/>
          <w:spacing w:val="-5"/>
          <w:sz w:val="24"/>
          <w:szCs w:val="24"/>
        </w:rPr>
        <w:t xml:space="preserve"> </w:t>
      </w:r>
      <w:r w:rsidRPr="00DF068D">
        <w:rPr>
          <w:rFonts w:ascii="Times New Roman" w:hAnsi="Times New Roman"/>
          <w:sz w:val="24"/>
          <w:szCs w:val="24"/>
        </w:rPr>
        <w:t>энерготраты,</w:t>
      </w:r>
      <w:r w:rsidRPr="00DF068D">
        <w:rPr>
          <w:rFonts w:ascii="Times New Roman" w:hAnsi="Times New Roman"/>
          <w:spacing w:val="-5"/>
          <w:sz w:val="24"/>
          <w:szCs w:val="24"/>
        </w:rPr>
        <w:t xml:space="preserve"> </w:t>
      </w:r>
      <w:r w:rsidRPr="00DF068D">
        <w:rPr>
          <w:rFonts w:ascii="Times New Roman" w:hAnsi="Times New Roman"/>
          <w:sz w:val="24"/>
          <w:szCs w:val="24"/>
        </w:rPr>
        <w:t>быструю</w:t>
      </w:r>
      <w:r w:rsidRPr="00DF068D">
        <w:rPr>
          <w:rFonts w:ascii="Times New Roman" w:hAnsi="Times New Roman"/>
          <w:spacing w:val="-5"/>
          <w:sz w:val="24"/>
          <w:szCs w:val="24"/>
        </w:rPr>
        <w:t xml:space="preserve"> </w:t>
      </w:r>
      <w:r w:rsidRPr="00DF068D">
        <w:rPr>
          <w:rFonts w:ascii="Times New Roman" w:hAnsi="Times New Roman"/>
          <w:sz w:val="24"/>
          <w:szCs w:val="24"/>
        </w:rPr>
        <w:t>утомляемость</w:t>
      </w:r>
      <w:r w:rsidRPr="00DF068D">
        <w:rPr>
          <w:rFonts w:ascii="Times New Roman" w:hAnsi="Times New Roman"/>
          <w:spacing w:val="-4"/>
          <w:sz w:val="24"/>
          <w:szCs w:val="24"/>
        </w:rPr>
        <w:t xml:space="preserve"> </w:t>
      </w:r>
      <w:r w:rsidRPr="00DF068D">
        <w:rPr>
          <w:rFonts w:ascii="Times New Roman" w:hAnsi="Times New Roman"/>
          <w:sz w:val="24"/>
          <w:szCs w:val="24"/>
        </w:rPr>
        <w:t>при</w:t>
      </w:r>
      <w:r w:rsidRPr="00DF068D">
        <w:rPr>
          <w:rFonts w:ascii="Times New Roman" w:hAnsi="Times New Roman"/>
          <w:spacing w:val="-5"/>
          <w:sz w:val="24"/>
          <w:szCs w:val="24"/>
        </w:rPr>
        <w:t xml:space="preserve"> </w:t>
      </w:r>
      <w:r w:rsidRPr="00DF068D">
        <w:rPr>
          <w:rFonts w:ascii="Times New Roman" w:hAnsi="Times New Roman"/>
          <w:sz w:val="24"/>
          <w:szCs w:val="24"/>
        </w:rPr>
        <w:t>статических</w:t>
      </w:r>
      <w:r w:rsidRPr="00DF068D">
        <w:rPr>
          <w:rFonts w:ascii="Times New Roman" w:hAnsi="Times New Roman"/>
          <w:spacing w:val="-4"/>
          <w:sz w:val="24"/>
          <w:szCs w:val="24"/>
        </w:rPr>
        <w:t xml:space="preserve"> </w:t>
      </w:r>
      <w:r w:rsidRPr="00DF068D">
        <w:rPr>
          <w:rFonts w:ascii="Times New Roman" w:hAnsi="Times New Roman"/>
          <w:sz w:val="24"/>
          <w:szCs w:val="24"/>
        </w:rPr>
        <w:t>нагрузках,</w:t>
      </w:r>
      <w:r w:rsidRPr="00DF068D">
        <w:rPr>
          <w:rFonts w:ascii="Times New Roman" w:hAnsi="Times New Roman"/>
          <w:spacing w:val="-5"/>
          <w:sz w:val="24"/>
          <w:szCs w:val="24"/>
        </w:rPr>
        <w:t xml:space="preserve"> </w:t>
      </w:r>
      <w:r w:rsidRPr="00DF068D">
        <w:rPr>
          <w:rFonts w:ascii="Times New Roman" w:hAnsi="Times New Roman"/>
          <w:sz w:val="24"/>
          <w:szCs w:val="24"/>
        </w:rPr>
        <w:t>не</w:t>
      </w:r>
      <w:r w:rsidRPr="00DF068D">
        <w:rPr>
          <w:rFonts w:ascii="Times New Roman" w:hAnsi="Times New Roman"/>
          <w:spacing w:val="-5"/>
          <w:sz w:val="24"/>
          <w:szCs w:val="24"/>
        </w:rPr>
        <w:t xml:space="preserve"> </w:t>
      </w:r>
      <w:r w:rsidRPr="00DF068D">
        <w:rPr>
          <w:rFonts w:ascii="Times New Roman" w:hAnsi="Times New Roman"/>
          <w:sz w:val="24"/>
          <w:szCs w:val="24"/>
        </w:rPr>
        <w:t>совершенные</w:t>
      </w:r>
      <w:r w:rsidRPr="00DF068D">
        <w:rPr>
          <w:rFonts w:ascii="Times New Roman" w:hAnsi="Times New Roman"/>
          <w:spacing w:val="-4"/>
          <w:sz w:val="24"/>
          <w:szCs w:val="24"/>
        </w:rPr>
        <w:t xml:space="preserve"> </w:t>
      </w:r>
      <w:r w:rsidRPr="00DF068D">
        <w:rPr>
          <w:rFonts w:ascii="Times New Roman" w:hAnsi="Times New Roman"/>
          <w:sz w:val="24"/>
          <w:szCs w:val="24"/>
        </w:rPr>
        <w:t>адаптационные</w:t>
      </w:r>
      <w:r w:rsidRPr="00DF068D">
        <w:rPr>
          <w:rFonts w:ascii="Times New Roman" w:hAnsi="Times New Roman"/>
          <w:spacing w:val="-3"/>
          <w:sz w:val="24"/>
          <w:szCs w:val="24"/>
        </w:rPr>
        <w:t xml:space="preserve"> </w:t>
      </w:r>
      <w:r w:rsidRPr="00DF068D">
        <w:rPr>
          <w:rFonts w:ascii="Times New Roman" w:hAnsi="Times New Roman"/>
          <w:sz w:val="24"/>
          <w:szCs w:val="24"/>
        </w:rPr>
        <w:t>возможности</w:t>
      </w:r>
      <w:r w:rsidRPr="00DF068D">
        <w:rPr>
          <w:rFonts w:ascii="Times New Roman" w:hAnsi="Times New Roman"/>
          <w:spacing w:val="-4"/>
          <w:sz w:val="24"/>
          <w:szCs w:val="24"/>
        </w:rPr>
        <w:t xml:space="preserve"> </w:t>
      </w:r>
      <w:r w:rsidRPr="00DF068D">
        <w:rPr>
          <w:rFonts w:ascii="Times New Roman" w:hAnsi="Times New Roman"/>
          <w:sz w:val="24"/>
          <w:szCs w:val="24"/>
        </w:rPr>
        <w:t>растущего</w:t>
      </w:r>
      <w:r w:rsidRPr="00DF068D">
        <w:rPr>
          <w:rFonts w:ascii="Times New Roman" w:hAnsi="Times New Roman"/>
          <w:spacing w:val="-3"/>
          <w:sz w:val="24"/>
          <w:szCs w:val="24"/>
        </w:rPr>
        <w:t xml:space="preserve"> </w:t>
      </w:r>
      <w:r w:rsidRPr="00DF068D">
        <w:rPr>
          <w:rFonts w:ascii="Times New Roman" w:hAnsi="Times New Roman"/>
          <w:sz w:val="24"/>
          <w:szCs w:val="24"/>
        </w:rPr>
        <w:t>организма,</w:t>
      </w:r>
      <w:r w:rsidRPr="00DF068D">
        <w:rPr>
          <w:rFonts w:ascii="Times New Roman" w:hAnsi="Times New Roman"/>
          <w:spacing w:val="-3"/>
          <w:sz w:val="24"/>
          <w:szCs w:val="24"/>
        </w:rPr>
        <w:t xml:space="preserve"> </w:t>
      </w:r>
      <w:r w:rsidRPr="00DF068D">
        <w:rPr>
          <w:rFonts w:ascii="Times New Roman" w:hAnsi="Times New Roman"/>
          <w:sz w:val="24"/>
          <w:szCs w:val="24"/>
        </w:rPr>
        <w:t>следо</w:t>
      </w:r>
      <w:r w:rsidRPr="00DF068D">
        <w:rPr>
          <w:rFonts w:ascii="Times New Roman" w:hAnsi="Times New Roman"/>
          <w:w w:val="95"/>
          <w:sz w:val="24"/>
          <w:szCs w:val="24"/>
        </w:rPr>
        <w:t>вательно,</w:t>
      </w:r>
      <w:r w:rsidRPr="00DF068D">
        <w:rPr>
          <w:rFonts w:ascii="Times New Roman" w:hAnsi="Times New Roman"/>
          <w:spacing w:val="27"/>
          <w:w w:val="95"/>
          <w:sz w:val="24"/>
          <w:szCs w:val="24"/>
        </w:rPr>
        <w:t xml:space="preserve"> </w:t>
      </w:r>
      <w:r w:rsidRPr="00DF068D">
        <w:rPr>
          <w:rFonts w:ascii="Times New Roman" w:hAnsi="Times New Roman"/>
          <w:w w:val="95"/>
          <w:sz w:val="24"/>
          <w:szCs w:val="24"/>
        </w:rPr>
        <w:t>важно</w:t>
      </w:r>
      <w:r w:rsidRPr="00DF068D">
        <w:rPr>
          <w:rFonts w:ascii="Times New Roman" w:hAnsi="Times New Roman"/>
          <w:spacing w:val="28"/>
          <w:w w:val="95"/>
          <w:sz w:val="24"/>
          <w:szCs w:val="24"/>
        </w:rPr>
        <w:t xml:space="preserve"> </w:t>
      </w:r>
      <w:r w:rsidRPr="00DF068D">
        <w:rPr>
          <w:rFonts w:ascii="Times New Roman" w:hAnsi="Times New Roman"/>
          <w:w w:val="95"/>
          <w:sz w:val="24"/>
          <w:szCs w:val="24"/>
        </w:rPr>
        <w:t>дозировать</w:t>
      </w:r>
      <w:r w:rsidRPr="00DF068D">
        <w:rPr>
          <w:rFonts w:ascii="Times New Roman" w:hAnsi="Times New Roman"/>
          <w:spacing w:val="28"/>
          <w:w w:val="95"/>
          <w:sz w:val="24"/>
          <w:szCs w:val="24"/>
        </w:rPr>
        <w:t xml:space="preserve"> </w:t>
      </w:r>
      <w:r w:rsidRPr="00DF068D">
        <w:rPr>
          <w:rFonts w:ascii="Times New Roman" w:hAnsi="Times New Roman"/>
          <w:w w:val="95"/>
          <w:sz w:val="24"/>
          <w:szCs w:val="24"/>
        </w:rPr>
        <w:t>физические</w:t>
      </w:r>
      <w:r w:rsidRPr="00DF068D">
        <w:rPr>
          <w:rFonts w:ascii="Times New Roman" w:hAnsi="Times New Roman"/>
          <w:spacing w:val="28"/>
          <w:w w:val="95"/>
          <w:sz w:val="24"/>
          <w:szCs w:val="24"/>
        </w:rPr>
        <w:t xml:space="preserve"> </w:t>
      </w:r>
      <w:r w:rsidRPr="00DF068D">
        <w:rPr>
          <w:rFonts w:ascii="Times New Roman" w:hAnsi="Times New Roman"/>
          <w:w w:val="95"/>
          <w:sz w:val="24"/>
          <w:szCs w:val="24"/>
        </w:rPr>
        <w:t>нагрузки.</w:t>
      </w:r>
    </w:p>
    <w:p w:rsidR="00203C62" w:rsidRPr="00DF068D" w:rsidRDefault="00203C62" w:rsidP="008D7982">
      <w:pPr>
        <w:pStyle w:val="BodyText"/>
        <w:spacing w:line="254" w:lineRule="auto"/>
        <w:ind w:right="117"/>
        <w:jc w:val="both"/>
        <w:rPr>
          <w:rFonts w:ascii="Times New Roman" w:hAnsi="Times New Roman"/>
          <w:sz w:val="24"/>
          <w:szCs w:val="24"/>
        </w:rPr>
      </w:pPr>
      <w:r w:rsidRPr="00DF068D">
        <w:rPr>
          <w:rFonts w:ascii="Times New Roman" w:hAnsi="Times New Roman"/>
          <w:spacing w:val="-4"/>
          <w:sz w:val="24"/>
          <w:szCs w:val="24"/>
        </w:rPr>
        <w:t>У</w:t>
      </w:r>
      <w:r w:rsidRPr="00DF068D">
        <w:rPr>
          <w:rFonts w:ascii="Times New Roman" w:hAnsi="Times New Roman"/>
          <w:spacing w:val="-5"/>
          <w:sz w:val="24"/>
          <w:szCs w:val="24"/>
        </w:rPr>
        <w:t>словия</w:t>
      </w:r>
      <w:r w:rsidRPr="00DF068D">
        <w:rPr>
          <w:rFonts w:ascii="Times New Roman" w:hAnsi="Times New Roman"/>
          <w:spacing w:val="20"/>
          <w:sz w:val="24"/>
          <w:szCs w:val="24"/>
        </w:rPr>
        <w:t xml:space="preserve"> </w:t>
      </w:r>
      <w:r w:rsidRPr="00DF068D">
        <w:rPr>
          <w:rFonts w:ascii="Times New Roman" w:hAnsi="Times New Roman"/>
          <w:sz w:val="24"/>
          <w:szCs w:val="24"/>
        </w:rPr>
        <w:t>жизни</w:t>
      </w:r>
      <w:r w:rsidRPr="00DF068D">
        <w:rPr>
          <w:rFonts w:ascii="Times New Roman" w:hAnsi="Times New Roman"/>
          <w:spacing w:val="21"/>
          <w:sz w:val="24"/>
          <w:szCs w:val="24"/>
        </w:rPr>
        <w:t xml:space="preserve"> </w:t>
      </w:r>
      <w:r w:rsidRPr="00DF068D">
        <w:rPr>
          <w:rFonts w:ascii="Times New Roman" w:hAnsi="Times New Roman"/>
          <w:sz w:val="24"/>
          <w:szCs w:val="24"/>
        </w:rPr>
        <w:t>в</w:t>
      </w:r>
      <w:r w:rsidRPr="00DF068D">
        <w:rPr>
          <w:rFonts w:ascii="Times New Roman" w:hAnsi="Times New Roman"/>
          <w:spacing w:val="21"/>
          <w:sz w:val="24"/>
          <w:szCs w:val="24"/>
        </w:rPr>
        <w:t xml:space="preserve"> </w:t>
      </w:r>
      <w:r w:rsidRPr="00DF068D">
        <w:rPr>
          <w:rFonts w:ascii="Times New Roman" w:hAnsi="Times New Roman"/>
          <w:sz w:val="24"/>
          <w:szCs w:val="24"/>
        </w:rPr>
        <w:t>это</w:t>
      </w:r>
      <w:r w:rsidRPr="00DF068D">
        <w:rPr>
          <w:rFonts w:ascii="Times New Roman" w:hAnsi="Times New Roman"/>
          <w:spacing w:val="20"/>
          <w:sz w:val="24"/>
          <w:szCs w:val="24"/>
        </w:rPr>
        <w:t xml:space="preserve"> </w:t>
      </w:r>
      <w:r w:rsidRPr="00DF068D">
        <w:rPr>
          <w:rFonts w:ascii="Times New Roman" w:hAnsi="Times New Roman"/>
          <w:sz w:val="24"/>
          <w:szCs w:val="24"/>
        </w:rPr>
        <w:t>время</w:t>
      </w:r>
      <w:r w:rsidRPr="00DF068D">
        <w:rPr>
          <w:rFonts w:ascii="Times New Roman" w:hAnsi="Times New Roman"/>
          <w:spacing w:val="21"/>
          <w:sz w:val="24"/>
          <w:szCs w:val="24"/>
        </w:rPr>
        <w:t xml:space="preserve"> </w:t>
      </w:r>
      <w:r w:rsidRPr="00DF068D">
        <w:rPr>
          <w:rFonts w:ascii="Times New Roman" w:hAnsi="Times New Roman"/>
          <w:sz w:val="24"/>
          <w:szCs w:val="24"/>
        </w:rPr>
        <w:t>стремительно</w:t>
      </w:r>
      <w:r w:rsidRPr="00DF068D">
        <w:rPr>
          <w:rFonts w:ascii="Times New Roman" w:hAnsi="Times New Roman"/>
          <w:spacing w:val="21"/>
          <w:sz w:val="24"/>
          <w:szCs w:val="24"/>
        </w:rPr>
        <w:t xml:space="preserve"> </w:t>
      </w:r>
      <w:r w:rsidRPr="00DF068D">
        <w:rPr>
          <w:rFonts w:ascii="Times New Roman" w:hAnsi="Times New Roman"/>
          <w:sz w:val="24"/>
          <w:szCs w:val="24"/>
        </w:rPr>
        <w:t>расширяются:</w:t>
      </w:r>
      <w:r w:rsidRPr="00DF068D">
        <w:rPr>
          <w:rFonts w:ascii="Times New Roman" w:hAnsi="Times New Roman"/>
          <w:spacing w:val="20"/>
          <w:sz w:val="24"/>
          <w:szCs w:val="24"/>
        </w:rPr>
        <w:t xml:space="preserve"> </w:t>
      </w:r>
      <w:r w:rsidRPr="00DF068D">
        <w:rPr>
          <w:rFonts w:ascii="Times New Roman" w:hAnsi="Times New Roman"/>
          <w:sz w:val="24"/>
          <w:szCs w:val="24"/>
        </w:rPr>
        <w:t>рамки</w:t>
      </w:r>
      <w:r w:rsidRPr="00DF068D">
        <w:rPr>
          <w:rFonts w:ascii="Times New Roman" w:hAnsi="Times New Roman"/>
          <w:spacing w:val="26"/>
          <w:w w:val="96"/>
          <w:sz w:val="24"/>
          <w:szCs w:val="24"/>
        </w:rPr>
        <w:t xml:space="preserve"> </w:t>
      </w:r>
      <w:r w:rsidRPr="00DF068D">
        <w:rPr>
          <w:rFonts w:ascii="Times New Roman" w:hAnsi="Times New Roman"/>
          <w:sz w:val="24"/>
          <w:szCs w:val="24"/>
        </w:rPr>
        <w:t>семьи</w:t>
      </w:r>
      <w:r w:rsidRPr="00DF068D">
        <w:rPr>
          <w:rFonts w:ascii="Times New Roman" w:hAnsi="Times New Roman"/>
          <w:spacing w:val="31"/>
          <w:sz w:val="24"/>
          <w:szCs w:val="24"/>
        </w:rPr>
        <w:t xml:space="preserve"> </w:t>
      </w:r>
      <w:r w:rsidRPr="00DF068D">
        <w:rPr>
          <w:rFonts w:ascii="Times New Roman" w:hAnsi="Times New Roman"/>
          <w:sz w:val="24"/>
          <w:szCs w:val="24"/>
        </w:rPr>
        <w:t>раздвигаются</w:t>
      </w:r>
      <w:r w:rsidRPr="00DF068D">
        <w:rPr>
          <w:rFonts w:ascii="Times New Roman" w:hAnsi="Times New Roman"/>
          <w:spacing w:val="32"/>
          <w:sz w:val="24"/>
          <w:szCs w:val="24"/>
        </w:rPr>
        <w:t xml:space="preserve"> </w:t>
      </w:r>
      <w:r w:rsidRPr="00DF068D">
        <w:rPr>
          <w:rFonts w:ascii="Times New Roman" w:hAnsi="Times New Roman"/>
          <w:sz w:val="24"/>
          <w:szCs w:val="24"/>
        </w:rPr>
        <w:t>до</w:t>
      </w:r>
      <w:r w:rsidRPr="00DF068D">
        <w:rPr>
          <w:rFonts w:ascii="Times New Roman" w:hAnsi="Times New Roman"/>
          <w:spacing w:val="32"/>
          <w:sz w:val="24"/>
          <w:szCs w:val="24"/>
        </w:rPr>
        <w:t xml:space="preserve"> </w:t>
      </w:r>
      <w:r w:rsidRPr="00DF068D">
        <w:rPr>
          <w:rFonts w:ascii="Times New Roman" w:hAnsi="Times New Roman"/>
          <w:sz w:val="24"/>
          <w:szCs w:val="24"/>
        </w:rPr>
        <w:t>пределов</w:t>
      </w:r>
      <w:r w:rsidRPr="00DF068D">
        <w:rPr>
          <w:rFonts w:ascii="Times New Roman" w:hAnsi="Times New Roman"/>
          <w:spacing w:val="32"/>
          <w:sz w:val="24"/>
          <w:szCs w:val="24"/>
        </w:rPr>
        <w:t xml:space="preserve"> </w:t>
      </w:r>
      <w:r w:rsidRPr="00DF068D">
        <w:rPr>
          <w:rFonts w:ascii="Times New Roman" w:hAnsi="Times New Roman"/>
          <w:sz w:val="24"/>
          <w:szCs w:val="24"/>
        </w:rPr>
        <w:t>улицы,</w:t>
      </w:r>
      <w:r w:rsidRPr="00DF068D">
        <w:rPr>
          <w:rFonts w:ascii="Times New Roman" w:hAnsi="Times New Roman"/>
          <w:spacing w:val="31"/>
          <w:sz w:val="24"/>
          <w:szCs w:val="24"/>
        </w:rPr>
        <w:t xml:space="preserve"> </w:t>
      </w:r>
      <w:r w:rsidRPr="00DF068D">
        <w:rPr>
          <w:rFonts w:ascii="Times New Roman" w:hAnsi="Times New Roman"/>
          <w:sz w:val="24"/>
          <w:szCs w:val="24"/>
        </w:rPr>
        <w:t>города,</w:t>
      </w:r>
      <w:r w:rsidRPr="00DF068D">
        <w:rPr>
          <w:rFonts w:ascii="Times New Roman" w:hAnsi="Times New Roman"/>
          <w:spacing w:val="32"/>
          <w:sz w:val="24"/>
          <w:szCs w:val="24"/>
        </w:rPr>
        <w:t xml:space="preserve"> </w:t>
      </w:r>
      <w:r w:rsidRPr="00DF068D">
        <w:rPr>
          <w:rFonts w:ascii="Times New Roman" w:hAnsi="Times New Roman"/>
          <w:sz w:val="24"/>
          <w:szCs w:val="24"/>
        </w:rPr>
        <w:t>страны.</w:t>
      </w:r>
      <w:r w:rsidRPr="00DF068D">
        <w:rPr>
          <w:rFonts w:ascii="Times New Roman" w:hAnsi="Times New Roman"/>
          <w:spacing w:val="32"/>
          <w:sz w:val="24"/>
          <w:szCs w:val="24"/>
        </w:rPr>
        <w:t xml:space="preserve"> </w:t>
      </w:r>
      <w:r w:rsidRPr="00DF068D">
        <w:rPr>
          <w:rFonts w:ascii="Times New Roman" w:hAnsi="Times New Roman"/>
          <w:sz w:val="24"/>
          <w:szCs w:val="24"/>
        </w:rPr>
        <w:t>Ребёнок открывает</w:t>
      </w:r>
      <w:r w:rsidRPr="00DF068D">
        <w:rPr>
          <w:rFonts w:ascii="Times New Roman" w:hAnsi="Times New Roman"/>
          <w:spacing w:val="-10"/>
          <w:sz w:val="24"/>
          <w:szCs w:val="24"/>
        </w:rPr>
        <w:t xml:space="preserve"> </w:t>
      </w:r>
      <w:r w:rsidRPr="00DF068D">
        <w:rPr>
          <w:rFonts w:ascii="Times New Roman" w:hAnsi="Times New Roman"/>
          <w:sz w:val="24"/>
          <w:szCs w:val="24"/>
        </w:rPr>
        <w:t>для</w:t>
      </w:r>
      <w:r w:rsidRPr="00DF068D">
        <w:rPr>
          <w:rFonts w:ascii="Times New Roman" w:hAnsi="Times New Roman"/>
          <w:spacing w:val="-10"/>
          <w:sz w:val="24"/>
          <w:szCs w:val="24"/>
        </w:rPr>
        <w:t xml:space="preserve"> </w:t>
      </w:r>
      <w:r w:rsidRPr="00DF068D">
        <w:rPr>
          <w:rFonts w:ascii="Times New Roman" w:hAnsi="Times New Roman"/>
          <w:sz w:val="24"/>
          <w:szCs w:val="24"/>
        </w:rPr>
        <w:t>себя</w:t>
      </w:r>
      <w:r w:rsidRPr="00DF068D">
        <w:rPr>
          <w:rFonts w:ascii="Times New Roman" w:hAnsi="Times New Roman"/>
          <w:spacing w:val="-10"/>
          <w:sz w:val="24"/>
          <w:szCs w:val="24"/>
        </w:rPr>
        <w:t xml:space="preserve"> </w:t>
      </w:r>
      <w:r w:rsidRPr="00DF068D">
        <w:rPr>
          <w:rFonts w:ascii="Times New Roman" w:hAnsi="Times New Roman"/>
          <w:sz w:val="24"/>
          <w:szCs w:val="24"/>
        </w:rPr>
        <w:t>мир</w:t>
      </w:r>
      <w:r w:rsidRPr="00DF068D">
        <w:rPr>
          <w:rFonts w:ascii="Times New Roman" w:hAnsi="Times New Roman"/>
          <w:spacing w:val="-10"/>
          <w:sz w:val="24"/>
          <w:szCs w:val="24"/>
        </w:rPr>
        <w:t xml:space="preserve"> </w:t>
      </w:r>
      <w:r w:rsidRPr="00DF068D">
        <w:rPr>
          <w:rFonts w:ascii="Times New Roman" w:hAnsi="Times New Roman"/>
          <w:sz w:val="24"/>
          <w:szCs w:val="24"/>
        </w:rPr>
        <w:t>человеческих</w:t>
      </w:r>
      <w:r w:rsidRPr="00DF068D">
        <w:rPr>
          <w:rFonts w:ascii="Times New Roman" w:hAnsi="Times New Roman"/>
          <w:spacing w:val="-10"/>
          <w:sz w:val="24"/>
          <w:szCs w:val="24"/>
        </w:rPr>
        <w:t xml:space="preserve"> </w:t>
      </w:r>
      <w:r w:rsidRPr="00DF068D">
        <w:rPr>
          <w:rFonts w:ascii="Times New Roman" w:hAnsi="Times New Roman"/>
          <w:sz w:val="24"/>
          <w:szCs w:val="24"/>
        </w:rPr>
        <w:t>отношений,</w:t>
      </w:r>
      <w:r w:rsidRPr="00DF068D">
        <w:rPr>
          <w:rFonts w:ascii="Times New Roman" w:hAnsi="Times New Roman"/>
          <w:spacing w:val="-10"/>
          <w:sz w:val="24"/>
          <w:szCs w:val="24"/>
        </w:rPr>
        <w:t xml:space="preserve"> </w:t>
      </w:r>
      <w:r w:rsidRPr="00DF068D">
        <w:rPr>
          <w:rFonts w:ascii="Times New Roman" w:hAnsi="Times New Roman"/>
          <w:sz w:val="24"/>
          <w:szCs w:val="24"/>
        </w:rPr>
        <w:t>разных</w:t>
      </w:r>
      <w:r w:rsidRPr="00DF068D">
        <w:rPr>
          <w:rFonts w:ascii="Times New Roman" w:hAnsi="Times New Roman"/>
          <w:spacing w:val="-10"/>
          <w:sz w:val="24"/>
          <w:szCs w:val="24"/>
        </w:rPr>
        <w:t xml:space="preserve"> </w:t>
      </w:r>
      <w:r w:rsidRPr="00DF068D">
        <w:rPr>
          <w:rFonts w:ascii="Times New Roman" w:hAnsi="Times New Roman"/>
          <w:sz w:val="24"/>
          <w:szCs w:val="24"/>
        </w:rPr>
        <w:t>видов</w:t>
      </w:r>
      <w:r w:rsidRPr="00DF068D">
        <w:rPr>
          <w:rFonts w:ascii="Times New Roman" w:hAnsi="Times New Roman"/>
          <w:spacing w:val="-10"/>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7"/>
          <w:sz w:val="24"/>
          <w:szCs w:val="24"/>
        </w:rPr>
        <w:t xml:space="preserve"> </w:t>
      </w:r>
      <w:r w:rsidRPr="00DF068D">
        <w:rPr>
          <w:rFonts w:ascii="Times New Roman" w:hAnsi="Times New Roman"/>
          <w:sz w:val="24"/>
          <w:szCs w:val="24"/>
        </w:rPr>
        <w:t>и</w:t>
      </w:r>
      <w:r w:rsidRPr="00DF068D">
        <w:rPr>
          <w:rFonts w:ascii="Times New Roman" w:hAnsi="Times New Roman"/>
          <w:spacing w:val="8"/>
          <w:sz w:val="24"/>
          <w:szCs w:val="24"/>
        </w:rPr>
        <w:t xml:space="preserve"> </w:t>
      </w:r>
      <w:r w:rsidRPr="00DF068D">
        <w:rPr>
          <w:rFonts w:ascii="Times New Roman" w:hAnsi="Times New Roman"/>
          <w:sz w:val="24"/>
          <w:szCs w:val="24"/>
        </w:rPr>
        <w:t>общественных</w:t>
      </w:r>
      <w:r w:rsidRPr="00DF068D">
        <w:rPr>
          <w:rFonts w:ascii="Times New Roman" w:hAnsi="Times New Roman"/>
          <w:spacing w:val="8"/>
          <w:sz w:val="24"/>
          <w:szCs w:val="24"/>
        </w:rPr>
        <w:t xml:space="preserve"> </w:t>
      </w:r>
      <w:r w:rsidRPr="00DF068D">
        <w:rPr>
          <w:rFonts w:ascii="Times New Roman" w:hAnsi="Times New Roman"/>
          <w:sz w:val="24"/>
          <w:szCs w:val="24"/>
        </w:rPr>
        <w:t>функций.</w:t>
      </w:r>
      <w:r w:rsidRPr="00DF068D">
        <w:rPr>
          <w:rFonts w:ascii="Times New Roman" w:hAnsi="Times New Roman"/>
          <w:spacing w:val="8"/>
          <w:sz w:val="24"/>
          <w:szCs w:val="24"/>
        </w:rPr>
        <w:t xml:space="preserve"> </w:t>
      </w:r>
      <w:r w:rsidRPr="00DF068D">
        <w:rPr>
          <w:rFonts w:ascii="Times New Roman" w:hAnsi="Times New Roman"/>
          <w:sz w:val="24"/>
          <w:szCs w:val="24"/>
        </w:rPr>
        <w:t>Он</w:t>
      </w:r>
      <w:r w:rsidRPr="00DF068D">
        <w:rPr>
          <w:rFonts w:ascii="Times New Roman" w:hAnsi="Times New Roman"/>
          <w:spacing w:val="7"/>
          <w:sz w:val="24"/>
          <w:szCs w:val="24"/>
        </w:rPr>
        <w:t xml:space="preserve"> </w:t>
      </w:r>
      <w:r w:rsidRPr="00DF068D">
        <w:rPr>
          <w:rFonts w:ascii="Times New Roman" w:hAnsi="Times New Roman"/>
          <w:sz w:val="24"/>
          <w:szCs w:val="24"/>
        </w:rPr>
        <w:t>испытывает</w:t>
      </w:r>
      <w:r w:rsidRPr="00DF068D">
        <w:rPr>
          <w:rFonts w:ascii="Times New Roman" w:hAnsi="Times New Roman"/>
          <w:spacing w:val="8"/>
          <w:sz w:val="24"/>
          <w:szCs w:val="24"/>
        </w:rPr>
        <w:t xml:space="preserve"> </w:t>
      </w:r>
      <w:r w:rsidRPr="00DF068D">
        <w:rPr>
          <w:rFonts w:ascii="Times New Roman" w:hAnsi="Times New Roman"/>
          <w:sz w:val="24"/>
          <w:szCs w:val="24"/>
        </w:rPr>
        <w:t>сильное</w:t>
      </w:r>
      <w:r w:rsidRPr="00DF068D">
        <w:rPr>
          <w:rFonts w:ascii="Times New Roman" w:hAnsi="Times New Roman"/>
          <w:spacing w:val="8"/>
          <w:sz w:val="24"/>
          <w:szCs w:val="24"/>
        </w:rPr>
        <w:t xml:space="preserve"> </w:t>
      </w:r>
      <w:r w:rsidRPr="00DF068D">
        <w:rPr>
          <w:rFonts w:ascii="Times New Roman" w:hAnsi="Times New Roman"/>
          <w:sz w:val="24"/>
          <w:szCs w:val="24"/>
        </w:rPr>
        <w:t>желание</w:t>
      </w:r>
      <w:r w:rsidRPr="00DF068D">
        <w:rPr>
          <w:rFonts w:ascii="Times New Roman" w:hAnsi="Times New Roman"/>
          <w:spacing w:val="18"/>
          <w:sz w:val="24"/>
          <w:szCs w:val="24"/>
        </w:rPr>
        <w:t xml:space="preserve"> </w:t>
      </w:r>
      <w:r w:rsidRPr="00DF068D">
        <w:rPr>
          <w:rFonts w:ascii="Times New Roman" w:hAnsi="Times New Roman"/>
          <w:sz w:val="24"/>
          <w:szCs w:val="24"/>
        </w:rPr>
        <w:t>включиться</w:t>
      </w:r>
      <w:r w:rsidRPr="00DF068D">
        <w:rPr>
          <w:rFonts w:ascii="Times New Roman" w:hAnsi="Times New Roman"/>
          <w:spacing w:val="18"/>
          <w:sz w:val="24"/>
          <w:szCs w:val="24"/>
        </w:rPr>
        <w:t xml:space="preserve"> </w:t>
      </w:r>
      <w:r w:rsidRPr="00DF068D">
        <w:rPr>
          <w:rFonts w:ascii="Times New Roman" w:hAnsi="Times New Roman"/>
          <w:sz w:val="24"/>
          <w:szCs w:val="24"/>
        </w:rPr>
        <w:t>во</w:t>
      </w:r>
      <w:r w:rsidRPr="00DF068D">
        <w:rPr>
          <w:rFonts w:ascii="Times New Roman" w:hAnsi="Times New Roman"/>
          <w:spacing w:val="18"/>
          <w:sz w:val="24"/>
          <w:szCs w:val="24"/>
        </w:rPr>
        <w:t xml:space="preserve"> </w:t>
      </w:r>
      <w:r w:rsidRPr="00DF068D">
        <w:rPr>
          <w:rFonts w:ascii="Times New Roman" w:hAnsi="Times New Roman"/>
          <w:sz w:val="24"/>
          <w:szCs w:val="24"/>
        </w:rPr>
        <w:t>взрослую</w:t>
      </w:r>
      <w:r w:rsidRPr="00DF068D">
        <w:rPr>
          <w:rFonts w:ascii="Times New Roman" w:hAnsi="Times New Roman"/>
          <w:spacing w:val="18"/>
          <w:sz w:val="24"/>
          <w:szCs w:val="24"/>
        </w:rPr>
        <w:t xml:space="preserve"> </w:t>
      </w:r>
      <w:r w:rsidRPr="00DF068D">
        <w:rPr>
          <w:rFonts w:ascii="Times New Roman" w:hAnsi="Times New Roman"/>
          <w:sz w:val="24"/>
          <w:szCs w:val="24"/>
        </w:rPr>
        <w:t>жизнь,</w:t>
      </w:r>
      <w:r w:rsidRPr="00DF068D">
        <w:rPr>
          <w:rFonts w:ascii="Times New Roman" w:hAnsi="Times New Roman"/>
          <w:spacing w:val="18"/>
          <w:sz w:val="24"/>
          <w:szCs w:val="24"/>
        </w:rPr>
        <w:t xml:space="preserve"> </w:t>
      </w:r>
      <w:r w:rsidRPr="00DF068D">
        <w:rPr>
          <w:rFonts w:ascii="Times New Roman" w:hAnsi="Times New Roman"/>
          <w:sz w:val="24"/>
          <w:szCs w:val="24"/>
        </w:rPr>
        <w:t>активно</w:t>
      </w:r>
      <w:r w:rsidRPr="00DF068D">
        <w:rPr>
          <w:rFonts w:ascii="Times New Roman" w:hAnsi="Times New Roman"/>
          <w:spacing w:val="18"/>
          <w:sz w:val="24"/>
          <w:szCs w:val="24"/>
        </w:rPr>
        <w:t xml:space="preserve"> </w:t>
      </w:r>
      <w:r w:rsidRPr="00DF068D">
        <w:rPr>
          <w:rFonts w:ascii="Times New Roman" w:hAnsi="Times New Roman"/>
          <w:sz w:val="24"/>
          <w:szCs w:val="24"/>
        </w:rPr>
        <w:t>в</w:t>
      </w:r>
      <w:r w:rsidRPr="00DF068D">
        <w:rPr>
          <w:rFonts w:ascii="Times New Roman" w:hAnsi="Times New Roman"/>
          <w:spacing w:val="18"/>
          <w:sz w:val="24"/>
          <w:szCs w:val="24"/>
        </w:rPr>
        <w:t xml:space="preserve"> </w:t>
      </w:r>
      <w:r w:rsidRPr="00DF068D">
        <w:rPr>
          <w:rFonts w:ascii="Times New Roman" w:hAnsi="Times New Roman"/>
          <w:sz w:val="24"/>
          <w:szCs w:val="24"/>
        </w:rPr>
        <w:t>ней</w:t>
      </w:r>
      <w:r w:rsidRPr="00DF068D">
        <w:rPr>
          <w:rFonts w:ascii="Times New Roman" w:hAnsi="Times New Roman"/>
          <w:spacing w:val="18"/>
          <w:sz w:val="24"/>
          <w:szCs w:val="24"/>
        </w:rPr>
        <w:t xml:space="preserve"> </w:t>
      </w:r>
      <w:r w:rsidRPr="00DF068D">
        <w:rPr>
          <w:rFonts w:ascii="Times New Roman" w:hAnsi="Times New Roman"/>
          <w:sz w:val="24"/>
          <w:szCs w:val="24"/>
        </w:rPr>
        <w:t>участвовать,</w:t>
      </w:r>
      <w:r w:rsidRPr="00DF068D">
        <w:rPr>
          <w:rFonts w:ascii="Times New Roman" w:hAnsi="Times New Roman"/>
          <w:w w:val="98"/>
          <w:sz w:val="24"/>
          <w:szCs w:val="24"/>
        </w:rPr>
        <w:t xml:space="preserve"> </w:t>
      </w:r>
      <w:r w:rsidRPr="00DF068D">
        <w:rPr>
          <w:rFonts w:ascii="Times New Roman" w:hAnsi="Times New Roman"/>
          <w:sz w:val="24"/>
          <w:szCs w:val="24"/>
        </w:rPr>
        <w:t>что,</w:t>
      </w:r>
      <w:r w:rsidRPr="00DF068D">
        <w:rPr>
          <w:rFonts w:ascii="Times New Roman" w:hAnsi="Times New Roman"/>
          <w:spacing w:val="30"/>
          <w:sz w:val="24"/>
          <w:szCs w:val="24"/>
        </w:rPr>
        <w:t xml:space="preserve"> </w:t>
      </w:r>
      <w:r w:rsidRPr="00DF068D">
        <w:rPr>
          <w:rFonts w:ascii="Times New Roman" w:hAnsi="Times New Roman"/>
          <w:sz w:val="24"/>
          <w:szCs w:val="24"/>
        </w:rPr>
        <w:t>конечно,</w:t>
      </w:r>
      <w:r w:rsidRPr="00DF068D">
        <w:rPr>
          <w:rFonts w:ascii="Times New Roman" w:hAnsi="Times New Roman"/>
          <w:spacing w:val="31"/>
          <w:sz w:val="24"/>
          <w:szCs w:val="24"/>
        </w:rPr>
        <w:t xml:space="preserve"> </w:t>
      </w:r>
      <w:r w:rsidRPr="00DF068D">
        <w:rPr>
          <w:rFonts w:ascii="Times New Roman" w:hAnsi="Times New Roman"/>
          <w:sz w:val="24"/>
          <w:szCs w:val="24"/>
        </w:rPr>
        <w:t>ему</w:t>
      </w:r>
      <w:r w:rsidRPr="00DF068D">
        <w:rPr>
          <w:rFonts w:ascii="Times New Roman" w:hAnsi="Times New Roman"/>
          <w:spacing w:val="31"/>
          <w:sz w:val="24"/>
          <w:szCs w:val="24"/>
        </w:rPr>
        <w:t xml:space="preserve"> </w:t>
      </w:r>
      <w:r w:rsidRPr="00DF068D">
        <w:rPr>
          <w:rFonts w:ascii="Times New Roman" w:hAnsi="Times New Roman"/>
          <w:sz w:val="24"/>
          <w:szCs w:val="24"/>
        </w:rPr>
        <w:t>ещё</w:t>
      </w:r>
      <w:r w:rsidRPr="00DF068D">
        <w:rPr>
          <w:rFonts w:ascii="Times New Roman" w:hAnsi="Times New Roman"/>
          <w:spacing w:val="30"/>
          <w:sz w:val="24"/>
          <w:szCs w:val="24"/>
        </w:rPr>
        <w:t xml:space="preserve"> </w:t>
      </w:r>
      <w:r w:rsidRPr="00DF068D">
        <w:rPr>
          <w:rFonts w:ascii="Times New Roman" w:hAnsi="Times New Roman"/>
          <w:sz w:val="24"/>
          <w:szCs w:val="24"/>
        </w:rPr>
        <w:t>недоступно.</w:t>
      </w:r>
      <w:r w:rsidRPr="00DF068D">
        <w:rPr>
          <w:rFonts w:ascii="Times New Roman" w:hAnsi="Times New Roman"/>
          <w:spacing w:val="31"/>
          <w:sz w:val="24"/>
          <w:szCs w:val="24"/>
        </w:rPr>
        <w:t xml:space="preserve"> </w:t>
      </w:r>
      <w:r w:rsidRPr="00DF068D">
        <w:rPr>
          <w:rFonts w:ascii="Times New Roman" w:hAnsi="Times New Roman"/>
          <w:sz w:val="24"/>
          <w:szCs w:val="24"/>
        </w:rPr>
        <w:t>Он</w:t>
      </w:r>
      <w:r w:rsidRPr="00DF068D">
        <w:rPr>
          <w:rFonts w:ascii="Times New Roman" w:hAnsi="Times New Roman"/>
          <w:spacing w:val="30"/>
          <w:sz w:val="24"/>
          <w:szCs w:val="24"/>
        </w:rPr>
        <w:t xml:space="preserve"> </w:t>
      </w:r>
      <w:r w:rsidRPr="00DF068D">
        <w:rPr>
          <w:rFonts w:ascii="Times New Roman" w:hAnsi="Times New Roman"/>
          <w:sz w:val="24"/>
          <w:szCs w:val="24"/>
        </w:rPr>
        <w:t>стремится</w:t>
      </w:r>
      <w:r w:rsidRPr="00DF068D">
        <w:rPr>
          <w:rFonts w:ascii="Times New Roman" w:hAnsi="Times New Roman"/>
          <w:spacing w:val="31"/>
          <w:sz w:val="24"/>
          <w:szCs w:val="24"/>
        </w:rPr>
        <w:t xml:space="preserve"> </w:t>
      </w:r>
      <w:r w:rsidRPr="00DF068D">
        <w:rPr>
          <w:rFonts w:ascii="Times New Roman" w:hAnsi="Times New Roman"/>
          <w:sz w:val="24"/>
          <w:szCs w:val="24"/>
        </w:rPr>
        <w:t>к</w:t>
      </w:r>
      <w:r w:rsidRPr="00DF068D">
        <w:rPr>
          <w:rFonts w:ascii="Times New Roman" w:hAnsi="Times New Roman"/>
          <w:spacing w:val="31"/>
          <w:sz w:val="24"/>
          <w:szCs w:val="24"/>
        </w:rPr>
        <w:t xml:space="preserve"> </w:t>
      </w:r>
      <w:r w:rsidRPr="00DF068D">
        <w:rPr>
          <w:rFonts w:ascii="Times New Roman" w:hAnsi="Times New Roman"/>
          <w:sz w:val="24"/>
          <w:szCs w:val="24"/>
        </w:rPr>
        <w:t>самостоятельности.</w:t>
      </w:r>
      <w:r w:rsidRPr="00DF068D">
        <w:rPr>
          <w:rFonts w:ascii="Times New Roman" w:hAnsi="Times New Roman"/>
          <w:spacing w:val="1"/>
          <w:sz w:val="24"/>
          <w:szCs w:val="24"/>
        </w:rPr>
        <w:t xml:space="preserve"> </w:t>
      </w:r>
      <w:r w:rsidRPr="00DF068D">
        <w:rPr>
          <w:rFonts w:ascii="Times New Roman" w:hAnsi="Times New Roman"/>
          <w:sz w:val="24"/>
          <w:szCs w:val="24"/>
        </w:rPr>
        <w:t>Из</w:t>
      </w:r>
      <w:r w:rsidRPr="00DF068D">
        <w:rPr>
          <w:rFonts w:ascii="Times New Roman" w:hAnsi="Times New Roman"/>
          <w:spacing w:val="1"/>
          <w:sz w:val="24"/>
          <w:szCs w:val="24"/>
        </w:rPr>
        <w:t xml:space="preserve"> </w:t>
      </w:r>
      <w:r w:rsidRPr="00DF068D">
        <w:rPr>
          <w:rFonts w:ascii="Times New Roman" w:hAnsi="Times New Roman"/>
          <w:sz w:val="24"/>
          <w:szCs w:val="24"/>
        </w:rPr>
        <w:t>этого</w:t>
      </w:r>
      <w:r w:rsidRPr="00DF068D">
        <w:rPr>
          <w:rFonts w:ascii="Times New Roman" w:hAnsi="Times New Roman"/>
          <w:spacing w:val="1"/>
          <w:sz w:val="24"/>
          <w:szCs w:val="24"/>
        </w:rPr>
        <w:t xml:space="preserve"> </w:t>
      </w:r>
      <w:r w:rsidRPr="00DF068D">
        <w:rPr>
          <w:rFonts w:ascii="Times New Roman" w:hAnsi="Times New Roman"/>
          <w:sz w:val="24"/>
          <w:szCs w:val="24"/>
        </w:rPr>
        <w:t>противоречия</w:t>
      </w:r>
      <w:r w:rsidRPr="00DF068D">
        <w:rPr>
          <w:rFonts w:ascii="Times New Roman" w:hAnsi="Times New Roman"/>
          <w:spacing w:val="2"/>
          <w:sz w:val="24"/>
          <w:szCs w:val="24"/>
        </w:rPr>
        <w:t xml:space="preserve"> </w:t>
      </w:r>
      <w:r w:rsidRPr="00DF068D">
        <w:rPr>
          <w:rFonts w:ascii="Times New Roman" w:hAnsi="Times New Roman"/>
          <w:sz w:val="24"/>
          <w:szCs w:val="24"/>
        </w:rPr>
        <w:t>рождается</w:t>
      </w:r>
      <w:r w:rsidRPr="00DF068D">
        <w:rPr>
          <w:rFonts w:ascii="Times New Roman" w:hAnsi="Times New Roman"/>
          <w:spacing w:val="1"/>
          <w:sz w:val="24"/>
          <w:szCs w:val="24"/>
        </w:rPr>
        <w:t xml:space="preserve"> </w:t>
      </w:r>
      <w:r w:rsidRPr="00DF068D">
        <w:rPr>
          <w:rFonts w:ascii="Times New Roman" w:hAnsi="Times New Roman"/>
          <w:sz w:val="24"/>
          <w:szCs w:val="24"/>
        </w:rPr>
        <w:t>ролевая</w:t>
      </w:r>
      <w:r w:rsidRPr="00DF068D">
        <w:rPr>
          <w:rFonts w:ascii="Times New Roman" w:hAnsi="Times New Roman"/>
          <w:spacing w:val="1"/>
          <w:sz w:val="24"/>
          <w:szCs w:val="24"/>
        </w:rPr>
        <w:t xml:space="preserve"> </w:t>
      </w:r>
      <w:r w:rsidRPr="00DF068D">
        <w:rPr>
          <w:rFonts w:ascii="Times New Roman" w:hAnsi="Times New Roman"/>
          <w:sz w:val="24"/>
          <w:szCs w:val="24"/>
        </w:rPr>
        <w:t>игра</w:t>
      </w:r>
      <w:r w:rsidRPr="00DF068D">
        <w:rPr>
          <w:rFonts w:ascii="Times New Roman" w:hAnsi="Times New Roman"/>
          <w:spacing w:val="2"/>
          <w:sz w:val="24"/>
          <w:szCs w:val="24"/>
        </w:rPr>
        <w:t xml:space="preserve"> </w:t>
      </w:r>
      <w:r w:rsidRPr="00DF068D">
        <w:rPr>
          <w:rFonts w:ascii="Times New Roman" w:hAnsi="Times New Roman"/>
          <w:sz w:val="24"/>
          <w:szCs w:val="24"/>
        </w:rPr>
        <w:t>—</w:t>
      </w:r>
      <w:r w:rsidRPr="00DF068D">
        <w:rPr>
          <w:rFonts w:ascii="Times New Roman" w:hAnsi="Times New Roman"/>
          <w:spacing w:val="1"/>
          <w:sz w:val="24"/>
          <w:szCs w:val="24"/>
        </w:rPr>
        <w:t xml:space="preserve"> </w:t>
      </w:r>
      <w:r>
        <w:rPr>
          <w:rFonts w:ascii="Times New Roman" w:hAnsi="Times New Roman"/>
          <w:spacing w:val="1"/>
          <w:sz w:val="24"/>
          <w:szCs w:val="24"/>
        </w:rPr>
        <w:t>самостоятельная деятельность детей, моделирующая жизнь взрослых.</w:t>
      </w:r>
    </w:p>
    <w:p w:rsidR="00203C62" w:rsidRPr="00DF068D" w:rsidRDefault="00203C62" w:rsidP="008D7982">
      <w:pPr>
        <w:pStyle w:val="BodyText"/>
        <w:spacing w:line="254" w:lineRule="auto"/>
        <w:ind w:right="118"/>
        <w:jc w:val="both"/>
        <w:rPr>
          <w:rFonts w:ascii="Times New Roman" w:hAnsi="Times New Roman"/>
          <w:sz w:val="24"/>
          <w:szCs w:val="24"/>
        </w:rPr>
      </w:pPr>
      <w:r w:rsidRPr="00DF068D">
        <w:rPr>
          <w:rFonts w:ascii="Times New Roman" w:hAnsi="Times New Roman"/>
          <w:sz w:val="24"/>
          <w:szCs w:val="24"/>
        </w:rPr>
        <w:t>На</w:t>
      </w:r>
      <w:r w:rsidRPr="00DF068D">
        <w:rPr>
          <w:rFonts w:ascii="Times New Roman" w:hAnsi="Times New Roman"/>
          <w:spacing w:val="31"/>
          <w:sz w:val="24"/>
          <w:szCs w:val="24"/>
        </w:rPr>
        <w:t xml:space="preserve"> </w:t>
      </w:r>
      <w:r w:rsidRPr="00DF068D">
        <w:rPr>
          <w:rFonts w:ascii="Times New Roman" w:hAnsi="Times New Roman"/>
          <w:sz w:val="24"/>
          <w:szCs w:val="24"/>
        </w:rPr>
        <w:t>четвёртом</w:t>
      </w:r>
      <w:r w:rsidRPr="00DF068D">
        <w:rPr>
          <w:rFonts w:ascii="Times New Roman" w:hAnsi="Times New Roman"/>
          <w:spacing w:val="31"/>
          <w:sz w:val="24"/>
          <w:szCs w:val="24"/>
        </w:rPr>
        <w:t xml:space="preserve"> </w:t>
      </w:r>
      <w:r w:rsidRPr="00DF068D">
        <w:rPr>
          <w:rFonts w:ascii="Times New Roman" w:hAnsi="Times New Roman"/>
          <w:sz w:val="24"/>
          <w:szCs w:val="24"/>
        </w:rPr>
        <w:t>году</w:t>
      </w:r>
      <w:r w:rsidRPr="00DF068D">
        <w:rPr>
          <w:rFonts w:ascii="Times New Roman" w:hAnsi="Times New Roman"/>
          <w:spacing w:val="31"/>
          <w:sz w:val="24"/>
          <w:szCs w:val="24"/>
        </w:rPr>
        <w:t xml:space="preserve"> </w:t>
      </w:r>
      <w:r w:rsidRPr="00DF068D">
        <w:rPr>
          <w:rFonts w:ascii="Times New Roman" w:hAnsi="Times New Roman"/>
          <w:sz w:val="24"/>
          <w:szCs w:val="24"/>
        </w:rPr>
        <w:t>жизни</w:t>
      </w:r>
      <w:r w:rsidRPr="00DF068D">
        <w:rPr>
          <w:rFonts w:ascii="Times New Roman" w:hAnsi="Times New Roman"/>
          <w:spacing w:val="31"/>
          <w:sz w:val="24"/>
          <w:szCs w:val="24"/>
        </w:rPr>
        <w:t xml:space="preserve"> </w:t>
      </w:r>
      <w:r w:rsidRPr="00DF068D">
        <w:rPr>
          <w:rFonts w:ascii="Times New Roman" w:hAnsi="Times New Roman"/>
          <w:sz w:val="24"/>
          <w:szCs w:val="24"/>
        </w:rPr>
        <w:t>ребёнок</w:t>
      </w:r>
      <w:r w:rsidRPr="00DF068D">
        <w:rPr>
          <w:rFonts w:ascii="Times New Roman" w:hAnsi="Times New Roman"/>
          <w:spacing w:val="31"/>
          <w:sz w:val="24"/>
          <w:szCs w:val="24"/>
        </w:rPr>
        <w:t xml:space="preserve"> </w:t>
      </w:r>
      <w:r w:rsidRPr="00DF068D">
        <w:rPr>
          <w:rFonts w:ascii="Times New Roman" w:hAnsi="Times New Roman"/>
          <w:sz w:val="24"/>
          <w:szCs w:val="24"/>
        </w:rPr>
        <w:t>—</w:t>
      </w:r>
      <w:r w:rsidRPr="00DF068D">
        <w:rPr>
          <w:rFonts w:ascii="Times New Roman" w:hAnsi="Times New Roman"/>
          <w:spacing w:val="32"/>
          <w:sz w:val="24"/>
          <w:szCs w:val="24"/>
        </w:rPr>
        <w:t xml:space="preserve"> </w:t>
      </w:r>
      <w:r w:rsidRPr="00DF068D">
        <w:rPr>
          <w:rFonts w:ascii="Times New Roman" w:hAnsi="Times New Roman"/>
          <w:sz w:val="24"/>
          <w:szCs w:val="24"/>
        </w:rPr>
        <w:t>субъект</w:t>
      </w:r>
      <w:r w:rsidRPr="00DF068D">
        <w:rPr>
          <w:rFonts w:ascii="Times New Roman" w:hAnsi="Times New Roman"/>
          <w:spacing w:val="31"/>
          <w:sz w:val="24"/>
          <w:szCs w:val="24"/>
        </w:rPr>
        <w:t xml:space="preserve"> </w:t>
      </w:r>
      <w:r w:rsidRPr="00DF068D">
        <w:rPr>
          <w:rFonts w:ascii="Times New Roman" w:hAnsi="Times New Roman"/>
          <w:sz w:val="24"/>
          <w:szCs w:val="24"/>
        </w:rPr>
        <w:t>самостоятельной</w:t>
      </w:r>
      <w:r w:rsidRPr="00DF068D">
        <w:rPr>
          <w:rFonts w:ascii="Times New Roman" w:hAnsi="Times New Roman"/>
          <w:w w:val="98"/>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27"/>
          <w:sz w:val="24"/>
          <w:szCs w:val="24"/>
        </w:rPr>
        <w:t xml:space="preserve"> </w:t>
      </w:r>
      <w:r w:rsidRPr="00DF068D">
        <w:rPr>
          <w:rFonts w:ascii="Times New Roman" w:hAnsi="Times New Roman"/>
          <w:sz w:val="24"/>
          <w:szCs w:val="24"/>
        </w:rPr>
        <w:t>и</w:t>
      </w:r>
      <w:r w:rsidRPr="00DF068D">
        <w:rPr>
          <w:rFonts w:ascii="Times New Roman" w:hAnsi="Times New Roman"/>
          <w:spacing w:val="-27"/>
          <w:sz w:val="24"/>
          <w:szCs w:val="24"/>
        </w:rPr>
        <w:t xml:space="preserve"> </w:t>
      </w:r>
      <w:r w:rsidRPr="00DF068D">
        <w:rPr>
          <w:rFonts w:ascii="Times New Roman" w:hAnsi="Times New Roman"/>
          <w:sz w:val="24"/>
          <w:szCs w:val="24"/>
        </w:rPr>
        <w:t>социальных</w:t>
      </w:r>
      <w:r w:rsidRPr="00DF068D">
        <w:rPr>
          <w:rFonts w:ascii="Times New Roman" w:hAnsi="Times New Roman"/>
          <w:spacing w:val="-27"/>
          <w:sz w:val="24"/>
          <w:szCs w:val="24"/>
        </w:rPr>
        <w:t xml:space="preserve"> </w:t>
      </w:r>
      <w:r w:rsidRPr="00DF068D">
        <w:rPr>
          <w:rFonts w:ascii="Times New Roman" w:hAnsi="Times New Roman"/>
          <w:sz w:val="24"/>
          <w:szCs w:val="24"/>
        </w:rPr>
        <w:t>отношений.</w:t>
      </w:r>
      <w:r>
        <w:rPr>
          <w:rFonts w:ascii="Times New Roman" w:hAnsi="Times New Roman"/>
          <w:sz w:val="24"/>
          <w:szCs w:val="24"/>
        </w:rPr>
        <w:t xml:space="preserve"> </w:t>
      </w:r>
      <w:r w:rsidRPr="00DF068D">
        <w:rPr>
          <w:rFonts w:ascii="Times New Roman" w:hAnsi="Times New Roman"/>
          <w:sz w:val="24"/>
          <w:szCs w:val="24"/>
        </w:rPr>
        <w:t>Происходит</w:t>
      </w:r>
      <w:r w:rsidRPr="00DF068D">
        <w:rPr>
          <w:rFonts w:ascii="Times New Roman" w:hAnsi="Times New Roman"/>
          <w:spacing w:val="-10"/>
          <w:sz w:val="24"/>
          <w:szCs w:val="24"/>
        </w:rPr>
        <w:t xml:space="preserve"> </w:t>
      </w:r>
      <w:r w:rsidRPr="00DF068D">
        <w:rPr>
          <w:rFonts w:ascii="Times New Roman" w:hAnsi="Times New Roman"/>
          <w:spacing w:val="-1"/>
          <w:sz w:val="24"/>
          <w:szCs w:val="24"/>
        </w:rPr>
        <w:t>усвоение</w:t>
      </w:r>
      <w:r w:rsidRPr="00DF068D">
        <w:rPr>
          <w:rFonts w:ascii="Times New Roman" w:hAnsi="Times New Roman"/>
          <w:spacing w:val="-9"/>
          <w:sz w:val="24"/>
          <w:szCs w:val="24"/>
        </w:rPr>
        <w:t xml:space="preserve"> </w:t>
      </w:r>
      <w:r w:rsidRPr="00DF068D">
        <w:rPr>
          <w:rFonts w:ascii="Times New Roman" w:hAnsi="Times New Roman"/>
          <w:sz w:val="24"/>
          <w:szCs w:val="24"/>
        </w:rPr>
        <w:t>норм</w:t>
      </w:r>
      <w:r w:rsidRPr="00DF068D">
        <w:rPr>
          <w:rFonts w:ascii="Times New Roman" w:hAnsi="Times New Roman"/>
          <w:spacing w:val="-9"/>
          <w:sz w:val="24"/>
          <w:szCs w:val="24"/>
        </w:rPr>
        <w:t xml:space="preserve"> </w:t>
      </w:r>
      <w:r w:rsidRPr="00DF068D">
        <w:rPr>
          <w:rFonts w:ascii="Times New Roman" w:hAnsi="Times New Roman"/>
          <w:sz w:val="24"/>
          <w:szCs w:val="24"/>
        </w:rPr>
        <w:t>поведения,</w:t>
      </w:r>
      <w:r w:rsidRPr="00DF068D">
        <w:rPr>
          <w:rFonts w:ascii="Times New Roman" w:hAnsi="Times New Roman"/>
          <w:spacing w:val="-10"/>
          <w:sz w:val="24"/>
          <w:szCs w:val="24"/>
        </w:rPr>
        <w:t xml:space="preserve"> </w:t>
      </w:r>
      <w:r w:rsidRPr="00DF068D">
        <w:rPr>
          <w:rFonts w:ascii="Times New Roman" w:hAnsi="Times New Roman"/>
          <w:sz w:val="24"/>
          <w:szCs w:val="24"/>
        </w:rPr>
        <w:t>а</w:t>
      </w:r>
      <w:r w:rsidRPr="00DF068D">
        <w:rPr>
          <w:rFonts w:ascii="Times New Roman" w:hAnsi="Times New Roman"/>
          <w:spacing w:val="-9"/>
          <w:sz w:val="24"/>
          <w:szCs w:val="24"/>
        </w:rPr>
        <w:t xml:space="preserve"> </w:t>
      </w:r>
      <w:r w:rsidRPr="00DF068D">
        <w:rPr>
          <w:rFonts w:ascii="Times New Roman" w:hAnsi="Times New Roman"/>
          <w:sz w:val="24"/>
          <w:szCs w:val="24"/>
        </w:rPr>
        <w:t>также</w:t>
      </w:r>
      <w:r w:rsidRPr="00DF068D">
        <w:rPr>
          <w:rFonts w:ascii="Times New Roman" w:hAnsi="Times New Roman"/>
          <w:spacing w:val="-9"/>
          <w:sz w:val="24"/>
          <w:szCs w:val="24"/>
        </w:rPr>
        <w:t xml:space="preserve"> </w:t>
      </w:r>
      <w:r w:rsidRPr="00DF068D">
        <w:rPr>
          <w:rFonts w:ascii="Times New Roman" w:hAnsi="Times New Roman"/>
          <w:sz w:val="24"/>
          <w:szCs w:val="24"/>
        </w:rPr>
        <w:t>различных</w:t>
      </w:r>
      <w:r w:rsidRPr="00DF068D">
        <w:rPr>
          <w:rFonts w:ascii="Times New Roman" w:hAnsi="Times New Roman"/>
          <w:spacing w:val="-9"/>
          <w:sz w:val="24"/>
          <w:szCs w:val="24"/>
        </w:rPr>
        <w:t xml:space="preserve"> </w:t>
      </w:r>
      <w:r w:rsidRPr="00DF068D">
        <w:rPr>
          <w:rFonts w:ascii="Times New Roman" w:hAnsi="Times New Roman"/>
          <w:sz w:val="24"/>
          <w:szCs w:val="24"/>
        </w:rPr>
        <w:t>форм</w:t>
      </w:r>
      <w:r w:rsidRPr="00DF068D">
        <w:rPr>
          <w:rFonts w:ascii="Times New Roman" w:hAnsi="Times New Roman"/>
          <w:spacing w:val="-10"/>
          <w:sz w:val="24"/>
          <w:szCs w:val="24"/>
        </w:rPr>
        <w:t xml:space="preserve"> </w:t>
      </w:r>
      <w:r w:rsidRPr="00DF068D">
        <w:rPr>
          <w:rFonts w:ascii="Times New Roman" w:hAnsi="Times New Roman"/>
          <w:sz w:val="24"/>
          <w:szCs w:val="24"/>
        </w:rPr>
        <w:t>общения.</w:t>
      </w:r>
      <w:r w:rsidRPr="00DF068D">
        <w:rPr>
          <w:rFonts w:ascii="Times New Roman" w:hAnsi="Times New Roman"/>
          <w:spacing w:val="11"/>
          <w:sz w:val="24"/>
          <w:szCs w:val="24"/>
        </w:rPr>
        <w:t xml:space="preserve"> </w:t>
      </w:r>
      <w:r w:rsidRPr="00DF068D">
        <w:rPr>
          <w:rFonts w:ascii="Times New Roman" w:hAnsi="Times New Roman"/>
          <w:sz w:val="24"/>
          <w:szCs w:val="24"/>
        </w:rPr>
        <w:t>Ребёнок</w:t>
      </w:r>
      <w:r w:rsidRPr="00DF068D">
        <w:rPr>
          <w:rFonts w:ascii="Times New Roman" w:hAnsi="Times New Roman"/>
          <w:spacing w:val="11"/>
          <w:sz w:val="24"/>
          <w:szCs w:val="24"/>
        </w:rPr>
        <w:t xml:space="preserve"> </w:t>
      </w:r>
      <w:r w:rsidRPr="00DF068D">
        <w:rPr>
          <w:rFonts w:ascii="Times New Roman" w:hAnsi="Times New Roman"/>
          <w:sz w:val="24"/>
          <w:szCs w:val="24"/>
        </w:rPr>
        <w:t>начинает</w:t>
      </w:r>
      <w:r w:rsidRPr="00DF068D">
        <w:rPr>
          <w:rFonts w:ascii="Times New Roman" w:hAnsi="Times New Roman"/>
          <w:spacing w:val="11"/>
          <w:sz w:val="24"/>
          <w:szCs w:val="24"/>
        </w:rPr>
        <w:t xml:space="preserve"> </w:t>
      </w:r>
      <w:r w:rsidRPr="00DF068D">
        <w:rPr>
          <w:rFonts w:ascii="Times New Roman" w:hAnsi="Times New Roman"/>
          <w:sz w:val="24"/>
          <w:szCs w:val="24"/>
        </w:rPr>
        <w:t>осознавать,</w:t>
      </w:r>
      <w:r w:rsidRPr="00DF068D">
        <w:rPr>
          <w:rFonts w:ascii="Times New Roman" w:hAnsi="Times New Roman"/>
          <w:spacing w:val="11"/>
          <w:sz w:val="24"/>
          <w:szCs w:val="24"/>
        </w:rPr>
        <w:t xml:space="preserve"> </w:t>
      </w:r>
      <w:r w:rsidRPr="00DF068D">
        <w:rPr>
          <w:rFonts w:ascii="Times New Roman" w:hAnsi="Times New Roman"/>
          <w:sz w:val="24"/>
          <w:szCs w:val="24"/>
        </w:rPr>
        <w:t>что</w:t>
      </w:r>
      <w:r w:rsidRPr="00DF068D">
        <w:rPr>
          <w:rFonts w:ascii="Times New Roman" w:hAnsi="Times New Roman"/>
          <w:spacing w:val="11"/>
          <w:sz w:val="24"/>
          <w:szCs w:val="24"/>
        </w:rPr>
        <w:t xml:space="preserve"> </w:t>
      </w:r>
      <w:r w:rsidRPr="00DF068D">
        <w:rPr>
          <w:rFonts w:ascii="Times New Roman" w:hAnsi="Times New Roman"/>
          <w:sz w:val="24"/>
          <w:szCs w:val="24"/>
        </w:rPr>
        <w:t>он</w:t>
      </w:r>
      <w:r w:rsidRPr="00DF068D">
        <w:rPr>
          <w:rFonts w:ascii="Times New Roman" w:hAnsi="Times New Roman"/>
          <w:spacing w:val="11"/>
          <w:sz w:val="24"/>
          <w:szCs w:val="24"/>
        </w:rPr>
        <w:t xml:space="preserve"> </w:t>
      </w:r>
      <w:r w:rsidRPr="00DF068D">
        <w:rPr>
          <w:rFonts w:ascii="Times New Roman" w:hAnsi="Times New Roman"/>
          <w:sz w:val="24"/>
          <w:szCs w:val="24"/>
        </w:rPr>
        <w:t>—</w:t>
      </w:r>
      <w:r w:rsidRPr="00DF068D">
        <w:rPr>
          <w:rFonts w:ascii="Times New Roman" w:hAnsi="Times New Roman"/>
          <w:spacing w:val="11"/>
          <w:sz w:val="24"/>
          <w:szCs w:val="24"/>
        </w:rPr>
        <w:t xml:space="preserve"> </w:t>
      </w:r>
      <w:r w:rsidRPr="00DF068D">
        <w:rPr>
          <w:rFonts w:ascii="Times New Roman" w:hAnsi="Times New Roman"/>
          <w:sz w:val="24"/>
          <w:szCs w:val="24"/>
        </w:rPr>
        <w:t>индивидуальность,</w:t>
      </w:r>
      <w:r w:rsidRPr="00DF068D">
        <w:rPr>
          <w:rFonts w:ascii="Times New Roman" w:hAnsi="Times New Roman"/>
          <w:w w:val="97"/>
          <w:sz w:val="24"/>
          <w:szCs w:val="24"/>
        </w:rPr>
        <w:t xml:space="preserve"> </w:t>
      </w:r>
      <w:r w:rsidRPr="00DF068D">
        <w:rPr>
          <w:rFonts w:ascii="Times New Roman" w:hAnsi="Times New Roman"/>
          <w:sz w:val="24"/>
          <w:szCs w:val="24"/>
        </w:rPr>
        <w:t>приобретает</w:t>
      </w:r>
      <w:r w:rsidRPr="00DF068D">
        <w:rPr>
          <w:rFonts w:ascii="Times New Roman" w:hAnsi="Times New Roman"/>
          <w:spacing w:val="-22"/>
          <w:sz w:val="24"/>
          <w:szCs w:val="24"/>
        </w:rPr>
        <w:t xml:space="preserve"> </w:t>
      </w:r>
      <w:r w:rsidRPr="00DF068D">
        <w:rPr>
          <w:rFonts w:ascii="Times New Roman" w:hAnsi="Times New Roman"/>
          <w:sz w:val="24"/>
          <w:szCs w:val="24"/>
        </w:rPr>
        <w:t>интерес</w:t>
      </w:r>
      <w:r w:rsidRPr="00DF068D">
        <w:rPr>
          <w:rFonts w:ascii="Times New Roman" w:hAnsi="Times New Roman"/>
          <w:spacing w:val="-22"/>
          <w:sz w:val="24"/>
          <w:szCs w:val="24"/>
        </w:rPr>
        <w:t xml:space="preserve"> </w:t>
      </w:r>
      <w:r w:rsidRPr="00DF068D">
        <w:rPr>
          <w:rFonts w:ascii="Times New Roman" w:hAnsi="Times New Roman"/>
          <w:sz w:val="24"/>
          <w:szCs w:val="24"/>
        </w:rPr>
        <w:t>к</w:t>
      </w:r>
      <w:r w:rsidRPr="00DF068D">
        <w:rPr>
          <w:rFonts w:ascii="Times New Roman" w:hAnsi="Times New Roman"/>
          <w:spacing w:val="-22"/>
          <w:sz w:val="24"/>
          <w:szCs w:val="24"/>
        </w:rPr>
        <w:t xml:space="preserve"> </w:t>
      </w:r>
      <w:r w:rsidRPr="00DF068D">
        <w:rPr>
          <w:rFonts w:ascii="Times New Roman" w:hAnsi="Times New Roman"/>
          <w:sz w:val="24"/>
          <w:szCs w:val="24"/>
        </w:rPr>
        <w:t>телесной</w:t>
      </w:r>
      <w:r w:rsidRPr="00DF068D">
        <w:rPr>
          <w:rFonts w:ascii="Times New Roman" w:hAnsi="Times New Roman"/>
          <w:spacing w:val="-21"/>
          <w:sz w:val="24"/>
          <w:szCs w:val="24"/>
        </w:rPr>
        <w:t xml:space="preserve"> </w:t>
      </w:r>
      <w:r w:rsidRPr="00DF068D">
        <w:rPr>
          <w:rFonts w:ascii="Times New Roman" w:hAnsi="Times New Roman"/>
          <w:sz w:val="24"/>
          <w:szCs w:val="24"/>
        </w:rPr>
        <w:t>конструкции</w:t>
      </w:r>
      <w:r w:rsidRPr="00DF068D">
        <w:rPr>
          <w:rFonts w:ascii="Times New Roman" w:hAnsi="Times New Roman"/>
          <w:spacing w:val="-22"/>
          <w:sz w:val="24"/>
          <w:szCs w:val="24"/>
        </w:rPr>
        <w:t xml:space="preserve"> </w:t>
      </w:r>
      <w:r w:rsidRPr="00DF068D">
        <w:rPr>
          <w:rFonts w:ascii="Times New Roman" w:hAnsi="Times New Roman"/>
          <w:sz w:val="24"/>
          <w:szCs w:val="24"/>
        </w:rPr>
        <w:t>человека.</w:t>
      </w:r>
    </w:p>
    <w:p w:rsidR="00203C62" w:rsidRPr="008D7982" w:rsidRDefault="00203C62" w:rsidP="008D7982">
      <w:pPr>
        <w:spacing w:line="237" w:lineRule="exact"/>
        <w:rPr>
          <w:rFonts w:ascii="Times New Roman" w:hAnsi="Times New Roman"/>
          <w:b/>
          <w:sz w:val="24"/>
          <w:szCs w:val="24"/>
        </w:rPr>
      </w:pPr>
      <w:r w:rsidRPr="008D7982">
        <w:rPr>
          <w:rFonts w:ascii="Times New Roman" w:hAnsi="Times New Roman"/>
          <w:b/>
          <w:i/>
          <w:sz w:val="24"/>
          <w:szCs w:val="24"/>
        </w:rPr>
        <w:t>Мышление</w:t>
      </w:r>
    </w:p>
    <w:p w:rsidR="00203C62" w:rsidRPr="00DF068D" w:rsidRDefault="00203C62" w:rsidP="008D7982">
      <w:pPr>
        <w:pStyle w:val="BodyText"/>
        <w:spacing w:line="254" w:lineRule="auto"/>
        <w:ind w:right="110"/>
        <w:jc w:val="both"/>
        <w:rPr>
          <w:rFonts w:ascii="Times New Roman" w:hAnsi="Times New Roman"/>
          <w:sz w:val="24"/>
          <w:szCs w:val="24"/>
        </w:rPr>
      </w:pPr>
      <w:r w:rsidRPr="00DF068D">
        <w:rPr>
          <w:rFonts w:ascii="Times New Roman" w:hAnsi="Times New Roman"/>
          <w:sz w:val="24"/>
          <w:szCs w:val="24"/>
        </w:rPr>
        <w:t>Активность</w:t>
      </w:r>
      <w:r w:rsidRPr="00DF068D">
        <w:rPr>
          <w:rFonts w:ascii="Times New Roman" w:hAnsi="Times New Roman"/>
          <w:spacing w:val="12"/>
          <w:sz w:val="24"/>
          <w:szCs w:val="24"/>
        </w:rPr>
        <w:t xml:space="preserve"> </w:t>
      </w:r>
      <w:r w:rsidRPr="00DF068D">
        <w:rPr>
          <w:rFonts w:ascii="Times New Roman" w:hAnsi="Times New Roman"/>
          <w:sz w:val="24"/>
          <w:szCs w:val="24"/>
        </w:rPr>
        <w:t>и</w:t>
      </w:r>
      <w:r w:rsidRPr="00DF068D">
        <w:rPr>
          <w:rFonts w:ascii="Times New Roman" w:hAnsi="Times New Roman"/>
          <w:spacing w:val="12"/>
          <w:sz w:val="24"/>
          <w:szCs w:val="24"/>
        </w:rPr>
        <w:t xml:space="preserve"> </w:t>
      </w:r>
      <w:r w:rsidRPr="00DF068D">
        <w:rPr>
          <w:rFonts w:ascii="Times New Roman" w:hAnsi="Times New Roman"/>
          <w:sz w:val="24"/>
          <w:szCs w:val="24"/>
        </w:rPr>
        <w:t>неутомимость</w:t>
      </w:r>
      <w:r w:rsidRPr="00DF068D">
        <w:rPr>
          <w:rFonts w:ascii="Times New Roman" w:hAnsi="Times New Roman"/>
          <w:spacing w:val="12"/>
          <w:sz w:val="24"/>
          <w:szCs w:val="24"/>
        </w:rPr>
        <w:t xml:space="preserve"> </w:t>
      </w:r>
      <w:r w:rsidRPr="00DF068D">
        <w:rPr>
          <w:rFonts w:ascii="Times New Roman" w:hAnsi="Times New Roman"/>
          <w:sz w:val="24"/>
          <w:szCs w:val="24"/>
        </w:rPr>
        <w:t>малышей</w:t>
      </w:r>
      <w:r w:rsidRPr="00DF068D">
        <w:rPr>
          <w:rFonts w:ascii="Times New Roman" w:hAnsi="Times New Roman"/>
          <w:spacing w:val="12"/>
          <w:sz w:val="24"/>
          <w:szCs w:val="24"/>
        </w:rPr>
        <w:t xml:space="preserve"> </w:t>
      </w:r>
      <w:r w:rsidRPr="00DF068D">
        <w:rPr>
          <w:rFonts w:ascii="Times New Roman" w:hAnsi="Times New Roman"/>
          <w:sz w:val="24"/>
          <w:szCs w:val="24"/>
        </w:rPr>
        <w:t>в</w:t>
      </w:r>
      <w:r w:rsidRPr="00DF068D">
        <w:rPr>
          <w:rFonts w:ascii="Times New Roman" w:hAnsi="Times New Roman"/>
          <w:spacing w:val="12"/>
          <w:sz w:val="24"/>
          <w:szCs w:val="24"/>
        </w:rPr>
        <w:t xml:space="preserve"> </w:t>
      </w:r>
      <w:r w:rsidRPr="00DF068D">
        <w:rPr>
          <w:rFonts w:ascii="Times New Roman" w:hAnsi="Times New Roman"/>
          <w:sz w:val="24"/>
          <w:szCs w:val="24"/>
        </w:rPr>
        <w:t>этом</w:t>
      </w:r>
      <w:r w:rsidRPr="00DF068D">
        <w:rPr>
          <w:rFonts w:ascii="Times New Roman" w:hAnsi="Times New Roman"/>
          <w:spacing w:val="12"/>
          <w:sz w:val="24"/>
          <w:szCs w:val="24"/>
        </w:rPr>
        <w:t xml:space="preserve"> </w:t>
      </w:r>
      <w:r w:rsidRPr="00DF068D">
        <w:rPr>
          <w:rFonts w:ascii="Times New Roman" w:hAnsi="Times New Roman"/>
          <w:sz w:val="24"/>
          <w:szCs w:val="24"/>
        </w:rPr>
        <w:t>возрасте</w:t>
      </w:r>
      <w:r w:rsidRPr="00DF068D">
        <w:rPr>
          <w:rFonts w:ascii="Times New Roman" w:hAnsi="Times New Roman"/>
          <w:spacing w:val="12"/>
          <w:sz w:val="24"/>
          <w:szCs w:val="24"/>
        </w:rPr>
        <w:t xml:space="preserve"> </w:t>
      </w:r>
      <w:r w:rsidRPr="00DF068D">
        <w:rPr>
          <w:rFonts w:ascii="Times New Roman" w:hAnsi="Times New Roman"/>
          <w:sz w:val="24"/>
          <w:szCs w:val="24"/>
        </w:rPr>
        <w:t>проявляются</w:t>
      </w:r>
      <w:r w:rsidRPr="00DF068D">
        <w:rPr>
          <w:rFonts w:ascii="Times New Roman" w:hAnsi="Times New Roman"/>
          <w:spacing w:val="20"/>
          <w:sz w:val="24"/>
          <w:szCs w:val="24"/>
        </w:rPr>
        <w:t xml:space="preserve"> </w:t>
      </w:r>
      <w:r w:rsidRPr="00DF068D">
        <w:rPr>
          <w:rFonts w:ascii="Times New Roman" w:hAnsi="Times New Roman"/>
          <w:sz w:val="24"/>
          <w:szCs w:val="24"/>
        </w:rPr>
        <w:t>в</w:t>
      </w:r>
      <w:r w:rsidRPr="00DF068D">
        <w:rPr>
          <w:rFonts w:ascii="Times New Roman" w:hAnsi="Times New Roman"/>
          <w:spacing w:val="21"/>
          <w:sz w:val="24"/>
          <w:szCs w:val="24"/>
        </w:rPr>
        <w:t xml:space="preserve"> </w:t>
      </w:r>
      <w:r w:rsidRPr="00DF068D">
        <w:rPr>
          <w:rFonts w:ascii="Times New Roman" w:hAnsi="Times New Roman"/>
          <w:sz w:val="24"/>
          <w:szCs w:val="24"/>
        </w:rPr>
        <w:t>постоянной</w:t>
      </w:r>
      <w:r w:rsidRPr="00DF068D">
        <w:rPr>
          <w:rFonts w:ascii="Times New Roman" w:hAnsi="Times New Roman"/>
          <w:spacing w:val="21"/>
          <w:sz w:val="24"/>
          <w:szCs w:val="24"/>
        </w:rPr>
        <w:t xml:space="preserve"> </w:t>
      </w:r>
      <w:r w:rsidRPr="00DF068D">
        <w:rPr>
          <w:rFonts w:ascii="Times New Roman" w:hAnsi="Times New Roman"/>
          <w:sz w:val="24"/>
          <w:szCs w:val="24"/>
        </w:rPr>
        <w:t>готовности</w:t>
      </w:r>
      <w:r w:rsidRPr="00DF068D">
        <w:rPr>
          <w:rFonts w:ascii="Times New Roman" w:hAnsi="Times New Roman"/>
          <w:spacing w:val="21"/>
          <w:sz w:val="24"/>
          <w:szCs w:val="24"/>
        </w:rPr>
        <w:t xml:space="preserve"> </w:t>
      </w:r>
      <w:r w:rsidRPr="00DF068D">
        <w:rPr>
          <w:rFonts w:ascii="Times New Roman" w:hAnsi="Times New Roman"/>
          <w:sz w:val="24"/>
          <w:szCs w:val="24"/>
        </w:rPr>
        <w:t>к</w:t>
      </w:r>
      <w:r w:rsidRPr="00DF068D">
        <w:rPr>
          <w:rFonts w:ascii="Times New Roman" w:hAnsi="Times New Roman"/>
          <w:spacing w:val="21"/>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21"/>
          <w:sz w:val="24"/>
          <w:szCs w:val="24"/>
        </w:rPr>
        <w:t xml:space="preserve"> </w:t>
      </w:r>
      <w:r w:rsidRPr="00DF068D">
        <w:rPr>
          <w:rFonts w:ascii="Times New Roman" w:hAnsi="Times New Roman"/>
          <w:sz w:val="24"/>
          <w:szCs w:val="24"/>
        </w:rPr>
        <w:t>Ребёнок</w:t>
      </w:r>
      <w:r w:rsidRPr="00DF068D">
        <w:rPr>
          <w:rFonts w:ascii="Times New Roman" w:hAnsi="Times New Roman"/>
          <w:spacing w:val="21"/>
          <w:sz w:val="24"/>
          <w:szCs w:val="24"/>
        </w:rPr>
        <w:t xml:space="preserve"> </w:t>
      </w:r>
      <w:r w:rsidRPr="00DF068D">
        <w:rPr>
          <w:rFonts w:ascii="Times New Roman" w:hAnsi="Times New Roman"/>
          <w:sz w:val="24"/>
          <w:szCs w:val="24"/>
        </w:rPr>
        <w:t>уже</w:t>
      </w:r>
      <w:r w:rsidRPr="00DF068D">
        <w:rPr>
          <w:rFonts w:ascii="Times New Roman" w:hAnsi="Times New Roman"/>
          <w:spacing w:val="21"/>
          <w:sz w:val="24"/>
          <w:szCs w:val="24"/>
        </w:rPr>
        <w:t xml:space="preserve"> </w:t>
      </w:r>
      <w:r w:rsidRPr="00DF068D">
        <w:rPr>
          <w:rFonts w:ascii="Times New Roman" w:hAnsi="Times New Roman"/>
          <w:sz w:val="24"/>
          <w:szCs w:val="24"/>
        </w:rPr>
        <w:t>умеет</w:t>
      </w:r>
      <w:r w:rsidRPr="00DF068D">
        <w:rPr>
          <w:rFonts w:ascii="Times New Roman" w:hAnsi="Times New Roman"/>
          <w:w w:val="96"/>
          <w:sz w:val="24"/>
          <w:szCs w:val="24"/>
        </w:rPr>
        <w:t xml:space="preserve"> </w:t>
      </w:r>
      <w:r w:rsidRPr="00DF068D">
        <w:rPr>
          <w:rFonts w:ascii="Times New Roman" w:hAnsi="Times New Roman"/>
          <w:sz w:val="24"/>
          <w:szCs w:val="24"/>
        </w:rPr>
        <w:t>гордиться</w:t>
      </w:r>
      <w:r w:rsidRPr="00DF068D">
        <w:rPr>
          <w:rFonts w:ascii="Times New Roman" w:hAnsi="Times New Roman"/>
          <w:spacing w:val="-22"/>
          <w:sz w:val="24"/>
          <w:szCs w:val="24"/>
        </w:rPr>
        <w:t xml:space="preserve"> </w:t>
      </w:r>
      <w:r w:rsidRPr="00DF068D">
        <w:rPr>
          <w:rFonts w:ascii="Times New Roman" w:hAnsi="Times New Roman"/>
          <w:spacing w:val="-1"/>
          <w:sz w:val="24"/>
          <w:szCs w:val="24"/>
        </w:rPr>
        <w:t>успехами</w:t>
      </w:r>
      <w:r w:rsidRPr="00DF068D">
        <w:rPr>
          <w:rFonts w:ascii="Times New Roman" w:hAnsi="Times New Roman"/>
          <w:spacing w:val="-21"/>
          <w:sz w:val="24"/>
          <w:szCs w:val="24"/>
        </w:rPr>
        <w:t xml:space="preserve"> </w:t>
      </w:r>
      <w:r w:rsidRPr="00DF068D">
        <w:rPr>
          <w:rFonts w:ascii="Times New Roman" w:hAnsi="Times New Roman"/>
          <w:sz w:val="24"/>
          <w:szCs w:val="24"/>
        </w:rPr>
        <w:t>своих</w:t>
      </w:r>
      <w:r w:rsidRPr="00DF068D">
        <w:rPr>
          <w:rFonts w:ascii="Times New Roman" w:hAnsi="Times New Roman"/>
          <w:spacing w:val="-21"/>
          <w:sz w:val="24"/>
          <w:szCs w:val="24"/>
        </w:rPr>
        <w:t xml:space="preserve"> </w:t>
      </w:r>
      <w:r w:rsidRPr="00DF068D">
        <w:rPr>
          <w:rFonts w:ascii="Times New Roman" w:hAnsi="Times New Roman"/>
          <w:sz w:val="24"/>
          <w:szCs w:val="24"/>
        </w:rPr>
        <w:t>действий,</w:t>
      </w:r>
      <w:r w:rsidRPr="00DF068D">
        <w:rPr>
          <w:rFonts w:ascii="Times New Roman" w:hAnsi="Times New Roman"/>
          <w:spacing w:val="-22"/>
          <w:sz w:val="24"/>
          <w:szCs w:val="24"/>
        </w:rPr>
        <w:t xml:space="preserve"> </w:t>
      </w:r>
      <w:r w:rsidRPr="00DF068D">
        <w:rPr>
          <w:rFonts w:ascii="Times New Roman" w:hAnsi="Times New Roman"/>
          <w:sz w:val="24"/>
          <w:szCs w:val="24"/>
        </w:rPr>
        <w:t>критически</w:t>
      </w:r>
      <w:r w:rsidRPr="00DF068D">
        <w:rPr>
          <w:rFonts w:ascii="Times New Roman" w:hAnsi="Times New Roman"/>
          <w:spacing w:val="-21"/>
          <w:sz w:val="24"/>
          <w:szCs w:val="24"/>
        </w:rPr>
        <w:t xml:space="preserve"> </w:t>
      </w:r>
      <w:r w:rsidRPr="00DF068D">
        <w:rPr>
          <w:rFonts w:ascii="Times New Roman" w:hAnsi="Times New Roman"/>
          <w:sz w:val="24"/>
          <w:szCs w:val="24"/>
        </w:rPr>
        <w:t>оценить</w:t>
      </w:r>
      <w:r w:rsidRPr="00DF068D">
        <w:rPr>
          <w:rFonts w:ascii="Times New Roman" w:hAnsi="Times New Roman"/>
          <w:spacing w:val="-21"/>
          <w:sz w:val="24"/>
          <w:szCs w:val="24"/>
        </w:rPr>
        <w:t xml:space="preserve"> </w:t>
      </w:r>
      <w:r w:rsidRPr="00DF068D">
        <w:rPr>
          <w:rFonts w:ascii="Times New Roman" w:hAnsi="Times New Roman"/>
          <w:spacing w:val="-2"/>
          <w:sz w:val="24"/>
          <w:szCs w:val="24"/>
        </w:rPr>
        <w:t>результаты</w:t>
      </w:r>
      <w:r w:rsidRPr="00DF068D">
        <w:rPr>
          <w:rFonts w:ascii="Times New Roman" w:hAnsi="Times New Roman"/>
          <w:spacing w:val="22"/>
          <w:w w:val="95"/>
          <w:sz w:val="24"/>
          <w:szCs w:val="24"/>
        </w:rPr>
        <w:t xml:space="preserve"> </w:t>
      </w:r>
      <w:r w:rsidRPr="00DF068D">
        <w:rPr>
          <w:rFonts w:ascii="Times New Roman" w:hAnsi="Times New Roman"/>
          <w:sz w:val="24"/>
          <w:szCs w:val="24"/>
        </w:rPr>
        <w:t>своего</w:t>
      </w:r>
      <w:r w:rsidRPr="00DF068D">
        <w:rPr>
          <w:rFonts w:ascii="Times New Roman" w:hAnsi="Times New Roman"/>
          <w:spacing w:val="-6"/>
          <w:sz w:val="24"/>
          <w:szCs w:val="24"/>
        </w:rPr>
        <w:t xml:space="preserve"> </w:t>
      </w:r>
      <w:r w:rsidRPr="00DF068D">
        <w:rPr>
          <w:rFonts w:ascii="Times New Roman" w:hAnsi="Times New Roman"/>
          <w:sz w:val="24"/>
          <w:szCs w:val="24"/>
        </w:rPr>
        <w:t>труда.</w:t>
      </w:r>
      <w:r w:rsidRPr="00DF068D">
        <w:rPr>
          <w:rFonts w:ascii="Times New Roman" w:hAnsi="Times New Roman"/>
          <w:spacing w:val="-5"/>
          <w:sz w:val="24"/>
          <w:szCs w:val="24"/>
        </w:rPr>
        <w:t xml:space="preserve"> </w:t>
      </w:r>
      <w:r w:rsidRPr="00DF068D">
        <w:rPr>
          <w:rFonts w:ascii="Times New Roman" w:hAnsi="Times New Roman"/>
          <w:spacing w:val="-1"/>
          <w:sz w:val="24"/>
          <w:szCs w:val="24"/>
        </w:rPr>
        <w:t>Формируется</w:t>
      </w:r>
      <w:r w:rsidRPr="00DF068D">
        <w:rPr>
          <w:rFonts w:ascii="Times New Roman" w:hAnsi="Times New Roman"/>
          <w:spacing w:val="-5"/>
          <w:sz w:val="24"/>
          <w:szCs w:val="24"/>
        </w:rPr>
        <w:t xml:space="preserve"> </w:t>
      </w:r>
      <w:r w:rsidRPr="00DF068D">
        <w:rPr>
          <w:rFonts w:ascii="Times New Roman" w:hAnsi="Times New Roman"/>
          <w:sz w:val="24"/>
          <w:szCs w:val="24"/>
        </w:rPr>
        <w:t>способность</w:t>
      </w:r>
      <w:r w:rsidRPr="00DF068D">
        <w:rPr>
          <w:rFonts w:ascii="Times New Roman" w:hAnsi="Times New Roman"/>
          <w:spacing w:val="-5"/>
          <w:sz w:val="24"/>
          <w:szCs w:val="24"/>
        </w:rPr>
        <w:t xml:space="preserve"> </w:t>
      </w:r>
      <w:r w:rsidRPr="00DF068D">
        <w:rPr>
          <w:rFonts w:ascii="Times New Roman" w:hAnsi="Times New Roman"/>
          <w:sz w:val="24"/>
          <w:szCs w:val="24"/>
        </w:rPr>
        <w:t>к</w:t>
      </w:r>
      <w:r w:rsidRPr="00DF068D">
        <w:rPr>
          <w:rFonts w:ascii="Times New Roman" w:hAnsi="Times New Roman"/>
          <w:spacing w:val="-5"/>
          <w:sz w:val="24"/>
          <w:szCs w:val="24"/>
        </w:rPr>
        <w:t xml:space="preserve"> </w:t>
      </w:r>
      <w:r w:rsidRPr="00DF068D">
        <w:rPr>
          <w:rFonts w:ascii="Times New Roman" w:hAnsi="Times New Roman"/>
          <w:sz w:val="24"/>
          <w:szCs w:val="24"/>
        </w:rPr>
        <w:t>целеполаганию:</w:t>
      </w:r>
      <w:r w:rsidRPr="00DF068D">
        <w:rPr>
          <w:rFonts w:ascii="Times New Roman" w:hAnsi="Times New Roman"/>
          <w:spacing w:val="-5"/>
          <w:sz w:val="24"/>
          <w:szCs w:val="24"/>
        </w:rPr>
        <w:t xml:space="preserve"> </w:t>
      </w:r>
      <w:r w:rsidRPr="00DF068D">
        <w:rPr>
          <w:rFonts w:ascii="Times New Roman" w:hAnsi="Times New Roman"/>
          <w:sz w:val="24"/>
          <w:szCs w:val="24"/>
        </w:rPr>
        <w:t>он</w:t>
      </w:r>
      <w:r w:rsidRPr="00DF068D">
        <w:rPr>
          <w:rFonts w:ascii="Times New Roman" w:hAnsi="Times New Roman"/>
          <w:spacing w:val="-5"/>
          <w:sz w:val="24"/>
          <w:szCs w:val="24"/>
        </w:rPr>
        <w:t xml:space="preserve"> </w:t>
      </w:r>
      <w:r w:rsidRPr="00DF068D">
        <w:rPr>
          <w:rFonts w:ascii="Times New Roman" w:hAnsi="Times New Roman"/>
          <w:sz w:val="24"/>
          <w:szCs w:val="24"/>
        </w:rPr>
        <w:t>может</w:t>
      </w:r>
      <w:r w:rsidRPr="00DF068D">
        <w:rPr>
          <w:rFonts w:ascii="Times New Roman" w:hAnsi="Times New Roman"/>
          <w:spacing w:val="23"/>
          <w:w w:val="96"/>
          <w:sz w:val="24"/>
          <w:szCs w:val="24"/>
        </w:rPr>
        <w:t xml:space="preserve"> </w:t>
      </w:r>
      <w:r w:rsidRPr="00DF068D">
        <w:rPr>
          <w:rFonts w:ascii="Times New Roman" w:hAnsi="Times New Roman"/>
          <w:sz w:val="24"/>
          <w:szCs w:val="24"/>
        </w:rPr>
        <w:t>более</w:t>
      </w:r>
      <w:r w:rsidRPr="00DF068D">
        <w:rPr>
          <w:rFonts w:ascii="Times New Roman" w:hAnsi="Times New Roman"/>
          <w:spacing w:val="10"/>
          <w:sz w:val="24"/>
          <w:szCs w:val="24"/>
        </w:rPr>
        <w:t xml:space="preserve"> </w:t>
      </w:r>
      <w:r w:rsidRPr="00DF068D">
        <w:rPr>
          <w:rFonts w:ascii="Times New Roman" w:hAnsi="Times New Roman"/>
          <w:sz w:val="24"/>
          <w:szCs w:val="24"/>
        </w:rPr>
        <w:t>чётко</w:t>
      </w:r>
      <w:r w:rsidRPr="00DF068D">
        <w:rPr>
          <w:rFonts w:ascii="Times New Roman" w:hAnsi="Times New Roman"/>
          <w:spacing w:val="11"/>
          <w:sz w:val="24"/>
          <w:szCs w:val="24"/>
        </w:rPr>
        <w:t xml:space="preserve"> </w:t>
      </w:r>
      <w:r w:rsidRPr="00DF068D">
        <w:rPr>
          <w:rFonts w:ascii="Times New Roman" w:hAnsi="Times New Roman"/>
          <w:sz w:val="24"/>
          <w:szCs w:val="24"/>
        </w:rPr>
        <w:t>представить</w:t>
      </w:r>
      <w:r w:rsidRPr="00DF068D">
        <w:rPr>
          <w:rFonts w:ascii="Times New Roman" w:hAnsi="Times New Roman"/>
          <w:spacing w:val="10"/>
          <w:sz w:val="24"/>
          <w:szCs w:val="24"/>
        </w:rPr>
        <w:t xml:space="preserve"> </w:t>
      </w:r>
      <w:r w:rsidRPr="00DF068D">
        <w:rPr>
          <w:rFonts w:ascii="Times New Roman" w:hAnsi="Times New Roman"/>
          <w:spacing w:val="-5"/>
          <w:sz w:val="24"/>
          <w:szCs w:val="24"/>
        </w:rPr>
        <w:t>результат</w:t>
      </w:r>
      <w:r w:rsidRPr="00DF068D">
        <w:rPr>
          <w:rFonts w:ascii="Times New Roman" w:hAnsi="Times New Roman"/>
          <w:spacing w:val="-4"/>
          <w:sz w:val="24"/>
          <w:szCs w:val="24"/>
        </w:rPr>
        <w:t>,</w:t>
      </w:r>
      <w:r w:rsidRPr="00DF068D">
        <w:rPr>
          <w:rFonts w:ascii="Times New Roman" w:hAnsi="Times New Roman"/>
          <w:spacing w:val="11"/>
          <w:sz w:val="24"/>
          <w:szCs w:val="24"/>
        </w:rPr>
        <w:t xml:space="preserve"> </w:t>
      </w:r>
      <w:r w:rsidRPr="00DF068D">
        <w:rPr>
          <w:rFonts w:ascii="Times New Roman" w:hAnsi="Times New Roman"/>
          <w:sz w:val="24"/>
          <w:szCs w:val="24"/>
        </w:rPr>
        <w:t>сравнить</w:t>
      </w:r>
      <w:r w:rsidRPr="00DF068D">
        <w:rPr>
          <w:rFonts w:ascii="Times New Roman" w:hAnsi="Times New Roman"/>
          <w:spacing w:val="10"/>
          <w:sz w:val="24"/>
          <w:szCs w:val="24"/>
        </w:rPr>
        <w:t xml:space="preserve"> </w:t>
      </w:r>
      <w:r w:rsidRPr="00DF068D">
        <w:rPr>
          <w:rFonts w:ascii="Times New Roman" w:hAnsi="Times New Roman"/>
          <w:sz w:val="24"/>
          <w:szCs w:val="24"/>
        </w:rPr>
        <w:t>с</w:t>
      </w:r>
      <w:r w:rsidRPr="00DF068D">
        <w:rPr>
          <w:rFonts w:ascii="Times New Roman" w:hAnsi="Times New Roman"/>
          <w:spacing w:val="11"/>
          <w:sz w:val="24"/>
          <w:szCs w:val="24"/>
        </w:rPr>
        <w:t xml:space="preserve"> </w:t>
      </w:r>
      <w:r w:rsidRPr="00DF068D">
        <w:rPr>
          <w:rFonts w:ascii="Times New Roman" w:hAnsi="Times New Roman"/>
          <w:sz w:val="24"/>
          <w:szCs w:val="24"/>
        </w:rPr>
        <w:t>образцом,</w:t>
      </w:r>
      <w:r w:rsidRPr="00DF068D">
        <w:rPr>
          <w:rFonts w:ascii="Times New Roman" w:hAnsi="Times New Roman"/>
          <w:spacing w:val="10"/>
          <w:sz w:val="24"/>
          <w:szCs w:val="24"/>
        </w:rPr>
        <w:t xml:space="preserve"> </w:t>
      </w:r>
      <w:r w:rsidRPr="00DF068D">
        <w:rPr>
          <w:rFonts w:ascii="Times New Roman" w:hAnsi="Times New Roman"/>
          <w:sz w:val="24"/>
          <w:szCs w:val="24"/>
        </w:rPr>
        <w:t>выделить</w:t>
      </w:r>
      <w:r w:rsidRPr="00DF068D">
        <w:rPr>
          <w:rFonts w:ascii="Times New Roman" w:hAnsi="Times New Roman"/>
          <w:spacing w:val="30"/>
          <w:w w:val="95"/>
          <w:sz w:val="24"/>
          <w:szCs w:val="24"/>
        </w:rPr>
        <w:t xml:space="preserve"> </w:t>
      </w:r>
      <w:r w:rsidRPr="00DF068D">
        <w:rPr>
          <w:rFonts w:ascii="Times New Roman" w:hAnsi="Times New Roman"/>
          <w:sz w:val="24"/>
          <w:szCs w:val="24"/>
        </w:rPr>
        <w:t>отличие.</w:t>
      </w:r>
      <w:r w:rsidRPr="00DF068D">
        <w:rPr>
          <w:rFonts w:ascii="Times New Roman" w:hAnsi="Times New Roman"/>
          <w:spacing w:val="5"/>
          <w:sz w:val="24"/>
          <w:szCs w:val="24"/>
        </w:rPr>
        <w:t xml:space="preserve"> </w:t>
      </w:r>
      <w:r w:rsidRPr="00DF068D">
        <w:rPr>
          <w:rFonts w:ascii="Times New Roman" w:hAnsi="Times New Roman"/>
          <w:sz w:val="24"/>
          <w:szCs w:val="24"/>
        </w:rPr>
        <w:t>На</w:t>
      </w:r>
      <w:r w:rsidRPr="00DF068D">
        <w:rPr>
          <w:rFonts w:ascii="Times New Roman" w:hAnsi="Times New Roman"/>
          <w:spacing w:val="5"/>
          <w:sz w:val="24"/>
          <w:szCs w:val="24"/>
        </w:rPr>
        <w:t xml:space="preserve"> </w:t>
      </w:r>
      <w:r w:rsidRPr="00DF068D">
        <w:rPr>
          <w:rFonts w:ascii="Times New Roman" w:hAnsi="Times New Roman"/>
          <w:sz w:val="24"/>
          <w:szCs w:val="24"/>
        </w:rPr>
        <w:t>основе</w:t>
      </w:r>
      <w:r w:rsidRPr="00DF068D">
        <w:rPr>
          <w:rFonts w:ascii="Times New Roman" w:hAnsi="Times New Roman"/>
          <w:spacing w:val="5"/>
          <w:sz w:val="24"/>
          <w:szCs w:val="24"/>
        </w:rPr>
        <w:t xml:space="preserve"> </w:t>
      </w:r>
      <w:r w:rsidRPr="00DF068D">
        <w:rPr>
          <w:rFonts w:ascii="Times New Roman" w:hAnsi="Times New Roman"/>
          <w:sz w:val="24"/>
          <w:szCs w:val="24"/>
        </w:rPr>
        <w:t>наглядно-действенного</w:t>
      </w:r>
      <w:r w:rsidRPr="00DF068D">
        <w:rPr>
          <w:rFonts w:ascii="Times New Roman" w:hAnsi="Times New Roman"/>
          <w:spacing w:val="6"/>
          <w:sz w:val="24"/>
          <w:szCs w:val="24"/>
        </w:rPr>
        <w:t xml:space="preserve"> </w:t>
      </w:r>
      <w:r w:rsidRPr="00DF068D">
        <w:rPr>
          <w:rFonts w:ascii="Times New Roman" w:hAnsi="Times New Roman"/>
          <w:sz w:val="24"/>
          <w:szCs w:val="24"/>
        </w:rPr>
        <w:t>к</w:t>
      </w:r>
      <w:r w:rsidRPr="00DF068D">
        <w:rPr>
          <w:rFonts w:ascii="Times New Roman" w:hAnsi="Times New Roman"/>
          <w:spacing w:val="5"/>
          <w:sz w:val="24"/>
          <w:szCs w:val="24"/>
        </w:rPr>
        <w:t xml:space="preserve"> </w:t>
      </w:r>
      <w:r w:rsidRPr="00DF068D">
        <w:rPr>
          <w:rFonts w:ascii="Times New Roman" w:hAnsi="Times New Roman"/>
          <w:sz w:val="24"/>
          <w:szCs w:val="24"/>
        </w:rPr>
        <w:t>четырём</w:t>
      </w:r>
      <w:r w:rsidRPr="00DF068D">
        <w:rPr>
          <w:rFonts w:ascii="Times New Roman" w:hAnsi="Times New Roman"/>
          <w:spacing w:val="5"/>
          <w:sz w:val="24"/>
          <w:szCs w:val="24"/>
        </w:rPr>
        <w:t xml:space="preserve"> </w:t>
      </w:r>
      <w:r w:rsidRPr="00DF068D">
        <w:rPr>
          <w:rFonts w:ascii="Times New Roman" w:hAnsi="Times New Roman"/>
          <w:sz w:val="24"/>
          <w:szCs w:val="24"/>
        </w:rPr>
        <w:t>годам</w:t>
      </w:r>
      <w:r w:rsidRPr="00DF068D">
        <w:rPr>
          <w:rFonts w:ascii="Times New Roman" w:hAnsi="Times New Roman"/>
          <w:spacing w:val="6"/>
          <w:sz w:val="24"/>
          <w:szCs w:val="24"/>
        </w:rPr>
        <w:t xml:space="preserve"> </w:t>
      </w:r>
      <w:r w:rsidRPr="00DF068D">
        <w:rPr>
          <w:rFonts w:ascii="Times New Roman" w:hAnsi="Times New Roman"/>
          <w:sz w:val="24"/>
          <w:szCs w:val="24"/>
        </w:rPr>
        <w:t>начинает</w:t>
      </w:r>
      <w:r w:rsidRPr="00DF068D">
        <w:rPr>
          <w:rFonts w:ascii="Times New Roman" w:hAnsi="Times New Roman"/>
          <w:spacing w:val="-22"/>
          <w:sz w:val="24"/>
          <w:szCs w:val="24"/>
        </w:rPr>
        <w:t xml:space="preserve"> </w:t>
      </w:r>
      <w:r w:rsidRPr="00DF068D">
        <w:rPr>
          <w:rFonts w:ascii="Times New Roman" w:hAnsi="Times New Roman"/>
          <w:sz w:val="24"/>
          <w:szCs w:val="24"/>
        </w:rPr>
        <w:t>формироваться</w:t>
      </w:r>
      <w:r w:rsidRPr="00DF068D">
        <w:rPr>
          <w:rFonts w:ascii="Times New Roman" w:hAnsi="Times New Roman"/>
          <w:spacing w:val="-21"/>
          <w:sz w:val="24"/>
          <w:szCs w:val="24"/>
        </w:rPr>
        <w:t xml:space="preserve"> </w:t>
      </w:r>
      <w:r w:rsidRPr="00DF068D">
        <w:rPr>
          <w:rFonts w:ascii="Times New Roman" w:hAnsi="Times New Roman"/>
          <w:sz w:val="24"/>
          <w:szCs w:val="24"/>
        </w:rPr>
        <w:t>наглядно-образное</w:t>
      </w:r>
      <w:r w:rsidRPr="00DF068D">
        <w:rPr>
          <w:rFonts w:ascii="Times New Roman" w:hAnsi="Times New Roman"/>
          <w:spacing w:val="-22"/>
          <w:sz w:val="24"/>
          <w:szCs w:val="24"/>
        </w:rPr>
        <w:t xml:space="preserve"> </w:t>
      </w:r>
      <w:r w:rsidRPr="00DF068D">
        <w:rPr>
          <w:rFonts w:ascii="Times New Roman" w:hAnsi="Times New Roman"/>
          <w:sz w:val="24"/>
          <w:szCs w:val="24"/>
        </w:rPr>
        <w:t>мышление.</w:t>
      </w:r>
      <w:r w:rsidRPr="00DF068D">
        <w:rPr>
          <w:rFonts w:ascii="Times New Roman" w:hAnsi="Times New Roman"/>
          <w:spacing w:val="-21"/>
          <w:sz w:val="24"/>
          <w:szCs w:val="24"/>
        </w:rPr>
        <w:t xml:space="preserve"> </w:t>
      </w:r>
      <w:r w:rsidRPr="00DF068D">
        <w:rPr>
          <w:rFonts w:ascii="Times New Roman" w:hAnsi="Times New Roman"/>
          <w:sz w:val="24"/>
          <w:szCs w:val="24"/>
        </w:rPr>
        <w:t>Другими</w:t>
      </w:r>
      <w:r w:rsidRPr="00DF068D">
        <w:rPr>
          <w:rFonts w:ascii="Times New Roman" w:hAnsi="Times New Roman"/>
          <w:spacing w:val="-22"/>
          <w:sz w:val="24"/>
          <w:szCs w:val="24"/>
        </w:rPr>
        <w:t xml:space="preserve"> </w:t>
      </w:r>
      <w:r w:rsidRPr="00DF068D">
        <w:rPr>
          <w:rFonts w:ascii="Times New Roman" w:hAnsi="Times New Roman"/>
          <w:sz w:val="24"/>
          <w:szCs w:val="24"/>
        </w:rPr>
        <w:t>словами,</w:t>
      </w:r>
      <w:r w:rsidRPr="00DF068D">
        <w:rPr>
          <w:rFonts w:ascii="Times New Roman" w:hAnsi="Times New Roman"/>
          <w:spacing w:val="15"/>
          <w:sz w:val="24"/>
          <w:szCs w:val="24"/>
        </w:rPr>
        <w:t xml:space="preserve"> </w:t>
      </w:r>
      <w:r w:rsidRPr="00DF068D">
        <w:rPr>
          <w:rFonts w:ascii="Times New Roman" w:hAnsi="Times New Roman"/>
          <w:sz w:val="24"/>
          <w:szCs w:val="24"/>
        </w:rPr>
        <w:t>происходит</w:t>
      </w:r>
      <w:r w:rsidRPr="00DF068D">
        <w:rPr>
          <w:rFonts w:ascii="Times New Roman" w:hAnsi="Times New Roman"/>
          <w:spacing w:val="16"/>
          <w:sz w:val="24"/>
          <w:szCs w:val="24"/>
        </w:rPr>
        <w:t xml:space="preserve"> </w:t>
      </w:r>
      <w:r w:rsidRPr="00DF068D">
        <w:rPr>
          <w:rFonts w:ascii="Times New Roman" w:hAnsi="Times New Roman"/>
          <w:sz w:val="24"/>
          <w:szCs w:val="24"/>
        </w:rPr>
        <w:t>постепенный</w:t>
      </w:r>
      <w:r w:rsidRPr="00DF068D">
        <w:rPr>
          <w:rFonts w:ascii="Times New Roman" w:hAnsi="Times New Roman"/>
          <w:spacing w:val="16"/>
          <w:sz w:val="24"/>
          <w:szCs w:val="24"/>
        </w:rPr>
        <w:t xml:space="preserve"> </w:t>
      </w:r>
      <w:r w:rsidRPr="00DF068D">
        <w:rPr>
          <w:rFonts w:ascii="Times New Roman" w:hAnsi="Times New Roman"/>
          <w:sz w:val="24"/>
          <w:szCs w:val="24"/>
        </w:rPr>
        <w:t>отрыв</w:t>
      </w:r>
      <w:r w:rsidRPr="00DF068D">
        <w:rPr>
          <w:rFonts w:ascii="Times New Roman" w:hAnsi="Times New Roman"/>
          <w:spacing w:val="16"/>
          <w:sz w:val="24"/>
          <w:szCs w:val="24"/>
        </w:rPr>
        <w:t xml:space="preserve"> </w:t>
      </w:r>
      <w:r w:rsidRPr="00DF068D">
        <w:rPr>
          <w:rFonts w:ascii="Times New Roman" w:hAnsi="Times New Roman"/>
          <w:sz w:val="24"/>
          <w:szCs w:val="24"/>
        </w:rPr>
        <w:t>действий</w:t>
      </w:r>
      <w:r w:rsidRPr="00DF068D">
        <w:rPr>
          <w:rFonts w:ascii="Times New Roman" w:hAnsi="Times New Roman"/>
          <w:spacing w:val="15"/>
          <w:sz w:val="24"/>
          <w:szCs w:val="24"/>
        </w:rPr>
        <w:t xml:space="preserve"> </w:t>
      </w:r>
      <w:r w:rsidRPr="00DF068D">
        <w:rPr>
          <w:rFonts w:ascii="Times New Roman" w:hAnsi="Times New Roman"/>
          <w:sz w:val="24"/>
          <w:szCs w:val="24"/>
        </w:rPr>
        <w:t>ребёнка</w:t>
      </w:r>
      <w:r w:rsidRPr="00DF068D">
        <w:rPr>
          <w:rFonts w:ascii="Times New Roman" w:hAnsi="Times New Roman"/>
          <w:spacing w:val="16"/>
          <w:sz w:val="24"/>
          <w:szCs w:val="24"/>
        </w:rPr>
        <w:t xml:space="preserve"> </w:t>
      </w:r>
      <w:r w:rsidRPr="00DF068D">
        <w:rPr>
          <w:rFonts w:ascii="Times New Roman" w:hAnsi="Times New Roman"/>
          <w:sz w:val="24"/>
          <w:szCs w:val="24"/>
        </w:rPr>
        <w:t>от</w:t>
      </w:r>
      <w:r w:rsidRPr="00DF068D">
        <w:rPr>
          <w:rFonts w:ascii="Times New Roman" w:hAnsi="Times New Roman"/>
          <w:spacing w:val="16"/>
          <w:sz w:val="24"/>
          <w:szCs w:val="24"/>
        </w:rPr>
        <w:t xml:space="preserve"> </w:t>
      </w:r>
      <w:r w:rsidRPr="00DF068D">
        <w:rPr>
          <w:rFonts w:ascii="Times New Roman" w:hAnsi="Times New Roman"/>
          <w:sz w:val="24"/>
          <w:szCs w:val="24"/>
        </w:rPr>
        <w:t>конкретного</w:t>
      </w:r>
      <w:r w:rsidRPr="00DF068D">
        <w:rPr>
          <w:rFonts w:ascii="Times New Roman" w:hAnsi="Times New Roman"/>
          <w:spacing w:val="-21"/>
          <w:sz w:val="24"/>
          <w:szCs w:val="24"/>
        </w:rPr>
        <w:t xml:space="preserve"> </w:t>
      </w:r>
      <w:r w:rsidRPr="00DF068D">
        <w:rPr>
          <w:rFonts w:ascii="Times New Roman" w:hAnsi="Times New Roman"/>
          <w:sz w:val="24"/>
          <w:szCs w:val="24"/>
        </w:rPr>
        <w:t>предмета,</w:t>
      </w:r>
      <w:r w:rsidRPr="00DF068D">
        <w:rPr>
          <w:rFonts w:ascii="Times New Roman" w:hAnsi="Times New Roman"/>
          <w:spacing w:val="-21"/>
          <w:sz w:val="24"/>
          <w:szCs w:val="24"/>
        </w:rPr>
        <w:t xml:space="preserve"> </w:t>
      </w:r>
      <w:r w:rsidRPr="00DF068D">
        <w:rPr>
          <w:rFonts w:ascii="Times New Roman" w:hAnsi="Times New Roman"/>
          <w:sz w:val="24"/>
          <w:szCs w:val="24"/>
        </w:rPr>
        <w:t>перенос</w:t>
      </w:r>
      <w:r w:rsidRPr="00DF068D">
        <w:rPr>
          <w:rFonts w:ascii="Times New Roman" w:hAnsi="Times New Roman"/>
          <w:spacing w:val="-21"/>
          <w:sz w:val="24"/>
          <w:szCs w:val="24"/>
        </w:rPr>
        <w:t xml:space="preserve"> </w:t>
      </w:r>
      <w:r w:rsidRPr="00DF068D">
        <w:rPr>
          <w:rFonts w:ascii="Times New Roman" w:hAnsi="Times New Roman"/>
          <w:sz w:val="24"/>
          <w:szCs w:val="24"/>
        </w:rPr>
        <w:t>ситуации</w:t>
      </w:r>
      <w:r w:rsidRPr="00DF068D">
        <w:rPr>
          <w:rFonts w:ascii="Times New Roman" w:hAnsi="Times New Roman"/>
          <w:spacing w:val="-21"/>
          <w:sz w:val="24"/>
          <w:szCs w:val="24"/>
        </w:rPr>
        <w:t xml:space="preserve"> </w:t>
      </w:r>
      <w:r w:rsidRPr="00DF068D">
        <w:rPr>
          <w:rFonts w:ascii="Times New Roman" w:hAnsi="Times New Roman"/>
          <w:sz w:val="24"/>
          <w:szCs w:val="24"/>
        </w:rPr>
        <w:t>в</w:t>
      </w:r>
      <w:r w:rsidRPr="00DF068D">
        <w:rPr>
          <w:rFonts w:ascii="Times New Roman" w:hAnsi="Times New Roman"/>
          <w:spacing w:val="-21"/>
          <w:sz w:val="24"/>
          <w:szCs w:val="24"/>
        </w:rPr>
        <w:t xml:space="preserve"> </w:t>
      </w:r>
      <w:r w:rsidRPr="00DF068D">
        <w:rPr>
          <w:rFonts w:ascii="Times New Roman" w:hAnsi="Times New Roman"/>
          <w:sz w:val="24"/>
          <w:szCs w:val="24"/>
        </w:rPr>
        <w:t>«как</w:t>
      </w:r>
      <w:r w:rsidRPr="00DF068D">
        <w:rPr>
          <w:rFonts w:ascii="Times New Roman" w:hAnsi="Times New Roman"/>
          <w:spacing w:val="-21"/>
          <w:sz w:val="24"/>
          <w:szCs w:val="24"/>
        </w:rPr>
        <w:t xml:space="preserve"> </w:t>
      </w:r>
      <w:r w:rsidRPr="00DF068D">
        <w:rPr>
          <w:rFonts w:ascii="Times New Roman" w:hAnsi="Times New Roman"/>
          <w:sz w:val="24"/>
          <w:szCs w:val="24"/>
        </w:rPr>
        <w:t>будто».</w:t>
      </w:r>
    </w:p>
    <w:p w:rsidR="00203C62" w:rsidRPr="008D7982" w:rsidRDefault="00203C62" w:rsidP="008D7982">
      <w:pPr>
        <w:spacing w:line="237" w:lineRule="exact"/>
        <w:rPr>
          <w:rFonts w:ascii="Times New Roman" w:hAnsi="Times New Roman"/>
          <w:b/>
          <w:sz w:val="24"/>
          <w:szCs w:val="24"/>
        </w:rPr>
      </w:pPr>
      <w:r w:rsidRPr="008D7982">
        <w:rPr>
          <w:rFonts w:ascii="Times New Roman" w:hAnsi="Times New Roman"/>
          <w:b/>
          <w:i/>
          <w:sz w:val="24"/>
          <w:szCs w:val="24"/>
        </w:rPr>
        <w:t>Восприятие</w:t>
      </w:r>
    </w:p>
    <w:p w:rsidR="00203C62" w:rsidRPr="00DF068D" w:rsidRDefault="00203C62" w:rsidP="008D7982">
      <w:pPr>
        <w:pStyle w:val="BodyText"/>
        <w:spacing w:line="254" w:lineRule="auto"/>
        <w:ind w:right="111"/>
        <w:jc w:val="both"/>
        <w:rPr>
          <w:rFonts w:ascii="Times New Roman" w:hAnsi="Times New Roman"/>
          <w:sz w:val="24"/>
          <w:szCs w:val="24"/>
        </w:rPr>
      </w:pPr>
      <w:r w:rsidRPr="00DF068D">
        <w:rPr>
          <w:rFonts w:ascii="Times New Roman" w:hAnsi="Times New Roman"/>
          <w:sz w:val="24"/>
          <w:szCs w:val="24"/>
        </w:rPr>
        <w:t>В</w:t>
      </w:r>
      <w:r w:rsidRPr="00DF068D">
        <w:rPr>
          <w:rFonts w:ascii="Times New Roman" w:hAnsi="Times New Roman"/>
          <w:spacing w:val="-2"/>
          <w:sz w:val="24"/>
          <w:szCs w:val="24"/>
        </w:rPr>
        <w:t xml:space="preserve"> </w:t>
      </w:r>
      <w:r w:rsidRPr="00DF068D">
        <w:rPr>
          <w:rFonts w:ascii="Times New Roman" w:hAnsi="Times New Roman"/>
          <w:sz w:val="24"/>
          <w:szCs w:val="24"/>
        </w:rPr>
        <w:t>этом</w:t>
      </w:r>
      <w:r w:rsidRPr="00DF068D">
        <w:rPr>
          <w:rFonts w:ascii="Times New Roman" w:hAnsi="Times New Roman"/>
          <w:spacing w:val="-1"/>
          <w:sz w:val="24"/>
          <w:szCs w:val="24"/>
        </w:rPr>
        <w:t xml:space="preserve"> </w:t>
      </w:r>
      <w:r w:rsidRPr="00DF068D">
        <w:rPr>
          <w:rFonts w:ascii="Times New Roman" w:hAnsi="Times New Roman"/>
          <w:sz w:val="24"/>
          <w:szCs w:val="24"/>
        </w:rPr>
        <w:t>возрасте</w:t>
      </w:r>
      <w:r w:rsidRPr="00DF068D">
        <w:rPr>
          <w:rFonts w:ascii="Times New Roman" w:hAnsi="Times New Roman"/>
          <w:spacing w:val="-1"/>
          <w:sz w:val="24"/>
          <w:szCs w:val="24"/>
        </w:rPr>
        <w:t xml:space="preserve"> </w:t>
      </w:r>
      <w:r w:rsidRPr="00DF068D">
        <w:rPr>
          <w:rFonts w:ascii="Times New Roman" w:hAnsi="Times New Roman"/>
          <w:sz w:val="24"/>
          <w:szCs w:val="24"/>
        </w:rPr>
        <w:t>ребёнок</w:t>
      </w:r>
      <w:r w:rsidRPr="00DF068D">
        <w:rPr>
          <w:rFonts w:ascii="Times New Roman" w:hAnsi="Times New Roman"/>
          <w:spacing w:val="-1"/>
          <w:sz w:val="24"/>
          <w:szCs w:val="24"/>
        </w:rPr>
        <w:t xml:space="preserve"> </w:t>
      </w:r>
      <w:r w:rsidRPr="00DF068D">
        <w:rPr>
          <w:rFonts w:ascii="Times New Roman" w:hAnsi="Times New Roman"/>
          <w:sz w:val="24"/>
          <w:szCs w:val="24"/>
        </w:rPr>
        <w:t>воспринимает</w:t>
      </w:r>
      <w:r w:rsidRPr="00DF068D">
        <w:rPr>
          <w:rFonts w:ascii="Times New Roman" w:hAnsi="Times New Roman"/>
          <w:spacing w:val="-1"/>
          <w:sz w:val="24"/>
          <w:szCs w:val="24"/>
        </w:rPr>
        <w:t xml:space="preserve"> </w:t>
      </w:r>
      <w:r w:rsidRPr="00DF068D">
        <w:rPr>
          <w:rFonts w:ascii="Times New Roman" w:hAnsi="Times New Roman"/>
          <w:sz w:val="24"/>
          <w:szCs w:val="24"/>
        </w:rPr>
        <w:t>предмет</w:t>
      </w:r>
      <w:r w:rsidRPr="00DF068D">
        <w:rPr>
          <w:rFonts w:ascii="Times New Roman" w:hAnsi="Times New Roman"/>
          <w:spacing w:val="-1"/>
          <w:sz w:val="24"/>
          <w:szCs w:val="24"/>
        </w:rPr>
        <w:t xml:space="preserve"> </w:t>
      </w:r>
      <w:r w:rsidRPr="00DF068D">
        <w:rPr>
          <w:rFonts w:ascii="Times New Roman" w:hAnsi="Times New Roman"/>
          <w:sz w:val="24"/>
          <w:szCs w:val="24"/>
        </w:rPr>
        <w:t>без</w:t>
      </w:r>
      <w:r w:rsidRPr="00DF068D">
        <w:rPr>
          <w:rFonts w:ascii="Times New Roman" w:hAnsi="Times New Roman"/>
          <w:spacing w:val="-1"/>
          <w:sz w:val="24"/>
          <w:szCs w:val="24"/>
        </w:rPr>
        <w:t xml:space="preserve"> </w:t>
      </w:r>
      <w:r w:rsidRPr="00DF068D">
        <w:rPr>
          <w:rFonts w:ascii="Times New Roman" w:hAnsi="Times New Roman"/>
          <w:sz w:val="24"/>
          <w:szCs w:val="24"/>
        </w:rPr>
        <w:t>попытки</w:t>
      </w:r>
      <w:r w:rsidRPr="00DF068D">
        <w:rPr>
          <w:rFonts w:ascii="Times New Roman" w:hAnsi="Times New Roman"/>
          <w:spacing w:val="-1"/>
          <w:sz w:val="24"/>
          <w:szCs w:val="24"/>
        </w:rPr>
        <w:t xml:space="preserve"> </w:t>
      </w:r>
      <w:r w:rsidRPr="00DF068D">
        <w:rPr>
          <w:rFonts w:ascii="Times New Roman" w:hAnsi="Times New Roman"/>
          <w:sz w:val="24"/>
          <w:szCs w:val="24"/>
        </w:rPr>
        <w:t>его</w:t>
      </w:r>
      <w:r w:rsidRPr="00DF068D">
        <w:rPr>
          <w:rFonts w:ascii="Times New Roman" w:hAnsi="Times New Roman"/>
          <w:w w:val="97"/>
          <w:sz w:val="24"/>
          <w:szCs w:val="24"/>
        </w:rPr>
        <w:t xml:space="preserve"> </w:t>
      </w:r>
      <w:r w:rsidRPr="00DF068D">
        <w:rPr>
          <w:rFonts w:ascii="Times New Roman" w:hAnsi="Times New Roman"/>
          <w:sz w:val="24"/>
          <w:szCs w:val="24"/>
        </w:rPr>
        <w:t>обследования.</w:t>
      </w:r>
      <w:r w:rsidRPr="00DF068D">
        <w:rPr>
          <w:rFonts w:ascii="Times New Roman" w:hAnsi="Times New Roman"/>
          <w:spacing w:val="2"/>
          <w:sz w:val="24"/>
          <w:szCs w:val="24"/>
        </w:rPr>
        <w:t xml:space="preserve"> </w:t>
      </w:r>
      <w:r w:rsidRPr="00DF068D">
        <w:rPr>
          <w:rFonts w:ascii="Times New Roman" w:hAnsi="Times New Roman"/>
          <w:sz w:val="24"/>
          <w:szCs w:val="24"/>
        </w:rPr>
        <w:t>Его</w:t>
      </w:r>
      <w:r w:rsidRPr="00DF068D">
        <w:rPr>
          <w:rFonts w:ascii="Times New Roman" w:hAnsi="Times New Roman"/>
          <w:spacing w:val="3"/>
          <w:sz w:val="24"/>
          <w:szCs w:val="24"/>
        </w:rPr>
        <w:t xml:space="preserve"> </w:t>
      </w:r>
      <w:r w:rsidRPr="00DF068D">
        <w:rPr>
          <w:rFonts w:ascii="Times New Roman" w:hAnsi="Times New Roman"/>
          <w:sz w:val="24"/>
          <w:szCs w:val="24"/>
        </w:rPr>
        <w:t>восприятие</w:t>
      </w:r>
      <w:r w:rsidRPr="00DF068D">
        <w:rPr>
          <w:rFonts w:ascii="Times New Roman" w:hAnsi="Times New Roman"/>
          <w:spacing w:val="2"/>
          <w:sz w:val="24"/>
          <w:szCs w:val="24"/>
        </w:rPr>
        <w:t xml:space="preserve"> </w:t>
      </w:r>
      <w:r w:rsidRPr="00DF068D">
        <w:rPr>
          <w:rFonts w:ascii="Times New Roman" w:hAnsi="Times New Roman"/>
          <w:sz w:val="24"/>
          <w:szCs w:val="24"/>
        </w:rPr>
        <w:t>приобретает</w:t>
      </w:r>
      <w:r w:rsidRPr="00DF068D">
        <w:rPr>
          <w:rFonts w:ascii="Times New Roman" w:hAnsi="Times New Roman"/>
          <w:spacing w:val="3"/>
          <w:sz w:val="24"/>
          <w:szCs w:val="24"/>
        </w:rPr>
        <w:t xml:space="preserve"> </w:t>
      </w:r>
      <w:r w:rsidRPr="00DF068D">
        <w:rPr>
          <w:rFonts w:ascii="Times New Roman" w:hAnsi="Times New Roman"/>
          <w:sz w:val="24"/>
          <w:szCs w:val="24"/>
        </w:rPr>
        <w:t>способность</w:t>
      </w:r>
      <w:r w:rsidRPr="00DF068D">
        <w:rPr>
          <w:rFonts w:ascii="Times New Roman" w:hAnsi="Times New Roman"/>
          <w:spacing w:val="2"/>
          <w:sz w:val="24"/>
          <w:szCs w:val="24"/>
        </w:rPr>
        <w:t xml:space="preserve"> </w:t>
      </w:r>
      <w:r w:rsidRPr="00DF068D">
        <w:rPr>
          <w:rFonts w:ascii="Times New Roman" w:hAnsi="Times New Roman"/>
          <w:sz w:val="24"/>
          <w:szCs w:val="24"/>
        </w:rPr>
        <w:t>более</w:t>
      </w:r>
      <w:r w:rsidRPr="00DF068D">
        <w:rPr>
          <w:rFonts w:ascii="Times New Roman" w:hAnsi="Times New Roman"/>
          <w:spacing w:val="3"/>
          <w:sz w:val="24"/>
          <w:szCs w:val="24"/>
        </w:rPr>
        <w:t xml:space="preserve"> </w:t>
      </w:r>
      <w:r w:rsidRPr="00DF068D">
        <w:rPr>
          <w:rFonts w:ascii="Times New Roman" w:hAnsi="Times New Roman"/>
          <w:sz w:val="24"/>
          <w:szCs w:val="24"/>
        </w:rPr>
        <w:t>полно</w:t>
      </w:r>
      <w:r w:rsidRPr="00DF068D">
        <w:rPr>
          <w:rFonts w:ascii="Times New Roman" w:hAnsi="Times New Roman"/>
          <w:spacing w:val="-25"/>
          <w:sz w:val="24"/>
          <w:szCs w:val="24"/>
        </w:rPr>
        <w:t xml:space="preserve"> </w:t>
      </w:r>
      <w:r w:rsidRPr="00DF068D">
        <w:rPr>
          <w:rFonts w:ascii="Times New Roman" w:hAnsi="Times New Roman"/>
          <w:sz w:val="24"/>
          <w:szCs w:val="24"/>
        </w:rPr>
        <w:t>отражать</w:t>
      </w:r>
      <w:r w:rsidRPr="00DF068D">
        <w:rPr>
          <w:rFonts w:ascii="Times New Roman" w:hAnsi="Times New Roman"/>
          <w:spacing w:val="-25"/>
          <w:sz w:val="24"/>
          <w:szCs w:val="24"/>
        </w:rPr>
        <w:t xml:space="preserve"> </w:t>
      </w:r>
      <w:r w:rsidRPr="00DF068D">
        <w:rPr>
          <w:rFonts w:ascii="Times New Roman" w:hAnsi="Times New Roman"/>
          <w:sz w:val="24"/>
          <w:szCs w:val="24"/>
        </w:rPr>
        <w:t>окружающую</w:t>
      </w:r>
      <w:r w:rsidRPr="00DF068D">
        <w:rPr>
          <w:rFonts w:ascii="Times New Roman" w:hAnsi="Times New Roman"/>
          <w:spacing w:val="-24"/>
          <w:sz w:val="24"/>
          <w:szCs w:val="24"/>
        </w:rPr>
        <w:t xml:space="preserve"> </w:t>
      </w:r>
      <w:r w:rsidRPr="00DF068D">
        <w:rPr>
          <w:rFonts w:ascii="Times New Roman" w:hAnsi="Times New Roman"/>
          <w:sz w:val="24"/>
          <w:szCs w:val="24"/>
        </w:rPr>
        <w:t>действительность.</w:t>
      </w:r>
      <w:r w:rsidRPr="00DF068D">
        <w:rPr>
          <w:rFonts w:ascii="Times New Roman" w:hAnsi="Times New Roman"/>
          <w:spacing w:val="-25"/>
          <w:sz w:val="24"/>
          <w:szCs w:val="24"/>
        </w:rPr>
        <w:t xml:space="preserve"> </w:t>
      </w:r>
      <w:r w:rsidRPr="00DF068D">
        <w:rPr>
          <w:rFonts w:ascii="Times New Roman" w:hAnsi="Times New Roman"/>
          <w:sz w:val="24"/>
          <w:szCs w:val="24"/>
        </w:rPr>
        <w:t>Дети</w:t>
      </w:r>
      <w:r w:rsidRPr="00DF068D">
        <w:rPr>
          <w:rFonts w:ascii="Times New Roman" w:hAnsi="Times New Roman"/>
          <w:spacing w:val="-24"/>
          <w:sz w:val="24"/>
          <w:szCs w:val="24"/>
        </w:rPr>
        <w:t xml:space="preserve"> </w:t>
      </w:r>
      <w:r w:rsidRPr="00DF068D">
        <w:rPr>
          <w:rFonts w:ascii="Times New Roman" w:hAnsi="Times New Roman"/>
          <w:sz w:val="24"/>
          <w:szCs w:val="24"/>
        </w:rPr>
        <w:t>от</w:t>
      </w:r>
      <w:r w:rsidRPr="00DF068D">
        <w:rPr>
          <w:rFonts w:ascii="Times New Roman" w:hAnsi="Times New Roman"/>
          <w:spacing w:val="-25"/>
          <w:sz w:val="24"/>
          <w:szCs w:val="24"/>
        </w:rPr>
        <w:t xml:space="preserve"> </w:t>
      </w:r>
      <w:r w:rsidRPr="00DF068D">
        <w:rPr>
          <w:rFonts w:ascii="Times New Roman" w:hAnsi="Times New Roman"/>
          <w:sz w:val="24"/>
          <w:szCs w:val="24"/>
        </w:rPr>
        <w:t>использования</w:t>
      </w:r>
      <w:r w:rsidRPr="00DF068D">
        <w:rPr>
          <w:rFonts w:ascii="Times New Roman" w:hAnsi="Times New Roman"/>
          <w:w w:val="97"/>
          <w:sz w:val="24"/>
          <w:szCs w:val="24"/>
        </w:rPr>
        <w:t xml:space="preserve"> </w:t>
      </w:r>
      <w:r w:rsidRPr="00DF068D">
        <w:rPr>
          <w:rFonts w:ascii="Times New Roman" w:hAnsi="Times New Roman"/>
          <w:sz w:val="24"/>
          <w:szCs w:val="24"/>
        </w:rPr>
        <w:t>предэталонов</w:t>
      </w:r>
      <w:r w:rsidRPr="00DF068D">
        <w:rPr>
          <w:rFonts w:ascii="Times New Roman" w:hAnsi="Times New Roman"/>
          <w:spacing w:val="5"/>
          <w:sz w:val="24"/>
          <w:szCs w:val="24"/>
        </w:rPr>
        <w:t xml:space="preserve"> </w:t>
      </w:r>
      <w:r w:rsidRPr="00DF068D">
        <w:rPr>
          <w:rFonts w:ascii="Times New Roman" w:hAnsi="Times New Roman"/>
          <w:sz w:val="24"/>
          <w:szCs w:val="24"/>
        </w:rPr>
        <w:t>переходят</w:t>
      </w:r>
      <w:r w:rsidRPr="00DF068D">
        <w:rPr>
          <w:rFonts w:ascii="Times New Roman" w:hAnsi="Times New Roman"/>
          <w:spacing w:val="5"/>
          <w:sz w:val="24"/>
          <w:szCs w:val="24"/>
        </w:rPr>
        <w:t xml:space="preserve"> </w:t>
      </w:r>
      <w:r w:rsidRPr="00DF068D">
        <w:rPr>
          <w:rFonts w:ascii="Times New Roman" w:hAnsi="Times New Roman"/>
          <w:sz w:val="24"/>
          <w:szCs w:val="24"/>
        </w:rPr>
        <w:t>к</w:t>
      </w:r>
      <w:r w:rsidRPr="00DF068D">
        <w:rPr>
          <w:rFonts w:ascii="Times New Roman" w:hAnsi="Times New Roman"/>
          <w:spacing w:val="6"/>
          <w:sz w:val="24"/>
          <w:szCs w:val="24"/>
        </w:rPr>
        <w:t xml:space="preserve"> </w:t>
      </w:r>
      <w:r w:rsidRPr="00DF068D">
        <w:rPr>
          <w:rFonts w:ascii="Times New Roman" w:hAnsi="Times New Roman"/>
          <w:sz w:val="24"/>
          <w:szCs w:val="24"/>
        </w:rPr>
        <w:t>сенсорным</w:t>
      </w:r>
      <w:r w:rsidRPr="00DF068D">
        <w:rPr>
          <w:rFonts w:ascii="Times New Roman" w:hAnsi="Times New Roman"/>
          <w:spacing w:val="5"/>
          <w:sz w:val="24"/>
          <w:szCs w:val="24"/>
        </w:rPr>
        <w:t xml:space="preserve"> </w:t>
      </w:r>
      <w:r w:rsidRPr="00DF068D">
        <w:rPr>
          <w:rFonts w:ascii="Times New Roman" w:hAnsi="Times New Roman"/>
          <w:sz w:val="24"/>
          <w:szCs w:val="24"/>
        </w:rPr>
        <w:t>эталонам</w:t>
      </w:r>
      <w:r w:rsidRPr="00DF068D">
        <w:rPr>
          <w:rFonts w:ascii="Times New Roman" w:hAnsi="Times New Roman"/>
          <w:spacing w:val="6"/>
          <w:sz w:val="24"/>
          <w:szCs w:val="24"/>
        </w:rPr>
        <w:t xml:space="preserve"> </w:t>
      </w:r>
      <w:r w:rsidRPr="00DF068D">
        <w:rPr>
          <w:rFonts w:ascii="Times New Roman" w:hAnsi="Times New Roman"/>
          <w:sz w:val="24"/>
          <w:szCs w:val="24"/>
        </w:rPr>
        <w:t>—</w:t>
      </w:r>
      <w:r w:rsidRPr="00DF068D">
        <w:rPr>
          <w:rFonts w:ascii="Times New Roman" w:hAnsi="Times New Roman"/>
          <w:spacing w:val="5"/>
          <w:sz w:val="24"/>
          <w:szCs w:val="24"/>
        </w:rPr>
        <w:t xml:space="preserve"> </w:t>
      </w:r>
      <w:r w:rsidRPr="00DF068D">
        <w:rPr>
          <w:rFonts w:ascii="Times New Roman" w:hAnsi="Times New Roman"/>
          <w:spacing w:val="-2"/>
          <w:sz w:val="24"/>
          <w:szCs w:val="24"/>
        </w:rPr>
        <w:t>куль</w:t>
      </w:r>
      <w:r w:rsidRPr="00DF068D">
        <w:rPr>
          <w:rFonts w:ascii="Times New Roman" w:hAnsi="Times New Roman"/>
          <w:spacing w:val="-1"/>
          <w:sz w:val="24"/>
          <w:szCs w:val="24"/>
        </w:rPr>
        <w:t>турно</w:t>
      </w:r>
      <w:r w:rsidRPr="00DF068D">
        <w:rPr>
          <w:rFonts w:ascii="Times New Roman" w:hAnsi="Times New Roman"/>
          <w:spacing w:val="6"/>
          <w:sz w:val="24"/>
          <w:szCs w:val="24"/>
        </w:rPr>
        <w:t xml:space="preserve"> </w:t>
      </w:r>
      <w:r w:rsidRPr="00DF068D">
        <w:rPr>
          <w:rFonts w:ascii="Times New Roman" w:hAnsi="Times New Roman"/>
          <w:sz w:val="24"/>
          <w:szCs w:val="24"/>
        </w:rPr>
        <w:t>выработанным</w:t>
      </w:r>
      <w:r w:rsidRPr="00DF068D">
        <w:rPr>
          <w:rFonts w:ascii="Times New Roman" w:hAnsi="Times New Roman"/>
          <w:spacing w:val="20"/>
          <w:sz w:val="24"/>
          <w:szCs w:val="24"/>
        </w:rPr>
        <w:t xml:space="preserve"> </w:t>
      </w:r>
      <w:r w:rsidRPr="00DF068D">
        <w:rPr>
          <w:rFonts w:ascii="Times New Roman" w:hAnsi="Times New Roman"/>
          <w:sz w:val="24"/>
          <w:szCs w:val="24"/>
        </w:rPr>
        <w:t>средствам</w:t>
      </w:r>
      <w:r w:rsidRPr="00DF068D">
        <w:rPr>
          <w:rFonts w:ascii="Times New Roman" w:hAnsi="Times New Roman"/>
          <w:spacing w:val="20"/>
          <w:sz w:val="24"/>
          <w:szCs w:val="24"/>
        </w:rPr>
        <w:t xml:space="preserve"> </w:t>
      </w:r>
      <w:r w:rsidRPr="00DF068D">
        <w:rPr>
          <w:rFonts w:ascii="Times New Roman" w:hAnsi="Times New Roman"/>
          <w:sz w:val="24"/>
          <w:szCs w:val="24"/>
        </w:rPr>
        <w:t>восприятия</w:t>
      </w:r>
      <w:r w:rsidRPr="00DF068D">
        <w:rPr>
          <w:rFonts w:ascii="Times New Roman" w:hAnsi="Times New Roman"/>
          <w:spacing w:val="20"/>
          <w:sz w:val="24"/>
          <w:szCs w:val="24"/>
        </w:rPr>
        <w:t xml:space="preserve"> </w:t>
      </w:r>
      <w:r w:rsidRPr="00DF068D">
        <w:rPr>
          <w:rFonts w:ascii="Times New Roman" w:hAnsi="Times New Roman"/>
          <w:sz w:val="24"/>
          <w:szCs w:val="24"/>
        </w:rPr>
        <w:t>(к</w:t>
      </w:r>
      <w:r w:rsidRPr="00DF068D">
        <w:rPr>
          <w:rFonts w:ascii="Times New Roman" w:hAnsi="Times New Roman"/>
          <w:spacing w:val="20"/>
          <w:sz w:val="24"/>
          <w:szCs w:val="24"/>
        </w:rPr>
        <w:t xml:space="preserve"> </w:t>
      </w:r>
      <w:r w:rsidRPr="00DF068D">
        <w:rPr>
          <w:rFonts w:ascii="Times New Roman" w:hAnsi="Times New Roman"/>
          <w:sz w:val="24"/>
          <w:szCs w:val="24"/>
        </w:rPr>
        <w:t>концу</w:t>
      </w:r>
      <w:r w:rsidRPr="00DF068D">
        <w:rPr>
          <w:rFonts w:ascii="Times New Roman" w:hAnsi="Times New Roman"/>
          <w:spacing w:val="20"/>
          <w:sz w:val="24"/>
          <w:szCs w:val="24"/>
        </w:rPr>
        <w:t xml:space="preserve"> </w:t>
      </w:r>
      <w:r w:rsidRPr="00DF068D">
        <w:rPr>
          <w:rFonts w:ascii="Times New Roman" w:hAnsi="Times New Roman"/>
          <w:sz w:val="24"/>
          <w:szCs w:val="24"/>
        </w:rPr>
        <w:t>возраста</w:t>
      </w:r>
      <w:r w:rsidRPr="00DF068D">
        <w:rPr>
          <w:rFonts w:ascii="Times New Roman" w:hAnsi="Times New Roman"/>
          <w:spacing w:val="20"/>
          <w:sz w:val="24"/>
          <w:szCs w:val="24"/>
        </w:rPr>
        <w:t xml:space="preserve"> </w:t>
      </w:r>
      <w:r w:rsidRPr="00DF068D">
        <w:rPr>
          <w:rFonts w:ascii="Times New Roman" w:hAnsi="Times New Roman"/>
          <w:sz w:val="24"/>
          <w:szCs w:val="24"/>
        </w:rPr>
        <w:t>восприятие</w:t>
      </w:r>
      <w:r w:rsidRPr="00DF068D">
        <w:rPr>
          <w:rFonts w:ascii="Times New Roman" w:hAnsi="Times New Roman"/>
          <w:spacing w:val="20"/>
          <w:sz w:val="24"/>
          <w:szCs w:val="24"/>
        </w:rPr>
        <w:t xml:space="preserve"> </w:t>
      </w:r>
      <w:r w:rsidRPr="00DF068D">
        <w:rPr>
          <w:rFonts w:ascii="Times New Roman" w:hAnsi="Times New Roman"/>
          <w:sz w:val="24"/>
          <w:szCs w:val="24"/>
        </w:rPr>
        <w:t>до</w:t>
      </w:r>
      <w:r w:rsidRPr="00DF068D">
        <w:rPr>
          <w:rFonts w:ascii="Times New Roman" w:hAnsi="Times New Roman"/>
          <w:w w:val="96"/>
          <w:sz w:val="24"/>
          <w:szCs w:val="24"/>
        </w:rPr>
        <w:t xml:space="preserve"> </w:t>
      </w:r>
      <w:r w:rsidRPr="00DF068D">
        <w:rPr>
          <w:rFonts w:ascii="Times New Roman" w:hAnsi="Times New Roman"/>
          <w:sz w:val="24"/>
          <w:szCs w:val="24"/>
        </w:rPr>
        <w:t>пяти</w:t>
      </w:r>
      <w:r w:rsidRPr="00DF068D">
        <w:rPr>
          <w:rFonts w:ascii="Times New Roman" w:hAnsi="Times New Roman"/>
          <w:spacing w:val="-11"/>
          <w:sz w:val="24"/>
          <w:szCs w:val="24"/>
        </w:rPr>
        <w:t xml:space="preserve"> </w:t>
      </w:r>
      <w:r w:rsidRPr="00DF068D">
        <w:rPr>
          <w:rFonts w:ascii="Times New Roman" w:hAnsi="Times New Roman"/>
          <w:sz w:val="24"/>
          <w:szCs w:val="24"/>
        </w:rPr>
        <w:t>и</w:t>
      </w:r>
      <w:r w:rsidRPr="00DF068D">
        <w:rPr>
          <w:rFonts w:ascii="Times New Roman" w:hAnsi="Times New Roman"/>
          <w:spacing w:val="-11"/>
          <w:sz w:val="24"/>
          <w:szCs w:val="24"/>
        </w:rPr>
        <w:t xml:space="preserve"> </w:t>
      </w:r>
      <w:r w:rsidRPr="00DF068D">
        <w:rPr>
          <w:rFonts w:ascii="Times New Roman" w:hAnsi="Times New Roman"/>
          <w:sz w:val="24"/>
          <w:szCs w:val="24"/>
        </w:rPr>
        <w:t>более</w:t>
      </w:r>
      <w:r w:rsidRPr="00DF068D">
        <w:rPr>
          <w:rFonts w:ascii="Times New Roman" w:hAnsi="Times New Roman"/>
          <w:spacing w:val="-10"/>
          <w:sz w:val="24"/>
          <w:szCs w:val="24"/>
        </w:rPr>
        <w:t xml:space="preserve"> </w:t>
      </w:r>
      <w:r w:rsidRPr="00DF068D">
        <w:rPr>
          <w:rFonts w:ascii="Times New Roman" w:hAnsi="Times New Roman"/>
          <w:sz w:val="24"/>
          <w:szCs w:val="24"/>
        </w:rPr>
        <w:t>форм</w:t>
      </w:r>
      <w:r w:rsidRPr="00DF068D">
        <w:rPr>
          <w:rFonts w:ascii="Times New Roman" w:hAnsi="Times New Roman"/>
          <w:spacing w:val="-11"/>
          <w:sz w:val="24"/>
          <w:szCs w:val="24"/>
        </w:rPr>
        <w:t xml:space="preserve"> </w:t>
      </w:r>
      <w:r w:rsidRPr="00DF068D">
        <w:rPr>
          <w:rFonts w:ascii="Times New Roman" w:hAnsi="Times New Roman"/>
          <w:sz w:val="24"/>
          <w:szCs w:val="24"/>
        </w:rPr>
        <w:t>предметов,</w:t>
      </w:r>
      <w:r w:rsidRPr="00DF068D">
        <w:rPr>
          <w:rFonts w:ascii="Times New Roman" w:hAnsi="Times New Roman"/>
          <w:spacing w:val="-11"/>
          <w:sz w:val="24"/>
          <w:szCs w:val="24"/>
        </w:rPr>
        <w:t xml:space="preserve"> </w:t>
      </w:r>
      <w:r w:rsidRPr="00DF068D">
        <w:rPr>
          <w:rFonts w:ascii="Times New Roman" w:hAnsi="Times New Roman"/>
          <w:sz w:val="24"/>
          <w:szCs w:val="24"/>
        </w:rPr>
        <w:t>до</w:t>
      </w:r>
      <w:r w:rsidRPr="00DF068D">
        <w:rPr>
          <w:rFonts w:ascii="Times New Roman" w:hAnsi="Times New Roman"/>
          <w:spacing w:val="-10"/>
          <w:sz w:val="24"/>
          <w:szCs w:val="24"/>
        </w:rPr>
        <w:t xml:space="preserve"> </w:t>
      </w:r>
      <w:r w:rsidRPr="00DF068D">
        <w:rPr>
          <w:rFonts w:ascii="Times New Roman" w:hAnsi="Times New Roman"/>
          <w:sz w:val="24"/>
          <w:szCs w:val="24"/>
        </w:rPr>
        <w:t>семи</w:t>
      </w:r>
      <w:r w:rsidRPr="00DF068D">
        <w:rPr>
          <w:rFonts w:ascii="Times New Roman" w:hAnsi="Times New Roman"/>
          <w:spacing w:val="-11"/>
          <w:sz w:val="24"/>
          <w:szCs w:val="24"/>
        </w:rPr>
        <w:t xml:space="preserve"> </w:t>
      </w:r>
      <w:r w:rsidRPr="00DF068D">
        <w:rPr>
          <w:rFonts w:ascii="Times New Roman" w:hAnsi="Times New Roman"/>
          <w:sz w:val="24"/>
          <w:szCs w:val="24"/>
        </w:rPr>
        <w:t>и</w:t>
      </w:r>
      <w:r w:rsidRPr="00DF068D">
        <w:rPr>
          <w:rFonts w:ascii="Times New Roman" w:hAnsi="Times New Roman"/>
          <w:spacing w:val="-11"/>
          <w:sz w:val="24"/>
          <w:szCs w:val="24"/>
        </w:rPr>
        <w:t xml:space="preserve"> </w:t>
      </w:r>
      <w:r w:rsidRPr="00DF068D">
        <w:rPr>
          <w:rFonts w:ascii="Times New Roman" w:hAnsi="Times New Roman"/>
          <w:sz w:val="24"/>
          <w:szCs w:val="24"/>
        </w:rPr>
        <w:t>более</w:t>
      </w:r>
      <w:r w:rsidRPr="00DF068D">
        <w:rPr>
          <w:rFonts w:ascii="Times New Roman" w:hAnsi="Times New Roman"/>
          <w:spacing w:val="-10"/>
          <w:sz w:val="24"/>
          <w:szCs w:val="24"/>
        </w:rPr>
        <w:t xml:space="preserve"> </w:t>
      </w:r>
      <w:r w:rsidRPr="00DF068D">
        <w:rPr>
          <w:rFonts w:ascii="Times New Roman" w:hAnsi="Times New Roman"/>
          <w:sz w:val="24"/>
          <w:szCs w:val="24"/>
        </w:rPr>
        <w:t>цветов,</w:t>
      </w:r>
      <w:r w:rsidRPr="00DF068D">
        <w:rPr>
          <w:rFonts w:ascii="Times New Roman" w:hAnsi="Times New Roman"/>
          <w:spacing w:val="-11"/>
          <w:sz w:val="24"/>
          <w:szCs w:val="24"/>
        </w:rPr>
        <w:t xml:space="preserve"> </w:t>
      </w:r>
      <w:r w:rsidRPr="00DF068D">
        <w:rPr>
          <w:rFonts w:ascii="Times New Roman" w:hAnsi="Times New Roman"/>
          <w:sz w:val="24"/>
          <w:szCs w:val="24"/>
        </w:rPr>
        <w:t>дифференциация</w:t>
      </w:r>
      <w:r w:rsidRPr="00DF068D">
        <w:rPr>
          <w:rFonts w:ascii="Times New Roman" w:hAnsi="Times New Roman"/>
          <w:spacing w:val="-22"/>
          <w:sz w:val="24"/>
          <w:szCs w:val="24"/>
        </w:rPr>
        <w:t xml:space="preserve"> </w:t>
      </w:r>
      <w:r w:rsidRPr="00DF068D">
        <w:rPr>
          <w:rFonts w:ascii="Times New Roman" w:hAnsi="Times New Roman"/>
          <w:sz w:val="24"/>
          <w:szCs w:val="24"/>
        </w:rPr>
        <w:t>предметов</w:t>
      </w:r>
      <w:r w:rsidRPr="00DF068D">
        <w:rPr>
          <w:rFonts w:ascii="Times New Roman" w:hAnsi="Times New Roman"/>
          <w:spacing w:val="-21"/>
          <w:sz w:val="24"/>
          <w:szCs w:val="24"/>
        </w:rPr>
        <w:t xml:space="preserve"> </w:t>
      </w:r>
      <w:r w:rsidRPr="00DF068D">
        <w:rPr>
          <w:rFonts w:ascii="Times New Roman" w:hAnsi="Times New Roman"/>
          <w:sz w:val="24"/>
          <w:szCs w:val="24"/>
        </w:rPr>
        <w:t>по</w:t>
      </w:r>
      <w:r w:rsidRPr="00DF068D">
        <w:rPr>
          <w:rFonts w:ascii="Times New Roman" w:hAnsi="Times New Roman"/>
          <w:spacing w:val="-21"/>
          <w:sz w:val="24"/>
          <w:szCs w:val="24"/>
        </w:rPr>
        <w:t xml:space="preserve"> </w:t>
      </w:r>
      <w:r w:rsidRPr="00DF068D">
        <w:rPr>
          <w:rFonts w:ascii="Times New Roman" w:hAnsi="Times New Roman"/>
          <w:sz w:val="24"/>
          <w:szCs w:val="24"/>
        </w:rPr>
        <w:t>величине,</w:t>
      </w:r>
      <w:r w:rsidRPr="00DF068D">
        <w:rPr>
          <w:rFonts w:ascii="Times New Roman" w:hAnsi="Times New Roman"/>
          <w:spacing w:val="-22"/>
          <w:sz w:val="24"/>
          <w:szCs w:val="24"/>
        </w:rPr>
        <w:t xml:space="preserve"> </w:t>
      </w:r>
      <w:r w:rsidRPr="00DF068D">
        <w:rPr>
          <w:rFonts w:ascii="Times New Roman" w:hAnsi="Times New Roman"/>
          <w:sz w:val="24"/>
          <w:szCs w:val="24"/>
        </w:rPr>
        <w:t>ориентировка</w:t>
      </w:r>
      <w:r w:rsidRPr="00DF068D">
        <w:rPr>
          <w:rFonts w:ascii="Times New Roman" w:hAnsi="Times New Roman"/>
          <w:spacing w:val="-21"/>
          <w:sz w:val="24"/>
          <w:szCs w:val="24"/>
        </w:rPr>
        <w:t xml:space="preserve"> </w:t>
      </w:r>
      <w:r w:rsidRPr="00DF068D">
        <w:rPr>
          <w:rFonts w:ascii="Times New Roman" w:hAnsi="Times New Roman"/>
          <w:sz w:val="24"/>
          <w:szCs w:val="24"/>
        </w:rPr>
        <w:t>в</w:t>
      </w:r>
      <w:r w:rsidRPr="00DF068D">
        <w:rPr>
          <w:rFonts w:ascii="Times New Roman" w:hAnsi="Times New Roman"/>
          <w:spacing w:val="-21"/>
          <w:sz w:val="24"/>
          <w:szCs w:val="24"/>
        </w:rPr>
        <w:t xml:space="preserve"> </w:t>
      </w:r>
      <w:r w:rsidRPr="00DF068D">
        <w:rPr>
          <w:rFonts w:ascii="Times New Roman" w:hAnsi="Times New Roman"/>
          <w:sz w:val="24"/>
          <w:szCs w:val="24"/>
        </w:rPr>
        <w:t>пространстве</w:t>
      </w:r>
      <w:r w:rsidRPr="00DF068D">
        <w:rPr>
          <w:rFonts w:ascii="Times New Roman" w:hAnsi="Times New Roman"/>
          <w:spacing w:val="-22"/>
          <w:sz w:val="24"/>
          <w:szCs w:val="24"/>
        </w:rPr>
        <w:t xml:space="preserve"> </w:t>
      </w:r>
      <w:r w:rsidRPr="00DF068D">
        <w:rPr>
          <w:rFonts w:ascii="Times New Roman" w:hAnsi="Times New Roman"/>
          <w:sz w:val="24"/>
          <w:szCs w:val="24"/>
        </w:rPr>
        <w:t>группы).</w:t>
      </w:r>
    </w:p>
    <w:p w:rsidR="00203C62" w:rsidRPr="008D7982" w:rsidRDefault="00203C62" w:rsidP="008D7982">
      <w:pPr>
        <w:spacing w:line="237" w:lineRule="exact"/>
        <w:rPr>
          <w:rFonts w:ascii="Times New Roman" w:hAnsi="Times New Roman"/>
          <w:b/>
          <w:sz w:val="24"/>
          <w:szCs w:val="24"/>
        </w:rPr>
      </w:pPr>
      <w:r w:rsidRPr="008D7982">
        <w:rPr>
          <w:rFonts w:ascii="Times New Roman" w:hAnsi="Times New Roman"/>
          <w:b/>
          <w:i/>
          <w:sz w:val="24"/>
          <w:szCs w:val="24"/>
        </w:rPr>
        <w:t>Речь</w:t>
      </w:r>
    </w:p>
    <w:p w:rsidR="00203C62" w:rsidRPr="00DF068D" w:rsidRDefault="00203C62" w:rsidP="008D7982">
      <w:pPr>
        <w:pStyle w:val="BodyText"/>
        <w:spacing w:line="254" w:lineRule="auto"/>
        <w:ind w:right="111"/>
        <w:jc w:val="both"/>
        <w:rPr>
          <w:rFonts w:ascii="Times New Roman" w:hAnsi="Times New Roman"/>
          <w:sz w:val="24"/>
          <w:szCs w:val="24"/>
        </w:rPr>
      </w:pPr>
      <w:r w:rsidRPr="00DF068D">
        <w:rPr>
          <w:rFonts w:ascii="Times New Roman" w:hAnsi="Times New Roman"/>
          <w:sz w:val="24"/>
          <w:szCs w:val="24"/>
        </w:rPr>
        <w:t>Младшие</w:t>
      </w:r>
      <w:r w:rsidRPr="00DF068D">
        <w:rPr>
          <w:rFonts w:ascii="Times New Roman" w:hAnsi="Times New Roman"/>
          <w:spacing w:val="-1"/>
          <w:sz w:val="24"/>
          <w:szCs w:val="24"/>
        </w:rPr>
        <w:t xml:space="preserve"> </w:t>
      </w:r>
      <w:r w:rsidRPr="00DF068D">
        <w:rPr>
          <w:rFonts w:ascii="Times New Roman" w:hAnsi="Times New Roman"/>
          <w:sz w:val="24"/>
          <w:szCs w:val="24"/>
        </w:rPr>
        <w:t>дошкольники</w:t>
      </w:r>
      <w:r w:rsidRPr="00DF068D">
        <w:rPr>
          <w:rFonts w:ascii="Times New Roman" w:hAnsi="Times New Roman"/>
          <w:spacing w:val="-1"/>
          <w:sz w:val="24"/>
          <w:szCs w:val="24"/>
        </w:rPr>
        <w:t xml:space="preserve"> </w:t>
      </w:r>
      <w:r w:rsidRPr="00DF068D">
        <w:rPr>
          <w:rFonts w:ascii="Times New Roman" w:hAnsi="Times New Roman"/>
          <w:sz w:val="24"/>
          <w:szCs w:val="24"/>
        </w:rPr>
        <w:t>начинают</w:t>
      </w:r>
      <w:r w:rsidRPr="00DF068D">
        <w:rPr>
          <w:rFonts w:ascii="Times New Roman" w:hAnsi="Times New Roman"/>
          <w:spacing w:val="-1"/>
          <w:sz w:val="24"/>
          <w:szCs w:val="24"/>
        </w:rPr>
        <w:t xml:space="preserve"> </w:t>
      </w:r>
      <w:r w:rsidRPr="00DF068D">
        <w:rPr>
          <w:rFonts w:ascii="Times New Roman" w:hAnsi="Times New Roman"/>
          <w:sz w:val="24"/>
          <w:szCs w:val="24"/>
        </w:rPr>
        <w:t>осознавать особенности</w:t>
      </w:r>
      <w:r w:rsidRPr="00DF068D">
        <w:rPr>
          <w:rFonts w:ascii="Times New Roman" w:hAnsi="Times New Roman"/>
          <w:spacing w:val="-1"/>
          <w:sz w:val="24"/>
          <w:szCs w:val="24"/>
        </w:rPr>
        <w:t xml:space="preserve"> </w:t>
      </w:r>
      <w:r w:rsidRPr="00DF068D">
        <w:rPr>
          <w:rFonts w:ascii="Times New Roman" w:hAnsi="Times New Roman"/>
          <w:sz w:val="24"/>
          <w:szCs w:val="24"/>
        </w:rPr>
        <w:t>своего</w:t>
      </w:r>
      <w:r w:rsidRPr="00DF068D">
        <w:rPr>
          <w:rFonts w:ascii="Times New Roman" w:hAnsi="Times New Roman"/>
          <w:spacing w:val="2"/>
          <w:sz w:val="24"/>
          <w:szCs w:val="24"/>
        </w:rPr>
        <w:t xml:space="preserve"> </w:t>
      </w:r>
      <w:r w:rsidRPr="00DF068D">
        <w:rPr>
          <w:rFonts w:ascii="Times New Roman" w:hAnsi="Times New Roman"/>
          <w:sz w:val="24"/>
          <w:szCs w:val="24"/>
        </w:rPr>
        <w:t>произношения.</w:t>
      </w:r>
      <w:r w:rsidRPr="00DF068D">
        <w:rPr>
          <w:rFonts w:ascii="Times New Roman" w:hAnsi="Times New Roman"/>
          <w:spacing w:val="3"/>
          <w:sz w:val="24"/>
          <w:szCs w:val="24"/>
        </w:rPr>
        <w:t xml:space="preserve"> </w:t>
      </w:r>
      <w:r w:rsidRPr="00DF068D">
        <w:rPr>
          <w:rFonts w:ascii="Times New Roman" w:hAnsi="Times New Roman"/>
          <w:sz w:val="24"/>
          <w:szCs w:val="24"/>
        </w:rPr>
        <w:t>Развивается</w:t>
      </w:r>
      <w:r w:rsidRPr="00DF068D">
        <w:rPr>
          <w:rFonts w:ascii="Times New Roman" w:hAnsi="Times New Roman"/>
          <w:spacing w:val="2"/>
          <w:sz w:val="24"/>
          <w:szCs w:val="24"/>
        </w:rPr>
        <w:t xml:space="preserve"> </w:t>
      </w:r>
      <w:r w:rsidRPr="00DF068D">
        <w:rPr>
          <w:rFonts w:ascii="Times New Roman" w:hAnsi="Times New Roman"/>
          <w:sz w:val="24"/>
          <w:szCs w:val="24"/>
        </w:rPr>
        <w:t>звуковая</w:t>
      </w:r>
      <w:r w:rsidRPr="00DF068D">
        <w:rPr>
          <w:rFonts w:ascii="Times New Roman" w:hAnsi="Times New Roman"/>
          <w:spacing w:val="3"/>
          <w:sz w:val="24"/>
          <w:szCs w:val="24"/>
        </w:rPr>
        <w:t xml:space="preserve"> </w:t>
      </w:r>
      <w:r w:rsidRPr="00DF068D">
        <w:rPr>
          <w:rFonts w:ascii="Times New Roman" w:hAnsi="Times New Roman"/>
          <w:sz w:val="24"/>
          <w:szCs w:val="24"/>
        </w:rPr>
        <w:t>сторона</w:t>
      </w:r>
      <w:r w:rsidRPr="00DF068D">
        <w:rPr>
          <w:rFonts w:ascii="Times New Roman" w:hAnsi="Times New Roman"/>
          <w:spacing w:val="3"/>
          <w:sz w:val="24"/>
          <w:szCs w:val="24"/>
        </w:rPr>
        <w:t xml:space="preserve"> </w:t>
      </w:r>
      <w:r w:rsidRPr="00DF068D">
        <w:rPr>
          <w:rFonts w:ascii="Times New Roman" w:hAnsi="Times New Roman"/>
          <w:sz w:val="24"/>
          <w:szCs w:val="24"/>
        </w:rPr>
        <w:t>речи.</w:t>
      </w:r>
      <w:r w:rsidRPr="00DF068D">
        <w:rPr>
          <w:rFonts w:ascii="Times New Roman" w:hAnsi="Times New Roman"/>
          <w:spacing w:val="2"/>
          <w:sz w:val="24"/>
          <w:szCs w:val="24"/>
        </w:rPr>
        <w:t xml:space="preserve"> </w:t>
      </w:r>
      <w:r w:rsidRPr="00DF068D">
        <w:rPr>
          <w:rFonts w:ascii="Times New Roman" w:hAnsi="Times New Roman"/>
          <w:sz w:val="24"/>
          <w:szCs w:val="24"/>
        </w:rPr>
        <w:t>Интенсивно растёт</w:t>
      </w:r>
      <w:r w:rsidRPr="00DF068D">
        <w:rPr>
          <w:rFonts w:ascii="Times New Roman" w:hAnsi="Times New Roman"/>
          <w:spacing w:val="-27"/>
          <w:sz w:val="24"/>
          <w:szCs w:val="24"/>
        </w:rPr>
        <w:t xml:space="preserve"> </w:t>
      </w:r>
      <w:r w:rsidRPr="00DF068D">
        <w:rPr>
          <w:rFonts w:ascii="Times New Roman" w:hAnsi="Times New Roman"/>
          <w:sz w:val="24"/>
          <w:szCs w:val="24"/>
        </w:rPr>
        <w:t>словарный</w:t>
      </w:r>
      <w:r w:rsidRPr="00DF068D">
        <w:rPr>
          <w:rFonts w:ascii="Times New Roman" w:hAnsi="Times New Roman"/>
          <w:spacing w:val="-26"/>
          <w:sz w:val="24"/>
          <w:szCs w:val="24"/>
        </w:rPr>
        <w:t xml:space="preserve"> </w:t>
      </w:r>
      <w:r w:rsidRPr="00DF068D">
        <w:rPr>
          <w:rFonts w:ascii="Times New Roman" w:hAnsi="Times New Roman"/>
          <w:sz w:val="24"/>
          <w:szCs w:val="24"/>
        </w:rPr>
        <w:t>запас</w:t>
      </w:r>
      <w:r w:rsidRPr="00DF068D">
        <w:rPr>
          <w:rFonts w:ascii="Times New Roman" w:hAnsi="Times New Roman"/>
          <w:spacing w:val="-27"/>
          <w:sz w:val="24"/>
          <w:szCs w:val="24"/>
        </w:rPr>
        <w:t xml:space="preserve"> </w:t>
      </w:r>
      <w:r w:rsidRPr="00DF068D">
        <w:rPr>
          <w:rFonts w:ascii="Times New Roman" w:hAnsi="Times New Roman"/>
          <w:sz w:val="24"/>
          <w:szCs w:val="24"/>
        </w:rPr>
        <w:t>ребёнка.</w:t>
      </w:r>
    </w:p>
    <w:p w:rsidR="00203C62" w:rsidRPr="00DF068D" w:rsidRDefault="00203C62" w:rsidP="008D7982">
      <w:pPr>
        <w:pStyle w:val="BodyText"/>
        <w:spacing w:line="254" w:lineRule="auto"/>
        <w:ind w:right="111"/>
        <w:jc w:val="both"/>
        <w:rPr>
          <w:rFonts w:ascii="Times New Roman" w:hAnsi="Times New Roman"/>
          <w:sz w:val="24"/>
          <w:szCs w:val="24"/>
        </w:rPr>
      </w:pPr>
      <w:r w:rsidRPr="00DF068D">
        <w:rPr>
          <w:rFonts w:ascii="Times New Roman" w:hAnsi="Times New Roman"/>
          <w:sz w:val="24"/>
          <w:szCs w:val="24"/>
        </w:rPr>
        <w:t>Развивается</w:t>
      </w:r>
      <w:r w:rsidRPr="00DF068D">
        <w:rPr>
          <w:rFonts w:ascii="Times New Roman" w:hAnsi="Times New Roman"/>
          <w:spacing w:val="43"/>
          <w:sz w:val="24"/>
          <w:szCs w:val="24"/>
        </w:rPr>
        <w:t xml:space="preserve"> </w:t>
      </w:r>
      <w:r w:rsidRPr="00DF068D">
        <w:rPr>
          <w:rFonts w:ascii="Times New Roman" w:hAnsi="Times New Roman"/>
          <w:sz w:val="24"/>
          <w:szCs w:val="24"/>
        </w:rPr>
        <w:t>грамматический</w:t>
      </w:r>
      <w:r w:rsidRPr="00DF068D">
        <w:rPr>
          <w:rFonts w:ascii="Times New Roman" w:hAnsi="Times New Roman"/>
          <w:spacing w:val="43"/>
          <w:sz w:val="24"/>
          <w:szCs w:val="24"/>
        </w:rPr>
        <w:t xml:space="preserve"> </w:t>
      </w:r>
      <w:r w:rsidRPr="00DF068D">
        <w:rPr>
          <w:rFonts w:ascii="Times New Roman" w:hAnsi="Times New Roman"/>
          <w:sz w:val="24"/>
          <w:szCs w:val="24"/>
        </w:rPr>
        <w:t>строй</w:t>
      </w:r>
      <w:r w:rsidRPr="00DF068D">
        <w:rPr>
          <w:rFonts w:ascii="Times New Roman" w:hAnsi="Times New Roman"/>
          <w:spacing w:val="44"/>
          <w:sz w:val="24"/>
          <w:szCs w:val="24"/>
        </w:rPr>
        <w:t xml:space="preserve"> </w:t>
      </w:r>
      <w:r w:rsidRPr="00DF068D">
        <w:rPr>
          <w:rFonts w:ascii="Times New Roman" w:hAnsi="Times New Roman"/>
          <w:sz w:val="24"/>
          <w:szCs w:val="24"/>
        </w:rPr>
        <w:t>речи.</w:t>
      </w:r>
      <w:r w:rsidRPr="00DF068D">
        <w:rPr>
          <w:rFonts w:ascii="Times New Roman" w:hAnsi="Times New Roman"/>
          <w:spacing w:val="43"/>
          <w:sz w:val="24"/>
          <w:szCs w:val="24"/>
        </w:rPr>
        <w:t xml:space="preserve"> </w:t>
      </w:r>
      <w:r w:rsidRPr="00DF068D">
        <w:rPr>
          <w:rFonts w:ascii="Times New Roman" w:hAnsi="Times New Roman"/>
          <w:sz w:val="24"/>
          <w:szCs w:val="24"/>
        </w:rPr>
        <w:t>Детьми</w:t>
      </w:r>
      <w:r w:rsidRPr="00DF068D">
        <w:rPr>
          <w:rFonts w:ascii="Times New Roman" w:hAnsi="Times New Roman"/>
          <w:spacing w:val="44"/>
          <w:sz w:val="24"/>
          <w:szCs w:val="24"/>
        </w:rPr>
        <w:t xml:space="preserve"> </w:t>
      </w:r>
      <w:r w:rsidRPr="00DF068D">
        <w:rPr>
          <w:rFonts w:ascii="Times New Roman" w:hAnsi="Times New Roman"/>
          <w:spacing w:val="-1"/>
          <w:sz w:val="24"/>
          <w:szCs w:val="24"/>
        </w:rPr>
        <w:t>усваиваются</w:t>
      </w:r>
      <w:r w:rsidRPr="00DF068D">
        <w:rPr>
          <w:rFonts w:ascii="Times New Roman" w:hAnsi="Times New Roman"/>
          <w:spacing w:val="23"/>
          <w:w w:val="98"/>
          <w:sz w:val="24"/>
          <w:szCs w:val="24"/>
        </w:rPr>
        <w:t xml:space="preserve"> </w:t>
      </w:r>
      <w:r w:rsidRPr="00DF068D">
        <w:rPr>
          <w:rFonts w:ascii="Times New Roman" w:hAnsi="Times New Roman"/>
          <w:sz w:val="24"/>
          <w:szCs w:val="24"/>
        </w:rPr>
        <w:t>тонкие</w:t>
      </w:r>
      <w:r w:rsidRPr="00DF068D">
        <w:rPr>
          <w:rFonts w:ascii="Times New Roman" w:hAnsi="Times New Roman"/>
          <w:spacing w:val="6"/>
          <w:sz w:val="24"/>
          <w:szCs w:val="24"/>
        </w:rPr>
        <w:t xml:space="preserve"> </w:t>
      </w:r>
      <w:r w:rsidRPr="00DF068D">
        <w:rPr>
          <w:rFonts w:ascii="Times New Roman" w:hAnsi="Times New Roman"/>
          <w:sz w:val="24"/>
          <w:szCs w:val="24"/>
        </w:rPr>
        <w:t>закономерности</w:t>
      </w:r>
      <w:r w:rsidRPr="00DF068D">
        <w:rPr>
          <w:rFonts w:ascii="Times New Roman" w:hAnsi="Times New Roman"/>
          <w:spacing w:val="7"/>
          <w:sz w:val="24"/>
          <w:szCs w:val="24"/>
        </w:rPr>
        <w:t xml:space="preserve"> </w:t>
      </w:r>
      <w:r w:rsidRPr="00DF068D">
        <w:rPr>
          <w:rFonts w:ascii="Times New Roman" w:hAnsi="Times New Roman"/>
          <w:sz w:val="24"/>
          <w:szCs w:val="24"/>
        </w:rPr>
        <w:t>морфологического</w:t>
      </w:r>
      <w:r w:rsidRPr="00DF068D">
        <w:rPr>
          <w:rFonts w:ascii="Times New Roman" w:hAnsi="Times New Roman"/>
          <w:spacing w:val="7"/>
          <w:sz w:val="24"/>
          <w:szCs w:val="24"/>
        </w:rPr>
        <w:t xml:space="preserve"> </w:t>
      </w:r>
      <w:r w:rsidRPr="00DF068D">
        <w:rPr>
          <w:rFonts w:ascii="Times New Roman" w:hAnsi="Times New Roman"/>
          <w:sz w:val="24"/>
          <w:szCs w:val="24"/>
        </w:rPr>
        <w:t>порядка</w:t>
      </w:r>
      <w:r w:rsidRPr="00DF068D">
        <w:rPr>
          <w:rFonts w:ascii="Times New Roman" w:hAnsi="Times New Roman"/>
          <w:spacing w:val="7"/>
          <w:sz w:val="24"/>
          <w:szCs w:val="24"/>
        </w:rPr>
        <w:t xml:space="preserve"> </w:t>
      </w:r>
      <w:r w:rsidRPr="00DF068D">
        <w:rPr>
          <w:rFonts w:ascii="Times New Roman" w:hAnsi="Times New Roman"/>
          <w:sz w:val="24"/>
          <w:szCs w:val="24"/>
        </w:rPr>
        <w:t>(строение</w:t>
      </w:r>
      <w:r w:rsidRPr="00DF068D">
        <w:rPr>
          <w:rFonts w:ascii="Times New Roman" w:hAnsi="Times New Roman"/>
          <w:spacing w:val="6"/>
          <w:sz w:val="24"/>
          <w:szCs w:val="24"/>
        </w:rPr>
        <w:t xml:space="preserve"> </w:t>
      </w:r>
      <w:r w:rsidRPr="00DF068D">
        <w:rPr>
          <w:rFonts w:ascii="Times New Roman" w:hAnsi="Times New Roman"/>
          <w:sz w:val="24"/>
          <w:szCs w:val="24"/>
        </w:rPr>
        <w:t>слова)</w:t>
      </w:r>
      <w:r w:rsidRPr="00DF068D">
        <w:rPr>
          <w:rFonts w:ascii="Times New Roman" w:hAnsi="Times New Roman"/>
          <w:spacing w:val="-17"/>
          <w:sz w:val="24"/>
          <w:szCs w:val="24"/>
        </w:rPr>
        <w:t xml:space="preserve"> </w:t>
      </w:r>
      <w:r w:rsidRPr="00DF068D">
        <w:rPr>
          <w:rFonts w:ascii="Times New Roman" w:hAnsi="Times New Roman"/>
          <w:sz w:val="24"/>
          <w:szCs w:val="24"/>
        </w:rPr>
        <w:t>и</w:t>
      </w:r>
      <w:r w:rsidRPr="00DF068D">
        <w:rPr>
          <w:rFonts w:ascii="Times New Roman" w:hAnsi="Times New Roman"/>
          <w:spacing w:val="-16"/>
          <w:sz w:val="24"/>
          <w:szCs w:val="24"/>
        </w:rPr>
        <w:t xml:space="preserve"> </w:t>
      </w:r>
      <w:r w:rsidRPr="00DF068D">
        <w:rPr>
          <w:rFonts w:ascii="Times New Roman" w:hAnsi="Times New Roman"/>
          <w:sz w:val="24"/>
          <w:szCs w:val="24"/>
        </w:rPr>
        <w:t>синтаксического</w:t>
      </w:r>
      <w:r w:rsidRPr="00DF068D">
        <w:rPr>
          <w:rFonts w:ascii="Times New Roman" w:hAnsi="Times New Roman"/>
          <w:spacing w:val="-17"/>
          <w:sz w:val="24"/>
          <w:szCs w:val="24"/>
        </w:rPr>
        <w:t xml:space="preserve"> </w:t>
      </w:r>
      <w:r w:rsidRPr="00DF068D">
        <w:rPr>
          <w:rFonts w:ascii="Times New Roman" w:hAnsi="Times New Roman"/>
          <w:sz w:val="24"/>
          <w:szCs w:val="24"/>
        </w:rPr>
        <w:t>(построение</w:t>
      </w:r>
      <w:r w:rsidRPr="00DF068D">
        <w:rPr>
          <w:rFonts w:ascii="Times New Roman" w:hAnsi="Times New Roman"/>
          <w:spacing w:val="-16"/>
          <w:sz w:val="24"/>
          <w:szCs w:val="24"/>
        </w:rPr>
        <w:t xml:space="preserve"> </w:t>
      </w:r>
      <w:r w:rsidRPr="00DF068D">
        <w:rPr>
          <w:rFonts w:ascii="Times New Roman" w:hAnsi="Times New Roman"/>
          <w:sz w:val="24"/>
          <w:szCs w:val="24"/>
        </w:rPr>
        <w:t>фразы).</w:t>
      </w:r>
    </w:p>
    <w:p w:rsidR="00203C62" w:rsidRDefault="00203C62" w:rsidP="008D7982">
      <w:pPr>
        <w:spacing w:line="237" w:lineRule="exact"/>
        <w:rPr>
          <w:rFonts w:ascii="Times New Roman" w:hAnsi="Times New Roman"/>
          <w:i/>
          <w:w w:val="105"/>
          <w:sz w:val="24"/>
          <w:szCs w:val="24"/>
        </w:rPr>
      </w:pPr>
    </w:p>
    <w:p w:rsidR="00203C62" w:rsidRPr="008D7982" w:rsidRDefault="00203C62" w:rsidP="008D7982">
      <w:pPr>
        <w:spacing w:line="237" w:lineRule="exact"/>
        <w:rPr>
          <w:rFonts w:ascii="Times New Roman" w:hAnsi="Times New Roman"/>
          <w:b/>
          <w:sz w:val="24"/>
          <w:szCs w:val="24"/>
        </w:rPr>
      </w:pPr>
      <w:r w:rsidRPr="008D7982">
        <w:rPr>
          <w:rFonts w:ascii="Times New Roman" w:hAnsi="Times New Roman"/>
          <w:b/>
          <w:i/>
          <w:w w:val="105"/>
          <w:sz w:val="24"/>
          <w:szCs w:val="24"/>
        </w:rPr>
        <w:t>Память</w:t>
      </w:r>
    </w:p>
    <w:p w:rsidR="00203C62" w:rsidRPr="00DF068D" w:rsidRDefault="00203C62" w:rsidP="008D7982">
      <w:pPr>
        <w:pStyle w:val="BodyText"/>
        <w:spacing w:line="254" w:lineRule="auto"/>
        <w:ind w:right="111"/>
        <w:jc w:val="both"/>
        <w:rPr>
          <w:rFonts w:ascii="Times New Roman" w:hAnsi="Times New Roman"/>
          <w:sz w:val="24"/>
          <w:szCs w:val="24"/>
        </w:rPr>
      </w:pPr>
      <w:r w:rsidRPr="00DF068D">
        <w:rPr>
          <w:rFonts w:ascii="Times New Roman" w:hAnsi="Times New Roman"/>
          <w:sz w:val="24"/>
          <w:szCs w:val="24"/>
        </w:rPr>
        <w:t>У</w:t>
      </w:r>
      <w:r w:rsidRPr="00DF068D">
        <w:rPr>
          <w:rFonts w:ascii="Times New Roman" w:hAnsi="Times New Roman"/>
          <w:spacing w:val="-14"/>
          <w:sz w:val="24"/>
          <w:szCs w:val="24"/>
        </w:rPr>
        <w:t xml:space="preserve"> </w:t>
      </w:r>
      <w:r w:rsidRPr="00DF068D">
        <w:rPr>
          <w:rFonts w:ascii="Times New Roman" w:hAnsi="Times New Roman"/>
          <w:sz w:val="24"/>
          <w:szCs w:val="24"/>
        </w:rPr>
        <w:t>младших</w:t>
      </w:r>
      <w:r w:rsidRPr="00DF068D">
        <w:rPr>
          <w:rFonts w:ascii="Times New Roman" w:hAnsi="Times New Roman"/>
          <w:spacing w:val="-14"/>
          <w:sz w:val="24"/>
          <w:szCs w:val="24"/>
        </w:rPr>
        <w:t xml:space="preserve"> </w:t>
      </w:r>
      <w:r w:rsidRPr="00DF068D">
        <w:rPr>
          <w:rFonts w:ascii="Times New Roman" w:hAnsi="Times New Roman"/>
          <w:sz w:val="24"/>
          <w:szCs w:val="24"/>
        </w:rPr>
        <w:t>дошкольников</w:t>
      </w:r>
      <w:r w:rsidRPr="00DF068D">
        <w:rPr>
          <w:rFonts w:ascii="Times New Roman" w:hAnsi="Times New Roman"/>
          <w:spacing w:val="-14"/>
          <w:sz w:val="24"/>
          <w:szCs w:val="24"/>
        </w:rPr>
        <w:t xml:space="preserve"> </w:t>
      </w:r>
      <w:r w:rsidRPr="00DF068D">
        <w:rPr>
          <w:rFonts w:ascii="Times New Roman" w:hAnsi="Times New Roman"/>
          <w:sz w:val="24"/>
          <w:szCs w:val="24"/>
        </w:rPr>
        <w:t>память</w:t>
      </w:r>
      <w:r w:rsidRPr="00DF068D">
        <w:rPr>
          <w:rFonts w:ascii="Times New Roman" w:hAnsi="Times New Roman"/>
          <w:spacing w:val="-14"/>
          <w:sz w:val="24"/>
          <w:szCs w:val="24"/>
        </w:rPr>
        <w:t xml:space="preserve"> </w:t>
      </w:r>
      <w:r w:rsidRPr="00DF068D">
        <w:rPr>
          <w:rFonts w:ascii="Times New Roman" w:hAnsi="Times New Roman"/>
          <w:sz w:val="24"/>
          <w:szCs w:val="24"/>
        </w:rPr>
        <w:t>непроизвольная,</w:t>
      </w:r>
      <w:r w:rsidRPr="00DF068D">
        <w:rPr>
          <w:rFonts w:ascii="Times New Roman" w:hAnsi="Times New Roman"/>
          <w:spacing w:val="-13"/>
          <w:sz w:val="24"/>
          <w:szCs w:val="24"/>
        </w:rPr>
        <w:t xml:space="preserve"> </w:t>
      </w:r>
      <w:r w:rsidRPr="00DF068D">
        <w:rPr>
          <w:rFonts w:ascii="Times New Roman" w:hAnsi="Times New Roman"/>
          <w:sz w:val="24"/>
          <w:szCs w:val="24"/>
        </w:rPr>
        <w:t>характеризуется</w:t>
      </w:r>
      <w:r w:rsidRPr="00DF068D">
        <w:rPr>
          <w:rFonts w:ascii="Times New Roman" w:hAnsi="Times New Roman"/>
          <w:spacing w:val="-3"/>
          <w:sz w:val="24"/>
          <w:szCs w:val="24"/>
        </w:rPr>
        <w:t xml:space="preserve"> </w:t>
      </w:r>
      <w:r w:rsidRPr="00DF068D">
        <w:rPr>
          <w:rFonts w:ascii="Times New Roman" w:hAnsi="Times New Roman"/>
          <w:sz w:val="24"/>
          <w:szCs w:val="24"/>
        </w:rPr>
        <w:t>образностью.</w:t>
      </w:r>
      <w:r w:rsidRPr="00DF068D">
        <w:rPr>
          <w:rFonts w:ascii="Times New Roman" w:hAnsi="Times New Roman"/>
          <w:spacing w:val="-2"/>
          <w:sz w:val="24"/>
          <w:szCs w:val="24"/>
        </w:rPr>
        <w:t xml:space="preserve"> </w:t>
      </w:r>
      <w:r w:rsidRPr="00DF068D">
        <w:rPr>
          <w:rFonts w:ascii="Times New Roman" w:hAnsi="Times New Roman"/>
          <w:sz w:val="24"/>
          <w:szCs w:val="24"/>
        </w:rPr>
        <w:t>Преобладает</w:t>
      </w:r>
      <w:r w:rsidRPr="00DF068D">
        <w:rPr>
          <w:rFonts w:ascii="Times New Roman" w:hAnsi="Times New Roman"/>
          <w:spacing w:val="-2"/>
          <w:sz w:val="24"/>
          <w:szCs w:val="24"/>
        </w:rPr>
        <w:t xml:space="preserve"> </w:t>
      </w:r>
      <w:r w:rsidRPr="00DF068D">
        <w:rPr>
          <w:rFonts w:ascii="Times New Roman" w:hAnsi="Times New Roman"/>
          <w:sz w:val="24"/>
          <w:szCs w:val="24"/>
        </w:rPr>
        <w:t>узнавание,</w:t>
      </w:r>
      <w:r w:rsidRPr="00DF068D">
        <w:rPr>
          <w:rFonts w:ascii="Times New Roman" w:hAnsi="Times New Roman"/>
          <w:spacing w:val="-2"/>
          <w:sz w:val="24"/>
          <w:szCs w:val="24"/>
        </w:rPr>
        <w:t xml:space="preserve"> </w:t>
      </w:r>
      <w:r w:rsidRPr="00DF068D">
        <w:rPr>
          <w:rFonts w:ascii="Times New Roman" w:hAnsi="Times New Roman"/>
          <w:sz w:val="24"/>
          <w:szCs w:val="24"/>
        </w:rPr>
        <w:t>а</w:t>
      </w:r>
      <w:r w:rsidRPr="00DF068D">
        <w:rPr>
          <w:rFonts w:ascii="Times New Roman" w:hAnsi="Times New Roman"/>
          <w:spacing w:val="-2"/>
          <w:sz w:val="24"/>
          <w:szCs w:val="24"/>
        </w:rPr>
        <w:t xml:space="preserve"> </w:t>
      </w:r>
      <w:r w:rsidRPr="00DF068D">
        <w:rPr>
          <w:rFonts w:ascii="Times New Roman" w:hAnsi="Times New Roman"/>
          <w:sz w:val="24"/>
          <w:szCs w:val="24"/>
        </w:rPr>
        <w:t>не</w:t>
      </w:r>
      <w:r w:rsidRPr="00DF068D">
        <w:rPr>
          <w:rFonts w:ascii="Times New Roman" w:hAnsi="Times New Roman"/>
          <w:spacing w:val="-2"/>
          <w:sz w:val="24"/>
          <w:szCs w:val="24"/>
        </w:rPr>
        <w:t xml:space="preserve"> </w:t>
      </w:r>
      <w:r w:rsidRPr="00DF068D">
        <w:rPr>
          <w:rFonts w:ascii="Times New Roman" w:hAnsi="Times New Roman"/>
          <w:sz w:val="24"/>
          <w:szCs w:val="24"/>
        </w:rPr>
        <w:t>запоминание.</w:t>
      </w:r>
      <w:r w:rsidRPr="00DF068D">
        <w:rPr>
          <w:rFonts w:ascii="Times New Roman" w:hAnsi="Times New Roman"/>
          <w:spacing w:val="-3"/>
          <w:sz w:val="24"/>
          <w:szCs w:val="24"/>
        </w:rPr>
        <w:t xml:space="preserve"> </w:t>
      </w:r>
      <w:r w:rsidRPr="00DF068D">
        <w:rPr>
          <w:rFonts w:ascii="Times New Roman" w:hAnsi="Times New Roman"/>
          <w:sz w:val="24"/>
          <w:szCs w:val="24"/>
        </w:rPr>
        <w:t>Ребёнок</w:t>
      </w:r>
      <w:r w:rsidRPr="00DF068D">
        <w:rPr>
          <w:rFonts w:ascii="Times New Roman" w:hAnsi="Times New Roman"/>
          <w:spacing w:val="4"/>
          <w:sz w:val="24"/>
          <w:szCs w:val="24"/>
        </w:rPr>
        <w:t xml:space="preserve"> </w:t>
      </w:r>
      <w:r w:rsidRPr="00DF068D">
        <w:rPr>
          <w:rFonts w:ascii="Times New Roman" w:hAnsi="Times New Roman"/>
          <w:sz w:val="24"/>
          <w:szCs w:val="24"/>
        </w:rPr>
        <w:t>не</w:t>
      </w:r>
      <w:r w:rsidRPr="00DF068D">
        <w:rPr>
          <w:rFonts w:ascii="Times New Roman" w:hAnsi="Times New Roman"/>
          <w:spacing w:val="5"/>
          <w:sz w:val="24"/>
          <w:szCs w:val="24"/>
        </w:rPr>
        <w:t xml:space="preserve"> </w:t>
      </w:r>
      <w:r w:rsidRPr="00DF068D">
        <w:rPr>
          <w:rFonts w:ascii="Times New Roman" w:hAnsi="Times New Roman"/>
          <w:sz w:val="24"/>
          <w:szCs w:val="24"/>
        </w:rPr>
        <w:t>ставит</w:t>
      </w:r>
      <w:r w:rsidRPr="00DF068D">
        <w:rPr>
          <w:rFonts w:ascii="Times New Roman" w:hAnsi="Times New Roman"/>
          <w:spacing w:val="5"/>
          <w:sz w:val="24"/>
          <w:szCs w:val="24"/>
        </w:rPr>
        <w:t xml:space="preserve"> </w:t>
      </w:r>
      <w:r w:rsidRPr="00DF068D">
        <w:rPr>
          <w:rFonts w:ascii="Times New Roman" w:hAnsi="Times New Roman"/>
          <w:sz w:val="24"/>
          <w:szCs w:val="24"/>
        </w:rPr>
        <w:t>перед</w:t>
      </w:r>
      <w:r w:rsidRPr="00DF068D">
        <w:rPr>
          <w:rFonts w:ascii="Times New Roman" w:hAnsi="Times New Roman"/>
          <w:spacing w:val="5"/>
          <w:sz w:val="24"/>
          <w:szCs w:val="24"/>
        </w:rPr>
        <w:t xml:space="preserve"> </w:t>
      </w:r>
      <w:r w:rsidRPr="00DF068D">
        <w:rPr>
          <w:rFonts w:ascii="Times New Roman" w:hAnsi="Times New Roman"/>
          <w:sz w:val="24"/>
          <w:szCs w:val="24"/>
        </w:rPr>
        <w:t>собой</w:t>
      </w:r>
      <w:r w:rsidRPr="00DF068D">
        <w:rPr>
          <w:rFonts w:ascii="Times New Roman" w:hAnsi="Times New Roman"/>
          <w:spacing w:val="5"/>
          <w:sz w:val="24"/>
          <w:szCs w:val="24"/>
        </w:rPr>
        <w:t xml:space="preserve"> </w:t>
      </w:r>
      <w:r w:rsidRPr="00DF068D">
        <w:rPr>
          <w:rFonts w:ascii="Times New Roman" w:hAnsi="Times New Roman"/>
          <w:sz w:val="24"/>
          <w:szCs w:val="24"/>
        </w:rPr>
        <w:t>цели</w:t>
      </w:r>
      <w:r w:rsidRPr="00DF068D">
        <w:rPr>
          <w:rFonts w:ascii="Times New Roman" w:hAnsi="Times New Roman"/>
          <w:spacing w:val="5"/>
          <w:sz w:val="24"/>
          <w:szCs w:val="24"/>
        </w:rPr>
        <w:t xml:space="preserve"> </w:t>
      </w:r>
      <w:r w:rsidRPr="00DF068D">
        <w:rPr>
          <w:rFonts w:ascii="Times New Roman" w:hAnsi="Times New Roman"/>
          <w:sz w:val="24"/>
          <w:szCs w:val="24"/>
        </w:rPr>
        <w:t>что-то</w:t>
      </w:r>
      <w:r w:rsidRPr="00DF068D">
        <w:rPr>
          <w:rFonts w:ascii="Times New Roman" w:hAnsi="Times New Roman"/>
          <w:spacing w:val="5"/>
          <w:sz w:val="24"/>
          <w:szCs w:val="24"/>
        </w:rPr>
        <w:t xml:space="preserve"> </w:t>
      </w:r>
      <w:r w:rsidRPr="00DF068D">
        <w:rPr>
          <w:rFonts w:ascii="Times New Roman" w:hAnsi="Times New Roman"/>
          <w:sz w:val="24"/>
          <w:szCs w:val="24"/>
        </w:rPr>
        <w:t>запомнить</w:t>
      </w:r>
      <w:r w:rsidRPr="00DF068D">
        <w:rPr>
          <w:rFonts w:ascii="Times New Roman" w:hAnsi="Times New Roman"/>
          <w:spacing w:val="5"/>
          <w:sz w:val="24"/>
          <w:szCs w:val="24"/>
        </w:rPr>
        <w:t xml:space="preserve"> </w:t>
      </w:r>
      <w:r w:rsidRPr="00DF068D">
        <w:rPr>
          <w:rFonts w:ascii="Times New Roman" w:hAnsi="Times New Roman"/>
          <w:sz w:val="24"/>
          <w:szCs w:val="24"/>
        </w:rPr>
        <w:t>или</w:t>
      </w:r>
      <w:r w:rsidRPr="00DF068D">
        <w:rPr>
          <w:rFonts w:ascii="Times New Roman" w:hAnsi="Times New Roman"/>
          <w:spacing w:val="5"/>
          <w:sz w:val="24"/>
          <w:szCs w:val="24"/>
        </w:rPr>
        <w:t xml:space="preserve"> </w:t>
      </w:r>
      <w:r w:rsidRPr="00DF068D">
        <w:rPr>
          <w:rFonts w:ascii="Times New Roman" w:hAnsi="Times New Roman"/>
          <w:sz w:val="24"/>
          <w:szCs w:val="24"/>
        </w:rPr>
        <w:t>вспомнить</w:t>
      </w:r>
      <w:r w:rsidRPr="00DF068D">
        <w:rPr>
          <w:rFonts w:ascii="Times New Roman" w:hAnsi="Times New Roman"/>
          <w:spacing w:val="5"/>
          <w:sz w:val="24"/>
          <w:szCs w:val="24"/>
        </w:rPr>
        <w:t xml:space="preserve"> </w:t>
      </w:r>
      <w:r w:rsidRPr="00DF068D">
        <w:rPr>
          <w:rFonts w:ascii="Times New Roman" w:hAnsi="Times New Roman"/>
          <w:sz w:val="24"/>
          <w:szCs w:val="24"/>
        </w:rPr>
        <w:t>и</w:t>
      </w:r>
      <w:r w:rsidRPr="00DF068D">
        <w:rPr>
          <w:rFonts w:ascii="Times New Roman" w:hAnsi="Times New Roman"/>
          <w:w w:val="97"/>
          <w:sz w:val="24"/>
          <w:szCs w:val="24"/>
        </w:rPr>
        <w:t xml:space="preserve"> </w:t>
      </w:r>
      <w:r w:rsidRPr="00DF068D">
        <w:rPr>
          <w:rFonts w:ascii="Times New Roman" w:hAnsi="Times New Roman"/>
          <w:sz w:val="24"/>
          <w:szCs w:val="24"/>
        </w:rPr>
        <w:t>не</w:t>
      </w:r>
      <w:r w:rsidRPr="00DF068D">
        <w:rPr>
          <w:rFonts w:ascii="Times New Roman" w:hAnsi="Times New Roman"/>
          <w:spacing w:val="16"/>
          <w:sz w:val="24"/>
          <w:szCs w:val="24"/>
        </w:rPr>
        <w:t xml:space="preserve"> </w:t>
      </w:r>
      <w:r w:rsidRPr="00DF068D">
        <w:rPr>
          <w:rFonts w:ascii="Times New Roman" w:hAnsi="Times New Roman"/>
          <w:sz w:val="24"/>
          <w:szCs w:val="24"/>
        </w:rPr>
        <w:t>владеет</w:t>
      </w:r>
      <w:r w:rsidRPr="00DF068D">
        <w:rPr>
          <w:rFonts w:ascii="Times New Roman" w:hAnsi="Times New Roman"/>
          <w:spacing w:val="17"/>
          <w:sz w:val="24"/>
          <w:szCs w:val="24"/>
        </w:rPr>
        <w:t xml:space="preserve"> </w:t>
      </w:r>
      <w:r w:rsidRPr="00DF068D">
        <w:rPr>
          <w:rFonts w:ascii="Times New Roman" w:hAnsi="Times New Roman"/>
          <w:sz w:val="24"/>
          <w:szCs w:val="24"/>
        </w:rPr>
        <w:t>специальными</w:t>
      </w:r>
      <w:r w:rsidRPr="00DF068D">
        <w:rPr>
          <w:rFonts w:ascii="Times New Roman" w:hAnsi="Times New Roman"/>
          <w:spacing w:val="17"/>
          <w:sz w:val="24"/>
          <w:szCs w:val="24"/>
        </w:rPr>
        <w:t xml:space="preserve"> </w:t>
      </w:r>
      <w:r w:rsidRPr="00DF068D">
        <w:rPr>
          <w:rFonts w:ascii="Times New Roman" w:hAnsi="Times New Roman"/>
          <w:sz w:val="24"/>
          <w:szCs w:val="24"/>
        </w:rPr>
        <w:t>способами</w:t>
      </w:r>
      <w:r w:rsidRPr="00DF068D">
        <w:rPr>
          <w:rFonts w:ascii="Times New Roman" w:hAnsi="Times New Roman"/>
          <w:spacing w:val="17"/>
          <w:sz w:val="24"/>
          <w:szCs w:val="24"/>
        </w:rPr>
        <w:t xml:space="preserve"> </w:t>
      </w:r>
      <w:r w:rsidRPr="00DF068D">
        <w:rPr>
          <w:rFonts w:ascii="Times New Roman" w:hAnsi="Times New Roman"/>
          <w:spacing w:val="-2"/>
          <w:sz w:val="24"/>
          <w:szCs w:val="24"/>
        </w:rPr>
        <w:t>запоми</w:t>
      </w:r>
      <w:r w:rsidRPr="00DF068D">
        <w:rPr>
          <w:rFonts w:ascii="Times New Roman" w:hAnsi="Times New Roman"/>
          <w:spacing w:val="-1"/>
          <w:sz w:val="24"/>
          <w:szCs w:val="24"/>
        </w:rPr>
        <w:t>нания.</w:t>
      </w:r>
      <w:r w:rsidRPr="00DF068D">
        <w:rPr>
          <w:rFonts w:ascii="Times New Roman" w:hAnsi="Times New Roman"/>
          <w:spacing w:val="17"/>
          <w:sz w:val="24"/>
          <w:szCs w:val="24"/>
        </w:rPr>
        <w:t xml:space="preserve"> </w:t>
      </w:r>
      <w:r w:rsidRPr="00DF068D">
        <w:rPr>
          <w:rFonts w:ascii="Times New Roman" w:hAnsi="Times New Roman"/>
          <w:sz w:val="24"/>
          <w:szCs w:val="24"/>
        </w:rPr>
        <w:t>Ребёнок</w:t>
      </w:r>
      <w:r w:rsidRPr="00DF068D">
        <w:rPr>
          <w:rFonts w:ascii="Times New Roman" w:hAnsi="Times New Roman"/>
          <w:spacing w:val="17"/>
          <w:sz w:val="24"/>
          <w:szCs w:val="24"/>
        </w:rPr>
        <w:t xml:space="preserve"> </w:t>
      </w:r>
      <w:r w:rsidRPr="00DF068D">
        <w:rPr>
          <w:rFonts w:ascii="Times New Roman" w:hAnsi="Times New Roman"/>
          <w:sz w:val="24"/>
          <w:szCs w:val="24"/>
        </w:rPr>
        <w:t>быстро</w:t>
      </w:r>
      <w:r w:rsidRPr="00DF068D">
        <w:rPr>
          <w:rFonts w:ascii="Times New Roman" w:hAnsi="Times New Roman"/>
          <w:spacing w:val="10"/>
          <w:sz w:val="24"/>
          <w:szCs w:val="24"/>
        </w:rPr>
        <w:t xml:space="preserve"> </w:t>
      </w:r>
      <w:r w:rsidRPr="00DF068D">
        <w:rPr>
          <w:rFonts w:ascii="Times New Roman" w:hAnsi="Times New Roman"/>
          <w:sz w:val="24"/>
          <w:szCs w:val="24"/>
        </w:rPr>
        <w:t>запоминает</w:t>
      </w:r>
      <w:r w:rsidRPr="00DF068D">
        <w:rPr>
          <w:rFonts w:ascii="Times New Roman" w:hAnsi="Times New Roman"/>
          <w:spacing w:val="11"/>
          <w:sz w:val="24"/>
          <w:szCs w:val="24"/>
        </w:rPr>
        <w:t xml:space="preserve"> </w:t>
      </w:r>
      <w:r w:rsidRPr="00DF068D">
        <w:rPr>
          <w:rFonts w:ascii="Times New Roman" w:hAnsi="Times New Roman"/>
          <w:sz w:val="24"/>
          <w:szCs w:val="24"/>
        </w:rPr>
        <w:t>стихотворения,</w:t>
      </w:r>
      <w:r w:rsidRPr="00DF068D">
        <w:rPr>
          <w:rFonts w:ascii="Times New Roman" w:hAnsi="Times New Roman"/>
          <w:spacing w:val="11"/>
          <w:sz w:val="24"/>
          <w:szCs w:val="24"/>
        </w:rPr>
        <w:t xml:space="preserve"> </w:t>
      </w:r>
      <w:r w:rsidRPr="00DF068D">
        <w:rPr>
          <w:rFonts w:ascii="Times New Roman" w:hAnsi="Times New Roman"/>
          <w:sz w:val="24"/>
          <w:szCs w:val="24"/>
        </w:rPr>
        <w:t>сказки,</w:t>
      </w:r>
      <w:r w:rsidRPr="00DF068D">
        <w:rPr>
          <w:rFonts w:ascii="Times New Roman" w:hAnsi="Times New Roman"/>
          <w:spacing w:val="11"/>
          <w:sz w:val="24"/>
          <w:szCs w:val="24"/>
        </w:rPr>
        <w:t xml:space="preserve"> </w:t>
      </w:r>
      <w:r w:rsidRPr="00DF068D">
        <w:rPr>
          <w:rFonts w:ascii="Times New Roman" w:hAnsi="Times New Roman"/>
          <w:sz w:val="24"/>
          <w:szCs w:val="24"/>
        </w:rPr>
        <w:t>рассказы,</w:t>
      </w:r>
      <w:r w:rsidRPr="00DF068D">
        <w:rPr>
          <w:rFonts w:ascii="Times New Roman" w:hAnsi="Times New Roman"/>
          <w:spacing w:val="10"/>
          <w:sz w:val="24"/>
          <w:szCs w:val="24"/>
        </w:rPr>
        <w:t xml:space="preserve"> </w:t>
      </w:r>
      <w:r w:rsidRPr="00DF068D">
        <w:rPr>
          <w:rFonts w:ascii="Times New Roman" w:hAnsi="Times New Roman"/>
          <w:sz w:val="24"/>
          <w:szCs w:val="24"/>
        </w:rPr>
        <w:t>диалоги</w:t>
      </w:r>
      <w:r w:rsidRPr="00DF068D">
        <w:rPr>
          <w:rFonts w:ascii="Times New Roman" w:hAnsi="Times New Roman"/>
          <w:spacing w:val="11"/>
          <w:sz w:val="24"/>
          <w:szCs w:val="24"/>
        </w:rPr>
        <w:t xml:space="preserve"> </w:t>
      </w:r>
      <w:r w:rsidRPr="00DF068D">
        <w:rPr>
          <w:rFonts w:ascii="Times New Roman" w:hAnsi="Times New Roman"/>
          <w:sz w:val="24"/>
          <w:szCs w:val="24"/>
        </w:rPr>
        <w:t>из</w:t>
      </w:r>
      <w:r w:rsidRPr="00DF068D">
        <w:rPr>
          <w:rFonts w:ascii="Times New Roman" w:hAnsi="Times New Roman"/>
          <w:spacing w:val="11"/>
          <w:sz w:val="24"/>
          <w:szCs w:val="24"/>
        </w:rPr>
        <w:t xml:space="preserve"> </w:t>
      </w:r>
      <w:r w:rsidRPr="00DF068D">
        <w:rPr>
          <w:rFonts w:ascii="Times New Roman" w:hAnsi="Times New Roman"/>
          <w:sz w:val="24"/>
          <w:szCs w:val="24"/>
        </w:rPr>
        <w:t>фильмов,</w:t>
      </w:r>
      <w:r w:rsidRPr="00DF068D">
        <w:rPr>
          <w:rFonts w:ascii="Times New Roman" w:hAnsi="Times New Roman"/>
          <w:spacing w:val="-9"/>
          <w:sz w:val="24"/>
          <w:szCs w:val="24"/>
        </w:rPr>
        <w:t xml:space="preserve"> </w:t>
      </w:r>
      <w:r w:rsidRPr="00DF068D">
        <w:rPr>
          <w:rFonts w:ascii="Times New Roman" w:hAnsi="Times New Roman"/>
          <w:sz w:val="24"/>
          <w:szCs w:val="24"/>
        </w:rPr>
        <w:t>сопереживает</w:t>
      </w:r>
      <w:r w:rsidRPr="00DF068D">
        <w:rPr>
          <w:rFonts w:ascii="Times New Roman" w:hAnsi="Times New Roman"/>
          <w:spacing w:val="-9"/>
          <w:sz w:val="24"/>
          <w:szCs w:val="24"/>
        </w:rPr>
        <w:t xml:space="preserve"> </w:t>
      </w:r>
      <w:r w:rsidRPr="00DF068D">
        <w:rPr>
          <w:rFonts w:ascii="Times New Roman" w:hAnsi="Times New Roman"/>
          <w:sz w:val="24"/>
          <w:szCs w:val="24"/>
        </w:rPr>
        <w:t>их</w:t>
      </w:r>
      <w:r w:rsidRPr="00DF068D">
        <w:rPr>
          <w:rFonts w:ascii="Times New Roman" w:hAnsi="Times New Roman"/>
          <w:spacing w:val="-9"/>
          <w:sz w:val="24"/>
          <w:szCs w:val="24"/>
        </w:rPr>
        <w:t xml:space="preserve"> </w:t>
      </w:r>
      <w:r w:rsidRPr="00DF068D">
        <w:rPr>
          <w:rFonts w:ascii="Times New Roman" w:hAnsi="Times New Roman"/>
          <w:sz w:val="24"/>
          <w:szCs w:val="24"/>
        </w:rPr>
        <w:t>героям,</w:t>
      </w:r>
      <w:r w:rsidRPr="00DF068D">
        <w:rPr>
          <w:rFonts w:ascii="Times New Roman" w:hAnsi="Times New Roman"/>
          <w:spacing w:val="-8"/>
          <w:sz w:val="24"/>
          <w:szCs w:val="24"/>
        </w:rPr>
        <w:t xml:space="preserve"> </w:t>
      </w:r>
      <w:r w:rsidRPr="00DF068D">
        <w:rPr>
          <w:rFonts w:ascii="Times New Roman" w:hAnsi="Times New Roman"/>
          <w:sz w:val="24"/>
          <w:szCs w:val="24"/>
        </w:rPr>
        <w:t>что</w:t>
      </w:r>
      <w:r w:rsidRPr="00DF068D">
        <w:rPr>
          <w:rFonts w:ascii="Times New Roman" w:hAnsi="Times New Roman"/>
          <w:spacing w:val="-9"/>
          <w:sz w:val="24"/>
          <w:szCs w:val="24"/>
        </w:rPr>
        <w:t xml:space="preserve"> </w:t>
      </w:r>
      <w:r w:rsidRPr="00DF068D">
        <w:rPr>
          <w:rFonts w:ascii="Times New Roman" w:hAnsi="Times New Roman"/>
          <w:sz w:val="24"/>
          <w:szCs w:val="24"/>
        </w:rPr>
        <w:t>расширяет</w:t>
      </w:r>
      <w:r w:rsidRPr="00DF068D">
        <w:rPr>
          <w:rFonts w:ascii="Times New Roman" w:hAnsi="Times New Roman"/>
          <w:spacing w:val="-9"/>
          <w:sz w:val="24"/>
          <w:szCs w:val="24"/>
        </w:rPr>
        <w:t xml:space="preserve"> </w:t>
      </w:r>
      <w:r w:rsidRPr="00DF068D">
        <w:rPr>
          <w:rFonts w:ascii="Times New Roman" w:hAnsi="Times New Roman"/>
          <w:sz w:val="24"/>
          <w:szCs w:val="24"/>
        </w:rPr>
        <w:t>сферу</w:t>
      </w:r>
      <w:r w:rsidRPr="00DF068D">
        <w:rPr>
          <w:rFonts w:ascii="Times New Roman" w:hAnsi="Times New Roman"/>
          <w:spacing w:val="-9"/>
          <w:sz w:val="24"/>
          <w:szCs w:val="24"/>
        </w:rPr>
        <w:t xml:space="preserve"> </w:t>
      </w:r>
      <w:r w:rsidRPr="00DF068D">
        <w:rPr>
          <w:rFonts w:ascii="Times New Roman" w:hAnsi="Times New Roman"/>
          <w:sz w:val="24"/>
          <w:szCs w:val="24"/>
        </w:rPr>
        <w:t>познавательной</w:t>
      </w:r>
      <w:r w:rsidRPr="00DF068D">
        <w:rPr>
          <w:rFonts w:ascii="Times New Roman" w:hAnsi="Times New Roman"/>
          <w:w w:val="97"/>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24"/>
          <w:sz w:val="24"/>
          <w:szCs w:val="24"/>
        </w:rPr>
        <w:t xml:space="preserve"> </w:t>
      </w:r>
      <w:r w:rsidRPr="00DF068D">
        <w:rPr>
          <w:rFonts w:ascii="Times New Roman" w:hAnsi="Times New Roman"/>
          <w:sz w:val="24"/>
          <w:szCs w:val="24"/>
        </w:rPr>
        <w:t>ребёнка.</w:t>
      </w:r>
      <w:r w:rsidRPr="00DF068D">
        <w:rPr>
          <w:rFonts w:ascii="Times New Roman" w:hAnsi="Times New Roman"/>
          <w:spacing w:val="25"/>
          <w:sz w:val="24"/>
          <w:szCs w:val="24"/>
        </w:rPr>
        <w:t xml:space="preserve"> </w:t>
      </w:r>
      <w:r w:rsidRPr="00DF068D">
        <w:rPr>
          <w:rFonts w:ascii="Times New Roman" w:hAnsi="Times New Roman"/>
          <w:sz w:val="24"/>
          <w:szCs w:val="24"/>
        </w:rPr>
        <w:t>Хорошо</w:t>
      </w:r>
      <w:r w:rsidRPr="00DF068D">
        <w:rPr>
          <w:rFonts w:ascii="Times New Roman" w:hAnsi="Times New Roman"/>
          <w:spacing w:val="25"/>
          <w:sz w:val="24"/>
          <w:szCs w:val="24"/>
        </w:rPr>
        <w:t xml:space="preserve"> </w:t>
      </w:r>
      <w:r w:rsidRPr="00DF068D">
        <w:rPr>
          <w:rFonts w:ascii="Times New Roman" w:hAnsi="Times New Roman"/>
          <w:sz w:val="24"/>
          <w:szCs w:val="24"/>
        </w:rPr>
        <w:t>запоминается</w:t>
      </w:r>
      <w:r w:rsidRPr="00DF068D">
        <w:rPr>
          <w:rFonts w:ascii="Times New Roman" w:hAnsi="Times New Roman"/>
          <w:spacing w:val="25"/>
          <w:sz w:val="24"/>
          <w:szCs w:val="24"/>
        </w:rPr>
        <w:t xml:space="preserve"> </w:t>
      </w:r>
      <w:r w:rsidRPr="00DF068D">
        <w:rPr>
          <w:rFonts w:ascii="Times New Roman" w:hAnsi="Times New Roman"/>
          <w:sz w:val="24"/>
          <w:szCs w:val="24"/>
        </w:rPr>
        <w:t>только</w:t>
      </w:r>
      <w:r w:rsidRPr="00DF068D">
        <w:rPr>
          <w:rFonts w:ascii="Times New Roman" w:hAnsi="Times New Roman"/>
          <w:spacing w:val="24"/>
          <w:sz w:val="24"/>
          <w:szCs w:val="24"/>
        </w:rPr>
        <w:t xml:space="preserve"> </w:t>
      </w:r>
      <w:r w:rsidRPr="00DF068D">
        <w:rPr>
          <w:rFonts w:ascii="Times New Roman" w:hAnsi="Times New Roman"/>
          <w:sz w:val="24"/>
          <w:szCs w:val="24"/>
        </w:rPr>
        <w:t>то,</w:t>
      </w:r>
      <w:r w:rsidRPr="00DF068D">
        <w:rPr>
          <w:rFonts w:ascii="Times New Roman" w:hAnsi="Times New Roman"/>
          <w:spacing w:val="25"/>
          <w:sz w:val="24"/>
          <w:szCs w:val="24"/>
        </w:rPr>
        <w:t xml:space="preserve"> </w:t>
      </w:r>
      <w:r w:rsidRPr="00DF068D">
        <w:rPr>
          <w:rFonts w:ascii="Times New Roman" w:hAnsi="Times New Roman"/>
          <w:sz w:val="24"/>
          <w:szCs w:val="24"/>
        </w:rPr>
        <w:t>что</w:t>
      </w:r>
      <w:r w:rsidRPr="00DF068D">
        <w:rPr>
          <w:rFonts w:ascii="Times New Roman" w:hAnsi="Times New Roman"/>
          <w:spacing w:val="25"/>
          <w:sz w:val="24"/>
          <w:szCs w:val="24"/>
        </w:rPr>
        <w:t xml:space="preserve"> </w:t>
      </w:r>
      <w:r w:rsidRPr="00DF068D">
        <w:rPr>
          <w:rFonts w:ascii="Times New Roman" w:hAnsi="Times New Roman"/>
          <w:sz w:val="24"/>
          <w:szCs w:val="24"/>
        </w:rPr>
        <w:t>было</w:t>
      </w:r>
      <w:r w:rsidRPr="00DF068D">
        <w:rPr>
          <w:rFonts w:ascii="Times New Roman" w:hAnsi="Times New Roman"/>
          <w:w w:val="96"/>
          <w:sz w:val="24"/>
          <w:szCs w:val="24"/>
        </w:rPr>
        <w:t xml:space="preserve"> </w:t>
      </w:r>
      <w:r w:rsidRPr="00DF068D">
        <w:rPr>
          <w:rFonts w:ascii="Times New Roman" w:hAnsi="Times New Roman"/>
          <w:sz w:val="24"/>
          <w:szCs w:val="24"/>
        </w:rPr>
        <w:t>непосредственно</w:t>
      </w:r>
      <w:r w:rsidRPr="00DF068D">
        <w:rPr>
          <w:rFonts w:ascii="Times New Roman" w:hAnsi="Times New Roman"/>
          <w:spacing w:val="12"/>
          <w:sz w:val="24"/>
          <w:szCs w:val="24"/>
        </w:rPr>
        <w:t xml:space="preserve"> </w:t>
      </w:r>
      <w:r w:rsidRPr="00DF068D">
        <w:rPr>
          <w:rFonts w:ascii="Times New Roman" w:hAnsi="Times New Roman"/>
          <w:sz w:val="24"/>
          <w:szCs w:val="24"/>
        </w:rPr>
        <w:t>связано</w:t>
      </w:r>
      <w:r w:rsidRPr="00DF068D">
        <w:rPr>
          <w:rFonts w:ascii="Times New Roman" w:hAnsi="Times New Roman"/>
          <w:spacing w:val="12"/>
          <w:sz w:val="24"/>
          <w:szCs w:val="24"/>
        </w:rPr>
        <w:t xml:space="preserve"> </w:t>
      </w:r>
      <w:r w:rsidRPr="00DF068D">
        <w:rPr>
          <w:rFonts w:ascii="Times New Roman" w:hAnsi="Times New Roman"/>
          <w:sz w:val="24"/>
          <w:szCs w:val="24"/>
        </w:rPr>
        <w:t>с</w:t>
      </w:r>
      <w:r w:rsidRPr="00DF068D">
        <w:rPr>
          <w:rFonts w:ascii="Times New Roman" w:hAnsi="Times New Roman"/>
          <w:spacing w:val="12"/>
          <w:sz w:val="24"/>
          <w:szCs w:val="24"/>
        </w:rPr>
        <w:t xml:space="preserve"> </w:t>
      </w:r>
      <w:r w:rsidRPr="00DF068D">
        <w:rPr>
          <w:rFonts w:ascii="Times New Roman" w:hAnsi="Times New Roman"/>
          <w:sz w:val="24"/>
          <w:szCs w:val="24"/>
        </w:rPr>
        <w:t>его</w:t>
      </w:r>
      <w:r w:rsidRPr="00DF068D">
        <w:rPr>
          <w:rFonts w:ascii="Times New Roman" w:hAnsi="Times New Roman"/>
          <w:spacing w:val="13"/>
          <w:sz w:val="24"/>
          <w:szCs w:val="24"/>
        </w:rPr>
        <w:t xml:space="preserve"> </w:t>
      </w:r>
      <w:r w:rsidRPr="00DF068D">
        <w:rPr>
          <w:rFonts w:ascii="Times New Roman" w:hAnsi="Times New Roman"/>
          <w:sz w:val="24"/>
          <w:szCs w:val="24"/>
        </w:rPr>
        <w:t>деятельностью,</w:t>
      </w:r>
      <w:r w:rsidRPr="00DF068D">
        <w:rPr>
          <w:rFonts w:ascii="Times New Roman" w:hAnsi="Times New Roman"/>
          <w:spacing w:val="12"/>
          <w:sz w:val="24"/>
          <w:szCs w:val="24"/>
        </w:rPr>
        <w:t xml:space="preserve"> </w:t>
      </w:r>
      <w:r w:rsidRPr="00DF068D">
        <w:rPr>
          <w:rFonts w:ascii="Times New Roman" w:hAnsi="Times New Roman"/>
          <w:sz w:val="24"/>
          <w:szCs w:val="24"/>
        </w:rPr>
        <w:t>было</w:t>
      </w:r>
      <w:r w:rsidRPr="00DF068D">
        <w:rPr>
          <w:rFonts w:ascii="Times New Roman" w:hAnsi="Times New Roman"/>
          <w:spacing w:val="12"/>
          <w:sz w:val="24"/>
          <w:szCs w:val="24"/>
        </w:rPr>
        <w:t xml:space="preserve"> </w:t>
      </w:r>
      <w:r w:rsidRPr="00DF068D">
        <w:rPr>
          <w:rFonts w:ascii="Times New Roman" w:hAnsi="Times New Roman"/>
          <w:sz w:val="24"/>
          <w:szCs w:val="24"/>
        </w:rPr>
        <w:t>интересно,</w:t>
      </w:r>
      <w:r w:rsidRPr="00DF068D">
        <w:rPr>
          <w:rFonts w:ascii="Times New Roman" w:hAnsi="Times New Roman"/>
          <w:w w:val="99"/>
          <w:sz w:val="24"/>
          <w:szCs w:val="24"/>
        </w:rPr>
        <w:t xml:space="preserve"> </w:t>
      </w:r>
      <w:r w:rsidRPr="00DF068D">
        <w:rPr>
          <w:rFonts w:ascii="Times New Roman" w:hAnsi="Times New Roman"/>
          <w:sz w:val="24"/>
          <w:szCs w:val="24"/>
        </w:rPr>
        <w:t>эмоционально</w:t>
      </w:r>
      <w:r w:rsidRPr="00DF068D">
        <w:rPr>
          <w:rFonts w:ascii="Times New Roman" w:hAnsi="Times New Roman"/>
          <w:spacing w:val="3"/>
          <w:sz w:val="24"/>
          <w:szCs w:val="24"/>
        </w:rPr>
        <w:t xml:space="preserve"> </w:t>
      </w:r>
      <w:r w:rsidRPr="00DF068D">
        <w:rPr>
          <w:rFonts w:ascii="Times New Roman" w:hAnsi="Times New Roman"/>
          <w:sz w:val="24"/>
          <w:szCs w:val="24"/>
        </w:rPr>
        <w:t>окрашено.</w:t>
      </w:r>
      <w:r w:rsidRPr="00DF068D">
        <w:rPr>
          <w:rFonts w:ascii="Times New Roman" w:hAnsi="Times New Roman"/>
          <w:spacing w:val="3"/>
          <w:sz w:val="24"/>
          <w:szCs w:val="24"/>
        </w:rPr>
        <w:t xml:space="preserve"> </w:t>
      </w:r>
      <w:r w:rsidRPr="00DF068D">
        <w:rPr>
          <w:rFonts w:ascii="Times New Roman" w:hAnsi="Times New Roman"/>
          <w:spacing w:val="-8"/>
          <w:sz w:val="24"/>
          <w:szCs w:val="24"/>
        </w:rPr>
        <w:t>Т</w:t>
      </w:r>
      <w:r w:rsidRPr="00DF068D">
        <w:rPr>
          <w:rFonts w:ascii="Times New Roman" w:hAnsi="Times New Roman"/>
          <w:spacing w:val="-9"/>
          <w:sz w:val="24"/>
          <w:szCs w:val="24"/>
        </w:rPr>
        <w:t>ем</w:t>
      </w:r>
      <w:r w:rsidRPr="00DF068D">
        <w:rPr>
          <w:rFonts w:ascii="Times New Roman" w:hAnsi="Times New Roman"/>
          <w:spacing w:val="3"/>
          <w:sz w:val="24"/>
          <w:szCs w:val="24"/>
        </w:rPr>
        <w:t xml:space="preserve"> </w:t>
      </w:r>
      <w:r w:rsidRPr="00DF068D">
        <w:rPr>
          <w:rFonts w:ascii="Times New Roman" w:hAnsi="Times New Roman"/>
          <w:sz w:val="24"/>
          <w:szCs w:val="24"/>
        </w:rPr>
        <w:t>не</w:t>
      </w:r>
      <w:r w:rsidRPr="00DF068D">
        <w:rPr>
          <w:rFonts w:ascii="Times New Roman" w:hAnsi="Times New Roman"/>
          <w:spacing w:val="3"/>
          <w:sz w:val="24"/>
          <w:szCs w:val="24"/>
        </w:rPr>
        <w:t xml:space="preserve"> </w:t>
      </w:r>
      <w:r w:rsidRPr="00DF068D">
        <w:rPr>
          <w:rFonts w:ascii="Times New Roman" w:hAnsi="Times New Roman"/>
          <w:sz w:val="24"/>
          <w:szCs w:val="24"/>
        </w:rPr>
        <w:t>менее</w:t>
      </w:r>
      <w:r w:rsidRPr="00DF068D">
        <w:rPr>
          <w:rFonts w:ascii="Times New Roman" w:hAnsi="Times New Roman"/>
          <w:spacing w:val="3"/>
          <w:sz w:val="24"/>
          <w:szCs w:val="24"/>
        </w:rPr>
        <w:t xml:space="preserve"> </w:t>
      </w:r>
      <w:r w:rsidRPr="00DF068D">
        <w:rPr>
          <w:rFonts w:ascii="Times New Roman" w:hAnsi="Times New Roman"/>
          <w:sz w:val="24"/>
          <w:szCs w:val="24"/>
        </w:rPr>
        <w:t>то,</w:t>
      </w:r>
      <w:r w:rsidRPr="00DF068D">
        <w:rPr>
          <w:rFonts w:ascii="Times New Roman" w:hAnsi="Times New Roman"/>
          <w:spacing w:val="3"/>
          <w:sz w:val="24"/>
          <w:szCs w:val="24"/>
        </w:rPr>
        <w:t xml:space="preserve"> </w:t>
      </w:r>
      <w:r w:rsidRPr="00DF068D">
        <w:rPr>
          <w:rFonts w:ascii="Times New Roman" w:hAnsi="Times New Roman"/>
          <w:sz w:val="24"/>
          <w:szCs w:val="24"/>
        </w:rPr>
        <w:t>что</w:t>
      </w:r>
      <w:r w:rsidRPr="00DF068D">
        <w:rPr>
          <w:rFonts w:ascii="Times New Roman" w:hAnsi="Times New Roman"/>
          <w:spacing w:val="3"/>
          <w:sz w:val="24"/>
          <w:szCs w:val="24"/>
        </w:rPr>
        <w:t xml:space="preserve"> </w:t>
      </w:r>
      <w:r w:rsidRPr="00DF068D">
        <w:rPr>
          <w:rFonts w:ascii="Times New Roman" w:hAnsi="Times New Roman"/>
          <w:sz w:val="24"/>
          <w:szCs w:val="24"/>
        </w:rPr>
        <w:t>запомнилось,</w:t>
      </w:r>
      <w:r w:rsidRPr="00DF068D">
        <w:rPr>
          <w:rFonts w:ascii="Times New Roman" w:hAnsi="Times New Roman"/>
          <w:spacing w:val="3"/>
          <w:sz w:val="24"/>
          <w:szCs w:val="24"/>
        </w:rPr>
        <w:t xml:space="preserve"> </w:t>
      </w:r>
      <w:r w:rsidRPr="00DF068D">
        <w:rPr>
          <w:rFonts w:ascii="Times New Roman" w:hAnsi="Times New Roman"/>
          <w:sz w:val="24"/>
          <w:szCs w:val="24"/>
        </w:rPr>
        <w:t>сохраняется</w:t>
      </w:r>
      <w:r w:rsidRPr="00DF068D">
        <w:rPr>
          <w:rFonts w:ascii="Times New Roman" w:hAnsi="Times New Roman"/>
          <w:spacing w:val="39"/>
          <w:sz w:val="24"/>
          <w:szCs w:val="24"/>
        </w:rPr>
        <w:t xml:space="preserve"> </w:t>
      </w:r>
      <w:r w:rsidRPr="00DF068D">
        <w:rPr>
          <w:rFonts w:ascii="Times New Roman" w:hAnsi="Times New Roman"/>
          <w:sz w:val="24"/>
          <w:szCs w:val="24"/>
        </w:rPr>
        <w:t>надолго.</w:t>
      </w:r>
      <w:r w:rsidRPr="00DF068D">
        <w:rPr>
          <w:rFonts w:ascii="Times New Roman" w:hAnsi="Times New Roman"/>
          <w:spacing w:val="39"/>
          <w:sz w:val="24"/>
          <w:szCs w:val="24"/>
        </w:rPr>
        <w:t xml:space="preserve"> </w:t>
      </w:r>
      <w:r w:rsidRPr="00DF068D">
        <w:rPr>
          <w:rFonts w:ascii="Times New Roman" w:hAnsi="Times New Roman"/>
          <w:sz w:val="24"/>
          <w:szCs w:val="24"/>
        </w:rPr>
        <w:t>Ребёнок</w:t>
      </w:r>
      <w:r w:rsidRPr="00DF068D">
        <w:rPr>
          <w:rFonts w:ascii="Times New Roman" w:hAnsi="Times New Roman"/>
          <w:spacing w:val="39"/>
          <w:sz w:val="24"/>
          <w:szCs w:val="24"/>
        </w:rPr>
        <w:t xml:space="preserve"> </w:t>
      </w:r>
      <w:r w:rsidRPr="00DF068D">
        <w:rPr>
          <w:rFonts w:ascii="Times New Roman" w:hAnsi="Times New Roman"/>
          <w:sz w:val="24"/>
          <w:szCs w:val="24"/>
        </w:rPr>
        <w:t>постепенно</w:t>
      </w:r>
      <w:r w:rsidRPr="00DF068D">
        <w:rPr>
          <w:rFonts w:ascii="Times New Roman" w:hAnsi="Times New Roman"/>
          <w:spacing w:val="39"/>
          <w:sz w:val="24"/>
          <w:szCs w:val="24"/>
        </w:rPr>
        <w:t xml:space="preserve"> </w:t>
      </w:r>
      <w:r w:rsidRPr="00DF068D">
        <w:rPr>
          <w:rFonts w:ascii="Times New Roman" w:hAnsi="Times New Roman"/>
          <w:sz w:val="24"/>
          <w:szCs w:val="24"/>
        </w:rPr>
        <w:t>учится</w:t>
      </w:r>
      <w:r w:rsidRPr="00DF068D">
        <w:rPr>
          <w:rFonts w:ascii="Times New Roman" w:hAnsi="Times New Roman"/>
          <w:spacing w:val="39"/>
          <w:sz w:val="24"/>
          <w:szCs w:val="24"/>
        </w:rPr>
        <w:t xml:space="preserve"> </w:t>
      </w:r>
      <w:r w:rsidRPr="00DF068D">
        <w:rPr>
          <w:rFonts w:ascii="Times New Roman" w:hAnsi="Times New Roman"/>
          <w:sz w:val="24"/>
          <w:szCs w:val="24"/>
        </w:rPr>
        <w:t>повторять,</w:t>
      </w:r>
      <w:r w:rsidRPr="00DF068D">
        <w:rPr>
          <w:rFonts w:ascii="Times New Roman" w:hAnsi="Times New Roman"/>
          <w:spacing w:val="39"/>
          <w:sz w:val="24"/>
          <w:szCs w:val="24"/>
        </w:rPr>
        <w:t xml:space="preserve"> </w:t>
      </w:r>
      <w:r w:rsidRPr="00DF068D">
        <w:rPr>
          <w:rFonts w:ascii="Times New Roman" w:hAnsi="Times New Roman"/>
          <w:sz w:val="24"/>
          <w:szCs w:val="24"/>
        </w:rPr>
        <w:t>осмысливать,</w:t>
      </w:r>
      <w:r w:rsidRPr="00DF068D">
        <w:rPr>
          <w:rFonts w:ascii="Times New Roman" w:hAnsi="Times New Roman"/>
          <w:spacing w:val="-9"/>
          <w:sz w:val="24"/>
          <w:szCs w:val="24"/>
        </w:rPr>
        <w:t xml:space="preserve"> </w:t>
      </w:r>
      <w:r w:rsidRPr="00DF068D">
        <w:rPr>
          <w:rFonts w:ascii="Times New Roman" w:hAnsi="Times New Roman"/>
          <w:sz w:val="24"/>
          <w:szCs w:val="24"/>
        </w:rPr>
        <w:t>связывать</w:t>
      </w:r>
      <w:r w:rsidRPr="00DF068D">
        <w:rPr>
          <w:rFonts w:ascii="Times New Roman" w:hAnsi="Times New Roman"/>
          <w:spacing w:val="-8"/>
          <w:sz w:val="24"/>
          <w:szCs w:val="24"/>
        </w:rPr>
        <w:t xml:space="preserve"> </w:t>
      </w:r>
      <w:r w:rsidRPr="00DF068D">
        <w:rPr>
          <w:rFonts w:ascii="Times New Roman" w:hAnsi="Times New Roman"/>
          <w:sz w:val="24"/>
          <w:szCs w:val="24"/>
        </w:rPr>
        <w:t>материал</w:t>
      </w:r>
      <w:r w:rsidRPr="00DF068D">
        <w:rPr>
          <w:rFonts w:ascii="Times New Roman" w:hAnsi="Times New Roman"/>
          <w:spacing w:val="-8"/>
          <w:sz w:val="24"/>
          <w:szCs w:val="24"/>
        </w:rPr>
        <w:t xml:space="preserve"> </w:t>
      </w:r>
      <w:r w:rsidRPr="00DF068D">
        <w:rPr>
          <w:rFonts w:ascii="Times New Roman" w:hAnsi="Times New Roman"/>
          <w:sz w:val="24"/>
          <w:szCs w:val="24"/>
        </w:rPr>
        <w:t>в</w:t>
      </w:r>
      <w:r w:rsidRPr="00DF068D">
        <w:rPr>
          <w:rFonts w:ascii="Times New Roman" w:hAnsi="Times New Roman"/>
          <w:spacing w:val="-9"/>
          <w:sz w:val="24"/>
          <w:szCs w:val="24"/>
        </w:rPr>
        <w:t xml:space="preserve"> </w:t>
      </w:r>
      <w:r w:rsidRPr="00DF068D">
        <w:rPr>
          <w:rFonts w:ascii="Times New Roman" w:hAnsi="Times New Roman"/>
          <w:sz w:val="24"/>
          <w:szCs w:val="24"/>
        </w:rPr>
        <w:t>целях</w:t>
      </w:r>
      <w:r w:rsidRPr="00DF068D">
        <w:rPr>
          <w:rFonts w:ascii="Times New Roman" w:hAnsi="Times New Roman"/>
          <w:spacing w:val="-8"/>
          <w:sz w:val="24"/>
          <w:szCs w:val="24"/>
        </w:rPr>
        <w:t xml:space="preserve"> </w:t>
      </w:r>
      <w:r w:rsidRPr="00DF068D">
        <w:rPr>
          <w:rFonts w:ascii="Times New Roman" w:hAnsi="Times New Roman"/>
          <w:sz w:val="24"/>
          <w:szCs w:val="24"/>
        </w:rPr>
        <w:t>запоминания,</w:t>
      </w:r>
      <w:r w:rsidRPr="00DF068D">
        <w:rPr>
          <w:rFonts w:ascii="Times New Roman" w:hAnsi="Times New Roman"/>
          <w:spacing w:val="-8"/>
          <w:sz w:val="24"/>
          <w:szCs w:val="24"/>
        </w:rPr>
        <w:t xml:space="preserve"> </w:t>
      </w:r>
      <w:r w:rsidRPr="00DF068D">
        <w:rPr>
          <w:rFonts w:ascii="Times New Roman" w:hAnsi="Times New Roman"/>
          <w:sz w:val="24"/>
          <w:szCs w:val="24"/>
        </w:rPr>
        <w:t>использовать</w:t>
      </w:r>
      <w:r w:rsidRPr="00DF068D">
        <w:rPr>
          <w:rFonts w:ascii="Times New Roman" w:hAnsi="Times New Roman"/>
          <w:spacing w:val="-9"/>
          <w:sz w:val="24"/>
          <w:szCs w:val="24"/>
        </w:rPr>
        <w:t xml:space="preserve"> </w:t>
      </w:r>
      <w:r w:rsidRPr="00DF068D">
        <w:rPr>
          <w:rFonts w:ascii="Times New Roman" w:hAnsi="Times New Roman"/>
          <w:sz w:val="24"/>
          <w:szCs w:val="24"/>
        </w:rPr>
        <w:t>связи</w:t>
      </w:r>
      <w:r w:rsidRPr="00DF068D">
        <w:rPr>
          <w:rFonts w:ascii="Times New Roman" w:hAnsi="Times New Roman"/>
          <w:w w:val="97"/>
          <w:sz w:val="24"/>
          <w:szCs w:val="24"/>
        </w:rPr>
        <w:t xml:space="preserve"> </w:t>
      </w:r>
      <w:r w:rsidRPr="00DF068D">
        <w:rPr>
          <w:rFonts w:ascii="Times New Roman" w:hAnsi="Times New Roman"/>
          <w:sz w:val="24"/>
          <w:szCs w:val="24"/>
        </w:rPr>
        <w:t>при</w:t>
      </w:r>
      <w:r w:rsidRPr="00DF068D">
        <w:rPr>
          <w:rFonts w:ascii="Times New Roman" w:hAnsi="Times New Roman"/>
          <w:spacing w:val="-24"/>
          <w:sz w:val="24"/>
          <w:szCs w:val="24"/>
        </w:rPr>
        <w:t xml:space="preserve"> </w:t>
      </w:r>
      <w:r w:rsidRPr="00DF068D">
        <w:rPr>
          <w:rFonts w:ascii="Times New Roman" w:hAnsi="Times New Roman"/>
          <w:sz w:val="24"/>
          <w:szCs w:val="24"/>
        </w:rPr>
        <w:t>воспоминании.</w:t>
      </w:r>
    </w:p>
    <w:p w:rsidR="00203C62" w:rsidRPr="00DF068D" w:rsidRDefault="00203C62" w:rsidP="008D7982">
      <w:pPr>
        <w:pStyle w:val="BodyText"/>
        <w:spacing w:line="254" w:lineRule="auto"/>
        <w:ind w:right="118"/>
        <w:jc w:val="both"/>
        <w:rPr>
          <w:rFonts w:ascii="Times New Roman" w:hAnsi="Times New Roman"/>
          <w:sz w:val="24"/>
          <w:szCs w:val="24"/>
        </w:rPr>
      </w:pPr>
    </w:p>
    <w:p w:rsidR="00203C62" w:rsidRPr="008D7982" w:rsidRDefault="00203C62" w:rsidP="008D7982">
      <w:pPr>
        <w:spacing w:line="237" w:lineRule="exact"/>
        <w:rPr>
          <w:rFonts w:ascii="Times New Roman" w:hAnsi="Times New Roman"/>
          <w:b/>
          <w:sz w:val="24"/>
          <w:szCs w:val="24"/>
        </w:rPr>
      </w:pPr>
      <w:r w:rsidRPr="008D7982">
        <w:rPr>
          <w:rFonts w:ascii="Times New Roman" w:hAnsi="Times New Roman"/>
          <w:b/>
          <w:i/>
          <w:w w:val="105"/>
          <w:sz w:val="24"/>
          <w:szCs w:val="24"/>
        </w:rPr>
        <w:t>Социальная</w:t>
      </w:r>
      <w:r w:rsidRPr="008D7982">
        <w:rPr>
          <w:rFonts w:ascii="Times New Roman" w:hAnsi="Times New Roman"/>
          <w:b/>
          <w:i/>
          <w:spacing w:val="-36"/>
          <w:w w:val="105"/>
          <w:sz w:val="24"/>
          <w:szCs w:val="24"/>
        </w:rPr>
        <w:t xml:space="preserve"> </w:t>
      </w:r>
      <w:r w:rsidRPr="008D7982">
        <w:rPr>
          <w:rFonts w:ascii="Times New Roman" w:hAnsi="Times New Roman"/>
          <w:b/>
          <w:i/>
          <w:w w:val="105"/>
          <w:sz w:val="24"/>
          <w:szCs w:val="24"/>
        </w:rPr>
        <w:t>ситуация</w:t>
      </w:r>
      <w:r w:rsidRPr="008D7982">
        <w:rPr>
          <w:rFonts w:ascii="Times New Roman" w:hAnsi="Times New Roman"/>
          <w:b/>
          <w:i/>
          <w:spacing w:val="-35"/>
          <w:w w:val="105"/>
          <w:sz w:val="24"/>
          <w:szCs w:val="24"/>
        </w:rPr>
        <w:t xml:space="preserve"> </w:t>
      </w:r>
      <w:r w:rsidRPr="008D7982">
        <w:rPr>
          <w:rFonts w:ascii="Times New Roman" w:hAnsi="Times New Roman"/>
          <w:b/>
          <w:i/>
          <w:w w:val="105"/>
          <w:sz w:val="24"/>
          <w:szCs w:val="24"/>
        </w:rPr>
        <w:t>развития</w:t>
      </w:r>
    </w:p>
    <w:p w:rsidR="00203C62" w:rsidRPr="00677E17" w:rsidRDefault="00203C62" w:rsidP="008D7982">
      <w:pPr>
        <w:pStyle w:val="BodyText"/>
        <w:spacing w:line="254" w:lineRule="auto"/>
        <w:ind w:right="118"/>
        <w:jc w:val="both"/>
        <w:rPr>
          <w:rFonts w:ascii="Times New Roman" w:hAnsi="Times New Roman"/>
          <w:sz w:val="24"/>
          <w:szCs w:val="24"/>
        </w:rPr>
      </w:pPr>
      <w:r w:rsidRPr="00677E17">
        <w:rPr>
          <w:rFonts w:ascii="Times New Roman" w:hAnsi="Times New Roman"/>
          <w:sz w:val="24"/>
          <w:szCs w:val="24"/>
        </w:rPr>
        <w:t>Изменяется</w:t>
      </w:r>
      <w:r w:rsidRPr="00677E17">
        <w:rPr>
          <w:rFonts w:ascii="Times New Roman" w:hAnsi="Times New Roman"/>
          <w:spacing w:val="-6"/>
          <w:sz w:val="24"/>
          <w:szCs w:val="24"/>
        </w:rPr>
        <w:t xml:space="preserve"> </w:t>
      </w:r>
      <w:r w:rsidRPr="00677E17">
        <w:rPr>
          <w:rFonts w:ascii="Times New Roman" w:hAnsi="Times New Roman"/>
          <w:sz w:val="24"/>
          <w:szCs w:val="24"/>
        </w:rPr>
        <w:t>место</w:t>
      </w:r>
      <w:r w:rsidRPr="00677E17">
        <w:rPr>
          <w:rFonts w:ascii="Times New Roman" w:hAnsi="Times New Roman"/>
          <w:spacing w:val="-6"/>
          <w:sz w:val="24"/>
          <w:szCs w:val="24"/>
        </w:rPr>
        <w:t xml:space="preserve"> </w:t>
      </w:r>
      <w:r w:rsidRPr="00677E17">
        <w:rPr>
          <w:rFonts w:ascii="Times New Roman" w:hAnsi="Times New Roman"/>
          <w:sz w:val="24"/>
          <w:szCs w:val="24"/>
        </w:rPr>
        <w:t>ребёнка</w:t>
      </w:r>
      <w:r w:rsidRPr="00677E17">
        <w:rPr>
          <w:rFonts w:ascii="Times New Roman" w:hAnsi="Times New Roman"/>
          <w:spacing w:val="-7"/>
          <w:sz w:val="24"/>
          <w:szCs w:val="24"/>
        </w:rPr>
        <w:t xml:space="preserve"> </w:t>
      </w:r>
      <w:r w:rsidRPr="00677E17">
        <w:rPr>
          <w:rFonts w:ascii="Times New Roman" w:hAnsi="Times New Roman"/>
          <w:sz w:val="24"/>
          <w:szCs w:val="24"/>
        </w:rPr>
        <w:t>в</w:t>
      </w:r>
      <w:r w:rsidRPr="00677E17">
        <w:rPr>
          <w:rFonts w:ascii="Times New Roman" w:hAnsi="Times New Roman"/>
          <w:spacing w:val="-7"/>
          <w:sz w:val="24"/>
          <w:szCs w:val="24"/>
        </w:rPr>
        <w:t xml:space="preserve"> </w:t>
      </w:r>
      <w:r w:rsidRPr="00677E17">
        <w:rPr>
          <w:rFonts w:ascii="Times New Roman" w:hAnsi="Times New Roman"/>
          <w:sz w:val="24"/>
          <w:szCs w:val="24"/>
        </w:rPr>
        <w:t>системе</w:t>
      </w:r>
      <w:r w:rsidRPr="00677E17">
        <w:rPr>
          <w:rFonts w:ascii="Times New Roman" w:hAnsi="Times New Roman"/>
          <w:spacing w:val="-7"/>
          <w:sz w:val="24"/>
          <w:szCs w:val="24"/>
        </w:rPr>
        <w:t xml:space="preserve"> </w:t>
      </w:r>
      <w:r w:rsidRPr="00677E17">
        <w:rPr>
          <w:rFonts w:ascii="Times New Roman" w:hAnsi="Times New Roman"/>
          <w:sz w:val="24"/>
          <w:szCs w:val="24"/>
        </w:rPr>
        <w:t>отношений</w:t>
      </w:r>
      <w:r w:rsidRPr="00677E17">
        <w:rPr>
          <w:rFonts w:ascii="Times New Roman" w:hAnsi="Times New Roman"/>
          <w:spacing w:val="-7"/>
          <w:sz w:val="24"/>
          <w:szCs w:val="24"/>
        </w:rPr>
        <w:t xml:space="preserve"> </w:t>
      </w:r>
      <w:r w:rsidRPr="00677E17">
        <w:rPr>
          <w:rFonts w:ascii="Times New Roman" w:hAnsi="Times New Roman"/>
          <w:sz w:val="24"/>
          <w:szCs w:val="24"/>
        </w:rPr>
        <w:t>(ребёнок</w:t>
      </w:r>
      <w:r w:rsidRPr="00677E17">
        <w:rPr>
          <w:rFonts w:ascii="Times New Roman" w:hAnsi="Times New Roman"/>
          <w:spacing w:val="-6"/>
          <w:sz w:val="24"/>
          <w:szCs w:val="24"/>
        </w:rPr>
        <w:t xml:space="preserve"> </w:t>
      </w:r>
      <w:r w:rsidRPr="00677E17">
        <w:rPr>
          <w:rFonts w:ascii="Times New Roman" w:hAnsi="Times New Roman"/>
          <w:sz w:val="24"/>
          <w:szCs w:val="24"/>
        </w:rPr>
        <w:t>уже</w:t>
      </w:r>
      <w:r w:rsidRPr="00677E17">
        <w:rPr>
          <w:rFonts w:ascii="Times New Roman" w:hAnsi="Times New Roman"/>
          <w:spacing w:val="-6"/>
          <w:sz w:val="24"/>
          <w:szCs w:val="24"/>
        </w:rPr>
        <w:t xml:space="preserve"> </w:t>
      </w:r>
      <w:r w:rsidRPr="00677E17">
        <w:rPr>
          <w:rFonts w:ascii="Times New Roman" w:hAnsi="Times New Roman"/>
          <w:sz w:val="24"/>
          <w:szCs w:val="24"/>
        </w:rPr>
        <w:t>не</w:t>
      </w:r>
      <w:r w:rsidRPr="00677E17">
        <w:rPr>
          <w:rFonts w:ascii="Times New Roman" w:hAnsi="Times New Roman"/>
          <w:w w:val="99"/>
          <w:sz w:val="24"/>
          <w:szCs w:val="24"/>
        </w:rPr>
        <w:t xml:space="preserve"> </w:t>
      </w:r>
      <w:r w:rsidRPr="00677E17">
        <w:rPr>
          <w:rFonts w:ascii="Times New Roman" w:hAnsi="Times New Roman"/>
          <w:sz w:val="24"/>
          <w:szCs w:val="24"/>
        </w:rPr>
        <w:t>является</w:t>
      </w:r>
      <w:r w:rsidRPr="00677E17">
        <w:rPr>
          <w:rFonts w:ascii="Times New Roman" w:hAnsi="Times New Roman"/>
          <w:spacing w:val="3"/>
          <w:sz w:val="24"/>
          <w:szCs w:val="24"/>
        </w:rPr>
        <w:t xml:space="preserve"> </w:t>
      </w:r>
      <w:r w:rsidRPr="00677E17">
        <w:rPr>
          <w:rFonts w:ascii="Times New Roman" w:hAnsi="Times New Roman"/>
          <w:sz w:val="24"/>
          <w:szCs w:val="24"/>
        </w:rPr>
        <w:t>центром</w:t>
      </w:r>
      <w:r w:rsidRPr="00677E17">
        <w:rPr>
          <w:rFonts w:ascii="Times New Roman" w:hAnsi="Times New Roman"/>
          <w:spacing w:val="3"/>
          <w:sz w:val="24"/>
          <w:szCs w:val="24"/>
        </w:rPr>
        <w:t xml:space="preserve"> </w:t>
      </w:r>
      <w:r w:rsidRPr="00677E17">
        <w:rPr>
          <w:rFonts w:ascii="Times New Roman" w:hAnsi="Times New Roman"/>
          <w:sz w:val="24"/>
          <w:szCs w:val="24"/>
        </w:rPr>
        <w:t>своей</w:t>
      </w:r>
      <w:r w:rsidRPr="00677E17">
        <w:rPr>
          <w:rFonts w:ascii="Times New Roman" w:hAnsi="Times New Roman"/>
          <w:spacing w:val="4"/>
          <w:sz w:val="24"/>
          <w:szCs w:val="24"/>
        </w:rPr>
        <w:t xml:space="preserve"> </w:t>
      </w:r>
      <w:r w:rsidRPr="00677E17">
        <w:rPr>
          <w:rFonts w:ascii="Times New Roman" w:hAnsi="Times New Roman"/>
          <w:sz w:val="24"/>
          <w:szCs w:val="24"/>
        </w:rPr>
        <w:t>семьи),</w:t>
      </w:r>
      <w:r w:rsidRPr="00677E17">
        <w:rPr>
          <w:rFonts w:ascii="Times New Roman" w:hAnsi="Times New Roman"/>
          <w:spacing w:val="3"/>
          <w:sz w:val="24"/>
          <w:szCs w:val="24"/>
        </w:rPr>
        <w:t xml:space="preserve"> </w:t>
      </w:r>
      <w:r w:rsidRPr="00677E17">
        <w:rPr>
          <w:rFonts w:ascii="Times New Roman" w:hAnsi="Times New Roman"/>
          <w:sz w:val="24"/>
          <w:szCs w:val="24"/>
        </w:rPr>
        <w:t>развивается</w:t>
      </w:r>
      <w:r w:rsidRPr="00677E17">
        <w:rPr>
          <w:rFonts w:ascii="Times New Roman" w:hAnsi="Times New Roman"/>
          <w:spacing w:val="4"/>
          <w:sz w:val="24"/>
          <w:szCs w:val="24"/>
        </w:rPr>
        <w:t xml:space="preserve"> </w:t>
      </w:r>
      <w:r w:rsidRPr="00677E17">
        <w:rPr>
          <w:rFonts w:ascii="Times New Roman" w:hAnsi="Times New Roman"/>
          <w:sz w:val="24"/>
          <w:szCs w:val="24"/>
        </w:rPr>
        <w:t>способность</w:t>
      </w:r>
      <w:r w:rsidRPr="00677E17">
        <w:rPr>
          <w:rFonts w:ascii="Times New Roman" w:hAnsi="Times New Roman"/>
          <w:spacing w:val="3"/>
          <w:sz w:val="24"/>
          <w:szCs w:val="24"/>
        </w:rPr>
        <w:t xml:space="preserve"> </w:t>
      </w:r>
      <w:r w:rsidRPr="00677E17">
        <w:rPr>
          <w:rFonts w:ascii="Times New Roman" w:hAnsi="Times New Roman"/>
          <w:sz w:val="24"/>
          <w:szCs w:val="24"/>
        </w:rPr>
        <w:t>к</w:t>
      </w:r>
      <w:r w:rsidRPr="00677E17">
        <w:rPr>
          <w:rFonts w:ascii="Times New Roman" w:hAnsi="Times New Roman"/>
          <w:spacing w:val="3"/>
          <w:sz w:val="24"/>
          <w:szCs w:val="24"/>
        </w:rPr>
        <w:t xml:space="preserve"> </w:t>
      </w:r>
      <w:r w:rsidRPr="00677E17">
        <w:rPr>
          <w:rFonts w:ascii="Times New Roman" w:hAnsi="Times New Roman"/>
          <w:sz w:val="24"/>
          <w:szCs w:val="24"/>
        </w:rPr>
        <w:t>идентификации</w:t>
      </w:r>
      <w:r w:rsidRPr="00677E17">
        <w:rPr>
          <w:rFonts w:ascii="Times New Roman" w:hAnsi="Times New Roman"/>
          <w:spacing w:val="-29"/>
          <w:sz w:val="24"/>
          <w:szCs w:val="24"/>
        </w:rPr>
        <w:t xml:space="preserve"> </w:t>
      </w:r>
      <w:r w:rsidRPr="00677E17">
        <w:rPr>
          <w:rFonts w:ascii="Times New Roman" w:hAnsi="Times New Roman"/>
          <w:sz w:val="24"/>
          <w:szCs w:val="24"/>
        </w:rPr>
        <w:t>с</w:t>
      </w:r>
      <w:r w:rsidRPr="00677E17">
        <w:rPr>
          <w:rFonts w:ascii="Times New Roman" w:hAnsi="Times New Roman"/>
          <w:spacing w:val="-28"/>
          <w:sz w:val="24"/>
          <w:szCs w:val="24"/>
        </w:rPr>
        <w:t xml:space="preserve"> </w:t>
      </w:r>
      <w:r w:rsidRPr="00677E17">
        <w:rPr>
          <w:rFonts w:ascii="Times New Roman" w:hAnsi="Times New Roman"/>
          <w:sz w:val="24"/>
          <w:szCs w:val="24"/>
        </w:rPr>
        <w:t>людьми,</w:t>
      </w:r>
      <w:r w:rsidRPr="00677E17">
        <w:rPr>
          <w:rFonts w:ascii="Times New Roman" w:hAnsi="Times New Roman"/>
          <w:spacing w:val="-28"/>
          <w:sz w:val="24"/>
          <w:szCs w:val="24"/>
        </w:rPr>
        <w:t xml:space="preserve"> </w:t>
      </w:r>
      <w:r w:rsidRPr="00677E17">
        <w:rPr>
          <w:rFonts w:ascii="Times New Roman" w:hAnsi="Times New Roman"/>
          <w:sz w:val="24"/>
          <w:szCs w:val="24"/>
        </w:rPr>
        <w:t>образами</w:t>
      </w:r>
      <w:r w:rsidRPr="00677E17">
        <w:rPr>
          <w:rFonts w:ascii="Times New Roman" w:hAnsi="Times New Roman"/>
          <w:spacing w:val="-29"/>
          <w:sz w:val="24"/>
          <w:szCs w:val="24"/>
        </w:rPr>
        <w:t xml:space="preserve"> </w:t>
      </w:r>
      <w:r w:rsidRPr="00677E17">
        <w:rPr>
          <w:rFonts w:ascii="Times New Roman" w:hAnsi="Times New Roman"/>
          <w:sz w:val="24"/>
          <w:szCs w:val="24"/>
        </w:rPr>
        <w:t>героев</w:t>
      </w:r>
      <w:r w:rsidRPr="00677E17">
        <w:rPr>
          <w:rFonts w:ascii="Times New Roman" w:hAnsi="Times New Roman"/>
          <w:spacing w:val="-28"/>
          <w:sz w:val="24"/>
          <w:szCs w:val="24"/>
        </w:rPr>
        <w:t xml:space="preserve"> </w:t>
      </w:r>
      <w:r w:rsidRPr="00677E17">
        <w:rPr>
          <w:rFonts w:ascii="Times New Roman" w:hAnsi="Times New Roman"/>
          <w:sz w:val="24"/>
          <w:szCs w:val="24"/>
        </w:rPr>
        <w:t>художественных</w:t>
      </w:r>
      <w:r w:rsidRPr="00677E17">
        <w:rPr>
          <w:rFonts w:ascii="Times New Roman" w:hAnsi="Times New Roman"/>
          <w:spacing w:val="-28"/>
          <w:sz w:val="24"/>
          <w:szCs w:val="24"/>
        </w:rPr>
        <w:t xml:space="preserve"> </w:t>
      </w:r>
      <w:r w:rsidRPr="00677E17">
        <w:rPr>
          <w:rFonts w:ascii="Times New Roman" w:hAnsi="Times New Roman"/>
          <w:sz w:val="24"/>
          <w:szCs w:val="24"/>
        </w:rPr>
        <w:t>произведений.</w:t>
      </w:r>
    </w:p>
    <w:p w:rsidR="00203C62" w:rsidRPr="008D7982" w:rsidRDefault="00203C62" w:rsidP="008D7982">
      <w:pPr>
        <w:rPr>
          <w:rFonts w:ascii="Times New Roman" w:hAnsi="Times New Roman"/>
          <w:b/>
          <w:sz w:val="24"/>
          <w:szCs w:val="24"/>
        </w:rPr>
      </w:pPr>
      <w:r w:rsidRPr="008D7982">
        <w:rPr>
          <w:rFonts w:ascii="Times New Roman" w:hAnsi="Times New Roman"/>
          <w:b/>
          <w:i/>
          <w:w w:val="105"/>
          <w:sz w:val="24"/>
          <w:szCs w:val="24"/>
        </w:rPr>
        <w:t>Внимание</w:t>
      </w:r>
    </w:p>
    <w:p w:rsidR="00203C62" w:rsidRPr="00677E17" w:rsidRDefault="00203C62" w:rsidP="008D7982">
      <w:pPr>
        <w:pStyle w:val="BodyText"/>
        <w:spacing w:line="259" w:lineRule="auto"/>
        <w:ind w:right="118"/>
        <w:jc w:val="both"/>
        <w:rPr>
          <w:rFonts w:ascii="Times New Roman" w:hAnsi="Times New Roman"/>
          <w:sz w:val="24"/>
          <w:szCs w:val="24"/>
        </w:rPr>
      </w:pPr>
      <w:r w:rsidRPr="00677E17">
        <w:rPr>
          <w:rFonts w:ascii="Times New Roman" w:hAnsi="Times New Roman"/>
          <w:sz w:val="24"/>
          <w:szCs w:val="24"/>
        </w:rPr>
        <w:t>Ребёнок</w:t>
      </w:r>
      <w:r w:rsidRPr="00677E17">
        <w:rPr>
          <w:rFonts w:ascii="Times New Roman" w:hAnsi="Times New Roman"/>
          <w:spacing w:val="10"/>
          <w:sz w:val="24"/>
          <w:szCs w:val="24"/>
        </w:rPr>
        <w:t xml:space="preserve"> </w:t>
      </w:r>
      <w:r w:rsidRPr="00677E17">
        <w:rPr>
          <w:rFonts w:ascii="Times New Roman" w:hAnsi="Times New Roman"/>
          <w:sz w:val="24"/>
          <w:szCs w:val="24"/>
        </w:rPr>
        <w:t>не</w:t>
      </w:r>
      <w:r w:rsidRPr="00677E17">
        <w:rPr>
          <w:rFonts w:ascii="Times New Roman" w:hAnsi="Times New Roman"/>
          <w:spacing w:val="11"/>
          <w:sz w:val="24"/>
          <w:szCs w:val="24"/>
        </w:rPr>
        <w:t xml:space="preserve"> </w:t>
      </w:r>
      <w:r w:rsidRPr="00677E17">
        <w:rPr>
          <w:rFonts w:ascii="Times New Roman" w:hAnsi="Times New Roman"/>
          <w:sz w:val="24"/>
          <w:szCs w:val="24"/>
        </w:rPr>
        <w:t>способен</w:t>
      </w:r>
      <w:r w:rsidRPr="00677E17">
        <w:rPr>
          <w:rFonts w:ascii="Times New Roman" w:hAnsi="Times New Roman"/>
          <w:spacing w:val="10"/>
          <w:sz w:val="24"/>
          <w:szCs w:val="24"/>
        </w:rPr>
        <w:t xml:space="preserve"> </w:t>
      </w:r>
      <w:r w:rsidRPr="00677E17">
        <w:rPr>
          <w:rFonts w:ascii="Times New Roman" w:hAnsi="Times New Roman"/>
          <w:sz w:val="24"/>
          <w:szCs w:val="24"/>
        </w:rPr>
        <w:t>длительное</w:t>
      </w:r>
      <w:r w:rsidRPr="00677E17">
        <w:rPr>
          <w:rFonts w:ascii="Times New Roman" w:hAnsi="Times New Roman"/>
          <w:spacing w:val="10"/>
          <w:sz w:val="24"/>
          <w:szCs w:val="24"/>
        </w:rPr>
        <w:t xml:space="preserve"> </w:t>
      </w:r>
      <w:r w:rsidRPr="00677E17">
        <w:rPr>
          <w:rFonts w:ascii="Times New Roman" w:hAnsi="Times New Roman"/>
          <w:sz w:val="24"/>
          <w:szCs w:val="24"/>
        </w:rPr>
        <w:t>время</w:t>
      </w:r>
      <w:r w:rsidRPr="00677E17">
        <w:rPr>
          <w:rFonts w:ascii="Times New Roman" w:hAnsi="Times New Roman"/>
          <w:spacing w:val="11"/>
          <w:sz w:val="24"/>
          <w:szCs w:val="24"/>
        </w:rPr>
        <w:t xml:space="preserve"> </w:t>
      </w:r>
      <w:r w:rsidRPr="00677E17">
        <w:rPr>
          <w:rFonts w:ascii="Times New Roman" w:hAnsi="Times New Roman"/>
          <w:sz w:val="24"/>
          <w:szCs w:val="24"/>
        </w:rPr>
        <w:t>удерживать</w:t>
      </w:r>
      <w:r w:rsidRPr="00677E17">
        <w:rPr>
          <w:rFonts w:ascii="Times New Roman" w:hAnsi="Times New Roman"/>
          <w:spacing w:val="10"/>
          <w:sz w:val="24"/>
          <w:szCs w:val="24"/>
        </w:rPr>
        <w:t xml:space="preserve"> </w:t>
      </w:r>
      <w:r w:rsidRPr="00677E17">
        <w:rPr>
          <w:rFonts w:ascii="Times New Roman" w:hAnsi="Times New Roman"/>
          <w:sz w:val="24"/>
          <w:szCs w:val="24"/>
        </w:rPr>
        <w:t>своё</w:t>
      </w:r>
      <w:r w:rsidRPr="00677E17">
        <w:rPr>
          <w:rFonts w:ascii="Times New Roman" w:hAnsi="Times New Roman"/>
          <w:spacing w:val="11"/>
          <w:sz w:val="24"/>
          <w:szCs w:val="24"/>
        </w:rPr>
        <w:t xml:space="preserve"> </w:t>
      </w:r>
      <w:r w:rsidRPr="00677E17">
        <w:rPr>
          <w:rFonts w:ascii="Times New Roman" w:hAnsi="Times New Roman"/>
          <w:sz w:val="24"/>
          <w:szCs w:val="24"/>
        </w:rPr>
        <w:t>внимание</w:t>
      </w:r>
      <w:r w:rsidRPr="00677E17">
        <w:rPr>
          <w:rFonts w:ascii="Times New Roman" w:hAnsi="Times New Roman"/>
          <w:spacing w:val="-4"/>
          <w:sz w:val="24"/>
          <w:szCs w:val="24"/>
        </w:rPr>
        <w:t xml:space="preserve"> </w:t>
      </w:r>
      <w:r w:rsidRPr="00677E17">
        <w:rPr>
          <w:rFonts w:ascii="Times New Roman" w:hAnsi="Times New Roman"/>
          <w:sz w:val="24"/>
          <w:szCs w:val="24"/>
        </w:rPr>
        <w:t>на</w:t>
      </w:r>
      <w:r w:rsidRPr="00677E17">
        <w:rPr>
          <w:rFonts w:ascii="Times New Roman" w:hAnsi="Times New Roman"/>
          <w:spacing w:val="-3"/>
          <w:sz w:val="24"/>
          <w:szCs w:val="24"/>
        </w:rPr>
        <w:t xml:space="preserve"> </w:t>
      </w:r>
      <w:r w:rsidRPr="00677E17">
        <w:rPr>
          <w:rFonts w:ascii="Times New Roman" w:hAnsi="Times New Roman"/>
          <w:sz w:val="24"/>
          <w:szCs w:val="24"/>
        </w:rPr>
        <w:t>каком-то</w:t>
      </w:r>
      <w:r w:rsidRPr="00677E17">
        <w:rPr>
          <w:rFonts w:ascii="Times New Roman" w:hAnsi="Times New Roman"/>
          <w:spacing w:val="-3"/>
          <w:sz w:val="24"/>
          <w:szCs w:val="24"/>
        </w:rPr>
        <w:t xml:space="preserve"> </w:t>
      </w:r>
      <w:r w:rsidRPr="00677E17">
        <w:rPr>
          <w:rFonts w:ascii="Times New Roman" w:hAnsi="Times New Roman"/>
          <w:sz w:val="24"/>
          <w:szCs w:val="24"/>
        </w:rPr>
        <w:t>одном</w:t>
      </w:r>
      <w:r w:rsidRPr="00677E17">
        <w:rPr>
          <w:rFonts w:ascii="Times New Roman" w:hAnsi="Times New Roman"/>
          <w:spacing w:val="-4"/>
          <w:sz w:val="24"/>
          <w:szCs w:val="24"/>
        </w:rPr>
        <w:t xml:space="preserve"> </w:t>
      </w:r>
      <w:r w:rsidRPr="00677E17">
        <w:rPr>
          <w:rFonts w:ascii="Times New Roman" w:hAnsi="Times New Roman"/>
          <w:sz w:val="24"/>
          <w:szCs w:val="24"/>
        </w:rPr>
        <w:t>предмете,</w:t>
      </w:r>
      <w:r w:rsidRPr="00677E17">
        <w:rPr>
          <w:rFonts w:ascii="Times New Roman" w:hAnsi="Times New Roman"/>
          <w:spacing w:val="-3"/>
          <w:sz w:val="24"/>
          <w:szCs w:val="24"/>
        </w:rPr>
        <w:t xml:space="preserve"> </w:t>
      </w:r>
      <w:r w:rsidRPr="00677E17">
        <w:rPr>
          <w:rFonts w:ascii="Times New Roman" w:hAnsi="Times New Roman"/>
          <w:sz w:val="24"/>
          <w:szCs w:val="24"/>
        </w:rPr>
        <w:t>он</w:t>
      </w:r>
      <w:r w:rsidRPr="00677E17">
        <w:rPr>
          <w:rFonts w:ascii="Times New Roman" w:hAnsi="Times New Roman"/>
          <w:spacing w:val="-3"/>
          <w:sz w:val="24"/>
          <w:szCs w:val="24"/>
        </w:rPr>
        <w:t xml:space="preserve"> </w:t>
      </w:r>
      <w:r w:rsidRPr="00677E17">
        <w:rPr>
          <w:rFonts w:ascii="Times New Roman" w:hAnsi="Times New Roman"/>
          <w:sz w:val="24"/>
          <w:szCs w:val="24"/>
        </w:rPr>
        <w:t>быстро</w:t>
      </w:r>
      <w:r w:rsidRPr="00677E17">
        <w:rPr>
          <w:rFonts w:ascii="Times New Roman" w:hAnsi="Times New Roman"/>
          <w:spacing w:val="-3"/>
          <w:sz w:val="24"/>
          <w:szCs w:val="24"/>
        </w:rPr>
        <w:t xml:space="preserve"> </w:t>
      </w:r>
      <w:r w:rsidRPr="00677E17">
        <w:rPr>
          <w:rFonts w:ascii="Times New Roman" w:hAnsi="Times New Roman"/>
          <w:sz w:val="24"/>
          <w:szCs w:val="24"/>
        </w:rPr>
        <w:t>переключается</w:t>
      </w:r>
      <w:r w:rsidRPr="00677E17">
        <w:rPr>
          <w:rFonts w:ascii="Times New Roman" w:hAnsi="Times New Roman"/>
          <w:spacing w:val="-4"/>
          <w:sz w:val="24"/>
          <w:szCs w:val="24"/>
        </w:rPr>
        <w:t xml:space="preserve"> </w:t>
      </w:r>
      <w:r w:rsidRPr="00677E17">
        <w:rPr>
          <w:rFonts w:ascii="Times New Roman" w:hAnsi="Times New Roman"/>
          <w:sz w:val="24"/>
          <w:szCs w:val="24"/>
        </w:rPr>
        <w:t>с</w:t>
      </w:r>
      <w:r w:rsidRPr="00677E17">
        <w:rPr>
          <w:rFonts w:ascii="Times New Roman" w:hAnsi="Times New Roman"/>
          <w:spacing w:val="-3"/>
          <w:sz w:val="24"/>
          <w:szCs w:val="24"/>
        </w:rPr>
        <w:t xml:space="preserve"> </w:t>
      </w:r>
      <w:r w:rsidRPr="00677E17">
        <w:rPr>
          <w:rFonts w:ascii="Times New Roman" w:hAnsi="Times New Roman"/>
          <w:sz w:val="24"/>
          <w:szCs w:val="24"/>
        </w:rPr>
        <w:t>одной</w:t>
      </w:r>
      <w:r w:rsidRPr="00677E17">
        <w:rPr>
          <w:rFonts w:ascii="Times New Roman" w:hAnsi="Times New Roman"/>
          <w:w w:val="98"/>
          <w:sz w:val="24"/>
          <w:szCs w:val="24"/>
        </w:rPr>
        <w:t xml:space="preserve"> </w:t>
      </w:r>
      <w:r w:rsidRPr="00677E17">
        <w:rPr>
          <w:rFonts w:ascii="Times New Roman" w:hAnsi="Times New Roman"/>
          <w:sz w:val="24"/>
          <w:szCs w:val="24"/>
        </w:rPr>
        <w:t>деятельности</w:t>
      </w:r>
      <w:r w:rsidRPr="00677E17">
        <w:rPr>
          <w:rFonts w:ascii="Times New Roman" w:hAnsi="Times New Roman"/>
          <w:spacing w:val="-34"/>
          <w:sz w:val="24"/>
          <w:szCs w:val="24"/>
        </w:rPr>
        <w:t xml:space="preserve"> </w:t>
      </w:r>
      <w:r w:rsidRPr="00677E17">
        <w:rPr>
          <w:rFonts w:ascii="Times New Roman" w:hAnsi="Times New Roman"/>
          <w:sz w:val="24"/>
          <w:szCs w:val="24"/>
        </w:rPr>
        <w:t>на</w:t>
      </w:r>
      <w:r w:rsidRPr="00677E17">
        <w:rPr>
          <w:rFonts w:ascii="Times New Roman" w:hAnsi="Times New Roman"/>
          <w:spacing w:val="-33"/>
          <w:sz w:val="24"/>
          <w:szCs w:val="24"/>
        </w:rPr>
        <w:t xml:space="preserve"> </w:t>
      </w:r>
      <w:r w:rsidRPr="00677E17">
        <w:rPr>
          <w:rFonts w:ascii="Times New Roman" w:hAnsi="Times New Roman"/>
          <w:sz w:val="24"/>
          <w:szCs w:val="24"/>
        </w:rPr>
        <w:t>другую.</w:t>
      </w:r>
    </w:p>
    <w:p w:rsidR="00203C62" w:rsidRPr="008D7982" w:rsidRDefault="00203C62" w:rsidP="008D7982">
      <w:pPr>
        <w:spacing w:line="238" w:lineRule="exact"/>
        <w:rPr>
          <w:rFonts w:ascii="Times New Roman" w:hAnsi="Times New Roman"/>
          <w:b/>
          <w:sz w:val="24"/>
          <w:szCs w:val="24"/>
        </w:rPr>
      </w:pPr>
      <w:r w:rsidRPr="008D7982">
        <w:rPr>
          <w:rFonts w:ascii="Times New Roman" w:hAnsi="Times New Roman"/>
          <w:b/>
          <w:i/>
          <w:sz w:val="24"/>
          <w:szCs w:val="24"/>
        </w:rPr>
        <w:t>Воображение</w:t>
      </w:r>
    </w:p>
    <w:p w:rsidR="00203C62" w:rsidRPr="00677E17" w:rsidRDefault="00203C62" w:rsidP="008D7982">
      <w:pPr>
        <w:pStyle w:val="BodyText"/>
        <w:spacing w:line="259" w:lineRule="auto"/>
        <w:ind w:right="118"/>
        <w:jc w:val="both"/>
        <w:rPr>
          <w:rFonts w:ascii="Times New Roman" w:hAnsi="Times New Roman"/>
          <w:sz w:val="24"/>
          <w:szCs w:val="24"/>
        </w:rPr>
      </w:pPr>
      <w:r w:rsidRPr="00677E17">
        <w:rPr>
          <w:rFonts w:ascii="Times New Roman" w:hAnsi="Times New Roman"/>
          <w:sz w:val="24"/>
          <w:szCs w:val="24"/>
        </w:rPr>
        <w:t>Н</w:t>
      </w:r>
      <w:r w:rsidRPr="00677E17">
        <w:rPr>
          <w:rFonts w:ascii="Times New Roman" w:hAnsi="Times New Roman"/>
          <w:spacing w:val="1"/>
          <w:sz w:val="24"/>
          <w:szCs w:val="24"/>
        </w:rPr>
        <w:t>а</w:t>
      </w:r>
      <w:r w:rsidRPr="00677E17">
        <w:rPr>
          <w:rFonts w:ascii="Times New Roman" w:hAnsi="Times New Roman"/>
          <w:spacing w:val="-14"/>
          <w:sz w:val="24"/>
          <w:szCs w:val="24"/>
        </w:rPr>
        <w:t xml:space="preserve"> </w:t>
      </w:r>
      <w:r w:rsidRPr="00677E17">
        <w:rPr>
          <w:rFonts w:ascii="Times New Roman" w:hAnsi="Times New Roman"/>
          <w:spacing w:val="2"/>
          <w:sz w:val="24"/>
          <w:szCs w:val="24"/>
        </w:rPr>
        <w:t>четвёрт</w:t>
      </w:r>
      <w:r w:rsidRPr="00677E17">
        <w:rPr>
          <w:rFonts w:ascii="Times New Roman" w:hAnsi="Times New Roman"/>
          <w:spacing w:val="1"/>
          <w:sz w:val="24"/>
          <w:szCs w:val="24"/>
        </w:rPr>
        <w:t>о</w:t>
      </w:r>
      <w:r w:rsidRPr="00677E17">
        <w:rPr>
          <w:rFonts w:ascii="Times New Roman" w:hAnsi="Times New Roman"/>
          <w:spacing w:val="2"/>
          <w:sz w:val="24"/>
          <w:szCs w:val="24"/>
        </w:rPr>
        <w:t>м</w:t>
      </w:r>
      <w:r w:rsidRPr="00677E17">
        <w:rPr>
          <w:rFonts w:ascii="Times New Roman" w:hAnsi="Times New Roman"/>
          <w:spacing w:val="-14"/>
          <w:sz w:val="24"/>
          <w:szCs w:val="24"/>
        </w:rPr>
        <w:t xml:space="preserve"> </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2"/>
          <w:sz w:val="24"/>
          <w:szCs w:val="24"/>
        </w:rPr>
        <w:t>ду</w:t>
      </w:r>
      <w:r w:rsidRPr="00677E17">
        <w:rPr>
          <w:rFonts w:ascii="Times New Roman" w:hAnsi="Times New Roman"/>
          <w:spacing w:val="-14"/>
          <w:sz w:val="24"/>
          <w:szCs w:val="24"/>
        </w:rPr>
        <w:t xml:space="preserve"> </w:t>
      </w:r>
      <w:r w:rsidRPr="00677E17">
        <w:rPr>
          <w:rFonts w:ascii="Times New Roman" w:hAnsi="Times New Roman"/>
          <w:spacing w:val="2"/>
          <w:sz w:val="24"/>
          <w:szCs w:val="24"/>
        </w:rPr>
        <w:t>жизни</w:t>
      </w:r>
      <w:r w:rsidRPr="00677E17">
        <w:rPr>
          <w:rFonts w:ascii="Times New Roman" w:hAnsi="Times New Roman"/>
          <w:spacing w:val="-13"/>
          <w:sz w:val="24"/>
          <w:szCs w:val="24"/>
        </w:rPr>
        <w:t xml:space="preserve"> </w:t>
      </w:r>
      <w:r w:rsidRPr="00677E17">
        <w:rPr>
          <w:rFonts w:ascii="Times New Roman" w:hAnsi="Times New Roman"/>
          <w:spacing w:val="2"/>
          <w:sz w:val="24"/>
          <w:szCs w:val="24"/>
        </w:rPr>
        <w:t>пре</w:t>
      </w:r>
      <w:r w:rsidRPr="00677E17">
        <w:rPr>
          <w:rFonts w:ascii="Times New Roman" w:hAnsi="Times New Roman"/>
          <w:spacing w:val="1"/>
          <w:sz w:val="24"/>
          <w:szCs w:val="24"/>
        </w:rPr>
        <w:t>о</w:t>
      </w:r>
      <w:r w:rsidRPr="00677E17">
        <w:rPr>
          <w:rFonts w:ascii="Times New Roman" w:hAnsi="Times New Roman"/>
          <w:spacing w:val="2"/>
          <w:sz w:val="24"/>
          <w:szCs w:val="24"/>
        </w:rPr>
        <w:t>бладает</w:t>
      </w:r>
      <w:r w:rsidRPr="00677E17">
        <w:rPr>
          <w:rFonts w:ascii="Times New Roman" w:hAnsi="Times New Roman"/>
          <w:spacing w:val="-14"/>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оссо</w:t>
      </w:r>
      <w:r w:rsidRPr="00677E17">
        <w:rPr>
          <w:rFonts w:ascii="Times New Roman" w:hAnsi="Times New Roman"/>
          <w:spacing w:val="2"/>
          <w:sz w:val="24"/>
          <w:szCs w:val="24"/>
        </w:rPr>
        <w:t>здающее</w:t>
      </w:r>
      <w:r w:rsidRPr="00677E17">
        <w:rPr>
          <w:rFonts w:ascii="Times New Roman" w:hAnsi="Times New Roman"/>
          <w:spacing w:val="-14"/>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оо</w:t>
      </w:r>
      <w:r w:rsidRPr="00677E17">
        <w:rPr>
          <w:rFonts w:ascii="Times New Roman" w:hAnsi="Times New Roman"/>
          <w:spacing w:val="2"/>
          <w:sz w:val="24"/>
          <w:szCs w:val="24"/>
        </w:rPr>
        <w:t>бражение</w:t>
      </w:r>
      <w:r w:rsidRPr="00677E17">
        <w:rPr>
          <w:rFonts w:ascii="Times New Roman" w:hAnsi="Times New Roman"/>
          <w:spacing w:val="1"/>
          <w:sz w:val="24"/>
          <w:szCs w:val="24"/>
        </w:rPr>
        <w:t>,</w:t>
      </w:r>
      <w:r w:rsidRPr="00677E17">
        <w:rPr>
          <w:rFonts w:ascii="Times New Roman" w:hAnsi="Times New Roman"/>
          <w:spacing w:val="15"/>
          <w:sz w:val="24"/>
          <w:szCs w:val="24"/>
        </w:rPr>
        <w:t xml:space="preserve"> </w:t>
      </w:r>
      <w:r w:rsidRPr="00677E17">
        <w:rPr>
          <w:rFonts w:ascii="Times New Roman" w:hAnsi="Times New Roman"/>
          <w:spacing w:val="-4"/>
          <w:sz w:val="24"/>
          <w:szCs w:val="24"/>
        </w:rPr>
        <w:t>т</w:t>
      </w:r>
      <w:r w:rsidRPr="00677E17">
        <w:rPr>
          <w:rFonts w:ascii="Times New Roman" w:hAnsi="Times New Roman"/>
          <w:spacing w:val="-3"/>
          <w:sz w:val="24"/>
          <w:szCs w:val="24"/>
        </w:rPr>
        <w:t>.</w:t>
      </w:r>
      <w:r w:rsidRPr="00677E17">
        <w:rPr>
          <w:rFonts w:ascii="Times New Roman" w:hAnsi="Times New Roman"/>
          <w:spacing w:val="-4"/>
          <w:sz w:val="24"/>
          <w:szCs w:val="24"/>
        </w:rPr>
        <w:t>е</w:t>
      </w:r>
      <w:r w:rsidRPr="00677E17">
        <w:rPr>
          <w:rFonts w:ascii="Times New Roman" w:hAnsi="Times New Roman"/>
          <w:spacing w:val="-3"/>
          <w:sz w:val="24"/>
          <w:szCs w:val="24"/>
        </w:rPr>
        <w:t>.</w:t>
      </w:r>
      <w:r w:rsidRPr="00677E17">
        <w:rPr>
          <w:rFonts w:ascii="Times New Roman" w:hAnsi="Times New Roman"/>
          <w:spacing w:val="15"/>
          <w:sz w:val="24"/>
          <w:szCs w:val="24"/>
        </w:rPr>
        <w:t xml:space="preserve"> </w:t>
      </w:r>
      <w:r w:rsidRPr="00677E17">
        <w:rPr>
          <w:rFonts w:ascii="Times New Roman" w:hAnsi="Times New Roman"/>
          <w:spacing w:val="2"/>
          <w:sz w:val="24"/>
          <w:szCs w:val="24"/>
        </w:rPr>
        <w:t>ребён</w:t>
      </w:r>
      <w:r w:rsidRPr="00677E17">
        <w:rPr>
          <w:rFonts w:ascii="Times New Roman" w:hAnsi="Times New Roman"/>
          <w:spacing w:val="1"/>
          <w:sz w:val="24"/>
          <w:szCs w:val="24"/>
        </w:rPr>
        <w:t>ок</w:t>
      </w:r>
      <w:r w:rsidRPr="00677E17">
        <w:rPr>
          <w:rFonts w:ascii="Times New Roman" w:hAnsi="Times New Roman"/>
          <w:spacing w:val="15"/>
          <w:sz w:val="24"/>
          <w:szCs w:val="24"/>
        </w:rPr>
        <w:t xml:space="preserve"> </w:t>
      </w:r>
      <w:r w:rsidRPr="00677E17">
        <w:rPr>
          <w:rFonts w:ascii="Times New Roman" w:hAnsi="Times New Roman"/>
          <w:spacing w:val="1"/>
          <w:sz w:val="24"/>
          <w:szCs w:val="24"/>
        </w:rPr>
        <w:t>с</w:t>
      </w:r>
      <w:r w:rsidRPr="00677E17">
        <w:rPr>
          <w:rFonts w:ascii="Times New Roman" w:hAnsi="Times New Roman"/>
          <w:spacing w:val="2"/>
          <w:sz w:val="24"/>
          <w:szCs w:val="24"/>
        </w:rPr>
        <w:t>п</w:t>
      </w:r>
      <w:r w:rsidRPr="00677E17">
        <w:rPr>
          <w:rFonts w:ascii="Times New Roman" w:hAnsi="Times New Roman"/>
          <w:spacing w:val="1"/>
          <w:sz w:val="24"/>
          <w:szCs w:val="24"/>
        </w:rPr>
        <w:t>осо</w:t>
      </w:r>
      <w:r w:rsidRPr="00677E17">
        <w:rPr>
          <w:rFonts w:ascii="Times New Roman" w:hAnsi="Times New Roman"/>
          <w:spacing w:val="2"/>
          <w:sz w:val="24"/>
          <w:szCs w:val="24"/>
        </w:rPr>
        <w:t>бен</w:t>
      </w:r>
      <w:r w:rsidRPr="00677E17">
        <w:rPr>
          <w:rFonts w:ascii="Times New Roman" w:hAnsi="Times New Roman"/>
          <w:spacing w:val="16"/>
          <w:sz w:val="24"/>
          <w:szCs w:val="24"/>
        </w:rPr>
        <w:t xml:space="preserve"> </w:t>
      </w:r>
      <w:r w:rsidRPr="00677E17">
        <w:rPr>
          <w:rFonts w:ascii="Times New Roman" w:hAnsi="Times New Roman"/>
          <w:spacing w:val="2"/>
          <w:sz w:val="24"/>
          <w:szCs w:val="24"/>
        </w:rPr>
        <w:t>лишь</w:t>
      </w:r>
      <w:r w:rsidRPr="00677E17">
        <w:rPr>
          <w:rFonts w:ascii="Times New Roman" w:hAnsi="Times New Roman"/>
          <w:spacing w:val="15"/>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оссо</w:t>
      </w:r>
      <w:r w:rsidRPr="00677E17">
        <w:rPr>
          <w:rFonts w:ascii="Times New Roman" w:hAnsi="Times New Roman"/>
          <w:spacing w:val="2"/>
          <w:sz w:val="24"/>
          <w:szCs w:val="24"/>
        </w:rPr>
        <w:t>здать</w:t>
      </w:r>
      <w:r w:rsidRPr="00677E17">
        <w:rPr>
          <w:rFonts w:ascii="Times New Roman" w:hAnsi="Times New Roman"/>
          <w:spacing w:val="15"/>
          <w:sz w:val="24"/>
          <w:szCs w:val="24"/>
        </w:rPr>
        <w:t xml:space="preserve"> </w:t>
      </w:r>
      <w:r w:rsidRPr="00677E17">
        <w:rPr>
          <w:rFonts w:ascii="Times New Roman" w:hAnsi="Times New Roman"/>
          <w:spacing w:val="1"/>
          <w:sz w:val="24"/>
          <w:szCs w:val="24"/>
        </w:rPr>
        <w:t>о</w:t>
      </w:r>
      <w:r w:rsidRPr="00677E17">
        <w:rPr>
          <w:rFonts w:ascii="Times New Roman" w:hAnsi="Times New Roman"/>
          <w:spacing w:val="2"/>
          <w:sz w:val="24"/>
          <w:szCs w:val="24"/>
        </w:rPr>
        <w:t>бразы</w:t>
      </w:r>
      <w:r w:rsidRPr="00677E17">
        <w:rPr>
          <w:rFonts w:ascii="Times New Roman" w:hAnsi="Times New Roman"/>
          <w:spacing w:val="1"/>
          <w:sz w:val="24"/>
          <w:szCs w:val="24"/>
        </w:rPr>
        <w:t>,</w:t>
      </w:r>
      <w:r w:rsidRPr="00677E17">
        <w:rPr>
          <w:rFonts w:ascii="Times New Roman" w:hAnsi="Times New Roman"/>
          <w:spacing w:val="16"/>
          <w:sz w:val="24"/>
          <w:szCs w:val="24"/>
        </w:rPr>
        <w:t xml:space="preserve"> </w:t>
      </w:r>
      <w:r w:rsidRPr="00677E17">
        <w:rPr>
          <w:rFonts w:ascii="Times New Roman" w:hAnsi="Times New Roman"/>
          <w:spacing w:val="2"/>
          <w:sz w:val="24"/>
          <w:szCs w:val="24"/>
        </w:rPr>
        <w:t>п</w:t>
      </w:r>
      <w:r w:rsidRPr="00677E17">
        <w:rPr>
          <w:rFonts w:ascii="Times New Roman" w:hAnsi="Times New Roman"/>
          <w:spacing w:val="1"/>
          <w:sz w:val="24"/>
          <w:szCs w:val="24"/>
        </w:rPr>
        <w:t>о</w:t>
      </w:r>
      <w:r w:rsidRPr="00677E17">
        <w:rPr>
          <w:rFonts w:ascii="Times New Roman" w:hAnsi="Times New Roman"/>
          <w:spacing w:val="2"/>
          <w:sz w:val="24"/>
          <w:szCs w:val="24"/>
        </w:rPr>
        <w:t>черпнутые</w:t>
      </w:r>
      <w:r w:rsidRPr="00677E17">
        <w:rPr>
          <w:rFonts w:ascii="Times New Roman" w:hAnsi="Times New Roman"/>
          <w:spacing w:val="59"/>
          <w:w w:val="97"/>
          <w:sz w:val="24"/>
          <w:szCs w:val="24"/>
        </w:rPr>
        <w:t xml:space="preserve"> </w:t>
      </w:r>
      <w:r w:rsidRPr="00677E17">
        <w:rPr>
          <w:rFonts w:ascii="Times New Roman" w:hAnsi="Times New Roman"/>
          <w:spacing w:val="1"/>
          <w:sz w:val="24"/>
          <w:szCs w:val="24"/>
        </w:rPr>
        <w:t>из</w:t>
      </w:r>
      <w:r w:rsidRPr="00677E17">
        <w:rPr>
          <w:rFonts w:ascii="Times New Roman" w:hAnsi="Times New Roman"/>
          <w:spacing w:val="-6"/>
          <w:sz w:val="24"/>
          <w:szCs w:val="24"/>
        </w:rPr>
        <w:t xml:space="preserve"> </w:t>
      </w:r>
      <w:r w:rsidRPr="00677E17">
        <w:rPr>
          <w:rFonts w:ascii="Times New Roman" w:hAnsi="Times New Roman"/>
          <w:spacing w:val="1"/>
          <w:sz w:val="24"/>
          <w:szCs w:val="24"/>
        </w:rPr>
        <w:t>ск</w:t>
      </w:r>
      <w:r w:rsidRPr="00677E17">
        <w:rPr>
          <w:rFonts w:ascii="Times New Roman" w:hAnsi="Times New Roman"/>
          <w:spacing w:val="2"/>
          <w:sz w:val="24"/>
          <w:szCs w:val="24"/>
        </w:rPr>
        <w:t>аз</w:t>
      </w:r>
      <w:r w:rsidRPr="00677E17">
        <w:rPr>
          <w:rFonts w:ascii="Times New Roman" w:hAnsi="Times New Roman"/>
          <w:spacing w:val="1"/>
          <w:sz w:val="24"/>
          <w:szCs w:val="24"/>
        </w:rPr>
        <w:t>ок</w:t>
      </w:r>
      <w:r w:rsidRPr="00677E17">
        <w:rPr>
          <w:rFonts w:ascii="Times New Roman" w:hAnsi="Times New Roman"/>
          <w:spacing w:val="-6"/>
          <w:sz w:val="24"/>
          <w:szCs w:val="24"/>
        </w:rPr>
        <w:t xml:space="preserve"> </w:t>
      </w:r>
      <w:r w:rsidRPr="00677E17">
        <w:rPr>
          <w:rFonts w:ascii="Times New Roman" w:hAnsi="Times New Roman"/>
          <w:sz w:val="24"/>
          <w:szCs w:val="24"/>
        </w:rPr>
        <w:t>и</w:t>
      </w:r>
      <w:r w:rsidRPr="00677E17">
        <w:rPr>
          <w:rFonts w:ascii="Times New Roman" w:hAnsi="Times New Roman"/>
          <w:spacing w:val="-6"/>
          <w:sz w:val="24"/>
          <w:szCs w:val="24"/>
        </w:rPr>
        <w:t xml:space="preserve"> </w:t>
      </w:r>
      <w:r w:rsidRPr="00677E17">
        <w:rPr>
          <w:rFonts w:ascii="Times New Roman" w:hAnsi="Times New Roman"/>
          <w:spacing w:val="2"/>
          <w:sz w:val="24"/>
          <w:szCs w:val="24"/>
        </w:rPr>
        <w:t>ра</w:t>
      </w:r>
      <w:r w:rsidRPr="00677E17">
        <w:rPr>
          <w:rFonts w:ascii="Times New Roman" w:hAnsi="Times New Roman"/>
          <w:spacing w:val="1"/>
          <w:sz w:val="24"/>
          <w:szCs w:val="24"/>
        </w:rPr>
        <w:t>сск</w:t>
      </w:r>
      <w:r w:rsidRPr="00677E17">
        <w:rPr>
          <w:rFonts w:ascii="Times New Roman" w:hAnsi="Times New Roman"/>
          <w:spacing w:val="2"/>
          <w:sz w:val="24"/>
          <w:szCs w:val="24"/>
        </w:rPr>
        <w:t>аз</w:t>
      </w:r>
      <w:r w:rsidRPr="00677E17">
        <w:rPr>
          <w:rFonts w:ascii="Times New Roman" w:hAnsi="Times New Roman"/>
          <w:spacing w:val="1"/>
          <w:sz w:val="24"/>
          <w:szCs w:val="24"/>
        </w:rPr>
        <w:t>о</w:t>
      </w:r>
      <w:r w:rsidRPr="00677E17">
        <w:rPr>
          <w:rFonts w:ascii="Times New Roman" w:hAnsi="Times New Roman"/>
          <w:spacing w:val="2"/>
          <w:sz w:val="24"/>
          <w:szCs w:val="24"/>
        </w:rPr>
        <w:t>в</w:t>
      </w:r>
      <w:r w:rsidRPr="00677E17">
        <w:rPr>
          <w:rFonts w:ascii="Times New Roman" w:hAnsi="Times New Roman"/>
          <w:spacing w:val="-6"/>
          <w:sz w:val="24"/>
          <w:szCs w:val="24"/>
        </w:rPr>
        <w:t xml:space="preserve"> </w:t>
      </w:r>
      <w:r w:rsidRPr="00677E17">
        <w:rPr>
          <w:rFonts w:ascii="Times New Roman" w:hAnsi="Times New Roman"/>
          <w:spacing w:val="2"/>
          <w:sz w:val="24"/>
          <w:szCs w:val="24"/>
        </w:rPr>
        <w:t>взр</w:t>
      </w:r>
      <w:r w:rsidRPr="00677E17">
        <w:rPr>
          <w:rFonts w:ascii="Times New Roman" w:hAnsi="Times New Roman"/>
          <w:spacing w:val="1"/>
          <w:sz w:val="24"/>
          <w:szCs w:val="24"/>
        </w:rPr>
        <w:t>ос</w:t>
      </w:r>
      <w:r w:rsidRPr="00677E17">
        <w:rPr>
          <w:rFonts w:ascii="Times New Roman" w:hAnsi="Times New Roman"/>
          <w:spacing w:val="2"/>
          <w:sz w:val="24"/>
          <w:szCs w:val="24"/>
        </w:rPr>
        <w:t>л</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6"/>
          <w:sz w:val="24"/>
          <w:szCs w:val="24"/>
        </w:rPr>
        <w:t xml:space="preserve"> </w:t>
      </w:r>
      <w:r w:rsidRPr="00677E17">
        <w:rPr>
          <w:rFonts w:ascii="Times New Roman" w:hAnsi="Times New Roman"/>
          <w:spacing w:val="1"/>
          <w:sz w:val="24"/>
          <w:szCs w:val="24"/>
        </w:rPr>
        <w:t>Бо</w:t>
      </w:r>
      <w:r w:rsidRPr="00677E17">
        <w:rPr>
          <w:rFonts w:ascii="Times New Roman" w:hAnsi="Times New Roman"/>
          <w:spacing w:val="2"/>
          <w:sz w:val="24"/>
          <w:szCs w:val="24"/>
        </w:rPr>
        <w:t>льш</w:t>
      </w:r>
      <w:r w:rsidRPr="00677E17">
        <w:rPr>
          <w:rFonts w:ascii="Times New Roman" w:hAnsi="Times New Roman"/>
          <w:spacing w:val="1"/>
          <w:sz w:val="24"/>
          <w:szCs w:val="24"/>
        </w:rPr>
        <w:t>о</w:t>
      </w:r>
      <w:r w:rsidRPr="00677E17">
        <w:rPr>
          <w:rFonts w:ascii="Times New Roman" w:hAnsi="Times New Roman"/>
          <w:spacing w:val="2"/>
          <w:sz w:val="24"/>
          <w:szCs w:val="24"/>
        </w:rPr>
        <w:t>е</w:t>
      </w:r>
      <w:r w:rsidRPr="00677E17">
        <w:rPr>
          <w:rFonts w:ascii="Times New Roman" w:hAnsi="Times New Roman"/>
          <w:spacing w:val="-6"/>
          <w:sz w:val="24"/>
          <w:szCs w:val="24"/>
        </w:rPr>
        <w:t xml:space="preserve"> </w:t>
      </w:r>
      <w:r w:rsidRPr="00677E17">
        <w:rPr>
          <w:rFonts w:ascii="Times New Roman" w:hAnsi="Times New Roman"/>
          <w:spacing w:val="2"/>
          <w:sz w:val="24"/>
          <w:szCs w:val="24"/>
        </w:rPr>
        <w:t>значение</w:t>
      </w:r>
      <w:r w:rsidRPr="00677E17">
        <w:rPr>
          <w:rFonts w:ascii="Times New Roman" w:hAnsi="Times New Roman"/>
          <w:spacing w:val="-5"/>
          <w:sz w:val="24"/>
          <w:szCs w:val="24"/>
        </w:rPr>
        <w:t xml:space="preserve"> </w:t>
      </w:r>
      <w:r w:rsidRPr="00677E17">
        <w:rPr>
          <w:rFonts w:ascii="Times New Roman" w:hAnsi="Times New Roman"/>
          <w:sz w:val="24"/>
          <w:szCs w:val="24"/>
        </w:rPr>
        <w:t>в</w:t>
      </w:r>
      <w:r w:rsidRPr="00677E17">
        <w:rPr>
          <w:rFonts w:ascii="Times New Roman" w:hAnsi="Times New Roman"/>
          <w:spacing w:val="-6"/>
          <w:sz w:val="24"/>
          <w:szCs w:val="24"/>
        </w:rPr>
        <w:t xml:space="preserve"> </w:t>
      </w:r>
      <w:r w:rsidRPr="00677E17">
        <w:rPr>
          <w:rFonts w:ascii="Times New Roman" w:hAnsi="Times New Roman"/>
          <w:spacing w:val="2"/>
          <w:sz w:val="24"/>
          <w:szCs w:val="24"/>
        </w:rPr>
        <w:t>развитии</w:t>
      </w:r>
      <w:r w:rsidRPr="00677E17">
        <w:rPr>
          <w:rFonts w:ascii="Times New Roman" w:hAnsi="Times New Roman"/>
          <w:spacing w:val="-6"/>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оо</w:t>
      </w:r>
      <w:r w:rsidRPr="00677E17">
        <w:rPr>
          <w:rFonts w:ascii="Times New Roman" w:hAnsi="Times New Roman"/>
          <w:spacing w:val="2"/>
          <w:sz w:val="24"/>
          <w:szCs w:val="24"/>
        </w:rPr>
        <w:t>бражения</w:t>
      </w:r>
      <w:r w:rsidRPr="00677E17">
        <w:rPr>
          <w:rFonts w:ascii="Times New Roman" w:hAnsi="Times New Roman"/>
          <w:spacing w:val="17"/>
          <w:sz w:val="24"/>
          <w:szCs w:val="24"/>
        </w:rPr>
        <w:t xml:space="preserve"> </w:t>
      </w:r>
      <w:r w:rsidRPr="00677E17">
        <w:rPr>
          <w:rFonts w:ascii="Times New Roman" w:hAnsi="Times New Roman"/>
          <w:spacing w:val="2"/>
          <w:sz w:val="24"/>
          <w:szCs w:val="24"/>
        </w:rPr>
        <w:t>играют</w:t>
      </w:r>
      <w:r w:rsidRPr="00677E17">
        <w:rPr>
          <w:rFonts w:ascii="Times New Roman" w:hAnsi="Times New Roman"/>
          <w:spacing w:val="17"/>
          <w:sz w:val="24"/>
          <w:szCs w:val="24"/>
        </w:rPr>
        <w:t xml:space="preserve"> </w:t>
      </w:r>
      <w:r w:rsidRPr="00677E17">
        <w:rPr>
          <w:rFonts w:ascii="Times New Roman" w:hAnsi="Times New Roman"/>
          <w:spacing w:val="1"/>
          <w:sz w:val="24"/>
          <w:szCs w:val="24"/>
        </w:rPr>
        <w:t>о</w:t>
      </w:r>
      <w:r w:rsidRPr="00677E17">
        <w:rPr>
          <w:rFonts w:ascii="Times New Roman" w:hAnsi="Times New Roman"/>
          <w:spacing w:val="2"/>
          <w:sz w:val="24"/>
          <w:szCs w:val="24"/>
        </w:rPr>
        <w:t>пыт</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8"/>
          <w:sz w:val="24"/>
          <w:szCs w:val="24"/>
        </w:rPr>
        <w:t xml:space="preserve"> </w:t>
      </w:r>
      <w:r w:rsidRPr="00677E17">
        <w:rPr>
          <w:rFonts w:ascii="Times New Roman" w:hAnsi="Times New Roman"/>
          <w:spacing w:val="2"/>
          <w:sz w:val="24"/>
          <w:szCs w:val="24"/>
        </w:rPr>
        <w:t>знания</w:t>
      </w:r>
      <w:r w:rsidRPr="00677E17">
        <w:rPr>
          <w:rFonts w:ascii="Times New Roman" w:hAnsi="Times New Roman"/>
          <w:spacing w:val="17"/>
          <w:sz w:val="24"/>
          <w:szCs w:val="24"/>
        </w:rPr>
        <w:t xml:space="preserve"> </w:t>
      </w:r>
      <w:r w:rsidRPr="00677E17">
        <w:rPr>
          <w:rFonts w:ascii="Times New Roman" w:hAnsi="Times New Roman"/>
          <w:spacing w:val="2"/>
          <w:sz w:val="24"/>
          <w:szCs w:val="24"/>
        </w:rPr>
        <w:t>ребён</w:t>
      </w:r>
      <w:r w:rsidRPr="00677E17">
        <w:rPr>
          <w:rFonts w:ascii="Times New Roman" w:hAnsi="Times New Roman"/>
          <w:spacing w:val="1"/>
          <w:sz w:val="24"/>
          <w:szCs w:val="24"/>
        </w:rPr>
        <w:t>к</w:t>
      </w:r>
      <w:r w:rsidRPr="00677E17">
        <w:rPr>
          <w:rFonts w:ascii="Times New Roman" w:hAnsi="Times New Roman"/>
          <w:spacing w:val="2"/>
          <w:sz w:val="24"/>
          <w:szCs w:val="24"/>
        </w:rPr>
        <w:t>а</w:t>
      </w:r>
      <w:r w:rsidRPr="00677E17">
        <w:rPr>
          <w:rFonts w:ascii="Times New Roman" w:hAnsi="Times New Roman"/>
          <w:spacing w:val="1"/>
          <w:sz w:val="24"/>
          <w:szCs w:val="24"/>
        </w:rPr>
        <w:t>,</w:t>
      </w:r>
      <w:r w:rsidRPr="00677E17">
        <w:rPr>
          <w:rFonts w:ascii="Times New Roman" w:hAnsi="Times New Roman"/>
          <w:spacing w:val="17"/>
          <w:sz w:val="24"/>
          <w:szCs w:val="24"/>
        </w:rPr>
        <w:t xml:space="preserve"> </w:t>
      </w:r>
      <w:r w:rsidRPr="00677E17">
        <w:rPr>
          <w:rFonts w:ascii="Times New Roman" w:hAnsi="Times New Roman"/>
          <w:spacing w:val="2"/>
          <w:sz w:val="24"/>
          <w:szCs w:val="24"/>
        </w:rPr>
        <w:t>ег</w:t>
      </w:r>
      <w:r w:rsidRPr="00677E17">
        <w:rPr>
          <w:rFonts w:ascii="Times New Roman" w:hAnsi="Times New Roman"/>
          <w:spacing w:val="1"/>
          <w:sz w:val="24"/>
          <w:szCs w:val="24"/>
        </w:rPr>
        <w:t>о</w:t>
      </w:r>
      <w:r w:rsidRPr="00677E17">
        <w:rPr>
          <w:rFonts w:ascii="Times New Roman" w:hAnsi="Times New Roman"/>
          <w:spacing w:val="18"/>
          <w:sz w:val="24"/>
          <w:szCs w:val="24"/>
        </w:rPr>
        <w:t xml:space="preserve"> </w:t>
      </w:r>
      <w:r w:rsidRPr="00677E17">
        <w:rPr>
          <w:rFonts w:ascii="Times New Roman" w:hAnsi="Times New Roman"/>
          <w:spacing w:val="1"/>
          <w:sz w:val="24"/>
          <w:szCs w:val="24"/>
        </w:rPr>
        <w:t>к</w:t>
      </w:r>
      <w:r w:rsidRPr="00677E17">
        <w:rPr>
          <w:rFonts w:ascii="Times New Roman" w:hAnsi="Times New Roman"/>
          <w:spacing w:val="2"/>
          <w:sz w:val="24"/>
          <w:szCs w:val="24"/>
        </w:rPr>
        <w:t>руг</w:t>
      </w:r>
      <w:r w:rsidRPr="00677E17">
        <w:rPr>
          <w:rFonts w:ascii="Times New Roman" w:hAnsi="Times New Roman"/>
          <w:spacing w:val="1"/>
          <w:sz w:val="24"/>
          <w:szCs w:val="24"/>
        </w:rPr>
        <w:t>о</w:t>
      </w:r>
      <w:r w:rsidRPr="00677E17">
        <w:rPr>
          <w:rFonts w:ascii="Times New Roman" w:hAnsi="Times New Roman"/>
          <w:spacing w:val="2"/>
          <w:sz w:val="24"/>
          <w:szCs w:val="24"/>
        </w:rPr>
        <w:t>з</w:t>
      </w:r>
      <w:r w:rsidRPr="00677E17">
        <w:rPr>
          <w:rFonts w:ascii="Times New Roman" w:hAnsi="Times New Roman"/>
          <w:spacing w:val="1"/>
          <w:sz w:val="24"/>
          <w:szCs w:val="24"/>
        </w:rPr>
        <w:t>о</w:t>
      </w:r>
      <w:r w:rsidRPr="00677E17">
        <w:rPr>
          <w:rFonts w:ascii="Times New Roman" w:hAnsi="Times New Roman"/>
          <w:spacing w:val="2"/>
          <w:sz w:val="24"/>
          <w:szCs w:val="24"/>
        </w:rPr>
        <w:t>р</w:t>
      </w:r>
      <w:r w:rsidRPr="00677E17">
        <w:rPr>
          <w:rFonts w:ascii="Times New Roman" w:hAnsi="Times New Roman"/>
          <w:spacing w:val="1"/>
          <w:sz w:val="24"/>
          <w:szCs w:val="24"/>
        </w:rPr>
        <w:t>.</w:t>
      </w:r>
      <w:r w:rsidRPr="00677E17">
        <w:rPr>
          <w:rFonts w:ascii="Times New Roman" w:hAnsi="Times New Roman"/>
          <w:spacing w:val="17"/>
          <w:sz w:val="24"/>
          <w:szCs w:val="24"/>
        </w:rPr>
        <w:t xml:space="preserve"> </w:t>
      </w:r>
      <w:r w:rsidRPr="00677E17">
        <w:rPr>
          <w:rFonts w:ascii="Times New Roman" w:hAnsi="Times New Roman"/>
          <w:spacing w:val="2"/>
          <w:sz w:val="24"/>
          <w:szCs w:val="24"/>
        </w:rPr>
        <w:t>Для</w:t>
      </w:r>
      <w:r w:rsidRPr="00677E17">
        <w:rPr>
          <w:rFonts w:ascii="Times New Roman" w:hAnsi="Times New Roman"/>
          <w:spacing w:val="17"/>
          <w:sz w:val="24"/>
          <w:szCs w:val="24"/>
        </w:rPr>
        <w:t xml:space="preserve"> </w:t>
      </w:r>
      <w:r w:rsidRPr="00677E17">
        <w:rPr>
          <w:rFonts w:ascii="Times New Roman" w:hAnsi="Times New Roman"/>
          <w:spacing w:val="1"/>
          <w:sz w:val="24"/>
          <w:szCs w:val="24"/>
        </w:rPr>
        <w:t>де</w:t>
      </w:r>
      <w:r w:rsidRPr="00677E17">
        <w:rPr>
          <w:rFonts w:ascii="Times New Roman" w:hAnsi="Times New Roman"/>
          <w:spacing w:val="2"/>
          <w:sz w:val="24"/>
          <w:szCs w:val="24"/>
        </w:rPr>
        <w:t>тей</w:t>
      </w:r>
      <w:r w:rsidRPr="00677E17">
        <w:rPr>
          <w:rFonts w:ascii="Times New Roman" w:hAnsi="Times New Roman"/>
          <w:spacing w:val="1"/>
          <w:sz w:val="24"/>
          <w:szCs w:val="24"/>
        </w:rPr>
        <w:t xml:space="preserve"> э</w:t>
      </w:r>
      <w:r w:rsidRPr="00677E17">
        <w:rPr>
          <w:rFonts w:ascii="Times New Roman" w:hAnsi="Times New Roman"/>
          <w:spacing w:val="2"/>
          <w:sz w:val="24"/>
          <w:szCs w:val="24"/>
        </w:rPr>
        <w:t>т</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2"/>
          <w:sz w:val="24"/>
          <w:szCs w:val="24"/>
        </w:rPr>
        <w:t xml:space="preserve"> в</w:t>
      </w:r>
      <w:r w:rsidRPr="00677E17">
        <w:rPr>
          <w:rFonts w:ascii="Times New Roman" w:hAnsi="Times New Roman"/>
          <w:spacing w:val="1"/>
          <w:sz w:val="24"/>
          <w:szCs w:val="24"/>
        </w:rPr>
        <w:t>о</w:t>
      </w:r>
      <w:r w:rsidRPr="00677E17">
        <w:rPr>
          <w:rFonts w:ascii="Times New Roman" w:hAnsi="Times New Roman"/>
          <w:spacing w:val="2"/>
          <w:sz w:val="24"/>
          <w:szCs w:val="24"/>
        </w:rPr>
        <w:t>зра</w:t>
      </w:r>
      <w:r w:rsidRPr="00677E17">
        <w:rPr>
          <w:rFonts w:ascii="Times New Roman" w:hAnsi="Times New Roman"/>
          <w:spacing w:val="1"/>
          <w:sz w:val="24"/>
          <w:szCs w:val="24"/>
        </w:rPr>
        <w:t>с</w:t>
      </w:r>
      <w:r w:rsidRPr="00677E17">
        <w:rPr>
          <w:rFonts w:ascii="Times New Roman" w:hAnsi="Times New Roman"/>
          <w:spacing w:val="2"/>
          <w:sz w:val="24"/>
          <w:szCs w:val="24"/>
        </w:rPr>
        <w:t>та хара</w:t>
      </w:r>
      <w:r w:rsidRPr="00677E17">
        <w:rPr>
          <w:rFonts w:ascii="Times New Roman" w:hAnsi="Times New Roman"/>
          <w:spacing w:val="1"/>
          <w:sz w:val="24"/>
          <w:szCs w:val="24"/>
        </w:rPr>
        <w:t>к</w:t>
      </w:r>
      <w:r w:rsidRPr="00677E17">
        <w:rPr>
          <w:rFonts w:ascii="Times New Roman" w:hAnsi="Times New Roman"/>
          <w:spacing w:val="2"/>
          <w:sz w:val="24"/>
          <w:szCs w:val="24"/>
        </w:rPr>
        <w:t>терн</w:t>
      </w:r>
      <w:r w:rsidRPr="00677E17">
        <w:rPr>
          <w:rFonts w:ascii="Times New Roman" w:hAnsi="Times New Roman"/>
          <w:spacing w:val="1"/>
          <w:sz w:val="24"/>
          <w:szCs w:val="24"/>
        </w:rPr>
        <w:t>о с</w:t>
      </w:r>
      <w:r w:rsidRPr="00677E17">
        <w:rPr>
          <w:rFonts w:ascii="Times New Roman" w:hAnsi="Times New Roman"/>
          <w:spacing w:val="2"/>
          <w:sz w:val="24"/>
          <w:szCs w:val="24"/>
        </w:rPr>
        <w:t xml:space="preserve">мешение </w:t>
      </w:r>
      <w:r w:rsidRPr="00677E17">
        <w:rPr>
          <w:rFonts w:ascii="Times New Roman" w:hAnsi="Times New Roman"/>
          <w:spacing w:val="1"/>
          <w:sz w:val="24"/>
          <w:szCs w:val="24"/>
        </w:rPr>
        <w:t>э</w:t>
      </w:r>
      <w:r w:rsidRPr="00677E17">
        <w:rPr>
          <w:rFonts w:ascii="Times New Roman" w:hAnsi="Times New Roman"/>
          <w:spacing w:val="2"/>
          <w:sz w:val="24"/>
          <w:szCs w:val="24"/>
        </w:rPr>
        <w:t>лемент</w:t>
      </w:r>
      <w:r w:rsidRPr="00677E17">
        <w:rPr>
          <w:rFonts w:ascii="Times New Roman" w:hAnsi="Times New Roman"/>
          <w:spacing w:val="1"/>
          <w:sz w:val="24"/>
          <w:szCs w:val="24"/>
        </w:rPr>
        <w:t>о</w:t>
      </w:r>
      <w:r w:rsidRPr="00677E17">
        <w:rPr>
          <w:rFonts w:ascii="Times New Roman" w:hAnsi="Times New Roman"/>
          <w:spacing w:val="2"/>
          <w:sz w:val="24"/>
          <w:szCs w:val="24"/>
        </w:rPr>
        <w:t xml:space="preserve">в </w:t>
      </w:r>
      <w:r w:rsidRPr="00677E17">
        <w:rPr>
          <w:rFonts w:ascii="Times New Roman" w:hAnsi="Times New Roman"/>
          <w:spacing w:val="1"/>
          <w:sz w:val="24"/>
          <w:szCs w:val="24"/>
        </w:rPr>
        <w:t>из</w:t>
      </w:r>
      <w:r w:rsidRPr="00677E17">
        <w:rPr>
          <w:rFonts w:ascii="Times New Roman" w:hAnsi="Times New Roman"/>
          <w:spacing w:val="2"/>
          <w:sz w:val="24"/>
          <w:szCs w:val="24"/>
        </w:rPr>
        <w:t xml:space="preserve"> различных</w:t>
      </w:r>
      <w:r w:rsidRPr="00677E17">
        <w:rPr>
          <w:rFonts w:ascii="Times New Roman" w:hAnsi="Times New Roman"/>
          <w:spacing w:val="63"/>
          <w:w w:val="95"/>
          <w:sz w:val="24"/>
          <w:szCs w:val="24"/>
        </w:rPr>
        <w:t xml:space="preserve"> </w:t>
      </w:r>
      <w:r w:rsidRPr="00677E17">
        <w:rPr>
          <w:rFonts w:ascii="Times New Roman" w:hAnsi="Times New Roman"/>
          <w:spacing w:val="2"/>
          <w:sz w:val="24"/>
          <w:szCs w:val="24"/>
        </w:rPr>
        <w:t>и</w:t>
      </w:r>
      <w:r w:rsidRPr="00677E17">
        <w:rPr>
          <w:rFonts w:ascii="Times New Roman" w:hAnsi="Times New Roman"/>
          <w:spacing w:val="1"/>
          <w:sz w:val="24"/>
          <w:szCs w:val="24"/>
        </w:rPr>
        <w:t>с</w:t>
      </w:r>
      <w:r w:rsidRPr="00677E17">
        <w:rPr>
          <w:rFonts w:ascii="Times New Roman" w:hAnsi="Times New Roman"/>
          <w:spacing w:val="2"/>
          <w:sz w:val="24"/>
          <w:szCs w:val="24"/>
        </w:rPr>
        <w:t>т</w:t>
      </w:r>
      <w:r w:rsidRPr="00677E17">
        <w:rPr>
          <w:rFonts w:ascii="Times New Roman" w:hAnsi="Times New Roman"/>
          <w:spacing w:val="1"/>
          <w:sz w:val="24"/>
          <w:szCs w:val="24"/>
        </w:rPr>
        <w:t>о</w:t>
      </w:r>
      <w:r w:rsidRPr="00677E17">
        <w:rPr>
          <w:rFonts w:ascii="Times New Roman" w:hAnsi="Times New Roman"/>
          <w:spacing w:val="2"/>
          <w:sz w:val="24"/>
          <w:szCs w:val="24"/>
        </w:rPr>
        <w:t>чни</w:t>
      </w:r>
      <w:r w:rsidRPr="00677E17">
        <w:rPr>
          <w:rFonts w:ascii="Times New Roman" w:hAnsi="Times New Roman"/>
          <w:spacing w:val="1"/>
          <w:sz w:val="24"/>
          <w:szCs w:val="24"/>
        </w:rPr>
        <w:t>ко</w:t>
      </w:r>
      <w:r w:rsidRPr="00677E17">
        <w:rPr>
          <w:rFonts w:ascii="Times New Roman" w:hAnsi="Times New Roman"/>
          <w:spacing w:val="2"/>
          <w:sz w:val="24"/>
          <w:szCs w:val="24"/>
        </w:rPr>
        <w:t>в</w:t>
      </w:r>
      <w:r w:rsidRPr="00677E17">
        <w:rPr>
          <w:rFonts w:ascii="Times New Roman" w:hAnsi="Times New Roman"/>
          <w:spacing w:val="1"/>
          <w:sz w:val="24"/>
          <w:szCs w:val="24"/>
        </w:rPr>
        <w:t>,</w:t>
      </w:r>
      <w:r w:rsidRPr="00677E17">
        <w:rPr>
          <w:rFonts w:ascii="Times New Roman" w:hAnsi="Times New Roman"/>
          <w:spacing w:val="31"/>
          <w:sz w:val="24"/>
          <w:szCs w:val="24"/>
        </w:rPr>
        <w:t xml:space="preserve"> </w:t>
      </w:r>
      <w:r w:rsidRPr="00677E17">
        <w:rPr>
          <w:rFonts w:ascii="Times New Roman" w:hAnsi="Times New Roman"/>
          <w:spacing w:val="2"/>
          <w:sz w:val="24"/>
          <w:szCs w:val="24"/>
        </w:rPr>
        <w:t>реальн</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30"/>
          <w:sz w:val="24"/>
          <w:szCs w:val="24"/>
        </w:rPr>
        <w:t xml:space="preserve"> </w:t>
      </w:r>
      <w:r w:rsidRPr="00677E17">
        <w:rPr>
          <w:rFonts w:ascii="Times New Roman" w:hAnsi="Times New Roman"/>
          <w:sz w:val="24"/>
          <w:szCs w:val="24"/>
        </w:rPr>
        <w:t>и</w:t>
      </w:r>
      <w:r w:rsidRPr="00677E17">
        <w:rPr>
          <w:rFonts w:ascii="Times New Roman" w:hAnsi="Times New Roman"/>
          <w:spacing w:val="31"/>
          <w:sz w:val="24"/>
          <w:szCs w:val="24"/>
        </w:rPr>
        <w:t xml:space="preserve"> </w:t>
      </w:r>
      <w:r w:rsidRPr="00677E17">
        <w:rPr>
          <w:rFonts w:ascii="Times New Roman" w:hAnsi="Times New Roman"/>
          <w:spacing w:val="1"/>
          <w:sz w:val="24"/>
          <w:szCs w:val="24"/>
        </w:rPr>
        <w:t>ск</w:t>
      </w:r>
      <w:r w:rsidRPr="00677E17">
        <w:rPr>
          <w:rFonts w:ascii="Times New Roman" w:hAnsi="Times New Roman"/>
          <w:spacing w:val="2"/>
          <w:sz w:val="24"/>
          <w:szCs w:val="24"/>
        </w:rPr>
        <w:t>аз</w:t>
      </w:r>
      <w:r w:rsidRPr="00677E17">
        <w:rPr>
          <w:rFonts w:ascii="Times New Roman" w:hAnsi="Times New Roman"/>
          <w:spacing w:val="1"/>
          <w:sz w:val="24"/>
          <w:szCs w:val="24"/>
        </w:rPr>
        <w:t>о</w:t>
      </w:r>
      <w:r w:rsidRPr="00677E17">
        <w:rPr>
          <w:rFonts w:ascii="Times New Roman" w:hAnsi="Times New Roman"/>
          <w:spacing w:val="2"/>
          <w:sz w:val="24"/>
          <w:szCs w:val="24"/>
        </w:rPr>
        <w:t>чн</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31"/>
          <w:sz w:val="24"/>
          <w:szCs w:val="24"/>
        </w:rPr>
        <w:t xml:space="preserve"> </w:t>
      </w:r>
      <w:r w:rsidRPr="00677E17">
        <w:rPr>
          <w:rFonts w:ascii="Times New Roman" w:hAnsi="Times New Roman"/>
          <w:spacing w:val="1"/>
          <w:sz w:val="24"/>
          <w:szCs w:val="24"/>
        </w:rPr>
        <w:t>Ф</w:t>
      </w:r>
      <w:r w:rsidRPr="00677E17">
        <w:rPr>
          <w:rFonts w:ascii="Times New Roman" w:hAnsi="Times New Roman"/>
          <w:spacing w:val="2"/>
          <w:sz w:val="24"/>
          <w:szCs w:val="24"/>
        </w:rPr>
        <w:t>анта</w:t>
      </w:r>
      <w:r w:rsidRPr="00677E17">
        <w:rPr>
          <w:rFonts w:ascii="Times New Roman" w:hAnsi="Times New Roman"/>
          <w:spacing w:val="1"/>
          <w:sz w:val="24"/>
          <w:szCs w:val="24"/>
        </w:rPr>
        <w:t>с</w:t>
      </w:r>
      <w:r w:rsidRPr="00677E17">
        <w:rPr>
          <w:rFonts w:ascii="Times New Roman" w:hAnsi="Times New Roman"/>
          <w:spacing w:val="2"/>
          <w:sz w:val="24"/>
          <w:szCs w:val="24"/>
        </w:rPr>
        <w:t>тиче</w:t>
      </w:r>
      <w:r w:rsidRPr="00677E17">
        <w:rPr>
          <w:rFonts w:ascii="Times New Roman" w:hAnsi="Times New Roman"/>
          <w:spacing w:val="1"/>
          <w:sz w:val="24"/>
          <w:szCs w:val="24"/>
        </w:rPr>
        <w:t>ск</w:t>
      </w:r>
      <w:r w:rsidRPr="00677E17">
        <w:rPr>
          <w:rFonts w:ascii="Times New Roman" w:hAnsi="Times New Roman"/>
          <w:spacing w:val="2"/>
          <w:sz w:val="24"/>
          <w:szCs w:val="24"/>
        </w:rPr>
        <w:t>ие</w:t>
      </w:r>
      <w:r w:rsidRPr="00677E17">
        <w:rPr>
          <w:rFonts w:ascii="Times New Roman" w:hAnsi="Times New Roman"/>
          <w:spacing w:val="31"/>
          <w:sz w:val="24"/>
          <w:szCs w:val="24"/>
        </w:rPr>
        <w:t xml:space="preserve"> </w:t>
      </w:r>
      <w:r w:rsidRPr="00677E17">
        <w:rPr>
          <w:rFonts w:ascii="Times New Roman" w:hAnsi="Times New Roman"/>
          <w:spacing w:val="1"/>
          <w:sz w:val="24"/>
          <w:szCs w:val="24"/>
        </w:rPr>
        <w:t>о</w:t>
      </w:r>
      <w:r w:rsidRPr="00677E17">
        <w:rPr>
          <w:rFonts w:ascii="Times New Roman" w:hAnsi="Times New Roman"/>
          <w:spacing w:val="2"/>
          <w:sz w:val="24"/>
          <w:szCs w:val="24"/>
        </w:rPr>
        <w:t>бразы</w:t>
      </w:r>
      <w:r w:rsidRPr="00677E17">
        <w:rPr>
          <w:rFonts w:ascii="Times New Roman" w:hAnsi="Times New Roman"/>
          <w:spacing w:val="1"/>
          <w:sz w:val="24"/>
          <w:szCs w:val="24"/>
        </w:rPr>
        <w:t>,</w:t>
      </w:r>
      <w:r w:rsidRPr="00677E17">
        <w:rPr>
          <w:rFonts w:ascii="Times New Roman" w:hAnsi="Times New Roman"/>
          <w:spacing w:val="73"/>
          <w:w w:val="116"/>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w:t>
      </w:r>
      <w:r w:rsidRPr="00677E17">
        <w:rPr>
          <w:rFonts w:ascii="Times New Roman" w:hAnsi="Times New Roman"/>
          <w:spacing w:val="2"/>
          <w:sz w:val="24"/>
          <w:szCs w:val="24"/>
        </w:rPr>
        <w:t>зни</w:t>
      </w:r>
      <w:r w:rsidRPr="00677E17">
        <w:rPr>
          <w:rFonts w:ascii="Times New Roman" w:hAnsi="Times New Roman"/>
          <w:spacing w:val="1"/>
          <w:sz w:val="24"/>
          <w:szCs w:val="24"/>
        </w:rPr>
        <w:t>к</w:t>
      </w:r>
      <w:r w:rsidRPr="00677E17">
        <w:rPr>
          <w:rFonts w:ascii="Times New Roman" w:hAnsi="Times New Roman"/>
          <w:spacing w:val="2"/>
          <w:sz w:val="24"/>
          <w:szCs w:val="24"/>
        </w:rPr>
        <w:t>ающие</w:t>
      </w:r>
      <w:r w:rsidRPr="00677E17">
        <w:rPr>
          <w:rFonts w:ascii="Times New Roman" w:hAnsi="Times New Roman"/>
          <w:spacing w:val="43"/>
          <w:sz w:val="24"/>
          <w:szCs w:val="24"/>
        </w:rPr>
        <w:t xml:space="preserve"> </w:t>
      </w:r>
      <w:r w:rsidRPr="00677E17">
        <w:rPr>
          <w:rFonts w:ascii="Times New Roman" w:hAnsi="Times New Roman"/>
          <w:sz w:val="24"/>
          <w:szCs w:val="24"/>
        </w:rPr>
        <w:t>у</w:t>
      </w:r>
      <w:r w:rsidRPr="00677E17">
        <w:rPr>
          <w:rFonts w:ascii="Times New Roman" w:hAnsi="Times New Roman"/>
          <w:spacing w:val="43"/>
          <w:sz w:val="24"/>
          <w:szCs w:val="24"/>
        </w:rPr>
        <w:t xml:space="preserve"> </w:t>
      </w:r>
      <w:r w:rsidRPr="00677E17">
        <w:rPr>
          <w:rFonts w:ascii="Times New Roman" w:hAnsi="Times New Roman"/>
          <w:spacing w:val="2"/>
          <w:sz w:val="24"/>
          <w:szCs w:val="24"/>
        </w:rPr>
        <w:t>малыша</w:t>
      </w:r>
      <w:r w:rsidRPr="00677E17">
        <w:rPr>
          <w:rFonts w:ascii="Times New Roman" w:hAnsi="Times New Roman"/>
          <w:spacing w:val="1"/>
          <w:sz w:val="24"/>
          <w:szCs w:val="24"/>
        </w:rPr>
        <w:t>,</w:t>
      </w:r>
      <w:r w:rsidRPr="00677E17">
        <w:rPr>
          <w:rFonts w:ascii="Times New Roman" w:hAnsi="Times New Roman"/>
          <w:spacing w:val="43"/>
          <w:sz w:val="24"/>
          <w:szCs w:val="24"/>
        </w:rPr>
        <w:t xml:space="preserve"> </w:t>
      </w:r>
      <w:r w:rsidRPr="00677E17">
        <w:rPr>
          <w:rFonts w:ascii="Times New Roman" w:hAnsi="Times New Roman"/>
          <w:spacing w:val="1"/>
          <w:sz w:val="24"/>
          <w:szCs w:val="24"/>
        </w:rPr>
        <w:t>э</w:t>
      </w:r>
      <w:r w:rsidRPr="00677E17">
        <w:rPr>
          <w:rFonts w:ascii="Times New Roman" w:hAnsi="Times New Roman"/>
          <w:spacing w:val="2"/>
          <w:sz w:val="24"/>
          <w:szCs w:val="24"/>
        </w:rPr>
        <w:t>м</w:t>
      </w:r>
      <w:r w:rsidRPr="00677E17">
        <w:rPr>
          <w:rFonts w:ascii="Times New Roman" w:hAnsi="Times New Roman"/>
          <w:spacing w:val="1"/>
          <w:sz w:val="24"/>
          <w:szCs w:val="24"/>
        </w:rPr>
        <w:t>о</w:t>
      </w:r>
      <w:r w:rsidRPr="00677E17">
        <w:rPr>
          <w:rFonts w:ascii="Times New Roman" w:hAnsi="Times New Roman"/>
          <w:spacing w:val="2"/>
          <w:sz w:val="24"/>
          <w:szCs w:val="24"/>
        </w:rPr>
        <w:t>ци</w:t>
      </w:r>
      <w:r w:rsidRPr="00677E17">
        <w:rPr>
          <w:rFonts w:ascii="Times New Roman" w:hAnsi="Times New Roman"/>
          <w:spacing w:val="1"/>
          <w:sz w:val="24"/>
          <w:szCs w:val="24"/>
        </w:rPr>
        <w:t>о</w:t>
      </w:r>
      <w:r w:rsidRPr="00677E17">
        <w:rPr>
          <w:rFonts w:ascii="Times New Roman" w:hAnsi="Times New Roman"/>
          <w:spacing w:val="2"/>
          <w:sz w:val="24"/>
          <w:szCs w:val="24"/>
        </w:rPr>
        <w:t>нальн</w:t>
      </w:r>
      <w:r w:rsidRPr="00677E17">
        <w:rPr>
          <w:rFonts w:ascii="Times New Roman" w:hAnsi="Times New Roman"/>
          <w:spacing w:val="1"/>
          <w:sz w:val="24"/>
          <w:szCs w:val="24"/>
        </w:rPr>
        <w:t>о</w:t>
      </w:r>
      <w:r w:rsidRPr="00677E17">
        <w:rPr>
          <w:rFonts w:ascii="Times New Roman" w:hAnsi="Times New Roman"/>
          <w:spacing w:val="43"/>
          <w:sz w:val="24"/>
          <w:szCs w:val="24"/>
        </w:rPr>
        <w:t xml:space="preserve"> </w:t>
      </w:r>
      <w:r w:rsidRPr="00677E17">
        <w:rPr>
          <w:rFonts w:ascii="Times New Roman" w:hAnsi="Times New Roman"/>
          <w:spacing w:val="2"/>
          <w:sz w:val="24"/>
          <w:szCs w:val="24"/>
        </w:rPr>
        <w:t>на</w:t>
      </w:r>
      <w:r w:rsidRPr="00677E17">
        <w:rPr>
          <w:rFonts w:ascii="Times New Roman" w:hAnsi="Times New Roman"/>
          <w:spacing w:val="1"/>
          <w:sz w:val="24"/>
          <w:szCs w:val="24"/>
        </w:rPr>
        <w:t>с</w:t>
      </w:r>
      <w:r w:rsidRPr="00677E17">
        <w:rPr>
          <w:rFonts w:ascii="Times New Roman" w:hAnsi="Times New Roman"/>
          <w:spacing w:val="2"/>
          <w:sz w:val="24"/>
          <w:szCs w:val="24"/>
        </w:rPr>
        <w:t>ыщенны</w:t>
      </w:r>
      <w:r w:rsidRPr="00677E17">
        <w:rPr>
          <w:rFonts w:ascii="Times New Roman" w:hAnsi="Times New Roman"/>
          <w:spacing w:val="43"/>
          <w:sz w:val="24"/>
          <w:szCs w:val="24"/>
        </w:rPr>
        <w:t xml:space="preserve"> </w:t>
      </w:r>
      <w:r w:rsidRPr="00677E17">
        <w:rPr>
          <w:rFonts w:ascii="Times New Roman" w:hAnsi="Times New Roman"/>
          <w:sz w:val="24"/>
          <w:szCs w:val="24"/>
        </w:rPr>
        <w:t>и</w:t>
      </w:r>
      <w:r w:rsidRPr="00677E17">
        <w:rPr>
          <w:rFonts w:ascii="Times New Roman" w:hAnsi="Times New Roman"/>
          <w:spacing w:val="43"/>
          <w:sz w:val="24"/>
          <w:szCs w:val="24"/>
        </w:rPr>
        <w:t xml:space="preserve"> </w:t>
      </w:r>
      <w:r w:rsidRPr="00677E17">
        <w:rPr>
          <w:rFonts w:ascii="Times New Roman" w:hAnsi="Times New Roman"/>
          <w:spacing w:val="2"/>
          <w:sz w:val="24"/>
          <w:szCs w:val="24"/>
        </w:rPr>
        <w:t>реальны</w:t>
      </w:r>
      <w:r w:rsidRPr="00677E17">
        <w:rPr>
          <w:rFonts w:ascii="Times New Roman" w:hAnsi="Times New Roman"/>
          <w:spacing w:val="62"/>
          <w:w w:val="96"/>
          <w:sz w:val="24"/>
          <w:szCs w:val="24"/>
        </w:rPr>
        <w:t xml:space="preserve"> </w:t>
      </w:r>
      <w:r w:rsidRPr="00677E17">
        <w:rPr>
          <w:rFonts w:ascii="Times New Roman" w:hAnsi="Times New Roman"/>
          <w:spacing w:val="2"/>
          <w:sz w:val="24"/>
          <w:szCs w:val="24"/>
        </w:rPr>
        <w:t>для</w:t>
      </w:r>
      <w:r w:rsidRPr="00677E17">
        <w:rPr>
          <w:rFonts w:ascii="Times New Roman" w:hAnsi="Times New Roman"/>
          <w:spacing w:val="-22"/>
          <w:sz w:val="24"/>
          <w:szCs w:val="24"/>
        </w:rPr>
        <w:t xml:space="preserve"> </w:t>
      </w:r>
      <w:r w:rsidRPr="00677E17">
        <w:rPr>
          <w:rFonts w:ascii="Times New Roman" w:hAnsi="Times New Roman"/>
          <w:spacing w:val="2"/>
          <w:sz w:val="24"/>
          <w:szCs w:val="24"/>
        </w:rPr>
        <w:t>нег</w:t>
      </w:r>
      <w:r w:rsidRPr="00677E17">
        <w:rPr>
          <w:rFonts w:ascii="Times New Roman" w:hAnsi="Times New Roman"/>
          <w:spacing w:val="1"/>
          <w:sz w:val="24"/>
          <w:szCs w:val="24"/>
        </w:rPr>
        <w:t>о.</w:t>
      </w:r>
    </w:p>
    <w:p w:rsidR="00203C62" w:rsidRDefault="00203C62" w:rsidP="008D7982">
      <w:pPr>
        <w:spacing w:line="238" w:lineRule="exact"/>
        <w:rPr>
          <w:rFonts w:ascii="Times New Roman" w:hAnsi="Times New Roman"/>
          <w:i/>
          <w:sz w:val="24"/>
          <w:szCs w:val="24"/>
        </w:rPr>
      </w:pPr>
    </w:p>
    <w:p w:rsidR="00203C62" w:rsidRPr="008D7982" w:rsidRDefault="00203C62" w:rsidP="008D7982">
      <w:pPr>
        <w:spacing w:line="238" w:lineRule="exact"/>
        <w:rPr>
          <w:rFonts w:ascii="Times New Roman" w:hAnsi="Times New Roman"/>
          <w:b/>
          <w:sz w:val="24"/>
          <w:szCs w:val="24"/>
        </w:rPr>
      </w:pPr>
      <w:r w:rsidRPr="008D7982">
        <w:rPr>
          <w:rFonts w:ascii="Times New Roman" w:hAnsi="Times New Roman"/>
          <w:b/>
          <w:i/>
          <w:sz w:val="24"/>
          <w:szCs w:val="24"/>
        </w:rPr>
        <w:t>Эмоциональная</w:t>
      </w:r>
      <w:r w:rsidRPr="008D7982">
        <w:rPr>
          <w:rFonts w:ascii="Times New Roman" w:hAnsi="Times New Roman"/>
          <w:b/>
          <w:i/>
          <w:spacing w:val="18"/>
          <w:sz w:val="24"/>
          <w:szCs w:val="24"/>
        </w:rPr>
        <w:t xml:space="preserve"> </w:t>
      </w:r>
      <w:r w:rsidRPr="008D7982">
        <w:rPr>
          <w:rFonts w:ascii="Times New Roman" w:hAnsi="Times New Roman"/>
          <w:b/>
          <w:i/>
          <w:sz w:val="24"/>
          <w:szCs w:val="24"/>
        </w:rPr>
        <w:t>сфера</w:t>
      </w:r>
    </w:p>
    <w:p w:rsidR="00203C62" w:rsidRPr="00677E17" w:rsidRDefault="00203C62" w:rsidP="008D7982">
      <w:pPr>
        <w:pStyle w:val="BodyText"/>
        <w:spacing w:line="259" w:lineRule="auto"/>
        <w:ind w:right="117"/>
        <w:jc w:val="both"/>
        <w:rPr>
          <w:rFonts w:ascii="Times New Roman" w:hAnsi="Times New Roman"/>
          <w:sz w:val="24"/>
          <w:szCs w:val="24"/>
        </w:rPr>
      </w:pPr>
      <w:r w:rsidRPr="00677E17">
        <w:rPr>
          <w:rFonts w:ascii="Times New Roman" w:hAnsi="Times New Roman"/>
          <w:sz w:val="24"/>
          <w:szCs w:val="24"/>
        </w:rPr>
        <w:t>В</w:t>
      </w:r>
      <w:r w:rsidRPr="00677E17">
        <w:rPr>
          <w:rFonts w:ascii="Times New Roman" w:hAnsi="Times New Roman"/>
          <w:spacing w:val="18"/>
          <w:sz w:val="24"/>
          <w:szCs w:val="24"/>
        </w:rPr>
        <w:t xml:space="preserve"> </w:t>
      </w:r>
      <w:r w:rsidRPr="00677E17">
        <w:rPr>
          <w:rFonts w:ascii="Times New Roman" w:hAnsi="Times New Roman"/>
          <w:sz w:val="24"/>
          <w:szCs w:val="24"/>
        </w:rPr>
        <w:t>эмоциональном</w:t>
      </w:r>
      <w:r w:rsidRPr="00677E17">
        <w:rPr>
          <w:rFonts w:ascii="Times New Roman" w:hAnsi="Times New Roman"/>
          <w:spacing w:val="19"/>
          <w:sz w:val="24"/>
          <w:szCs w:val="24"/>
        </w:rPr>
        <w:t xml:space="preserve"> </w:t>
      </w:r>
      <w:r w:rsidRPr="00677E17">
        <w:rPr>
          <w:rFonts w:ascii="Times New Roman" w:hAnsi="Times New Roman"/>
          <w:sz w:val="24"/>
          <w:szCs w:val="24"/>
        </w:rPr>
        <w:t>плане</w:t>
      </w:r>
      <w:r w:rsidRPr="00677E17">
        <w:rPr>
          <w:rFonts w:ascii="Times New Roman" w:hAnsi="Times New Roman"/>
          <w:spacing w:val="19"/>
          <w:sz w:val="24"/>
          <w:szCs w:val="24"/>
        </w:rPr>
        <w:t xml:space="preserve"> </w:t>
      </w:r>
      <w:r w:rsidRPr="00677E17">
        <w:rPr>
          <w:rFonts w:ascii="Times New Roman" w:hAnsi="Times New Roman"/>
          <w:sz w:val="24"/>
          <w:szCs w:val="24"/>
        </w:rPr>
        <w:t>характерны</w:t>
      </w:r>
      <w:r w:rsidRPr="00677E17">
        <w:rPr>
          <w:rFonts w:ascii="Times New Roman" w:hAnsi="Times New Roman"/>
          <w:spacing w:val="19"/>
          <w:sz w:val="24"/>
          <w:szCs w:val="24"/>
        </w:rPr>
        <w:t xml:space="preserve"> </w:t>
      </w:r>
      <w:r w:rsidRPr="00677E17">
        <w:rPr>
          <w:rFonts w:ascii="Times New Roman" w:hAnsi="Times New Roman"/>
          <w:sz w:val="24"/>
          <w:szCs w:val="24"/>
        </w:rPr>
        <w:t>резкие</w:t>
      </w:r>
      <w:r w:rsidRPr="00677E17">
        <w:rPr>
          <w:rFonts w:ascii="Times New Roman" w:hAnsi="Times New Roman"/>
          <w:spacing w:val="19"/>
          <w:sz w:val="24"/>
          <w:szCs w:val="24"/>
        </w:rPr>
        <w:t xml:space="preserve"> </w:t>
      </w:r>
      <w:r w:rsidRPr="00677E17">
        <w:rPr>
          <w:rFonts w:ascii="Times New Roman" w:hAnsi="Times New Roman"/>
          <w:sz w:val="24"/>
          <w:szCs w:val="24"/>
        </w:rPr>
        <w:t>перепады</w:t>
      </w:r>
      <w:r w:rsidRPr="00677E17">
        <w:rPr>
          <w:rFonts w:ascii="Times New Roman" w:hAnsi="Times New Roman"/>
          <w:spacing w:val="19"/>
          <w:sz w:val="24"/>
          <w:szCs w:val="24"/>
        </w:rPr>
        <w:t xml:space="preserve"> </w:t>
      </w:r>
      <w:r w:rsidRPr="00677E17">
        <w:rPr>
          <w:rFonts w:ascii="Times New Roman" w:hAnsi="Times New Roman"/>
          <w:sz w:val="24"/>
          <w:szCs w:val="24"/>
        </w:rPr>
        <w:t>настроения.</w:t>
      </w:r>
      <w:r w:rsidRPr="00677E17">
        <w:rPr>
          <w:rFonts w:ascii="Times New Roman" w:hAnsi="Times New Roman"/>
          <w:spacing w:val="-7"/>
          <w:sz w:val="24"/>
          <w:szCs w:val="24"/>
        </w:rPr>
        <w:t xml:space="preserve"> </w:t>
      </w:r>
      <w:r w:rsidRPr="00677E17">
        <w:rPr>
          <w:rFonts w:ascii="Times New Roman" w:hAnsi="Times New Roman"/>
          <w:sz w:val="24"/>
          <w:szCs w:val="24"/>
        </w:rPr>
        <w:t>Эмоциональное</w:t>
      </w:r>
      <w:r w:rsidRPr="00677E17">
        <w:rPr>
          <w:rFonts w:ascii="Times New Roman" w:hAnsi="Times New Roman"/>
          <w:spacing w:val="-6"/>
          <w:sz w:val="24"/>
          <w:szCs w:val="24"/>
        </w:rPr>
        <w:t xml:space="preserve"> </w:t>
      </w:r>
      <w:r w:rsidRPr="00677E17">
        <w:rPr>
          <w:rFonts w:ascii="Times New Roman" w:hAnsi="Times New Roman"/>
          <w:sz w:val="24"/>
          <w:szCs w:val="24"/>
        </w:rPr>
        <w:t>состояние</w:t>
      </w:r>
      <w:r w:rsidRPr="00677E17">
        <w:rPr>
          <w:rFonts w:ascii="Times New Roman" w:hAnsi="Times New Roman"/>
          <w:spacing w:val="-7"/>
          <w:sz w:val="24"/>
          <w:szCs w:val="24"/>
        </w:rPr>
        <w:t xml:space="preserve"> </w:t>
      </w:r>
      <w:r w:rsidRPr="00677E17">
        <w:rPr>
          <w:rFonts w:ascii="Times New Roman" w:hAnsi="Times New Roman"/>
          <w:sz w:val="24"/>
          <w:szCs w:val="24"/>
        </w:rPr>
        <w:t>продолжает</w:t>
      </w:r>
      <w:r w:rsidRPr="00677E17">
        <w:rPr>
          <w:rFonts w:ascii="Times New Roman" w:hAnsi="Times New Roman"/>
          <w:spacing w:val="-6"/>
          <w:sz w:val="24"/>
          <w:szCs w:val="24"/>
        </w:rPr>
        <w:t xml:space="preserve"> </w:t>
      </w:r>
      <w:r w:rsidRPr="00677E17">
        <w:rPr>
          <w:rFonts w:ascii="Times New Roman" w:hAnsi="Times New Roman"/>
          <w:sz w:val="24"/>
          <w:szCs w:val="24"/>
        </w:rPr>
        <w:t>зависеть</w:t>
      </w:r>
      <w:r w:rsidRPr="00677E17">
        <w:rPr>
          <w:rFonts w:ascii="Times New Roman" w:hAnsi="Times New Roman"/>
          <w:spacing w:val="-7"/>
          <w:sz w:val="24"/>
          <w:szCs w:val="24"/>
        </w:rPr>
        <w:t xml:space="preserve"> </w:t>
      </w:r>
      <w:r w:rsidRPr="00677E17">
        <w:rPr>
          <w:rFonts w:ascii="Times New Roman" w:hAnsi="Times New Roman"/>
          <w:sz w:val="24"/>
          <w:szCs w:val="24"/>
        </w:rPr>
        <w:t>от</w:t>
      </w:r>
      <w:r w:rsidRPr="00677E17">
        <w:rPr>
          <w:rFonts w:ascii="Times New Roman" w:hAnsi="Times New Roman"/>
          <w:spacing w:val="-6"/>
          <w:sz w:val="24"/>
          <w:szCs w:val="24"/>
        </w:rPr>
        <w:t xml:space="preserve"> </w:t>
      </w:r>
      <w:r w:rsidRPr="00677E17">
        <w:rPr>
          <w:rFonts w:ascii="Times New Roman" w:hAnsi="Times New Roman"/>
          <w:sz w:val="24"/>
          <w:szCs w:val="24"/>
        </w:rPr>
        <w:t>физического</w:t>
      </w:r>
      <w:r w:rsidRPr="00677E17">
        <w:rPr>
          <w:rFonts w:ascii="Times New Roman" w:hAnsi="Times New Roman"/>
          <w:spacing w:val="-6"/>
          <w:sz w:val="24"/>
          <w:szCs w:val="24"/>
        </w:rPr>
        <w:t xml:space="preserve"> </w:t>
      </w:r>
      <w:r w:rsidRPr="00677E17">
        <w:rPr>
          <w:rFonts w:ascii="Times New Roman" w:hAnsi="Times New Roman"/>
          <w:sz w:val="24"/>
          <w:szCs w:val="24"/>
        </w:rPr>
        <w:t>комфорта.</w:t>
      </w:r>
      <w:r w:rsidRPr="00677E17">
        <w:rPr>
          <w:rFonts w:ascii="Times New Roman" w:hAnsi="Times New Roman"/>
          <w:spacing w:val="-5"/>
          <w:sz w:val="24"/>
          <w:szCs w:val="24"/>
        </w:rPr>
        <w:t xml:space="preserve"> </w:t>
      </w:r>
      <w:r w:rsidRPr="00677E17">
        <w:rPr>
          <w:rFonts w:ascii="Times New Roman" w:hAnsi="Times New Roman"/>
          <w:sz w:val="24"/>
          <w:szCs w:val="24"/>
        </w:rPr>
        <w:t>На</w:t>
      </w:r>
      <w:r w:rsidRPr="00677E17">
        <w:rPr>
          <w:rFonts w:ascii="Times New Roman" w:hAnsi="Times New Roman"/>
          <w:spacing w:val="-6"/>
          <w:sz w:val="24"/>
          <w:szCs w:val="24"/>
        </w:rPr>
        <w:t xml:space="preserve"> </w:t>
      </w:r>
      <w:r w:rsidRPr="00677E17">
        <w:rPr>
          <w:rFonts w:ascii="Times New Roman" w:hAnsi="Times New Roman"/>
          <w:sz w:val="24"/>
          <w:szCs w:val="24"/>
        </w:rPr>
        <w:t>настроение</w:t>
      </w:r>
      <w:r w:rsidRPr="00677E17">
        <w:rPr>
          <w:rFonts w:ascii="Times New Roman" w:hAnsi="Times New Roman"/>
          <w:spacing w:val="-5"/>
          <w:sz w:val="24"/>
          <w:szCs w:val="24"/>
        </w:rPr>
        <w:t xml:space="preserve"> </w:t>
      </w:r>
      <w:r w:rsidRPr="00677E17">
        <w:rPr>
          <w:rFonts w:ascii="Times New Roman" w:hAnsi="Times New Roman"/>
          <w:sz w:val="24"/>
          <w:szCs w:val="24"/>
        </w:rPr>
        <w:t>начинают</w:t>
      </w:r>
      <w:r w:rsidRPr="00677E17">
        <w:rPr>
          <w:rFonts w:ascii="Times New Roman" w:hAnsi="Times New Roman"/>
          <w:spacing w:val="-6"/>
          <w:sz w:val="24"/>
          <w:szCs w:val="24"/>
        </w:rPr>
        <w:t xml:space="preserve"> </w:t>
      </w:r>
      <w:r w:rsidRPr="00677E17">
        <w:rPr>
          <w:rFonts w:ascii="Times New Roman" w:hAnsi="Times New Roman"/>
          <w:sz w:val="24"/>
          <w:szCs w:val="24"/>
        </w:rPr>
        <w:t>влиять</w:t>
      </w:r>
      <w:r w:rsidRPr="00677E17">
        <w:rPr>
          <w:rFonts w:ascii="Times New Roman" w:hAnsi="Times New Roman"/>
          <w:spacing w:val="-5"/>
          <w:sz w:val="24"/>
          <w:szCs w:val="24"/>
        </w:rPr>
        <w:t xml:space="preserve"> </w:t>
      </w:r>
      <w:r w:rsidRPr="00677E17">
        <w:rPr>
          <w:rFonts w:ascii="Times New Roman" w:hAnsi="Times New Roman"/>
          <w:sz w:val="24"/>
          <w:szCs w:val="24"/>
        </w:rPr>
        <w:t>взаимоотношения</w:t>
      </w:r>
      <w:r w:rsidRPr="00677E17">
        <w:rPr>
          <w:rFonts w:ascii="Times New Roman" w:hAnsi="Times New Roman"/>
          <w:spacing w:val="-5"/>
          <w:sz w:val="24"/>
          <w:szCs w:val="24"/>
        </w:rPr>
        <w:t xml:space="preserve"> </w:t>
      </w:r>
      <w:r w:rsidRPr="00677E17">
        <w:rPr>
          <w:rFonts w:ascii="Times New Roman" w:hAnsi="Times New Roman"/>
          <w:sz w:val="24"/>
          <w:szCs w:val="24"/>
        </w:rPr>
        <w:t>со</w:t>
      </w:r>
      <w:r w:rsidRPr="00677E17">
        <w:rPr>
          <w:rFonts w:ascii="Times New Roman" w:hAnsi="Times New Roman"/>
          <w:w w:val="103"/>
          <w:sz w:val="24"/>
          <w:szCs w:val="24"/>
        </w:rPr>
        <w:t xml:space="preserve"> </w:t>
      </w:r>
      <w:r w:rsidRPr="00677E17">
        <w:rPr>
          <w:rFonts w:ascii="Times New Roman" w:hAnsi="Times New Roman"/>
          <w:sz w:val="24"/>
          <w:szCs w:val="24"/>
        </w:rPr>
        <w:t>сверстниками</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7"/>
          <w:sz w:val="24"/>
          <w:szCs w:val="24"/>
        </w:rPr>
        <w:t xml:space="preserve"> </w:t>
      </w:r>
      <w:r w:rsidRPr="00677E17">
        <w:rPr>
          <w:rFonts w:ascii="Times New Roman" w:hAnsi="Times New Roman"/>
          <w:sz w:val="24"/>
          <w:szCs w:val="24"/>
        </w:rPr>
        <w:t>взрослыми,</w:t>
      </w:r>
      <w:r w:rsidRPr="00677E17">
        <w:rPr>
          <w:rFonts w:ascii="Times New Roman" w:hAnsi="Times New Roman"/>
          <w:spacing w:val="-16"/>
          <w:sz w:val="24"/>
          <w:szCs w:val="24"/>
        </w:rPr>
        <w:t xml:space="preserve"> </w:t>
      </w:r>
      <w:r w:rsidRPr="00677E17">
        <w:rPr>
          <w:rFonts w:ascii="Times New Roman" w:hAnsi="Times New Roman"/>
          <w:sz w:val="24"/>
          <w:szCs w:val="24"/>
        </w:rPr>
        <w:t>поэтому</w:t>
      </w:r>
      <w:r w:rsidRPr="00677E17">
        <w:rPr>
          <w:rFonts w:ascii="Times New Roman" w:hAnsi="Times New Roman"/>
          <w:spacing w:val="-17"/>
          <w:sz w:val="24"/>
          <w:szCs w:val="24"/>
        </w:rPr>
        <w:t xml:space="preserve"> </w:t>
      </w:r>
      <w:r w:rsidRPr="00677E17">
        <w:rPr>
          <w:rFonts w:ascii="Times New Roman" w:hAnsi="Times New Roman"/>
          <w:sz w:val="24"/>
          <w:szCs w:val="24"/>
        </w:rPr>
        <w:t>характеристики,</w:t>
      </w:r>
      <w:r w:rsidRPr="00677E17">
        <w:rPr>
          <w:rFonts w:ascii="Times New Roman" w:hAnsi="Times New Roman"/>
          <w:spacing w:val="-16"/>
          <w:sz w:val="24"/>
          <w:szCs w:val="24"/>
        </w:rPr>
        <w:t xml:space="preserve"> </w:t>
      </w:r>
      <w:r w:rsidRPr="00677E17">
        <w:rPr>
          <w:rFonts w:ascii="Times New Roman" w:hAnsi="Times New Roman"/>
          <w:sz w:val="24"/>
          <w:szCs w:val="24"/>
        </w:rPr>
        <w:t>которые</w:t>
      </w:r>
      <w:r w:rsidRPr="00677E17">
        <w:rPr>
          <w:rFonts w:ascii="Times New Roman" w:hAnsi="Times New Roman"/>
          <w:spacing w:val="-17"/>
          <w:sz w:val="24"/>
          <w:szCs w:val="24"/>
        </w:rPr>
        <w:t xml:space="preserve"> </w:t>
      </w:r>
      <w:r w:rsidRPr="00677E17">
        <w:rPr>
          <w:rFonts w:ascii="Times New Roman" w:hAnsi="Times New Roman"/>
          <w:sz w:val="24"/>
          <w:szCs w:val="24"/>
        </w:rPr>
        <w:t>ребёнок</w:t>
      </w:r>
      <w:r w:rsidRPr="00677E17">
        <w:rPr>
          <w:rFonts w:ascii="Times New Roman" w:hAnsi="Times New Roman"/>
          <w:spacing w:val="-14"/>
          <w:sz w:val="24"/>
          <w:szCs w:val="24"/>
        </w:rPr>
        <w:t xml:space="preserve"> </w:t>
      </w:r>
      <w:r w:rsidRPr="00677E17">
        <w:rPr>
          <w:rFonts w:ascii="Times New Roman" w:hAnsi="Times New Roman"/>
          <w:sz w:val="24"/>
          <w:szCs w:val="24"/>
        </w:rPr>
        <w:t>даёт</w:t>
      </w:r>
      <w:r w:rsidRPr="00677E17">
        <w:rPr>
          <w:rFonts w:ascii="Times New Roman" w:hAnsi="Times New Roman"/>
          <w:spacing w:val="-14"/>
          <w:sz w:val="24"/>
          <w:szCs w:val="24"/>
        </w:rPr>
        <w:t xml:space="preserve"> </w:t>
      </w:r>
      <w:r w:rsidRPr="00677E17">
        <w:rPr>
          <w:rFonts w:ascii="Times New Roman" w:hAnsi="Times New Roman"/>
          <w:sz w:val="24"/>
          <w:szCs w:val="24"/>
        </w:rPr>
        <w:t>другим</w:t>
      </w:r>
      <w:r w:rsidRPr="00677E17">
        <w:rPr>
          <w:rFonts w:ascii="Times New Roman" w:hAnsi="Times New Roman"/>
          <w:spacing w:val="-13"/>
          <w:sz w:val="24"/>
          <w:szCs w:val="24"/>
        </w:rPr>
        <w:t xml:space="preserve"> </w:t>
      </w:r>
      <w:r w:rsidRPr="00677E17">
        <w:rPr>
          <w:rFonts w:ascii="Times New Roman" w:hAnsi="Times New Roman"/>
          <w:sz w:val="24"/>
          <w:szCs w:val="24"/>
        </w:rPr>
        <w:t>людям,</w:t>
      </w:r>
      <w:r w:rsidRPr="00677E17">
        <w:rPr>
          <w:rFonts w:ascii="Times New Roman" w:hAnsi="Times New Roman"/>
          <w:spacing w:val="-14"/>
          <w:sz w:val="24"/>
          <w:szCs w:val="24"/>
        </w:rPr>
        <w:t xml:space="preserve"> </w:t>
      </w:r>
      <w:r w:rsidRPr="00677E17">
        <w:rPr>
          <w:rFonts w:ascii="Times New Roman" w:hAnsi="Times New Roman"/>
          <w:sz w:val="24"/>
          <w:szCs w:val="24"/>
        </w:rPr>
        <w:t>очень</w:t>
      </w:r>
      <w:r w:rsidRPr="00677E17">
        <w:rPr>
          <w:rFonts w:ascii="Times New Roman" w:hAnsi="Times New Roman"/>
          <w:spacing w:val="-14"/>
          <w:sz w:val="24"/>
          <w:szCs w:val="24"/>
        </w:rPr>
        <w:t xml:space="preserve"> </w:t>
      </w:r>
      <w:r w:rsidRPr="00677E17">
        <w:rPr>
          <w:rFonts w:ascii="Times New Roman" w:hAnsi="Times New Roman"/>
          <w:sz w:val="24"/>
          <w:szCs w:val="24"/>
        </w:rPr>
        <w:t>субъективны.</w:t>
      </w:r>
      <w:r w:rsidRPr="00677E17">
        <w:rPr>
          <w:rFonts w:ascii="Times New Roman" w:hAnsi="Times New Roman"/>
          <w:spacing w:val="-13"/>
          <w:sz w:val="24"/>
          <w:szCs w:val="24"/>
        </w:rPr>
        <w:t xml:space="preserve"> </w:t>
      </w:r>
      <w:r w:rsidRPr="00677E17">
        <w:rPr>
          <w:rFonts w:ascii="Times New Roman" w:hAnsi="Times New Roman"/>
          <w:sz w:val="24"/>
          <w:szCs w:val="24"/>
        </w:rPr>
        <w:t>И</w:t>
      </w:r>
      <w:r w:rsidRPr="00677E17">
        <w:rPr>
          <w:rFonts w:ascii="Times New Roman" w:hAnsi="Times New Roman"/>
          <w:spacing w:val="-14"/>
          <w:sz w:val="24"/>
          <w:szCs w:val="24"/>
        </w:rPr>
        <w:t xml:space="preserve"> </w:t>
      </w:r>
      <w:r w:rsidRPr="00677E17">
        <w:rPr>
          <w:rFonts w:ascii="Times New Roman" w:hAnsi="Times New Roman"/>
          <w:sz w:val="24"/>
          <w:szCs w:val="24"/>
        </w:rPr>
        <w:t>всё</w:t>
      </w:r>
      <w:r w:rsidRPr="00677E17">
        <w:rPr>
          <w:rFonts w:ascii="Times New Roman" w:hAnsi="Times New Roman"/>
          <w:spacing w:val="-14"/>
          <w:sz w:val="24"/>
          <w:szCs w:val="24"/>
        </w:rPr>
        <w:t xml:space="preserve"> </w:t>
      </w:r>
      <w:r w:rsidRPr="00677E17">
        <w:rPr>
          <w:rFonts w:ascii="Times New Roman" w:hAnsi="Times New Roman"/>
          <w:sz w:val="24"/>
          <w:szCs w:val="24"/>
        </w:rPr>
        <w:t>же</w:t>
      </w:r>
      <w:r w:rsidRPr="00677E17">
        <w:rPr>
          <w:rFonts w:ascii="Times New Roman" w:hAnsi="Times New Roman"/>
          <w:spacing w:val="-13"/>
          <w:sz w:val="24"/>
          <w:szCs w:val="24"/>
        </w:rPr>
        <w:t xml:space="preserve"> </w:t>
      </w:r>
      <w:r w:rsidRPr="00677E17">
        <w:rPr>
          <w:rFonts w:ascii="Times New Roman" w:hAnsi="Times New Roman"/>
          <w:sz w:val="24"/>
          <w:szCs w:val="24"/>
        </w:rPr>
        <w:t>эмоционально</w:t>
      </w:r>
      <w:r w:rsidRPr="00677E17">
        <w:rPr>
          <w:rFonts w:ascii="Times New Roman" w:hAnsi="Times New Roman"/>
          <w:w w:val="98"/>
          <w:sz w:val="24"/>
          <w:szCs w:val="24"/>
        </w:rPr>
        <w:t xml:space="preserve"> </w:t>
      </w:r>
      <w:r w:rsidRPr="00677E17">
        <w:rPr>
          <w:rFonts w:ascii="Times New Roman" w:hAnsi="Times New Roman"/>
          <w:sz w:val="24"/>
          <w:szCs w:val="24"/>
        </w:rPr>
        <w:t>здоровому</w:t>
      </w:r>
      <w:r w:rsidRPr="00677E17">
        <w:rPr>
          <w:rFonts w:ascii="Times New Roman" w:hAnsi="Times New Roman"/>
          <w:spacing w:val="-3"/>
          <w:sz w:val="24"/>
          <w:szCs w:val="24"/>
        </w:rPr>
        <w:t xml:space="preserve"> </w:t>
      </w:r>
      <w:r w:rsidRPr="00677E17">
        <w:rPr>
          <w:rFonts w:ascii="Times New Roman" w:hAnsi="Times New Roman"/>
          <w:sz w:val="24"/>
          <w:szCs w:val="24"/>
        </w:rPr>
        <w:t>дошкольнику</w:t>
      </w:r>
      <w:r w:rsidRPr="00677E17">
        <w:rPr>
          <w:rFonts w:ascii="Times New Roman" w:hAnsi="Times New Roman"/>
          <w:spacing w:val="-3"/>
          <w:sz w:val="24"/>
          <w:szCs w:val="24"/>
        </w:rPr>
        <w:t xml:space="preserve"> </w:t>
      </w:r>
      <w:r w:rsidRPr="00677E17">
        <w:rPr>
          <w:rFonts w:ascii="Times New Roman" w:hAnsi="Times New Roman"/>
          <w:sz w:val="24"/>
          <w:szCs w:val="24"/>
        </w:rPr>
        <w:t>присущ</w:t>
      </w:r>
      <w:r w:rsidRPr="00677E17">
        <w:rPr>
          <w:rFonts w:ascii="Times New Roman" w:hAnsi="Times New Roman"/>
          <w:spacing w:val="-2"/>
          <w:sz w:val="24"/>
          <w:szCs w:val="24"/>
        </w:rPr>
        <w:t xml:space="preserve"> </w:t>
      </w:r>
      <w:r w:rsidRPr="00677E17">
        <w:rPr>
          <w:rFonts w:ascii="Times New Roman" w:hAnsi="Times New Roman"/>
          <w:sz w:val="24"/>
          <w:szCs w:val="24"/>
        </w:rPr>
        <w:t>оптимизм.</w:t>
      </w:r>
      <w:r w:rsidRPr="00677E17">
        <w:rPr>
          <w:rFonts w:ascii="Times New Roman" w:hAnsi="Times New Roman"/>
          <w:spacing w:val="-3"/>
          <w:sz w:val="24"/>
          <w:szCs w:val="24"/>
        </w:rPr>
        <w:t xml:space="preserve"> </w:t>
      </w:r>
      <w:r w:rsidRPr="00677E17">
        <w:rPr>
          <w:rFonts w:ascii="Times New Roman" w:hAnsi="Times New Roman"/>
          <w:sz w:val="24"/>
          <w:szCs w:val="24"/>
        </w:rPr>
        <w:t>В</w:t>
      </w:r>
      <w:r w:rsidRPr="00677E17">
        <w:rPr>
          <w:rFonts w:ascii="Times New Roman" w:hAnsi="Times New Roman"/>
          <w:spacing w:val="-2"/>
          <w:sz w:val="24"/>
          <w:szCs w:val="24"/>
        </w:rPr>
        <w:t xml:space="preserve"> </w:t>
      </w:r>
      <w:r w:rsidRPr="00677E17">
        <w:rPr>
          <w:rFonts w:ascii="Times New Roman" w:hAnsi="Times New Roman"/>
          <w:sz w:val="24"/>
          <w:szCs w:val="24"/>
        </w:rPr>
        <w:t>процессе</w:t>
      </w:r>
      <w:r w:rsidRPr="00677E17">
        <w:rPr>
          <w:rFonts w:ascii="Times New Roman" w:hAnsi="Times New Roman"/>
          <w:spacing w:val="-3"/>
          <w:sz w:val="24"/>
          <w:szCs w:val="24"/>
        </w:rPr>
        <w:t xml:space="preserve"> </w:t>
      </w:r>
      <w:r w:rsidRPr="00677E17">
        <w:rPr>
          <w:rFonts w:ascii="Times New Roman" w:hAnsi="Times New Roman"/>
          <w:sz w:val="24"/>
          <w:szCs w:val="24"/>
        </w:rPr>
        <w:t>общения</w:t>
      </w:r>
      <w:r w:rsidRPr="00677E17">
        <w:rPr>
          <w:rFonts w:ascii="Times New Roman" w:hAnsi="Times New Roman"/>
          <w:spacing w:val="-2"/>
          <w:sz w:val="24"/>
          <w:szCs w:val="24"/>
        </w:rPr>
        <w:t xml:space="preserve"> </w:t>
      </w:r>
      <w:r w:rsidRPr="00677E17">
        <w:rPr>
          <w:rFonts w:ascii="Times New Roman" w:hAnsi="Times New Roman"/>
          <w:sz w:val="24"/>
          <w:szCs w:val="24"/>
        </w:rPr>
        <w:t>со</w:t>
      </w:r>
      <w:r w:rsidRPr="00677E17">
        <w:rPr>
          <w:rFonts w:ascii="Times New Roman" w:hAnsi="Times New Roman"/>
          <w:w w:val="103"/>
          <w:sz w:val="24"/>
          <w:szCs w:val="24"/>
        </w:rPr>
        <w:t xml:space="preserve"> </w:t>
      </w:r>
      <w:r w:rsidRPr="00677E17">
        <w:rPr>
          <w:rFonts w:ascii="Times New Roman" w:hAnsi="Times New Roman"/>
          <w:sz w:val="24"/>
          <w:szCs w:val="24"/>
        </w:rPr>
        <w:t>сверстниками</w:t>
      </w:r>
      <w:r w:rsidRPr="00677E17">
        <w:rPr>
          <w:rFonts w:ascii="Times New Roman" w:hAnsi="Times New Roman"/>
          <w:spacing w:val="13"/>
          <w:sz w:val="24"/>
          <w:szCs w:val="24"/>
        </w:rPr>
        <w:t xml:space="preserve"> </w:t>
      </w:r>
      <w:r w:rsidRPr="00677E17">
        <w:rPr>
          <w:rFonts w:ascii="Times New Roman" w:hAnsi="Times New Roman"/>
          <w:sz w:val="24"/>
          <w:szCs w:val="24"/>
        </w:rPr>
        <w:t>и</w:t>
      </w:r>
      <w:r w:rsidRPr="00677E17">
        <w:rPr>
          <w:rFonts w:ascii="Times New Roman" w:hAnsi="Times New Roman"/>
          <w:spacing w:val="14"/>
          <w:sz w:val="24"/>
          <w:szCs w:val="24"/>
        </w:rPr>
        <w:t xml:space="preserve"> </w:t>
      </w:r>
      <w:r w:rsidRPr="00677E17">
        <w:rPr>
          <w:rFonts w:ascii="Times New Roman" w:hAnsi="Times New Roman"/>
          <w:sz w:val="24"/>
          <w:szCs w:val="24"/>
        </w:rPr>
        <w:t>взрослыми</w:t>
      </w:r>
      <w:r w:rsidRPr="00677E17">
        <w:rPr>
          <w:rFonts w:ascii="Times New Roman" w:hAnsi="Times New Roman"/>
          <w:spacing w:val="14"/>
          <w:sz w:val="24"/>
          <w:szCs w:val="24"/>
        </w:rPr>
        <w:t xml:space="preserve"> </w:t>
      </w:r>
      <w:r w:rsidRPr="00677E17">
        <w:rPr>
          <w:rFonts w:ascii="Times New Roman" w:hAnsi="Times New Roman"/>
          <w:sz w:val="24"/>
          <w:szCs w:val="24"/>
        </w:rPr>
        <w:t>ребёнок</w:t>
      </w:r>
      <w:r w:rsidRPr="00677E17">
        <w:rPr>
          <w:rFonts w:ascii="Times New Roman" w:hAnsi="Times New Roman"/>
          <w:spacing w:val="14"/>
          <w:sz w:val="24"/>
          <w:szCs w:val="24"/>
        </w:rPr>
        <w:t xml:space="preserve"> </w:t>
      </w:r>
      <w:r w:rsidRPr="00677E17">
        <w:rPr>
          <w:rFonts w:ascii="Times New Roman" w:hAnsi="Times New Roman"/>
          <w:sz w:val="24"/>
          <w:szCs w:val="24"/>
        </w:rPr>
        <w:t>осваивает</w:t>
      </w:r>
      <w:r w:rsidRPr="00677E17">
        <w:rPr>
          <w:rFonts w:ascii="Times New Roman" w:hAnsi="Times New Roman"/>
          <w:spacing w:val="14"/>
          <w:sz w:val="24"/>
          <w:szCs w:val="24"/>
        </w:rPr>
        <w:t xml:space="preserve"> </w:t>
      </w:r>
      <w:r w:rsidRPr="00677E17">
        <w:rPr>
          <w:rFonts w:ascii="Times New Roman" w:hAnsi="Times New Roman"/>
          <w:sz w:val="24"/>
          <w:szCs w:val="24"/>
        </w:rPr>
        <w:t>социальные</w:t>
      </w:r>
      <w:r w:rsidRPr="00677E17">
        <w:rPr>
          <w:rFonts w:ascii="Times New Roman" w:hAnsi="Times New Roman"/>
          <w:spacing w:val="14"/>
          <w:sz w:val="24"/>
          <w:szCs w:val="24"/>
        </w:rPr>
        <w:t xml:space="preserve"> </w:t>
      </w:r>
      <w:r w:rsidRPr="00677E17">
        <w:rPr>
          <w:rFonts w:ascii="Times New Roman" w:hAnsi="Times New Roman"/>
          <w:sz w:val="24"/>
          <w:szCs w:val="24"/>
        </w:rPr>
        <w:t>формы</w:t>
      </w:r>
      <w:r w:rsidRPr="00677E17">
        <w:rPr>
          <w:rFonts w:ascii="Times New Roman" w:hAnsi="Times New Roman"/>
          <w:w w:val="97"/>
          <w:sz w:val="24"/>
          <w:szCs w:val="24"/>
        </w:rPr>
        <w:t xml:space="preserve"> </w:t>
      </w:r>
      <w:r w:rsidRPr="00677E17">
        <w:rPr>
          <w:rFonts w:ascii="Times New Roman" w:hAnsi="Times New Roman"/>
          <w:sz w:val="24"/>
          <w:szCs w:val="24"/>
        </w:rPr>
        <w:t>выражения</w:t>
      </w:r>
      <w:r w:rsidRPr="00677E17">
        <w:rPr>
          <w:rFonts w:ascii="Times New Roman" w:hAnsi="Times New Roman"/>
          <w:spacing w:val="-1"/>
          <w:sz w:val="24"/>
          <w:szCs w:val="24"/>
        </w:rPr>
        <w:t xml:space="preserve"> </w:t>
      </w:r>
      <w:r w:rsidRPr="00677E17">
        <w:rPr>
          <w:rFonts w:ascii="Times New Roman" w:hAnsi="Times New Roman"/>
          <w:sz w:val="24"/>
          <w:szCs w:val="24"/>
        </w:rPr>
        <w:t>чувств.</w:t>
      </w:r>
      <w:r w:rsidRPr="00677E17">
        <w:rPr>
          <w:rFonts w:ascii="Times New Roman" w:hAnsi="Times New Roman"/>
          <w:spacing w:val="-2"/>
          <w:sz w:val="24"/>
          <w:szCs w:val="24"/>
        </w:rPr>
        <w:t xml:space="preserve"> </w:t>
      </w:r>
      <w:r w:rsidRPr="00677E17">
        <w:rPr>
          <w:rFonts w:ascii="Times New Roman" w:hAnsi="Times New Roman"/>
          <w:sz w:val="24"/>
          <w:szCs w:val="24"/>
        </w:rPr>
        <w:t>Изменяется</w:t>
      </w:r>
      <w:r w:rsidRPr="00677E17">
        <w:rPr>
          <w:rFonts w:ascii="Times New Roman" w:hAnsi="Times New Roman"/>
          <w:spacing w:val="-1"/>
          <w:sz w:val="24"/>
          <w:szCs w:val="24"/>
        </w:rPr>
        <w:t xml:space="preserve"> </w:t>
      </w:r>
      <w:r w:rsidRPr="00677E17">
        <w:rPr>
          <w:rFonts w:ascii="Times New Roman" w:hAnsi="Times New Roman"/>
          <w:sz w:val="24"/>
          <w:szCs w:val="24"/>
        </w:rPr>
        <w:t>роль</w:t>
      </w:r>
      <w:r w:rsidRPr="00677E17">
        <w:rPr>
          <w:rFonts w:ascii="Times New Roman" w:hAnsi="Times New Roman"/>
          <w:spacing w:val="-1"/>
          <w:sz w:val="24"/>
          <w:szCs w:val="24"/>
        </w:rPr>
        <w:t xml:space="preserve"> </w:t>
      </w:r>
      <w:r w:rsidRPr="00677E17">
        <w:rPr>
          <w:rFonts w:ascii="Times New Roman" w:hAnsi="Times New Roman"/>
          <w:sz w:val="24"/>
          <w:szCs w:val="24"/>
        </w:rPr>
        <w:t>эмоций</w:t>
      </w:r>
      <w:r w:rsidRPr="00677E17">
        <w:rPr>
          <w:rFonts w:ascii="Times New Roman" w:hAnsi="Times New Roman"/>
          <w:spacing w:val="-1"/>
          <w:sz w:val="24"/>
          <w:szCs w:val="24"/>
        </w:rPr>
        <w:t xml:space="preserve"> </w:t>
      </w:r>
      <w:r w:rsidRPr="00677E17">
        <w:rPr>
          <w:rFonts w:ascii="Times New Roman" w:hAnsi="Times New Roman"/>
          <w:sz w:val="24"/>
          <w:szCs w:val="24"/>
        </w:rPr>
        <w:t>в</w:t>
      </w:r>
      <w:r w:rsidRPr="00677E17">
        <w:rPr>
          <w:rFonts w:ascii="Times New Roman" w:hAnsi="Times New Roman"/>
          <w:spacing w:val="-1"/>
          <w:sz w:val="24"/>
          <w:szCs w:val="24"/>
        </w:rPr>
        <w:t xml:space="preserve"> </w:t>
      </w:r>
      <w:r w:rsidRPr="00677E17">
        <w:rPr>
          <w:rFonts w:ascii="Times New Roman" w:hAnsi="Times New Roman"/>
          <w:sz w:val="24"/>
          <w:szCs w:val="24"/>
        </w:rPr>
        <w:t>деятельности ребёнка,</w:t>
      </w:r>
      <w:r w:rsidRPr="00677E17">
        <w:rPr>
          <w:rFonts w:ascii="Times New Roman" w:hAnsi="Times New Roman"/>
          <w:spacing w:val="-28"/>
          <w:sz w:val="24"/>
          <w:szCs w:val="24"/>
        </w:rPr>
        <w:t xml:space="preserve"> </w:t>
      </w:r>
      <w:r w:rsidRPr="00677E17">
        <w:rPr>
          <w:rFonts w:ascii="Times New Roman" w:hAnsi="Times New Roman"/>
          <w:spacing w:val="-2"/>
          <w:sz w:val="24"/>
          <w:szCs w:val="24"/>
        </w:rPr>
        <w:t>формиру</w:t>
      </w:r>
      <w:r w:rsidRPr="00677E17">
        <w:rPr>
          <w:rFonts w:ascii="Times New Roman" w:hAnsi="Times New Roman"/>
          <w:spacing w:val="-1"/>
          <w:sz w:val="24"/>
          <w:szCs w:val="24"/>
        </w:rPr>
        <w:t>ется</w:t>
      </w:r>
      <w:r w:rsidRPr="00677E17">
        <w:rPr>
          <w:rFonts w:ascii="Times New Roman" w:hAnsi="Times New Roman"/>
          <w:spacing w:val="-27"/>
          <w:sz w:val="24"/>
          <w:szCs w:val="24"/>
        </w:rPr>
        <w:t xml:space="preserve"> </w:t>
      </w:r>
      <w:r w:rsidRPr="00677E17">
        <w:rPr>
          <w:rFonts w:ascii="Times New Roman" w:hAnsi="Times New Roman"/>
          <w:sz w:val="24"/>
          <w:szCs w:val="24"/>
        </w:rPr>
        <w:t>эмоциональное</w:t>
      </w:r>
      <w:r w:rsidRPr="00677E17">
        <w:rPr>
          <w:rFonts w:ascii="Times New Roman" w:hAnsi="Times New Roman"/>
          <w:spacing w:val="-27"/>
          <w:sz w:val="24"/>
          <w:szCs w:val="24"/>
        </w:rPr>
        <w:t xml:space="preserve"> </w:t>
      </w:r>
      <w:r w:rsidRPr="00677E17">
        <w:rPr>
          <w:rFonts w:ascii="Times New Roman" w:hAnsi="Times New Roman"/>
          <w:sz w:val="24"/>
          <w:szCs w:val="24"/>
        </w:rPr>
        <w:t>предвосхищение.</w:t>
      </w:r>
    </w:p>
    <w:p w:rsidR="00203C62" w:rsidRPr="008D7982" w:rsidRDefault="00203C62" w:rsidP="008D7982">
      <w:pPr>
        <w:spacing w:line="238" w:lineRule="exact"/>
        <w:rPr>
          <w:rFonts w:ascii="Times New Roman" w:hAnsi="Times New Roman"/>
          <w:b/>
          <w:sz w:val="24"/>
          <w:szCs w:val="24"/>
        </w:rPr>
      </w:pPr>
      <w:r w:rsidRPr="008D7982">
        <w:rPr>
          <w:rFonts w:ascii="Times New Roman" w:hAnsi="Times New Roman"/>
          <w:b/>
          <w:i/>
          <w:sz w:val="24"/>
          <w:szCs w:val="24"/>
        </w:rPr>
        <w:t>Развитие</w:t>
      </w:r>
      <w:r w:rsidRPr="008D7982">
        <w:rPr>
          <w:rFonts w:ascii="Times New Roman" w:hAnsi="Times New Roman"/>
          <w:b/>
          <w:i/>
          <w:spacing w:val="22"/>
          <w:sz w:val="24"/>
          <w:szCs w:val="24"/>
        </w:rPr>
        <w:t xml:space="preserve"> </w:t>
      </w:r>
      <w:r w:rsidRPr="008D7982">
        <w:rPr>
          <w:rFonts w:ascii="Times New Roman" w:hAnsi="Times New Roman"/>
          <w:b/>
          <w:i/>
          <w:sz w:val="24"/>
          <w:szCs w:val="24"/>
        </w:rPr>
        <w:t>мотивационной</w:t>
      </w:r>
      <w:r w:rsidRPr="008D7982">
        <w:rPr>
          <w:rFonts w:ascii="Times New Roman" w:hAnsi="Times New Roman"/>
          <w:b/>
          <w:i/>
          <w:spacing w:val="23"/>
          <w:sz w:val="24"/>
          <w:szCs w:val="24"/>
        </w:rPr>
        <w:t xml:space="preserve"> </w:t>
      </w:r>
      <w:r w:rsidRPr="008D7982">
        <w:rPr>
          <w:rFonts w:ascii="Times New Roman" w:hAnsi="Times New Roman"/>
          <w:b/>
          <w:i/>
          <w:sz w:val="24"/>
          <w:szCs w:val="24"/>
        </w:rPr>
        <w:t>сферы</w:t>
      </w:r>
    </w:p>
    <w:p w:rsidR="00203C62" w:rsidRPr="00677E17" w:rsidRDefault="00203C62" w:rsidP="008D7982">
      <w:pPr>
        <w:pStyle w:val="BodyText"/>
        <w:spacing w:line="259" w:lineRule="auto"/>
        <w:ind w:right="118"/>
        <w:jc w:val="both"/>
        <w:rPr>
          <w:rFonts w:ascii="Times New Roman" w:hAnsi="Times New Roman"/>
          <w:sz w:val="24"/>
          <w:szCs w:val="24"/>
        </w:rPr>
      </w:pPr>
      <w:r w:rsidRPr="00677E17">
        <w:rPr>
          <w:rFonts w:ascii="Times New Roman" w:hAnsi="Times New Roman"/>
          <w:sz w:val="24"/>
          <w:szCs w:val="24"/>
        </w:rPr>
        <w:t>Самым</w:t>
      </w:r>
      <w:r w:rsidRPr="00677E17">
        <w:rPr>
          <w:rFonts w:ascii="Times New Roman" w:hAnsi="Times New Roman"/>
          <w:spacing w:val="40"/>
          <w:sz w:val="24"/>
          <w:szCs w:val="24"/>
        </w:rPr>
        <w:t xml:space="preserve"> </w:t>
      </w:r>
      <w:r w:rsidRPr="00677E17">
        <w:rPr>
          <w:rFonts w:ascii="Times New Roman" w:hAnsi="Times New Roman"/>
          <w:sz w:val="24"/>
          <w:szCs w:val="24"/>
        </w:rPr>
        <w:t>важным</w:t>
      </w:r>
      <w:r w:rsidRPr="00677E17">
        <w:rPr>
          <w:rFonts w:ascii="Times New Roman" w:hAnsi="Times New Roman"/>
          <w:spacing w:val="41"/>
          <w:sz w:val="24"/>
          <w:szCs w:val="24"/>
        </w:rPr>
        <w:t xml:space="preserve"> </w:t>
      </w:r>
      <w:r w:rsidRPr="00677E17">
        <w:rPr>
          <w:rFonts w:ascii="Times New Roman" w:hAnsi="Times New Roman"/>
          <w:sz w:val="24"/>
          <w:szCs w:val="24"/>
        </w:rPr>
        <w:t>личностным</w:t>
      </w:r>
      <w:r w:rsidRPr="00677E17">
        <w:rPr>
          <w:rFonts w:ascii="Times New Roman" w:hAnsi="Times New Roman"/>
          <w:spacing w:val="41"/>
          <w:sz w:val="24"/>
          <w:szCs w:val="24"/>
        </w:rPr>
        <w:t xml:space="preserve"> </w:t>
      </w:r>
      <w:r w:rsidRPr="00677E17">
        <w:rPr>
          <w:rFonts w:ascii="Times New Roman" w:hAnsi="Times New Roman"/>
          <w:sz w:val="24"/>
          <w:szCs w:val="24"/>
        </w:rPr>
        <w:t>механизмом,</w:t>
      </w:r>
      <w:r w:rsidRPr="00677E17">
        <w:rPr>
          <w:rFonts w:ascii="Times New Roman" w:hAnsi="Times New Roman"/>
          <w:spacing w:val="41"/>
          <w:sz w:val="24"/>
          <w:szCs w:val="24"/>
        </w:rPr>
        <w:t xml:space="preserve"> </w:t>
      </w:r>
      <w:r w:rsidRPr="00677E17">
        <w:rPr>
          <w:rFonts w:ascii="Times New Roman" w:hAnsi="Times New Roman"/>
          <w:sz w:val="24"/>
          <w:szCs w:val="24"/>
        </w:rPr>
        <w:t>формирующимся</w:t>
      </w:r>
      <w:r w:rsidRPr="00677E17">
        <w:rPr>
          <w:rFonts w:ascii="Times New Roman" w:hAnsi="Times New Roman"/>
          <w:spacing w:val="41"/>
          <w:sz w:val="24"/>
          <w:szCs w:val="24"/>
        </w:rPr>
        <w:t xml:space="preserve"> </w:t>
      </w:r>
      <w:r w:rsidRPr="00677E17">
        <w:rPr>
          <w:rFonts w:ascii="Times New Roman" w:hAnsi="Times New Roman"/>
          <w:sz w:val="24"/>
          <w:szCs w:val="24"/>
        </w:rPr>
        <w:t>в</w:t>
      </w:r>
      <w:r w:rsidRPr="00677E17">
        <w:rPr>
          <w:rFonts w:ascii="Times New Roman" w:hAnsi="Times New Roman"/>
          <w:w w:val="97"/>
          <w:sz w:val="24"/>
          <w:szCs w:val="24"/>
        </w:rPr>
        <w:t xml:space="preserve"> </w:t>
      </w:r>
      <w:r w:rsidRPr="00677E17">
        <w:rPr>
          <w:rFonts w:ascii="Times New Roman" w:hAnsi="Times New Roman"/>
          <w:sz w:val="24"/>
          <w:szCs w:val="24"/>
        </w:rPr>
        <w:t>дошкольном</w:t>
      </w:r>
      <w:r w:rsidRPr="00677E17">
        <w:rPr>
          <w:rFonts w:ascii="Times New Roman" w:hAnsi="Times New Roman"/>
          <w:spacing w:val="35"/>
          <w:sz w:val="24"/>
          <w:szCs w:val="24"/>
        </w:rPr>
        <w:t xml:space="preserve"> </w:t>
      </w:r>
      <w:r w:rsidRPr="00677E17">
        <w:rPr>
          <w:rFonts w:ascii="Times New Roman" w:hAnsi="Times New Roman"/>
          <w:sz w:val="24"/>
          <w:szCs w:val="24"/>
        </w:rPr>
        <w:t>возрасте,</w:t>
      </w:r>
      <w:r w:rsidRPr="00677E17">
        <w:rPr>
          <w:rFonts w:ascii="Times New Roman" w:hAnsi="Times New Roman"/>
          <w:spacing w:val="36"/>
          <w:sz w:val="24"/>
          <w:szCs w:val="24"/>
        </w:rPr>
        <w:t xml:space="preserve"> </w:t>
      </w:r>
      <w:r w:rsidRPr="00677E17">
        <w:rPr>
          <w:rFonts w:ascii="Times New Roman" w:hAnsi="Times New Roman"/>
          <w:sz w:val="24"/>
          <w:szCs w:val="24"/>
        </w:rPr>
        <w:t>считается</w:t>
      </w:r>
      <w:r w:rsidRPr="00677E17">
        <w:rPr>
          <w:rFonts w:ascii="Times New Roman" w:hAnsi="Times New Roman"/>
          <w:spacing w:val="35"/>
          <w:sz w:val="24"/>
          <w:szCs w:val="24"/>
        </w:rPr>
        <w:t xml:space="preserve"> </w:t>
      </w:r>
      <w:r w:rsidRPr="00677E17">
        <w:rPr>
          <w:rFonts w:ascii="Times New Roman" w:hAnsi="Times New Roman"/>
          <w:sz w:val="24"/>
          <w:szCs w:val="24"/>
        </w:rPr>
        <w:t>соподчинение</w:t>
      </w:r>
      <w:r w:rsidRPr="00677E17">
        <w:rPr>
          <w:rFonts w:ascii="Times New Roman" w:hAnsi="Times New Roman"/>
          <w:spacing w:val="36"/>
          <w:sz w:val="24"/>
          <w:szCs w:val="24"/>
        </w:rPr>
        <w:t xml:space="preserve"> </w:t>
      </w:r>
      <w:r w:rsidRPr="00677E17">
        <w:rPr>
          <w:rFonts w:ascii="Times New Roman" w:hAnsi="Times New Roman"/>
          <w:sz w:val="24"/>
          <w:szCs w:val="24"/>
        </w:rPr>
        <w:t>мотивов.</w:t>
      </w:r>
      <w:r w:rsidRPr="00677E17">
        <w:rPr>
          <w:rFonts w:ascii="Times New Roman" w:hAnsi="Times New Roman"/>
          <w:spacing w:val="36"/>
          <w:sz w:val="24"/>
          <w:szCs w:val="24"/>
        </w:rPr>
        <w:t xml:space="preserve"> </w:t>
      </w:r>
      <w:r w:rsidRPr="00677E17">
        <w:rPr>
          <w:rFonts w:ascii="Times New Roman" w:hAnsi="Times New Roman"/>
          <w:sz w:val="24"/>
          <w:szCs w:val="24"/>
        </w:rPr>
        <w:t>Оно</w:t>
      </w:r>
      <w:r w:rsidRPr="00677E17">
        <w:rPr>
          <w:rFonts w:ascii="Times New Roman" w:hAnsi="Times New Roman"/>
          <w:spacing w:val="35"/>
          <w:sz w:val="24"/>
          <w:szCs w:val="24"/>
        </w:rPr>
        <w:t xml:space="preserve"> </w:t>
      </w:r>
      <w:r w:rsidRPr="00677E17">
        <w:rPr>
          <w:rFonts w:ascii="Times New Roman" w:hAnsi="Times New Roman"/>
          <w:sz w:val="24"/>
          <w:szCs w:val="24"/>
        </w:rPr>
        <w:t>появляется</w:t>
      </w:r>
      <w:r w:rsidRPr="00677E17">
        <w:rPr>
          <w:rFonts w:ascii="Times New Roman" w:hAnsi="Times New Roman"/>
          <w:spacing w:val="14"/>
          <w:sz w:val="24"/>
          <w:szCs w:val="24"/>
        </w:rPr>
        <w:t xml:space="preserve"> </w:t>
      </w:r>
      <w:r w:rsidRPr="00677E17">
        <w:rPr>
          <w:rFonts w:ascii="Times New Roman" w:hAnsi="Times New Roman"/>
          <w:sz w:val="24"/>
          <w:szCs w:val="24"/>
        </w:rPr>
        <w:t>в</w:t>
      </w:r>
      <w:r w:rsidRPr="00677E17">
        <w:rPr>
          <w:rFonts w:ascii="Times New Roman" w:hAnsi="Times New Roman"/>
          <w:spacing w:val="14"/>
          <w:sz w:val="24"/>
          <w:szCs w:val="24"/>
        </w:rPr>
        <w:t xml:space="preserve"> </w:t>
      </w:r>
      <w:r w:rsidRPr="00677E17">
        <w:rPr>
          <w:rFonts w:ascii="Times New Roman" w:hAnsi="Times New Roman"/>
          <w:sz w:val="24"/>
          <w:szCs w:val="24"/>
        </w:rPr>
        <w:t>начале</w:t>
      </w:r>
      <w:r w:rsidRPr="00677E17">
        <w:rPr>
          <w:rFonts w:ascii="Times New Roman" w:hAnsi="Times New Roman"/>
          <w:spacing w:val="13"/>
          <w:sz w:val="24"/>
          <w:szCs w:val="24"/>
        </w:rPr>
        <w:t xml:space="preserve"> </w:t>
      </w:r>
      <w:r w:rsidRPr="00677E17">
        <w:rPr>
          <w:rFonts w:ascii="Times New Roman" w:hAnsi="Times New Roman"/>
          <w:sz w:val="24"/>
          <w:szCs w:val="24"/>
        </w:rPr>
        <w:t>дошкольного</w:t>
      </w:r>
      <w:r w:rsidRPr="00677E17">
        <w:rPr>
          <w:rFonts w:ascii="Times New Roman" w:hAnsi="Times New Roman"/>
          <w:spacing w:val="14"/>
          <w:sz w:val="24"/>
          <w:szCs w:val="24"/>
        </w:rPr>
        <w:t xml:space="preserve"> </w:t>
      </w:r>
      <w:r w:rsidRPr="00677E17">
        <w:rPr>
          <w:rFonts w:ascii="Times New Roman" w:hAnsi="Times New Roman"/>
          <w:sz w:val="24"/>
          <w:szCs w:val="24"/>
        </w:rPr>
        <w:t>возраста</w:t>
      </w:r>
      <w:r w:rsidRPr="00677E17">
        <w:rPr>
          <w:rFonts w:ascii="Times New Roman" w:hAnsi="Times New Roman"/>
          <w:spacing w:val="14"/>
          <w:sz w:val="24"/>
          <w:szCs w:val="24"/>
        </w:rPr>
        <w:t xml:space="preserve"> </w:t>
      </w:r>
      <w:r w:rsidRPr="00677E17">
        <w:rPr>
          <w:rFonts w:ascii="Times New Roman" w:hAnsi="Times New Roman"/>
          <w:sz w:val="24"/>
          <w:szCs w:val="24"/>
        </w:rPr>
        <w:t>и</w:t>
      </w:r>
      <w:r w:rsidRPr="00677E17">
        <w:rPr>
          <w:rFonts w:ascii="Times New Roman" w:hAnsi="Times New Roman"/>
          <w:spacing w:val="13"/>
          <w:sz w:val="24"/>
          <w:szCs w:val="24"/>
        </w:rPr>
        <w:t xml:space="preserve"> </w:t>
      </w:r>
      <w:r w:rsidRPr="00677E17">
        <w:rPr>
          <w:rFonts w:ascii="Times New Roman" w:hAnsi="Times New Roman"/>
          <w:sz w:val="24"/>
          <w:szCs w:val="24"/>
        </w:rPr>
        <w:t>затем</w:t>
      </w:r>
      <w:r w:rsidRPr="00677E17">
        <w:rPr>
          <w:rFonts w:ascii="Times New Roman" w:hAnsi="Times New Roman"/>
          <w:spacing w:val="15"/>
          <w:sz w:val="24"/>
          <w:szCs w:val="24"/>
        </w:rPr>
        <w:t xml:space="preserve"> </w:t>
      </w:r>
      <w:r w:rsidRPr="00677E17">
        <w:rPr>
          <w:rFonts w:ascii="Times New Roman" w:hAnsi="Times New Roman"/>
          <w:sz w:val="24"/>
          <w:szCs w:val="24"/>
        </w:rPr>
        <w:t>последовательно</w:t>
      </w:r>
      <w:r w:rsidRPr="00677E17">
        <w:rPr>
          <w:rFonts w:ascii="Times New Roman" w:hAnsi="Times New Roman"/>
          <w:w w:val="97"/>
          <w:sz w:val="24"/>
          <w:szCs w:val="24"/>
        </w:rPr>
        <w:t xml:space="preserve"> </w:t>
      </w:r>
      <w:r w:rsidRPr="00677E17">
        <w:rPr>
          <w:rFonts w:ascii="Times New Roman" w:hAnsi="Times New Roman"/>
          <w:sz w:val="24"/>
          <w:szCs w:val="24"/>
        </w:rPr>
        <w:t>развивается.</w:t>
      </w:r>
      <w:r w:rsidRPr="00677E17">
        <w:rPr>
          <w:rFonts w:ascii="Times New Roman" w:hAnsi="Times New Roman"/>
          <w:spacing w:val="-10"/>
          <w:sz w:val="24"/>
          <w:szCs w:val="24"/>
        </w:rPr>
        <w:t xml:space="preserve"> </w:t>
      </w:r>
      <w:r w:rsidRPr="00677E17">
        <w:rPr>
          <w:rFonts w:ascii="Times New Roman" w:hAnsi="Times New Roman"/>
          <w:sz w:val="24"/>
          <w:szCs w:val="24"/>
        </w:rPr>
        <w:t>Именно</w:t>
      </w:r>
      <w:r w:rsidRPr="00677E17">
        <w:rPr>
          <w:rFonts w:ascii="Times New Roman" w:hAnsi="Times New Roman"/>
          <w:spacing w:val="-9"/>
          <w:sz w:val="24"/>
          <w:szCs w:val="24"/>
        </w:rPr>
        <w:t xml:space="preserve"> </w:t>
      </w:r>
      <w:r w:rsidRPr="00677E17">
        <w:rPr>
          <w:rFonts w:ascii="Times New Roman" w:hAnsi="Times New Roman"/>
          <w:sz w:val="24"/>
          <w:szCs w:val="24"/>
        </w:rPr>
        <w:t>с</w:t>
      </w:r>
      <w:r w:rsidRPr="00677E17">
        <w:rPr>
          <w:rFonts w:ascii="Times New Roman" w:hAnsi="Times New Roman"/>
          <w:spacing w:val="-9"/>
          <w:sz w:val="24"/>
          <w:szCs w:val="24"/>
        </w:rPr>
        <w:t xml:space="preserve"> </w:t>
      </w:r>
      <w:r w:rsidRPr="00677E17">
        <w:rPr>
          <w:rFonts w:ascii="Times New Roman" w:hAnsi="Times New Roman"/>
          <w:sz w:val="24"/>
          <w:szCs w:val="24"/>
        </w:rPr>
        <w:t>этими</w:t>
      </w:r>
      <w:r w:rsidRPr="00677E17">
        <w:rPr>
          <w:rFonts w:ascii="Times New Roman" w:hAnsi="Times New Roman"/>
          <w:spacing w:val="-9"/>
          <w:sz w:val="24"/>
          <w:szCs w:val="24"/>
        </w:rPr>
        <w:t xml:space="preserve"> </w:t>
      </w:r>
      <w:r w:rsidRPr="00677E17">
        <w:rPr>
          <w:rFonts w:ascii="Times New Roman" w:hAnsi="Times New Roman"/>
          <w:spacing w:val="-2"/>
          <w:sz w:val="24"/>
          <w:szCs w:val="24"/>
        </w:rPr>
        <w:t>изменениями</w:t>
      </w:r>
      <w:r w:rsidRPr="00677E17">
        <w:rPr>
          <w:rFonts w:ascii="Times New Roman" w:hAnsi="Times New Roman"/>
          <w:spacing w:val="-10"/>
          <w:sz w:val="24"/>
          <w:szCs w:val="24"/>
        </w:rPr>
        <w:t xml:space="preserve"> </w:t>
      </w:r>
      <w:r w:rsidRPr="00677E17">
        <w:rPr>
          <w:rFonts w:ascii="Times New Roman" w:hAnsi="Times New Roman"/>
          <w:sz w:val="24"/>
          <w:szCs w:val="24"/>
        </w:rPr>
        <w:t>в</w:t>
      </w:r>
      <w:r w:rsidRPr="00677E17">
        <w:rPr>
          <w:rFonts w:ascii="Times New Roman" w:hAnsi="Times New Roman"/>
          <w:spacing w:val="-9"/>
          <w:sz w:val="24"/>
          <w:szCs w:val="24"/>
        </w:rPr>
        <w:t xml:space="preserve"> </w:t>
      </w:r>
      <w:r w:rsidRPr="00677E17">
        <w:rPr>
          <w:rFonts w:ascii="Times New Roman" w:hAnsi="Times New Roman"/>
          <w:sz w:val="24"/>
          <w:szCs w:val="24"/>
        </w:rPr>
        <w:t>мотивационной</w:t>
      </w:r>
      <w:r w:rsidRPr="00677E17">
        <w:rPr>
          <w:rFonts w:ascii="Times New Roman" w:hAnsi="Times New Roman"/>
          <w:spacing w:val="-9"/>
          <w:sz w:val="24"/>
          <w:szCs w:val="24"/>
        </w:rPr>
        <w:t xml:space="preserve"> </w:t>
      </w:r>
      <w:r w:rsidRPr="00677E17">
        <w:rPr>
          <w:rFonts w:ascii="Times New Roman" w:hAnsi="Times New Roman"/>
          <w:sz w:val="24"/>
          <w:szCs w:val="24"/>
        </w:rPr>
        <w:t>сфере</w:t>
      </w:r>
      <w:r w:rsidRPr="00677E17">
        <w:rPr>
          <w:rFonts w:ascii="Times New Roman" w:hAnsi="Times New Roman"/>
          <w:spacing w:val="20"/>
          <w:w w:val="98"/>
          <w:sz w:val="24"/>
          <w:szCs w:val="24"/>
        </w:rPr>
        <w:t xml:space="preserve"> </w:t>
      </w:r>
      <w:r w:rsidRPr="00677E17">
        <w:rPr>
          <w:rFonts w:ascii="Times New Roman" w:hAnsi="Times New Roman"/>
          <w:sz w:val="24"/>
          <w:szCs w:val="24"/>
        </w:rPr>
        <w:t>ребёнка</w:t>
      </w:r>
      <w:r w:rsidRPr="00677E17">
        <w:rPr>
          <w:rFonts w:ascii="Times New Roman" w:hAnsi="Times New Roman"/>
          <w:spacing w:val="-28"/>
          <w:sz w:val="24"/>
          <w:szCs w:val="24"/>
        </w:rPr>
        <w:t xml:space="preserve"> </w:t>
      </w:r>
      <w:r w:rsidRPr="00677E17">
        <w:rPr>
          <w:rFonts w:ascii="Times New Roman" w:hAnsi="Times New Roman"/>
          <w:sz w:val="24"/>
          <w:szCs w:val="24"/>
        </w:rPr>
        <w:t>связывают</w:t>
      </w:r>
      <w:r w:rsidRPr="00677E17">
        <w:rPr>
          <w:rFonts w:ascii="Times New Roman" w:hAnsi="Times New Roman"/>
          <w:spacing w:val="-27"/>
          <w:sz w:val="24"/>
          <w:szCs w:val="24"/>
        </w:rPr>
        <w:t xml:space="preserve"> </w:t>
      </w:r>
      <w:r w:rsidRPr="00677E17">
        <w:rPr>
          <w:rFonts w:ascii="Times New Roman" w:hAnsi="Times New Roman"/>
          <w:sz w:val="24"/>
          <w:szCs w:val="24"/>
        </w:rPr>
        <w:t>начало</w:t>
      </w:r>
      <w:r w:rsidRPr="00677E17">
        <w:rPr>
          <w:rFonts w:ascii="Times New Roman" w:hAnsi="Times New Roman"/>
          <w:spacing w:val="-27"/>
          <w:sz w:val="24"/>
          <w:szCs w:val="24"/>
        </w:rPr>
        <w:t xml:space="preserve"> </w:t>
      </w:r>
      <w:r w:rsidRPr="00677E17">
        <w:rPr>
          <w:rFonts w:ascii="Times New Roman" w:hAnsi="Times New Roman"/>
          <w:sz w:val="24"/>
          <w:szCs w:val="24"/>
        </w:rPr>
        <w:t>становления</w:t>
      </w:r>
      <w:r w:rsidRPr="00677E17">
        <w:rPr>
          <w:rFonts w:ascii="Times New Roman" w:hAnsi="Times New Roman"/>
          <w:spacing w:val="-27"/>
          <w:sz w:val="24"/>
          <w:szCs w:val="24"/>
        </w:rPr>
        <w:t xml:space="preserve"> </w:t>
      </w:r>
      <w:r w:rsidRPr="00677E17">
        <w:rPr>
          <w:rFonts w:ascii="Times New Roman" w:hAnsi="Times New Roman"/>
          <w:sz w:val="24"/>
          <w:szCs w:val="24"/>
        </w:rPr>
        <w:t>его</w:t>
      </w:r>
      <w:r w:rsidRPr="00677E17">
        <w:rPr>
          <w:rFonts w:ascii="Times New Roman" w:hAnsi="Times New Roman"/>
          <w:spacing w:val="-27"/>
          <w:sz w:val="24"/>
          <w:szCs w:val="24"/>
        </w:rPr>
        <w:t xml:space="preserve"> </w:t>
      </w:r>
      <w:r w:rsidRPr="00677E17">
        <w:rPr>
          <w:rFonts w:ascii="Times New Roman" w:hAnsi="Times New Roman"/>
          <w:sz w:val="24"/>
          <w:szCs w:val="24"/>
        </w:rPr>
        <w:t>личности.</w:t>
      </w:r>
    </w:p>
    <w:p w:rsidR="00203C62" w:rsidRPr="008D7982" w:rsidRDefault="00203C62" w:rsidP="008D7982">
      <w:pPr>
        <w:pStyle w:val="BodyText"/>
        <w:spacing w:line="259" w:lineRule="auto"/>
        <w:ind w:right="117"/>
        <w:jc w:val="both"/>
        <w:rPr>
          <w:rFonts w:ascii="Times New Roman" w:hAnsi="Times New Roman"/>
          <w:sz w:val="24"/>
          <w:szCs w:val="24"/>
        </w:rPr>
      </w:pPr>
      <w:r w:rsidRPr="00677E17">
        <w:rPr>
          <w:rFonts w:ascii="Times New Roman" w:hAnsi="Times New Roman"/>
          <w:spacing w:val="-4"/>
          <w:sz w:val="24"/>
          <w:szCs w:val="24"/>
        </w:rPr>
        <w:t>У</w:t>
      </w:r>
      <w:r w:rsidRPr="00677E17">
        <w:rPr>
          <w:rFonts w:ascii="Times New Roman" w:hAnsi="Times New Roman"/>
          <w:spacing w:val="-5"/>
          <w:sz w:val="24"/>
          <w:szCs w:val="24"/>
        </w:rPr>
        <w:t>же</w:t>
      </w:r>
      <w:r w:rsidRPr="00677E17">
        <w:rPr>
          <w:rFonts w:ascii="Times New Roman" w:hAnsi="Times New Roman"/>
          <w:spacing w:val="-11"/>
          <w:sz w:val="24"/>
          <w:szCs w:val="24"/>
        </w:rPr>
        <w:t xml:space="preserve"> </w:t>
      </w:r>
      <w:r w:rsidRPr="00677E17">
        <w:rPr>
          <w:rFonts w:ascii="Times New Roman" w:hAnsi="Times New Roman"/>
          <w:sz w:val="24"/>
          <w:szCs w:val="24"/>
        </w:rPr>
        <w:t>в</w:t>
      </w:r>
      <w:r w:rsidRPr="00677E17">
        <w:rPr>
          <w:rFonts w:ascii="Times New Roman" w:hAnsi="Times New Roman"/>
          <w:spacing w:val="-11"/>
          <w:sz w:val="24"/>
          <w:szCs w:val="24"/>
        </w:rPr>
        <w:t xml:space="preserve"> </w:t>
      </w:r>
      <w:r w:rsidRPr="00677E17">
        <w:rPr>
          <w:rFonts w:ascii="Times New Roman" w:hAnsi="Times New Roman"/>
          <w:sz w:val="24"/>
          <w:szCs w:val="24"/>
        </w:rPr>
        <w:t>младшем</w:t>
      </w:r>
      <w:r w:rsidRPr="00677E17">
        <w:rPr>
          <w:rFonts w:ascii="Times New Roman" w:hAnsi="Times New Roman"/>
          <w:spacing w:val="-11"/>
          <w:sz w:val="24"/>
          <w:szCs w:val="24"/>
        </w:rPr>
        <w:t xml:space="preserve"> </w:t>
      </w:r>
      <w:r w:rsidRPr="00677E17">
        <w:rPr>
          <w:rFonts w:ascii="Times New Roman" w:hAnsi="Times New Roman"/>
          <w:sz w:val="24"/>
          <w:szCs w:val="24"/>
        </w:rPr>
        <w:t>дошкольном</w:t>
      </w:r>
      <w:r w:rsidRPr="00677E17">
        <w:rPr>
          <w:rFonts w:ascii="Times New Roman" w:hAnsi="Times New Roman"/>
          <w:spacing w:val="-11"/>
          <w:sz w:val="24"/>
          <w:szCs w:val="24"/>
        </w:rPr>
        <w:t xml:space="preserve"> </w:t>
      </w:r>
      <w:r w:rsidRPr="00677E17">
        <w:rPr>
          <w:rFonts w:ascii="Times New Roman" w:hAnsi="Times New Roman"/>
          <w:sz w:val="24"/>
          <w:szCs w:val="24"/>
        </w:rPr>
        <w:t>возрасте</w:t>
      </w:r>
      <w:r w:rsidRPr="00677E17">
        <w:rPr>
          <w:rFonts w:ascii="Times New Roman" w:hAnsi="Times New Roman"/>
          <w:spacing w:val="-11"/>
          <w:sz w:val="24"/>
          <w:szCs w:val="24"/>
        </w:rPr>
        <w:t xml:space="preserve"> </w:t>
      </w:r>
      <w:r w:rsidRPr="00677E17">
        <w:rPr>
          <w:rFonts w:ascii="Times New Roman" w:hAnsi="Times New Roman"/>
          <w:sz w:val="24"/>
          <w:szCs w:val="24"/>
        </w:rPr>
        <w:t>ребёнок</w:t>
      </w:r>
      <w:r w:rsidRPr="00677E17">
        <w:rPr>
          <w:rFonts w:ascii="Times New Roman" w:hAnsi="Times New Roman"/>
          <w:spacing w:val="-11"/>
          <w:sz w:val="24"/>
          <w:szCs w:val="24"/>
        </w:rPr>
        <w:t xml:space="preserve"> </w:t>
      </w:r>
      <w:r w:rsidRPr="00677E17">
        <w:rPr>
          <w:rFonts w:ascii="Times New Roman" w:hAnsi="Times New Roman"/>
          <w:sz w:val="24"/>
          <w:szCs w:val="24"/>
        </w:rPr>
        <w:t>сравнительно</w:t>
      </w:r>
      <w:r w:rsidRPr="00677E17">
        <w:rPr>
          <w:rFonts w:ascii="Times New Roman" w:hAnsi="Times New Roman"/>
          <w:spacing w:val="-11"/>
          <w:sz w:val="24"/>
          <w:szCs w:val="24"/>
        </w:rPr>
        <w:t xml:space="preserve"> </w:t>
      </w:r>
      <w:r w:rsidRPr="00677E17">
        <w:rPr>
          <w:rFonts w:ascii="Times New Roman" w:hAnsi="Times New Roman"/>
          <w:sz w:val="24"/>
          <w:szCs w:val="24"/>
        </w:rPr>
        <w:t>легко</w:t>
      </w:r>
      <w:r w:rsidRPr="00677E17">
        <w:rPr>
          <w:rFonts w:ascii="Times New Roman" w:hAnsi="Times New Roman"/>
          <w:spacing w:val="6"/>
          <w:sz w:val="24"/>
          <w:szCs w:val="24"/>
        </w:rPr>
        <w:t xml:space="preserve"> </w:t>
      </w:r>
      <w:r w:rsidRPr="00677E17">
        <w:rPr>
          <w:rFonts w:ascii="Times New Roman" w:hAnsi="Times New Roman"/>
          <w:sz w:val="24"/>
          <w:szCs w:val="24"/>
        </w:rPr>
        <w:t>может</w:t>
      </w:r>
      <w:r w:rsidRPr="00677E17">
        <w:rPr>
          <w:rFonts w:ascii="Times New Roman" w:hAnsi="Times New Roman"/>
          <w:spacing w:val="6"/>
          <w:sz w:val="24"/>
          <w:szCs w:val="24"/>
        </w:rPr>
        <w:t xml:space="preserve"> </w:t>
      </w:r>
      <w:r w:rsidRPr="00677E17">
        <w:rPr>
          <w:rFonts w:ascii="Times New Roman" w:hAnsi="Times New Roman"/>
          <w:sz w:val="24"/>
          <w:szCs w:val="24"/>
        </w:rPr>
        <w:t>принять</w:t>
      </w:r>
      <w:r w:rsidRPr="00677E17">
        <w:rPr>
          <w:rFonts w:ascii="Times New Roman" w:hAnsi="Times New Roman"/>
          <w:spacing w:val="7"/>
          <w:sz w:val="24"/>
          <w:szCs w:val="24"/>
        </w:rPr>
        <w:t xml:space="preserve"> </w:t>
      </w:r>
      <w:r w:rsidRPr="00677E17">
        <w:rPr>
          <w:rFonts w:ascii="Times New Roman" w:hAnsi="Times New Roman"/>
          <w:sz w:val="24"/>
          <w:szCs w:val="24"/>
        </w:rPr>
        <w:t>решение</w:t>
      </w:r>
      <w:r w:rsidRPr="00677E17">
        <w:rPr>
          <w:rFonts w:ascii="Times New Roman" w:hAnsi="Times New Roman"/>
          <w:spacing w:val="6"/>
          <w:sz w:val="24"/>
          <w:szCs w:val="24"/>
        </w:rPr>
        <w:t xml:space="preserve"> </w:t>
      </w:r>
      <w:r w:rsidRPr="00677E17">
        <w:rPr>
          <w:rFonts w:ascii="Times New Roman" w:hAnsi="Times New Roman"/>
          <w:sz w:val="24"/>
          <w:szCs w:val="24"/>
        </w:rPr>
        <w:t>в</w:t>
      </w:r>
      <w:r w:rsidRPr="00677E17">
        <w:rPr>
          <w:rFonts w:ascii="Times New Roman" w:hAnsi="Times New Roman"/>
          <w:spacing w:val="7"/>
          <w:sz w:val="24"/>
          <w:szCs w:val="24"/>
        </w:rPr>
        <w:t xml:space="preserve"> </w:t>
      </w:r>
      <w:r w:rsidRPr="00677E17">
        <w:rPr>
          <w:rFonts w:ascii="Times New Roman" w:hAnsi="Times New Roman"/>
          <w:sz w:val="24"/>
          <w:szCs w:val="24"/>
        </w:rPr>
        <w:t>ситуации</w:t>
      </w:r>
      <w:r w:rsidRPr="00677E17">
        <w:rPr>
          <w:rFonts w:ascii="Times New Roman" w:hAnsi="Times New Roman"/>
          <w:spacing w:val="6"/>
          <w:sz w:val="24"/>
          <w:szCs w:val="24"/>
        </w:rPr>
        <w:t xml:space="preserve"> </w:t>
      </w:r>
      <w:r w:rsidRPr="00677E17">
        <w:rPr>
          <w:rFonts w:ascii="Times New Roman" w:hAnsi="Times New Roman"/>
          <w:sz w:val="24"/>
          <w:szCs w:val="24"/>
        </w:rPr>
        <w:t>выбора</w:t>
      </w:r>
      <w:r w:rsidRPr="00677E17">
        <w:rPr>
          <w:rFonts w:ascii="Times New Roman" w:hAnsi="Times New Roman"/>
          <w:spacing w:val="7"/>
          <w:sz w:val="24"/>
          <w:szCs w:val="24"/>
        </w:rPr>
        <w:t xml:space="preserve"> </w:t>
      </w:r>
      <w:r w:rsidRPr="00677E17">
        <w:rPr>
          <w:rFonts w:ascii="Times New Roman" w:hAnsi="Times New Roman"/>
          <w:sz w:val="24"/>
          <w:szCs w:val="24"/>
        </w:rPr>
        <w:t>одного</w:t>
      </w:r>
      <w:r w:rsidRPr="00677E17">
        <w:rPr>
          <w:rFonts w:ascii="Times New Roman" w:hAnsi="Times New Roman"/>
          <w:spacing w:val="6"/>
          <w:sz w:val="24"/>
          <w:szCs w:val="24"/>
        </w:rPr>
        <w:t xml:space="preserve"> </w:t>
      </w:r>
      <w:r w:rsidRPr="00677E17">
        <w:rPr>
          <w:rFonts w:ascii="Times New Roman" w:hAnsi="Times New Roman"/>
          <w:sz w:val="24"/>
          <w:szCs w:val="24"/>
        </w:rPr>
        <w:t>предмета</w:t>
      </w:r>
      <w:r w:rsidRPr="00677E17">
        <w:rPr>
          <w:rFonts w:ascii="Times New Roman" w:hAnsi="Times New Roman"/>
          <w:spacing w:val="7"/>
          <w:sz w:val="24"/>
          <w:szCs w:val="24"/>
        </w:rPr>
        <w:t xml:space="preserve"> </w:t>
      </w:r>
      <w:r w:rsidRPr="00677E17">
        <w:rPr>
          <w:rFonts w:ascii="Times New Roman" w:hAnsi="Times New Roman"/>
          <w:sz w:val="24"/>
          <w:szCs w:val="24"/>
        </w:rPr>
        <w:t>из</w:t>
      </w:r>
      <w:r w:rsidRPr="00677E17">
        <w:rPr>
          <w:rFonts w:ascii="Times New Roman" w:hAnsi="Times New Roman"/>
          <w:w w:val="94"/>
          <w:sz w:val="24"/>
          <w:szCs w:val="24"/>
        </w:rPr>
        <w:t xml:space="preserve"> </w:t>
      </w:r>
      <w:r w:rsidRPr="00677E17">
        <w:rPr>
          <w:rFonts w:ascii="Times New Roman" w:hAnsi="Times New Roman"/>
          <w:sz w:val="24"/>
          <w:szCs w:val="24"/>
        </w:rPr>
        <w:t>нескольких,</w:t>
      </w:r>
      <w:r w:rsidRPr="00677E17">
        <w:rPr>
          <w:rFonts w:ascii="Times New Roman" w:hAnsi="Times New Roman"/>
          <w:spacing w:val="2"/>
          <w:sz w:val="24"/>
          <w:szCs w:val="24"/>
        </w:rPr>
        <w:t xml:space="preserve"> </w:t>
      </w:r>
      <w:r w:rsidRPr="00677E17">
        <w:rPr>
          <w:rFonts w:ascii="Times New Roman" w:hAnsi="Times New Roman"/>
          <w:sz w:val="24"/>
          <w:szCs w:val="24"/>
        </w:rPr>
        <w:t>не</w:t>
      </w:r>
      <w:r w:rsidRPr="00677E17">
        <w:rPr>
          <w:rFonts w:ascii="Times New Roman" w:hAnsi="Times New Roman"/>
          <w:spacing w:val="3"/>
          <w:sz w:val="24"/>
          <w:szCs w:val="24"/>
        </w:rPr>
        <w:t xml:space="preserve"> </w:t>
      </w:r>
      <w:r w:rsidRPr="00677E17">
        <w:rPr>
          <w:rFonts w:ascii="Times New Roman" w:hAnsi="Times New Roman"/>
          <w:sz w:val="24"/>
          <w:szCs w:val="24"/>
        </w:rPr>
        <w:t>реагировать</w:t>
      </w:r>
      <w:r w:rsidRPr="00677E17">
        <w:rPr>
          <w:rFonts w:ascii="Times New Roman" w:hAnsi="Times New Roman"/>
          <w:spacing w:val="3"/>
          <w:sz w:val="24"/>
          <w:szCs w:val="24"/>
        </w:rPr>
        <w:t xml:space="preserve"> </w:t>
      </w:r>
      <w:r w:rsidRPr="00677E17">
        <w:rPr>
          <w:rFonts w:ascii="Times New Roman" w:hAnsi="Times New Roman"/>
          <w:sz w:val="24"/>
          <w:szCs w:val="24"/>
        </w:rPr>
        <w:t>на</w:t>
      </w:r>
      <w:r w:rsidRPr="00677E17">
        <w:rPr>
          <w:rFonts w:ascii="Times New Roman" w:hAnsi="Times New Roman"/>
          <w:spacing w:val="3"/>
          <w:sz w:val="24"/>
          <w:szCs w:val="24"/>
        </w:rPr>
        <w:t xml:space="preserve"> </w:t>
      </w:r>
      <w:r w:rsidRPr="00677E17">
        <w:rPr>
          <w:rFonts w:ascii="Times New Roman" w:hAnsi="Times New Roman"/>
          <w:sz w:val="24"/>
          <w:szCs w:val="24"/>
        </w:rPr>
        <w:t>привлекательный</w:t>
      </w:r>
      <w:r w:rsidRPr="00677E17">
        <w:rPr>
          <w:rFonts w:ascii="Times New Roman" w:hAnsi="Times New Roman"/>
          <w:spacing w:val="3"/>
          <w:sz w:val="24"/>
          <w:szCs w:val="24"/>
        </w:rPr>
        <w:t xml:space="preserve"> </w:t>
      </w:r>
      <w:r w:rsidRPr="00677E17">
        <w:rPr>
          <w:rFonts w:ascii="Times New Roman" w:hAnsi="Times New Roman"/>
          <w:spacing w:val="-4"/>
          <w:sz w:val="24"/>
          <w:szCs w:val="24"/>
        </w:rPr>
        <w:t>предмет</w:t>
      </w:r>
      <w:r w:rsidRPr="00677E17">
        <w:rPr>
          <w:rFonts w:ascii="Times New Roman" w:hAnsi="Times New Roman"/>
          <w:spacing w:val="-3"/>
          <w:sz w:val="24"/>
          <w:szCs w:val="24"/>
        </w:rPr>
        <w:t>.</w:t>
      </w:r>
      <w:r w:rsidRPr="00677E17">
        <w:rPr>
          <w:rFonts w:ascii="Times New Roman" w:hAnsi="Times New Roman"/>
          <w:spacing w:val="3"/>
          <w:sz w:val="24"/>
          <w:szCs w:val="24"/>
        </w:rPr>
        <w:t xml:space="preserve"> </w:t>
      </w:r>
      <w:r w:rsidRPr="00677E17">
        <w:rPr>
          <w:rFonts w:ascii="Times New Roman" w:hAnsi="Times New Roman"/>
          <w:sz w:val="24"/>
          <w:szCs w:val="24"/>
        </w:rPr>
        <w:t>Включаясь</w:t>
      </w:r>
      <w:r w:rsidRPr="00677E17">
        <w:rPr>
          <w:rFonts w:ascii="Times New Roman" w:hAnsi="Times New Roman"/>
          <w:spacing w:val="-13"/>
          <w:sz w:val="24"/>
          <w:szCs w:val="24"/>
        </w:rPr>
        <w:t xml:space="preserve"> </w:t>
      </w:r>
      <w:r w:rsidRPr="00677E17">
        <w:rPr>
          <w:rFonts w:ascii="Times New Roman" w:hAnsi="Times New Roman"/>
          <w:sz w:val="24"/>
          <w:szCs w:val="24"/>
        </w:rPr>
        <w:t>в</w:t>
      </w:r>
      <w:r w:rsidRPr="00677E17">
        <w:rPr>
          <w:rFonts w:ascii="Times New Roman" w:hAnsi="Times New Roman"/>
          <w:spacing w:val="-12"/>
          <w:sz w:val="24"/>
          <w:szCs w:val="24"/>
        </w:rPr>
        <w:t xml:space="preserve"> </w:t>
      </w:r>
      <w:r w:rsidRPr="00677E17">
        <w:rPr>
          <w:rFonts w:ascii="Times New Roman" w:hAnsi="Times New Roman"/>
          <w:sz w:val="24"/>
          <w:szCs w:val="24"/>
        </w:rPr>
        <w:t>новые</w:t>
      </w:r>
      <w:r w:rsidRPr="00677E17">
        <w:rPr>
          <w:rFonts w:ascii="Times New Roman" w:hAnsi="Times New Roman"/>
          <w:spacing w:val="-12"/>
          <w:sz w:val="24"/>
          <w:szCs w:val="24"/>
        </w:rPr>
        <w:t xml:space="preserve"> </w:t>
      </w:r>
      <w:r w:rsidRPr="00677E17">
        <w:rPr>
          <w:rFonts w:ascii="Times New Roman" w:hAnsi="Times New Roman"/>
          <w:sz w:val="24"/>
          <w:szCs w:val="24"/>
        </w:rPr>
        <w:t>системы</w:t>
      </w:r>
      <w:r w:rsidRPr="00677E17">
        <w:rPr>
          <w:rFonts w:ascii="Times New Roman" w:hAnsi="Times New Roman"/>
          <w:spacing w:val="-12"/>
          <w:sz w:val="24"/>
          <w:szCs w:val="24"/>
        </w:rPr>
        <w:t xml:space="preserve"> </w:t>
      </w:r>
      <w:r w:rsidRPr="00677E17">
        <w:rPr>
          <w:rFonts w:ascii="Times New Roman" w:hAnsi="Times New Roman"/>
          <w:sz w:val="24"/>
          <w:szCs w:val="24"/>
        </w:rPr>
        <w:t>отношений,</w:t>
      </w:r>
      <w:r w:rsidRPr="00677E17">
        <w:rPr>
          <w:rFonts w:ascii="Times New Roman" w:hAnsi="Times New Roman"/>
          <w:spacing w:val="-12"/>
          <w:sz w:val="24"/>
          <w:szCs w:val="24"/>
        </w:rPr>
        <w:t xml:space="preserve"> </w:t>
      </w:r>
      <w:r w:rsidRPr="00677E17">
        <w:rPr>
          <w:rFonts w:ascii="Times New Roman" w:hAnsi="Times New Roman"/>
          <w:sz w:val="24"/>
          <w:szCs w:val="24"/>
        </w:rPr>
        <w:t>новые</w:t>
      </w:r>
      <w:r w:rsidRPr="00677E17">
        <w:rPr>
          <w:rFonts w:ascii="Times New Roman" w:hAnsi="Times New Roman"/>
          <w:spacing w:val="-12"/>
          <w:sz w:val="24"/>
          <w:szCs w:val="24"/>
        </w:rPr>
        <w:t xml:space="preserve"> </w:t>
      </w:r>
      <w:r w:rsidRPr="00677E17">
        <w:rPr>
          <w:rFonts w:ascii="Times New Roman" w:hAnsi="Times New Roman"/>
          <w:sz w:val="24"/>
          <w:szCs w:val="24"/>
        </w:rPr>
        <w:t>виды</w:t>
      </w:r>
      <w:r w:rsidRPr="00677E17">
        <w:rPr>
          <w:rFonts w:ascii="Times New Roman" w:hAnsi="Times New Roman"/>
          <w:spacing w:val="-12"/>
          <w:sz w:val="24"/>
          <w:szCs w:val="24"/>
        </w:rPr>
        <w:t xml:space="preserve"> </w:t>
      </w:r>
      <w:r w:rsidRPr="00677E17">
        <w:rPr>
          <w:rFonts w:ascii="Times New Roman" w:hAnsi="Times New Roman"/>
          <w:sz w:val="24"/>
          <w:szCs w:val="24"/>
        </w:rPr>
        <w:t>деятельности,</w:t>
      </w:r>
      <w:r w:rsidRPr="00677E17">
        <w:rPr>
          <w:rFonts w:ascii="Times New Roman" w:hAnsi="Times New Roman"/>
          <w:spacing w:val="-13"/>
          <w:sz w:val="24"/>
          <w:szCs w:val="24"/>
        </w:rPr>
        <w:t xml:space="preserve"> </w:t>
      </w:r>
      <w:r w:rsidRPr="00677E17">
        <w:rPr>
          <w:rFonts w:ascii="Times New Roman" w:hAnsi="Times New Roman"/>
          <w:sz w:val="24"/>
          <w:szCs w:val="24"/>
        </w:rPr>
        <w:t>появляются</w:t>
      </w:r>
      <w:r w:rsidRPr="00677E17">
        <w:rPr>
          <w:rFonts w:ascii="Times New Roman" w:hAnsi="Times New Roman"/>
          <w:spacing w:val="-10"/>
          <w:sz w:val="24"/>
          <w:szCs w:val="24"/>
        </w:rPr>
        <w:t xml:space="preserve"> </w:t>
      </w:r>
      <w:r w:rsidRPr="00677E17">
        <w:rPr>
          <w:rFonts w:ascii="Times New Roman" w:hAnsi="Times New Roman"/>
          <w:sz w:val="24"/>
          <w:szCs w:val="24"/>
        </w:rPr>
        <w:t>соответственно</w:t>
      </w:r>
      <w:r w:rsidRPr="00677E17">
        <w:rPr>
          <w:rFonts w:ascii="Times New Roman" w:hAnsi="Times New Roman"/>
          <w:spacing w:val="-9"/>
          <w:sz w:val="24"/>
          <w:szCs w:val="24"/>
        </w:rPr>
        <w:t xml:space="preserve"> </w:t>
      </w:r>
      <w:r w:rsidRPr="00677E17">
        <w:rPr>
          <w:rFonts w:ascii="Times New Roman" w:hAnsi="Times New Roman"/>
          <w:sz w:val="24"/>
          <w:szCs w:val="24"/>
        </w:rPr>
        <w:t>и</w:t>
      </w:r>
      <w:r w:rsidRPr="00677E17">
        <w:rPr>
          <w:rFonts w:ascii="Times New Roman" w:hAnsi="Times New Roman"/>
          <w:spacing w:val="-9"/>
          <w:sz w:val="24"/>
          <w:szCs w:val="24"/>
        </w:rPr>
        <w:t xml:space="preserve"> </w:t>
      </w:r>
      <w:r w:rsidRPr="00677E17">
        <w:rPr>
          <w:rFonts w:ascii="Times New Roman" w:hAnsi="Times New Roman"/>
          <w:sz w:val="24"/>
          <w:szCs w:val="24"/>
        </w:rPr>
        <w:t>новые</w:t>
      </w:r>
      <w:r w:rsidRPr="00677E17">
        <w:rPr>
          <w:rFonts w:ascii="Times New Roman" w:hAnsi="Times New Roman"/>
          <w:spacing w:val="-9"/>
          <w:sz w:val="24"/>
          <w:szCs w:val="24"/>
        </w:rPr>
        <w:t xml:space="preserve"> </w:t>
      </w:r>
      <w:r w:rsidRPr="00677E17">
        <w:rPr>
          <w:rFonts w:ascii="Times New Roman" w:hAnsi="Times New Roman"/>
          <w:sz w:val="24"/>
          <w:szCs w:val="24"/>
        </w:rPr>
        <w:t>мотивы,</w:t>
      </w:r>
      <w:r w:rsidRPr="00677E17">
        <w:rPr>
          <w:rFonts w:ascii="Times New Roman" w:hAnsi="Times New Roman"/>
          <w:spacing w:val="-9"/>
          <w:sz w:val="24"/>
          <w:szCs w:val="24"/>
        </w:rPr>
        <w:t xml:space="preserve"> </w:t>
      </w:r>
      <w:r w:rsidRPr="00677E17">
        <w:rPr>
          <w:rFonts w:ascii="Times New Roman" w:hAnsi="Times New Roman"/>
          <w:sz w:val="24"/>
          <w:szCs w:val="24"/>
        </w:rPr>
        <w:t>связанные</w:t>
      </w:r>
      <w:r w:rsidRPr="00677E17">
        <w:rPr>
          <w:rFonts w:ascii="Times New Roman" w:hAnsi="Times New Roman"/>
          <w:spacing w:val="-10"/>
          <w:sz w:val="24"/>
          <w:szCs w:val="24"/>
        </w:rPr>
        <w:t xml:space="preserve"> </w:t>
      </w:r>
      <w:r w:rsidRPr="00677E17">
        <w:rPr>
          <w:rFonts w:ascii="Times New Roman" w:hAnsi="Times New Roman"/>
          <w:sz w:val="24"/>
          <w:szCs w:val="24"/>
        </w:rPr>
        <w:t>с</w:t>
      </w:r>
      <w:r w:rsidRPr="00677E17">
        <w:rPr>
          <w:rFonts w:ascii="Times New Roman" w:hAnsi="Times New Roman"/>
          <w:spacing w:val="-9"/>
          <w:sz w:val="24"/>
          <w:szCs w:val="24"/>
        </w:rPr>
        <w:t xml:space="preserve"> </w:t>
      </w:r>
      <w:r w:rsidRPr="00677E17">
        <w:rPr>
          <w:rFonts w:ascii="Times New Roman" w:hAnsi="Times New Roman"/>
          <w:spacing w:val="-2"/>
          <w:sz w:val="24"/>
          <w:szCs w:val="24"/>
        </w:rPr>
        <w:t>формирую</w:t>
      </w:r>
      <w:r w:rsidRPr="00677E17">
        <w:rPr>
          <w:rFonts w:ascii="Times New Roman" w:hAnsi="Times New Roman"/>
          <w:spacing w:val="-1"/>
          <w:sz w:val="24"/>
          <w:szCs w:val="24"/>
        </w:rPr>
        <w:t>щейся</w:t>
      </w:r>
      <w:r w:rsidRPr="00677E17">
        <w:rPr>
          <w:rFonts w:ascii="Times New Roman" w:hAnsi="Times New Roman"/>
          <w:spacing w:val="24"/>
          <w:w w:val="98"/>
          <w:sz w:val="24"/>
          <w:szCs w:val="24"/>
        </w:rPr>
        <w:t xml:space="preserve"> </w:t>
      </w:r>
      <w:r w:rsidRPr="00677E17">
        <w:rPr>
          <w:rFonts w:ascii="Times New Roman" w:hAnsi="Times New Roman"/>
          <w:sz w:val="24"/>
          <w:szCs w:val="24"/>
        </w:rPr>
        <w:t>самооценкой,</w:t>
      </w:r>
      <w:r w:rsidRPr="00677E17">
        <w:rPr>
          <w:rFonts w:ascii="Times New Roman" w:hAnsi="Times New Roman"/>
          <w:spacing w:val="46"/>
          <w:sz w:val="24"/>
          <w:szCs w:val="24"/>
        </w:rPr>
        <w:t xml:space="preserve"> </w:t>
      </w:r>
      <w:r w:rsidRPr="00677E17">
        <w:rPr>
          <w:rFonts w:ascii="Times New Roman" w:hAnsi="Times New Roman"/>
          <w:sz w:val="24"/>
          <w:szCs w:val="24"/>
        </w:rPr>
        <w:t>самолюбием,</w:t>
      </w:r>
      <w:r w:rsidRPr="00677E17">
        <w:rPr>
          <w:rFonts w:ascii="Times New Roman" w:hAnsi="Times New Roman"/>
          <w:spacing w:val="46"/>
          <w:sz w:val="24"/>
          <w:szCs w:val="24"/>
        </w:rPr>
        <w:t xml:space="preserve"> </w:t>
      </w:r>
      <w:r w:rsidRPr="00677E17">
        <w:rPr>
          <w:rFonts w:ascii="Times New Roman" w:hAnsi="Times New Roman"/>
          <w:sz w:val="24"/>
          <w:szCs w:val="24"/>
        </w:rPr>
        <w:t>мотивы</w:t>
      </w:r>
      <w:r w:rsidRPr="00677E17">
        <w:rPr>
          <w:rFonts w:ascii="Times New Roman" w:hAnsi="Times New Roman"/>
          <w:spacing w:val="47"/>
          <w:sz w:val="24"/>
          <w:szCs w:val="24"/>
        </w:rPr>
        <w:t xml:space="preserve"> </w:t>
      </w:r>
      <w:r w:rsidRPr="00677E17">
        <w:rPr>
          <w:rFonts w:ascii="Times New Roman" w:hAnsi="Times New Roman"/>
          <w:sz w:val="24"/>
          <w:szCs w:val="24"/>
        </w:rPr>
        <w:t>достижения</w:t>
      </w:r>
      <w:r w:rsidRPr="00677E17">
        <w:rPr>
          <w:rFonts w:ascii="Times New Roman" w:hAnsi="Times New Roman"/>
          <w:spacing w:val="46"/>
          <w:sz w:val="24"/>
          <w:szCs w:val="24"/>
        </w:rPr>
        <w:t xml:space="preserve"> </w:t>
      </w:r>
      <w:r w:rsidRPr="00677E17">
        <w:rPr>
          <w:rFonts w:ascii="Times New Roman" w:hAnsi="Times New Roman"/>
          <w:spacing w:val="-3"/>
          <w:sz w:val="24"/>
          <w:szCs w:val="24"/>
        </w:rPr>
        <w:t>у</w:t>
      </w:r>
      <w:r w:rsidRPr="00677E17">
        <w:rPr>
          <w:rFonts w:ascii="Times New Roman" w:hAnsi="Times New Roman"/>
          <w:spacing w:val="-2"/>
          <w:sz w:val="24"/>
          <w:szCs w:val="24"/>
        </w:rPr>
        <w:t>спеха,</w:t>
      </w:r>
      <w:r w:rsidRPr="00677E17">
        <w:rPr>
          <w:rFonts w:ascii="Times New Roman" w:hAnsi="Times New Roman"/>
          <w:spacing w:val="46"/>
          <w:sz w:val="24"/>
          <w:szCs w:val="24"/>
        </w:rPr>
        <w:t xml:space="preserve"> </w:t>
      </w:r>
      <w:r w:rsidRPr="00677E17">
        <w:rPr>
          <w:rFonts w:ascii="Times New Roman" w:hAnsi="Times New Roman"/>
          <w:sz w:val="24"/>
          <w:szCs w:val="24"/>
        </w:rPr>
        <w:t>соревнования,</w:t>
      </w:r>
      <w:r w:rsidRPr="00677E17">
        <w:rPr>
          <w:rFonts w:ascii="Times New Roman" w:hAnsi="Times New Roman"/>
          <w:spacing w:val="28"/>
          <w:sz w:val="24"/>
          <w:szCs w:val="24"/>
        </w:rPr>
        <w:t xml:space="preserve"> </w:t>
      </w:r>
      <w:r w:rsidRPr="00677E17">
        <w:rPr>
          <w:rFonts w:ascii="Times New Roman" w:hAnsi="Times New Roman"/>
          <w:sz w:val="24"/>
          <w:szCs w:val="24"/>
        </w:rPr>
        <w:t>соперничества;</w:t>
      </w:r>
      <w:r w:rsidRPr="00677E17">
        <w:rPr>
          <w:rFonts w:ascii="Times New Roman" w:hAnsi="Times New Roman"/>
          <w:spacing w:val="28"/>
          <w:sz w:val="24"/>
          <w:szCs w:val="24"/>
        </w:rPr>
        <w:t xml:space="preserve"> </w:t>
      </w:r>
      <w:r w:rsidRPr="00677E17">
        <w:rPr>
          <w:rFonts w:ascii="Times New Roman" w:hAnsi="Times New Roman"/>
          <w:sz w:val="24"/>
          <w:szCs w:val="24"/>
        </w:rPr>
        <w:t>мотивы,</w:t>
      </w:r>
      <w:r w:rsidRPr="00677E17">
        <w:rPr>
          <w:rFonts w:ascii="Times New Roman" w:hAnsi="Times New Roman"/>
          <w:spacing w:val="29"/>
          <w:sz w:val="24"/>
          <w:szCs w:val="24"/>
        </w:rPr>
        <w:t xml:space="preserve"> </w:t>
      </w:r>
      <w:r w:rsidRPr="00677E17">
        <w:rPr>
          <w:rFonts w:ascii="Times New Roman" w:hAnsi="Times New Roman"/>
          <w:sz w:val="24"/>
          <w:szCs w:val="24"/>
        </w:rPr>
        <w:t>связанные</w:t>
      </w:r>
      <w:r w:rsidRPr="00677E17">
        <w:rPr>
          <w:rFonts w:ascii="Times New Roman" w:hAnsi="Times New Roman"/>
          <w:spacing w:val="28"/>
          <w:sz w:val="24"/>
          <w:szCs w:val="24"/>
        </w:rPr>
        <w:t xml:space="preserve"> </w:t>
      </w:r>
      <w:r w:rsidRPr="00677E17">
        <w:rPr>
          <w:rFonts w:ascii="Times New Roman" w:hAnsi="Times New Roman"/>
          <w:sz w:val="24"/>
          <w:szCs w:val="24"/>
        </w:rPr>
        <w:t>с</w:t>
      </w:r>
      <w:r w:rsidRPr="00677E17">
        <w:rPr>
          <w:rFonts w:ascii="Times New Roman" w:hAnsi="Times New Roman"/>
          <w:spacing w:val="29"/>
          <w:sz w:val="24"/>
          <w:szCs w:val="24"/>
        </w:rPr>
        <w:t xml:space="preserve"> </w:t>
      </w:r>
      <w:r w:rsidRPr="00677E17">
        <w:rPr>
          <w:rFonts w:ascii="Times New Roman" w:hAnsi="Times New Roman"/>
          <w:spacing w:val="-1"/>
          <w:sz w:val="24"/>
          <w:szCs w:val="24"/>
        </w:rPr>
        <w:t>усваивающимися</w:t>
      </w:r>
      <w:r w:rsidRPr="00677E17">
        <w:rPr>
          <w:rFonts w:ascii="Times New Roman" w:hAnsi="Times New Roman"/>
          <w:spacing w:val="28"/>
          <w:sz w:val="24"/>
          <w:szCs w:val="24"/>
        </w:rPr>
        <w:t xml:space="preserve"> </w:t>
      </w:r>
      <w:r w:rsidRPr="00677E17">
        <w:rPr>
          <w:rFonts w:ascii="Times New Roman" w:hAnsi="Times New Roman"/>
          <w:sz w:val="24"/>
          <w:szCs w:val="24"/>
        </w:rPr>
        <w:t>моральными</w:t>
      </w:r>
      <w:r w:rsidRPr="00677E17">
        <w:rPr>
          <w:rFonts w:ascii="Times New Roman" w:hAnsi="Times New Roman"/>
          <w:spacing w:val="2"/>
          <w:sz w:val="24"/>
          <w:szCs w:val="24"/>
        </w:rPr>
        <w:t xml:space="preserve"> </w:t>
      </w:r>
      <w:r w:rsidRPr="00677E17">
        <w:rPr>
          <w:rFonts w:ascii="Times New Roman" w:hAnsi="Times New Roman"/>
          <w:sz w:val="24"/>
          <w:szCs w:val="24"/>
        </w:rPr>
        <w:t>нормами,</w:t>
      </w:r>
      <w:r w:rsidRPr="00677E17">
        <w:rPr>
          <w:rFonts w:ascii="Times New Roman" w:hAnsi="Times New Roman"/>
          <w:spacing w:val="3"/>
          <w:sz w:val="24"/>
          <w:szCs w:val="24"/>
        </w:rPr>
        <w:t xml:space="preserve"> </w:t>
      </w:r>
      <w:r w:rsidRPr="00677E17">
        <w:rPr>
          <w:rFonts w:ascii="Times New Roman" w:hAnsi="Times New Roman"/>
          <w:sz w:val="24"/>
          <w:szCs w:val="24"/>
        </w:rPr>
        <w:t>и</w:t>
      </w:r>
      <w:r w:rsidRPr="00677E17">
        <w:rPr>
          <w:rFonts w:ascii="Times New Roman" w:hAnsi="Times New Roman"/>
          <w:spacing w:val="3"/>
          <w:sz w:val="24"/>
          <w:szCs w:val="24"/>
        </w:rPr>
        <w:t xml:space="preserve"> </w:t>
      </w:r>
      <w:r w:rsidRPr="00677E17">
        <w:rPr>
          <w:rFonts w:ascii="Times New Roman" w:hAnsi="Times New Roman"/>
          <w:sz w:val="24"/>
          <w:szCs w:val="24"/>
        </w:rPr>
        <w:t>некоторые</w:t>
      </w:r>
      <w:r w:rsidRPr="00677E17">
        <w:rPr>
          <w:rFonts w:ascii="Times New Roman" w:hAnsi="Times New Roman"/>
          <w:spacing w:val="3"/>
          <w:sz w:val="24"/>
          <w:szCs w:val="24"/>
        </w:rPr>
        <w:t xml:space="preserve"> </w:t>
      </w:r>
      <w:r w:rsidRPr="00677E17">
        <w:rPr>
          <w:rFonts w:ascii="Times New Roman" w:hAnsi="Times New Roman"/>
          <w:sz w:val="24"/>
          <w:szCs w:val="24"/>
        </w:rPr>
        <w:t>другие.</w:t>
      </w:r>
      <w:r w:rsidRPr="00677E17">
        <w:rPr>
          <w:rFonts w:ascii="Times New Roman" w:hAnsi="Times New Roman"/>
          <w:spacing w:val="3"/>
          <w:sz w:val="24"/>
          <w:szCs w:val="24"/>
        </w:rPr>
        <w:t xml:space="preserve"> </w:t>
      </w:r>
      <w:r w:rsidRPr="00677E17">
        <w:rPr>
          <w:rFonts w:ascii="Times New Roman" w:hAnsi="Times New Roman"/>
          <w:sz w:val="24"/>
          <w:szCs w:val="24"/>
        </w:rPr>
        <w:t>Особенно</w:t>
      </w:r>
      <w:r w:rsidRPr="00677E17">
        <w:rPr>
          <w:rFonts w:ascii="Times New Roman" w:hAnsi="Times New Roman"/>
          <w:spacing w:val="3"/>
          <w:sz w:val="24"/>
          <w:szCs w:val="24"/>
        </w:rPr>
        <w:t xml:space="preserve"> </w:t>
      </w:r>
      <w:r w:rsidRPr="00677E17">
        <w:rPr>
          <w:rFonts w:ascii="Times New Roman" w:hAnsi="Times New Roman"/>
          <w:sz w:val="24"/>
          <w:szCs w:val="24"/>
        </w:rPr>
        <w:t>важны</w:t>
      </w:r>
      <w:r w:rsidRPr="00677E17">
        <w:rPr>
          <w:rFonts w:ascii="Times New Roman" w:hAnsi="Times New Roman"/>
          <w:spacing w:val="3"/>
          <w:sz w:val="24"/>
          <w:szCs w:val="24"/>
        </w:rPr>
        <w:t xml:space="preserve"> </w:t>
      </w:r>
      <w:r w:rsidRPr="00677E17">
        <w:rPr>
          <w:rFonts w:ascii="Times New Roman" w:hAnsi="Times New Roman"/>
          <w:sz w:val="24"/>
          <w:szCs w:val="24"/>
        </w:rPr>
        <w:t>интерес</w:t>
      </w:r>
      <w:r w:rsidRPr="00677E17">
        <w:rPr>
          <w:rFonts w:ascii="Times New Roman" w:hAnsi="Times New Roman"/>
          <w:w w:val="98"/>
          <w:sz w:val="24"/>
          <w:szCs w:val="24"/>
        </w:rPr>
        <w:t xml:space="preserve"> </w:t>
      </w:r>
      <w:r w:rsidRPr="00677E17">
        <w:rPr>
          <w:rFonts w:ascii="Times New Roman" w:hAnsi="Times New Roman"/>
          <w:sz w:val="24"/>
          <w:szCs w:val="24"/>
        </w:rPr>
        <w:t>к</w:t>
      </w:r>
      <w:r w:rsidRPr="00677E17">
        <w:rPr>
          <w:rFonts w:ascii="Times New Roman" w:hAnsi="Times New Roman"/>
          <w:spacing w:val="35"/>
          <w:sz w:val="24"/>
          <w:szCs w:val="24"/>
        </w:rPr>
        <w:t xml:space="preserve"> </w:t>
      </w:r>
      <w:r w:rsidRPr="00677E17">
        <w:rPr>
          <w:rFonts w:ascii="Times New Roman" w:hAnsi="Times New Roman"/>
          <w:sz w:val="24"/>
          <w:szCs w:val="24"/>
        </w:rPr>
        <w:t>содержанию</w:t>
      </w:r>
      <w:r w:rsidRPr="00677E17">
        <w:rPr>
          <w:rFonts w:ascii="Times New Roman" w:hAnsi="Times New Roman"/>
          <w:spacing w:val="36"/>
          <w:sz w:val="24"/>
          <w:szCs w:val="24"/>
        </w:rPr>
        <w:t xml:space="preserve"> </w:t>
      </w:r>
      <w:r w:rsidRPr="00677E17">
        <w:rPr>
          <w:rFonts w:ascii="Times New Roman" w:hAnsi="Times New Roman"/>
          <w:sz w:val="24"/>
          <w:szCs w:val="24"/>
        </w:rPr>
        <w:t>деятельности</w:t>
      </w:r>
      <w:r w:rsidRPr="00677E17">
        <w:rPr>
          <w:rFonts w:ascii="Times New Roman" w:hAnsi="Times New Roman"/>
          <w:spacing w:val="36"/>
          <w:sz w:val="24"/>
          <w:szCs w:val="24"/>
        </w:rPr>
        <w:t xml:space="preserve"> </w:t>
      </w:r>
      <w:r w:rsidRPr="00677E17">
        <w:rPr>
          <w:rFonts w:ascii="Times New Roman" w:hAnsi="Times New Roman"/>
          <w:sz w:val="24"/>
          <w:szCs w:val="24"/>
        </w:rPr>
        <w:t>и</w:t>
      </w:r>
      <w:r w:rsidRPr="00677E17">
        <w:rPr>
          <w:rFonts w:ascii="Times New Roman" w:hAnsi="Times New Roman"/>
          <w:spacing w:val="36"/>
          <w:sz w:val="24"/>
          <w:szCs w:val="24"/>
        </w:rPr>
        <w:t xml:space="preserve"> </w:t>
      </w:r>
      <w:r w:rsidRPr="00677E17">
        <w:rPr>
          <w:rFonts w:ascii="Times New Roman" w:hAnsi="Times New Roman"/>
          <w:spacing w:val="-1"/>
          <w:sz w:val="24"/>
          <w:szCs w:val="24"/>
        </w:rPr>
        <w:t>мо</w:t>
      </w:r>
      <w:r w:rsidRPr="00677E17">
        <w:rPr>
          <w:rFonts w:ascii="Times New Roman" w:hAnsi="Times New Roman"/>
          <w:spacing w:val="-2"/>
          <w:sz w:val="24"/>
          <w:szCs w:val="24"/>
        </w:rPr>
        <w:t>тивация</w:t>
      </w:r>
      <w:r w:rsidRPr="00677E17">
        <w:rPr>
          <w:rFonts w:ascii="Times New Roman" w:hAnsi="Times New Roman"/>
          <w:spacing w:val="36"/>
          <w:sz w:val="24"/>
          <w:szCs w:val="24"/>
        </w:rPr>
        <w:t xml:space="preserve"> </w:t>
      </w:r>
      <w:r w:rsidRPr="00677E17">
        <w:rPr>
          <w:rFonts w:ascii="Times New Roman" w:hAnsi="Times New Roman"/>
          <w:sz w:val="24"/>
          <w:szCs w:val="24"/>
        </w:rPr>
        <w:t>достижения.</w:t>
      </w:r>
      <w:r w:rsidRPr="00677E17">
        <w:rPr>
          <w:rFonts w:ascii="Times New Roman" w:hAnsi="Times New Roman"/>
          <w:spacing w:val="36"/>
          <w:sz w:val="24"/>
          <w:szCs w:val="24"/>
        </w:rPr>
        <w:t xml:space="preserve"> </w:t>
      </w:r>
      <w:r w:rsidRPr="00677E17">
        <w:rPr>
          <w:rFonts w:ascii="Times New Roman" w:hAnsi="Times New Roman"/>
          <w:sz w:val="24"/>
          <w:szCs w:val="24"/>
        </w:rPr>
        <w:t>Регулировать</w:t>
      </w:r>
      <w:r w:rsidRPr="00677E17">
        <w:rPr>
          <w:rFonts w:ascii="Times New Roman" w:hAnsi="Times New Roman"/>
          <w:spacing w:val="-3"/>
          <w:sz w:val="24"/>
          <w:szCs w:val="24"/>
        </w:rPr>
        <w:t xml:space="preserve"> </w:t>
      </w:r>
      <w:r w:rsidRPr="00677E17">
        <w:rPr>
          <w:rFonts w:ascii="Times New Roman" w:hAnsi="Times New Roman"/>
          <w:sz w:val="24"/>
          <w:szCs w:val="24"/>
        </w:rPr>
        <w:t>своё</w:t>
      </w:r>
      <w:r w:rsidRPr="00677E17">
        <w:rPr>
          <w:rFonts w:ascii="Times New Roman" w:hAnsi="Times New Roman"/>
          <w:spacing w:val="-3"/>
          <w:sz w:val="24"/>
          <w:szCs w:val="24"/>
        </w:rPr>
        <w:t xml:space="preserve"> </w:t>
      </w:r>
      <w:r w:rsidRPr="00677E17">
        <w:rPr>
          <w:rFonts w:ascii="Times New Roman" w:hAnsi="Times New Roman"/>
          <w:sz w:val="24"/>
          <w:szCs w:val="24"/>
        </w:rPr>
        <w:t>поведение</w:t>
      </w:r>
      <w:r w:rsidRPr="00677E17">
        <w:rPr>
          <w:rFonts w:ascii="Times New Roman" w:hAnsi="Times New Roman"/>
          <w:spacing w:val="-3"/>
          <w:sz w:val="24"/>
          <w:szCs w:val="24"/>
        </w:rPr>
        <w:t xml:space="preserve"> </w:t>
      </w:r>
      <w:r w:rsidRPr="00677E17">
        <w:rPr>
          <w:rFonts w:ascii="Times New Roman" w:hAnsi="Times New Roman"/>
          <w:sz w:val="24"/>
          <w:szCs w:val="24"/>
        </w:rPr>
        <w:t>дошкольнику</w:t>
      </w:r>
      <w:r w:rsidRPr="00677E17">
        <w:rPr>
          <w:rFonts w:ascii="Times New Roman" w:hAnsi="Times New Roman"/>
          <w:spacing w:val="-3"/>
          <w:sz w:val="24"/>
          <w:szCs w:val="24"/>
        </w:rPr>
        <w:t xml:space="preserve"> </w:t>
      </w:r>
      <w:r w:rsidRPr="00677E17">
        <w:rPr>
          <w:rFonts w:ascii="Times New Roman" w:hAnsi="Times New Roman"/>
          <w:sz w:val="24"/>
          <w:szCs w:val="24"/>
        </w:rPr>
        <w:t>помогает</w:t>
      </w:r>
      <w:r w:rsidRPr="00677E17">
        <w:rPr>
          <w:rFonts w:ascii="Times New Roman" w:hAnsi="Times New Roman"/>
          <w:spacing w:val="-3"/>
          <w:sz w:val="24"/>
          <w:szCs w:val="24"/>
        </w:rPr>
        <w:t xml:space="preserve"> </w:t>
      </w:r>
      <w:r w:rsidRPr="00677E17">
        <w:rPr>
          <w:rFonts w:ascii="Times New Roman" w:hAnsi="Times New Roman"/>
          <w:sz w:val="24"/>
          <w:szCs w:val="24"/>
        </w:rPr>
        <w:t>образ</w:t>
      </w:r>
      <w:r w:rsidRPr="00677E17">
        <w:rPr>
          <w:rFonts w:ascii="Times New Roman" w:hAnsi="Times New Roman"/>
          <w:spacing w:val="-3"/>
          <w:sz w:val="24"/>
          <w:szCs w:val="24"/>
        </w:rPr>
        <w:t xml:space="preserve"> </w:t>
      </w:r>
      <w:r w:rsidRPr="00677E17">
        <w:rPr>
          <w:rFonts w:ascii="Times New Roman" w:hAnsi="Times New Roman"/>
          <w:sz w:val="24"/>
          <w:szCs w:val="24"/>
        </w:rPr>
        <w:t>другого</w:t>
      </w:r>
      <w:r w:rsidRPr="00677E17">
        <w:rPr>
          <w:rFonts w:ascii="Times New Roman" w:hAnsi="Times New Roman"/>
          <w:spacing w:val="-3"/>
          <w:sz w:val="24"/>
          <w:szCs w:val="24"/>
        </w:rPr>
        <w:t xml:space="preserve"> </w:t>
      </w:r>
      <w:r w:rsidRPr="00677E17">
        <w:rPr>
          <w:rFonts w:ascii="Times New Roman" w:hAnsi="Times New Roman"/>
          <w:sz w:val="24"/>
          <w:szCs w:val="24"/>
        </w:rPr>
        <w:t>человека</w:t>
      </w:r>
      <w:r w:rsidRPr="00677E17">
        <w:rPr>
          <w:rFonts w:ascii="Times New Roman" w:hAnsi="Times New Roman"/>
          <w:w w:val="96"/>
          <w:sz w:val="24"/>
          <w:szCs w:val="24"/>
        </w:rPr>
        <w:t xml:space="preserve"> </w:t>
      </w:r>
      <w:r w:rsidRPr="00677E17">
        <w:rPr>
          <w:rFonts w:ascii="Times New Roman" w:hAnsi="Times New Roman"/>
          <w:sz w:val="24"/>
          <w:szCs w:val="24"/>
        </w:rPr>
        <w:t>(взрослого,</w:t>
      </w:r>
      <w:r w:rsidRPr="00677E17">
        <w:rPr>
          <w:rFonts w:ascii="Times New Roman" w:hAnsi="Times New Roman"/>
          <w:spacing w:val="-33"/>
          <w:sz w:val="24"/>
          <w:szCs w:val="24"/>
        </w:rPr>
        <w:t xml:space="preserve"> </w:t>
      </w:r>
      <w:r w:rsidRPr="00677E17">
        <w:rPr>
          <w:rFonts w:ascii="Times New Roman" w:hAnsi="Times New Roman"/>
          <w:sz w:val="24"/>
          <w:szCs w:val="24"/>
        </w:rPr>
        <w:t>других</w:t>
      </w:r>
      <w:r w:rsidRPr="00677E17">
        <w:rPr>
          <w:rFonts w:ascii="Times New Roman" w:hAnsi="Times New Roman"/>
          <w:spacing w:val="-33"/>
          <w:sz w:val="24"/>
          <w:szCs w:val="24"/>
        </w:rPr>
        <w:t xml:space="preserve"> </w:t>
      </w:r>
      <w:r w:rsidRPr="00677E17">
        <w:rPr>
          <w:rFonts w:ascii="Times New Roman" w:hAnsi="Times New Roman"/>
          <w:sz w:val="24"/>
          <w:szCs w:val="24"/>
        </w:rPr>
        <w:t>детей).</w:t>
      </w:r>
    </w:p>
    <w:p w:rsidR="00203C62" w:rsidRPr="008D7982" w:rsidRDefault="00203C62" w:rsidP="008D7982">
      <w:pPr>
        <w:rPr>
          <w:rFonts w:ascii="Times New Roman" w:hAnsi="Times New Roman"/>
          <w:b/>
          <w:sz w:val="24"/>
          <w:szCs w:val="24"/>
        </w:rPr>
      </w:pPr>
      <w:r w:rsidRPr="008D7982">
        <w:rPr>
          <w:rFonts w:ascii="Times New Roman" w:hAnsi="Times New Roman"/>
          <w:b/>
          <w:i/>
          <w:sz w:val="24"/>
          <w:szCs w:val="24"/>
        </w:rPr>
        <w:t>Развитие</w:t>
      </w:r>
      <w:r w:rsidRPr="008D7982">
        <w:rPr>
          <w:rFonts w:ascii="Times New Roman" w:hAnsi="Times New Roman"/>
          <w:b/>
          <w:i/>
          <w:spacing w:val="46"/>
          <w:sz w:val="24"/>
          <w:szCs w:val="24"/>
        </w:rPr>
        <w:t xml:space="preserve"> </w:t>
      </w:r>
      <w:r w:rsidRPr="008D7982">
        <w:rPr>
          <w:rFonts w:ascii="Times New Roman" w:hAnsi="Times New Roman"/>
          <w:b/>
          <w:i/>
          <w:sz w:val="24"/>
          <w:szCs w:val="24"/>
        </w:rPr>
        <w:t>самосознания</w:t>
      </w:r>
    </w:p>
    <w:p w:rsidR="00203C62" w:rsidRPr="00677E17" w:rsidRDefault="00203C62" w:rsidP="008D7982">
      <w:pPr>
        <w:pStyle w:val="BodyText"/>
        <w:spacing w:line="254" w:lineRule="auto"/>
        <w:ind w:right="110"/>
        <w:jc w:val="both"/>
        <w:rPr>
          <w:rFonts w:ascii="Times New Roman" w:hAnsi="Times New Roman"/>
          <w:sz w:val="24"/>
          <w:szCs w:val="24"/>
        </w:rPr>
      </w:pPr>
      <w:r w:rsidRPr="00677E17">
        <w:rPr>
          <w:rFonts w:ascii="Times New Roman" w:hAnsi="Times New Roman"/>
          <w:sz w:val="24"/>
          <w:szCs w:val="24"/>
        </w:rPr>
        <w:t>Развитие</w:t>
      </w:r>
      <w:r w:rsidRPr="00677E17">
        <w:rPr>
          <w:rFonts w:ascii="Times New Roman" w:hAnsi="Times New Roman"/>
          <w:spacing w:val="34"/>
          <w:sz w:val="24"/>
          <w:szCs w:val="24"/>
        </w:rPr>
        <w:t xml:space="preserve"> </w:t>
      </w:r>
      <w:r w:rsidRPr="00677E17">
        <w:rPr>
          <w:rFonts w:ascii="Times New Roman" w:hAnsi="Times New Roman"/>
          <w:sz w:val="24"/>
          <w:szCs w:val="24"/>
        </w:rPr>
        <w:t>самосознания</w:t>
      </w:r>
      <w:r w:rsidRPr="00677E17">
        <w:rPr>
          <w:rFonts w:ascii="Times New Roman" w:hAnsi="Times New Roman"/>
          <w:spacing w:val="35"/>
          <w:sz w:val="24"/>
          <w:szCs w:val="24"/>
        </w:rPr>
        <w:t xml:space="preserve"> </w:t>
      </w:r>
      <w:r w:rsidRPr="00677E17">
        <w:rPr>
          <w:rFonts w:ascii="Times New Roman" w:hAnsi="Times New Roman"/>
          <w:sz w:val="24"/>
          <w:szCs w:val="24"/>
        </w:rPr>
        <w:t>и</w:t>
      </w:r>
      <w:r w:rsidRPr="00677E17">
        <w:rPr>
          <w:rFonts w:ascii="Times New Roman" w:hAnsi="Times New Roman"/>
          <w:spacing w:val="35"/>
          <w:sz w:val="24"/>
          <w:szCs w:val="24"/>
        </w:rPr>
        <w:t xml:space="preserve"> </w:t>
      </w:r>
      <w:r w:rsidRPr="00677E17">
        <w:rPr>
          <w:rFonts w:ascii="Times New Roman" w:hAnsi="Times New Roman"/>
          <w:sz w:val="24"/>
          <w:szCs w:val="24"/>
        </w:rPr>
        <w:t>выделение</w:t>
      </w:r>
      <w:r w:rsidRPr="00677E17">
        <w:rPr>
          <w:rFonts w:ascii="Times New Roman" w:hAnsi="Times New Roman"/>
          <w:spacing w:val="34"/>
          <w:sz w:val="24"/>
          <w:szCs w:val="24"/>
        </w:rPr>
        <w:t xml:space="preserve"> </w:t>
      </w:r>
      <w:r w:rsidRPr="00677E17">
        <w:rPr>
          <w:rFonts w:ascii="Times New Roman" w:hAnsi="Times New Roman"/>
          <w:sz w:val="24"/>
          <w:szCs w:val="24"/>
        </w:rPr>
        <w:t>образа</w:t>
      </w:r>
      <w:r w:rsidRPr="00677E17">
        <w:rPr>
          <w:rFonts w:ascii="Times New Roman" w:hAnsi="Times New Roman"/>
          <w:spacing w:val="35"/>
          <w:sz w:val="24"/>
          <w:szCs w:val="24"/>
        </w:rPr>
        <w:t xml:space="preserve"> </w:t>
      </w:r>
      <w:r w:rsidRPr="00677E17">
        <w:rPr>
          <w:rFonts w:ascii="Times New Roman" w:hAnsi="Times New Roman"/>
          <w:sz w:val="24"/>
          <w:szCs w:val="24"/>
        </w:rPr>
        <w:t>«Я»</w:t>
      </w:r>
      <w:r w:rsidRPr="00677E17">
        <w:rPr>
          <w:rFonts w:ascii="Times New Roman" w:hAnsi="Times New Roman"/>
          <w:spacing w:val="34"/>
          <w:sz w:val="24"/>
          <w:szCs w:val="24"/>
        </w:rPr>
        <w:t xml:space="preserve"> </w:t>
      </w:r>
      <w:r w:rsidRPr="00677E17">
        <w:rPr>
          <w:rFonts w:ascii="Times New Roman" w:hAnsi="Times New Roman"/>
          <w:sz w:val="24"/>
          <w:szCs w:val="24"/>
        </w:rPr>
        <w:t>стимулируют</w:t>
      </w:r>
      <w:r w:rsidRPr="00677E17">
        <w:rPr>
          <w:rFonts w:ascii="Times New Roman" w:hAnsi="Times New Roman"/>
          <w:w w:val="97"/>
          <w:sz w:val="24"/>
          <w:szCs w:val="24"/>
        </w:rPr>
        <w:t xml:space="preserve"> </w:t>
      </w:r>
      <w:r w:rsidRPr="00677E17">
        <w:rPr>
          <w:rFonts w:ascii="Times New Roman" w:hAnsi="Times New Roman"/>
          <w:sz w:val="24"/>
          <w:szCs w:val="24"/>
        </w:rPr>
        <w:t>развитие</w:t>
      </w:r>
      <w:r w:rsidRPr="00677E17">
        <w:rPr>
          <w:rFonts w:ascii="Times New Roman" w:hAnsi="Times New Roman"/>
          <w:spacing w:val="38"/>
          <w:sz w:val="24"/>
          <w:szCs w:val="24"/>
        </w:rPr>
        <w:t xml:space="preserve"> </w:t>
      </w:r>
      <w:r w:rsidRPr="00677E17">
        <w:rPr>
          <w:rFonts w:ascii="Times New Roman" w:hAnsi="Times New Roman"/>
          <w:sz w:val="24"/>
          <w:szCs w:val="24"/>
        </w:rPr>
        <w:t>личности</w:t>
      </w:r>
      <w:r w:rsidRPr="00677E17">
        <w:rPr>
          <w:rFonts w:ascii="Times New Roman" w:hAnsi="Times New Roman"/>
          <w:spacing w:val="39"/>
          <w:sz w:val="24"/>
          <w:szCs w:val="24"/>
        </w:rPr>
        <w:t xml:space="preserve"> </w:t>
      </w:r>
      <w:r w:rsidRPr="00677E17">
        <w:rPr>
          <w:rFonts w:ascii="Times New Roman" w:hAnsi="Times New Roman"/>
          <w:sz w:val="24"/>
          <w:szCs w:val="24"/>
        </w:rPr>
        <w:t>и</w:t>
      </w:r>
      <w:r w:rsidRPr="00677E17">
        <w:rPr>
          <w:rFonts w:ascii="Times New Roman" w:hAnsi="Times New Roman"/>
          <w:spacing w:val="39"/>
          <w:sz w:val="24"/>
          <w:szCs w:val="24"/>
        </w:rPr>
        <w:t xml:space="preserve"> </w:t>
      </w:r>
      <w:r w:rsidRPr="00677E17">
        <w:rPr>
          <w:rFonts w:ascii="Times New Roman" w:hAnsi="Times New Roman"/>
          <w:sz w:val="24"/>
          <w:szCs w:val="24"/>
        </w:rPr>
        <w:t>индивидуальности.</w:t>
      </w:r>
      <w:r w:rsidRPr="00677E17">
        <w:rPr>
          <w:rFonts w:ascii="Times New Roman" w:hAnsi="Times New Roman"/>
          <w:spacing w:val="38"/>
          <w:sz w:val="24"/>
          <w:szCs w:val="24"/>
        </w:rPr>
        <w:t xml:space="preserve"> </w:t>
      </w:r>
      <w:r w:rsidRPr="00677E17">
        <w:rPr>
          <w:rFonts w:ascii="Times New Roman" w:hAnsi="Times New Roman"/>
          <w:sz w:val="24"/>
          <w:szCs w:val="24"/>
        </w:rPr>
        <w:t>Малыш</w:t>
      </w:r>
      <w:r w:rsidRPr="00677E17">
        <w:rPr>
          <w:rFonts w:ascii="Times New Roman" w:hAnsi="Times New Roman"/>
          <w:spacing w:val="39"/>
          <w:sz w:val="24"/>
          <w:szCs w:val="24"/>
        </w:rPr>
        <w:t xml:space="preserve"> </w:t>
      </w:r>
      <w:r w:rsidRPr="00677E17">
        <w:rPr>
          <w:rFonts w:ascii="Times New Roman" w:hAnsi="Times New Roman"/>
          <w:sz w:val="24"/>
          <w:szCs w:val="24"/>
        </w:rPr>
        <w:t>начинает</w:t>
      </w:r>
      <w:r w:rsidRPr="00677E17">
        <w:rPr>
          <w:rFonts w:ascii="Times New Roman" w:hAnsi="Times New Roman"/>
          <w:spacing w:val="39"/>
          <w:sz w:val="24"/>
          <w:szCs w:val="24"/>
        </w:rPr>
        <w:t xml:space="preserve"> </w:t>
      </w:r>
      <w:r w:rsidRPr="00677E17">
        <w:rPr>
          <w:rFonts w:ascii="Times New Roman" w:hAnsi="Times New Roman"/>
          <w:sz w:val="24"/>
          <w:szCs w:val="24"/>
        </w:rPr>
        <w:t>чётко</w:t>
      </w:r>
      <w:r w:rsidRPr="00677E17">
        <w:rPr>
          <w:rFonts w:ascii="Times New Roman" w:hAnsi="Times New Roman"/>
          <w:w w:val="97"/>
          <w:sz w:val="24"/>
          <w:szCs w:val="24"/>
        </w:rPr>
        <w:t xml:space="preserve"> </w:t>
      </w:r>
      <w:r w:rsidRPr="00677E17">
        <w:rPr>
          <w:rFonts w:ascii="Times New Roman" w:hAnsi="Times New Roman"/>
          <w:sz w:val="24"/>
          <w:szCs w:val="24"/>
        </w:rPr>
        <w:t>осознавать,</w:t>
      </w:r>
      <w:r w:rsidRPr="00677E17">
        <w:rPr>
          <w:rFonts w:ascii="Times New Roman" w:hAnsi="Times New Roman"/>
          <w:spacing w:val="18"/>
          <w:sz w:val="24"/>
          <w:szCs w:val="24"/>
        </w:rPr>
        <w:t xml:space="preserve"> </w:t>
      </w:r>
      <w:r w:rsidRPr="00677E17">
        <w:rPr>
          <w:rFonts w:ascii="Times New Roman" w:hAnsi="Times New Roman"/>
          <w:sz w:val="24"/>
          <w:szCs w:val="24"/>
        </w:rPr>
        <w:t>кто</w:t>
      </w:r>
      <w:r w:rsidRPr="00677E17">
        <w:rPr>
          <w:rFonts w:ascii="Times New Roman" w:hAnsi="Times New Roman"/>
          <w:spacing w:val="19"/>
          <w:sz w:val="24"/>
          <w:szCs w:val="24"/>
        </w:rPr>
        <w:t xml:space="preserve"> </w:t>
      </w:r>
      <w:r w:rsidRPr="00677E17">
        <w:rPr>
          <w:rFonts w:ascii="Times New Roman" w:hAnsi="Times New Roman"/>
          <w:sz w:val="24"/>
          <w:szCs w:val="24"/>
        </w:rPr>
        <w:t>он</w:t>
      </w:r>
      <w:r w:rsidRPr="00677E17">
        <w:rPr>
          <w:rFonts w:ascii="Times New Roman" w:hAnsi="Times New Roman"/>
          <w:spacing w:val="18"/>
          <w:sz w:val="24"/>
          <w:szCs w:val="24"/>
        </w:rPr>
        <w:t xml:space="preserve"> </w:t>
      </w:r>
      <w:r w:rsidRPr="00677E17">
        <w:rPr>
          <w:rFonts w:ascii="Times New Roman" w:hAnsi="Times New Roman"/>
          <w:sz w:val="24"/>
          <w:szCs w:val="24"/>
        </w:rPr>
        <w:t>и</w:t>
      </w:r>
      <w:r w:rsidRPr="00677E17">
        <w:rPr>
          <w:rFonts w:ascii="Times New Roman" w:hAnsi="Times New Roman"/>
          <w:spacing w:val="19"/>
          <w:sz w:val="24"/>
          <w:szCs w:val="24"/>
        </w:rPr>
        <w:t xml:space="preserve"> </w:t>
      </w:r>
      <w:r w:rsidRPr="00677E17">
        <w:rPr>
          <w:rFonts w:ascii="Times New Roman" w:hAnsi="Times New Roman"/>
          <w:sz w:val="24"/>
          <w:szCs w:val="24"/>
        </w:rPr>
        <w:t>какой</w:t>
      </w:r>
      <w:r w:rsidRPr="00677E17">
        <w:rPr>
          <w:rFonts w:ascii="Times New Roman" w:hAnsi="Times New Roman"/>
          <w:spacing w:val="18"/>
          <w:sz w:val="24"/>
          <w:szCs w:val="24"/>
        </w:rPr>
        <w:t xml:space="preserve"> </w:t>
      </w:r>
      <w:r w:rsidRPr="00677E17">
        <w:rPr>
          <w:rFonts w:ascii="Times New Roman" w:hAnsi="Times New Roman"/>
          <w:sz w:val="24"/>
          <w:szCs w:val="24"/>
        </w:rPr>
        <w:t>он.</w:t>
      </w:r>
      <w:r w:rsidRPr="00677E17">
        <w:rPr>
          <w:rFonts w:ascii="Times New Roman" w:hAnsi="Times New Roman"/>
          <w:spacing w:val="19"/>
          <w:sz w:val="24"/>
          <w:szCs w:val="24"/>
        </w:rPr>
        <w:t xml:space="preserve"> </w:t>
      </w:r>
      <w:r w:rsidRPr="00677E17">
        <w:rPr>
          <w:rFonts w:ascii="Times New Roman" w:hAnsi="Times New Roman"/>
          <w:sz w:val="24"/>
          <w:szCs w:val="24"/>
        </w:rPr>
        <w:t>Внутренний</w:t>
      </w:r>
      <w:r w:rsidRPr="00677E17">
        <w:rPr>
          <w:rFonts w:ascii="Times New Roman" w:hAnsi="Times New Roman"/>
          <w:spacing w:val="18"/>
          <w:sz w:val="24"/>
          <w:szCs w:val="24"/>
        </w:rPr>
        <w:t xml:space="preserve"> </w:t>
      </w:r>
      <w:r w:rsidRPr="00677E17">
        <w:rPr>
          <w:rFonts w:ascii="Times New Roman" w:hAnsi="Times New Roman"/>
          <w:sz w:val="24"/>
          <w:szCs w:val="24"/>
        </w:rPr>
        <w:t>мир</w:t>
      </w:r>
      <w:r w:rsidRPr="00677E17">
        <w:rPr>
          <w:rFonts w:ascii="Times New Roman" w:hAnsi="Times New Roman"/>
          <w:spacing w:val="19"/>
          <w:sz w:val="24"/>
          <w:szCs w:val="24"/>
        </w:rPr>
        <w:t xml:space="preserve"> </w:t>
      </w:r>
      <w:r w:rsidRPr="00677E17">
        <w:rPr>
          <w:rFonts w:ascii="Times New Roman" w:hAnsi="Times New Roman"/>
          <w:sz w:val="24"/>
          <w:szCs w:val="24"/>
        </w:rPr>
        <w:t>ребёнка</w:t>
      </w:r>
      <w:r w:rsidRPr="00677E17">
        <w:rPr>
          <w:rFonts w:ascii="Times New Roman" w:hAnsi="Times New Roman"/>
          <w:spacing w:val="18"/>
          <w:sz w:val="24"/>
          <w:szCs w:val="24"/>
        </w:rPr>
        <w:t xml:space="preserve"> </w:t>
      </w:r>
      <w:r w:rsidRPr="00677E17">
        <w:rPr>
          <w:rFonts w:ascii="Times New Roman" w:hAnsi="Times New Roman"/>
          <w:sz w:val="24"/>
          <w:szCs w:val="24"/>
        </w:rPr>
        <w:t>начинает</w:t>
      </w:r>
      <w:r w:rsidRPr="00677E17">
        <w:rPr>
          <w:rFonts w:ascii="Times New Roman" w:hAnsi="Times New Roman"/>
          <w:w w:val="96"/>
          <w:sz w:val="24"/>
          <w:szCs w:val="24"/>
        </w:rPr>
        <w:t xml:space="preserve"> </w:t>
      </w:r>
      <w:r w:rsidRPr="00677E17">
        <w:rPr>
          <w:rFonts w:ascii="Times New Roman" w:hAnsi="Times New Roman"/>
          <w:sz w:val="24"/>
          <w:szCs w:val="24"/>
        </w:rPr>
        <w:t>наполняться</w:t>
      </w:r>
      <w:r w:rsidRPr="00677E17">
        <w:rPr>
          <w:rFonts w:ascii="Times New Roman" w:hAnsi="Times New Roman"/>
          <w:spacing w:val="-5"/>
          <w:sz w:val="24"/>
          <w:szCs w:val="24"/>
        </w:rPr>
        <w:t xml:space="preserve"> </w:t>
      </w:r>
      <w:r w:rsidRPr="00677E17">
        <w:rPr>
          <w:rFonts w:ascii="Times New Roman" w:hAnsi="Times New Roman"/>
          <w:sz w:val="24"/>
          <w:szCs w:val="24"/>
        </w:rPr>
        <w:t>противоречиями:</w:t>
      </w:r>
      <w:r w:rsidRPr="00677E17">
        <w:rPr>
          <w:rFonts w:ascii="Times New Roman" w:hAnsi="Times New Roman"/>
          <w:spacing w:val="-5"/>
          <w:sz w:val="24"/>
          <w:szCs w:val="24"/>
        </w:rPr>
        <w:t xml:space="preserve"> </w:t>
      </w:r>
      <w:r w:rsidRPr="00677E17">
        <w:rPr>
          <w:rFonts w:ascii="Times New Roman" w:hAnsi="Times New Roman"/>
          <w:sz w:val="24"/>
          <w:szCs w:val="24"/>
        </w:rPr>
        <w:t>он</w:t>
      </w:r>
      <w:r w:rsidRPr="00677E17">
        <w:rPr>
          <w:rFonts w:ascii="Times New Roman" w:hAnsi="Times New Roman"/>
          <w:spacing w:val="-4"/>
          <w:sz w:val="24"/>
          <w:szCs w:val="24"/>
        </w:rPr>
        <w:t xml:space="preserve"> </w:t>
      </w:r>
      <w:r w:rsidRPr="00677E17">
        <w:rPr>
          <w:rFonts w:ascii="Times New Roman" w:hAnsi="Times New Roman"/>
          <w:sz w:val="24"/>
          <w:szCs w:val="24"/>
        </w:rPr>
        <w:t>стремится</w:t>
      </w:r>
      <w:r w:rsidRPr="00677E17">
        <w:rPr>
          <w:rFonts w:ascii="Times New Roman" w:hAnsi="Times New Roman"/>
          <w:spacing w:val="-5"/>
          <w:sz w:val="24"/>
          <w:szCs w:val="24"/>
        </w:rPr>
        <w:t xml:space="preserve"> </w:t>
      </w:r>
      <w:r w:rsidRPr="00677E17">
        <w:rPr>
          <w:rFonts w:ascii="Times New Roman" w:hAnsi="Times New Roman"/>
          <w:sz w:val="24"/>
          <w:szCs w:val="24"/>
        </w:rPr>
        <w:t>к</w:t>
      </w:r>
      <w:r w:rsidRPr="00677E17">
        <w:rPr>
          <w:rFonts w:ascii="Times New Roman" w:hAnsi="Times New Roman"/>
          <w:spacing w:val="-4"/>
          <w:sz w:val="24"/>
          <w:szCs w:val="24"/>
        </w:rPr>
        <w:t xml:space="preserve"> </w:t>
      </w:r>
      <w:r w:rsidRPr="00677E17">
        <w:rPr>
          <w:rFonts w:ascii="Times New Roman" w:hAnsi="Times New Roman"/>
          <w:sz w:val="24"/>
          <w:szCs w:val="24"/>
        </w:rPr>
        <w:t>самостоятельности</w:t>
      </w:r>
      <w:r w:rsidRPr="00677E17">
        <w:rPr>
          <w:rFonts w:ascii="Times New Roman" w:hAnsi="Times New Roman"/>
          <w:spacing w:val="-5"/>
          <w:sz w:val="24"/>
          <w:szCs w:val="24"/>
        </w:rPr>
        <w:t xml:space="preserve"> </w:t>
      </w:r>
      <w:r w:rsidRPr="00677E17">
        <w:rPr>
          <w:rFonts w:ascii="Times New Roman" w:hAnsi="Times New Roman"/>
          <w:sz w:val="24"/>
          <w:szCs w:val="24"/>
        </w:rPr>
        <w:t>и</w:t>
      </w:r>
      <w:r w:rsidRPr="00677E17">
        <w:rPr>
          <w:rFonts w:ascii="Times New Roman" w:hAnsi="Times New Roman"/>
          <w:w w:val="97"/>
          <w:sz w:val="24"/>
          <w:szCs w:val="24"/>
        </w:rPr>
        <w:t xml:space="preserve"> </w:t>
      </w:r>
      <w:r w:rsidRPr="00677E17">
        <w:rPr>
          <w:rFonts w:ascii="Times New Roman" w:hAnsi="Times New Roman"/>
          <w:sz w:val="24"/>
          <w:szCs w:val="24"/>
        </w:rPr>
        <w:t>в</w:t>
      </w:r>
      <w:r w:rsidRPr="00677E17">
        <w:rPr>
          <w:rFonts w:ascii="Times New Roman" w:hAnsi="Times New Roman"/>
          <w:spacing w:val="7"/>
          <w:sz w:val="24"/>
          <w:szCs w:val="24"/>
        </w:rPr>
        <w:t xml:space="preserve"> </w:t>
      </w:r>
      <w:r w:rsidRPr="00677E17">
        <w:rPr>
          <w:rFonts w:ascii="Times New Roman" w:hAnsi="Times New Roman"/>
          <w:sz w:val="24"/>
          <w:szCs w:val="24"/>
        </w:rPr>
        <w:t>то</w:t>
      </w:r>
      <w:r w:rsidRPr="00677E17">
        <w:rPr>
          <w:rFonts w:ascii="Times New Roman" w:hAnsi="Times New Roman"/>
          <w:spacing w:val="8"/>
          <w:sz w:val="24"/>
          <w:szCs w:val="24"/>
        </w:rPr>
        <w:t xml:space="preserve"> </w:t>
      </w:r>
      <w:r w:rsidRPr="00677E17">
        <w:rPr>
          <w:rFonts w:ascii="Times New Roman" w:hAnsi="Times New Roman"/>
          <w:sz w:val="24"/>
          <w:szCs w:val="24"/>
        </w:rPr>
        <w:t>же</w:t>
      </w:r>
      <w:r w:rsidRPr="00677E17">
        <w:rPr>
          <w:rFonts w:ascii="Times New Roman" w:hAnsi="Times New Roman"/>
          <w:spacing w:val="7"/>
          <w:sz w:val="24"/>
          <w:szCs w:val="24"/>
        </w:rPr>
        <w:t xml:space="preserve"> </w:t>
      </w:r>
      <w:r w:rsidRPr="00677E17">
        <w:rPr>
          <w:rFonts w:ascii="Times New Roman" w:hAnsi="Times New Roman"/>
          <w:sz w:val="24"/>
          <w:szCs w:val="24"/>
        </w:rPr>
        <w:t>время</w:t>
      </w:r>
      <w:r w:rsidRPr="00677E17">
        <w:rPr>
          <w:rFonts w:ascii="Times New Roman" w:hAnsi="Times New Roman"/>
          <w:spacing w:val="8"/>
          <w:sz w:val="24"/>
          <w:szCs w:val="24"/>
        </w:rPr>
        <w:t xml:space="preserve"> </w:t>
      </w:r>
      <w:r w:rsidRPr="00677E17">
        <w:rPr>
          <w:rFonts w:ascii="Times New Roman" w:hAnsi="Times New Roman"/>
          <w:sz w:val="24"/>
          <w:szCs w:val="24"/>
        </w:rPr>
        <w:t>не</w:t>
      </w:r>
      <w:r w:rsidRPr="00677E17">
        <w:rPr>
          <w:rFonts w:ascii="Times New Roman" w:hAnsi="Times New Roman"/>
          <w:spacing w:val="7"/>
          <w:sz w:val="24"/>
          <w:szCs w:val="24"/>
        </w:rPr>
        <w:t xml:space="preserve"> </w:t>
      </w:r>
      <w:r w:rsidRPr="00677E17">
        <w:rPr>
          <w:rFonts w:ascii="Times New Roman" w:hAnsi="Times New Roman"/>
          <w:sz w:val="24"/>
          <w:szCs w:val="24"/>
        </w:rPr>
        <w:t>может</w:t>
      </w:r>
      <w:r w:rsidRPr="00677E17">
        <w:rPr>
          <w:rFonts w:ascii="Times New Roman" w:hAnsi="Times New Roman"/>
          <w:spacing w:val="8"/>
          <w:sz w:val="24"/>
          <w:szCs w:val="24"/>
        </w:rPr>
        <w:t xml:space="preserve"> </w:t>
      </w:r>
      <w:r w:rsidRPr="00677E17">
        <w:rPr>
          <w:rFonts w:ascii="Times New Roman" w:hAnsi="Times New Roman"/>
          <w:sz w:val="24"/>
          <w:szCs w:val="24"/>
        </w:rPr>
        <w:t>справиться</w:t>
      </w:r>
      <w:r w:rsidRPr="00677E17">
        <w:rPr>
          <w:rFonts w:ascii="Times New Roman" w:hAnsi="Times New Roman"/>
          <w:spacing w:val="7"/>
          <w:sz w:val="24"/>
          <w:szCs w:val="24"/>
        </w:rPr>
        <w:t xml:space="preserve"> </w:t>
      </w:r>
      <w:r w:rsidRPr="00677E17">
        <w:rPr>
          <w:rFonts w:ascii="Times New Roman" w:hAnsi="Times New Roman"/>
          <w:sz w:val="24"/>
          <w:szCs w:val="24"/>
        </w:rPr>
        <w:t>с</w:t>
      </w:r>
      <w:r w:rsidRPr="00677E17">
        <w:rPr>
          <w:rFonts w:ascii="Times New Roman" w:hAnsi="Times New Roman"/>
          <w:spacing w:val="8"/>
          <w:sz w:val="24"/>
          <w:szCs w:val="24"/>
        </w:rPr>
        <w:t xml:space="preserve"> </w:t>
      </w:r>
      <w:r w:rsidRPr="00677E17">
        <w:rPr>
          <w:rFonts w:ascii="Times New Roman" w:hAnsi="Times New Roman"/>
          <w:sz w:val="24"/>
          <w:szCs w:val="24"/>
        </w:rPr>
        <w:t>задачей</w:t>
      </w:r>
      <w:r w:rsidRPr="00677E17">
        <w:rPr>
          <w:rFonts w:ascii="Times New Roman" w:hAnsi="Times New Roman"/>
          <w:spacing w:val="7"/>
          <w:sz w:val="24"/>
          <w:szCs w:val="24"/>
        </w:rPr>
        <w:t xml:space="preserve"> </w:t>
      </w:r>
      <w:r w:rsidRPr="00677E17">
        <w:rPr>
          <w:rFonts w:ascii="Times New Roman" w:hAnsi="Times New Roman"/>
          <w:sz w:val="24"/>
          <w:szCs w:val="24"/>
        </w:rPr>
        <w:t>без</w:t>
      </w:r>
      <w:r w:rsidRPr="00677E17">
        <w:rPr>
          <w:rFonts w:ascii="Times New Roman" w:hAnsi="Times New Roman"/>
          <w:spacing w:val="8"/>
          <w:sz w:val="24"/>
          <w:szCs w:val="24"/>
        </w:rPr>
        <w:t xml:space="preserve"> </w:t>
      </w:r>
      <w:r w:rsidRPr="00677E17">
        <w:rPr>
          <w:rFonts w:ascii="Times New Roman" w:hAnsi="Times New Roman"/>
          <w:sz w:val="24"/>
          <w:szCs w:val="24"/>
        </w:rPr>
        <w:t>помощи</w:t>
      </w:r>
      <w:r w:rsidRPr="00677E17">
        <w:rPr>
          <w:rFonts w:ascii="Times New Roman" w:hAnsi="Times New Roman"/>
          <w:spacing w:val="7"/>
          <w:sz w:val="24"/>
          <w:szCs w:val="24"/>
        </w:rPr>
        <w:t xml:space="preserve"> </w:t>
      </w:r>
      <w:r w:rsidRPr="00677E17">
        <w:rPr>
          <w:rFonts w:ascii="Times New Roman" w:hAnsi="Times New Roman"/>
          <w:sz w:val="24"/>
          <w:szCs w:val="24"/>
        </w:rPr>
        <w:t>взрослого, он</w:t>
      </w:r>
      <w:r w:rsidRPr="00677E17">
        <w:rPr>
          <w:rFonts w:ascii="Times New Roman" w:hAnsi="Times New Roman"/>
          <w:spacing w:val="1"/>
          <w:sz w:val="24"/>
          <w:szCs w:val="24"/>
        </w:rPr>
        <w:t xml:space="preserve"> </w:t>
      </w:r>
      <w:r w:rsidRPr="00677E17">
        <w:rPr>
          <w:rFonts w:ascii="Times New Roman" w:hAnsi="Times New Roman"/>
          <w:sz w:val="24"/>
          <w:szCs w:val="24"/>
        </w:rPr>
        <w:t>любит близких,</w:t>
      </w:r>
      <w:r w:rsidRPr="00677E17">
        <w:rPr>
          <w:rFonts w:ascii="Times New Roman" w:hAnsi="Times New Roman"/>
          <w:spacing w:val="1"/>
          <w:sz w:val="24"/>
          <w:szCs w:val="24"/>
        </w:rPr>
        <w:t xml:space="preserve"> </w:t>
      </w:r>
      <w:r w:rsidRPr="00677E17">
        <w:rPr>
          <w:rFonts w:ascii="Times New Roman" w:hAnsi="Times New Roman"/>
          <w:sz w:val="24"/>
          <w:szCs w:val="24"/>
        </w:rPr>
        <w:t>они для</w:t>
      </w:r>
      <w:r w:rsidRPr="00677E17">
        <w:rPr>
          <w:rFonts w:ascii="Times New Roman" w:hAnsi="Times New Roman"/>
          <w:spacing w:val="1"/>
          <w:sz w:val="24"/>
          <w:szCs w:val="24"/>
        </w:rPr>
        <w:t xml:space="preserve"> </w:t>
      </w:r>
      <w:r w:rsidRPr="00677E17">
        <w:rPr>
          <w:rFonts w:ascii="Times New Roman" w:hAnsi="Times New Roman"/>
          <w:sz w:val="24"/>
          <w:szCs w:val="24"/>
        </w:rPr>
        <w:t>него очень</w:t>
      </w:r>
      <w:r w:rsidRPr="00677E17">
        <w:rPr>
          <w:rFonts w:ascii="Times New Roman" w:hAnsi="Times New Roman"/>
          <w:spacing w:val="1"/>
          <w:sz w:val="24"/>
          <w:szCs w:val="24"/>
        </w:rPr>
        <w:t xml:space="preserve"> </w:t>
      </w:r>
      <w:r w:rsidRPr="00677E17">
        <w:rPr>
          <w:rFonts w:ascii="Times New Roman" w:hAnsi="Times New Roman"/>
          <w:sz w:val="24"/>
          <w:szCs w:val="24"/>
        </w:rPr>
        <w:t>значимы, но</w:t>
      </w:r>
      <w:r w:rsidRPr="00677E17">
        <w:rPr>
          <w:rFonts w:ascii="Times New Roman" w:hAnsi="Times New Roman"/>
          <w:spacing w:val="1"/>
          <w:sz w:val="24"/>
          <w:szCs w:val="24"/>
        </w:rPr>
        <w:t xml:space="preserve"> </w:t>
      </w:r>
      <w:r w:rsidRPr="00677E17">
        <w:rPr>
          <w:rFonts w:ascii="Times New Roman" w:hAnsi="Times New Roman"/>
          <w:sz w:val="24"/>
          <w:szCs w:val="24"/>
        </w:rPr>
        <w:t>он не</w:t>
      </w:r>
      <w:r w:rsidRPr="00677E17">
        <w:rPr>
          <w:rFonts w:ascii="Times New Roman" w:hAnsi="Times New Roman"/>
          <w:spacing w:val="1"/>
          <w:sz w:val="24"/>
          <w:szCs w:val="24"/>
        </w:rPr>
        <w:t xml:space="preserve"> </w:t>
      </w:r>
      <w:r w:rsidRPr="00677E17">
        <w:rPr>
          <w:rFonts w:ascii="Times New Roman" w:hAnsi="Times New Roman"/>
          <w:sz w:val="24"/>
          <w:szCs w:val="24"/>
        </w:rPr>
        <w:t>может</w:t>
      </w:r>
      <w:r w:rsidRPr="00677E17">
        <w:rPr>
          <w:rFonts w:ascii="Times New Roman" w:hAnsi="Times New Roman"/>
          <w:w w:val="96"/>
          <w:sz w:val="24"/>
          <w:szCs w:val="24"/>
        </w:rPr>
        <w:t xml:space="preserve"> </w:t>
      </w:r>
      <w:r w:rsidRPr="00677E17">
        <w:rPr>
          <w:rFonts w:ascii="Times New Roman" w:hAnsi="Times New Roman"/>
          <w:sz w:val="24"/>
          <w:szCs w:val="24"/>
        </w:rPr>
        <w:t>не</w:t>
      </w:r>
      <w:r w:rsidRPr="00677E17">
        <w:rPr>
          <w:rFonts w:ascii="Times New Roman" w:hAnsi="Times New Roman"/>
          <w:spacing w:val="-7"/>
          <w:sz w:val="24"/>
          <w:szCs w:val="24"/>
        </w:rPr>
        <w:t xml:space="preserve"> </w:t>
      </w:r>
      <w:r w:rsidRPr="00677E17">
        <w:rPr>
          <w:rFonts w:ascii="Times New Roman" w:hAnsi="Times New Roman"/>
          <w:sz w:val="24"/>
          <w:szCs w:val="24"/>
        </w:rPr>
        <w:t>злиться</w:t>
      </w:r>
      <w:r w:rsidRPr="00677E17">
        <w:rPr>
          <w:rFonts w:ascii="Times New Roman" w:hAnsi="Times New Roman"/>
          <w:spacing w:val="-7"/>
          <w:sz w:val="24"/>
          <w:szCs w:val="24"/>
        </w:rPr>
        <w:t xml:space="preserve"> </w:t>
      </w:r>
      <w:r w:rsidRPr="00677E17">
        <w:rPr>
          <w:rFonts w:ascii="Times New Roman" w:hAnsi="Times New Roman"/>
          <w:sz w:val="24"/>
          <w:szCs w:val="24"/>
        </w:rPr>
        <w:t>на</w:t>
      </w:r>
      <w:r w:rsidRPr="00677E17">
        <w:rPr>
          <w:rFonts w:ascii="Times New Roman" w:hAnsi="Times New Roman"/>
          <w:spacing w:val="-6"/>
          <w:sz w:val="24"/>
          <w:szCs w:val="24"/>
        </w:rPr>
        <w:t xml:space="preserve"> </w:t>
      </w:r>
      <w:r w:rsidRPr="00677E17">
        <w:rPr>
          <w:rFonts w:ascii="Times New Roman" w:hAnsi="Times New Roman"/>
          <w:sz w:val="24"/>
          <w:szCs w:val="24"/>
        </w:rPr>
        <w:t>них</w:t>
      </w:r>
      <w:r w:rsidRPr="00677E17">
        <w:rPr>
          <w:rFonts w:ascii="Times New Roman" w:hAnsi="Times New Roman"/>
          <w:spacing w:val="-7"/>
          <w:sz w:val="24"/>
          <w:szCs w:val="24"/>
        </w:rPr>
        <w:t xml:space="preserve"> </w:t>
      </w:r>
      <w:r w:rsidRPr="00677E17">
        <w:rPr>
          <w:rFonts w:ascii="Times New Roman" w:hAnsi="Times New Roman"/>
          <w:sz w:val="24"/>
          <w:szCs w:val="24"/>
        </w:rPr>
        <w:t>из-за</w:t>
      </w:r>
      <w:r w:rsidRPr="00677E17">
        <w:rPr>
          <w:rFonts w:ascii="Times New Roman" w:hAnsi="Times New Roman"/>
          <w:spacing w:val="-6"/>
          <w:sz w:val="24"/>
          <w:szCs w:val="24"/>
        </w:rPr>
        <w:t xml:space="preserve"> </w:t>
      </w:r>
      <w:r w:rsidRPr="00677E17">
        <w:rPr>
          <w:rFonts w:ascii="Times New Roman" w:hAnsi="Times New Roman"/>
          <w:sz w:val="24"/>
          <w:szCs w:val="24"/>
        </w:rPr>
        <w:t>ограничения</w:t>
      </w:r>
      <w:r w:rsidRPr="00677E17">
        <w:rPr>
          <w:rFonts w:ascii="Times New Roman" w:hAnsi="Times New Roman"/>
          <w:spacing w:val="-7"/>
          <w:sz w:val="24"/>
          <w:szCs w:val="24"/>
        </w:rPr>
        <w:t xml:space="preserve"> </w:t>
      </w:r>
      <w:r w:rsidRPr="00677E17">
        <w:rPr>
          <w:rFonts w:ascii="Times New Roman" w:hAnsi="Times New Roman"/>
          <w:sz w:val="24"/>
          <w:szCs w:val="24"/>
        </w:rPr>
        <w:t>свободы.</w:t>
      </w:r>
      <w:r w:rsidRPr="00677E17">
        <w:rPr>
          <w:rFonts w:ascii="Times New Roman" w:hAnsi="Times New Roman"/>
          <w:spacing w:val="-6"/>
          <w:sz w:val="24"/>
          <w:szCs w:val="24"/>
        </w:rPr>
        <w:t xml:space="preserve"> </w:t>
      </w:r>
      <w:r w:rsidRPr="00677E17">
        <w:rPr>
          <w:rFonts w:ascii="Times New Roman" w:hAnsi="Times New Roman"/>
          <w:sz w:val="24"/>
          <w:szCs w:val="24"/>
        </w:rPr>
        <w:t>К</w:t>
      </w:r>
      <w:r w:rsidRPr="00677E17">
        <w:rPr>
          <w:rFonts w:ascii="Times New Roman" w:hAnsi="Times New Roman"/>
          <w:spacing w:val="-7"/>
          <w:sz w:val="24"/>
          <w:szCs w:val="24"/>
        </w:rPr>
        <w:t xml:space="preserve"> </w:t>
      </w:r>
      <w:r w:rsidRPr="00677E17">
        <w:rPr>
          <w:rFonts w:ascii="Times New Roman" w:hAnsi="Times New Roman"/>
          <w:sz w:val="24"/>
          <w:szCs w:val="24"/>
        </w:rPr>
        <w:t>трём</w:t>
      </w:r>
      <w:r w:rsidRPr="00677E17">
        <w:rPr>
          <w:rFonts w:ascii="Times New Roman" w:hAnsi="Times New Roman"/>
          <w:spacing w:val="-6"/>
          <w:sz w:val="24"/>
          <w:szCs w:val="24"/>
        </w:rPr>
        <w:t xml:space="preserve"> </w:t>
      </w:r>
      <w:r w:rsidRPr="00677E17">
        <w:rPr>
          <w:rFonts w:ascii="Times New Roman" w:hAnsi="Times New Roman"/>
          <w:sz w:val="24"/>
          <w:szCs w:val="24"/>
        </w:rPr>
        <w:t>годам</w:t>
      </w:r>
      <w:r w:rsidRPr="00677E17">
        <w:rPr>
          <w:rFonts w:ascii="Times New Roman" w:hAnsi="Times New Roman"/>
          <w:spacing w:val="-7"/>
          <w:sz w:val="24"/>
          <w:szCs w:val="24"/>
        </w:rPr>
        <w:t xml:space="preserve"> </w:t>
      </w:r>
      <w:r w:rsidRPr="00677E17">
        <w:rPr>
          <w:rFonts w:ascii="Times New Roman" w:hAnsi="Times New Roman"/>
          <w:sz w:val="24"/>
          <w:szCs w:val="24"/>
        </w:rPr>
        <w:t>у</w:t>
      </w:r>
      <w:r w:rsidRPr="00677E17">
        <w:rPr>
          <w:rFonts w:ascii="Times New Roman" w:hAnsi="Times New Roman"/>
          <w:spacing w:val="-6"/>
          <w:sz w:val="24"/>
          <w:szCs w:val="24"/>
        </w:rPr>
        <w:t xml:space="preserve"> </w:t>
      </w:r>
      <w:r w:rsidRPr="00677E17">
        <w:rPr>
          <w:rFonts w:ascii="Times New Roman" w:hAnsi="Times New Roman"/>
          <w:sz w:val="24"/>
          <w:szCs w:val="24"/>
        </w:rPr>
        <w:t>него</w:t>
      </w:r>
      <w:r w:rsidRPr="00677E17">
        <w:rPr>
          <w:rFonts w:ascii="Times New Roman" w:hAnsi="Times New Roman"/>
          <w:spacing w:val="-7"/>
          <w:sz w:val="24"/>
          <w:szCs w:val="24"/>
        </w:rPr>
        <w:t xml:space="preserve"> </w:t>
      </w:r>
      <w:r w:rsidRPr="00677E17">
        <w:rPr>
          <w:rFonts w:ascii="Times New Roman" w:hAnsi="Times New Roman"/>
          <w:sz w:val="24"/>
          <w:szCs w:val="24"/>
        </w:rPr>
        <w:t>в</w:t>
      </w:r>
      <w:r w:rsidRPr="00677E17">
        <w:rPr>
          <w:rFonts w:ascii="Times New Roman" w:hAnsi="Times New Roman"/>
          <w:w w:val="97"/>
          <w:sz w:val="24"/>
          <w:szCs w:val="24"/>
        </w:rPr>
        <w:t xml:space="preserve"> </w:t>
      </w:r>
      <w:r w:rsidRPr="00677E17">
        <w:rPr>
          <w:rFonts w:ascii="Times New Roman" w:hAnsi="Times New Roman"/>
          <w:sz w:val="24"/>
          <w:szCs w:val="24"/>
        </w:rPr>
        <w:t>большей</w:t>
      </w:r>
      <w:r w:rsidRPr="00677E17">
        <w:rPr>
          <w:rFonts w:ascii="Times New Roman" w:hAnsi="Times New Roman"/>
          <w:spacing w:val="5"/>
          <w:sz w:val="24"/>
          <w:szCs w:val="24"/>
        </w:rPr>
        <w:t xml:space="preserve"> </w:t>
      </w:r>
      <w:r w:rsidRPr="00677E17">
        <w:rPr>
          <w:rFonts w:ascii="Times New Roman" w:hAnsi="Times New Roman"/>
          <w:sz w:val="24"/>
          <w:szCs w:val="24"/>
        </w:rPr>
        <w:t>или</w:t>
      </w:r>
      <w:r w:rsidRPr="00677E17">
        <w:rPr>
          <w:rFonts w:ascii="Times New Roman" w:hAnsi="Times New Roman"/>
          <w:spacing w:val="5"/>
          <w:sz w:val="24"/>
          <w:szCs w:val="24"/>
        </w:rPr>
        <w:t xml:space="preserve"> </w:t>
      </w:r>
      <w:r w:rsidRPr="00677E17">
        <w:rPr>
          <w:rFonts w:ascii="Times New Roman" w:hAnsi="Times New Roman"/>
          <w:sz w:val="24"/>
          <w:szCs w:val="24"/>
        </w:rPr>
        <w:t>меньшей</w:t>
      </w:r>
      <w:r w:rsidRPr="00677E17">
        <w:rPr>
          <w:rFonts w:ascii="Times New Roman" w:hAnsi="Times New Roman"/>
          <w:spacing w:val="5"/>
          <w:sz w:val="24"/>
          <w:szCs w:val="24"/>
        </w:rPr>
        <w:t xml:space="preserve"> </w:t>
      </w:r>
      <w:r w:rsidRPr="00677E17">
        <w:rPr>
          <w:rFonts w:ascii="Times New Roman" w:hAnsi="Times New Roman"/>
          <w:sz w:val="24"/>
          <w:szCs w:val="24"/>
        </w:rPr>
        <w:t>степени</w:t>
      </w:r>
      <w:r w:rsidRPr="00677E17">
        <w:rPr>
          <w:rFonts w:ascii="Times New Roman" w:hAnsi="Times New Roman"/>
          <w:spacing w:val="5"/>
          <w:sz w:val="24"/>
          <w:szCs w:val="24"/>
        </w:rPr>
        <w:t xml:space="preserve"> </w:t>
      </w:r>
      <w:r w:rsidRPr="00677E17">
        <w:rPr>
          <w:rFonts w:ascii="Times New Roman" w:hAnsi="Times New Roman"/>
          <w:spacing w:val="-2"/>
          <w:sz w:val="24"/>
          <w:szCs w:val="24"/>
        </w:rPr>
        <w:t>формиру</w:t>
      </w:r>
      <w:r w:rsidRPr="00677E17">
        <w:rPr>
          <w:rFonts w:ascii="Times New Roman" w:hAnsi="Times New Roman"/>
          <w:spacing w:val="-1"/>
          <w:sz w:val="24"/>
          <w:szCs w:val="24"/>
        </w:rPr>
        <w:t>ется</w:t>
      </w:r>
      <w:r w:rsidRPr="00677E17">
        <w:rPr>
          <w:rFonts w:ascii="Times New Roman" w:hAnsi="Times New Roman"/>
          <w:spacing w:val="5"/>
          <w:sz w:val="24"/>
          <w:szCs w:val="24"/>
        </w:rPr>
        <w:t xml:space="preserve"> </w:t>
      </w:r>
      <w:r w:rsidRPr="00677E17">
        <w:rPr>
          <w:rFonts w:ascii="Times New Roman" w:hAnsi="Times New Roman"/>
          <w:sz w:val="24"/>
          <w:szCs w:val="24"/>
        </w:rPr>
        <w:t>характер,</w:t>
      </w:r>
      <w:r w:rsidRPr="00677E17">
        <w:rPr>
          <w:rFonts w:ascii="Times New Roman" w:hAnsi="Times New Roman"/>
          <w:spacing w:val="5"/>
          <w:sz w:val="24"/>
          <w:szCs w:val="24"/>
        </w:rPr>
        <w:t xml:space="preserve"> </w:t>
      </w:r>
      <w:r w:rsidRPr="00677E17">
        <w:rPr>
          <w:rFonts w:ascii="Times New Roman" w:hAnsi="Times New Roman"/>
          <w:sz w:val="24"/>
          <w:szCs w:val="24"/>
        </w:rPr>
        <w:t>ребёнок</w:t>
      </w:r>
      <w:r w:rsidRPr="00677E17">
        <w:rPr>
          <w:rFonts w:ascii="Times New Roman" w:hAnsi="Times New Roman"/>
          <w:spacing w:val="5"/>
          <w:sz w:val="24"/>
          <w:szCs w:val="24"/>
        </w:rPr>
        <w:t xml:space="preserve"> </w:t>
      </w:r>
      <w:r w:rsidRPr="00677E17">
        <w:rPr>
          <w:rFonts w:ascii="Times New Roman" w:hAnsi="Times New Roman"/>
          <w:sz w:val="24"/>
          <w:szCs w:val="24"/>
        </w:rPr>
        <w:t>научается</w:t>
      </w:r>
      <w:r w:rsidRPr="00677E17">
        <w:rPr>
          <w:rFonts w:ascii="Times New Roman" w:hAnsi="Times New Roman"/>
          <w:spacing w:val="-13"/>
          <w:sz w:val="24"/>
          <w:szCs w:val="24"/>
        </w:rPr>
        <w:t xml:space="preserve"> </w:t>
      </w:r>
      <w:r w:rsidRPr="00677E17">
        <w:rPr>
          <w:rFonts w:ascii="Times New Roman" w:hAnsi="Times New Roman"/>
          <w:sz w:val="24"/>
          <w:szCs w:val="24"/>
        </w:rPr>
        <w:t>действовать</w:t>
      </w:r>
      <w:r w:rsidRPr="00677E17">
        <w:rPr>
          <w:rFonts w:ascii="Times New Roman" w:hAnsi="Times New Roman"/>
          <w:spacing w:val="-13"/>
          <w:sz w:val="24"/>
          <w:szCs w:val="24"/>
        </w:rPr>
        <w:t xml:space="preserve"> </w:t>
      </w:r>
      <w:r w:rsidRPr="00677E17">
        <w:rPr>
          <w:rFonts w:ascii="Times New Roman" w:hAnsi="Times New Roman"/>
          <w:sz w:val="24"/>
          <w:szCs w:val="24"/>
        </w:rPr>
        <w:t>человеческими</w:t>
      </w:r>
      <w:r w:rsidRPr="00677E17">
        <w:rPr>
          <w:rFonts w:ascii="Times New Roman" w:hAnsi="Times New Roman"/>
          <w:spacing w:val="-13"/>
          <w:sz w:val="24"/>
          <w:szCs w:val="24"/>
        </w:rPr>
        <w:t xml:space="preserve"> </w:t>
      </w:r>
      <w:r w:rsidRPr="00677E17">
        <w:rPr>
          <w:rFonts w:ascii="Times New Roman" w:hAnsi="Times New Roman"/>
          <w:sz w:val="24"/>
          <w:szCs w:val="24"/>
        </w:rPr>
        <w:t>способами,</w:t>
      </w:r>
      <w:r w:rsidRPr="00677E17">
        <w:rPr>
          <w:rFonts w:ascii="Times New Roman" w:hAnsi="Times New Roman"/>
          <w:spacing w:val="-13"/>
          <w:sz w:val="24"/>
          <w:szCs w:val="24"/>
        </w:rPr>
        <w:t xml:space="preserve"> </w:t>
      </w:r>
      <w:r w:rsidRPr="00677E17">
        <w:rPr>
          <w:rFonts w:ascii="Times New Roman" w:hAnsi="Times New Roman"/>
          <w:sz w:val="24"/>
          <w:szCs w:val="24"/>
        </w:rPr>
        <w:t>у</w:t>
      </w:r>
      <w:r w:rsidRPr="00677E17">
        <w:rPr>
          <w:rFonts w:ascii="Times New Roman" w:hAnsi="Times New Roman"/>
          <w:spacing w:val="-12"/>
          <w:sz w:val="24"/>
          <w:szCs w:val="24"/>
        </w:rPr>
        <w:t xml:space="preserve"> </w:t>
      </w:r>
      <w:r w:rsidRPr="00677E17">
        <w:rPr>
          <w:rFonts w:ascii="Times New Roman" w:hAnsi="Times New Roman"/>
          <w:sz w:val="24"/>
          <w:szCs w:val="24"/>
        </w:rPr>
        <w:t>него</w:t>
      </w:r>
      <w:r w:rsidRPr="00677E17">
        <w:rPr>
          <w:rFonts w:ascii="Times New Roman" w:hAnsi="Times New Roman"/>
          <w:spacing w:val="-13"/>
          <w:sz w:val="24"/>
          <w:szCs w:val="24"/>
        </w:rPr>
        <w:t xml:space="preserve"> </w:t>
      </w:r>
      <w:r w:rsidRPr="00677E17">
        <w:rPr>
          <w:rFonts w:ascii="Times New Roman" w:hAnsi="Times New Roman"/>
          <w:sz w:val="24"/>
          <w:szCs w:val="24"/>
        </w:rPr>
        <w:t>складывается</w:t>
      </w:r>
      <w:r w:rsidRPr="00677E17">
        <w:rPr>
          <w:rFonts w:ascii="Times New Roman" w:hAnsi="Times New Roman"/>
          <w:w w:val="97"/>
          <w:sz w:val="24"/>
          <w:szCs w:val="24"/>
        </w:rPr>
        <w:t xml:space="preserve"> </w:t>
      </w:r>
      <w:r w:rsidRPr="00677E17">
        <w:rPr>
          <w:rFonts w:ascii="Times New Roman" w:hAnsi="Times New Roman"/>
          <w:sz w:val="24"/>
          <w:szCs w:val="24"/>
        </w:rPr>
        <w:t>определённое</w:t>
      </w:r>
      <w:r w:rsidRPr="00677E17">
        <w:rPr>
          <w:rFonts w:ascii="Times New Roman" w:hAnsi="Times New Roman"/>
          <w:spacing w:val="22"/>
          <w:sz w:val="24"/>
          <w:szCs w:val="24"/>
        </w:rPr>
        <w:t xml:space="preserve"> </w:t>
      </w:r>
      <w:r w:rsidRPr="00677E17">
        <w:rPr>
          <w:rFonts w:ascii="Times New Roman" w:hAnsi="Times New Roman"/>
          <w:sz w:val="24"/>
          <w:szCs w:val="24"/>
        </w:rPr>
        <w:t>отношение</w:t>
      </w:r>
      <w:r w:rsidRPr="00677E17">
        <w:rPr>
          <w:rFonts w:ascii="Times New Roman" w:hAnsi="Times New Roman"/>
          <w:spacing w:val="22"/>
          <w:sz w:val="24"/>
          <w:szCs w:val="24"/>
        </w:rPr>
        <w:t xml:space="preserve"> </w:t>
      </w:r>
      <w:r w:rsidRPr="00677E17">
        <w:rPr>
          <w:rFonts w:ascii="Times New Roman" w:hAnsi="Times New Roman"/>
          <w:sz w:val="24"/>
          <w:szCs w:val="24"/>
        </w:rPr>
        <w:t>к</w:t>
      </w:r>
      <w:r w:rsidRPr="00677E17">
        <w:rPr>
          <w:rFonts w:ascii="Times New Roman" w:hAnsi="Times New Roman"/>
          <w:spacing w:val="22"/>
          <w:sz w:val="24"/>
          <w:szCs w:val="24"/>
        </w:rPr>
        <w:t xml:space="preserve"> </w:t>
      </w:r>
      <w:r w:rsidRPr="00677E17">
        <w:rPr>
          <w:rFonts w:ascii="Times New Roman" w:hAnsi="Times New Roman"/>
          <w:sz w:val="24"/>
          <w:szCs w:val="24"/>
        </w:rPr>
        <w:t>себе.</w:t>
      </w:r>
      <w:r w:rsidRPr="00677E17">
        <w:rPr>
          <w:rFonts w:ascii="Times New Roman" w:hAnsi="Times New Roman"/>
          <w:spacing w:val="22"/>
          <w:sz w:val="24"/>
          <w:szCs w:val="24"/>
        </w:rPr>
        <w:t xml:space="preserve"> </w:t>
      </w:r>
      <w:r w:rsidRPr="00677E17">
        <w:rPr>
          <w:rFonts w:ascii="Times New Roman" w:hAnsi="Times New Roman"/>
          <w:sz w:val="24"/>
          <w:szCs w:val="24"/>
        </w:rPr>
        <w:t>С</w:t>
      </w:r>
      <w:r w:rsidRPr="00677E17">
        <w:rPr>
          <w:rFonts w:ascii="Times New Roman" w:hAnsi="Times New Roman"/>
          <w:spacing w:val="22"/>
          <w:sz w:val="24"/>
          <w:szCs w:val="24"/>
        </w:rPr>
        <w:t xml:space="preserve"> </w:t>
      </w:r>
      <w:r w:rsidRPr="00677E17">
        <w:rPr>
          <w:rFonts w:ascii="Times New Roman" w:hAnsi="Times New Roman"/>
          <w:sz w:val="24"/>
          <w:szCs w:val="24"/>
        </w:rPr>
        <w:t>одной</w:t>
      </w:r>
      <w:r w:rsidRPr="00677E17">
        <w:rPr>
          <w:rFonts w:ascii="Times New Roman" w:hAnsi="Times New Roman"/>
          <w:spacing w:val="22"/>
          <w:sz w:val="24"/>
          <w:szCs w:val="24"/>
        </w:rPr>
        <w:t xml:space="preserve"> </w:t>
      </w:r>
      <w:r w:rsidRPr="00677E17">
        <w:rPr>
          <w:rFonts w:ascii="Times New Roman" w:hAnsi="Times New Roman"/>
          <w:sz w:val="24"/>
          <w:szCs w:val="24"/>
        </w:rPr>
        <w:t>стороны,</w:t>
      </w:r>
      <w:r w:rsidRPr="00677E17">
        <w:rPr>
          <w:rFonts w:ascii="Times New Roman" w:hAnsi="Times New Roman"/>
          <w:spacing w:val="22"/>
          <w:sz w:val="24"/>
          <w:szCs w:val="24"/>
        </w:rPr>
        <w:t xml:space="preserve"> </w:t>
      </w:r>
      <w:r w:rsidRPr="00677E17">
        <w:rPr>
          <w:rFonts w:ascii="Times New Roman" w:hAnsi="Times New Roman"/>
          <w:sz w:val="24"/>
          <w:szCs w:val="24"/>
        </w:rPr>
        <w:t>попытки</w:t>
      </w:r>
      <w:r w:rsidRPr="00677E17">
        <w:rPr>
          <w:rFonts w:ascii="Times New Roman" w:hAnsi="Times New Roman"/>
          <w:spacing w:val="22"/>
          <w:sz w:val="24"/>
          <w:szCs w:val="24"/>
        </w:rPr>
        <w:t xml:space="preserve"> </w:t>
      </w:r>
      <w:r w:rsidRPr="00677E17">
        <w:rPr>
          <w:rFonts w:ascii="Times New Roman" w:hAnsi="Times New Roman"/>
          <w:sz w:val="24"/>
          <w:szCs w:val="24"/>
        </w:rPr>
        <w:t>отделить</w:t>
      </w:r>
      <w:r w:rsidRPr="00677E17">
        <w:rPr>
          <w:rFonts w:ascii="Times New Roman" w:hAnsi="Times New Roman"/>
          <w:spacing w:val="2"/>
          <w:sz w:val="24"/>
          <w:szCs w:val="24"/>
        </w:rPr>
        <w:t xml:space="preserve"> </w:t>
      </w:r>
      <w:r w:rsidRPr="00677E17">
        <w:rPr>
          <w:rFonts w:ascii="Times New Roman" w:hAnsi="Times New Roman"/>
          <w:sz w:val="24"/>
          <w:szCs w:val="24"/>
        </w:rPr>
        <w:t>своё</w:t>
      </w:r>
      <w:r w:rsidRPr="00677E17">
        <w:rPr>
          <w:rFonts w:ascii="Times New Roman" w:hAnsi="Times New Roman"/>
          <w:spacing w:val="3"/>
          <w:sz w:val="24"/>
          <w:szCs w:val="24"/>
        </w:rPr>
        <w:t xml:space="preserve"> </w:t>
      </w:r>
      <w:r w:rsidRPr="00677E17">
        <w:rPr>
          <w:rFonts w:ascii="Times New Roman" w:hAnsi="Times New Roman"/>
          <w:sz w:val="24"/>
          <w:szCs w:val="24"/>
        </w:rPr>
        <w:t>«Я»</w:t>
      </w:r>
      <w:r w:rsidRPr="00677E17">
        <w:rPr>
          <w:rFonts w:ascii="Times New Roman" w:hAnsi="Times New Roman"/>
          <w:spacing w:val="3"/>
          <w:sz w:val="24"/>
          <w:szCs w:val="24"/>
        </w:rPr>
        <w:t xml:space="preserve"> </w:t>
      </w:r>
      <w:r w:rsidRPr="00677E17">
        <w:rPr>
          <w:rFonts w:ascii="Times New Roman" w:hAnsi="Times New Roman"/>
          <w:sz w:val="24"/>
          <w:szCs w:val="24"/>
        </w:rPr>
        <w:t>и</w:t>
      </w:r>
      <w:r w:rsidRPr="00677E17">
        <w:rPr>
          <w:rFonts w:ascii="Times New Roman" w:hAnsi="Times New Roman"/>
          <w:spacing w:val="3"/>
          <w:sz w:val="24"/>
          <w:szCs w:val="24"/>
        </w:rPr>
        <w:t xml:space="preserve"> </w:t>
      </w:r>
      <w:r w:rsidRPr="00677E17">
        <w:rPr>
          <w:rFonts w:ascii="Times New Roman" w:hAnsi="Times New Roman"/>
          <w:sz w:val="24"/>
          <w:szCs w:val="24"/>
        </w:rPr>
        <w:t>формирования</w:t>
      </w:r>
      <w:r w:rsidRPr="00677E17">
        <w:rPr>
          <w:rFonts w:ascii="Times New Roman" w:hAnsi="Times New Roman"/>
          <w:spacing w:val="3"/>
          <w:sz w:val="24"/>
          <w:szCs w:val="24"/>
        </w:rPr>
        <w:t xml:space="preserve"> </w:t>
      </w:r>
      <w:r w:rsidRPr="00677E17">
        <w:rPr>
          <w:rFonts w:ascii="Times New Roman" w:hAnsi="Times New Roman"/>
          <w:sz w:val="24"/>
          <w:szCs w:val="24"/>
        </w:rPr>
        <w:t>своих</w:t>
      </w:r>
      <w:r w:rsidRPr="00677E17">
        <w:rPr>
          <w:rFonts w:ascii="Times New Roman" w:hAnsi="Times New Roman"/>
          <w:spacing w:val="2"/>
          <w:sz w:val="24"/>
          <w:szCs w:val="24"/>
        </w:rPr>
        <w:t xml:space="preserve"> </w:t>
      </w:r>
      <w:r w:rsidRPr="00677E17">
        <w:rPr>
          <w:rFonts w:ascii="Times New Roman" w:hAnsi="Times New Roman"/>
          <w:sz w:val="24"/>
          <w:szCs w:val="24"/>
        </w:rPr>
        <w:t>собственных</w:t>
      </w:r>
      <w:r w:rsidRPr="00677E17">
        <w:rPr>
          <w:rFonts w:ascii="Times New Roman" w:hAnsi="Times New Roman"/>
          <w:spacing w:val="3"/>
          <w:sz w:val="24"/>
          <w:szCs w:val="24"/>
        </w:rPr>
        <w:t xml:space="preserve"> </w:t>
      </w:r>
      <w:r w:rsidRPr="00677E17">
        <w:rPr>
          <w:rFonts w:ascii="Times New Roman" w:hAnsi="Times New Roman"/>
          <w:sz w:val="24"/>
          <w:szCs w:val="24"/>
        </w:rPr>
        <w:t>желаний</w:t>
      </w:r>
      <w:r w:rsidRPr="00677E17">
        <w:rPr>
          <w:rFonts w:ascii="Times New Roman" w:hAnsi="Times New Roman"/>
          <w:spacing w:val="4"/>
          <w:sz w:val="24"/>
          <w:szCs w:val="24"/>
        </w:rPr>
        <w:t xml:space="preserve"> </w:t>
      </w:r>
      <w:r w:rsidRPr="00677E17">
        <w:rPr>
          <w:rFonts w:ascii="Times New Roman" w:hAnsi="Times New Roman"/>
          <w:sz w:val="24"/>
          <w:szCs w:val="24"/>
        </w:rPr>
        <w:t>—</w:t>
      </w:r>
      <w:r w:rsidRPr="00677E17">
        <w:rPr>
          <w:rFonts w:ascii="Times New Roman" w:hAnsi="Times New Roman"/>
          <w:spacing w:val="3"/>
          <w:sz w:val="24"/>
          <w:szCs w:val="24"/>
        </w:rPr>
        <w:t xml:space="preserve"> </w:t>
      </w:r>
      <w:r w:rsidRPr="00677E17">
        <w:rPr>
          <w:rFonts w:ascii="Times New Roman" w:hAnsi="Times New Roman"/>
          <w:sz w:val="24"/>
          <w:szCs w:val="24"/>
        </w:rPr>
        <w:t>тенденция</w:t>
      </w:r>
      <w:r w:rsidRPr="00677E17">
        <w:rPr>
          <w:rFonts w:ascii="Times New Roman" w:hAnsi="Times New Roman"/>
          <w:spacing w:val="3"/>
          <w:sz w:val="24"/>
          <w:szCs w:val="24"/>
        </w:rPr>
        <w:t xml:space="preserve"> </w:t>
      </w:r>
      <w:r w:rsidRPr="00677E17">
        <w:rPr>
          <w:rFonts w:ascii="Times New Roman" w:hAnsi="Times New Roman"/>
          <w:sz w:val="24"/>
          <w:szCs w:val="24"/>
        </w:rPr>
        <w:t>прогрессивная.</w:t>
      </w:r>
      <w:r w:rsidRPr="00677E17">
        <w:rPr>
          <w:rFonts w:ascii="Times New Roman" w:hAnsi="Times New Roman"/>
          <w:spacing w:val="3"/>
          <w:sz w:val="24"/>
          <w:szCs w:val="24"/>
        </w:rPr>
        <w:t xml:space="preserve"> </w:t>
      </w:r>
      <w:r w:rsidRPr="00677E17">
        <w:rPr>
          <w:rFonts w:ascii="Times New Roman" w:hAnsi="Times New Roman"/>
          <w:sz w:val="24"/>
          <w:szCs w:val="24"/>
        </w:rPr>
        <w:t>Но</w:t>
      </w:r>
      <w:r w:rsidRPr="00677E17">
        <w:rPr>
          <w:rFonts w:ascii="Times New Roman" w:hAnsi="Times New Roman"/>
          <w:spacing w:val="4"/>
          <w:sz w:val="24"/>
          <w:szCs w:val="24"/>
        </w:rPr>
        <w:t xml:space="preserve"> </w:t>
      </w:r>
      <w:r w:rsidRPr="00677E17">
        <w:rPr>
          <w:rFonts w:ascii="Times New Roman" w:hAnsi="Times New Roman"/>
          <w:sz w:val="24"/>
          <w:szCs w:val="24"/>
        </w:rPr>
        <w:t>с</w:t>
      </w:r>
      <w:r w:rsidRPr="00677E17">
        <w:rPr>
          <w:rFonts w:ascii="Times New Roman" w:hAnsi="Times New Roman"/>
          <w:spacing w:val="3"/>
          <w:sz w:val="24"/>
          <w:szCs w:val="24"/>
        </w:rPr>
        <w:t xml:space="preserve"> </w:t>
      </w:r>
      <w:r w:rsidRPr="00677E17">
        <w:rPr>
          <w:rFonts w:ascii="Times New Roman" w:hAnsi="Times New Roman"/>
          <w:sz w:val="24"/>
          <w:szCs w:val="24"/>
        </w:rPr>
        <w:t>другой</w:t>
      </w:r>
      <w:r w:rsidRPr="00677E17">
        <w:rPr>
          <w:rFonts w:ascii="Times New Roman" w:hAnsi="Times New Roman"/>
          <w:spacing w:val="3"/>
          <w:sz w:val="24"/>
          <w:szCs w:val="24"/>
        </w:rPr>
        <w:t xml:space="preserve"> </w:t>
      </w:r>
      <w:r w:rsidRPr="00677E17">
        <w:rPr>
          <w:rFonts w:ascii="Times New Roman" w:hAnsi="Times New Roman"/>
          <w:sz w:val="24"/>
          <w:szCs w:val="24"/>
        </w:rPr>
        <w:t>—</w:t>
      </w:r>
      <w:r w:rsidRPr="00677E17">
        <w:rPr>
          <w:rFonts w:ascii="Times New Roman" w:hAnsi="Times New Roman"/>
          <w:spacing w:val="4"/>
          <w:sz w:val="24"/>
          <w:szCs w:val="24"/>
        </w:rPr>
        <w:t xml:space="preserve"> </w:t>
      </w:r>
      <w:r w:rsidRPr="00677E17">
        <w:rPr>
          <w:rFonts w:ascii="Times New Roman" w:hAnsi="Times New Roman"/>
          <w:sz w:val="24"/>
          <w:szCs w:val="24"/>
        </w:rPr>
        <w:t>при</w:t>
      </w:r>
      <w:r w:rsidRPr="00677E17">
        <w:rPr>
          <w:rFonts w:ascii="Times New Roman" w:hAnsi="Times New Roman"/>
          <w:spacing w:val="3"/>
          <w:sz w:val="24"/>
          <w:szCs w:val="24"/>
        </w:rPr>
        <w:t xml:space="preserve"> </w:t>
      </w:r>
      <w:r w:rsidRPr="00677E17">
        <w:rPr>
          <w:rFonts w:ascii="Times New Roman" w:hAnsi="Times New Roman"/>
          <w:sz w:val="24"/>
          <w:szCs w:val="24"/>
        </w:rPr>
        <w:t>объективном</w:t>
      </w:r>
      <w:r w:rsidRPr="00677E17">
        <w:rPr>
          <w:rFonts w:ascii="Times New Roman" w:hAnsi="Times New Roman"/>
          <w:spacing w:val="4"/>
          <w:sz w:val="24"/>
          <w:szCs w:val="24"/>
        </w:rPr>
        <w:t xml:space="preserve"> </w:t>
      </w:r>
      <w:r w:rsidRPr="00677E17">
        <w:rPr>
          <w:rFonts w:ascii="Times New Roman" w:hAnsi="Times New Roman"/>
          <w:sz w:val="24"/>
          <w:szCs w:val="24"/>
        </w:rPr>
        <w:t>отсутствии</w:t>
      </w:r>
      <w:r w:rsidRPr="00677E17">
        <w:rPr>
          <w:rFonts w:ascii="Times New Roman" w:hAnsi="Times New Roman"/>
          <w:w w:val="98"/>
          <w:sz w:val="24"/>
          <w:szCs w:val="24"/>
        </w:rPr>
        <w:t xml:space="preserve"> </w:t>
      </w:r>
      <w:r w:rsidRPr="00677E17">
        <w:rPr>
          <w:rFonts w:ascii="Times New Roman" w:hAnsi="Times New Roman"/>
          <w:sz w:val="24"/>
          <w:szCs w:val="24"/>
        </w:rPr>
        <w:t>умения</w:t>
      </w:r>
      <w:r w:rsidRPr="00677E17">
        <w:rPr>
          <w:rFonts w:ascii="Times New Roman" w:hAnsi="Times New Roman"/>
          <w:spacing w:val="36"/>
          <w:sz w:val="24"/>
          <w:szCs w:val="24"/>
        </w:rPr>
        <w:t xml:space="preserve"> </w:t>
      </w:r>
      <w:r w:rsidRPr="00677E17">
        <w:rPr>
          <w:rFonts w:ascii="Times New Roman" w:hAnsi="Times New Roman"/>
          <w:sz w:val="24"/>
          <w:szCs w:val="24"/>
        </w:rPr>
        <w:t>высказывать</w:t>
      </w:r>
      <w:r w:rsidRPr="00677E17">
        <w:rPr>
          <w:rFonts w:ascii="Times New Roman" w:hAnsi="Times New Roman"/>
          <w:spacing w:val="36"/>
          <w:sz w:val="24"/>
          <w:szCs w:val="24"/>
        </w:rPr>
        <w:t xml:space="preserve"> </w:t>
      </w:r>
      <w:r w:rsidRPr="00677E17">
        <w:rPr>
          <w:rFonts w:ascii="Times New Roman" w:hAnsi="Times New Roman"/>
          <w:sz w:val="24"/>
          <w:szCs w:val="24"/>
        </w:rPr>
        <w:t>своё</w:t>
      </w:r>
      <w:r w:rsidRPr="00677E17">
        <w:rPr>
          <w:rFonts w:ascii="Times New Roman" w:hAnsi="Times New Roman"/>
          <w:spacing w:val="36"/>
          <w:sz w:val="24"/>
          <w:szCs w:val="24"/>
        </w:rPr>
        <w:t xml:space="preserve"> </w:t>
      </w:r>
      <w:r w:rsidRPr="00677E17">
        <w:rPr>
          <w:rFonts w:ascii="Times New Roman" w:hAnsi="Times New Roman"/>
          <w:sz w:val="24"/>
          <w:szCs w:val="24"/>
        </w:rPr>
        <w:t>мнение</w:t>
      </w:r>
      <w:r w:rsidRPr="00677E17">
        <w:rPr>
          <w:rFonts w:ascii="Times New Roman" w:hAnsi="Times New Roman"/>
          <w:spacing w:val="37"/>
          <w:sz w:val="24"/>
          <w:szCs w:val="24"/>
        </w:rPr>
        <w:t xml:space="preserve"> </w:t>
      </w:r>
      <w:r w:rsidRPr="00677E17">
        <w:rPr>
          <w:rFonts w:ascii="Times New Roman" w:hAnsi="Times New Roman"/>
          <w:sz w:val="24"/>
          <w:szCs w:val="24"/>
        </w:rPr>
        <w:t>малыш</w:t>
      </w:r>
      <w:r w:rsidRPr="00677E17">
        <w:rPr>
          <w:rFonts w:ascii="Times New Roman" w:hAnsi="Times New Roman"/>
          <w:spacing w:val="36"/>
          <w:sz w:val="24"/>
          <w:szCs w:val="24"/>
        </w:rPr>
        <w:t xml:space="preserve"> </w:t>
      </w:r>
      <w:r w:rsidRPr="00677E17">
        <w:rPr>
          <w:rFonts w:ascii="Times New Roman" w:hAnsi="Times New Roman"/>
          <w:sz w:val="24"/>
          <w:szCs w:val="24"/>
        </w:rPr>
        <w:t>выбирает</w:t>
      </w:r>
      <w:r w:rsidRPr="00677E17">
        <w:rPr>
          <w:rFonts w:ascii="Times New Roman" w:hAnsi="Times New Roman"/>
          <w:spacing w:val="36"/>
          <w:sz w:val="24"/>
          <w:szCs w:val="24"/>
        </w:rPr>
        <w:t xml:space="preserve"> </w:t>
      </w:r>
      <w:r w:rsidRPr="00677E17">
        <w:rPr>
          <w:rFonts w:ascii="Times New Roman" w:hAnsi="Times New Roman"/>
          <w:sz w:val="24"/>
          <w:szCs w:val="24"/>
        </w:rPr>
        <w:t>наиболее</w:t>
      </w:r>
      <w:r w:rsidRPr="00677E17">
        <w:rPr>
          <w:rFonts w:ascii="Times New Roman" w:hAnsi="Times New Roman"/>
          <w:spacing w:val="36"/>
          <w:sz w:val="24"/>
          <w:szCs w:val="24"/>
        </w:rPr>
        <w:t xml:space="preserve"> </w:t>
      </w:r>
      <w:r w:rsidRPr="00677E17">
        <w:rPr>
          <w:rFonts w:ascii="Times New Roman" w:hAnsi="Times New Roman"/>
          <w:sz w:val="24"/>
          <w:szCs w:val="24"/>
        </w:rPr>
        <w:t>доступный</w:t>
      </w:r>
      <w:r w:rsidRPr="00677E17">
        <w:rPr>
          <w:rFonts w:ascii="Times New Roman" w:hAnsi="Times New Roman"/>
          <w:spacing w:val="-13"/>
          <w:sz w:val="24"/>
          <w:szCs w:val="24"/>
        </w:rPr>
        <w:t xml:space="preserve"> </w:t>
      </w:r>
      <w:r w:rsidRPr="00677E17">
        <w:rPr>
          <w:rFonts w:ascii="Times New Roman" w:hAnsi="Times New Roman"/>
          <w:sz w:val="24"/>
          <w:szCs w:val="24"/>
        </w:rPr>
        <w:t>способ:</w:t>
      </w:r>
      <w:r w:rsidRPr="00677E17">
        <w:rPr>
          <w:rFonts w:ascii="Times New Roman" w:hAnsi="Times New Roman"/>
          <w:spacing w:val="-13"/>
          <w:sz w:val="24"/>
          <w:szCs w:val="24"/>
        </w:rPr>
        <w:t xml:space="preserve"> </w:t>
      </w:r>
      <w:r w:rsidRPr="00677E17">
        <w:rPr>
          <w:rFonts w:ascii="Times New Roman" w:hAnsi="Times New Roman"/>
          <w:sz w:val="24"/>
          <w:szCs w:val="24"/>
        </w:rPr>
        <w:t>противопоставление</w:t>
      </w:r>
      <w:r w:rsidRPr="00677E17">
        <w:rPr>
          <w:rFonts w:ascii="Times New Roman" w:hAnsi="Times New Roman"/>
          <w:spacing w:val="-12"/>
          <w:sz w:val="24"/>
          <w:szCs w:val="24"/>
        </w:rPr>
        <w:t xml:space="preserve"> </w:t>
      </w:r>
      <w:r w:rsidRPr="00677E17">
        <w:rPr>
          <w:rFonts w:ascii="Times New Roman" w:hAnsi="Times New Roman"/>
          <w:sz w:val="24"/>
          <w:szCs w:val="24"/>
        </w:rPr>
        <w:t>себя</w:t>
      </w:r>
      <w:r w:rsidRPr="00677E17">
        <w:rPr>
          <w:rFonts w:ascii="Times New Roman" w:hAnsi="Times New Roman"/>
          <w:spacing w:val="-13"/>
          <w:sz w:val="24"/>
          <w:szCs w:val="24"/>
        </w:rPr>
        <w:t xml:space="preserve"> </w:t>
      </w:r>
      <w:r w:rsidRPr="00677E17">
        <w:rPr>
          <w:rFonts w:ascii="Times New Roman" w:hAnsi="Times New Roman"/>
          <w:sz w:val="24"/>
          <w:szCs w:val="24"/>
        </w:rPr>
        <w:t>взрослым.</w:t>
      </w:r>
      <w:r w:rsidRPr="00677E17">
        <w:rPr>
          <w:rFonts w:ascii="Times New Roman" w:hAnsi="Times New Roman"/>
          <w:spacing w:val="-13"/>
          <w:sz w:val="24"/>
          <w:szCs w:val="24"/>
        </w:rPr>
        <w:t xml:space="preserve"> </w:t>
      </w:r>
      <w:r w:rsidRPr="00677E17">
        <w:rPr>
          <w:rFonts w:ascii="Times New Roman" w:hAnsi="Times New Roman"/>
          <w:sz w:val="24"/>
          <w:szCs w:val="24"/>
        </w:rPr>
        <w:t>Единственная</w:t>
      </w:r>
      <w:r w:rsidRPr="00677E17">
        <w:rPr>
          <w:rFonts w:ascii="Times New Roman" w:hAnsi="Times New Roman"/>
          <w:w w:val="98"/>
          <w:sz w:val="24"/>
          <w:szCs w:val="24"/>
        </w:rPr>
        <w:t xml:space="preserve"> </w:t>
      </w:r>
      <w:r w:rsidRPr="00677E17">
        <w:rPr>
          <w:rFonts w:ascii="Times New Roman" w:hAnsi="Times New Roman"/>
          <w:sz w:val="24"/>
          <w:szCs w:val="24"/>
        </w:rPr>
        <w:t>цель</w:t>
      </w:r>
      <w:r w:rsidRPr="00677E17">
        <w:rPr>
          <w:rFonts w:ascii="Times New Roman" w:hAnsi="Times New Roman"/>
          <w:spacing w:val="2"/>
          <w:sz w:val="24"/>
          <w:szCs w:val="24"/>
        </w:rPr>
        <w:t xml:space="preserve"> </w:t>
      </w:r>
      <w:r w:rsidRPr="00677E17">
        <w:rPr>
          <w:rFonts w:ascii="Times New Roman" w:hAnsi="Times New Roman"/>
          <w:sz w:val="24"/>
          <w:szCs w:val="24"/>
        </w:rPr>
        <w:t>ребёнка</w:t>
      </w:r>
      <w:r w:rsidRPr="00677E17">
        <w:rPr>
          <w:rFonts w:ascii="Times New Roman" w:hAnsi="Times New Roman"/>
          <w:spacing w:val="2"/>
          <w:sz w:val="24"/>
          <w:szCs w:val="24"/>
        </w:rPr>
        <w:t xml:space="preserve"> </w:t>
      </w:r>
      <w:r w:rsidRPr="00677E17">
        <w:rPr>
          <w:rFonts w:ascii="Times New Roman" w:hAnsi="Times New Roman"/>
          <w:sz w:val="24"/>
          <w:szCs w:val="24"/>
        </w:rPr>
        <w:t>—</w:t>
      </w:r>
      <w:r w:rsidRPr="00677E17">
        <w:rPr>
          <w:rFonts w:ascii="Times New Roman" w:hAnsi="Times New Roman"/>
          <w:spacing w:val="2"/>
          <w:sz w:val="24"/>
          <w:szCs w:val="24"/>
        </w:rPr>
        <w:t xml:space="preserve"> </w:t>
      </w:r>
      <w:r w:rsidRPr="00677E17">
        <w:rPr>
          <w:rFonts w:ascii="Times New Roman" w:hAnsi="Times New Roman"/>
          <w:sz w:val="24"/>
          <w:szCs w:val="24"/>
        </w:rPr>
        <w:t>дать</w:t>
      </w:r>
      <w:r w:rsidRPr="00677E17">
        <w:rPr>
          <w:rFonts w:ascii="Times New Roman" w:hAnsi="Times New Roman"/>
          <w:spacing w:val="2"/>
          <w:sz w:val="24"/>
          <w:szCs w:val="24"/>
        </w:rPr>
        <w:t xml:space="preserve"> </w:t>
      </w:r>
      <w:r w:rsidRPr="00677E17">
        <w:rPr>
          <w:rFonts w:ascii="Times New Roman" w:hAnsi="Times New Roman"/>
          <w:sz w:val="24"/>
          <w:szCs w:val="24"/>
        </w:rPr>
        <w:t>понять</w:t>
      </w:r>
      <w:r w:rsidRPr="00677E17">
        <w:rPr>
          <w:rFonts w:ascii="Times New Roman" w:hAnsi="Times New Roman"/>
          <w:spacing w:val="2"/>
          <w:sz w:val="24"/>
          <w:szCs w:val="24"/>
        </w:rPr>
        <w:t xml:space="preserve"> </w:t>
      </w:r>
      <w:r w:rsidRPr="00677E17">
        <w:rPr>
          <w:rFonts w:ascii="Times New Roman" w:hAnsi="Times New Roman"/>
          <w:sz w:val="24"/>
          <w:szCs w:val="24"/>
        </w:rPr>
        <w:t>окружающим,</w:t>
      </w:r>
      <w:r w:rsidRPr="00677E17">
        <w:rPr>
          <w:rFonts w:ascii="Times New Roman" w:hAnsi="Times New Roman"/>
          <w:spacing w:val="2"/>
          <w:sz w:val="24"/>
          <w:szCs w:val="24"/>
        </w:rPr>
        <w:t xml:space="preserve"> </w:t>
      </w:r>
      <w:r w:rsidRPr="00677E17">
        <w:rPr>
          <w:rFonts w:ascii="Times New Roman" w:hAnsi="Times New Roman"/>
          <w:sz w:val="24"/>
          <w:szCs w:val="24"/>
        </w:rPr>
        <w:t>что</w:t>
      </w:r>
      <w:r w:rsidRPr="00677E17">
        <w:rPr>
          <w:rFonts w:ascii="Times New Roman" w:hAnsi="Times New Roman"/>
          <w:spacing w:val="3"/>
          <w:sz w:val="24"/>
          <w:szCs w:val="24"/>
        </w:rPr>
        <w:t xml:space="preserve"> </w:t>
      </w:r>
      <w:r w:rsidRPr="00677E17">
        <w:rPr>
          <w:rFonts w:ascii="Times New Roman" w:hAnsi="Times New Roman"/>
          <w:sz w:val="24"/>
          <w:szCs w:val="24"/>
        </w:rPr>
        <w:t>у</w:t>
      </w:r>
      <w:r w:rsidRPr="00677E17">
        <w:rPr>
          <w:rFonts w:ascii="Times New Roman" w:hAnsi="Times New Roman"/>
          <w:spacing w:val="2"/>
          <w:sz w:val="24"/>
          <w:szCs w:val="24"/>
        </w:rPr>
        <w:t xml:space="preserve"> </w:t>
      </w:r>
      <w:r w:rsidRPr="00677E17">
        <w:rPr>
          <w:rFonts w:ascii="Times New Roman" w:hAnsi="Times New Roman"/>
          <w:sz w:val="24"/>
          <w:szCs w:val="24"/>
        </w:rPr>
        <w:t>него</w:t>
      </w:r>
      <w:r w:rsidRPr="00677E17">
        <w:rPr>
          <w:rFonts w:ascii="Times New Roman" w:hAnsi="Times New Roman"/>
          <w:spacing w:val="2"/>
          <w:sz w:val="24"/>
          <w:szCs w:val="24"/>
        </w:rPr>
        <w:t xml:space="preserve"> </w:t>
      </w:r>
      <w:r w:rsidRPr="00677E17">
        <w:rPr>
          <w:rFonts w:ascii="Times New Roman" w:hAnsi="Times New Roman"/>
          <w:sz w:val="24"/>
          <w:szCs w:val="24"/>
        </w:rPr>
        <w:t>есть</w:t>
      </w:r>
      <w:r w:rsidRPr="00677E17">
        <w:rPr>
          <w:rFonts w:ascii="Times New Roman" w:hAnsi="Times New Roman"/>
          <w:spacing w:val="2"/>
          <w:sz w:val="24"/>
          <w:szCs w:val="24"/>
        </w:rPr>
        <w:t xml:space="preserve"> </w:t>
      </w:r>
      <w:r w:rsidRPr="00677E17">
        <w:rPr>
          <w:rFonts w:ascii="Times New Roman" w:hAnsi="Times New Roman"/>
          <w:sz w:val="24"/>
          <w:szCs w:val="24"/>
        </w:rPr>
        <w:t>своя</w:t>
      </w:r>
      <w:r w:rsidRPr="00677E17">
        <w:rPr>
          <w:rFonts w:ascii="Times New Roman" w:hAnsi="Times New Roman"/>
          <w:spacing w:val="2"/>
          <w:sz w:val="24"/>
          <w:szCs w:val="24"/>
        </w:rPr>
        <w:t xml:space="preserve"> </w:t>
      </w:r>
      <w:r w:rsidRPr="00677E17">
        <w:rPr>
          <w:rFonts w:ascii="Times New Roman" w:hAnsi="Times New Roman"/>
          <w:sz w:val="24"/>
          <w:szCs w:val="24"/>
        </w:rPr>
        <w:t>точка</w:t>
      </w:r>
      <w:r w:rsidRPr="00677E17">
        <w:rPr>
          <w:rFonts w:ascii="Times New Roman" w:hAnsi="Times New Roman"/>
          <w:spacing w:val="1"/>
          <w:sz w:val="24"/>
          <w:szCs w:val="24"/>
        </w:rPr>
        <w:t xml:space="preserve"> </w:t>
      </w:r>
      <w:r w:rsidRPr="00677E17">
        <w:rPr>
          <w:rFonts w:ascii="Times New Roman" w:hAnsi="Times New Roman"/>
          <w:sz w:val="24"/>
          <w:szCs w:val="24"/>
        </w:rPr>
        <w:t>зрения</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1"/>
          <w:sz w:val="24"/>
          <w:szCs w:val="24"/>
        </w:rPr>
        <w:t xml:space="preserve"> </w:t>
      </w:r>
      <w:r w:rsidRPr="00677E17">
        <w:rPr>
          <w:rFonts w:ascii="Times New Roman" w:hAnsi="Times New Roman"/>
          <w:sz w:val="24"/>
          <w:szCs w:val="24"/>
        </w:rPr>
        <w:t>все</w:t>
      </w:r>
      <w:r w:rsidRPr="00677E17">
        <w:rPr>
          <w:rFonts w:ascii="Times New Roman" w:hAnsi="Times New Roman"/>
          <w:spacing w:val="2"/>
          <w:sz w:val="24"/>
          <w:szCs w:val="24"/>
        </w:rPr>
        <w:t xml:space="preserve"> </w:t>
      </w:r>
      <w:r w:rsidRPr="00677E17">
        <w:rPr>
          <w:rFonts w:ascii="Times New Roman" w:hAnsi="Times New Roman"/>
          <w:sz w:val="24"/>
          <w:szCs w:val="24"/>
        </w:rPr>
        <w:t>должны</w:t>
      </w:r>
      <w:r w:rsidRPr="00677E17">
        <w:rPr>
          <w:rFonts w:ascii="Times New Roman" w:hAnsi="Times New Roman"/>
          <w:spacing w:val="2"/>
          <w:sz w:val="24"/>
          <w:szCs w:val="24"/>
        </w:rPr>
        <w:t xml:space="preserve"> </w:t>
      </w:r>
      <w:r w:rsidRPr="00677E17">
        <w:rPr>
          <w:rFonts w:ascii="Times New Roman" w:hAnsi="Times New Roman"/>
          <w:sz w:val="24"/>
          <w:szCs w:val="24"/>
        </w:rPr>
        <w:t>с</w:t>
      </w:r>
      <w:r w:rsidRPr="00677E17">
        <w:rPr>
          <w:rFonts w:ascii="Times New Roman" w:hAnsi="Times New Roman"/>
          <w:spacing w:val="1"/>
          <w:sz w:val="24"/>
          <w:szCs w:val="24"/>
        </w:rPr>
        <w:t xml:space="preserve"> </w:t>
      </w:r>
      <w:r w:rsidRPr="00677E17">
        <w:rPr>
          <w:rFonts w:ascii="Times New Roman" w:hAnsi="Times New Roman"/>
          <w:sz w:val="24"/>
          <w:szCs w:val="24"/>
        </w:rPr>
        <w:t>ней</w:t>
      </w:r>
      <w:r w:rsidRPr="00677E17">
        <w:rPr>
          <w:rFonts w:ascii="Times New Roman" w:hAnsi="Times New Roman"/>
          <w:spacing w:val="2"/>
          <w:sz w:val="24"/>
          <w:szCs w:val="24"/>
        </w:rPr>
        <w:t xml:space="preserve"> </w:t>
      </w:r>
      <w:r w:rsidRPr="00677E17">
        <w:rPr>
          <w:rFonts w:ascii="Times New Roman" w:hAnsi="Times New Roman"/>
          <w:sz w:val="24"/>
          <w:szCs w:val="24"/>
        </w:rPr>
        <w:t>считаться.</w:t>
      </w:r>
      <w:r w:rsidRPr="00677E17">
        <w:rPr>
          <w:rFonts w:ascii="Times New Roman" w:hAnsi="Times New Roman"/>
          <w:spacing w:val="1"/>
          <w:sz w:val="24"/>
          <w:szCs w:val="24"/>
        </w:rPr>
        <w:t xml:space="preserve"> </w:t>
      </w:r>
      <w:r w:rsidRPr="00677E17">
        <w:rPr>
          <w:rFonts w:ascii="Times New Roman" w:hAnsi="Times New Roman"/>
          <w:sz w:val="24"/>
          <w:szCs w:val="24"/>
        </w:rPr>
        <w:t>Это</w:t>
      </w:r>
      <w:r w:rsidRPr="00677E17">
        <w:rPr>
          <w:rFonts w:ascii="Times New Roman" w:hAnsi="Times New Roman"/>
          <w:spacing w:val="2"/>
          <w:sz w:val="24"/>
          <w:szCs w:val="24"/>
        </w:rPr>
        <w:t xml:space="preserve"> </w:t>
      </w:r>
      <w:r w:rsidRPr="00677E17">
        <w:rPr>
          <w:rFonts w:ascii="Times New Roman" w:hAnsi="Times New Roman"/>
          <w:sz w:val="24"/>
          <w:szCs w:val="24"/>
        </w:rPr>
        <w:t>проявление</w:t>
      </w:r>
      <w:r w:rsidRPr="00677E17">
        <w:rPr>
          <w:rFonts w:ascii="Times New Roman" w:hAnsi="Times New Roman"/>
          <w:spacing w:val="2"/>
          <w:sz w:val="24"/>
          <w:szCs w:val="24"/>
        </w:rPr>
        <w:t xml:space="preserve"> </w:t>
      </w:r>
      <w:r>
        <w:rPr>
          <w:rFonts w:ascii="Times New Roman" w:hAnsi="Times New Roman"/>
          <w:spacing w:val="2"/>
          <w:sz w:val="24"/>
          <w:szCs w:val="24"/>
        </w:rPr>
        <w:t>самостоятельности, самоутверждения.</w:t>
      </w:r>
    </w:p>
    <w:p w:rsidR="00203C62" w:rsidRPr="00677E17" w:rsidRDefault="00203C62" w:rsidP="008D7982">
      <w:pPr>
        <w:pStyle w:val="BodyText"/>
        <w:spacing w:line="254" w:lineRule="auto"/>
        <w:ind w:right="111"/>
        <w:jc w:val="both"/>
        <w:rPr>
          <w:rFonts w:ascii="Times New Roman" w:hAnsi="Times New Roman"/>
          <w:sz w:val="24"/>
          <w:szCs w:val="24"/>
        </w:rPr>
      </w:pPr>
      <w:r w:rsidRPr="00677E17">
        <w:rPr>
          <w:rFonts w:ascii="Times New Roman" w:hAnsi="Times New Roman"/>
          <w:sz w:val="24"/>
          <w:szCs w:val="24"/>
        </w:rPr>
        <w:t>Для</w:t>
      </w:r>
      <w:r w:rsidRPr="00677E17">
        <w:rPr>
          <w:rFonts w:ascii="Times New Roman" w:hAnsi="Times New Roman"/>
          <w:spacing w:val="25"/>
          <w:sz w:val="24"/>
          <w:szCs w:val="24"/>
        </w:rPr>
        <w:t xml:space="preserve"> </w:t>
      </w:r>
      <w:r w:rsidRPr="00677E17">
        <w:rPr>
          <w:rFonts w:ascii="Times New Roman" w:hAnsi="Times New Roman"/>
          <w:sz w:val="24"/>
          <w:szCs w:val="24"/>
        </w:rPr>
        <w:t>ребёнка</w:t>
      </w:r>
      <w:r w:rsidRPr="00677E17">
        <w:rPr>
          <w:rFonts w:ascii="Times New Roman" w:hAnsi="Times New Roman"/>
          <w:spacing w:val="26"/>
          <w:sz w:val="24"/>
          <w:szCs w:val="24"/>
        </w:rPr>
        <w:t xml:space="preserve"> </w:t>
      </w:r>
      <w:r w:rsidRPr="00677E17">
        <w:rPr>
          <w:rFonts w:ascii="Times New Roman" w:hAnsi="Times New Roman"/>
          <w:sz w:val="24"/>
          <w:szCs w:val="24"/>
        </w:rPr>
        <w:t>становится</w:t>
      </w:r>
      <w:r w:rsidRPr="00677E17">
        <w:rPr>
          <w:rFonts w:ascii="Times New Roman" w:hAnsi="Times New Roman"/>
          <w:spacing w:val="26"/>
          <w:sz w:val="24"/>
          <w:szCs w:val="24"/>
        </w:rPr>
        <w:t xml:space="preserve"> </w:t>
      </w:r>
      <w:r w:rsidRPr="00677E17">
        <w:rPr>
          <w:rFonts w:ascii="Times New Roman" w:hAnsi="Times New Roman"/>
          <w:sz w:val="24"/>
          <w:szCs w:val="24"/>
        </w:rPr>
        <w:t>важным</w:t>
      </w:r>
      <w:r w:rsidRPr="00677E17">
        <w:rPr>
          <w:rFonts w:ascii="Times New Roman" w:hAnsi="Times New Roman"/>
          <w:spacing w:val="25"/>
          <w:sz w:val="24"/>
          <w:szCs w:val="24"/>
        </w:rPr>
        <w:t xml:space="preserve"> </w:t>
      </w:r>
      <w:r w:rsidRPr="00677E17">
        <w:rPr>
          <w:rFonts w:ascii="Times New Roman" w:hAnsi="Times New Roman"/>
          <w:sz w:val="24"/>
          <w:szCs w:val="24"/>
        </w:rPr>
        <w:t>его</w:t>
      </w:r>
      <w:r w:rsidRPr="00677E17">
        <w:rPr>
          <w:rFonts w:ascii="Times New Roman" w:hAnsi="Times New Roman"/>
          <w:spacing w:val="26"/>
          <w:sz w:val="24"/>
          <w:szCs w:val="24"/>
        </w:rPr>
        <w:t xml:space="preserve"> </w:t>
      </w:r>
      <w:r w:rsidRPr="00677E17">
        <w:rPr>
          <w:rFonts w:ascii="Times New Roman" w:hAnsi="Times New Roman"/>
          <w:spacing w:val="-1"/>
          <w:sz w:val="24"/>
          <w:szCs w:val="24"/>
        </w:rPr>
        <w:t>успешность</w:t>
      </w:r>
      <w:r w:rsidRPr="00677E17">
        <w:rPr>
          <w:rFonts w:ascii="Times New Roman" w:hAnsi="Times New Roman"/>
          <w:spacing w:val="26"/>
          <w:sz w:val="24"/>
          <w:szCs w:val="24"/>
        </w:rPr>
        <w:t xml:space="preserve"> </w:t>
      </w:r>
      <w:r w:rsidRPr="00677E17">
        <w:rPr>
          <w:rFonts w:ascii="Times New Roman" w:hAnsi="Times New Roman"/>
          <w:sz w:val="24"/>
          <w:szCs w:val="24"/>
        </w:rPr>
        <w:t>или</w:t>
      </w:r>
      <w:r w:rsidRPr="00677E17">
        <w:rPr>
          <w:rFonts w:ascii="Times New Roman" w:hAnsi="Times New Roman"/>
          <w:spacing w:val="25"/>
          <w:sz w:val="24"/>
          <w:szCs w:val="24"/>
        </w:rPr>
        <w:t xml:space="preserve"> </w:t>
      </w:r>
      <w:r w:rsidRPr="00677E17">
        <w:rPr>
          <w:rFonts w:ascii="Times New Roman" w:hAnsi="Times New Roman"/>
          <w:spacing w:val="-1"/>
          <w:sz w:val="24"/>
          <w:szCs w:val="24"/>
        </w:rPr>
        <w:t>неуспеш</w:t>
      </w:r>
      <w:r w:rsidRPr="00677E17">
        <w:rPr>
          <w:rFonts w:ascii="Times New Roman" w:hAnsi="Times New Roman"/>
          <w:sz w:val="24"/>
          <w:szCs w:val="24"/>
        </w:rPr>
        <w:t>ность</w:t>
      </w:r>
      <w:r w:rsidRPr="00677E17">
        <w:rPr>
          <w:rFonts w:ascii="Times New Roman" w:hAnsi="Times New Roman"/>
          <w:spacing w:val="22"/>
          <w:sz w:val="24"/>
          <w:szCs w:val="24"/>
        </w:rPr>
        <w:t xml:space="preserve"> </w:t>
      </w:r>
      <w:r w:rsidRPr="00677E17">
        <w:rPr>
          <w:rFonts w:ascii="Times New Roman" w:hAnsi="Times New Roman"/>
          <w:sz w:val="24"/>
          <w:szCs w:val="24"/>
        </w:rPr>
        <w:t>в</w:t>
      </w:r>
      <w:r w:rsidRPr="00677E17">
        <w:rPr>
          <w:rFonts w:ascii="Times New Roman" w:hAnsi="Times New Roman"/>
          <w:spacing w:val="23"/>
          <w:sz w:val="24"/>
          <w:szCs w:val="24"/>
        </w:rPr>
        <w:t xml:space="preserve"> </w:t>
      </w:r>
      <w:r w:rsidRPr="00677E17">
        <w:rPr>
          <w:rFonts w:ascii="Times New Roman" w:hAnsi="Times New Roman"/>
          <w:sz w:val="24"/>
          <w:szCs w:val="24"/>
        </w:rPr>
        <w:t>делах</w:t>
      </w:r>
      <w:r w:rsidRPr="00677E17">
        <w:rPr>
          <w:rFonts w:ascii="Times New Roman" w:hAnsi="Times New Roman"/>
          <w:spacing w:val="22"/>
          <w:sz w:val="24"/>
          <w:szCs w:val="24"/>
        </w:rPr>
        <w:t xml:space="preserve"> </w:t>
      </w:r>
      <w:r w:rsidRPr="00677E17">
        <w:rPr>
          <w:rFonts w:ascii="Times New Roman" w:hAnsi="Times New Roman"/>
          <w:sz w:val="24"/>
          <w:szCs w:val="24"/>
        </w:rPr>
        <w:t>и</w:t>
      </w:r>
      <w:r w:rsidRPr="00677E17">
        <w:rPr>
          <w:rFonts w:ascii="Times New Roman" w:hAnsi="Times New Roman"/>
          <w:spacing w:val="23"/>
          <w:sz w:val="24"/>
          <w:szCs w:val="24"/>
        </w:rPr>
        <w:t xml:space="preserve"> </w:t>
      </w:r>
      <w:r w:rsidRPr="00677E17">
        <w:rPr>
          <w:rFonts w:ascii="Times New Roman" w:hAnsi="Times New Roman"/>
          <w:sz w:val="24"/>
          <w:szCs w:val="24"/>
        </w:rPr>
        <w:t>играх.</w:t>
      </w:r>
      <w:r w:rsidRPr="00677E17">
        <w:rPr>
          <w:rFonts w:ascii="Times New Roman" w:hAnsi="Times New Roman"/>
          <w:spacing w:val="22"/>
          <w:sz w:val="24"/>
          <w:szCs w:val="24"/>
        </w:rPr>
        <w:t xml:space="preserve"> </w:t>
      </w:r>
      <w:r w:rsidRPr="00677E17">
        <w:rPr>
          <w:rFonts w:ascii="Times New Roman" w:hAnsi="Times New Roman"/>
          <w:sz w:val="24"/>
          <w:szCs w:val="24"/>
        </w:rPr>
        <w:t>Он</w:t>
      </w:r>
      <w:r w:rsidRPr="00677E17">
        <w:rPr>
          <w:rFonts w:ascii="Times New Roman" w:hAnsi="Times New Roman"/>
          <w:spacing w:val="23"/>
          <w:sz w:val="24"/>
          <w:szCs w:val="24"/>
        </w:rPr>
        <w:t xml:space="preserve"> </w:t>
      </w:r>
      <w:r w:rsidRPr="00677E17">
        <w:rPr>
          <w:rFonts w:ascii="Times New Roman" w:hAnsi="Times New Roman"/>
          <w:sz w:val="24"/>
          <w:szCs w:val="24"/>
        </w:rPr>
        <w:t>начинает</w:t>
      </w:r>
      <w:r w:rsidRPr="00677E17">
        <w:rPr>
          <w:rFonts w:ascii="Times New Roman" w:hAnsi="Times New Roman"/>
          <w:spacing w:val="22"/>
          <w:sz w:val="24"/>
          <w:szCs w:val="24"/>
        </w:rPr>
        <w:t xml:space="preserve"> </w:t>
      </w:r>
      <w:r w:rsidRPr="00677E17">
        <w:rPr>
          <w:rFonts w:ascii="Times New Roman" w:hAnsi="Times New Roman"/>
          <w:sz w:val="24"/>
          <w:szCs w:val="24"/>
        </w:rPr>
        <w:t>остро</w:t>
      </w:r>
      <w:r w:rsidRPr="00677E17">
        <w:rPr>
          <w:rFonts w:ascii="Times New Roman" w:hAnsi="Times New Roman"/>
          <w:spacing w:val="23"/>
          <w:sz w:val="24"/>
          <w:szCs w:val="24"/>
        </w:rPr>
        <w:t xml:space="preserve"> </w:t>
      </w:r>
      <w:r w:rsidRPr="00677E17">
        <w:rPr>
          <w:rFonts w:ascii="Times New Roman" w:hAnsi="Times New Roman"/>
          <w:sz w:val="24"/>
          <w:szCs w:val="24"/>
        </w:rPr>
        <w:t>и</w:t>
      </w:r>
      <w:r w:rsidRPr="00677E17">
        <w:rPr>
          <w:rFonts w:ascii="Times New Roman" w:hAnsi="Times New Roman"/>
          <w:spacing w:val="22"/>
          <w:sz w:val="24"/>
          <w:szCs w:val="24"/>
        </w:rPr>
        <w:t xml:space="preserve"> </w:t>
      </w:r>
      <w:r w:rsidRPr="00677E17">
        <w:rPr>
          <w:rFonts w:ascii="Times New Roman" w:hAnsi="Times New Roman"/>
          <w:sz w:val="24"/>
          <w:szCs w:val="24"/>
        </w:rPr>
        <w:t>бурно</w:t>
      </w:r>
      <w:r w:rsidRPr="00677E17">
        <w:rPr>
          <w:rFonts w:ascii="Times New Roman" w:hAnsi="Times New Roman"/>
          <w:spacing w:val="23"/>
          <w:sz w:val="24"/>
          <w:szCs w:val="24"/>
        </w:rPr>
        <w:t xml:space="preserve"> </w:t>
      </w:r>
      <w:r w:rsidRPr="00677E17">
        <w:rPr>
          <w:rFonts w:ascii="Times New Roman" w:hAnsi="Times New Roman"/>
          <w:sz w:val="24"/>
          <w:szCs w:val="24"/>
        </w:rPr>
        <w:t>реагировать</w:t>
      </w:r>
      <w:r w:rsidRPr="00677E17">
        <w:rPr>
          <w:rFonts w:ascii="Times New Roman" w:hAnsi="Times New Roman"/>
          <w:spacing w:val="23"/>
          <w:sz w:val="24"/>
          <w:szCs w:val="24"/>
        </w:rPr>
        <w:t xml:space="preserve"> </w:t>
      </w:r>
      <w:r w:rsidRPr="00677E17">
        <w:rPr>
          <w:rFonts w:ascii="Times New Roman" w:hAnsi="Times New Roman"/>
          <w:sz w:val="24"/>
          <w:szCs w:val="24"/>
        </w:rPr>
        <w:t>на</w:t>
      </w:r>
      <w:r w:rsidRPr="00677E17">
        <w:rPr>
          <w:rFonts w:ascii="Times New Roman" w:hAnsi="Times New Roman"/>
          <w:w w:val="97"/>
          <w:sz w:val="24"/>
          <w:szCs w:val="24"/>
        </w:rPr>
        <w:t xml:space="preserve"> </w:t>
      </w:r>
      <w:r w:rsidRPr="00677E17">
        <w:rPr>
          <w:rFonts w:ascii="Times New Roman" w:hAnsi="Times New Roman"/>
          <w:sz w:val="24"/>
          <w:szCs w:val="24"/>
        </w:rPr>
        <w:t>оценки,</w:t>
      </w:r>
      <w:r w:rsidRPr="00677E17">
        <w:rPr>
          <w:rFonts w:ascii="Times New Roman" w:hAnsi="Times New Roman"/>
          <w:spacing w:val="46"/>
          <w:sz w:val="24"/>
          <w:szCs w:val="24"/>
        </w:rPr>
        <w:t xml:space="preserve"> </w:t>
      </w:r>
      <w:r w:rsidRPr="00677E17">
        <w:rPr>
          <w:rFonts w:ascii="Times New Roman" w:hAnsi="Times New Roman"/>
          <w:sz w:val="24"/>
          <w:szCs w:val="24"/>
        </w:rPr>
        <w:t>учиться</w:t>
      </w:r>
      <w:r w:rsidRPr="00677E17">
        <w:rPr>
          <w:rFonts w:ascii="Times New Roman" w:hAnsi="Times New Roman"/>
          <w:spacing w:val="47"/>
          <w:sz w:val="24"/>
          <w:szCs w:val="24"/>
        </w:rPr>
        <w:t xml:space="preserve"> </w:t>
      </w:r>
      <w:r w:rsidRPr="00677E17">
        <w:rPr>
          <w:rFonts w:ascii="Times New Roman" w:hAnsi="Times New Roman"/>
          <w:sz w:val="24"/>
          <w:szCs w:val="24"/>
        </w:rPr>
        <w:t>самостоятельно</w:t>
      </w:r>
      <w:r w:rsidRPr="00677E17">
        <w:rPr>
          <w:rFonts w:ascii="Times New Roman" w:hAnsi="Times New Roman"/>
          <w:spacing w:val="47"/>
          <w:sz w:val="24"/>
          <w:szCs w:val="24"/>
        </w:rPr>
        <w:t xml:space="preserve"> </w:t>
      </w:r>
      <w:r w:rsidRPr="00677E17">
        <w:rPr>
          <w:rFonts w:ascii="Times New Roman" w:hAnsi="Times New Roman"/>
          <w:sz w:val="24"/>
          <w:szCs w:val="24"/>
        </w:rPr>
        <w:t>оценивать</w:t>
      </w:r>
      <w:r w:rsidRPr="00677E17">
        <w:rPr>
          <w:rFonts w:ascii="Times New Roman" w:hAnsi="Times New Roman"/>
          <w:spacing w:val="47"/>
          <w:sz w:val="24"/>
          <w:szCs w:val="24"/>
        </w:rPr>
        <w:t xml:space="preserve"> </w:t>
      </w:r>
      <w:r w:rsidRPr="00677E17">
        <w:rPr>
          <w:rFonts w:ascii="Times New Roman" w:hAnsi="Times New Roman"/>
          <w:spacing w:val="-2"/>
          <w:sz w:val="24"/>
          <w:szCs w:val="24"/>
        </w:rPr>
        <w:t>результаты</w:t>
      </w:r>
      <w:r w:rsidRPr="00677E17">
        <w:rPr>
          <w:rFonts w:ascii="Times New Roman" w:hAnsi="Times New Roman"/>
          <w:spacing w:val="47"/>
          <w:sz w:val="24"/>
          <w:szCs w:val="24"/>
        </w:rPr>
        <w:t xml:space="preserve"> </w:t>
      </w:r>
      <w:r w:rsidRPr="00677E17">
        <w:rPr>
          <w:rFonts w:ascii="Times New Roman" w:hAnsi="Times New Roman"/>
          <w:sz w:val="24"/>
          <w:szCs w:val="24"/>
        </w:rPr>
        <w:t>своей</w:t>
      </w:r>
      <w:r w:rsidRPr="00677E17">
        <w:rPr>
          <w:rFonts w:ascii="Times New Roman" w:hAnsi="Times New Roman"/>
          <w:spacing w:val="46"/>
          <w:sz w:val="24"/>
          <w:szCs w:val="24"/>
        </w:rPr>
        <w:t xml:space="preserve"> </w:t>
      </w:r>
      <w:r w:rsidRPr="00677E17">
        <w:rPr>
          <w:rFonts w:ascii="Times New Roman" w:hAnsi="Times New Roman"/>
          <w:sz w:val="24"/>
          <w:szCs w:val="24"/>
        </w:rPr>
        <w:t>деятельности.</w:t>
      </w:r>
    </w:p>
    <w:p w:rsidR="00203C62" w:rsidRPr="00C635D4" w:rsidRDefault="00203C62" w:rsidP="008D7982">
      <w:pPr>
        <w:spacing w:line="237" w:lineRule="exact"/>
        <w:rPr>
          <w:rFonts w:ascii="Times New Roman" w:hAnsi="Times New Roman"/>
          <w:b/>
          <w:sz w:val="24"/>
          <w:szCs w:val="24"/>
        </w:rPr>
      </w:pPr>
      <w:r w:rsidRPr="00C635D4">
        <w:rPr>
          <w:rFonts w:ascii="Times New Roman" w:hAnsi="Times New Roman"/>
          <w:b/>
          <w:i/>
          <w:sz w:val="24"/>
          <w:szCs w:val="24"/>
        </w:rPr>
        <w:t>Отношения со</w:t>
      </w:r>
      <w:r w:rsidRPr="00C635D4">
        <w:rPr>
          <w:rFonts w:ascii="Times New Roman" w:hAnsi="Times New Roman"/>
          <w:b/>
          <w:i/>
          <w:spacing w:val="1"/>
          <w:sz w:val="24"/>
          <w:szCs w:val="24"/>
        </w:rPr>
        <w:t xml:space="preserve"> </w:t>
      </w:r>
      <w:r w:rsidRPr="00C635D4">
        <w:rPr>
          <w:rFonts w:ascii="Times New Roman" w:hAnsi="Times New Roman"/>
          <w:b/>
          <w:i/>
          <w:sz w:val="24"/>
          <w:szCs w:val="24"/>
        </w:rPr>
        <w:t>взрослыми</w:t>
      </w:r>
    </w:p>
    <w:p w:rsidR="00203C62" w:rsidRPr="00677E17" w:rsidRDefault="00203C62" w:rsidP="008D7982">
      <w:pPr>
        <w:pStyle w:val="BodyText"/>
        <w:spacing w:line="254" w:lineRule="auto"/>
        <w:ind w:right="111"/>
        <w:jc w:val="both"/>
        <w:rPr>
          <w:rFonts w:ascii="Times New Roman" w:hAnsi="Times New Roman"/>
          <w:sz w:val="24"/>
          <w:szCs w:val="24"/>
        </w:rPr>
      </w:pPr>
      <w:r w:rsidRPr="00677E17">
        <w:rPr>
          <w:rFonts w:ascii="Times New Roman" w:hAnsi="Times New Roman"/>
          <w:sz w:val="24"/>
          <w:szCs w:val="24"/>
        </w:rPr>
        <w:t>По</w:t>
      </w:r>
      <w:r w:rsidRPr="00677E17">
        <w:rPr>
          <w:rFonts w:ascii="Times New Roman" w:hAnsi="Times New Roman"/>
          <w:spacing w:val="-4"/>
          <w:sz w:val="24"/>
          <w:szCs w:val="24"/>
        </w:rPr>
        <w:t xml:space="preserve"> </w:t>
      </w:r>
      <w:r w:rsidRPr="00677E17">
        <w:rPr>
          <w:rFonts w:ascii="Times New Roman" w:hAnsi="Times New Roman"/>
          <w:sz w:val="24"/>
          <w:szCs w:val="24"/>
        </w:rPr>
        <w:t>отношению</w:t>
      </w:r>
      <w:r w:rsidRPr="00677E17">
        <w:rPr>
          <w:rFonts w:ascii="Times New Roman" w:hAnsi="Times New Roman"/>
          <w:spacing w:val="-4"/>
          <w:sz w:val="24"/>
          <w:szCs w:val="24"/>
        </w:rPr>
        <w:t xml:space="preserve"> </w:t>
      </w:r>
      <w:r w:rsidRPr="00677E17">
        <w:rPr>
          <w:rFonts w:ascii="Times New Roman" w:hAnsi="Times New Roman"/>
          <w:sz w:val="24"/>
          <w:szCs w:val="24"/>
        </w:rPr>
        <w:t>к</w:t>
      </w:r>
      <w:r w:rsidRPr="00677E17">
        <w:rPr>
          <w:rFonts w:ascii="Times New Roman" w:hAnsi="Times New Roman"/>
          <w:spacing w:val="-3"/>
          <w:sz w:val="24"/>
          <w:szCs w:val="24"/>
        </w:rPr>
        <w:t xml:space="preserve"> </w:t>
      </w:r>
      <w:r w:rsidRPr="00677E17">
        <w:rPr>
          <w:rFonts w:ascii="Times New Roman" w:hAnsi="Times New Roman"/>
          <w:sz w:val="24"/>
          <w:szCs w:val="24"/>
        </w:rPr>
        <w:t>окружающим</w:t>
      </w:r>
      <w:r w:rsidRPr="00677E17">
        <w:rPr>
          <w:rFonts w:ascii="Times New Roman" w:hAnsi="Times New Roman"/>
          <w:spacing w:val="-4"/>
          <w:sz w:val="24"/>
          <w:szCs w:val="24"/>
        </w:rPr>
        <w:t xml:space="preserve"> </w:t>
      </w:r>
      <w:r w:rsidRPr="00677E17">
        <w:rPr>
          <w:rFonts w:ascii="Times New Roman" w:hAnsi="Times New Roman"/>
          <w:sz w:val="24"/>
          <w:szCs w:val="24"/>
        </w:rPr>
        <w:t>у</w:t>
      </w:r>
      <w:r w:rsidRPr="00677E17">
        <w:rPr>
          <w:rFonts w:ascii="Times New Roman" w:hAnsi="Times New Roman"/>
          <w:spacing w:val="-3"/>
          <w:sz w:val="24"/>
          <w:szCs w:val="24"/>
        </w:rPr>
        <w:t xml:space="preserve"> </w:t>
      </w:r>
      <w:r w:rsidRPr="00677E17">
        <w:rPr>
          <w:rFonts w:ascii="Times New Roman" w:hAnsi="Times New Roman"/>
          <w:sz w:val="24"/>
          <w:szCs w:val="24"/>
        </w:rPr>
        <w:t>ребёнка</w:t>
      </w:r>
      <w:r w:rsidRPr="00677E17">
        <w:rPr>
          <w:rFonts w:ascii="Times New Roman" w:hAnsi="Times New Roman"/>
          <w:spacing w:val="-4"/>
          <w:sz w:val="24"/>
          <w:szCs w:val="24"/>
        </w:rPr>
        <w:t xml:space="preserve"> </w:t>
      </w:r>
      <w:r w:rsidRPr="00677E17">
        <w:rPr>
          <w:rFonts w:ascii="Times New Roman" w:hAnsi="Times New Roman"/>
          <w:spacing w:val="-2"/>
          <w:sz w:val="24"/>
          <w:szCs w:val="24"/>
        </w:rPr>
        <w:t>формиру</w:t>
      </w:r>
      <w:r w:rsidRPr="00677E17">
        <w:rPr>
          <w:rFonts w:ascii="Times New Roman" w:hAnsi="Times New Roman"/>
          <w:spacing w:val="-1"/>
          <w:sz w:val="24"/>
          <w:szCs w:val="24"/>
        </w:rPr>
        <w:t>ется</w:t>
      </w:r>
      <w:r w:rsidRPr="00677E17">
        <w:rPr>
          <w:rFonts w:ascii="Times New Roman" w:hAnsi="Times New Roman"/>
          <w:spacing w:val="-4"/>
          <w:sz w:val="24"/>
          <w:szCs w:val="24"/>
        </w:rPr>
        <w:t xml:space="preserve"> </w:t>
      </w:r>
      <w:r w:rsidRPr="00677E17">
        <w:rPr>
          <w:rFonts w:ascii="Times New Roman" w:hAnsi="Times New Roman"/>
          <w:sz w:val="24"/>
          <w:szCs w:val="24"/>
        </w:rPr>
        <w:t>собственная</w:t>
      </w:r>
      <w:r w:rsidRPr="00677E17">
        <w:rPr>
          <w:rFonts w:ascii="Times New Roman" w:hAnsi="Times New Roman"/>
          <w:spacing w:val="-17"/>
          <w:sz w:val="24"/>
          <w:szCs w:val="24"/>
        </w:rPr>
        <w:t xml:space="preserve"> </w:t>
      </w:r>
      <w:r w:rsidRPr="00677E17">
        <w:rPr>
          <w:rFonts w:ascii="Times New Roman" w:hAnsi="Times New Roman"/>
          <w:sz w:val="24"/>
          <w:szCs w:val="24"/>
        </w:rPr>
        <w:t>внутренняя</w:t>
      </w:r>
      <w:r w:rsidRPr="00677E17">
        <w:rPr>
          <w:rFonts w:ascii="Times New Roman" w:hAnsi="Times New Roman"/>
          <w:spacing w:val="-16"/>
          <w:sz w:val="24"/>
          <w:szCs w:val="24"/>
        </w:rPr>
        <w:t xml:space="preserve"> </w:t>
      </w:r>
      <w:r w:rsidRPr="00677E17">
        <w:rPr>
          <w:rFonts w:ascii="Times New Roman" w:hAnsi="Times New Roman"/>
          <w:sz w:val="24"/>
          <w:szCs w:val="24"/>
        </w:rPr>
        <w:t>позиция,</w:t>
      </w:r>
      <w:r w:rsidRPr="00677E17">
        <w:rPr>
          <w:rFonts w:ascii="Times New Roman" w:hAnsi="Times New Roman"/>
          <w:spacing w:val="-16"/>
          <w:sz w:val="24"/>
          <w:szCs w:val="24"/>
        </w:rPr>
        <w:t xml:space="preserve"> </w:t>
      </w:r>
      <w:r w:rsidRPr="00677E17">
        <w:rPr>
          <w:rFonts w:ascii="Times New Roman" w:hAnsi="Times New Roman"/>
          <w:sz w:val="24"/>
          <w:szCs w:val="24"/>
        </w:rPr>
        <w:t>которая</w:t>
      </w:r>
      <w:r w:rsidRPr="00677E17">
        <w:rPr>
          <w:rFonts w:ascii="Times New Roman" w:hAnsi="Times New Roman"/>
          <w:spacing w:val="-17"/>
          <w:sz w:val="24"/>
          <w:szCs w:val="24"/>
        </w:rPr>
        <w:t xml:space="preserve"> </w:t>
      </w:r>
      <w:r w:rsidRPr="00677E17">
        <w:rPr>
          <w:rFonts w:ascii="Times New Roman" w:hAnsi="Times New Roman"/>
          <w:spacing w:val="-2"/>
          <w:sz w:val="24"/>
          <w:szCs w:val="24"/>
        </w:rPr>
        <w:t>характеризу</w:t>
      </w:r>
      <w:r w:rsidRPr="00677E17">
        <w:rPr>
          <w:rFonts w:ascii="Times New Roman" w:hAnsi="Times New Roman"/>
          <w:spacing w:val="-1"/>
          <w:sz w:val="24"/>
          <w:szCs w:val="24"/>
        </w:rPr>
        <w:t>ется</w:t>
      </w:r>
      <w:r w:rsidRPr="00677E17">
        <w:rPr>
          <w:rFonts w:ascii="Times New Roman" w:hAnsi="Times New Roman"/>
          <w:spacing w:val="-16"/>
          <w:sz w:val="24"/>
          <w:szCs w:val="24"/>
        </w:rPr>
        <w:t xml:space="preserve"> </w:t>
      </w:r>
      <w:r w:rsidRPr="00677E17">
        <w:rPr>
          <w:rFonts w:ascii="Times New Roman" w:hAnsi="Times New Roman"/>
          <w:sz w:val="24"/>
          <w:szCs w:val="24"/>
        </w:rPr>
        <w:t>осознанием</w:t>
      </w:r>
      <w:r w:rsidRPr="00677E17">
        <w:rPr>
          <w:rFonts w:ascii="Times New Roman" w:hAnsi="Times New Roman"/>
          <w:spacing w:val="-16"/>
          <w:sz w:val="24"/>
          <w:szCs w:val="24"/>
        </w:rPr>
        <w:t xml:space="preserve"> </w:t>
      </w:r>
      <w:r w:rsidRPr="00677E17">
        <w:rPr>
          <w:rFonts w:ascii="Times New Roman" w:hAnsi="Times New Roman"/>
          <w:sz w:val="24"/>
          <w:szCs w:val="24"/>
        </w:rPr>
        <w:t>своего</w:t>
      </w:r>
      <w:r w:rsidRPr="00677E17">
        <w:rPr>
          <w:rFonts w:ascii="Times New Roman" w:hAnsi="Times New Roman"/>
          <w:spacing w:val="-17"/>
          <w:sz w:val="24"/>
          <w:szCs w:val="24"/>
        </w:rPr>
        <w:t xml:space="preserve"> </w:t>
      </w:r>
      <w:r w:rsidRPr="00677E17">
        <w:rPr>
          <w:rFonts w:ascii="Times New Roman" w:hAnsi="Times New Roman"/>
          <w:sz w:val="24"/>
          <w:szCs w:val="24"/>
        </w:rPr>
        <w:t>поведения</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7"/>
          <w:sz w:val="24"/>
          <w:szCs w:val="24"/>
        </w:rPr>
        <w:t xml:space="preserve"> </w:t>
      </w:r>
      <w:r w:rsidRPr="00677E17">
        <w:rPr>
          <w:rFonts w:ascii="Times New Roman" w:hAnsi="Times New Roman"/>
          <w:sz w:val="24"/>
          <w:szCs w:val="24"/>
        </w:rPr>
        <w:t>интересом</w:t>
      </w:r>
      <w:r w:rsidRPr="00677E17">
        <w:rPr>
          <w:rFonts w:ascii="Times New Roman" w:hAnsi="Times New Roman"/>
          <w:spacing w:val="-17"/>
          <w:sz w:val="24"/>
          <w:szCs w:val="24"/>
        </w:rPr>
        <w:t xml:space="preserve"> </w:t>
      </w:r>
      <w:r w:rsidRPr="00677E17">
        <w:rPr>
          <w:rFonts w:ascii="Times New Roman" w:hAnsi="Times New Roman"/>
          <w:sz w:val="24"/>
          <w:szCs w:val="24"/>
        </w:rPr>
        <w:t>к</w:t>
      </w:r>
      <w:r w:rsidRPr="00677E17">
        <w:rPr>
          <w:rFonts w:ascii="Times New Roman" w:hAnsi="Times New Roman"/>
          <w:spacing w:val="-16"/>
          <w:sz w:val="24"/>
          <w:szCs w:val="24"/>
        </w:rPr>
        <w:t xml:space="preserve"> </w:t>
      </w:r>
      <w:r w:rsidRPr="00677E17">
        <w:rPr>
          <w:rFonts w:ascii="Times New Roman" w:hAnsi="Times New Roman"/>
          <w:sz w:val="24"/>
          <w:szCs w:val="24"/>
        </w:rPr>
        <w:t>миру</w:t>
      </w:r>
      <w:r w:rsidRPr="00677E17">
        <w:rPr>
          <w:rFonts w:ascii="Times New Roman" w:hAnsi="Times New Roman"/>
          <w:spacing w:val="-17"/>
          <w:sz w:val="24"/>
          <w:szCs w:val="24"/>
        </w:rPr>
        <w:t xml:space="preserve"> </w:t>
      </w:r>
      <w:r w:rsidRPr="00677E17">
        <w:rPr>
          <w:rFonts w:ascii="Times New Roman" w:hAnsi="Times New Roman"/>
          <w:sz w:val="24"/>
          <w:szCs w:val="24"/>
        </w:rPr>
        <w:t>взрослых.</w:t>
      </w:r>
    </w:p>
    <w:p w:rsidR="00203C62" w:rsidRPr="00677E17" w:rsidRDefault="00203C62" w:rsidP="008D7982">
      <w:pPr>
        <w:pStyle w:val="BodyText"/>
        <w:spacing w:line="254" w:lineRule="auto"/>
        <w:ind w:right="111"/>
        <w:jc w:val="both"/>
        <w:rPr>
          <w:rFonts w:ascii="Times New Roman" w:hAnsi="Times New Roman"/>
          <w:sz w:val="24"/>
          <w:szCs w:val="24"/>
        </w:rPr>
      </w:pPr>
      <w:r w:rsidRPr="00677E17">
        <w:rPr>
          <w:rFonts w:ascii="Times New Roman" w:hAnsi="Times New Roman"/>
          <w:sz w:val="24"/>
          <w:szCs w:val="24"/>
        </w:rPr>
        <w:t>Развитие</w:t>
      </w:r>
      <w:r w:rsidRPr="00677E17">
        <w:rPr>
          <w:rFonts w:ascii="Times New Roman" w:hAnsi="Times New Roman"/>
          <w:spacing w:val="3"/>
          <w:sz w:val="24"/>
          <w:szCs w:val="24"/>
        </w:rPr>
        <w:t xml:space="preserve"> </w:t>
      </w:r>
      <w:r w:rsidRPr="00677E17">
        <w:rPr>
          <w:rFonts w:ascii="Times New Roman" w:hAnsi="Times New Roman"/>
          <w:sz w:val="24"/>
          <w:szCs w:val="24"/>
        </w:rPr>
        <w:t>ребёнка</w:t>
      </w:r>
      <w:r w:rsidRPr="00677E17">
        <w:rPr>
          <w:rFonts w:ascii="Times New Roman" w:hAnsi="Times New Roman"/>
          <w:spacing w:val="4"/>
          <w:sz w:val="24"/>
          <w:szCs w:val="24"/>
        </w:rPr>
        <w:t xml:space="preserve"> </w:t>
      </w:r>
      <w:r w:rsidRPr="00677E17">
        <w:rPr>
          <w:rFonts w:ascii="Times New Roman" w:hAnsi="Times New Roman"/>
          <w:sz w:val="24"/>
          <w:szCs w:val="24"/>
        </w:rPr>
        <w:t>непосредственно</w:t>
      </w:r>
      <w:r w:rsidRPr="00677E17">
        <w:rPr>
          <w:rFonts w:ascii="Times New Roman" w:hAnsi="Times New Roman"/>
          <w:spacing w:val="3"/>
          <w:sz w:val="24"/>
          <w:szCs w:val="24"/>
        </w:rPr>
        <w:t xml:space="preserve"> </w:t>
      </w:r>
      <w:r w:rsidRPr="00677E17">
        <w:rPr>
          <w:rFonts w:ascii="Times New Roman" w:hAnsi="Times New Roman"/>
          <w:sz w:val="24"/>
          <w:szCs w:val="24"/>
        </w:rPr>
        <w:t>зависит</w:t>
      </w:r>
      <w:r w:rsidRPr="00677E17">
        <w:rPr>
          <w:rFonts w:ascii="Times New Roman" w:hAnsi="Times New Roman"/>
          <w:spacing w:val="4"/>
          <w:sz w:val="24"/>
          <w:szCs w:val="24"/>
        </w:rPr>
        <w:t xml:space="preserve"> </w:t>
      </w:r>
      <w:r w:rsidRPr="00677E17">
        <w:rPr>
          <w:rFonts w:ascii="Times New Roman" w:hAnsi="Times New Roman"/>
          <w:sz w:val="24"/>
          <w:szCs w:val="24"/>
        </w:rPr>
        <w:t>от</w:t>
      </w:r>
      <w:r w:rsidRPr="00677E17">
        <w:rPr>
          <w:rFonts w:ascii="Times New Roman" w:hAnsi="Times New Roman"/>
          <w:spacing w:val="4"/>
          <w:sz w:val="24"/>
          <w:szCs w:val="24"/>
        </w:rPr>
        <w:t xml:space="preserve"> </w:t>
      </w:r>
      <w:r w:rsidRPr="00677E17">
        <w:rPr>
          <w:rFonts w:ascii="Times New Roman" w:hAnsi="Times New Roman"/>
          <w:sz w:val="24"/>
          <w:szCs w:val="24"/>
        </w:rPr>
        <w:t>того,</w:t>
      </w:r>
      <w:r w:rsidRPr="00677E17">
        <w:rPr>
          <w:rFonts w:ascii="Times New Roman" w:hAnsi="Times New Roman"/>
          <w:spacing w:val="3"/>
          <w:sz w:val="24"/>
          <w:szCs w:val="24"/>
        </w:rPr>
        <w:t xml:space="preserve"> </w:t>
      </w:r>
      <w:r w:rsidRPr="00677E17">
        <w:rPr>
          <w:rFonts w:ascii="Times New Roman" w:hAnsi="Times New Roman"/>
          <w:sz w:val="24"/>
          <w:szCs w:val="24"/>
        </w:rPr>
        <w:t>как</w:t>
      </w:r>
      <w:r w:rsidRPr="00677E17">
        <w:rPr>
          <w:rFonts w:ascii="Times New Roman" w:hAnsi="Times New Roman"/>
          <w:spacing w:val="4"/>
          <w:sz w:val="24"/>
          <w:szCs w:val="24"/>
        </w:rPr>
        <w:t xml:space="preserve"> </w:t>
      </w:r>
      <w:r w:rsidRPr="00677E17">
        <w:rPr>
          <w:rFonts w:ascii="Times New Roman" w:hAnsi="Times New Roman"/>
          <w:sz w:val="24"/>
          <w:szCs w:val="24"/>
        </w:rPr>
        <w:t>он</w:t>
      </w:r>
      <w:r w:rsidRPr="00677E17">
        <w:rPr>
          <w:rFonts w:ascii="Times New Roman" w:hAnsi="Times New Roman"/>
          <w:spacing w:val="4"/>
          <w:sz w:val="24"/>
          <w:szCs w:val="24"/>
        </w:rPr>
        <w:t xml:space="preserve"> </w:t>
      </w:r>
      <w:r w:rsidRPr="00677E17">
        <w:rPr>
          <w:rFonts w:ascii="Times New Roman" w:hAnsi="Times New Roman"/>
          <w:sz w:val="24"/>
          <w:szCs w:val="24"/>
        </w:rPr>
        <w:t>взаимодействовал</w:t>
      </w:r>
      <w:r w:rsidRPr="00677E17">
        <w:rPr>
          <w:rFonts w:ascii="Times New Roman" w:hAnsi="Times New Roman"/>
          <w:spacing w:val="-31"/>
          <w:sz w:val="24"/>
          <w:szCs w:val="24"/>
        </w:rPr>
        <w:t xml:space="preserve"> </w:t>
      </w:r>
      <w:r w:rsidRPr="00677E17">
        <w:rPr>
          <w:rFonts w:ascii="Times New Roman" w:hAnsi="Times New Roman"/>
          <w:sz w:val="24"/>
          <w:szCs w:val="24"/>
        </w:rPr>
        <w:t>со</w:t>
      </w:r>
      <w:r w:rsidRPr="00677E17">
        <w:rPr>
          <w:rFonts w:ascii="Times New Roman" w:hAnsi="Times New Roman"/>
          <w:spacing w:val="-30"/>
          <w:sz w:val="24"/>
          <w:szCs w:val="24"/>
        </w:rPr>
        <w:t xml:space="preserve"> </w:t>
      </w:r>
      <w:r w:rsidRPr="00677E17">
        <w:rPr>
          <w:rFonts w:ascii="Times New Roman" w:hAnsi="Times New Roman"/>
          <w:sz w:val="24"/>
          <w:szCs w:val="24"/>
        </w:rPr>
        <w:t>взрослым.</w:t>
      </w:r>
      <w:r w:rsidRPr="00677E17">
        <w:rPr>
          <w:rFonts w:ascii="Times New Roman" w:hAnsi="Times New Roman"/>
          <w:spacing w:val="-30"/>
          <w:sz w:val="24"/>
          <w:szCs w:val="24"/>
        </w:rPr>
        <w:t xml:space="preserve"> </w:t>
      </w:r>
      <w:r w:rsidRPr="00677E17">
        <w:rPr>
          <w:rFonts w:ascii="Times New Roman" w:hAnsi="Times New Roman"/>
          <w:sz w:val="24"/>
          <w:szCs w:val="24"/>
        </w:rPr>
        <w:t>Возможны</w:t>
      </w:r>
      <w:r w:rsidRPr="00677E17">
        <w:rPr>
          <w:rFonts w:ascii="Times New Roman" w:hAnsi="Times New Roman"/>
          <w:spacing w:val="-30"/>
          <w:sz w:val="24"/>
          <w:szCs w:val="24"/>
        </w:rPr>
        <w:t xml:space="preserve"> </w:t>
      </w:r>
      <w:r w:rsidRPr="00677E17">
        <w:rPr>
          <w:rFonts w:ascii="Times New Roman" w:hAnsi="Times New Roman"/>
          <w:sz w:val="24"/>
          <w:szCs w:val="24"/>
        </w:rPr>
        <w:t>два</w:t>
      </w:r>
      <w:r w:rsidRPr="00677E17">
        <w:rPr>
          <w:rFonts w:ascii="Times New Roman" w:hAnsi="Times New Roman"/>
          <w:spacing w:val="-30"/>
          <w:sz w:val="24"/>
          <w:szCs w:val="24"/>
        </w:rPr>
        <w:t xml:space="preserve"> </w:t>
      </w:r>
      <w:r w:rsidRPr="00677E17">
        <w:rPr>
          <w:rFonts w:ascii="Times New Roman" w:hAnsi="Times New Roman"/>
          <w:sz w:val="24"/>
          <w:szCs w:val="24"/>
        </w:rPr>
        <w:t>варианта:</w:t>
      </w:r>
    </w:p>
    <w:p w:rsidR="00203C62" w:rsidRPr="00677E17" w:rsidRDefault="00203C62" w:rsidP="008D7982">
      <w:pPr>
        <w:pStyle w:val="BodyText"/>
        <w:spacing w:line="254" w:lineRule="auto"/>
        <w:ind w:right="112"/>
        <w:jc w:val="both"/>
        <w:rPr>
          <w:rFonts w:ascii="Times New Roman" w:hAnsi="Times New Roman"/>
          <w:sz w:val="24"/>
          <w:szCs w:val="24"/>
        </w:rPr>
      </w:pPr>
      <w:r w:rsidRPr="00677E17">
        <w:rPr>
          <w:rFonts w:ascii="Times New Roman" w:hAnsi="Times New Roman"/>
          <w:sz w:val="24"/>
          <w:szCs w:val="24"/>
        </w:rPr>
        <w:t>а)</w:t>
      </w:r>
      <w:r w:rsidRPr="00677E17">
        <w:rPr>
          <w:rFonts w:ascii="Times New Roman" w:hAnsi="Times New Roman"/>
          <w:spacing w:val="13"/>
          <w:sz w:val="24"/>
          <w:szCs w:val="24"/>
        </w:rPr>
        <w:t xml:space="preserve"> </w:t>
      </w:r>
      <w:r w:rsidRPr="00677E17">
        <w:rPr>
          <w:rFonts w:ascii="Times New Roman" w:hAnsi="Times New Roman"/>
          <w:sz w:val="24"/>
          <w:szCs w:val="24"/>
        </w:rPr>
        <w:t>если</w:t>
      </w:r>
      <w:r w:rsidRPr="00677E17">
        <w:rPr>
          <w:rFonts w:ascii="Times New Roman" w:hAnsi="Times New Roman"/>
          <w:spacing w:val="14"/>
          <w:sz w:val="24"/>
          <w:szCs w:val="24"/>
        </w:rPr>
        <w:t xml:space="preserve"> </w:t>
      </w:r>
      <w:r w:rsidRPr="00677E17">
        <w:rPr>
          <w:rFonts w:ascii="Times New Roman" w:hAnsi="Times New Roman"/>
          <w:sz w:val="24"/>
          <w:szCs w:val="24"/>
        </w:rPr>
        <w:t>взрослый</w:t>
      </w:r>
      <w:r w:rsidRPr="00677E17">
        <w:rPr>
          <w:rFonts w:ascii="Times New Roman" w:hAnsi="Times New Roman"/>
          <w:spacing w:val="14"/>
          <w:sz w:val="24"/>
          <w:szCs w:val="24"/>
        </w:rPr>
        <w:t xml:space="preserve"> </w:t>
      </w:r>
      <w:r w:rsidRPr="00677E17">
        <w:rPr>
          <w:rFonts w:ascii="Times New Roman" w:hAnsi="Times New Roman"/>
          <w:sz w:val="24"/>
          <w:szCs w:val="24"/>
        </w:rPr>
        <w:t>в</w:t>
      </w:r>
      <w:r w:rsidRPr="00677E17">
        <w:rPr>
          <w:rFonts w:ascii="Times New Roman" w:hAnsi="Times New Roman"/>
          <w:spacing w:val="13"/>
          <w:sz w:val="24"/>
          <w:szCs w:val="24"/>
        </w:rPr>
        <w:t xml:space="preserve"> </w:t>
      </w:r>
      <w:r w:rsidRPr="00677E17">
        <w:rPr>
          <w:rFonts w:ascii="Times New Roman" w:hAnsi="Times New Roman"/>
          <w:sz w:val="24"/>
          <w:szCs w:val="24"/>
        </w:rPr>
        <w:t>целом</w:t>
      </w:r>
      <w:r w:rsidRPr="00677E17">
        <w:rPr>
          <w:rFonts w:ascii="Times New Roman" w:hAnsi="Times New Roman"/>
          <w:spacing w:val="14"/>
          <w:sz w:val="24"/>
          <w:szCs w:val="24"/>
        </w:rPr>
        <w:t xml:space="preserve"> </w:t>
      </w:r>
      <w:r w:rsidRPr="00677E17">
        <w:rPr>
          <w:rFonts w:ascii="Times New Roman" w:hAnsi="Times New Roman"/>
          <w:sz w:val="24"/>
          <w:szCs w:val="24"/>
        </w:rPr>
        <w:t>позитивно</w:t>
      </w:r>
      <w:r w:rsidRPr="00677E17">
        <w:rPr>
          <w:rFonts w:ascii="Times New Roman" w:hAnsi="Times New Roman"/>
          <w:spacing w:val="14"/>
          <w:sz w:val="24"/>
          <w:szCs w:val="24"/>
        </w:rPr>
        <w:t xml:space="preserve"> </w:t>
      </w:r>
      <w:r w:rsidRPr="00677E17">
        <w:rPr>
          <w:rFonts w:ascii="Times New Roman" w:hAnsi="Times New Roman"/>
          <w:sz w:val="24"/>
          <w:szCs w:val="24"/>
        </w:rPr>
        <w:t>оценивал</w:t>
      </w:r>
      <w:r w:rsidRPr="00677E17">
        <w:rPr>
          <w:rFonts w:ascii="Times New Roman" w:hAnsi="Times New Roman"/>
          <w:spacing w:val="14"/>
          <w:sz w:val="24"/>
          <w:szCs w:val="24"/>
        </w:rPr>
        <w:t xml:space="preserve"> </w:t>
      </w:r>
      <w:r w:rsidRPr="00677E17">
        <w:rPr>
          <w:rFonts w:ascii="Times New Roman" w:hAnsi="Times New Roman"/>
          <w:sz w:val="24"/>
          <w:szCs w:val="24"/>
        </w:rPr>
        <w:t>личность</w:t>
      </w:r>
      <w:r w:rsidRPr="00677E17">
        <w:rPr>
          <w:rFonts w:ascii="Times New Roman" w:hAnsi="Times New Roman"/>
          <w:spacing w:val="13"/>
          <w:sz w:val="24"/>
          <w:szCs w:val="24"/>
        </w:rPr>
        <w:t xml:space="preserve"> </w:t>
      </w:r>
      <w:r w:rsidRPr="00677E17">
        <w:rPr>
          <w:rFonts w:ascii="Times New Roman" w:hAnsi="Times New Roman"/>
          <w:sz w:val="24"/>
          <w:szCs w:val="24"/>
        </w:rPr>
        <w:t>ребёнка,</w:t>
      </w:r>
      <w:r w:rsidRPr="00677E17">
        <w:rPr>
          <w:rFonts w:ascii="Times New Roman" w:hAnsi="Times New Roman"/>
          <w:spacing w:val="-2"/>
          <w:sz w:val="24"/>
          <w:szCs w:val="24"/>
        </w:rPr>
        <w:t xml:space="preserve"> </w:t>
      </w:r>
      <w:r w:rsidRPr="00677E17">
        <w:rPr>
          <w:rFonts w:ascii="Times New Roman" w:hAnsi="Times New Roman"/>
          <w:sz w:val="24"/>
          <w:szCs w:val="24"/>
        </w:rPr>
        <w:t>тактично</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1"/>
          <w:sz w:val="24"/>
          <w:szCs w:val="24"/>
        </w:rPr>
        <w:t xml:space="preserve"> </w:t>
      </w:r>
      <w:r w:rsidRPr="00677E17">
        <w:rPr>
          <w:rFonts w:ascii="Times New Roman" w:hAnsi="Times New Roman"/>
          <w:sz w:val="24"/>
          <w:szCs w:val="24"/>
        </w:rPr>
        <w:t>аргументированно</w:t>
      </w:r>
      <w:r w:rsidRPr="00677E17">
        <w:rPr>
          <w:rFonts w:ascii="Times New Roman" w:hAnsi="Times New Roman"/>
          <w:spacing w:val="-2"/>
          <w:sz w:val="24"/>
          <w:szCs w:val="24"/>
        </w:rPr>
        <w:t xml:space="preserve"> </w:t>
      </w:r>
      <w:r w:rsidRPr="00677E17">
        <w:rPr>
          <w:rFonts w:ascii="Times New Roman" w:hAnsi="Times New Roman"/>
          <w:sz w:val="24"/>
          <w:szCs w:val="24"/>
        </w:rPr>
        <w:t>указывал</w:t>
      </w:r>
      <w:r w:rsidRPr="00677E17">
        <w:rPr>
          <w:rFonts w:ascii="Times New Roman" w:hAnsi="Times New Roman"/>
          <w:spacing w:val="-2"/>
          <w:sz w:val="24"/>
          <w:szCs w:val="24"/>
        </w:rPr>
        <w:t xml:space="preserve"> </w:t>
      </w:r>
      <w:r w:rsidRPr="00677E17">
        <w:rPr>
          <w:rFonts w:ascii="Times New Roman" w:hAnsi="Times New Roman"/>
          <w:sz w:val="24"/>
          <w:szCs w:val="24"/>
        </w:rPr>
        <w:t>на</w:t>
      </w:r>
      <w:r w:rsidRPr="00677E17">
        <w:rPr>
          <w:rFonts w:ascii="Times New Roman" w:hAnsi="Times New Roman"/>
          <w:spacing w:val="-1"/>
          <w:sz w:val="24"/>
          <w:szCs w:val="24"/>
        </w:rPr>
        <w:t xml:space="preserve"> </w:t>
      </w:r>
      <w:r w:rsidRPr="00677E17">
        <w:rPr>
          <w:rFonts w:ascii="Times New Roman" w:hAnsi="Times New Roman"/>
          <w:sz w:val="24"/>
          <w:szCs w:val="24"/>
        </w:rPr>
        <w:t>недостатки</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2"/>
          <w:sz w:val="24"/>
          <w:szCs w:val="24"/>
        </w:rPr>
        <w:t xml:space="preserve"> </w:t>
      </w:r>
      <w:r w:rsidRPr="00677E17">
        <w:rPr>
          <w:rFonts w:ascii="Times New Roman" w:hAnsi="Times New Roman"/>
          <w:sz w:val="24"/>
          <w:szCs w:val="24"/>
        </w:rPr>
        <w:t>промахи,</w:t>
      </w:r>
      <w:r w:rsidRPr="00677E17">
        <w:rPr>
          <w:rFonts w:ascii="Times New Roman" w:hAnsi="Times New Roman"/>
          <w:spacing w:val="-2"/>
          <w:sz w:val="24"/>
          <w:szCs w:val="24"/>
        </w:rPr>
        <w:t xml:space="preserve"> </w:t>
      </w:r>
      <w:r w:rsidRPr="00677E17">
        <w:rPr>
          <w:rFonts w:ascii="Times New Roman" w:hAnsi="Times New Roman"/>
          <w:sz w:val="24"/>
          <w:szCs w:val="24"/>
        </w:rPr>
        <w:t>умел</w:t>
      </w:r>
      <w:r w:rsidRPr="00677E17">
        <w:rPr>
          <w:rFonts w:ascii="Times New Roman" w:hAnsi="Times New Roman"/>
          <w:spacing w:val="-1"/>
          <w:sz w:val="24"/>
          <w:szCs w:val="24"/>
        </w:rPr>
        <w:t xml:space="preserve"> </w:t>
      </w:r>
      <w:r w:rsidRPr="00677E17">
        <w:rPr>
          <w:rFonts w:ascii="Times New Roman" w:hAnsi="Times New Roman"/>
          <w:sz w:val="24"/>
          <w:szCs w:val="24"/>
        </w:rPr>
        <w:t>поддержать</w:t>
      </w:r>
      <w:r w:rsidRPr="00677E17">
        <w:rPr>
          <w:rFonts w:ascii="Times New Roman" w:hAnsi="Times New Roman"/>
          <w:spacing w:val="-1"/>
          <w:sz w:val="24"/>
          <w:szCs w:val="24"/>
        </w:rPr>
        <w:t xml:space="preserve"> </w:t>
      </w:r>
      <w:r w:rsidRPr="00677E17">
        <w:rPr>
          <w:rFonts w:ascii="Times New Roman" w:hAnsi="Times New Roman"/>
          <w:sz w:val="24"/>
          <w:szCs w:val="24"/>
        </w:rPr>
        <w:t>и</w:t>
      </w:r>
      <w:r w:rsidRPr="00677E17">
        <w:rPr>
          <w:rFonts w:ascii="Times New Roman" w:hAnsi="Times New Roman"/>
          <w:spacing w:val="-2"/>
          <w:sz w:val="24"/>
          <w:szCs w:val="24"/>
        </w:rPr>
        <w:t xml:space="preserve"> </w:t>
      </w:r>
      <w:r w:rsidRPr="00677E17">
        <w:rPr>
          <w:rFonts w:ascii="Times New Roman" w:hAnsi="Times New Roman"/>
          <w:sz w:val="24"/>
          <w:szCs w:val="24"/>
        </w:rPr>
        <w:t>похвалить</w:t>
      </w:r>
      <w:r w:rsidRPr="00677E17">
        <w:rPr>
          <w:rFonts w:ascii="Times New Roman" w:hAnsi="Times New Roman"/>
          <w:spacing w:val="-1"/>
          <w:sz w:val="24"/>
          <w:szCs w:val="24"/>
        </w:rPr>
        <w:t xml:space="preserve"> </w:t>
      </w:r>
      <w:r w:rsidRPr="00677E17">
        <w:rPr>
          <w:rFonts w:ascii="Times New Roman" w:hAnsi="Times New Roman"/>
          <w:sz w:val="24"/>
          <w:szCs w:val="24"/>
        </w:rPr>
        <w:t>за</w:t>
      </w:r>
      <w:r w:rsidRPr="00677E17">
        <w:rPr>
          <w:rFonts w:ascii="Times New Roman" w:hAnsi="Times New Roman"/>
          <w:spacing w:val="-1"/>
          <w:sz w:val="24"/>
          <w:szCs w:val="24"/>
        </w:rPr>
        <w:t xml:space="preserve"> </w:t>
      </w:r>
      <w:r w:rsidRPr="00677E17">
        <w:rPr>
          <w:rFonts w:ascii="Times New Roman" w:hAnsi="Times New Roman"/>
          <w:sz w:val="24"/>
          <w:szCs w:val="24"/>
        </w:rPr>
        <w:t>старание</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1"/>
          <w:sz w:val="24"/>
          <w:szCs w:val="24"/>
        </w:rPr>
        <w:t xml:space="preserve"> </w:t>
      </w:r>
      <w:r w:rsidRPr="00677E17">
        <w:rPr>
          <w:rFonts w:ascii="Times New Roman" w:hAnsi="Times New Roman"/>
          <w:sz w:val="24"/>
          <w:szCs w:val="24"/>
        </w:rPr>
        <w:t>инициативность,</w:t>
      </w:r>
      <w:r w:rsidRPr="00677E17">
        <w:rPr>
          <w:rFonts w:ascii="Times New Roman" w:hAnsi="Times New Roman"/>
          <w:spacing w:val="-1"/>
          <w:sz w:val="24"/>
          <w:szCs w:val="24"/>
        </w:rPr>
        <w:t xml:space="preserve"> </w:t>
      </w:r>
      <w:r w:rsidRPr="00677E17">
        <w:rPr>
          <w:rFonts w:ascii="Times New Roman" w:hAnsi="Times New Roman"/>
          <w:sz w:val="24"/>
          <w:szCs w:val="24"/>
        </w:rPr>
        <w:t>то</w:t>
      </w:r>
      <w:r w:rsidRPr="00677E17">
        <w:rPr>
          <w:rFonts w:ascii="Times New Roman" w:hAnsi="Times New Roman"/>
          <w:w w:val="98"/>
          <w:sz w:val="24"/>
          <w:szCs w:val="24"/>
        </w:rPr>
        <w:t xml:space="preserve"> </w:t>
      </w:r>
      <w:r w:rsidRPr="00677E17">
        <w:rPr>
          <w:rFonts w:ascii="Times New Roman" w:hAnsi="Times New Roman"/>
          <w:sz w:val="24"/>
          <w:szCs w:val="24"/>
        </w:rPr>
        <w:t>ребёнок</w:t>
      </w:r>
      <w:r w:rsidRPr="00677E17">
        <w:rPr>
          <w:rFonts w:ascii="Times New Roman" w:hAnsi="Times New Roman"/>
          <w:spacing w:val="-15"/>
          <w:sz w:val="24"/>
          <w:szCs w:val="24"/>
        </w:rPr>
        <w:t xml:space="preserve"> </w:t>
      </w:r>
      <w:r w:rsidRPr="00677E17">
        <w:rPr>
          <w:rFonts w:ascii="Times New Roman" w:hAnsi="Times New Roman"/>
          <w:spacing w:val="-1"/>
          <w:sz w:val="24"/>
          <w:szCs w:val="24"/>
        </w:rPr>
        <w:t>на</w:t>
      </w:r>
      <w:r w:rsidRPr="00677E17">
        <w:rPr>
          <w:rFonts w:ascii="Times New Roman" w:hAnsi="Times New Roman"/>
          <w:spacing w:val="-2"/>
          <w:sz w:val="24"/>
          <w:szCs w:val="24"/>
        </w:rPr>
        <w:t>учится</w:t>
      </w:r>
      <w:r w:rsidRPr="00677E17">
        <w:rPr>
          <w:rFonts w:ascii="Times New Roman" w:hAnsi="Times New Roman"/>
          <w:spacing w:val="-14"/>
          <w:sz w:val="24"/>
          <w:szCs w:val="24"/>
        </w:rPr>
        <w:t xml:space="preserve"> </w:t>
      </w:r>
      <w:r w:rsidRPr="00677E17">
        <w:rPr>
          <w:rFonts w:ascii="Times New Roman" w:hAnsi="Times New Roman"/>
          <w:sz w:val="24"/>
          <w:szCs w:val="24"/>
        </w:rPr>
        <w:t>гордиться</w:t>
      </w:r>
      <w:r w:rsidRPr="00677E17">
        <w:rPr>
          <w:rFonts w:ascii="Times New Roman" w:hAnsi="Times New Roman"/>
          <w:spacing w:val="-15"/>
          <w:sz w:val="24"/>
          <w:szCs w:val="24"/>
        </w:rPr>
        <w:t xml:space="preserve"> </w:t>
      </w:r>
      <w:r w:rsidRPr="00677E17">
        <w:rPr>
          <w:rFonts w:ascii="Times New Roman" w:hAnsi="Times New Roman"/>
          <w:sz w:val="24"/>
          <w:szCs w:val="24"/>
        </w:rPr>
        <w:t>собой</w:t>
      </w:r>
      <w:r w:rsidRPr="00677E17">
        <w:rPr>
          <w:rFonts w:ascii="Times New Roman" w:hAnsi="Times New Roman"/>
          <w:spacing w:val="-14"/>
          <w:sz w:val="24"/>
          <w:szCs w:val="24"/>
        </w:rPr>
        <w:t xml:space="preserve"> </w:t>
      </w:r>
      <w:r w:rsidRPr="00677E17">
        <w:rPr>
          <w:rFonts w:ascii="Times New Roman" w:hAnsi="Times New Roman"/>
          <w:sz w:val="24"/>
          <w:szCs w:val="24"/>
        </w:rPr>
        <w:t>и</w:t>
      </w:r>
      <w:r w:rsidRPr="00677E17">
        <w:rPr>
          <w:rFonts w:ascii="Times New Roman" w:hAnsi="Times New Roman"/>
          <w:spacing w:val="-15"/>
          <w:sz w:val="24"/>
          <w:szCs w:val="24"/>
        </w:rPr>
        <w:t xml:space="preserve"> </w:t>
      </w:r>
      <w:r w:rsidRPr="00677E17">
        <w:rPr>
          <w:rFonts w:ascii="Times New Roman" w:hAnsi="Times New Roman"/>
          <w:sz w:val="24"/>
          <w:szCs w:val="24"/>
        </w:rPr>
        <w:t>своими</w:t>
      </w:r>
      <w:r w:rsidRPr="00677E17">
        <w:rPr>
          <w:rFonts w:ascii="Times New Roman" w:hAnsi="Times New Roman"/>
          <w:spacing w:val="-14"/>
          <w:sz w:val="24"/>
          <w:szCs w:val="24"/>
        </w:rPr>
        <w:t xml:space="preserve"> </w:t>
      </w:r>
      <w:r w:rsidRPr="00677E17">
        <w:rPr>
          <w:rFonts w:ascii="Times New Roman" w:hAnsi="Times New Roman"/>
          <w:spacing w:val="-1"/>
          <w:sz w:val="24"/>
          <w:szCs w:val="24"/>
        </w:rPr>
        <w:t>успехами;</w:t>
      </w:r>
    </w:p>
    <w:p w:rsidR="00203C62" w:rsidRPr="00677E17" w:rsidRDefault="00203C62" w:rsidP="008D7982">
      <w:pPr>
        <w:pStyle w:val="BodyText"/>
        <w:spacing w:line="254" w:lineRule="auto"/>
        <w:ind w:right="111"/>
        <w:jc w:val="both"/>
        <w:rPr>
          <w:rFonts w:ascii="Times New Roman" w:hAnsi="Times New Roman"/>
          <w:sz w:val="24"/>
          <w:szCs w:val="24"/>
        </w:rPr>
      </w:pPr>
      <w:r w:rsidRPr="00677E17">
        <w:rPr>
          <w:rFonts w:ascii="Times New Roman" w:hAnsi="Times New Roman"/>
          <w:sz w:val="24"/>
          <w:szCs w:val="24"/>
        </w:rPr>
        <w:t>б)</w:t>
      </w:r>
      <w:r w:rsidRPr="00677E17">
        <w:rPr>
          <w:rFonts w:ascii="Times New Roman" w:hAnsi="Times New Roman"/>
          <w:spacing w:val="1"/>
          <w:sz w:val="24"/>
          <w:szCs w:val="24"/>
        </w:rPr>
        <w:t xml:space="preserve"> </w:t>
      </w:r>
      <w:r w:rsidRPr="00677E17">
        <w:rPr>
          <w:rFonts w:ascii="Times New Roman" w:hAnsi="Times New Roman"/>
          <w:sz w:val="24"/>
          <w:szCs w:val="24"/>
        </w:rPr>
        <w:t>если</w:t>
      </w:r>
      <w:r w:rsidRPr="00677E17">
        <w:rPr>
          <w:rFonts w:ascii="Times New Roman" w:hAnsi="Times New Roman"/>
          <w:spacing w:val="1"/>
          <w:sz w:val="24"/>
          <w:szCs w:val="24"/>
        </w:rPr>
        <w:t xml:space="preserve"> </w:t>
      </w:r>
      <w:r w:rsidRPr="00677E17">
        <w:rPr>
          <w:rFonts w:ascii="Times New Roman" w:hAnsi="Times New Roman"/>
          <w:sz w:val="24"/>
          <w:szCs w:val="24"/>
        </w:rPr>
        <w:t>взрослый</w:t>
      </w:r>
      <w:r w:rsidRPr="00677E17">
        <w:rPr>
          <w:rFonts w:ascii="Times New Roman" w:hAnsi="Times New Roman"/>
          <w:spacing w:val="2"/>
          <w:sz w:val="24"/>
          <w:szCs w:val="24"/>
        </w:rPr>
        <w:t xml:space="preserve"> </w:t>
      </w:r>
      <w:r w:rsidRPr="00677E17">
        <w:rPr>
          <w:rFonts w:ascii="Times New Roman" w:hAnsi="Times New Roman"/>
          <w:sz w:val="24"/>
          <w:szCs w:val="24"/>
        </w:rPr>
        <w:t>стремится</w:t>
      </w:r>
      <w:r w:rsidRPr="00677E17">
        <w:rPr>
          <w:rFonts w:ascii="Times New Roman" w:hAnsi="Times New Roman"/>
          <w:spacing w:val="1"/>
          <w:sz w:val="24"/>
          <w:szCs w:val="24"/>
        </w:rPr>
        <w:t xml:space="preserve"> </w:t>
      </w:r>
      <w:r w:rsidRPr="00677E17">
        <w:rPr>
          <w:rFonts w:ascii="Times New Roman" w:hAnsi="Times New Roman"/>
          <w:sz w:val="24"/>
          <w:szCs w:val="24"/>
        </w:rPr>
        <w:t>добиться</w:t>
      </w:r>
      <w:r w:rsidRPr="00677E17">
        <w:rPr>
          <w:rFonts w:ascii="Times New Roman" w:hAnsi="Times New Roman"/>
          <w:spacing w:val="2"/>
          <w:sz w:val="24"/>
          <w:szCs w:val="24"/>
        </w:rPr>
        <w:t xml:space="preserve"> </w:t>
      </w:r>
      <w:r w:rsidRPr="00677E17">
        <w:rPr>
          <w:rFonts w:ascii="Times New Roman" w:hAnsi="Times New Roman"/>
          <w:sz w:val="24"/>
          <w:szCs w:val="24"/>
        </w:rPr>
        <w:t>подчинения</w:t>
      </w:r>
      <w:r w:rsidRPr="00677E17">
        <w:rPr>
          <w:rFonts w:ascii="Times New Roman" w:hAnsi="Times New Roman"/>
          <w:spacing w:val="1"/>
          <w:sz w:val="24"/>
          <w:szCs w:val="24"/>
        </w:rPr>
        <w:t xml:space="preserve"> </w:t>
      </w:r>
      <w:r w:rsidRPr="00677E17">
        <w:rPr>
          <w:rFonts w:ascii="Times New Roman" w:hAnsi="Times New Roman"/>
          <w:sz w:val="24"/>
          <w:szCs w:val="24"/>
        </w:rPr>
        <w:t>любой</w:t>
      </w:r>
      <w:r w:rsidRPr="00677E17">
        <w:rPr>
          <w:rFonts w:ascii="Times New Roman" w:hAnsi="Times New Roman"/>
          <w:spacing w:val="2"/>
          <w:sz w:val="24"/>
          <w:szCs w:val="24"/>
        </w:rPr>
        <w:t xml:space="preserve"> </w:t>
      </w:r>
      <w:r w:rsidRPr="00677E17">
        <w:rPr>
          <w:rFonts w:ascii="Times New Roman" w:hAnsi="Times New Roman"/>
          <w:sz w:val="24"/>
          <w:szCs w:val="24"/>
        </w:rPr>
        <w:t>ценой, наказывает</w:t>
      </w:r>
      <w:r w:rsidRPr="00677E17">
        <w:rPr>
          <w:rFonts w:ascii="Times New Roman" w:hAnsi="Times New Roman"/>
          <w:spacing w:val="-15"/>
          <w:sz w:val="24"/>
          <w:szCs w:val="24"/>
        </w:rPr>
        <w:t xml:space="preserve"> </w:t>
      </w:r>
      <w:r w:rsidRPr="00677E17">
        <w:rPr>
          <w:rFonts w:ascii="Times New Roman" w:hAnsi="Times New Roman"/>
          <w:sz w:val="24"/>
          <w:szCs w:val="24"/>
        </w:rPr>
        <w:t>за</w:t>
      </w:r>
      <w:r w:rsidRPr="00677E17">
        <w:rPr>
          <w:rFonts w:ascii="Times New Roman" w:hAnsi="Times New Roman"/>
          <w:spacing w:val="-14"/>
          <w:sz w:val="24"/>
          <w:szCs w:val="24"/>
        </w:rPr>
        <w:t xml:space="preserve"> </w:t>
      </w:r>
      <w:r w:rsidRPr="00677E17">
        <w:rPr>
          <w:rFonts w:ascii="Times New Roman" w:hAnsi="Times New Roman"/>
          <w:sz w:val="24"/>
          <w:szCs w:val="24"/>
        </w:rPr>
        <w:t>своеволие,</w:t>
      </w:r>
      <w:r w:rsidRPr="00677E17">
        <w:rPr>
          <w:rFonts w:ascii="Times New Roman" w:hAnsi="Times New Roman"/>
          <w:spacing w:val="-14"/>
          <w:sz w:val="24"/>
          <w:szCs w:val="24"/>
        </w:rPr>
        <w:t xml:space="preserve"> </w:t>
      </w:r>
      <w:r w:rsidRPr="00677E17">
        <w:rPr>
          <w:rFonts w:ascii="Times New Roman" w:hAnsi="Times New Roman"/>
          <w:sz w:val="24"/>
          <w:szCs w:val="24"/>
        </w:rPr>
        <w:t>стремится</w:t>
      </w:r>
      <w:r w:rsidRPr="00677E17">
        <w:rPr>
          <w:rFonts w:ascii="Times New Roman" w:hAnsi="Times New Roman"/>
          <w:spacing w:val="-14"/>
          <w:sz w:val="24"/>
          <w:szCs w:val="24"/>
        </w:rPr>
        <w:t xml:space="preserve"> </w:t>
      </w:r>
      <w:r w:rsidRPr="00677E17">
        <w:rPr>
          <w:rFonts w:ascii="Times New Roman" w:hAnsi="Times New Roman"/>
          <w:sz w:val="24"/>
          <w:szCs w:val="24"/>
        </w:rPr>
        <w:t>подловить</w:t>
      </w:r>
      <w:r w:rsidRPr="00677E17">
        <w:rPr>
          <w:rFonts w:ascii="Times New Roman" w:hAnsi="Times New Roman"/>
          <w:spacing w:val="-14"/>
          <w:sz w:val="24"/>
          <w:szCs w:val="24"/>
        </w:rPr>
        <w:t xml:space="preserve"> </w:t>
      </w:r>
      <w:r w:rsidRPr="00677E17">
        <w:rPr>
          <w:rFonts w:ascii="Times New Roman" w:hAnsi="Times New Roman"/>
          <w:sz w:val="24"/>
          <w:szCs w:val="24"/>
        </w:rPr>
        <w:t>на</w:t>
      </w:r>
      <w:r w:rsidRPr="00677E17">
        <w:rPr>
          <w:rFonts w:ascii="Times New Roman" w:hAnsi="Times New Roman"/>
          <w:spacing w:val="-14"/>
          <w:sz w:val="24"/>
          <w:szCs w:val="24"/>
        </w:rPr>
        <w:t xml:space="preserve"> </w:t>
      </w:r>
      <w:r w:rsidRPr="00677E17">
        <w:rPr>
          <w:rFonts w:ascii="Times New Roman" w:hAnsi="Times New Roman"/>
          <w:sz w:val="24"/>
          <w:szCs w:val="24"/>
        </w:rPr>
        <w:t>обмане,</w:t>
      </w:r>
      <w:r w:rsidRPr="00677E17">
        <w:rPr>
          <w:rFonts w:ascii="Times New Roman" w:hAnsi="Times New Roman"/>
          <w:spacing w:val="-14"/>
          <w:sz w:val="24"/>
          <w:szCs w:val="24"/>
        </w:rPr>
        <w:t xml:space="preserve"> </w:t>
      </w:r>
      <w:r w:rsidRPr="00677E17">
        <w:rPr>
          <w:rFonts w:ascii="Times New Roman" w:hAnsi="Times New Roman"/>
          <w:sz w:val="24"/>
          <w:szCs w:val="24"/>
        </w:rPr>
        <w:t>то,</w:t>
      </w:r>
      <w:r w:rsidRPr="00677E17">
        <w:rPr>
          <w:rFonts w:ascii="Times New Roman" w:hAnsi="Times New Roman"/>
          <w:spacing w:val="-14"/>
          <w:sz w:val="24"/>
          <w:szCs w:val="24"/>
        </w:rPr>
        <w:t xml:space="preserve"> </w:t>
      </w:r>
      <w:r w:rsidRPr="00677E17">
        <w:rPr>
          <w:rFonts w:ascii="Times New Roman" w:hAnsi="Times New Roman"/>
          <w:sz w:val="24"/>
          <w:szCs w:val="24"/>
        </w:rPr>
        <w:t>скорее</w:t>
      </w:r>
      <w:r w:rsidRPr="00677E17">
        <w:rPr>
          <w:rFonts w:ascii="Times New Roman" w:hAnsi="Times New Roman"/>
          <w:w w:val="99"/>
          <w:sz w:val="24"/>
          <w:szCs w:val="24"/>
        </w:rPr>
        <w:t xml:space="preserve"> </w:t>
      </w:r>
      <w:r w:rsidRPr="00677E17">
        <w:rPr>
          <w:rFonts w:ascii="Times New Roman" w:hAnsi="Times New Roman"/>
          <w:sz w:val="24"/>
          <w:szCs w:val="24"/>
        </w:rPr>
        <w:t>всего,</w:t>
      </w:r>
      <w:r w:rsidRPr="00677E17">
        <w:rPr>
          <w:rFonts w:ascii="Times New Roman" w:hAnsi="Times New Roman"/>
          <w:spacing w:val="-17"/>
          <w:sz w:val="24"/>
          <w:szCs w:val="24"/>
        </w:rPr>
        <w:t xml:space="preserve"> </w:t>
      </w:r>
      <w:r w:rsidRPr="00677E17">
        <w:rPr>
          <w:rFonts w:ascii="Times New Roman" w:hAnsi="Times New Roman"/>
          <w:sz w:val="24"/>
          <w:szCs w:val="24"/>
        </w:rPr>
        <w:t>у</w:t>
      </w:r>
      <w:r w:rsidRPr="00677E17">
        <w:rPr>
          <w:rFonts w:ascii="Times New Roman" w:hAnsi="Times New Roman"/>
          <w:spacing w:val="-16"/>
          <w:sz w:val="24"/>
          <w:szCs w:val="24"/>
        </w:rPr>
        <w:t xml:space="preserve"> </w:t>
      </w:r>
      <w:r w:rsidRPr="00677E17">
        <w:rPr>
          <w:rFonts w:ascii="Times New Roman" w:hAnsi="Times New Roman"/>
          <w:sz w:val="24"/>
          <w:szCs w:val="24"/>
        </w:rPr>
        <w:t>ребёнка</w:t>
      </w:r>
      <w:r w:rsidRPr="00677E17">
        <w:rPr>
          <w:rFonts w:ascii="Times New Roman" w:hAnsi="Times New Roman"/>
          <w:spacing w:val="-17"/>
          <w:sz w:val="24"/>
          <w:szCs w:val="24"/>
        </w:rPr>
        <w:t xml:space="preserve"> </w:t>
      </w:r>
      <w:r w:rsidRPr="00677E17">
        <w:rPr>
          <w:rFonts w:ascii="Times New Roman" w:hAnsi="Times New Roman"/>
          <w:sz w:val="24"/>
          <w:szCs w:val="24"/>
        </w:rPr>
        <w:t>разовьётся</w:t>
      </w:r>
      <w:r w:rsidRPr="00677E17">
        <w:rPr>
          <w:rFonts w:ascii="Times New Roman" w:hAnsi="Times New Roman"/>
          <w:spacing w:val="-16"/>
          <w:sz w:val="24"/>
          <w:szCs w:val="24"/>
        </w:rPr>
        <w:t xml:space="preserve"> </w:t>
      </w:r>
      <w:r w:rsidRPr="00677E17">
        <w:rPr>
          <w:rFonts w:ascii="Times New Roman" w:hAnsi="Times New Roman"/>
          <w:sz w:val="24"/>
          <w:szCs w:val="24"/>
        </w:rPr>
        <w:t>желание</w:t>
      </w:r>
      <w:r w:rsidRPr="00677E17">
        <w:rPr>
          <w:rFonts w:ascii="Times New Roman" w:hAnsi="Times New Roman"/>
          <w:spacing w:val="-16"/>
          <w:sz w:val="24"/>
          <w:szCs w:val="24"/>
        </w:rPr>
        <w:t xml:space="preserve"> </w:t>
      </w:r>
      <w:r w:rsidRPr="00677E17">
        <w:rPr>
          <w:rFonts w:ascii="Times New Roman" w:hAnsi="Times New Roman"/>
          <w:sz w:val="24"/>
          <w:szCs w:val="24"/>
        </w:rPr>
        <w:t>противостоять</w:t>
      </w:r>
      <w:r w:rsidRPr="00677E17">
        <w:rPr>
          <w:rFonts w:ascii="Times New Roman" w:hAnsi="Times New Roman"/>
          <w:spacing w:val="-17"/>
          <w:sz w:val="24"/>
          <w:szCs w:val="24"/>
        </w:rPr>
        <w:t xml:space="preserve"> </w:t>
      </w:r>
      <w:r w:rsidRPr="00677E17">
        <w:rPr>
          <w:rFonts w:ascii="Times New Roman" w:hAnsi="Times New Roman"/>
          <w:sz w:val="24"/>
          <w:szCs w:val="24"/>
        </w:rPr>
        <w:t>взрослом</w:t>
      </w:r>
      <w:r w:rsidRPr="00677E17">
        <w:rPr>
          <w:rFonts w:ascii="Times New Roman" w:hAnsi="Times New Roman"/>
          <w:spacing w:val="-32"/>
          <w:sz w:val="24"/>
          <w:szCs w:val="24"/>
        </w:rPr>
        <w:t>у</w:t>
      </w:r>
      <w:r w:rsidRPr="00677E17">
        <w:rPr>
          <w:rFonts w:ascii="Times New Roman" w:hAnsi="Times New Roman"/>
          <w:sz w:val="24"/>
          <w:szCs w:val="24"/>
        </w:rPr>
        <w:t>,</w:t>
      </w:r>
      <w:r w:rsidRPr="00677E17">
        <w:rPr>
          <w:rFonts w:ascii="Times New Roman" w:hAnsi="Times New Roman"/>
          <w:spacing w:val="-16"/>
          <w:sz w:val="24"/>
          <w:szCs w:val="24"/>
        </w:rPr>
        <w:t xml:space="preserve"> </w:t>
      </w:r>
      <w:r w:rsidRPr="00677E17">
        <w:rPr>
          <w:rFonts w:ascii="Times New Roman" w:hAnsi="Times New Roman"/>
          <w:sz w:val="24"/>
          <w:szCs w:val="24"/>
        </w:rPr>
        <w:t>победить</w:t>
      </w:r>
      <w:r w:rsidRPr="00677E17">
        <w:rPr>
          <w:rFonts w:ascii="Times New Roman" w:hAnsi="Times New Roman"/>
          <w:spacing w:val="-13"/>
          <w:sz w:val="24"/>
          <w:szCs w:val="24"/>
        </w:rPr>
        <w:t xml:space="preserve"> </w:t>
      </w:r>
      <w:r w:rsidRPr="00677E17">
        <w:rPr>
          <w:rFonts w:ascii="Times New Roman" w:hAnsi="Times New Roman"/>
          <w:sz w:val="24"/>
          <w:szCs w:val="24"/>
        </w:rPr>
        <w:t>его</w:t>
      </w:r>
      <w:r w:rsidRPr="00677E17">
        <w:rPr>
          <w:rFonts w:ascii="Times New Roman" w:hAnsi="Times New Roman"/>
          <w:spacing w:val="-13"/>
          <w:sz w:val="24"/>
          <w:szCs w:val="24"/>
        </w:rPr>
        <w:t xml:space="preserve"> </w:t>
      </w:r>
      <w:r w:rsidRPr="00677E17">
        <w:rPr>
          <w:rFonts w:ascii="Times New Roman" w:hAnsi="Times New Roman"/>
          <w:sz w:val="24"/>
          <w:szCs w:val="24"/>
        </w:rPr>
        <w:t>и</w:t>
      </w:r>
      <w:r w:rsidRPr="00677E17">
        <w:rPr>
          <w:rFonts w:ascii="Times New Roman" w:hAnsi="Times New Roman"/>
          <w:spacing w:val="-13"/>
          <w:sz w:val="24"/>
          <w:szCs w:val="24"/>
        </w:rPr>
        <w:t xml:space="preserve"> </w:t>
      </w:r>
      <w:r w:rsidRPr="00677E17">
        <w:rPr>
          <w:rFonts w:ascii="Times New Roman" w:hAnsi="Times New Roman"/>
          <w:sz w:val="24"/>
          <w:szCs w:val="24"/>
        </w:rPr>
        <w:t>ответно</w:t>
      </w:r>
      <w:r w:rsidRPr="00677E17">
        <w:rPr>
          <w:rFonts w:ascii="Times New Roman" w:hAnsi="Times New Roman"/>
          <w:spacing w:val="-12"/>
          <w:sz w:val="24"/>
          <w:szCs w:val="24"/>
        </w:rPr>
        <w:t xml:space="preserve"> </w:t>
      </w:r>
      <w:r w:rsidRPr="00677E17">
        <w:rPr>
          <w:rFonts w:ascii="Times New Roman" w:hAnsi="Times New Roman"/>
          <w:sz w:val="24"/>
          <w:szCs w:val="24"/>
        </w:rPr>
        <w:t>добиться</w:t>
      </w:r>
      <w:r w:rsidRPr="00677E17">
        <w:rPr>
          <w:rFonts w:ascii="Times New Roman" w:hAnsi="Times New Roman"/>
          <w:spacing w:val="-13"/>
          <w:sz w:val="24"/>
          <w:szCs w:val="24"/>
        </w:rPr>
        <w:t xml:space="preserve"> </w:t>
      </w:r>
      <w:r w:rsidRPr="00677E17">
        <w:rPr>
          <w:rFonts w:ascii="Times New Roman" w:hAnsi="Times New Roman"/>
          <w:sz w:val="24"/>
          <w:szCs w:val="24"/>
        </w:rPr>
        <w:t>своего.</w:t>
      </w:r>
      <w:r>
        <w:rPr>
          <w:rFonts w:ascii="Times New Roman" w:hAnsi="Times New Roman"/>
          <w:sz w:val="24"/>
          <w:szCs w:val="24"/>
        </w:rPr>
        <w:t xml:space="preserve"> </w:t>
      </w:r>
      <w:r w:rsidRPr="00677E17">
        <w:rPr>
          <w:rFonts w:ascii="Times New Roman" w:hAnsi="Times New Roman"/>
          <w:sz w:val="24"/>
          <w:szCs w:val="24"/>
        </w:rPr>
        <w:t>Во</w:t>
      </w:r>
      <w:r w:rsidRPr="00677E17">
        <w:rPr>
          <w:rFonts w:ascii="Times New Roman" w:hAnsi="Times New Roman"/>
          <w:spacing w:val="16"/>
          <w:sz w:val="24"/>
          <w:szCs w:val="24"/>
        </w:rPr>
        <w:t xml:space="preserve"> </w:t>
      </w:r>
      <w:r w:rsidRPr="00677E17">
        <w:rPr>
          <w:rFonts w:ascii="Times New Roman" w:hAnsi="Times New Roman"/>
          <w:sz w:val="24"/>
          <w:szCs w:val="24"/>
        </w:rPr>
        <w:t>втором</w:t>
      </w:r>
      <w:r w:rsidRPr="00677E17">
        <w:rPr>
          <w:rFonts w:ascii="Times New Roman" w:hAnsi="Times New Roman"/>
          <w:spacing w:val="16"/>
          <w:sz w:val="24"/>
          <w:szCs w:val="24"/>
        </w:rPr>
        <w:t xml:space="preserve"> </w:t>
      </w:r>
      <w:r w:rsidRPr="00677E17">
        <w:rPr>
          <w:rFonts w:ascii="Times New Roman" w:hAnsi="Times New Roman"/>
          <w:sz w:val="24"/>
          <w:szCs w:val="24"/>
        </w:rPr>
        <w:t>случае</w:t>
      </w:r>
      <w:r w:rsidRPr="00677E17">
        <w:rPr>
          <w:rFonts w:ascii="Times New Roman" w:hAnsi="Times New Roman"/>
          <w:spacing w:val="16"/>
          <w:sz w:val="24"/>
          <w:szCs w:val="24"/>
        </w:rPr>
        <w:t xml:space="preserve"> </w:t>
      </w:r>
      <w:r w:rsidRPr="00677E17">
        <w:rPr>
          <w:rFonts w:ascii="Times New Roman" w:hAnsi="Times New Roman"/>
          <w:sz w:val="24"/>
          <w:szCs w:val="24"/>
        </w:rPr>
        <w:t>гневливость,</w:t>
      </w:r>
      <w:r w:rsidRPr="00677E17">
        <w:rPr>
          <w:rFonts w:ascii="Times New Roman" w:hAnsi="Times New Roman"/>
          <w:spacing w:val="16"/>
          <w:sz w:val="24"/>
          <w:szCs w:val="24"/>
        </w:rPr>
        <w:t xml:space="preserve"> </w:t>
      </w:r>
      <w:r w:rsidRPr="00677E17">
        <w:rPr>
          <w:rFonts w:ascii="Times New Roman" w:hAnsi="Times New Roman"/>
          <w:sz w:val="24"/>
          <w:szCs w:val="24"/>
        </w:rPr>
        <w:t>раздражительность</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6"/>
          <w:sz w:val="24"/>
          <w:szCs w:val="24"/>
        </w:rPr>
        <w:t xml:space="preserve"> </w:t>
      </w:r>
      <w:r w:rsidRPr="00677E17">
        <w:rPr>
          <w:rFonts w:ascii="Times New Roman" w:hAnsi="Times New Roman"/>
          <w:sz w:val="24"/>
          <w:szCs w:val="24"/>
        </w:rPr>
        <w:t>упрямство</w:t>
      </w:r>
      <w:r w:rsidRPr="00677E17">
        <w:rPr>
          <w:rFonts w:ascii="Times New Roman" w:hAnsi="Times New Roman"/>
          <w:w w:val="98"/>
          <w:sz w:val="24"/>
          <w:szCs w:val="24"/>
        </w:rPr>
        <w:t xml:space="preserve"> </w:t>
      </w:r>
      <w:r w:rsidRPr="00677E17">
        <w:rPr>
          <w:rFonts w:ascii="Times New Roman" w:hAnsi="Times New Roman"/>
          <w:sz w:val="24"/>
          <w:szCs w:val="24"/>
        </w:rPr>
        <w:t>укореняются,</w:t>
      </w:r>
      <w:r w:rsidRPr="00677E17">
        <w:rPr>
          <w:rFonts w:ascii="Times New Roman" w:hAnsi="Times New Roman"/>
          <w:spacing w:val="-34"/>
          <w:sz w:val="24"/>
          <w:szCs w:val="24"/>
        </w:rPr>
        <w:t xml:space="preserve"> </w:t>
      </w:r>
      <w:r w:rsidRPr="00677E17">
        <w:rPr>
          <w:rFonts w:ascii="Times New Roman" w:hAnsi="Times New Roman"/>
          <w:sz w:val="24"/>
          <w:szCs w:val="24"/>
        </w:rPr>
        <w:t>становятся</w:t>
      </w:r>
      <w:r w:rsidRPr="00677E17">
        <w:rPr>
          <w:rFonts w:ascii="Times New Roman" w:hAnsi="Times New Roman"/>
          <w:spacing w:val="-34"/>
          <w:sz w:val="24"/>
          <w:szCs w:val="24"/>
        </w:rPr>
        <w:t xml:space="preserve"> </w:t>
      </w:r>
      <w:r w:rsidRPr="00677E17">
        <w:rPr>
          <w:rFonts w:ascii="Times New Roman" w:hAnsi="Times New Roman"/>
          <w:sz w:val="24"/>
          <w:szCs w:val="24"/>
        </w:rPr>
        <w:t>чертами</w:t>
      </w:r>
      <w:r w:rsidRPr="00677E17">
        <w:rPr>
          <w:rFonts w:ascii="Times New Roman" w:hAnsi="Times New Roman"/>
          <w:spacing w:val="-34"/>
          <w:sz w:val="24"/>
          <w:szCs w:val="24"/>
        </w:rPr>
        <w:t xml:space="preserve"> </w:t>
      </w:r>
      <w:r w:rsidRPr="00677E17">
        <w:rPr>
          <w:rFonts w:ascii="Times New Roman" w:hAnsi="Times New Roman"/>
          <w:sz w:val="24"/>
          <w:szCs w:val="24"/>
        </w:rPr>
        <w:t>характера.</w:t>
      </w:r>
    </w:p>
    <w:p w:rsidR="00203C62" w:rsidRPr="00C635D4" w:rsidRDefault="00203C62" w:rsidP="008D7982">
      <w:pPr>
        <w:spacing w:line="237" w:lineRule="exact"/>
        <w:rPr>
          <w:rFonts w:ascii="Times New Roman" w:hAnsi="Times New Roman"/>
          <w:b/>
          <w:sz w:val="24"/>
          <w:szCs w:val="24"/>
        </w:rPr>
      </w:pPr>
      <w:r w:rsidRPr="00C635D4">
        <w:rPr>
          <w:rFonts w:ascii="Times New Roman" w:hAnsi="Times New Roman"/>
          <w:b/>
          <w:i/>
          <w:sz w:val="24"/>
          <w:szCs w:val="24"/>
        </w:rPr>
        <w:t>Отношения</w:t>
      </w:r>
      <w:r w:rsidRPr="00C635D4">
        <w:rPr>
          <w:rFonts w:ascii="Times New Roman" w:hAnsi="Times New Roman"/>
          <w:b/>
          <w:i/>
          <w:spacing w:val="16"/>
          <w:sz w:val="24"/>
          <w:szCs w:val="24"/>
        </w:rPr>
        <w:t xml:space="preserve"> </w:t>
      </w:r>
      <w:r w:rsidRPr="00C635D4">
        <w:rPr>
          <w:rFonts w:ascii="Times New Roman" w:hAnsi="Times New Roman"/>
          <w:b/>
          <w:i/>
          <w:sz w:val="24"/>
          <w:szCs w:val="24"/>
        </w:rPr>
        <w:t>со</w:t>
      </w:r>
      <w:r w:rsidRPr="00C635D4">
        <w:rPr>
          <w:rFonts w:ascii="Times New Roman" w:hAnsi="Times New Roman"/>
          <w:b/>
          <w:i/>
          <w:spacing w:val="16"/>
          <w:sz w:val="24"/>
          <w:szCs w:val="24"/>
        </w:rPr>
        <w:t xml:space="preserve"> </w:t>
      </w:r>
      <w:r w:rsidRPr="00C635D4">
        <w:rPr>
          <w:rFonts w:ascii="Times New Roman" w:hAnsi="Times New Roman"/>
          <w:b/>
          <w:i/>
          <w:sz w:val="24"/>
          <w:szCs w:val="24"/>
        </w:rPr>
        <w:t>сверстниками</w:t>
      </w:r>
    </w:p>
    <w:p w:rsidR="00203C62" w:rsidRPr="00677E17" w:rsidRDefault="00203C62" w:rsidP="008D7982">
      <w:pPr>
        <w:pStyle w:val="BodyText"/>
        <w:spacing w:line="254" w:lineRule="auto"/>
        <w:ind w:right="111"/>
        <w:jc w:val="both"/>
        <w:rPr>
          <w:rFonts w:ascii="Times New Roman" w:hAnsi="Times New Roman"/>
          <w:sz w:val="24"/>
          <w:szCs w:val="24"/>
        </w:rPr>
      </w:pPr>
      <w:r w:rsidRPr="00677E17">
        <w:rPr>
          <w:rFonts w:ascii="Times New Roman" w:hAnsi="Times New Roman"/>
          <w:sz w:val="24"/>
          <w:szCs w:val="24"/>
        </w:rPr>
        <w:t>В</w:t>
      </w:r>
      <w:r w:rsidRPr="00677E17">
        <w:rPr>
          <w:rFonts w:ascii="Times New Roman" w:hAnsi="Times New Roman"/>
          <w:spacing w:val="-21"/>
          <w:sz w:val="24"/>
          <w:szCs w:val="24"/>
        </w:rPr>
        <w:t xml:space="preserve"> </w:t>
      </w:r>
      <w:r w:rsidRPr="00677E17">
        <w:rPr>
          <w:rFonts w:ascii="Times New Roman" w:hAnsi="Times New Roman"/>
          <w:sz w:val="24"/>
          <w:szCs w:val="24"/>
        </w:rPr>
        <w:t>3—4</w:t>
      </w:r>
      <w:r w:rsidRPr="00677E17">
        <w:rPr>
          <w:rFonts w:ascii="Times New Roman" w:hAnsi="Times New Roman"/>
          <w:spacing w:val="-20"/>
          <w:sz w:val="24"/>
          <w:szCs w:val="24"/>
        </w:rPr>
        <w:t xml:space="preserve"> </w:t>
      </w:r>
      <w:r w:rsidRPr="00677E17">
        <w:rPr>
          <w:rFonts w:ascii="Times New Roman" w:hAnsi="Times New Roman"/>
          <w:sz w:val="24"/>
          <w:szCs w:val="24"/>
        </w:rPr>
        <w:t>года</w:t>
      </w:r>
      <w:r w:rsidRPr="00677E17">
        <w:rPr>
          <w:rFonts w:ascii="Times New Roman" w:hAnsi="Times New Roman"/>
          <w:spacing w:val="-20"/>
          <w:sz w:val="24"/>
          <w:szCs w:val="24"/>
        </w:rPr>
        <w:t xml:space="preserve"> </w:t>
      </w:r>
      <w:r w:rsidRPr="00677E17">
        <w:rPr>
          <w:rFonts w:ascii="Times New Roman" w:hAnsi="Times New Roman"/>
          <w:sz w:val="24"/>
          <w:szCs w:val="24"/>
        </w:rPr>
        <w:t>дети</w:t>
      </w:r>
      <w:r w:rsidRPr="00677E17">
        <w:rPr>
          <w:rFonts w:ascii="Times New Roman" w:hAnsi="Times New Roman"/>
          <w:spacing w:val="-20"/>
          <w:sz w:val="24"/>
          <w:szCs w:val="24"/>
        </w:rPr>
        <w:t xml:space="preserve"> </w:t>
      </w:r>
      <w:r w:rsidRPr="00677E17">
        <w:rPr>
          <w:rFonts w:ascii="Times New Roman" w:hAnsi="Times New Roman"/>
          <w:sz w:val="24"/>
          <w:szCs w:val="24"/>
        </w:rPr>
        <w:t>начинают</w:t>
      </w:r>
      <w:r w:rsidRPr="00677E17">
        <w:rPr>
          <w:rFonts w:ascii="Times New Roman" w:hAnsi="Times New Roman"/>
          <w:spacing w:val="-20"/>
          <w:sz w:val="24"/>
          <w:szCs w:val="24"/>
        </w:rPr>
        <w:t xml:space="preserve"> </w:t>
      </w:r>
      <w:r w:rsidRPr="00677E17">
        <w:rPr>
          <w:rFonts w:ascii="Times New Roman" w:hAnsi="Times New Roman"/>
          <w:spacing w:val="-1"/>
          <w:sz w:val="24"/>
          <w:szCs w:val="24"/>
        </w:rPr>
        <w:t>у</w:t>
      </w:r>
      <w:r w:rsidRPr="00677E17">
        <w:rPr>
          <w:rFonts w:ascii="Times New Roman" w:hAnsi="Times New Roman"/>
          <w:spacing w:val="-2"/>
          <w:sz w:val="24"/>
          <w:szCs w:val="24"/>
        </w:rPr>
        <w:t>сваивать</w:t>
      </w:r>
      <w:r w:rsidRPr="00677E17">
        <w:rPr>
          <w:rFonts w:ascii="Times New Roman" w:hAnsi="Times New Roman"/>
          <w:spacing w:val="-20"/>
          <w:sz w:val="24"/>
          <w:szCs w:val="24"/>
        </w:rPr>
        <w:t xml:space="preserve"> </w:t>
      </w:r>
      <w:r w:rsidRPr="00677E17">
        <w:rPr>
          <w:rFonts w:ascii="Times New Roman" w:hAnsi="Times New Roman"/>
          <w:sz w:val="24"/>
          <w:szCs w:val="24"/>
        </w:rPr>
        <w:t>правила</w:t>
      </w:r>
      <w:r w:rsidRPr="00677E17">
        <w:rPr>
          <w:rFonts w:ascii="Times New Roman" w:hAnsi="Times New Roman"/>
          <w:spacing w:val="-20"/>
          <w:sz w:val="24"/>
          <w:szCs w:val="24"/>
        </w:rPr>
        <w:t xml:space="preserve"> </w:t>
      </w:r>
      <w:r w:rsidRPr="00677E17">
        <w:rPr>
          <w:rFonts w:ascii="Times New Roman" w:hAnsi="Times New Roman"/>
          <w:sz w:val="24"/>
          <w:szCs w:val="24"/>
        </w:rPr>
        <w:t>взаимоотношений</w:t>
      </w:r>
      <w:r w:rsidRPr="00677E17">
        <w:rPr>
          <w:rFonts w:ascii="Times New Roman" w:hAnsi="Times New Roman"/>
          <w:spacing w:val="-21"/>
          <w:sz w:val="24"/>
          <w:szCs w:val="24"/>
        </w:rPr>
        <w:t xml:space="preserve"> </w:t>
      </w:r>
      <w:r w:rsidRPr="00677E17">
        <w:rPr>
          <w:rFonts w:ascii="Times New Roman" w:hAnsi="Times New Roman"/>
          <w:sz w:val="24"/>
          <w:szCs w:val="24"/>
        </w:rPr>
        <w:t>в</w:t>
      </w:r>
      <w:r w:rsidRPr="00677E17">
        <w:rPr>
          <w:rFonts w:ascii="Times New Roman" w:hAnsi="Times New Roman"/>
          <w:spacing w:val="21"/>
          <w:w w:val="97"/>
          <w:sz w:val="24"/>
          <w:szCs w:val="24"/>
        </w:rPr>
        <w:t xml:space="preserve"> </w:t>
      </w:r>
      <w:r w:rsidRPr="00677E17">
        <w:rPr>
          <w:rFonts w:ascii="Times New Roman" w:hAnsi="Times New Roman"/>
          <w:sz w:val="24"/>
          <w:szCs w:val="24"/>
        </w:rPr>
        <w:t>группе</w:t>
      </w:r>
      <w:r w:rsidRPr="00677E17">
        <w:rPr>
          <w:rFonts w:ascii="Times New Roman" w:hAnsi="Times New Roman"/>
          <w:spacing w:val="-23"/>
          <w:sz w:val="24"/>
          <w:szCs w:val="24"/>
        </w:rPr>
        <w:t xml:space="preserve"> </w:t>
      </w:r>
      <w:r w:rsidRPr="00677E17">
        <w:rPr>
          <w:rFonts w:ascii="Times New Roman" w:hAnsi="Times New Roman"/>
          <w:sz w:val="24"/>
          <w:szCs w:val="24"/>
        </w:rPr>
        <w:t>сверстников,</w:t>
      </w:r>
      <w:r w:rsidRPr="00677E17">
        <w:rPr>
          <w:rFonts w:ascii="Times New Roman" w:hAnsi="Times New Roman"/>
          <w:spacing w:val="-22"/>
          <w:sz w:val="24"/>
          <w:szCs w:val="24"/>
        </w:rPr>
        <w:t xml:space="preserve"> </w:t>
      </w:r>
      <w:r w:rsidRPr="00677E17">
        <w:rPr>
          <w:rFonts w:ascii="Times New Roman" w:hAnsi="Times New Roman"/>
          <w:sz w:val="24"/>
          <w:szCs w:val="24"/>
        </w:rPr>
        <w:t>а</w:t>
      </w:r>
      <w:r w:rsidRPr="00677E17">
        <w:rPr>
          <w:rFonts w:ascii="Times New Roman" w:hAnsi="Times New Roman"/>
          <w:spacing w:val="-23"/>
          <w:sz w:val="24"/>
          <w:szCs w:val="24"/>
        </w:rPr>
        <w:t xml:space="preserve"> </w:t>
      </w:r>
      <w:r w:rsidRPr="00677E17">
        <w:rPr>
          <w:rFonts w:ascii="Times New Roman" w:hAnsi="Times New Roman"/>
          <w:sz w:val="24"/>
          <w:szCs w:val="24"/>
        </w:rPr>
        <w:t>затем</w:t>
      </w:r>
      <w:r w:rsidRPr="00677E17">
        <w:rPr>
          <w:rFonts w:ascii="Times New Roman" w:hAnsi="Times New Roman"/>
          <w:spacing w:val="-22"/>
          <w:sz w:val="24"/>
          <w:szCs w:val="24"/>
        </w:rPr>
        <w:t xml:space="preserve"> </w:t>
      </w:r>
      <w:r w:rsidRPr="00677E17">
        <w:rPr>
          <w:rFonts w:ascii="Times New Roman" w:hAnsi="Times New Roman"/>
          <w:sz w:val="24"/>
          <w:szCs w:val="24"/>
        </w:rPr>
        <w:t>косвенно</w:t>
      </w:r>
      <w:r w:rsidRPr="00677E17">
        <w:rPr>
          <w:rFonts w:ascii="Times New Roman" w:hAnsi="Times New Roman"/>
          <w:spacing w:val="-22"/>
          <w:sz w:val="24"/>
          <w:szCs w:val="24"/>
        </w:rPr>
        <w:t xml:space="preserve"> </w:t>
      </w:r>
      <w:r w:rsidRPr="00677E17">
        <w:rPr>
          <w:rFonts w:ascii="Times New Roman" w:hAnsi="Times New Roman"/>
          <w:sz w:val="24"/>
          <w:szCs w:val="24"/>
        </w:rPr>
        <w:t>контролироваться</w:t>
      </w:r>
      <w:r w:rsidRPr="00677E17">
        <w:rPr>
          <w:rFonts w:ascii="Times New Roman" w:hAnsi="Times New Roman"/>
          <w:spacing w:val="-23"/>
          <w:sz w:val="24"/>
          <w:szCs w:val="24"/>
        </w:rPr>
        <w:t xml:space="preserve"> </w:t>
      </w:r>
      <w:r w:rsidRPr="00677E17">
        <w:rPr>
          <w:rFonts w:ascii="Times New Roman" w:hAnsi="Times New Roman"/>
          <w:sz w:val="24"/>
          <w:szCs w:val="24"/>
        </w:rPr>
        <w:t>взрослыми.</w:t>
      </w:r>
    </w:p>
    <w:p w:rsidR="00203C62" w:rsidRPr="00C635D4" w:rsidRDefault="00203C62" w:rsidP="008D7982">
      <w:pPr>
        <w:pStyle w:val="BodyText"/>
        <w:spacing w:line="254" w:lineRule="auto"/>
        <w:ind w:right="118"/>
        <w:jc w:val="both"/>
        <w:rPr>
          <w:rFonts w:ascii="Times New Roman" w:hAnsi="Times New Roman"/>
          <w:b/>
          <w:sz w:val="24"/>
          <w:szCs w:val="24"/>
        </w:rPr>
      </w:pPr>
      <w:r w:rsidRPr="00C635D4">
        <w:rPr>
          <w:rFonts w:ascii="Times New Roman" w:hAnsi="Times New Roman"/>
          <w:b/>
          <w:i/>
          <w:sz w:val="24"/>
          <w:szCs w:val="24"/>
        </w:rPr>
        <w:t>Игровая деятельность</w:t>
      </w:r>
    </w:p>
    <w:p w:rsidR="00203C62" w:rsidRPr="00677E17" w:rsidRDefault="00203C62" w:rsidP="008D7982">
      <w:pPr>
        <w:pStyle w:val="BodyText"/>
        <w:rPr>
          <w:rFonts w:ascii="Times New Roman" w:hAnsi="Times New Roman"/>
          <w:sz w:val="24"/>
          <w:szCs w:val="24"/>
        </w:rPr>
      </w:pPr>
      <w:r w:rsidRPr="00677E17">
        <w:rPr>
          <w:rFonts w:ascii="Times New Roman" w:hAnsi="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w:t>
      </w:r>
    </w:p>
    <w:p w:rsidR="00203C62" w:rsidRPr="00677E17" w:rsidRDefault="00203C62" w:rsidP="008D7982">
      <w:pPr>
        <w:pStyle w:val="BodyText"/>
        <w:rPr>
          <w:rFonts w:ascii="Times New Roman" w:hAnsi="Times New Roman"/>
          <w:sz w:val="24"/>
          <w:szCs w:val="24"/>
        </w:rPr>
      </w:pPr>
      <w:r w:rsidRPr="00677E17">
        <w:rPr>
          <w:rFonts w:ascii="Times New Roman" w:hAnsi="Times New Roman"/>
          <w:sz w:val="24"/>
          <w:szCs w:val="24"/>
        </w:rPr>
        <w:t xml:space="preserve">В процессе сюжетно-ролевой творческой игры дети берут на себя роли взрослых и в обобщённой </w:t>
      </w:r>
      <w:r>
        <w:rPr>
          <w:rFonts w:ascii="Times New Roman" w:hAnsi="Times New Roman"/>
          <w:sz w:val="24"/>
          <w:szCs w:val="24"/>
        </w:rPr>
        <w:t>форме в игровых условиях воспро</w:t>
      </w:r>
      <w:r w:rsidRPr="00677E17">
        <w:rPr>
          <w:rFonts w:ascii="Times New Roman" w:hAnsi="Times New Roman"/>
          <w:sz w:val="24"/>
          <w:szCs w:val="24"/>
        </w:rPr>
        <w:t>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203C62" w:rsidRPr="00677E17" w:rsidRDefault="00203C62" w:rsidP="008D7982">
      <w:pPr>
        <w:pStyle w:val="BodyText"/>
        <w:rPr>
          <w:rFonts w:ascii="Times New Roman" w:hAnsi="Times New Roman"/>
          <w:sz w:val="24"/>
          <w:szCs w:val="24"/>
        </w:rPr>
      </w:pPr>
      <w:r w:rsidRPr="00677E17">
        <w:rPr>
          <w:rFonts w:ascii="Times New Roman" w:hAnsi="Times New Roman"/>
          <w:sz w:val="24"/>
          <w:szCs w:val="24"/>
        </w:rPr>
        <w:t>Игра способствует становлению</w:t>
      </w:r>
      <w:r>
        <w:rPr>
          <w:rFonts w:ascii="Times New Roman" w:hAnsi="Times New Roman"/>
          <w:sz w:val="24"/>
          <w:szCs w:val="24"/>
        </w:rPr>
        <w:t xml:space="preserve"> не только общения со сверстни</w:t>
      </w:r>
      <w:r w:rsidRPr="00677E17">
        <w:rPr>
          <w:rFonts w:ascii="Times New Roman" w:hAnsi="Times New Roman"/>
          <w:sz w:val="24"/>
          <w:szCs w:val="24"/>
        </w:rPr>
        <w:t>ками, но и произвольного повед</w:t>
      </w:r>
      <w:r>
        <w:rPr>
          <w:rFonts w:ascii="Times New Roman" w:hAnsi="Times New Roman"/>
          <w:sz w:val="24"/>
          <w:szCs w:val="24"/>
        </w:rPr>
        <w:t>ения ребёнка. Механизм управле</w:t>
      </w:r>
      <w:r w:rsidRPr="00677E17">
        <w:rPr>
          <w:rFonts w:ascii="Times New Roman" w:hAnsi="Times New Roman"/>
          <w:sz w:val="24"/>
          <w:szCs w:val="24"/>
        </w:rPr>
        <w:t>ния своим поведением складываетс</w:t>
      </w:r>
      <w:r>
        <w:rPr>
          <w:rFonts w:ascii="Times New Roman" w:hAnsi="Times New Roman"/>
          <w:sz w:val="24"/>
          <w:szCs w:val="24"/>
        </w:rPr>
        <w:t>я именно в игре, а затем прояв</w:t>
      </w:r>
      <w:r w:rsidRPr="00677E17">
        <w:rPr>
          <w:rFonts w:ascii="Times New Roman" w:hAnsi="Times New Roman"/>
          <w:sz w:val="24"/>
          <w:szCs w:val="24"/>
        </w:rPr>
        <w:t>ляется в других видах деятельности.</w:t>
      </w:r>
    </w:p>
    <w:p w:rsidR="00203C62" w:rsidRPr="00677E17" w:rsidRDefault="00203C62" w:rsidP="008D7982">
      <w:pPr>
        <w:pStyle w:val="BodyText"/>
        <w:rPr>
          <w:rFonts w:ascii="Times New Roman" w:hAnsi="Times New Roman"/>
          <w:sz w:val="24"/>
          <w:szCs w:val="24"/>
        </w:rPr>
      </w:pPr>
      <w:r w:rsidRPr="00677E17">
        <w:rPr>
          <w:rFonts w:ascii="Times New Roman" w:hAnsi="Times New Roman"/>
          <w:sz w:val="24"/>
          <w:szCs w:val="24"/>
        </w:rPr>
        <w:t>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w:t>
      </w:r>
    </w:p>
    <w:p w:rsidR="00203C62" w:rsidRPr="00677E17" w:rsidRDefault="00203C62" w:rsidP="008D7982">
      <w:pPr>
        <w:pStyle w:val="BodyText"/>
        <w:rPr>
          <w:rFonts w:ascii="Times New Roman" w:hAnsi="Times New Roman"/>
          <w:sz w:val="24"/>
          <w:szCs w:val="24"/>
        </w:rPr>
      </w:pPr>
      <w:r w:rsidRPr="00677E17">
        <w:rPr>
          <w:rFonts w:ascii="Times New Roman" w:hAnsi="Times New Roman"/>
          <w:sz w:val="24"/>
          <w:szCs w:val="24"/>
        </w:rPr>
        <w:t>Дошкольник осваивает и изобр</w:t>
      </w:r>
      <w:r>
        <w:rPr>
          <w:rFonts w:ascii="Times New Roman" w:hAnsi="Times New Roman"/>
          <w:sz w:val="24"/>
          <w:szCs w:val="24"/>
        </w:rPr>
        <w:t>азительную деятельность. Специ</w:t>
      </w:r>
      <w:r w:rsidRPr="00677E17">
        <w:rPr>
          <w:rFonts w:ascii="Times New Roman" w:hAnsi="Times New Roman"/>
          <w:sz w:val="24"/>
          <w:szCs w:val="24"/>
        </w:rPr>
        <w:t>фику рисования как особого вида деятельности составляет именно изобразительная, знаковая деятельность.</w:t>
      </w:r>
    </w:p>
    <w:p w:rsidR="00203C62" w:rsidRPr="00677E17" w:rsidRDefault="00203C62" w:rsidP="008D7982">
      <w:pPr>
        <w:pStyle w:val="BodyText"/>
        <w:rPr>
          <w:rFonts w:ascii="Times New Roman" w:hAnsi="Times New Roman"/>
          <w:sz w:val="24"/>
          <w:szCs w:val="24"/>
        </w:rPr>
      </w:pPr>
      <w:r w:rsidRPr="00677E17">
        <w:rPr>
          <w:rFonts w:ascii="Times New Roman" w:hAnsi="Times New Roman"/>
          <w:sz w:val="24"/>
          <w:szCs w:val="24"/>
        </w:rPr>
        <w:t xml:space="preserve">Центральные новообразования: новая внутренняя позиция; со- подчинение мотивов, самооценка и осознание своего места в </w:t>
      </w:r>
      <w:r>
        <w:rPr>
          <w:rFonts w:ascii="Times New Roman" w:hAnsi="Times New Roman"/>
          <w:sz w:val="24"/>
          <w:szCs w:val="24"/>
        </w:rPr>
        <w:t>систе</w:t>
      </w:r>
      <w:r w:rsidRPr="00677E17">
        <w:rPr>
          <w:rFonts w:ascii="Times New Roman" w:hAnsi="Times New Roman"/>
          <w:sz w:val="24"/>
          <w:szCs w:val="24"/>
        </w:rPr>
        <w:t>ме общественных отношений.</w:t>
      </w:r>
    </w:p>
    <w:p w:rsidR="00203C62" w:rsidRPr="00DF068D" w:rsidRDefault="00203C62" w:rsidP="008D7982">
      <w:pPr>
        <w:pStyle w:val="BodyText"/>
        <w:spacing w:line="254" w:lineRule="auto"/>
        <w:ind w:right="118"/>
        <w:jc w:val="both"/>
        <w:rPr>
          <w:rFonts w:ascii="Times New Roman" w:hAnsi="Times New Roman"/>
          <w:sz w:val="24"/>
          <w:szCs w:val="24"/>
        </w:rPr>
      </w:pPr>
    </w:p>
    <w:p w:rsidR="00203C62" w:rsidRDefault="00203C62" w:rsidP="008D7982">
      <w:pPr>
        <w:pStyle w:val="a"/>
        <w:spacing w:after="0" w:line="100" w:lineRule="atLeast"/>
        <w:jc w:val="both"/>
        <w:rPr>
          <w:rFonts w:ascii="Times New Roman" w:hAnsi="Times New Roman"/>
          <w:sz w:val="24"/>
          <w:szCs w:val="24"/>
        </w:rPr>
      </w:pPr>
    </w:p>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b/>
          <w:sz w:val="24"/>
          <w:szCs w:val="24"/>
        </w:rPr>
        <w:t>Возрастные особенности детей</w:t>
      </w:r>
      <w:r w:rsidRPr="00FC5723">
        <w:rPr>
          <w:rFonts w:ascii="Times New Roman" w:hAnsi="Times New Roman"/>
          <w:sz w:val="24"/>
          <w:szCs w:val="24"/>
        </w:rPr>
        <w:t xml:space="preserve">  (особенности контингента детей: возраст детей, кол-во детей, мальчиков, девочек, особенности группы здоровья)</w:t>
      </w:r>
    </w:p>
    <w:tbl>
      <w:tblPr>
        <w:tblpPr w:leftFromText="180" w:rightFromText="180" w:vertAnchor="text" w:horzAnchor="margin" w:tblpY="4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2152"/>
        <w:gridCol w:w="2693"/>
        <w:gridCol w:w="2977"/>
      </w:tblGrid>
      <w:tr w:rsidR="00203C62" w:rsidRPr="00FC5723" w:rsidTr="00F575CB">
        <w:trPr>
          <w:trHeight w:val="864"/>
        </w:trPr>
        <w:tc>
          <w:tcPr>
            <w:tcW w:w="1642"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Количество детей</w:t>
            </w:r>
          </w:p>
        </w:tc>
        <w:tc>
          <w:tcPr>
            <w:tcW w:w="2152"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Общее количество</w:t>
            </w:r>
          </w:p>
        </w:tc>
        <w:tc>
          <w:tcPr>
            <w:tcW w:w="2693"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Первой группы здоровья</w:t>
            </w:r>
          </w:p>
        </w:tc>
        <w:tc>
          <w:tcPr>
            <w:tcW w:w="2977"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Второй группы здоровья</w:t>
            </w:r>
          </w:p>
        </w:tc>
      </w:tr>
      <w:tr w:rsidR="00203C62" w:rsidRPr="00FC5723" w:rsidTr="00F575CB">
        <w:trPr>
          <w:trHeight w:val="283"/>
        </w:trPr>
        <w:tc>
          <w:tcPr>
            <w:tcW w:w="1642"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Возраст детей</w:t>
            </w: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r w:rsidR="00203C62" w:rsidRPr="00FC5723" w:rsidTr="00F575CB">
        <w:trPr>
          <w:trHeight w:val="299"/>
        </w:trPr>
        <w:tc>
          <w:tcPr>
            <w:tcW w:w="1642"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девочек</w:t>
            </w: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r w:rsidR="00203C62" w:rsidRPr="00FC5723" w:rsidTr="00F575CB">
        <w:trPr>
          <w:trHeight w:val="283"/>
        </w:trPr>
        <w:tc>
          <w:tcPr>
            <w:tcW w:w="1642" w:type="dxa"/>
          </w:tcPr>
          <w:p w:rsidR="00203C62" w:rsidRPr="00FC5723" w:rsidRDefault="00203C62" w:rsidP="008D7982">
            <w:pPr>
              <w:pStyle w:val="a"/>
              <w:spacing w:after="0" w:line="100" w:lineRule="atLeast"/>
              <w:rPr>
                <w:rFonts w:ascii="Times New Roman" w:hAnsi="Times New Roman"/>
                <w:sz w:val="24"/>
                <w:szCs w:val="24"/>
              </w:rPr>
            </w:pPr>
            <w:r w:rsidRPr="00FC5723">
              <w:rPr>
                <w:rFonts w:ascii="Times New Roman" w:hAnsi="Times New Roman"/>
                <w:sz w:val="24"/>
                <w:szCs w:val="24"/>
              </w:rPr>
              <w:t>мальчиков</w:t>
            </w: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r w:rsidR="00203C62" w:rsidRPr="00FC5723" w:rsidTr="00F575CB">
        <w:trPr>
          <w:trHeight w:val="283"/>
        </w:trPr>
        <w:tc>
          <w:tcPr>
            <w:tcW w:w="1642" w:type="dxa"/>
          </w:tcPr>
          <w:p w:rsidR="00203C62" w:rsidRPr="00FC5723" w:rsidRDefault="00203C62" w:rsidP="008D7982">
            <w:pPr>
              <w:pStyle w:val="a"/>
              <w:spacing w:after="0" w:line="100" w:lineRule="atLeast"/>
              <w:rPr>
                <w:rFonts w:ascii="Times New Roman" w:hAnsi="Times New Roman"/>
                <w:sz w:val="24"/>
                <w:szCs w:val="24"/>
              </w:rPr>
            </w:pP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r w:rsidR="00203C62" w:rsidRPr="00FC5723" w:rsidTr="00F575CB">
        <w:trPr>
          <w:trHeight w:val="283"/>
        </w:trPr>
        <w:tc>
          <w:tcPr>
            <w:tcW w:w="1642" w:type="dxa"/>
          </w:tcPr>
          <w:p w:rsidR="00203C62" w:rsidRPr="00FC5723" w:rsidRDefault="00203C62" w:rsidP="008D7982">
            <w:pPr>
              <w:pStyle w:val="a"/>
              <w:spacing w:after="0" w:line="100" w:lineRule="atLeast"/>
              <w:rPr>
                <w:rFonts w:ascii="Times New Roman" w:hAnsi="Times New Roman"/>
                <w:sz w:val="24"/>
                <w:szCs w:val="24"/>
              </w:rPr>
            </w:pP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r w:rsidR="00203C62" w:rsidRPr="00FC5723" w:rsidTr="00F575CB">
        <w:trPr>
          <w:trHeight w:val="283"/>
        </w:trPr>
        <w:tc>
          <w:tcPr>
            <w:tcW w:w="1642" w:type="dxa"/>
          </w:tcPr>
          <w:p w:rsidR="00203C62" w:rsidRPr="00FC5723" w:rsidRDefault="00203C62" w:rsidP="008D7982">
            <w:pPr>
              <w:pStyle w:val="a"/>
              <w:spacing w:after="0" w:line="100" w:lineRule="atLeast"/>
              <w:rPr>
                <w:rFonts w:ascii="Times New Roman" w:hAnsi="Times New Roman"/>
                <w:sz w:val="24"/>
                <w:szCs w:val="24"/>
              </w:rPr>
            </w:pP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r w:rsidR="00203C62" w:rsidRPr="00FC5723" w:rsidTr="00F575CB">
        <w:trPr>
          <w:trHeight w:val="299"/>
        </w:trPr>
        <w:tc>
          <w:tcPr>
            <w:tcW w:w="1642" w:type="dxa"/>
          </w:tcPr>
          <w:p w:rsidR="00203C62" w:rsidRPr="00FC5723" w:rsidRDefault="00203C62" w:rsidP="008D7982">
            <w:pPr>
              <w:pStyle w:val="a"/>
              <w:spacing w:after="0" w:line="100" w:lineRule="atLeast"/>
              <w:rPr>
                <w:rFonts w:ascii="Times New Roman" w:hAnsi="Times New Roman"/>
                <w:sz w:val="24"/>
                <w:szCs w:val="24"/>
              </w:rPr>
            </w:pPr>
          </w:p>
        </w:tc>
        <w:tc>
          <w:tcPr>
            <w:tcW w:w="2152" w:type="dxa"/>
          </w:tcPr>
          <w:p w:rsidR="00203C62" w:rsidRPr="00FC5723" w:rsidRDefault="00203C62" w:rsidP="008D7982">
            <w:pPr>
              <w:pStyle w:val="a"/>
              <w:spacing w:after="0" w:line="100" w:lineRule="atLeast"/>
              <w:rPr>
                <w:rFonts w:ascii="Times New Roman" w:hAnsi="Times New Roman"/>
                <w:sz w:val="24"/>
                <w:szCs w:val="24"/>
              </w:rPr>
            </w:pPr>
          </w:p>
        </w:tc>
        <w:tc>
          <w:tcPr>
            <w:tcW w:w="2693" w:type="dxa"/>
          </w:tcPr>
          <w:p w:rsidR="00203C62" w:rsidRPr="00FC5723" w:rsidRDefault="00203C62" w:rsidP="008D7982">
            <w:pPr>
              <w:pStyle w:val="a"/>
              <w:spacing w:after="0" w:line="100" w:lineRule="atLeast"/>
              <w:rPr>
                <w:rFonts w:ascii="Times New Roman" w:hAnsi="Times New Roman"/>
                <w:sz w:val="24"/>
                <w:szCs w:val="24"/>
              </w:rPr>
            </w:pPr>
          </w:p>
        </w:tc>
        <w:tc>
          <w:tcPr>
            <w:tcW w:w="2977" w:type="dxa"/>
          </w:tcPr>
          <w:p w:rsidR="00203C62" w:rsidRPr="00FC5723" w:rsidRDefault="00203C62" w:rsidP="008D7982">
            <w:pPr>
              <w:pStyle w:val="a"/>
              <w:spacing w:after="0" w:line="100" w:lineRule="atLeast"/>
              <w:rPr>
                <w:rFonts w:ascii="Times New Roman" w:hAnsi="Times New Roman"/>
                <w:sz w:val="24"/>
                <w:szCs w:val="24"/>
              </w:rPr>
            </w:pPr>
          </w:p>
        </w:tc>
      </w:tr>
    </w:tbl>
    <w:p w:rsidR="00203C62" w:rsidRPr="00FC5723" w:rsidRDefault="00203C62" w:rsidP="008D7982">
      <w:pPr>
        <w:pStyle w:val="a"/>
        <w:spacing w:after="0" w:line="100" w:lineRule="atLeast"/>
        <w:rPr>
          <w:rFonts w:ascii="Times New Roman" w:hAnsi="Times New Roman"/>
          <w:sz w:val="24"/>
          <w:szCs w:val="24"/>
        </w:rPr>
      </w:pPr>
    </w:p>
    <w:p w:rsidR="00203C62" w:rsidRDefault="00203C62" w:rsidP="008D7982">
      <w:pPr>
        <w:pStyle w:val="a"/>
        <w:spacing w:after="0" w:line="100" w:lineRule="atLeast"/>
        <w:jc w:val="both"/>
        <w:rPr>
          <w:rFonts w:ascii="Times New Roman" w:hAnsi="Times New Roman"/>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Default="00203C62" w:rsidP="00C635D4">
      <w:pPr>
        <w:pStyle w:val="a"/>
        <w:spacing w:after="0" w:line="100" w:lineRule="atLeast"/>
        <w:rPr>
          <w:rFonts w:ascii="Times New Roman" w:hAnsi="Times New Roman"/>
          <w:b/>
          <w:sz w:val="24"/>
          <w:szCs w:val="24"/>
        </w:rPr>
      </w:pPr>
    </w:p>
    <w:p w:rsidR="00203C62" w:rsidRPr="00F575CB" w:rsidRDefault="00203C62" w:rsidP="00F575CB">
      <w:pPr>
        <w:pStyle w:val="a"/>
        <w:spacing w:after="0" w:line="100" w:lineRule="atLeast"/>
        <w:jc w:val="center"/>
        <w:rPr>
          <w:rFonts w:ascii="Times New Roman" w:hAnsi="Times New Roman"/>
          <w:b/>
          <w:sz w:val="32"/>
          <w:szCs w:val="32"/>
        </w:rPr>
      </w:pPr>
      <w:r w:rsidRPr="00F575CB">
        <w:rPr>
          <w:rFonts w:ascii="Times New Roman" w:hAnsi="Times New Roman"/>
          <w:b/>
          <w:sz w:val="32"/>
          <w:szCs w:val="32"/>
        </w:rPr>
        <w:t>Специфика семей воспитанников (образование</w:t>
      </w:r>
      <w:r>
        <w:rPr>
          <w:rFonts w:ascii="Times New Roman" w:hAnsi="Times New Roman"/>
          <w:b/>
          <w:sz w:val="32"/>
          <w:szCs w:val="32"/>
        </w:rPr>
        <w:t xml:space="preserve"> родителей, полная семья, соц. п</w:t>
      </w:r>
      <w:r w:rsidRPr="00F575CB">
        <w:rPr>
          <w:rFonts w:ascii="Times New Roman" w:hAnsi="Times New Roman"/>
          <w:b/>
          <w:sz w:val="32"/>
          <w:szCs w:val="32"/>
        </w:rPr>
        <w:t>аспорт группы)</w:t>
      </w:r>
    </w:p>
    <w:p w:rsidR="00203C62" w:rsidRPr="00F575CB" w:rsidRDefault="00203C62" w:rsidP="00F575CB">
      <w:pPr>
        <w:pStyle w:val="a"/>
        <w:spacing w:after="0" w:line="100" w:lineRule="atLeast"/>
        <w:jc w:val="center"/>
        <w:rPr>
          <w:rFonts w:ascii="Times New Roman" w:hAnsi="Times New Roman"/>
          <w:b/>
          <w:sz w:val="32"/>
          <w:szCs w:val="32"/>
        </w:rPr>
      </w:pPr>
    </w:p>
    <w:p w:rsidR="00203C62" w:rsidRDefault="00203C62" w:rsidP="008D7982">
      <w:pPr>
        <w:pStyle w:val="a"/>
        <w:spacing w:after="0" w:line="100" w:lineRule="atLeast"/>
        <w:jc w:val="both"/>
        <w:rPr>
          <w:rFonts w:ascii="Times New Roman" w:hAnsi="Times New Roman"/>
          <w:sz w:val="24"/>
          <w:szCs w:val="24"/>
        </w:rPr>
      </w:pPr>
    </w:p>
    <w:p w:rsidR="00203C62" w:rsidRPr="00BB39BF" w:rsidRDefault="00203C62" w:rsidP="008D7982">
      <w:pPr>
        <w:pStyle w:val="a"/>
        <w:spacing w:after="0" w:line="100" w:lineRule="atLeast"/>
        <w:jc w:val="both"/>
        <w:rPr>
          <w:rFonts w:ascii="Times New Roman" w:hAnsi="Times New Roman"/>
          <w:sz w:val="24"/>
          <w:szCs w:val="24"/>
        </w:rPr>
      </w:pPr>
    </w:p>
    <w:p w:rsidR="00203C62" w:rsidRDefault="00203C62" w:rsidP="008D7982">
      <w:pPr>
        <w:pStyle w:val="a"/>
        <w:spacing w:after="0" w:line="100" w:lineRule="atLeast"/>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1433"/>
        <w:gridCol w:w="1842"/>
        <w:gridCol w:w="1418"/>
        <w:gridCol w:w="1843"/>
      </w:tblGrid>
      <w:tr w:rsidR="00203C62" w:rsidRPr="00BB39BF" w:rsidTr="00F575CB">
        <w:trPr>
          <w:trHeight w:val="670"/>
        </w:trPr>
        <w:tc>
          <w:tcPr>
            <w:tcW w:w="3070" w:type="dxa"/>
          </w:tcPr>
          <w:p w:rsidR="00203C62" w:rsidRPr="00BB39BF" w:rsidRDefault="00203C62" w:rsidP="008D7982">
            <w:pPr>
              <w:pStyle w:val="a"/>
              <w:spacing w:after="0" w:line="100" w:lineRule="atLeast"/>
              <w:rPr>
                <w:rFonts w:ascii="Times New Roman" w:hAnsi="Times New Roman"/>
                <w:b/>
                <w:sz w:val="24"/>
                <w:szCs w:val="24"/>
              </w:rPr>
            </w:pPr>
            <w:bookmarkStart w:id="0" w:name="_GoBack"/>
            <w:bookmarkEnd w:id="0"/>
            <w:r w:rsidRPr="00BB39BF">
              <w:rPr>
                <w:rFonts w:ascii="Times New Roman" w:hAnsi="Times New Roman"/>
                <w:b/>
                <w:sz w:val="24"/>
                <w:szCs w:val="24"/>
              </w:rPr>
              <w:t>Количество  воспитанников</w:t>
            </w:r>
          </w:p>
        </w:tc>
        <w:tc>
          <w:tcPr>
            <w:tcW w:w="1433" w:type="dxa"/>
          </w:tcPr>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670"/>
        </w:trPr>
        <w:tc>
          <w:tcPr>
            <w:tcW w:w="3070" w:type="dxa"/>
          </w:tcPr>
          <w:p w:rsidR="00203C62" w:rsidRPr="00BB39BF" w:rsidRDefault="00203C62" w:rsidP="008D7982">
            <w:pPr>
              <w:pStyle w:val="a"/>
              <w:spacing w:after="0" w:line="100" w:lineRule="atLeast"/>
              <w:rPr>
                <w:rFonts w:ascii="Times New Roman" w:hAnsi="Times New Roman"/>
                <w:b/>
                <w:sz w:val="24"/>
                <w:szCs w:val="24"/>
              </w:rPr>
            </w:pPr>
            <w:r w:rsidRPr="00BB39BF">
              <w:rPr>
                <w:rFonts w:ascii="Times New Roman" w:hAnsi="Times New Roman"/>
                <w:b/>
                <w:sz w:val="24"/>
                <w:szCs w:val="24"/>
              </w:rPr>
              <w:t>Количество полных семей</w:t>
            </w:r>
          </w:p>
        </w:tc>
        <w:tc>
          <w:tcPr>
            <w:tcW w:w="1433" w:type="dxa"/>
          </w:tcPr>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670"/>
        </w:trPr>
        <w:tc>
          <w:tcPr>
            <w:tcW w:w="3070" w:type="dxa"/>
          </w:tcPr>
          <w:p w:rsidR="00203C62" w:rsidRPr="00BB39BF" w:rsidRDefault="00203C62" w:rsidP="008D7982">
            <w:pPr>
              <w:pStyle w:val="a"/>
              <w:spacing w:after="0" w:line="100" w:lineRule="atLeast"/>
              <w:rPr>
                <w:rFonts w:ascii="Times New Roman" w:hAnsi="Times New Roman"/>
                <w:b/>
                <w:sz w:val="24"/>
                <w:szCs w:val="24"/>
              </w:rPr>
            </w:pPr>
            <w:r w:rsidRPr="00BB39BF">
              <w:rPr>
                <w:rFonts w:ascii="Times New Roman" w:hAnsi="Times New Roman"/>
                <w:b/>
                <w:sz w:val="24"/>
                <w:szCs w:val="24"/>
              </w:rPr>
              <w:t>Количество неполных семей</w:t>
            </w:r>
          </w:p>
        </w:tc>
        <w:tc>
          <w:tcPr>
            <w:tcW w:w="1433" w:type="dxa"/>
          </w:tcPr>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670"/>
        </w:trPr>
        <w:tc>
          <w:tcPr>
            <w:tcW w:w="3070" w:type="dxa"/>
          </w:tcPr>
          <w:p w:rsidR="00203C62" w:rsidRPr="00BB39BF" w:rsidRDefault="00203C62" w:rsidP="008D7982">
            <w:pPr>
              <w:pStyle w:val="a"/>
              <w:spacing w:after="0" w:line="100" w:lineRule="atLeast"/>
              <w:rPr>
                <w:rFonts w:ascii="Times New Roman" w:hAnsi="Times New Roman"/>
                <w:b/>
                <w:sz w:val="24"/>
                <w:szCs w:val="24"/>
              </w:rPr>
            </w:pPr>
            <w:r w:rsidRPr="00BB39BF">
              <w:rPr>
                <w:rFonts w:ascii="Times New Roman" w:hAnsi="Times New Roman"/>
                <w:b/>
                <w:sz w:val="24"/>
                <w:szCs w:val="24"/>
              </w:rPr>
              <w:t>Образование родителей:</w:t>
            </w:r>
          </w:p>
        </w:tc>
        <w:tc>
          <w:tcPr>
            <w:tcW w:w="1433" w:type="dxa"/>
          </w:tcPr>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335"/>
        </w:trPr>
        <w:tc>
          <w:tcPr>
            <w:tcW w:w="3070" w:type="dxa"/>
          </w:tcPr>
          <w:p w:rsidR="00203C62" w:rsidRPr="00BB39BF" w:rsidRDefault="00203C62" w:rsidP="008D7982">
            <w:pPr>
              <w:pStyle w:val="a"/>
              <w:spacing w:after="0" w:line="100" w:lineRule="atLeast"/>
              <w:rPr>
                <w:rFonts w:ascii="Times New Roman" w:hAnsi="Times New Roman"/>
                <w:b/>
                <w:sz w:val="24"/>
                <w:szCs w:val="24"/>
              </w:rPr>
            </w:pPr>
            <w:r w:rsidRPr="00BB39BF">
              <w:rPr>
                <w:rFonts w:ascii="Times New Roman" w:hAnsi="Times New Roman"/>
                <w:b/>
                <w:sz w:val="24"/>
                <w:szCs w:val="24"/>
              </w:rPr>
              <w:t>Высшее</w:t>
            </w:r>
          </w:p>
        </w:tc>
        <w:tc>
          <w:tcPr>
            <w:tcW w:w="1433" w:type="dxa"/>
          </w:tcPr>
          <w:p w:rsidR="00203C62" w:rsidRDefault="00203C62" w:rsidP="008D7982">
            <w:pPr>
              <w:pStyle w:val="a"/>
              <w:spacing w:after="0" w:line="100" w:lineRule="atLeast"/>
              <w:rPr>
                <w:rFonts w:ascii="Times New Roman" w:hAnsi="Times New Roman"/>
                <w:b/>
                <w:sz w:val="24"/>
                <w:szCs w:val="24"/>
              </w:rPr>
            </w:pPr>
          </w:p>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335"/>
        </w:trPr>
        <w:tc>
          <w:tcPr>
            <w:tcW w:w="3070" w:type="dxa"/>
          </w:tcPr>
          <w:p w:rsidR="00203C62" w:rsidRPr="00BB39BF" w:rsidRDefault="00203C62" w:rsidP="008D7982">
            <w:pPr>
              <w:pStyle w:val="a"/>
              <w:spacing w:after="0" w:line="100" w:lineRule="atLeast"/>
              <w:rPr>
                <w:rFonts w:ascii="Times New Roman" w:hAnsi="Times New Roman"/>
                <w:b/>
                <w:sz w:val="24"/>
                <w:szCs w:val="24"/>
              </w:rPr>
            </w:pPr>
            <w:r w:rsidRPr="00BB39BF">
              <w:rPr>
                <w:rFonts w:ascii="Times New Roman" w:hAnsi="Times New Roman"/>
                <w:b/>
                <w:sz w:val="24"/>
                <w:szCs w:val="24"/>
              </w:rPr>
              <w:t>Средне специальное</w:t>
            </w:r>
          </w:p>
        </w:tc>
        <w:tc>
          <w:tcPr>
            <w:tcW w:w="1433" w:type="dxa"/>
          </w:tcPr>
          <w:p w:rsidR="00203C62" w:rsidRDefault="00203C62" w:rsidP="008D7982">
            <w:pPr>
              <w:pStyle w:val="a"/>
              <w:spacing w:after="0" w:line="100" w:lineRule="atLeast"/>
              <w:rPr>
                <w:rFonts w:ascii="Times New Roman" w:hAnsi="Times New Roman"/>
                <w:b/>
                <w:sz w:val="24"/>
                <w:szCs w:val="24"/>
              </w:rPr>
            </w:pPr>
          </w:p>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335"/>
        </w:trPr>
        <w:tc>
          <w:tcPr>
            <w:tcW w:w="3070" w:type="dxa"/>
          </w:tcPr>
          <w:p w:rsidR="00203C62" w:rsidRPr="00BB39BF" w:rsidRDefault="00203C62" w:rsidP="008D7982">
            <w:pPr>
              <w:pStyle w:val="a"/>
              <w:spacing w:after="0" w:line="100" w:lineRule="atLeast"/>
              <w:rPr>
                <w:rFonts w:ascii="Times New Roman" w:hAnsi="Times New Roman"/>
                <w:b/>
                <w:sz w:val="24"/>
                <w:szCs w:val="24"/>
              </w:rPr>
            </w:pPr>
            <w:r w:rsidRPr="00BB39BF">
              <w:rPr>
                <w:rFonts w:ascii="Times New Roman" w:hAnsi="Times New Roman"/>
                <w:b/>
                <w:sz w:val="24"/>
                <w:szCs w:val="24"/>
              </w:rPr>
              <w:t>Среднее</w:t>
            </w:r>
          </w:p>
        </w:tc>
        <w:tc>
          <w:tcPr>
            <w:tcW w:w="1433" w:type="dxa"/>
          </w:tcPr>
          <w:p w:rsidR="00203C62" w:rsidRDefault="00203C62" w:rsidP="008D7982">
            <w:pPr>
              <w:pStyle w:val="a"/>
              <w:spacing w:after="0" w:line="100" w:lineRule="atLeast"/>
              <w:rPr>
                <w:rFonts w:ascii="Times New Roman" w:hAnsi="Times New Roman"/>
                <w:b/>
                <w:sz w:val="24"/>
                <w:szCs w:val="24"/>
              </w:rPr>
            </w:pPr>
          </w:p>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r w:rsidR="00203C62" w:rsidRPr="00BB39BF" w:rsidTr="00F575CB">
        <w:trPr>
          <w:trHeight w:val="354"/>
        </w:trPr>
        <w:tc>
          <w:tcPr>
            <w:tcW w:w="3070" w:type="dxa"/>
          </w:tcPr>
          <w:p w:rsidR="00203C62" w:rsidRPr="00BB39BF" w:rsidRDefault="00203C62" w:rsidP="008D7982">
            <w:pPr>
              <w:pStyle w:val="a"/>
              <w:spacing w:after="0" w:line="100" w:lineRule="atLeast"/>
              <w:rPr>
                <w:rFonts w:ascii="Times New Roman" w:hAnsi="Times New Roman"/>
                <w:b/>
                <w:sz w:val="24"/>
                <w:szCs w:val="24"/>
              </w:rPr>
            </w:pPr>
          </w:p>
        </w:tc>
        <w:tc>
          <w:tcPr>
            <w:tcW w:w="1433" w:type="dxa"/>
          </w:tcPr>
          <w:p w:rsidR="00203C62" w:rsidRDefault="00203C62" w:rsidP="008D7982">
            <w:pPr>
              <w:pStyle w:val="a"/>
              <w:spacing w:after="0" w:line="100" w:lineRule="atLeast"/>
              <w:rPr>
                <w:rFonts w:ascii="Times New Roman" w:hAnsi="Times New Roman"/>
                <w:b/>
                <w:sz w:val="24"/>
                <w:szCs w:val="24"/>
              </w:rPr>
            </w:pPr>
          </w:p>
          <w:p w:rsidR="00203C62" w:rsidRPr="00BB39BF" w:rsidRDefault="00203C62" w:rsidP="008D7982">
            <w:pPr>
              <w:pStyle w:val="a"/>
              <w:spacing w:after="0" w:line="100" w:lineRule="atLeast"/>
              <w:rPr>
                <w:rFonts w:ascii="Times New Roman" w:hAnsi="Times New Roman"/>
                <w:b/>
                <w:sz w:val="24"/>
                <w:szCs w:val="24"/>
              </w:rPr>
            </w:pPr>
          </w:p>
        </w:tc>
        <w:tc>
          <w:tcPr>
            <w:tcW w:w="1842" w:type="dxa"/>
          </w:tcPr>
          <w:p w:rsidR="00203C62" w:rsidRPr="00BB39BF" w:rsidRDefault="00203C62" w:rsidP="008D7982">
            <w:pPr>
              <w:pStyle w:val="a"/>
              <w:spacing w:after="0" w:line="100" w:lineRule="atLeast"/>
              <w:rPr>
                <w:rFonts w:ascii="Times New Roman" w:hAnsi="Times New Roman"/>
                <w:b/>
                <w:sz w:val="24"/>
                <w:szCs w:val="24"/>
              </w:rPr>
            </w:pPr>
          </w:p>
        </w:tc>
        <w:tc>
          <w:tcPr>
            <w:tcW w:w="1418" w:type="dxa"/>
          </w:tcPr>
          <w:p w:rsidR="00203C62" w:rsidRPr="00BB39BF" w:rsidRDefault="00203C62" w:rsidP="008D7982">
            <w:pPr>
              <w:pStyle w:val="a"/>
              <w:spacing w:after="0" w:line="100" w:lineRule="atLeast"/>
              <w:rPr>
                <w:rFonts w:ascii="Times New Roman" w:hAnsi="Times New Roman"/>
                <w:b/>
                <w:sz w:val="24"/>
                <w:szCs w:val="24"/>
              </w:rPr>
            </w:pPr>
          </w:p>
        </w:tc>
        <w:tc>
          <w:tcPr>
            <w:tcW w:w="1843" w:type="dxa"/>
          </w:tcPr>
          <w:p w:rsidR="00203C62" w:rsidRPr="00BB39BF" w:rsidRDefault="00203C62" w:rsidP="008D7982">
            <w:pPr>
              <w:pStyle w:val="a"/>
              <w:spacing w:after="0" w:line="100" w:lineRule="atLeast"/>
              <w:rPr>
                <w:rFonts w:ascii="Times New Roman" w:hAnsi="Times New Roman"/>
                <w:b/>
                <w:sz w:val="24"/>
                <w:szCs w:val="24"/>
              </w:rPr>
            </w:pPr>
          </w:p>
        </w:tc>
      </w:tr>
    </w:tbl>
    <w:p w:rsidR="00203C62" w:rsidRPr="00BB39BF" w:rsidRDefault="00203C62" w:rsidP="008D7982">
      <w:pPr>
        <w:pStyle w:val="a"/>
        <w:spacing w:after="0" w:line="100" w:lineRule="atLeast"/>
        <w:jc w:val="both"/>
        <w:rPr>
          <w:rFonts w:ascii="Times New Roman" w:hAnsi="Times New Roman"/>
          <w:sz w:val="24"/>
          <w:szCs w:val="24"/>
        </w:rPr>
      </w:pPr>
    </w:p>
    <w:p w:rsidR="00203C62" w:rsidRPr="00BB39BF" w:rsidRDefault="00203C62" w:rsidP="008D7982">
      <w:pPr>
        <w:pStyle w:val="a"/>
        <w:spacing w:after="0" w:line="100" w:lineRule="atLeast"/>
        <w:jc w:val="both"/>
        <w:rPr>
          <w:rFonts w:ascii="Times New Roman" w:hAnsi="Times New Roman"/>
          <w:sz w:val="24"/>
          <w:szCs w:val="24"/>
        </w:rPr>
      </w:pPr>
    </w:p>
    <w:p w:rsidR="00203C62" w:rsidRPr="00BB39BF" w:rsidRDefault="00203C62" w:rsidP="008D7982">
      <w:pPr>
        <w:pStyle w:val="a"/>
        <w:spacing w:after="0" w:line="100" w:lineRule="atLeast"/>
        <w:jc w:val="both"/>
        <w:rPr>
          <w:rFonts w:ascii="Times New Roman" w:hAnsi="Times New Roman"/>
          <w:b/>
          <w:sz w:val="24"/>
          <w:szCs w:val="24"/>
        </w:rPr>
      </w:pPr>
    </w:p>
    <w:p w:rsidR="00203C62" w:rsidRPr="00BB39BF" w:rsidRDefault="00203C62" w:rsidP="008D7982">
      <w:pPr>
        <w:pStyle w:val="a"/>
        <w:spacing w:after="0" w:line="100" w:lineRule="atLeast"/>
        <w:jc w:val="both"/>
        <w:rPr>
          <w:rFonts w:ascii="Times New Roman" w:hAnsi="Times New Roman"/>
          <w:b/>
          <w:sz w:val="24"/>
          <w:szCs w:val="24"/>
        </w:rPr>
      </w:pPr>
      <w:r w:rsidRPr="00BB39BF">
        <w:rPr>
          <w:rFonts w:ascii="Times New Roman" w:hAnsi="Times New Roman"/>
          <w:b/>
          <w:sz w:val="24"/>
          <w:szCs w:val="24"/>
        </w:rPr>
        <w:t>1.5. Планируемые  результаты освоения программы.</w:t>
      </w:r>
    </w:p>
    <w:p w:rsidR="00203C62" w:rsidRDefault="00203C62" w:rsidP="008D7982">
      <w:pPr>
        <w:jc w:val="center"/>
        <w:rPr>
          <w:rFonts w:ascii="Times New Roman" w:hAnsi="Times New Roman"/>
          <w:b/>
          <w:sz w:val="24"/>
          <w:szCs w:val="24"/>
          <w:lang w:eastAsia="en-US"/>
        </w:rPr>
      </w:pPr>
    </w:p>
    <w:p w:rsidR="00203C62" w:rsidRPr="00BB39BF" w:rsidRDefault="00203C62" w:rsidP="008D7982">
      <w:pPr>
        <w:jc w:val="center"/>
        <w:rPr>
          <w:rFonts w:ascii="Times New Roman" w:hAnsi="Times New Roman"/>
          <w:b/>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27"/>
        <w:gridCol w:w="18"/>
        <w:gridCol w:w="10"/>
        <w:gridCol w:w="6078"/>
      </w:tblGrid>
      <w:tr w:rsidR="00203C62" w:rsidRPr="00BB39BF" w:rsidTr="00F575CB">
        <w:tc>
          <w:tcPr>
            <w:tcW w:w="3500" w:type="dxa"/>
            <w:gridSpan w:val="2"/>
          </w:tcPr>
          <w:p w:rsidR="00203C62" w:rsidRPr="00BB39BF" w:rsidRDefault="00203C62" w:rsidP="008D7982">
            <w:pPr>
              <w:numPr>
                <w:ilvl w:val="0"/>
                <w:numId w:val="30"/>
              </w:numPr>
              <w:spacing w:after="0" w:line="240" w:lineRule="auto"/>
              <w:ind w:left="0"/>
              <w:contextualSpacing/>
              <w:rPr>
                <w:rFonts w:ascii="Times New Roman" w:hAnsi="Times New Roman"/>
                <w:b/>
                <w:sz w:val="24"/>
                <w:szCs w:val="24"/>
                <w:lang w:eastAsia="en-US"/>
              </w:rPr>
            </w:pPr>
            <w:r w:rsidRPr="00BB39BF">
              <w:rPr>
                <w:rFonts w:ascii="Times New Roman" w:hAnsi="Times New Roman"/>
                <w:b/>
                <w:sz w:val="24"/>
                <w:szCs w:val="24"/>
                <w:lang w:eastAsia="en-US"/>
              </w:rPr>
              <w:t>образовательные области и направления организации жизнедеятельности детей</w:t>
            </w:r>
          </w:p>
        </w:tc>
        <w:tc>
          <w:tcPr>
            <w:tcW w:w="6106" w:type="dxa"/>
            <w:gridSpan w:val="3"/>
          </w:tcPr>
          <w:p w:rsidR="00203C62" w:rsidRPr="00BB39BF" w:rsidRDefault="00203C62" w:rsidP="008D7982">
            <w:pPr>
              <w:spacing w:after="0" w:line="240" w:lineRule="auto"/>
              <w:rPr>
                <w:rFonts w:ascii="Times New Roman" w:hAnsi="Times New Roman"/>
                <w:b/>
                <w:sz w:val="24"/>
                <w:szCs w:val="24"/>
                <w:lang w:eastAsia="en-US"/>
              </w:rPr>
            </w:pPr>
          </w:p>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Показатели развития ребёнка</w:t>
            </w:r>
          </w:p>
        </w:tc>
      </w:tr>
      <w:tr w:rsidR="00203C62" w:rsidRPr="00BB39BF" w:rsidTr="00F575CB">
        <w:tblPrEx>
          <w:tblLook w:val="0000"/>
        </w:tblPrEx>
        <w:trPr>
          <w:trHeight w:val="615"/>
        </w:trPr>
        <w:tc>
          <w:tcPr>
            <w:tcW w:w="9606" w:type="dxa"/>
            <w:gridSpan w:val="5"/>
          </w:tcPr>
          <w:p w:rsidR="00203C62" w:rsidRPr="00BB39BF" w:rsidRDefault="00203C62" w:rsidP="008D7982">
            <w:pPr>
              <w:spacing w:after="0"/>
              <w:jc w:val="center"/>
              <w:rPr>
                <w:rFonts w:ascii="Times New Roman" w:hAnsi="Times New Roman"/>
                <w:sz w:val="24"/>
                <w:szCs w:val="24"/>
                <w:lang w:eastAsia="en-US"/>
              </w:rPr>
            </w:pPr>
            <w:r w:rsidRPr="00BB39BF">
              <w:rPr>
                <w:rFonts w:ascii="Times New Roman" w:hAnsi="Times New Roman"/>
                <w:sz w:val="24"/>
                <w:szCs w:val="24"/>
                <w:lang w:eastAsia="en-US"/>
              </w:rPr>
              <w:t>СОЦИАЛЬНО-КОММУНИКАТИВНОЕ   РАЗВИТИЕ</w:t>
            </w:r>
          </w:p>
        </w:tc>
      </w:tr>
      <w:tr w:rsidR="00203C62" w:rsidRPr="00BB39BF" w:rsidTr="00F575CB">
        <w:tblPrEx>
          <w:tblLook w:val="0000"/>
        </w:tblPrEx>
        <w:trPr>
          <w:trHeight w:val="2481"/>
        </w:trPr>
        <w:tc>
          <w:tcPr>
            <w:tcW w:w="3473" w:type="dxa"/>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коммуникативной  деятельностью  и элементарными  общепринятыми</w:t>
            </w: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нормами и правилами поведения в социуме</w:t>
            </w:r>
          </w:p>
          <w:p w:rsidR="00203C62" w:rsidRPr="00BB39BF" w:rsidRDefault="00203C62" w:rsidP="008D7982">
            <w:pPr>
              <w:spacing w:after="0" w:line="240" w:lineRule="auto"/>
              <w:jc w:val="right"/>
              <w:rPr>
                <w:rFonts w:ascii="Times New Roman" w:hAnsi="Times New Roman"/>
                <w:sz w:val="24"/>
                <w:szCs w:val="24"/>
                <w:lang w:eastAsia="en-US"/>
              </w:rPr>
            </w:pPr>
          </w:p>
        </w:tc>
        <w:tc>
          <w:tcPr>
            <w:tcW w:w="6133" w:type="dxa"/>
            <w:gridSpan w:val="4"/>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Самопознание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Объясняет, зачем нужны органы чувств 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части тела.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ярко  выраженное  настроение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взрослых и детей (смеётся, плачет, радуется,</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сердится).</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и употребляет в общении свое имя, фамилию; имя родителей, воспитателя; членов семьи, указывая родственные связи и свою социальную роль  (мама, папа, дедушка, бабушка, сын, дочь).</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доброжелательность к сверстникам, оказывает помощь, умеет вместе играть и пользоваться игрушками и книжками.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Соблюдает правила поведения в группе и на улице.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интерес к своей семье и родственным связям.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Мир, в котором я живу</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своё имя, фамилию, возраст; на- звание родного города, села; название группы , которую посещает.</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Выбирает и берёт на себя роль в сюжетно - ролевой игре.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Взаимодействует и ладит со сверстниками.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Обогащает игру посредством объединения отдельных действий в единую сюжетную линию</w:t>
            </w:r>
          </w:p>
        </w:tc>
      </w:tr>
      <w:tr w:rsidR="00203C62" w:rsidRPr="00BB39BF" w:rsidTr="00F575CB">
        <w:tblPrEx>
          <w:tblLook w:val="0000"/>
        </w:tblPrEx>
        <w:trPr>
          <w:trHeight w:val="1833"/>
        </w:trPr>
        <w:tc>
          <w:tcPr>
            <w:tcW w:w="3473" w:type="dxa"/>
          </w:tcPr>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   элементарной трудовой деятельностью</w:t>
            </w:r>
          </w:p>
        </w:tc>
        <w:tc>
          <w:tcPr>
            <w:tcW w:w="6133" w:type="dxa"/>
            <w:gridSpan w:val="4"/>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     Владеет навыками самообслуживания.</w:t>
            </w:r>
          </w:p>
          <w:p w:rsidR="00203C62" w:rsidRPr="00BB39BF" w:rsidRDefault="00203C62" w:rsidP="008D7982">
            <w:pPr>
              <w:numPr>
                <w:ilvl w:val="0"/>
                <w:numId w:val="29"/>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203C62" w:rsidRPr="00BB39BF" w:rsidTr="00F575CB">
        <w:tblPrEx>
          <w:tblLook w:val="0000"/>
        </w:tblPrEx>
        <w:trPr>
          <w:trHeight w:val="3815"/>
        </w:trPr>
        <w:tc>
          <w:tcPr>
            <w:tcW w:w="3473" w:type="dxa"/>
          </w:tcPr>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основами собственной безопасности и безопасности окружающего мира</w:t>
            </w:r>
          </w:p>
        </w:tc>
        <w:tc>
          <w:tcPr>
            <w:tcW w:w="6133" w:type="dxa"/>
            <w:gridSpan w:val="4"/>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в лицо своих родственников.</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что чужой человек может быть опасным.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что нельзя подходить к открытому окну, выходить на балкон без сопровождения взрослого.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предметы,  опасные для маленьких детей ( ножи, ножницы, иголки, вилки, спички, зажигалки, лекарства).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Отличает движущуюся машину от  стоящей на месте.</w:t>
            </w:r>
          </w:p>
          <w:p w:rsidR="00203C62" w:rsidRPr="00BB39BF" w:rsidRDefault="00203C62" w:rsidP="008D7982">
            <w:pPr>
              <w:numPr>
                <w:ilvl w:val="0"/>
                <w:numId w:val="29"/>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Называет сигналы светофора, знает, при каком сигнале можно переходить дорогу</w:t>
            </w:r>
          </w:p>
        </w:tc>
      </w:tr>
      <w:tr w:rsidR="00203C62" w:rsidRPr="00BB39BF" w:rsidTr="00F575CB">
        <w:tblPrEx>
          <w:tblLook w:val="0000"/>
        </w:tblPrEx>
        <w:trPr>
          <w:trHeight w:val="615"/>
        </w:trPr>
        <w:tc>
          <w:tcPr>
            <w:tcW w:w="9606" w:type="dxa"/>
            <w:gridSpan w:val="5"/>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Познавательное развитие</w:t>
            </w:r>
          </w:p>
        </w:tc>
      </w:tr>
      <w:tr w:rsidR="00203C62" w:rsidRPr="00BB39BF" w:rsidTr="00F575CB">
        <w:tblPrEx>
          <w:tblLook w:val="0000"/>
        </w:tblPrEx>
        <w:trPr>
          <w:trHeight w:val="2116"/>
        </w:trPr>
        <w:tc>
          <w:tcPr>
            <w:tcW w:w="3473"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познавательно -исследовательской  деятельностью.</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интересов детей, любознательности  и  познавательной мотивации.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воображения и творческой активности. Формирование  первичных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представлений о себе, других людях, объектах окружающего мира</w:t>
            </w: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tc>
        <w:tc>
          <w:tcPr>
            <w:tcW w:w="6133" w:type="dxa"/>
            <w:gridSpan w:val="4"/>
          </w:tcPr>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Сенсорное развитие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и выделяет в объектах и предметах семь цветов спектра.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Ориентируется  в  плоскостных  фигурах,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подбирая формы по образцу.</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пять геометрических форм и четыре фигуры.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Осуществляет сенсорный анализ,  </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выделяя ярко выраженные в предметах качества и свойства.</w:t>
            </w: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Собирает  одноцветные  и разноцветные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пирамидки из 4—5 деталей.</w:t>
            </w:r>
          </w:p>
          <w:p w:rsidR="00203C62" w:rsidRPr="00BB39BF" w:rsidRDefault="00203C62" w:rsidP="008D7982">
            <w:pPr>
              <w:spacing w:after="0" w:line="240" w:lineRule="auto"/>
              <w:jc w:val="center"/>
              <w:rPr>
                <w:rFonts w:ascii="Times New Roman" w:hAnsi="Times New Roman"/>
                <w:b/>
                <w:sz w:val="24"/>
                <w:szCs w:val="24"/>
                <w:lang w:eastAsia="en-US"/>
              </w:rPr>
            </w:pPr>
            <w:r w:rsidRPr="00BB39BF">
              <w:rPr>
                <w:rFonts w:ascii="Times New Roman" w:hAnsi="Times New Roman"/>
                <w:b/>
                <w:sz w:val="24"/>
                <w:szCs w:val="24"/>
                <w:lang w:eastAsia="en-US"/>
              </w:rPr>
              <w:t>Познавательно-исследовательская</w:t>
            </w:r>
          </w:p>
          <w:p w:rsidR="00203C62" w:rsidRPr="00BB39BF" w:rsidRDefault="00203C62" w:rsidP="008D7982">
            <w:pPr>
              <w:spacing w:after="0" w:line="240" w:lineRule="auto"/>
              <w:jc w:val="center"/>
              <w:rPr>
                <w:rFonts w:ascii="Times New Roman" w:hAnsi="Times New Roman"/>
                <w:b/>
                <w:sz w:val="24"/>
                <w:szCs w:val="24"/>
                <w:lang w:eastAsia="en-US"/>
              </w:rPr>
            </w:pPr>
            <w:r w:rsidRPr="00BB39BF">
              <w:rPr>
                <w:rFonts w:ascii="Times New Roman" w:hAnsi="Times New Roman"/>
                <w:b/>
                <w:sz w:val="24"/>
                <w:szCs w:val="24"/>
                <w:lang w:eastAsia="en-US"/>
              </w:rPr>
              <w:t>деятельность</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Проявляет интерес к средствам и </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способам практических действий, экспериментированию с предметами и материалами.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существующие  в окружающем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мире простые закономерности и зависимости.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Составляет   описательные   рассказы   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объектах.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активность в экспериментировании.</w:t>
            </w:r>
          </w:p>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Конструирование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Конструирует  несложные  постройки  из</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2—3 деталей.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Создаёт постройки  «по сюжету» (дом, машина и т.д.).</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Выполняет в сотворчестве со взрослым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поделки из природного материала.</w:t>
            </w:r>
          </w:p>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Мир живой и неживой природы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участие в уходе за растениями.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и называет конкретные виды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деревьев, кустарников, травянистых растений, животных разных групп.</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основное  строение,  признаки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живого объекта, состояние по сезонам.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Выделяет причины изменения во внешнем  виде  растения  (поникшие  листочки, опавшие цветы).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Определяет состояние живого объекта по сезонам.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Участвует непосредственно в уходе за живыми объектами.</w:t>
            </w:r>
          </w:p>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Развитие элементарных математических представлений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Находит и группирует предметы по     указанным свойствам.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Составляет при помощи взрослого группы из однородных предметов и выделяет один предмет из группы.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Выделяет и называет несколько свойств  предметов путём сравнения и обобщения.</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Находит в окружающей обстановке один и много одинаковых предметов.</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и использует в речи слова: больше, чем…, короче, чем...; сначала, потом; вперёд, назад; направо, налево и др.</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круг, квадрат, соотносит с предметами, имеющими углы и круглую форму.</w:t>
            </w:r>
          </w:p>
          <w:p w:rsidR="00203C62" w:rsidRPr="00F575CB" w:rsidRDefault="00203C62" w:rsidP="008D7982">
            <w:pPr>
              <w:numPr>
                <w:ilvl w:val="0"/>
                <w:numId w:val="29"/>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 xml:space="preserve">Понимает смысл обозначений: </w:t>
            </w:r>
            <w:r w:rsidRPr="00F575CB">
              <w:rPr>
                <w:rFonts w:ascii="Times New Roman" w:hAnsi="Times New Roman"/>
                <w:sz w:val="24"/>
                <w:szCs w:val="24"/>
                <w:lang w:eastAsia="en-US"/>
              </w:rPr>
              <w:t>вверху — внизу, впереди — сзади, слева — справа, верхняя — нижняя полоска.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смысл слов: утро, вечер, день, ночь.</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Выявляет самостоятельно отношения</w:t>
            </w:r>
            <w:r>
              <w:rPr>
                <w:rFonts w:ascii="Times New Roman" w:hAnsi="Times New Roman"/>
                <w:sz w:val="24"/>
                <w:szCs w:val="24"/>
                <w:lang w:eastAsia="en-US"/>
              </w:rPr>
              <w:t xml:space="preserve"> </w:t>
            </w:r>
            <w:r w:rsidRPr="00BB39BF">
              <w:rPr>
                <w:rFonts w:ascii="Times New Roman" w:hAnsi="Times New Roman"/>
                <w:sz w:val="24"/>
                <w:szCs w:val="24"/>
                <w:lang w:eastAsia="en-US"/>
              </w:rPr>
              <w:t>равенства и неравенства путём практического сравнения, зрительного восприятия</w:t>
            </w:r>
          </w:p>
        </w:tc>
      </w:tr>
      <w:tr w:rsidR="00203C62" w:rsidRPr="00BB39BF" w:rsidTr="00F575CB">
        <w:tblPrEx>
          <w:tblLook w:val="0000"/>
        </w:tblPrEx>
        <w:trPr>
          <w:trHeight w:val="705"/>
        </w:trPr>
        <w:tc>
          <w:tcPr>
            <w:tcW w:w="9606" w:type="dxa"/>
            <w:gridSpan w:val="5"/>
          </w:tcPr>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Речевое развитие</w:t>
            </w:r>
          </w:p>
        </w:tc>
      </w:tr>
      <w:tr w:rsidR="00203C62" w:rsidRPr="00BB39BF" w:rsidTr="00F575CB">
        <w:tblPrEx>
          <w:tblLook w:val="0000"/>
        </w:tblPrEx>
        <w:trPr>
          <w:trHeight w:val="4725"/>
        </w:trPr>
        <w:tc>
          <w:tcPr>
            <w:tcW w:w="3528" w:type="dxa"/>
            <w:gridSpan w:val="4"/>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 речью как средством общения          культуры</w:t>
            </w: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 xml:space="preserve"> Обогащение активного словаря в процессе восприятия художественной литературы</w:t>
            </w:r>
          </w:p>
        </w:tc>
        <w:tc>
          <w:tcPr>
            <w:tcW w:w="6078"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Отвечает на разнообразные вопросы взрослого (в пределах ближайшего окружения ).</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желание и умение воспроизводить короткие стихи, рассказы.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активность в общении.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Отбирает слова в зависимости от контекста или речевой ситуации.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Оперирует антонимами, синонимами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Рассказывает содержание произведения с опорой на рисунки в книге, вопросы воспитателя.</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произведение, прослушав отрывок из него.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Читает наизусть небольшое стихотворение.</w:t>
            </w:r>
          </w:p>
          <w:p w:rsidR="00203C62" w:rsidRPr="00BB39BF" w:rsidRDefault="00203C62" w:rsidP="008D7982">
            <w:pPr>
              <w:numPr>
                <w:ilvl w:val="0"/>
                <w:numId w:val="29"/>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Самостоятельно рассказывает известную сказку по схеме-модели.</w:t>
            </w:r>
          </w:p>
          <w:p w:rsidR="00203C62" w:rsidRPr="00BB39BF" w:rsidRDefault="00203C62" w:rsidP="008D7982">
            <w:pPr>
              <w:numPr>
                <w:ilvl w:val="0"/>
                <w:numId w:val="29"/>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Продолжает или заканчивает начатую взрослым сказку, рассказ.</w:t>
            </w:r>
          </w:p>
        </w:tc>
      </w:tr>
      <w:tr w:rsidR="00203C62" w:rsidRPr="00BB39BF" w:rsidTr="00F575CB">
        <w:tblPrEx>
          <w:tblLook w:val="0000"/>
        </w:tblPrEx>
        <w:trPr>
          <w:trHeight w:val="705"/>
        </w:trPr>
        <w:tc>
          <w:tcPr>
            <w:tcW w:w="9606" w:type="dxa"/>
            <w:gridSpan w:val="5"/>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Художественно-эстетическое развитие</w:t>
            </w:r>
          </w:p>
        </w:tc>
      </w:tr>
      <w:tr w:rsidR="00203C62" w:rsidRPr="00BB39BF" w:rsidTr="00F575CB">
        <w:tblPrEx>
          <w:tblLook w:val="0000"/>
        </w:tblPrEx>
        <w:trPr>
          <w:trHeight w:val="1116"/>
        </w:trPr>
        <w:tc>
          <w:tcPr>
            <w:tcW w:w="3518" w:type="dxa"/>
            <w:gridSpan w:val="3"/>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детей в процессе овладения изобразительной деятельностью</w:t>
            </w:r>
          </w:p>
        </w:tc>
        <w:tc>
          <w:tcPr>
            <w:tcW w:w="6088" w:type="dxa"/>
            <w:gridSpan w:val="2"/>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Радуется созданным ими индивидуальным и коллективным работам.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рисовании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называет и правильно использует изобразительные материалы.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и называет названия народных  игрушек (матрёшка, дымковская игрушка).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Изображает отдельные предметы, простые композиции и незамысловатые по содержанию сюжеты.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Подбирает цвета, соответствующие изображаемым предметам.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лепке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свойства пластических материалов (глины, пластилина, пластической массы), понимает, как можно из них лепить.</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отделять от большого куска глины небольшие комочки, раскатывать их прямыми и круговыми движениями ладоней.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Лепит различные предметы, состоящие из 1—3 частей, используя разнообразные </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приёмы лепки.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аппликации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Создаёт изображения предметов из    готовых фигур, украшает заготовки из бумаги разной формы.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Подбирает цвета, соответствующие изображаемым предметам и по собственному желанию.</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Аккуратно использует материалы.</w:t>
            </w:r>
          </w:p>
        </w:tc>
      </w:tr>
      <w:tr w:rsidR="00203C62" w:rsidRPr="00BB39BF" w:rsidTr="00F575CB">
        <w:tblPrEx>
          <w:tblLook w:val="0000"/>
        </w:tblPrEx>
        <w:trPr>
          <w:trHeight w:val="1965"/>
        </w:trPr>
        <w:tc>
          <w:tcPr>
            <w:tcW w:w="3518" w:type="dxa"/>
            <w:gridSpan w:val="3"/>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детей в процессе овладения музыкальной деятельностью</w:t>
            </w:r>
          </w:p>
        </w:tc>
        <w:tc>
          <w:tcPr>
            <w:tcW w:w="6088" w:type="dxa"/>
            <w:gridSpan w:val="2"/>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Слушает музыкальное произведение до конца.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Узнаёт знакомые песни.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звуки по высоте (в пределах октавы).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изменения в звучании (тихо — громко).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Поёт, не отставая и не опережая других.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Умеет выполнять танцевальные движения: кружиться в парах, притопывать, двигаться под музыку с предметами</w:t>
            </w:r>
          </w:p>
        </w:tc>
      </w:tr>
      <w:tr w:rsidR="00203C62" w:rsidRPr="00BB39BF" w:rsidTr="00F575CB">
        <w:tblPrEx>
          <w:tblLook w:val="0000"/>
        </w:tblPrEx>
        <w:trPr>
          <w:trHeight w:val="840"/>
        </w:trPr>
        <w:tc>
          <w:tcPr>
            <w:tcW w:w="9606" w:type="dxa"/>
            <w:gridSpan w:val="5"/>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Физическое развитие</w:t>
            </w:r>
          </w:p>
        </w:tc>
      </w:tr>
      <w:tr w:rsidR="00203C62" w:rsidRPr="00BB39BF" w:rsidTr="00F575CB">
        <w:tblPrEx>
          <w:tblLook w:val="0000"/>
        </w:tblPrEx>
        <w:trPr>
          <w:trHeight w:val="4251"/>
        </w:trPr>
        <w:tc>
          <w:tcPr>
            <w:tcW w:w="3473"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двигательной деятельностью</w:t>
            </w:r>
          </w:p>
        </w:tc>
        <w:tc>
          <w:tcPr>
            <w:tcW w:w="6133" w:type="dxa"/>
            <w:gridSpan w:val="4"/>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Выполняет правильно все виды основных движений (ходьба, бег, прыжки, метание, лазанье).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ходить прямо, свободно, не опуская головы в заданном направлении.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ходить и бегать, сохраняя равновесие при ходьбе и беге по ограниченной плоскости.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перестроиться в колонну, шеренгу, круг.</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Правильно принимает исходные положения, соблюдает направление движения тела и его частей.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Чувствует ритм, изменяет положение тела в такт музыке или под счёт.</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Энергично отталкивается в прыжках на двух ногах, выполняет прыжок в длину с места с мягким приземлением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Умеет катать мяч в заданном </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направлении, ловит мяч кистями рук, многократно ударяет им о пол и ловит его.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Самостоятельно скатывается на санках с горки, скользит по ледяной дорожке с помощью взрослых.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Передвигается на лыжах ступающим и скользящим шагом.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Свободно катается на трёхколёсном велосипеде.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Участвует в подвижных играх,   инициативен, радуется своим успехам в физических упражнениях.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Называет шахматные фигуры, выполняет простейшие ходы</w:t>
            </w:r>
          </w:p>
        </w:tc>
      </w:tr>
      <w:tr w:rsidR="00203C62" w:rsidRPr="00BB39BF" w:rsidTr="00F575CB">
        <w:tblPrEx>
          <w:tblLook w:val="0000"/>
        </w:tblPrEx>
        <w:trPr>
          <w:trHeight w:val="2235"/>
        </w:trPr>
        <w:tc>
          <w:tcPr>
            <w:tcW w:w="3473"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элементарными нормами и правилами здорового образа жизни</w:t>
            </w:r>
          </w:p>
        </w:tc>
        <w:tc>
          <w:tcPr>
            <w:tcW w:w="6133" w:type="dxa"/>
            <w:gridSpan w:val="4"/>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•Самостоятельно выполняет гигиенические процедуры (моет руки, лицо).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Самостоятельно соблюдает             элементарные правила поведения во время еды.</w:t>
            </w:r>
          </w:p>
          <w:p w:rsidR="00203C62" w:rsidRPr="00BB39BF" w:rsidRDefault="00203C62" w:rsidP="008D7982">
            <w:pPr>
              <w:numPr>
                <w:ilvl w:val="0"/>
                <w:numId w:val="31"/>
              </w:numPr>
              <w:spacing w:after="0" w:line="240" w:lineRule="auto"/>
              <w:ind w:left="0"/>
              <w:contextualSpacing/>
              <w:jc w:val="both"/>
              <w:rPr>
                <w:rFonts w:ascii="Times New Roman" w:hAnsi="Times New Roman"/>
                <w:sz w:val="24"/>
                <w:szCs w:val="24"/>
                <w:lang w:eastAsia="en-US"/>
              </w:rPr>
            </w:pPr>
            <w:r w:rsidRPr="00BB39BF">
              <w:rPr>
                <w:rFonts w:ascii="Times New Roman" w:hAnsi="Times New Roman"/>
                <w:sz w:val="24"/>
                <w:szCs w:val="24"/>
                <w:lang w:eastAsia="en-US"/>
              </w:rPr>
              <w:t>Имеет элементарные представления о ценности здоровья, закаливании, необходимости соблюдения правил гигиены</w:t>
            </w:r>
          </w:p>
        </w:tc>
      </w:tr>
    </w:tbl>
    <w:p w:rsidR="00203C62" w:rsidRDefault="00203C62" w:rsidP="008D7982">
      <w:pPr>
        <w:pStyle w:val="BodyTextIndent"/>
        <w:tabs>
          <w:tab w:val="left" w:pos="1390"/>
        </w:tabs>
        <w:spacing w:after="0"/>
        <w:ind w:left="0"/>
        <w:jc w:val="both"/>
        <w:rPr>
          <w:rFonts w:eastAsia="Times New Roman"/>
          <w:lang w:eastAsia="en-US"/>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Default="00203C62" w:rsidP="008D7982">
      <w:pPr>
        <w:pStyle w:val="BodyTextIndent"/>
        <w:tabs>
          <w:tab w:val="left" w:pos="1390"/>
        </w:tabs>
        <w:spacing w:after="0"/>
        <w:ind w:left="0"/>
        <w:jc w:val="both"/>
        <w:rPr>
          <w:b/>
        </w:rPr>
      </w:pPr>
    </w:p>
    <w:p w:rsidR="00203C62" w:rsidRPr="00BB39BF" w:rsidRDefault="00203C62" w:rsidP="008D7982">
      <w:pPr>
        <w:pStyle w:val="BodyTextIndent"/>
        <w:tabs>
          <w:tab w:val="left" w:pos="1390"/>
        </w:tabs>
        <w:spacing w:after="0"/>
        <w:ind w:left="0"/>
        <w:jc w:val="both"/>
      </w:pPr>
      <w:r w:rsidRPr="00BB39BF">
        <w:rPr>
          <w:b/>
        </w:rPr>
        <w:t>1.6. Часть, формируемая участниками образовательных отношений.</w:t>
      </w:r>
    </w:p>
    <w:p w:rsidR="00203C62" w:rsidRPr="00BB39BF" w:rsidRDefault="00203C62" w:rsidP="008D7982">
      <w:pPr>
        <w:pStyle w:val="a"/>
        <w:spacing w:after="0" w:line="270" w:lineRule="atLeast"/>
        <w:jc w:val="both"/>
        <w:rPr>
          <w:rFonts w:ascii="Times New Roman" w:hAnsi="Times New Roman"/>
          <w:sz w:val="24"/>
          <w:szCs w:val="24"/>
        </w:rPr>
      </w:pPr>
    </w:p>
    <w:p w:rsidR="00203C62" w:rsidRPr="00BB39BF" w:rsidRDefault="00203C62" w:rsidP="008D7982">
      <w:pPr>
        <w:pStyle w:val="a"/>
        <w:spacing w:line="100" w:lineRule="atLeast"/>
        <w:ind w:firstLine="709"/>
        <w:jc w:val="both"/>
        <w:rPr>
          <w:rFonts w:ascii="Times New Roman" w:hAnsi="Times New Roman"/>
          <w:sz w:val="24"/>
          <w:szCs w:val="24"/>
        </w:rPr>
      </w:pPr>
      <w:r w:rsidRPr="00BB39BF">
        <w:rPr>
          <w:rFonts w:ascii="Times New Roman" w:hAnsi="Times New Roman"/>
          <w:sz w:val="24"/>
          <w:szCs w:val="24"/>
        </w:rPr>
        <w:t xml:space="preserve">Дополнительная  образовательная программа «Веселый язычок», разработанной на основании методического пособия Е.С.Ушаковой «Занятия по развитию речи»  ориентирована, согласно приоритетному направлению развития детей младшей группы  МБДОУ №20, на речевое  развитие детей. Актуальность организации кружка  «Веселый язычок», заключается в   раннем  развивающем воздействии на эти компоненты, что  в значительной мере ускоряет ход речевого и умственного развития детей младшего и среднего дошкольного возраста. </w:t>
      </w:r>
    </w:p>
    <w:p w:rsidR="00203C62" w:rsidRPr="00BB39BF" w:rsidRDefault="00203C62" w:rsidP="008D7982">
      <w:pPr>
        <w:pStyle w:val="a"/>
        <w:spacing w:line="100" w:lineRule="atLeast"/>
        <w:jc w:val="both"/>
        <w:rPr>
          <w:rFonts w:ascii="Times New Roman" w:hAnsi="Times New Roman"/>
          <w:sz w:val="24"/>
          <w:szCs w:val="24"/>
        </w:rPr>
      </w:pPr>
      <w:r w:rsidRPr="00BB39BF">
        <w:rPr>
          <w:rFonts w:ascii="Times New Roman" w:hAnsi="Times New Roman"/>
          <w:sz w:val="24"/>
          <w:szCs w:val="24"/>
        </w:rPr>
        <w:t>Цель программы - при</w:t>
      </w:r>
      <w:r>
        <w:rPr>
          <w:rFonts w:ascii="Times New Roman" w:hAnsi="Times New Roman"/>
          <w:sz w:val="24"/>
          <w:szCs w:val="24"/>
        </w:rPr>
        <w:t>общение к художественному слову, о</w:t>
      </w:r>
      <w:r w:rsidRPr="00BB39BF">
        <w:rPr>
          <w:rFonts w:ascii="Times New Roman" w:hAnsi="Times New Roman"/>
          <w:sz w:val="24"/>
          <w:szCs w:val="24"/>
        </w:rPr>
        <w:t>богащение словарного запаса</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Задачи:</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1. Создать условия для развития творческой активности детей.</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2. Совершенствовать артистические навыки детей в плане переживания и воплощения образа, а также их исполнительские умения.</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3. Формировать у детей простейшие образно-выразительные умения, учить имитировать характерные движения сказочных животных.</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4. Обучать детей элементам художественно-образных выразительных средств (интонация, мимика, пантомимика).</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5. Активизировать словарь детей, совершенствовать звуковую культуру речи, интонационный строй, диалогическую речь.</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6. Формировать опыт социальных навыков поведения, создавать условия для развития творческой активности детей.</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7. Развить у детей интерес к театрально-игровой деятельности.</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Принципы программы:</w:t>
      </w:r>
    </w:p>
    <w:p w:rsidR="00203C62" w:rsidRPr="00BB39BF" w:rsidRDefault="00203C62" w:rsidP="008D7982">
      <w:pPr>
        <w:jc w:val="both"/>
        <w:rPr>
          <w:rFonts w:ascii="Times New Roman" w:hAnsi="Times New Roman"/>
          <w:bCs/>
          <w:color w:val="000000"/>
          <w:sz w:val="24"/>
          <w:szCs w:val="24"/>
        </w:rPr>
      </w:pPr>
      <w:r w:rsidRPr="00BB39BF">
        <w:rPr>
          <w:rFonts w:ascii="Times New Roman" w:hAnsi="Times New Roman"/>
          <w:bCs/>
          <w:i/>
          <w:color w:val="000000"/>
          <w:sz w:val="24"/>
          <w:szCs w:val="24"/>
        </w:rPr>
        <w:t xml:space="preserve">Индивидуализация дошкольного образования </w:t>
      </w:r>
      <w:r w:rsidRPr="00BB39BF">
        <w:rPr>
          <w:rFonts w:ascii="Times New Roman" w:hAnsi="Times New Roman"/>
          <w:bCs/>
          <w:sz w:val="24"/>
          <w:szCs w:val="24"/>
        </w:rPr>
        <w:t xml:space="preserve">предполагает такое </w:t>
      </w:r>
      <w:r w:rsidRPr="00BB39BF">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B39BF">
        <w:rPr>
          <w:rFonts w:ascii="Times New Roman" w:hAnsi="Times New Roman"/>
          <w:bCs/>
          <w:sz w:val="24"/>
          <w:szCs w:val="24"/>
        </w:rPr>
        <w:t>интересы, мотивы</w:t>
      </w:r>
      <w:r w:rsidRPr="00BB39BF">
        <w:rPr>
          <w:rFonts w:ascii="Times New Roman" w:hAnsi="Times New Roman"/>
          <w:bCs/>
          <w:color w:val="000000"/>
          <w:sz w:val="24"/>
          <w:szCs w:val="24"/>
        </w:rPr>
        <w:t xml:space="preserve">, способности </w:t>
      </w:r>
      <w:r w:rsidRPr="00BB39BF">
        <w:rPr>
          <w:rFonts w:ascii="Times New Roman" w:hAnsi="Times New Roman"/>
          <w:bCs/>
          <w:sz w:val="24"/>
          <w:szCs w:val="24"/>
        </w:rPr>
        <w:t>и возрастно-психологические</w:t>
      </w:r>
      <w:r w:rsidRPr="00BB39BF">
        <w:rPr>
          <w:rFonts w:ascii="Times New Roman" w:hAnsi="Times New Roman"/>
          <w:bCs/>
          <w:color w:val="000000"/>
          <w:sz w:val="24"/>
          <w:szCs w:val="24"/>
        </w:rPr>
        <w:t xml:space="preserve"> особенности.</w:t>
      </w:r>
    </w:p>
    <w:p w:rsidR="00203C62" w:rsidRPr="00BB39BF" w:rsidRDefault="00203C62" w:rsidP="008D7982">
      <w:pPr>
        <w:jc w:val="both"/>
        <w:rPr>
          <w:rFonts w:ascii="Times New Roman" w:hAnsi="Times New Roman"/>
          <w:color w:val="000000"/>
          <w:sz w:val="24"/>
          <w:szCs w:val="24"/>
        </w:rPr>
      </w:pPr>
      <w:r w:rsidRPr="00BB39BF">
        <w:rPr>
          <w:rFonts w:ascii="Times New Roman" w:hAnsi="Times New Roman"/>
          <w:bCs/>
          <w:i/>
          <w:color w:val="000000"/>
          <w:sz w:val="24"/>
          <w:szCs w:val="24"/>
        </w:rPr>
        <w:t xml:space="preserve">Возрастная адекватность </w:t>
      </w:r>
      <w:r w:rsidRPr="00BB39BF">
        <w:rPr>
          <w:rFonts w:ascii="Times New Roman" w:hAnsi="Times New Roman"/>
          <w:i/>
          <w:color w:val="000000"/>
          <w:sz w:val="24"/>
          <w:szCs w:val="24"/>
        </w:rPr>
        <w:t>образования.</w:t>
      </w:r>
      <w:r w:rsidRPr="00BB39BF">
        <w:rPr>
          <w:rFonts w:ascii="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B39BF">
        <w:rPr>
          <w:rFonts w:ascii="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B39BF">
        <w:rPr>
          <w:rFonts w:ascii="Times New Roman" w:hAnsi="Times New Roman"/>
          <w:color w:val="000000"/>
          <w:sz w:val="24"/>
          <w:szCs w:val="24"/>
        </w:rPr>
        <w:t>опираясь на особенности возраста и задачи развития, которые должны быть решены в дошкольном возрасте.</w:t>
      </w:r>
    </w:p>
    <w:p w:rsidR="00203C62" w:rsidRPr="00BB39BF" w:rsidRDefault="00203C62" w:rsidP="008D7982">
      <w:pPr>
        <w:jc w:val="both"/>
        <w:rPr>
          <w:rFonts w:ascii="Times New Roman" w:hAnsi="Times New Roman"/>
          <w:sz w:val="24"/>
          <w:szCs w:val="24"/>
        </w:rPr>
      </w:pPr>
      <w:r w:rsidRPr="00BB39BF">
        <w:rPr>
          <w:rFonts w:ascii="Times New Roman" w:hAnsi="Times New Roman"/>
          <w:i/>
          <w:sz w:val="24"/>
          <w:szCs w:val="24"/>
        </w:rPr>
        <w:t xml:space="preserve">Полнота содержания и интеграция </w:t>
      </w:r>
      <w:r w:rsidRPr="00BB39BF">
        <w:rPr>
          <w:rFonts w:ascii="Times New Roman" w:hAnsi="Times New Roman"/>
          <w:bCs/>
          <w:i/>
          <w:sz w:val="24"/>
          <w:szCs w:val="24"/>
        </w:rPr>
        <w:t>отдельных образовательных областей</w:t>
      </w:r>
      <w:r w:rsidRPr="00BB39BF">
        <w:rPr>
          <w:rFonts w:ascii="Times New Roman" w:hAnsi="Times New Roman"/>
          <w:bCs/>
          <w:sz w:val="24"/>
          <w:szCs w:val="24"/>
        </w:rPr>
        <w:t xml:space="preserve">. </w:t>
      </w:r>
      <w:r w:rsidRPr="00BB39BF">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Программа составлена с учетом интеграции с образовательными областями:</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Познавательное развитие: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театральных игр и упражнений.</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Речевое развитие: у детей развивается четкая, ясная дикция, ведется работа над развитием артикуляционного аппарата с использованием скороговорок, чистоговорок, потешек.</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Чтение художественной литературы: знакомятся с литературными произведениями, которые лягут в основу предстоящей постановки спектакля; читают наизусть потешки и небольшие стихотворения.</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Художественно-эстетическое развитие: развивается интерес к произведениям народного и профессионального искусства, к литературе (стихи, песенки, потешки, проза); дети знакомятся с репродукциями картин, близкими по содержанию сказки.</w:t>
      </w:r>
    </w:p>
    <w:p w:rsidR="00203C62" w:rsidRPr="00BB39BF" w:rsidRDefault="00203C62" w:rsidP="008D7982">
      <w:pPr>
        <w:rPr>
          <w:rFonts w:ascii="Times New Roman" w:hAnsi="Times New Roman"/>
          <w:sz w:val="24"/>
          <w:szCs w:val="24"/>
        </w:rPr>
      </w:pPr>
      <w:r w:rsidRPr="00BB39BF">
        <w:rPr>
          <w:rFonts w:ascii="Times New Roman" w:hAnsi="Times New Roman"/>
          <w:sz w:val="24"/>
          <w:szCs w:val="24"/>
        </w:rPr>
        <w:t>Музыкальная деятельность: дети учатся слышать в музыке эмоциональное состояние и передавать его движениями, жестами, мимикой, отмечают разнохарактерное содержание музыки, дающее возможность более полно оценить и понять характер героя, его образ.</w:t>
      </w:r>
    </w:p>
    <w:p w:rsidR="00203C62" w:rsidRPr="00BB39BF" w:rsidRDefault="00203C62" w:rsidP="008D7982">
      <w:pPr>
        <w:pStyle w:val="a"/>
        <w:spacing w:line="100" w:lineRule="atLeast"/>
        <w:jc w:val="both"/>
        <w:rPr>
          <w:rFonts w:ascii="Times New Roman" w:hAnsi="Times New Roman"/>
          <w:sz w:val="24"/>
          <w:szCs w:val="24"/>
        </w:rPr>
      </w:pPr>
      <w:r w:rsidRPr="00BB39BF">
        <w:rPr>
          <w:rFonts w:ascii="Times New Roman" w:hAnsi="Times New Roman"/>
          <w:sz w:val="24"/>
          <w:szCs w:val="24"/>
        </w:rPr>
        <w:t>Планируемые результаты:</w:t>
      </w:r>
    </w:p>
    <w:p w:rsidR="00203C62" w:rsidRPr="00BB39BF" w:rsidRDefault="00203C62" w:rsidP="008D7982">
      <w:pPr>
        <w:pStyle w:val="a"/>
        <w:spacing w:line="100" w:lineRule="atLeast"/>
        <w:jc w:val="both"/>
        <w:rPr>
          <w:rFonts w:ascii="Times New Roman" w:hAnsi="Times New Roman"/>
          <w:sz w:val="24"/>
          <w:szCs w:val="24"/>
        </w:rPr>
      </w:pPr>
      <w:r w:rsidRPr="00BB39BF">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становиться полноценным средством общения с другими детьми</w:t>
      </w:r>
    </w:p>
    <w:p w:rsidR="00203C62" w:rsidRPr="00BB39BF" w:rsidRDefault="00203C62" w:rsidP="008D7982">
      <w:pPr>
        <w:pStyle w:val="a"/>
        <w:spacing w:line="100" w:lineRule="atLeast"/>
        <w:jc w:val="both"/>
        <w:rPr>
          <w:rFonts w:ascii="Times New Roman" w:hAnsi="Times New Roman"/>
          <w:sz w:val="24"/>
          <w:szCs w:val="24"/>
        </w:rPr>
      </w:pPr>
      <w:r w:rsidRPr="00BB39BF">
        <w:rPr>
          <w:rFonts w:ascii="Times New Roman" w:hAnsi="Times New Roman"/>
          <w:sz w:val="24"/>
          <w:szCs w:val="24"/>
        </w:rPr>
        <w:t>- стремится к общению со взрослыми и активно подражает им в речи и действиях</w:t>
      </w:r>
    </w:p>
    <w:p w:rsidR="00203C62" w:rsidRPr="00BB39BF" w:rsidRDefault="00203C62" w:rsidP="008D7982">
      <w:pPr>
        <w:pStyle w:val="a"/>
        <w:spacing w:line="100" w:lineRule="atLeast"/>
        <w:jc w:val="both"/>
        <w:rPr>
          <w:rFonts w:ascii="Times New Roman" w:hAnsi="Times New Roman"/>
          <w:sz w:val="24"/>
          <w:szCs w:val="24"/>
        </w:rPr>
      </w:pPr>
      <w:r w:rsidRPr="00BB39BF">
        <w:rPr>
          <w:rFonts w:ascii="Times New Roman" w:hAnsi="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203C62" w:rsidRPr="00BB39BF" w:rsidRDefault="00203C62" w:rsidP="008D7982">
      <w:pPr>
        <w:pStyle w:val="a"/>
        <w:spacing w:line="100" w:lineRule="atLeast"/>
        <w:jc w:val="both"/>
        <w:rPr>
          <w:rFonts w:ascii="Times New Roman" w:hAnsi="Times New Roman"/>
          <w:sz w:val="24"/>
          <w:szCs w:val="24"/>
        </w:rPr>
      </w:pPr>
      <w:r w:rsidRPr="00BB39BF">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Имеет первичные представлен</w:t>
      </w:r>
      <w:r>
        <w:rPr>
          <w:rFonts w:ascii="Times New Roman" w:hAnsi="Times New Roman"/>
          <w:sz w:val="24"/>
          <w:szCs w:val="24"/>
        </w:rPr>
        <w:t>ия об элементарных правилах пов</w:t>
      </w:r>
      <w:r w:rsidRPr="00BB39BF">
        <w:rPr>
          <w:rFonts w:ascii="Times New Roman" w:hAnsi="Times New Roman"/>
          <w:sz w:val="24"/>
          <w:szCs w:val="24"/>
        </w:rPr>
        <w:t>едения в детском саду и дома, на улице</w:t>
      </w:r>
    </w:p>
    <w:p w:rsidR="00203C62" w:rsidRPr="00BB39BF" w:rsidRDefault="00203C62" w:rsidP="008D7982">
      <w:pPr>
        <w:pStyle w:val="a"/>
        <w:spacing w:line="100" w:lineRule="atLeast"/>
        <w:jc w:val="both"/>
        <w:rPr>
          <w:rFonts w:ascii="Times New Roman" w:hAnsi="Times New Roman"/>
          <w:sz w:val="24"/>
          <w:szCs w:val="24"/>
        </w:rPr>
      </w:pPr>
    </w:p>
    <w:p w:rsidR="00203C62" w:rsidRPr="00BB39BF" w:rsidRDefault="00203C62" w:rsidP="008D7982">
      <w:pPr>
        <w:pStyle w:val="a"/>
        <w:spacing w:line="360" w:lineRule="atLeast"/>
        <w:jc w:val="both"/>
        <w:rPr>
          <w:rFonts w:ascii="Times New Roman" w:hAnsi="Times New Roman"/>
          <w:b/>
          <w:sz w:val="24"/>
          <w:szCs w:val="24"/>
        </w:rPr>
      </w:pPr>
    </w:p>
    <w:p w:rsidR="00203C62" w:rsidRPr="00BB39BF"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Default="00203C62" w:rsidP="008D7982">
      <w:pPr>
        <w:pStyle w:val="a"/>
        <w:spacing w:line="360" w:lineRule="atLeast"/>
        <w:jc w:val="both"/>
        <w:rPr>
          <w:rFonts w:ascii="Times New Roman" w:hAnsi="Times New Roman"/>
          <w:b/>
          <w:sz w:val="24"/>
          <w:szCs w:val="24"/>
        </w:rPr>
      </w:pPr>
    </w:p>
    <w:p w:rsidR="00203C62" w:rsidRPr="00BB39BF" w:rsidRDefault="00203C62" w:rsidP="008D7982">
      <w:pPr>
        <w:pStyle w:val="a"/>
        <w:spacing w:line="360" w:lineRule="atLeast"/>
        <w:jc w:val="both"/>
        <w:rPr>
          <w:rFonts w:ascii="Times New Roman" w:hAnsi="Times New Roman"/>
          <w:sz w:val="24"/>
          <w:szCs w:val="24"/>
        </w:rPr>
      </w:pPr>
      <w:r w:rsidRPr="00BB39BF">
        <w:rPr>
          <w:rFonts w:ascii="Times New Roman" w:hAnsi="Times New Roman"/>
          <w:b/>
          <w:sz w:val="24"/>
          <w:szCs w:val="24"/>
        </w:rPr>
        <w:t>2. Содержательный   раздел:</w:t>
      </w:r>
    </w:p>
    <w:p w:rsidR="00203C62" w:rsidRPr="00BB39BF" w:rsidRDefault="00203C62" w:rsidP="008D7982">
      <w:pPr>
        <w:pStyle w:val="a"/>
        <w:spacing w:line="360" w:lineRule="atLeast"/>
        <w:jc w:val="both"/>
        <w:rPr>
          <w:rFonts w:ascii="Times New Roman" w:hAnsi="Times New Roman"/>
          <w:sz w:val="24"/>
          <w:szCs w:val="24"/>
        </w:rPr>
      </w:pPr>
      <w:r w:rsidRPr="00BB39BF">
        <w:rPr>
          <w:rFonts w:ascii="Times New Roman" w:hAnsi="Times New Roman"/>
          <w:b/>
          <w:sz w:val="24"/>
          <w:szCs w:val="24"/>
        </w:rPr>
        <w:t>2.1. Цель, задачи и содержание по пяти образовательным областям</w:t>
      </w:r>
    </w:p>
    <w:p w:rsidR="00203C62" w:rsidRPr="0028112C" w:rsidRDefault="00203C62" w:rsidP="008D7982">
      <w:pPr>
        <w:ind w:firstLine="629"/>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261.75pt;margin-top:5.3pt;width:57.7pt;height:8.4pt;z-index:-251658240;visibility:visible;mso-position-horizontal-relative:page">
            <v:imagedata r:id="rId7" o:title=""/>
            <w10:wrap anchorx="page"/>
          </v:shape>
        </w:pict>
      </w:r>
      <w:r w:rsidRPr="0028112C">
        <w:rPr>
          <w:rFonts w:ascii="Times New Roman" w:hAnsi="Times New Roman"/>
          <w:b/>
          <w:spacing w:val="5"/>
          <w:w w:val="105"/>
          <w:sz w:val="24"/>
          <w:szCs w:val="24"/>
        </w:rPr>
        <w:t>«</w:t>
      </w:r>
      <w:r w:rsidRPr="0028112C">
        <w:rPr>
          <w:rFonts w:ascii="Times New Roman" w:hAnsi="Times New Roman"/>
          <w:b/>
          <w:spacing w:val="3"/>
          <w:w w:val="105"/>
          <w:sz w:val="24"/>
          <w:szCs w:val="24"/>
        </w:rPr>
        <w:t>С</w:t>
      </w:r>
      <w:r w:rsidRPr="0028112C">
        <w:rPr>
          <w:rFonts w:ascii="Times New Roman" w:hAnsi="Times New Roman"/>
          <w:b/>
          <w:spacing w:val="4"/>
          <w:w w:val="105"/>
          <w:sz w:val="24"/>
          <w:szCs w:val="24"/>
        </w:rPr>
        <w:t>оц</w:t>
      </w:r>
      <w:r w:rsidRPr="0028112C">
        <w:rPr>
          <w:rFonts w:ascii="Times New Roman" w:hAnsi="Times New Roman"/>
          <w:b/>
          <w:spacing w:val="5"/>
          <w:w w:val="105"/>
          <w:sz w:val="24"/>
          <w:szCs w:val="24"/>
        </w:rPr>
        <w:t>и</w:t>
      </w:r>
      <w:r w:rsidRPr="0028112C">
        <w:rPr>
          <w:rFonts w:ascii="Times New Roman" w:hAnsi="Times New Roman"/>
          <w:b/>
          <w:spacing w:val="4"/>
          <w:w w:val="105"/>
          <w:sz w:val="24"/>
          <w:szCs w:val="24"/>
        </w:rPr>
        <w:t>а</w:t>
      </w:r>
      <w:r w:rsidRPr="0028112C">
        <w:rPr>
          <w:rFonts w:ascii="Times New Roman" w:hAnsi="Times New Roman"/>
          <w:b/>
          <w:spacing w:val="5"/>
          <w:w w:val="105"/>
          <w:sz w:val="24"/>
          <w:szCs w:val="24"/>
        </w:rPr>
        <w:t>льн</w:t>
      </w:r>
      <w:r w:rsidRPr="0028112C">
        <w:rPr>
          <w:rFonts w:ascii="Times New Roman" w:hAnsi="Times New Roman"/>
          <w:b/>
          <w:spacing w:val="4"/>
          <w:w w:val="105"/>
          <w:sz w:val="24"/>
          <w:szCs w:val="24"/>
        </w:rPr>
        <w:t>о-</w:t>
      </w:r>
      <w:r w:rsidRPr="0028112C">
        <w:rPr>
          <w:rFonts w:ascii="Times New Roman" w:hAnsi="Times New Roman"/>
          <w:b/>
          <w:spacing w:val="5"/>
          <w:w w:val="105"/>
          <w:sz w:val="24"/>
          <w:szCs w:val="24"/>
        </w:rPr>
        <w:t>к</w:t>
      </w:r>
      <w:r w:rsidRPr="0028112C">
        <w:rPr>
          <w:rFonts w:ascii="Times New Roman" w:hAnsi="Times New Roman"/>
          <w:b/>
          <w:spacing w:val="4"/>
          <w:w w:val="105"/>
          <w:sz w:val="24"/>
          <w:szCs w:val="24"/>
        </w:rPr>
        <w:t>омм</w:t>
      </w:r>
      <w:r w:rsidRPr="0028112C">
        <w:rPr>
          <w:rFonts w:ascii="Times New Roman" w:hAnsi="Times New Roman"/>
          <w:b/>
          <w:spacing w:val="5"/>
          <w:w w:val="105"/>
          <w:sz w:val="24"/>
          <w:szCs w:val="24"/>
        </w:rPr>
        <w:t>уник</w:t>
      </w:r>
      <w:r w:rsidRPr="0028112C">
        <w:rPr>
          <w:rFonts w:ascii="Times New Roman" w:hAnsi="Times New Roman"/>
          <w:b/>
          <w:spacing w:val="4"/>
          <w:w w:val="105"/>
          <w:sz w:val="24"/>
          <w:szCs w:val="24"/>
        </w:rPr>
        <w:t>а</w:t>
      </w:r>
      <w:r w:rsidRPr="0028112C">
        <w:rPr>
          <w:rFonts w:ascii="Times New Roman" w:hAnsi="Times New Roman"/>
          <w:b/>
          <w:spacing w:val="5"/>
          <w:w w:val="105"/>
          <w:sz w:val="24"/>
          <w:szCs w:val="24"/>
        </w:rPr>
        <w:t>тивн</w:t>
      </w:r>
      <w:r w:rsidRPr="0028112C">
        <w:rPr>
          <w:rFonts w:ascii="Times New Roman" w:hAnsi="Times New Roman"/>
          <w:b/>
          <w:spacing w:val="4"/>
          <w:w w:val="105"/>
          <w:sz w:val="24"/>
          <w:szCs w:val="24"/>
        </w:rPr>
        <w:t>о</w:t>
      </w:r>
      <w:r w:rsidRPr="0028112C">
        <w:rPr>
          <w:rFonts w:ascii="Times New Roman" w:hAnsi="Times New Roman"/>
          <w:b/>
          <w:spacing w:val="5"/>
          <w:w w:val="105"/>
          <w:sz w:val="24"/>
          <w:szCs w:val="24"/>
        </w:rPr>
        <w:t>е</w:t>
      </w:r>
      <w:r w:rsidRPr="0028112C">
        <w:rPr>
          <w:rFonts w:ascii="Times New Roman" w:hAnsi="Times New Roman"/>
          <w:b/>
          <w:spacing w:val="8"/>
          <w:w w:val="105"/>
          <w:sz w:val="24"/>
          <w:szCs w:val="24"/>
        </w:rPr>
        <w:t xml:space="preserve"> </w:t>
      </w:r>
      <w:r w:rsidRPr="0028112C">
        <w:rPr>
          <w:rFonts w:ascii="Times New Roman" w:hAnsi="Times New Roman"/>
          <w:b/>
          <w:spacing w:val="4"/>
          <w:w w:val="105"/>
          <w:sz w:val="24"/>
          <w:szCs w:val="24"/>
        </w:rPr>
        <w:t>раз</w:t>
      </w:r>
      <w:r w:rsidRPr="0028112C">
        <w:rPr>
          <w:rFonts w:ascii="Times New Roman" w:hAnsi="Times New Roman"/>
          <w:b/>
          <w:spacing w:val="5"/>
          <w:w w:val="105"/>
          <w:sz w:val="24"/>
          <w:szCs w:val="24"/>
        </w:rPr>
        <w:t>витие»</w:t>
      </w:r>
    </w:p>
    <w:p w:rsidR="00203C62" w:rsidRPr="00BB39BF" w:rsidRDefault="00203C62" w:rsidP="008D7982">
      <w:pPr>
        <w:pStyle w:val="BodyText"/>
        <w:spacing w:line="259" w:lineRule="auto"/>
        <w:ind w:right="117"/>
        <w:jc w:val="both"/>
        <w:rPr>
          <w:rFonts w:ascii="Times New Roman" w:hAnsi="Times New Roman"/>
          <w:sz w:val="24"/>
          <w:szCs w:val="24"/>
          <w:lang w:eastAsia="en-US"/>
        </w:rPr>
      </w:pPr>
      <w:r w:rsidRPr="00BB39BF">
        <w:rPr>
          <w:rFonts w:ascii="Times New Roman" w:hAnsi="Times New Roman"/>
          <w:sz w:val="24"/>
          <w:szCs w:val="24"/>
        </w:rPr>
        <w:t>Дошкольное</w:t>
      </w:r>
      <w:r w:rsidRPr="00BB39BF">
        <w:rPr>
          <w:rFonts w:ascii="Times New Roman" w:hAnsi="Times New Roman"/>
          <w:spacing w:val="41"/>
          <w:sz w:val="24"/>
          <w:szCs w:val="24"/>
        </w:rPr>
        <w:t xml:space="preserve"> </w:t>
      </w:r>
      <w:r w:rsidRPr="00BB39BF">
        <w:rPr>
          <w:rFonts w:ascii="Times New Roman" w:hAnsi="Times New Roman"/>
          <w:sz w:val="24"/>
          <w:szCs w:val="24"/>
        </w:rPr>
        <w:t>детство</w:t>
      </w:r>
      <w:r w:rsidRPr="00BB39BF">
        <w:rPr>
          <w:rFonts w:ascii="Times New Roman" w:hAnsi="Times New Roman"/>
          <w:spacing w:val="41"/>
          <w:sz w:val="24"/>
          <w:szCs w:val="24"/>
        </w:rPr>
        <w:t xml:space="preserve"> </w:t>
      </w:r>
      <w:r w:rsidRPr="00BB39BF">
        <w:rPr>
          <w:rFonts w:ascii="Times New Roman" w:hAnsi="Times New Roman"/>
          <w:sz w:val="24"/>
          <w:szCs w:val="24"/>
        </w:rPr>
        <w:t>—</w:t>
      </w:r>
      <w:r w:rsidRPr="00BB39BF">
        <w:rPr>
          <w:rFonts w:ascii="Times New Roman" w:hAnsi="Times New Roman"/>
          <w:spacing w:val="41"/>
          <w:sz w:val="24"/>
          <w:szCs w:val="24"/>
        </w:rPr>
        <w:t xml:space="preserve"> </w:t>
      </w:r>
      <w:r w:rsidRPr="00BB39BF">
        <w:rPr>
          <w:rFonts w:ascii="Times New Roman" w:hAnsi="Times New Roman"/>
          <w:sz w:val="24"/>
          <w:szCs w:val="24"/>
        </w:rPr>
        <w:t>это</w:t>
      </w:r>
      <w:r w:rsidRPr="00BB39BF">
        <w:rPr>
          <w:rFonts w:ascii="Times New Roman" w:hAnsi="Times New Roman"/>
          <w:spacing w:val="42"/>
          <w:sz w:val="24"/>
          <w:szCs w:val="24"/>
        </w:rPr>
        <w:t xml:space="preserve"> </w:t>
      </w:r>
      <w:r w:rsidRPr="00BB39BF">
        <w:rPr>
          <w:rFonts w:ascii="Times New Roman" w:hAnsi="Times New Roman"/>
          <w:sz w:val="24"/>
          <w:szCs w:val="24"/>
        </w:rPr>
        <w:t>возраст</w:t>
      </w:r>
      <w:r w:rsidRPr="00BB39BF">
        <w:rPr>
          <w:rFonts w:ascii="Times New Roman" w:hAnsi="Times New Roman"/>
          <w:spacing w:val="41"/>
          <w:sz w:val="24"/>
          <w:szCs w:val="24"/>
        </w:rPr>
        <w:t xml:space="preserve"> </w:t>
      </w:r>
      <w:r w:rsidRPr="00BB39BF">
        <w:rPr>
          <w:rFonts w:ascii="Times New Roman" w:hAnsi="Times New Roman"/>
          <w:sz w:val="24"/>
          <w:szCs w:val="24"/>
        </w:rPr>
        <w:t>становления</w:t>
      </w:r>
      <w:r w:rsidRPr="00BB39BF">
        <w:rPr>
          <w:rFonts w:ascii="Times New Roman" w:hAnsi="Times New Roman"/>
          <w:spacing w:val="41"/>
          <w:sz w:val="24"/>
          <w:szCs w:val="24"/>
        </w:rPr>
        <w:t xml:space="preserve"> </w:t>
      </w:r>
      <w:r w:rsidRPr="00BB39BF">
        <w:rPr>
          <w:rFonts w:ascii="Times New Roman" w:hAnsi="Times New Roman"/>
          <w:sz w:val="24"/>
          <w:szCs w:val="24"/>
        </w:rPr>
        <w:t>ребёнка,</w:t>
      </w:r>
      <w:r w:rsidRPr="00BB39BF">
        <w:rPr>
          <w:rFonts w:ascii="Times New Roman" w:hAnsi="Times New Roman"/>
          <w:spacing w:val="41"/>
          <w:sz w:val="24"/>
          <w:szCs w:val="24"/>
        </w:rPr>
        <w:t xml:space="preserve"> </w:t>
      </w:r>
      <w:r w:rsidRPr="00BB39BF">
        <w:rPr>
          <w:rFonts w:ascii="Times New Roman" w:hAnsi="Times New Roman"/>
          <w:sz w:val="24"/>
          <w:szCs w:val="24"/>
        </w:rPr>
        <w:t>развития</w:t>
      </w:r>
      <w:r w:rsidRPr="00BB39BF">
        <w:rPr>
          <w:rFonts w:ascii="Times New Roman" w:hAnsi="Times New Roman"/>
          <w:spacing w:val="37"/>
          <w:sz w:val="24"/>
          <w:szCs w:val="24"/>
        </w:rPr>
        <w:t xml:space="preserve"> </w:t>
      </w:r>
      <w:r w:rsidRPr="00BB39BF">
        <w:rPr>
          <w:rFonts w:ascii="Times New Roman" w:hAnsi="Times New Roman"/>
          <w:sz w:val="24"/>
          <w:szCs w:val="24"/>
        </w:rPr>
        <w:t>его</w:t>
      </w:r>
      <w:r w:rsidRPr="00BB39BF">
        <w:rPr>
          <w:rFonts w:ascii="Times New Roman" w:hAnsi="Times New Roman"/>
          <w:spacing w:val="37"/>
          <w:sz w:val="24"/>
          <w:szCs w:val="24"/>
        </w:rPr>
        <w:t xml:space="preserve"> </w:t>
      </w:r>
      <w:r w:rsidRPr="00BB39BF">
        <w:rPr>
          <w:rFonts w:ascii="Times New Roman" w:hAnsi="Times New Roman"/>
          <w:sz w:val="24"/>
          <w:szCs w:val="24"/>
        </w:rPr>
        <w:t>способностей</w:t>
      </w:r>
      <w:r w:rsidRPr="00BB39BF">
        <w:rPr>
          <w:rFonts w:ascii="Times New Roman" w:hAnsi="Times New Roman"/>
          <w:spacing w:val="37"/>
          <w:sz w:val="24"/>
          <w:szCs w:val="24"/>
        </w:rPr>
        <w:t xml:space="preserve"> </w:t>
      </w:r>
      <w:r w:rsidRPr="00BB39BF">
        <w:rPr>
          <w:rFonts w:ascii="Times New Roman" w:hAnsi="Times New Roman"/>
          <w:sz w:val="24"/>
          <w:szCs w:val="24"/>
        </w:rPr>
        <w:t>к</w:t>
      </w:r>
      <w:r w:rsidRPr="00BB39BF">
        <w:rPr>
          <w:rFonts w:ascii="Times New Roman" w:hAnsi="Times New Roman"/>
          <w:spacing w:val="37"/>
          <w:sz w:val="24"/>
          <w:szCs w:val="24"/>
        </w:rPr>
        <w:t xml:space="preserve"> </w:t>
      </w:r>
      <w:r w:rsidRPr="00BB39BF">
        <w:rPr>
          <w:rFonts w:ascii="Times New Roman" w:hAnsi="Times New Roman"/>
          <w:sz w:val="24"/>
          <w:szCs w:val="24"/>
        </w:rPr>
        <w:t>взрослению,</w:t>
      </w:r>
      <w:r w:rsidRPr="00BB39BF">
        <w:rPr>
          <w:rFonts w:ascii="Times New Roman" w:hAnsi="Times New Roman"/>
          <w:spacing w:val="38"/>
          <w:sz w:val="24"/>
          <w:szCs w:val="24"/>
        </w:rPr>
        <w:t xml:space="preserve"> </w:t>
      </w:r>
      <w:r w:rsidRPr="00BB39BF">
        <w:rPr>
          <w:rFonts w:ascii="Times New Roman" w:hAnsi="Times New Roman"/>
          <w:sz w:val="24"/>
          <w:szCs w:val="24"/>
        </w:rPr>
        <w:t>к</w:t>
      </w:r>
      <w:r w:rsidRPr="00BB39BF">
        <w:rPr>
          <w:rFonts w:ascii="Times New Roman" w:hAnsi="Times New Roman"/>
          <w:spacing w:val="37"/>
          <w:sz w:val="24"/>
          <w:szCs w:val="24"/>
        </w:rPr>
        <w:t xml:space="preserve"> </w:t>
      </w:r>
      <w:r w:rsidRPr="00BB39BF">
        <w:rPr>
          <w:rFonts w:ascii="Times New Roman" w:hAnsi="Times New Roman"/>
          <w:sz w:val="24"/>
          <w:szCs w:val="24"/>
        </w:rPr>
        <w:t>ответственности</w:t>
      </w:r>
      <w:r w:rsidRPr="00BB39BF">
        <w:rPr>
          <w:rFonts w:ascii="Times New Roman" w:hAnsi="Times New Roman"/>
          <w:spacing w:val="37"/>
          <w:sz w:val="24"/>
          <w:szCs w:val="24"/>
        </w:rPr>
        <w:t xml:space="preserve"> </w:t>
      </w:r>
      <w:r w:rsidRPr="00BB39BF">
        <w:rPr>
          <w:rFonts w:ascii="Times New Roman" w:hAnsi="Times New Roman"/>
          <w:sz w:val="24"/>
          <w:szCs w:val="24"/>
        </w:rPr>
        <w:t>за</w:t>
      </w:r>
      <w:r w:rsidRPr="00BB39BF">
        <w:rPr>
          <w:rFonts w:ascii="Times New Roman" w:hAnsi="Times New Roman"/>
          <w:spacing w:val="37"/>
          <w:sz w:val="24"/>
          <w:szCs w:val="24"/>
        </w:rPr>
        <w:t xml:space="preserve"> </w:t>
      </w:r>
      <w:r w:rsidRPr="00BB39BF">
        <w:rPr>
          <w:rFonts w:ascii="Times New Roman" w:hAnsi="Times New Roman"/>
          <w:sz w:val="24"/>
          <w:szCs w:val="24"/>
        </w:rPr>
        <w:t>себя</w:t>
      </w:r>
      <w:r w:rsidRPr="00BB39BF">
        <w:rPr>
          <w:rFonts w:ascii="Times New Roman" w:hAnsi="Times New Roman"/>
          <w:w w:val="99"/>
          <w:sz w:val="24"/>
          <w:szCs w:val="24"/>
        </w:rPr>
        <w:t xml:space="preserve"> </w:t>
      </w:r>
      <w:r w:rsidRPr="00BB39BF">
        <w:rPr>
          <w:rFonts w:ascii="Times New Roman" w:hAnsi="Times New Roman"/>
          <w:sz w:val="24"/>
          <w:szCs w:val="24"/>
        </w:rPr>
        <w:t>и</w:t>
      </w:r>
      <w:r w:rsidRPr="00BB39BF">
        <w:rPr>
          <w:rFonts w:ascii="Times New Roman" w:hAnsi="Times New Roman"/>
          <w:spacing w:val="20"/>
          <w:sz w:val="24"/>
          <w:szCs w:val="24"/>
        </w:rPr>
        <w:t xml:space="preserve"> </w:t>
      </w:r>
      <w:r w:rsidRPr="00BB39BF">
        <w:rPr>
          <w:rFonts w:ascii="Times New Roman" w:hAnsi="Times New Roman"/>
          <w:sz w:val="24"/>
          <w:szCs w:val="24"/>
        </w:rPr>
        <w:t>окружающий</w:t>
      </w:r>
      <w:r w:rsidRPr="00BB39BF">
        <w:rPr>
          <w:rFonts w:ascii="Times New Roman" w:hAnsi="Times New Roman"/>
          <w:spacing w:val="21"/>
          <w:sz w:val="24"/>
          <w:szCs w:val="24"/>
        </w:rPr>
        <w:t xml:space="preserve"> </w:t>
      </w:r>
      <w:r w:rsidRPr="00BB39BF">
        <w:rPr>
          <w:rFonts w:ascii="Times New Roman" w:hAnsi="Times New Roman"/>
          <w:sz w:val="24"/>
          <w:szCs w:val="24"/>
        </w:rPr>
        <w:t>мир.</w:t>
      </w:r>
      <w:r w:rsidRPr="00BB39BF">
        <w:rPr>
          <w:rFonts w:ascii="Times New Roman" w:hAnsi="Times New Roman"/>
          <w:spacing w:val="20"/>
          <w:sz w:val="24"/>
          <w:szCs w:val="24"/>
        </w:rPr>
        <w:t xml:space="preserve"> </w:t>
      </w:r>
      <w:r w:rsidRPr="00BB39BF">
        <w:rPr>
          <w:rFonts w:ascii="Times New Roman" w:hAnsi="Times New Roman"/>
          <w:sz w:val="24"/>
          <w:szCs w:val="24"/>
        </w:rPr>
        <w:t>Движущей</w:t>
      </w:r>
      <w:r w:rsidRPr="00BB39BF">
        <w:rPr>
          <w:rFonts w:ascii="Times New Roman" w:hAnsi="Times New Roman"/>
          <w:spacing w:val="21"/>
          <w:sz w:val="24"/>
          <w:szCs w:val="24"/>
        </w:rPr>
        <w:t xml:space="preserve"> </w:t>
      </w:r>
      <w:r w:rsidRPr="00BB39BF">
        <w:rPr>
          <w:rFonts w:ascii="Times New Roman" w:hAnsi="Times New Roman"/>
          <w:sz w:val="24"/>
          <w:szCs w:val="24"/>
        </w:rPr>
        <w:t>силой</w:t>
      </w:r>
      <w:r w:rsidRPr="00BB39BF">
        <w:rPr>
          <w:rFonts w:ascii="Times New Roman" w:hAnsi="Times New Roman"/>
          <w:spacing w:val="21"/>
          <w:sz w:val="24"/>
          <w:szCs w:val="24"/>
        </w:rPr>
        <w:t xml:space="preserve"> </w:t>
      </w:r>
      <w:r w:rsidRPr="00BB39BF">
        <w:rPr>
          <w:rFonts w:ascii="Times New Roman" w:hAnsi="Times New Roman"/>
          <w:sz w:val="24"/>
          <w:szCs w:val="24"/>
        </w:rPr>
        <w:t>развития</w:t>
      </w:r>
      <w:r w:rsidRPr="00BB39BF">
        <w:rPr>
          <w:rFonts w:ascii="Times New Roman" w:hAnsi="Times New Roman"/>
          <w:spacing w:val="20"/>
          <w:sz w:val="24"/>
          <w:szCs w:val="24"/>
        </w:rPr>
        <w:t xml:space="preserve"> </w:t>
      </w:r>
      <w:r w:rsidRPr="00BB39BF">
        <w:rPr>
          <w:rFonts w:ascii="Times New Roman" w:hAnsi="Times New Roman"/>
          <w:sz w:val="24"/>
          <w:szCs w:val="24"/>
        </w:rPr>
        <w:t>ребёнка</w:t>
      </w:r>
      <w:r w:rsidRPr="00BB39BF">
        <w:rPr>
          <w:rFonts w:ascii="Times New Roman" w:hAnsi="Times New Roman"/>
          <w:spacing w:val="21"/>
          <w:sz w:val="24"/>
          <w:szCs w:val="24"/>
        </w:rPr>
        <w:t xml:space="preserve"> </w:t>
      </w:r>
      <w:r w:rsidRPr="00BB39BF">
        <w:rPr>
          <w:rFonts w:ascii="Times New Roman" w:hAnsi="Times New Roman"/>
          <w:sz w:val="24"/>
          <w:szCs w:val="24"/>
        </w:rPr>
        <w:t>является</w:t>
      </w:r>
      <w:r w:rsidRPr="00BB39BF">
        <w:rPr>
          <w:rFonts w:ascii="Times New Roman" w:hAnsi="Times New Roman"/>
          <w:sz w:val="24"/>
          <w:szCs w:val="24"/>
          <w:lang w:eastAsia="en-US"/>
        </w:rPr>
        <w:t xml:space="preserve"> накопление</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расширение</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индивидуального</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жизненного</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опыта</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особого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взаимодействия</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сверстниками.</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Поэтому</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ребёнок</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должен</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не</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только</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присвоить</w:t>
      </w:r>
      <w:r w:rsidRPr="00BB39BF">
        <w:rPr>
          <w:rFonts w:ascii="Times New Roman" w:hAnsi="Times New Roman"/>
          <w:spacing w:val="10"/>
          <w:sz w:val="24"/>
          <w:szCs w:val="24"/>
          <w:lang w:eastAsia="en-US"/>
        </w:rPr>
        <w:t xml:space="preserve"> </w:t>
      </w:r>
      <w:r w:rsidRPr="00BB39BF">
        <w:rPr>
          <w:rFonts w:ascii="Times New Roman" w:hAnsi="Times New Roman"/>
          <w:spacing w:val="-3"/>
          <w:sz w:val="24"/>
          <w:szCs w:val="24"/>
          <w:lang w:eastAsia="en-US"/>
        </w:rPr>
        <w:t>культуру</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опыт</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человечества,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но</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преобразовать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его</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своей</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деятельности.</w:t>
      </w:r>
    </w:p>
    <w:p w:rsidR="00203C62" w:rsidRPr="00BB39BF" w:rsidRDefault="00203C62" w:rsidP="008D7982">
      <w:pPr>
        <w:widowControl w:val="0"/>
        <w:spacing w:after="0" w:line="259" w:lineRule="auto"/>
        <w:ind w:right="118" w:firstLine="283"/>
        <w:jc w:val="both"/>
        <w:rPr>
          <w:rFonts w:ascii="Times New Roman" w:hAnsi="Times New Roman"/>
          <w:sz w:val="24"/>
          <w:szCs w:val="24"/>
          <w:lang w:eastAsia="en-US"/>
        </w:rPr>
      </w:pPr>
      <w:r w:rsidRPr="00BB39BF">
        <w:rPr>
          <w:rFonts w:ascii="Times New Roman" w:hAnsi="Times New Roman"/>
          <w:spacing w:val="1"/>
          <w:sz w:val="24"/>
          <w:szCs w:val="24"/>
          <w:lang w:eastAsia="en-US"/>
        </w:rPr>
        <w:t>Р</w:t>
      </w:r>
      <w:r w:rsidRPr="00BB39BF">
        <w:rPr>
          <w:rFonts w:ascii="Times New Roman" w:hAnsi="Times New Roman"/>
          <w:spacing w:val="2"/>
          <w:sz w:val="24"/>
          <w:szCs w:val="24"/>
          <w:lang w:eastAsia="en-US"/>
        </w:rPr>
        <w:t>азвитие</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личн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имеет</w:t>
      </w:r>
      <w:r w:rsidRPr="00BB39BF">
        <w:rPr>
          <w:rFonts w:ascii="Times New Roman" w:hAnsi="Times New Roman"/>
          <w:spacing w:val="41"/>
          <w:sz w:val="24"/>
          <w:szCs w:val="24"/>
          <w:lang w:eastAsia="en-US"/>
        </w:rPr>
        <w:t xml:space="preserve"> </w:t>
      </w:r>
      <w:r w:rsidRPr="00BB39BF">
        <w:rPr>
          <w:rFonts w:ascii="Times New Roman" w:hAnsi="Times New Roman"/>
          <w:spacing w:val="2"/>
          <w:sz w:val="24"/>
          <w:szCs w:val="24"/>
          <w:lang w:eastAsia="en-US"/>
        </w:rPr>
        <w:t>два</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п</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лю</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направленн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41"/>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56"/>
          <w:w w:val="94"/>
          <w:sz w:val="24"/>
          <w:szCs w:val="24"/>
          <w:lang w:eastAsia="en-US"/>
        </w:rPr>
        <w:t xml:space="preserve"> </w:t>
      </w:r>
      <w:r w:rsidRPr="00BB39BF">
        <w:rPr>
          <w:rFonts w:ascii="Times New Roman" w:hAnsi="Times New Roman"/>
          <w:spacing w:val="2"/>
          <w:sz w:val="24"/>
          <w:szCs w:val="24"/>
          <w:lang w:eastAsia="en-US"/>
        </w:rPr>
        <w:t>жизнь</w:t>
      </w:r>
      <w:r w:rsidRPr="00BB39BF">
        <w:rPr>
          <w:rFonts w:ascii="Times New Roman" w:hAnsi="Times New Roman"/>
          <w:spacing w:val="4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ебе</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48"/>
          <w:sz w:val="24"/>
          <w:szCs w:val="24"/>
          <w:lang w:eastAsia="en-US"/>
        </w:rPr>
        <w:t xml:space="preserve"> </w:t>
      </w:r>
      <w:r w:rsidRPr="00BB39BF">
        <w:rPr>
          <w:rFonts w:ascii="Times New Roman" w:hAnsi="Times New Roman"/>
          <w:spacing w:val="2"/>
          <w:sz w:val="24"/>
          <w:szCs w:val="24"/>
          <w:lang w:eastAsia="en-US"/>
        </w:rPr>
        <w:t>«</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49"/>
          <w:sz w:val="24"/>
          <w:szCs w:val="24"/>
          <w:lang w:eastAsia="en-US"/>
        </w:rPr>
        <w:t xml:space="preserve"> </w:t>
      </w:r>
      <w:r w:rsidRPr="00BB39BF">
        <w:rPr>
          <w:rFonts w:ascii="Times New Roman" w:hAnsi="Times New Roman"/>
          <w:spacing w:val="2"/>
          <w:sz w:val="24"/>
          <w:szCs w:val="24"/>
          <w:lang w:eastAsia="en-US"/>
        </w:rPr>
        <w:t>жизнь</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бще</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48"/>
          <w:sz w:val="24"/>
          <w:szCs w:val="24"/>
          <w:lang w:eastAsia="en-US"/>
        </w:rPr>
        <w:t xml:space="preserve"> </w:t>
      </w:r>
      <w:r w:rsidRPr="00BB39BF">
        <w:rPr>
          <w:rFonts w:ascii="Times New Roman" w:hAnsi="Times New Roman"/>
          <w:spacing w:val="2"/>
          <w:sz w:val="24"/>
          <w:szCs w:val="24"/>
          <w:lang w:eastAsia="en-US"/>
        </w:rPr>
        <w:t>«</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циумн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1"/>
          <w:sz w:val="24"/>
          <w:szCs w:val="24"/>
          <w:lang w:eastAsia="en-US"/>
        </w:rPr>
        <w:t>.</w:t>
      </w:r>
      <w:r w:rsidRPr="00BB39BF">
        <w:rPr>
          <w:rFonts w:ascii="Times New Roman" w:hAnsi="Times New Roman"/>
          <w:spacing w:val="35"/>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36"/>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тражает</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внутренний</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план</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развития</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личн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1"/>
          <w:sz w:val="24"/>
          <w:szCs w:val="24"/>
          <w:lang w:eastAsia="en-US"/>
        </w:rPr>
        <w:t>,</w:t>
      </w:r>
      <w:r w:rsidRPr="00BB39BF">
        <w:rPr>
          <w:rFonts w:ascii="Times New Roman" w:hAnsi="Times New Roman"/>
          <w:spacing w:val="63"/>
          <w:w w:val="116"/>
          <w:sz w:val="24"/>
          <w:szCs w:val="24"/>
          <w:lang w:eastAsia="en-US"/>
        </w:rPr>
        <w:t xml:space="preserve"> </w:t>
      </w:r>
      <w:r w:rsidRPr="00BB39BF">
        <w:rPr>
          <w:rFonts w:ascii="Times New Roman" w:hAnsi="Times New Roman"/>
          <w:spacing w:val="2"/>
          <w:sz w:val="24"/>
          <w:szCs w:val="24"/>
          <w:lang w:eastAsia="en-US"/>
        </w:rPr>
        <w:t>хара</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теризуя</w:t>
      </w:r>
      <w:r w:rsidRPr="00BB39BF">
        <w:rPr>
          <w:rFonts w:ascii="Times New Roman" w:hAnsi="Times New Roman"/>
          <w:spacing w:val="44"/>
          <w:sz w:val="24"/>
          <w:szCs w:val="24"/>
          <w:lang w:eastAsia="en-US"/>
        </w:rPr>
        <w:t xml:space="preserve"> </w:t>
      </w:r>
      <w:r w:rsidRPr="00BB39BF">
        <w:rPr>
          <w:rFonts w:ascii="Times New Roman" w:hAnsi="Times New Roman"/>
          <w:spacing w:val="2"/>
          <w:sz w:val="24"/>
          <w:szCs w:val="24"/>
          <w:lang w:eastAsia="en-US"/>
        </w:rPr>
        <w:t>глубину</w:t>
      </w:r>
      <w:r w:rsidRPr="00BB39BF">
        <w:rPr>
          <w:rFonts w:ascii="Times New Roman" w:hAnsi="Times New Roman"/>
          <w:spacing w:val="45"/>
          <w:sz w:val="24"/>
          <w:szCs w:val="24"/>
          <w:lang w:eastAsia="en-US"/>
        </w:rPr>
        <w:t xml:space="preserve"> </w:t>
      </w:r>
      <w:r w:rsidRPr="00BB39BF">
        <w:rPr>
          <w:rFonts w:ascii="Times New Roman" w:hAnsi="Times New Roman"/>
          <w:spacing w:val="2"/>
          <w:sz w:val="24"/>
          <w:szCs w:val="24"/>
          <w:lang w:eastAsia="en-US"/>
        </w:rPr>
        <w:t>ег</w:t>
      </w:r>
      <w:r w:rsidRPr="00BB39BF">
        <w:rPr>
          <w:rFonts w:ascii="Times New Roman" w:hAnsi="Times New Roman"/>
          <w:spacing w:val="1"/>
          <w:sz w:val="24"/>
          <w:szCs w:val="24"/>
          <w:lang w:eastAsia="en-US"/>
        </w:rPr>
        <w:t>о</w:t>
      </w:r>
      <w:r w:rsidRPr="00BB39BF">
        <w:rPr>
          <w:rFonts w:ascii="Times New Roman" w:hAnsi="Times New Roman"/>
          <w:spacing w:val="44"/>
          <w:sz w:val="24"/>
          <w:szCs w:val="24"/>
          <w:lang w:eastAsia="en-US"/>
        </w:rPr>
        <w:t xml:space="preserve"> </w:t>
      </w:r>
      <w:r w:rsidRPr="00BB39BF">
        <w:rPr>
          <w:rFonts w:ascii="Times New Roman" w:hAnsi="Times New Roman"/>
          <w:spacing w:val="2"/>
          <w:sz w:val="24"/>
          <w:szCs w:val="24"/>
          <w:lang w:eastAsia="en-US"/>
        </w:rPr>
        <w:t>индивидуальн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1"/>
          <w:sz w:val="24"/>
          <w:szCs w:val="24"/>
          <w:lang w:eastAsia="en-US"/>
        </w:rPr>
        <w:t>.</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на</w:t>
      </w:r>
      <w:r w:rsidRPr="00BB39BF">
        <w:rPr>
          <w:rFonts w:ascii="Times New Roman" w:hAnsi="Times New Roman"/>
          <w:spacing w:val="4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бу</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л</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влива</w:t>
      </w:r>
      <w:r w:rsidRPr="00BB39BF">
        <w:rPr>
          <w:rFonts w:ascii="Times New Roman" w:hAnsi="Times New Roman"/>
          <w:spacing w:val="1"/>
          <w:sz w:val="24"/>
          <w:szCs w:val="24"/>
          <w:lang w:eastAsia="en-US"/>
        </w:rPr>
        <w:t>ет</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развитие</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от</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э</w:t>
      </w:r>
      <w:r w:rsidRPr="00BB39BF">
        <w:rPr>
          <w:rFonts w:ascii="Times New Roman" w:hAnsi="Times New Roman"/>
          <w:spacing w:val="1"/>
          <w:sz w:val="24"/>
          <w:szCs w:val="24"/>
          <w:lang w:eastAsia="en-US"/>
        </w:rPr>
        <w:t>лементарных</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моментов</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её</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жизнедеятельно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до</w:t>
      </w:r>
      <w:r w:rsidRPr="00BB39BF">
        <w:rPr>
          <w:rFonts w:ascii="Times New Roman" w:hAnsi="Times New Roman"/>
          <w:spacing w:val="74"/>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ложных</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п</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ихиче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ких</w:t>
      </w:r>
      <w:r w:rsidRPr="00BB39BF">
        <w:rPr>
          <w:rFonts w:ascii="Times New Roman" w:hAnsi="Times New Roman"/>
          <w:spacing w:val="3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тояний</w:t>
      </w:r>
      <w:r w:rsidRPr="00BB39BF">
        <w:rPr>
          <w:rFonts w:ascii="Times New Roman" w:hAnsi="Times New Roman"/>
          <w:sz w:val="24"/>
          <w:szCs w:val="24"/>
          <w:lang w:eastAsia="en-US"/>
        </w:rPr>
        <w:t>,</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которые</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уще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твляют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3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помощью</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амопознания</w:t>
      </w:r>
      <w:r w:rsidRPr="00BB39BF">
        <w:rPr>
          <w:rFonts w:ascii="Times New Roman" w:hAnsi="Times New Roman"/>
          <w:sz w:val="24"/>
          <w:szCs w:val="24"/>
          <w:lang w:eastAsia="en-US"/>
        </w:rPr>
        <w:t>,</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аморегуляции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амоорганизации</w:t>
      </w:r>
      <w:r w:rsidRPr="00BB39BF">
        <w:rPr>
          <w:rFonts w:ascii="Times New Roman" w:hAnsi="Times New Roman"/>
          <w:sz w:val="24"/>
          <w:szCs w:val="24"/>
          <w:lang w:eastAsia="en-US"/>
        </w:rPr>
        <w:t>.</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оциумно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отражает</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внешний</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план</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развития</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лично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через</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хождение</w:t>
      </w:r>
      <w:r w:rsidRPr="00BB39BF">
        <w:rPr>
          <w:rFonts w:ascii="Times New Roman" w:hAnsi="Times New Roman"/>
          <w:sz w:val="24"/>
          <w:szCs w:val="24"/>
          <w:lang w:eastAsia="en-US"/>
        </w:rPr>
        <w:t xml:space="preserve"> к</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оциальным ценно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тям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нормам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обычаям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тепень</w:t>
      </w:r>
      <w:r w:rsidRPr="00BB39BF">
        <w:rPr>
          <w:rFonts w:ascii="Times New Roman" w:hAnsi="Times New Roman"/>
          <w:spacing w:val="76"/>
          <w:w w:val="96"/>
          <w:sz w:val="24"/>
          <w:szCs w:val="24"/>
          <w:lang w:eastAsia="en-US"/>
        </w:rPr>
        <w:t xml:space="preserve"> </w:t>
      </w:r>
      <w:r w:rsidRPr="00BB39BF">
        <w:rPr>
          <w:rFonts w:ascii="Times New Roman" w:hAnsi="Times New Roman"/>
          <w:spacing w:val="1"/>
          <w:sz w:val="24"/>
          <w:szCs w:val="24"/>
          <w:lang w:eastAsia="en-US"/>
        </w:rPr>
        <w:t>ориентации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них</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уровень</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приобретённых</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их</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нове</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лично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тных</w:t>
      </w:r>
      <w:r w:rsidRPr="00BB39BF">
        <w:rPr>
          <w:rFonts w:ascii="Times New Roman" w:hAnsi="Times New Roman"/>
          <w:spacing w:val="5"/>
          <w:sz w:val="24"/>
          <w:szCs w:val="24"/>
          <w:lang w:eastAsia="en-US"/>
        </w:rPr>
        <w:t xml:space="preserve"> </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аче</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w:t>
      </w:r>
      <w:r w:rsidRPr="00BB39BF">
        <w:rPr>
          <w:rFonts w:ascii="Times New Roman" w:hAnsi="Times New Roman"/>
          <w:spacing w:val="1"/>
          <w:sz w:val="24"/>
          <w:szCs w:val="24"/>
          <w:lang w:eastAsia="en-US"/>
        </w:rPr>
        <w:t>.</w:t>
      </w:r>
      <w:r w:rsidRPr="00BB39BF">
        <w:rPr>
          <w:rFonts w:ascii="Times New Roman" w:hAnsi="Times New Roman"/>
          <w:spacing w:val="6"/>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циумн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6"/>
          <w:sz w:val="24"/>
          <w:szCs w:val="24"/>
          <w:lang w:eastAsia="en-US"/>
        </w:rPr>
        <w:t xml:space="preserve"> </w:t>
      </w:r>
      <w:r w:rsidRPr="00BB39BF">
        <w:rPr>
          <w:rFonts w:ascii="Times New Roman" w:hAnsi="Times New Roman"/>
          <w:spacing w:val="2"/>
          <w:sz w:val="24"/>
          <w:szCs w:val="24"/>
          <w:lang w:eastAsia="en-US"/>
        </w:rPr>
        <w:t>д</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тигает</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6"/>
          <w:sz w:val="24"/>
          <w:szCs w:val="24"/>
          <w:lang w:eastAsia="en-US"/>
        </w:rPr>
        <w:t xml:space="preserve"> </w:t>
      </w:r>
      <w:r w:rsidRPr="00BB39BF">
        <w:rPr>
          <w:rFonts w:ascii="Times New Roman" w:hAnsi="Times New Roman"/>
          <w:spacing w:val="2"/>
          <w:sz w:val="24"/>
          <w:szCs w:val="24"/>
          <w:lang w:eastAsia="en-US"/>
        </w:rPr>
        <w:t>п</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щью</w:t>
      </w:r>
      <w:r w:rsidRPr="00BB39BF">
        <w:rPr>
          <w:rFonts w:ascii="Times New Roman" w:hAnsi="Times New Roman"/>
          <w:spacing w:val="6"/>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утверждения</w:t>
      </w:r>
      <w:r w:rsidRPr="00BB39BF">
        <w:rPr>
          <w:rFonts w:ascii="Times New Roman" w:hAnsi="Times New Roman"/>
          <w:spacing w:val="1"/>
          <w:sz w:val="24"/>
          <w:szCs w:val="24"/>
          <w:lang w:eastAsia="en-US"/>
        </w:rPr>
        <w:t>,</w:t>
      </w:r>
      <w:r w:rsidRPr="00BB39BF">
        <w:rPr>
          <w:rFonts w:ascii="Times New Roman" w:hAnsi="Times New Roman"/>
          <w:spacing w:val="9"/>
          <w:sz w:val="24"/>
          <w:szCs w:val="24"/>
          <w:lang w:eastAsia="en-US"/>
        </w:rPr>
        <w:t xml:space="preserve"> </w:t>
      </w:r>
      <w:r w:rsidRPr="00BB39BF">
        <w:rPr>
          <w:rFonts w:ascii="Times New Roman" w:hAnsi="Times New Roman"/>
          <w:spacing w:val="1"/>
          <w:sz w:val="24"/>
          <w:szCs w:val="24"/>
          <w:lang w:eastAsia="en-US"/>
        </w:rPr>
        <w:t>ко</w:t>
      </w:r>
      <w:r w:rsidRPr="00BB39BF">
        <w:rPr>
          <w:rFonts w:ascii="Times New Roman" w:hAnsi="Times New Roman"/>
          <w:spacing w:val="2"/>
          <w:sz w:val="24"/>
          <w:szCs w:val="24"/>
          <w:lang w:eastAsia="en-US"/>
        </w:rPr>
        <w:t>рре</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ции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реабилитации</w:t>
      </w:r>
      <w:r w:rsidRPr="00BB39BF">
        <w:rPr>
          <w:rFonts w:ascii="Times New Roman" w:hAnsi="Times New Roman"/>
          <w:spacing w:val="1"/>
          <w:sz w:val="24"/>
          <w:szCs w:val="24"/>
          <w:lang w:eastAsia="en-US"/>
        </w:rPr>
        <w:t>,</w:t>
      </w:r>
      <w:r w:rsidRPr="00BB39BF">
        <w:rPr>
          <w:rFonts w:ascii="Times New Roman" w:hAnsi="Times New Roman"/>
          <w:spacing w:val="9"/>
          <w:sz w:val="24"/>
          <w:szCs w:val="24"/>
          <w:lang w:eastAsia="en-US"/>
        </w:rPr>
        <w:t xml:space="preserve"> </w:t>
      </w:r>
      <w:r w:rsidRPr="00BB39BF">
        <w:rPr>
          <w:rFonts w:ascii="Times New Roman" w:hAnsi="Times New Roman"/>
          <w:spacing w:val="2"/>
          <w:sz w:val="24"/>
          <w:szCs w:val="24"/>
          <w:lang w:eastAsia="en-US"/>
        </w:rPr>
        <w:t>пр</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являет</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я</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а</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тах</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реали</w:t>
      </w:r>
      <w:r w:rsidRPr="00BB39BF">
        <w:rPr>
          <w:rFonts w:ascii="Times New Roman" w:hAnsi="Times New Roman"/>
          <w:spacing w:val="2"/>
          <w:w w:val="95"/>
          <w:sz w:val="24"/>
          <w:szCs w:val="24"/>
          <w:lang w:eastAsia="en-US"/>
        </w:rPr>
        <w:t>за</w:t>
      </w:r>
      <w:r w:rsidRPr="00BB39BF">
        <w:rPr>
          <w:rFonts w:ascii="Times New Roman" w:hAnsi="Times New Roman"/>
          <w:spacing w:val="1"/>
          <w:w w:val="95"/>
          <w:sz w:val="24"/>
          <w:szCs w:val="24"/>
          <w:lang w:eastAsia="en-US"/>
        </w:rPr>
        <w:t>ции</w:t>
      </w:r>
      <w:r w:rsidRPr="00BB39BF">
        <w:rPr>
          <w:rFonts w:ascii="Times New Roman" w:hAnsi="Times New Roman"/>
          <w:w w:val="95"/>
          <w:sz w:val="24"/>
          <w:szCs w:val="24"/>
          <w:lang w:eastAsia="en-US"/>
        </w:rPr>
        <w:t xml:space="preserve"> </w:t>
      </w:r>
      <w:r w:rsidRPr="00BB39BF">
        <w:rPr>
          <w:rFonts w:ascii="Times New Roman" w:hAnsi="Times New Roman"/>
          <w:spacing w:val="7"/>
          <w:w w:val="95"/>
          <w:sz w:val="24"/>
          <w:szCs w:val="24"/>
          <w:lang w:eastAsia="en-US"/>
        </w:rPr>
        <w:t xml:space="preserve"> </w:t>
      </w:r>
      <w:r w:rsidRPr="00BB39BF">
        <w:rPr>
          <w:rFonts w:ascii="Times New Roman" w:hAnsi="Times New Roman"/>
          <w:spacing w:val="2"/>
          <w:w w:val="95"/>
          <w:sz w:val="24"/>
          <w:szCs w:val="24"/>
          <w:lang w:eastAsia="en-US"/>
        </w:rPr>
        <w:t>л</w:t>
      </w:r>
      <w:r w:rsidRPr="00BB39BF">
        <w:rPr>
          <w:rFonts w:ascii="Times New Roman" w:hAnsi="Times New Roman"/>
          <w:spacing w:val="1"/>
          <w:w w:val="95"/>
          <w:sz w:val="24"/>
          <w:szCs w:val="24"/>
          <w:lang w:eastAsia="en-US"/>
        </w:rPr>
        <w:t>и</w:t>
      </w:r>
      <w:r w:rsidRPr="00BB39BF">
        <w:rPr>
          <w:rFonts w:ascii="Times New Roman" w:hAnsi="Times New Roman"/>
          <w:spacing w:val="2"/>
          <w:w w:val="95"/>
          <w:sz w:val="24"/>
          <w:szCs w:val="24"/>
          <w:lang w:eastAsia="en-US"/>
        </w:rPr>
        <w:t>ч</w:t>
      </w:r>
      <w:r w:rsidRPr="00BB39BF">
        <w:rPr>
          <w:rFonts w:ascii="Times New Roman" w:hAnsi="Times New Roman"/>
          <w:spacing w:val="1"/>
          <w:w w:val="95"/>
          <w:sz w:val="24"/>
          <w:szCs w:val="24"/>
          <w:lang w:eastAsia="en-US"/>
        </w:rPr>
        <w:t>ности.</w:t>
      </w:r>
    </w:p>
    <w:p w:rsidR="00203C62" w:rsidRPr="00BB39BF" w:rsidRDefault="00203C62" w:rsidP="008D7982">
      <w:pPr>
        <w:widowControl w:val="0"/>
        <w:spacing w:after="0" w:line="259" w:lineRule="auto"/>
        <w:ind w:right="117" w:firstLine="283"/>
        <w:jc w:val="both"/>
        <w:rPr>
          <w:rFonts w:ascii="Times New Roman" w:hAnsi="Times New Roman"/>
          <w:sz w:val="24"/>
          <w:szCs w:val="24"/>
          <w:lang w:eastAsia="en-US"/>
        </w:rPr>
      </w:pPr>
      <w:r w:rsidRPr="00BB39BF">
        <w:rPr>
          <w:rFonts w:ascii="Times New Roman" w:hAnsi="Times New Roman"/>
          <w:sz w:val="24"/>
          <w:szCs w:val="24"/>
          <w:lang w:eastAsia="en-US"/>
        </w:rPr>
        <w:t>К</w:t>
      </w:r>
      <w:r w:rsidRPr="00BB39BF">
        <w:rPr>
          <w:rFonts w:ascii="Times New Roman" w:hAnsi="Times New Roman"/>
          <w:spacing w:val="1"/>
          <w:sz w:val="24"/>
          <w:szCs w:val="24"/>
          <w:lang w:eastAsia="en-US"/>
        </w:rPr>
        <w:t>лючевыми</w:t>
      </w:r>
      <w:r w:rsidRPr="00BB39BF">
        <w:rPr>
          <w:rFonts w:ascii="Times New Roman" w:hAnsi="Times New Roman"/>
          <w:spacing w:val="42"/>
          <w:sz w:val="24"/>
          <w:szCs w:val="24"/>
          <w:lang w:eastAsia="en-US"/>
        </w:rPr>
        <w:t xml:space="preserve"> </w:t>
      </w:r>
      <w:r w:rsidRPr="00BB39BF">
        <w:rPr>
          <w:rFonts w:ascii="Times New Roman" w:hAnsi="Times New Roman"/>
          <w:spacing w:val="1"/>
          <w:sz w:val="24"/>
          <w:szCs w:val="24"/>
          <w:lang w:eastAsia="en-US"/>
        </w:rPr>
        <w:t>умениями</w:t>
      </w:r>
      <w:r w:rsidRPr="00BB39BF">
        <w:rPr>
          <w:rFonts w:ascii="Times New Roman" w:hAnsi="Times New Roman"/>
          <w:sz w:val="24"/>
          <w:szCs w:val="24"/>
          <w:lang w:eastAsia="en-US"/>
        </w:rPr>
        <w:t>,</w:t>
      </w:r>
      <w:r w:rsidRPr="00BB39BF">
        <w:rPr>
          <w:rFonts w:ascii="Times New Roman" w:hAnsi="Times New Roman"/>
          <w:spacing w:val="43"/>
          <w:sz w:val="24"/>
          <w:szCs w:val="24"/>
          <w:lang w:eastAsia="en-US"/>
        </w:rPr>
        <w:t xml:space="preserve"> </w:t>
      </w:r>
      <w:r w:rsidRPr="00BB39BF">
        <w:rPr>
          <w:rFonts w:ascii="Times New Roman" w:hAnsi="Times New Roman"/>
          <w:spacing w:val="1"/>
          <w:sz w:val="24"/>
          <w:szCs w:val="24"/>
          <w:lang w:eastAsia="en-US"/>
        </w:rPr>
        <w:t>необходимыми</w:t>
      </w:r>
      <w:r w:rsidRPr="00BB39BF">
        <w:rPr>
          <w:rFonts w:ascii="Times New Roman" w:hAnsi="Times New Roman"/>
          <w:spacing w:val="4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2"/>
          <w:sz w:val="24"/>
          <w:szCs w:val="24"/>
          <w:lang w:eastAsia="en-US"/>
        </w:rPr>
        <w:t xml:space="preserve"> </w:t>
      </w:r>
      <w:r w:rsidRPr="00BB39BF">
        <w:rPr>
          <w:rFonts w:ascii="Times New Roman" w:hAnsi="Times New Roman"/>
          <w:spacing w:val="1"/>
          <w:sz w:val="24"/>
          <w:szCs w:val="24"/>
          <w:lang w:eastAsia="en-US"/>
        </w:rPr>
        <w:t>дальнейшей</w:t>
      </w:r>
      <w:r w:rsidRPr="00BB39BF">
        <w:rPr>
          <w:rFonts w:ascii="Times New Roman" w:hAnsi="Times New Roman"/>
          <w:spacing w:val="43"/>
          <w:sz w:val="24"/>
          <w:szCs w:val="24"/>
          <w:lang w:eastAsia="en-US"/>
        </w:rPr>
        <w:t xml:space="preserve"> </w:t>
      </w:r>
      <w:r w:rsidRPr="00BB39BF">
        <w:rPr>
          <w:rFonts w:ascii="Times New Roman" w:hAnsi="Times New Roman"/>
          <w:spacing w:val="1"/>
          <w:sz w:val="24"/>
          <w:szCs w:val="24"/>
          <w:lang w:eastAsia="en-US"/>
        </w:rPr>
        <w:t>жизни</w:t>
      </w:r>
      <w:r w:rsidRPr="00BB39BF">
        <w:rPr>
          <w:rFonts w:ascii="Times New Roman" w:hAnsi="Times New Roman"/>
          <w:sz w:val="24"/>
          <w:szCs w:val="24"/>
          <w:lang w:eastAsia="en-US"/>
        </w:rPr>
        <w:t>,</w:t>
      </w:r>
      <w:r w:rsidRPr="00BB39BF">
        <w:rPr>
          <w:rFonts w:ascii="Times New Roman" w:hAnsi="Times New Roman"/>
          <w:spacing w:val="72"/>
          <w:w w:val="116"/>
          <w:sz w:val="24"/>
          <w:szCs w:val="24"/>
          <w:lang w:eastAsia="en-US"/>
        </w:rPr>
        <w:t xml:space="preserve"> </w:t>
      </w:r>
      <w:r w:rsidRPr="00BB39BF">
        <w:rPr>
          <w:rFonts w:ascii="Times New Roman" w:hAnsi="Times New Roman"/>
          <w:spacing w:val="1"/>
          <w:sz w:val="24"/>
          <w:szCs w:val="24"/>
          <w:lang w:eastAsia="en-US"/>
        </w:rPr>
        <w:t>являют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умение</w:t>
      </w:r>
      <w:r w:rsidRPr="00BB39BF">
        <w:rPr>
          <w:rFonts w:ascii="Times New Roman" w:hAnsi="Times New Roman"/>
          <w:spacing w:val="28"/>
          <w:sz w:val="24"/>
          <w:szCs w:val="24"/>
          <w:lang w:eastAsia="en-US"/>
        </w:rPr>
        <w:t xml:space="preserve"> </w:t>
      </w:r>
      <w:r w:rsidRPr="00BB39BF">
        <w:rPr>
          <w:rFonts w:ascii="Times New Roman" w:hAnsi="Times New Roman"/>
          <w:spacing w:val="1"/>
          <w:sz w:val="24"/>
          <w:szCs w:val="24"/>
          <w:lang w:eastAsia="en-US"/>
        </w:rPr>
        <w:t>понимать</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других</w:t>
      </w:r>
      <w:r w:rsidRPr="00BB39BF">
        <w:rPr>
          <w:rFonts w:ascii="Times New Roman" w:hAnsi="Times New Roman"/>
          <w:spacing w:val="28"/>
          <w:sz w:val="24"/>
          <w:szCs w:val="24"/>
          <w:lang w:eastAsia="en-US"/>
        </w:rPr>
        <w:t xml:space="preserve"> </w:t>
      </w:r>
      <w:r w:rsidRPr="00BB39BF">
        <w:rPr>
          <w:rFonts w:ascii="Times New Roman" w:hAnsi="Times New Roman"/>
          <w:spacing w:val="1"/>
          <w:sz w:val="24"/>
          <w:szCs w:val="24"/>
          <w:lang w:eastAsia="en-US"/>
        </w:rPr>
        <w:t>людей</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амого</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ебя</w:t>
      </w:r>
      <w:r w:rsidRPr="00BB39BF">
        <w:rPr>
          <w:rFonts w:ascii="Times New Roman" w:hAnsi="Times New Roman"/>
          <w:sz w:val="24"/>
          <w:szCs w:val="24"/>
          <w:lang w:eastAsia="en-US"/>
        </w:rPr>
        <w:t>,</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по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обно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44"/>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танавливать</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контакты</w:t>
      </w:r>
      <w:r w:rsidRPr="00BB39BF">
        <w:rPr>
          <w:rFonts w:ascii="Times New Roman" w:hAnsi="Times New Roman"/>
          <w:sz w:val="24"/>
          <w:szCs w:val="24"/>
          <w:lang w:eastAsia="en-US"/>
        </w:rPr>
        <w:t>,</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ориентировать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44"/>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мире</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человече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ких</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отношений</w:t>
      </w:r>
      <w:r w:rsidRPr="00BB39BF">
        <w:rPr>
          <w:rFonts w:ascii="Times New Roman" w:hAnsi="Times New Roman"/>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нове</w:t>
      </w:r>
      <w:r w:rsidRPr="00BB39BF">
        <w:rPr>
          <w:rFonts w:ascii="Times New Roman" w:hAnsi="Times New Roman"/>
          <w:sz w:val="24"/>
          <w:szCs w:val="24"/>
          <w:lang w:eastAsia="en-US"/>
        </w:rPr>
        <w:t xml:space="preserve">  усвоенных</w:t>
      </w:r>
      <w:r w:rsidRPr="00BB39BF">
        <w:rPr>
          <w:rFonts w:ascii="Times New Roman" w:hAnsi="Times New Roman"/>
          <w:spacing w:val="50"/>
          <w:sz w:val="24"/>
          <w:szCs w:val="24"/>
          <w:lang w:eastAsia="en-US"/>
        </w:rPr>
        <w:t xml:space="preserve"> </w:t>
      </w:r>
      <w:r w:rsidRPr="00BB39BF">
        <w:rPr>
          <w:rFonts w:ascii="Times New Roman" w:hAnsi="Times New Roman"/>
          <w:spacing w:val="1"/>
          <w:sz w:val="24"/>
          <w:szCs w:val="24"/>
          <w:lang w:eastAsia="en-US"/>
        </w:rPr>
        <w:t>норм</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 xml:space="preserve">и  </w:t>
      </w:r>
      <w:r w:rsidRPr="00BB39BF">
        <w:rPr>
          <w:rFonts w:ascii="Times New Roman" w:hAnsi="Times New Roman"/>
          <w:spacing w:val="1"/>
          <w:sz w:val="24"/>
          <w:szCs w:val="24"/>
          <w:lang w:eastAsia="en-US"/>
        </w:rPr>
        <w:t>правил</w:t>
      </w:r>
      <w:r w:rsidRPr="00BB39BF">
        <w:rPr>
          <w:rFonts w:ascii="Times New Roman" w:hAnsi="Times New Roman"/>
          <w:sz w:val="24"/>
          <w:szCs w:val="24"/>
          <w:lang w:eastAsia="en-US"/>
        </w:rPr>
        <w:t>,</w:t>
      </w:r>
      <w:r w:rsidRPr="00BB39BF">
        <w:rPr>
          <w:rFonts w:ascii="Times New Roman" w:hAnsi="Times New Roman"/>
          <w:spacing w:val="50"/>
          <w:sz w:val="24"/>
          <w:szCs w:val="24"/>
          <w:lang w:eastAsia="en-US"/>
        </w:rPr>
        <w:t xml:space="preserve"> </w:t>
      </w:r>
      <w:r w:rsidRPr="00BB39BF">
        <w:rPr>
          <w:rFonts w:ascii="Times New Roman" w:hAnsi="Times New Roman"/>
          <w:spacing w:val="-5"/>
          <w:sz w:val="24"/>
          <w:szCs w:val="24"/>
          <w:lang w:eastAsia="en-US"/>
        </w:rPr>
        <w:t>т</w:t>
      </w:r>
      <w:r w:rsidRPr="00BB39BF">
        <w:rPr>
          <w:rFonts w:ascii="Times New Roman" w:hAnsi="Times New Roman"/>
          <w:spacing w:val="-4"/>
          <w:sz w:val="24"/>
          <w:szCs w:val="24"/>
          <w:lang w:eastAsia="en-US"/>
        </w:rPr>
        <w:t>.</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не</w:t>
      </w:r>
      <w:r w:rsidRPr="00BB39BF">
        <w:rPr>
          <w:rFonts w:ascii="Times New Roman" w:hAnsi="Times New Roman"/>
          <w:spacing w:val="62"/>
          <w:w w:val="97"/>
          <w:sz w:val="24"/>
          <w:szCs w:val="24"/>
          <w:lang w:eastAsia="en-US"/>
        </w:rPr>
        <w:t xml:space="preserve"> </w:t>
      </w:r>
      <w:r w:rsidRPr="00BB39BF">
        <w:rPr>
          <w:rFonts w:ascii="Times New Roman" w:hAnsi="Times New Roman"/>
          <w:spacing w:val="1"/>
          <w:sz w:val="24"/>
          <w:szCs w:val="24"/>
          <w:lang w:eastAsia="en-US"/>
        </w:rPr>
        <w:t>терять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новой</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об</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тановке</w:t>
      </w:r>
      <w:r w:rsidRPr="00BB39BF">
        <w:rPr>
          <w:rFonts w:ascii="Times New Roman" w:hAnsi="Times New Roman"/>
          <w:sz w:val="24"/>
          <w:szCs w:val="24"/>
          <w:lang w:eastAsia="en-US"/>
        </w:rPr>
        <w:t>,</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выбирать</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адекватную</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линию</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поведения</w:t>
      </w:r>
      <w:r w:rsidRPr="00BB39BF">
        <w:rPr>
          <w:rFonts w:ascii="Times New Roman" w:hAnsi="Times New Roman"/>
          <w:sz w:val="24"/>
          <w:szCs w:val="24"/>
          <w:lang w:eastAsia="en-US"/>
        </w:rPr>
        <w:t>,</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уважать</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желания</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других</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людей</w:t>
      </w:r>
      <w:r w:rsidRPr="00BB39BF">
        <w:rPr>
          <w:rFonts w:ascii="Times New Roman" w:hAnsi="Times New Roman"/>
          <w:sz w:val="24"/>
          <w:szCs w:val="24"/>
          <w:lang w:eastAsia="en-US"/>
        </w:rPr>
        <w:t>,</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включать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овме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тную</w:t>
      </w:r>
      <w:r w:rsidRPr="00BB39BF">
        <w:rPr>
          <w:rFonts w:ascii="Times New Roman" w:hAnsi="Times New Roman"/>
          <w:spacing w:val="-1"/>
          <w:sz w:val="24"/>
          <w:szCs w:val="24"/>
          <w:lang w:eastAsia="en-US"/>
        </w:rPr>
        <w:t xml:space="preserve"> </w:t>
      </w:r>
      <w:r w:rsidRPr="00BB39BF">
        <w:rPr>
          <w:rFonts w:ascii="Times New Roman" w:hAnsi="Times New Roman"/>
          <w:spacing w:val="1"/>
          <w:sz w:val="24"/>
          <w:szCs w:val="24"/>
          <w:lang w:eastAsia="en-US"/>
        </w:rPr>
        <w:t>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взро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лыми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вер</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тниками</w:t>
      </w:r>
      <w:r w:rsidRPr="00BB39BF">
        <w:rPr>
          <w:rFonts w:ascii="Times New Roman" w:hAnsi="Times New Roman"/>
          <w:sz w:val="24"/>
          <w:szCs w:val="24"/>
          <w:lang w:eastAsia="en-US"/>
        </w:rPr>
        <w:t>,</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вободный</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диал</w:t>
      </w:r>
      <w:r w:rsidRPr="00BB39BF">
        <w:rPr>
          <w:rFonts w:ascii="Times New Roman" w:hAnsi="Times New Roman"/>
          <w:spacing w:val="1"/>
          <w:sz w:val="24"/>
          <w:szCs w:val="24"/>
          <w:lang w:eastAsia="en-US"/>
        </w:rPr>
        <w:t>о</w:t>
      </w:r>
      <w:r w:rsidRPr="00BB39BF">
        <w:rPr>
          <w:rFonts w:ascii="Times New Roman" w:hAnsi="Times New Roman"/>
          <w:spacing w:val="-31"/>
          <w:sz w:val="24"/>
          <w:szCs w:val="24"/>
          <w:lang w:eastAsia="en-US"/>
        </w:rPr>
        <w:t>г</w:t>
      </w:r>
      <w:r w:rsidRPr="00BB39BF">
        <w:rPr>
          <w:rFonts w:ascii="Times New Roman" w:hAnsi="Times New Roman"/>
          <w:sz w:val="24"/>
          <w:szCs w:val="24"/>
          <w:lang w:eastAsia="en-US"/>
        </w:rPr>
        <w:t>,</w:t>
      </w:r>
      <w:r w:rsidRPr="00BB39BF">
        <w:rPr>
          <w:rFonts w:ascii="Times New Roman" w:hAnsi="Times New Roman"/>
          <w:spacing w:val="34"/>
          <w:w w:val="116"/>
          <w:sz w:val="24"/>
          <w:szCs w:val="24"/>
          <w:lang w:eastAsia="en-US"/>
        </w:rPr>
        <w:t xml:space="preserve"> </w:t>
      </w:r>
      <w:r w:rsidRPr="00BB39BF">
        <w:rPr>
          <w:rFonts w:ascii="Times New Roman" w:hAnsi="Times New Roman"/>
          <w:spacing w:val="1"/>
          <w:sz w:val="24"/>
          <w:szCs w:val="24"/>
          <w:lang w:eastAsia="en-US"/>
        </w:rPr>
        <w:t>умение</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оказывать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э</w:t>
      </w:r>
      <w:r w:rsidRPr="00BB39BF">
        <w:rPr>
          <w:rFonts w:ascii="Times New Roman" w:hAnsi="Times New Roman"/>
          <w:spacing w:val="1"/>
          <w:sz w:val="24"/>
          <w:szCs w:val="24"/>
          <w:lang w:eastAsia="en-US"/>
        </w:rPr>
        <w:t>моциональную</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поддержку</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помощь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лучае</w:t>
      </w:r>
      <w:r w:rsidRPr="00BB39BF">
        <w:rPr>
          <w:rFonts w:ascii="Times New Roman" w:hAnsi="Times New Roman"/>
          <w:spacing w:val="74"/>
          <w:w w:val="97"/>
          <w:sz w:val="24"/>
          <w:szCs w:val="24"/>
          <w:lang w:eastAsia="en-US"/>
        </w:rPr>
        <w:t xml:space="preserve"> </w:t>
      </w:r>
      <w:r w:rsidRPr="00BB39BF">
        <w:rPr>
          <w:rFonts w:ascii="Times New Roman" w:hAnsi="Times New Roman"/>
          <w:spacing w:val="1"/>
          <w:sz w:val="24"/>
          <w:szCs w:val="24"/>
          <w:lang w:eastAsia="en-US"/>
        </w:rPr>
        <w:t>затруднения</w:t>
      </w:r>
      <w:r w:rsidRPr="00BB39BF">
        <w:rPr>
          <w:rFonts w:ascii="Times New Roman" w:hAnsi="Times New Roman"/>
          <w:sz w:val="24"/>
          <w:szCs w:val="24"/>
          <w:lang w:eastAsia="en-US"/>
        </w:rPr>
        <w:t>,</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быть</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уверенным</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ебе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иметь</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чув</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тво</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об</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твенного</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до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тоин</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тва</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уметь</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от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таивать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вою</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позицию</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овме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тной</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z w:val="24"/>
          <w:szCs w:val="24"/>
          <w:lang w:eastAsia="en-US"/>
        </w:rPr>
        <w:t>.</w:t>
      </w:r>
    </w:p>
    <w:p w:rsidR="00203C62" w:rsidRPr="00BB39BF" w:rsidRDefault="00203C62" w:rsidP="008D7982">
      <w:pPr>
        <w:widowControl w:val="0"/>
        <w:spacing w:after="0" w:line="259" w:lineRule="auto"/>
        <w:ind w:right="117" w:firstLine="283"/>
        <w:jc w:val="both"/>
        <w:rPr>
          <w:rFonts w:ascii="Times New Roman" w:hAnsi="Times New Roman"/>
          <w:sz w:val="24"/>
          <w:szCs w:val="24"/>
          <w:lang w:eastAsia="en-US"/>
        </w:rPr>
      </w:pPr>
      <w:r w:rsidRPr="00BB39BF">
        <w:rPr>
          <w:rFonts w:ascii="Times New Roman" w:hAnsi="Times New Roman"/>
          <w:sz w:val="24"/>
          <w:szCs w:val="24"/>
          <w:lang w:eastAsia="en-US"/>
        </w:rPr>
        <w:t>Реализация</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социально-коммуникативного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детей</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до-</w:t>
      </w:r>
      <w:r w:rsidRPr="00BB39BF">
        <w:rPr>
          <w:rFonts w:ascii="Times New Roman" w:hAnsi="Times New Roman"/>
          <w:w w:val="114"/>
          <w:sz w:val="24"/>
          <w:szCs w:val="24"/>
          <w:lang w:eastAsia="en-US"/>
        </w:rPr>
        <w:t xml:space="preserve"> </w:t>
      </w:r>
      <w:r w:rsidRPr="00BB39BF">
        <w:rPr>
          <w:rFonts w:ascii="Times New Roman" w:hAnsi="Times New Roman"/>
          <w:sz w:val="24"/>
          <w:szCs w:val="24"/>
          <w:lang w:eastAsia="en-US"/>
        </w:rPr>
        <w:t>школьного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возраста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представлена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всех</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образовательных</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областях:</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области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физического</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ре</w:t>
      </w:r>
      <w:r w:rsidRPr="00BB39BF">
        <w:rPr>
          <w:rFonts w:ascii="Times New Roman" w:hAnsi="Times New Roman"/>
          <w:w w:val="95"/>
          <w:sz w:val="24"/>
          <w:szCs w:val="24"/>
          <w:lang w:eastAsia="en-US"/>
        </w:rPr>
        <w:t xml:space="preserve">чевого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 xml:space="preserve">развития,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 xml:space="preserve">художественно-эстетического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развития.</w:t>
      </w:r>
    </w:p>
    <w:p w:rsidR="00203C62" w:rsidRPr="00BB39BF" w:rsidRDefault="00203C62" w:rsidP="008D7982">
      <w:pPr>
        <w:widowControl w:val="0"/>
        <w:spacing w:after="0" w:line="259" w:lineRule="auto"/>
        <w:ind w:right="117" w:firstLine="283"/>
        <w:jc w:val="both"/>
        <w:rPr>
          <w:rFonts w:ascii="Times New Roman" w:hAnsi="Times New Roman"/>
          <w:sz w:val="24"/>
          <w:szCs w:val="24"/>
          <w:lang w:eastAsia="en-US"/>
        </w:rPr>
      </w:pPr>
      <w:r w:rsidRPr="00BB39BF">
        <w:rPr>
          <w:rFonts w:ascii="Times New Roman" w:hAnsi="Times New Roman"/>
          <w:sz w:val="24"/>
          <w:szCs w:val="24"/>
          <w:lang w:eastAsia="en-US"/>
        </w:rPr>
        <w:t>Данное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направление</w:t>
      </w:r>
      <w:r w:rsidRPr="00BB39BF">
        <w:rPr>
          <w:rFonts w:ascii="Times New Roman" w:hAnsi="Times New Roman"/>
          <w:spacing w:val="14"/>
          <w:sz w:val="24"/>
          <w:szCs w:val="24"/>
          <w:lang w:eastAsia="en-US"/>
        </w:rPr>
        <w:t xml:space="preserve"> </w:t>
      </w:r>
      <w:r w:rsidRPr="00BB39BF">
        <w:rPr>
          <w:rFonts w:ascii="Times New Roman" w:hAnsi="Times New Roman"/>
          <w:sz w:val="24"/>
          <w:szCs w:val="24"/>
          <w:lang w:eastAsia="en-US"/>
        </w:rPr>
        <w:t>предполагает</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выделение</w:t>
      </w:r>
      <w:r w:rsidRPr="00BB39BF">
        <w:rPr>
          <w:rFonts w:ascii="Times New Roman" w:hAnsi="Times New Roman"/>
          <w:spacing w:val="14"/>
          <w:sz w:val="24"/>
          <w:szCs w:val="24"/>
          <w:lang w:eastAsia="en-US"/>
        </w:rPr>
        <w:t xml:space="preserve"> </w:t>
      </w:r>
      <w:r w:rsidRPr="00BB39BF">
        <w:rPr>
          <w:rFonts w:ascii="Times New Roman" w:hAnsi="Times New Roman"/>
          <w:sz w:val="24"/>
          <w:szCs w:val="24"/>
          <w:lang w:eastAsia="en-US"/>
        </w:rPr>
        <w:t>ключевых</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содержательных</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подходов,</w:t>
      </w:r>
      <w:r w:rsidRPr="00BB39BF">
        <w:rPr>
          <w:rFonts w:ascii="Times New Roman" w:hAnsi="Times New Roman"/>
          <w:spacing w:val="3"/>
          <w:sz w:val="24"/>
          <w:szCs w:val="24"/>
          <w:lang w:eastAsia="en-US"/>
        </w:rPr>
        <w:t xml:space="preserve"> </w:t>
      </w:r>
      <w:r w:rsidRPr="00BB39BF">
        <w:rPr>
          <w:rFonts w:ascii="Times New Roman" w:hAnsi="Times New Roman"/>
          <w:spacing w:val="-3"/>
          <w:sz w:val="24"/>
          <w:szCs w:val="24"/>
          <w:lang w:eastAsia="en-US"/>
        </w:rPr>
        <w:t>условий</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по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воспитанию</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развитию</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личностных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качеств</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формирование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труд</w:t>
      </w:r>
      <w:r w:rsidRPr="00BB39BF">
        <w:rPr>
          <w:rFonts w:ascii="Times New Roman" w:hAnsi="Times New Roman"/>
          <w:spacing w:val="-32"/>
          <w:sz w:val="24"/>
          <w:szCs w:val="24"/>
          <w:lang w:eastAsia="en-US"/>
        </w:rPr>
        <w:t>у</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жела</w:t>
      </w:r>
      <w:r w:rsidRPr="00BB39BF">
        <w:rPr>
          <w:rFonts w:ascii="Times New Roman" w:hAnsi="Times New Roman"/>
          <w:w w:val="95"/>
          <w:sz w:val="24"/>
          <w:szCs w:val="24"/>
          <w:lang w:eastAsia="en-US"/>
        </w:rPr>
        <w:t>ние</w:t>
      </w:r>
      <w:r w:rsidRPr="00BB39BF">
        <w:rPr>
          <w:rFonts w:ascii="Times New Roman" w:hAnsi="Times New Roman"/>
          <w:spacing w:val="37"/>
          <w:w w:val="95"/>
          <w:sz w:val="24"/>
          <w:szCs w:val="24"/>
          <w:lang w:eastAsia="en-US"/>
        </w:rPr>
        <w:t xml:space="preserve"> </w:t>
      </w:r>
      <w:r w:rsidRPr="00BB39BF">
        <w:rPr>
          <w:rFonts w:ascii="Times New Roman" w:hAnsi="Times New Roman"/>
          <w:w w:val="95"/>
          <w:sz w:val="24"/>
          <w:szCs w:val="24"/>
          <w:lang w:eastAsia="en-US"/>
        </w:rPr>
        <w:t>трудиться.</w:t>
      </w:r>
    </w:p>
    <w:p w:rsidR="00203C62" w:rsidRPr="00BB39BF" w:rsidRDefault="00203C62" w:rsidP="008D7982">
      <w:pPr>
        <w:widowControl w:val="0"/>
        <w:spacing w:after="0" w:line="256" w:lineRule="auto"/>
        <w:ind w:right="117" w:firstLine="283"/>
        <w:jc w:val="both"/>
        <w:rPr>
          <w:rFonts w:ascii="Times New Roman" w:hAnsi="Times New Roman"/>
          <w:sz w:val="24"/>
          <w:szCs w:val="24"/>
          <w:lang w:eastAsia="en-US"/>
        </w:rPr>
      </w:pPr>
      <w:r w:rsidRPr="00BB39BF">
        <w:rPr>
          <w:rFonts w:ascii="Times New Roman" w:hAnsi="Times New Roman"/>
          <w:b/>
          <w:sz w:val="24"/>
          <w:szCs w:val="24"/>
          <w:lang w:eastAsia="en-US"/>
        </w:rPr>
        <w:t xml:space="preserve">Цель </w:t>
      </w:r>
      <w:r w:rsidRPr="00BB39BF">
        <w:rPr>
          <w:rFonts w:ascii="Times New Roman" w:hAnsi="Times New Roman"/>
          <w:sz w:val="24"/>
          <w:szCs w:val="24"/>
          <w:lang w:eastAsia="en-US"/>
        </w:rPr>
        <w:t>социально</w:t>
      </w:r>
      <w:r w:rsidRPr="00BB39BF">
        <w:rPr>
          <w:rFonts w:ascii="Times New Roman" w:hAnsi="Times New Roman"/>
          <w:b/>
          <w:sz w:val="24"/>
          <w:szCs w:val="24"/>
          <w:lang w:eastAsia="en-US"/>
        </w:rPr>
        <w:t>-</w:t>
      </w:r>
      <w:r w:rsidRPr="00BB39BF">
        <w:rPr>
          <w:rFonts w:ascii="Times New Roman" w:hAnsi="Times New Roman"/>
          <w:sz w:val="24"/>
          <w:szCs w:val="24"/>
          <w:lang w:eastAsia="en-US"/>
        </w:rPr>
        <w:t>коммуникативного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состоит</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развитии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социального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поведения;</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умении</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адаптироваться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разным</w:t>
      </w:r>
      <w:r w:rsidRPr="00BB39BF">
        <w:rPr>
          <w:rFonts w:ascii="Times New Roman" w:hAnsi="Times New Roman"/>
          <w:spacing w:val="16"/>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pacing w:val="-2"/>
          <w:sz w:val="24"/>
          <w:szCs w:val="24"/>
          <w:lang w:eastAsia="en-US"/>
        </w:rPr>
        <w:t>словиям</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социума;</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развитии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уверенности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самостоятельности.</w:t>
      </w:r>
    </w:p>
    <w:p w:rsidR="00203C62" w:rsidRPr="00BB39BF" w:rsidRDefault="00203C62" w:rsidP="008D7982">
      <w:pPr>
        <w:widowControl w:val="0"/>
        <w:numPr>
          <w:ilvl w:val="0"/>
          <w:numId w:val="9"/>
        </w:numPr>
        <w:tabs>
          <w:tab w:val="num" w:pos="360"/>
        </w:tabs>
        <w:spacing w:after="0" w:line="235" w:lineRule="exact"/>
        <w:ind w:left="0" w:firstLine="0"/>
        <w:jc w:val="both"/>
        <w:outlineLvl w:val="3"/>
        <w:rPr>
          <w:rFonts w:ascii="Times New Roman" w:hAnsi="Times New Roman"/>
          <w:sz w:val="24"/>
          <w:szCs w:val="24"/>
          <w:lang w:val="en-US" w:eastAsia="en-US"/>
        </w:rPr>
      </w:pPr>
      <w:r w:rsidRPr="00BB39BF">
        <w:rPr>
          <w:rFonts w:ascii="Times New Roman" w:hAnsi="Times New Roman"/>
          <w:b/>
          <w:bCs/>
          <w:spacing w:val="-1"/>
          <w:sz w:val="24"/>
          <w:szCs w:val="24"/>
          <w:lang w:eastAsia="en-US"/>
        </w:rPr>
        <w:t>О</w:t>
      </w:r>
      <w:r w:rsidRPr="00BB39BF">
        <w:rPr>
          <w:rFonts w:ascii="Times New Roman" w:hAnsi="Times New Roman"/>
          <w:b/>
          <w:bCs/>
          <w:spacing w:val="-2"/>
          <w:sz w:val="24"/>
          <w:szCs w:val="24"/>
          <w:lang w:val="en-US" w:eastAsia="en-US"/>
        </w:rPr>
        <w:t>бразова</w:t>
      </w:r>
      <w:r w:rsidRPr="00BB39BF">
        <w:rPr>
          <w:rFonts w:ascii="Times New Roman" w:hAnsi="Times New Roman"/>
          <w:b/>
          <w:bCs/>
          <w:spacing w:val="-1"/>
          <w:sz w:val="24"/>
          <w:szCs w:val="24"/>
          <w:lang w:val="en-US" w:eastAsia="en-US"/>
        </w:rPr>
        <w:t>тельные</w:t>
      </w:r>
      <w:r w:rsidRPr="00BB39BF">
        <w:rPr>
          <w:rFonts w:ascii="Times New Roman" w:hAnsi="Times New Roman"/>
          <w:b/>
          <w:bCs/>
          <w:spacing w:val="26"/>
          <w:sz w:val="24"/>
          <w:szCs w:val="24"/>
          <w:lang w:val="en-US" w:eastAsia="en-US"/>
        </w:rPr>
        <w:t xml:space="preserve"> </w:t>
      </w:r>
      <w:r w:rsidRPr="00BB39BF">
        <w:rPr>
          <w:rFonts w:ascii="Times New Roman" w:hAnsi="Times New Roman"/>
          <w:b/>
          <w:bCs/>
          <w:sz w:val="24"/>
          <w:szCs w:val="24"/>
          <w:lang w:val="en-US" w:eastAsia="en-US"/>
        </w:rPr>
        <w:t>задачи:</w:t>
      </w:r>
    </w:p>
    <w:p w:rsidR="00203C62" w:rsidRPr="00BB39BF" w:rsidRDefault="00203C62" w:rsidP="008D7982">
      <w:pPr>
        <w:widowControl w:val="0"/>
        <w:numPr>
          <w:ilvl w:val="1"/>
          <w:numId w:val="33"/>
        </w:numPr>
        <w:tabs>
          <w:tab w:val="left" w:pos="610"/>
        </w:tabs>
        <w:spacing w:after="0" w:line="264" w:lineRule="auto"/>
        <w:ind w:left="0" w:right="112" w:firstLine="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положительного</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отношения</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себе,</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сверстникам,</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взрослым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людям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окружающему</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миру;</w:t>
      </w:r>
    </w:p>
    <w:p w:rsidR="00203C62" w:rsidRPr="00BB39BF" w:rsidRDefault="00203C62" w:rsidP="008D7982">
      <w:pPr>
        <w:widowControl w:val="0"/>
        <w:numPr>
          <w:ilvl w:val="1"/>
          <w:numId w:val="33"/>
        </w:numPr>
        <w:tabs>
          <w:tab w:val="left" w:pos="610"/>
        </w:tabs>
        <w:spacing w:after="0" w:line="240"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создание</w:t>
      </w:r>
      <w:r w:rsidRPr="00BB39BF">
        <w:rPr>
          <w:rFonts w:ascii="Times New Roman" w:hAnsi="Times New Roman"/>
          <w:spacing w:val="5"/>
          <w:sz w:val="24"/>
          <w:szCs w:val="24"/>
          <w:lang w:eastAsia="en-US"/>
        </w:rPr>
        <w:t xml:space="preserve"> </w:t>
      </w:r>
      <w:r w:rsidRPr="00BB39BF">
        <w:rPr>
          <w:rFonts w:ascii="Times New Roman" w:hAnsi="Times New Roman"/>
          <w:spacing w:val="-3"/>
          <w:sz w:val="24"/>
          <w:szCs w:val="24"/>
          <w:lang w:eastAsia="en-US"/>
        </w:rPr>
        <w:t>условий</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формирования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у</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уверенности</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в</w:t>
      </w:r>
    </w:p>
    <w:p w:rsidR="00203C62" w:rsidRPr="00BB39BF" w:rsidRDefault="00203C62" w:rsidP="008D7982">
      <w:pPr>
        <w:widowControl w:val="0"/>
        <w:spacing w:after="0" w:line="240" w:lineRule="auto"/>
        <w:jc w:val="both"/>
        <w:rPr>
          <w:rFonts w:ascii="Times New Roman" w:hAnsi="Times New Roman"/>
          <w:sz w:val="24"/>
          <w:szCs w:val="24"/>
          <w:lang w:eastAsia="en-US"/>
        </w:rPr>
      </w:pPr>
      <w:r w:rsidRPr="00BB39BF">
        <w:rPr>
          <w:rFonts w:ascii="Times New Roman" w:hAnsi="Times New Roman"/>
          <w:sz w:val="24"/>
          <w:szCs w:val="24"/>
          <w:lang w:eastAsia="en-US"/>
        </w:rPr>
        <w:t>себе,</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своих</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возможностях,</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том,</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что</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он</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хороший,</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его</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любят;</w:t>
      </w:r>
    </w:p>
    <w:p w:rsidR="00203C62" w:rsidRPr="00BB39BF" w:rsidRDefault="00203C62" w:rsidP="008D7982">
      <w:pPr>
        <w:widowControl w:val="0"/>
        <w:numPr>
          <w:ilvl w:val="1"/>
          <w:numId w:val="33"/>
        </w:numPr>
        <w:tabs>
          <w:tab w:val="left" w:pos="616"/>
        </w:tabs>
        <w:spacing w:after="0" w:line="264" w:lineRule="auto"/>
        <w:ind w:left="0" w:right="111" w:firstLine="0"/>
        <w:jc w:val="both"/>
        <w:rPr>
          <w:rFonts w:ascii="Times New Roman" w:hAnsi="Times New Roman"/>
          <w:sz w:val="24"/>
          <w:szCs w:val="24"/>
          <w:lang w:eastAsia="en-US"/>
        </w:rPr>
      </w:pPr>
      <w:r w:rsidRPr="00BB39BF">
        <w:rPr>
          <w:rFonts w:ascii="Times New Roman" w:hAnsi="Times New Roman"/>
          <w:spacing w:val="2"/>
          <w:sz w:val="24"/>
          <w:szCs w:val="24"/>
          <w:lang w:eastAsia="en-US"/>
        </w:rPr>
        <w:t>ф</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рмир</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вание</w:t>
      </w:r>
      <w:r w:rsidRPr="00BB39BF">
        <w:rPr>
          <w:rFonts w:ascii="Times New Roman" w:hAnsi="Times New Roman"/>
          <w:spacing w:val="23"/>
          <w:sz w:val="24"/>
          <w:szCs w:val="24"/>
          <w:lang w:eastAsia="en-US"/>
        </w:rPr>
        <w:t xml:space="preserve"> </w:t>
      </w:r>
      <w:r w:rsidRPr="00BB39BF">
        <w:rPr>
          <w:rFonts w:ascii="Times New Roman" w:hAnsi="Times New Roman"/>
          <w:spacing w:val="2"/>
          <w:sz w:val="24"/>
          <w:szCs w:val="24"/>
          <w:lang w:eastAsia="en-US"/>
        </w:rPr>
        <w:t>чув</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тва</w:t>
      </w:r>
      <w:r w:rsidRPr="00BB39BF">
        <w:rPr>
          <w:rFonts w:ascii="Times New Roman" w:hAnsi="Times New Roman"/>
          <w:spacing w:val="24"/>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твенн</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г</w:t>
      </w:r>
      <w:r w:rsidRPr="00BB39BF">
        <w:rPr>
          <w:rFonts w:ascii="Times New Roman" w:hAnsi="Times New Roman"/>
          <w:spacing w:val="1"/>
          <w:sz w:val="24"/>
          <w:szCs w:val="24"/>
          <w:lang w:eastAsia="en-US"/>
        </w:rPr>
        <w:t>о</w:t>
      </w:r>
      <w:r w:rsidRPr="00BB39BF">
        <w:rPr>
          <w:rFonts w:ascii="Times New Roman" w:hAnsi="Times New Roman"/>
          <w:spacing w:val="24"/>
          <w:sz w:val="24"/>
          <w:szCs w:val="24"/>
          <w:lang w:eastAsia="en-US"/>
        </w:rPr>
        <w:t xml:space="preserve"> </w:t>
      </w:r>
      <w:r w:rsidRPr="00BB39BF">
        <w:rPr>
          <w:rFonts w:ascii="Times New Roman" w:hAnsi="Times New Roman"/>
          <w:spacing w:val="2"/>
          <w:sz w:val="24"/>
          <w:szCs w:val="24"/>
          <w:lang w:eastAsia="en-US"/>
        </w:rPr>
        <w:t>д</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ин</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тва</w:t>
      </w:r>
      <w:r w:rsidRPr="00BB39BF">
        <w:rPr>
          <w:rFonts w:ascii="Times New Roman" w:hAnsi="Times New Roman"/>
          <w:spacing w:val="1"/>
          <w:sz w:val="24"/>
          <w:szCs w:val="24"/>
          <w:lang w:eastAsia="en-US"/>
        </w:rPr>
        <w:t>,</w:t>
      </w:r>
      <w:r w:rsidRPr="00BB39BF">
        <w:rPr>
          <w:rFonts w:ascii="Times New Roman" w:hAnsi="Times New Roman"/>
          <w:spacing w:val="24"/>
          <w:sz w:val="24"/>
          <w:szCs w:val="24"/>
          <w:lang w:eastAsia="en-US"/>
        </w:rPr>
        <w:t xml:space="preserve"> </w:t>
      </w:r>
      <w:r w:rsidRPr="00BB39BF">
        <w:rPr>
          <w:rFonts w:ascii="Times New Roman" w:hAnsi="Times New Roman"/>
          <w:spacing w:val="1"/>
          <w:sz w:val="24"/>
          <w:szCs w:val="24"/>
          <w:lang w:eastAsia="en-US"/>
        </w:rPr>
        <w:t>осо</w:t>
      </w:r>
      <w:r w:rsidRPr="00BB39BF">
        <w:rPr>
          <w:rFonts w:ascii="Times New Roman" w:hAnsi="Times New Roman"/>
          <w:spacing w:val="2"/>
          <w:sz w:val="24"/>
          <w:szCs w:val="24"/>
          <w:lang w:eastAsia="en-US"/>
        </w:rPr>
        <w:t>знания</w:t>
      </w:r>
      <w:r w:rsidRPr="00BB39BF">
        <w:rPr>
          <w:rFonts w:ascii="Times New Roman" w:hAnsi="Times New Roman"/>
          <w:spacing w:val="33"/>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их</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прав</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4"/>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д</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(прав</w:t>
      </w:r>
      <w:r w:rsidRPr="00BB39BF">
        <w:rPr>
          <w:rFonts w:ascii="Times New Roman" w:hAnsi="Times New Roman"/>
          <w:spacing w:val="1"/>
          <w:sz w:val="24"/>
          <w:szCs w:val="24"/>
          <w:lang w:eastAsia="en-US"/>
        </w:rPr>
        <w:t>о</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иметь</w:t>
      </w:r>
      <w:r w:rsidRPr="00BB39BF">
        <w:rPr>
          <w:rFonts w:ascii="Times New Roman" w:hAnsi="Times New Roman"/>
          <w:spacing w:val="33"/>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твенн</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е</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мнение</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4"/>
          <w:w w:val="97"/>
          <w:sz w:val="24"/>
          <w:szCs w:val="24"/>
          <w:lang w:eastAsia="en-US"/>
        </w:rPr>
        <w:t xml:space="preserve"> </w:t>
      </w:r>
      <w:r w:rsidRPr="00BB39BF">
        <w:rPr>
          <w:rFonts w:ascii="Times New Roman" w:hAnsi="Times New Roman"/>
          <w:spacing w:val="2"/>
          <w:sz w:val="24"/>
          <w:szCs w:val="24"/>
          <w:lang w:eastAsia="en-US"/>
        </w:rPr>
        <w:t>личные вещи</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прав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 xml:space="preserve"> выбирать друзей</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игруш</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и</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виды деятельн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p>
    <w:p w:rsidR="00203C62" w:rsidRPr="00BB39BF" w:rsidRDefault="00203C62" w:rsidP="008D7982">
      <w:pPr>
        <w:widowControl w:val="0"/>
        <w:numPr>
          <w:ilvl w:val="1"/>
          <w:numId w:val="33"/>
        </w:numPr>
        <w:tabs>
          <w:tab w:val="left" w:pos="601"/>
        </w:tabs>
        <w:spacing w:after="0" w:line="240" w:lineRule="exact"/>
        <w:ind w:left="0" w:hanging="197"/>
        <w:jc w:val="both"/>
        <w:rPr>
          <w:rFonts w:ascii="Times New Roman" w:hAnsi="Times New Roman"/>
          <w:sz w:val="24"/>
          <w:szCs w:val="24"/>
          <w:lang w:eastAsia="en-US"/>
        </w:rPr>
      </w:pP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пита</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ие</w:t>
      </w:r>
      <w:r w:rsidRPr="00BB39BF">
        <w:rPr>
          <w:rFonts w:ascii="Times New Roman" w:hAnsi="Times New Roman"/>
          <w:spacing w:val="-23"/>
          <w:sz w:val="24"/>
          <w:szCs w:val="24"/>
          <w:lang w:eastAsia="en-US"/>
        </w:rPr>
        <w:t xml:space="preserve"> </w:t>
      </w:r>
      <w:r w:rsidRPr="00BB39BF">
        <w:rPr>
          <w:rFonts w:ascii="Times New Roman" w:hAnsi="Times New Roman"/>
          <w:spacing w:val="-6"/>
          <w:sz w:val="24"/>
          <w:szCs w:val="24"/>
          <w:lang w:eastAsia="en-US"/>
        </w:rPr>
        <w:t>уваже</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2"/>
          <w:sz w:val="24"/>
          <w:szCs w:val="24"/>
          <w:lang w:eastAsia="en-US"/>
        </w:rPr>
        <w:t xml:space="preserve"> </w:t>
      </w:r>
      <w:r w:rsidRPr="00BB39BF">
        <w:rPr>
          <w:rFonts w:ascii="Times New Roman" w:hAnsi="Times New Roman"/>
          <w:spacing w:val="-6"/>
          <w:sz w:val="24"/>
          <w:szCs w:val="24"/>
          <w:lang w:eastAsia="en-US"/>
        </w:rPr>
        <w:t>терпим</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ти</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2"/>
          <w:sz w:val="24"/>
          <w:szCs w:val="24"/>
          <w:lang w:eastAsia="en-US"/>
        </w:rPr>
        <w:t xml:space="preserve"> </w:t>
      </w:r>
      <w:r w:rsidRPr="00BB39BF">
        <w:rPr>
          <w:rFonts w:ascii="Times New Roman" w:hAnsi="Times New Roman"/>
          <w:spacing w:val="-5"/>
          <w:sz w:val="24"/>
          <w:szCs w:val="24"/>
          <w:lang w:eastAsia="en-US"/>
        </w:rPr>
        <w:t>детям</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2"/>
          <w:sz w:val="24"/>
          <w:szCs w:val="24"/>
          <w:lang w:eastAsia="en-US"/>
        </w:rPr>
        <w:t xml:space="preserve"> </w:t>
      </w:r>
      <w:r w:rsidRPr="00BB39BF">
        <w:rPr>
          <w:rFonts w:ascii="Times New Roman" w:hAnsi="Times New Roman"/>
          <w:spacing w:val="-6"/>
          <w:sz w:val="24"/>
          <w:szCs w:val="24"/>
          <w:lang w:eastAsia="en-US"/>
        </w:rPr>
        <w:t>взр</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лым</w:t>
      </w:r>
      <w:r w:rsidRPr="00BB39BF">
        <w:rPr>
          <w:rFonts w:ascii="Times New Roman" w:hAnsi="Times New Roman"/>
          <w:spacing w:val="-22"/>
          <w:sz w:val="24"/>
          <w:szCs w:val="24"/>
          <w:lang w:eastAsia="en-US"/>
        </w:rPr>
        <w:t xml:space="preserve"> </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езави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и</w:t>
      </w:r>
      <w:r w:rsidRPr="00BB39BF">
        <w:rPr>
          <w:rFonts w:ascii="Times New Roman" w:hAnsi="Times New Roman"/>
          <w:spacing w:val="-4"/>
          <w:sz w:val="24"/>
          <w:szCs w:val="24"/>
          <w:lang w:eastAsia="en-US"/>
        </w:rPr>
        <w:t>м</w:t>
      </w:r>
      <w:r w:rsidRPr="00BB39BF">
        <w:rPr>
          <w:rFonts w:ascii="Times New Roman" w:hAnsi="Times New Roman"/>
          <w:spacing w:val="-3"/>
          <w:sz w:val="24"/>
          <w:szCs w:val="24"/>
          <w:lang w:eastAsia="en-US"/>
        </w:rPr>
        <w:t>о</w:t>
      </w:r>
      <w:r w:rsidRPr="00BB39BF">
        <w:rPr>
          <w:rFonts w:ascii="Times New Roman" w:hAnsi="Times New Roman"/>
          <w:spacing w:val="12"/>
          <w:sz w:val="24"/>
          <w:szCs w:val="24"/>
          <w:lang w:eastAsia="en-US"/>
        </w:rPr>
        <w:t xml:space="preserve"> </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т</w:t>
      </w:r>
      <w:r w:rsidRPr="00BB39BF">
        <w:rPr>
          <w:rFonts w:ascii="Times New Roman" w:hAnsi="Times New Roman"/>
          <w:spacing w:val="13"/>
          <w:sz w:val="24"/>
          <w:szCs w:val="24"/>
          <w:lang w:eastAsia="en-US"/>
        </w:rPr>
        <w:t xml:space="preserve"> </w:t>
      </w:r>
      <w:r w:rsidRPr="00BB39BF">
        <w:rPr>
          <w:rFonts w:ascii="Times New Roman" w:hAnsi="Times New Roman"/>
          <w:spacing w:val="-5"/>
          <w:sz w:val="24"/>
          <w:szCs w:val="24"/>
          <w:lang w:eastAsia="en-US"/>
        </w:rPr>
        <w:t>со</w:t>
      </w:r>
      <w:r w:rsidRPr="00BB39BF">
        <w:rPr>
          <w:rFonts w:ascii="Times New Roman" w:hAnsi="Times New Roman"/>
          <w:spacing w:val="-6"/>
          <w:sz w:val="24"/>
          <w:szCs w:val="24"/>
          <w:lang w:eastAsia="en-US"/>
        </w:rPr>
        <w:t>циаль</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г</w:t>
      </w:r>
      <w:r w:rsidRPr="00BB39BF">
        <w:rPr>
          <w:rFonts w:ascii="Times New Roman" w:hAnsi="Times New Roman"/>
          <w:spacing w:val="-5"/>
          <w:sz w:val="24"/>
          <w:szCs w:val="24"/>
          <w:lang w:eastAsia="en-US"/>
        </w:rPr>
        <w:t>о</w:t>
      </w:r>
      <w:r w:rsidRPr="00BB39BF">
        <w:rPr>
          <w:rFonts w:ascii="Times New Roman" w:hAnsi="Times New Roman"/>
          <w:spacing w:val="13"/>
          <w:sz w:val="24"/>
          <w:szCs w:val="24"/>
          <w:lang w:eastAsia="en-US"/>
        </w:rPr>
        <w:t xml:space="preserve"> </w:t>
      </w:r>
      <w:r w:rsidRPr="00BB39BF">
        <w:rPr>
          <w:rFonts w:ascii="Times New Roman" w:hAnsi="Times New Roman"/>
          <w:spacing w:val="-6"/>
          <w:sz w:val="24"/>
          <w:szCs w:val="24"/>
          <w:lang w:eastAsia="en-US"/>
        </w:rPr>
        <w:t>пр</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х</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жде</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5"/>
          <w:sz w:val="24"/>
          <w:szCs w:val="24"/>
          <w:lang w:eastAsia="en-US"/>
        </w:rPr>
        <w:t>,</w:t>
      </w:r>
      <w:r w:rsidRPr="00BB39BF">
        <w:rPr>
          <w:rFonts w:ascii="Times New Roman" w:hAnsi="Times New Roman"/>
          <w:spacing w:val="12"/>
          <w:sz w:val="24"/>
          <w:szCs w:val="24"/>
          <w:lang w:eastAsia="en-US"/>
        </w:rPr>
        <w:t xml:space="preserve"> </w:t>
      </w:r>
      <w:r w:rsidRPr="00BB39BF">
        <w:rPr>
          <w:rFonts w:ascii="Times New Roman" w:hAnsi="Times New Roman"/>
          <w:spacing w:val="-6"/>
          <w:sz w:val="24"/>
          <w:szCs w:val="24"/>
          <w:lang w:eastAsia="en-US"/>
        </w:rPr>
        <w:t>ра</w:t>
      </w:r>
      <w:r w:rsidRPr="00BB39BF">
        <w:rPr>
          <w:rFonts w:ascii="Times New Roman" w:hAnsi="Times New Roman"/>
          <w:spacing w:val="-5"/>
          <w:sz w:val="24"/>
          <w:szCs w:val="24"/>
          <w:lang w:eastAsia="en-US"/>
        </w:rPr>
        <w:t>со</w:t>
      </w: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й</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аци</w:t>
      </w:r>
      <w:r w:rsidRPr="00BB39BF">
        <w:rPr>
          <w:rFonts w:ascii="Times New Roman" w:hAnsi="Times New Roman"/>
          <w:spacing w:val="-5"/>
          <w:sz w:val="24"/>
          <w:szCs w:val="24"/>
          <w:lang w:eastAsia="en-US"/>
        </w:rPr>
        <w:t>он</w:t>
      </w:r>
      <w:r w:rsidRPr="00BB39BF">
        <w:rPr>
          <w:rFonts w:ascii="Times New Roman" w:hAnsi="Times New Roman"/>
          <w:spacing w:val="-6"/>
          <w:sz w:val="24"/>
          <w:szCs w:val="24"/>
          <w:lang w:eastAsia="en-US"/>
        </w:rPr>
        <w:t>аль</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й</w:t>
      </w:r>
      <w:r w:rsidRPr="00BB39BF">
        <w:rPr>
          <w:rFonts w:ascii="Times New Roman" w:hAnsi="Times New Roman"/>
          <w:spacing w:val="13"/>
          <w:sz w:val="24"/>
          <w:szCs w:val="24"/>
          <w:lang w:eastAsia="en-US"/>
        </w:rPr>
        <w:t xml:space="preserve"> </w:t>
      </w:r>
      <w:r w:rsidRPr="00BB39BF">
        <w:rPr>
          <w:rFonts w:ascii="Times New Roman" w:hAnsi="Times New Roman"/>
          <w:spacing w:val="-4"/>
          <w:sz w:val="24"/>
          <w:szCs w:val="24"/>
          <w:lang w:eastAsia="en-US"/>
        </w:rPr>
        <w:t>п</w:t>
      </w:r>
      <w:r w:rsidRPr="00BB39BF">
        <w:rPr>
          <w:rFonts w:ascii="Times New Roman" w:hAnsi="Times New Roman"/>
          <w:spacing w:val="-5"/>
          <w:sz w:val="24"/>
          <w:szCs w:val="24"/>
          <w:lang w:eastAsia="en-US"/>
        </w:rPr>
        <w:t>рин</w:t>
      </w:r>
      <w:r w:rsidRPr="00BB39BF">
        <w:rPr>
          <w:rFonts w:ascii="Times New Roman" w:hAnsi="Times New Roman"/>
          <w:spacing w:val="-6"/>
          <w:sz w:val="24"/>
          <w:szCs w:val="24"/>
          <w:lang w:eastAsia="en-US"/>
        </w:rPr>
        <w:t>адлеж</w:t>
      </w:r>
      <w:r w:rsidRPr="00BB39BF">
        <w:rPr>
          <w:rFonts w:ascii="Times New Roman" w:hAnsi="Times New Roman"/>
          <w:spacing w:val="-5"/>
          <w:sz w:val="24"/>
          <w:szCs w:val="24"/>
          <w:lang w:eastAsia="en-US"/>
        </w:rPr>
        <w:t>нос</w:t>
      </w:r>
      <w:r w:rsidRPr="00BB39BF">
        <w:rPr>
          <w:rFonts w:ascii="Times New Roman" w:hAnsi="Times New Roman"/>
          <w:spacing w:val="-6"/>
          <w:sz w:val="24"/>
          <w:szCs w:val="24"/>
          <w:lang w:eastAsia="en-US"/>
        </w:rPr>
        <w:t>ти</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язы</w:t>
      </w:r>
      <w:r w:rsidRPr="00BB39BF">
        <w:rPr>
          <w:rFonts w:ascii="Times New Roman" w:hAnsi="Times New Roman"/>
          <w:spacing w:val="-5"/>
          <w:sz w:val="24"/>
          <w:szCs w:val="24"/>
          <w:lang w:eastAsia="en-US"/>
        </w:rPr>
        <w:t>к</w:t>
      </w:r>
      <w:r w:rsidRPr="00BB39BF">
        <w:rPr>
          <w:rFonts w:ascii="Times New Roman" w:hAnsi="Times New Roman"/>
          <w:spacing w:val="-6"/>
          <w:sz w:val="24"/>
          <w:szCs w:val="24"/>
          <w:lang w:eastAsia="en-US"/>
        </w:rPr>
        <w:t>а</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4"/>
          <w:sz w:val="24"/>
          <w:szCs w:val="24"/>
          <w:lang w:eastAsia="en-US"/>
        </w:rPr>
        <w:t>по</w:t>
      </w:r>
      <w:r w:rsidRPr="00BB39BF">
        <w:rPr>
          <w:rFonts w:ascii="Times New Roman" w:hAnsi="Times New Roman"/>
          <w:spacing w:val="-5"/>
          <w:sz w:val="24"/>
          <w:szCs w:val="24"/>
          <w:lang w:eastAsia="en-US"/>
        </w:rPr>
        <w:t>ла</w:t>
      </w:r>
      <w:r w:rsidRPr="00BB39BF">
        <w:rPr>
          <w:rFonts w:ascii="Times New Roman" w:hAnsi="Times New Roman"/>
          <w:spacing w:val="-4"/>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вер</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п</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веда</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5"/>
          <w:sz w:val="24"/>
          <w:szCs w:val="24"/>
          <w:lang w:eastAsia="en-US"/>
        </w:rPr>
        <w:t>,</w:t>
      </w:r>
      <w:r w:rsidRPr="00BB39BF">
        <w:rPr>
          <w:rFonts w:ascii="Times New Roman" w:hAnsi="Times New Roman"/>
          <w:spacing w:val="-17"/>
          <w:sz w:val="24"/>
          <w:szCs w:val="24"/>
          <w:lang w:eastAsia="en-US"/>
        </w:rPr>
        <w:t xml:space="preserve"> </w:t>
      </w: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зра</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та</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лич</w:t>
      </w:r>
      <w:r w:rsidRPr="00BB39BF">
        <w:rPr>
          <w:rFonts w:ascii="Times New Roman" w:hAnsi="Times New Roman"/>
          <w:spacing w:val="-5"/>
          <w:sz w:val="24"/>
          <w:szCs w:val="24"/>
          <w:lang w:eastAsia="en-US"/>
        </w:rPr>
        <w:t>нос</w:t>
      </w:r>
      <w:r w:rsidRPr="00BB39BF">
        <w:rPr>
          <w:rFonts w:ascii="Times New Roman" w:hAnsi="Times New Roman"/>
          <w:spacing w:val="-6"/>
          <w:sz w:val="24"/>
          <w:szCs w:val="24"/>
          <w:lang w:eastAsia="en-US"/>
        </w:rPr>
        <w:t>т</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г</w:t>
      </w:r>
      <w:r w:rsidRPr="00BB39BF">
        <w:rPr>
          <w:rFonts w:ascii="Times New Roman" w:hAnsi="Times New Roman"/>
          <w:spacing w:val="-5"/>
          <w:sz w:val="24"/>
          <w:szCs w:val="24"/>
          <w:lang w:eastAsia="en-US"/>
        </w:rPr>
        <w:t>о</w:t>
      </w:r>
      <w:r w:rsidRPr="00BB39BF">
        <w:rPr>
          <w:rFonts w:ascii="Times New Roman" w:hAnsi="Times New Roman"/>
          <w:spacing w:val="5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по</w:t>
      </w:r>
      <w:r w:rsidRPr="00BB39BF">
        <w:rPr>
          <w:rFonts w:ascii="Times New Roman" w:hAnsi="Times New Roman"/>
          <w:spacing w:val="-5"/>
          <w:sz w:val="24"/>
          <w:szCs w:val="24"/>
          <w:lang w:eastAsia="en-US"/>
        </w:rPr>
        <w:t>веде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че</w:t>
      </w:r>
      <w:r w:rsidRPr="00BB39BF">
        <w:rPr>
          <w:rFonts w:ascii="Times New Roman" w:hAnsi="Times New Roman"/>
          <w:spacing w:val="-4"/>
          <w:sz w:val="24"/>
          <w:szCs w:val="24"/>
          <w:lang w:eastAsia="en-US"/>
        </w:rPr>
        <w:t>ско</w:t>
      </w:r>
      <w:r w:rsidRPr="00BB39BF">
        <w:rPr>
          <w:rFonts w:ascii="Times New Roman" w:hAnsi="Times New Roman"/>
          <w:spacing w:val="-5"/>
          <w:sz w:val="24"/>
          <w:szCs w:val="24"/>
          <w:lang w:eastAsia="en-US"/>
        </w:rPr>
        <w:t>г</w:t>
      </w:r>
      <w:r w:rsidRPr="00BB39BF">
        <w:rPr>
          <w:rFonts w:ascii="Times New Roman" w:hAnsi="Times New Roman"/>
          <w:spacing w:val="-4"/>
          <w:sz w:val="24"/>
          <w:szCs w:val="24"/>
          <w:lang w:eastAsia="en-US"/>
        </w:rPr>
        <w:t>о</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с</w:t>
      </w:r>
      <w:r w:rsidRPr="00BB39BF">
        <w:rPr>
          <w:rFonts w:ascii="Times New Roman" w:hAnsi="Times New Roman"/>
          <w:spacing w:val="-5"/>
          <w:sz w:val="24"/>
          <w:szCs w:val="24"/>
          <w:lang w:eastAsia="en-US"/>
        </w:rPr>
        <w:t>в</w:t>
      </w:r>
      <w:r w:rsidRPr="00BB39BF">
        <w:rPr>
          <w:rFonts w:ascii="Times New Roman" w:hAnsi="Times New Roman"/>
          <w:spacing w:val="-4"/>
          <w:sz w:val="24"/>
          <w:szCs w:val="24"/>
          <w:lang w:eastAsia="en-US"/>
        </w:rPr>
        <w:t>о</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об</w:t>
      </w:r>
      <w:r w:rsidRPr="00BB39BF">
        <w:rPr>
          <w:rFonts w:ascii="Times New Roman" w:hAnsi="Times New Roman"/>
          <w:spacing w:val="-5"/>
          <w:sz w:val="24"/>
          <w:szCs w:val="24"/>
          <w:lang w:eastAsia="en-US"/>
        </w:rPr>
        <w:t>разия</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5"/>
          <w:sz w:val="24"/>
          <w:szCs w:val="24"/>
          <w:lang w:eastAsia="en-US"/>
        </w:rPr>
        <w:t>уваже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8"/>
          <w:sz w:val="24"/>
          <w:szCs w:val="24"/>
          <w:lang w:eastAsia="en-US"/>
        </w:rPr>
        <w:t xml:space="preserve"> </w:t>
      </w:r>
      <w:r w:rsidRPr="00BB39BF">
        <w:rPr>
          <w:rFonts w:ascii="Times New Roman" w:hAnsi="Times New Roman"/>
          <w:spacing w:val="-5"/>
          <w:sz w:val="24"/>
          <w:szCs w:val="24"/>
          <w:lang w:eastAsia="en-US"/>
        </w:rPr>
        <w:t>чув</w:t>
      </w:r>
      <w:r w:rsidRPr="00BB39BF">
        <w:rPr>
          <w:rFonts w:ascii="Times New Roman" w:hAnsi="Times New Roman"/>
          <w:spacing w:val="-4"/>
          <w:sz w:val="24"/>
          <w:szCs w:val="24"/>
          <w:lang w:eastAsia="en-US"/>
        </w:rPr>
        <w:t>с</w:t>
      </w:r>
      <w:r w:rsidRPr="00BB39BF">
        <w:rPr>
          <w:rFonts w:ascii="Times New Roman" w:hAnsi="Times New Roman"/>
          <w:spacing w:val="-5"/>
          <w:sz w:val="24"/>
          <w:szCs w:val="24"/>
          <w:lang w:eastAsia="en-US"/>
        </w:rPr>
        <w:t>тву</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собс</w:t>
      </w:r>
      <w:r w:rsidRPr="00BB39BF">
        <w:rPr>
          <w:rFonts w:ascii="Times New Roman" w:hAnsi="Times New Roman"/>
          <w:spacing w:val="-5"/>
          <w:sz w:val="24"/>
          <w:szCs w:val="24"/>
          <w:lang w:eastAsia="en-US"/>
        </w:rPr>
        <w:t>тве</w:t>
      </w:r>
      <w:r w:rsidRPr="00BB39BF">
        <w:rPr>
          <w:rFonts w:ascii="Times New Roman" w:hAnsi="Times New Roman"/>
          <w:spacing w:val="-4"/>
          <w:sz w:val="24"/>
          <w:szCs w:val="24"/>
          <w:lang w:eastAsia="en-US"/>
        </w:rPr>
        <w:t>нно</w:t>
      </w:r>
      <w:r w:rsidRPr="00BB39BF">
        <w:rPr>
          <w:rFonts w:ascii="Times New Roman" w:hAnsi="Times New Roman"/>
          <w:spacing w:val="-5"/>
          <w:sz w:val="24"/>
          <w:szCs w:val="24"/>
          <w:lang w:eastAsia="en-US"/>
        </w:rPr>
        <w:t>г</w:t>
      </w:r>
      <w:r w:rsidRPr="00BB39BF">
        <w:rPr>
          <w:rFonts w:ascii="Times New Roman" w:hAnsi="Times New Roman"/>
          <w:spacing w:val="-4"/>
          <w:sz w:val="24"/>
          <w:szCs w:val="24"/>
          <w:lang w:eastAsia="en-US"/>
        </w:rPr>
        <w:t>о</w:t>
      </w:r>
      <w:r w:rsidRPr="00BB39BF">
        <w:rPr>
          <w:rFonts w:ascii="Times New Roman" w:hAnsi="Times New Roman"/>
          <w:spacing w:val="42"/>
          <w:sz w:val="24"/>
          <w:szCs w:val="24"/>
          <w:lang w:eastAsia="en-US"/>
        </w:rPr>
        <w:t xml:space="preserve"> </w:t>
      </w:r>
      <w:r w:rsidRPr="00BB39BF">
        <w:rPr>
          <w:rFonts w:ascii="Times New Roman" w:hAnsi="Times New Roman"/>
          <w:spacing w:val="-5"/>
          <w:sz w:val="24"/>
          <w:szCs w:val="24"/>
          <w:lang w:eastAsia="en-US"/>
        </w:rPr>
        <w:t>д</w:t>
      </w:r>
      <w:r w:rsidRPr="00BB39BF">
        <w:rPr>
          <w:rFonts w:ascii="Times New Roman" w:hAnsi="Times New Roman"/>
          <w:spacing w:val="-4"/>
          <w:sz w:val="24"/>
          <w:szCs w:val="24"/>
          <w:lang w:eastAsia="en-US"/>
        </w:rPr>
        <w:t>ос</w:t>
      </w:r>
      <w:r w:rsidRPr="00BB39BF">
        <w:rPr>
          <w:rFonts w:ascii="Times New Roman" w:hAnsi="Times New Roman"/>
          <w:spacing w:val="-5"/>
          <w:sz w:val="24"/>
          <w:szCs w:val="24"/>
          <w:lang w:eastAsia="en-US"/>
        </w:rPr>
        <w:t>т</w:t>
      </w:r>
      <w:r w:rsidRPr="00BB39BF">
        <w:rPr>
          <w:rFonts w:ascii="Times New Roman" w:hAnsi="Times New Roman"/>
          <w:spacing w:val="-4"/>
          <w:sz w:val="24"/>
          <w:szCs w:val="24"/>
          <w:lang w:eastAsia="en-US"/>
        </w:rPr>
        <w:t>о</w:t>
      </w:r>
      <w:r w:rsidRPr="00BB39BF">
        <w:rPr>
          <w:rFonts w:ascii="Times New Roman" w:hAnsi="Times New Roman"/>
          <w:spacing w:val="-5"/>
          <w:sz w:val="24"/>
          <w:szCs w:val="24"/>
          <w:lang w:eastAsia="en-US"/>
        </w:rPr>
        <w:t>и</w:t>
      </w:r>
      <w:r w:rsidRPr="00BB39BF">
        <w:rPr>
          <w:rFonts w:ascii="Times New Roman" w:hAnsi="Times New Roman"/>
          <w:spacing w:val="-4"/>
          <w:sz w:val="24"/>
          <w:szCs w:val="24"/>
          <w:lang w:eastAsia="en-US"/>
        </w:rPr>
        <w:t>нс</w:t>
      </w:r>
      <w:r w:rsidRPr="00BB39BF">
        <w:rPr>
          <w:rFonts w:ascii="Times New Roman" w:hAnsi="Times New Roman"/>
          <w:spacing w:val="-5"/>
          <w:sz w:val="24"/>
          <w:szCs w:val="24"/>
          <w:lang w:eastAsia="en-US"/>
        </w:rPr>
        <w:t>тва</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других</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л</w:t>
      </w:r>
      <w:r w:rsidRPr="00BB39BF">
        <w:rPr>
          <w:rFonts w:ascii="Times New Roman" w:hAnsi="Times New Roman"/>
          <w:spacing w:val="-4"/>
          <w:sz w:val="24"/>
          <w:szCs w:val="24"/>
          <w:lang w:eastAsia="en-US"/>
        </w:rPr>
        <w:t>ю</w:t>
      </w:r>
      <w:r w:rsidRPr="00BB39BF">
        <w:rPr>
          <w:rFonts w:ascii="Times New Roman" w:hAnsi="Times New Roman"/>
          <w:spacing w:val="-5"/>
          <w:sz w:val="24"/>
          <w:szCs w:val="24"/>
          <w:lang w:eastAsia="en-US"/>
        </w:rPr>
        <w:t>дей</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3"/>
          <w:sz w:val="24"/>
          <w:szCs w:val="24"/>
          <w:lang w:eastAsia="en-US"/>
        </w:rPr>
        <w:t>их</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м</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иям</w:t>
      </w:r>
      <w:r w:rsidRPr="00BB39BF">
        <w:rPr>
          <w:rFonts w:ascii="Times New Roman" w:hAnsi="Times New Roman"/>
          <w:spacing w:val="-4"/>
          <w:sz w:val="24"/>
          <w:szCs w:val="24"/>
          <w:lang w:eastAsia="en-US"/>
        </w:rPr>
        <w:t>,</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жела</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иям</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5"/>
          <w:sz w:val="24"/>
          <w:szCs w:val="24"/>
          <w:lang w:eastAsia="en-US"/>
        </w:rPr>
        <w:t>взглядам</w:t>
      </w:r>
      <w:r w:rsidRPr="00BB39BF">
        <w:rPr>
          <w:rFonts w:ascii="Times New Roman" w:hAnsi="Times New Roman"/>
          <w:spacing w:val="-4"/>
          <w:sz w:val="24"/>
          <w:szCs w:val="24"/>
          <w:lang w:eastAsia="en-US"/>
        </w:rPr>
        <w:t>;</w:t>
      </w:r>
    </w:p>
    <w:p w:rsidR="00203C62" w:rsidRPr="00BB39BF" w:rsidRDefault="00203C62" w:rsidP="008D7982">
      <w:pPr>
        <w:widowControl w:val="0"/>
        <w:numPr>
          <w:ilvl w:val="1"/>
          <w:numId w:val="33"/>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оказание</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помощи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при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необходимости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друг</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друг</w:t>
      </w:r>
      <w:r w:rsidRPr="00BB39BF">
        <w:rPr>
          <w:rFonts w:ascii="Times New Roman" w:hAnsi="Times New Roman"/>
          <w:spacing w:val="-32"/>
          <w:sz w:val="24"/>
          <w:szCs w:val="24"/>
          <w:lang w:eastAsia="en-US"/>
        </w:rPr>
        <w:t>у</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планирование</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совместной</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соподчинении</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контроле</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своих</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желаний,</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согласовании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партнёрами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мнений</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действий;</w:t>
      </w:r>
    </w:p>
    <w:p w:rsidR="00203C62" w:rsidRPr="00BB39BF" w:rsidRDefault="00203C62" w:rsidP="008D7982">
      <w:pPr>
        <w:widowControl w:val="0"/>
        <w:numPr>
          <w:ilvl w:val="1"/>
          <w:numId w:val="33"/>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ответственности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за</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друга,</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общее</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дело,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данное</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слово;</w:t>
      </w:r>
    </w:p>
    <w:p w:rsidR="00203C62" w:rsidRPr="00BB39BF" w:rsidRDefault="00203C62" w:rsidP="008D7982">
      <w:pPr>
        <w:widowControl w:val="0"/>
        <w:numPr>
          <w:ilvl w:val="1"/>
          <w:numId w:val="33"/>
        </w:numPr>
        <w:tabs>
          <w:tab w:val="left" w:pos="610"/>
        </w:tabs>
        <w:spacing w:after="0" w:line="264" w:lineRule="auto"/>
        <w:ind w:left="0" w:right="111" w:firstLine="0"/>
        <w:jc w:val="both"/>
        <w:rPr>
          <w:rFonts w:ascii="Times New Roman" w:hAnsi="Times New Roman"/>
          <w:sz w:val="24"/>
          <w:szCs w:val="24"/>
          <w:lang w:eastAsia="en-US"/>
        </w:rPr>
      </w:pPr>
      <w:r w:rsidRPr="00BB39BF">
        <w:rPr>
          <w:rFonts w:ascii="Times New Roman" w:hAnsi="Times New Roman"/>
          <w:sz w:val="24"/>
          <w:szCs w:val="24"/>
          <w:lang w:eastAsia="en-US"/>
        </w:rPr>
        <w:t>умение</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распознавать</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эмоциональные</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переживания</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состояния</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окружающих,</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выражение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собственных</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переживаний;</w:t>
      </w:r>
    </w:p>
    <w:p w:rsidR="00203C62" w:rsidRPr="00BB39BF" w:rsidRDefault="00203C62" w:rsidP="008D7982">
      <w:pPr>
        <w:widowControl w:val="0"/>
        <w:numPr>
          <w:ilvl w:val="1"/>
          <w:numId w:val="33"/>
        </w:numPr>
        <w:tabs>
          <w:tab w:val="left" w:pos="610"/>
        </w:tabs>
        <w:spacing w:after="0" w:line="240"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формирование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социальных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освоение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способов</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разрешения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конфликтных</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ситуаций,</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умений</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договориться,</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соблюдать</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очерёдность,</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pacing w:val="-2"/>
          <w:sz w:val="24"/>
          <w:szCs w:val="24"/>
          <w:lang w:eastAsia="en-US"/>
        </w:rPr>
        <w:t>станавливать</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новые</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контакты;</w:t>
      </w:r>
    </w:p>
    <w:p w:rsidR="00203C62" w:rsidRPr="00BB39BF" w:rsidRDefault="00203C62" w:rsidP="008D7982">
      <w:pPr>
        <w:widowControl w:val="0"/>
        <w:numPr>
          <w:ilvl w:val="1"/>
          <w:numId w:val="33"/>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учётом</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возрастных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возможностей)</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тру</w:t>
      </w:r>
      <w:r w:rsidRPr="00BB39BF">
        <w:rPr>
          <w:rFonts w:ascii="Times New Roman" w:hAnsi="Times New Roman"/>
          <w:spacing w:val="-12"/>
          <w:sz w:val="24"/>
          <w:szCs w:val="24"/>
          <w:lang w:eastAsia="en-US"/>
        </w:rPr>
        <w:t>ду</w:t>
      </w:r>
      <w:r w:rsidRPr="00BB39BF">
        <w:rPr>
          <w:rFonts w:ascii="Times New Roman" w:hAnsi="Times New Roman"/>
          <w:spacing w:val="-10"/>
          <w:sz w:val="24"/>
          <w:szCs w:val="24"/>
          <w:lang w:eastAsia="en-US"/>
        </w:rPr>
        <w:t>,</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желание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трудиться,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воспитание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элементарной</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трудо</w:t>
      </w:r>
      <w:r w:rsidRPr="00BB39BF">
        <w:rPr>
          <w:rFonts w:ascii="Times New Roman" w:hAnsi="Times New Roman"/>
          <w:w w:val="95"/>
          <w:sz w:val="24"/>
          <w:szCs w:val="24"/>
          <w:lang w:eastAsia="en-US"/>
        </w:rPr>
        <w:t>вой</w:t>
      </w:r>
      <w:r w:rsidRPr="00BB39BF">
        <w:rPr>
          <w:rFonts w:ascii="Times New Roman" w:hAnsi="Times New Roman"/>
          <w:spacing w:val="40"/>
          <w:w w:val="95"/>
          <w:sz w:val="24"/>
          <w:szCs w:val="24"/>
          <w:lang w:eastAsia="en-US"/>
        </w:rPr>
        <w:t xml:space="preserve"> </w:t>
      </w:r>
      <w:r w:rsidRPr="00BB39BF">
        <w:rPr>
          <w:rFonts w:ascii="Times New Roman" w:hAnsi="Times New Roman"/>
          <w:w w:val="95"/>
          <w:sz w:val="24"/>
          <w:szCs w:val="24"/>
          <w:lang w:eastAsia="en-US"/>
        </w:rPr>
        <w:t>деятельности,</w:t>
      </w:r>
      <w:r w:rsidRPr="00BB39BF">
        <w:rPr>
          <w:rFonts w:ascii="Times New Roman" w:hAnsi="Times New Roman"/>
          <w:spacing w:val="41"/>
          <w:w w:val="95"/>
          <w:sz w:val="24"/>
          <w:szCs w:val="24"/>
          <w:lang w:eastAsia="en-US"/>
        </w:rPr>
        <w:t xml:space="preserve"> </w:t>
      </w:r>
      <w:r w:rsidRPr="00BB39BF">
        <w:rPr>
          <w:rFonts w:ascii="Times New Roman" w:hAnsi="Times New Roman"/>
          <w:w w:val="95"/>
          <w:sz w:val="24"/>
          <w:szCs w:val="24"/>
          <w:lang w:eastAsia="en-US"/>
        </w:rPr>
        <w:t>трудолюбия;</w:t>
      </w:r>
    </w:p>
    <w:p w:rsidR="00203C62" w:rsidRPr="00BB39BF" w:rsidRDefault="00203C62" w:rsidP="008D7982">
      <w:pPr>
        <w:widowControl w:val="0"/>
        <w:numPr>
          <w:ilvl w:val="1"/>
          <w:numId w:val="33"/>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содействие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становлению</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внутренней</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позиции</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будущий школьник»;</w:t>
      </w:r>
    </w:p>
    <w:p w:rsidR="00203C62" w:rsidRPr="00BB39BF" w:rsidRDefault="00203C62" w:rsidP="008D7982">
      <w:pPr>
        <w:widowControl w:val="0"/>
        <w:numPr>
          <w:ilvl w:val="1"/>
          <w:numId w:val="33"/>
        </w:numPr>
        <w:tabs>
          <w:tab w:val="left" w:pos="610"/>
        </w:tabs>
        <w:spacing w:after="0" w:line="259" w:lineRule="auto"/>
        <w:ind w:left="0" w:right="111" w:firstLine="0"/>
        <w:jc w:val="both"/>
        <w:rPr>
          <w:rFonts w:ascii="Times New Roman" w:hAnsi="Times New Roman"/>
          <w:sz w:val="24"/>
          <w:szCs w:val="24"/>
          <w:lang w:eastAsia="en-US"/>
        </w:rPr>
      </w:pPr>
      <w:r w:rsidRPr="00BB39BF">
        <w:rPr>
          <w:rFonts w:ascii="Times New Roman" w:hAnsi="Times New Roman"/>
          <w:sz w:val="24"/>
          <w:szCs w:val="24"/>
          <w:lang w:eastAsia="en-US"/>
        </w:rPr>
        <w:t>приобщение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гендерной,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семейной,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гражданской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принадлежности,</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нравственной</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основы</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патриотических</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чувств.</w:t>
      </w:r>
    </w:p>
    <w:p w:rsidR="00203C62" w:rsidRPr="00BB39BF" w:rsidRDefault="00203C62" w:rsidP="008D7982">
      <w:pPr>
        <w:widowControl w:val="0"/>
        <w:numPr>
          <w:ilvl w:val="0"/>
          <w:numId w:val="9"/>
        </w:numPr>
        <w:tabs>
          <w:tab w:val="num" w:pos="360"/>
        </w:tabs>
        <w:spacing w:after="0" w:line="232" w:lineRule="exact"/>
        <w:ind w:left="0" w:firstLine="0"/>
        <w:jc w:val="both"/>
        <w:outlineLvl w:val="3"/>
        <w:rPr>
          <w:rFonts w:ascii="Times New Roman" w:hAnsi="Times New Roman"/>
          <w:sz w:val="24"/>
          <w:szCs w:val="24"/>
          <w:lang w:val="en-US" w:eastAsia="en-US"/>
        </w:rPr>
      </w:pPr>
      <w:r w:rsidRPr="00BB39BF">
        <w:rPr>
          <w:rFonts w:ascii="Times New Roman" w:hAnsi="Times New Roman"/>
          <w:b/>
          <w:bCs/>
          <w:w w:val="95"/>
          <w:sz w:val="24"/>
          <w:szCs w:val="24"/>
          <w:lang w:val="en-US" w:eastAsia="en-US"/>
        </w:rPr>
        <w:t>Формы</w:t>
      </w:r>
      <w:r w:rsidRPr="00BB39BF">
        <w:rPr>
          <w:rFonts w:ascii="Times New Roman" w:hAnsi="Times New Roman"/>
          <w:b/>
          <w:bCs/>
          <w:spacing w:val="49"/>
          <w:w w:val="95"/>
          <w:sz w:val="24"/>
          <w:szCs w:val="24"/>
          <w:lang w:val="en-US" w:eastAsia="en-US"/>
        </w:rPr>
        <w:t xml:space="preserve"> </w:t>
      </w:r>
      <w:r w:rsidRPr="00BB39BF">
        <w:rPr>
          <w:rFonts w:ascii="Times New Roman" w:hAnsi="Times New Roman"/>
          <w:b/>
          <w:bCs/>
          <w:w w:val="95"/>
          <w:sz w:val="24"/>
          <w:szCs w:val="24"/>
          <w:lang w:val="en-US" w:eastAsia="en-US"/>
        </w:rPr>
        <w:t>реализации:</w:t>
      </w:r>
    </w:p>
    <w:p w:rsidR="00203C62" w:rsidRPr="00BB39BF" w:rsidRDefault="00203C62" w:rsidP="008D7982">
      <w:pPr>
        <w:widowControl w:val="0"/>
        <w:numPr>
          <w:ilvl w:val="1"/>
          <w:numId w:val="33"/>
        </w:numPr>
        <w:tabs>
          <w:tab w:val="left" w:pos="610"/>
        </w:tabs>
        <w:spacing w:after="0" w:line="259" w:lineRule="auto"/>
        <w:ind w:left="0" w:right="111" w:firstLine="0"/>
        <w:jc w:val="both"/>
        <w:rPr>
          <w:rFonts w:ascii="Times New Roman" w:hAnsi="Times New Roman"/>
          <w:sz w:val="24"/>
          <w:szCs w:val="24"/>
          <w:lang w:eastAsia="en-US"/>
        </w:rPr>
      </w:pPr>
      <w:r w:rsidRPr="00BB39BF">
        <w:rPr>
          <w:rFonts w:ascii="Times New Roman" w:hAnsi="Times New Roman"/>
          <w:sz w:val="24"/>
          <w:szCs w:val="24"/>
          <w:lang w:eastAsia="en-US"/>
        </w:rPr>
        <w:t>организация</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среды</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видов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игр:</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сюжетно-ролевых,</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4"/>
          <w:sz w:val="24"/>
          <w:szCs w:val="24"/>
          <w:lang w:eastAsia="en-US"/>
        </w:rPr>
        <w:t xml:space="preserve"> </w:t>
      </w:r>
      <w:r w:rsidRPr="00BB39BF">
        <w:rPr>
          <w:rFonts w:ascii="Times New Roman" w:hAnsi="Times New Roman"/>
          <w:sz w:val="24"/>
          <w:szCs w:val="24"/>
          <w:lang w:eastAsia="en-US"/>
        </w:rPr>
        <w:t>правилами,</w:t>
      </w:r>
      <w:r w:rsidRPr="00BB39BF">
        <w:rPr>
          <w:rFonts w:ascii="Times New Roman" w:hAnsi="Times New Roman"/>
          <w:spacing w:val="-24"/>
          <w:sz w:val="24"/>
          <w:szCs w:val="24"/>
          <w:lang w:eastAsia="en-US"/>
        </w:rPr>
        <w:t xml:space="preserve"> </w:t>
      </w:r>
      <w:r w:rsidRPr="00BB39BF">
        <w:rPr>
          <w:rFonts w:ascii="Times New Roman" w:hAnsi="Times New Roman"/>
          <w:sz w:val="24"/>
          <w:szCs w:val="24"/>
          <w:lang w:eastAsia="en-US"/>
        </w:rPr>
        <w:t>подвижных;</w:t>
      </w:r>
    </w:p>
    <w:p w:rsidR="00203C62" w:rsidRPr="00BB39BF" w:rsidRDefault="00203C62" w:rsidP="008D7982">
      <w:pPr>
        <w:widowControl w:val="0"/>
        <w:numPr>
          <w:ilvl w:val="1"/>
          <w:numId w:val="33"/>
        </w:numPr>
        <w:tabs>
          <w:tab w:val="left" w:pos="610"/>
        </w:tabs>
        <w:spacing w:after="0" w:line="239"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вовлечение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различные</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виды</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где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могут</w:t>
      </w:r>
    </w:p>
    <w:p w:rsidR="00203C62" w:rsidRPr="00BB39BF" w:rsidRDefault="00203C62" w:rsidP="008D7982">
      <w:pPr>
        <w:widowControl w:val="0"/>
        <w:spacing w:after="0" w:line="240" w:lineRule="auto"/>
        <w:jc w:val="both"/>
        <w:rPr>
          <w:rFonts w:ascii="Times New Roman" w:hAnsi="Times New Roman"/>
          <w:sz w:val="24"/>
          <w:szCs w:val="24"/>
          <w:lang w:eastAsia="en-US"/>
        </w:rPr>
      </w:pPr>
      <w:r w:rsidRPr="00BB39BF">
        <w:rPr>
          <w:rFonts w:ascii="Times New Roman" w:hAnsi="Times New Roman"/>
          <w:w w:val="95"/>
          <w:sz w:val="24"/>
          <w:szCs w:val="24"/>
          <w:lang w:eastAsia="en-US"/>
        </w:rPr>
        <w:t xml:space="preserve">проявиться </w:t>
      </w:r>
      <w:r w:rsidRPr="00BB39BF">
        <w:rPr>
          <w:rFonts w:ascii="Times New Roman" w:hAnsi="Times New Roman"/>
          <w:spacing w:val="21"/>
          <w:w w:val="95"/>
          <w:sz w:val="24"/>
          <w:szCs w:val="24"/>
          <w:lang w:eastAsia="en-US"/>
        </w:rPr>
        <w:t xml:space="preserve"> </w:t>
      </w:r>
      <w:r w:rsidRPr="00BB39BF">
        <w:rPr>
          <w:rFonts w:ascii="Times New Roman" w:hAnsi="Times New Roman"/>
          <w:w w:val="95"/>
          <w:sz w:val="24"/>
          <w:szCs w:val="24"/>
          <w:lang w:eastAsia="en-US"/>
        </w:rPr>
        <w:t xml:space="preserve">индивидуальные </w:t>
      </w:r>
      <w:r w:rsidRPr="00BB39BF">
        <w:rPr>
          <w:rFonts w:ascii="Times New Roman" w:hAnsi="Times New Roman"/>
          <w:spacing w:val="22"/>
          <w:w w:val="95"/>
          <w:sz w:val="24"/>
          <w:szCs w:val="24"/>
          <w:lang w:eastAsia="en-US"/>
        </w:rPr>
        <w:t xml:space="preserve"> </w:t>
      </w:r>
      <w:r w:rsidRPr="00BB39BF">
        <w:rPr>
          <w:rFonts w:ascii="Times New Roman" w:hAnsi="Times New Roman"/>
          <w:w w:val="95"/>
          <w:sz w:val="24"/>
          <w:szCs w:val="24"/>
          <w:lang w:eastAsia="en-US"/>
        </w:rPr>
        <w:t>способности.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Основным</w:t>
      </w:r>
      <w:r w:rsidRPr="00BB39BF">
        <w:rPr>
          <w:rFonts w:ascii="Times New Roman" w:hAnsi="Times New Roman"/>
          <w:spacing w:val="49"/>
          <w:sz w:val="24"/>
          <w:szCs w:val="24"/>
          <w:lang w:eastAsia="en-US"/>
        </w:rPr>
        <w:t xml:space="preserve"> </w:t>
      </w:r>
      <w:r w:rsidRPr="00495232">
        <w:rPr>
          <w:rFonts w:ascii="Times New Roman" w:hAnsi="Times New Roman"/>
          <w:spacing w:val="-4"/>
          <w:sz w:val="24"/>
          <w:szCs w:val="24"/>
          <w:lang w:eastAsia="en-US"/>
        </w:rPr>
        <w:t>резу</w:t>
      </w:r>
      <w:r w:rsidRPr="00495232">
        <w:rPr>
          <w:rFonts w:ascii="Times New Roman" w:hAnsi="Times New Roman"/>
          <w:spacing w:val="-3"/>
          <w:sz w:val="24"/>
          <w:szCs w:val="24"/>
          <w:lang w:eastAsia="en-US"/>
        </w:rPr>
        <w:t>льтатом</w:t>
      </w:r>
      <w:r w:rsidRPr="00495232">
        <w:rPr>
          <w:rFonts w:ascii="Times New Roman" w:hAnsi="Times New Roman"/>
          <w:spacing w:val="47"/>
          <w:sz w:val="24"/>
          <w:szCs w:val="24"/>
          <w:lang w:eastAsia="en-US"/>
        </w:rPr>
        <w:t xml:space="preserve"> </w:t>
      </w:r>
      <w:r w:rsidRPr="00BB39BF">
        <w:rPr>
          <w:rFonts w:ascii="Times New Roman" w:hAnsi="Times New Roman"/>
          <w:sz w:val="24"/>
          <w:szCs w:val="24"/>
          <w:lang w:eastAsia="en-US"/>
        </w:rPr>
        <w:t>социально</w:t>
      </w:r>
      <w:r w:rsidRPr="00BB39BF">
        <w:rPr>
          <w:rFonts w:ascii="Times New Roman" w:hAnsi="Times New Roman"/>
          <w:b/>
          <w:sz w:val="24"/>
          <w:szCs w:val="24"/>
          <w:lang w:eastAsia="en-US"/>
        </w:rPr>
        <w:t>-</w:t>
      </w:r>
      <w:r w:rsidRPr="00BB39BF">
        <w:rPr>
          <w:rFonts w:ascii="Times New Roman" w:hAnsi="Times New Roman"/>
          <w:sz w:val="24"/>
          <w:szCs w:val="24"/>
          <w:lang w:eastAsia="en-US"/>
        </w:rPr>
        <w:t>коммуникативного</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8"/>
          <w:w w:val="95"/>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дошкольном</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возрасте</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является</w:t>
      </w:r>
      <w:r w:rsidRPr="00BB39BF">
        <w:rPr>
          <w:rFonts w:ascii="Times New Roman" w:hAnsi="Times New Roman"/>
          <w:spacing w:val="8"/>
          <w:sz w:val="24"/>
          <w:szCs w:val="24"/>
          <w:lang w:eastAsia="en-US"/>
        </w:rPr>
        <w:t xml:space="preserve"> </w:t>
      </w:r>
      <w:r w:rsidRPr="00BB39BF">
        <w:rPr>
          <w:rFonts w:ascii="Times New Roman" w:hAnsi="Times New Roman"/>
          <w:spacing w:val="-1"/>
          <w:sz w:val="24"/>
          <w:szCs w:val="24"/>
          <w:lang w:eastAsia="en-US"/>
        </w:rPr>
        <w:t>успешное</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(активное,</w:t>
      </w:r>
      <w:r w:rsidRPr="00BB39BF">
        <w:rPr>
          <w:rFonts w:ascii="Times New Roman" w:hAnsi="Times New Roman"/>
          <w:spacing w:val="8"/>
          <w:sz w:val="24"/>
          <w:szCs w:val="24"/>
          <w:lang w:eastAsia="en-US"/>
        </w:rPr>
        <w:t xml:space="preserve"> </w:t>
      </w:r>
      <w:r w:rsidRPr="00BB39BF">
        <w:rPr>
          <w:rFonts w:ascii="Times New Roman" w:hAnsi="Times New Roman"/>
          <w:spacing w:val="-2"/>
          <w:sz w:val="24"/>
          <w:szCs w:val="24"/>
          <w:lang w:eastAsia="en-US"/>
        </w:rPr>
        <w:t>результа</w:t>
      </w:r>
      <w:r w:rsidRPr="00BB39BF">
        <w:rPr>
          <w:rFonts w:ascii="Times New Roman" w:hAnsi="Times New Roman"/>
          <w:sz w:val="24"/>
          <w:szCs w:val="24"/>
          <w:lang w:eastAsia="en-US"/>
        </w:rPr>
        <w:t>тивное)</w:t>
      </w:r>
      <w:r w:rsidRPr="00BB39BF">
        <w:rPr>
          <w:rFonts w:ascii="Times New Roman" w:hAnsi="Times New Roman"/>
          <w:spacing w:val="29"/>
          <w:sz w:val="24"/>
          <w:szCs w:val="24"/>
          <w:lang w:eastAsia="en-US"/>
        </w:rPr>
        <w:t xml:space="preserve"> </w:t>
      </w:r>
      <w:r w:rsidRPr="00BB39BF">
        <w:rPr>
          <w:rFonts w:ascii="Times New Roman" w:hAnsi="Times New Roman"/>
          <w:spacing w:val="-1"/>
          <w:sz w:val="24"/>
          <w:szCs w:val="24"/>
          <w:lang w:eastAsia="en-US"/>
        </w:rPr>
        <w:t>установление</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отношений</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разными</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людьми,</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203C62" w:rsidRPr="00BB39BF" w:rsidRDefault="00203C62" w:rsidP="008D7982">
      <w:pPr>
        <w:widowControl w:val="0"/>
        <w:numPr>
          <w:ilvl w:val="0"/>
          <w:numId w:val="32"/>
        </w:numPr>
        <w:spacing w:after="0" w:line="256" w:lineRule="auto"/>
        <w:ind w:left="0" w:right="111"/>
        <w:jc w:val="both"/>
        <w:rPr>
          <w:rFonts w:ascii="Times New Roman" w:hAnsi="Times New Roman"/>
          <w:sz w:val="24"/>
          <w:szCs w:val="24"/>
          <w:lang w:eastAsia="en-US"/>
        </w:rPr>
      </w:pPr>
      <w:r w:rsidRPr="00BB39BF">
        <w:rPr>
          <w:rFonts w:ascii="Times New Roman" w:hAnsi="Times New Roman"/>
          <w:bCs/>
          <w:sz w:val="24"/>
          <w:szCs w:val="24"/>
          <w:lang w:eastAsia="en-US"/>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203C62" w:rsidRPr="002D732C" w:rsidRDefault="00203C62" w:rsidP="008D7982">
      <w:pPr>
        <w:widowControl w:val="0"/>
        <w:numPr>
          <w:ilvl w:val="1"/>
          <w:numId w:val="33"/>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формирование гендерной, семейной, гражданской принадлеж</w:t>
      </w:r>
      <w:r w:rsidRPr="002D732C">
        <w:rPr>
          <w:rFonts w:ascii="Times New Roman" w:hAnsi="Times New Roman"/>
          <w:sz w:val="24"/>
          <w:szCs w:val="24"/>
          <w:lang w:eastAsia="en-US"/>
        </w:rPr>
        <w:t>ности, патриотических чувств, чувства принадлежности к мировому сообществу;</w:t>
      </w:r>
    </w:p>
    <w:p w:rsidR="00203C62" w:rsidRPr="00BB39BF" w:rsidRDefault="00203C62" w:rsidP="008D7982">
      <w:pPr>
        <w:widowControl w:val="0"/>
        <w:numPr>
          <w:ilvl w:val="1"/>
          <w:numId w:val="33"/>
        </w:numPr>
        <w:spacing w:after="0" w:line="256" w:lineRule="auto"/>
        <w:ind w:left="0" w:right="111"/>
        <w:jc w:val="both"/>
        <w:rPr>
          <w:rFonts w:ascii="Times New Roman" w:hAnsi="Times New Roman"/>
          <w:sz w:val="24"/>
          <w:szCs w:val="24"/>
          <w:lang w:val="en-US" w:eastAsia="en-US"/>
        </w:rPr>
      </w:pPr>
      <w:r w:rsidRPr="00BB39BF">
        <w:rPr>
          <w:rFonts w:ascii="Times New Roman" w:hAnsi="Times New Roman"/>
          <w:sz w:val="24"/>
          <w:szCs w:val="24"/>
          <w:lang w:val="en-US" w:eastAsia="en-US"/>
        </w:rPr>
        <w:t>развитие игровой деятельности детей;</w:t>
      </w:r>
    </w:p>
    <w:p w:rsidR="00203C62" w:rsidRPr="00BB39BF" w:rsidRDefault="00203C62" w:rsidP="008D7982">
      <w:pPr>
        <w:widowControl w:val="0"/>
        <w:numPr>
          <w:ilvl w:val="1"/>
          <w:numId w:val="33"/>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приобщение к элементарн</w:t>
      </w:r>
      <w:r>
        <w:rPr>
          <w:rFonts w:ascii="Times New Roman" w:hAnsi="Times New Roman"/>
          <w:sz w:val="24"/>
          <w:szCs w:val="24"/>
          <w:lang w:eastAsia="en-US"/>
        </w:rPr>
        <w:t>ым общепринятым нормам и прави</w:t>
      </w:r>
      <w:r w:rsidRPr="00BB39BF">
        <w:rPr>
          <w:rFonts w:ascii="Times New Roman" w:hAnsi="Times New Roman"/>
          <w:sz w:val="24"/>
          <w:szCs w:val="24"/>
          <w:lang w:eastAsia="en-US"/>
        </w:rPr>
        <w:t>лам взаимоотношения со сверстниками и взрослыми (в том числе моральным).</w:t>
      </w: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9673" w:type="dxa"/>
        <w:tblInd w:w="113" w:type="dxa"/>
        <w:tblLayout w:type="fixed"/>
        <w:tblCellMar>
          <w:left w:w="0" w:type="dxa"/>
          <w:right w:w="0" w:type="dxa"/>
        </w:tblCellMar>
        <w:tblLook w:val="01E0"/>
      </w:tblPr>
      <w:tblGrid>
        <w:gridCol w:w="1388"/>
        <w:gridCol w:w="1389"/>
        <w:gridCol w:w="1376"/>
        <w:gridCol w:w="10"/>
        <w:gridCol w:w="2392"/>
        <w:gridCol w:w="3118"/>
      </w:tblGrid>
      <w:tr w:rsidR="00203C62" w:rsidRPr="00BB39BF" w:rsidTr="006C0069">
        <w:trPr>
          <w:trHeight w:hRule="exact" w:val="495"/>
        </w:trPr>
        <w:tc>
          <w:tcPr>
            <w:tcW w:w="1388" w:type="dxa"/>
            <w:vMerge w:val="restart"/>
            <w:tcBorders>
              <w:top w:val="single" w:sz="4" w:space="0" w:color="000000"/>
              <w:left w:val="single" w:sz="4" w:space="0" w:color="000000"/>
              <w:right w:val="single" w:sz="4" w:space="0" w:color="auto"/>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r w:rsidRPr="00BB39BF">
              <w:rPr>
                <w:rFonts w:ascii="Times New Roman" w:hAnsi="Times New Roman"/>
                <w:b/>
                <w:sz w:val="24"/>
                <w:szCs w:val="24"/>
                <w:lang w:val="en-US" w:eastAsia="en-US"/>
              </w:rPr>
              <w:t>Формы работы</w:t>
            </w:r>
          </w:p>
        </w:tc>
        <w:tc>
          <w:tcPr>
            <w:tcW w:w="5167" w:type="dxa"/>
            <w:gridSpan w:val="4"/>
            <w:tcBorders>
              <w:top w:val="single" w:sz="4" w:space="0" w:color="000000"/>
              <w:left w:val="single" w:sz="4" w:space="0" w:color="auto"/>
              <w:bottom w:val="single" w:sz="4" w:space="0" w:color="000000"/>
              <w:right w:val="single" w:sz="4" w:space="0" w:color="000000"/>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r w:rsidRPr="00BB39BF">
              <w:rPr>
                <w:rFonts w:ascii="Times New Roman" w:hAnsi="Times New Roman"/>
                <w:b/>
                <w:sz w:val="24"/>
                <w:szCs w:val="24"/>
                <w:lang w:val="en-US" w:eastAsia="en-US"/>
              </w:rPr>
              <w:t>образовательный  эффект</w:t>
            </w:r>
          </w:p>
        </w:tc>
        <w:tc>
          <w:tcPr>
            <w:tcW w:w="3118" w:type="dxa"/>
            <w:vMerge w:val="restart"/>
            <w:tcBorders>
              <w:top w:val="single" w:sz="4" w:space="0" w:color="000000"/>
              <w:left w:val="single" w:sz="4" w:space="0" w:color="000000"/>
              <w:right w:val="single" w:sz="4" w:space="0" w:color="000000"/>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val="en-US" w:eastAsia="en-US"/>
              </w:rPr>
            </w:pPr>
            <w:r w:rsidRPr="00BB39BF">
              <w:rPr>
                <w:rFonts w:ascii="Times New Roman" w:hAnsi="Times New Roman"/>
                <w:b/>
                <w:sz w:val="24"/>
                <w:szCs w:val="24"/>
                <w:lang w:val="en-US" w:eastAsia="en-US"/>
              </w:rPr>
              <w:t>Качества личности</w:t>
            </w:r>
          </w:p>
        </w:tc>
      </w:tr>
      <w:tr w:rsidR="00203C62" w:rsidRPr="00BB39BF" w:rsidTr="006C0069">
        <w:trPr>
          <w:trHeight w:hRule="exact" w:val="1282"/>
        </w:trPr>
        <w:tc>
          <w:tcPr>
            <w:tcW w:w="1388" w:type="dxa"/>
            <w:vMerge/>
            <w:tcBorders>
              <w:left w:val="single" w:sz="4" w:space="0" w:color="000000"/>
              <w:bottom w:val="single" w:sz="4" w:space="0" w:color="000000"/>
              <w:right w:val="single" w:sz="4" w:space="0" w:color="auto"/>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tc>
        <w:tc>
          <w:tcPr>
            <w:tcW w:w="1389" w:type="dxa"/>
            <w:tcBorders>
              <w:top w:val="single" w:sz="4" w:space="0" w:color="000000"/>
              <w:left w:val="single" w:sz="4" w:space="0" w:color="auto"/>
              <w:bottom w:val="single" w:sz="4" w:space="0" w:color="000000"/>
              <w:right w:val="single" w:sz="4" w:space="0" w:color="auto"/>
            </w:tcBorders>
          </w:tcPr>
          <w:p w:rsidR="00203C62" w:rsidRPr="00BB39BF" w:rsidRDefault="00203C62" w:rsidP="008D7982">
            <w:pPr>
              <w:widowControl w:val="0"/>
              <w:spacing w:after="0" w:line="256" w:lineRule="auto"/>
              <w:ind w:right="111"/>
              <w:rPr>
                <w:rFonts w:ascii="Times New Roman" w:hAnsi="Times New Roman"/>
                <w:sz w:val="24"/>
                <w:szCs w:val="24"/>
                <w:lang w:val="en-US" w:eastAsia="en-US"/>
              </w:rPr>
            </w:pPr>
            <w:r w:rsidRPr="00BB39BF">
              <w:rPr>
                <w:rFonts w:ascii="Times New Roman" w:hAnsi="Times New Roman"/>
                <w:b/>
                <w:sz w:val="24"/>
                <w:szCs w:val="24"/>
                <w:lang w:val="en-US" w:eastAsia="en-US"/>
              </w:rPr>
              <w:t>Воспи</w:t>
            </w:r>
            <w:r w:rsidRPr="00BB39BF">
              <w:rPr>
                <w:rFonts w:ascii="Times New Roman" w:hAnsi="Times New Roman"/>
                <w:b/>
                <w:sz w:val="24"/>
                <w:szCs w:val="24"/>
                <w:lang w:eastAsia="en-US"/>
              </w:rPr>
              <w:t>т</w:t>
            </w:r>
            <w:r w:rsidRPr="00BB39BF">
              <w:rPr>
                <w:rFonts w:ascii="Times New Roman" w:hAnsi="Times New Roman"/>
                <w:b/>
                <w:sz w:val="24"/>
                <w:szCs w:val="24"/>
                <w:lang w:val="en-US" w:eastAsia="en-US"/>
              </w:rPr>
              <w:t>а- тельный</w:t>
            </w:r>
          </w:p>
        </w:tc>
        <w:tc>
          <w:tcPr>
            <w:tcW w:w="1386" w:type="dxa"/>
            <w:gridSpan w:val="2"/>
            <w:tcBorders>
              <w:top w:val="single" w:sz="4" w:space="0" w:color="000000"/>
              <w:left w:val="single" w:sz="4" w:space="0" w:color="auto"/>
              <w:bottom w:val="single" w:sz="4" w:space="0" w:color="000000"/>
              <w:right w:val="single" w:sz="4" w:space="0" w:color="000000"/>
            </w:tcBorders>
          </w:tcPr>
          <w:p w:rsidR="00203C62" w:rsidRPr="00BB39BF" w:rsidRDefault="00203C62" w:rsidP="008D7982">
            <w:pPr>
              <w:widowControl w:val="0"/>
              <w:spacing w:after="0" w:line="256" w:lineRule="auto"/>
              <w:ind w:right="111"/>
              <w:jc w:val="both"/>
              <w:rPr>
                <w:rFonts w:ascii="Times New Roman" w:hAnsi="Times New Roman"/>
                <w:sz w:val="24"/>
                <w:szCs w:val="24"/>
                <w:lang w:val="en-US" w:eastAsia="en-US"/>
              </w:rPr>
            </w:pPr>
            <w:r w:rsidRPr="00BB39BF">
              <w:rPr>
                <w:rFonts w:ascii="Times New Roman" w:hAnsi="Times New Roman"/>
                <w:b/>
                <w:sz w:val="24"/>
                <w:szCs w:val="24"/>
                <w:lang w:val="en-US" w:eastAsia="en-US"/>
              </w:rPr>
              <w:t>разви</w:t>
            </w:r>
            <w:r w:rsidRPr="00BB39BF">
              <w:rPr>
                <w:rFonts w:ascii="Times New Roman" w:hAnsi="Times New Roman"/>
                <w:b/>
                <w:sz w:val="24"/>
                <w:szCs w:val="24"/>
                <w:lang w:eastAsia="en-US"/>
              </w:rPr>
              <w:t>в</w:t>
            </w:r>
            <w:r w:rsidRPr="00BB39BF">
              <w:rPr>
                <w:rFonts w:ascii="Times New Roman" w:hAnsi="Times New Roman"/>
                <w:b/>
                <w:sz w:val="24"/>
                <w:szCs w:val="24"/>
                <w:lang w:val="en-US" w:eastAsia="en-US"/>
              </w:rPr>
              <w:t>ающий</w:t>
            </w:r>
          </w:p>
        </w:tc>
        <w:tc>
          <w:tcPr>
            <w:tcW w:w="2392" w:type="dxa"/>
            <w:tcBorders>
              <w:top w:val="single" w:sz="4" w:space="0" w:color="000000"/>
              <w:left w:val="single" w:sz="4" w:space="0" w:color="000000"/>
              <w:bottom w:val="single" w:sz="4" w:space="0" w:color="auto"/>
              <w:right w:val="single" w:sz="4" w:space="0" w:color="auto"/>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val="en-US" w:eastAsia="en-US"/>
              </w:rPr>
            </w:pPr>
            <w:r w:rsidRPr="00BB39BF">
              <w:rPr>
                <w:rFonts w:ascii="Times New Roman" w:hAnsi="Times New Roman"/>
                <w:b/>
                <w:sz w:val="24"/>
                <w:szCs w:val="24"/>
                <w:lang w:val="en-US" w:eastAsia="en-US"/>
              </w:rPr>
              <w:t>обучающий</w:t>
            </w:r>
          </w:p>
        </w:tc>
        <w:tc>
          <w:tcPr>
            <w:tcW w:w="3118" w:type="dxa"/>
            <w:vMerge/>
            <w:tcBorders>
              <w:left w:val="single" w:sz="4" w:space="0" w:color="auto"/>
              <w:bottom w:val="single" w:sz="4" w:space="0" w:color="000000"/>
              <w:right w:val="single" w:sz="4" w:space="0" w:color="000000"/>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tc>
      </w:tr>
      <w:tr w:rsidR="00203C62" w:rsidRPr="00BB39BF" w:rsidTr="006C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53"/>
        </w:trPr>
        <w:tc>
          <w:tcPr>
            <w:tcW w:w="1388"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Игры: сю-</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жетно-роле-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вые, дидак-</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тические,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подвижные,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театраль-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ные, музы-</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кальные,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спортивные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и др.</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Выставки,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конкурсы,</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смотры.</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Праздники,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фестивали.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Экскурсии,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целевые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прогулки,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поездки на</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природу, в</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музеи и те-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атры.</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Разновозрастное со-</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трудничес-</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тво.</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Участие в</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проектах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c>
          <w:tcPr>
            <w:tcW w:w="1389"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Доброже-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лательное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отношение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 окружаю-</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щим.</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Соблюдение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культуры</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поведения в</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обществен-</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ных местах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c>
          <w:tcPr>
            <w:tcW w:w="1376"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Познава-</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тельная мо-</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тивация.</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Понимание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чувств 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настроения</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 себя и ок-</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ружающих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людей.</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Умение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отстаивать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собственно</w:t>
            </w:r>
            <w:r w:rsidRPr="00677E17">
              <w:rPr>
                <w:rFonts w:ascii="Times New Roman" w:hAnsi="Times New Roman"/>
                <w:sz w:val="20"/>
                <w:szCs w:val="20"/>
                <w:lang w:eastAsia="en-US"/>
              </w:rPr>
              <w:t>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мнение.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Уважение к</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себе, поло-</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жительная</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самооценка</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c>
          <w:tcPr>
            <w:tcW w:w="2402" w:type="dxa"/>
            <w:gridSpan w:val="2"/>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Знания  о </w:t>
            </w:r>
            <w:r w:rsidRPr="00677E17">
              <w:rPr>
                <w:rFonts w:ascii="Times New Roman" w:hAnsi="Times New Roman"/>
                <w:sz w:val="20"/>
                <w:szCs w:val="20"/>
                <w:lang w:eastAsia="en-US"/>
              </w:rPr>
              <w:t>родственных связях.</w:t>
            </w:r>
            <w:r>
              <w:rPr>
                <w:rFonts w:ascii="Times New Roman" w:hAnsi="Times New Roman"/>
                <w:sz w:val="20"/>
                <w:szCs w:val="20"/>
                <w:lang w:eastAsia="en-US"/>
              </w:rPr>
              <w:t xml:space="preserve"> </w:t>
            </w:r>
            <w:r w:rsidRPr="00677E17">
              <w:rPr>
                <w:rFonts w:ascii="Times New Roman" w:hAnsi="Times New Roman"/>
                <w:sz w:val="20"/>
                <w:szCs w:val="20"/>
                <w:lang w:eastAsia="en-US"/>
              </w:rPr>
              <w:t>Элементар-</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ные знания</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o человеке и </w:t>
            </w:r>
            <w:r w:rsidRPr="00677E17">
              <w:rPr>
                <w:rFonts w:ascii="Times New Roman" w:hAnsi="Times New Roman"/>
                <w:sz w:val="20"/>
                <w:szCs w:val="20"/>
                <w:lang w:eastAsia="en-US"/>
              </w:rPr>
              <w:t>человечес-</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ком обществе, нравст-</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венных </w:t>
            </w:r>
            <w:r w:rsidRPr="00677E17">
              <w:rPr>
                <w:rFonts w:ascii="Times New Roman" w:hAnsi="Times New Roman"/>
                <w:sz w:val="20"/>
                <w:szCs w:val="20"/>
                <w:lang w:eastAsia="en-US"/>
              </w:rPr>
              <w:t>нормах.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Представле</w:t>
            </w:r>
            <w:r w:rsidRPr="00677E17">
              <w:rPr>
                <w:rFonts w:ascii="Times New Roman" w:hAnsi="Times New Roman"/>
                <w:sz w:val="20"/>
                <w:szCs w:val="20"/>
                <w:lang w:eastAsia="en-US"/>
              </w:rPr>
              <w:t>ния о Рос-</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сии, родном</w:t>
            </w:r>
            <w:r>
              <w:rPr>
                <w:rFonts w:ascii="Times New Roman" w:hAnsi="Times New Roman"/>
                <w:sz w:val="20"/>
                <w:szCs w:val="20"/>
                <w:lang w:eastAsia="en-US"/>
              </w:rPr>
              <w:t xml:space="preserve"> крае (облас</w:t>
            </w:r>
            <w:r w:rsidRPr="00677E17">
              <w:rPr>
                <w:rFonts w:ascii="Times New Roman" w:hAnsi="Times New Roman"/>
                <w:sz w:val="20"/>
                <w:szCs w:val="20"/>
                <w:lang w:eastAsia="en-US"/>
              </w:rPr>
              <w:t>ти, областном центре,селе).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Знания о </w:t>
            </w:r>
            <w:r w:rsidRPr="00677E17">
              <w:rPr>
                <w:rFonts w:ascii="Times New Roman" w:hAnsi="Times New Roman"/>
                <w:sz w:val="20"/>
                <w:szCs w:val="20"/>
                <w:lang w:eastAsia="en-US"/>
              </w:rPr>
              <w:t>народных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и государ</w:t>
            </w:r>
            <w:r w:rsidRPr="00677E17">
              <w:rPr>
                <w:rFonts w:ascii="Times New Roman" w:hAnsi="Times New Roman"/>
                <w:sz w:val="20"/>
                <w:szCs w:val="20"/>
                <w:lang w:eastAsia="en-US"/>
              </w:rPr>
              <w:t>ственных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праздниках.</w:t>
            </w:r>
            <w:r>
              <w:rPr>
                <w:rFonts w:ascii="Times New Roman" w:hAnsi="Times New Roman"/>
                <w:sz w:val="20"/>
                <w:szCs w:val="20"/>
                <w:lang w:eastAsia="en-US"/>
              </w:rPr>
              <w:t xml:space="preserve"> Представле</w:t>
            </w:r>
            <w:r w:rsidRPr="00677E17">
              <w:rPr>
                <w:rFonts w:ascii="Times New Roman" w:hAnsi="Times New Roman"/>
                <w:sz w:val="20"/>
                <w:szCs w:val="20"/>
                <w:lang w:eastAsia="en-US"/>
              </w:rPr>
              <w:t>ния о госу-</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дарственных </w:t>
            </w:r>
            <w:r w:rsidRPr="00677E17">
              <w:rPr>
                <w:rFonts w:ascii="Times New Roman" w:hAnsi="Times New Roman"/>
                <w:sz w:val="20"/>
                <w:szCs w:val="20"/>
                <w:lang w:eastAsia="en-US"/>
              </w:rPr>
              <w:t>символах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(флаг, герб,</w:t>
            </w:r>
            <w:r>
              <w:rPr>
                <w:rFonts w:ascii="Times New Roman" w:hAnsi="Times New Roman"/>
                <w:sz w:val="20"/>
                <w:szCs w:val="20"/>
                <w:lang w:eastAsia="en-US"/>
              </w:rPr>
              <w:t xml:space="preserve"> </w:t>
            </w:r>
            <w:r w:rsidRPr="00677E17">
              <w:rPr>
                <w:rFonts w:ascii="Times New Roman" w:hAnsi="Times New Roman"/>
                <w:sz w:val="20"/>
                <w:szCs w:val="20"/>
                <w:lang w:eastAsia="en-US"/>
              </w:rPr>
              <w:t>гимн)</w:t>
            </w:r>
          </w:p>
        </w:tc>
        <w:tc>
          <w:tcPr>
            <w:tcW w:w="3118"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Дружелюб</w:t>
            </w:r>
            <w:r>
              <w:rPr>
                <w:rFonts w:ascii="Times New Roman" w:hAnsi="Times New Roman"/>
                <w:sz w:val="20"/>
                <w:szCs w:val="20"/>
                <w:lang w:eastAsia="en-US"/>
              </w:rPr>
              <w:t>ность.</w:t>
            </w:r>
            <w:r w:rsidRPr="00677E17">
              <w:rPr>
                <w:rFonts w:ascii="Times New Roman" w:hAnsi="Times New Roman"/>
                <w:sz w:val="20"/>
                <w:szCs w:val="20"/>
                <w:lang w:eastAsia="en-US"/>
              </w:rPr>
              <w:t>Общитель-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ность. </w:t>
            </w:r>
            <w:r w:rsidRPr="00677E17">
              <w:rPr>
                <w:rFonts w:ascii="Times New Roman" w:hAnsi="Times New Roman"/>
                <w:sz w:val="20"/>
                <w:szCs w:val="20"/>
                <w:lang w:eastAsia="en-US"/>
              </w:rPr>
              <w:t>Самоуважение.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Эмоцио</w:t>
            </w:r>
            <w:r w:rsidRPr="00677E17">
              <w:rPr>
                <w:rFonts w:ascii="Times New Roman" w:hAnsi="Times New Roman"/>
                <w:sz w:val="20"/>
                <w:szCs w:val="20"/>
                <w:lang w:eastAsia="en-US"/>
              </w:rPr>
              <w:t>нальная отзывчивость.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Вежливость. Доброжела</w:t>
            </w:r>
            <w:r w:rsidRPr="00677E17">
              <w:rPr>
                <w:rFonts w:ascii="Times New Roman" w:hAnsi="Times New Roman"/>
                <w:sz w:val="20"/>
                <w:szCs w:val="20"/>
                <w:lang w:eastAsia="en-US"/>
              </w:rPr>
              <w:t>тельность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Раскрепощённость.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Заботли</w:t>
            </w:r>
            <w:r w:rsidRPr="00677E17">
              <w:rPr>
                <w:rFonts w:ascii="Times New Roman" w:hAnsi="Times New Roman"/>
                <w:sz w:val="20"/>
                <w:szCs w:val="20"/>
                <w:lang w:eastAsia="en-US"/>
              </w:rPr>
              <w:t>вость.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Внимательность.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Общительность.</w:t>
            </w:r>
            <w:r>
              <w:rPr>
                <w:rFonts w:ascii="Times New Roman" w:hAnsi="Times New Roman"/>
                <w:sz w:val="20"/>
                <w:szCs w:val="20"/>
                <w:lang w:eastAsia="en-US"/>
              </w:rPr>
              <w:t xml:space="preserve"> </w:t>
            </w:r>
            <w:r w:rsidRPr="00677E17">
              <w:rPr>
                <w:rFonts w:ascii="Times New Roman" w:hAnsi="Times New Roman"/>
                <w:sz w:val="20"/>
                <w:szCs w:val="20"/>
                <w:lang w:eastAsia="en-US"/>
              </w:rPr>
              <w:t>Уверенность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 себе и своих силах.</w:t>
            </w:r>
            <w:r w:rsidRPr="00677E17">
              <w:rPr>
                <w:rFonts w:ascii="Times New Roman" w:hAnsi="Times New Roman"/>
                <w:sz w:val="20"/>
                <w:szCs w:val="20"/>
              </w:rPr>
              <w:t xml:space="preserve"> </w:t>
            </w:r>
            <w:r w:rsidRPr="00677E17">
              <w:rPr>
                <w:rFonts w:ascii="Times New Roman" w:hAnsi="Times New Roman"/>
                <w:sz w:val="20"/>
                <w:szCs w:val="20"/>
                <w:lang w:eastAsia="en-US"/>
              </w:rPr>
              <w:t>Активность.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Самостоятельность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Осведом</w:t>
            </w:r>
            <w:r w:rsidRPr="00677E17">
              <w:rPr>
                <w:rFonts w:ascii="Times New Roman" w:hAnsi="Times New Roman"/>
                <w:sz w:val="20"/>
                <w:szCs w:val="20"/>
                <w:lang w:eastAsia="en-US"/>
              </w:rPr>
              <w:t>лённость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r>
    </w:tbl>
    <w:p w:rsidR="00203C62" w:rsidRPr="0028112C" w:rsidRDefault="00203C62" w:rsidP="008D7982">
      <w:pPr>
        <w:widowControl w:val="0"/>
        <w:numPr>
          <w:ilvl w:val="0"/>
          <w:numId w:val="9"/>
        </w:numPr>
        <w:tabs>
          <w:tab w:val="num" w:pos="360"/>
        </w:tabs>
        <w:spacing w:after="0" w:line="256" w:lineRule="auto"/>
        <w:ind w:left="0" w:right="111"/>
        <w:jc w:val="both"/>
        <w:rPr>
          <w:rFonts w:ascii="Times New Roman" w:hAnsi="Times New Roman"/>
          <w:sz w:val="24"/>
          <w:szCs w:val="24"/>
          <w:lang w:eastAsia="en-US"/>
        </w:rPr>
      </w:pPr>
    </w:p>
    <w:p w:rsidR="00203C62" w:rsidRPr="00BB39BF" w:rsidRDefault="00203C62" w:rsidP="008D7982">
      <w:pPr>
        <w:widowControl w:val="0"/>
        <w:numPr>
          <w:ilvl w:val="0"/>
          <w:numId w:val="9"/>
        </w:numPr>
        <w:tabs>
          <w:tab w:val="num" w:pos="360"/>
        </w:tabs>
        <w:spacing w:after="0" w:line="256" w:lineRule="auto"/>
        <w:ind w:left="0" w:right="111"/>
        <w:jc w:val="both"/>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 задачи образовательной деятельности по овладению детьми элементарной трудовой деятельностью:</w:t>
      </w:r>
    </w:p>
    <w:p w:rsidR="00203C62" w:rsidRPr="00BB39BF" w:rsidRDefault="00203C62" w:rsidP="008D7982">
      <w:pPr>
        <w:widowControl w:val="0"/>
        <w:numPr>
          <w:ilvl w:val="1"/>
          <w:numId w:val="33"/>
        </w:numPr>
        <w:spacing w:after="0" w:line="256" w:lineRule="auto"/>
        <w:ind w:left="0" w:right="111"/>
        <w:jc w:val="both"/>
        <w:rPr>
          <w:rFonts w:ascii="Times New Roman" w:hAnsi="Times New Roman"/>
          <w:sz w:val="24"/>
          <w:szCs w:val="24"/>
          <w:lang w:val="en-US" w:eastAsia="en-US"/>
        </w:rPr>
      </w:pPr>
      <w:r w:rsidRPr="00BB39BF">
        <w:rPr>
          <w:rFonts w:ascii="Times New Roman" w:hAnsi="Times New Roman"/>
          <w:sz w:val="24"/>
          <w:szCs w:val="24"/>
          <w:lang w:val="en-US" w:eastAsia="en-US"/>
        </w:rPr>
        <w:t>развитие трудовой деятельности;</w:t>
      </w:r>
    </w:p>
    <w:p w:rsidR="00203C62" w:rsidRPr="00BB39BF" w:rsidRDefault="00203C62" w:rsidP="008D7982">
      <w:pPr>
        <w:widowControl w:val="0"/>
        <w:numPr>
          <w:ilvl w:val="1"/>
          <w:numId w:val="33"/>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воспитание  ценностного  отношения  к  собственному  труду, труду других людей и его результатам;</w:t>
      </w:r>
    </w:p>
    <w:p w:rsidR="00203C62" w:rsidRPr="00BB39BF" w:rsidRDefault="00203C62" w:rsidP="008D7982">
      <w:pPr>
        <w:widowControl w:val="0"/>
        <w:numPr>
          <w:ilvl w:val="1"/>
          <w:numId w:val="33"/>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формирование первичных представлений о труде взрослых, его</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роли в обществе и жизни каждого человека.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9666" w:type="dxa"/>
        <w:tblInd w:w="120" w:type="dxa"/>
        <w:tblLayout w:type="fixed"/>
        <w:tblCellMar>
          <w:left w:w="0" w:type="dxa"/>
          <w:right w:w="0" w:type="dxa"/>
        </w:tblCellMar>
        <w:tblLook w:val="01E0"/>
      </w:tblPr>
      <w:tblGrid>
        <w:gridCol w:w="1327"/>
        <w:gridCol w:w="1960"/>
        <w:gridCol w:w="1985"/>
        <w:gridCol w:w="1701"/>
        <w:gridCol w:w="2693"/>
      </w:tblGrid>
      <w:tr w:rsidR="00203C62" w:rsidRPr="00BB39BF" w:rsidTr="00482911">
        <w:trPr>
          <w:trHeight w:hRule="exact" w:val="354"/>
        </w:trPr>
        <w:tc>
          <w:tcPr>
            <w:tcW w:w="1327"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r w:rsidRPr="00495232">
              <w:rPr>
                <w:rFonts w:ascii="Times New Roman" w:hAnsi="Times New Roman"/>
                <w:b/>
                <w:sz w:val="18"/>
                <w:szCs w:val="18"/>
                <w:lang w:val="en-US" w:eastAsia="en-US"/>
              </w:rPr>
              <w:t>Формы работы</w:t>
            </w:r>
          </w:p>
        </w:tc>
        <w:tc>
          <w:tcPr>
            <w:tcW w:w="5646" w:type="dxa"/>
            <w:gridSpan w:val="3"/>
            <w:tcBorders>
              <w:top w:val="single" w:sz="4" w:space="0" w:color="000000"/>
              <w:left w:val="single" w:sz="4" w:space="0" w:color="000000"/>
              <w:bottom w:val="single" w:sz="4" w:space="0" w:color="000000"/>
              <w:right w:val="single" w:sz="4" w:space="0" w:color="000000"/>
            </w:tcBorders>
          </w:tcPr>
          <w:p w:rsidR="00203C62" w:rsidRPr="00495232" w:rsidRDefault="00203C62" w:rsidP="00482911">
            <w:pPr>
              <w:widowControl w:val="0"/>
              <w:spacing w:after="0" w:line="256" w:lineRule="auto"/>
              <w:ind w:right="111" w:firstLine="283"/>
              <w:jc w:val="center"/>
              <w:rPr>
                <w:rFonts w:ascii="Times New Roman" w:hAnsi="Times New Roman"/>
                <w:sz w:val="18"/>
                <w:szCs w:val="18"/>
                <w:lang w:val="en-US" w:eastAsia="en-US"/>
              </w:rPr>
            </w:pPr>
            <w:r w:rsidRPr="00495232">
              <w:rPr>
                <w:rFonts w:ascii="Times New Roman" w:hAnsi="Times New Roman"/>
                <w:b/>
                <w:sz w:val="18"/>
                <w:szCs w:val="18"/>
                <w:lang w:val="en-US" w:eastAsia="en-US"/>
              </w:rPr>
              <w:t>образовательный  эффект</w:t>
            </w:r>
          </w:p>
        </w:tc>
        <w:tc>
          <w:tcPr>
            <w:tcW w:w="2693"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r w:rsidRPr="00495232">
              <w:rPr>
                <w:rFonts w:ascii="Times New Roman" w:hAnsi="Times New Roman"/>
                <w:b/>
                <w:sz w:val="18"/>
                <w:szCs w:val="18"/>
                <w:lang w:val="en-US" w:eastAsia="en-US"/>
              </w:rPr>
              <w:t>Качества личности</w:t>
            </w:r>
          </w:p>
        </w:tc>
      </w:tr>
      <w:tr w:rsidR="00203C62" w:rsidRPr="00BB39BF" w:rsidTr="00482911">
        <w:trPr>
          <w:trHeight w:hRule="exact" w:val="574"/>
        </w:trPr>
        <w:tc>
          <w:tcPr>
            <w:tcW w:w="1327"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tc>
        <w:tc>
          <w:tcPr>
            <w:tcW w:w="1960" w:type="dxa"/>
            <w:tcBorders>
              <w:top w:val="single" w:sz="4" w:space="0" w:color="000000"/>
              <w:left w:val="single" w:sz="4" w:space="0" w:color="000000"/>
              <w:bottom w:val="single" w:sz="4" w:space="0" w:color="000000"/>
              <w:right w:val="single" w:sz="4" w:space="0" w:color="auto"/>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r>
              <w:rPr>
                <w:rFonts w:ascii="Times New Roman" w:hAnsi="Times New Roman"/>
                <w:b/>
                <w:sz w:val="18"/>
                <w:szCs w:val="18"/>
                <w:lang w:val="en-US" w:eastAsia="en-US"/>
              </w:rPr>
              <w:t>Воспита</w:t>
            </w:r>
            <w:r w:rsidRPr="00495232">
              <w:rPr>
                <w:rFonts w:ascii="Times New Roman" w:hAnsi="Times New Roman"/>
                <w:b/>
                <w:sz w:val="18"/>
                <w:szCs w:val="18"/>
                <w:lang w:val="en-US" w:eastAsia="en-US"/>
              </w:rPr>
              <w:t>тельный</w:t>
            </w:r>
          </w:p>
        </w:tc>
        <w:tc>
          <w:tcPr>
            <w:tcW w:w="1985" w:type="dxa"/>
            <w:tcBorders>
              <w:top w:val="single" w:sz="4" w:space="0" w:color="000000"/>
              <w:left w:val="single" w:sz="4" w:space="0" w:color="auto"/>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r w:rsidRPr="00495232">
              <w:rPr>
                <w:rFonts w:ascii="Times New Roman" w:hAnsi="Times New Roman"/>
                <w:b/>
                <w:sz w:val="18"/>
                <w:szCs w:val="18"/>
                <w:lang w:val="en-US" w:eastAsia="en-US"/>
              </w:rPr>
              <w:t>развивающий</w:t>
            </w:r>
          </w:p>
        </w:tc>
        <w:tc>
          <w:tcPr>
            <w:tcW w:w="1701"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p w:rsidR="00203C62" w:rsidRPr="00495232" w:rsidRDefault="00203C62" w:rsidP="00482911">
            <w:pPr>
              <w:widowControl w:val="0"/>
              <w:spacing w:after="0" w:line="256" w:lineRule="auto"/>
              <w:ind w:right="111"/>
              <w:jc w:val="center"/>
              <w:rPr>
                <w:rFonts w:ascii="Times New Roman" w:hAnsi="Times New Roman"/>
                <w:sz w:val="18"/>
                <w:szCs w:val="18"/>
                <w:lang w:val="en-US" w:eastAsia="en-US"/>
              </w:rPr>
            </w:pPr>
            <w:r w:rsidRPr="00495232">
              <w:rPr>
                <w:rFonts w:ascii="Times New Roman" w:hAnsi="Times New Roman"/>
                <w:b/>
                <w:sz w:val="18"/>
                <w:szCs w:val="18"/>
                <w:lang w:val="en-US" w:eastAsia="en-US"/>
              </w:rPr>
              <w:t>обучающий</w:t>
            </w:r>
          </w:p>
        </w:tc>
        <w:tc>
          <w:tcPr>
            <w:tcW w:w="2693"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tc>
      </w:tr>
      <w:tr w:rsidR="00203C62" w:rsidRPr="00BB39BF" w:rsidTr="0048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42"/>
        </w:trPr>
        <w:tc>
          <w:tcPr>
            <w:tcW w:w="1327"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Самообслу-</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живание,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хозяйствен-</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но-бытовая,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участие в</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уборке тер-</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ритории,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уход за до-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машними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растениями.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Выставки,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конкурсы,</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смотры.</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Экскурсии,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целевые</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eastAsia="en-US"/>
              </w:rPr>
              <w:t>прогулки.</w:t>
            </w:r>
            <w:r w:rsidRPr="00495232">
              <w:rPr>
                <w:rFonts w:ascii="Times New Roman" w:hAnsi="Times New Roman"/>
                <w:sz w:val="18"/>
                <w:szCs w:val="18"/>
              </w:rPr>
              <w:t xml:space="preserve"> </w:t>
            </w:r>
            <w:r w:rsidRPr="00495232">
              <w:rPr>
                <w:rFonts w:ascii="Times New Roman" w:hAnsi="Times New Roman"/>
                <w:sz w:val="18"/>
                <w:szCs w:val="18"/>
                <w:lang w:val="en-US" w:eastAsia="en-US"/>
              </w:rPr>
              <w:t>Участие в</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проектах</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tc>
        <w:tc>
          <w:tcPr>
            <w:tcW w:w="1960"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Желание</w:t>
            </w:r>
            <w:r>
              <w:rPr>
                <w:rFonts w:ascii="Times New Roman" w:hAnsi="Times New Roman"/>
                <w:sz w:val="18"/>
                <w:szCs w:val="18"/>
                <w:lang w:eastAsia="en-US"/>
              </w:rPr>
              <w:t xml:space="preserve"> </w:t>
            </w:r>
            <w:r w:rsidRPr="00495232">
              <w:rPr>
                <w:rFonts w:ascii="Times New Roman" w:hAnsi="Times New Roman"/>
                <w:sz w:val="18"/>
                <w:szCs w:val="18"/>
                <w:lang w:eastAsia="en-US"/>
              </w:rPr>
              <w:t>трудиться.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Отзывчивость к</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трудностям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 огорчениям других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людей.</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Ответственность за</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порученное</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дело</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tc>
        <w:tc>
          <w:tcPr>
            <w:tcW w:w="1985"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Стремлени</w:t>
            </w:r>
            <w:r>
              <w:rPr>
                <w:rFonts w:ascii="Times New Roman" w:hAnsi="Times New Roman"/>
                <w:sz w:val="18"/>
                <w:szCs w:val="18"/>
                <w:lang w:eastAsia="en-US"/>
              </w:rPr>
              <w:t xml:space="preserve">е </w:t>
            </w:r>
            <w:r w:rsidRPr="00495232">
              <w:rPr>
                <w:rFonts w:ascii="Times New Roman" w:hAnsi="Times New Roman"/>
                <w:sz w:val="18"/>
                <w:szCs w:val="18"/>
                <w:lang w:eastAsia="en-US"/>
              </w:rPr>
              <w:t>к самостоятельности,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ответственности.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Умение договориться,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действовать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согласованно, по-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могать друг</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другу, своевременно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завершать</w:t>
            </w:r>
            <w:r>
              <w:rPr>
                <w:rFonts w:ascii="Times New Roman" w:hAnsi="Times New Roman"/>
                <w:sz w:val="18"/>
                <w:szCs w:val="18"/>
                <w:lang w:eastAsia="en-US"/>
              </w:rPr>
              <w:t xml:space="preserve"> </w:t>
            </w:r>
            <w:r w:rsidRPr="00495232">
              <w:rPr>
                <w:rFonts w:ascii="Times New Roman" w:hAnsi="Times New Roman"/>
                <w:sz w:val="18"/>
                <w:szCs w:val="18"/>
                <w:lang w:eastAsia="en-US"/>
              </w:rPr>
              <w:t>совместное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занятие.</w:t>
            </w:r>
            <w:r w:rsidRPr="00495232">
              <w:rPr>
                <w:rFonts w:ascii="Times New Roman" w:hAnsi="Times New Roman"/>
                <w:sz w:val="18"/>
                <w:szCs w:val="18"/>
              </w:rPr>
              <w:t xml:space="preserve"> </w:t>
            </w:r>
            <w:r w:rsidRPr="00495232">
              <w:rPr>
                <w:rFonts w:ascii="Times New Roman" w:hAnsi="Times New Roman"/>
                <w:sz w:val="18"/>
                <w:szCs w:val="18"/>
                <w:lang w:eastAsia="en-US"/>
              </w:rPr>
              <w:t>Интерес.</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Любопытство</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tc>
        <w:tc>
          <w:tcPr>
            <w:tcW w:w="1701" w:type="dxa"/>
            <w:tcBorders>
              <w:top w:val="single" w:sz="4" w:space="0" w:color="000000"/>
            </w:tcBorders>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представления о профессиях 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труде взрослых.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безопасном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поведении</w:t>
            </w:r>
            <w:r>
              <w:rPr>
                <w:rFonts w:ascii="Times New Roman" w:hAnsi="Times New Roman"/>
                <w:sz w:val="18"/>
                <w:szCs w:val="18"/>
                <w:lang w:eastAsia="en-US"/>
              </w:rPr>
              <w:t xml:space="preserve"> </w:t>
            </w:r>
            <w:r w:rsidRPr="00495232">
              <w:rPr>
                <w:rFonts w:ascii="Times New Roman" w:hAnsi="Times New Roman"/>
                <w:sz w:val="18"/>
                <w:szCs w:val="18"/>
                <w:lang w:eastAsia="en-US"/>
              </w:rPr>
              <w:t>во время</w:t>
            </w:r>
            <w:r>
              <w:rPr>
                <w:rFonts w:ascii="Times New Roman" w:hAnsi="Times New Roman"/>
                <w:sz w:val="18"/>
                <w:szCs w:val="18"/>
                <w:lang w:eastAsia="en-US"/>
              </w:rPr>
              <w:t xml:space="preserve"> </w:t>
            </w:r>
            <w:r w:rsidRPr="00495232">
              <w:rPr>
                <w:rFonts w:ascii="Times New Roman" w:hAnsi="Times New Roman"/>
                <w:sz w:val="18"/>
                <w:szCs w:val="18"/>
                <w:lang w:eastAsia="en-US"/>
              </w:rPr>
              <w:t>трудовой деятельности.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Формирование навыков</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самообслуживания</w:t>
            </w:r>
          </w:p>
        </w:tc>
        <w:tc>
          <w:tcPr>
            <w:tcW w:w="2693"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Старательность.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Заботливость.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Стремление</w:t>
            </w:r>
            <w:r>
              <w:rPr>
                <w:rFonts w:ascii="Times New Roman" w:hAnsi="Times New Roman"/>
                <w:sz w:val="18"/>
                <w:szCs w:val="18"/>
                <w:lang w:eastAsia="en-US"/>
              </w:rPr>
              <w:t xml:space="preserve"> </w:t>
            </w:r>
            <w:r w:rsidRPr="00495232">
              <w:rPr>
                <w:rFonts w:ascii="Times New Roman" w:hAnsi="Times New Roman"/>
                <w:sz w:val="18"/>
                <w:szCs w:val="18"/>
                <w:lang w:eastAsia="en-US"/>
              </w:rPr>
              <w:t>к созидательной</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Творческой</w:t>
            </w:r>
            <w:r>
              <w:rPr>
                <w:rFonts w:ascii="Times New Roman" w:hAnsi="Times New Roman"/>
                <w:sz w:val="18"/>
                <w:szCs w:val="18"/>
                <w:lang w:eastAsia="en-US"/>
              </w:rPr>
              <w:t xml:space="preserve"> </w:t>
            </w:r>
            <w:r w:rsidRPr="00495232">
              <w:rPr>
                <w:rFonts w:ascii="Times New Roman" w:hAnsi="Times New Roman"/>
                <w:sz w:val="18"/>
                <w:szCs w:val="18"/>
                <w:lang w:eastAsia="en-US"/>
              </w:rPr>
              <w:t>деятельности.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Аккуратность.</w:t>
            </w:r>
            <w:r>
              <w:rPr>
                <w:rFonts w:ascii="Times New Roman" w:hAnsi="Times New Roman"/>
                <w:sz w:val="18"/>
                <w:szCs w:val="18"/>
                <w:lang w:eastAsia="en-US"/>
              </w:rPr>
              <w:t xml:space="preserve"> </w:t>
            </w:r>
            <w:r w:rsidRPr="00495232">
              <w:rPr>
                <w:rFonts w:ascii="Times New Roman" w:hAnsi="Times New Roman"/>
                <w:sz w:val="18"/>
                <w:szCs w:val="18"/>
                <w:lang w:eastAsia="en-US"/>
              </w:rPr>
              <w:t>Бережливость.</w:t>
            </w:r>
            <w:r w:rsidRPr="00495232">
              <w:rPr>
                <w:rFonts w:ascii="Times New Roman" w:hAnsi="Times New Roman"/>
                <w:sz w:val="18"/>
                <w:szCs w:val="18"/>
              </w:rPr>
              <w:t xml:space="preserve"> </w:t>
            </w:r>
            <w:r w:rsidRPr="00495232">
              <w:rPr>
                <w:rFonts w:ascii="Times New Roman" w:hAnsi="Times New Roman"/>
                <w:sz w:val="18"/>
                <w:szCs w:val="18"/>
                <w:lang w:eastAsia="en-US"/>
              </w:rPr>
              <w:t>Адекватная</w:t>
            </w:r>
            <w:r>
              <w:rPr>
                <w:rFonts w:ascii="Times New Roman" w:hAnsi="Times New Roman"/>
                <w:sz w:val="18"/>
                <w:szCs w:val="18"/>
                <w:lang w:eastAsia="en-US"/>
              </w:rPr>
              <w:t xml:space="preserve"> </w:t>
            </w:r>
            <w:r w:rsidRPr="00495232">
              <w:rPr>
                <w:rFonts w:ascii="Times New Roman" w:hAnsi="Times New Roman"/>
                <w:sz w:val="18"/>
                <w:szCs w:val="18"/>
                <w:lang w:eastAsia="en-US"/>
              </w:rPr>
              <w:t>оценка</w:t>
            </w:r>
          </w:p>
          <w:p w:rsidR="00203C62" w:rsidRPr="00482911"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успешности в деятель</w:t>
            </w:r>
            <w:r w:rsidRPr="00482911">
              <w:rPr>
                <w:rFonts w:ascii="Times New Roman" w:hAnsi="Times New Roman"/>
                <w:sz w:val="18"/>
                <w:szCs w:val="18"/>
                <w:lang w:eastAsia="en-US"/>
              </w:rPr>
              <w:t>ности.</w:t>
            </w:r>
          </w:p>
          <w:p w:rsidR="00203C62" w:rsidRPr="00482911" w:rsidRDefault="00203C62" w:rsidP="008D7982">
            <w:pPr>
              <w:widowControl w:val="0"/>
              <w:spacing w:after="0" w:line="256" w:lineRule="auto"/>
              <w:ind w:right="111"/>
              <w:jc w:val="both"/>
              <w:rPr>
                <w:rFonts w:ascii="Times New Roman" w:hAnsi="Times New Roman"/>
                <w:sz w:val="18"/>
                <w:szCs w:val="18"/>
                <w:lang w:eastAsia="en-US"/>
              </w:rPr>
            </w:pPr>
            <w:r w:rsidRPr="00482911">
              <w:rPr>
                <w:rFonts w:ascii="Times New Roman" w:hAnsi="Times New Roman"/>
                <w:sz w:val="18"/>
                <w:szCs w:val="18"/>
                <w:lang w:eastAsia="en-US"/>
              </w:rPr>
              <w:t>Трудолюбие</w:t>
            </w:r>
          </w:p>
        </w:tc>
      </w:tr>
      <w:tr w:rsidR="00203C62" w:rsidRPr="00BB39BF" w:rsidTr="00482911">
        <w:tblPrEx>
          <w:tblBorders>
            <w:top w:val="single" w:sz="4" w:space="0" w:color="auto"/>
          </w:tblBorders>
          <w:tblCellMar>
            <w:left w:w="108" w:type="dxa"/>
            <w:right w:w="108" w:type="dxa"/>
          </w:tblCellMar>
          <w:tblLook w:val="0000"/>
        </w:tblPrEx>
        <w:trPr>
          <w:gridBefore w:val="3"/>
          <w:gridAfter w:val="1"/>
          <w:wBefore w:w="5272" w:type="dxa"/>
          <w:wAfter w:w="2693" w:type="dxa"/>
          <w:trHeight w:val="100"/>
        </w:trPr>
        <w:tc>
          <w:tcPr>
            <w:tcW w:w="1701" w:type="dxa"/>
          </w:tcPr>
          <w:p w:rsidR="00203C62" w:rsidRPr="00482911" w:rsidRDefault="00203C62" w:rsidP="008D7982">
            <w:pPr>
              <w:widowControl w:val="0"/>
              <w:spacing w:after="0" w:line="256" w:lineRule="auto"/>
              <w:ind w:right="111"/>
              <w:jc w:val="both"/>
              <w:rPr>
                <w:rFonts w:ascii="Times New Roman" w:hAnsi="Times New Roman"/>
                <w:sz w:val="24"/>
                <w:szCs w:val="24"/>
                <w:lang w:eastAsia="en-US"/>
              </w:rPr>
            </w:pPr>
          </w:p>
        </w:tc>
      </w:tr>
    </w:tbl>
    <w:p w:rsidR="00203C62" w:rsidRPr="00482911" w:rsidRDefault="00203C62" w:rsidP="008D7982">
      <w:pPr>
        <w:widowControl w:val="0"/>
        <w:numPr>
          <w:ilvl w:val="0"/>
          <w:numId w:val="9"/>
        </w:numPr>
        <w:tabs>
          <w:tab w:val="num" w:pos="360"/>
        </w:tabs>
        <w:spacing w:after="0" w:line="271" w:lineRule="auto"/>
        <w:ind w:left="0" w:right="118" w:firstLine="283"/>
        <w:jc w:val="both"/>
        <w:outlineLvl w:val="3"/>
        <w:rPr>
          <w:rFonts w:ascii="Times New Roman" w:hAnsi="Times New Roman"/>
          <w:sz w:val="24"/>
          <w:szCs w:val="24"/>
          <w:lang w:eastAsia="en-US"/>
        </w:rPr>
      </w:pPr>
    </w:p>
    <w:p w:rsidR="00203C62" w:rsidRPr="00482911" w:rsidRDefault="00203C62" w:rsidP="008D7982">
      <w:pPr>
        <w:widowControl w:val="0"/>
        <w:numPr>
          <w:ilvl w:val="0"/>
          <w:numId w:val="9"/>
        </w:numPr>
        <w:tabs>
          <w:tab w:val="num" w:pos="360"/>
        </w:tabs>
        <w:spacing w:after="0" w:line="271" w:lineRule="auto"/>
        <w:ind w:left="0" w:right="118" w:firstLine="283"/>
        <w:jc w:val="both"/>
        <w:outlineLvl w:val="3"/>
        <w:rPr>
          <w:rFonts w:ascii="Times New Roman" w:hAnsi="Times New Roman"/>
          <w:sz w:val="24"/>
          <w:szCs w:val="24"/>
          <w:lang w:eastAsia="en-US"/>
        </w:rPr>
      </w:pPr>
    </w:p>
    <w:p w:rsidR="00203C62" w:rsidRPr="00482911" w:rsidRDefault="00203C62" w:rsidP="008D7982">
      <w:pPr>
        <w:widowControl w:val="0"/>
        <w:numPr>
          <w:ilvl w:val="0"/>
          <w:numId w:val="9"/>
        </w:numPr>
        <w:tabs>
          <w:tab w:val="num" w:pos="360"/>
        </w:tabs>
        <w:spacing w:after="0" w:line="271" w:lineRule="auto"/>
        <w:ind w:left="0" w:right="118" w:firstLine="283"/>
        <w:jc w:val="both"/>
        <w:outlineLvl w:val="3"/>
        <w:rPr>
          <w:rFonts w:ascii="Times New Roman" w:hAnsi="Times New Roman"/>
          <w:sz w:val="24"/>
          <w:szCs w:val="24"/>
          <w:lang w:eastAsia="en-US"/>
        </w:rPr>
      </w:pPr>
    </w:p>
    <w:p w:rsidR="00203C62" w:rsidRPr="00482911" w:rsidRDefault="00203C62" w:rsidP="008D7982">
      <w:pPr>
        <w:widowControl w:val="0"/>
        <w:numPr>
          <w:ilvl w:val="0"/>
          <w:numId w:val="9"/>
        </w:numPr>
        <w:tabs>
          <w:tab w:val="num" w:pos="360"/>
        </w:tabs>
        <w:spacing w:after="0" w:line="271" w:lineRule="auto"/>
        <w:ind w:left="0" w:right="118" w:firstLine="283"/>
        <w:jc w:val="both"/>
        <w:outlineLvl w:val="3"/>
        <w:rPr>
          <w:rFonts w:ascii="Times New Roman" w:hAnsi="Times New Roman"/>
          <w:sz w:val="24"/>
          <w:szCs w:val="24"/>
          <w:lang w:eastAsia="en-US"/>
        </w:rPr>
      </w:pPr>
    </w:p>
    <w:p w:rsidR="00203C62" w:rsidRPr="00BB39BF" w:rsidRDefault="00203C62" w:rsidP="008D7982">
      <w:pPr>
        <w:widowControl w:val="0"/>
        <w:numPr>
          <w:ilvl w:val="0"/>
          <w:numId w:val="9"/>
        </w:numPr>
        <w:tabs>
          <w:tab w:val="num" w:pos="360"/>
        </w:tabs>
        <w:spacing w:after="0" w:line="271" w:lineRule="auto"/>
        <w:ind w:left="0" w:right="118" w:firstLine="283"/>
        <w:jc w:val="both"/>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3"/>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3"/>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3"/>
          <w:sz w:val="24"/>
          <w:szCs w:val="24"/>
          <w:lang w:eastAsia="en-US"/>
        </w:rPr>
        <w:t xml:space="preserve"> </w:t>
      </w:r>
      <w:r w:rsidRPr="00BB39BF">
        <w:rPr>
          <w:rFonts w:ascii="Times New Roman" w:hAnsi="Times New Roman"/>
          <w:b/>
          <w:bCs/>
          <w:sz w:val="24"/>
          <w:szCs w:val="24"/>
          <w:lang w:eastAsia="en-US"/>
        </w:rPr>
        <w:t>формированию</w:t>
      </w:r>
      <w:r w:rsidRPr="00BB39BF">
        <w:rPr>
          <w:rFonts w:ascii="Times New Roman" w:hAnsi="Times New Roman"/>
          <w:b/>
          <w:bCs/>
          <w:spacing w:val="20"/>
          <w:w w:val="93"/>
          <w:sz w:val="24"/>
          <w:szCs w:val="24"/>
          <w:lang w:eastAsia="en-US"/>
        </w:rPr>
        <w:t xml:space="preserve"> </w:t>
      </w:r>
      <w:r w:rsidRPr="00BB39BF">
        <w:rPr>
          <w:rFonts w:ascii="Times New Roman" w:hAnsi="Times New Roman"/>
          <w:b/>
          <w:bCs/>
          <w:sz w:val="24"/>
          <w:szCs w:val="24"/>
          <w:lang w:eastAsia="en-US"/>
        </w:rPr>
        <w:t>у</w:t>
      </w:r>
      <w:r w:rsidRPr="00BB39BF">
        <w:rPr>
          <w:rFonts w:ascii="Times New Roman" w:hAnsi="Times New Roman"/>
          <w:b/>
          <w:bCs/>
          <w:spacing w:val="-13"/>
          <w:sz w:val="24"/>
          <w:szCs w:val="24"/>
          <w:lang w:eastAsia="en-US"/>
        </w:rPr>
        <w:t xml:space="preserve"> </w:t>
      </w:r>
      <w:r w:rsidRPr="00BB39BF">
        <w:rPr>
          <w:rFonts w:ascii="Times New Roman" w:hAnsi="Times New Roman"/>
          <w:b/>
          <w:bCs/>
          <w:sz w:val="24"/>
          <w:szCs w:val="24"/>
          <w:lang w:eastAsia="en-US"/>
        </w:rPr>
        <w:t>детей</w:t>
      </w:r>
      <w:r w:rsidRPr="00BB39BF">
        <w:rPr>
          <w:rFonts w:ascii="Times New Roman" w:hAnsi="Times New Roman"/>
          <w:b/>
          <w:bCs/>
          <w:spacing w:val="-12"/>
          <w:sz w:val="24"/>
          <w:szCs w:val="24"/>
          <w:lang w:eastAsia="en-US"/>
        </w:rPr>
        <w:t xml:space="preserve"> </w:t>
      </w:r>
      <w:r w:rsidRPr="00BB39BF">
        <w:rPr>
          <w:rFonts w:ascii="Times New Roman" w:hAnsi="Times New Roman"/>
          <w:b/>
          <w:bCs/>
          <w:sz w:val="24"/>
          <w:szCs w:val="24"/>
          <w:lang w:eastAsia="en-US"/>
        </w:rPr>
        <w:t>основ</w:t>
      </w:r>
      <w:r w:rsidRPr="00BB39BF">
        <w:rPr>
          <w:rFonts w:ascii="Times New Roman" w:hAnsi="Times New Roman"/>
          <w:b/>
          <w:bCs/>
          <w:spacing w:val="-13"/>
          <w:sz w:val="24"/>
          <w:szCs w:val="24"/>
          <w:lang w:eastAsia="en-US"/>
        </w:rPr>
        <w:t xml:space="preserve"> </w:t>
      </w:r>
      <w:r w:rsidRPr="00BB39BF">
        <w:rPr>
          <w:rFonts w:ascii="Times New Roman" w:hAnsi="Times New Roman"/>
          <w:b/>
          <w:bCs/>
          <w:spacing w:val="-1"/>
          <w:sz w:val="24"/>
          <w:szCs w:val="24"/>
          <w:lang w:eastAsia="en-US"/>
        </w:rPr>
        <w:t>собстве</w:t>
      </w:r>
      <w:r w:rsidRPr="00BB39BF">
        <w:rPr>
          <w:rFonts w:ascii="Times New Roman" w:hAnsi="Times New Roman"/>
          <w:b/>
          <w:bCs/>
          <w:spacing w:val="-2"/>
          <w:sz w:val="24"/>
          <w:szCs w:val="24"/>
          <w:lang w:eastAsia="en-US"/>
        </w:rPr>
        <w:t>нной</w:t>
      </w:r>
      <w:r w:rsidRPr="00BB39BF">
        <w:rPr>
          <w:rFonts w:ascii="Times New Roman" w:hAnsi="Times New Roman"/>
          <w:b/>
          <w:bCs/>
          <w:spacing w:val="-12"/>
          <w:sz w:val="24"/>
          <w:szCs w:val="24"/>
          <w:lang w:eastAsia="en-US"/>
        </w:rPr>
        <w:t xml:space="preserve"> </w:t>
      </w:r>
      <w:r w:rsidRPr="00BB39BF">
        <w:rPr>
          <w:rFonts w:ascii="Times New Roman" w:hAnsi="Times New Roman"/>
          <w:b/>
          <w:bCs/>
          <w:sz w:val="24"/>
          <w:szCs w:val="24"/>
          <w:lang w:eastAsia="en-US"/>
        </w:rPr>
        <w:t>безопасности</w:t>
      </w:r>
      <w:r w:rsidRPr="00BB39BF">
        <w:rPr>
          <w:rFonts w:ascii="Times New Roman" w:hAnsi="Times New Roman"/>
          <w:b/>
          <w:bCs/>
          <w:spacing w:val="-13"/>
          <w:sz w:val="24"/>
          <w:szCs w:val="24"/>
          <w:lang w:eastAsia="en-US"/>
        </w:rPr>
        <w:t xml:space="preserve"> </w:t>
      </w:r>
      <w:r w:rsidRPr="00BB39BF">
        <w:rPr>
          <w:rFonts w:ascii="Times New Roman" w:hAnsi="Times New Roman"/>
          <w:b/>
          <w:bCs/>
          <w:sz w:val="24"/>
          <w:szCs w:val="24"/>
          <w:lang w:eastAsia="en-US"/>
        </w:rPr>
        <w:t>и</w:t>
      </w:r>
      <w:r w:rsidRPr="00BB39BF">
        <w:rPr>
          <w:rFonts w:ascii="Times New Roman" w:hAnsi="Times New Roman"/>
          <w:b/>
          <w:bCs/>
          <w:spacing w:val="-12"/>
          <w:sz w:val="24"/>
          <w:szCs w:val="24"/>
          <w:lang w:eastAsia="en-US"/>
        </w:rPr>
        <w:t xml:space="preserve"> </w:t>
      </w:r>
      <w:r w:rsidRPr="00BB39BF">
        <w:rPr>
          <w:rFonts w:ascii="Times New Roman" w:hAnsi="Times New Roman"/>
          <w:b/>
          <w:bCs/>
          <w:sz w:val="24"/>
          <w:szCs w:val="24"/>
          <w:lang w:eastAsia="en-US"/>
        </w:rPr>
        <w:t>безопасности</w:t>
      </w:r>
      <w:r w:rsidRPr="00BB39BF">
        <w:rPr>
          <w:rFonts w:ascii="Times New Roman" w:hAnsi="Times New Roman"/>
          <w:b/>
          <w:bCs/>
          <w:spacing w:val="-13"/>
          <w:sz w:val="24"/>
          <w:szCs w:val="24"/>
          <w:lang w:eastAsia="en-US"/>
        </w:rPr>
        <w:t xml:space="preserve"> </w:t>
      </w:r>
      <w:r w:rsidRPr="00BB39BF">
        <w:rPr>
          <w:rFonts w:ascii="Times New Roman" w:hAnsi="Times New Roman"/>
          <w:b/>
          <w:bCs/>
          <w:sz w:val="24"/>
          <w:szCs w:val="24"/>
          <w:lang w:eastAsia="en-US"/>
        </w:rPr>
        <w:t>окружающего</w:t>
      </w:r>
      <w:r w:rsidRPr="00BB39BF">
        <w:rPr>
          <w:rFonts w:ascii="Times New Roman" w:hAnsi="Times New Roman"/>
          <w:b/>
          <w:bCs/>
          <w:spacing w:val="28"/>
          <w:w w:val="95"/>
          <w:sz w:val="24"/>
          <w:szCs w:val="24"/>
          <w:lang w:eastAsia="en-US"/>
        </w:rPr>
        <w:t xml:space="preserve"> </w:t>
      </w:r>
      <w:r w:rsidRPr="00BB39BF">
        <w:rPr>
          <w:rFonts w:ascii="Times New Roman" w:hAnsi="Times New Roman"/>
          <w:b/>
          <w:bCs/>
          <w:sz w:val="24"/>
          <w:szCs w:val="24"/>
          <w:lang w:eastAsia="en-US"/>
        </w:rPr>
        <w:t>мира</w:t>
      </w:r>
      <w:r w:rsidRPr="00BB39BF">
        <w:rPr>
          <w:rFonts w:ascii="Times New Roman" w:hAnsi="Times New Roman"/>
          <w:b/>
          <w:bCs/>
          <w:spacing w:val="-18"/>
          <w:sz w:val="24"/>
          <w:szCs w:val="24"/>
          <w:lang w:eastAsia="en-US"/>
        </w:rPr>
        <w:t xml:space="preserve"> </w:t>
      </w:r>
      <w:r w:rsidRPr="00BB39BF">
        <w:rPr>
          <w:rFonts w:ascii="Times New Roman" w:hAnsi="Times New Roman"/>
          <w:b/>
          <w:bCs/>
          <w:sz w:val="24"/>
          <w:szCs w:val="24"/>
          <w:lang w:eastAsia="en-US"/>
        </w:rPr>
        <w:t>(в</w:t>
      </w:r>
      <w:r w:rsidRPr="00BB39BF">
        <w:rPr>
          <w:rFonts w:ascii="Times New Roman" w:hAnsi="Times New Roman"/>
          <w:b/>
          <w:bCs/>
          <w:spacing w:val="-17"/>
          <w:sz w:val="24"/>
          <w:szCs w:val="24"/>
          <w:lang w:eastAsia="en-US"/>
        </w:rPr>
        <w:t xml:space="preserve"> </w:t>
      </w:r>
      <w:r w:rsidRPr="00BB39BF">
        <w:rPr>
          <w:rFonts w:ascii="Times New Roman" w:hAnsi="Times New Roman"/>
          <w:b/>
          <w:bCs/>
          <w:spacing w:val="-5"/>
          <w:sz w:val="24"/>
          <w:szCs w:val="24"/>
          <w:lang w:eastAsia="en-US"/>
        </w:rPr>
        <w:t>быту</w:t>
      </w:r>
      <w:r w:rsidRPr="00BB39BF">
        <w:rPr>
          <w:rFonts w:ascii="Times New Roman" w:hAnsi="Times New Roman"/>
          <w:b/>
          <w:bCs/>
          <w:spacing w:val="-4"/>
          <w:sz w:val="24"/>
          <w:szCs w:val="24"/>
          <w:lang w:eastAsia="en-US"/>
        </w:rPr>
        <w:t>,</w:t>
      </w:r>
      <w:r w:rsidRPr="00BB39BF">
        <w:rPr>
          <w:rFonts w:ascii="Times New Roman" w:hAnsi="Times New Roman"/>
          <w:b/>
          <w:bCs/>
          <w:spacing w:val="-17"/>
          <w:sz w:val="24"/>
          <w:szCs w:val="24"/>
          <w:lang w:eastAsia="en-US"/>
        </w:rPr>
        <w:t xml:space="preserve"> </w:t>
      </w:r>
      <w:r w:rsidRPr="00BB39BF">
        <w:rPr>
          <w:rFonts w:ascii="Times New Roman" w:hAnsi="Times New Roman"/>
          <w:b/>
          <w:bCs/>
          <w:sz w:val="24"/>
          <w:szCs w:val="24"/>
          <w:lang w:eastAsia="en-US"/>
        </w:rPr>
        <w:t>социуме,</w:t>
      </w:r>
      <w:r w:rsidRPr="00BB39BF">
        <w:rPr>
          <w:rFonts w:ascii="Times New Roman" w:hAnsi="Times New Roman"/>
          <w:b/>
          <w:bCs/>
          <w:spacing w:val="-17"/>
          <w:sz w:val="24"/>
          <w:szCs w:val="24"/>
          <w:lang w:eastAsia="en-US"/>
        </w:rPr>
        <w:t xml:space="preserve"> </w:t>
      </w:r>
      <w:r w:rsidRPr="00BB39BF">
        <w:rPr>
          <w:rFonts w:ascii="Times New Roman" w:hAnsi="Times New Roman"/>
          <w:b/>
          <w:bCs/>
          <w:sz w:val="24"/>
          <w:szCs w:val="24"/>
          <w:lang w:eastAsia="en-US"/>
        </w:rPr>
        <w:t>природе):</w:t>
      </w:r>
    </w:p>
    <w:p w:rsidR="00203C62" w:rsidRPr="0028112C" w:rsidRDefault="00203C62" w:rsidP="008D7982">
      <w:pPr>
        <w:widowControl w:val="0"/>
        <w:numPr>
          <w:ilvl w:val="1"/>
          <w:numId w:val="33"/>
        </w:numPr>
        <w:tabs>
          <w:tab w:val="left" w:pos="603"/>
        </w:tabs>
        <w:spacing w:after="0" w:line="228"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формирование</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представлений</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об</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опасных</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человека</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0"/>
          <w:sz w:val="24"/>
          <w:szCs w:val="24"/>
          <w:lang w:eastAsia="en-US"/>
        </w:rPr>
        <w:t xml:space="preserve"> </w:t>
      </w:r>
      <w:r>
        <w:rPr>
          <w:rFonts w:ascii="Times New Roman" w:hAnsi="Times New Roman"/>
          <w:sz w:val="24"/>
          <w:szCs w:val="24"/>
          <w:lang w:eastAsia="en-US"/>
        </w:rPr>
        <w:t>окру</w:t>
      </w:r>
      <w:r w:rsidRPr="0028112C">
        <w:rPr>
          <w:rFonts w:ascii="Times New Roman" w:hAnsi="Times New Roman"/>
          <w:sz w:val="24"/>
          <w:szCs w:val="24"/>
          <w:lang w:eastAsia="en-US"/>
        </w:rPr>
        <w:t>жающего</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мира</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природы</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ситуациях</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способах</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поведения</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них;</w:t>
      </w:r>
    </w:p>
    <w:p w:rsidR="00203C62" w:rsidRPr="00BB39BF" w:rsidRDefault="00203C62" w:rsidP="008D7982">
      <w:pPr>
        <w:widowControl w:val="0"/>
        <w:numPr>
          <w:ilvl w:val="1"/>
          <w:numId w:val="33"/>
        </w:numPr>
        <w:tabs>
          <w:tab w:val="left" w:pos="603"/>
        </w:tabs>
        <w:spacing w:after="0" w:line="266" w:lineRule="auto"/>
        <w:ind w:left="0" w:right="118" w:firstLine="0"/>
        <w:jc w:val="both"/>
        <w:rPr>
          <w:rFonts w:ascii="Times New Roman" w:hAnsi="Times New Roman"/>
          <w:sz w:val="24"/>
          <w:szCs w:val="24"/>
          <w:lang w:eastAsia="en-US"/>
        </w:rPr>
      </w:pPr>
      <w:r w:rsidRPr="00BB39BF">
        <w:rPr>
          <w:rFonts w:ascii="Times New Roman" w:hAnsi="Times New Roman"/>
          <w:sz w:val="24"/>
          <w:szCs w:val="24"/>
          <w:lang w:eastAsia="en-US"/>
        </w:rPr>
        <w:t>приобщение</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правилам</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безопасного</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человека</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окружающего</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мира</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природы</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поведения;</w:t>
      </w:r>
    </w:p>
    <w:p w:rsidR="00203C62" w:rsidRPr="0028112C" w:rsidRDefault="00203C62" w:rsidP="008D7982">
      <w:pPr>
        <w:widowControl w:val="0"/>
        <w:numPr>
          <w:ilvl w:val="1"/>
          <w:numId w:val="33"/>
        </w:numPr>
        <w:tabs>
          <w:tab w:val="left" w:pos="599"/>
        </w:tabs>
        <w:spacing w:after="0" w:line="242" w:lineRule="exact"/>
        <w:ind w:left="0" w:hanging="201"/>
        <w:jc w:val="both"/>
        <w:rPr>
          <w:rFonts w:ascii="Times New Roman" w:hAnsi="Times New Roman"/>
          <w:sz w:val="24"/>
          <w:szCs w:val="24"/>
          <w:lang w:eastAsia="en-US"/>
        </w:rPr>
      </w:pPr>
      <w:r w:rsidRPr="00BB39BF">
        <w:rPr>
          <w:rFonts w:ascii="Times New Roman" w:hAnsi="Times New Roman"/>
          <w:spacing w:val="-3"/>
          <w:sz w:val="24"/>
          <w:szCs w:val="24"/>
          <w:lang w:eastAsia="en-US"/>
        </w:rPr>
        <w:t>п</w:t>
      </w:r>
      <w:r w:rsidRPr="00BB39BF">
        <w:rPr>
          <w:rFonts w:ascii="Times New Roman" w:hAnsi="Times New Roman"/>
          <w:spacing w:val="-4"/>
          <w:sz w:val="24"/>
          <w:szCs w:val="24"/>
          <w:lang w:eastAsia="en-US"/>
        </w:rPr>
        <w:t>ередача</w:t>
      </w:r>
      <w:r w:rsidRPr="00BB39BF">
        <w:rPr>
          <w:rFonts w:ascii="Times New Roman" w:hAnsi="Times New Roman"/>
          <w:spacing w:val="-21"/>
          <w:sz w:val="24"/>
          <w:szCs w:val="24"/>
          <w:lang w:eastAsia="en-US"/>
        </w:rPr>
        <w:t xml:space="preserve"> </w:t>
      </w:r>
      <w:r w:rsidRPr="00BB39BF">
        <w:rPr>
          <w:rFonts w:ascii="Times New Roman" w:hAnsi="Times New Roman"/>
          <w:spacing w:val="-4"/>
          <w:sz w:val="24"/>
          <w:szCs w:val="24"/>
          <w:lang w:eastAsia="en-US"/>
        </w:rPr>
        <w:t>детям</w:t>
      </w:r>
      <w:r w:rsidRPr="00BB39BF">
        <w:rPr>
          <w:rFonts w:ascii="Times New Roman" w:hAnsi="Times New Roman"/>
          <w:spacing w:val="-20"/>
          <w:sz w:val="24"/>
          <w:szCs w:val="24"/>
          <w:lang w:eastAsia="en-US"/>
        </w:rPr>
        <w:t xml:space="preserve"> </w:t>
      </w:r>
      <w:r w:rsidRPr="00BB39BF">
        <w:rPr>
          <w:rFonts w:ascii="Times New Roman" w:hAnsi="Times New Roman"/>
          <w:spacing w:val="-4"/>
          <w:sz w:val="24"/>
          <w:szCs w:val="24"/>
          <w:lang w:eastAsia="en-US"/>
        </w:rPr>
        <w:t>з</w:t>
      </w:r>
      <w:r w:rsidRPr="00BB39BF">
        <w:rPr>
          <w:rFonts w:ascii="Times New Roman" w:hAnsi="Times New Roman"/>
          <w:spacing w:val="-3"/>
          <w:sz w:val="24"/>
          <w:szCs w:val="24"/>
          <w:lang w:eastAsia="en-US"/>
        </w:rPr>
        <w:t>н</w:t>
      </w:r>
      <w:r w:rsidRPr="00BB39BF">
        <w:rPr>
          <w:rFonts w:ascii="Times New Roman" w:hAnsi="Times New Roman"/>
          <w:spacing w:val="-4"/>
          <w:sz w:val="24"/>
          <w:szCs w:val="24"/>
          <w:lang w:eastAsia="en-US"/>
        </w:rPr>
        <w:t>а</w:t>
      </w:r>
      <w:r w:rsidRPr="00BB39BF">
        <w:rPr>
          <w:rFonts w:ascii="Times New Roman" w:hAnsi="Times New Roman"/>
          <w:spacing w:val="-3"/>
          <w:sz w:val="24"/>
          <w:szCs w:val="24"/>
          <w:lang w:eastAsia="en-US"/>
        </w:rPr>
        <w:t>н</w:t>
      </w:r>
      <w:r w:rsidRPr="00BB39BF">
        <w:rPr>
          <w:rFonts w:ascii="Times New Roman" w:hAnsi="Times New Roman"/>
          <w:spacing w:val="-4"/>
          <w:sz w:val="24"/>
          <w:szCs w:val="24"/>
          <w:lang w:eastAsia="en-US"/>
        </w:rPr>
        <w:t>ий</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п</w:t>
      </w:r>
      <w:r w:rsidRPr="00BB39BF">
        <w:rPr>
          <w:rFonts w:ascii="Times New Roman" w:hAnsi="Times New Roman"/>
          <w:spacing w:val="-4"/>
          <w:sz w:val="24"/>
          <w:szCs w:val="24"/>
          <w:lang w:eastAsia="en-US"/>
        </w:rPr>
        <w:t>равилах</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б</w:t>
      </w:r>
      <w:r w:rsidRPr="00BB39BF">
        <w:rPr>
          <w:rFonts w:ascii="Times New Roman" w:hAnsi="Times New Roman"/>
          <w:spacing w:val="-4"/>
          <w:sz w:val="24"/>
          <w:szCs w:val="24"/>
          <w:lang w:eastAsia="en-US"/>
        </w:rPr>
        <w:t>ез</w:t>
      </w:r>
      <w:r w:rsidRPr="00BB39BF">
        <w:rPr>
          <w:rFonts w:ascii="Times New Roman" w:hAnsi="Times New Roman"/>
          <w:spacing w:val="-3"/>
          <w:sz w:val="24"/>
          <w:szCs w:val="24"/>
          <w:lang w:eastAsia="en-US"/>
        </w:rPr>
        <w:t>оп</w:t>
      </w:r>
      <w:r w:rsidRPr="00BB39BF">
        <w:rPr>
          <w:rFonts w:ascii="Times New Roman" w:hAnsi="Times New Roman"/>
          <w:spacing w:val="-4"/>
          <w:sz w:val="24"/>
          <w:szCs w:val="24"/>
          <w:lang w:eastAsia="en-US"/>
        </w:rPr>
        <w:t>а</w:t>
      </w:r>
      <w:r w:rsidRPr="00BB39BF">
        <w:rPr>
          <w:rFonts w:ascii="Times New Roman" w:hAnsi="Times New Roman"/>
          <w:spacing w:val="-3"/>
          <w:sz w:val="24"/>
          <w:szCs w:val="24"/>
          <w:lang w:eastAsia="en-US"/>
        </w:rPr>
        <w:t>снос</w:t>
      </w:r>
      <w:r w:rsidRPr="00BB39BF">
        <w:rPr>
          <w:rFonts w:ascii="Times New Roman" w:hAnsi="Times New Roman"/>
          <w:spacing w:val="-4"/>
          <w:sz w:val="24"/>
          <w:szCs w:val="24"/>
          <w:lang w:eastAsia="en-US"/>
        </w:rPr>
        <w:t>ти</w:t>
      </w:r>
      <w:r w:rsidRPr="00BB39BF">
        <w:rPr>
          <w:rFonts w:ascii="Times New Roman" w:hAnsi="Times New Roman"/>
          <w:spacing w:val="-20"/>
          <w:sz w:val="24"/>
          <w:szCs w:val="24"/>
          <w:lang w:eastAsia="en-US"/>
        </w:rPr>
        <w:t xml:space="preserve"> </w:t>
      </w:r>
      <w:r w:rsidRPr="00BB39BF">
        <w:rPr>
          <w:rFonts w:ascii="Times New Roman" w:hAnsi="Times New Roman"/>
          <w:spacing w:val="-4"/>
          <w:sz w:val="24"/>
          <w:szCs w:val="24"/>
          <w:lang w:eastAsia="en-US"/>
        </w:rPr>
        <w:t>д</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р</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ж</w:t>
      </w:r>
      <w:r w:rsidRPr="00BB39BF">
        <w:rPr>
          <w:rFonts w:ascii="Times New Roman" w:hAnsi="Times New Roman"/>
          <w:spacing w:val="-3"/>
          <w:sz w:val="24"/>
          <w:szCs w:val="24"/>
          <w:lang w:eastAsia="en-US"/>
        </w:rPr>
        <w:t>но</w:t>
      </w:r>
      <w:r w:rsidRPr="00BB39BF">
        <w:rPr>
          <w:rFonts w:ascii="Times New Roman" w:hAnsi="Times New Roman"/>
          <w:spacing w:val="-4"/>
          <w:sz w:val="24"/>
          <w:szCs w:val="24"/>
          <w:lang w:eastAsia="en-US"/>
        </w:rPr>
        <w:t>г</w:t>
      </w:r>
      <w:r w:rsidRPr="00BB39BF">
        <w:rPr>
          <w:rFonts w:ascii="Times New Roman" w:hAnsi="Times New Roman"/>
          <w:spacing w:val="-3"/>
          <w:sz w:val="24"/>
          <w:szCs w:val="24"/>
          <w:lang w:eastAsia="en-US"/>
        </w:rPr>
        <w:t>о</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дви</w:t>
      </w:r>
      <w:r w:rsidRPr="0028112C">
        <w:rPr>
          <w:rFonts w:ascii="Times New Roman" w:hAnsi="Times New Roman"/>
          <w:spacing w:val="-4"/>
          <w:sz w:val="24"/>
          <w:szCs w:val="24"/>
          <w:lang w:eastAsia="en-US"/>
        </w:rPr>
        <w:t>же</w:t>
      </w:r>
      <w:r w:rsidRPr="0028112C">
        <w:rPr>
          <w:rFonts w:ascii="Times New Roman" w:hAnsi="Times New Roman"/>
          <w:spacing w:val="-3"/>
          <w:sz w:val="24"/>
          <w:szCs w:val="24"/>
          <w:lang w:eastAsia="en-US"/>
        </w:rPr>
        <w:t>н</w:t>
      </w:r>
      <w:r w:rsidRPr="0028112C">
        <w:rPr>
          <w:rFonts w:ascii="Times New Roman" w:hAnsi="Times New Roman"/>
          <w:spacing w:val="-4"/>
          <w:sz w:val="24"/>
          <w:szCs w:val="24"/>
          <w:lang w:eastAsia="en-US"/>
        </w:rPr>
        <w:t>ия</w:t>
      </w:r>
      <w:r w:rsidRPr="0028112C">
        <w:rPr>
          <w:rFonts w:ascii="Times New Roman" w:hAnsi="Times New Roman"/>
          <w:spacing w:val="-23"/>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к</w:t>
      </w:r>
      <w:r w:rsidRPr="0028112C">
        <w:rPr>
          <w:rFonts w:ascii="Times New Roman" w:hAnsi="Times New Roman"/>
          <w:spacing w:val="-4"/>
          <w:sz w:val="24"/>
          <w:szCs w:val="24"/>
          <w:lang w:eastAsia="en-US"/>
        </w:rPr>
        <w:t>аче</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тве</w:t>
      </w:r>
      <w:r w:rsidRPr="0028112C">
        <w:rPr>
          <w:rFonts w:ascii="Times New Roman" w:hAnsi="Times New Roman"/>
          <w:spacing w:val="-23"/>
          <w:sz w:val="24"/>
          <w:szCs w:val="24"/>
          <w:lang w:eastAsia="en-US"/>
        </w:rPr>
        <w:t xml:space="preserve"> </w:t>
      </w:r>
      <w:r w:rsidRPr="0028112C">
        <w:rPr>
          <w:rFonts w:ascii="Times New Roman" w:hAnsi="Times New Roman"/>
          <w:spacing w:val="-3"/>
          <w:sz w:val="24"/>
          <w:szCs w:val="24"/>
          <w:lang w:eastAsia="en-US"/>
        </w:rPr>
        <w:t>п</w:t>
      </w:r>
      <w:r w:rsidRPr="0028112C">
        <w:rPr>
          <w:rFonts w:ascii="Times New Roman" w:hAnsi="Times New Roman"/>
          <w:spacing w:val="-4"/>
          <w:sz w:val="24"/>
          <w:szCs w:val="24"/>
          <w:lang w:eastAsia="en-US"/>
        </w:rPr>
        <w:t>ешех</w:t>
      </w:r>
      <w:r w:rsidRPr="0028112C">
        <w:rPr>
          <w:rFonts w:ascii="Times New Roman" w:hAnsi="Times New Roman"/>
          <w:spacing w:val="-3"/>
          <w:sz w:val="24"/>
          <w:szCs w:val="24"/>
          <w:lang w:eastAsia="en-US"/>
        </w:rPr>
        <w:t>о</w:t>
      </w:r>
      <w:r w:rsidRPr="0028112C">
        <w:rPr>
          <w:rFonts w:ascii="Times New Roman" w:hAnsi="Times New Roman"/>
          <w:spacing w:val="-4"/>
          <w:sz w:val="24"/>
          <w:szCs w:val="24"/>
          <w:lang w:eastAsia="en-US"/>
        </w:rPr>
        <w:t>да</w:t>
      </w:r>
      <w:r w:rsidRPr="0028112C">
        <w:rPr>
          <w:rFonts w:ascii="Times New Roman" w:hAnsi="Times New Roman"/>
          <w:spacing w:val="-22"/>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п</w:t>
      </w:r>
      <w:r w:rsidRPr="0028112C">
        <w:rPr>
          <w:rFonts w:ascii="Times New Roman" w:hAnsi="Times New Roman"/>
          <w:spacing w:val="-4"/>
          <w:sz w:val="24"/>
          <w:szCs w:val="24"/>
          <w:lang w:eastAsia="en-US"/>
        </w:rPr>
        <w:t>а</w:t>
      </w:r>
      <w:r w:rsidRPr="0028112C">
        <w:rPr>
          <w:rFonts w:ascii="Times New Roman" w:hAnsi="Times New Roman"/>
          <w:spacing w:val="-3"/>
          <w:sz w:val="24"/>
          <w:szCs w:val="24"/>
          <w:lang w:eastAsia="en-US"/>
        </w:rPr>
        <w:t>сс</w:t>
      </w:r>
      <w:r w:rsidRPr="0028112C">
        <w:rPr>
          <w:rFonts w:ascii="Times New Roman" w:hAnsi="Times New Roman"/>
          <w:spacing w:val="-4"/>
          <w:sz w:val="24"/>
          <w:szCs w:val="24"/>
          <w:lang w:eastAsia="en-US"/>
        </w:rPr>
        <w:t>ажира</w:t>
      </w:r>
      <w:r w:rsidRPr="0028112C">
        <w:rPr>
          <w:rFonts w:ascii="Times New Roman" w:hAnsi="Times New Roman"/>
          <w:spacing w:val="-23"/>
          <w:sz w:val="24"/>
          <w:szCs w:val="24"/>
          <w:lang w:eastAsia="en-US"/>
        </w:rPr>
        <w:t xml:space="preserve"> </w:t>
      </w:r>
      <w:r w:rsidRPr="0028112C">
        <w:rPr>
          <w:rFonts w:ascii="Times New Roman" w:hAnsi="Times New Roman"/>
          <w:spacing w:val="-4"/>
          <w:sz w:val="24"/>
          <w:szCs w:val="24"/>
          <w:lang w:eastAsia="en-US"/>
        </w:rPr>
        <w:t>тра</w:t>
      </w:r>
      <w:r w:rsidRPr="0028112C">
        <w:rPr>
          <w:rFonts w:ascii="Times New Roman" w:hAnsi="Times New Roman"/>
          <w:spacing w:val="-3"/>
          <w:sz w:val="24"/>
          <w:szCs w:val="24"/>
          <w:lang w:eastAsia="en-US"/>
        </w:rPr>
        <w:t>нспо</w:t>
      </w:r>
      <w:r w:rsidRPr="0028112C">
        <w:rPr>
          <w:rFonts w:ascii="Times New Roman" w:hAnsi="Times New Roman"/>
          <w:spacing w:val="-4"/>
          <w:sz w:val="24"/>
          <w:szCs w:val="24"/>
          <w:lang w:eastAsia="en-US"/>
        </w:rPr>
        <w:t>рт</w:t>
      </w:r>
      <w:r w:rsidRPr="0028112C">
        <w:rPr>
          <w:rFonts w:ascii="Times New Roman" w:hAnsi="Times New Roman"/>
          <w:spacing w:val="-3"/>
          <w:sz w:val="24"/>
          <w:szCs w:val="24"/>
          <w:lang w:eastAsia="en-US"/>
        </w:rPr>
        <w:t>но</w:t>
      </w:r>
      <w:r w:rsidRPr="0028112C">
        <w:rPr>
          <w:rFonts w:ascii="Times New Roman" w:hAnsi="Times New Roman"/>
          <w:spacing w:val="-4"/>
          <w:sz w:val="24"/>
          <w:szCs w:val="24"/>
          <w:lang w:eastAsia="en-US"/>
        </w:rPr>
        <w:t>г</w:t>
      </w:r>
      <w:r w:rsidRPr="0028112C">
        <w:rPr>
          <w:rFonts w:ascii="Times New Roman" w:hAnsi="Times New Roman"/>
          <w:spacing w:val="-3"/>
          <w:sz w:val="24"/>
          <w:szCs w:val="24"/>
          <w:lang w:eastAsia="en-US"/>
        </w:rPr>
        <w:t>о</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ред</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тва</w:t>
      </w:r>
      <w:r w:rsidRPr="0028112C">
        <w:rPr>
          <w:rFonts w:ascii="Times New Roman" w:hAnsi="Times New Roman"/>
          <w:spacing w:val="-3"/>
          <w:sz w:val="24"/>
          <w:szCs w:val="24"/>
          <w:lang w:eastAsia="en-US"/>
        </w:rPr>
        <w:t>;</w:t>
      </w:r>
    </w:p>
    <w:p w:rsidR="00203C62" w:rsidRDefault="00203C62" w:rsidP="008D7982">
      <w:pPr>
        <w:widowControl w:val="0"/>
        <w:numPr>
          <w:ilvl w:val="1"/>
          <w:numId w:val="33"/>
        </w:numPr>
        <w:tabs>
          <w:tab w:val="left" w:pos="607"/>
        </w:tabs>
        <w:spacing w:after="0" w:line="268" w:lineRule="auto"/>
        <w:ind w:left="0" w:right="118" w:firstLine="0"/>
        <w:jc w:val="both"/>
        <w:rPr>
          <w:rFonts w:ascii="Times New Roman" w:hAnsi="Times New Roman"/>
          <w:sz w:val="24"/>
          <w:szCs w:val="24"/>
          <w:lang w:eastAsia="en-US"/>
        </w:rPr>
      </w:pPr>
      <w:r w:rsidRPr="00BB39BF">
        <w:rPr>
          <w:rFonts w:ascii="Times New Roman" w:hAnsi="Times New Roman"/>
          <w:spacing w:val="1"/>
          <w:sz w:val="24"/>
          <w:szCs w:val="24"/>
          <w:lang w:eastAsia="en-US"/>
        </w:rPr>
        <w:t>формирование</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торожного</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мотрительного</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отношения</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78"/>
          <w:sz w:val="24"/>
          <w:szCs w:val="24"/>
          <w:lang w:eastAsia="en-US"/>
        </w:rPr>
        <w:t xml:space="preserve"> </w:t>
      </w:r>
      <w:r w:rsidRPr="00BB39BF">
        <w:rPr>
          <w:rFonts w:ascii="Times New Roman" w:hAnsi="Times New Roman"/>
          <w:spacing w:val="1"/>
          <w:sz w:val="24"/>
          <w:szCs w:val="24"/>
          <w:lang w:eastAsia="en-US"/>
        </w:rPr>
        <w:t>потенциально</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опа</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ным</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для</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человека</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окружающего</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мира</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итуациям</w:t>
      </w:r>
      <w:r w:rsidRPr="00BB39BF">
        <w:rPr>
          <w:rFonts w:ascii="Times New Roman" w:hAnsi="Times New Roman"/>
          <w:sz w:val="24"/>
          <w:szCs w:val="24"/>
          <w:lang w:eastAsia="en-US"/>
        </w:rPr>
        <w:t>.</w:t>
      </w:r>
    </w:p>
    <w:p w:rsidR="00203C62" w:rsidRDefault="00203C62" w:rsidP="00482911">
      <w:pPr>
        <w:widowControl w:val="0"/>
        <w:tabs>
          <w:tab w:val="left" w:pos="607"/>
        </w:tabs>
        <w:spacing w:after="0" w:line="268" w:lineRule="auto"/>
        <w:ind w:right="118"/>
        <w:jc w:val="both"/>
        <w:rPr>
          <w:rFonts w:ascii="Times New Roman" w:hAnsi="Times New Roman"/>
          <w:sz w:val="24"/>
          <w:szCs w:val="24"/>
          <w:lang w:eastAsia="en-US"/>
        </w:rPr>
      </w:pPr>
    </w:p>
    <w:p w:rsidR="00203C62" w:rsidRDefault="00203C62" w:rsidP="00482911">
      <w:pPr>
        <w:widowControl w:val="0"/>
        <w:tabs>
          <w:tab w:val="left" w:pos="607"/>
        </w:tabs>
        <w:spacing w:after="0" w:line="268" w:lineRule="auto"/>
        <w:ind w:right="118"/>
        <w:jc w:val="both"/>
        <w:rPr>
          <w:rFonts w:ascii="Times New Roman" w:hAnsi="Times New Roman"/>
          <w:sz w:val="24"/>
          <w:szCs w:val="24"/>
          <w:lang w:eastAsia="en-US"/>
        </w:rPr>
      </w:pPr>
    </w:p>
    <w:p w:rsidR="00203C62" w:rsidRDefault="00203C62" w:rsidP="00482911">
      <w:pPr>
        <w:widowControl w:val="0"/>
        <w:tabs>
          <w:tab w:val="left" w:pos="607"/>
        </w:tabs>
        <w:spacing w:after="0" w:line="268" w:lineRule="auto"/>
        <w:ind w:right="118"/>
        <w:jc w:val="both"/>
        <w:rPr>
          <w:rFonts w:ascii="Times New Roman" w:hAnsi="Times New Roman"/>
          <w:sz w:val="24"/>
          <w:szCs w:val="24"/>
          <w:lang w:eastAsia="en-US"/>
        </w:rPr>
      </w:pPr>
    </w:p>
    <w:p w:rsidR="00203C62" w:rsidRDefault="00203C62" w:rsidP="00482911">
      <w:pPr>
        <w:widowControl w:val="0"/>
        <w:tabs>
          <w:tab w:val="left" w:pos="607"/>
        </w:tabs>
        <w:spacing w:after="0" w:line="268" w:lineRule="auto"/>
        <w:ind w:right="118"/>
        <w:jc w:val="both"/>
        <w:rPr>
          <w:rFonts w:ascii="Times New Roman" w:hAnsi="Times New Roman"/>
          <w:sz w:val="24"/>
          <w:szCs w:val="24"/>
          <w:lang w:eastAsia="en-US"/>
        </w:rPr>
      </w:pPr>
    </w:p>
    <w:p w:rsidR="00203C62" w:rsidRPr="00BB39BF" w:rsidRDefault="00203C62" w:rsidP="00482911">
      <w:pPr>
        <w:widowControl w:val="0"/>
        <w:tabs>
          <w:tab w:val="left" w:pos="607"/>
        </w:tabs>
        <w:spacing w:after="0" w:line="268" w:lineRule="auto"/>
        <w:ind w:right="118"/>
        <w:jc w:val="both"/>
        <w:rPr>
          <w:rFonts w:ascii="Times New Roman" w:hAnsi="Times New Roman"/>
          <w:sz w:val="24"/>
          <w:szCs w:val="24"/>
          <w:lang w:eastAsia="en-US"/>
        </w:rPr>
      </w:pPr>
    </w:p>
    <w:p w:rsidR="00203C62" w:rsidRPr="00BB39BF" w:rsidRDefault="00203C62" w:rsidP="008D7982">
      <w:pPr>
        <w:widowControl w:val="0"/>
        <w:tabs>
          <w:tab w:val="left" w:pos="607"/>
        </w:tabs>
        <w:spacing w:after="0" w:line="268" w:lineRule="auto"/>
        <w:ind w:right="118"/>
        <w:jc w:val="both"/>
        <w:rPr>
          <w:rFonts w:ascii="Times New Roman" w:hAnsi="Times New Roman"/>
          <w:sz w:val="24"/>
          <w:szCs w:val="24"/>
          <w:lang w:eastAsia="en-US"/>
        </w:rPr>
      </w:pPr>
    </w:p>
    <w:p w:rsidR="00203C62" w:rsidRPr="00BB39BF" w:rsidRDefault="00203C62" w:rsidP="008D7982">
      <w:pPr>
        <w:widowControl w:val="0"/>
        <w:tabs>
          <w:tab w:val="left" w:pos="607"/>
        </w:tabs>
        <w:spacing w:after="0" w:line="268" w:lineRule="auto"/>
        <w:ind w:right="118"/>
        <w:jc w:val="both"/>
        <w:rPr>
          <w:rFonts w:ascii="Times New Roman" w:hAnsi="Times New Roman"/>
          <w:sz w:val="24"/>
          <w:szCs w:val="24"/>
          <w:lang w:eastAsia="en-US"/>
        </w:rPr>
      </w:pPr>
    </w:p>
    <w:p w:rsidR="00203C62" w:rsidRPr="00BB39BF" w:rsidRDefault="00203C62" w:rsidP="008D7982">
      <w:pPr>
        <w:widowControl w:val="0"/>
        <w:spacing w:after="0" w:line="240" w:lineRule="auto"/>
        <w:rPr>
          <w:rFonts w:ascii="Times New Roman" w:hAnsi="Times New Roman"/>
          <w:sz w:val="24"/>
          <w:szCs w:val="24"/>
          <w:lang w:eastAsia="en-US"/>
        </w:rPr>
      </w:pPr>
    </w:p>
    <w:tbl>
      <w:tblPr>
        <w:tblW w:w="9815" w:type="dxa"/>
        <w:tblInd w:w="113" w:type="dxa"/>
        <w:tblLayout w:type="fixed"/>
        <w:tblCellMar>
          <w:left w:w="0" w:type="dxa"/>
          <w:right w:w="0" w:type="dxa"/>
        </w:tblCellMar>
        <w:tblLook w:val="01E0"/>
      </w:tblPr>
      <w:tblGrid>
        <w:gridCol w:w="1167"/>
        <w:gridCol w:w="10"/>
        <w:gridCol w:w="1834"/>
        <w:gridCol w:w="2126"/>
        <w:gridCol w:w="2268"/>
        <w:gridCol w:w="2410"/>
      </w:tblGrid>
      <w:tr w:rsidR="00203C62" w:rsidRPr="00BB39BF" w:rsidTr="00482911">
        <w:trPr>
          <w:trHeight w:hRule="exact" w:val="354"/>
        </w:trPr>
        <w:tc>
          <w:tcPr>
            <w:tcW w:w="1167"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eastAsia="en-US"/>
              </w:rPr>
            </w:pPr>
          </w:p>
          <w:p w:rsidR="00203C62" w:rsidRPr="00495232" w:rsidRDefault="00203C62" w:rsidP="000913DC">
            <w:pPr>
              <w:widowControl w:val="0"/>
              <w:spacing w:after="0" w:line="247" w:lineRule="auto"/>
              <w:ind w:right="274" w:hanging="5"/>
              <w:jc w:val="center"/>
              <w:rPr>
                <w:rFonts w:ascii="Times New Roman" w:hAnsi="Times New Roman"/>
                <w:sz w:val="18"/>
                <w:szCs w:val="18"/>
                <w:lang w:val="en-US" w:eastAsia="en-US"/>
              </w:rPr>
            </w:pPr>
            <w:r w:rsidRPr="00495232">
              <w:rPr>
                <w:rFonts w:ascii="Times New Roman" w:hAnsi="Times New Roman"/>
                <w:b/>
                <w:w w:val="95"/>
                <w:sz w:val="18"/>
                <w:szCs w:val="18"/>
                <w:lang w:val="en-US" w:eastAsia="en-US"/>
              </w:rPr>
              <w:t>Формы работы</w:t>
            </w:r>
          </w:p>
        </w:tc>
        <w:tc>
          <w:tcPr>
            <w:tcW w:w="6238" w:type="dxa"/>
            <w:gridSpan w:val="4"/>
            <w:tcBorders>
              <w:top w:val="single" w:sz="4" w:space="0" w:color="000000"/>
              <w:left w:val="single" w:sz="4" w:space="0" w:color="000000"/>
              <w:bottom w:val="single" w:sz="4" w:space="0" w:color="000000"/>
              <w:right w:val="single" w:sz="4" w:space="0" w:color="000000"/>
            </w:tcBorders>
          </w:tcPr>
          <w:p w:rsidR="00203C62" w:rsidRPr="00495232" w:rsidRDefault="00203C62" w:rsidP="000913DC">
            <w:pPr>
              <w:widowControl w:val="0"/>
              <w:spacing w:after="0" w:line="240" w:lineRule="auto"/>
              <w:jc w:val="center"/>
              <w:rPr>
                <w:rFonts w:ascii="Times New Roman" w:hAnsi="Times New Roman"/>
                <w:sz w:val="18"/>
                <w:szCs w:val="18"/>
                <w:lang w:val="en-US" w:eastAsia="en-US"/>
              </w:rPr>
            </w:pPr>
            <w:r w:rsidRPr="00495232">
              <w:rPr>
                <w:rFonts w:ascii="Times New Roman" w:hAnsi="Times New Roman"/>
                <w:b/>
                <w:spacing w:val="-1"/>
                <w:w w:val="95"/>
                <w:sz w:val="18"/>
                <w:szCs w:val="18"/>
                <w:lang w:val="en-US" w:eastAsia="en-US"/>
              </w:rPr>
              <w:t>образовательный</w:t>
            </w:r>
            <w:r w:rsidRPr="00495232">
              <w:rPr>
                <w:rFonts w:ascii="Times New Roman" w:hAnsi="Times New Roman"/>
                <w:b/>
                <w:w w:val="95"/>
                <w:sz w:val="18"/>
                <w:szCs w:val="18"/>
                <w:lang w:val="en-US" w:eastAsia="en-US"/>
              </w:rPr>
              <w:t xml:space="preserve"> </w:t>
            </w:r>
            <w:r w:rsidRPr="00495232">
              <w:rPr>
                <w:rFonts w:ascii="Times New Roman" w:hAnsi="Times New Roman"/>
                <w:b/>
                <w:spacing w:val="7"/>
                <w:w w:val="95"/>
                <w:sz w:val="18"/>
                <w:szCs w:val="18"/>
                <w:lang w:val="en-US" w:eastAsia="en-US"/>
              </w:rPr>
              <w:t xml:space="preserve"> </w:t>
            </w:r>
            <w:r w:rsidRPr="00495232">
              <w:rPr>
                <w:rFonts w:ascii="Times New Roman" w:hAnsi="Times New Roman"/>
                <w:b/>
                <w:w w:val="95"/>
                <w:sz w:val="18"/>
                <w:szCs w:val="18"/>
                <w:lang w:val="en-US" w:eastAsia="en-US"/>
              </w:rPr>
              <w:t>эффект</w:t>
            </w:r>
          </w:p>
        </w:tc>
        <w:tc>
          <w:tcPr>
            <w:tcW w:w="2410"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val="en-US" w:eastAsia="en-US"/>
              </w:rPr>
            </w:pPr>
          </w:p>
          <w:p w:rsidR="00203C62" w:rsidRPr="00495232" w:rsidRDefault="00203C62" w:rsidP="008D7982">
            <w:pPr>
              <w:widowControl w:val="0"/>
              <w:spacing w:after="0" w:line="247" w:lineRule="auto"/>
              <w:ind w:right="176" w:hanging="2"/>
              <w:rPr>
                <w:rFonts w:ascii="Times New Roman" w:hAnsi="Times New Roman"/>
                <w:sz w:val="18"/>
                <w:szCs w:val="18"/>
                <w:lang w:val="en-US" w:eastAsia="en-US"/>
              </w:rPr>
            </w:pPr>
            <w:r w:rsidRPr="00495232">
              <w:rPr>
                <w:rFonts w:ascii="Times New Roman" w:hAnsi="Times New Roman"/>
                <w:b/>
                <w:w w:val="95"/>
                <w:sz w:val="18"/>
                <w:szCs w:val="18"/>
                <w:lang w:val="en-US" w:eastAsia="en-US"/>
              </w:rPr>
              <w:t>Качества</w:t>
            </w:r>
            <w:r w:rsidRPr="00495232">
              <w:rPr>
                <w:rFonts w:ascii="Times New Roman" w:hAnsi="Times New Roman"/>
                <w:b/>
                <w:w w:val="97"/>
                <w:sz w:val="18"/>
                <w:szCs w:val="18"/>
                <w:lang w:val="en-US" w:eastAsia="en-US"/>
              </w:rPr>
              <w:t xml:space="preserve"> </w:t>
            </w:r>
            <w:r w:rsidRPr="00495232">
              <w:rPr>
                <w:rFonts w:ascii="Times New Roman" w:hAnsi="Times New Roman"/>
                <w:b/>
                <w:w w:val="95"/>
                <w:sz w:val="18"/>
                <w:szCs w:val="18"/>
                <w:lang w:val="en-US" w:eastAsia="en-US"/>
              </w:rPr>
              <w:t>личности</w:t>
            </w:r>
          </w:p>
        </w:tc>
      </w:tr>
      <w:tr w:rsidR="00203C62" w:rsidRPr="00BB39BF" w:rsidTr="000913DC">
        <w:trPr>
          <w:trHeight w:hRule="exact" w:val="574"/>
        </w:trPr>
        <w:tc>
          <w:tcPr>
            <w:tcW w:w="1167"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val="en-US" w:eastAsia="en-US"/>
              </w:rPr>
            </w:pPr>
          </w:p>
        </w:tc>
        <w:tc>
          <w:tcPr>
            <w:tcW w:w="1844" w:type="dxa"/>
            <w:gridSpan w:val="2"/>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widowControl w:val="0"/>
              <w:spacing w:after="0" w:line="247" w:lineRule="auto"/>
              <w:ind w:right="269" w:hanging="43"/>
              <w:rPr>
                <w:rFonts w:ascii="Times New Roman" w:hAnsi="Times New Roman"/>
                <w:sz w:val="18"/>
                <w:szCs w:val="18"/>
                <w:lang w:val="en-US" w:eastAsia="en-US"/>
              </w:rPr>
            </w:pPr>
            <w:r w:rsidRPr="00495232">
              <w:rPr>
                <w:rFonts w:ascii="Times New Roman" w:hAnsi="Times New Roman"/>
                <w:b/>
                <w:w w:val="95"/>
                <w:sz w:val="18"/>
                <w:szCs w:val="18"/>
                <w:lang w:val="en-US" w:eastAsia="en-US"/>
              </w:rPr>
              <w:t>Воспитательный</w:t>
            </w:r>
          </w:p>
        </w:tc>
        <w:tc>
          <w:tcPr>
            <w:tcW w:w="2126" w:type="dxa"/>
            <w:tcBorders>
              <w:top w:val="single" w:sz="4" w:space="0" w:color="000000"/>
              <w:left w:val="single" w:sz="4" w:space="0" w:color="000000"/>
              <w:bottom w:val="single" w:sz="4" w:space="0" w:color="000000"/>
              <w:right w:val="single" w:sz="4" w:space="0" w:color="000000"/>
            </w:tcBorders>
          </w:tcPr>
          <w:p w:rsidR="00203C62" w:rsidRPr="000913DC" w:rsidRDefault="00203C62" w:rsidP="000913DC">
            <w:pPr>
              <w:widowControl w:val="0"/>
              <w:spacing w:after="0" w:line="247" w:lineRule="auto"/>
              <w:ind w:right="214" w:hanging="268"/>
              <w:jc w:val="center"/>
              <w:rPr>
                <w:rFonts w:ascii="Times New Roman" w:hAnsi="Times New Roman"/>
                <w:sz w:val="18"/>
                <w:szCs w:val="18"/>
                <w:lang w:eastAsia="en-US"/>
              </w:rPr>
            </w:pPr>
            <w:r w:rsidRPr="00495232">
              <w:rPr>
                <w:rFonts w:ascii="Times New Roman" w:hAnsi="Times New Roman"/>
                <w:b/>
                <w:w w:val="95"/>
                <w:sz w:val="18"/>
                <w:szCs w:val="18"/>
                <w:lang w:val="en-US" w:eastAsia="en-US"/>
              </w:rPr>
              <w:t>Р</w:t>
            </w:r>
            <w:r>
              <w:rPr>
                <w:rFonts w:ascii="Times New Roman" w:hAnsi="Times New Roman"/>
                <w:b/>
                <w:w w:val="95"/>
                <w:sz w:val="18"/>
                <w:szCs w:val="18"/>
                <w:lang w:eastAsia="en-US"/>
              </w:rPr>
              <w:t>азвивающий</w:t>
            </w:r>
          </w:p>
        </w:tc>
        <w:tc>
          <w:tcPr>
            <w:tcW w:w="2268"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val="en-US" w:eastAsia="en-US"/>
              </w:rPr>
            </w:pPr>
          </w:p>
          <w:p w:rsidR="00203C62" w:rsidRPr="00495232" w:rsidRDefault="00203C62" w:rsidP="000913DC">
            <w:pPr>
              <w:widowControl w:val="0"/>
              <w:spacing w:after="0" w:line="240" w:lineRule="auto"/>
              <w:jc w:val="center"/>
              <w:rPr>
                <w:rFonts w:ascii="Times New Roman" w:hAnsi="Times New Roman"/>
                <w:sz w:val="18"/>
                <w:szCs w:val="18"/>
                <w:lang w:val="en-US" w:eastAsia="en-US"/>
              </w:rPr>
            </w:pPr>
            <w:r w:rsidRPr="00495232">
              <w:rPr>
                <w:rFonts w:ascii="Times New Roman" w:hAnsi="Times New Roman"/>
                <w:b/>
                <w:sz w:val="18"/>
                <w:szCs w:val="18"/>
                <w:lang w:val="en-US" w:eastAsia="en-US"/>
              </w:rPr>
              <w:t>обучающий</w:t>
            </w:r>
          </w:p>
        </w:tc>
        <w:tc>
          <w:tcPr>
            <w:tcW w:w="2410"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val="en-US" w:eastAsia="en-US"/>
              </w:rPr>
            </w:pPr>
          </w:p>
        </w:tc>
      </w:tr>
      <w:tr w:rsidR="00203C62" w:rsidRPr="00BB39BF" w:rsidTr="0048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04"/>
        </w:trPr>
        <w:tc>
          <w:tcPr>
            <w:tcW w:w="1177" w:type="dxa"/>
            <w:gridSpan w:val="2"/>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Игры-за-</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нятия.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Беседы.</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Разыгры-</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вание си-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туаций.</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Чтение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литератур-</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ных про-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изведений.</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Просмотр</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мульт-</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val="en-US" w:eastAsia="en-US"/>
              </w:rPr>
              <w:t>фильмов</w:t>
            </w:r>
          </w:p>
        </w:tc>
        <w:tc>
          <w:tcPr>
            <w:tcW w:w="1834"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Выполнение</w:t>
            </w:r>
            <w:r>
              <w:rPr>
                <w:rFonts w:ascii="Times New Roman" w:hAnsi="Times New Roman"/>
                <w:sz w:val="18"/>
                <w:szCs w:val="18"/>
                <w:lang w:eastAsia="en-US"/>
              </w:rPr>
              <w:t xml:space="preserve"> </w:t>
            </w:r>
            <w:r w:rsidRPr="00495232">
              <w:rPr>
                <w:rFonts w:ascii="Times New Roman" w:hAnsi="Times New Roman"/>
                <w:sz w:val="18"/>
                <w:szCs w:val="18"/>
                <w:lang w:eastAsia="en-US"/>
              </w:rPr>
              <w:t>элементарных правил</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гигиенического поведения (отво-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рачиваться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 кашле,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прикрывать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рот при чихании).</w:t>
            </w:r>
          </w:p>
          <w:p w:rsidR="00203C62" w:rsidRPr="00482911" w:rsidRDefault="00203C62" w:rsidP="008D7982">
            <w:pPr>
              <w:widowControl w:val="0"/>
              <w:spacing w:after="0" w:line="256" w:lineRule="auto"/>
              <w:ind w:right="111"/>
              <w:jc w:val="both"/>
              <w:rPr>
                <w:rFonts w:ascii="Times New Roman" w:hAnsi="Times New Roman"/>
                <w:sz w:val="18"/>
                <w:szCs w:val="18"/>
                <w:lang w:eastAsia="en-US"/>
              </w:rPr>
            </w:pPr>
            <w:r w:rsidRPr="00482911">
              <w:rPr>
                <w:rFonts w:ascii="Times New Roman" w:hAnsi="Times New Roman"/>
                <w:sz w:val="18"/>
                <w:szCs w:val="18"/>
                <w:lang w:eastAsia="en-US"/>
              </w:rPr>
              <w:t>Негативное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Pr>
                <w:rFonts w:ascii="Times New Roman" w:hAnsi="Times New Roman"/>
                <w:sz w:val="18"/>
                <w:szCs w:val="18"/>
                <w:lang w:eastAsia="en-US"/>
              </w:rPr>
              <w:t>о</w:t>
            </w:r>
            <w:r w:rsidRPr="00482911">
              <w:rPr>
                <w:rFonts w:ascii="Times New Roman" w:hAnsi="Times New Roman"/>
                <w:sz w:val="18"/>
                <w:szCs w:val="18"/>
                <w:lang w:eastAsia="en-US"/>
              </w:rPr>
              <w:t>тношение</w:t>
            </w:r>
            <w:r w:rsidRPr="00495232">
              <w:rPr>
                <w:rFonts w:ascii="Times New Roman" w:hAnsi="Times New Roman"/>
                <w:sz w:val="18"/>
                <w:szCs w:val="18"/>
                <w:lang w:eastAsia="en-US"/>
              </w:rPr>
              <w:t xml:space="preserve"> к вредным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привычкам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2126"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Физическое</w:t>
            </w:r>
            <w:r>
              <w:rPr>
                <w:rFonts w:ascii="Times New Roman" w:hAnsi="Times New Roman"/>
                <w:sz w:val="18"/>
                <w:szCs w:val="18"/>
                <w:lang w:eastAsia="en-US"/>
              </w:rPr>
              <w:t xml:space="preserve"> </w:t>
            </w:r>
            <w:r w:rsidRPr="00495232">
              <w:rPr>
                <w:rFonts w:ascii="Times New Roman" w:hAnsi="Times New Roman"/>
                <w:sz w:val="18"/>
                <w:szCs w:val="18"/>
                <w:lang w:eastAsia="en-US"/>
              </w:rPr>
              <w:t>и психологическое бла-</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гополучие.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Понимание</w:t>
            </w:r>
            <w:r>
              <w:rPr>
                <w:rFonts w:ascii="Times New Roman" w:hAnsi="Times New Roman"/>
                <w:sz w:val="18"/>
                <w:szCs w:val="18"/>
                <w:lang w:eastAsia="en-US"/>
              </w:rPr>
              <w:t xml:space="preserve"> </w:t>
            </w:r>
            <w:r w:rsidRPr="00495232">
              <w:rPr>
                <w:rFonts w:ascii="Times New Roman" w:hAnsi="Times New Roman"/>
                <w:sz w:val="18"/>
                <w:szCs w:val="18"/>
                <w:lang w:eastAsia="en-US"/>
              </w:rPr>
              <w:t>значения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Правильного</w:t>
            </w:r>
            <w:r>
              <w:rPr>
                <w:rFonts w:ascii="Times New Roman" w:hAnsi="Times New Roman"/>
                <w:sz w:val="18"/>
                <w:szCs w:val="18"/>
                <w:lang w:eastAsia="en-US"/>
              </w:rPr>
              <w:t xml:space="preserve"> </w:t>
            </w:r>
            <w:r w:rsidRPr="00495232">
              <w:rPr>
                <w:rFonts w:ascii="Times New Roman" w:hAnsi="Times New Roman"/>
                <w:sz w:val="18"/>
                <w:szCs w:val="18"/>
                <w:lang w:eastAsia="en-US"/>
              </w:rPr>
              <w:t>поведения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для охраны</w:t>
            </w:r>
            <w:r>
              <w:rPr>
                <w:rFonts w:ascii="Times New Roman" w:hAnsi="Times New Roman"/>
                <w:sz w:val="18"/>
                <w:szCs w:val="18"/>
                <w:lang w:eastAsia="en-US"/>
              </w:rPr>
              <w:t xml:space="preserve"> </w:t>
            </w:r>
            <w:r w:rsidRPr="00495232">
              <w:rPr>
                <w:rFonts w:ascii="Times New Roman" w:hAnsi="Times New Roman"/>
                <w:sz w:val="18"/>
                <w:szCs w:val="18"/>
                <w:lang w:eastAsia="en-US"/>
              </w:rPr>
              <w:t xml:space="preserve">своей </w:t>
            </w:r>
            <w:r>
              <w:rPr>
                <w:rFonts w:ascii="Times New Roman" w:hAnsi="Times New Roman"/>
                <w:sz w:val="18"/>
                <w:szCs w:val="18"/>
                <w:lang w:eastAsia="en-US"/>
              </w:rPr>
              <w:t xml:space="preserve"> </w:t>
            </w:r>
            <w:r w:rsidRPr="00495232">
              <w:rPr>
                <w:rFonts w:ascii="Times New Roman" w:hAnsi="Times New Roman"/>
                <w:sz w:val="18"/>
                <w:szCs w:val="18"/>
                <w:lang w:eastAsia="en-US"/>
              </w:rPr>
              <w:t>жизни</w:t>
            </w:r>
            <w:r>
              <w:rPr>
                <w:rFonts w:ascii="Times New Roman" w:hAnsi="Times New Roman"/>
                <w:sz w:val="18"/>
                <w:szCs w:val="18"/>
                <w:lang w:eastAsia="en-US"/>
              </w:rPr>
              <w:t xml:space="preserve"> </w:t>
            </w:r>
            <w:r w:rsidRPr="00495232">
              <w:rPr>
                <w:rFonts w:ascii="Times New Roman" w:hAnsi="Times New Roman"/>
                <w:sz w:val="18"/>
                <w:szCs w:val="18"/>
                <w:lang w:eastAsia="en-US"/>
              </w:rPr>
              <w:t>и здоровья.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Способность  обратиться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 помощью</w:t>
            </w:r>
            <w:r>
              <w:rPr>
                <w:rFonts w:ascii="Times New Roman" w:hAnsi="Times New Roman"/>
                <w:sz w:val="18"/>
                <w:szCs w:val="18"/>
                <w:lang w:eastAsia="en-US"/>
              </w:rPr>
              <w:t xml:space="preserve"> </w:t>
            </w:r>
            <w:r w:rsidRPr="00495232">
              <w:rPr>
                <w:rFonts w:ascii="Times New Roman" w:hAnsi="Times New Roman"/>
                <w:sz w:val="18"/>
                <w:szCs w:val="18"/>
                <w:lang w:eastAsia="en-US"/>
              </w:rPr>
              <w:t>к взрослому</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2268"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Знание норм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безопасного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поведения на</w:t>
            </w:r>
            <w:r>
              <w:rPr>
                <w:rFonts w:ascii="Times New Roman" w:hAnsi="Times New Roman"/>
                <w:sz w:val="18"/>
                <w:szCs w:val="18"/>
                <w:lang w:eastAsia="en-US"/>
              </w:rPr>
              <w:t xml:space="preserve"> </w:t>
            </w:r>
            <w:r w:rsidRPr="00495232">
              <w:rPr>
                <w:rFonts w:ascii="Times New Roman" w:hAnsi="Times New Roman"/>
                <w:sz w:val="18"/>
                <w:szCs w:val="18"/>
                <w:lang w:eastAsia="en-US"/>
              </w:rPr>
              <w:t>природе (в лесу,</w:t>
            </w:r>
            <w:r>
              <w:rPr>
                <w:rFonts w:ascii="Times New Roman" w:hAnsi="Times New Roman"/>
                <w:sz w:val="18"/>
                <w:szCs w:val="18"/>
                <w:lang w:eastAsia="en-US"/>
              </w:rPr>
              <w:t xml:space="preserve"> </w:t>
            </w:r>
            <w:r w:rsidRPr="00495232">
              <w:rPr>
                <w:rFonts w:ascii="Times New Roman" w:hAnsi="Times New Roman"/>
                <w:sz w:val="18"/>
                <w:szCs w:val="18"/>
                <w:lang w:eastAsia="en-US"/>
              </w:rPr>
              <w:t>у водоёма, на</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льду), при пожаре, других сложных ситуациях.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Представления о</w:t>
            </w:r>
            <w:r>
              <w:rPr>
                <w:rFonts w:ascii="Times New Roman" w:hAnsi="Times New Roman"/>
                <w:sz w:val="18"/>
                <w:szCs w:val="18"/>
                <w:lang w:eastAsia="en-US"/>
              </w:rPr>
              <w:t xml:space="preserve"> </w:t>
            </w:r>
            <w:r w:rsidRPr="00495232">
              <w:rPr>
                <w:rFonts w:ascii="Times New Roman" w:hAnsi="Times New Roman"/>
                <w:sz w:val="18"/>
                <w:szCs w:val="18"/>
                <w:lang w:eastAsia="en-US"/>
              </w:rPr>
              <w:t>приёмах самозащиты в экстренных случаях.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о лекарственных растениях, овладение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простейшими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способами их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использования</w:t>
            </w:r>
            <w:r>
              <w:rPr>
                <w:rFonts w:ascii="Times New Roman" w:hAnsi="Times New Roman"/>
                <w:sz w:val="18"/>
                <w:szCs w:val="18"/>
                <w:lang w:eastAsia="en-US"/>
              </w:rPr>
              <w:t xml:space="preserve"> </w:t>
            </w:r>
            <w:r w:rsidRPr="00495232">
              <w:rPr>
                <w:rFonts w:ascii="Times New Roman" w:hAnsi="Times New Roman"/>
                <w:sz w:val="18"/>
                <w:szCs w:val="18"/>
                <w:lang w:eastAsia="en-US"/>
              </w:rPr>
              <w:t>для лечения.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Элементарные</w:t>
            </w:r>
            <w:r>
              <w:rPr>
                <w:rFonts w:ascii="Times New Roman" w:hAnsi="Times New Roman"/>
                <w:sz w:val="18"/>
                <w:szCs w:val="18"/>
                <w:lang w:eastAsia="en-US"/>
              </w:rPr>
              <w:t xml:space="preserve"> </w:t>
            </w:r>
            <w:r w:rsidRPr="00495232">
              <w:rPr>
                <w:rFonts w:ascii="Times New Roman" w:hAnsi="Times New Roman"/>
                <w:sz w:val="18"/>
                <w:szCs w:val="18"/>
                <w:lang w:eastAsia="en-US"/>
              </w:rPr>
              <w:t>знания о строении человеческого тела.</w:t>
            </w:r>
            <w:r>
              <w:rPr>
                <w:rFonts w:ascii="Times New Roman" w:hAnsi="Times New Roman"/>
                <w:sz w:val="18"/>
                <w:szCs w:val="18"/>
                <w:lang w:eastAsia="en-US"/>
              </w:rPr>
              <w:t xml:space="preserve"> </w:t>
            </w:r>
            <w:r w:rsidRPr="00495232">
              <w:rPr>
                <w:rFonts w:ascii="Times New Roman" w:hAnsi="Times New Roman"/>
                <w:sz w:val="18"/>
                <w:szCs w:val="18"/>
                <w:lang w:eastAsia="en-US"/>
              </w:rPr>
              <w:t>Представления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об опасности</w:t>
            </w:r>
            <w:r>
              <w:rPr>
                <w:rFonts w:ascii="Times New Roman" w:hAnsi="Times New Roman"/>
                <w:sz w:val="18"/>
                <w:szCs w:val="18"/>
                <w:lang w:eastAsia="en-US"/>
              </w:rPr>
              <w:t xml:space="preserve"> </w:t>
            </w:r>
            <w:r w:rsidRPr="00495232">
              <w:rPr>
                <w:rFonts w:ascii="Times New Roman" w:hAnsi="Times New Roman"/>
                <w:sz w:val="18"/>
                <w:szCs w:val="18"/>
                <w:lang w:eastAsia="en-US"/>
              </w:rPr>
              <w:t>огня, газа, ядовитых растений</w:t>
            </w:r>
          </w:p>
        </w:tc>
        <w:tc>
          <w:tcPr>
            <w:tcW w:w="2410"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Ответственность.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Осторожность.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Внимательность.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Аккуратность.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Pr>
                <w:rFonts w:ascii="Times New Roman" w:hAnsi="Times New Roman"/>
                <w:sz w:val="18"/>
                <w:szCs w:val="18"/>
                <w:lang w:eastAsia="en-US"/>
              </w:rPr>
              <w:t>Адекват</w:t>
            </w:r>
            <w:r w:rsidRPr="00495232">
              <w:rPr>
                <w:rFonts w:ascii="Times New Roman" w:hAnsi="Times New Roman"/>
                <w:sz w:val="18"/>
                <w:szCs w:val="18"/>
                <w:lang w:eastAsia="en-US"/>
              </w:rPr>
              <w:t>ность в</w:t>
            </w:r>
            <w:r>
              <w:rPr>
                <w:rFonts w:ascii="Times New Roman" w:hAnsi="Times New Roman"/>
                <w:sz w:val="18"/>
                <w:szCs w:val="18"/>
                <w:lang w:eastAsia="en-US"/>
              </w:rPr>
              <w:t xml:space="preserve"> </w:t>
            </w:r>
            <w:r w:rsidRPr="00495232">
              <w:rPr>
                <w:rFonts w:ascii="Times New Roman" w:hAnsi="Times New Roman"/>
                <w:sz w:val="18"/>
                <w:szCs w:val="18"/>
                <w:lang w:eastAsia="en-US"/>
              </w:rPr>
              <w:t>поведении.</w:t>
            </w:r>
            <w:r>
              <w:rPr>
                <w:rFonts w:ascii="Times New Roman" w:hAnsi="Times New Roman"/>
                <w:sz w:val="18"/>
                <w:szCs w:val="18"/>
                <w:lang w:eastAsia="en-US"/>
              </w:rPr>
              <w:t xml:space="preserve"> </w:t>
            </w:r>
            <w:r w:rsidRPr="00495232">
              <w:rPr>
                <w:rFonts w:ascii="Times New Roman" w:hAnsi="Times New Roman"/>
                <w:sz w:val="18"/>
                <w:szCs w:val="18"/>
                <w:lang w:eastAsia="en-US"/>
              </w:rPr>
              <w:t>Заботливость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r>
    </w:tbl>
    <w:p w:rsidR="00203C62" w:rsidRDefault="00203C62" w:rsidP="008D7982">
      <w:pPr>
        <w:widowControl w:val="0"/>
        <w:spacing w:after="0" w:line="261" w:lineRule="auto"/>
        <w:ind w:right="131" w:firstLine="283"/>
        <w:jc w:val="both"/>
        <w:rPr>
          <w:rFonts w:ascii="Times New Roman" w:hAnsi="Times New Roman"/>
          <w:spacing w:val="3"/>
          <w:w w:val="105"/>
          <w:sz w:val="24"/>
          <w:szCs w:val="24"/>
          <w:lang w:eastAsia="en-US"/>
        </w:rPr>
      </w:pPr>
    </w:p>
    <w:p w:rsidR="00203C62" w:rsidRPr="0028112C" w:rsidRDefault="00203C62" w:rsidP="008D7982">
      <w:pPr>
        <w:widowControl w:val="0"/>
        <w:spacing w:after="0" w:line="261" w:lineRule="auto"/>
        <w:ind w:right="131" w:firstLine="283"/>
        <w:jc w:val="center"/>
        <w:rPr>
          <w:rFonts w:ascii="Times New Roman" w:hAnsi="Times New Roman"/>
          <w:b/>
          <w:spacing w:val="3"/>
          <w:w w:val="105"/>
          <w:sz w:val="24"/>
          <w:szCs w:val="24"/>
          <w:lang w:eastAsia="en-US"/>
        </w:rPr>
      </w:pPr>
      <w:r w:rsidRPr="0028112C">
        <w:rPr>
          <w:rFonts w:ascii="Times New Roman" w:hAnsi="Times New Roman"/>
          <w:b/>
          <w:spacing w:val="3"/>
          <w:w w:val="105"/>
          <w:sz w:val="24"/>
          <w:szCs w:val="24"/>
          <w:lang w:eastAsia="en-US"/>
        </w:rPr>
        <w:t>Образовательная область «Познавательное развитие»</w:t>
      </w:r>
    </w:p>
    <w:p w:rsidR="00203C62" w:rsidRPr="0028112C" w:rsidRDefault="00203C62" w:rsidP="008D7982">
      <w:pPr>
        <w:widowControl w:val="0"/>
        <w:spacing w:after="0" w:line="261" w:lineRule="auto"/>
        <w:ind w:right="131" w:firstLine="283"/>
        <w:jc w:val="both"/>
        <w:rPr>
          <w:rFonts w:ascii="Times New Roman" w:hAnsi="Times New Roman"/>
          <w:w w:val="114"/>
          <w:sz w:val="24"/>
          <w:szCs w:val="24"/>
          <w:lang w:eastAsia="en-US"/>
        </w:rPr>
      </w:pPr>
      <w:r w:rsidRPr="00BB39BF">
        <w:rPr>
          <w:rFonts w:ascii="Times New Roman" w:hAnsi="Times New Roman"/>
          <w:sz w:val="24"/>
          <w:szCs w:val="24"/>
          <w:lang w:eastAsia="en-US"/>
        </w:rPr>
        <w:t>В</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формируются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личностные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смыслы</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личностные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ценности</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Собственная</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активность</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личностного</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характера</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у</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проявляется</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осуществления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собственных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проб</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экспериментирования.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того</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чтобы</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дошкольнику</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как-то отнестись</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собственным</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смыслам,</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выделить</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ценностные</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ориентиры,</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ему</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надо их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не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только прочувствовать</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или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пережить, но</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 ос-</w:t>
      </w:r>
      <w:r w:rsidRPr="00BB39BF">
        <w:rPr>
          <w:rFonts w:ascii="Times New Roman" w:hAnsi="Times New Roman"/>
          <w:w w:val="114"/>
          <w:sz w:val="24"/>
          <w:szCs w:val="24"/>
          <w:lang w:eastAsia="en-US"/>
        </w:rPr>
        <w:t xml:space="preserve"> </w:t>
      </w:r>
      <w:r w:rsidRPr="00BB39BF">
        <w:rPr>
          <w:rFonts w:ascii="Times New Roman" w:hAnsi="Times New Roman"/>
          <w:sz w:val="24"/>
          <w:szCs w:val="24"/>
          <w:lang w:eastAsia="en-US"/>
        </w:rPr>
        <w:t>мыслить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преобразовать,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изменить,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разобрать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целью</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свойств,</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внутренних</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связей</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отношений.</w:t>
      </w:r>
      <w:r w:rsidRPr="00BB39BF">
        <w:rPr>
          <w:rFonts w:ascii="Times New Roman" w:hAnsi="Times New Roman"/>
          <w:spacing w:val="-10"/>
          <w:sz w:val="24"/>
          <w:szCs w:val="24"/>
          <w:lang w:eastAsia="en-US"/>
        </w:rPr>
        <w:t xml:space="preserve"> </w:t>
      </w:r>
      <w:r w:rsidRPr="00BB39BF">
        <w:rPr>
          <w:rFonts w:ascii="Times New Roman" w:hAnsi="Times New Roman"/>
          <w:spacing w:val="-5"/>
          <w:sz w:val="24"/>
          <w:szCs w:val="24"/>
          <w:lang w:eastAsia="en-US"/>
        </w:rPr>
        <w:t>Т</w:t>
      </w:r>
      <w:r w:rsidRPr="00BB39BF">
        <w:rPr>
          <w:rFonts w:ascii="Times New Roman" w:hAnsi="Times New Roman"/>
          <w:spacing w:val="-6"/>
          <w:sz w:val="24"/>
          <w:szCs w:val="24"/>
          <w:lang w:eastAsia="en-US"/>
        </w:rPr>
        <w:t>акой</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переход</w:t>
      </w:r>
      <w:r w:rsidRPr="00BB39BF">
        <w:rPr>
          <w:rFonts w:ascii="Times New Roman" w:hAnsi="Times New Roman"/>
          <w:spacing w:val="23"/>
          <w:w w:val="96"/>
          <w:sz w:val="24"/>
          <w:szCs w:val="24"/>
          <w:lang w:eastAsia="en-US"/>
        </w:rPr>
        <w:t xml:space="preserve"> </w:t>
      </w:r>
      <w:r w:rsidRPr="00BB39BF">
        <w:rPr>
          <w:rFonts w:ascii="Times New Roman" w:hAnsi="Times New Roman"/>
          <w:sz w:val="24"/>
          <w:szCs w:val="24"/>
          <w:lang w:eastAsia="en-US"/>
        </w:rPr>
        <w:t>от</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личностных</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смыслов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личностным</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ценностям</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предполагает</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развитие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21"/>
          <w:sz w:val="24"/>
          <w:szCs w:val="24"/>
          <w:lang w:eastAsia="en-US"/>
        </w:rPr>
        <w:t xml:space="preserve"> </w:t>
      </w:r>
      <w:r w:rsidRPr="00BB39BF">
        <w:rPr>
          <w:rFonts w:ascii="Times New Roman" w:hAnsi="Times New Roman"/>
          <w:spacing w:val="-3"/>
          <w:sz w:val="24"/>
          <w:szCs w:val="24"/>
          <w:lang w:eastAsia="en-US"/>
        </w:rPr>
        <w:t>культуры</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интеллектуальной</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инициативы,</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познавательных</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речевых</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способностей.</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Это</w:t>
      </w:r>
      <w:r w:rsidRPr="00BB39BF">
        <w:rPr>
          <w:rFonts w:ascii="Times New Roman" w:hAnsi="Times New Roman"/>
          <w:w w:val="103"/>
          <w:sz w:val="24"/>
          <w:szCs w:val="24"/>
          <w:lang w:eastAsia="en-US"/>
        </w:rPr>
        <w:t xml:space="preserve"> </w:t>
      </w:r>
      <w:r w:rsidRPr="00BB39BF">
        <w:rPr>
          <w:rFonts w:ascii="Times New Roman" w:hAnsi="Times New Roman"/>
          <w:sz w:val="24"/>
          <w:szCs w:val="24"/>
          <w:lang w:eastAsia="en-US"/>
        </w:rPr>
        <w:t>становится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мощным</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ресурсом,</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которому</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ребёнок</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будет</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обращаться</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всю</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жизнь,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отражать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памяти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событийной,</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эмоциональной,</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двигательной.</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b/>
          <w:sz w:val="24"/>
          <w:szCs w:val="24"/>
          <w:lang w:eastAsia="en-US"/>
        </w:rPr>
        <w:t>Цель</w:t>
      </w:r>
      <w:r w:rsidRPr="00BB39BF">
        <w:rPr>
          <w:rFonts w:ascii="Times New Roman" w:hAnsi="Times New Roman"/>
          <w:b/>
          <w:spacing w:val="-6"/>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состоит</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расширении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 обогащении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ориентировки в окружающем</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мире, проживании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ребёнком</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познавательно-исследовательской</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освоенной</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как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помощью</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взрослых,</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так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самостоятельно.</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b/>
          <w:sz w:val="24"/>
          <w:szCs w:val="24"/>
          <w:lang w:eastAsia="en-US"/>
        </w:rPr>
      </w:pPr>
      <w:r w:rsidRPr="00BB39BF">
        <w:rPr>
          <w:rFonts w:ascii="Times New Roman" w:hAnsi="Times New Roman"/>
          <w:b/>
          <w:sz w:val="24"/>
          <w:szCs w:val="24"/>
          <w:lang w:eastAsia="en-US"/>
        </w:rPr>
        <w:t>образовательные задачи: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содействовать проявлению</w:t>
      </w:r>
      <w:r>
        <w:rPr>
          <w:rFonts w:ascii="Times New Roman" w:hAnsi="Times New Roman"/>
          <w:sz w:val="24"/>
          <w:szCs w:val="24"/>
          <w:lang w:eastAsia="en-US"/>
        </w:rPr>
        <w:t xml:space="preserve"> и развитию у дошкольников пот</w:t>
      </w:r>
      <w:r w:rsidRPr="00BB39BF">
        <w:rPr>
          <w:rFonts w:ascii="Times New Roman" w:hAnsi="Times New Roman"/>
          <w:sz w:val="24"/>
          <w:szCs w:val="24"/>
          <w:lang w:eastAsia="en-US"/>
        </w:rPr>
        <w:t>ребности в активном взаим</w:t>
      </w:r>
      <w:r>
        <w:rPr>
          <w:rFonts w:ascii="Times New Roman" w:hAnsi="Times New Roman"/>
          <w:sz w:val="24"/>
          <w:szCs w:val="24"/>
          <w:lang w:eastAsia="en-US"/>
        </w:rPr>
        <w:t>одействии с окружающей действи</w:t>
      </w:r>
      <w:r w:rsidRPr="00BB39BF">
        <w:rPr>
          <w:rFonts w:ascii="Times New Roman" w:hAnsi="Times New Roman"/>
          <w:sz w:val="24"/>
          <w:szCs w:val="24"/>
          <w:lang w:eastAsia="en-US"/>
        </w:rPr>
        <w:t>тельностью, любознательности, радости открытий нового на основе вопросов, практических действий и выбора;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помогать ребёнку применять открытые им способы познания в</w:t>
      </w:r>
      <w:r>
        <w:rPr>
          <w:rFonts w:ascii="Times New Roman" w:hAnsi="Times New Roman"/>
          <w:sz w:val="24"/>
          <w:szCs w:val="24"/>
          <w:lang w:eastAsia="en-US"/>
        </w:rPr>
        <w:t xml:space="preserve"> </w:t>
      </w:r>
      <w:r w:rsidRPr="00BB39BF">
        <w:rPr>
          <w:rFonts w:ascii="Times New Roman" w:hAnsi="Times New Roman"/>
          <w:sz w:val="24"/>
          <w:szCs w:val="24"/>
          <w:lang w:eastAsia="en-US"/>
        </w:rPr>
        <w:t>разных видах деятельности, неожиданных комбинациях;</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поддерживать процесс поиска</w:t>
      </w:r>
      <w:r>
        <w:rPr>
          <w:rFonts w:ascii="Times New Roman" w:hAnsi="Times New Roman"/>
          <w:sz w:val="24"/>
          <w:szCs w:val="24"/>
          <w:lang w:eastAsia="en-US"/>
        </w:rPr>
        <w:t xml:space="preserve"> вариантов продолжения и завер</w:t>
      </w:r>
      <w:r w:rsidRPr="00BB39BF">
        <w:rPr>
          <w:rFonts w:ascii="Times New Roman" w:hAnsi="Times New Roman"/>
          <w:sz w:val="24"/>
          <w:szCs w:val="24"/>
          <w:lang w:eastAsia="en-US"/>
        </w:rPr>
        <w:t>шения гипотетических знани</w:t>
      </w:r>
      <w:r>
        <w:rPr>
          <w:rFonts w:ascii="Times New Roman" w:hAnsi="Times New Roman"/>
          <w:sz w:val="24"/>
          <w:szCs w:val="24"/>
          <w:lang w:eastAsia="en-US"/>
        </w:rPr>
        <w:t>й путём опытничества и экспери</w:t>
      </w:r>
      <w:r w:rsidRPr="00BB39BF">
        <w:rPr>
          <w:rFonts w:ascii="Times New Roman" w:hAnsi="Times New Roman"/>
          <w:sz w:val="24"/>
          <w:szCs w:val="24"/>
          <w:lang w:eastAsia="en-US"/>
        </w:rPr>
        <w:t>ментирования;</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обогащать сенсорный опыт ребёнка.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Специфика данного направления определяется включением в содержание образования регио</w:t>
      </w:r>
      <w:r>
        <w:rPr>
          <w:rFonts w:ascii="Times New Roman" w:hAnsi="Times New Roman"/>
          <w:sz w:val="24"/>
          <w:szCs w:val="24"/>
          <w:lang w:eastAsia="en-US"/>
        </w:rPr>
        <w:t>нального компонента, выраженно</w:t>
      </w:r>
      <w:r w:rsidRPr="00BB39BF">
        <w:rPr>
          <w:rFonts w:ascii="Times New Roman" w:hAnsi="Times New Roman"/>
          <w:sz w:val="24"/>
          <w:szCs w:val="24"/>
          <w:lang w:eastAsia="en-US"/>
        </w:rPr>
        <w:t>го в географическом, природно-э</w:t>
      </w:r>
      <w:r>
        <w:rPr>
          <w:rFonts w:ascii="Times New Roman" w:hAnsi="Times New Roman"/>
          <w:sz w:val="24"/>
          <w:szCs w:val="24"/>
          <w:lang w:eastAsia="en-US"/>
        </w:rPr>
        <w:t>кологическом, этническом, куль</w:t>
      </w:r>
      <w:r w:rsidRPr="00BB39BF">
        <w:rPr>
          <w:rFonts w:ascii="Times New Roman" w:hAnsi="Times New Roman"/>
          <w:sz w:val="24"/>
          <w:szCs w:val="24"/>
          <w:lang w:eastAsia="en-US"/>
        </w:rPr>
        <w:t>турном своеобразии. Учёт регио</w:t>
      </w:r>
      <w:r>
        <w:rPr>
          <w:rFonts w:ascii="Times New Roman" w:hAnsi="Times New Roman"/>
          <w:sz w:val="24"/>
          <w:szCs w:val="24"/>
          <w:lang w:eastAsia="en-US"/>
        </w:rPr>
        <w:t>нальной специфики позволит при</w:t>
      </w:r>
      <w:r w:rsidRPr="00BB39BF">
        <w:rPr>
          <w:rFonts w:ascii="Times New Roman" w:hAnsi="Times New Roman"/>
          <w:sz w:val="24"/>
          <w:szCs w:val="24"/>
          <w:lang w:eastAsia="en-US"/>
        </w:rPr>
        <w:t>близить содержание образования к личному опыту ребёнка и лучше адаптировать его к жизни в конкретных условиях.</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Формы реализации: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организация разнообразных</w:t>
      </w:r>
      <w:r>
        <w:rPr>
          <w:rFonts w:ascii="Times New Roman" w:hAnsi="Times New Roman"/>
          <w:sz w:val="24"/>
          <w:szCs w:val="24"/>
          <w:lang w:eastAsia="en-US"/>
        </w:rPr>
        <w:t xml:space="preserve"> мобильных центров: воды и пес</w:t>
      </w:r>
      <w:r w:rsidRPr="00BB39BF">
        <w:rPr>
          <w:rFonts w:ascii="Times New Roman" w:hAnsi="Times New Roman"/>
          <w:sz w:val="24"/>
          <w:szCs w:val="24"/>
          <w:lang w:eastAsia="en-US"/>
        </w:rPr>
        <w:t>ка, продуктивной деятельности, математических игр, моделирования и экспериментирования, уголков природы и книг, мини- музеев;</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расширение границ образовательного пространства детского</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сада: целевые прогулки, экскурсии в парк, лес, туристические походы, поездки в театр и т.д.;</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вовлечение ребёнка в разные виды деяте</w:t>
      </w:r>
      <w:r>
        <w:rPr>
          <w:rFonts w:ascii="Times New Roman" w:hAnsi="Times New Roman"/>
          <w:sz w:val="24"/>
          <w:szCs w:val="24"/>
          <w:lang w:eastAsia="en-US"/>
        </w:rPr>
        <w:t>льности, где в боль</w:t>
      </w:r>
      <w:r w:rsidRPr="00BB39BF">
        <w:rPr>
          <w:rFonts w:ascii="Times New Roman" w:hAnsi="Times New Roman"/>
          <w:sz w:val="24"/>
          <w:szCs w:val="24"/>
          <w:lang w:eastAsia="en-US"/>
        </w:rPr>
        <w:t>шей степени могут проявиться индивидуальные способности.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 xml:space="preserve">Основным результатом 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 </w:t>
      </w: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r w:rsidRPr="00BB39BF">
        <w:rPr>
          <w:rFonts w:ascii="Times New Roman" w:hAnsi="Times New Roman"/>
          <w:sz w:val="24"/>
          <w:szCs w:val="24"/>
          <w:lang w:eastAsia="en-US"/>
        </w:rPr>
        <w:t>деятельности.</w:t>
      </w:r>
    </w:p>
    <w:p w:rsidR="00203C62" w:rsidRDefault="00203C62" w:rsidP="008D7982">
      <w:pPr>
        <w:widowControl w:val="0"/>
        <w:spacing w:after="0" w:line="256" w:lineRule="auto"/>
        <w:ind w:right="111" w:firstLine="283"/>
        <w:jc w:val="both"/>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b/>
          <w:sz w:val="24"/>
          <w:szCs w:val="24"/>
          <w:lang w:eastAsia="en-US"/>
        </w:rPr>
      </w:pPr>
      <w:r>
        <w:rPr>
          <w:rFonts w:ascii="Times New Roman" w:hAnsi="Times New Roman"/>
          <w:b/>
          <w:sz w:val="24"/>
          <w:szCs w:val="24"/>
          <w:lang w:eastAsia="en-US"/>
        </w:rPr>
        <w:t>О</w:t>
      </w:r>
      <w:r w:rsidRPr="00BB39BF">
        <w:rPr>
          <w:rFonts w:ascii="Times New Roman" w:hAnsi="Times New Roman"/>
          <w:b/>
          <w:sz w:val="24"/>
          <w:szCs w:val="24"/>
          <w:lang w:eastAsia="en-US"/>
        </w:rPr>
        <w:t>сновные задачи образовательной деятельности по формированию у детей познавательно-исследовательской деятельности: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сенсорной культуры;</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познавательно-исследовательской и продуктивной (конструктивной)   деятельности;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элементарных математических представлений;</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целостной ка</w:t>
      </w:r>
      <w:r>
        <w:rPr>
          <w:rFonts w:ascii="Times New Roman" w:hAnsi="Times New Roman"/>
          <w:sz w:val="24"/>
          <w:szCs w:val="24"/>
          <w:lang w:eastAsia="en-US"/>
        </w:rPr>
        <w:t>ртины мира, расширение кругозо</w:t>
      </w:r>
      <w:r w:rsidRPr="00BB39BF">
        <w:rPr>
          <w:rFonts w:ascii="Times New Roman" w:hAnsi="Times New Roman"/>
          <w:sz w:val="24"/>
          <w:szCs w:val="24"/>
          <w:lang w:eastAsia="en-US"/>
        </w:rPr>
        <w:t>ра детей.</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10233" w:type="dxa"/>
        <w:tblInd w:w="120" w:type="dxa"/>
        <w:tblLayout w:type="fixed"/>
        <w:tblCellMar>
          <w:left w:w="0" w:type="dxa"/>
          <w:right w:w="0" w:type="dxa"/>
        </w:tblCellMar>
        <w:tblLook w:val="01E0"/>
      </w:tblPr>
      <w:tblGrid>
        <w:gridCol w:w="1728"/>
        <w:gridCol w:w="1701"/>
        <w:gridCol w:w="1985"/>
        <w:gridCol w:w="2126"/>
        <w:gridCol w:w="2693"/>
      </w:tblGrid>
      <w:tr w:rsidR="00203C62" w:rsidRPr="00BB39BF" w:rsidTr="00F77A17">
        <w:trPr>
          <w:trHeight w:hRule="exact" w:val="354"/>
        </w:trPr>
        <w:tc>
          <w:tcPr>
            <w:tcW w:w="1728" w:type="dxa"/>
            <w:vMerge w:val="restart"/>
            <w:tcBorders>
              <w:top w:val="single" w:sz="4" w:space="0" w:color="000000"/>
              <w:left w:val="single" w:sz="4" w:space="0" w:color="000000"/>
              <w:right w:val="single" w:sz="4" w:space="0" w:color="000000"/>
            </w:tcBorders>
          </w:tcPr>
          <w:p w:rsidR="00203C62" w:rsidRPr="00495232" w:rsidRDefault="00203C62" w:rsidP="008D7982">
            <w:pPr>
              <w:pStyle w:val="TableParagraph"/>
              <w:rPr>
                <w:rFonts w:ascii="Times New Roman" w:hAnsi="Times New Roman"/>
                <w:sz w:val="18"/>
                <w:szCs w:val="18"/>
                <w:lang w:val="ru-RU"/>
              </w:rPr>
            </w:pPr>
          </w:p>
          <w:p w:rsidR="00203C62" w:rsidRPr="00495232" w:rsidRDefault="00203C62" w:rsidP="000913DC">
            <w:pPr>
              <w:pStyle w:val="TableParagraph"/>
              <w:spacing w:line="247" w:lineRule="auto"/>
              <w:ind w:right="353" w:hanging="5"/>
              <w:jc w:val="center"/>
              <w:rPr>
                <w:rFonts w:ascii="Times New Roman" w:hAnsi="Times New Roman"/>
                <w:sz w:val="18"/>
                <w:szCs w:val="18"/>
              </w:rPr>
            </w:pPr>
            <w:r w:rsidRPr="00495232">
              <w:rPr>
                <w:rFonts w:ascii="Times New Roman" w:hAnsi="Times New Roman"/>
                <w:b/>
                <w:w w:val="95"/>
                <w:sz w:val="18"/>
                <w:szCs w:val="18"/>
              </w:rPr>
              <w:t>Формы работы</w:t>
            </w:r>
          </w:p>
        </w:tc>
        <w:tc>
          <w:tcPr>
            <w:tcW w:w="5812" w:type="dxa"/>
            <w:gridSpan w:val="3"/>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pStyle w:val="TableParagraph"/>
              <w:rPr>
                <w:rFonts w:ascii="Times New Roman" w:hAnsi="Times New Roman"/>
                <w:sz w:val="18"/>
                <w:szCs w:val="18"/>
              </w:rPr>
            </w:pPr>
            <w:r w:rsidRPr="00495232">
              <w:rPr>
                <w:rFonts w:ascii="Times New Roman" w:hAnsi="Times New Roman"/>
                <w:b/>
                <w:spacing w:val="-1"/>
                <w:w w:val="95"/>
                <w:sz w:val="18"/>
                <w:szCs w:val="18"/>
              </w:rPr>
              <w:t>образовательный</w:t>
            </w:r>
            <w:r w:rsidRPr="00495232">
              <w:rPr>
                <w:rFonts w:ascii="Times New Roman" w:hAnsi="Times New Roman"/>
                <w:b/>
                <w:w w:val="95"/>
                <w:sz w:val="18"/>
                <w:szCs w:val="18"/>
              </w:rPr>
              <w:t xml:space="preserve"> </w:t>
            </w:r>
            <w:r w:rsidRPr="00495232">
              <w:rPr>
                <w:rFonts w:ascii="Times New Roman" w:hAnsi="Times New Roman"/>
                <w:b/>
                <w:spacing w:val="7"/>
                <w:w w:val="95"/>
                <w:sz w:val="18"/>
                <w:szCs w:val="18"/>
              </w:rPr>
              <w:t xml:space="preserve"> </w:t>
            </w:r>
            <w:r w:rsidRPr="00495232">
              <w:rPr>
                <w:rFonts w:ascii="Times New Roman" w:hAnsi="Times New Roman"/>
                <w:b/>
                <w:w w:val="95"/>
                <w:sz w:val="18"/>
                <w:szCs w:val="18"/>
              </w:rPr>
              <w:t>эффект</w:t>
            </w:r>
          </w:p>
        </w:tc>
        <w:tc>
          <w:tcPr>
            <w:tcW w:w="2693" w:type="dxa"/>
            <w:vMerge w:val="restart"/>
            <w:tcBorders>
              <w:top w:val="single" w:sz="4" w:space="0" w:color="000000"/>
              <w:left w:val="single" w:sz="4" w:space="0" w:color="000000"/>
              <w:right w:val="single" w:sz="4" w:space="0" w:color="000000"/>
            </w:tcBorders>
          </w:tcPr>
          <w:p w:rsidR="00203C62" w:rsidRPr="00495232" w:rsidRDefault="00203C62" w:rsidP="008D7982">
            <w:pPr>
              <w:pStyle w:val="TableParagraph"/>
              <w:rPr>
                <w:rFonts w:ascii="Times New Roman" w:hAnsi="Times New Roman"/>
                <w:sz w:val="18"/>
                <w:szCs w:val="18"/>
              </w:rPr>
            </w:pPr>
          </w:p>
          <w:p w:rsidR="00203C62" w:rsidRPr="00495232" w:rsidRDefault="00203C62" w:rsidP="000913DC">
            <w:pPr>
              <w:pStyle w:val="TableParagraph"/>
              <w:spacing w:line="247" w:lineRule="auto"/>
              <w:ind w:right="274" w:hanging="2"/>
              <w:jc w:val="center"/>
              <w:rPr>
                <w:rFonts w:ascii="Times New Roman" w:hAnsi="Times New Roman"/>
                <w:sz w:val="18"/>
                <w:szCs w:val="18"/>
              </w:rPr>
            </w:pPr>
            <w:r w:rsidRPr="00495232">
              <w:rPr>
                <w:rFonts w:ascii="Times New Roman" w:hAnsi="Times New Roman"/>
                <w:b/>
                <w:w w:val="95"/>
                <w:sz w:val="18"/>
                <w:szCs w:val="18"/>
              </w:rPr>
              <w:t>Качества</w:t>
            </w:r>
            <w:r w:rsidRPr="00495232">
              <w:rPr>
                <w:rFonts w:ascii="Times New Roman" w:hAnsi="Times New Roman"/>
                <w:b/>
                <w:w w:val="97"/>
                <w:sz w:val="18"/>
                <w:szCs w:val="18"/>
              </w:rPr>
              <w:t xml:space="preserve"> </w:t>
            </w:r>
            <w:r w:rsidRPr="00495232">
              <w:rPr>
                <w:rFonts w:ascii="Times New Roman" w:hAnsi="Times New Roman"/>
                <w:b/>
                <w:w w:val="95"/>
                <w:sz w:val="18"/>
                <w:szCs w:val="18"/>
              </w:rPr>
              <w:t>личности</w:t>
            </w:r>
          </w:p>
        </w:tc>
      </w:tr>
      <w:tr w:rsidR="00203C62" w:rsidRPr="00BB39BF" w:rsidTr="00F77A17">
        <w:trPr>
          <w:trHeight w:hRule="exact" w:val="574"/>
        </w:trPr>
        <w:tc>
          <w:tcPr>
            <w:tcW w:w="1728" w:type="dxa"/>
            <w:vMerge/>
            <w:tcBorders>
              <w:left w:val="single" w:sz="4" w:space="0" w:color="000000"/>
              <w:bottom w:val="single" w:sz="4" w:space="0" w:color="000000"/>
              <w:right w:val="single" w:sz="4" w:space="0" w:color="000000"/>
            </w:tcBorders>
          </w:tcPr>
          <w:p w:rsidR="00203C62" w:rsidRPr="00495232" w:rsidRDefault="00203C62" w:rsidP="008D7982">
            <w:pP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203C62" w:rsidRPr="00495232" w:rsidRDefault="00203C62" w:rsidP="000913DC">
            <w:pPr>
              <w:pStyle w:val="TableParagraph"/>
              <w:spacing w:line="247" w:lineRule="auto"/>
              <w:ind w:right="199" w:hanging="43"/>
              <w:jc w:val="center"/>
              <w:rPr>
                <w:rFonts w:ascii="Times New Roman" w:hAnsi="Times New Roman"/>
                <w:sz w:val="18"/>
                <w:szCs w:val="18"/>
              </w:rPr>
            </w:pPr>
            <w:r w:rsidRPr="00495232">
              <w:rPr>
                <w:rFonts w:ascii="Times New Roman" w:hAnsi="Times New Roman"/>
                <w:b/>
                <w:w w:val="95"/>
                <w:sz w:val="18"/>
                <w:szCs w:val="18"/>
              </w:rPr>
              <w:t>Воспитательный</w:t>
            </w:r>
          </w:p>
        </w:tc>
        <w:tc>
          <w:tcPr>
            <w:tcW w:w="1985" w:type="dxa"/>
            <w:tcBorders>
              <w:top w:val="single" w:sz="4" w:space="0" w:color="000000"/>
              <w:left w:val="single" w:sz="4" w:space="0" w:color="000000"/>
              <w:bottom w:val="single" w:sz="4" w:space="0" w:color="000000"/>
              <w:right w:val="single" w:sz="4" w:space="0" w:color="000000"/>
            </w:tcBorders>
          </w:tcPr>
          <w:p w:rsidR="00203C62" w:rsidRPr="000913DC" w:rsidRDefault="00203C62" w:rsidP="000913DC">
            <w:pPr>
              <w:pStyle w:val="TableParagraph"/>
              <w:spacing w:line="247" w:lineRule="auto"/>
              <w:ind w:right="214" w:hanging="268"/>
              <w:jc w:val="center"/>
              <w:rPr>
                <w:rFonts w:ascii="Times New Roman" w:hAnsi="Times New Roman"/>
                <w:sz w:val="18"/>
                <w:szCs w:val="18"/>
                <w:lang w:val="ru-RU"/>
              </w:rPr>
            </w:pPr>
            <w:r>
              <w:rPr>
                <w:rFonts w:ascii="Times New Roman" w:hAnsi="Times New Roman"/>
                <w:b/>
                <w:w w:val="95"/>
                <w:sz w:val="18"/>
                <w:szCs w:val="18"/>
                <w:lang w:val="ru-RU"/>
              </w:rPr>
              <w:t>Развивающий</w:t>
            </w:r>
          </w:p>
        </w:tc>
        <w:tc>
          <w:tcPr>
            <w:tcW w:w="2126" w:type="dxa"/>
            <w:tcBorders>
              <w:top w:val="single" w:sz="4" w:space="0" w:color="000000"/>
              <w:left w:val="single" w:sz="4" w:space="0" w:color="000000"/>
              <w:bottom w:val="single" w:sz="4" w:space="0" w:color="000000"/>
              <w:right w:val="single" w:sz="4" w:space="0" w:color="auto"/>
            </w:tcBorders>
          </w:tcPr>
          <w:p w:rsidR="00203C62" w:rsidRPr="00495232" w:rsidRDefault="00203C62" w:rsidP="008D7982">
            <w:pPr>
              <w:pStyle w:val="TableParagraph"/>
              <w:rPr>
                <w:rFonts w:ascii="Times New Roman" w:hAnsi="Times New Roman"/>
                <w:sz w:val="18"/>
                <w:szCs w:val="18"/>
              </w:rPr>
            </w:pPr>
          </w:p>
          <w:p w:rsidR="00203C62" w:rsidRPr="00495232" w:rsidRDefault="00203C62" w:rsidP="000913DC">
            <w:pPr>
              <w:pStyle w:val="TableParagraph"/>
              <w:jc w:val="center"/>
              <w:rPr>
                <w:rFonts w:ascii="Times New Roman" w:hAnsi="Times New Roman"/>
                <w:sz w:val="18"/>
                <w:szCs w:val="18"/>
              </w:rPr>
            </w:pPr>
            <w:r w:rsidRPr="00495232">
              <w:rPr>
                <w:rFonts w:ascii="Times New Roman" w:hAnsi="Times New Roman"/>
                <w:b/>
                <w:sz w:val="18"/>
                <w:szCs w:val="18"/>
              </w:rPr>
              <w:t>обучающий</w:t>
            </w:r>
          </w:p>
        </w:tc>
        <w:tc>
          <w:tcPr>
            <w:tcW w:w="2693" w:type="dxa"/>
            <w:vMerge/>
            <w:tcBorders>
              <w:left w:val="single" w:sz="4" w:space="0" w:color="auto"/>
              <w:bottom w:val="single" w:sz="4" w:space="0" w:color="000000"/>
              <w:right w:val="single" w:sz="4" w:space="0" w:color="000000"/>
            </w:tcBorders>
          </w:tcPr>
          <w:p w:rsidR="00203C62" w:rsidRPr="00495232" w:rsidRDefault="00203C62" w:rsidP="008D7982">
            <w:pPr>
              <w:rPr>
                <w:rFonts w:ascii="Times New Roman" w:hAnsi="Times New Roman"/>
                <w:sz w:val="18"/>
                <w:szCs w:val="18"/>
              </w:rPr>
            </w:pPr>
          </w:p>
        </w:tc>
      </w:tr>
      <w:tr w:rsidR="00203C62" w:rsidRPr="00BB39BF" w:rsidTr="00F7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379"/>
        </w:trPr>
        <w:tc>
          <w:tcPr>
            <w:tcW w:w="1728" w:type="dxa"/>
          </w:tcPr>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Опыты.</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Эксперименты.</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Наблюдения</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Поиск ин-</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формации в</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литературе.</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Реализация</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проектов.</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Коллекцио-</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нирование.</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Создание</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мини-музеев.</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Дидактические игры.</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Игры-загадки.</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Игры с</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Конструкто-</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ром.</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Проблемные ситуации</w:t>
            </w:r>
            <w:r>
              <w:rPr>
                <w:rFonts w:ascii="Times New Roman" w:hAnsi="Times New Roman"/>
                <w:sz w:val="24"/>
                <w:szCs w:val="24"/>
                <w:lang w:eastAsia="en-US"/>
              </w:rPr>
              <w:t>Поручен</w:t>
            </w:r>
            <w:r w:rsidRPr="00F77A17">
              <w:rPr>
                <w:rFonts w:ascii="Times New Roman" w:hAnsi="Times New Roman"/>
                <w:sz w:val="24"/>
                <w:szCs w:val="24"/>
                <w:lang w:eastAsia="en-US"/>
              </w:rPr>
              <w:t>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F77A17">
              <w:rPr>
                <w:rFonts w:ascii="Times New Roman" w:hAnsi="Times New Roman"/>
                <w:sz w:val="24"/>
                <w:szCs w:val="24"/>
                <w:lang w:eastAsia="en-US"/>
              </w:rPr>
              <w:t>Дежурства</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1701" w:type="dxa"/>
          </w:tcPr>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Бережное</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отношение</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к объектам</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живой и</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неживой</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природы.</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Умение</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предвидеть</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последствия</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своего по-</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ведения</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1985" w:type="dxa"/>
          </w:tcPr>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Развитие</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высших</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психических</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функций</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(восприятия, мышления, воображения,</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памяти,</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внимания,</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речи).</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 xml:space="preserve">Познавательная </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мотивация.</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Наблюдательность.</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Поисковые действия,</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совершение</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самостоятельных</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открытий.</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Интерес.</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Любопытство.</w:t>
            </w:r>
          </w:p>
          <w:p w:rsidR="00203C62" w:rsidRPr="00B31801" w:rsidRDefault="00203C62"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Способность к моделированию. Самоорганизация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2126" w:type="dxa"/>
          </w:tcPr>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Установление</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причинно-</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следственных связей.</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Использование предметов по назначению.</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Обобщение по</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определённым</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признакам.</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Систематизация объектов</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 различными</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свойствами. Представления o количестве, величине,</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форме. Элементарное</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планирование своей деятельности.</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Умение описать наблюдение словами.</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Представления</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об элементах универсальных знаковых</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систем (буквы,</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цифры)</w:t>
            </w:r>
          </w:p>
        </w:tc>
        <w:tc>
          <w:tcPr>
            <w:tcW w:w="2693" w:type="dxa"/>
          </w:tcPr>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Самостоятельность.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Инициативность.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Любознательность.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Бережливость.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Заботливость.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Аккуратность.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 xml:space="preserve">Адекватная оценка </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успешности в</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деятельности.</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Уверенность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в себе .Настойчивость</w:t>
            </w: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p w:rsidR="00203C62" w:rsidRPr="00F77A17" w:rsidRDefault="00203C62" w:rsidP="008D7982">
            <w:pPr>
              <w:widowControl w:val="0"/>
              <w:spacing w:after="0" w:line="256" w:lineRule="auto"/>
              <w:ind w:right="111"/>
              <w:jc w:val="both"/>
              <w:rPr>
                <w:rFonts w:ascii="Times New Roman" w:hAnsi="Times New Roman"/>
                <w:sz w:val="24"/>
                <w:szCs w:val="24"/>
                <w:lang w:eastAsia="en-US"/>
              </w:rPr>
            </w:pPr>
          </w:p>
        </w:tc>
      </w:tr>
    </w:tbl>
    <w:p w:rsidR="00203C62" w:rsidRPr="00BB39BF" w:rsidRDefault="00203C62" w:rsidP="00F77A17">
      <w:pPr>
        <w:widowControl w:val="0"/>
        <w:spacing w:after="0" w:line="256" w:lineRule="auto"/>
        <w:ind w:right="111"/>
        <w:jc w:val="both"/>
        <w:rPr>
          <w:rFonts w:ascii="Times New Roman" w:hAnsi="Times New Roman"/>
          <w:sz w:val="24"/>
          <w:szCs w:val="24"/>
          <w:lang w:eastAsia="en-US"/>
        </w:rPr>
        <w:sectPr w:rsidR="00203C62" w:rsidRPr="00BB39BF" w:rsidSect="008D7982">
          <w:footerReference w:type="default" r:id="rId8"/>
          <w:pgSz w:w="11907" w:h="16839" w:code="9"/>
          <w:pgMar w:top="780" w:right="680" w:bottom="280" w:left="560" w:header="530" w:footer="0" w:gutter="0"/>
          <w:cols w:space="720"/>
          <w:docGrid w:linePitch="299"/>
        </w:sectPr>
      </w:pPr>
    </w:p>
    <w:p w:rsidR="00203C62" w:rsidRPr="00BB39BF" w:rsidRDefault="00203C62" w:rsidP="00F77A17">
      <w:pPr>
        <w:widowControl w:val="0"/>
        <w:spacing w:after="0" w:line="256" w:lineRule="auto"/>
        <w:ind w:right="111"/>
        <w:rPr>
          <w:rFonts w:ascii="Times New Roman" w:hAnsi="Times New Roman"/>
          <w:b/>
          <w:sz w:val="24"/>
          <w:szCs w:val="24"/>
          <w:lang w:eastAsia="en-US"/>
        </w:rPr>
      </w:pPr>
      <w:r w:rsidRPr="00BB39BF">
        <w:rPr>
          <w:rFonts w:ascii="Times New Roman" w:hAnsi="Times New Roman"/>
          <w:b/>
          <w:sz w:val="24"/>
          <w:szCs w:val="24"/>
          <w:lang w:eastAsia="en-US"/>
        </w:rPr>
        <w:t>Образовательная область «Речевое развитие»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sz w:val="24"/>
          <w:szCs w:val="24"/>
          <w:lang w:eastAsia="en-US"/>
        </w:rPr>
        <w:t>Цель речевого развития дошк</w:t>
      </w:r>
      <w:r>
        <w:rPr>
          <w:rFonts w:ascii="Times New Roman" w:hAnsi="Times New Roman"/>
          <w:sz w:val="24"/>
          <w:szCs w:val="24"/>
          <w:lang w:eastAsia="en-US"/>
        </w:rPr>
        <w:t>ольников состоит в овладении ре</w:t>
      </w:r>
      <w:r w:rsidRPr="00BB39BF">
        <w:rPr>
          <w:rFonts w:ascii="Times New Roman" w:hAnsi="Times New Roman"/>
          <w:sz w:val="24"/>
          <w:szCs w:val="24"/>
          <w:lang w:eastAsia="en-US"/>
        </w:rPr>
        <w:t>чью как средством общения и культуры, происхо</w:t>
      </w:r>
      <w:r>
        <w:rPr>
          <w:rFonts w:ascii="Times New Roman" w:hAnsi="Times New Roman"/>
          <w:sz w:val="24"/>
          <w:szCs w:val="24"/>
          <w:lang w:eastAsia="en-US"/>
        </w:rPr>
        <w:t>дящим в различ</w:t>
      </w:r>
      <w:r w:rsidRPr="00BB39BF">
        <w:rPr>
          <w:rFonts w:ascii="Times New Roman" w:hAnsi="Times New Roman"/>
          <w:sz w:val="24"/>
          <w:szCs w:val="24"/>
          <w:lang w:eastAsia="en-US"/>
        </w:rPr>
        <w:t>ных видах деятельности (познав</w:t>
      </w:r>
      <w:r>
        <w:rPr>
          <w:rFonts w:ascii="Times New Roman" w:hAnsi="Times New Roman"/>
          <w:sz w:val="24"/>
          <w:szCs w:val="24"/>
          <w:lang w:eastAsia="en-US"/>
        </w:rPr>
        <w:t>ательно-исследовательской, ком</w:t>
      </w:r>
      <w:r w:rsidRPr="00BB39BF">
        <w:rPr>
          <w:rFonts w:ascii="Times New Roman" w:hAnsi="Times New Roman"/>
          <w:sz w:val="24"/>
          <w:szCs w:val="24"/>
          <w:lang w:eastAsia="en-US"/>
        </w:rPr>
        <w:t>муникативной, восприятии художественной литературы и других), освоенной как с помощью взрослых, так и самостоятельно</w:t>
      </w:r>
      <w:r w:rsidRPr="00BB39BF">
        <w:rPr>
          <w:rFonts w:ascii="Times New Roman" w:hAnsi="Times New Roman"/>
          <w:b/>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numPr>
          <w:ilvl w:val="0"/>
          <w:numId w:val="9"/>
        </w:numPr>
        <w:tabs>
          <w:tab w:val="num" w:pos="360"/>
        </w:tabs>
        <w:spacing w:after="0" w:line="232" w:lineRule="exact"/>
        <w:ind w:left="0" w:firstLine="0"/>
        <w:jc w:val="both"/>
        <w:outlineLvl w:val="3"/>
        <w:rPr>
          <w:rFonts w:ascii="Times New Roman" w:hAnsi="Times New Roman"/>
          <w:sz w:val="24"/>
          <w:szCs w:val="24"/>
          <w:lang w:val="en-US" w:eastAsia="en-US"/>
        </w:rPr>
      </w:pPr>
      <w:r w:rsidRPr="00495232">
        <w:rPr>
          <w:rFonts w:ascii="Times New Roman" w:hAnsi="Times New Roman"/>
          <w:b/>
          <w:bCs/>
          <w:spacing w:val="-1"/>
          <w:sz w:val="24"/>
          <w:szCs w:val="24"/>
          <w:lang w:val="en-US" w:eastAsia="en-US"/>
        </w:rPr>
        <w:t>о</w:t>
      </w:r>
      <w:r w:rsidRPr="00495232">
        <w:rPr>
          <w:rFonts w:ascii="Times New Roman" w:hAnsi="Times New Roman"/>
          <w:b/>
          <w:bCs/>
          <w:spacing w:val="-2"/>
          <w:sz w:val="24"/>
          <w:szCs w:val="24"/>
          <w:lang w:val="en-US" w:eastAsia="en-US"/>
        </w:rPr>
        <w:t>бразова</w:t>
      </w:r>
      <w:r w:rsidRPr="00495232">
        <w:rPr>
          <w:rFonts w:ascii="Times New Roman" w:hAnsi="Times New Roman"/>
          <w:b/>
          <w:bCs/>
          <w:spacing w:val="-1"/>
          <w:sz w:val="24"/>
          <w:szCs w:val="24"/>
          <w:lang w:val="en-US" w:eastAsia="en-US"/>
        </w:rPr>
        <w:t>тельные</w:t>
      </w:r>
      <w:r w:rsidRPr="00495232">
        <w:rPr>
          <w:rFonts w:ascii="Times New Roman" w:hAnsi="Times New Roman"/>
          <w:b/>
          <w:bCs/>
          <w:spacing w:val="26"/>
          <w:sz w:val="24"/>
          <w:szCs w:val="24"/>
          <w:lang w:val="en-US" w:eastAsia="en-US"/>
        </w:rPr>
        <w:t xml:space="preserve"> </w:t>
      </w:r>
      <w:r w:rsidRPr="00495232">
        <w:rPr>
          <w:rFonts w:ascii="Times New Roman" w:hAnsi="Times New Roman"/>
          <w:b/>
          <w:bCs/>
          <w:sz w:val="24"/>
          <w:szCs w:val="24"/>
          <w:lang w:val="en-US" w:eastAsia="en-US"/>
        </w:rPr>
        <w:t>задачи</w:t>
      </w:r>
      <w:r w:rsidRPr="00BB39BF">
        <w:rPr>
          <w:rFonts w:ascii="Times New Roman" w:hAnsi="Times New Roman"/>
          <w:bCs/>
          <w:sz w:val="24"/>
          <w:szCs w:val="24"/>
          <w:lang w:val="en-US" w:eastAsia="en-US"/>
        </w:rPr>
        <w:t>:</w:t>
      </w:r>
    </w:p>
    <w:p w:rsidR="00203C62" w:rsidRPr="00BB39BF" w:rsidRDefault="00203C62" w:rsidP="008D7982">
      <w:pPr>
        <w:widowControl w:val="0"/>
        <w:numPr>
          <w:ilvl w:val="1"/>
          <w:numId w:val="33"/>
        </w:numPr>
        <w:tabs>
          <w:tab w:val="left" w:pos="603"/>
        </w:tabs>
        <w:spacing w:after="0" w:line="259" w:lineRule="auto"/>
        <w:ind w:left="0" w:right="118" w:firstLine="0"/>
        <w:jc w:val="both"/>
        <w:rPr>
          <w:rFonts w:ascii="Times New Roman" w:hAnsi="Times New Roman"/>
          <w:sz w:val="24"/>
          <w:szCs w:val="24"/>
          <w:lang w:eastAsia="en-US"/>
        </w:rPr>
      </w:pPr>
      <w:r w:rsidRPr="00BB39BF">
        <w:rPr>
          <w:rFonts w:ascii="Times New Roman" w:hAnsi="Times New Roman"/>
          <w:sz w:val="24"/>
          <w:szCs w:val="24"/>
          <w:lang w:eastAsia="en-US"/>
        </w:rPr>
        <w:t>создавать</w:t>
      </w:r>
      <w:r w:rsidRPr="00BB39BF">
        <w:rPr>
          <w:rFonts w:ascii="Times New Roman" w:hAnsi="Times New Roman"/>
          <w:spacing w:val="-19"/>
          <w:sz w:val="24"/>
          <w:szCs w:val="24"/>
          <w:lang w:eastAsia="en-US"/>
        </w:rPr>
        <w:t xml:space="preserve"> </w:t>
      </w:r>
      <w:r w:rsidRPr="00BB39BF">
        <w:rPr>
          <w:rFonts w:ascii="Times New Roman" w:hAnsi="Times New Roman"/>
          <w:spacing w:val="-3"/>
          <w:sz w:val="24"/>
          <w:szCs w:val="24"/>
          <w:lang w:eastAsia="en-US"/>
        </w:rPr>
        <w:t>условия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свободного</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общения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воспитанников</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со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детьми;</w:t>
      </w:r>
    </w:p>
    <w:p w:rsidR="00203C62" w:rsidRPr="0028112C" w:rsidRDefault="00203C62" w:rsidP="008D7982">
      <w:pPr>
        <w:widowControl w:val="0"/>
        <w:numPr>
          <w:ilvl w:val="1"/>
          <w:numId w:val="33"/>
        </w:numPr>
        <w:tabs>
          <w:tab w:val="left" w:pos="603"/>
        </w:tabs>
        <w:spacing w:after="0" w:line="239"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 xml:space="preserve">развивать </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 xml:space="preserve">все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 xml:space="preserve">компоненты </w:t>
      </w:r>
      <w:r w:rsidRPr="00BB39BF">
        <w:rPr>
          <w:rFonts w:ascii="Times New Roman" w:hAnsi="Times New Roman"/>
          <w:spacing w:val="3"/>
          <w:sz w:val="24"/>
          <w:szCs w:val="24"/>
          <w:lang w:eastAsia="en-US"/>
        </w:rPr>
        <w:t xml:space="preserve"> </w:t>
      </w:r>
      <w:r w:rsidRPr="00BB39BF">
        <w:rPr>
          <w:rFonts w:ascii="Times New Roman" w:hAnsi="Times New Roman"/>
          <w:spacing w:val="-3"/>
          <w:sz w:val="24"/>
          <w:szCs w:val="24"/>
          <w:lang w:eastAsia="en-US"/>
        </w:rPr>
        <w:t>у</w:t>
      </w:r>
      <w:r w:rsidRPr="00BB39BF">
        <w:rPr>
          <w:rFonts w:ascii="Times New Roman" w:hAnsi="Times New Roman"/>
          <w:spacing w:val="-2"/>
          <w:sz w:val="24"/>
          <w:szCs w:val="24"/>
          <w:lang w:eastAsia="en-US"/>
        </w:rPr>
        <w:t>стной</w:t>
      </w:r>
      <w:r w:rsidRPr="00BB39BF">
        <w:rPr>
          <w:rFonts w:ascii="Times New Roman" w:hAnsi="Times New Roman"/>
          <w:sz w:val="24"/>
          <w:szCs w:val="24"/>
          <w:lang w:eastAsia="en-US"/>
        </w:rPr>
        <w:t xml:space="preserve">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 xml:space="preserve">речи </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 xml:space="preserve">детей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(лексической</w:t>
      </w:r>
      <w:r>
        <w:rPr>
          <w:rFonts w:ascii="Times New Roman" w:hAnsi="Times New Roman"/>
          <w:sz w:val="24"/>
          <w:szCs w:val="24"/>
          <w:lang w:eastAsia="en-US"/>
        </w:rPr>
        <w:t xml:space="preserve"> </w:t>
      </w:r>
      <w:r w:rsidRPr="0028112C">
        <w:rPr>
          <w:rFonts w:ascii="Times New Roman" w:hAnsi="Times New Roman"/>
          <w:sz w:val="24"/>
          <w:szCs w:val="24"/>
          <w:lang w:eastAsia="en-US"/>
        </w:rPr>
        <w:t>стороны,</w:t>
      </w:r>
      <w:r w:rsidRPr="0028112C">
        <w:rPr>
          <w:rFonts w:ascii="Times New Roman" w:hAnsi="Times New Roman"/>
          <w:spacing w:val="40"/>
          <w:sz w:val="24"/>
          <w:szCs w:val="24"/>
          <w:lang w:eastAsia="en-US"/>
        </w:rPr>
        <w:t xml:space="preserve"> </w:t>
      </w:r>
      <w:r w:rsidRPr="0028112C">
        <w:rPr>
          <w:rFonts w:ascii="Times New Roman" w:hAnsi="Times New Roman"/>
          <w:sz w:val="24"/>
          <w:szCs w:val="24"/>
          <w:lang w:eastAsia="en-US"/>
        </w:rPr>
        <w:t>грамматического</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строя</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произносительной</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стороны</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связной</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37"/>
          <w:sz w:val="24"/>
          <w:szCs w:val="24"/>
          <w:lang w:eastAsia="en-US"/>
        </w:rPr>
        <w:t xml:space="preserve"> </w:t>
      </w:r>
      <w:r w:rsidRPr="0028112C">
        <w:rPr>
          <w:rFonts w:ascii="Times New Roman" w:hAnsi="Times New Roman"/>
          <w:sz w:val="24"/>
          <w:szCs w:val="24"/>
          <w:lang w:eastAsia="en-US"/>
        </w:rPr>
        <w:t>—</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диалогической</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37"/>
          <w:sz w:val="24"/>
          <w:szCs w:val="24"/>
          <w:lang w:eastAsia="en-US"/>
        </w:rPr>
        <w:t xml:space="preserve"> </w:t>
      </w:r>
      <w:r w:rsidRPr="0028112C">
        <w:rPr>
          <w:rFonts w:ascii="Times New Roman" w:hAnsi="Times New Roman"/>
          <w:sz w:val="24"/>
          <w:szCs w:val="24"/>
          <w:lang w:eastAsia="en-US"/>
        </w:rPr>
        <w:t>монологической</w:t>
      </w:r>
      <w:r w:rsidRPr="0028112C">
        <w:rPr>
          <w:rFonts w:ascii="Times New Roman" w:hAnsi="Times New Roman"/>
          <w:w w:val="98"/>
          <w:sz w:val="24"/>
          <w:szCs w:val="24"/>
          <w:lang w:eastAsia="en-US"/>
        </w:rPr>
        <w:t xml:space="preserve"> </w:t>
      </w:r>
      <w:r w:rsidRPr="0028112C">
        <w:rPr>
          <w:rFonts w:ascii="Times New Roman" w:hAnsi="Times New Roman"/>
          <w:w w:val="95"/>
          <w:sz w:val="24"/>
          <w:szCs w:val="24"/>
          <w:lang w:eastAsia="en-US"/>
        </w:rPr>
        <w:t>форм)</w:t>
      </w:r>
      <w:r w:rsidRPr="0028112C">
        <w:rPr>
          <w:rFonts w:ascii="Times New Roman" w:hAnsi="Times New Roman"/>
          <w:spacing w:val="15"/>
          <w:w w:val="95"/>
          <w:sz w:val="24"/>
          <w:szCs w:val="24"/>
          <w:lang w:eastAsia="en-US"/>
        </w:rPr>
        <w:t xml:space="preserve"> </w:t>
      </w:r>
      <w:r w:rsidRPr="0028112C">
        <w:rPr>
          <w:rFonts w:ascii="Times New Roman" w:hAnsi="Times New Roman"/>
          <w:w w:val="95"/>
          <w:sz w:val="24"/>
          <w:szCs w:val="24"/>
          <w:lang w:eastAsia="en-US"/>
        </w:rPr>
        <w:t>в</w:t>
      </w:r>
      <w:r w:rsidRPr="0028112C">
        <w:rPr>
          <w:rFonts w:ascii="Times New Roman" w:hAnsi="Times New Roman"/>
          <w:spacing w:val="16"/>
          <w:w w:val="95"/>
          <w:sz w:val="24"/>
          <w:szCs w:val="24"/>
          <w:lang w:eastAsia="en-US"/>
        </w:rPr>
        <w:t xml:space="preserve"> </w:t>
      </w:r>
      <w:r w:rsidRPr="0028112C">
        <w:rPr>
          <w:rFonts w:ascii="Times New Roman" w:hAnsi="Times New Roman"/>
          <w:w w:val="95"/>
          <w:sz w:val="24"/>
          <w:szCs w:val="24"/>
          <w:lang w:eastAsia="en-US"/>
        </w:rPr>
        <w:t>различных</w:t>
      </w:r>
      <w:r w:rsidRPr="0028112C">
        <w:rPr>
          <w:rFonts w:ascii="Times New Roman" w:hAnsi="Times New Roman"/>
          <w:spacing w:val="15"/>
          <w:w w:val="95"/>
          <w:sz w:val="24"/>
          <w:szCs w:val="24"/>
          <w:lang w:eastAsia="en-US"/>
        </w:rPr>
        <w:t xml:space="preserve"> </w:t>
      </w:r>
      <w:r w:rsidRPr="0028112C">
        <w:rPr>
          <w:rFonts w:ascii="Times New Roman" w:hAnsi="Times New Roman"/>
          <w:w w:val="95"/>
          <w:sz w:val="24"/>
          <w:szCs w:val="24"/>
          <w:lang w:eastAsia="en-US"/>
        </w:rPr>
        <w:t>видах</w:t>
      </w:r>
      <w:r w:rsidRPr="0028112C">
        <w:rPr>
          <w:rFonts w:ascii="Times New Roman" w:hAnsi="Times New Roman"/>
          <w:spacing w:val="16"/>
          <w:w w:val="95"/>
          <w:sz w:val="24"/>
          <w:szCs w:val="24"/>
          <w:lang w:eastAsia="en-US"/>
        </w:rPr>
        <w:t xml:space="preserve"> </w:t>
      </w:r>
      <w:r w:rsidRPr="0028112C">
        <w:rPr>
          <w:rFonts w:ascii="Times New Roman" w:hAnsi="Times New Roman"/>
          <w:w w:val="95"/>
          <w:sz w:val="24"/>
          <w:szCs w:val="24"/>
          <w:lang w:eastAsia="en-US"/>
        </w:rPr>
        <w:t>деятельности;</w:t>
      </w:r>
    </w:p>
    <w:p w:rsidR="00203C62" w:rsidRPr="0028112C" w:rsidRDefault="00203C62" w:rsidP="008D7982">
      <w:pPr>
        <w:widowControl w:val="0"/>
        <w:numPr>
          <w:ilvl w:val="1"/>
          <w:numId w:val="33"/>
        </w:numPr>
        <w:tabs>
          <w:tab w:val="left" w:pos="603"/>
        </w:tabs>
        <w:spacing w:after="0" w:line="239"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формировать</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интерес</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потребность</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чтении,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эмоционально-</w:t>
      </w:r>
      <w:r w:rsidRPr="0028112C">
        <w:rPr>
          <w:rFonts w:ascii="Times New Roman" w:hAnsi="Times New Roman"/>
          <w:sz w:val="24"/>
          <w:szCs w:val="24"/>
          <w:lang w:eastAsia="en-US"/>
        </w:rPr>
        <w:t>образное</w:t>
      </w:r>
      <w:r w:rsidRPr="0028112C">
        <w:rPr>
          <w:rFonts w:ascii="Times New Roman" w:hAnsi="Times New Roman"/>
          <w:spacing w:val="-8"/>
          <w:sz w:val="24"/>
          <w:szCs w:val="24"/>
          <w:lang w:eastAsia="en-US"/>
        </w:rPr>
        <w:t xml:space="preserve"> </w:t>
      </w:r>
      <w:r w:rsidRPr="0028112C">
        <w:rPr>
          <w:rFonts w:ascii="Times New Roman" w:hAnsi="Times New Roman"/>
          <w:sz w:val="24"/>
          <w:szCs w:val="24"/>
          <w:lang w:eastAsia="en-US"/>
        </w:rPr>
        <w:t>восприятие</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произведений</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разных</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жанров</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(сказки,</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рассказа,</w:t>
      </w:r>
      <w:r w:rsidRPr="0028112C">
        <w:rPr>
          <w:rFonts w:ascii="Times New Roman" w:hAnsi="Times New Roman"/>
          <w:spacing w:val="-30"/>
          <w:sz w:val="24"/>
          <w:szCs w:val="24"/>
          <w:lang w:eastAsia="en-US"/>
        </w:rPr>
        <w:t xml:space="preserve"> </w:t>
      </w:r>
      <w:r w:rsidRPr="0028112C">
        <w:rPr>
          <w:rFonts w:ascii="Times New Roman" w:hAnsi="Times New Roman"/>
          <w:sz w:val="24"/>
          <w:szCs w:val="24"/>
          <w:lang w:eastAsia="en-US"/>
        </w:rPr>
        <w:t>стихотворения,</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малых</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фольклорных</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форм);</w:t>
      </w:r>
    </w:p>
    <w:p w:rsidR="00203C62" w:rsidRDefault="00203C62" w:rsidP="008D7982">
      <w:pPr>
        <w:widowControl w:val="0"/>
        <w:numPr>
          <w:ilvl w:val="1"/>
          <w:numId w:val="33"/>
        </w:numPr>
        <w:tabs>
          <w:tab w:val="left" w:pos="601"/>
        </w:tabs>
        <w:spacing w:after="0" w:line="239" w:lineRule="exact"/>
        <w:ind w:left="0" w:hanging="203"/>
        <w:jc w:val="both"/>
        <w:rPr>
          <w:rFonts w:ascii="Times New Roman" w:hAnsi="Times New Roman"/>
          <w:sz w:val="24"/>
          <w:szCs w:val="24"/>
          <w:lang w:eastAsia="en-US"/>
        </w:rPr>
      </w:pPr>
      <w:r w:rsidRPr="00BB39BF">
        <w:rPr>
          <w:rFonts w:ascii="Times New Roman" w:hAnsi="Times New Roman"/>
          <w:spacing w:val="-3"/>
          <w:sz w:val="24"/>
          <w:szCs w:val="24"/>
          <w:lang w:eastAsia="en-US"/>
        </w:rPr>
        <w:t>развивать</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чут</w:t>
      </w:r>
      <w:r w:rsidRPr="00BB39BF">
        <w:rPr>
          <w:rFonts w:ascii="Times New Roman" w:hAnsi="Times New Roman"/>
          <w:spacing w:val="-2"/>
          <w:sz w:val="24"/>
          <w:szCs w:val="24"/>
          <w:lang w:eastAsia="en-US"/>
        </w:rPr>
        <w:t>кос</w:t>
      </w:r>
      <w:r w:rsidRPr="00BB39BF">
        <w:rPr>
          <w:rFonts w:ascii="Times New Roman" w:hAnsi="Times New Roman"/>
          <w:spacing w:val="-3"/>
          <w:sz w:val="24"/>
          <w:szCs w:val="24"/>
          <w:lang w:eastAsia="en-US"/>
        </w:rPr>
        <w:t>ть</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выразитель</w:t>
      </w:r>
      <w:r w:rsidRPr="00BB39BF">
        <w:rPr>
          <w:rFonts w:ascii="Times New Roman" w:hAnsi="Times New Roman"/>
          <w:spacing w:val="-2"/>
          <w:sz w:val="24"/>
          <w:szCs w:val="24"/>
          <w:lang w:eastAsia="en-US"/>
        </w:rPr>
        <w:t>н</w:t>
      </w:r>
      <w:r w:rsidRPr="00BB39BF">
        <w:rPr>
          <w:rFonts w:ascii="Times New Roman" w:hAnsi="Times New Roman"/>
          <w:spacing w:val="-3"/>
          <w:sz w:val="24"/>
          <w:szCs w:val="24"/>
          <w:lang w:eastAsia="en-US"/>
        </w:rPr>
        <w:t>ым</w:t>
      </w:r>
      <w:r w:rsidRPr="00BB39BF">
        <w:rPr>
          <w:rFonts w:ascii="Times New Roman" w:hAnsi="Times New Roman"/>
          <w:spacing w:val="-30"/>
          <w:sz w:val="24"/>
          <w:szCs w:val="24"/>
          <w:lang w:eastAsia="en-US"/>
        </w:rPr>
        <w:t xml:space="preserve"> </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ред</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твам</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худ</w:t>
      </w:r>
      <w:r w:rsidRPr="00BB39BF">
        <w:rPr>
          <w:rFonts w:ascii="Times New Roman" w:hAnsi="Times New Roman"/>
          <w:spacing w:val="-2"/>
          <w:sz w:val="24"/>
          <w:szCs w:val="24"/>
          <w:lang w:eastAsia="en-US"/>
        </w:rPr>
        <w:t>о</w:t>
      </w:r>
      <w:r w:rsidRPr="00BB39BF">
        <w:rPr>
          <w:rFonts w:ascii="Times New Roman" w:hAnsi="Times New Roman"/>
          <w:spacing w:val="-3"/>
          <w:sz w:val="24"/>
          <w:szCs w:val="24"/>
          <w:lang w:eastAsia="en-US"/>
        </w:rPr>
        <w:t>же</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тве</w:t>
      </w:r>
      <w:r w:rsidRPr="00BB39BF">
        <w:rPr>
          <w:rFonts w:ascii="Times New Roman" w:hAnsi="Times New Roman"/>
          <w:spacing w:val="-2"/>
          <w:sz w:val="24"/>
          <w:szCs w:val="24"/>
          <w:lang w:eastAsia="en-US"/>
        </w:rPr>
        <w:t>нно</w:t>
      </w:r>
      <w:r w:rsidRPr="00BB39BF">
        <w:rPr>
          <w:rFonts w:ascii="Times New Roman" w:hAnsi="Times New Roman"/>
          <w:spacing w:val="-3"/>
          <w:sz w:val="24"/>
          <w:szCs w:val="24"/>
          <w:lang w:eastAsia="en-US"/>
        </w:rPr>
        <w:t>й</w:t>
      </w:r>
      <w:r>
        <w:rPr>
          <w:rFonts w:ascii="Times New Roman" w:hAnsi="Times New Roman"/>
          <w:sz w:val="24"/>
          <w:szCs w:val="24"/>
          <w:lang w:eastAsia="en-US"/>
        </w:rPr>
        <w:t xml:space="preserve"> </w:t>
      </w:r>
      <w:r w:rsidRPr="0028112C">
        <w:rPr>
          <w:rFonts w:ascii="Times New Roman" w:hAnsi="Times New Roman"/>
          <w:spacing w:val="-3"/>
          <w:sz w:val="24"/>
          <w:szCs w:val="24"/>
          <w:lang w:eastAsia="en-US"/>
        </w:rPr>
        <w:t>речи</w:t>
      </w:r>
      <w:r w:rsidRPr="0028112C">
        <w:rPr>
          <w:rFonts w:ascii="Times New Roman" w:hAnsi="Times New Roman"/>
          <w:spacing w:val="-2"/>
          <w:sz w:val="24"/>
          <w:szCs w:val="24"/>
          <w:lang w:eastAsia="en-US"/>
        </w:rPr>
        <w:t>,</w:t>
      </w:r>
      <w:r w:rsidRPr="0028112C">
        <w:rPr>
          <w:rFonts w:ascii="Times New Roman" w:hAnsi="Times New Roman"/>
          <w:spacing w:val="-9"/>
          <w:sz w:val="24"/>
          <w:szCs w:val="24"/>
          <w:lang w:eastAsia="en-US"/>
        </w:rPr>
        <w:t xml:space="preserve"> </w:t>
      </w:r>
      <w:r w:rsidRPr="0028112C">
        <w:rPr>
          <w:rFonts w:ascii="Times New Roman" w:hAnsi="Times New Roman"/>
          <w:spacing w:val="-3"/>
          <w:sz w:val="24"/>
          <w:szCs w:val="24"/>
          <w:lang w:eastAsia="en-US"/>
        </w:rPr>
        <w:t>уме</w:t>
      </w:r>
      <w:r w:rsidRPr="0028112C">
        <w:rPr>
          <w:rFonts w:ascii="Times New Roman" w:hAnsi="Times New Roman"/>
          <w:spacing w:val="-2"/>
          <w:sz w:val="24"/>
          <w:szCs w:val="24"/>
          <w:lang w:eastAsia="en-US"/>
        </w:rPr>
        <w:t>н</w:t>
      </w:r>
      <w:r w:rsidRPr="0028112C">
        <w:rPr>
          <w:rFonts w:ascii="Times New Roman" w:hAnsi="Times New Roman"/>
          <w:spacing w:val="-3"/>
          <w:sz w:val="24"/>
          <w:szCs w:val="24"/>
          <w:lang w:eastAsia="en-US"/>
        </w:rPr>
        <w:t>ие</w:t>
      </w:r>
      <w:r w:rsidRPr="0028112C">
        <w:rPr>
          <w:rFonts w:ascii="Times New Roman" w:hAnsi="Times New Roman"/>
          <w:spacing w:val="-8"/>
          <w:sz w:val="24"/>
          <w:szCs w:val="24"/>
          <w:lang w:eastAsia="en-US"/>
        </w:rPr>
        <w:t xml:space="preserve"> </w:t>
      </w:r>
      <w:r w:rsidRPr="0028112C">
        <w:rPr>
          <w:rFonts w:ascii="Times New Roman" w:hAnsi="Times New Roman"/>
          <w:spacing w:val="-3"/>
          <w:sz w:val="24"/>
          <w:szCs w:val="24"/>
          <w:lang w:eastAsia="en-US"/>
        </w:rPr>
        <w:t>в</w:t>
      </w:r>
      <w:r w:rsidRPr="0028112C">
        <w:rPr>
          <w:rFonts w:ascii="Times New Roman" w:hAnsi="Times New Roman"/>
          <w:spacing w:val="-2"/>
          <w:sz w:val="24"/>
          <w:szCs w:val="24"/>
          <w:lang w:eastAsia="en-US"/>
        </w:rPr>
        <w:t>осп</w:t>
      </w:r>
      <w:r w:rsidRPr="0028112C">
        <w:rPr>
          <w:rFonts w:ascii="Times New Roman" w:hAnsi="Times New Roman"/>
          <w:spacing w:val="-3"/>
          <w:sz w:val="24"/>
          <w:szCs w:val="24"/>
          <w:lang w:eastAsia="en-US"/>
        </w:rPr>
        <w:t>р</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изв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дить</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э</w:t>
      </w:r>
      <w:r w:rsidRPr="0028112C">
        <w:rPr>
          <w:rFonts w:ascii="Times New Roman" w:hAnsi="Times New Roman"/>
          <w:spacing w:val="-3"/>
          <w:sz w:val="24"/>
          <w:szCs w:val="24"/>
          <w:lang w:eastAsia="en-US"/>
        </w:rPr>
        <w:t>ти</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ред</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тва</w:t>
      </w:r>
      <w:r w:rsidRPr="0028112C">
        <w:rPr>
          <w:rFonts w:ascii="Times New Roman" w:hAnsi="Times New Roman"/>
          <w:spacing w:val="-8"/>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ём</w:t>
      </w:r>
      <w:r w:rsidRPr="0028112C">
        <w:rPr>
          <w:rFonts w:ascii="Times New Roman" w:hAnsi="Times New Roman"/>
          <w:spacing w:val="-8"/>
          <w:sz w:val="24"/>
          <w:szCs w:val="24"/>
          <w:lang w:eastAsia="en-US"/>
        </w:rPr>
        <w:t xml:space="preserve"> </w:t>
      </w:r>
      <w:r w:rsidRPr="0028112C">
        <w:rPr>
          <w:rFonts w:ascii="Times New Roman" w:hAnsi="Times New Roman"/>
          <w:spacing w:val="-3"/>
          <w:sz w:val="24"/>
          <w:szCs w:val="24"/>
          <w:lang w:eastAsia="en-US"/>
        </w:rPr>
        <w:t>тв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рче</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тве</w:t>
      </w:r>
      <w:r w:rsidRPr="0028112C">
        <w:rPr>
          <w:rFonts w:ascii="Times New Roman" w:hAnsi="Times New Roman"/>
          <w:spacing w:val="-2"/>
          <w:sz w:val="24"/>
          <w:szCs w:val="24"/>
          <w:lang w:eastAsia="en-US"/>
        </w:rPr>
        <w:t>.</w:t>
      </w:r>
      <w:r w:rsidRPr="0028112C">
        <w:rPr>
          <w:rFonts w:ascii="Times New Roman" w:hAnsi="Times New Roman"/>
          <w:spacing w:val="29"/>
          <w:w w:val="103"/>
          <w:sz w:val="24"/>
          <w:szCs w:val="24"/>
          <w:lang w:eastAsia="en-US"/>
        </w:rPr>
        <w:t xml:space="preserve"> </w:t>
      </w:r>
      <w:r w:rsidRPr="0028112C">
        <w:rPr>
          <w:rFonts w:ascii="Times New Roman" w:hAnsi="Times New Roman"/>
          <w:sz w:val="24"/>
          <w:szCs w:val="24"/>
          <w:lang w:eastAsia="en-US"/>
        </w:rPr>
        <w:t>Основным</w:t>
      </w:r>
      <w:r w:rsidRPr="0028112C">
        <w:rPr>
          <w:rFonts w:ascii="Times New Roman" w:hAnsi="Times New Roman"/>
          <w:spacing w:val="5"/>
          <w:sz w:val="24"/>
          <w:szCs w:val="24"/>
          <w:lang w:eastAsia="en-US"/>
        </w:rPr>
        <w:t xml:space="preserve"> </w:t>
      </w:r>
      <w:r w:rsidRPr="0028112C">
        <w:rPr>
          <w:rFonts w:ascii="Times New Roman" w:hAnsi="Times New Roman"/>
          <w:b/>
          <w:spacing w:val="-4"/>
          <w:sz w:val="24"/>
          <w:szCs w:val="24"/>
          <w:lang w:eastAsia="en-US"/>
        </w:rPr>
        <w:t>резу</w:t>
      </w:r>
      <w:r w:rsidRPr="0028112C">
        <w:rPr>
          <w:rFonts w:ascii="Times New Roman" w:hAnsi="Times New Roman"/>
          <w:b/>
          <w:spacing w:val="-3"/>
          <w:sz w:val="24"/>
          <w:szCs w:val="24"/>
          <w:lang w:eastAsia="en-US"/>
        </w:rPr>
        <w:t>льтатом</w:t>
      </w:r>
      <w:r w:rsidRPr="0028112C">
        <w:rPr>
          <w:rFonts w:ascii="Times New Roman" w:hAnsi="Times New Roman"/>
          <w:b/>
          <w:spacing w:val="4"/>
          <w:sz w:val="24"/>
          <w:szCs w:val="24"/>
          <w:lang w:eastAsia="en-US"/>
        </w:rPr>
        <w:t xml:space="preserve"> </w:t>
      </w:r>
      <w:r w:rsidRPr="0028112C">
        <w:rPr>
          <w:rFonts w:ascii="Times New Roman" w:hAnsi="Times New Roman"/>
          <w:sz w:val="24"/>
          <w:szCs w:val="24"/>
          <w:lang w:eastAsia="en-US"/>
        </w:rPr>
        <w:t>речевого</w:t>
      </w:r>
      <w:r w:rsidRPr="0028112C">
        <w:rPr>
          <w:rFonts w:ascii="Times New Roman" w:hAnsi="Times New Roman"/>
          <w:spacing w:val="6"/>
          <w:sz w:val="24"/>
          <w:szCs w:val="24"/>
          <w:lang w:eastAsia="en-US"/>
        </w:rPr>
        <w:t xml:space="preserve"> </w:t>
      </w:r>
      <w:r w:rsidRPr="0028112C">
        <w:rPr>
          <w:rFonts w:ascii="Times New Roman" w:hAnsi="Times New Roman"/>
          <w:sz w:val="24"/>
          <w:szCs w:val="24"/>
          <w:lang w:eastAsia="en-US"/>
        </w:rPr>
        <w:t>развития</w:t>
      </w:r>
      <w:r w:rsidRPr="0028112C">
        <w:rPr>
          <w:rFonts w:ascii="Times New Roman" w:hAnsi="Times New Roman"/>
          <w:spacing w:val="6"/>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дошкольном</w:t>
      </w:r>
      <w:r w:rsidRPr="0028112C">
        <w:rPr>
          <w:rFonts w:ascii="Times New Roman" w:hAnsi="Times New Roman"/>
          <w:spacing w:val="6"/>
          <w:sz w:val="24"/>
          <w:szCs w:val="24"/>
          <w:lang w:eastAsia="en-US"/>
        </w:rPr>
        <w:t xml:space="preserve"> </w:t>
      </w:r>
      <w:r>
        <w:rPr>
          <w:rFonts w:ascii="Times New Roman" w:hAnsi="Times New Roman"/>
          <w:sz w:val="24"/>
          <w:szCs w:val="24"/>
          <w:lang w:eastAsia="en-US"/>
        </w:rPr>
        <w:t>возрас</w:t>
      </w:r>
      <w:r w:rsidRPr="0028112C">
        <w:rPr>
          <w:rFonts w:ascii="Times New Roman" w:hAnsi="Times New Roman"/>
          <w:sz w:val="24"/>
          <w:szCs w:val="24"/>
          <w:lang w:eastAsia="en-US"/>
        </w:rPr>
        <w:t>те</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является</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овладение</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орудиями,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знаками,</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символами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языка</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культуры,</w:t>
      </w:r>
      <w:r w:rsidRPr="0028112C">
        <w:rPr>
          <w:rFonts w:ascii="Times New Roman" w:hAnsi="Times New Roman"/>
          <w:spacing w:val="4"/>
          <w:sz w:val="24"/>
          <w:szCs w:val="24"/>
          <w:lang w:eastAsia="en-US"/>
        </w:rPr>
        <w:t xml:space="preserve"> </w:t>
      </w:r>
      <w:r w:rsidRPr="0028112C">
        <w:rPr>
          <w:rFonts w:ascii="Times New Roman" w:hAnsi="Times New Roman"/>
          <w:sz w:val="24"/>
          <w:szCs w:val="24"/>
          <w:lang w:eastAsia="en-US"/>
        </w:rPr>
        <w:t>понимание</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стремление</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сделать</w:t>
      </w:r>
      <w:r w:rsidRPr="0028112C">
        <w:rPr>
          <w:rFonts w:ascii="Times New Roman" w:hAnsi="Times New Roman"/>
          <w:spacing w:val="4"/>
          <w:sz w:val="24"/>
          <w:szCs w:val="24"/>
          <w:lang w:eastAsia="en-US"/>
        </w:rPr>
        <w:t xml:space="preserve"> </w:t>
      </w:r>
      <w:r w:rsidRPr="0028112C">
        <w:rPr>
          <w:rFonts w:ascii="Times New Roman" w:hAnsi="Times New Roman"/>
          <w:sz w:val="24"/>
          <w:szCs w:val="24"/>
          <w:lang w:eastAsia="en-US"/>
        </w:rPr>
        <w:t>свою</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речь</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понимаемой</w:t>
      </w:r>
      <w:r w:rsidRPr="0028112C">
        <w:rPr>
          <w:rFonts w:ascii="Times New Roman" w:hAnsi="Times New Roman"/>
          <w:w w:val="98"/>
          <w:sz w:val="24"/>
          <w:szCs w:val="24"/>
          <w:lang w:eastAsia="en-US"/>
        </w:rPr>
        <w:t xml:space="preserve"> </w:t>
      </w:r>
      <w:r w:rsidRPr="0028112C">
        <w:rPr>
          <w:rFonts w:ascii="Times New Roman" w:hAnsi="Times New Roman"/>
          <w:sz w:val="24"/>
          <w:szCs w:val="24"/>
          <w:lang w:eastAsia="en-US"/>
        </w:rPr>
        <w:t>другими.</w:t>
      </w:r>
    </w:p>
    <w:p w:rsidR="00203C62" w:rsidRPr="0028112C" w:rsidRDefault="00203C62" w:rsidP="008D7982">
      <w:pPr>
        <w:widowControl w:val="0"/>
        <w:tabs>
          <w:tab w:val="left" w:pos="601"/>
        </w:tabs>
        <w:spacing w:after="0" w:line="239" w:lineRule="exact"/>
        <w:jc w:val="both"/>
        <w:rPr>
          <w:rFonts w:ascii="Times New Roman" w:hAnsi="Times New Roman"/>
          <w:sz w:val="24"/>
          <w:szCs w:val="24"/>
          <w:lang w:eastAsia="en-US"/>
        </w:rPr>
      </w:pPr>
    </w:p>
    <w:p w:rsidR="00203C62" w:rsidRPr="00BB39BF" w:rsidRDefault="00203C62" w:rsidP="008D7982">
      <w:pPr>
        <w:widowControl w:val="0"/>
        <w:numPr>
          <w:ilvl w:val="0"/>
          <w:numId w:val="9"/>
        </w:numPr>
        <w:tabs>
          <w:tab w:val="num" w:pos="360"/>
        </w:tabs>
        <w:spacing w:after="0" w:line="261" w:lineRule="auto"/>
        <w:ind w:left="0" w:firstLine="283"/>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овладе</w:t>
      </w:r>
      <w:r w:rsidRPr="00BB39BF">
        <w:rPr>
          <w:rFonts w:ascii="Times New Roman" w:hAnsi="Times New Roman"/>
          <w:b/>
          <w:bCs/>
          <w:spacing w:val="-2"/>
          <w:sz w:val="24"/>
          <w:szCs w:val="24"/>
          <w:lang w:eastAsia="en-US"/>
        </w:rPr>
        <w:t>нию</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детьми</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речью</w:t>
      </w:r>
      <w:r w:rsidRPr="00BB39BF">
        <w:rPr>
          <w:rFonts w:ascii="Times New Roman" w:hAnsi="Times New Roman"/>
          <w:b/>
          <w:bCs/>
          <w:spacing w:val="-22"/>
          <w:sz w:val="24"/>
          <w:szCs w:val="24"/>
          <w:lang w:eastAsia="en-US"/>
        </w:rPr>
        <w:t xml:space="preserve"> </w:t>
      </w:r>
      <w:r w:rsidRPr="00BB39BF">
        <w:rPr>
          <w:rFonts w:ascii="Times New Roman" w:hAnsi="Times New Roman"/>
          <w:b/>
          <w:bCs/>
          <w:sz w:val="24"/>
          <w:szCs w:val="24"/>
          <w:lang w:eastAsia="en-US"/>
        </w:rPr>
        <w:t>как</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средством</w:t>
      </w:r>
      <w:r w:rsidRPr="00BB39BF">
        <w:rPr>
          <w:rFonts w:ascii="Times New Roman" w:hAnsi="Times New Roman"/>
          <w:b/>
          <w:bCs/>
          <w:spacing w:val="-22"/>
          <w:sz w:val="24"/>
          <w:szCs w:val="24"/>
          <w:lang w:eastAsia="en-US"/>
        </w:rPr>
        <w:t xml:space="preserve"> </w:t>
      </w:r>
      <w:r w:rsidRPr="00BB39BF">
        <w:rPr>
          <w:rFonts w:ascii="Times New Roman" w:hAnsi="Times New Roman"/>
          <w:b/>
          <w:bCs/>
          <w:spacing w:val="-2"/>
          <w:sz w:val="24"/>
          <w:szCs w:val="24"/>
          <w:lang w:eastAsia="en-US"/>
        </w:rPr>
        <w:t>общения</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и</w:t>
      </w:r>
      <w:r w:rsidRPr="00BB39BF">
        <w:rPr>
          <w:rFonts w:ascii="Times New Roman" w:hAnsi="Times New Roman"/>
          <w:b/>
          <w:bCs/>
          <w:spacing w:val="-22"/>
          <w:sz w:val="24"/>
          <w:szCs w:val="24"/>
          <w:lang w:eastAsia="en-US"/>
        </w:rPr>
        <w:t xml:space="preserve"> </w:t>
      </w:r>
      <w:r w:rsidRPr="00BB39BF">
        <w:rPr>
          <w:rFonts w:ascii="Times New Roman" w:hAnsi="Times New Roman"/>
          <w:b/>
          <w:bCs/>
          <w:spacing w:val="-4"/>
          <w:sz w:val="24"/>
          <w:szCs w:val="24"/>
          <w:lang w:eastAsia="en-US"/>
        </w:rPr>
        <w:t>ку</w:t>
      </w:r>
      <w:r w:rsidRPr="00BB39BF">
        <w:rPr>
          <w:rFonts w:ascii="Times New Roman" w:hAnsi="Times New Roman"/>
          <w:b/>
          <w:bCs/>
          <w:spacing w:val="-3"/>
          <w:sz w:val="24"/>
          <w:szCs w:val="24"/>
          <w:lang w:eastAsia="en-US"/>
        </w:rPr>
        <w:t>ль</w:t>
      </w:r>
      <w:r w:rsidRPr="00BB39BF">
        <w:rPr>
          <w:rFonts w:ascii="Times New Roman" w:hAnsi="Times New Roman"/>
          <w:b/>
          <w:bCs/>
          <w:spacing w:val="-4"/>
          <w:sz w:val="24"/>
          <w:szCs w:val="24"/>
          <w:lang w:eastAsia="en-US"/>
        </w:rPr>
        <w:t>туры:</w:t>
      </w:r>
    </w:p>
    <w:p w:rsidR="00203C62" w:rsidRPr="00BB39BF" w:rsidRDefault="00203C62" w:rsidP="008D7982">
      <w:pPr>
        <w:widowControl w:val="0"/>
        <w:numPr>
          <w:ilvl w:val="1"/>
          <w:numId w:val="33"/>
        </w:numPr>
        <w:tabs>
          <w:tab w:val="left" w:pos="603"/>
        </w:tabs>
        <w:spacing w:after="0" w:line="228"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свободного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общения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детьми;</w:t>
      </w:r>
    </w:p>
    <w:p w:rsidR="00203C62" w:rsidRPr="00BB39BF" w:rsidRDefault="00203C62" w:rsidP="008D7982">
      <w:pPr>
        <w:widowControl w:val="0"/>
        <w:numPr>
          <w:ilvl w:val="1"/>
          <w:numId w:val="33"/>
        </w:numPr>
        <w:tabs>
          <w:tab w:val="left" w:pos="603"/>
        </w:tabs>
        <w:spacing w:after="0" w:line="259" w:lineRule="auto"/>
        <w:ind w:left="0" w:right="117" w:firstLine="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всех</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компонентов</w:t>
      </w:r>
      <w:r w:rsidRPr="00BB39BF">
        <w:rPr>
          <w:rFonts w:ascii="Times New Roman" w:hAnsi="Times New Roman"/>
          <w:spacing w:val="41"/>
          <w:sz w:val="24"/>
          <w:szCs w:val="24"/>
          <w:lang w:eastAsia="en-US"/>
        </w:rPr>
        <w:t xml:space="preserve"> </w:t>
      </w:r>
      <w:r w:rsidRPr="00BB39BF">
        <w:rPr>
          <w:rFonts w:ascii="Times New Roman" w:hAnsi="Times New Roman"/>
          <w:spacing w:val="-3"/>
          <w:sz w:val="24"/>
          <w:szCs w:val="24"/>
          <w:lang w:eastAsia="en-US"/>
        </w:rPr>
        <w:t>у</w:t>
      </w:r>
      <w:r w:rsidRPr="00BB39BF">
        <w:rPr>
          <w:rFonts w:ascii="Times New Roman" w:hAnsi="Times New Roman"/>
          <w:spacing w:val="-2"/>
          <w:sz w:val="24"/>
          <w:szCs w:val="24"/>
          <w:lang w:eastAsia="en-US"/>
        </w:rPr>
        <w:t>стной</w:t>
      </w:r>
      <w:r w:rsidRPr="00BB39BF">
        <w:rPr>
          <w:rFonts w:ascii="Times New Roman" w:hAnsi="Times New Roman"/>
          <w:spacing w:val="42"/>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детей</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(лексической</w:t>
      </w:r>
      <w:r w:rsidRPr="00BB39BF">
        <w:rPr>
          <w:rFonts w:ascii="Times New Roman" w:hAnsi="Times New Roman"/>
          <w:spacing w:val="24"/>
          <w:w w:val="98"/>
          <w:sz w:val="24"/>
          <w:szCs w:val="24"/>
          <w:lang w:eastAsia="en-US"/>
        </w:rPr>
        <w:t xml:space="preserve"> </w:t>
      </w:r>
      <w:r w:rsidRPr="00BB39BF">
        <w:rPr>
          <w:rFonts w:ascii="Times New Roman" w:hAnsi="Times New Roman"/>
          <w:sz w:val="24"/>
          <w:szCs w:val="24"/>
          <w:lang w:eastAsia="en-US"/>
        </w:rPr>
        <w:t>стороны,</w:t>
      </w:r>
      <w:r w:rsidRPr="00BB39BF">
        <w:rPr>
          <w:rFonts w:ascii="Times New Roman" w:hAnsi="Times New Roman"/>
          <w:spacing w:val="40"/>
          <w:sz w:val="24"/>
          <w:szCs w:val="24"/>
          <w:lang w:eastAsia="en-US"/>
        </w:rPr>
        <w:t xml:space="preserve"> </w:t>
      </w:r>
      <w:r w:rsidRPr="00BB39BF">
        <w:rPr>
          <w:rFonts w:ascii="Times New Roman" w:hAnsi="Times New Roman"/>
          <w:sz w:val="24"/>
          <w:szCs w:val="24"/>
          <w:lang w:eastAsia="en-US"/>
        </w:rPr>
        <w:t>грамматического</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строя</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произносительной</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стороны</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связной</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37"/>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диалогической</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7"/>
          <w:sz w:val="24"/>
          <w:szCs w:val="24"/>
          <w:lang w:eastAsia="en-US"/>
        </w:rPr>
        <w:t xml:space="preserve"> </w:t>
      </w:r>
      <w:r w:rsidRPr="00BB39BF">
        <w:rPr>
          <w:rFonts w:ascii="Times New Roman" w:hAnsi="Times New Roman"/>
          <w:sz w:val="24"/>
          <w:szCs w:val="24"/>
          <w:lang w:eastAsia="en-US"/>
        </w:rPr>
        <w:t>монологической</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форм)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формах</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видах</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детской</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деятельности;</w:t>
      </w:r>
    </w:p>
    <w:p w:rsidR="00203C62" w:rsidRDefault="00203C62" w:rsidP="008D7982">
      <w:pPr>
        <w:widowControl w:val="0"/>
        <w:numPr>
          <w:ilvl w:val="1"/>
          <w:numId w:val="33"/>
        </w:numPr>
        <w:tabs>
          <w:tab w:val="left" w:pos="603"/>
        </w:tabs>
        <w:spacing w:after="0" w:line="239"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практическое</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овладение</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воспитанниками</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 xml:space="preserve">нормами </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речи.</w:t>
      </w:r>
    </w:p>
    <w:p w:rsidR="00203C62" w:rsidRDefault="00203C62" w:rsidP="008D7982">
      <w:pPr>
        <w:widowControl w:val="0"/>
        <w:tabs>
          <w:tab w:val="left" w:pos="603"/>
        </w:tabs>
        <w:spacing w:after="0" w:line="239" w:lineRule="exact"/>
        <w:jc w:val="both"/>
        <w:rPr>
          <w:rFonts w:ascii="Times New Roman" w:hAnsi="Times New Roman"/>
          <w:sz w:val="24"/>
          <w:szCs w:val="24"/>
          <w:lang w:eastAsia="en-US"/>
        </w:rPr>
      </w:pPr>
    </w:p>
    <w:p w:rsidR="00203C62" w:rsidRPr="00BB39BF" w:rsidRDefault="00203C62" w:rsidP="008D7982">
      <w:pPr>
        <w:widowControl w:val="0"/>
        <w:tabs>
          <w:tab w:val="left" w:pos="603"/>
        </w:tabs>
        <w:spacing w:after="0" w:line="239" w:lineRule="exact"/>
        <w:jc w:val="both"/>
        <w:rPr>
          <w:rFonts w:ascii="Times New Roman" w:hAnsi="Times New Roman"/>
          <w:sz w:val="24"/>
          <w:szCs w:val="24"/>
          <w:lang w:eastAsia="en-US"/>
        </w:rPr>
      </w:pPr>
    </w:p>
    <w:p w:rsidR="00203C62" w:rsidRPr="00BB39BF" w:rsidRDefault="00203C62" w:rsidP="008D7982">
      <w:pPr>
        <w:widowControl w:val="0"/>
        <w:spacing w:after="0" w:line="240" w:lineRule="auto"/>
        <w:rPr>
          <w:rFonts w:ascii="Times New Roman"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9"/>
        <w:gridCol w:w="2336"/>
        <w:gridCol w:w="2118"/>
        <w:gridCol w:w="2115"/>
        <w:gridCol w:w="2255"/>
      </w:tblGrid>
      <w:tr w:rsidR="00203C62" w:rsidRPr="00694A52" w:rsidTr="00694A52">
        <w:trPr>
          <w:trHeight w:val="420"/>
        </w:trPr>
        <w:tc>
          <w:tcPr>
            <w:tcW w:w="2176" w:type="dxa"/>
            <w:vMerge w:val="restart"/>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Формы работы</w:t>
            </w:r>
          </w:p>
        </w:tc>
        <w:tc>
          <w:tcPr>
            <w:tcW w:w="6530" w:type="dxa"/>
            <w:gridSpan w:val="3"/>
            <w:tcBorders>
              <w:bottom w:val="single" w:sz="4" w:space="0" w:color="auto"/>
            </w:tcBorders>
          </w:tcPr>
          <w:p w:rsidR="00203C62" w:rsidRPr="00694A52" w:rsidRDefault="00203C62" w:rsidP="00694A52">
            <w:pPr>
              <w:widowControl w:val="0"/>
              <w:spacing w:after="0" w:line="256" w:lineRule="auto"/>
              <w:ind w:right="111"/>
              <w:rPr>
                <w:rFonts w:ascii="Times New Roman" w:hAnsi="Times New Roman"/>
                <w:sz w:val="24"/>
                <w:szCs w:val="24"/>
                <w:lang w:eastAsia="en-US"/>
              </w:rPr>
            </w:pPr>
          </w:p>
          <w:p w:rsidR="00203C62" w:rsidRPr="00694A52" w:rsidRDefault="00203C62" w:rsidP="00694A52">
            <w:pPr>
              <w:widowControl w:val="0"/>
              <w:spacing w:after="0" w:line="256" w:lineRule="auto"/>
              <w:ind w:right="111"/>
              <w:rPr>
                <w:rFonts w:ascii="Times New Roman" w:hAnsi="Times New Roman"/>
                <w:sz w:val="24"/>
                <w:szCs w:val="24"/>
                <w:lang w:eastAsia="en-US"/>
              </w:rPr>
            </w:pPr>
          </w:p>
        </w:tc>
        <w:tc>
          <w:tcPr>
            <w:tcW w:w="2177" w:type="dxa"/>
            <w:vMerge w:val="restart"/>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Качества личности</w:t>
            </w:r>
          </w:p>
        </w:tc>
      </w:tr>
      <w:tr w:rsidR="00203C62" w:rsidRPr="00694A52" w:rsidTr="00694A52">
        <w:trPr>
          <w:trHeight w:val="465"/>
        </w:trPr>
        <w:tc>
          <w:tcPr>
            <w:tcW w:w="2176" w:type="dxa"/>
            <w:vMerge/>
          </w:tcPr>
          <w:p w:rsidR="00203C62" w:rsidRPr="00694A52" w:rsidRDefault="00203C62" w:rsidP="00694A52">
            <w:pPr>
              <w:widowControl w:val="0"/>
              <w:spacing w:after="0" w:line="256" w:lineRule="auto"/>
              <w:ind w:right="111"/>
              <w:rPr>
                <w:rFonts w:ascii="Times New Roman" w:hAnsi="Times New Roman"/>
                <w:sz w:val="24"/>
                <w:szCs w:val="24"/>
                <w:lang w:eastAsia="en-US"/>
              </w:rPr>
            </w:pPr>
          </w:p>
        </w:tc>
        <w:tc>
          <w:tcPr>
            <w:tcW w:w="2176" w:type="dxa"/>
            <w:tcBorders>
              <w:top w:val="single" w:sz="4" w:space="0" w:color="auto"/>
            </w:tcBorders>
          </w:tcPr>
          <w:p w:rsidR="00203C62" w:rsidRPr="00694A52" w:rsidRDefault="00203C62" w:rsidP="00694A52">
            <w:pPr>
              <w:widowControl w:val="0"/>
              <w:spacing w:line="256" w:lineRule="auto"/>
              <w:ind w:right="111"/>
              <w:rPr>
                <w:rFonts w:ascii="Times New Roman" w:hAnsi="Times New Roman"/>
                <w:sz w:val="24"/>
                <w:szCs w:val="24"/>
                <w:lang w:eastAsia="en-US"/>
              </w:rPr>
            </w:pPr>
            <w:r w:rsidRPr="00694A52">
              <w:rPr>
                <w:rFonts w:ascii="Times New Roman" w:hAnsi="Times New Roman"/>
                <w:sz w:val="24"/>
                <w:szCs w:val="24"/>
                <w:lang w:eastAsia="en-US"/>
              </w:rPr>
              <w:t>Воспитательный</w:t>
            </w:r>
          </w:p>
        </w:tc>
        <w:tc>
          <w:tcPr>
            <w:tcW w:w="2177" w:type="dxa"/>
            <w:tcBorders>
              <w:top w:val="single" w:sz="4" w:space="0" w:color="auto"/>
            </w:tcBorders>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Развивающий</w:t>
            </w:r>
          </w:p>
        </w:tc>
        <w:tc>
          <w:tcPr>
            <w:tcW w:w="2177" w:type="dxa"/>
            <w:tcBorders>
              <w:top w:val="single" w:sz="4" w:space="0" w:color="auto"/>
            </w:tcBorders>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Обучающий</w:t>
            </w:r>
          </w:p>
        </w:tc>
        <w:tc>
          <w:tcPr>
            <w:tcW w:w="2177" w:type="dxa"/>
            <w:vMerge/>
          </w:tcPr>
          <w:p w:rsidR="00203C62" w:rsidRPr="00694A52" w:rsidRDefault="00203C62" w:rsidP="00694A52">
            <w:pPr>
              <w:widowControl w:val="0"/>
              <w:spacing w:after="0" w:line="256" w:lineRule="auto"/>
              <w:ind w:right="111"/>
              <w:rPr>
                <w:rFonts w:ascii="Times New Roman" w:hAnsi="Times New Roman"/>
                <w:sz w:val="24"/>
                <w:szCs w:val="24"/>
                <w:lang w:eastAsia="en-US"/>
              </w:rPr>
            </w:pPr>
          </w:p>
        </w:tc>
      </w:tr>
      <w:tr w:rsidR="00203C62" w:rsidRPr="00694A52" w:rsidTr="00694A52">
        <w:tc>
          <w:tcPr>
            <w:tcW w:w="2176"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Беседы. Ситуативный разговор. Моделирование речевых ситуаций. Составление и отгадывание загадок. Сюжетные игры. Игры с правилами. Словесные игры. Игры – фантазирование. Сочинительство. Совместное творчество. Совместное рассказывание. Пластические этюды. Инсценировки.</w:t>
            </w:r>
          </w:p>
        </w:tc>
        <w:tc>
          <w:tcPr>
            <w:tcW w:w="2176"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друг к другу, соблюдение очередности, аргументированное отстаивание своей точки зрения) Владение нормами литературного языка.</w:t>
            </w:r>
          </w:p>
        </w:tc>
        <w:tc>
          <w:tcPr>
            <w:tcW w:w="2177"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Инициативное диалогическое общение со сверстниками и взрослыми. Словесное творчество, монологи-рассказы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2177"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Умение пользоваться средствами общения. Обогащение активного словаря, грамматических форм правильной речи, всех сторон ЗКР.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2177"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 xml:space="preserve">Общительность. Раскрепощенность </w:t>
            </w:r>
          </w:p>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Внимательность. Бережливость. Уверенность в себе. Активность. Инициативность. Эмоциональность.</w:t>
            </w:r>
          </w:p>
        </w:tc>
      </w:tr>
    </w:tbl>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Pr>
          <w:rFonts w:ascii="Times New Roman" w:hAnsi="Times New Roman"/>
          <w:b/>
          <w:sz w:val="24"/>
          <w:szCs w:val="24"/>
          <w:lang w:eastAsia="en-US"/>
        </w:rPr>
        <w:t>О</w:t>
      </w:r>
      <w:r w:rsidRPr="00BB39BF">
        <w:rPr>
          <w:rFonts w:ascii="Times New Roman" w:hAnsi="Times New Roman"/>
          <w:b/>
          <w:sz w:val="24"/>
          <w:szCs w:val="24"/>
          <w:lang w:eastAsia="en-US"/>
        </w:rPr>
        <w:t>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целостной картины мира, в том числе первичных ценностных представлений;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литературной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приобщение к словесному искусству, в том числе развитие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художественного восприятия и эстетического вкуса.</w:t>
      </w: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tbl>
      <w:tblPr>
        <w:tblW w:w="10091" w:type="dxa"/>
        <w:tblInd w:w="120" w:type="dxa"/>
        <w:tblLayout w:type="fixed"/>
        <w:tblCellMar>
          <w:left w:w="0" w:type="dxa"/>
          <w:right w:w="0" w:type="dxa"/>
        </w:tblCellMar>
        <w:tblLook w:val="01E0"/>
      </w:tblPr>
      <w:tblGrid>
        <w:gridCol w:w="1327"/>
        <w:gridCol w:w="1960"/>
        <w:gridCol w:w="1985"/>
        <w:gridCol w:w="2268"/>
        <w:gridCol w:w="2551"/>
      </w:tblGrid>
      <w:tr w:rsidR="00203C62" w:rsidRPr="00BB39BF" w:rsidTr="00F77A17">
        <w:trPr>
          <w:trHeight w:hRule="exact" w:val="354"/>
        </w:trPr>
        <w:tc>
          <w:tcPr>
            <w:tcW w:w="1327" w:type="dxa"/>
            <w:vMerge w:val="restart"/>
            <w:tcBorders>
              <w:top w:val="single" w:sz="4" w:space="0" w:color="000000"/>
              <w:left w:val="single" w:sz="4" w:space="0" w:color="000000"/>
              <w:right w:val="single" w:sz="4" w:space="0" w:color="000000"/>
            </w:tcBorders>
          </w:tcPr>
          <w:p w:rsidR="00203C62" w:rsidRPr="00495232" w:rsidRDefault="00203C62" w:rsidP="008D7982">
            <w:pPr>
              <w:pStyle w:val="TableParagraph"/>
              <w:rPr>
                <w:rFonts w:ascii="Times New Roman" w:hAnsi="Times New Roman"/>
                <w:sz w:val="20"/>
                <w:szCs w:val="20"/>
                <w:lang w:val="ru-RU"/>
              </w:rPr>
            </w:pPr>
          </w:p>
          <w:p w:rsidR="00203C62" w:rsidRPr="00495232" w:rsidRDefault="00203C62" w:rsidP="008D7982">
            <w:pPr>
              <w:pStyle w:val="TableParagraph"/>
              <w:spacing w:line="247" w:lineRule="auto"/>
              <w:ind w:right="353"/>
              <w:rPr>
                <w:rFonts w:ascii="Times New Roman" w:hAnsi="Times New Roman"/>
                <w:sz w:val="20"/>
                <w:szCs w:val="20"/>
              </w:rPr>
            </w:pPr>
            <w:r w:rsidRPr="00495232">
              <w:rPr>
                <w:rFonts w:ascii="Times New Roman" w:hAnsi="Times New Roman"/>
                <w:b/>
                <w:w w:val="95"/>
                <w:sz w:val="20"/>
                <w:szCs w:val="20"/>
              </w:rPr>
              <w:t>Формы работы</w:t>
            </w:r>
          </w:p>
        </w:tc>
        <w:tc>
          <w:tcPr>
            <w:tcW w:w="6213" w:type="dxa"/>
            <w:gridSpan w:val="3"/>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pStyle w:val="TableParagraph"/>
              <w:rPr>
                <w:rFonts w:ascii="Times New Roman" w:hAnsi="Times New Roman"/>
                <w:sz w:val="20"/>
                <w:szCs w:val="20"/>
              </w:rPr>
            </w:pPr>
            <w:r w:rsidRPr="00495232">
              <w:rPr>
                <w:rFonts w:ascii="Times New Roman" w:hAnsi="Times New Roman"/>
                <w:b/>
                <w:spacing w:val="-1"/>
                <w:w w:val="95"/>
                <w:sz w:val="20"/>
                <w:szCs w:val="20"/>
              </w:rPr>
              <w:t>образовательный</w:t>
            </w:r>
            <w:r w:rsidRPr="00495232">
              <w:rPr>
                <w:rFonts w:ascii="Times New Roman" w:hAnsi="Times New Roman"/>
                <w:b/>
                <w:w w:val="95"/>
                <w:sz w:val="20"/>
                <w:szCs w:val="20"/>
              </w:rPr>
              <w:t xml:space="preserve"> </w:t>
            </w:r>
            <w:r w:rsidRPr="00495232">
              <w:rPr>
                <w:rFonts w:ascii="Times New Roman" w:hAnsi="Times New Roman"/>
                <w:b/>
                <w:spacing w:val="7"/>
                <w:w w:val="95"/>
                <w:sz w:val="20"/>
                <w:szCs w:val="20"/>
              </w:rPr>
              <w:t xml:space="preserve"> </w:t>
            </w:r>
            <w:r w:rsidRPr="00495232">
              <w:rPr>
                <w:rFonts w:ascii="Times New Roman" w:hAnsi="Times New Roman"/>
                <w:b/>
                <w:w w:val="95"/>
                <w:sz w:val="20"/>
                <w:szCs w:val="20"/>
              </w:rPr>
              <w:t>эффект</w:t>
            </w:r>
          </w:p>
        </w:tc>
        <w:tc>
          <w:tcPr>
            <w:tcW w:w="2551" w:type="dxa"/>
            <w:vMerge w:val="restart"/>
            <w:tcBorders>
              <w:top w:val="single" w:sz="4" w:space="0" w:color="000000"/>
              <w:left w:val="single" w:sz="4" w:space="0" w:color="000000"/>
              <w:right w:val="single" w:sz="4" w:space="0" w:color="000000"/>
            </w:tcBorders>
          </w:tcPr>
          <w:p w:rsidR="00203C62" w:rsidRPr="00BB39BF" w:rsidRDefault="00203C62" w:rsidP="008D7982">
            <w:pPr>
              <w:pStyle w:val="TableParagraph"/>
              <w:rPr>
                <w:rFonts w:ascii="Times New Roman" w:hAnsi="Times New Roman"/>
                <w:sz w:val="24"/>
                <w:szCs w:val="24"/>
              </w:rPr>
            </w:pPr>
          </w:p>
          <w:p w:rsidR="00203C62" w:rsidRPr="00BB39BF" w:rsidRDefault="00203C62" w:rsidP="008D7982">
            <w:pPr>
              <w:pStyle w:val="TableParagraph"/>
              <w:spacing w:line="247" w:lineRule="auto"/>
              <w:ind w:right="274"/>
              <w:rPr>
                <w:rFonts w:ascii="Times New Roman" w:hAnsi="Times New Roman"/>
                <w:sz w:val="24"/>
                <w:szCs w:val="24"/>
              </w:rPr>
            </w:pPr>
            <w:r w:rsidRPr="00495232">
              <w:rPr>
                <w:rFonts w:ascii="Times New Roman" w:hAnsi="Times New Roman"/>
                <w:b/>
                <w:w w:val="95"/>
                <w:sz w:val="18"/>
                <w:szCs w:val="18"/>
              </w:rPr>
              <w:t>Качества</w:t>
            </w:r>
            <w:r w:rsidRPr="00495232">
              <w:rPr>
                <w:rFonts w:ascii="Times New Roman" w:hAnsi="Times New Roman"/>
                <w:b/>
                <w:w w:val="97"/>
                <w:sz w:val="18"/>
                <w:szCs w:val="18"/>
              </w:rPr>
              <w:t xml:space="preserve"> </w:t>
            </w:r>
            <w:r w:rsidRPr="00495232">
              <w:rPr>
                <w:rFonts w:ascii="Times New Roman" w:hAnsi="Times New Roman"/>
                <w:b/>
                <w:w w:val="95"/>
                <w:sz w:val="18"/>
                <w:szCs w:val="18"/>
              </w:rPr>
              <w:t>личности</w:t>
            </w:r>
          </w:p>
        </w:tc>
      </w:tr>
      <w:tr w:rsidR="00203C62" w:rsidRPr="00BB39BF" w:rsidTr="00F77A17">
        <w:trPr>
          <w:trHeight w:hRule="exact" w:val="574"/>
        </w:trPr>
        <w:tc>
          <w:tcPr>
            <w:tcW w:w="1327" w:type="dxa"/>
            <w:vMerge/>
            <w:tcBorders>
              <w:left w:val="single" w:sz="4" w:space="0" w:color="000000"/>
              <w:bottom w:val="single" w:sz="4" w:space="0" w:color="000000"/>
              <w:right w:val="single" w:sz="4" w:space="0" w:color="000000"/>
            </w:tcBorders>
          </w:tcPr>
          <w:p w:rsidR="00203C62" w:rsidRPr="00495232" w:rsidRDefault="00203C62" w:rsidP="008D7982">
            <w:pPr>
              <w:rPr>
                <w:rFonts w:ascii="Times New Roman" w:hAnsi="Times New Roman"/>
                <w:sz w:val="20"/>
                <w:szCs w:val="20"/>
              </w:rPr>
            </w:pPr>
          </w:p>
        </w:tc>
        <w:tc>
          <w:tcPr>
            <w:tcW w:w="1960"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pStyle w:val="TableParagraph"/>
              <w:spacing w:line="247" w:lineRule="auto"/>
              <w:ind w:right="235"/>
              <w:rPr>
                <w:rFonts w:ascii="Times New Roman" w:hAnsi="Times New Roman"/>
                <w:sz w:val="20"/>
                <w:szCs w:val="20"/>
              </w:rPr>
            </w:pPr>
            <w:r w:rsidRPr="00495232">
              <w:rPr>
                <w:rFonts w:ascii="Times New Roman" w:hAnsi="Times New Roman"/>
                <w:b/>
                <w:w w:val="95"/>
                <w:sz w:val="20"/>
                <w:szCs w:val="20"/>
              </w:rPr>
              <w:t>Воспитательный</w:t>
            </w:r>
          </w:p>
        </w:tc>
        <w:tc>
          <w:tcPr>
            <w:tcW w:w="1985" w:type="dxa"/>
            <w:tcBorders>
              <w:top w:val="single" w:sz="4" w:space="0" w:color="000000"/>
              <w:left w:val="single" w:sz="4" w:space="0" w:color="000000"/>
              <w:bottom w:val="single" w:sz="4" w:space="0" w:color="000000"/>
              <w:right w:val="single" w:sz="4" w:space="0" w:color="000000"/>
            </w:tcBorders>
          </w:tcPr>
          <w:p w:rsidR="00203C62" w:rsidRPr="00BB39BF" w:rsidRDefault="00203C62" w:rsidP="008D7982">
            <w:pPr>
              <w:pStyle w:val="TableParagraph"/>
              <w:spacing w:line="247" w:lineRule="auto"/>
              <w:ind w:right="214"/>
              <w:rPr>
                <w:rFonts w:ascii="Times New Roman" w:hAnsi="Times New Roman"/>
                <w:sz w:val="24"/>
                <w:szCs w:val="24"/>
              </w:rPr>
            </w:pPr>
            <w:r w:rsidRPr="00495232">
              <w:rPr>
                <w:rFonts w:ascii="Times New Roman" w:hAnsi="Times New Roman"/>
                <w:b/>
                <w:w w:val="95"/>
                <w:sz w:val="20"/>
                <w:szCs w:val="20"/>
              </w:rPr>
              <w:t>развиваю</w:t>
            </w:r>
            <w:r w:rsidRPr="00495232">
              <w:rPr>
                <w:rFonts w:ascii="Times New Roman" w:hAnsi="Times New Roman"/>
                <w:b/>
                <w:sz w:val="18"/>
                <w:szCs w:val="18"/>
              </w:rPr>
              <w:t>щий</w:t>
            </w:r>
          </w:p>
        </w:tc>
        <w:tc>
          <w:tcPr>
            <w:tcW w:w="2268" w:type="dxa"/>
            <w:tcBorders>
              <w:top w:val="single" w:sz="4" w:space="0" w:color="000000"/>
              <w:left w:val="single" w:sz="4" w:space="0" w:color="000000"/>
              <w:bottom w:val="single" w:sz="4" w:space="0" w:color="000000"/>
              <w:right w:val="single" w:sz="4" w:space="0" w:color="000000"/>
            </w:tcBorders>
          </w:tcPr>
          <w:p w:rsidR="00203C62" w:rsidRPr="00BB39BF" w:rsidRDefault="00203C62" w:rsidP="008D7982">
            <w:pPr>
              <w:pStyle w:val="TableParagraph"/>
              <w:rPr>
                <w:rFonts w:ascii="Times New Roman" w:hAnsi="Times New Roman"/>
                <w:sz w:val="24"/>
                <w:szCs w:val="24"/>
              </w:rPr>
            </w:pPr>
          </w:p>
          <w:p w:rsidR="00203C62" w:rsidRPr="00495232" w:rsidRDefault="00203C62" w:rsidP="008D7982">
            <w:pPr>
              <w:pStyle w:val="TableParagraph"/>
              <w:rPr>
                <w:rFonts w:ascii="Times New Roman" w:hAnsi="Times New Roman"/>
                <w:b/>
                <w:sz w:val="24"/>
                <w:szCs w:val="24"/>
                <w:lang w:val="ru-RU"/>
              </w:rPr>
            </w:pPr>
            <w:r w:rsidRPr="00495232">
              <w:rPr>
                <w:rFonts w:ascii="Times New Roman" w:hAnsi="Times New Roman"/>
                <w:b/>
                <w:sz w:val="18"/>
                <w:szCs w:val="18"/>
              </w:rPr>
              <w:t>О</w:t>
            </w:r>
            <w:r>
              <w:rPr>
                <w:rFonts w:ascii="Times New Roman" w:hAnsi="Times New Roman"/>
                <w:b/>
                <w:sz w:val="18"/>
                <w:szCs w:val="18"/>
                <w:lang w:val="ru-RU"/>
              </w:rPr>
              <w:t>бучающий</w:t>
            </w:r>
          </w:p>
          <w:p w:rsidR="00203C62" w:rsidRDefault="00203C62" w:rsidP="008D7982">
            <w:pPr>
              <w:pStyle w:val="TableParagraph"/>
              <w:rPr>
                <w:rFonts w:ascii="Times New Roman" w:hAnsi="Times New Roman"/>
                <w:b/>
                <w:sz w:val="24"/>
                <w:szCs w:val="24"/>
                <w:lang w:val="ru-RU"/>
              </w:rPr>
            </w:pPr>
          </w:p>
          <w:p w:rsidR="00203C62" w:rsidRDefault="00203C62" w:rsidP="008D7982">
            <w:pPr>
              <w:pStyle w:val="TableParagraph"/>
              <w:rPr>
                <w:rFonts w:ascii="Times New Roman" w:hAnsi="Times New Roman"/>
                <w:b/>
                <w:sz w:val="24"/>
                <w:szCs w:val="24"/>
                <w:lang w:val="ru-RU"/>
              </w:rPr>
            </w:pPr>
          </w:p>
          <w:p w:rsidR="00203C62" w:rsidRPr="00BB39BF" w:rsidRDefault="00203C62" w:rsidP="008D7982">
            <w:pPr>
              <w:pStyle w:val="TableParagraph"/>
              <w:rPr>
                <w:rFonts w:ascii="Times New Roman" w:hAnsi="Times New Roman"/>
                <w:sz w:val="24"/>
                <w:szCs w:val="24"/>
              </w:rPr>
            </w:pPr>
            <w:r w:rsidRPr="00BB39BF">
              <w:rPr>
                <w:rFonts w:ascii="Times New Roman" w:hAnsi="Times New Roman"/>
                <w:b/>
                <w:sz w:val="24"/>
                <w:szCs w:val="24"/>
              </w:rPr>
              <w:t>й</w:t>
            </w:r>
          </w:p>
        </w:tc>
        <w:tc>
          <w:tcPr>
            <w:tcW w:w="2551" w:type="dxa"/>
            <w:vMerge/>
            <w:tcBorders>
              <w:left w:val="single" w:sz="4" w:space="0" w:color="000000"/>
              <w:bottom w:val="single" w:sz="4" w:space="0" w:color="000000"/>
              <w:right w:val="single" w:sz="4" w:space="0" w:color="000000"/>
            </w:tcBorders>
          </w:tcPr>
          <w:p w:rsidR="00203C62" w:rsidRPr="00BB39BF" w:rsidRDefault="00203C62" w:rsidP="008D7982">
            <w:pPr>
              <w:rPr>
                <w:rFonts w:ascii="Times New Roman" w:hAnsi="Times New Roman"/>
                <w:sz w:val="24"/>
                <w:szCs w:val="24"/>
              </w:rPr>
            </w:pPr>
          </w:p>
        </w:tc>
      </w:tr>
      <w:tr w:rsidR="00203C62" w:rsidRPr="00BB39BF" w:rsidTr="00F7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53"/>
        </w:trPr>
        <w:tc>
          <w:tcPr>
            <w:tcW w:w="1327"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Чтение. Обсуждение-беседа. Разучивание. Театрализа-ция.</w:t>
            </w:r>
            <w:r w:rsidRPr="00495232">
              <w:rPr>
                <w:rFonts w:ascii="Times New Roman" w:hAnsi="Times New Roman"/>
                <w:sz w:val="20"/>
                <w:szCs w:val="20"/>
              </w:rPr>
              <w:t xml:space="preserve"> </w:t>
            </w:r>
            <w:r w:rsidRPr="00495232">
              <w:rPr>
                <w:rFonts w:ascii="Times New Roman" w:hAnsi="Times New Roman"/>
                <w:sz w:val="20"/>
                <w:szCs w:val="20"/>
                <w:lang w:eastAsia="en-US"/>
              </w:rPr>
              <w:t>Сочинение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собственных</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сказок, историй.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Сюжетные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игры по мотивам про-</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изведений.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Продуктивная деятельность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c>
          <w:tcPr>
            <w:tcW w:w="1960"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Форми</w:t>
            </w:r>
            <w:r w:rsidRPr="00495232">
              <w:rPr>
                <w:rFonts w:ascii="Times New Roman" w:hAnsi="Times New Roman"/>
                <w:sz w:val="20"/>
                <w:szCs w:val="20"/>
                <w:lang w:eastAsia="en-US"/>
              </w:rPr>
              <w:t>рование отношения к книге, к процессу чтения(включение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 процесс</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чтения</w:t>
            </w:r>
            <w:r>
              <w:rPr>
                <w:rFonts w:ascii="Times New Roman" w:hAnsi="Times New Roman"/>
                <w:sz w:val="20"/>
                <w:szCs w:val="20"/>
                <w:lang w:eastAsia="en-US"/>
              </w:rPr>
              <w:t xml:space="preserve"> </w:t>
            </w:r>
            <w:r w:rsidRPr="00495232">
              <w:rPr>
                <w:rFonts w:ascii="Times New Roman" w:hAnsi="Times New Roman"/>
                <w:sz w:val="20"/>
                <w:szCs w:val="20"/>
                <w:lang w:eastAsia="en-US"/>
              </w:rPr>
              <w:t>книги,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формирование способности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переживать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герою).</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Эстетичес</w:t>
            </w:r>
            <w:r w:rsidRPr="00495232">
              <w:rPr>
                <w:rFonts w:ascii="Times New Roman" w:hAnsi="Times New Roman"/>
                <w:sz w:val="20"/>
                <w:szCs w:val="20"/>
                <w:lang w:eastAsia="en-US"/>
              </w:rPr>
              <w:t>кий вкус.</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Эстетичес</w:t>
            </w:r>
            <w:r w:rsidRPr="00495232">
              <w:rPr>
                <w:rFonts w:ascii="Times New Roman" w:hAnsi="Times New Roman"/>
                <w:sz w:val="20"/>
                <w:szCs w:val="20"/>
                <w:lang w:eastAsia="en-US"/>
              </w:rPr>
              <w:t>кая культура</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c>
          <w:tcPr>
            <w:tcW w:w="1985"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Словотворчество.</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Элементарное сочини</w:t>
            </w:r>
            <w:r w:rsidRPr="00495232">
              <w:rPr>
                <w:rFonts w:ascii="Times New Roman" w:hAnsi="Times New Roman"/>
                <w:sz w:val="20"/>
                <w:szCs w:val="20"/>
                <w:lang w:eastAsia="en-US"/>
              </w:rPr>
              <w:t>тельство.</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Чувство юмора.</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Интерпретация литературного</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образа.</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Чуткость к</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описаниям,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эпитетам,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образным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словам.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Социальное,</w:t>
            </w:r>
            <w:r>
              <w:rPr>
                <w:rFonts w:ascii="Times New Roman" w:hAnsi="Times New Roman"/>
                <w:sz w:val="20"/>
                <w:szCs w:val="20"/>
                <w:lang w:eastAsia="en-US"/>
              </w:rPr>
              <w:t xml:space="preserve"> </w:t>
            </w:r>
            <w:r w:rsidRPr="00495232">
              <w:rPr>
                <w:rFonts w:ascii="Times New Roman" w:hAnsi="Times New Roman"/>
                <w:sz w:val="20"/>
                <w:szCs w:val="20"/>
                <w:lang w:eastAsia="en-US"/>
              </w:rPr>
              <w:t>эстетическое, познавательное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развитие</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c>
          <w:tcPr>
            <w:tcW w:w="2268"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Знание л</w:t>
            </w:r>
            <w:r>
              <w:rPr>
                <w:rFonts w:ascii="Times New Roman" w:hAnsi="Times New Roman"/>
                <w:sz w:val="20"/>
                <w:szCs w:val="20"/>
                <w:lang w:eastAsia="en-US"/>
              </w:rPr>
              <w:t>и</w:t>
            </w:r>
            <w:r w:rsidRPr="00495232">
              <w:rPr>
                <w:rFonts w:ascii="Times New Roman" w:hAnsi="Times New Roman"/>
                <w:sz w:val="20"/>
                <w:szCs w:val="20"/>
                <w:lang w:eastAsia="en-US"/>
              </w:rPr>
              <w:t>тературных произведений.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Выразительное чтение стихотворений.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Способность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к описанию,</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повествованию рассуждению.</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Участие в</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драматизации, театрализации.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Понимание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других и самого себя.</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Прогнозирование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возможных</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действий геро</w:t>
            </w:r>
            <w:r>
              <w:rPr>
                <w:rFonts w:ascii="Times New Roman" w:hAnsi="Times New Roman"/>
                <w:sz w:val="20"/>
                <w:szCs w:val="20"/>
                <w:lang w:eastAsia="en-US"/>
              </w:rPr>
              <w:t xml:space="preserve">ев </w:t>
            </w:r>
            <w:r w:rsidRPr="00495232">
              <w:rPr>
                <w:rFonts w:ascii="Times New Roman" w:hAnsi="Times New Roman"/>
                <w:sz w:val="20"/>
                <w:szCs w:val="20"/>
                <w:lang w:eastAsia="en-US"/>
              </w:rPr>
              <w:t>книг</w:t>
            </w:r>
          </w:p>
        </w:tc>
        <w:tc>
          <w:tcPr>
            <w:tcW w:w="2551"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Осведом</w:t>
            </w:r>
            <w:r w:rsidRPr="00495232">
              <w:rPr>
                <w:rFonts w:ascii="Times New Roman" w:hAnsi="Times New Roman"/>
                <w:sz w:val="20"/>
                <w:szCs w:val="20"/>
                <w:lang w:eastAsia="en-US"/>
              </w:rPr>
              <w:t>лённость. Общительность.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Толерант</w:t>
            </w:r>
            <w:r w:rsidRPr="00495232">
              <w:rPr>
                <w:rFonts w:ascii="Times New Roman" w:hAnsi="Times New Roman"/>
                <w:sz w:val="20"/>
                <w:szCs w:val="20"/>
                <w:lang w:eastAsia="en-US"/>
              </w:rPr>
              <w:t>ность. Вежливость.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Инициативность.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Любознательность.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Сопереживание.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Эмоциональность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r>
    </w:tbl>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jc w:val="center"/>
        <w:rPr>
          <w:rFonts w:ascii="Times New Roman" w:hAnsi="Times New Roman"/>
          <w:b/>
          <w:sz w:val="24"/>
          <w:szCs w:val="24"/>
          <w:lang w:eastAsia="en-US"/>
        </w:rPr>
      </w:pPr>
      <w:r w:rsidRPr="00BB39BF">
        <w:rPr>
          <w:rFonts w:ascii="Times New Roman" w:hAnsi="Times New Roman"/>
          <w:b/>
          <w:sz w:val="24"/>
          <w:szCs w:val="24"/>
          <w:lang w:eastAsia="en-US"/>
        </w:rPr>
        <w:t>Образовательная область Художественно-эстетическое развитие</w:t>
      </w:r>
    </w:p>
    <w:p w:rsidR="00203C62" w:rsidRPr="00BB39BF" w:rsidRDefault="00203C62" w:rsidP="008D7982">
      <w:pPr>
        <w:widowControl w:val="0"/>
        <w:spacing w:after="0" w:line="256" w:lineRule="auto"/>
        <w:ind w:right="111" w:firstLine="283"/>
        <w:jc w:val="center"/>
        <w:rPr>
          <w:rFonts w:ascii="Times New Roman" w:hAnsi="Times New Roman"/>
          <w:b/>
          <w:sz w:val="24"/>
          <w:szCs w:val="24"/>
          <w:lang w:eastAsia="en-US"/>
        </w:rPr>
      </w:pPr>
    </w:p>
    <w:p w:rsidR="00203C62" w:rsidRPr="00BB39BF" w:rsidRDefault="00203C62" w:rsidP="008D7982">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музицирование, танцевальные движения); поддержку детской инициативы, поощрение, стимулирование творческих замыслов.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в детском саду и увеличить время для других видов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Программа музыкального развития построена на основе ведущего метода деятельностного освоения музыкального языка, который лежит в основании принципов элементарного музицирования. Интеграция музыки, слова и движения — фундамент модели интегрированной программы. Обращение к синтезу искусств детерминировано возрастными особенностями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Цель художественного творчества развития дошкольников состоит во взаимодействии и проникновении различных видов искусства и художественной деятельности в образовательный процесс дошкольной  организации.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образовательные задачи: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основ художественной культуры: представления 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продуктивной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интереса к различным видам искусства (пластическим и сценическим);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потребности в художественном творчестве (изобразительном,   художественно-речевом,   музыкально-пластическом);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обучение основам создания художественных образов, формирование практических навыков работы в различных видах художественной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приобщение детей к лучшим образцам отечественного и мирового искусства, воспитание у детей уважения, эмоционально- ценностного отношения к искусству.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numPr>
          <w:ilvl w:val="0"/>
          <w:numId w:val="9"/>
        </w:numPr>
        <w:tabs>
          <w:tab w:val="num" w:pos="360"/>
        </w:tabs>
        <w:spacing w:after="0" w:line="268" w:lineRule="auto"/>
        <w:ind w:left="0" w:firstLine="283"/>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овладе</w:t>
      </w:r>
      <w:r w:rsidRPr="00BB39BF">
        <w:rPr>
          <w:rFonts w:ascii="Times New Roman" w:hAnsi="Times New Roman"/>
          <w:b/>
          <w:bCs/>
          <w:spacing w:val="-2"/>
          <w:sz w:val="24"/>
          <w:szCs w:val="24"/>
          <w:lang w:eastAsia="en-US"/>
        </w:rPr>
        <w:t>нию</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w:t>
      </w:r>
      <w:r w:rsidRPr="00BB39BF">
        <w:rPr>
          <w:rFonts w:ascii="Times New Roman" w:hAnsi="Times New Roman"/>
          <w:b/>
          <w:bCs/>
          <w:w w:val="95"/>
          <w:sz w:val="24"/>
          <w:szCs w:val="24"/>
          <w:lang w:eastAsia="en-US"/>
        </w:rPr>
        <w:t>тьми</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изобразительной</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и</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продуктивной</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деятельностью:</w:t>
      </w:r>
    </w:p>
    <w:p w:rsidR="00203C62" w:rsidRPr="000B4A6B" w:rsidRDefault="00203C62" w:rsidP="008D7982">
      <w:pPr>
        <w:widowControl w:val="0"/>
        <w:numPr>
          <w:ilvl w:val="1"/>
          <w:numId w:val="33"/>
        </w:numPr>
        <w:tabs>
          <w:tab w:val="left" w:pos="603"/>
        </w:tabs>
        <w:spacing w:after="0" w:line="227" w:lineRule="exact"/>
        <w:ind w:left="0" w:hanging="205"/>
        <w:rPr>
          <w:rFonts w:ascii="Times New Roman" w:hAnsi="Times New Roman"/>
          <w:sz w:val="24"/>
          <w:szCs w:val="24"/>
          <w:lang w:eastAsia="en-US"/>
        </w:rPr>
      </w:pPr>
      <w:r w:rsidRPr="000B4A6B">
        <w:rPr>
          <w:rFonts w:ascii="Times New Roman" w:hAnsi="Times New Roman"/>
          <w:sz w:val="24"/>
          <w:szCs w:val="24"/>
          <w:lang w:eastAsia="en-US"/>
        </w:rPr>
        <w:t>развитие</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продуктивной</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деятельности</w:t>
      </w:r>
      <w:r w:rsidRPr="000B4A6B">
        <w:rPr>
          <w:rFonts w:ascii="Times New Roman" w:hAnsi="Times New Roman"/>
          <w:spacing w:val="-13"/>
          <w:sz w:val="24"/>
          <w:szCs w:val="24"/>
          <w:lang w:eastAsia="en-US"/>
        </w:rPr>
        <w:t xml:space="preserve"> </w:t>
      </w:r>
      <w:r w:rsidRPr="000B4A6B">
        <w:rPr>
          <w:rFonts w:ascii="Times New Roman" w:hAnsi="Times New Roman"/>
          <w:sz w:val="24"/>
          <w:szCs w:val="24"/>
          <w:lang w:eastAsia="en-US"/>
        </w:rPr>
        <w:t>детей</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(рисование,</w:t>
      </w:r>
      <w:r w:rsidRPr="000B4A6B">
        <w:rPr>
          <w:rFonts w:ascii="Times New Roman" w:hAnsi="Times New Roman"/>
          <w:spacing w:val="-13"/>
          <w:sz w:val="24"/>
          <w:szCs w:val="24"/>
          <w:lang w:eastAsia="en-US"/>
        </w:rPr>
        <w:t xml:space="preserve"> </w:t>
      </w:r>
      <w:r w:rsidRPr="000B4A6B">
        <w:rPr>
          <w:rFonts w:ascii="Times New Roman" w:hAnsi="Times New Roman"/>
          <w:sz w:val="24"/>
          <w:szCs w:val="24"/>
          <w:lang w:eastAsia="en-US"/>
        </w:rPr>
        <w:t xml:space="preserve">лепка, </w:t>
      </w:r>
      <w:r w:rsidRPr="000B4A6B">
        <w:rPr>
          <w:rFonts w:ascii="Times New Roman" w:hAnsi="Times New Roman"/>
          <w:w w:val="95"/>
          <w:sz w:val="24"/>
          <w:szCs w:val="24"/>
          <w:lang w:eastAsia="en-US"/>
        </w:rPr>
        <w:t>аппликация,</w:t>
      </w:r>
      <w:r w:rsidRPr="000B4A6B">
        <w:rPr>
          <w:rFonts w:ascii="Times New Roman" w:hAnsi="Times New Roman"/>
          <w:spacing w:val="45"/>
          <w:w w:val="95"/>
          <w:sz w:val="24"/>
          <w:szCs w:val="24"/>
          <w:lang w:eastAsia="en-US"/>
        </w:rPr>
        <w:t xml:space="preserve"> </w:t>
      </w:r>
      <w:r w:rsidRPr="000B4A6B">
        <w:rPr>
          <w:rFonts w:ascii="Times New Roman" w:hAnsi="Times New Roman"/>
          <w:w w:val="95"/>
          <w:sz w:val="24"/>
          <w:szCs w:val="24"/>
          <w:lang w:eastAsia="en-US"/>
        </w:rPr>
        <w:t>художественный</w:t>
      </w:r>
      <w:r w:rsidRPr="000B4A6B">
        <w:rPr>
          <w:rFonts w:ascii="Times New Roman" w:hAnsi="Times New Roman"/>
          <w:spacing w:val="46"/>
          <w:w w:val="95"/>
          <w:sz w:val="24"/>
          <w:szCs w:val="24"/>
          <w:lang w:eastAsia="en-US"/>
        </w:rPr>
        <w:t xml:space="preserve"> </w:t>
      </w:r>
      <w:r w:rsidRPr="000B4A6B">
        <w:rPr>
          <w:rFonts w:ascii="Times New Roman" w:hAnsi="Times New Roman"/>
          <w:w w:val="95"/>
          <w:sz w:val="24"/>
          <w:szCs w:val="24"/>
          <w:lang w:eastAsia="en-US"/>
        </w:rPr>
        <w:t>труд);</w:t>
      </w:r>
    </w:p>
    <w:p w:rsidR="00203C62" w:rsidRPr="000B4A6B" w:rsidRDefault="00203C62" w:rsidP="008D7982">
      <w:pPr>
        <w:widowControl w:val="0"/>
        <w:numPr>
          <w:ilvl w:val="1"/>
          <w:numId w:val="33"/>
        </w:numPr>
        <w:tabs>
          <w:tab w:val="left" w:pos="603"/>
        </w:tabs>
        <w:spacing w:after="0" w:line="240" w:lineRule="auto"/>
        <w:ind w:left="0" w:hanging="205"/>
        <w:rPr>
          <w:rFonts w:ascii="Times New Roman" w:hAnsi="Times New Roman"/>
          <w:sz w:val="24"/>
          <w:szCs w:val="24"/>
          <w:lang w:val="en-US" w:eastAsia="en-US"/>
        </w:rPr>
      </w:pPr>
      <w:r w:rsidRPr="000B4A6B">
        <w:rPr>
          <w:rFonts w:ascii="Times New Roman" w:hAnsi="Times New Roman"/>
          <w:w w:val="95"/>
          <w:sz w:val="24"/>
          <w:szCs w:val="24"/>
          <w:lang w:val="en-US" w:eastAsia="en-US"/>
        </w:rPr>
        <w:t>развитие</w:t>
      </w:r>
      <w:r w:rsidRPr="000B4A6B">
        <w:rPr>
          <w:rFonts w:ascii="Times New Roman" w:hAnsi="Times New Roman"/>
          <w:spacing w:val="33"/>
          <w:w w:val="95"/>
          <w:sz w:val="24"/>
          <w:szCs w:val="24"/>
          <w:lang w:val="en-US" w:eastAsia="en-US"/>
        </w:rPr>
        <w:t xml:space="preserve"> </w:t>
      </w:r>
      <w:r w:rsidRPr="000B4A6B">
        <w:rPr>
          <w:rFonts w:ascii="Times New Roman" w:hAnsi="Times New Roman"/>
          <w:w w:val="95"/>
          <w:sz w:val="24"/>
          <w:szCs w:val="24"/>
          <w:lang w:val="en-US" w:eastAsia="en-US"/>
        </w:rPr>
        <w:t>детского</w:t>
      </w:r>
      <w:r w:rsidRPr="000B4A6B">
        <w:rPr>
          <w:rFonts w:ascii="Times New Roman" w:hAnsi="Times New Roman"/>
          <w:spacing w:val="34"/>
          <w:w w:val="95"/>
          <w:sz w:val="24"/>
          <w:szCs w:val="24"/>
          <w:lang w:val="en-US" w:eastAsia="en-US"/>
        </w:rPr>
        <w:t xml:space="preserve"> </w:t>
      </w:r>
      <w:r w:rsidRPr="000B4A6B">
        <w:rPr>
          <w:rFonts w:ascii="Times New Roman" w:hAnsi="Times New Roman"/>
          <w:w w:val="95"/>
          <w:sz w:val="24"/>
          <w:szCs w:val="24"/>
          <w:lang w:val="en-US" w:eastAsia="en-US"/>
        </w:rPr>
        <w:t>творчества;</w:t>
      </w:r>
    </w:p>
    <w:p w:rsidR="00203C62" w:rsidRPr="00F77A17" w:rsidRDefault="00203C62" w:rsidP="008D7982">
      <w:pPr>
        <w:widowControl w:val="0"/>
        <w:numPr>
          <w:ilvl w:val="1"/>
          <w:numId w:val="33"/>
        </w:numPr>
        <w:tabs>
          <w:tab w:val="left" w:pos="603"/>
        </w:tabs>
        <w:spacing w:after="0" w:line="240" w:lineRule="auto"/>
        <w:ind w:left="0" w:hanging="205"/>
        <w:rPr>
          <w:rFonts w:ascii="Times New Roman" w:hAnsi="Times New Roman"/>
          <w:sz w:val="24"/>
          <w:szCs w:val="24"/>
          <w:lang w:val="en-US" w:eastAsia="en-US"/>
        </w:rPr>
      </w:pPr>
      <w:r w:rsidRPr="000B4A6B">
        <w:rPr>
          <w:rFonts w:ascii="Times New Roman" w:hAnsi="Times New Roman"/>
          <w:sz w:val="24"/>
          <w:szCs w:val="24"/>
          <w:lang w:val="en-US" w:eastAsia="en-US"/>
        </w:rPr>
        <w:t>приобщение</w:t>
      </w:r>
      <w:r w:rsidRPr="000B4A6B">
        <w:rPr>
          <w:rFonts w:ascii="Times New Roman" w:hAnsi="Times New Roman"/>
          <w:spacing w:val="-27"/>
          <w:sz w:val="24"/>
          <w:szCs w:val="24"/>
          <w:lang w:val="en-US" w:eastAsia="en-US"/>
        </w:rPr>
        <w:t xml:space="preserve"> </w:t>
      </w:r>
      <w:r w:rsidRPr="000B4A6B">
        <w:rPr>
          <w:rFonts w:ascii="Times New Roman" w:hAnsi="Times New Roman"/>
          <w:sz w:val="24"/>
          <w:szCs w:val="24"/>
          <w:lang w:val="en-US" w:eastAsia="en-US"/>
        </w:rPr>
        <w:t>к</w:t>
      </w:r>
      <w:r w:rsidRPr="000B4A6B">
        <w:rPr>
          <w:rFonts w:ascii="Times New Roman" w:hAnsi="Times New Roman"/>
          <w:spacing w:val="-26"/>
          <w:sz w:val="24"/>
          <w:szCs w:val="24"/>
          <w:lang w:val="en-US" w:eastAsia="en-US"/>
        </w:rPr>
        <w:t xml:space="preserve"> </w:t>
      </w:r>
      <w:r w:rsidRPr="000B4A6B">
        <w:rPr>
          <w:rFonts w:ascii="Times New Roman" w:hAnsi="Times New Roman"/>
          <w:sz w:val="24"/>
          <w:szCs w:val="24"/>
          <w:lang w:val="en-US" w:eastAsia="en-US"/>
        </w:rPr>
        <w:t>изобразительному</w:t>
      </w:r>
      <w:r w:rsidRPr="000B4A6B">
        <w:rPr>
          <w:rFonts w:ascii="Times New Roman" w:hAnsi="Times New Roman"/>
          <w:spacing w:val="-26"/>
          <w:sz w:val="24"/>
          <w:szCs w:val="24"/>
          <w:lang w:val="en-US" w:eastAsia="en-US"/>
        </w:rPr>
        <w:t xml:space="preserve"> </w:t>
      </w:r>
      <w:r w:rsidRPr="000B4A6B">
        <w:rPr>
          <w:rFonts w:ascii="Times New Roman" w:hAnsi="Times New Roman"/>
          <w:sz w:val="24"/>
          <w:szCs w:val="24"/>
          <w:lang w:val="en-US" w:eastAsia="en-US"/>
        </w:rPr>
        <w:t>иск</w:t>
      </w:r>
      <w:r w:rsidRPr="000B4A6B">
        <w:rPr>
          <w:rFonts w:ascii="Times New Roman" w:hAnsi="Times New Roman"/>
          <w:spacing w:val="-8"/>
          <w:sz w:val="24"/>
          <w:szCs w:val="24"/>
          <w:lang w:val="en-US" w:eastAsia="en-US"/>
        </w:rPr>
        <w:t>у</w:t>
      </w:r>
      <w:r w:rsidRPr="000B4A6B">
        <w:rPr>
          <w:rFonts w:ascii="Times New Roman" w:hAnsi="Times New Roman"/>
          <w:sz w:val="24"/>
          <w:szCs w:val="24"/>
          <w:lang w:val="en-US" w:eastAsia="en-US"/>
        </w:rPr>
        <w:t>сств</w:t>
      </w:r>
      <w:r w:rsidRPr="000B4A6B">
        <w:rPr>
          <w:rFonts w:ascii="Times New Roman" w:hAnsi="Times New Roman"/>
          <w:spacing w:val="-28"/>
          <w:sz w:val="24"/>
          <w:szCs w:val="24"/>
          <w:lang w:val="en-US" w:eastAsia="en-US"/>
        </w:rPr>
        <w:t>у</w:t>
      </w:r>
      <w:r w:rsidRPr="000B4A6B">
        <w:rPr>
          <w:rFonts w:ascii="Times New Roman" w:hAnsi="Times New Roman"/>
          <w:sz w:val="24"/>
          <w:szCs w:val="24"/>
          <w:lang w:val="en-US" w:eastAsia="en-US"/>
        </w:rPr>
        <w:t>.</w:t>
      </w:r>
    </w:p>
    <w:p w:rsidR="00203C62" w:rsidRDefault="00203C62" w:rsidP="00F77A17">
      <w:pPr>
        <w:widowControl w:val="0"/>
        <w:tabs>
          <w:tab w:val="left" w:pos="603"/>
        </w:tabs>
        <w:spacing w:after="0" w:line="240" w:lineRule="auto"/>
        <w:rPr>
          <w:rFonts w:ascii="Times New Roman" w:hAnsi="Times New Roman"/>
          <w:sz w:val="24"/>
          <w:szCs w:val="24"/>
          <w:lang w:eastAsia="en-US"/>
        </w:rPr>
      </w:pPr>
    </w:p>
    <w:p w:rsidR="00203C62" w:rsidRDefault="00203C62" w:rsidP="00F77A17">
      <w:pPr>
        <w:widowControl w:val="0"/>
        <w:tabs>
          <w:tab w:val="left" w:pos="603"/>
        </w:tabs>
        <w:spacing w:after="0" w:line="240" w:lineRule="auto"/>
        <w:rPr>
          <w:rFonts w:ascii="Times New Roman" w:hAnsi="Times New Roman"/>
          <w:sz w:val="24"/>
          <w:szCs w:val="24"/>
          <w:lang w:eastAsia="en-US"/>
        </w:rPr>
      </w:pPr>
    </w:p>
    <w:p w:rsidR="00203C62" w:rsidRDefault="00203C62" w:rsidP="00F77A17">
      <w:pPr>
        <w:widowControl w:val="0"/>
        <w:tabs>
          <w:tab w:val="left" w:pos="603"/>
        </w:tabs>
        <w:spacing w:after="0" w:line="240" w:lineRule="auto"/>
        <w:rPr>
          <w:rFonts w:ascii="Times New Roman" w:hAnsi="Times New Roman"/>
          <w:sz w:val="24"/>
          <w:szCs w:val="24"/>
          <w:lang w:eastAsia="en-US"/>
        </w:rPr>
      </w:pPr>
    </w:p>
    <w:p w:rsidR="00203C62" w:rsidRPr="000B4A6B" w:rsidRDefault="00203C62" w:rsidP="00F77A17">
      <w:pPr>
        <w:widowControl w:val="0"/>
        <w:tabs>
          <w:tab w:val="left" w:pos="603"/>
        </w:tabs>
        <w:spacing w:after="0" w:line="240" w:lineRule="auto"/>
        <w:rPr>
          <w:rFonts w:ascii="Times New Roman" w:hAnsi="Times New Roman"/>
          <w:sz w:val="24"/>
          <w:szCs w:val="24"/>
          <w:lang w:val="en-US" w:eastAsia="en-US"/>
        </w:rPr>
      </w:pPr>
    </w:p>
    <w:p w:rsidR="00203C62" w:rsidRPr="000B4A6B" w:rsidRDefault="00203C62" w:rsidP="008D7982">
      <w:pPr>
        <w:widowControl w:val="0"/>
        <w:spacing w:after="0" w:line="240" w:lineRule="auto"/>
        <w:rPr>
          <w:rFonts w:ascii="Times New Roman" w:hAnsi="Times New Roman"/>
          <w:sz w:val="24"/>
          <w:szCs w:val="24"/>
          <w:lang w:val="en-US" w:eastAsia="en-US"/>
        </w:rPr>
      </w:pPr>
    </w:p>
    <w:tbl>
      <w:tblPr>
        <w:tblW w:w="9957" w:type="dxa"/>
        <w:tblInd w:w="113" w:type="dxa"/>
        <w:tblLayout w:type="fixed"/>
        <w:tblCellMar>
          <w:left w:w="0" w:type="dxa"/>
          <w:right w:w="0" w:type="dxa"/>
        </w:tblCellMar>
        <w:tblLook w:val="01E0"/>
      </w:tblPr>
      <w:tblGrid>
        <w:gridCol w:w="1593"/>
        <w:gridCol w:w="1701"/>
        <w:gridCol w:w="1843"/>
        <w:gridCol w:w="2268"/>
        <w:gridCol w:w="2552"/>
      </w:tblGrid>
      <w:tr w:rsidR="00203C62" w:rsidRPr="002D732C" w:rsidTr="00F77A17">
        <w:trPr>
          <w:trHeight w:hRule="exact" w:val="354"/>
        </w:trPr>
        <w:tc>
          <w:tcPr>
            <w:tcW w:w="1593" w:type="dxa"/>
            <w:vMerge w:val="restart"/>
            <w:tcBorders>
              <w:top w:val="single" w:sz="4" w:space="0" w:color="000000"/>
              <w:left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p w:rsidR="00203C62" w:rsidRPr="00F77A17" w:rsidRDefault="00203C62" w:rsidP="008D7982">
            <w:pPr>
              <w:widowControl w:val="0"/>
              <w:spacing w:after="0" w:line="247" w:lineRule="auto"/>
              <w:ind w:right="353" w:hanging="5"/>
              <w:rPr>
                <w:rFonts w:ascii="Times New Roman" w:hAnsi="Times New Roman"/>
                <w:sz w:val="24"/>
                <w:szCs w:val="24"/>
                <w:lang w:val="en-US" w:eastAsia="en-US"/>
              </w:rPr>
            </w:pPr>
            <w:r w:rsidRPr="00F77A17">
              <w:rPr>
                <w:rFonts w:ascii="Times New Roman" w:hAnsi="Times New Roman"/>
                <w:b/>
                <w:w w:val="95"/>
                <w:sz w:val="24"/>
                <w:szCs w:val="24"/>
                <w:lang w:val="en-US" w:eastAsia="en-US"/>
              </w:rPr>
              <w:t>Формы работы</w:t>
            </w:r>
          </w:p>
        </w:tc>
        <w:tc>
          <w:tcPr>
            <w:tcW w:w="5812" w:type="dxa"/>
            <w:gridSpan w:val="3"/>
            <w:tcBorders>
              <w:top w:val="single" w:sz="4" w:space="0" w:color="000000"/>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r w:rsidRPr="00F77A17">
              <w:rPr>
                <w:rFonts w:ascii="Times New Roman" w:hAnsi="Times New Roman"/>
                <w:b/>
                <w:spacing w:val="-1"/>
                <w:w w:val="95"/>
                <w:sz w:val="24"/>
                <w:szCs w:val="24"/>
                <w:lang w:val="en-US" w:eastAsia="en-US"/>
              </w:rPr>
              <w:t>образовательный</w:t>
            </w:r>
            <w:r w:rsidRPr="00F77A17">
              <w:rPr>
                <w:rFonts w:ascii="Times New Roman" w:hAnsi="Times New Roman"/>
                <w:b/>
                <w:w w:val="95"/>
                <w:sz w:val="24"/>
                <w:szCs w:val="24"/>
                <w:lang w:val="en-US" w:eastAsia="en-US"/>
              </w:rPr>
              <w:t xml:space="preserve"> </w:t>
            </w:r>
            <w:r w:rsidRPr="00F77A17">
              <w:rPr>
                <w:rFonts w:ascii="Times New Roman" w:hAnsi="Times New Roman"/>
                <w:b/>
                <w:spacing w:val="7"/>
                <w:w w:val="95"/>
                <w:sz w:val="24"/>
                <w:szCs w:val="24"/>
                <w:lang w:val="en-US" w:eastAsia="en-US"/>
              </w:rPr>
              <w:t xml:space="preserve"> </w:t>
            </w:r>
            <w:r w:rsidRPr="00F77A17">
              <w:rPr>
                <w:rFonts w:ascii="Times New Roman" w:hAnsi="Times New Roman"/>
                <w:b/>
                <w:w w:val="95"/>
                <w:sz w:val="24"/>
                <w:szCs w:val="24"/>
                <w:lang w:val="en-US" w:eastAsia="en-US"/>
              </w:rPr>
              <w:t>эффект</w:t>
            </w:r>
          </w:p>
        </w:tc>
        <w:tc>
          <w:tcPr>
            <w:tcW w:w="2552" w:type="dxa"/>
            <w:vMerge w:val="restart"/>
            <w:tcBorders>
              <w:top w:val="single" w:sz="4" w:space="0" w:color="000000"/>
              <w:left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p w:rsidR="00203C62" w:rsidRPr="00F77A17" w:rsidRDefault="00203C62" w:rsidP="008D7982">
            <w:pPr>
              <w:widowControl w:val="0"/>
              <w:spacing w:after="0" w:line="247" w:lineRule="auto"/>
              <w:ind w:right="176" w:hanging="2"/>
              <w:rPr>
                <w:rFonts w:ascii="Times New Roman" w:hAnsi="Times New Roman"/>
                <w:sz w:val="24"/>
                <w:szCs w:val="24"/>
                <w:lang w:val="en-US" w:eastAsia="en-US"/>
              </w:rPr>
            </w:pPr>
            <w:r w:rsidRPr="00F77A17">
              <w:rPr>
                <w:rFonts w:ascii="Times New Roman" w:hAnsi="Times New Roman"/>
                <w:b/>
                <w:w w:val="95"/>
                <w:sz w:val="24"/>
                <w:szCs w:val="24"/>
                <w:lang w:val="en-US" w:eastAsia="en-US"/>
              </w:rPr>
              <w:t>Качества</w:t>
            </w:r>
            <w:r w:rsidRPr="00F77A17">
              <w:rPr>
                <w:rFonts w:ascii="Times New Roman" w:hAnsi="Times New Roman"/>
                <w:b/>
                <w:w w:val="97"/>
                <w:sz w:val="24"/>
                <w:szCs w:val="24"/>
                <w:lang w:val="en-US" w:eastAsia="en-US"/>
              </w:rPr>
              <w:t xml:space="preserve"> </w:t>
            </w:r>
            <w:r w:rsidRPr="00F77A17">
              <w:rPr>
                <w:rFonts w:ascii="Times New Roman" w:hAnsi="Times New Roman"/>
                <w:b/>
                <w:w w:val="95"/>
                <w:sz w:val="24"/>
                <w:szCs w:val="24"/>
                <w:lang w:val="en-US" w:eastAsia="en-US"/>
              </w:rPr>
              <w:t>личности</w:t>
            </w:r>
          </w:p>
        </w:tc>
      </w:tr>
      <w:tr w:rsidR="00203C62" w:rsidRPr="002D732C" w:rsidTr="00F77A17">
        <w:trPr>
          <w:trHeight w:hRule="exact" w:val="574"/>
        </w:trPr>
        <w:tc>
          <w:tcPr>
            <w:tcW w:w="1593" w:type="dxa"/>
            <w:vMerge/>
            <w:tcBorders>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203C62" w:rsidRPr="00F77A17" w:rsidRDefault="00203C62" w:rsidP="00F77A17">
            <w:pPr>
              <w:widowControl w:val="0"/>
              <w:spacing w:after="0" w:line="247" w:lineRule="auto"/>
              <w:ind w:right="203" w:hanging="43"/>
              <w:jc w:val="center"/>
              <w:rPr>
                <w:rFonts w:ascii="Times New Roman" w:hAnsi="Times New Roman"/>
                <w:sz w:val="24"/>
                <w:szCs w:val="24"/>
                <w:lang w:val="en-US" w:eastAsia="en-US"/>
              </w:rPr>
            </w:pPr>
            <w:r w:rsidRPr="00F77A17">
              <w:rPr>
                <w:rFonts w:ascii="Times New Roman" w:hAnsi="Times New Roman"/>
                <w:b/>
                <w:w w:val="95"/>
                <w:sz w:val="24"/>
                <w:szCs w:val="24"/>
                <w:lang w:val="en-US" w:eastAsia="en-US"/>
              </w:rPr>
              <w:t>Воспитательный</w:t>
            </w:r>
          </w:p>
        </w:tc>
        <w:tc>
          <w:tcPr>
            <w:tcW w:w="1843" w:type="dxa"/>
            <w:tcBorders>
              <w:top w:val="single" w:sz="4" w:space="0" w:color="000000"/>
              <w:left w:val="single" w:sz="4" w:space="0" w:color="000000"/>
              <w:bottom w:val="single" w:sz="4" w:space="0" w:color="000000"/>
              <w:right w:val="single" w:sz="4" w:space="0" w:color="000000"/>
            </w:tcBorders>
          </w:tcPr>
          <w:p w:rsidR="00203C62" w:rsidRPr="00F77A17" w:rsidRDefault="00203C62" w:rsidP="00F77A17">
            <w:pPr>
              <w:widowControl w:val="0"/>
              <w:spacing w:after="0" w:line="247" w:lineRule="auto"/>
              <w:ind w:right="214" w:hanging="268"/>
              <w:jc w:val="right"/>
              <w:rPr>
                <w:rFonts w:ascii="Times New Roman" w:hAnsi="Times New Roman"/>
                <w:sz w:val="24"/>
                <w:szCs w:val="24"/>
                <w:lang w:val="en-US" w:eastAsia="en-US"/>
              </w:rPr>
            </w:pPr>
            <w:r w:rsidRPr="00F77A17">
              <w:rPr>
                <w:rFonts w:ascii="Times New Roman" w:hAnsi="Times New Roman"/>
                <w:b/>
                <w:w w:val="95"/>
                <w:sz w:val="24"/>
                <w:szCs w:val="24"/>
                <w:lang w:val="en-US" w:eastAsia="en-US"/>
              </w:rPr>
              <w:t>развиваю</w:t>
            </w:r>
            <w:r w:rsidRPr="00F77A17">
              <w:rPr>
                <w:rFonts w:ascii="Times New Roman" w:hAnsi="Times New Roman"/>
                <w:b/>
                <w:sz w:val="24"/>
                <w:szCs w:val="24"/>
                <w:lang w:val="en-US" w:eastAsia="en-US"/>
              </w:rPr>
              <w:t>щий</w:t>
            </w:r>
          </w:p>
        </w:tc>
        <w:tc>
          <w:tcPr>
            <w:tcW w:w="2268" w:type="dxa"/>
            <w:tcBorders>
              <w:top w:val="single" w:sz="4" w:space="0" w:color="000000"/>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p w:rsidR="00203C62" w:rsidRPr="00F77A17" w:rsidRDefault="00203C62" w:rsidP="00F77A17">
            <w:pPr>
              <w:widowControl w:val="0"/>
              <w:spacing w:after="0" w:line="240" w:lineRule="auto"/>
              <w:jc w:val="center"/>
              <w:rPr>
                <w:rFonts w:ascii="Times New Roman" w:hAnsi="Times New Roman"/>
                <w:sz w:val="24"/>
                <w:szCs w:val="24"/>
                <w:lang w:val="en-US" w:eastAsia="en-US"/>
              </w:rPr>
            </w:pPr>
            <w:r w:rsidRPr="00F77A17">
              <w:rPr>
                <w:rFonts w:ascii="Times New Roman" w:hAnsi="Times New Roman"/>
                <w:b/>
                <w:sz w:val="24"/>
                <w:szCs w:val="24"/>
                <w:lang w:val="en-US" w:eastAsia="en-US"/>
              </w:rPr>
              <w:t>обучающий</w:t>
            </w:r>
          </w:p>
        </w:tc>
        <w:tc>
          <w:tcPr>
            <w:tcW w:w="2552" w:type="dxa"/>
            <w:vMerge/>
            <w:tcBorders>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tc>
      </w:tr>
      <w:tr w:rsidR="00203C62" w:rsidRPr="002D732C" w:rsidTr="00F7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16"/>
        </w:trPr>
        <w:tc>
          <w:tcPr>
            <w:tcW w:w="1593"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Творческие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мастерские.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Экскурсии.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Исследова-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тельская 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практичес-кая работа.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Театрали-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зованные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Игры-дра-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матизации.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Игры-имп-</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ровизации.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Фольклорные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фестивали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народного</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творчества.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Календар-</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но-обрядо-</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вые празд-</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ники</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c>
          <w:tcPr>
            <w:tcW w:w="1701"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Бережное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отношение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 изобразительным</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материалам.</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Воспитание чувства прекрасного</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c>
          <w:tcPr>
            <w:tcW w:w="1843"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Способность к созданию</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образа.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Эстетическое, познавательное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развитие.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Развитие высших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психических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функций</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(восприятия, мышления, воображения,</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памяти,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внимания, речи)</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c>
          <w:tcPr>
            <w:tcW w:w="2268"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Высказывание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суждения о красоте природы.</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Различение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основных 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составных, тёплых и холодных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цветов.</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Способность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изменять эмо-</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циональную</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напряжённость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рисунка с помощью смешения</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красок.</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Использование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основных 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составных цветов, различных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художественных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техник и материалов для передачи замысла.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Умение видеть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красоту в образах природы, на</w:t>
            </w:r>
            <w:r>
              <w:rPr>
                <w:rFonts w:ascii="Times New Roman" w:hAnsi="Times New Roman"/>
                <w:sz w:val="24"/>
                <w:szCs w:val="24"/>
                <w:lang w:eastAsia="en-US"/>
              </w:rPr>
              <w:t xml:space="preserve"> </w:t>
            </w:r>
            <w:r w:rsidRPr="00F77A17">
              <w:rPr>
                <w:rFonts w:ascii="Times New Roman" w:hAnsi="Times New Roman"/>
                <w:sz w:val="24"/>
                <w:szCs w:val="24"/>
                <w:lang w:eastAsia="en-US"/>
              </w:rPr>
              <w:t>улице, в архитектуре, скульптуре, дизайне,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декоративно-</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прикладном</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искусстве.</w:t>
            </w:r>
          </w:p>
        </w:tc>
        <w:tc>
          <w:tcPr>
            <w:tcW w:w="2552"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Любознательность.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Наблюдательность.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Эмоциональная</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отзывчивость.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Сопереживание.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Креативность.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Аккуратность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r>
    </w:tbl>
    <w:p w:rsidR="00203C62" w:rsidRPr="002D732C" w:rsidRDefault="00203C62" w:rsidP="008D7982">
      <w:pPr>
        <w:widowControl w:val="0"/>
        <w:spacing w:after="0" w:line="256" w:lineRule="auto"/>
        <w:ind w:right="111" w:firstLine="283"/>
        <w:rPr>
          <w:rFonts w:ascii="Times New Roman" w:hAnsi="Times New Roman"/>
          <w:sz w:val="18"/>
          <w:szCs w:val="18"/>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3E7C47">
      <w:pPr>
        <w:widowControl w:val="0"/>
        <w:spacing w:after="0" w:line="256" w:lineRule="auto"/>
        <w:ind w:right="111"/>
        <w:rPr>
          <w:rFonts w:ascii="Times New Roman" w:hAnsi="Times New Roman"/>
          <w:b/>
          <w:sz w:val="24"/>
          <w:szCs w:val="24"/>
          <w:lang w:eastAsia="en-US"/>
        </w:rPr>
      </w:pPr>
      <w:r w:rsidRPr="00BB39BF">
        <w:rPr>
          <w:rFonts w:ascii="Times New Roman" w:hAnsi="Times New Roman"/>
          <w:b/>
          <w:sz w:val="24"/>
          <w:szCs w:val="24"/>
          <w:lang w:eastAsia="en-US"/>
        </w:rPr>
        <w:t>Образовательная область «Физическое развитие»</w:t>
      </w:r>
    </w:p>
    <w:p w:rsidR="00203C62" w:rsidRPr="00BB39BF" w:rsidRDefault="00203C62" w:rsidP="008D7982">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здоровьесберегающими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Цель физического развития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оздоровительные задачи: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обеспечивать охрану жизни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совершенствовать работу сердечно-сосудистой, дыхательной, нервной систем организма ребёнка;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повышать его работоспособность;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осуществлять закаливание растущего организма.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образовательные задачи: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систему знаний о физических упражнениях, их структуре, оздоровительном воздействии на организм;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целенаправленно развивать физические качества и координационные способности;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Формы реализации: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естественная природная и социокультурная среда (физкультурные занятия, утренние разминки, игровая деятельность, повседневная жизнь детей);</w:t>
      </w:r>
    </w:p>
    <w:p w:rsidR="00203C62" w:rsidRPr="00BB39BF" w:rsidRDefault="00203C62" w:rsidP="008D7982">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 xml:space="preserve">      •    занятия в кружках и секциях</w:t>
      </w:r>
      <w:r>
        <w:rPr>
          <w:rFonts w:ascii="Times New Roman" w:hAnsi="Times New Roman"/>
          <w:sz w:val="24"/>
          <w:szCs w:val="24"/>
          <w:lang w:eastAsia="en-US"/>
        </w:rPr>
        <w:t xml:space="preserve"> (туризм, футбол, шахматы, акро</w:t>
      </w:r>
      <w:r w:rsidRPr="00BB39BF">
        <w:rPr>
          <w:rFonts w:ascii="Times New Roman" w:hAnsi="Times New Roman"/>
          <w:sz w:val="24"/>
          <w:szCs w:val="24"/>
          <w:lang w:eastAsia="en-US"/>
        </w:rPr>
        <w:t>батика, степ-аэробика, плавание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спортивно-игровые праздники, развлечения, дни здоровья.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Основным результатом физического развития детей дошкольного возраста является: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основные задачи образовательной деятельности по овладению детьми двигательной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системы знаний о роли физических упражнений для здоровья;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физических (кондиционных) качеств и координационных способностей;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двигательных умений, накопление и обогащение двигательного опыта детей;</w:t>
      </w:r>
    </w:p>
    <w:p w:rsidR="00203C62"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у детей интереса и потребности в двигательной активности, физическом совершенствовании.</w:t>
      </w: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tbl>
      <w:tblPr>
        <w:tblW w:w="9524" w:type="dxa"/>
        <w:tblInd w:w="120" w:type="dxa"/>
        <w:tblLayout w:type="fixed"/>
        <w:tblCellMar>
          <w:left w:w="0" w:type="dxa"/>
          <w:right w:w="0" w:type="dxa"/>
        </w:tblCellMar>
        <w:tblLook w:val="01E0"/>
      </w:tblPr>
      <w:tblGrid>
        <w:gridCol w:w="1402"/>
        <w:gridCol w:w="1744"/>
        <w:gridCol w:w="1701"/>
        <w:gridCol w:w="2126"/>
        <w:gridCol w:w="2551"/>
      </w:tblGrid>
      <w:tr w:rsidR="00203C62" w:rsidRPr="00BB39BF" w:rsidTr="008D7982">
        <w:trPr>
          <w:trHeight w:hRule="exact" w:val="354"/>
        </w:trPr>
        <w:tc>
          <w:tcPr>
            <w:tcW w:w="1402" w:type="dxa"/>
            <w:vMerge w:val="restart"/>
            <w:tcBorders>
              <w:top w:val="single" w:sz="4" w:space="0" w:color="000000"/>
              <w:left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eastAsia="en-US"/>
              </w:rPr>
            </w:pPr>
          </w:p>
          <w:p w:rsidR="00203C62" w:rsidRPr="003E7C47" w:rsidRDefault="00203C62" w:rsidP="003E7C47">
            <w:pPr>
              <w:widowControl w:val="0"/>
              <w:spacing w:after="0" w:line="247" w:lineRule="auto"/>
              <w:ind w:right="390" w:hanging="5"/>
              <w:jc w:val="center"/>
              <w:rPr>
                <w:rFonts w:ascii="Times New Roman" w:hAnsi="Times New Roman"/>
                <w:sz w:val="24"/>
                <w:szCs w:val="24"/>
                <w:lang w:val="en-US" w:eastAsia="en-US"/>
              </w:rPr>
            </w:pPr>
            <w:r w:rsidRPr="003E7C47">
              <w:rPr>
                <w:rFonts w:ascii="Times New Roman" w:hAnsi="Times New Roman"/>
                <w:b/>
                <w:w w:val="95"/>
                <w:sz w:val="24"/>
                <w:szCs w:val="24"/>
                <w:lang w:val="en-US" w:eastAsia="en-US"/>
              </w:rPr>
              <w:t>Формы работы</w:t>
            </w:r>
          </w:p>
        </w:tc>
        <w:tc>
          <w:tcPr>
            <w:tcW w:w="5571" w:type="dxa"/>
            <w:gridSpan w:val="3"/>
            <w:tcBorders>
              <w:top w:val="single" w:sz="4" w:space="0" w:color="000000"/>
              <w:left w:val="single" w:sz="4" w:space="0" w:color="000000"/>
              <w:bottom w:val="single" w:sz="4" w:space="0" w:color="000000"/>
              <w:right w:val="single" w:sz="4" w:space="0" w:color="000000"/>
            </w:tcBorders>
          </w:tcPr>
          <w:p w:rsidR="00203C62" w:rsidRPr="003E7C47" w:rsidRDefault="00203C62" w:rsidP="003E7C47">
            <w:pPr>
              <w:widowControl w:val="0"/>
              <w:spacing w:after="0" w:line="240" w:lineRule="auto"/>
              <w:jc w:val="center"/>
              <w:rPr>
                <w:rFonts w:ascii="Times New Roman" w:hAnsi="Times New Roman"/>
                <w:sz w:val="24"/>
                <w:szCs w:val="24"/>
                <w:lang w:val="en-US" w:eastAsia="en-US"/>
              </w:rPr>
            </w:pPr>
            <w:r w:rsidRPr="003E7C47">
              <w:rPr>
                <w:rFonts w:ascii="Times New Roman" w:hAnsi="Times New Roman"/>
                <w:b/>
                <w:spacing w:val="-1"/>
                <w:w w:val="95"/>
                <w:sz w:val="24"/>
                <w:szCs w:val="24"/>
                <w:lang w:val="en-US" w:eastAsia="en-US"/>
              </w:rPr>
              <w:t>образовательный</w:t>
            </w:r>
            <w:r w:rsidRPr="003E7C47">
              <w:rPr>
                <w:rFonts w:ascii="Times New Roman" w:hAnsi="Times New Roman"/>
                <w:b/>
                <w:w w:val="95"/>
                <w:sz w:val="24"/>
                <w:szCs w:val="24"/>
                <w:lang w:val="en-US" w:eastAsia="en-US"/>
              </w:rPr>
              <w:t xml:space="preserve"> </w:t>
            </w:r>
            <w:r w:rsidRPr="003E7C47">
              <w:rPr>
                <w:rFonts w:ascii="Times New Roman" w:hAnsi="Times New Roman"/>
                <w:b/>
                <w:spacing w:val="7"/>
                <w:w w:val="95"/>
                <w:sz w:val="24"/>
                <w:szCs w:val="24"/>
                <w:lang w:val="en-US" w:eastAsia="en-US"/>
              </w:rPr>
              <w:t xml:space="preserve"> </w:t>
            </w:r>
            <w:r w:rsidRPr="003E7C47">
              <w:rPr>
                <w:rFonts w:ascii="Times New Roman" w:hAnsi="Times New Roman"/>
                <w:b/>
                <w:w w:val="95"/>
                <w:sz w:val="24"/>
                <w:szCs w:val="24"/>
                <w:lang w:val="en-US" w:eastAsia="en-US"/>
              </w:rPr>
              <w:t>эффект</w:t>
            </w:r>
          </w:p>
        </w:tc>
        <w:tc>
          <w:tcPr>
            <w:tcW w:w="2551" w:type="dxa"/>
            <w:vMerge w:val="restart"/>
            <w:tcBorders>
              <w:top w:val="single" w:sz="4" w:space="0" w:color="000000"/>
              <w:left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p w:rsidR="00203C62" w:rsidRPr="003E7C47" w:rsidRDefault="00203C62" w:rsidP="003E7C47">
            <w:pPr>
              <w:widowControl w:val="0"/>
              <w:spacing w:after="0" w:line="247" w:lineRule="auto"/>
              <w:ind w:right="260" w:hanging="2"/>
              <w:jc w:val="center"/>
              <w:rPr>
                <w:rFonts w:ascii="Times New Roman" w:hAnsi="Times New Roman"/>
                <w:sz w:val="24"/>
                <w:szCs w:val="24"/>
                <w:lang w:val="en-US" w:eastAsia="en-US"/>
              </w:rPr>
            </w:pPr>
            <w:r w:rsidRPr="003E7C47">
              <w:rPr>
                <w:rFonts w:ascii="Times New Roman" w:hAnsi="Times New Roman"/>
                <w:b/>
                <w:w w:val="95"/>
                <w:sz w:val="24"/>
                <w:szCs w:val="24"/>
                <w:lang w:val="en-US" w:eastAsia="en-US"/>
              </w:rPr>
              <w:t>Качества</w:t>
            </w:r>
            <w:r w:rsidRPr="003E7C47">
              <w:rPr>
                <w:rFonts w:ascii="Times New Roman" w:hAnsi="Times New Roman"/>
                <w:b/>
                <w:w w:val="97"/>
                <w:sz w:val="24"/>
                <w:szCs w:val="24"/>
                <w:lang w:val="en-US" w:eastAsia="en-US"/>
              </w:rPr>
              <w:t xml:space="preserve"> </w:t>
            </w:r>
            <w:r w:rsidRPr="003E7C47">
              <w:rPr>
                <w:rFonts w:ascii="Times New Roman" w:hAnsi="Times New Roman"/>
                <w:b/>
                <w:w w:val="95"/>
                <w:sz w:val="24"/>
                <w:szCs w:val="24"/>
                <w:lang w:val="en-US" w:eastAsia="en-US"/>
              </w:rPr>
              <w:t>личности</w:t>
            </w:r>
          </w:p>
        </w:tc>
      </w:tr>
      <w:tr w:rsidR="00203C62" w:rsidRPr="00BB39BF" w:rsidTr="008D7982">
        <w:trPr>
          <w:trHeight w:hRule="exact" w:val="574"/>
        </w:trPr>
        <w:tc>
          <w:tcPr>
            <w:tcW w:w="1402" w:type="dxa"/>
            <w:vMerge/>
            <w:tcBorders>
              <w:left w:val="single" w:sz="4" w:space="0" w:color="000000"/>
              <w:bottom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tc>
        <w:tc>
          <w:tcPr>
            <w:tcW w:w="1744" w:type="dxa"/>
            <w:tcBorders>
              <w:top w:val="single" w:sz="4" w:space="0" w:color="000000"/>
              <w:left w:val="single" w:sz="4" w:space="0" w:color="000000"/>
              <w:bottom w:val="single" w:sz="4" w:space="0" w:color="000000"/>
              <w:right w:val="single" w:sz="4" w:space="0" w:color="auto"/>
            </w:tcBorders>
          </w:tcPr>
          <w:p w:rsidR="00203C62" w:rsidRPr="003E7C47" w:rsidRDefault="00203C62" w:rsidP="003E7C47">
            <w:pPr>
              <w:widowControl w:val="0"/>
              <w:spacing w:after="0" w:line="247" w:lineRule="auto"/>
              <w:ind w:right="247" w:hanging="43"/>
              <w:jc w:val="center"/>
              <w:rPr>
                <w:rFonts w:ascii="Times New Roman" w:hAnsi="Times New Roman"/>
                <w:sz w:val="24"/>
                <w:szCs w:val="24"/>
                <w:lang w:val="en-US" w:eastAsia="en-US"/>
              </w:rPr>
            </w:pPr>
            <w:r w:rsidRPr="003E7C47">
              <w:rPr>
                <w:rFonts w:ascii="Times New Roman" w:hAnsi="Times New Roman"/>
                <w:b/>
                <w:w w:val="95"/>
                <w:sz w:val="24"/>
                <w:szCs w:val="24"/>
                <w:lang w:val="en-US" w:eastAsia="en-US"/>
              </w:rPr>
              <w:t>Воспита-</w:t>
            </w:r>
            <w:r w:rsidRPr="003E7C47">
              <w:rPr>
                <w:rFonts w:ascii="Times New Roman" w:hAnsi="Times New Roman"/>
                <w:b/>
                <w:w w:val="126"/>
                <w:sz w:val="24"/>
                <w:szCs w:val="24"/>
                <w:lang w:val="en-US" w:eastAsia="en-US"/>
              </w:rPr>
              <w:t xml:space="preserve"> </w:t>
            </w:r>
            <w:r w:rsidRPr="003E7C47">
              <w:rPr>
                <w:rFonts w:ascii="Times New Roman" w:hAnsi="Times New Roman"/>
                <w:b/>
                <w:w w:val="95"/>
                <w:sz w:val="24"/>
                <w:szCs w:val="24"/>
                <w:lang w:val="en-US" w:eastAsia="en-US"/>
              </w:rPr>
              <w:t>тельный</w:t>
            </w:r>
          </w:p>
        </w:tc>
        <w:tc>
          <w:tcPr>
            <w:tcW w:w="1701" w:type="dxa"/>
            <w:tcBorders>
              <w:top w:val="single" w:sz="4" w:space="0" w:color="000000"/>
              <w:left w:val="single" w:sz="4" w:space="0" w:color="auto"/>
              <w:bottom w:val="single" w:sz="4" w:space="0" w:color="000000"/>
              <w:right w:val="single" w:sz="4" w:space="0" w:color="000000"/>
            </w:tcBorders>
          </w:tcPr>
          <w:p w:rsidR="00203C62" w:rsidRPr="003E7C47" w:rsidRDefault="00203C62" w:rsidP="003E7C47">
            <w:pPr>
              <w:widowControl w:val="0"/>
              <w:spacing w:after="0" w:line="247" w:lineRule="auto"/>
              <w:ind w:right="214" w:hanging="268"/>
              <w:jc w:val="right"/>
              <w:rPr>
                <w:rFonts w:ascii="Times New Roman" w:hAnsi="Times New Roman"/>
                <w:sz w:val="24"/>
                <w:szCs w:val="24"/>
                <w:lang w:val="en-US" w:eastAsia="en-US"/>
              </w:rPr>
            </w:pPr>
            <w:r w:rsidRPr="003E7C47">
              <w:rPr>
                <w:rFonts w:ascii="Times New Roman" w:hAnsi="Times New Roman"/>
                <w:b/>
                <w:w w:val="95"/>
                <w:sz w:val="24"/>
                <w:szCs w:val="24"/>
                <w:lang w:val="en-US" w:eastAsia="en-US"/>
              </w:rPr>
              <w:t>развиваю</w:t>
            </w:r>
            <w:r w:rsidRPr="003E7C47">
              <w:rPr>
                <w:rFonts w:ascii="Times New Roman" w:hAnsi="Times New Roman"/>
                <w:b/>
                <w:sz w:val="24"/>
                <w:szCs w:val="24"/>
                <w:lang w:val="en-US" w:eastAsia="en-US"/>
              </w:rPr>
              <w:t>щий</w:t>
            </w:r>
          </w:p>
        </w:tc>
        <w:tc>
          <w:tcPr>
            <w:tcW w:w="2126" w:type="dxa"/>
            <w:tcBorders>
              <w:top w:val="single" w:sz="4" w:space="0" w:color="000000"/>
              <w:left w:val="single" w:sz="4" w:space="0" w:color="000000"/>
              <w:bottom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p w:rsidR="00203C62" w:rsidRPr="003E7C47" w:rsidRDefault="00203C62" w:rsidP="003E7C47">
            <w:pPr>
              <w:widowControl w:val="0"/>
              <w:spacing w:after="0" w:line="240" w:lineRule="auto"/>
              <w:jc w:val="center"/>
              <w:rPr>
                <w:rFonts w:ascii="Times New Roman" w:hAnsi="Times New Roman"/>
                <w:sz w:val="24"/>
                <w:szCs w:val="24"/>
                <w:lang w:val="en-US" w:eastAsia="en-US"/>
              </w:rPr>
            </w:pPr>
            <w:r w:rsidRPr="003E7C47">
              <w:rPr>
                <w:rFonts w:ascii="Times New Roman" w:hAnsi="Times New Roman"/>
                <w:b/>
                <w:sz w:val="24"/>
                <w:szCs w:val="24"/>
                <w:lang w:val="en-US" w:eastAsia="en-US"/>
              </w:rPr>
              <w:t>обучающий</w:t>
            </w:r>
          </w:p>
        </w:tc>
        <w:tc>
          <w:tcPr>
            <w:tcW w:w="2551" w:type="dxa"/>
            <w:vMerge/>
            <w:tcBorders>
              <w:left w:val="single" w:sz="4" w:space="0" w:color="000000"/>
              <w:bottom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tc>
      </w:tr>
      <w:tr w:rsidR="00203C62" w:rsidRPr="00BB39BF" w:rsidTr="008D7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605"/>
        </w:trPr>
        <w:tc>
          <w:tcPr>
            <w:tcW w:w="1402"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Подвижные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Спортивные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Гимнастика.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Упражнения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на тренажёрах.</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Танцевальные движения (аэробика, танцы).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Физкультур-ные минутки.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ные занятия.</w:t>
            </w:r>
            <w:r w:rsidRPr="003E7C47">
              <w:rPr>
                <w:rFonts w:ascii="Times New Roman" w:hAnsi="Times New Roman"/>
                <w:sz w:val="24"/>
                <w:szCs w:val="24"/>
              </w:rPr>
              <w:t xml:space="preserve"> </w:t>
            </w:r>
            <w:r w:rsidRPr="003E7C47">
              <w:rPr>
                <w:rFonts w:ascii="Times New Roman" w:hAnsi="Times New Roman"/>
                <w:sz w:val="24"/>
                <w:szCs w:val="24"/>
                <w:lang w:eastAsia="en-US"/>
              </w:rPr>
              <w:t>Спортивные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физкуль-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турные раз-</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влечения 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праздники.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Соревнования, олимпиады.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Туризм.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Секционная</w:t>
            </w:r>
            <w:r>
              <w:rPr>
                <w:rFonts w:ascii="Times New Roman" w:hAnsi="Times New Roman"/>
                <w:sz w:val="24"/>
                <w:szCs w:val="24"/>
                <w:lang w:eastAsia="en-US"/>
              </w:rPr>
              <w:t xml:space="preserve"> и кружкова</w:t>
            </w:r>
            <w:r w:rsidRPr="003E7C47">
              <w:rPr>
                <w:rFonts w:ascii="Times New Roman" w:hAnsi="Times New Roman"/>
                <w:sz w:val="24"/>
                <w:szCs w:val="24"/>
                <w:lang w:eastAsia="en-US"/>
              </w:rPr>
              <w:t>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работа.</w:t>
            </w:r>
          </w:p>
          <w:p w:rsidR="00203C62" w:rsidRPr="003E7C47" w:rsidRDefault="00203C62" w:rsidP="008D7982">
            <w:pPr>
              <w:widowControl w:val="0"/>
              <w:spacing w:after="0" w:line="256" w:lineRule="auto"/>
              <w:ind w:right="111"/>
              <w:rPr>
                <w:rFonts w:ascii="Times New Roman" w:hAnsi="Times New Roman"/>
                <w:sz w:val="24"/>
                <w:szCs w:val="24"/>
                <w:lang w:eastAsia="en-US"/>
              </w:rPr>
            </w:pPr>
          </w:p>
        </w:tc>
        <w:tc>
          <w:tcPr>
            <w:tcW w:w="1744"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Способность следовать уста-новленным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правилам.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Положи-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черты ха-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рактера.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Толерант-</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Форми-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рование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дружеских</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взаимоот-</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ношений</w:t>
            </w:r>
          </w:p>
        </w:tc>
        <w:tc>
          <w:tcPr>
            <w:tcW w:w="1701"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Устойчивая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мотивация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 занятиям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различными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видами физ-</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культурно-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спортивной</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деятельности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Формирова-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ние мотор-</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но-двига-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тельной ко-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ординации.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Развитие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произволь-ности пси-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хических</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процессов</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(трениров-</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ка памяти,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внимания).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Гармониза-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ция разви-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тия левого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правого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полушарий</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головного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мозга</w:t>
            </w: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tc>
        <w:tc>
          <w:tcPr>
            <w:tcW w:w="2126"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Владение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двигательными навыками.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Владение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своим телом.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Осознание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своих дви-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гательных</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действий.</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Усвоение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ной и пространствен-</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ной терми-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нологии.</w:t>
            </w:r>
            <w:r w:rsidRPr="003E7C47">
              <w:rPr>
                <w:rFonts w:ascii="Times New Roman" w:hAnsi="Times New Roman"/>
                <w:sz w:val="24"/>
                <w:szCs w:val="24"/>
              </w:rPr>
              <w:t xml:space="preserve"> </w:t>
            </w:r>
            <w:r w:rsidRPr="003E7C47">
              <w:rPr>
                <w:rFonts w:ascii="Times New Roman" w:hAnsi="Times New Roman"/>
                <w:sz w:val="24"/>
                <w:szCs w:val="24"/>
                <w:lang w:eastAsia="en-US"/>
              </w:rPr>
              <w:t>Умение рационально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использовать физические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упражнения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 самостоятельной</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двигательной деятельности.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Умение ори-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ентироваться в пространстве</w:t>
            </w:r>
          </w:p>
          <w:p w:rsidR="00203C62" w:rsidRPr="003E7C47" w:rsidRDefault="00203C62" w:rsidP="008D7982">
            <w:pPr>
              <w:widowControl w:val="0"/>
              <w:spacing w:after="0" w:line="256" w:lineRule="auto"/>
              <w:ind w:right="111"/>
              <w:rPr>
                <w:rFonts w:ascii="Times New Roman" w:hAnsi="Times New Roman"/>
                <w:sz w:val="24"/>
                <w:szCs w:val="24"/>
                <w:lang w:eastAsia="en-US"/>
              </w:rPr>
            </w:pPr>
          </w:p>
        </w:tc>
        <w:tc>
          <w:tcPr>
            <w:tcW w:w="2551"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Общая выносливость.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Скоростные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качества.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Силовые</w:t>
            </w:r>
            <w:r>
              <w:rPr>
                <w:rFonts w:ascii="Times New Roman" w:hAnsi="Times New Roman"/>
                <w:sz w:val="24"/>
                <w:szCs w:val="24"/>
                <w:lang w:eastAsia="en-US"/>
              </w:rPr>
              <w:t xml:space="preserve"> </w:t>
            </w:r>
            <w:r w:rsidRPr="003E7C47">
              <w:rPr>
                <w:rFonts w:ascii="Times New Roman" w:hAnsi="Times New Roman"/>
                <w:sz w:val="24"/>
                <w:szCs w:val="24"/>
                <w:lang w:eastAsia="en-US"/>
              </w:rPr>
              <w:t>качества.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Гибкость.Общие ко-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ординационные спо-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собности.</w:t>
            </w:r>
            <w:r>
              <w:rPr>
                <w:rFonts w:ascii="Times New Roman" w:hAnsi="Times New Roman"/>
                <w:sz w:val="24"/>
                <w:szCs w:val="24"/>
                <w:lang w:eastAsia="en-US"/>
              </w:rPr>
              <w:t xml:space="preserve"> </w:t>
            </w:r>
            <w:r w:rsidRPr="003E7C47">
              <w:rPr>
                <w:rFonts w:ascii="Times New Roman" w:hAnsi="Times New Roman"/>
                <w:sz w:val="24"/>
                <w:szCs w:val="24"/>
                <w:lang w:eastAsia="en-US"/>
              </w:rPr>
              <w:t>Самостоя-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тельность.</w:t>
            </w:r>
            <w:r>
              <w:rPr>
                <w:rFonts w:ascii="Times New Roman" w:hAnsi="Times New Roman"/>
                <w:sz w:val="24"/>
                <w:szCs w:val="24"/>
                <w:lang w:eastAsia="en-US"/>
              </w:rPr>
              <w:t xml:space="preserve"> </w:t>
            </w:r>
            <w:r w:rsidRPr="003E7C47">
              <w:rPr>
                <w:rFonts w:ascii="Times New Roman" w:hAnsi="Times New Roman"/>
                <w:sz w:val="24"/>
                <w:szCs w:val="24"/>
                <w:lang w:eastAsia="en-US"/>
              </w:rPr>
              <w:t>Творчество.</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Инициатив</w:t>
            </w:r>
            <w:r w:rsidRPr="003E7C47">
              <w:rPr>
                <w:rFonts w:ascii="Times New Roman" w:hAnsi="Times New Roman"/>
                <w:sz w:val="24"/>
                <w:szCs w:val="24"/>
                <w:lang w:eastAsia="en-US"/>
              </w:rPr>
              <w:t>ность.</w:t>
            </w:r>
            <w:r w:rsidRPr="003E7C47">
              <w:rPr>
                <w:rFonts w:ascii="Times New Roman" w:hAnsi="Times New Roman"/>
                <w:sz w:val="24"/>
                <w:szCs w:val="24"/>
              </w:rPr>
              <w:t xml:space="preserve"> </w:t>
            </w:r>
            <w:r>
              <w:rPr>
                <w:rFonts w:ascii="Times New Roman" w:hAnsi="Times New Roman"/>
                <w:sz w:val="24"/>
                <w:szCs w:val="24"/>
                <w:lang w:eastAsia="en-US"/>
              </w:rPr>
              <w:t>Самоорганиза</w:t>
            </w:r>
            <w:r w:rsidRPr="003E7C47">
              <w:rPr>
                <w:rFonts w:ascii="Times New Roman" w:hAnsi="Times New Roman"/>
                <w:sz w:val="24"/>
                <w:szCs w:val="24"/>
                <w:lang w:eastAsia="en-US"/>
              </w:rPr>
              <w:t>ция.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Настойчи</w:t>
            </w:r>
            <w:r w:rsidRPr="003E7C47">
              <w:rPr>
                <w:rFonts w:ascii="Times New Roman" w:hAnsi="Times New Roman"/>
                <w:sz w:val="24"/>
                <w:szCs w:val="24"/>
                <w:lang w:eastAsia="en-US"/>
              </w:rPr>
              <w:t>вость.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Активность.</w:t>
            </w:r>
            <w:r>
              <w:rPr>
                <w:rFonts w:ascii="Times New Roman" w:hAnsi="Times New Roman"/>
                <w:sz w:val="24"/>
                <w:szCs w:val="24"/>
                <w:lang w:eastAsia="en-US"/>
              </w:rPr>
              <w:t xml:space="preserve"> </w:t>
            </w:r>
            <w:r w:rsidRPr="003E7C47">
              <w:rPr>
                <w:rFonts w:ascii="Times New Roman" w:hAnsi="Times New Roman"/>
                <w:sz w:val="24"/>
                <w:szCs w:val="24"/>
                <w:lang w:eastAsia="en-US"/>
              </w:rPr>
              <w:t>Взаимопомощь.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Эмоциональность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tc>
      </w:tr>
    </w:tbl>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основные задачи образовательной деятельности по овладению детьми элементарными нормами и правилами здорового образа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сохранение и укрепление физического и психического здоровья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воспитание  культурно-гигиенических  навыков;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начальных представлений о здоровом образе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tbl>
      <w:tblPr>
        <w:tblW w:w="9531" w:type="dxa"/>
        <w:tblInd w:w="113" w:type="dxa"/>
        <w:tblLayout w:type="fixed"/>
        <w:tblCellMar>
          <w:left w:w="0" w:type="dxa"/>
          <w:right w:w="0" w:type="dxa"/>
        </w:tblCellMar>
        <w:tblLook w:val="01E0"/>
      </w:tblPr>
      <w:tblGrid>
        <w:gridCol w:w="1327"/>
        <w:gridCol w:w="1684"/>
        <w:gridCol w:w="2126"/>
        <w:gridCol w:w="1985"/>
        <w:gridCol w:w="2409"/>
      </w:tblGrid>
      <w:tr w:rsidR="00203C62" w:rsidRPr="00BB39BF" w:rsidTr="003E7C47">
        <w:trPr>
          <w:trHeight w:hRule="exact" w:val="354"/>
        </w:trPr>
        <w:tc>
          <w:tcPr>
            <w:tcW w:w="1327" w:type="dxa"/>
            <w:vMerge w:val="restart"/>
            <w:tcBorders>
              <w:top w:val="single" w:sz="4" w:space="0" w:color="000000"/>
              <w:left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lang w:val="ru-RU"/>
              </w:rPr>
            </w:pPr>
          </w:p>
          <w:p w:rsidR="00203C62" w:rsidRPr="003E7C47" w:rsidRDefault="00203C62" w:rsidP="003E7C47">
            <w:pPr>
              <w:pStyle w:val="TableParagraph"/>
              <w:spacing w:line="247" w:lineRule="auto"/>
              <w:ind w:right="353" w:hanging="5"/>
              <w:jc w:val="center"/>
              <w:rPr>
                <w:rFonts w:ascii="Times New Roman" w:hAnsi="Times New Roman"/>
                <w:sz w:val="24"/>
                <w:szCs w:val="24"/>
              </w:rPr>
            </w:pPr>
            <w:r w:rsidRPr="003E7C47">
              <w:rPr>
                <w:rFonts w:ascii="Times New Roman" w:hAnsi="Times New Roman"/>
                <w:b/>
                <w:w w:val="95"/>
                <w:sz w:val="24"/>
                <w:szCs w:val="24"/>
              </w:rPr>
              <w:t>Формы работы</w:t>
            </w:r>
          </w:p>
        </w:tc>
        <w:tc>
          <w:tcPr>
            <w:tcW w:w="5795" w:type="dxa"/>
            <w:gridSpan w:val="3"/>
            <w:tcBorders>
              <w:top w:val="single" w:sz="4" w:space="0" w:color="000000"/>
              <w:left w:val="single" w:sz="4" w:space="0" w:color="000000"/>
              <w:bottom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rPr>
            </w:pPr>
            <w:r w:rsidRPr="003E7C47">
              <w:rPr>
                <w:rFonts w:ascii="Times New Roman" w:hAnsi="Times New Roman"/>
                <w:b/>
                <w:spacing w:val="-1"/>
                <w:w w:val="95"/>
                <w:sz w:val="24"/>
                <w:szCs w:val="24"/>
              </w:rPr>
              <w:t>образовательный</w:t>
            </w:r>
            <w:r w:rsidRPr="003E7C47">
              <w:rPr>
                <w:rFonts w:ascii="Times New Roman" w:hAnsi="Times New Roman"/>
                <w:b/>
                <w:w w:val="95"/>
                <w:sz w:val="24"/>
                <w:szCs w:val="24"/>
              </w:rPr>
              <w:t xml:space="preserve"> </w:t>
            </w:r>
            <w:r w:rsidRPr="003E7C47">
              <w:rPr>
                <w:rFonts w:ascii="Times New Roman" w:hAnsi="Times New Roman"/>
                <w:b/>
                <w:spacing w:val="7"/>
                <w:w w:val="95"/>
                <w:sz w:val="24"/>
                <w:szCs w:val="24"/>
              </w:rPr>
              <w:t xml:space="preserve"> </w:t>
            </w:r>
            <w:r w:rsidRPr="003E7C47">
              <w:rPr>
                <w:rFonts w:ascii="Times New Roman" w:hAnsi="Times New Roman"/>
                <w:b/>
                <w:w w:val="95"/>
                <w:sz w:val="24"/>
                <w:szCs w:val="24"/>
              </w:rPr>
              <w:t>эффект</w:t>
            </w:r>
          </w:p>
        </w:tc>
        <w:tc>
          <w:tcPr>
            <w:tcW w:w="2409" w:type="dxa"/>
            <w:vMerge w:val="restart"/>
            <w:tcBorders>
              <w:top w:val="single" w:sz="4" w:space="0" w:color="000000"/>
              <w:left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rPr>
            </w:pPr>
          </w:p>
          <w:p w:rsidR="00203C62" w:rsidRPr="003E7C47" w:rsidRDefault="00203C62" w:rsidP="003E7C47">
            <w:pPr>
              <w:pStyle w:val="TableParagraph"/>
              <w:spacing w:line="247" w:lineRule="auto"/>
              <w:ind w:right="274" w:hanging="2"/>
              <w:jc w:val="center"/>
              <w:rPr>
                <w:rFonts w:ascii="Times New Roman" w:hAnsi="Times New Roman"/>
                <w:sz w:val="24"/>
                <w:szCs w:val="24"/>
              </w:rPr>
            </w:pPr>
            <w:r w:rsidRPr="003E7C47">
              <w:rPr>
                <w:rFonts w:ascii="Times New Roman" w:hAnsi="Times New Roman"/>
                <w:b/>
                <w:w w:val="95"/>
                <w:sz w:val="24"/>
                <w:szCs w:val="24"/>
              </w:rPr>
              <w:t>Качества</w:t>
            </w:r>
            <w:r w:rsidRPr="003E7C47">
              <w:rPr>
                <w:rFonts w:ascii="Times New Roman" w:hAnsi="Times New Roman"/>
                <w:b/>
                <w:w w:val="97"/>
                <w:sz w:val="24"/>
                <w:szCs w:val="24"/>
              </w:rPr>
              <w:t xml:space="preserve"> </w:t>
            </w:r>
            <w:r w:rsidRPr="003E7C47">
              <w:rPr>
                <w:rFonts w:ascii="Times New Roman" w:hAnsi="Times New Roman"/>
                <w:b/>
                <w:w w:val="95"/>
                <w:sz w:val="24"/>
                <w:szCs w:val="24"/>
              </w:rPr>
              <w:t>личности</w:t>
            </w:r>
          </w:p>
        </w:tc>
      </w:tr>
      <w:tr w:rsidR="00203C62" w:rsidRPr="00BB39BF" w:rsidTr="003E7C47">
        <w:trPr>
          <w:trHeight w:hRule="exact" w:val="574"/>
        </w:trPr>
        <w:tc>
          <w:tcPr>
            <w:tcW w:w="1327" w:type="dxa"/>
            <w:vMerge/>
            <w:tcBorders>
              <w:left w:val="single" w:sz="4" w:space="0" w:color="000000"/>
              <w:bottom w:val="single" w:sz="4" w:space="0" w:color="000000"/>
              <w:right w:val="single" w:sz="4" w:space="0" w:color="000000"/>
            </w:tcBorders>
          </w:tcPr>
          <w:p w:rsidR="00203C62" w:rsidRPr="003E7C47" w:rsidRDefault="00203C62" w:rsidP="008D7982">
            <w:pPr>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203C62" w:rsidRPr="003E7C47" w:rsidRDefault="00203C62" w:rsidP="003E7C47">
            <w:pPr>
              <w:pStyle w:val="TableParagraph"/>
              <w:spacing w:line="247" w:lineRule="auto"/>
              <w:ind w:right="269" w:hanging="43"/>
              <w:jc w:val="center"/>
              <w:rPr>
                <w:rFonts w:ascii="Times New Roman" w:hAnsi="Times New Roman"/>
                <w:sz w:val="24"/>
                <w:szCs w:val="24"/>
              </w:rPr>
            </w:pPr>
            <w:r w:rsidRPr="003E7C47">
              <w:rPr>
                <w:rFonts w:ascii="Times New Roman" w:hAnsi="Times New Roman"/>
                <w:b/>
                <w:w w:val="95"/>
                <w:sz w:val="24"/>
                <w:szCs w:val="24"/>
              </w:rPr>
              <w:t>Воспит</w:t>
            </w:r>
            <w:r w:rsidRPr="003E7C47">
              <w:rPr>
                <w:rFonts w:ascii="Times New Roman" w:hAnsi="Times New Roman"/>
                <w:b/>
                <w:w w:val="95"/>
                <w:sz w:val="24"/>
                <w:szCs w:val="24"/>
                <w:lang w:val="ru-RU"/>
              </w:rPr>
              <w:t>а</w:t>
            </w:r>
            <w:r w:rsidRPr="003E7C47">
              <w:rPr>
                <w:rFonts w:ascii="Times New Roman" w:hAnsi="Times New Roman"/>
                <w:b/>
                <w:w w:val="95"/>
                <w:sz w:val="24"/>
                <w:szCs w:val="24"/>
              </w:rPr>
              <w:t>тельный</w:t>
            </w:r>
          </w:p>
        </w:tc>
        <w:tc>
          <w:tcPr>
            <w:tcW w:w="2126" w:type="dxa"/>
            <w:tcBorders>
              <w:top w:val="single" w:sz="4" w:space="0" w:color="000000"/>
              <w:left w:val="single" w:sz="4" w:space="0" w:color="000000"/>
              <w:bottom w:val="single" w:sz="4" w:space="0" w:color="000000"/>
              <w:right w:val="single" w:sz="4" w:space="0" w:color="000000"/>
            </w:tcBorders>
          </w:tcPr>
          <w:p w:rsidR="00203C62" w:rsidRPr="003E7C47" w:rsidRDefault="00203C62" w:rsidP="003E7C47">
            <w:pPr>
              <w:pStyle w:val="TableParagraph"/>
              <w:spacing w:line="247" w:lineRule="auto"/>
              <w:ind w:right="214" w:hanging="268"/>
              <w:jc w:val="center"/>
              <w:rPr>
                <w:rFonts w:ascii="Times New Roman" w:hAnsi="Times New Roman"/>
                <w:sz w:val="24"/>
                <w:szCs w:val="24"/>
              </w:rPr>
            </w:pPr>
            <w:r w:rsidRPr="003E7C47">
              <w:rPr>
                <w:rFonts w:ascii="Times New Roman" w:hAnsi="Times New Roman"/>
                <w:b/>
                <w:w w:val="95"/>
                <w:sz w:val="24"/>
                <w:szCs w:val="24"/>
              </w:rPr>
              <w:t>развиваю</w:t>
            </w:r>
            <w:r w:rsidRPr="003E7C47">
              <w:rPr>
                <w:rFonts w:ascii="Times New Roman" w:hAnsi="Times New Roman"/>
                <w:b/>
                <w:sz w:val="24"/>
                <w:szCs w:val="24"/>
              </w:rPr>
              <w:t>щий</w:t>
            </w:r>
          </w:p>
        </w:tc>
        <w:tc>
          <w:tcPr>
            <w:tcW w:w="1985" w:type="dxa"/>
            <w:tcBorders>
              <w:top w:val="single" w:sz="4" w:space="0" w:color="000000"/>
              <w:left w:val="single" w:sz="4" w:space="0" w:color="000000"/>
              <w:bottom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rPr>
            </w:pPr>
          </w:p>
          <w:p w:rsidR="00203C62" w:rsidRPr="003E7C47" w:rsidRDefault="00203C62" w:rsidP="003E7C47">
            <w:pPr>
              <w:pStyle w:val="TableParagraph"/>
              <w:jc w:val="center"/>
              <w:rPr>
                <w:rFonts w:ascii="Times New Roman" w:hAnsi="Times New Roman"/>
                <w:sz w:val="24"/>
                <w:szCs w:val="24"/>
              </w:rPr>
            </w:pPr>
            <w:r w:rsidRPr="003E7C47">
              <w:rPr>
                <w:rFonts w:ascii="Times New Roman" w:hAnsi="Times New Roman"/>
                <w:b/>
                <w:sz w:val="24"/>
                <w:szCs w:val="24"/>
              </w:rPr>
              <w:t>обучающий</w:t>
            </w:r>
          </w:p>
        </w:tc>
        <w:tc>
          <w:tcPr>
            <w:tcW w:w="2409" w:type="dxa"/>
            <w:vMerge/>
            <w:tcBorders>
              <w:left w:val="single" w:sz="4" w:space="0" w:color="000000"/>
              <w:bottom w:val="single" w:sz="4" w:space="0" w:color="000000"/>
              <w:right w:val="single" w:sz="4" w:space="0" w:color="000000"/>
            </w:tcBorders>
          </w:tcPr>
          <w:p w:rsidR="00203C62" w:rsidRPr="003E7C47" w:rsidRDefault="00203C62" w:rsidP="008D7982">
            <w:pPr>
              <w:rPr>
                <w:rFonts w:ascii="Times New Roman" w:hAnsi="Times New Roman"/>
                <w:sz w:val="24"/>
                <w:szCs w:val="24"/>
              </w:rPr>
            </w:pPr>
          </w:p>
        </w:tc>
      </w:tr>
      <w:tr w:rsidR="00203C62" w:rsidRPr="00BB39BF" w:rsidTr="003E7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91"/>
        </w:trPr>
        <w:tc>
          <w:tcPr>
            <w:tcW w:w="1327"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Гибкий режим дня.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Ежедневная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зарядка.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Закаливание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Двигательная деят-ть.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Подвижные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Беседы.</w:t>
            </w:r>
            <w:r w:rsidRPr="003E7C47">
              <w:rPr>
                <w:rFonts w:ascii="Times New Roman" w:hAnsi="Times New Roman"/>
                <w:sz w:val="24"/>
                <w:szCs w:val="24"/>
              </w:rPr>
              <w:t xml:space="preserve"> </w:t>
            </w:r>
            <w:r w:rsidRPr="003E7C47">
              <w:rPr>
                <w:rFonts w:ascii="Times New Roman" w:hAnsi="Times New Roman"/>
                <w:sz w:val="24"/>
                <w:szCs w:val="24"/>
                <w:lang w:eastAsia="en-US"/>
              </w:rPr>
              <w:t>Чтение художествен- ной литера- туры</w:t>
            </w:r>
          </w:p>
        </w:tc>
        <w:tc>
          <w:tcPr>
            <w:tcW w:w="1684"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Сознательное отношение к своему</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здоровью.</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Самостоятельное 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осознанное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выполнение правил</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личной гигиены.</w:t>
            </w:r>
            <w:r w:rsidRPr="003E7C47">
              <w:rPr>
                <w:rFonts w:ascii="Times New Roman" w:hAnsi="Times New Roman"/>
                <w:sz w:val="24"/>
                <w:szCs w:val="24"/>
              </w:rPr>
              <w:t xml:space="preserve"> </w:t>
            </w:r>
            <w:r w:rsidRPr="003E7C47">
              <w:rPr>
                <w:rFonts w:ascii="Times New Roman" w:hAnsi="Times New Roman"/>
                <w:sz w:val="24"/>
                <w:szCs w:val="24"/>
                <w:lang w:eastAsia="en-US"/>
              </w:rPr>
              <w:t>Культура питания. Культура де- ятельности и общения. Культура здорового образа жизни в семье</w:t>
            </w:r>
          </w:p>
        </w:tc>
        <w:tc>
          <w:tcPr>
            <w:tcW w:w="2126"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Стремление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 освоению</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нового (ин-</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формации,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 способов действия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 различны-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ми предметами).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тельное познание окружающего.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Развитие са- </w:t>
            </w:r>
            <w:r>
              <w:rPr>
                <w:rFonts w:ascii="Times New Roman" w:hAnsi="Times New Roman"/>
                <w:sz w:val="24"/>
                <w:szCs w:val="24"/>
                <w:lang w:eastAsia="en-US"/>
              </w:rPr>
              <w:t>мосознания и саморегу</w:t>
            </w:r>
            <w:r w:rsidRPr="003E7C47">
              <w:rPr>
                <w:rFonts w:ascii="Times New Roman" w:hAnsi="Times New Roman"/>
                <w:sz w:val="24"/>
                <w:szCs w:val="24"/>
                <w:lang w:eastAsia="en-US"/>
              </w:rPr>
              <w:t>ляции</w:t>
            </w:r>
          </w:p>
        </w:tc>
        <w:tc>
          <w:tcPr>
            <w:tcW w:w="1985"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Знания и</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Представле</w:t>
            </w:r>
            <w:r w:rsidRPr="003E7C47">
              <w:rPr>
                <w:rFonts w:ascii="Times New Roman" w:hAnsi="Times New Roman"/>
                <w:sz w:val="24"/>
                <w:szCs w:val="24"/>
                <w:lang w:eastAsia="en-US"/>
              </w:rPr>
              <w:t>ния о здоровом образе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жизни.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Гигиеничес-</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кие навыки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знания.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Представле-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ния о собст-</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венном теле. Сохранение правильной осанки.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Осторожность в по</w:t>
            </w:r>
            <w:r w:rsidRPr="003E7C47">
              <w:rPr>
                <w:rFonts w:ascii="Times New Roman" w:hAnsi="Times New Roman"/>
                <w:sz w:val="24"/>
                <w:szCs w:val="24"/>
                <w:lang w:eastAsia="en-US"/>
              </w:rPr>
              <w:t>тенциально опасных ситуациях</w:t>
            </w:r>
          </w:p>
        </w:tc>
        <w:tc>
          <w:tcPr>
            <w:tcW w:w="2409"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Самостоятельность.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Адекватность в по-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ведении.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Активность.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Осторожность.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Бодрость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tc>
      </w:tr>
    </w:tbl>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Содержание и методика реализации программы с учетом</w:t>
      </w: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психолого-возрастных</w:t>
      </w: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и индивидуальных особенностей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 «социально-коммуникативное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Начинает проявляться интерес  к  общению  со  сверстниками. 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положительное отношение ребёнка к себе, взрослым людям и окружающему миру;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бережное отношение к своей семье, к родителям,</w:t>
      </w:r>
      <w:r>
        <w:rPr>
          <w:rFonts w:ascii="Times New Roman" w:hAnsi="Times New Roman"/>
          <w:sz w:val="24"/>
          <w:szCs w:val="24"/>
          <w:lang w:eastAsia="en-US"/>
        </w:rPr>
        <w:t xml:space="preserve"> </w:t>
      </w:r>
      <w:r w:rsidRPr="00BB39BF">
        <w:rPr>
          <w:rFonts w:ascii="Times New Roman" w:hAnsi="Times New Roman"/>
          <w:sz w:val="24"/>
          <w:szCs w:val="24"/>
          <w:lang w:eastAsia="en-US"/>
        </w:rPr>
        <w:t>к дому, к детскому саду;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формирования у ребёнка представлений о себе, о том, что он хороший и любимый.</w:t>
      </w: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Самопознание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Мой организм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Чувства, поступки, умения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 нужно исправлять.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играть, петь, рисовать, строить, убирать на место за собой игрушки и материал.</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мыть руки и лицо.</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Я и моя семья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Знать фамилию, имя, сколько лет.</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Знать, как зовут родителей, бабушку, дедушку.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Понимать, что в семье я — сын (дочь), брат (сестра), внук (внучка).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Я и сверстники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Понимать, что многие дети ходят в детский сад, знать свою группу, участок, как зовут воспитателей, как зовут детей в группе.</w:t>
      </w: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Мир, в котором я живу</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ребёнок и общество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Знать народные сказки, потешки, народные песенки, народные игрушки, свистульки.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Называть родной город (село). Уметь рассказывать о прогулках, например, в выходные дни с родителями (в парке, лесу, на детской площадке).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Различать проезжую часть дороги, тротуар, понимать, для чего нужен светофор.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дни праздников обращать внимание на убранство улиц, детского сада, группы.</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Игра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брать на себя роль в игре и выполнять несколько взаимосвязанных действий: варить кашу, накрывать на стол, кормить куклу. Уметь взаимодействовать в игре с двумя действующими лицами, например: водитель — пассажир, мама — дочка.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овладение элементарной трудовой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Продолжать воспитывать желание принимать посильное участие в трудовой деятельности.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стремление к самостоятельности (при одевании, умывании, во время еды); формировать элементарные умения и навыки  самообслуживания;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побуждать бережно относиться к труду других людей: не бросать на пол мусор, аккуратно обращаться с в</w:t>
      </w:r>
      <w:r>
        <w:rPr>
          <w:rFonts w:ascii="Times New Roman" w:hAnsi="Times New Roman"/>
          <w:sz w:val="24"/>
          <w:szCs w:val="24"/>
          <w:lang w:eastAsia="en-US"/>
        </w:rPr>
        <w:t>ещами и предмета</w:t>
      </w:r>
      <w:r w:rsidRPr="00BB39BF">
        <w:rPr>
          <w:rFonts w:ascii="Times New Roman" w:hAnsi="Times New Roman"/>
          <w:sz w:val="24"/>
          <w:szCs w:val="24"/>
          <w:lang w:eastAsia="en-US"/>
        </w:rPr>
        <w:t>ми, не ломать, не рвать, не мять их, вытирать ноги перед входом в помещение;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 поручениям взрослых, желание их выполнять.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совместных действиях, наблюдениях, поручениях обеспечивать освоение процессов самообслуживания.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Привлекать к выполнению отдельных процессов в хозяйственно - бытовом труде: убирать за собой игрушки, одежду, всё складывать аккуратно на полочку, чтобы в группе было красиво, приятно находиться, играть.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Побуждать беречь то, что сделано людьми.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овладение основами собственной безопасности и безопасности окружающего мира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 детей понимание того, что ребёнок должен находиться рядом со взрослыми;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учить детей различать родных и чужих людей;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детей с источниками потенциальной опасности, которые находятся в помещении (окна, различные предметы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приучать детей к осторожному обращению с объектами природы;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дать понятие детям об элементарных правилах дорожного движения.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«Наши дети и другие люди»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 ребёнок в доме»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«Наши дети и окружающая природа»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«Наши дети и дорога»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«родители должны знать»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Необходимо: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активно вмешиваться и защищать детей в случае необходимости от посторонних;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быть рядом с ребёнком и активно помогать ему устанавливать границы дозволенного и недозволенного, которые он не может ещё определять сам.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образовательная область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«Познавательное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овладение познавательно-исследовательской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Спонтанная манипуляция п</w:t>
      </w:r>
      <w:r>
        <w:rPr>
          <w:rFonts w:ascii="Times New Roman" w:hAnsi="Times New Roman"/>
          <w:sz w:val="24"/>
          <w:szCs w:val="24"/>
          <w:lang w:eastAsia="en-US"/>
        </w:rPr>
        <w:t>редметами в раннем возрасте до</w:t>
      </w:r>
      <w:r w:rsidRPr="00BB39BF">
        <w:rPr>
          <w:rFonts w:ascii="Times New Roman" w:hAnsi="Times New Roman"/>
          <w:sz w:val="24"/>
          <w:szCs w:val="24"/>
          <w:lang w:eastAsia="en-US"/>
        </w:rPr>
        <w:t>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Сенсорное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w:t>
      </w:r>
      <w:r>
        <w:rPr>
          <w:rFonts w:ascii="Times New Roman" w:hAnsi="Times New Roman"/>
          <w:sz w:val="24"/>
          <w:szCs w:val="24"/>
          <w:lang w:eastAsia="en-US"/>
        </w:rPr>
        <w:t>драт, треугольник, овал, прямо</w:t>
      </w:r>
      <w:r w:rsidRPr="00BB39BF">
        <w:rPr>
          <w:rFonts w:ascii="Times New Roman" w:hAnsi="Times New Roman"/>
          <w:sz w:val="24"/>
          <w:szCs w:val="24"/>
          <w:lang w:eastAsia="en-US"/>
        </w:rPr>
        <w:t>угольник) и четыре фигуры (куб, кирпичик, пластина, призма);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различать параметры величины (длина, ширина, высота) и их сравнение (длинный — короче — короткий);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действия по использованию эталонов: устанавливать тождество какого-либо качества воспринимаемого объекта эталону;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соотносить с эталоном предмет, свойство которого не точно такое же, как эталон, но может быть к нему отнесено;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предметно-орудийные действия, знакомить с функциями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обеспечить постепенный переход от предметного восприятия и узнавания объекта к простейшему сенсорному анализу;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способствовать сенсорному развитию в процессе исследования различного природного материала.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сюжетно-отобразительных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Подводит</w:t>
      </w:r>
      <w:r>
        <w:rPr>
          <w:rFonts w:ascii="Times New Roman" w:hAnsi="Times New Roman"/>
          <w:sz w:val="24"/>
          <w:szCs w:val="24"/>
          <w:lang w:eastAsia="en-US"/>
        </w:rPr>
        <w:t xml:space="preserve">ь детей к постепенному освоению </w:t>
      </w:r>
      <w:r w:rsidRPr="00BB39BF">
        <w:rPr>
          <w:rFonts w:ascii="Times New Roman" w:hAnsi="Times New Roman"/>
          <w:sz w:val="24"/>
          <w:szCs w:val="24"/>
          <w:lang w:eastAsia="en-US"/>
        </w:rPr>
        <w:t>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Познавательно-исследовательская деятельность</w:t>
      </w: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i/>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 экспериментированию с предметами окружающего мира и познанию их свойств;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Проводить вместе с детьми эксперименты с окружающими природными материалами (камешкам</w:t>
      </w:r>
      <w:r>
        <w:rPr>
          <w:rFonts w:ascii="Times New Roman" w:hAnsi="Times New Roman"/>
          <w:sz w:val="24"/>
          <w:szCs w:val="24"/>
          <w:lang w:eastAsia="en-US"/>
        </w:rPr>
        <w:t>и, водой, песком, плодами, семе</w:t>
      </w:r>
      <w:r w:rsidRPr="00BB39BF">
        <w:rPr>
          <w:rFonts w:ascii="Times New Roman" w:hAnsi="Times New Roman"/>
          <w:sz w:val="24"/>
          <w:szCs w:val="24"/>
          <w:lang w:eastAsia="en-US"/>
        </w:rPr>
        <w:t>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Конструирование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Помогать создавать различные образы из бумаги для общей композиции, используя разные способы работы с бумагой (сминание, скручивание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3E7C47">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Природное окружение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ко всему живому, природе в целом, объектам живой и неживой природы, наиболее ярко выраженным сезонным явлениям;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эмоционально-положительное,  бережное  отношение к природе, способность любоваться её красотой;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первые представления о взаимосвязях в природе на примерах из ближайшего окружения.</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Мир растений и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Поддерживать  и  стимулировать  познавательные  мотивы  дошкольников к знакомству с миром растений и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расширять представления о домашних животных (кошка, собака) и их детёнышах, знакомить с особенностями поведения и питания;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приобщать детей к наблюдению за обитателями уголка природы: аквариумными рыбками, декоративными птичками;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организовывать наблюдения за птицами, прилетающими на участок;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расширять представления о диких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умение понимать простейшие взаимосвязи в природе (например, без воды растение может засохнуть).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Сезонные наблюдения (неживая природа)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сезонные изменения в природе: погодные условия, растительный мир, птиц.</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необходимость  иметь сезонную одежду.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Побуждать замечать красоту каждого сезона года, расширять представления о сезонных особенностях.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Демонстрировать действия по уходу (с учётом сезона) за растениями на участке детского сада, привлекать к отдельным действиям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Результаты совместных наблюдений отмечать в разных видах продуктивной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Pr>
          <w:rFonts w:ascii="Times New Roman" w:hAnsi="Times New Roman"/>
          <w:b/>
          <w:sz w:val="24"/>
          <w:szCs w:val="24"/>
          <w:lang w:eastAsia="en-US"/>
        </w:rPr>
        <w:t>Р</w:t>
      </w:r>
      <w:r w:rsidRPr="00BB39BF">
        <w:rPr>
          <w:rFonts w:ascii="Times New Roman" w:hAnsi="Times New Roman"/>
          <w:b/>
          <w:sz w:val="24"/>
          <w:szCs w:val="24"/>
          <w:lang w:eastAsia="en-US"/>
        </w:rPr>
        <w:t>азвитие элементарных математических представлений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w:t>
      </w:r>
      <w:r>
        <w:rPr>
          <w:rFonts w:ascii="Times New Roman" w:hAnsi="Times New Roman"/>
          <w:sz w:val="24"/>
          <w:szCs w:val="24"/>
          <w:lang w:eastAsia="en-US"/>
        </w:rPr>
        <w:t>венно-речевую, трудовую, экспе</w:t>
      </w:r>
      <w:r w:rsidRPr="00BB39BF">
        <w:rPr>
          <w:rFonts w:ascii="Times New Roman" w:hAnsi="Times New Roman"/>
          <w:sz w:val="24"/>
          <w:szCs w:val="24"/>
          <w:lang w:eastAsia="en-US"/>
        </w:rPr>
        <w:t>риментирование).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интерес к математической стороне действительности;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с количественными характеристиками, величиной, формой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содействовать овладению умениями понимать множества (различать «много», «мало», «один») предметов и явлений в ближайшем окружении;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содействовать ориентировке во времени и пространстве.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Количественные представления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Находить и составлять группы из однородных предметов, выделять из них отдельные предметы; </w:t>
      </w:r>
      <w:r>
        <w:rPr>
          <w:rFonts w:ascii="Times New Roman" w:hAnsi="Times New Roman"/>
          <w:sz w:val="24"/>
          <w:szCs w:val="24"/>
          <w:lang w:eastAsia="en-US"/>
        </w:rPr>
        <w:t xml:space="preserve"> </w:t>
      </w:r>
      <w:r w:rsidRPr="00BB39BF">
        <w:rPr>
          <w:rFonts w:ascii="Times New Roman" w:hAnsi="Times New Roman"/>
          <w:sz w:val="24"/>
          <w:szCs w:val="24"/>
          <w:lang w:eastAsia="en-US"/>
        </w:rPr>
        <w:t xml:space="preserve">различать понятия «много», «один», «по одному», «ни одного»; понимать вопрос «Сколько?», </w:t>
      </w:r>
      <w:r>
        <w:rPr>
          <w:rFonts w:ascii="Times New Roman" w:hAnsi="Times New Roman"/>
          <w:sz w:val="24"/>
          <w:szCs w:val="24"/>
          <w:lang w:eastAsia="en-US"/>
        </w:rPr>
        <w:t xml:space="preserve"> </w:t>
      </w:r>
      <w:r w:rsidRPr="00BB39BF">
        <w:rPr>
          <w:rFonts w:ascii="Times New Roman" w:hAnsi="Times New Roman"/>
          <w:sz w:val="24"/>
          <w:szCs w:val="24"/>
          <w:lang w:eastAsia="en-US"/>
        </w:rPr>
        <w:t>при ответе пользоваться словами «много», «один».</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Величина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w:t>
      </w:r>
      <w:r>
        <w:rPr>
          <w:rFonts w:ascii="Times New Roman" w:hAnsi="Times New Roman"/>
          <w:sz w:val="24"/>
          <w:szCs w:val="24"/>
          <w:lang w:eastAsia="en-US"/>
        </w:rPr>
        <w:t>гим по заданному признаку вели</w:t>
      </w:r>
      <w:r w:rsidRPr="00BB39BF">
        <w:rPr>
          <w:rFonts w:ascii="Times New Roman" w:hAnsi="Times New Roman"/>
          <w:sz w:val="24"/>
          <w:szCs w:val="24"/>
          <w:lang w:eastAsia="en-US"/>
        </w:rPr>
        <w:t>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Форма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Ориентировка в пространстве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Ориентировка во времени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203C62" w:rsidRPr="00BB39BF" w:rsidRDefault="00203C62" w:rsidP="008D7982">
      <w:pPr>
        <w:widowControl w:val="0"/>
        <w:spacing w:after="0" w:line="256" w:lineRule="auto"/>
        <w:ind w:right="111"/>
        <w:rPr>
          <w:rFonts w:ascii="Times New Roman" w:hAnsi="Times New Roman"/>
          <w:sz w:val="24"/>
          <w:szCs w:val="24"/>
          <w:lang w:eastAsia="en-US"/>
        </w:rPr>
      </w:pPr>
    </w:p>
    <w:p w:rsidR="00203C62" w:rsidRPr="00BB39BF" w:rsidRDefault="00203C62" w:rsidP="008D7982">
      <w:pPr>
        <w:widowControl w:val="0"/>
        <w:spacing w:after="0" w:line="256" w:lineRule="auto"/>
        <w:ind w:right="111"/>
        <w:rPr>
          <w:rFonts w:ascii="Times New Roman" w:hAnsi="Times New Roman"/>
          <w:b/>
          <w:i/>
          <w:sz w:val="24"/>
          <w:szCs w:val="24"/>
          <w:lang w:eastAsia="en-US"/>
        </w:rPr>
      </w:pPr>
      <w:r>
        <w:rPr>
          <w:rFonts w:ascii="Times New Roman" w:hAnsi="Times New Roman"/>
          <w:b/>
          <w:i/>
          <w:sz w:val="24"/>
          <w:szCs w:val="24"/>
          <w:lang w:eastAsia="en-US"/>
        </w:rPr>
        <w:t>Образовательная область «Р</w:t>
      </w:r>
      <w:r w:rsidRPr="00BB39BF">
        <w:rPr>
          <w:rFonts w:ascii="Times New Roman" w:hAnsi="Times New Roman"/>
          <w:b/>
          <w:i/>
          <w:sz w:val="24"/>
          <w:szCs w:val="24"/>
          <w:lang w:eastAsia="en-US"/>
        </w:rPr>
        <w:t>ечевое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Развивающая речевая среда, организованные занятия по фор- 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 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Дошкольники учатся выражать в словесной форме свои мысли, чувства и переживания, когда вос</w:t>
      </w:r>
      <w:r>
        <w:rPr>
          <w:rFonts w:ascii="Times New Roman" w:hAnsi="Times New Roman"/>
          <w:sz w:val="24"/>
          <w:szCs w:val="24"/>
          <w:lang w:eastAsia="en-US"/>
        </w:rPr>
        <w:t>питатель включает детей во вне</w:t>
      </w:r>
      <w:r w:rsidRPr="00BB39BF">
        <w:rPr>
          <w:rFonts w:ascii="Times New Roman" w:hAnsi="Times New Roman"/>
          <w:sz w:val="24"/>
          <w:szCs w:val="24"/>
          <w:lang w:eastAsia="en-US"/>
        </w:rPr>
        <w:t>ситуативно-познавательное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обогащать активный словарь;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способствовать правильному и чёткому произнесению слов;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предпосылки  связной  речи,  умения  строить предложения.</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Лексическое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Стимулировать детей к подбору и активизации слов-синонимов, слов-антонимов, обобщающих слов, используя семантические карты, упражнения и игры.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помощью графического моделирования, предметных моделей содействовать называнию частей суток.</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Звуковая культура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к-г, ф-в, т-с’, з-ц). Использование поговорок, скороговорок, пословиц способствует правильному произношению и хорошей дикции.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Воспитатель демонстрирует правильные образцы речи, вырабатывает у детей правильный темп речи, интонационную выразительность.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Грамматический строй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Побуждать детей согласовывать прилагательные с существительными в роде, числе, падеже; употреблять существительные с предлогами (в, на, под, за, около).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Развитие связной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игровых  ситуациях  побуждать  детей  говорить  «спасибо», «здравствуйте», «до свидания», «спокойной ночи».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потребность делиться своими впечатлениями с воспитателями и родителями.</w:t>
      </w:r>
    </w:p>
    <w:p w:rsidR="00203C62" w:rsidRDefault="00203C62" w:rsidP="008D7982">
      <w:pPr>
        <w:widowControl w:val="0"/>
        <w:spacing w:after="0" w:line="256" w:lineRule="auto"/>
        <w:ind w:right="111"/>
        <w:jc w:val="center"/>
        <w:rPr>
          <w:rFonts w:ascii="Times New Roman" w:hAnsi="Times New Roman"/>
          <w:b/>
          <w:i/>
          <w:sz w:val="24"/>
          <w:szCs w:val="24"/>
          <w:lang w:eastAsia="en-US"/>
        </w:rPr>
      </w:pPr>
    </w:p>
    <w:p w:rsidR="00203C62" w:rsidRPr="00BB39BF" w:rsidRDefault="00203C62" w:rsidP="008D7982">
      <w:pPr>
        <w:widowControl w:val="0"/>
        <w:spacing w:after="0" w:line="256" w:lineRule="auto"/>
        <w:ind w:right="111"/>
        <w:jc w:val="center"/>
        <w:rPr>
          <w:rFonts w:ascii="Times New Roman" w:hAnsi="Times New Roman"/>
          <w:b/>
          <w:i/>
          <w:sz w:val="24"/>
          <w:szCs w:val="24"/>
          <w:lang w:eastAsia="en-US"/>
        </w:rPr>
      </w:pPr>
      <w:r w:rsidRPr="00BB39BF">
        <w:rPr>
          <w:rFonts w:ascii="Times New Roman" w:hAnsi="Times New Roman"/>
          <w:b/>
          <w:i/>
          <w:sz w:val="24"/>
          <w:szCs w:val="24"/>
          <w:lang w:eastAsia="en-US"/>
        </w:rPr>
        <w:t>Обогащение активного словаря в процессе восприятия художественной литературы и фольклора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эмоциональную отзывчивость на литературные про- изведения и интерес к ним, желание отвечать на вопросы;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поддерживать стремление детей повторять ритмически организованные строки, воспроизводить небольшие стихотворения;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самостоятельного рассматривания детьми книг.</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После прослушивания сказок можно предложить детям повторить песенки действующих лиц.</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     При знакомстве детей с нар</w:t>
      </w:r>
      <w:r>
        <w:rPr>
          <w:rFonts w:ascii="Times New Roman" w:hAnsi="Times New Roman"/>
          <w:sz w:val="24"/>
          <w:szCs w:val="24"/>
          <w:lang w:eastAsia="en-US"/>
        </w:rPr>
        <w:t>одными сказками, песенками, по</w:t>
      </w:r>
      <w:r w:rsidRPr="00BB39BF">
        <w:rPr>
          <w:rFonts w:ascii="Times New Roman" w:hAnsi="Times New Roman"/>
          <w:sz w:val="24"/>
          <w:szCs w:val="24"/>
          <w:lang w:eastAsia="en-US"/>
        </w:rPr>
        <w:t>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w:t>
      </w:r>
      <w:r>
        <w:rPr>
          <w:rFonts w:ascii="Times New Roman" w:hAnsi="Times New Roman"/>
          <w:sz w:val="24"/>
          <w:szCs w:val="24"/>
          <w:lang w:eastAsia="en-US"/>
        </w:rPr>
        <w:t>ети, повторяя их, улавливают со</w:t>
      </w:r>
      <w:r w:rsidRPr="00BB39BF">
        <w:rPr>
          <w:rFonts w:ascii="Times New Roman" w:hAnsi="Times New Roman"/>
          <w:sz w:val="24"/>
          <w:szCs w:val="24"/>
          <w:lang w:eastAsia="en-US"/>
        </w:rPr>
        <w:t>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203C62" w:rsidRPr="004440C5"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Формирование интереса к книге осуществляется через регулярное рассматривание с детьми иллюстраций.</w:t>
      </w:r>
    </w:p>
    <w:p w:rsidR="00203C62" w:rsidRPr="004440C5"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b/>
          <w:i/>
          <w:sz w:val="24"/>
          <w:szCs w:val="24"/>
          <w:lang w:eastAsia="en-US"/>
        </w:rPr>
      </w:pPr>
    </w:p>
    <w:p w:rsidR="00203C62" w:rsidRDefault="00203C62" w:rsidP="008D7982">
      <w:pPr>
        <w:widowControl w:val="0"/>
        <w:spacing w:after="0" w:line="256" w:lineRule="auto"/>
        <w:ind w:right="111" w:firstLine="283"/>
        <w:rPr>
          <w:rFonts w:ascii="Times New Roman" w:hAnsi="Times New Roman"/>
          <w:b/>
          <w:i/>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i/>
          <w:sz w:val="24"/>
          <w:szCs w:val="24"/>
          <w:lang w:eastAsia="en-US"/>
        </w:rPr>
        <w:t>«художественно-эстетическое развитие</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развитие детей в процессе овладения изобразительной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видеть красоту основной формы предмета, его частей, цвета. Использовать для обследования предметов обе руки;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создавать как индивидуальные, так и коллективные композиции в рисунках, лепке, аппликации.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Содержание обучения изобразительной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Изображение отдельных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Создание сюжетно-тематических композиций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Декоративная деятельность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филимоновской игрушкой, загорской матрёшкой; учить выполнять декоративные композиции по их мотивам.</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Обучение техническим п</w:t>
      </w:r>
      <w:r>
        <w:rPr>
          <w:rFonts w:ascii="Times New Roman" w:hAnsi="Times New Roman"/>
          <w:b/>
          <w:sz w:val="24"/>
          <w:szCs w:val="24"/>
          <w:lang w:eastAsia="en-US"/>
        </w:rPr>
        <w:t>риёмам изобразительной деятель</w:t>
      </w:r>
      <w:r w:rsidRPr="00BB39BF">
        <w:rPr>
          <w:rFonts w:ascii="Times New Roman" w:hAnsi="Times New Roman"/>
          <w:b/>
          <w:sz w:val="24"/>
          <w:szCs w:val="24"/>
          <w:lang w:eastAsia="en-US"/>
        </w:rPr>
        <w:t>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w:t>
      </w:r>
      <w:r>
        <w:rPr>
          <w:rFonts w:ascii="Times New Roman" w:hAnsi="Times New Roman"/>
          <w:sz w:val="24"/>
          <w:szCs w:val="24"/>
          <w:lang w:eastAsia="en-US"/>
        </w:rPr>
        <w:t xml:space="preserve">искось, пересекать их. Учить по </w:t>
      </w:r>
      <w:r w:rsidRPr="00BB39BF">
        <w:rPr>
          <w:rFonts w:ascii="Times New Roman" w:hAnsi="Times New Roman"/>
          <w:sz w:val="24"/>
          <w:szCs w:val="24"/>
          <w:lang w:eastAsia="en-US"/>
        </w:rPr>
        <w:t>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 «Физическое развитие»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овладение двигательной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Освоение ребёнком основных движений сопровождается раз- 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физические  качества  (скоростные,  силовые,  гибкость, выносливость и координацию);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накапливать двигательный опыт детей (овладение основными движениями);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потребность в двигательной активности и физическом   совершенствовании;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обеспечивать необходимый объём двигательной активности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развития творчества и самостоятельности в приобретении двигательного опыта в разнообразной предметно-игровой среде.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Становление основных необходимых в жизни движений</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Ходьба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Бег</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3 -5 м. Бег от 2 до 4 мин с изменением темпа. Бег по пересечённой местности. Бег по узкой дорожке. В игры включать задания-сигналы «беги»,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«лови», «стой», «замри» и др.; выполнять правила в подвижных играх.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Подвижные игры с элемент</w:t>
      </w:r>
      <w:r>
        <w:rPr>
          <w:rFonts w:ascii="Times New Roman" w:hAnsi="Times New Roman"/>
          <w:sz w:val="24"/>
          <w:szCs w:val="24"/>
          <w:lang w:eastAsia="en-US"/>
        </w:rPr>
        <w:t>ами бега: «Беги ко мне!», «Птич</w:t>
      </w:r>
      <w:r w:rsidRPr="00BB39BF">
        <w:rPr>
          <w:rFonts w:ascii="Times New Roman" w:hAnsi="Times New Roman"/>
          <w:sz w:val="24"/>
          <w:szCs w:val="24"/>
          <w:lang w:eastAsia="en-US"/>
        </w:rPr>
        <w:t>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Предметно-манипулятивная деятельность руками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мячом: 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другими предметами: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обручем: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Подвижные игры: «Резвый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w:t>
      </w: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Ползание, лазанье, висы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Ползание на четвереньках: по прямой (от 6 м), между предметами, вокруг них, по гимнастической скамейке.; по-пластунски, постановка кистей на опору: пальцами вперёд с углом разворота 10– 15 градусов.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Подлезание: под препятствие (высота 50 см), не касаясь руками пола; пролезание в обруч, в несколько обручей.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Лазанье: по лестнице-стремянке, по гимнастической стенке, по детским конструкциям, по верёвкам, по наклонной скамейке.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Кратковременные висы (1–10 с) неоднократно в течение дня. Вис присев на низкой перекладине, </w:t>
      </w:r>
      <w:r>
        <w:rPr>
          <w:rFonts w:ascii="Times New Roman" w:hAnsi="Times New Roman"/>
          <w:sz w:val="24"/>
          <w:szCs w:val="24"/>
          <w:lang w:eastAsia="en-US"/>
        </w:rPr>
        <w:t>вис на гимнастической лест</w:t>
      </w:r>
      <w:r w:rsidRPr="00BB39BF">
        <w:rPr>
          <w:rFonts w:ascii="Times New Roman" w:hAnsi="Times New Roman"/>
          <w:sz w:val="24"/>
          <w:szCs w:val="24"/>
          <w:lang w:eastAsia="en-US"/>
        </w:rPr>
        <w:t>нице.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Преодоление полосы препятствий (подлезание, ползание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Подвижные игры: «Наседка и цыплята», «Мыши в кладовой», «Кролики», «Найди клад», «Тише воды, ниже травы», «Сердитый медвежонок», «Пауки на охоте», «Сорви банан», «С горки на горку»,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«Через мостик», «Ладушки», «Шла коза».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Прыжки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безопасности.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Строевые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Математические понятия (линия, круг, две линии) приобретают образность. В игре строим детей в шеренгу, круг, колонны.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Игры: «Надувайся пузырь», «Рассыпался горошек», «Шли солдаты», «Два весёлых ручейка», «На сено, на солому».</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Ритмическая гимнастика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Ритмическая гимнастика направлена на активизацию сердечно- сосудистой,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Ритмические игры: «Витрина магазина», «В балетной школе»,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«Царь Горох», «Перелёт птиц». Танцевальные упражнения: «Танец маленьких утят», «Чунга-Чанга», «Два весёлых гуся», «В лесу родилась ёлочка», «Зимняя пляска».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Общеразвивающие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Время проведения: 4 мин. Каждое упражнение повторять от 4 до 6 раз.</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Общеразвивающие упражнения заканчиваются бегом от 30 с в сентябре до 3 мин в мае.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Упражнения для кистей рук, развития и укрепления мышц плечевого пояса: поднимать и опускать прямые руки вперёд, вверх, в стороны, вниз (одновременно, поочерёдно)</w:t>
      </w:r>
      <w:r>
        <w:rPr>
          <w:rFonts w:ascii="Times New Roman" w:hAnsi="Times New Roman"/>
          <w:sz w:val="24"/>
          <w:szCs w:val="24"/>
          <w:lang w:eastAsia="en-US"/>
        </w:rPr>
        <w:t>. Перекладывать предметы из од</w:t>
      </w:r>
      <w:r w:rsidRPr="00BB39BF">
        <w:rPr>
          <w:rFonts w:ascii="Times New Roman" w:hAnsi="Times New Roman"/>
          <w:sz w:val="24"/>
          <w:szCs w:val="24"/>
          <w:lang w:eastAsia="en-US"/>
        </w:rPr>
        <w:t>ной руки в другую: перед собой, за спиной, над головой. Хлопать в ладоши: перед собой, за спиной, справа, слева.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Вытягивать руки:  вперёд, в стороны, поворачивать ладонями вверх, поднимать и опускать кисти, шевелить пальцами.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Упражнения для развития и укрепления мышц спины и гибкости позвоночника: «Ладони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w:t>
      </w:r>
      <w:r>
        <w:rPr>
          <w:rFonts w:ascii="Times New Roman" w:hAnsi="Times New Roman"/>
          <w:sz w:val="24"/>
          <w:szCs w:val="24"/>
          <w:lang w:eastAsia="en-US"/>
        </w:rPr>
        <w:t>, с поворотом в стороны. Из по</w:t>
      </w:r>
      <w:r w:rsidRPr="00BB39BF">
        <w:rPr>
          <w:rFonts w:ascii="Times New Roman" w:hAnsi="Times New Roman"/>
          <w:sz w:val="24"/>
          <w:szCs w:val="24"/>
          <w:lang w:eastAsia="en-US"/>
        </w:rPr>
        <w:t>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Упражнения для развития и укрепления брюшного пресса и ног, профилактика плоскостопия: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массажёрам.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Спортивные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Катание на санках: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Скольжение: скользить по ледяной дорожке с помощью взрослых, скатываться с горок на ледянках. Игры: «Кто дальше», «Скользи до флажка».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Ходьба на лыжах: научить детей надевать и снимать лыжи, ходить на них, ухаживать за лыжами, став</w:t>
      </w:r>
      <w:r>
        <w:rPr>
          <w:rFonts w:ascii="Times New Roman" w:hAnsi="Times New Roman"/>
          <w:sz w:val="24"/>
          <w:szCs w:val="24"/>
          <w:lang w:eastAsia="en-US"/>
        </w:rPr>
        <w:t>ить их на место. Ходить по ров</w:t>
      </w:r>
      <w:r w:rsidRPr="00BB39BF">
        <w:rPr>
          <w:rFonts w:ascii="Times New Roman" w:hAnsi="Times New Roman"/>
          <w:sz w:val="24"/>
          <w:szCs w:val="24"/>
          <w:lang w:eastAsia="en-US"/>
        </w:rPr>
        <w:t>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 пающим шагом. Игры: «Гонка за лидером», «Подними рукавицы», «Скатись с горки», «Нарисуй солнышко», «Пройди лабиринт».</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Элементы акробатики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Учить выполнять перекат назад в группировке. Перекат вправо, влево. «Брёвнышко».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Катание на велосипеде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Катиться на трёхколёсном вело</w:t>
      </w:r>
      <w:r>
        <w:rPr>
          <w:rFonts w:ascii="Times New Roman" w:hAnsi="Times New Roman"/>
          <w:sz w:val="24"/>
          <w:szCs w:val="24"/>
          <w:lang w:eastAsia="en-US"/>
        </w:rPr>
        <w:t>сипеде по прямой, по кругу с по</w:t>
      </w:r>
      <w:r w:rsidRPr="00BB39BF">
        <w:rPr>
          <w:rFonts w:ascii="Times New Roman" w:hAnsi="Times New Roman"/>
          <w:sz w:val="24"/>
          <w:szCs w:val="24"/>
          <w:lang w:eastAsia="en-US"/>
        </w:rPr>
        <w:t>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Туризм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Правила поведения на прогулке. Охрана природы. Навыки гигиены в полевых условиях. Умение принимать пищу в полевых условиях. Преодолевать естественн</w:t>
      </w:r>
      <w:r>
        <w:rPr>
          <w:rFonts w:ascii="Times New Roman" w:hAnsi="Times New Roman"/>
          <w:sz w:val="24"/>
          <w:szCs w:val="24"/>
          <w:lang w:eastAsia="en-US"/>
        </w:rPr>
        <w:t>ые препятствия, ходьба по пере</w:t>
      </w:r>
      <w:r w:rsidRPr="00BB39BF">
        <w:rPr>
          <w:rFonts w:ascii="Times New Roman" w:hAnsi="Times New Roman"/>
          <w:sz w:val="24"/>
          <w:szCs w:val="24"/>
          <w:lang w:eastAsia="en-US"/>
        </w:rPr>
        <w:t>сечённой местности. Мини-походы с рюкзаками. Познавательный туризм. Поход на основе сказочного сюжета с участием персонажей. Туристская полоса препятствий: переправа на «плоту», с участи- ем взрослых; ходьба змейкой; «мышеловка»; «параллель»; болото»; бревно; сбор дров; лекарственные травы.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Походные «сказочные» игры: «По следам Колобка», «Гуси-лебеди», «Теремок».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Элементы спортивных игр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Футбол</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Ведение мяча по прямой, по периметру площадки. Остановка катящегося мяча. Удар по мячу. Игры, подводящие к игре в футбол: «Ну-ка отними», «Забей в ворота», «Кто быстрее», «Останови ногой».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rPr>
          <w:rFonts w:ascii="Times New Roman" w:hAnsi="Times New Roman"/>
          <w:sz w:val="24"/>
          <w:szCs w:val="24"/>
          <w:lang w:eastAsia="en-US"/>
        </w:rPr>
      </w:pPr>
    </w:p>
    <w:p w:rsidR="00203C62" w:rsidRDefault="00203C62" w:rsidP="008D7982">
      <w:pPr>
        <w:widowControl w:val="0"/>
        <w:spacing w:after="0" w:line="256" w:lineRule="auto"/>
        <w:ind w:right="111"/>
        <w:jc w:val="center"/>
        <w:rPr>
          <w:rFonts w:ascii="Times New Roman" w:hAnsi="Times New Roman"/>
          <w:b/>
          <w:i/>
          <w:sz w:val="24"/>
          <w:szCs w:val="24"/>
          <w:lang w:eastAsia="en-US"/>
        </w:rPr>
      </w:pPr>
    </w:p>
    <w:p w:rsidR="00203C62" w:rsidRDefault="00203C62" w:rsidP="008D7982">
      <w:pPr>
        <w:widowControl w:val="0"/>
        <w:spacing w:after="0" w:line="256" w:lineRule="auto"/>
        <w:ind w:right="111"/>
        <w:jc w:val="center"/>
        <w:rPr>
          <w:rFonts w:ascii="Times New Roman" w:hAnsi="Times New Roman"/>
          <w:b/>
          <w:i/>
          <w:sz w:val="24"/>
          <w:szCs w:val="24"/>
          <w:lang w:eastAsia="en-US"/>
        </w:rPr>
      </w:pPr>
    </w:p>
    <w:p w:rsidR="00203C62" w:rsidRDefault="00203C62" w:rsidP="008D7982">
      <w:pPr>
        <w:widowControl w:val="0"/>
        <w:spacing w:after="0" w:line="256" w:lineRule="auto"/>
        <w:ind w:right="111"/>
        <w:jc w:val="center"/>
        <w:rPr>
          <w:rFonts w:ascii="Times New Roman" w:hAnsi="Times New Roman"/>
          <w:b/>
          <w:i/>
          <w:sz w:val="24"/>
          <w:szCs w:val="24"/>
          <w:lang w:eastAsia="en-US"/>
        </w:rPr>
      </w:pPr>
    </w:p>
    <w:p w:rsidR="00203C62" w:rsidRPr="00BB39BF" w:rsidRDefault="00203C62" w:rsidP="008D7982">
      <w:pPr>
        <w:widowControl w:val="0"/>
        <w:spacing w:after="0" w:line="256" w:lineRule="auto"/>
        <w:ind w:right="111"/>
        <w:jc w:val="center"/>
        <w:rPr>
          <w:rFonts w:ascii="Times New Roman" w:hAnsi="Times New Roman"/>
          <w:b/>
          <w:i/>
          <w:sz w:val="24"/>
          <w:szCs w:val="24"/>
          <w:lang w:eastAsia="en-US"/>
        </w:rPr>
      </w:pPr>
      <w:r w:rsidRPr="00BB39BF">
        <w:rPr>
          <w:rFonts w:ascii="Times New Roman" w:hAnsi="Times New Roman"/>
          <w:b/>
          <w:i/>
          <w:sz w:val="24"/>
          <w:szCs w:val="24"/>
          <w:lang w:eastAsia="en-US"/>
        </w:rPr>
        <w:t>Овладение элементарными нормами и правилами здорового образа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навыки здорового образа жизни, закреплять потребность в чистоте и аккуратности;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навыки культурного поведения; добиваться понимания детьми предъявляемых им требований;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детей с факторами, влияющими на их здоровье;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потребность в оздоровительной активности.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Гигиеническое воспитание и обучение неразрывно связано с воспитанием культурного поведения.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Средства воспитания культурно-гигиенических навыков и поддержки здоровья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Игровой массаж. Закаливающее дыхание: «Поиграем с носи- ком». Массаж рук: «Поиграем ручками». Массаж ушек: «Поиграем с ушками». Закаливающий массаж подошв: «Поиграем с ножками». Обширное умывание: «Умывайка», «Босоножье».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4440C5" w:rsidRDefault="00203C62" w:rsidP="004440C5">
      <w:pPr>
        <w:widowControl w:val="0"/>
        <w:spacing w:before="19" w:after="0" w:line="256" w:lineRule="auto"/>
        <w:ind w:left="120" w:right="111" w:firstLine="283"/>
        <w:rPr>
          <w:rFonts w:ascii="Times New Roman" w:hAnsi="Times New Roman"/>
          <w:sz w:val="24"/>
          <w:szCs w:val="24"/>
          <w:lang w:eastAsia="en-US"/>
        </w:rPr>
        <w:sectPr w:rsidR="00203C62" w:rsidRPr="004440C5" w:rsidSect="008D7982">
          <w:pgSz w:w="11907" w:h="16839" w:code="9"/>
          <w:pgMar w:top="780" w:right="560" w:bottom="280" w:left="680" w:header="530" w:footer="0" w:gutter="0"/>
          <w:cols w:space="720"/>
          <w:docGrid w:linePitch="299"/>
        </w:sectPr>
      </w:pPr>
    </w:p>
    <w:p w:rsidR="00203C62" w:rsidRPr="00BB39BF" w:rsidRDefault="00203C62" w:rsidP="00B214EE">
      <w:pPr>
        <w:pStyle w:val="a"/>
        <w:spacing w:after="0" w:line="100" w:lineRule="atLeast"/>
        <w:jc w:val="center"/>
        <w:rPr>
          <w:rFonts w:ascii="Times New Roman" w:hAnsi="Times New Roman"/>
          <w:b/>
          <w:sz w:val="24"/>
          <w:szCs w:val="24"/>
        </w:rPr>
      </w:pPr>
      <w:r w:rsidRPr="00BB39BF">
        <w:rPr>
          <w:rFonts w:ascii="Times New Roman" w:hAnsi="Times New Roman"/>
          <w:b/>
          <w:sz w:val="24"/>
          <w:szCs w:val="24"/>
        </w:rPr>
        <w:t>ВЗАИМОДЕЙСТВИЕ ПЕДАГОГА С ДЕТЬМИ</w:t>
      </w:r>
    </w:p>
    <w:p w:rsidR="00203C62" w:rsidRPr="00BB39BF" w:rsidRDefault="00203C62" w:rsidP="00A748D8">
      <w:pPr>
        <w:pStyle w:val="a"/>
        <w:spacing w:after="0" w:line="100" w:lineRule="atLeast"/>
        <w:jc w:val="center"/>
        <w:rPr>
          <w:rFonts w:ascii="Times New Roman" w:hAnsi="Times New Roman"/>
          <w:b/>
          <w:sz w:val="24"/>
          <w:szCs w:val="24"/>
        </w:rPr>
      </w:pPr>
    </w:p>
    <w:p w:rsidR="00203C62" w:rsidRPr="00BB39BF" w:rsidRDefault="00203C62" w:rsidP="00A748D8">
      <w:pPr>
        <w:pStyle w:val="a"/>
        <w:spacing w:after="0" w:line="100" w:lineRule="atLeast"/>
        <w:jc w:val="center"/>
        <w:rPr>
          <w:rFonts w:ascii="Times New Roman" w:hAnsi="Times New Roman"/>
          <w:b/>
          <w:sz w:val="24"/>
          <w:szCs w:val="24"/>
        </w:rPr>
      </w:pPr>
    </w:p>
    <w:p w:rsidR="00203C62" w:rsidRPr="00BB39BF" w:rsidRDefault="00203C62" w:rsidP="00A748D8">
      <w:pPr>
        <w:pStyle w:val="a"/>
        <w:spacing w:after="0" w:line="100" w:lineRule="atLeast"/>
        <w:jc w:val="center"/>
        <w:rPr>
          <w:rFonts w:ascii="Times New Roman" w:hAnsi="Times New Roman"/>
          <w:b/>
          <w:sz w:val="24"/>
          <w:szCs w:val="24"/>
        </w:rPr>
      </w:pPr>
      <w:r w:rsidRPr="00BB39BF">
        <w:rPr>
          <w:rFonts w:ascii="Times New Roman" w:hAnsi="Times New Roman"/>
          <w:b/>
          <w:sz w:val="24"/>
          <w:szCs w:val="24"/>
        </w:rPr>
        <w:t>Способы и направления поддержки детской инициативы</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w:t>
      </w:r>
      <w:r>
        <w:rPr>
          <w:rFonts w:ascii="Times New Roman" w:hAnsi="Times New Roman"/>
          <w:sz w:val="24"/>
          <w:szCs w:val="24"/>
        </w:rPr>
        <w:t>ознать, преобразовать мир само</w:t>
      </w:r>
      <w:r w:rsidRPr="00BB39BF">
        <w:rPr>
          <w:rFonts w:ascii="Times New Roman" w:hAnsi="Times New Roman"/>
          <w:sz w:val="24"/>
          <w:szCs w:val="24"/>
        </w:rPr>
        <w:t>стоятельно за счёт возникающих инициатив.</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Все виды деятельности, пред</w:t>
      </w:r>
      <w:r>
        <w:rPr>
          <w:rFonts w:ascii="Times New Roman" w:hAnsi="Times New Roman"/>
          <w:sz w:val="24"/>
          <w:szCs w:val="24"/>
        </w:rPr>
        <w:t>усмотренные программой ДОО, ис</w:t>
      </w:r>
      <w:r w:rsidRPr="00BB39BF">
        <w:rPr>
          <w:rFonts w:ascii="Times New Roman" w:hAnsi="Times New Roman"/>
          <w:sz w:val="24"/>
          <w:szCs w:val="24"/>
        </w:rPr>
        <w:t>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203C62" w:rsidRPr="00BB39BF" w:rsidRDefault="00203C62" w:rsidP="00280869">
      <w:pPr>
        <w:pStyle w:val="a"/>
        <w:spacing w:after="0" w:line="100" w:lineRule="atLeast"/>
        <w:rPr>
          <w:rFonts w:ascii="Times New Roman" w:hAnsi="Times New Roman"/>
          <w:sz w:val="24"/>
          <w:szCs w:val="24"/>
        </w:rPr>
      </w:pP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b/>
          <w:sz w:val="24"/>
          <w:szCs w:val="24"/>
        </w:rPr>
        <w:t>Требования к развитию и поддержке игровой деятельности</w:t>
      </w:r>
      <w:r w:rsidRPr="00BB39BF">
        <w:rPr>
          <w:rFonts w:ascii="Times New Roman" w:hAnsi="Times New Roman"/>
          <w:sz w:val="24"/>
          <w:szCs w:val="24"/>
        </w:rPr>
        <w:t>:</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избегать представления об игре как регламентируемом процессе «коллективной проработки знаний»;</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не подчинять игру строго дидактическим задачам;</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содействовать «проживанию» ребёнком той или иной ситуации с позиции разных социальных ролей;</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предоставлять выбор игрового оборудования;</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способствовать отражению событий в игре;</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изучать и переносить семейный опыт различных видов игр (подвижных, настольных и др.) в группу;</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поддерживать и поощрять инициативу детей в организации игр;</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руководить игрой на основе предложенной детьми или выбранной роли.</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Структура события:</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подготовка к событию,</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непосредственное событие (кульминация),</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отражение впечатлений о событии в продуктивной деятельности детей и общении.</w:t>
      </w:r>
    </w:p>
    <w:p w:rsidR="00203C62" w:rsidRPr="00BB39BF" w:rsidRDefault="00203C62" w:rsidP="00280869">
      <w:pPr>
        <w:pStyle w:val="a"/>
        <w:spacing w:after="0" w:line="100" w:lineRule="atLeast"/>
        <w:rPr>
          <w:rFonts w:ascii="Times New Roman" w:hAnsi="Times New Roman"/>
          <w:sz w:val="24"/>
          <w:szCs w:val="24"/>
        </w:rPr>
      </w:pPr>
      <w:r w:rsidRPr="00BB39BF">
        <w:rPr>
          <w:rFonts w:ascii="Times New Roman" w:hAnsi="Times New Roman"/>
          <w:sz w:val="24"/>
          <w:szCs w:val="24"/>
        </w:rPr>
        <w:t>Лента событий:</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основные (календарные праздники: Новый год, День защитника Отечества, 8 Марта и др.);</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значимые события социальной и культурной жизни страны и</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мира;</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региональные (пра</w:t>
      </w:r>
      <w:r>
        <w:rPr>
          <w:rFonts w:ascii="Times New Roman" w:hAnsi="Times New Roman"/>
          <w:sz w:val="24"/>
          <w:szCs w:val="24"/>
        </w:rPr>
        <w:t>здники — даты области, меропр</w:t>
      </w:r>
      <w:r w:rsidRPr="00BB39BF">
        <w:rPr>
          <w:rFonts w:ascii="Times New Roman" w:hAnsi="Times New Roman"/>
          <w:sz w:val="24"/>
          <w:szCs w:val="24"/>
        </w:rPr>
        <w:t>ятия);</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муниципальные: городские, сельские (праздник урожая, День города, села и т.п.);</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 xml:space="preserve"> •</w:t>
      </w:r>
      <w:r w:rsidRPr="00BB39BF">
        <w:rPr>
          <w:rFonts w:ascii="Times New Roman" w:hAnsi="Times New Roman"/>
          <w:sz w:val="24"/>
          <w:szCs w:val="24"/>
        </w:rPr>
        <w:tab/>
        <w:t>события ДОО (день рождения детского сада, дни рождения педагогов, экскурсии, приезд театра и т.п.);</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личные (дни рождения детей, их близких, проведение</w:t>
      </w:r>
    </w:p>
    <w:p w:rsidR="00203C62" w:rsidRPr="00BB39BF" w:rsidRDefault="00203C62" w:rsidP="0088359B">
      <w:pPr>
        <w:pStyle w:val="a"/>
        <w:spacing w:after="0" w:line="100" w:lineRule="atLeast"/>
        <w:rPr>
          <w:rFonts w:ascii="Times New Roman" w:hAnsi="Times New Roman"/>
          <w:sz w:val="24"/>
          <w:szCs w:val="24"/>
        </w:rPr>
      </w:pPr>
      <w:r w:rsidRPr="00BB39BF">
        <w:rPr>
          <w:rFonts w:ascii="Times New Roman" w:hAnsi="Times New Roman"/>
          <w:sz w:val="24"/>
          <w:szCs w:val="24"/>
        </w:rPr>
        <w:t>отпуска, мероприятия выходного дня и т.п.).</w:t>
      </w:r>
    </w:p>
    <w:p w:rsidR="00203C62" w:rsidRPr="00BB39BF" w:rsidRDefault="00203C62" w:rsidP="0088359B">
      <w:pPr>
        <w:pStyle w:val="a"/>
        <w:spacing w:after="0" w:line="100" w:lineRule="atLeast"/>
        <w:rPr>
          <w:rFonts w:ascii="Times New Roman" w:hAnsi="Times New Roman"/>
          <w:sz w:val="24"/>
          <w:szCs w:val="24"/>
        </w:rPr>
      </w:pPr>
    </w:p>
    <w:p w:rsidR="00203C62" w:rsidRPr="00BB39BF" w:rsidRDefault="00203C62" w:rsidP="0088359B">
      <w:pPr>
        <w:pStyle w:val="a"/>
        <w:spacing w:after="0" w:line="100" w:lineRule="atLeast"/>
        <w:rPr>
          <w:rFonts w:ascii="Times New Roman" w:hAnsi="Times New Roman"/>
          <w:sz w:val="24"/>
          <w:szCs w:val="24"/>
        </w:rPr>
      </w:pPr>
    </w:p>
    <w:p w:rsidR="00203C62" w:rsidRPr="00BB39BF" w:rsidRDefault="00203C62" w:rsidP="0088359B">
      <w:pPr>
        <w:pStyle w:val="a"/>
        <w:spacing w:after="0" w:line="100" w:lineRule="atLeast"/>
        <w:rPr>
          <w:rFonts w:ascii="Times New Roman" w:hAnsi="Times New Roman"/>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Default="00203C62" w:rsidP="0088359B">
      <w:pPr>
        <w:pStyle w:val="a"/>
        <w:spacing w:line="100" w:lineRule="atLeast"/>
        <w:ind w:left="113"/>
        <w:rPr>
          <w:rFonts w:ascii="Times New Roman" w:hAnsi="Times New Roman"/>
          <w:b/>
          <w:sz w:val="24"/>
          <w:szCs w:val="24"/>
        </w:rPr>
      </w:pPr>
    </w:p>
    <w:p w:rsidR="00203C62" w:rsidRPr="00BB39BF" w:rsidRDefault="00203C62" w:rsidP="0088359B">
      <w:pPr>
        <w:pStyle w:val="a"/>
        <w:spacing w:line="100" w:lineRule="atLeast"/>
        <w:ind w:left="113"/>
        <w:rPr>
          <w:rFonts w:ascii="Times New Roman" w:hAnsi="Times New Roman"/>
          <w:b/>
          <w:sz w:val="24"/>
          <w:szCs w:val="24"/>
        </w:rPr>
      </w:pPr>
      <w:r w:rsidRPr="00BB39BF">
        <w:rPr>
          <w:rFonts w:ascii="Times New Roman" w:hAnsi="Times New Roman"/>
          <w:b/>
          <w:sz w:val="24"/>
          <w:szCs w:val="24"/>
        </w:rPr>
        <w:t>Особенности взаимодействия с семьями воспитанников</w:t>
      </w:r>
    </w:p>
    <w:p w:rsidR="00203C62" w:rsidRPr="00BB39BF" w:rsidRDefault="00203C62" w:rsidP="00280869">
      <w:pPr>
        <w:pStyle w:val="a"/>
        <w:spacing w:line="100" w:lineRule="atLeast"/>
        <w:rPr>
          <w:rFonts w:ascii="Times New Roman" w:hAnsi="Times New Roman"/>
          <w:sz w:val="24"/>
          <w:szCs w:val="24"/>
        </w:rPr>
      </w:pPr>
      <w:r w:rsidRPr="00BB39BF">
        <w:rPr>
          <w:rFonts w:ascii="Times New Roman" w:hAnsi="Times New Roman"/>
          <w:sz w:val="24"/>
          <w:szCs w:val="24"/>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tbl>
      <w:tblPr>
        <w:tblpPr w:leftFromText="180" w:rightFromText="180" w:vertAnchor="page" w:horzAnchor="margin" w:tblpXSpec="center" w:tblpY="3680"/>
        <w:tblW w:w="10211" w:type="dxa"/>
        <w:tblLayout w:type="fixed"/>
        <w:tblCellMar>
          <w:left w:w="0" w:type="dxa"/>
          <w:right w:w="0" w:type="dxa"/>
        </w:tblCellMar>
        <w:tblLook w:val="01E0"/>
      </w:tblPr>
      <w:tblGrid>
        <w:gridCol w:w="2273"/>
        <w:gridCol w:w="7938"/>
      </w:tblGrid>
      <w:tr w:rsidR="00203C62" w:rsidRPr="00BB39BF" w:rsidTr="0088359B">
        <w:trPr>
          <w:trHeight w:hRule="exact" w:val="10110"/>
        </w:trPr>
        <w:tc>
          <w:tcPr>
            <w:tcW w:w="2273" w:type="dxa"/>
            <w:tcBorders>
              <w:top w:val="single" w:sz="4" w:space="0" w:color="auto"/>
              <w:left w:val="single" w:sz="4" w:space="0" w:color="auto"/>
              <w:bottom w:val="single" w:sz="4" w:space="0" w:color="000000"/>
              <w:right w:val="single" w:sz="4" w:space="0" w:color="000000"/>
            </w:tcBorders>
          </w:tcPr>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Знакомство с семьёй</w:t>
            </w: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Информирование родителей (законных представителей) о ходе образователь- ного процесса</w:t>
            </w: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Педагогическое просвещение родителей</w:t>
            </w:r>
          </w:p>
        </w:tc>
        <w:tc>
          <w:tcPr>
            <w:tcW w:w="7938" w:type="dxa"/>
            <w:tcBorders>
              <w:top w:val="single" w:sz="4" w:space="0" w:color="auto"/>
              <w:left w:val="single" w:sz="4" w:space="0" w:color="000000"/>
              <w:bottom w:val="single" w:sz="4" w:space="0" w:color="000000"/>
              <w:right w:val="single" w:sz="4" w:space="0" w:color="000000"/>
            </w:tcBorders>
          </w:tcPr>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Встречи-знакомства. Посещение семьи.</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Анкетирование р</w:t>
            </w:r>
            <w:r>
              <w:rPr>
                <w:rFonts w:ascii="Times New Roman" w:hAnsi="Times New Roman"/>
                <w:sz w:val="24"/>
                <w:szCs w:val="24"/>
              </w:rPr>
              <w:t>одителей (законных представите</w:t>
            </w:r>
            <w:r w:rsidRPr="00BB39BF">
              <w:rPr>
                <w:rFonts w:ascii="Times New Roman" w:hAnsi="Times New Roman"/>
                <w:sz w:val="24"/>
                <w:szCs w:val="24"/>
              </w:rPr>
              <w:t>лей), бабушек, дедушек</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Информационные листы о задачах на неделю. Информационные листы о задачах занимательной деятельности за день (чему научились, с чем познакомились, что узнали).</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Оформление стендов.</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Организация выставок детского творчества. Создание памяток.</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Интернет-журналы.</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Переписка по электронной почте</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Дни открытых дверей.</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Консультации (индивидуальные, групповые). Родительские собрания.</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Реклама книг, статей из газет, журналов или сайтов по проблемам семейного воспитания (выставляется на 3—5 дней)</w:t>
            </w:r>
          </w:p>
          <w:p w:rsidR="00203C62" w:rsidRPr="00BB39BF" w:rsidRDefault="00203C62" w:rsidP="0088359B">
            <w:pPr>
              <w:pStyle w:val="a"/>
              <w:spacing w:line="100" w:lineRule="atLeast"/>
              <w:rPr>
                <w:rFonts w:ascii="Times New Roman" w:hAnsi="Times New Roman"/>
                <w:sz w:val="24"/>
                <w:szCs w:val="24"/>
              </w:rPr>
            </w:pP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Организация «школы для родителей» (лекции, се- минары, семинары-практикумы).</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Вечера вопросов и ответов. Заседания «круглого стола». Мастер-классы.</w:t>
            </w:r>
          </w:p>
          <w:p w:rsidR="00203C62" w:rsidRPr="00BB39BF" w:rsidRDefault="00203C62" w:rsidP="0088359B">
            <w:pPr>
              <w:pStyle w:val="a"/>
              <w:spacing w:line="100" w:lineRule="atLeast"/>
              <w:rPr>
                <w:rFonts w:ascii="Times New Roman" w:hAnsi="Times New Roman"/>
                <w:sz w:val="24"/>
                <w:szCs w:val="24"/>
              </w:rPr>
            </w:pPr>
            <w:r w:rsidRPr="00BB39BF">
              <w:rPr>
                <w:rFonts w:ascii="Times New Roman" w:hAnsi="Times New Roman"/>
                <w:sz w:val="24"/>
                <w:szCs w:val="24"/>
              </w:rPr>
              <w:t>Тренинги.</w:t>
            </w:r>
          </w:p>
          <w:p w:rsidR="00203C62" w:rsidRPr="00BB39BF" w:rsidRDefault="00203C62" w:rsidP="0088359B">
            <w:pPr>
              <w:pStyle w:val="a"/>
              <w:spacing w:line="100" w:lineRule="atLeast"/>
              <w:rPr>
                <w:rFonts w:ascii="Times New Roman" w:hAnsi="Times New Roman"/>
                <w:sz w:val="24"/>
                <w:szCs w:val="24"/>
              </w:rPr>
            </w:pPr>
          </w:p>
        </w:tc>
      </w:tr>
    </w:tbl>
    <w:p w:rsidR="00203C62" w:rsidRPr="00BB39BF" w:rsidRDefault="00203C62" w:rsidP="00280869">
      <w:pPr>
        <w:pStyle w:val="a"/>
        <w:spacing w:line="100" w:lineRule="atLeast"/>
        <w:rPr>
          <w:rFonts w:ascii="Times New Roman" w:hAnsi="Times New Roman"/>
          <w:sz w:val="24"/>
          <w:szCs w:val="24"/>
        </w:rPr>
      </w:pPr>
      <w:r w:rsidRPr="00BB39BF">
        <w:rPr>
          <w:rFonts w:ascii="Times New Roman" w:hAnsi="Times New Roman"/>
          <w:sz w:val="24"/>
          <w:szCs w:val="24"/>
        </w:rPr>
        <w:t xml:space="preserve">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203C62" w:rsidRPr="00BB39BF" w:rsidRDefault="00203C62" w:rsidP="00280869">
      <w:pPr>
        <w:pStyle w:val="a"/>
        <w:spacing w:line="100" w:lineRule="atLeast"/>
        <w:rPr>
          <w:rFonts w:ascii="Times New Roman" w:hAnsi="Times New Roman"/>
          <w:sz w:val="24"/>
          <w:szCs w:val="24"/>
        </w:rPr>
      </w:pPr>
    </w:p>
    <w:p w:rsidR="00203C62" w:rsidRPr="00BB39BF" w:rsidRDefault="00203C62" w:rsidP="00280869">
      <w:pPr>
        <w:pStyle w:val="a"/>
        <w:spacing w:after="0" w:line="100" w:lineRule="atLeast"/>
        <w:rPr>
          <w:rFonts w:ascii="Times New Roman" w:hAnsi="Times New Roman"/>
          <w:sz w:val="24"/>
          <w:szCs w:val="24"/>
        </w:rPr>
      </w:pPr>
    </w:p>
    <w:p w:rsidR="00203C62" w:rsidRPr="00BB39BF" w:rsidRDefault="00203C62" w:rsidP="00280869">
      <w:pPr>
        <w:pStyle w:val="a"/>
        <w:spacing w:after="0" w:line="100" w:lineRule="atLeast"/>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6"/>
        <w:gridCol w:w="6810"/>
      </w:tblGrid>
      <w:tr w:rsidR="00203C62" w:rsidRPr="00BB39BF" w:rsidTr="00B214EE">
        <w:trPr>
          <w:trHeight w:val="4766"/>
        </w:trPr>
        <w:tc>
          <w:tcPr>
            <w:tcW w:w="2006" w:type="dxa"/>
          </w:tcPr>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r w:rsidRPr="00BB39BF">
              <w:rPr>
                <w:rFonts w:ascii="Times New Roman" w:hAnsi="Times New Roman"/>
                <w:b/>
                <w:sz w:val="24"/>
                <w:szCs w:val="24"/>
              </w:rPr>
              <w:t>Совместная деятельность</w:t>
            </w: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tc>
        <w:tc>
          <w:tcPr>
            <w:tcW w:w="6810" w:type="dxa"/>
          </w:tcPr>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r w:rsidRPr="00BB39BF">
              <w:rPr>
                <w:rFonts w:ascii="Times New Roman" w:hAnsi="Times New Roman"/>
                <w:sz w:val="24"/>
                <w:szCs w:val="24"/>
              </w:rPr>
              <w:t>Ролевое проигрывание. Родительские конференции. Университет педагогических знаний. Родительские чтения. Родительские вечера. Родительские ринги. Семейные  педсоветы  (проводятся  у  родителей дома). Создание библиотеки, медиатеки</w:t>
            </w: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rsidP="009329A2">
            <w:pPr>
              <w:spacing w:after="0" w:line="240" w:lineRule="auto"/>
              <w:rPr>
                <w:rFonts w:ascii="Times New Roman" w:hAnsi="Times New Roman"/>
                <w:sz w:val="24"/>
                <w:szCs w:val="24"/>
              </w:rPr>
            </w:pPr>
            <w:r w:rsidRPr="00BB39BF">
              <w:rPr>
                <w:rFonts w:ascii="Times New Roman" w:hAnsi="Times New Roman"/>
                <w:sz w:val="24"/>
                <w:szCs w:val="24"/>
              </w:rPr>
              <w:t>Организация вечеров музыки и поэзии, гостиных, праздников.</w:t>
            </w:r>
          </w:p>
          <w:p w:rsidR="00203C62" w:rsidRPr="00BB39BF" w:rsidRDefault="00203C62" w:rsidP="009329A2">
            <w:pPr>
              <w:spacing w:after="0" w:line="240" w:lineRule="auto"/>
              <w:rPr>
                <w:rFonts w:ascii="Times New Roman" w:hAnsi="Times New Roman"/>
                <w:sz w:val="24"/>
                <w:szCs w:val="24"/>
              </w:rPr>
            </w:pPr>
            <w:r w:rsidRPr="00BB39BF">
              <w:rPr>
                <w:rFonts w:ascii="Times New Roman" w:hAnsi="Times New Roman"/>
                <w:sz w:val="24"/>
                <w:szCs w:val="24"/>
              </w:rPr>
              <w:t>Конкурсы.</w:t>
            </w:r>
          </w:p>
          <w:p w:rsidR="00203C62" w:rsidRPr="00BB39BF" w:rsidRDefault="00203C62" w:rsidP="009329A2">
            <w:pPr>
              <w:spacing w:after="0" w:line="240" w:lineRule="auto"/>
              <w:rPr>
                <w:rFonts w:ascii="Times New Roman" w:hAnsi="Times New Roman"/>
                <w:sz w:val="24"/>
                <w:szCs w:val="24"/>
              </w:rPr>
            </w:pPr>
            <w:r w:rsidRPr="00BB39BF">
              <w:rPr>
                <w:rFonts w:ascii="Times New Roman" w:hAnsi="Times New Roman"/>
                <w:sz w:val="24"/>
                <w:szCs w:val="24"/>
              </w:rPr>
              <w:t>Концерты семейного воскресного абонемента. Маршруты выхо</w:t>
            </w:r>
            <w:r>
              <w:rPr>
                <w:rFonts w:ascii="Times New Roman" w:hAnsi="Times New Roman"/>
                <w:sz w:val="24"/>
                <w:szCs w:val="24"/>
              </w:rPr>
              <w:t>дного дня (туристические прогул</w:t>
            </w:r>
            <w:r w:rsidRPr="00BB39BF">
              <w:rPr>
                <w:rFonts w:ascii="Times New Roman" w:hAnsi="Times New Roman"/>
                <w:sz w:val="24"/>
                <w:szCs w:val="24"/>
              </w:rPr>
              <w:t>ки/походы, театр, музей, библиотека).</w:t>
            </w:r>
          </w:p>
          <w:p w:rsidR="00203C62" w:rsidRPr="00BB39BF" w:rsidRDefault="00203C62" w:rsidP="009329A2">
            <w:pPr>
              <w:spacing w:after="0" w:line="240" w:lineRule="auto"/>
              <w:rPr>
                <w:rFonts w:ascii="Times New Roman" w:hAnsi="Times New Roman"/>
                <w:sz w:val="24"/>
                <w:szCs w:val="24"/>
              </w:rPr>
            </w:pPr>
            <w:r w:rsidRPr="00BB39BF">
              <w:rPr>
                <w:rFonts w:ascii="Times New Roman" w:hAnsi="Times New Roman"/>
                <w:sz w:val="24"/>
                <w:szCs w:val="24"/>
              </w:rPr>
              <w:t>Семейные объединения (клуб, студия, секция). Участие в исследо</w:t>
            </w:r>
            <w:r>
              <w:rPr>
                <w:rFonts w:ascii="Times New Roman" w:hAnsi="Times New Roman"/>
                <w:sz w:val="24"/>
                <w:szCs w:val="24"/>
              </w:rPr>
              <w:t>вательской и проектной деятель</w:t>
            </w:r>
            <w:r w:rsidRPr="00BB39BF">
              <w:rPr>
                <w:rFonts w:ascii="Times New Roman" w:hAnsi="Times New Roman"/>
                <w:sz w:val="24"/>
                <w:szCs w:val="24"/>
              </w:rPr>
              <w:t>ности</w:t>
            </w: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pPr>
              <w:spacing w:after="0" w:line="240" w:lineRule="auto"/>
              <w:rPr>
                <w:rFonts w:ascii="Times New Roman" w:hAnsi="Times New Roman"/>
                <w:b/>
                <w:sz w:val="24"/>
                <w:szCs w:val="24"/>
              </w:rPr>
            </w:pPr>
          </w:p>
          <w:p w:rsidR="00203C62" w:rsidRPr="00BB39BF" w:rsidRDefault="00203C62" w:rsidP="009329A2">
            <w:pPr>
              <w:pStyle w:val="a"/>
              <w:spacing w:after="0" w:line="100" w:lineRule="atLeast"/>
              <w:rPr>
                <w:rFonts w:ascii="Times New Roman" w:hAnsi="Times New Roman"/>
                <w:b/>
                <w:sz w:val="24"/>
                <w:szCs w:val="24"/>
              </w:rPr>
            </w:pPr>
          </w:p>
        </w:tc>
      </w:tr>
    </w:tbl>
    <w:p w:rsidR="00203C62" w:rsidRPr="00BB39BF" w:rsidRDefault="00203C62" w:rsidP="00566E4A">
      <w:pPr>
        <w:pStyle w:val="a"/>
        <w:spacing w:after="0" w:line="100" w:lineRule="atLeast"/>
        <w:rPr>
          <w:rFonts w:ascii="Times New Roman" w:hAnsi="Times New Roman"/>
          <w:b/>
          <w:sz w:val="24"/>
          <w:szCs w:val="24"/>
        </w:rPr>
      </w:pPr>
    </w:p>
    <w:p w:rsidR="00203C62" w:rsidRPr="00BB39BF" w:rsidRDefault="00203C62" w:rsidP="00566E4A">
      <w:pPr>
        <w:pStyle w:val="a"/>
        <w:spacing w:after="0" w:line="100" w:lineRule="atLeast"/>
        <w:rPr>
          <w:rFonts w:ascii="Times New Roman" w:hAnsi="Times New Roman"/>
          <w:b/>
          <w:sz w:val="24"/>
          <w:szCs w:val="24"/>
        </w:rPr>
      </w:pPr>
    </w:p>
    <w:p w:rsidR="00203C62" w:rsidRPr="00BB39BF" w:rsidRDefault="00203C62" w:rsidP="00566E4A">
      <w:pPr>
        <w:pStyle w:val="a"/>
        <w:spacing w:after="0" w:line="100" w:lineRule="atLeast"/>
        <w:rPr>
          <w:rFonts w:ascii="Times New Roman" w:hAnsi="Times New Roman"/>
          <w:b/>
          <w:sz w:val="24"/>
          <w:szCs w:val="24"/>
        </w:rPr>
      </w:pPr>
    </w:p>
    <w:p w:rsidR="00203C62" w:rsidRDefault="00203C62" w:rsidP="0016696E">
      <w:pPr>
        <w:pStyle w:val="a"/>
        <w:spacing w:after="0" w:line="100" w:lineRule="atLeast"/>
        <w:rPr>
          <w:rFonts w:ascii="Times New Roman" w:hAnsi="Times New Roman"/>
          <w:b/>
          <w:bCs/>
          <w:sz w:val="24"/>
          <w:szCs w:val="24"/>
        </w:rPr>
      </w:pPr>
      <w:r w:rsidRPr="00BB39BF">
        <w:rPr>
          <w:rFonts w:ascii="Times New Roman" w:hAnsi="Times New Roman"/>
          <w:b/>
          <w:bCs/>
          <w:sz w:val="24"/>
          <w:szCs w:val="24"/>
        </w:rPr>
        <w:t xml:space="preserve">          </w:t>
      </w:r>
    </w:p>
    <w:p w:rsidR="00203C62" w:rsidRDefault="00203C62" w:rsidP="0016696E">
      <w:pPr>
        <w:pStyle w:val="a"/>
        <w:spacing w:after="0" w:line="100" w:lineRule="atLeast"/>
        <w:rPr>
          <w:rFonts w:ascii="Times New Roman" w:hAnsi="Times New Roman"/>
          <w:b/>
          <w:bCs/>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Default="00203C62" w:rsidP="00E30B1D">
      <w:pPr>
        <w:pStyle w:val="a"/>
        <w:spacing w:after="0" w:line="100" w:lineRule="atLeast"/>
        <w:ind w:left="1582"/>
        <w:rPr>
          <w:rFonts w:ascii="Times New Roman" w:hAnsi="Times New Roman"/>
          <w:b/>
          <w:sz w:val="24"/>
          <w:szCs w:val="24"/>
        </w:rPr>
      </w:pPr>
    </w:p>
    <w:p w:rsidR="00203C62" w:rsidRPr="00BB39BF" w:rsidRDefault="00203C62" w:rsidP="00E30B1D">
      <w:pPr>
        <w:pStyle w:val="a"/>
        <w:spacing w:after="0" w:line="100" w:lineRule="atLeast"/>
        <w:ind w:left="1582"/>
        <w:rPr>
          <w:rFonts w:ascii="Times New Roman" w:hAnsi="Times New Roman"/>
          <w:b/>
          <w:sz w:val="24"/>
          <w:szCs w:val="24"/>
        </w:rPr>
      </w:pPr>
      <w:r w:rsidRPr="00BB39BF">
        <w:rPr>
          <w:rFonts w:ascii="Times New Roman" w:hAnsi="Times New Roman"/>
          <w:b/>
          <w:sz w:val="24"/>
          <w:szCs w:val="24"/>
        </w:rPr>
        <w:t>Работа с родителями</w:t>
      </w:r>
    </w:p>
    <w:p w:rsidR="00203C62" w:rsidRPr="00BB39BF" w:rsidRDefault="00203C62" w:rsidP="00E30B1D">
      <w:pPr>
        <w:pStyle w:val="a"/>
        <w:spacing w:after="0" w:line="100" w:lineRule="atLeast"/>
        <w:ind w:left="922"/>
        <w:rPr>
          <w:rFonts w:ascii="Times New Roman" w:hAnsi="Times New Roman"/>
          <w:b/>
          <w:sz w:val="24"/>
          <w:szCs w:val="24"/>
        </w:rPr>
      </w:pPr>
    </w:p>
    <w:p w:rsidR="00203C62" w:rsidRPr="00BB39BF" w:rsidRDefault="00203C62" w:rsidP="00E30B1D">
      <w:pPr>
        <w:pStyle w:val="a"/>
        <w:spacing w:line="100" w:lineRule="atLeast"/>
        <w:rPr>
          <w:rFonts w:ascii="Times New Roman" w:hAnsi="Times New Roman"/>
          <w:sz w:val="24"/>
          <w:szCs w:val="24"/>
        </w:rPr>
      </w:pPr>
      <w:r w:rsidRPr="00BB39BF">
        <w:rPr>
          <w:rFonts w:ascii="Times New Roman" w:hAnsi="Times New Roman"/>
          <w:sz w:val="24"/>
          <w:szCs w:val="24"/>
        </w:rPr>
        <w:t xml:space="preserve">                                          Сентябрь</w:t>
      </w:r>
    </w:p>
    <w:p w:rsidR="00203C62" w:rsidRPr="00BB39BF" w:rsidRDefault="00203C62" w:rsidP="00E30B1D">
      <w:pPr>
        <w:pStyle w:val="a"/>
        <w:spacing w:line="100" w:lineRule="atLeast"/>
        <w:rPr>
          <w:rFonts w:ascii="Times New Roman" w:hAnsi="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3420"/>
        <w:gridCol w:w="1620"/>
        <w:gridCol w:w="2160"/>
      </w:tblGrid>
      <w:tr w:rsidR="00203C62" w:rsidRPr="00BB39BF" w:rsidTr="008D7982">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Мероприятия </w:t>
            </w:r>
          </w:p>
        </w:tc>
        <w:tc>
          <w:tcPr>
            <w:tcW w:w="10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Дата </w:t>
            </w:r>
          </w:p>
        </w:tc>
        <w:tc>
          <w:tcPr>
            <w:tcW w:w="34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Содержание </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Участники </w:t>
            </w:r>
          </w:p>
        </w:tc>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Итоговый продукт деятельности</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Коллективные формы работы</w:t>
            </w:r>
          </w:p>
        </w:tc>
        <w:tc>
          <w:tcPr>
            <w:tcW w:w="1080" w:type="dxa"/>
          </w:tcPr>
          <w:p w:rsidR="00203C62" w:rsidRPr="00BB39BF" w:rsidRDefault="00203C62" w:rsidP="008D7982">
            <w:pPr>
              <w:pStyle w:val="a"/>
              <w:spacing w:line="100" w:lineRule="atLeast"/>
              <w:rPr>
                <w:rFonts w:ascii="Times New Roman" w:hAnsi="Times New Roman"/>
                <w:sz w:val="24"/>
                <w:szCs w:val="24"/>
              </w:rPr>
            </w:pPr>
          </w:p>
        </w:tc>
        <w:tc>
          <w:tcPr>
            <w:tcW w:w="34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Родительское собрание: «Знакомство с годовыми задачами. Особенности детей 3-4 лет»</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Повестка дня: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Знакомство родителей  с  задачами воспитания  детей  на  учебный  год;</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Выборы  родительского        комитета;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Анкеты (рекомендации и пожелания по работе группы),</w:t>
            </w:r>
            <w:r w:rsidRPr="00BB39BF">
              <w:rPr>
                <w:rFonts w:ascii="Times New Roman" w:hAnsi="Times New Roman"/>
                <w:sz w:val="24"/>
                <w:szCs w:val="24"/>
              </w:rPr>
              <w:br/>
              <w:t>вопросник «Мой ребёнок, какой он?».</w:t>
            </w:r>
          </w:p>
          <w:p w:rsidR="00203C62" w:rsidRPr="00BB39BF" w:rsidRDefault="00203C62" w:rsidP="008D7982">
            <w:pPr>
              <w:pStyle w:val="a"/>
              <w:spacing w:line="100" w:lineRule="atLeast"/>
              <w:rPr>
                <w:rFonts w:ascii="Times New Roman" w:hAnsi="Times New Roman"/>
                <w:sz w:val="24"/>
                <w:szCs w:val="24"/>
              </w:rPr>
            </w:pP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2. сообщение;</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3.анкета;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4. консультации для родителей</w:t>
            </w:r>
          </w:p>
        </w:tc>
      </w:tr>
      <w:tr w:rsidR="00203C62" w:rsidRPr="00BB39BF" w:rsidTr="008D7982">
        <w:trPr>
          <w:trHeight w:val="1873"/>
        </w:trPr>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Индивидуальные формы работы</w:t>
            </w:r>
          </w:p>
        </w:tc>
        <w:tc>
          <w:tcPr>
            <w:tcW w:w="1080" w:type="dxa"/>
          </w:tcPr>
          <w:p w:rsidR="00203C62" w:rsidRPr="00BB39BF" w:rsidRDefault="00203C62" w:rsidP="008D7982">
            <w:pPr>
              <w:pStyle w:val="a"/>
              <w:spacing w:line="100" w:lineRule="atLeast"/>
              <w:rPr>
                <w:rFonts w:ascii="Times New Roman" w:hAnsi="Times New Roman"/>
                <w:sz w:val="24"/>
                <w:szCs w:val="24"/>
              </w:rPr>
            </w:pPr>
          </w:p>
        </w:tc>
        <w:tc>
          <w:tcPr>
            <w:tcW w:w="34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Консультации:</w:t>
            </w:r>
          </w:p>
          <w:p w:rsidR="00203C62" w:rsidRPr="00BB39BF" w:rsidRDefault="00203C62" w:rsidP="008D7982">
            <w:pPr>
              <w:pStyle w:val="a"/>
              <w:spacing w:after="0" w:line="100" w:lineRule="atLeast"/>
              <w:rPr>
                <w:rFonts w:ascii="Times New Roman" w:hAnsi="Times New Roman"/>
                <w:bCs/>
                <w:sz w:val="24"/>
                <w:szCs w:val="24"/>
              </w:rPr>
            </w:pPr>
            <w:r w:rsidRPr="00BB39BF">
              <w:rPr>
                <w:rFonts w:ascii="Times New Roman" w:hAnsi="Times New Roman"/>
                <w:bCs/>
                <w:sz w:val="24"/>
                <w:szCs w:val="24"/>
              </w:rPr>
              <w:t>- Этика поведения ребёнка в детском саду, или что должны знать родители, когда «идут в садик»</w:t>
            </w:r>
          </w:p>
          <w:p w:rsidR="00203C62" w:rsidRPr="00BB39BF" w:rsidRDefault="00203C62" w:rsidP="008D7982">
            <w:pPr>
              <w:pStyle w:val="a"/>
              <w:spacing w:after="0" w:line="100" w:lineRule="atLeast"/>
              <w:rPr>
                <w:rFonts w:ascii="Times New Roman" w:hAnsi="Times New Roman"/>
                <w:bCs/>
                <w:sz w:val="24"/>
                <w:szCs w:val="24"/>
              </w:rPr>
            </w:pPr>
            <w:r w:rsidRPr="00BB39BF">
              <w:rPr>
                <w:rFonts w:ascii="Times New Roman" w:hAnsi="Times New Roman"/>
                <w:bCs/>
                <w:sz w:val="24"/>
                <w:szCs w:val="24"/>
              </w:rPr>
              <w:t>- Если ребенок дерется.</w:t>
            </w:r>
          </w:p>
          <w:p w:rsidR="00203C62" w:rsidRPr="00BB39BF" w:rsidRDefault="00203C62" w:rsidP="008D7982">
            <w:pPr>
              <w:pStyle w:val="a"/>
              <w:spacing w:line="100" w:lineRule="atLeast"/>
              <w:rPr>
                <w:rFonts w:ascii="Times New Roman" w:hAnsi="Times New Roman"/>
                <w:sz w:val="24"/>
                <w:szCs w:val="24"/>
              </w:rPr>
            </w:pP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E30B1D">
        <w:trPr>
          <w:trHeight w:val="841"/>
        </w:trPr>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Наглядные формы работы</w:t>
            </w:r>
          </w:p>
        </w:tc>
        <w:tc>
          <w:tcPr>
            <w:tcW w:w="1080" w:type="dxa"/>
          </w:tcPr>
          <w:p w:rsidR="00203C62" w:rsidRPr="00BB39BF" w:rsidRDefault="00203C62" w:rsidP="008D7982">
            <w:pPr>
              <w:pStyle w:val="a"/>
              <w:spacing w:line="100" w:lineRule="atLeast"/>
              <w:rPr>
                <w:rFonts w:ascii="Times New Roman" w:hAnsi="Times New Roman"/>
                <w:sz w:val="24"/>
                <w:szCs w:val="24"/>
              </w:rPr>
            </w:pPr>
          </w:p>
        </w:tc>
        <w:tc>
          <w:tcPr>
            <w:tcW w:w="34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«Режим дня»,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-«Наша непосредственно образовательная деятельность»,    «Объявления», и т. д.</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-«Как беречь здоровье!»,</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«Профилактические и оздоровительные мероприятия на сентябрь.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месяцем  Сентябрь»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приметы сентября.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«Режим – это важно!»,</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«Роль семьи в воспитании детей!» </w:t>
            </w:r>
          </w:p>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sz w:val="24"/>
                <w:szCs w:val="24"/>
              </w:rPr>
            </w:pPr>
          </w:p>
        </w:tc>
        <w:tc>
          <w:tcPr>
            <w:tcW w:w="1620" w:type="dxa"/>
          </w:tcPr>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160" w:type="dxa"/>
          </w:tcPr>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rPr>
          <w:trHeight w:val="386"/>
        </w:trPr>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Участие родителей в жизни группы и ДОУ</w:t>
            </w:r>
          </w:p>
        </w:tc>
        <w:tc>
          <w:tcPr>
            <w:tcW w:w="1080" w:type="dxa"/>
          </w:tcPr>
          <w:p w:rsidR="00203C62" w:rsidRPr="00BB39BF" w:rsidRDefault="00203C62" w:rsidP="008D7982">
            <w:pPr>
              <w:pStyle w:val="a"/>
              <w:spacing w:line="100" w:lineRule="atLeast"/>
              <w:rPr>
                <w:rFonts w:ascii="Times New Roman" w:hAnsi="Times New Roman"/>
                <w:sz w:val="24"/>
                <w:szCs w:val="24"/>
              </w:rPr>
            </w:pPr>
          </w:p>
        </w:tc>
        <w:tc>
          <w:tcPr>
            <w:tcW w:w="34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Участие родителей в оформлении фотовыставки «Родной город»</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Фотовыставка «Родной город»</w:t>
            </w:r>
          </w:p>
        </w:tc>
      </w:tr>
    </w:tbl>
    <w:p w:rsidR="00203C62" w:rsidRPr="00BB39BF"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                                          </w:t>
      </w: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Октябрь </w:t>
      </w:r>
    </w:p>
    <w:p w:rsidR="00203C62" w:rsidRPr="00BB39BF" w:rsidRDefault="00203C62" w:rsidP="00E30B1D">
      <w:pPr>
        <w:pStyle w:val="a"/>
        <w:spacing w:line="100" w:lineRule="atLeast"/>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240"/>
        <w:gridCol w:w="1800"/>
        <w:gridCol w:w="1980"/>
      </w:tblGrid>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24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8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24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«Подвижная игра в жизни ребенка»-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«Хвалить или ругать»,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«Сто тысяч почему».</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Беседы «Одежда детей в группе и на улице»</w:t>
            </w:r>
            <w:r w:rsidRPr="00BB39BF">
              <w:rPr>
                <w:rFonts w:ascii="Times New Roman" w:hAnsi="Times New Roman"/>
                <w:sz w:val="24"/>
                <w:szCs w:val="24"/>
              </w:rPr>
              <w:br/>
            </w:r>
          </w:p>
        </w:tc>
        <w:tc>
          <w:tcPr>
            <w:tcW w:w="18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24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профилактические и оздоровительные мероприятия на октябрь;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«Здоровье всему голова»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октябрь»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«Мы любим природу!» (приметы, признаки осени).</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«Безопасность детей  в быту»;</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Памятки для родителей.</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Внимание! Гиперактивные дети. Проявления синдрома дефицита внимания у детей.</w:t>
            </w:r>
          </w:p>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sz w:val="24"/>
                <w:szCs w:val="24"/>
              </w:rPr>
            </w:pPr>
          </w:p>
        </w:tc>
        <w:tc>
          <w:tcPr>
            <w:tcW w:w="18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24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Подготовка к конкурсу карвинг</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Из овощей и фруктов </w:t>
            </w:r>
          </w:p>
        </w:tc>
        <w:tc>
          <w:tcPr>
            <w:tcW w:w="18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Смотр конкурс карвинг</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Из овощей и фруктов</w:t>
            </w:r>
          </w:p>
        </w:tc>
      </w:tr>
    </w:tbl>
    <w:p w:rsidR="00203C62" w:rsidRPr="00BB39BF" w:rsidRDefault="00203C62" w:rsidP="00E30B1D">
      <w:pPr>
        <w:pStyle w:val="a"/>
        <w:spacing w:line="100" w:lineRule="atLeast"/>
        <w:rPr>
          <w:rFonts w:ascii="Times New Roman" w:hAnsi="Times New Roman"/>
          <w:sz w:val="24"/>
          <w:szCs w:val="24"/>
        </w:rPr>
      </w:pP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                                          </w:t>
      </w:r>
    </w:p>
    <w:p w:rsidR="00203C62" w:rsidRPr="00BB39BF" w:rsidRDefault="00203C62" w:rsidP="00E30B1D">
      <w:pPr>
        <w:pStyle w:val="a"/>
        <w:spacing w:line="100" w:lineRule="atLeast"/>
        <w:rPr>
          <w:rFonts w:ascii="Times New Roman" w:hAnsi="Times New Roman"/>
          <w:b/>
          <w:sz w:val="24"/>
          <w:szCs w:val="24"/>
        </w:rPr>
      </w:pPr>
    </w:p>
    <w:p w:rsidR="00203C62" w:rsidRPr="00BB39BF" w:rsidRDefault="00203C62" w:rsidP="00E30B1D">
      <w:pPr>
        <w:pStyle w:val="a"/>
        <w:spacing w:line="100" w:lineRule="atLeast"/>
        <w:rPr>
          <w:rFonts w:ascii="Times New Roman" w:hAnsi="Times New Roman"/>
          <w:b/>
          <w:sz w:val="24"/>
          <w:szCs w:val="24"/>
        </w:rPr>
      </w:pPr>
    </w:p>
    <w:p w:rsidR="00203C62" w:rsidRPr="00BB39BF" w:rsidRDefault="00203C62" w:rsidP="00E30B1D">
      <w:pPr>
        <w:pStyle w:val="a"/>
        <w:spacing w:line="100" w:lineRule="atLeast"/>
        <w:jc w:val="center"/>
        <w:rPr>
          <w:rFonts w:ascii="Times New Roman" w:hAnsi="Times New Roman"/>
          <w:b/>
          <w:sz w:val="24"/>
          <w:szCs w:val="24"/>
        </w:rPr>
      </w:pPr>
      <w:r w:rsidRPr="00BB39BF">
        <w:rPr>
          <w:rFonts w:ascii="Times New Roman" w:hAnsi="Times New Roman"/>
          <w:b/>
          <w:sz w:val="24"/>
          <w:szCs w:val="24"/>
        </w:rPr>
        <w:t>Ноябрь</w:t>
      </w:r>
    </w:p>
    <w:p w:rsidR="00203C62" w:rsidRPr="00BB39BF" w:rsidRDefault="00203C62" w:rsidP="00E30B1D">
      <w:pPr>
        <w:pStyle w:val="a"/>
        <w:spacing w:line="100" w:lineRule="atLeast"/>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240"/>
        <w:gridCol w:w="1800"/>
        <w:gridCol w:w="1980"/>
      </w:tblGrid>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24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8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24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Анкетирование «Зачем детям нужна мама?».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Беседа «Совместный труд ребенка и взрослого».</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дома»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«Что  такое  ЗОЖ»</w:t>
            </w:r>
          </w:p>
        </w:tc>
        <w:tc>
          <w:tcPr>
            <w:tcW w:w="18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24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ноябрь;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«Без лекарств и докторов».</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«Прогулки и их значение»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Папка- передвижка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Ноябрь»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Стихи об осени, птицах для совместного чтения, «Покормите птиц зимой».</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 передвижка «Сто тысяч почему»</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«Какие сказки читать детям»,</w:t>
            </w:r>
          </w:p>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sz w:val="24"/>
                <w:szCs w:val="24"/>
              </w:rPr>
            </w:pPr>
          </w:p>
        </w:tc>
        <w:tc>
          <w:tcPr>
            <w:tcW w:w="18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24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Участие  родителей в совместном создании с детьми фотографий</w:t>
            </w:r>
          </w:p>
        </w:tc>
        <w:tc>
          <w:tcPr>
            <w:tcW w:w="18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Фотовыставка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«Мамочка, милая моя!»</w:t>
            </w:r>
          </w:p>
        </w:tc>
      </w:tr>
    </w:tbl>
    <w:p w:rsidR="00203C62" w:rsidRPr="00BB39BF"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                                       </w:t>
      </w: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Декабрь </w:t>
      </w:r>
    </w:p>
    <w:tbl>
      <w:tblPr>
        <w:tblW w:w="106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600"/>
        <w:gridCol w:w="1676"/>
        <w:gridCol w:w="1980"/>
      </w:tblGrid>
      <w:tr w:rsidR="00203C62" w:rsidRPr="00BB39BF" w:rsidTr="008D7982">
        <w:trPr>
          <w:trHeight w:val="88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b/>
                <w:sz w:val="24"/>
                <w:szCs w:val="24"/>
              </w:rPr>
            </w:pP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676"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Участники</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rPr>
          <w:trHeight w:val="2790"/>
        </w:trPr>
        <w:tc>
          <w:tcPr>
            <w:tcW w:w="2160" w:type="dxa"/>
          </w:tcPr>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203C62" w:rsidRPr="00BB39BF" w:rsidRDefault="00203C62" w:rsidP="008D7982">
            <w:pPr>
              <w:pStyle w:val="a"/>
              <w:spacing w:line="100" w:lineRule="atLeast"/>
              <w:rPr>
                <w:rFonts w:ascii="Times New Roman" w:hAnsi="Times New Roman"/>
                <w:b/>
                <w:sz w:val="24"/>
                <w:szCs w:val="24"/>
              </w:rPr>
            </w:pPr>
          </w:p>
        </w:tc>
        <w:tc>
          <w:tcPr>
            <w:tcW w:w="1260" w:type="dxa"/>
          </w:tcPr>
          <w:p w:rsidR="00203C62" w:rsidRPr="00BB39BF" w:rsidRDefault="00203C62" w:rsidP="008D7982">
            <w:pPr>
              <w:pStyle w:val="a"/>
              <w:spacing w:line="100" w:lineRule="atLeast"/>
              <w:rPr>
                <w:rFonts w:ascii="Times New Roman" w:hAnsi="Times New Roman"/>
                <w:b/>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Родительское собрании:</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«Развитие речи детей 3-4 лет»</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Повестка дня: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Использование малых форм фольклора;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для детей;</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Практические советы родителям, обмен опытом.</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Памятки для родителей</w:t>
            </w:r>
          </w:p>
        </w:tc>
        <w:tc>
          <w:tcPr>
            <w:tcW w:w="1676"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2. сообщение;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3. консультации для родителей</w:t>
            </w:r>
          </w:p>
        </w:tc>
      </w:tr>
      <w:tr w:rsidR="00203C62" w:rsidRPr="00BB39BF" w:rsidTr="008D7982">
        <w:trPr>
          <w:trHeight w:val="2200"/>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b/>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«Влияние пальчиковой гимнастики на развитие речи детей»</w:t>
            </w:r>
          </w:p>
          <w:p w:rsidR="00203C62" w:rsidRPr="00BB39BF" w:rsidRDefault="00203C62" w:rsidP="008D7982">
            <w:pPr>
              <w:pStyle w:val="a"/>
              <w:spacing w:line="100" w:lineRule="atLeast"/>
              <w:rPr>
                <w:rFonts w:ascii="Times New Roman" w:hAnsi="Times New Roman"/>
                <w:bCs/>
                <w:sz w:val="24"/>
                <w:szCs w:val="24"/>
              </w:rPr>
            </w:pPr>
            <w:r w:rsidRPr="00BB39BF">
              <w:rPr>
                <w:rFonts w:ascii="Times New Roman" w:hAnsi="Times New Roman"/>
                <w:sz w:val="24"/>
                <w:szCs w:val="24"/>
              </w:rPr>
              <w:t>- «</w:t>
            </w:r>
            <w:r w:rsidRPr="00BB39BF">
              <w:rPr>
                <w:rFonts w:ascii="Times New Roman" w:hAnsi="Times New Roman"/>
                <w:bCs/>
                <w:sz w:val="24"/>
                <w:szCs w:val="24"/>
              </w:rPr>
              <w:t>Почему ребенок говорит плохо»</w:t>
            </w:r>
          </w:p>
          <w:p w:rsidR="00203C62" w:rsidRPr="00BB39BF" w:rsidRDefault="00203C62" w:rsidP="008D7982">
            <w:pPr>
              <w:pStyle w:val="a"/>
              <w:spacing w:line="100" w:lineRule="atLeast"/>
              <w:rPr>
                <w:rFonts w:ascii="Times New Roman" w:hAnsi="Times New Roman"/>
                <w:bCs/>
                <w:sz w:val="24"/>
                <w:szCs w:val="24"/>
              </w:rPr>
            </w:pPr>
            <w:r w:rsidRPr="00BB39BF">
              <w:rPr>
                <w:rFonts w:ascii="Times New Roman" w:hAnsi="Times New Roman"/>
                <w:bCs/>
                <w:sz w:val="24"/>
                <w:szCs w:val="24"/>
              </w:rPr>
              <w:t>- Предновогодние советы родителям.</w:t>
            </w:r>
          </w:p>
          <w:p w:rsidR="00203C62" w:rsidRPr="00BB39BF" w:rsidRDefault="00203C62" w:rsidP="008D7982">
            <w:pPr>
              <w:pStyle w:val="a"/>
              <w:spacing w:line="100" w:lineRule="atLeast"/>
              <w:rPr>
                <w:rFonts w:ascii="Times New Roman" w:hAnsi="Times New Roman"/>
                <w:b/>
                <w:sz w:val="24"/>
                <w:szCs w:val="24"/>
              </w:rPr>
            </w:pPr>
          </w:p>
        </w:tc>
        <w:tc>
          <w:tcPr>
            <w:tcW w:w="1676"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E30B1D">
        <w:trPr>
          <w:trHeight w:val="1690"/>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декабрь;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«Осторожно – грипп!»</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Средства при насморке.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передвижка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Декабрь»</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«Зимние игры и развлечения»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«Весёлый праздник новый год»</w:t>
            </w:r>
          </w:p>
          <w:p w:rsidR="00203C62" w:rsidRPr="00BB39BF" w:rsidRDefault="00203C62" w:rsidP="008D7982">
            <w:pPr>
              <w:pStyle w:val="a"/>
              <w:spacing w:line="100" w:lineRule="atLeast"/>
              <w:rPr>
                <w:rFonts w:ascii="Times New Roman" w:hAnsi="Times New Roman"/>
                <w:sz w:val="24"/>
                <w:szCs w:val="24"/>
              </w:rPr>
            </w:pPr>
          </w:p>
        </w:tc>
        <w:tc>
          <w:tcPr>
            <w:tcW w:w="1676"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rPr>
          <w:trHeight w:val="248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Конкурс самоделок «Волшебные снежинки». Подготовка к новогоднему утреннику. Изготовление атрибутов, костюмов к празднику. Привлечение родителей к праздничному украшению группы.</w:t>
            </w:r>
          </w:p>
          <w:p w:rsidR="00203C62" w:rsidRPr="00BB39BF" w:rsidRDefault="00203C62" w:rsidP="008D7982">
            <w:pPr>
              <w:pStyle w:val="a"/>
              <w:spacing w:line="100" w:lineRule="atLeast"/>
              <w:rPr>
                <w:rFonts w:ascii="Times New Roman" w:hAnsi="Times New Roman"/>
                <w:sz w:val="24"/>
                <w:szCs w:val="24"/>
              </w:rPr>
            </w:pPr>
          </w:p>
        </w:tc>
        <w:tc>
          <w:tcPr>
            <w:tcW w:w="1676"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Новогодний утренник</w:t>
            </w:r>
          </w:p>
        </w:tc>
      </w:tr>
    </w:tbl>
    <w:p w:rsidR="00203C62" w:rsidRPr="00BB39BF"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Pr="00BB39BF" w:rsidRDefault="00203C62" w:rsidP="00E30B1D">
      <w:pPr>
        <w:pStyle w:val="a"/>
        <w:spacing w:line="100" w:lineRule="atLeast"/>
        <w:rPr>
          <w:rFonts w:ascii="Times New Roman" w:hAnsi="Times New Roman"/>
          <w:b/>
          <w:sz w:val="24"/>
          <w:szCs w:val="24"/>
        </w:rPr>
      </w:pPr>
      <w:r>
        <w:rPr>
          <w:rFonts w:ascii="Times New Roman" w:hAnsi="Times New Roman"/>
          <w:b/>
          <w:sz w:val="24"/>
          <w:szCs w:val="24"/>
        </w:rPr>
        <w:t>Январь</w:t>
      </w:r>
    </w:p>
    <w:p w:rsidR="00203C62" w:rsidRPr="00BB39BF" w:rsidRDefault="00203C62" w:rsidP="00E30B1D">
      <w:pPr>
        <w:pStyle w:val="a"/>
        <w:spacing w:line="100" w:lineRule="atLeast"/>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600"/>
        <w:gridCol w:w="1620"/>
        <w:gridCol w:w="1980"/>
      </w:tblGrid>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rPr>
          <w:trHeight w:val="337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w:t>
            </w:r>
            <w:r w:rsidRPr="00BB39BF">
              <w:rPr>
                <w:rFonts w:ascii="Times New Roman" w:hAnsi="Times New Roman"/>
                <w:sz w:val="24"/>
                <w:szCs w:val="24"/>
              </w:rPr>
              <w:t xml:space="preserve"> «Не жадина, а </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собственник».</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«Роль игры в семье»;              «Подвижная игра в жизни ребенка»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«Значение развития мелкой моторики»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«Артикуляционная гимнастика»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Беседы и советы по теме.</w:t>
            </w:r>
            <w:r w:rsidRPr="00BB39BF">
              <w:rPr>
                <w:rFonts w:ascii="Times New Roman" w:hAnsi="Times New Roman"/>
                <w:sz w:val="24"/>
                <w:szCs w:val="24"/>
              </w:rPr>
              <w:br/>
              <w:t xml:space="preserve">«Что и как читаем дома?», </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8D7982">
        <w:trPr>
          <w:trHeight w:val="767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январь;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Осторожно, гололедица!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передвижка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Январь»</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-папки – передвижки «Развиваем  пальчики - стимулируем  речевое  развитие ребенка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-Консультация   «Азбука  общения  с  ребенком» Фотовыставка «Как мы весело отдыхали и Новый год встречали!» («Зимние развлечения»). </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-«Что  такое  ЗОЖ»</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Акция – конкурс «Здоровый образ жизни нашей семьи» конкурс семейных стенгазет </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p>
        </w:tc>
      </w:tr>
    </w:tbl>
    <w:p w:rsidR="00203C62" w:rsidRPr="00BB39BF"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sz w:val="24"/>
          <w:szCs w:val="24"/>
        </w:rPr>
      </w:pPr>
      <w:r w:rsidRPr="00BB39BF">
        <w:rPr>
          <w:rFonts w:ascii="Times New Roman" w:hAnsi="Times New Roman"/>
          <w:sz w:val="24"/>
          <w:szCs w:val="24"/>
        </w:rPr>
        <w:t xml:space="preserve">                                                     </w:t>
      </w:r>
    </w:p>
    <w:p w:rsidR="00203C62"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sz w:val="24"/>
          <w:szCs w:val="24"/>
        </w:rPr>
      </w:pP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sz w:val="24"/>
          <w:szCs w:val="24"/>
        </w:rPr>
        <w:t xml:space="preserve"> </w:t>
      </w:r>
      <w:r w:rsidRPr="00BB39BF">
        <w:rPr>
          <w:rFonts w:ascii="Times New Roman" w:hAnsi="Times New Roman"/>
          <w:b/>
          <w:sz w:val="24"/>
          <w:szCs w:val="24"/>
        </w:rPr>
        <w:t>Февраль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600"/>
        <w:gridCol w:w="1620"/>
        <w:gridCol w:w="1980"/>
      </w:tblGrid>
      <w:tr w:rsidR="00203C62" w:rsidRPr="00BB39BF" w:rsidTr="008D7982">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rPr>
          <w:trHeight w:val="337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-Сбор фоторассказов, их оформление, советы по тексту, подбор стихов мамами для своих пап.</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-Советы по изготовлению подарков ко дню Защитника Отечества из нетрадиционного материала (бросовый, природный), показ образцов.</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-«Какие сказки читать детям»,</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E30B1D">
        <w:trPr>
          <w:trHeight w:val="41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февраль;</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«Бережём здоровье детей вместе!»,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передвижка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Февраль»</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Организация выставки рисунков на тему: «Моя любимая сказка».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передвижка «День отечества»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«Зимой гуляем, наблюдаем, трудимся, играем!» (о важности зимних прогулок).</w:t>
            </w:r>
          </w:p>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b/>
                <w:sz w:val="24"/>
                <w:szCs w:val="24"/>
              </w:rPr>
            </w:pP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rPr>
          <w:trHeight w:val="275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Совместное развлечение «Вместе с папой  поиграть хочу»</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Организация фотовыставки с рассказами о папах</w:t>
            </w:r>
            <w:r w:rsidRPr="00BB39BF">
              <w:rPr>
                <w:rFonts w:ascii="Times New Roman" w:hAnsi="Times New Roman"/>
                <w:sz w:val="24"/>
                <w:szCs w:val="24"/>
              </w:rPr>
              <w:br/>
              <w:t>(оформление детскими рисунками).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br/>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Фотогазета «Самый лучший папа мой!».</w:t>
            </w:r>
          </w:p>
          <w:p w:rsidR="00203C62" w:rsidRPr="00BB39BF" w:rsidRDefault="00203C62" w:rsidP="008D7982">
            <w:pPr>
              <w:pStyle w:val="a"/>
              <w:spacing w:line="100" w:lineRule="atLeast"/>
              <w:rPr>
                <w:rFonts w:ascii="Times New Roman" w:hAnsi="Times New Roman"/>
                <w:sz w:val="24"/>
                <w:szCs w:val="24"/>
              </w:rPr>
            </w:pPr>
          </w:p>
        </w:tc>
      </w:tr>
    </w:tbl>
    <w:p w:rsidR="00203C62" w:rsidRPr="00BB39BF" w:rsidRDefault="00203C62" w:rsidP="00E30B1D">
      <w:pPr>
        <w:pStyle w:val="a"/>
        <w:spacing w:line="100" w:lineRule="atLeast"/>
        <w:rPr>
          <w:rFonts w:ascii="Times New Roman" w:hAnsi="Times New Roman"/>
          <w:sz w:val="24"/>
          <w:szCs w:val="24"/>
        </w:rPr>
      </w:pP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sz w:val="24"/>
          <w:szCs w:val="24"/>
        </w:rPr>
        <w:t xml:space="preserve">                                                      </w:t>
      </w:r>
      <w:r w:rsidRPr="00BB39BF">
        <w:rPr>
          <w:rFonts w:ascii="Times New Roman" w:hAnsi="Times New Roman"/>
          <w:b/>
          <w:sz w:val="24"/>
          <w:szCs w:val="24"/>
        </w:rPr>
        <w:t xml:space="preserve">Март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600"/>
        <w:gridCol w:w="1620"/>
        <w:gridCol w:w="1980"/>
      </w:tblGrid>
      <w:tr w:rsidR="00203C62" w:rsidRPr="00BB39BF" w:rsidTr="008D7982">
        <w:trPr>
          <w:trHeight w:val="103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b/>
                <w:sz w:val="24"/>
                <w:szCs w:val="24"/>
              </w:rPr>
            </w:pP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rPr>
          <w:trHeight w:val="570"/>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203C62" w:rsidRPr="00BB39BF" w:rsidRDefault="00203C62" w:rsidP="008D7982">
            <w:pPr>
              <w:pStyle w:val="a"/>
              <w:spacing w:line="100" w:lineRule="atLeast"/>
              <w:rPr>
                <w:rFonts w:ascii="Times New Roman" w:hAnsi="Times New Roman"/>
                <w:b/>
                <w:sz w:val="24"/>
                <w:szCs w:val="24"/>
              </w:rPr>
            </w:pPr>
          </w:p>
        </w:tc>
        <w:tc>
          <w:tcPr>
            <w:tcW w:w="1260" w:type="dxa"/>
          </w:tcPr>
          <w:p w:rsidR="00203C62" w:rsidRPr="00BB39BF" w:rsidRDefault="00203C62" w:rsidP="008D7982">
            <w:pPr>
              <w:pStyle w:val="a"/>
              <w:spacing w:line="100" w:lineRule="atLeast"/>
              <w:rPr>
                <w:rFonts w:ascii="Times New Roman" w:hAnsi="Times New Roman"/>
                <w:b/>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«Чтоб ребенок рос здоровым!»</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Повестка дня: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1.результаты анкетирования;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2.формирования навыков самообслуживания;</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3.методы общения с ребёнком.</w:t>
            </w: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2. сообщение;</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3.анкета;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203C62" w:rsidRPr="00BB39BF" w:rsidTr="008D7982">
        <w:trPr>
          <w:trHeight w:val="309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«Мамы разные нужны».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«Прогулки и их значение»                       - «Какие игрушки нужны детям дошкольного возраста».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«Правила безопасности для детей. Безопасность на дорогах»</w:t>
            </w:r>
          </w:p>
          <w:p w:rsidR="00203C62" w:rsidRPr="00BB39BF" w:rsidRDefault="00203C62" w:rsidP="008D7982">
            <w:pPr>
              <w:pStyle w:val="a"/>
              <w:spacing w:line="100" w:lineRule="atLeast"/>
              <w:rPr>
                <w:rFonts w:ascii="Times New Roman" w:hAnsi="Times New Roman"/>
                <w:sz w:val="24"/>
                <w:szCs w:val="24"/>
              </w:rPr>
            </w:pP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8D7982">
        <w:trPr>
          <w:trHeight w:val="5760"/>
        </w:trPr>
        <w:tc>
          <w:tcPr>
            <w:tcW w:w="2160" w:type="dxa"/>
            <w:tcBorders>
              <w:top w:val="nil"/>
            </w:tcBorders>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Borders>
              <w:top w:val="nil"/>
            </w:tcBorders>
          </w:tcPr>
          <w:p w:rsidR="00203C62" w:rsidRPr="00BB39BF" w:rsidRDefault="00203C62" w:rsidP="008D7982">
            <w:pPr>
              <w:pStyle w:val="a"/>
              <w:spacing w:line="100" w:lineRule="atLeast"/>
              <w:rPr>
                <w:rFonts w:ascii="Times New Roman" w:hAnsi="Times New Roman"/>
                <w:sz w:val="24"/>
                <w:szCs w:val="24"/>
              </w:rPr>
            </w:pPr>
          </w:p>
        </w:tc>
        <w:tc>
          <w:tcPr>
            <w:tcW w:w="360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март;</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«Нетрадиционные методы лечения простуды».</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передвижка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«Знакомство с мартом» », «Весенние стихи»,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«Приметы и пословицы о весне»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весенний праздник</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- 22 марта Всемирный день воды</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Cs/>
                <w:sz w:val="24"/>
                <w:szCs w:val="24"/>
              </w:rPr>
              <w:t>- «Что такое-эмпатия?</w:t>
            </w:r>
          </w:p>
        </w:tc>
        <w:tc>
          <w:tcPr>
            <w:tcW w:w="162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rPr>
          <w:trHeight w:val="1900"/>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Совместная подготовка к весеннему  празднику. Организация фотовыставки с рассказами о мамах.</w:t>
            </w:r>
            <w:r w:rsidRPr="00BB39BF">
              <w:rPr>
                <w:rFonts w:ascii="Times New Roman" w:hAnsi="Times New Roman"/>
                <w:sz w:val="24"/>
                <w:szCs w:val="24"/>
              </w:rPr>
              <w:br/>
              <w:t xml:space="preserve">(оформление детскими рисунками) </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Утренник 8 марта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фотовыставка «Мамочка любимая моя!».</w:t>
            </w:r>
          </w:p>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sz w:val="24"/>
                <w:szCs w:val="24"/>
              </w:rPr>
            </w:pPr>
          </w:p>
        </w:tc>
      </w:tr>
    </w:tbl>
    <w:p w:rsidR="00203C62" w:rsidRPr="00BB39BF" w:rsidRDefault="00203C62" w:rsidP="00E30B1D">
      <w:pPr>
        <w:pStyle w:val="a"/>
        <w:spacing w:line="100" w:lineRule="atLeast"/>
        <w:rPr>
          <w:rFonts w:ascii="Times New Roman" w:hAnsi="Times New Roman"/>
          <w:sz w:val="24"/>
          <w:szCs w:val="24"/>
        </w:rPr>
      </w:pPr>
    </w:p>
    <w:p w:rsidR="00203C62"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                                                    </w:t>
      </w: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Default="00203C62" w:rsidP="00E30B1D">
      <w:pPr>
        <w:pStyle w:val="a"/>
        <w:spacing w:line="100" w:lineRule="atLeast"/>
        <w:rPr>
          <w:rFonts w:ascii="Times New Roman" w:hAnsi="Times New Roman"/>
          <w:b/>
          <w:sz w:val="24"/>
          <w:szCs w:val="24"/>
        </w:rPr>
      </w:pP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 Апрель </w:t>
      </w:r>
    </w:p>
    <w:p w:rsidR="00203C62" w:rsidRPr="00BB39BF" w:rsidRDefault="00203C62" w:rsidP="00E30B1D">
      <w:pPr>
        <w:pStyle w:val="a"/>
        <w:spacing w:line="100" w:lineRule="atLeast"/>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600"/>
        <w:gridCol w:w="1620"/>
        <w:gridCol w:w="1980"/>
      </w:tblGrid>
      <w:tr w:rsidR="00203C62" w:rsidRPr="00BB39BF" w:rsidTr="008D7982">
        <w:trPr>
          <w:trHeight w:val="103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b/>
                <w:sz w:val="24"/>
                <w:szCs w:val="24"/>
              </w:rPr>
            </w:pP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rPr>
          <w:trHeight w:val="213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b/>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 </w:t>
            </w:r>
            <w:r w:rsidRPr="00BB39BF">
              <w:rPr>
                <w:rFonts w:ascii="Times New Roman" w:hAnsi="Times New Roman"/>
                <w:sz w:val="24"/>
                <w:szCs w:val="24"/>
              </w:rPr>
              <w:t xml:space="preserve">«Я и дорога».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«Особенности развития речи ребенка».</w:t>
            </w:r>
          </w:p>
          <w:p w:rsidR="00203C62" w:rsidRPr="00BB39BF" w:rsidRDefault="00203C62" w:rsidP="008D7982">
            <w:pPr>
              <w:pStyle w:val="a"/>
              <w:spacing w:line="100" w:lineRule="atLeast"/>
              <w:rPr>
                <w:rFonts w:ascii="Times New Roman" w:hAnsi="Times New Roman"/>
                <w:bCs/>
                <w:sz w:val="24"/>
                <w:szCs w:val="24"/>
              </w:rPr>
            </w:pPr>
            <w:r w:rsidRPr="00BB39BF">
              <w:rPr>
                <w:rFonts w:ascii="Times New Roman" w:hAnsi="Times New Roman"/>
                <w:sz w:val="24"/>
                <w:szCs w:val="24"/>
              </w:rPr>
              <w:t xml:space="preserve">- </w:t>
            </w:r>
            <w:r w:rsidRPr="00BB39BF">
              <w:rPr>
                <w:rFonts w:ascii="Times New Roman" w:hAnsi="Times New Roman"/>
                <w:bCs/>
                <w:sz w:val="24"/>
                <w:szCs w:val="24"/>
              </w:rPr>
              <w:t>Золотая середина воспитания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-«Что должен знать ребенок 3 – 4 лет»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«Воспитание ребенка начинается в семье»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«Развивающая предметная среда дома для детей дошкольного возраста».</w:t>
            </w:r>
          </w:p>
          <w:p w:rsidR="00203C62" w:rsidRPr="00BB39BF" w:rsidRDefault="00203C62" w:rsidP="008D7982">
            <w:pPr>
              <w:pStyle w:val="a"/>
              <w:spacing w:line="100" w:lineRule="atLeast"/>
              <w:rPr>
                <w:rFonts w:ascii="Times New Roman" w:hAnsi="Times New Roman"/>
                <w:b/>
                <w:sz w:val="24"/>
                <w:szCs w:val="24"/>
              </w:rPr>
            </w:pP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Методические рекомендации</w:t>
            </w:r>
          </w:p>
        </w:tc>
      </w:tr>
      <w:tr w:rsidR="00203C62" w:rsidRPr="00BB39BF" w:rsidTr="008D7982">
        <w:trPr>
          <w:trHeight w:val="1241"/>
        </w:trPr>
        <w:tc>
          <w:tcPr>
            <w:tcW w:w="2160" w:type="dxa"/>
            <w:tcBorders>
              <w:top w:val="nil"/>
            </w:tcBorders>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Borders>
              <w:top w:val="nil"/>
            </w:tcBorders>
          </w:tcPr>
          <w:p w:rsidR="00203C62" w:rsidRPr="00BB39BF" w:rsidRDefault="00203C62" w:rsidP="008D7982">
            <w:pPr>
              <w:pStyle w:val="a"/>
              <w:spacing w:line="100" w:lineRule="atLeast"/>
              <w:rPr>
                <w:rFonts w:ascii="Times New Roman" w:hAnsi="Times New Roman"/>
                <w:sz w:val="24"/>
                <w:szCs w:val="24"/>
              </w:rPr>
            </w:pPr>
          </w:p>
        </w:tc>
        <w:tc>
          <w:tcPr>
            <w:tcW w:w="360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март;</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«Растите малышей здоровыми»</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Папка- передвижка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«Знакомство с апрелем»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«Весна пришла, птиц позвала!».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фото детей «Как я вырос!» (со стихами).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Папки передвижки: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- 1 апреля день птиц;</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День космонавтики;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- 22апреля день земли;</w:t>
            </w:r>
          </w:p>
          <w:p w:rsidR="00203C62" w:rsidRPr="00BB39BF" w:rsidRDefault="00203C62" w:rsidP="008D7982">
            <w:pPr>
              <w:pStyle w:val="a"/>
              <w:spacing w:line="100" w:lineRule="atLeast"/>
              <w:rPr>
                <w:rFonts w:ascii="Times New Roman" w:hAnsi="Times New Roman"/>
                <w:sz w:val="24"/>
                <w:szCs w:val="24"/>
              </w:rPr>
            </w:pP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xml:space="preserve"> </w:t>
            </w:r>
          </w:p>
          <w:p w:rsidR="00203C62" w:rsidRPr="00BB39BF" w:rsidRDefault="00203C62" w:rsidP="008D7982">
            <w:pPr>
              <w:pStyle w:val="a"/>
              <w:spacing w:line="100" w:lineRule="atLeast"/>
              <w:rPr>
                <w:rFonts w:ascii="Times New Roman" w:hAnsi="Times New Roman"/>
                <w:b/>
                <w:sz w:val="24"/>
                <w:szCs w:val="24"/>
              </w:rPr>
            </w:pPr>
          </w:p>
        </w:tc>
        <w:tc>
          <w:tcPr>
            <w:tcW w:w="162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rPr>
          <w:trHeight w:val="1124"/>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Подготовка к спортивному празднику разучиванию с детьми стихов, отработке упражнений с мячом</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Совместное физкультурное развлечение «Вместе с папой, вместе с мамой поиграть хочу!»</w:t>
            </w:r>
          </w:p>
        </w:tc>
      </w:tr>
    </w:tbl>
    <w:p w:rsidR="00203C62" w:rsidRPr="00BB39BF" w:rsidRDefault="00203C62" w:rsidP="00E30B1D">
      <w:pPr>
        <w:pStyle w:val="a"/>
        <w:spacing w:line="100" w:lineRule="atLeast"/>
        <w:rPr>
          <w:rFonts w:ascii="Times New Roman" w:hAnsi="Times New Roman"/>
          <w:sz w:val="24"/>
          <w:szCs w:val="24"/>
        </w:rPr>
      </w:pPr>
    </w:p>
    <w:p w:rsidR="00203C62" w:rsidRPr="00BB39BF" w:rsidRDefault="00203C62" w:rsidP="00E30B1D">
      <w:pPr>
        <w:pStyle w:val="a"/>
        <w:spacing w:line="100" w:lineRule="atLeast"/>
        <w:rPr>
          <w:rFonts w:ascii="Times New Roman" w:hAnsi="Times New Roman"/>
          <w:b/>
          <w:sz w:val="24"/>
          <w:szCs w:val="24"/>
        </w:rPr>
      </w:pPr>
      <w:r w:rsidRPr="00BB39BF">
        <w:rPr>
          <w:rFonts w:ascii="Times New Roman" w:hAnsi="Times New Roman"/>
          <w:b/>
          <w:sz w:val="24"/>
          <w:szCs w:val="24"/>
        </w:rPr>
        <w:t xml:space="preserve">                                                  Май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3600"/>
        <w:gridCol w:w="1620"/>
        <w:gridCol w:w="1980"/>
      </w:tblGrid>
      <w:tr w:rsidR="00203C62" w:rsidRPr="00BB39BF" w:rsidTr="008D7982">
        <w:trPr>
          <w:trHeight w:val="112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203C62" w:rsidRPr="00BB39BF" w:rsidRDefault="00203C62" w:rsidP="008D7982">
            <w:pPr>
              <w:pStyle w:val="a"/>
              <w:spacing w:line="100" w:lineRule="atLeast"/>
              <w:rPr>
                <w:rFonts w:ascii="Times New Roman" w:hAnsi="Times New Roman"/>
                <w:b/>
                <w:sz w:val="24"/>
                <w:szCs w:val="24"/>
              </w:rPr>
            </w:pPr>
          </w:p>
          <w:p w:rsidR="00203C62" w:rsidRPr="00BB39BF" w:rsidRDefault="00203C62" w:rsidP="008D7982">
            <w:pPr>
              <w:pStyle w:val="a"/>
              <w:spacing w:line="100" w:lineRule="atLeast"/>
              <w:rPr>
                <w:rFonts w:ascii="Times New Roman" w:hAnsi="Times New Roman"/>
                <w:b/>
                <w:sz w:val="24"/>
                <w:szCs w:val="24"/>
              </w:rPr>
            </w:pP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03C62" w:rsidRPr="00BB39BF" w:rsidTr="008D7982">
        <w:trPr>
          <w:trHeight w:val="2655"/>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203C62" w:rsidRPr="00BB39BF" w:rsidRDefault="00203C62" w:rsidP="008D7982">
            <w:pPr>
              <w:pStyle w:val="a"/>
              <w:spacing w:line="100" w:lineRule="atLeast"/>
              <w:rPr>
                <w:rFonts w:ascii="Times New Roman" w:hAnsi="Times New Roman"/>
                <w:b/>
                <w:sz w:val="24"/>
                <w:szCs w:val="24"/>
              </w:rPr>
            </w:pPr>
          </w:p>
        </w:tc>
        <w:tc>
          <w:tcPr>
            <w:tcW w:w="1260" w:type="dxa"/>
          </w:tcPr>
          <w:p w:rsidR="00203C62" w:rsidRPr="00BB39BF" w:rsidRDefault="00203C62" w:rsidP="008D7982">
            <w:pPr>
              <w:pStyle w:val="a"/>
              <w:spacing w:line="100" w:lineRule="atLeast"/>
              <w:rPr>
                <w:rFonts w:ascii="Times New Roman" w:hAnsi="Times New Roman"/>
                <w:b/>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«Успехи 2-й младшей группы»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Повестка дня:</w:t>
            </w:r>
            <w:r w:rsidRPr="00BB39BF">
              <w:rPr>
                <w:rFonts w:ascii="Times New Roman" w:hAnsi="Times New Roman"/>
                <w:b/>
                <w:bCs/>
                <w:sz w:val="24"/>
                <w:szCs w:val="24"/>
              </w:rPr>
              <w:t xml:space="preserve"> </w:t>
            </w:r>
          </w:p>
          <w:p w:rsidR="00203C62" w:rsidRPr="00BB39BF" w:rsidRDefault="00203C62" w:rsidP="008D7982">
            <w:pPr>
              <w:pStyle w:val="a"/>
              <w:spacing w:line="100" w:lineRule="atLeast"/>
              <w:rPr>
                <w:rFonts w:ascii="Times New Roman" w:hAnsi="Times New Roman"/>
                <w:b/>
                <w:bCs/>
                <w:sz w:val="24"/>
                <w:szCs w:val="24"/>
              </w:rPr>
            </w:pPr>
            <w:r w:rsidRPr="00BB39BF">
              <w:rPr>
                <w:rFonts w:ascii="Times New Roman" w:hAnsi="Times New Roman"/>
                <w:sz w:val="24"/>
                <w:szCs w:val="24"/>
              </w:rPr>
              <w:t>1.Подведение итогов работы;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2.Здоровье детей в Ваших руках;</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3. О подготовке к летнему оздоровительному периоду.</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4. Отчёт о работе родительского комитета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подготовка к провидению ремонта в группе;</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анкетирование «Что вы ждете от лето в детском саду?».</w:t>
            </w:r>
          </w:p>
        </w:tc>
        <w:tc>
          <w:tcPr>
            <w:tcW w:w="1620" w:type="dxa"/>
          </w:tcPr>
          <w:p w:rsidR="00203C62" w:rsidRPr="00BB39BF" w:rsidRDefault="00203C62" w:rsidP="008D7982">
            <w:pPr>
              <w:pStyle w:val="a"/>
              <w:spacing w:line="100" w:lineRule="atLeast"/>
              <w:rPr>
                <w:rFonts w:ascii="Times New Roman" w:hAnsi="Times New Roman"/>
                <w:b/>
                <w:sz w:val="24"/>
                <w:szCs w:val="24"/>
              </w:rPr>
            </w:pP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2. сообщение;</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3.анкета;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203C62" w:rsidRPr="00BB39BF" w:rsidTr="008D7982">
        <w:trPr>
          <w:trHeight w:val="2049"/>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203C62" w:rsidRPr="00BB39BF" w:rsidRDefault="00203C62" w:rsidP="008D7982">
            <w:pPr>
              <w:pStyle w:val="a"/>
              <w:spacing w:line="100" w:lineRule="atLeast"/>
              <w:rPr>
                <w:rFonts w:ascii="Times New Roman" w:hAnsi="Times New Roman"/>
                <w:b/>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 «Влияние пальчиковой гимнастики на развитие речи детей»</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-«Безопасность детей – забота взрослых»</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анкетирование «Как для Вас прошёл этот год»</w:t>
            </w:r>
          </w:p>
        </w:tc>
        <w:tc>
          <w:tcPr>
            <w:tcW w:w="162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03C62" w:rsidRPr="00BB39BF" w:rsidTr="008D7982">
        <w:trPr>
          <w:trHeight w:val="6285"/>
        </w:trPr>
        <w:tc>
          <w:tcPr>
            <w:tcW w:w="2160" w:type="dxa"/>
            <w:tcBorders>
              <w:top w:val="nil"/>
            </w:tcBorders>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Borders>
              <w:top w:val="nil"/>
            </w:tcBorders>
          </w:tcPr>
          <w:p w:rsidR="00203C62" w:rsidRPr="00BB39BF" w:rsidRDefault="00203C62" w:rsidP="008D7982">
            <w:pPr>
              <w:pStyle w:val="a"/>
              <w:spacing w:line="100" w:lineRule="atLeast"/>
              <w:rPr>
                <w:rFonts w:ascii="Times New Roman" w:hAnsi="Times New Roman"/>
                <w:sz w:val="24"/>
                <w:szCs w:val="24"/>
              </w:rPr>
            </w:pPr>
          </w:p>
        </w:tc>
        <w:tc>
          <w:tcPr>
            <w:tcW w:w="360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май;</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«Прогулки и их значение для укрепления здоровья ребёнка»</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«Особенности гимнастики после сна»</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«Знакомство с маем»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  «Игры на природе!».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Выставка «Звезда памяти», информационные файлы «Мои родные защищали Родину».</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«Прогулка – это важно!», «Активный отдых, это как?!», </w:t>
            </w:r>
          </w:p>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Организация выставки – поздравления ко Дню Победы.</w:t>
            </w:r>
          </w:p>
        </w:tc>
        <w:tc>
          <w:tcPr>
            <w:tcW w:w="162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Borders>
              <w:top w:val="nil"/>
            </w:tcBorders>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03C62" w:rsidRPr="00BB39BF" w:rsidTr="008D7982">
        <w:trPr>
          <w:trHeight w:val="1172"/>
        </w:trPr>
        <w:tc>
          <w:tcPr>
            <w:tcW w:w="216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203C62" w:rsidRPr="00BB39BF" w:rsidRDefault="00203C62" w:rsidP="008D7982">
            <w:pPr>
              <w:pStyle w:val="a"/>
              <w:spacing w:line="100" w:lineRule="atLeast"/>
              <w:rPr>
                <w:rFonts w:ascii="Times New Roman" w:hAnsi="Times New Roman"/>
                <w:sz w:val="24"/>
                <w:szCs w:val="24"/>
              </w:rPr>
            </w:pPr>
          </w:p>
        </w:tc>
        <w:tc>
          <w:tcPr>
            <w:tcW w:w="3600" w:type="dxa"/>
          </w:tcPr>
          <w:p w:rsidR="00203C62" w:rsidRPr="00BB39BF" w:rsidRDefault="00203C62" w:rsidP="008D7982">
            <w:pPr>
              <w:pStyle w:val="a"/>
              <w:spacing w:line="100" w:lineRule="atLeast"/>
              <w:rPr>
                <w:rFonts w:ascii="Times New Roman" w:hAnsi="Times New Roman"/>
                <w:b/>
                <w:sz w:val="24"/>
                <w:szCs w:val="24"/>
              </w:rPr>
            </w:pPr>
            <w:r w:rsidRPr="00BB39BF">
              <w:rPr>
                <w:rFonts w:ascii="Times New Roman" w:hAnsi="Times New Roman"/>
                <w:sz w:val="24"/>
                <w:szCs w:val="24"/>
              </w:rPr>
              <w:t xml:space="preserve"> </w:t>
            </w:r>
          </w:p>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Подготовка участка к летнему периоду.</w:t>
            </w:r>
          </w:p>
        </w:tc>
        <w:tc>
          <w:tcPr>
            <w:tcW w:w="1620" w:type="dxa"/>
          </w:tcPr>
          <w:p w:rsidR="00203C62" w:rsidRPr="00BB39BF" w:rsidRDefault="00203C62" w:rsidP="008D7982">
            <w:pPr>
              <w:pStyle w:val="a"/>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03C62" w:rsidRPr="00BB39BF" w:rsidRDefault="00203C62" w:rsidP="008D7982">
            <w:pPr>
              <w:pStyle w:val="a"/>
              <w:spacing w:line="100" w:lineRule="atLeast"/>
              <w:rPr>
                <w:rFonts w:ascii="Times New Roman" w:hAnsi="Times New Roman"/>
                <w:sz w:val="24"/>
                <w:szCs w:val="24"/>
              </w:rPr>
            </w:pPr>
          </w:p>
        </w:tc>
      </w:tr>
    </w:tbl>
    <w:p w:rsidR="00203C62" w:rsidRPr="00BB39BF" w:rsidRDefault="00203C62" w:rsidP="00E30B1D">
      <w:pPr>
        <w:pStyle w:val="a"/>
        <w:spacing w:line="100" w:lineRule="atLeast"/>
        <w:rPr>
          <w:rFonts w:ascii="Times New Roman" w:hAnsi="Times New Roman"/>
          <w:sz w:val="24"/>
          <w:szCs w:val="24"/>
        </w:rPr>
      </w:pPr>
    </w:p>
    <w:p w:rsidR="00203C62" w:rsidRDefault="00203C62" w:rsidP="0016696E">
      <w:pPr>
        <w:pStyle w:val="a"/>
        <w:spacing w:after="0" w:line="100" w:lineRule="atLeast"/>
        <w:rPr>
          <w:rFonts w:ascii="Times New Roman" w:hAnsi="Times New Roman"/>
          <w:sz w:val="24"/>
          <w:szCs w:val="24"/>
        </w:rPr>
      </w:pPr>
    </w:p>
    <w:p w:rsidR="00203C62" w:rsidRDefault="00203C62" w:rsidP="0016696E">
      <w:pPr>
        <w:pStyle w:val="a"/>
        <w:spacing w:after="0" w:line="100" w:lineRule="atLeast"/>
        <w:rPr>
          <w:rFonts w:ascii="Times New Roman" w:hAnsi="Times New Roman"/>
          <w:sz w:val="24"/>
          <w:szCs w:val="24"/>
        </w:rPr>
      </w:pPr>
    </w:p>
    <w:p w:rsidR="00203C62" w:rsidRPr="00BB39BF" w:rsidRDefault="00203C62" w:rsidP="0016696E">
      <w:pPr>
        <w:pStyle w:val="a"/>
        <w:spacing w:after="0" w:line="100" w:lineRule="atLeast"/>
        <w:rPr>
          <w:rFonts w:ascii="Times New Roman" w:hAnsi="Times New Roman"/>
          <w:b/>
          <w:bCs/>
          <w:sz w:val="24"/>
          <w:szCs w:val="24"/>
        </w:rPr>
      </w:pPr>
      <w:r w:rsidRPr="00BB39BF">
        <w:rPr>
          <w:rFonts w:ascii="Times New Roman" w:hAnsi="Times New Roman"/>
          <w:b/>
          <w:bCs/>
          <w:sz w:val="24"/>
          <w:szCs w:val="24"/>
        </w:rPr>
        <w:t xml:space="preserve"> Содержание работы с семьей по образовательным областям</w:t>
      </w:r>
    </w:p>
    <w:tbl>
      <w:tblPr>
        <w:tblpPr w:leftFromText="180" w:rightFromText="180" w:vertAnchor="text" w:horzAnchor="margin" w:tblpXSpec="center" w:tblpY="273"/>
        <w:tblW w:w="10440" w:type="dxa"/>
        <w:tblLayout w:type="fixed"/>
        <w:tblLook w:val="0000"/>
      </w:tblPr>
      <w:tblGrid>
        <w:gridCol w:w="2517"/>
        <w:gridCol w:w="7923"/>
      </w:tblGrid>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lang w:val="en-US"/>
              </w:rPr>
            </w:pPr>
            <w:r w:rsidRPr="00BB39BF">
              <w:rPr>
                <w:rFonts w:ascii="Times New Roman" w:hAnsi="Times New Roman"/>
                <w:bCs/>
                <w:sz w:val="24"/>
                <w:szCs w:val="24"/>
              </w:rPr>
              <w:t>Образовательные области</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bCs/>
                <w:sz w:val="24"/>
                <w:szCs w:val="24"/>
              </w:rPr>
              <w:t>Взаимодействие с родителями</w:t>
            </w:r>
          </w:p>
          <w:p w:rsidR="00203C62" w:rsidRPr="00BB39BF" w:rsidRDefault="00203C62" w:rsidP="0016696E">
            <w:pPr>
              <w:pStyle w:val="a"/>
              <w:spacing w:after="0" w:line="100" w:lineRule="atLeast"/>
              <w:rPr>
                <w:rFonts w:ascii="Times New Roman" w:hAnsi="Times New Roman"/>
                <w:sz w:val="24"/>
                <w:szCs w:val="24"/>
                <w:lang w:val="en-US"/>
              </w:rPr>
            </w:pP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lang w:val="en-US"/>
              </w:rPr>
            </w:pPr>
            <w:r w:rsidRPr="00BB39BF">
              <w:rPr>
                <w:rFonts w:ascii="Times New Roman" w:hAnsi="Times New Roman"/>
                <w:sz w:val="24"/>
                <w:szCs w:val="24"/>
              </w:rPr>
              <w:t>Речевое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речевого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 xml:space="preserve">*Привлечение родителей к чтению по рекомендованным спискам произведений художественной литературы </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литературных праздниках, гостиных и пр.</w:t>
            </w: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lang w:val="en-US"/>
              </w:rPr>
            </w:pPr>
            <w:r w:rsidRPr="00BB39BF">
              <w:rPr>
                <w:rFonts w:ascii="Times New Roman" w:hAnsi="Times New Roman"/>
                <w:sz w:val="24"/>
                <w:szCs w:val="24"/>
              </w:rPr>
              <w:t>Художественно-эстетическое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художественно-эстетического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встреч с музыкальным руководителем и педагогом дополнительного образования.</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художественно-эстетического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*Привлечение родителей к оформлению творческих работ, поделок, изготовление костюмов для театрализованной деятельности.</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творческих конкурсах, выставках, праздниках.</w:t>
            </w: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lang w:val="en-US"/>
              </w:rPr>
            </w:pPr>
            <w:r w:rsidRPr="00BB39BF">
              <w:rPr>
                <w:rFonts w:ascii="Times New Roman" w:hAnsi="Times New Roman"/>
                <w:sz w:val="24"/>
                <w:szCs w:val="24"/>
              </w:rPr>
              <w:t>Физическое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физического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встреч с инструктором по физической культуре.</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физического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 xml:space="preserve">*Привлечение родителей к участию в проведении совместных спортивных праздниках. </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соревнованиях, олимпиадах.</w:t>
            </w: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lang w:val="en-US"/>
              </w:rPr>
            </w:pPr>
            <w:r w:rsidRPr="00BB39BF">
              <w:rPr>
                <w:rFonts w:ascii="Times New Roman" w:hAnsi="Times New Roman"/>
                <w:sz w:val="24"/>
                <w:szCs w:val="24"/>
              </w:rPr>
              <w:t>Познавательное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 xml:space="preserve">*Ознакомление родителей с основными показателями познавательного развития детей. </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познавательного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*Привлечение родителей к организации и проведения дидактических игр дома.</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развлечениях познавательного цикла.</w:t>
            </w:r>
          </w:p>
          <w:p w:rsidR="00203C62" w:rsidRPr="00BB39BF" w:rsidRDefault="00203C62" w:rsidP="0016696E">
            <w:pPr>
              <w:pStyle w:val="a"/>
              <w:spacing w:after="0" w:line="100" w:lineRule="atLeast"/>
              <w:rPr>
                <w:rFonts w:ascii="Times New Roman" w:hAnsi="Times New Roman"/>
                <w:sz w:val="24"/>
                <w:szCs w:val="24"/>
              </w:rPr>
            </w:pP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Социально-коммуникативное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социально-коммуникативного развития детей</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 xml:space="preserve">*Организация встреч с педагогом-психологом, педагогом дополнительного образования, сотрудниками МЧС. </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 xml:space="preserve">*Индивидуальное обсуждение с родителями результатов обследования  социально-коммуникативного развития детей. </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*Привлечение родителей в организации экскурсии, целевых прогулок.</w:t>
            </w:r>
          </w:p>
          <w:p w:rsidR="00203C62" w:rsidRPr="00BB39BF" w:rsidRDefault="00203C62" w:rsidP="0016696E">
            <w:pPr>
              <w:pStyle w:val="a"/>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создании предметно – пространственной среды и трудовой деятельности.</w:t>
            </w:r>
          </w:p>
        </w:tc>
      </w:tr>
    </w:tbl>
    <w:p w:rsidR="00203C62" w:rsidRPr="00BB39BF" w:rsidRDefault="00203C62" w:rsidP="00566E4A">
      <w:pPr>
        <w:pStyle w:val="a"/>
        <w:spacing w:after="0" w:line="100" w:lineRule="atLeast"/>
        <w:rPr>
          <w:rFonts w:ascii="Times New Roman" w:hAnsi="Times New Roman"/>
          <w:sz w:val="24"/>
          <w:szCs w:val="24"/>
        </w:rPr>
      </w:pPr>
    </w:p>
    <w:p w:rsidR="00203C62" w:rsidRPr="00BB39BF" w:rsidRDefault="00203C62" w:rsidP="00566E4A">
      <w:pPr>
        <w:pStyle w:val="a"/>
        <w:spacing w:after="0" w:line="100" w:lineRule="atLeast"/>
        <w:rPr>
          <w:rFonts w:ascii="Times New Roman" w:hAnsi="Times New Roman"/>
          <w:sz w:val="24"/>
          <w:szCs w:val="24"/>
        </w:rPr>
      </w:pPr>
    </w:p>
    <w:p w:rsidR="00203C62" w:rsidRPr="00BB39BF" w:rsidRDefault="00203C62" w:rsidP="00566E4A">
      <w:pPr>
        <w:pStyle w:val="a"/>
        <w:spacing w:after="0" w:line="100" w:lineRule="atLeast"/>
        <w:rPr>
          <w:rFonts w:ascii="Times New Roman" w:hAnsi="Times New Roman"/>
          <w:sz w:val="24"/>
          <w:szCs w:val="24"/>
        </w:rPr>
      </w:pPr>
    </w:p>
    <w:p w:rsidR="00203C62" w:rsidRPr="00BB39BF" w:rsidRDefault="00203C62" w:rsidP="00566E4A">
      <w:pPr>
        <w:pStyle w:val="a"/>
        <w:spacing w:after="0" w:line="100" w:lineRule="atLeast"/>
        <w:rPr>
          <w:rFonts w:ascii="Times New Roman" w:hAnsi="Times New Roman"/>
          <w:sz w:val="24"/>
          <w:szCs w:val="24"/>
        </w:rPr>
      </w:pPr>
    </w:p>
    <w:p w:rsidR="00203C62" w:rsidRPr="00BB39BF" w:rsidRDefault="00203C62" w:rsidP="00566E4A">
      <w:pPr>
        <w:pStyle w:val="a"/>
        <w:spacing w:after="0" w:line="100" w:lineRule="atLeast"/>
        <w:rPr>
          <w:rFonts w:ascii="Times New Roman" w:hAnsi="Times New Roman"/>
          <w:sz w:val="24"/>
          <w:szCs w:val="24"/>
        </w:rPr>
      </w:pPr>
    </w:p>
    <w:p w:rsidR="00203C62" w:rsidRPr="00EB34C3" w:rsidRDefault="00203C62" w:rsidP="00EB34C3">
      <w:pPr>
        <w:pStyle w:val="a"/>
        <w:spacing w:after="0" w:line="100" w:lineRule="atLeast"/>
        <w:jc w:val="center"/>
        <w:rPr>
          <w:rFonts w:ascii="Times New Roman" w:hAnsi="Times New Roman"/>
          <w:b/>
          <w:i/>
          <w:sz w:val="40"/>
          <w:szCs w:val="40"/>
        </w:rPr>
      </w:pPr>
      <w:r w:rsidRPr="00EB34C3">
        <w:rPr>
          <w:rFonts w:ascii="Times New Roman" w:hAnsi="Times New Roman"/>
          <w:b/>
          <w:i/>
          <w:sz w:val="40"/>
          <w:szCs w:val="40"/>
        </w:rPr>
        <w:t>Организационный раздел</w:t>
      </w:r>
    </w:p>
    <w:p w:rsidR="00203C62" w:rsidRPr="00BB39BF" w:rsidRDefault="00203C62" w:rsidP="00BB7A08">
      <w:pPr>
        <w:pStyle w:val="a"/>
        <w:spacing w:after="0" w:line="100" w:lineRule="atLeast"/>
        <w:ind w:left="862"/>
        <w:rPr>
          <w:rFonts w:ascii="Times New Roman" w:hAnsi="Times New Roman"/>
          <w:b/>
          <w:sz w:val="24"/>
          <w:szCs w:val="24"/>
        </w:rPr>
      </w:pPr>
    </w:p>
    <w:p w:rsidR="00203C62" w:rsidRDefault="00203C62" w:rsidP="00475E48">
      <w:pPr>
        <w:pStyle w:val="a"/>
        <w:spacing w:after="0" w:line="100" w:lineRule="atLeast"/>
        <w:ind w:left="502"/>
        <w:rPr>
          <w:rFonts w:ascii="Times New Roman" w:hAnsi="Times New Roman"/>
          <w:b/>
          <w:sz w:val="24"/>
          <w:szCs w:val="24"/>
        </w:rPr>
      </w:pPr>
      <w:r>
        <w:rPr>
          <w:rFonts w:ascii="Times New Roman" w:hAnsi="Times New Roman"/>
          <w:b/>
          <w:sz w:val="24"/>
          <w:szCs w:val="24"/>
        </w:rPr>
        <w:t>3.1 Обеспеченность методическими материалами и средствами обучения</w:t>
      </w:r>
    </w:p>
    <w:p w:rsidR="00203C62" w:rsidRDefault="00203C62" w:rsidP="00E27924">
      <w:pPr>
        <w:rPr>
          <w:b/>
          <w:bCs/>
        </w:rPr>
      </w:pPr>
    </w:p>
    <w:p w:rsidR="00203C62" w:rsidRPr="00E27924" w:rsidRDefault="00203C62" w:rsidP="00E27924">
      <w:pPr>
        <w:rPr>
          <w:w w:val="95"/>
        </w:rPr>
      </w:pPr>
      <w:r w:rsidRPr="00E27924">
        <w:rPr>
          <w:b/>
          <w:bCs/>
        </w:rPr>
        <w:t xml:space="preserve"> Примерная</w:t>
      </w:r>
      <w:r w:rsidRPr="00E27924">
        <w:rPr>
          <w:b/>
          <w:bCs/>
          <w:spacing w:val="-13"/>
        </w:rPr>
        <w:t xml:space="preserve"> </w:t>
      </w:r>
      <w:r w:rsidRPr="00E27924">
        <w:t>основная</w:t>
      </w:r>
      <w:r w:rsidRPr="00E27924">
        <w:rPr>
          <w:spacing w:val="-11"/>
        </w:rPr>
        <w:t xml:space="preserve"> </w:t>
      </w:r>
      <w:r w:rsidRPr="00E27924">
        <w:t>образовательная</w:t>
      </w:r>
      <w:r w:rsidRPr="00E27924">
        <w:rPr>
          <w:spacing w:val="-11"/>
        </w:rPr>
        <w:t xml:space="preserve"> </w:t>
      </w:r>
      <w:r w:rsidRPr="00E27924">
        <w:t>программа</w:t>
      </w:r>
      <w:r w:rsidRPr="00E27924">
        <w:rPr>
          <w:spacing w:val="-11"/>
        </w:rPr>
        <w:t xml:space="preserve"> </w:t>
      </w:r>
      <w:r w:rsidRPr="00E27924">
        <w:t>дошкольного</w:t>
      </w:r>
      <w:r w:rsidRPr="00E27924">
        <w:rPr>
          <w:spacing w:val="28"/>
          <w:w w:val="96"/>
        </w:rPr>
        <w:t xml:space="preserve"> </w:t>
      </w:r>
      <w:r w:rsidRPr="00E27924">
        <w:t>образования</w:t>
      </w:r>
      <w:r w:rsidRPr="00E27924">
        <w:rPr>
          <w:spacing w:val="1"/>
        </w:rPr>
        <w:t xml:space="preserve"> </w:t>
      </w:r>
      <w:r w:rsidRPr="00E27924">
        <w:t>«Мозаика»</w:t>
      </w:r>
      <w:r w:rsidRPr="00E27924">
        <w:rPr>
          <w:spacing w:val="2"/>
        </w:rPr>
        <w:t xml:space="preserve"> </w:t>
      </w:r>
      <w:r w:rsidRPr="00E27924">
        <w:t>/</w:t>
      </w:r>
      <w:r w:rsidRPr="00E27924">
        <w:rPr>
          <w:spacing w:val="1"/>
        </w:rPr>
        <w:t xml:space="preserve"> </w:t>
      </w:r>
      <w:r w:rsidRPr="00E27924">
        <w:t>ав</w:t>
      </w:r>
      <w:r w:rsidRPr="00E27924">
        <w:rPr>
          <w:spacing w:val="-22"/>
        </w:rPr>
        <w:t>т</w:t>
      </w:r>
      <w:r w:rsidRPr="00E27924">
        <w:t>.-сос</w:t>
      </w:r>
      <w:r w:rsidRPr="00E27924">
        <w:rPr>
          <w:spacing w:val="-20"/>
        </w:rPr>
        <w:t>т</w:t>
      </w:r>
      <w:r w:rsidRPr="00E27924">
        <w:t>.</w:t>
      </w:r>
      <w:r w:rsidRPr="00E27924">
        <w:rPr>
          <w:spacing w:val="2"/>
        </w:rPr>
        <w:t xml:space="preserve"> </w:t>
      </w:r>
      <w:r w:rsidRPr="00E27924">
        <w:t>В.Ю.</w:t>
      </w:r>
      <w:r w:rsidRPr="00E27924">
        <w:rPr>
          <w:spacing w:val="1"/>
        </w:rPr>
        <w:t xml:space="preserve"> </w:t>
      </w:r>
      <w:r w:rsidRPr="00E27924">
        <w:t>Белькович,</w:t>
      </w:r>
      <w:r w:rsidRPr="00E27924">
        <w:rPr>
          <w:spacing w:val="2"/>
        </w:rPr>
        <w:t xml:space="preserve"> </w:t>
      </w:r>
      <w:r w:rsidRPr="00E27924">
        <w:t>Н.В.</w:t>
      </w:r>
      <w:r w:rsidRPr="00E27924">
        <w:rPr>
          <w:spacing w:val="2"/>
        </w:rPr>
        <w:t xml:space="preserve"> </w:t>
      </w:r>
      <w:r w:rsidRPr="00E27924">
        <w:rPr>
          <w:spacing w:val="-28"/>
        </w:rPr>
        <w:t>Г</w:t>
      </w:r>
      <w:r>
        <w:t>ребён</w:t>
      </w:r>
      <w:r w:rsidRPr="00E27924">
        <w:t>кина,</w:t>
      </w:r>
      <w:r w:rsidRPr="00E27924">
        <w:rPr>
          <w:spacing w:val="13"/>
        </w:rPr>
        <w:t xml:space="preserve"> </w:t>
      </w:r>
      <w:r w:rsidRPr="00E27924">
        <w:t>И.А.</w:t>
      </w:r>
      <w:r w:rsidRPr="00E27924">
        <w:rPr>
          <w:spacing w:val="14"/>
        </w:rPr>
        <w:t xml:space="preserve"> </w:t>
      </w:r>
      <w:r w:rsidRPr="00E27924">
        <w:t>Кильдышева.</w:t>
      </w:r>
      <w:r w:rsidRPr="00E27924">
        <w:rPr>
          <w:spacing w:val="13"/>
        </w:rPr>
        <w:t xml:space="preserve"> </w:t>
      </w:r>
      <w:r w:rsidRPr="00E27924">
        <w:t>—</w:t>
      </w:r>
      <w:r w:rsidRPr="00E27924">
        <w:rPr>
          <w:spacing w:val="14"/>
        </w:rPr>
        <w:t xml:space="preserve"> </w:t>
      </w:r>
      <w:r w:rsidRPr="00E27924">
        <w:t>М.:</w:t>
      </w:r>
      <w:r w:rsidRPr="00E27924">
        <w:rPr>
          <w:spacing w:val="14"/>
        </w:rPr>
        <w:t xml:space="preserve"> </w:t>
      </w:r>
      <w:r w:rsidRPr="00E27924">
        <w:t>ООО</w:t>
      </w:r>
      <w:r w:rsidRPr="00E27924">
        <w:rPr>
          <w:spacing w:val="14"/>
        </w:rPr>
        <w:t xml:space="preserve"> </w:t>
      </w:r>
      <w:r w:rsidRPr="00E27924">
        <w:t>«Ру</w:t>
      </w:r>
      <w:r w:rsidRPr="00E27924">
        <w:rPr>
          <w:spacing w:val="-1"/>
        </w:rPr>
        <w:t>сское</w:t>
      </w:r>
      <w:r w:rsidRPr="00E27924">
        <w:rPr>
          <w:spacing w:val="13"/>
        </w:rPr>
        <w:t xml:space="preserve"> </w:t>
      </w:r>
      <w:r w:rsidRPr="00E27924">
        <w:t>слово</w:t>
      </w:r>
      <w:r w:rsidRPr="00E27924">
        <w:rPr>
          <w:spacing w:val="14"/>
        </w:rPr>
        <w:t xml:space="preserve"> </w:t>
      </w:r>
      <w:r w:rsidRPr="00E27924">
        <w:t>—</w:t>
      </w:r>
      <w:r w:rsidRPr="00E27924">
        <w:rPr>
          <w:spacing w:val="14"/>
        </w:rPr>
        <w:t xml:space="preserve"> </w:t>
      </w:r>
      <w:r w:rsidRPr="00E27924">
        <w:t>учебник»,</w:t>
      </w:r>
      <w:r w:rsidRPr="00E27924">
        <w:rPr>
          <w:spacing w:val="21"/>
          <w:w w:val="95"/>
        </w:rPr>
        <w:t xml:space="preserve"> </w:t>
      </w:r>
      <w:r w:rsidRPr="00E27924">
        <w:t>2014.</w:t>
      </w:r>
      <w:r w:rsidRPr="00E27924">
        <w:rPr>
          <w:spacing w:val="-7"/>
        </w:rPr>
        <w:t xml:space="preserve"> </w:t>
      </w:r>
      <w:r w:rsidRPr="00E27924">
        <w:t>—</w:t>
      </w:r>
      <w:r w:rsidRPr="00E27924">
        <w:rPr>
          <w:spacing w:val="-7"/>
        </w:rPr>
        <w:t xml:space="preserve"> </w:t>
      </w:r>
      <w:r w:rsidRPr="00E27924">
        <w:t>464</w:t>
      </w:r>
      <w:r w:rsidRPr="00E27924">
        <w:rPr>
          <w:spacing w:val="-6"/>
        </w:rPr>
        <w:t xml:space="preserve"> </w:t>
      </w:r>
      <w:r w:rsidRPr="00E27924">
        <w:t>с.</w:t>
      </w:r>
      <w:r w:rsidRPr="00E27924">
        <w:rPr>
          <w:spacing w:val="-7"/>
        </w:rPr>
        <w:t xml:space="preserve"> </w:t>
      </w:r>
      <w:r w:rsidRPr="00E27924">
        <w:t>—</w:t>
      </w:r>
      <w:r w:rsidRPr="00E27924">
        <w:rPr>
          <w:spacing w:val="-7"/>
        </w:rPr>
        <w:t xml:space="preserve"> </w:t>
      </w:r>
      <w:r w:rsidRPr="00E27924">
        <w:rPr>
          <w:spacing w:val="-1"/>
        </w:rPr>
        <w:t>(ФГОС</w:t>
      </w:r>
      <w:r w:rsidRPr="00E27924">
        <w:rPr>
          <w:spacing w:val="-6"/>
        </w:rPr>
        <w:t xml:space="preserve"> </w:t>
      </w:r>
      <w:r w:rsidRPr="00E27924">
        <w:t>ДО.</w:t>
      </w:r>
      <w:r w:rsidRPr="00E27924">
        <w:rPr>
          <w:spacing w:val="-7"/>
        </w:rPr>
        <w:t xml:space="preserve"> </w:t>
      </w:r>
      <w:r w:rsidRPr="00E27924">
        <w:t>Программно-методический</w:t>
      </w:r>
      <w:r w:rsidRPr="00E27924">
        <w:rPr>
          <w:spacing w:val="-7"/>
        </w:rPr>
        <w:t xml:space="preserve"> </w:t>
      </w:r>
      <w:r w:rsidRPr="00E27924">
        <w:t xml:space="preserve">комплекс </w:t>
      </w:r>
      <w:r w:rsidRPr="00E27924">
        <w:rPr>
          <w:w w:val="95"/>
        </w:rPr>
        <w:t>«Мозаичный</w:t>
      </w:r>
      <w:r w:rsidRPr="00E27924">
        <w:rPr>
          <w:spacing w:val="36"/>
          <w:w w:val="95"/>
        </w:rPr>
        <w:t xml:space="preserve"> </w:t>
      </w:r>
      <w:r w:rsidRPr="00E27924">
        <w:rPr>
          <w:w w:val="95"/>
        </w:rPr>
        <w:t>ПАРК»).</w:t>
      </w:r>
    </w:p>
    <w:p w:rsidR="00203C62" w:rsidRPr="00E27924" w:rsidRDefault="00203C62" w:rsidP="00E27924">
      <w:pPr>
        <w:rPr>
          <w:w w:val="95"/>
        </w:rPr>
      </w:pPr>
      <w:r w:rsidRPr="00E27924">
        <w:rPr>
          <w:b/>
          <w:w w:val="95"/>
        </w:rPr>
        <w:t>Методические</w:t>
      </w:r>
      <w:r w:rsidRPr="00E27924">
        <w:rPr>
          <w:w w:val="95"/>
        </w:rPr>
        <w:t xml:space="preserve"> рекомендации к примерной основной образовательной программе дошкольного образования «Мозаика» младшая группа/авт.-сост. В.Ю.Белькович, Н.В.Гребенкина, И.А.Кильдышева. – М.: ООО «Русское слово- учебник», 2014. – 112 с. – (Мозаичный парк).</w:t>
      </w:r>
    </w:p>
    <w:p w:rsidR="00203C62" w:rsidRPr="00E27924" w:rsidRDefault="00203C62" w:rsidP="00E27924">
      <w:r w:rsidRPr="00E27924">
        <w:tab/>
      </w:r>
      <w:r w:rsidRPr="000A5DBB">
        <w:t>Перечень</w:t>
      </w:r>
      <w:r w:rsidRPr="00E27924">
        <w:rPr>
          <w:spacing w:val="-22"/>
        </w:rPr>
        <w:t xml:space="preserve"> </w:t>
      </w:r>
      <w:r w:rsidRPr="000A5DBB">
        <w:t>книг-пазлов</w:t>
      </w:r>
      <w:r w:rsidRPr="00E27924">
        <w:rPr>
          <w:spacing w:val="-22"/>
        </w:rPr>
        <w:t xml:space="preserve"> </w:t>
      </w:r>
      <w:r w:rsidRPr="000A5DBB">
        <w:t>серии</w:t>
      </w:r>
      <w:r w:rsidRPr="00E27924">
        <w:rPr>
          <w:spacing w:val="-21"/>
        </w:rPr>
        <w:t xml:space="preserve"> </w:t>
      </w:r>
      <w:r w:rsidRPr="000A5DBB">
        <w:t>«Мозаика</w:t>
      </w:r>
      <w:r w:rsidRPr="00E27924">
        <w:rPr>
          <w:spacing w:val="-22"/>
        </w:rPr>
        <w:t xml:space="preserve"> </w:t>
      </w:r>
      <w:r w:rsidRPr="000A5DBB">
        <w:t>развития»</w:t>
      </w:r>
    </w:p>
    <w:p w:rsidR="00203C62" w:rsidRDefault="00203C62" w:rsidP="00E27924">
      <w:pPr>
        <w:numPr>
          <w:ilvl w:val="0"/>
          <w:numId w:val="46"/>
        </w:numPr>
      </w:pPr>
      <w:r>
        <w:t>Ходит</w:t>
      </w:r>
      <w:r>
        <w:rPr>
          <w:spacing w:val="-6"/>
        </w:rPr>
        <w:t xml:space="preserve"> </w:t>
      </w:r>
      <w:r>
        <w:t>осень</w:t>
      </w:r>
      <w:r>
        <w:rPr>
          <w:spacing w:val="-5"/>
        </w:rPr>
        <w:t xml:space="preserve"> </w:t>
      </w:r>
      <w:r>
        <w:t>по</w:t>
      </w:r>
      <w:r>
        <w:rPr>
          <w:spacing w:val="-6"/>
        </w:rPr>
        <w:t xml:space="preserve"> </w:t>
      </w:r>
      <w:r>
        <w:t>дорожке.</w:t>
      </w:r>
      <w:r>
        <w:rPr>
          <w:spacing w:val="-5"/>
        </w:rPr>
        <w:t xml:space="preserve"> </w:t>
      </w:r>
      <w:r>
        <w:t>Сентябрь</w:t>
      </w:r>
    </w:p>
    <w:p w:rsidR="00203C62" w:rsidRDefault="00203C62" w:rsidP="00E27924">
      <w:pPr>
        <w:numPr>
          <w:ilvl w:val="0"/>
          <w:numId w:val="45"/>
        </w:numPr>
      </w:pPr>
      <w:r w:rsidRPr="000A5DBB">
        <w:t>Дом,</w:t>
      </w:r>
      <w:r w:rsidRPr="000A5DBB">
        <w:rPr>
          <w:spacing w:val="-10"/>
        </w:rPr>
        <w:t xml:space="preserve"> </w:t>
      </w:r>
      <w:r w:rsidRPr="000A5DBB">
        <w:t>в</w:t>
      </w:r>
      <w:r w:rsidRPr="000A5DBB">
        <w:rPr>
          <w:spacing w:val="-10"/>
        </w:rPr>
        <w:t xml:space="preserve"> </w:t>
      </w:r>
      <w:r w:rsidRPr="000A5DBB">
        <w:t>котором</w:t>
      </w:r>
      <w:r w:rsidRPr="000A5DBB">
        <w:rPr>
          <w:spacing w:val="-10"/>
        </w:rPr>
        <w:t xml:space="preserve"> </w:t>
      </w:r>
      <w:r w:rsidRPr="000A5DBB">
        <w:t>я</w:t>
      </w:r>
      <w:r w:rsidRPr="000A5DBB">
        <w:rPr>
          <w:spacing w:val="-10"/>
        </w:rPr>
        <w:t xml:space="preserve"> </w:t>
      </w:r>
      <w:r w:rsidRPr="000A5DBB">
        <w:t>жив</w:t>
      </w:r>
      <w:r w:rsidRPr="000A5DBB">
        <w:rPr>
          <w:spacing w:val="-28"/>
        </w:rPr>
        <w:t>у</w:t>
      </w:r>
      <w:r w:rsidRPr="000A5DBB">
        <w:t>.</w:t>
      </w:r>
      <w:r w:rsidRPr="000A5DBB">
        <w:rPr>
          <w:spacing w:val="-10"/>
        </w:rPr>
        <w:t xml:space="preserve"> </w:t>
      </w:r>
      <w:r>
        <w:t>Октябрь</w:t>
      </w:r>
    </w:p>
    <w:p w:rsidR="00203C62" w:rsidRDefault="00203C62" w:rsidP="00E27924">
      <w:pPr>
        <w:numPr>
          <w:ilvl w:val="0"/>
          <w:numId w:val="45"/>
        </w:numPr>
      </w:pPr>
      <w:r>
        <w:t>Дружные</w:t>
      </w:r>
      <w:r>
        <w:rPr>
          <w:spacing w:val="-32"/>
        </w:rPr>
        <w:t xml:space="preserve"> </w:t>
      </w:r>
      <w:r>
        <w:t>ребята.</w:t>
      </w:r>
      <w:r>
        <w:rPr>
          <w:spacing w:val="-32"/>
        </w:rPr>
        <w:t xml:space="preserve"> </w:t>
      </w:r>
      <w:r>
        <w:t>Ноябрь</w:t>
      </w:r>
    </w:p>
    <w:p w:rsidR="00203C62" w:rsidRDefault="00203C62" w:rsidP="00E27924">
      <w:pPr>
        <w:numPr>
          <w:ilvl w:val="0"/>
          <w:numId w:val="45"/>
        </w:numPr>
      </w:pPr>
      <w:r>
        <w:t>Здравствуй,</w:t>
      </w:r>
      <w:r>
        <w:rPr>
          <w:spacing w:val="-33"/>
        </w:rPr>
        <w:t xml:space="preserve"> </w:t>
      </w:r>
      <w:r>
        <w:t>гостья</w:t>
      </w:r>
      <w:r>
        <w:rPr>
          <w:spacing w:val="-33"/>
        </w:rPr>
        <w:t xml:space="preserve"> </w:t>
      </w:r>
      <w:r>
        <w:t>Зима!</w:t>
      </w:r>
      <w:r>
        <w:rPr>
          <w:spacing w:val="-33"/>
        </w:rPr>
        <w:t xml:space="preserve"> </w:t>
      </w:r>
      <w:r>
        <w:t>Декабрь</w:t>
      </w:r>
    </w:p>
    <w:p w:rsidR="00203C62" w:rsidRDefault="00203C62" w:rsidP="00E27924">
      <w:pPr>
        <w:numPr>
          <w:ilvl w:val="0"/>
          <w:numId w:val="45"/>
        </w:numPr>
      </w:pPr>
      <w:r>
        <w:t>Зимние</w:t>
      </w:r>
      <w:r>
        <w:rPr>
          <w:spacing w:val="-33"/>
        </w:rPr>
        <w:t xml:space="preserve"> </w:t>
      </w:r>
      <w:r>
        <w:t>забавы.</w:t>
      </w:r>
      <w:r>
        <w:rPr>
          <w:spacing w:val="-32"/>
        </w:rPr>
        <w:t xml:space="preserve"> </w:t>
      </w:r>
      <w:r>
        <w:t>Январь</w:t>
      </w:r>
    </w:p>
    <w:p w:rsidR="00203C62" w:rsidRDefault="00203C62" w:rsidP="00E27924">
      <w:pPr>
        <w:numPr>
          <w:ilvl w:val="0"/>
          <w:numId w:val="45"/>
        </w:numPr>
      </w:pPr>
      <w:r>
        <w:t>Мы</w:t>
      </w:r>
      <w:r>
        <w:rPr>
          <w:spacing w:val="-20"/>
        </w:rPr>
        <w:t xml:space="preserve"> </w:t>
      </w:r>
      <w:r>
        <w:t>поздравляем</w:t>
      </w:r>
      <w:r>
        <w:rPr>
          <w:spacing w:val="-20"/>
        </w:rPr>
        <w:t xml:space="preserve"> </w:t>
      </w:r>
      <w:r>
        <w:t>наших</w:t>
      </w:r>
      <w:r>
        <w:rPr>
          <w:spacing w:val="-19"/>
        </w:rPr>
        <w:t xml:space="preserve"> </w:t>
      </w:r>
      <w:r>
        <w:t>пап.</w:t>
      </w:r>
      <w:r>
        <w:rPr>
          <w:spacing w:val="-20"/>
        </w:rPr>
        <w:t xml:space="preserve"> </w:t>
      </w:r>
      <w:r>
        <w:t>Февраль</w:t>
      </w:r>
    </w:p>
    <w:p w:rsidR="00203C62" w:rsidRDefault="00203C62" w:rsidP="00E27924">
      <w:pPr>
        <w:numPr>
          <w:ilvl w:val="0"/>
          <w:numId w:val="45"/>
        </w:numPr>
      </w:pPr>
      <w:r>
        <w:t>В</w:t>
      </w:r>
      <w:r>
        <w:rPr>
          <w:spacing w:val="-6"/>
        </w:rPr>
        <w:t xml:space="preserve"> </w:t>
      </w:r>
      <w:r>
        <w:t>гостях</w:t>
      </w:r>
      <w:r>
        <w:rPr>
          <w:spacing w:val="-6"/>
        </w:rPr>
        <w:t xml:space="preserve"> </w:t>
      </w:r>
      <w:r>
        <w:t>у</w:t>
      </w:r>
      <w:r>
        <w:rPr>
          <w:spacing w:val="-5"/>
        </w:rPr>
        <w:t xml:space="preserve"> </w:t>
      </w:r>
      <w:r>
        <w:t>сказки.</w:t>
      </w:r>
      <w:r>
        <w:rPr>
          <w:spacing w:val="-6"/>
        </w:rPr>
        <w:t xml:space="preserve"> </w:t>
      </w:r>
      <w:r>
        <w:t>Март</w:t>
      </w:r>
    </w:p>
    <w:p w:rsidR="00203C62" w:rsidRDefault="00203C62" w:rsidP="00E27924">
      <w:pPr>
        <w:numPr>
          <w:ilvl w:val="0"/>
          <w:numId w:val="45"/>
        </w:numPr>
      </w:pPr>
      <w:r>
        <w:t>Что</w:t>
      </w:r>
      <w:r>
        <w:rPr>
          <w:spacing w:val="-25"/>
        </w:rPr>
        <w:t xml:space="preserve"> </w:t>
      </w:r>
      <w:r>
        <w:t>рассказал</w:t>
      </w:r>
      <w:r>
        <w:rPr>
          <w:spacing w:val="-24"/>
        </w:rPr>
        <w:t xml:space="preserve"> </w:t>
      </w:r>
      <w:r>
        <w:t>весенний</w:t>
      </w:r>
      <w:r>
        <w:rPr>
          <w:spacing w:val="-24"/>
        </w:rPr>
        <w:t xml:space="preserve"> </w:t>
      </w:r>
      <w:r>
        <w:t>ручеек?</w:t>
      </w:r>
      <w:r>
        <w:rPr>
          <w:spacing w:val="-24"/>
        </w:rPr>
        <w:t xml:space="preserve"> </w:t>
      </w:r>
      <w:r>
        <w:t>Апрель</w:t>
      </w:r>
    </w:p>
    <w:p w:rsidR="00203C62" w:rsidRDefault="00203C62" w:rsidP="00E27924">
      <w:pPr>
        <w:numPr>
          <w:ilvl w:val="0"/>
          <w:numId w:val="45"/>
        </w:numPr>
      </w:pPr>
      <w:r>
        <w:t>Весна</w:t>
      </w:r>
      <w:r>
        <w:rPr>
          <w:spacing w:val="-13"/>
        </w:rPr>
        <w:t xml:space="preserve"> </w:t>
      </w:r>
      <w:r>
        <w:t>идет</w:t>
      </w:r>
      <w:r>
        <w:rPr>
          <w:spacing w:val="-13"/>
        </w:rPr>
        <w:t xml:space="preserve"> </w:t>
      </w:r>
      <w:r>
        <w:t>—</w:t>
      </w:r>
      <w:r>
        <w:rPr>
          <w:spacing w:val="-13"/>
        </w:rPr>
        <w:t xml:space="preserve"> </w:t>
      </w:r>
      <w:r>
        <w:t>навстречу</w:t>
      </w:r>
      <w:r>
        <w:rPr>
          <w:spacing w:val="-13"/>
        </w:rPr>
        <w:t xml:space="preserve"> </w:t>
      </w:r>
      <w:r>
        <w:t>лету!</w:t>
      </w:r>
      <w:r>
        <w:rPr>
          <w:spacing w:val="-13"/>
        </w:rPr>
        <w:t xml:space="preserve"> </w:t>
      </w:r>
      <w:r>
        <w:t>Май</w:t>
      </w:r>
    </w:p>
    <w:p w:rsidR="00203C62" w:rsidRPr="000A5DBB" w:rsidRDefault="00203C62" w:rsidP="00E27924">
      <w:r w:rsidRPr="000A5DBB">
        <w:t>Конспекты</w:t>
      </w:r>
      <w:r w:rsidRPr="000A5DBB">
        <w:rPr>
          <w:spacing w:val="16"/>
        </w:rPr>
        <w:t xml:space="preserve"> </w:t>
      </w:r>
      <w:r w:rsidRPr="000A5DBB">
        <w:t>занятий</w:t>
      </w:r>
      <w:r w:rsidRPr="000A5DBB">
        <w:rPr>
          <w:spacing w:val="17"/>
        </w:rPr>
        <w:t xml:space="preserve"> </w:t>
      </w:r>
      <w:r w:rsidRPr="000A5DBB">
        <w:t>по</w:t>
      </w:r>
      <w:r w:rsidRPr="000A5DBB">
        <w:rPr>
          <w:spacing w:val="17"/>
        </w:rPr>
        <w:t xml:space="preserve"> </w:t>
      </w:r>
      <w:r w:rsidRPr="000A5DBB">
        <w:t>серии</w:t>
      </w:r>
      <w:r w:rsidRPr="000A5DBB">
        <w:rPr>
          <w:spacing w:val="17"/>
        </w:rPr>
        <w:t xml:space="preserve"> </w:t>
      </w:r>
      <w:r w:rsidRPr="000A5DBB">
        <w:t>книг</w:t>
      </w:r>
      <w:r w:rsidRPr="000A5DBB">
        <w:rPr>
          <w:spacing w:val="17"/>
        </w:rPr>
        <w:t xml:space="preserve"> </w:t>
      </w:r>
      <w:r w:rsidRPr="000A5DBB">
        <w:t>«Мозаика</w:t>
      </w:r>
      <w:r w:rsidRPr="000A5DBB">
        <w:rPr>
          <w:spacing w:val="17"/>
        </w:rPr>
        <w:t xml:space="preserve"> </w:t>
      </w:r>
      <w:r w:rsidRPr="000A5DBB">
        <w:t>развития»:</w:t>
      </w:r>
      <w:r w:rsidRPr="000A5DBB">
        <w:rPr>
          <w:spacing w:val="17"/>
        </w:rPr>
        <w:t xml:space="preserve"> </w:t>
      </w:r>
      <w:r>
        <w:t>млад</w:t>
      </w:r>
      <w:r w:rsidRPr="000A5DBB">
        <w:rPr>
          <w:w w:val="95"/>
        </w:rPr>
        <w:t>шая</w:t>
      </w:r>
      <w:r w:rsidRPr="000A5DBB">
        <w:rPr>
          <w:spacing w:val="21"/>
          <w:w w:val="95"/>
        </w:rPr>
        <w:t xml:space="preserve"> </w:t>
      </w:r>
      <w:r w:rsidRPr="000A5DBB">
        <w:rPr>
          <w:w w:val="95"/>
        </w:rPr>
        <w:t>группа</w:t>
      </w:r>
    </w:p>
    <w:p w:rsidR="00203C62" w:rsidRDefault="00203C62" w:rsidP="00E27924">
      <w:pPr>
        <w:rPr>
          <w:b/>
        </w:rPr>
      </w:pPr>
    </w:p>
    <w:p w:rsidR="00203C62" w:rsidRPr="00BB39BF" w:rsidRDefault="00203C62" w:rsidP="00475E48">
      <w:pPr>
        <w:pStyle w:val="a"/>
        <w:spacing w:after="0" w:line="100" w:lineRule="atLeast"/>
        <w:ind w:left="502"/>
        <w:rPr>
          <w:rFonts w:ascii="Times New Roman" w:hAnsi="Times New Roman"/>
          <w:b/>
          <w:sz w:val="24"/>
          <w:szCs w:val="24"/>
        </w:rPr>
      </w:pPr>
    </w:p>
    <w:p w:rsidR="00203C62" w:rsidRPr="00BB39BF" w:rsidRDefault="00203C62" w:rsidP="00475E48">
      <w:pPr>
        <w:pStyle w:val="a"/>
        <w:spacing w:after="0" w:line="100" w:lineRule="atLeast"/>
        <w:ind w:left="502"/>
        <w:rPr>
          <w:rFonts w:ascii="Times New Roman" w:hAnsi="Times New Roman"/>
          <w:b/>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Default="00203C62" w:rsidP="0016696E">
      <w:pPr>
        <w:pStyle w:val="a"/>
        <w:spacing w:line="100" w:lineRule="atLeast"/>
        <w:rPr>
          <w:rFonts w:ascii="Times New Roman" w:hAnsi="Times New Roman"/>
          <w:sz w:val="24"/>
          <w:szCs w:val="24"/>
        </w:rPr>
      </w:pPr>
    </w:p>
    <w:p w:rsidR="00203C62" w:rsidRPr="00E27924" w:rsidRDefault="00203C62" w:rsidP="0016696E">
      <w:pPr>
        <w:pStyle w:val="a"/>
        <w:spacing w:line="100" w:lineRule="atLeast"/>
        <w:rPr>
          <w:rFonts w:ascii="Times New Roman" w:hAnsi="Times New Roman"/>
          <w:b/>
          <w:i/>
          <w:sz w:val="32"/>
          <w:szCs w:val="32"/>
        </w:rPr>
      </w:pPr>
      <w:r>
        <w:rPr>
          <w:rFonts w:ascii="Times New Roman" w:hAnsi="Times New Roman"/>
          <w:sz w:val="24"/>
          <w:szCs w:val="24"/>
        </w:rPr>
        <w:t xml:space="preserve">3.2 </w:t>
      </w:r>
      <w:r>
        <w:rPr>
          <w:rFonts w:ascii="Times New Roman" w:hAnsi="Times New Roman"/>
          <w:b/>
          <w:i/>
          <w:sz w:val="32"/>
          <w:szCs w:val="32"/>
        </w:rPr>
        <w:t>Режим дня в</w:t>
      </w:r>
      <w:r w:rsidRPr="00E27924">
        <w:rPr>
          <w:rFonts w:ascii="Times New Roman" w:hAnsi="Times New Roman"/>
          <w:b/>
          <w:i/>
          <w:sz w:val="32"/>
          <w:szCs w:val="32"/>
        </w:rPr>
        <w:t xml:space="preserve"> младшей группе </w:t>
      </w:r>
    </w:p>
    <w:tbl>
      <w:tblPr>
        <w:tblpPr w:leftFromText="180" w:rightFromText="180" w:vertAnchor="page" w:horzAnchor="page" w:tblpX="769" w:tblpY="1896"/>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7818"/>
      </w:tblGrid>
      <w:tr w:rsidR="00203C62" w:rsidRPr="00406546" w:rsidTr="008D7982">
        <w:trPr>
          <w:trHeight w:val="494"/>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7.30-8.05</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Прием, осмотр, игры, дежурство</w:t>
            </w:r>
          </w:p>
        </w:tc>
      </w:tr>
      <w:tr w:rsidR="00203C62" w:rsidRPr="00406546" w:rsidTr="008D7982">
        <w:trPr>
          <w:trHeight w:val="478"/>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8.05-8.11</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Утренняя гимнастика</w:t>
            </w:r>
          </w:p>
        </w:tc>
      </w:tr>
      <w:tr w:rsidR="00203C62" w:rsidRPr="00406546" w:rsidTr="008D7982">
        <w:trPr>
          <w:trHeight w:val="494"/>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8.11-8.50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Подготовка к завтраку, завтрак</w:t>
            </w:r>
          </w:p>
        </w:tc>
      </w:tr>
      <w:tr w:rsidR="00203C62" w:rsidRPr="00406546" w:rsidTr="008D7982">
        <w:trPr>
          <w:trHeight w:val="478"/>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8.50-9.00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Игры. Подготовка к организованной образовательной деятельности</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9.00-10.00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Непосредственно образовательная деятельность</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10.00–10.20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Игры, подготовка к прогулке</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10.20-11.35</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Прогулка (игры, наблюдения, труд)</w:t>
            </w:r>
          </w:p>
        </w:tc>
      </w:tr>
      <w:tr w:rsidR="00203C62" w:rsidRPr="00406546" w:rsidTr="008D7982">
        <w:trPr>
          <w:trHeight w:val="971"/>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11.35-12.00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Возвращение с прогулки. Подготовка к обеду</w:t>
            </w:r>
          </w:p>
        </w:tc>
      </w:tr>
      <w:tr w:rsidR="00203C62" w:rsidRPr="00406546" w:rsidTr="008D7982">
        <w:trPr>
          <w:trHeight w:val="267"/>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12.00-12.30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Обед</w:t>
            </w:r>
          </w:p>
        </w:tc>
      </w:tr>
      <w:tr w:rsidR="00203C62" w:rsidRPr="00406546" w:rsidTr="008D7982">
        <w:trPr>
          <w:trHeight w:val="971"/>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12.30-15.00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Подготовка ко сну. Дневной сон</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15.00-15.25</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Постепенный подъем. Воздушные процедуры, игры</w:t>
            </w:r>
          </w:p>
        </w:tc>
      </w:tr>
      <w:tr w:rsidR="00203C62" w:rsidRPr="00406546" w:rsidTr="008D7982">
        <w:trPr>
          <w:trHeight w:val="971"/>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15.25-15.50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Подготовка к полднику. Полдник</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Pr>
                <w:rFonts w:ascii="Times New Roman" w:hAnsi="Times New Roman"/>
                <w:b/>
                <w:i/>
                <w:sz w:val="24"/>
                <w:szCs w:val="24"/>
              </w:rPr>
              <w:t>15.50-16.10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 xml:space="preserve">Игры. Самостоятельная художественная деятельность. </w:t>
            </w:r>
            <w:r>
              <w:rPr>
                <w:rFonts w:ascii="Times New Roman" w:hAnsi="Times New Roman"/>
                <w:b/>
                <w:sz w:val="24"/>
                <w:szCs w:val="24"/>
              </w:rPr>
              <w:t>Кружковая работа</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Pr>
                <w:rFonts w:ascii="Times New Roman" w:hAnsi="Times New Roman"/>
                <w:b/>
                <w:i/>
                <w:sz w:val="24"/>
                <w:szCs w:val="24"/>
              </w:rPr>
              <w:t>16.10-16.2</w:t>
            </w:r>
            <w:r w:rsidRPr="00E27924">
              <w:rPr>
                <w:rFonts w:ascii="Times New Roman" w:hAnsi="Times New Roman"/>
                <w:b/>
                <w:i/>
                <w:sz w:val="24"/>
                <w:szCs w:val="24"/>
              </w:rPr>
              <w:t>5</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Чтение художественной литературы</w:t>
            </w:r>
          </w:p>
        </w:tc>
      </w:tr>
      <w:tr w:rsidR="00203C62" w:rsidRPr="00406546" w:rsidTr="008D7982">
        <w:trPr>
          <w:trHeight w:val="986"/>
        </w:trPr>
        <w:tc>
          <w:tcPr>
            <w:tcW w:w="3056" w:type="dxa"/>
          </w:tcPr>
          <w:p w:rsidR="00203C62" w:rsidRPr="00E27924" w:rsidRDefault="00203C62" w:rsidP="008D7982">
            <w:pPr>
              <w:rPr>
                <w:rFonts w:ascii="Times New Roman" w:hAnsi="Times New Roman"/>
                <w:b/>
                <w:i/>
                <w:sz w:val="24"/>
                <w:szCs w:val="24"/>
              </w:rPr>
            </w:pPr>
            <w:r>
              <w:rPr>
                <w:rFonts w:ascii="Times New Roman" w:hAnsi="Times New Roman"/>
                <w:b/>
                <w:i/>
                <w:sz w:val="24"/>
                <w:szCs w:val="24"/>
              </w:rPr>
              <w:t>16.2</w:t>
            </w:r>
            <w:r w:rsidRPr="00E27924">
              <w:rPr>
                <w:rFonts w:ascii="Times New Roman" w:hAnsi="Times New Roman"/>
                <w:b/>
                <w:i/>
                <w:sz w:val="24"/>
                <w:szCs w:val="24"/>
              </w:rPr>
              <w:t>5–17.45</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 xml:space="preserve">Подготовка к прогулке. Прогулка. </w:t>
            </w:r>
          </w:p>
        </w:tc>
      </w:tr>
      <w:tr w:rsidR="00203C62" w:rsidRPr="00406546" w:rsidTr="008D7982">
        <w:trPr>
          <w:trHeight w:val="712"/>
        </w:trPr>
        <w:tc>
          <w:tcPr>
            <w:tcW w:w="3056" w:type="dxa"/>
          </w:tcPr>
          <w:p w:rsidR="00203C62" w:rsidRPr="00E27924" w:rsidRDefault="00203C62" w:rsidP="008D7982">
            <w:pPr>
              <w:rPr>
                <w:rFonts w:ascii="Times New Roman" w:hAnsi="Times New Roman"/>
                <w:b/>
                <w:i/>
                <w:sz w:val="24"/>
                <w:szCs w:val="24"/>
              </w:rPr>
            </w:pPr>
            <w:r w:rsidRPr="00E27924">
              <w:rPr>
                <w:rFonts w:ascii="Times New Roman" w:hAnsi="Times New Roman"/>
                <w:b/>
                <w:i/>
                <w:sz w:val="24"/>
                <w:szCs w:val="24"/>
              </w:rPr>
              <w:t>17.45–18.00</w:t>
            </w:r>
          </w:p>
        </w:tc>
        <w:tc>
          <w:tcPr>
            <w:tcW w:w="7818" w:type="dxa"/>
          </w:tcPr>
          <w:p w:rsidR="00203C62" w:rsidRPr="00E27924" w:rsidRDefault="00203C62" w:rsidP="008D7982">
            <w:pPr>
              <w:rPr>
                <w:rFonts w:ascii="Times New Roman" w:hAnsi="Times New Roman"/>
                <w:b/>
                <w:sz w:val="24"/>
                <w:szCs w:val="24"/>
              </w:rPr>
            </w:pPr>
            <w:r w:rsidRPr="00E27924">
              <w:rPr>
                <w:rFonts w:ascii="Times New Roman" w:hAnsi="Times New Roman"/>
                <w:b/>
                <w:sz w:val="24"/>
                <w:szCs w:val="24"/>
              </w:rPr>
              <w:t>Уход домой.</w:t>
            </w:r>
          </w:p>
        </w:tc>
      </w:tr>
    </w:tbl>
    <w:p w:rsidR="00203C62" w:rsidRPr="0016696E" w:rsidRDefault="00203C62" w:rsidP="00E27924">
      <w:pPr>
        <w:rPr>
          <w:rFonts w:ascii="Times New Roman" w:hAnsi="Times New Roman"/>
          <w:b/>
          <w:i/>
          <w:sz w:val="24"/>
          <w:szCs w:val="24"/>
          <w:lang w:eastAsia="en-US"/>
        </w:rPr>
      </w:pPr>
      <w:r>
        <w:rPr>
          <w:rFonts w:ascii="Times New Roman" w:hAnsi="Times New Roman"/>
          <w:b/>
          <w:i/>
          <w:sz w:val="24"/>
          <w:szCs w:val="24"/>
          <w:lang w:eastAsia="en-US"/>
        </w:rPr>
        <w:t xml:space="preserve">3.3  </w:t>
      </w:r>
      <w:r w:rsidRPr="0016696E">
        <w:rPr>
          <w:rFonts w:ascii="Times New Roman" w:hAnsi="Times New Roman"/>
          <w:b/>
          <w:i/>
          <w:sz w:val="24"/>
          <w:szCs w:val="24"/>
          <w:lang w:eastAsia="en-US"/>
        </w:rPr>
        <w:t xml:space="preserve">РЕЖИМ НЕПОСРЕДСТВЕННО </w:t>
      </w:r>
      <w:r>
        <w:rPr>
          <w:rFonts w:ascii="Times New Roman" w:hAnsi="Times New Roman"/>
          <w:b/>
          <w:i/>
          <w:sz w:val="24"/>
          <w:szCs w:val="24"/>
          <w:lang w:eastAsia="en-US"/>
        </w:rPr>
        <w:t xml:space="preserve">ОБРАЗОВАТЕЛЬНОЙ ДЕЯТЕЛЬНОСТИ В </w:t>
      </w:r>
      <w:r w:rsidRPr="0016696E">
        <w:rPr>
          <w:rFonts w:ascii="Times New Roman" w:hAnsi="Times New Roman"/>
          <w:b/>
          <w:i/>
          <w:sz w:val="24"/>
          <w:szCs w:val="24"/>
          <w:lang w:eastAsia="en-US"/>
        </w:rPr>
        <w:t>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03C62" w:rsidRPr="0016696E" w:rsidTr="008F6F9C">
        <w:tc>
          <w:tcPr>
            <w:tcW w:w="4785" w:type="dxa"/>
          </w:tcPr>
          <w:p w:rsidR="00203C62" w:rsidRPr="008F6F9C" w:rsidRDefault="00203C62" w:rsidP="008F6F9C">
            <w:pPr>
              <w:spacing w:after="0" w:line="240" w:lineRule="auto"/>
              <w:jc w:val="center"/>
              <w:rPr>
                <w:rFonts w:ascii="Times New Roman" w:hAnsi="Times New Roman"/>
                <w:b/>
                <w:i/>
                <w:sz w:val="24"/>
                <w:szCs w:val="24"/>
                <w:lang w:eastAsia="en-US"/>
              </w:rPr>
            </w:pPr>
            <w:r w:rsidRPr="008F6F9C">
              <w:rPr>
                <w:rFonts w:ascii="Times New Roman" w:hAnsi="Times New Roman"/>
                <w:b/>
                <w:i/>
                <w:sz w:val="24"/>
                <w:szCs w:val="24"/>
                <w:lang w:eastAsia="en-US"/>
              </w:rPr>
              <w:t>ПОНЕДЕЛЬНИК</w:t>
            </w:r>
          </w:p>
        </w:tc>
        <w:tc>
          <w:tcPr>
            <w:tcW w:w="4786" w:type="dxa"/>
          </w:tcPr>
          <w:p w:rsidR="00203C62" w:rsidRPr="008F6F9C" w:rsidRDefault="00203C62" w:rsidP="008F6F9C">
            <w:pPr>
              <w:numPr>
                <w:ilvl w:val="0"/>
                <w:numId w:val="35"/>
              </w:numPr>
              <w:spacing w:after="0" w:line="240" w:lineRule="auto"/>
              <w:contextualSpacing/>
              <w:rPr>
                <w:rFonts w:ascii="Times New Roman" w:hAnsi="Times New Roman"/>
                <w:sz w:val="24"/>
                <w:szCs w:val="24"/>
                <w:lang w:eastAsia="en-US"/>
              </w:rPr>
            </w:pPr>
            <w:r w:rsidRPr="008F6F9C">
              <w:rPr>
                <w:rFonts w:ascii="Times New Roman" w:hAnsi="Times New Roman"/>
                <w:sz w:val="24"/>
                <w:szCs w:val="24"/>
                <w:lang w:eastAsia="en-US"/>
              </w:rPr>
              <w:t xml:space="preserve">Музыка                   </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9.00-9.15</w:t>
            </w:r>
          </w:p>
          <w:p w:rsidR="00203C62" w:rsidRPr="008F6F9C" w:rsidRDefault="00203C62" w:rsidP="008F6F9C">
            <w:pPr>
              <w:numPr>
                <w:ilvl w:val="0"/>
                <w:numId w:val="35"/>
              </w:numPr>
              <w:spacing w:after="0" w:line="240" w:lineRule="auto"/>
              <w:contextualSpacing/>
              <w:rPr>
                <w:rFonts w:ascii="Times New Roman" w:hAnsi="Times New Roman"/>
                <w:sz w:val="24"/>
                <w:szCs w:val="24"/>
                <w:lang w:eastAsia="en-US"/>
              </w:rPr>
            </w:pPr>
            <w:r w:rsidRPr="008F6F9C">
              <w:rPr>
                <w:rFonts w:ascii="Times New Roman" w:hAnsi="Times New Roman"/>
                <w:sz w:val="24"/>
                <w:szCs w:val="24"/>
                <w:lang w:eastAsia="en-US"/>
              </w:rPr>
              <w:t xml:space="preserve">Развитие речи        </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9.25-9.40</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9.45-10.00</w:t>
            </w:r>
          </w:p>
          <w:p w:rsidR="00203C62" w:rsidRPr="008F6F9C" w:rsidRDefault="00203C62" w:rsidP="008F6F9C">
            <w:pPr>
              <w:spacing w:after="0" w:line="240" w:lineRule="auto"/>
              <w:ind w:left="720"/>
              <w:contextualSpacing/>
              <w:rPr>
                <w:rFonts w:ascii="Times New Roman" w:hAnsi="Times New Roman"/>
                <w:sz w:val="24"/>
                <w:szCs w:val="24"/>
                <w:lang w:eastAsia="en-US"/>
              </w:rPr>
            </w:pPr>
          </w:p>
          <w:p w:rsidR="00203C62" w:rsidRPr="008F6F9C" w:rsidRDefault="00203C62" w:rsidP="008F6F9C">
            <w:pPr>
              <w:spacing w:after="0" w:line="240" w:lineRule="auto"/>
              <w:ind w:left="720"/>
              <w:contextualSpacing/>
              <w:rPr>
                <w:rFonts w:ascii="Times New Roman" w:hAnsi="Times New Roman"/>
                <w:sz w:val="24"/>
                <w:szCs w:val="24"/>
                <w:lang w:eastAsia="en-US"/>
              </w:rPr>
            </w:pPr>
          </w:p>
        </w:tc>
      </w:tr>
      <w:tr w:rsidR="00203C62" w:rsidRPr="0016696E" w:rsidTr="008F6F9C">
        <w:tc>
          <w:tcPr>
            <w:tcW w:w="4785" w:type="dxa"/>
          </w:tcPr>
          <w:p w:rsidR="00203C62" w:rsidRPr="008F6F9C" w:rsidRDefault="00203C62" w:rsidP="008F6F9C">
            <w:pPr>
              <w:spacing w:after="0" w:line="240" w:lineRule="auto"/>
              <w:jc w:val="center"/>
              <w:rPr>
                <w:rFonts w:ascii="Times New Roman" w:hAnsi="Times New Roman"/>
                <w:b/>
                <w:i/>
                <w:sz w:val="24"/>
                <w:szCs w:val="24"/>
                <w:lang w:eastAsia="en-US"/>
              </w:rPr>
            </w:pPr>
            <w:r w:rsidRPr="008F6F9C">
              <w:rPr>
                <w:rFonts w:ascii="Times New Roman" w:hAnsi="Times New Roman"/>
                <w:b/>
                <w:i/>
                <w:sz w:val="24"/>
                <w:szCs w:val="24"/>
                <w:lang w:eastAsia="en-US"/>
              </w:rPr>
              <w:t>ВТОРНИК</w:t>
            </w:r>
          </w:p>
        </w:tc>
        <w:tc>
          <w:tcPr>
            <w:tcW w:w="4786" w:type="dxa"/>
          </w:tcPr>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1. Познавательное развитие/ФЭМП</w:t>
            </w:r>
          </w:p>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                                        9.00-9.15</w:t>
            </w:r>
          </w:p>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                                        9.20-9.35</w:t>
            </w:r>
          </w:p>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2. Физическая культура </w:t>
            </w:r>
          </w:p>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                                       9.55-10.10</w:t>
            </w:r>
          </w:p>
          <w:p w:rsidR="00203C62" w:rsidRPr="008F6F9C" w:rsidRDefault="00203C62" w:rsidP="008F6F9C">
            <w:pPr>
              <w:spacing w:after="0" w:line="240" w:lineRule="auto"/>
              <w:rPr>
                <w:rFonts w:ascii="Times New Roman" w:hAnsi="Times New Roman"/>
                <w:sz w:val="24"/>
                <w:szCs w:val="24"/>
                <w:lang w:eastAsia="en-US"/>
              </w:rPr>
            </w:pPr>
          </w:p>
          <w:p w:rsidR="00203C62" w:rsidRPr="008F6F9C" w:rsidRDefault="00203C62" w:rsidP="008F6F9C">
            <w:pPr>
              <w:spacing w:after="0" w:line="240" w:lineRule="auto"/>
              <w:rPr>
                <w:rFonts w:ascii="Times New Roman" w:hAnsi="Times New Roman"/>
                <w:sz w:val="24"/>
                <w:szCs w:val="24"/>
                <w:lang w:eastAsia="en-US"/>
              </w:rPr>
            </w:pPr>
          </w:p>
        </w:tc>
      </w:tr>
      <w:tr w:rsidR="00203C62" w:rsidRPr="0016696E" w:rsidTr="008F6F9C">
        <w:tc>
          <w:tcPr>
            <w:tcW w:w="4785" w:type="dxa"/>
          </w:tcPr>
          <w:p w:rsidR="00203C62" w:rsidRPr="008F6F9C" w:rsidRDefault="00203C62" w:rsidP="008F6F9C">
            <w:pPr>
              <w:spacing w:after="0" w:line="240" w:lineRule="auto"/>
              <w:jc w:val="center"/>
              <w:rPr>
                <w:rFonts w:ascii="Times New Roman" w:hAnsi="Times New Roman"/>
                <w:b/>
                <w:i/>
                <w:sz w:val="24"/>
                <w:szCs w:val="24"/>
                <w:lang w:eastAsia="en-US"/>
              </w:rPr>
            </w:pPr>
            <w:r w:rsidRPr="008F6F9C">
              <w:rPr>
                <w:rFonts w:ascii="Times New Roman" w:hAnsi="Times New Roman"/>
                <w:b/>
                <w:i/>
                <w:sz w:val="24"/>
                <w:szCs w:val="24"/>
                <w:lang w:eastAsia="en-US"/>
              </w:rPr>
              <w:t>СРЕДА</w:t>
            </w:r>
          </w:p>
        </w:tc>
        <w:tc>
          <w:tcPr>
            <w:tcW w:w="4786" w:type="dxa"/>
          </w:tcPr>
          <w:p w:rsidR="00203C62" w:rsidRPr="008F6F9C" w:rsidRDefault="00203C62" w:rsidP="008F6F9C">
            <w:pPr>
              <w:numPr>
                <w:ilvl w:val="0"/>
                <w:numId w:val="36"/>
              </w:numPr>
              <w:spacing w:after="0" w:line="240" w:lineRule="auto"/>
              <w:contextualSpacing/>
              <w:rPr>
                <w:rFonts w:ascii="Times New Roman" w:hAnsi="Times New Roman"/>
                <w:sz w:val="24"/>
                <w:szCs w:val="24"/>
                <w:lang w:eastAsia="en-US"/>
              </w:rPr>
            </w:pPr>
            <w:r w:rsidRPr="008F6F9C">
              <w:rPr>
                <w:rFonts w:ascii="Times New Roman" w:hAnsi="Times New Roman"/>
                <w:sz w:val="24"/>
                <w:szCs w:val="24"/>
                <w:lang w:eastAsia="en-US"/>
              </w:rPr>
              <w:t>Музыка                   9.00-9.15</w:t>
            </w:r>
          </w:p>
          <w:p w:rsidR="00203C62" w:rsidRPr="008F6F9C" w:rsidRDefault="00203C62" w:rsidP="008F6F9C">
            <w:pPr>
              <w:numPr>
                <w:ilvl w:val="0"/>
                <w:numId w:val="36"/>
              </w:numPr>
              <w:spacing w:after="0" w:line="240" w:lineRule="auto"/>
              <w:contextualSpacing/>
              <w:rPr>
                <w:rFonts w:ascii="Times New Roman" w:hAnsi="Times New Roman"/>
                <w:sz w:val="24"/>
                <w:szCs w:val="24"/>
                <w:lang w:eastAsia="en-US"/>
              </w:rPr>
            </w:pPr>
            <w:r w:rsidRPr="008F6F9C">
              <w:rPr>
                <w:rFonts w:ascii="Times New Roman" w:hAnsi="Times New Roman"/>
                <w:sz w:val="24"/>
                <w:szCs w:val="24"/>
                <w:lang w:eastAsia="en-US"/>
              </w:rPr>
              <w:t>Лепка/</w:t>
            </w:r>
            <w:r>
              <w:rPr>
                <w:rFonts w:ascii="Times New Roman" w:hAnsi="Times New Roman"/>
                <w:sz w:val="24"/>
                <w:szCs w:val="24"/>
                <w:lang w:eastAsia="en-US"/>
              </w:rPr>
              <w:t>аппликация</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9.25-9.40</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9.45-10.00</w:t>
            </w:r>
          </w:p>
          <w:p w:rsidR="00203C62" w:rsidRPr="008F6F9C" w:rsidRDefault="00203C62" w:rsidP="008F6F9C">
            <w:pPr>
              <w:spacing w:after="0" w:line="240" w:lineRule="auto"/>
              <w:ind w:left="720"/>
              <w:contextualSpacing/>
              <w:rPr>
                <w:rFonts w:ascii="Times New Roman" w:hAnsi="Times New Roman"/>
                <w:sz w:val="24"/>
                <w:szCs w:val="24"/>
                <w:lang w:eastAsia="en-US"/>
              </w:rPr>
            </w:pPr>
          </w:p>
          <w:p w:rsidR="00203C62" w:rsidRPr="008F6F9C" w:rsidRDefault="00203C62" w:rsidP="008F6F9C">
            <w:pPr>
              <w:spacing w:after="0" w:line="240" w:lineRule="auto"/>
              <w:ind w:left="720"/>
              <w:contextualSpacing/>
              <w:rPr>
                <w:rFonts w:ascii="Times New Roman" w:hAnsi="Times New Roman"/>
                <w:sz w:val="24"/>
                <w:szCs w:val="24"/>
                <w:lang w:eastAsia="en-US"/>
              </w:rPr>
            </w:pPr>
          </w:p>
        </w:tc>
      </w:tr>
      <w:tr w:rsidR="00203C62" w:rsidRPr="0016696E" w:rsidTr="008F6F9C">
        <w:tc>
          <w:tcPr>
            <w:tcW w:w="4785" w:type="dxa"/>
          </w:tcPr>
          <w:p w:rsidR="00203C62" w:rsidRPr="008F6F9C" w:rsidRDefault="00203C62" w:rsidP="008F6F9C">
            <w:pPr>
              <w:spacing w:after="0" w:line="240" w:lineRule="auto"/>
              <w:jc w:val="center"/>
              <w:rPr>
                <w:rFonts w:ascii="Times New Roman" w:hAnsi="Times New Roman"/>
                <w:b/>
                <w:i/>
                <w:sz w:val="24"/>
                <w:szCs w:val="24"/>
                <w:lang w:eastAsia="en-US"/>
              </w:rPr>
            </w:pPr>
            <w:r w:rsidRPr="008F6F9C">
              <w:rPr>
                <w:rFonts w:ascii="Times New Roman" w:hAnsi="Times New Roman"/>
                <w:b/>
                <w:i/>
                <w:sz w:val="24"/>
                <w:szCs w:val="24"/>
                <w:lang w:eastAsia="en-US"/>
              </w:rPr>
              <w:t>ЧЕТВЕРГ</w:t>
            </w:r>
          </w:p>
        </w:tc>
        <w:tc>
          <w:tcPr>
            <w:tcW w:w="4786" w:type="dxa"/>
          </w:tcPr>
          <w:p w:rsidR="00203C62" w:rsidRPr="008F6F9C" w:rsidRDefault="00203C62" w:rsidP="008F6F9C">
            <w:pPr>
              <w:numPr>
                <w:ilvl w:val="0"/>
                <w:numId w:val="37"/>
              </w:numPr>
              <w:spacing w:after="0" w:line="240" w:lineRule="auto"/>
              <w:contextualSpacing/>
              <w:rPr>
                <w:rFonts w:ascii="Times New Roman" w:hAnsi="Times New Roman"/>
                <w:sz w:val="24"/>
                <w:szCs w:val="24"/>
                <w:lang w:eastAsia="en-US"/>
              </w:rPr>
            </w:pPr>
            <w:r w:rsidRPr="008F6F9C">
              <w:rPr>
                <w:rFonts w:ascii="Times New Roman" w:hAnsi="Times New Roman"/>
                <w:sz w:val="24"/>
                <w:szCs w:val="24"/>
                <w:lang w:eastAsia="en-US"/>
              </w:rPr>
              <w:t xml:space="preserve">Познавательное развитие </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9.00-9.15</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9.20-9.35</w:t>
            </w:r>
          </w:p>
          <w:p w:rsidR="00203C62"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     2. Физическая культура (на воздухе)</w:t>
            </w:r>
          </w:p>
          <w:p w:rsidR="00203C62" w:rsidRDefault="00203C62" w:rsidP="008F6F9C">
            <w:pPr>
              <w:spacing w:after="0" w:line="240" w:lineRule="auto"/>
              <w:rPr>
                <w:rFonts w:ascii="Times New Roman" w:hAnsi="Times New Roman"/>
                <w:sz w:val="24"/>
                <w:szCs w:val="24"/>
                <w:lang w:eastAsia="en-US"/>
              </w:rPr>
            </w:pPr>
          </w:p>
          <w:p w:rsidR="00203C62" w:rsidRPr="008F6F9C" w:rsidRDefault="00203C62" w:rsidP="00DC710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Кружковая работа  15.50-16.05</w:t>
            </w:r>
          </w:p>
          <w:p w:rsidR="00203C62" w:rsidRPr="008F6F9C" w:rsidRDefault="00203C62" w:rsidP="008F6F9C">
            <w:pPr>
              <w:spacing w:after="0" w:line="240" w:lineRule="auto"/>
              <w:rPr>
                <w:rFonts w:ascii="Times New Roman" w:hAnsi="Times New Roman"/>
                <w:sz w:val="24"/>
                <w:szCs w:val="24"/>
                <w:lang w:eastAsia="en-US"/>
              </w:rPr>
            </w:pPr>
          </w:p>
          <w:p w:rsidR="00203C62" w:rsidRPr="008F6F9C" w:rsidRDefault="00203C62" w:rsidP="008F6F9C">
            <w:pPr>
              <w:spacing w:after="0" w:line="240" w:lineRule="auto"/>
              <w:rPr>
                <w:rFonts w:ascii="Times New Roman" w:hAnsi="Times New Roman"/>
                <w:sz w:val="24"/>
                <w:szCs w:val="24"/>
                <w:lang w:eastAsia="en-US"/>
              </w:rPr>
            </w:pPr>
          </w:p>
          <w:p w:rsidR="00203C62" w:rsidRPr="008F6F9C" w:rsidRDefault="00203C62" w:rsidP="008F6F9C">
            <w:pPr>
              <w:spacing w:after="0" w:line="240" w:lineRule="auto"/>
              <w:rPr>
                <w:rFonts w:ascii="Times New Roman" w:hAnsi="Times New Roman"/>
                <w:sz w:val="24"/>
                <w:szCs w:val="24"/>
                <w:lang w:eastAsia="en-US"/>
              </w:rPr>
            </w:pPr>
          </w:p>
        </w:tc>
      </w:tr>
      <w:tr w:rsidR="00203C62" w:rsidRPr="0016696E" w:rsidTr="008F6F9C">
        <w:tc>
          <w:tcPr>
            <w:tcW w:w="4785" w:type="dxa"/>
          </w:tcPr>
          <w:p w:rsidR="00203C62" w:rsidRPr="008F6F9C" w:rsidRDefault="00203C62" w:rsidP="008F6F9C">
            <w:pPr>
              <w:spacing w:after="0" w:line="240" w:lineRule="auto"/>
              <w:jc w:val="center"/>
              <w:rPr>
                <w:rFonts w:ascii="Times New Roman" w:hAnsi="Times New Roman"/>
                <w:b/>
                <w:i/>
                <w:sz w:val="24"/>
                <w:szCs w:val="24"/>
                <w:lang w:eastAsia="en-US"/>
              </w:rPr>
            </w:pPr>
            <w:r w:rsidRPr="008F6F9C">
              <w:rPr>
                <w:rFonts w:ascii="Times New Roman" w:hAnsi="Times New Roman"/>
                <w:b/>
                <w:i/>
                <w:sz w:val="24"/>
                <w:szCs w:val="24"/>
                <w:lang w:eastAsia="en-US"/>
              </w:rPr>
              <w:t>ПЯТНИЦА</w:t>
            </w:r>
          </w:p>
        </w:tc>
        <w:tc>
          <w:tcPr>
            <w:tcW w:w="4786" w:type="dxa"/>
          </w:tcPr>
          <w:p w:rsidR="00203C62" w:rsidRPr="008F6F9C" w:rsidRDefault="00203C62" w:rsidP="008F6F9C">
            <w:pPr>
              <w:numPr>
                <w:ilvl w:val="0"/>
                <w:numId w:val="38"/>
              </w:numPr>
              <w:spacing w:after="0" w:line="240" w:lineRule="auto"/>
              <w:contextualSpacing/>
              <w:rPr>
                <w:rFonts w:ascii="Times New Roman" w:hAnsi="Times New Roman"/>
                <w:sz w:val="24"/>
                <w:szCs w:val="24"/>
                <w:lang w:eastAsia="en-US"/>
              </w:rPr>
            </w:pPr>
            <w:r w:rsidRPr="008F6F9C">
              <w:rPr>
                <w:rFonts w:ascii="Times New Roman" w:hAnsi="Times New Roman"/>
                <w:sz w:val="24"/>
                <w:szCs w:val="24"/>
                <w:lang w:eastAsia="en-US"/>
              </w:rPr>
              <w:t xml:space="preserve">Рисование </w:t>
            </w:r>
            <w:r>
              <w:rPr>
                <w:rFonts w:ascii="Times New Roman" w:hAnsi="Times New Roman"/>
                <w:sz w:val="24"/>
                <w:szCs w:val="24"/>
                <w:lang w:eastAsia="en-US"/>
              </w:rPr>
              <w:t xml:space="preserve">/КМД    </w:t>
            </w:r>
            <w:r w:rsidRPr="008F6F9C">
              <w:rPr>
                <w:rFonts w:ascii="Times New Roman" w:hAnsi="Times New Roman"/>
                <w:sz w:val="24"/>
                <w:szCs w:val="24"/>
                <w:lang w:eastAsia="en-US"/>
              </w:rPr>
              <w:t>9.00-9.15</w:t>
            </w:r>
          </w:p>
          <w:p w:rsidR="00203C62" w:rsidRPr="008F6F9C" w:rsidRDefault="00203C62" w:rsidP="008F6F9C">
            <w:pPr>
              <w:spacing w:after="0" w:line="240" w:lineRule="auto"/>
              <w:ind w:left="720"/>
              <w:contextualSpacing/>
              <w:rPr>
                <w:rFonts w:ascii="Times New Roman" w:hAnsi="Times New Roman"/>
                <w:sz w:val="24"/>
                <w:szCs w:val="24"/>
                <w:lang w:eastAsia="en-US"/>
              </w:rPr>
            </w:pPr>
            <w:r w:rsidRPr="008F6F9C">
              <w:rPr>
                <w:rFonts w:ascii="Times New Roman" w:hAnsi="Times New Roman"/>
                <w:sz w:val="24"/>
                <w:szCs w:val="24"/>
                <w:lang w:eastAsia="en-US"/>
              </w:rPr>
              <w:t xml:space="preserve">                                9.20-9.35</w:t>
            </w:r>
          </w:p>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     2. Физическая культура </w:t>
            </w:r>
          </w:p>
          <w:p w:rsidR="00203C62" w:rsidRPr="008F6F9C" w:rsidRDefault="00203C62" w:rsidP="008F6F9C">
            <w:pPr>
              <w:spacing w:after="0" w:line="240" w:lineRule="auto"/>
              <w:rPr>
                <w:rFonts w:ascii="Times New Roman" w:hAnsi="Times New Roman"/>
                <w:sz w:val="24"/>
                <w:szCs w:val="24"/>
                <w:lang w:eastAsia="en-US"/>
              </w:rPr>
            </w:pPr>
            <w:r w:rsidRPr="008F6F9C">
              <w:rPr>
                <w:rFonts w:ascii="Times New Roman" w:hAnsi="Times New Roman"/>
                <w:sz w:val="24"/>
                <w:szCs w:val="24"/>
                <w:lang w:eastAsia="en-US"/>
              </w:rPr>
              <w:t xml:space="preserve">                                       9.55-10.10</w:t>
            </w:r>
          </w:p>
          <w:p w:rsidR="00203C62" w:rsidRPr="008F6F9C" w:rsidRDefault="00203C62" w:rsidP="008F6F9C">
            <w:pPr>
              <w:spacing w:after="0" w:line="240" w:lineRule="auto"/>
              <w:rPr>
                <w:rFonts w:ascii="Times New Roman" w:hAnsi="Times New Roman"/>
                <w:sz w:val="24"/>
                <w:szCs w:val="24"/>
                <w:lang w:eastAsia="en-US"/>
              </w:rPr>
            </w:pPr>
          </w:p>
          <w:p w:rsidR="00203C62" w:rsidRPr="008F6F9C" w:rsidRDefault="00203C62" w:rsidP="008F6F9C">
            <w:pPr>
              <w:spacing w:after="0" w:line="240" w:lineRule="auto"/>
              <w:rPr>
                <w:rFonts w:ascii="Times New Roman" w:hAnsi="Times New Roman"/>
                <w:sz w:val="24"/>
                <w:szCs w:val="24"/>
                <w:lang w:eastAsia="en-US"/>
              </w:rPr>
            </w:pPr>
          </w:p>
        </w:tc>
      </w:tr>
    </w:tbl>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Default="00203C62" w:rsidP="0016696E">
      <w:pPr>
        <w:pStyle w:val="a"/>
        <w:jc w:val="center"/>
        <w:rPr>
          <w:rFonts w:ascii="Times New Roman" w:hAnsi="Times New Roman"/>
          <w:b/>
          <w:color w:val="000000"/>
          <w:kern w:val="3"/>
          <w:sz w:val="24"/>
          <w:szCs w:val="24"/>
        </w:rPr>
      </w:pPr>
    </w:p>
    <w:p w:rsidR="00203C62" w:rsidRPr="00BB39BF" w:rsidRDefault="00203C62" w:rsidP="0016696E">
      <w:pPr>
        <w:pStyle w:val="a"/>
        <w:jc w:val="center"/>
        <w:rPr>
          <w:rFonts w:ascii="Times New Roman" w:hAnsi="Times New Roman"/>
          <w:sz w:val="24"/>
          <w:szCs w:val="24"/>
        </w:rPr>
      </w:pPr>
      <w:r w:rsidRPr="00BB39BF">
        <w:rPr>
          <w:rFonts w:ascii="Times New Roman" w:hAnsi="Times New Roman"/>
          <w:b/>
          <w:color w:val="000000"/>
          <w:kern w:val="3"/>
          <w:sz w:val="24"/>
          <w:szCs w:val="24"/>
        </w:rPr>
        <w:t>Объем образовательной нагрузки</w:t>
      </w:r>
    </w:p>
    <w:tbl>
      <w:tblPr>
        <w:tblW w:w="0" w:type="auto"/>
        <w:tblInd w:w="-60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tblPr>
      <w:tblGrid>
        <w:gridCol w:w="7513"/>
        <w:gridCol w:w="2659"/>
      </w:tblGrid>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tabs>
                <w:tab w:val="left" w:pos="1764"/>
              </w:tabs>
              <w:ind w:right="-108"/>
              <w:rPr>
                <w:rFonts w:ascii="Times New Roman" w:hAnsi="Times New Roman"/>
                <w:sz w:val="24"/>
                <w:szCs w:val="24"/>
              </w:rPr>
            </w:pPr>
            <w:r w:rsidRPr="00BB39BF">
              <w:rPr>
                <w:rFonts w:ascii="Times New Roman" w:hAnsi="Times New Roman"/>
                <w:b/>
                <w:sz w:val="24"/>
                <w:szCs w:val="24"/>
              </w:rPr>
              <w:t xml:space="preserve">                                  Виды  НОД</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Количество</w:t>
            </w:r>
          </w:p>
        </w:tc>
      </w:tr>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ind w:right="-108"/>
              <w:rPr>
                <w:rFonts w:ascii="Times New Roman" w:hAnsi="Times New Roman"/>
                <w:sz w:val="24"/>
                <w:szCs w:val="24"/>
              </w:rPr>
            </w:pPr>
            <w:r w:rsidRPr="00BB39BF">
              <w:rPr>
                <w:rFonts w:ascii="Times New Roman" w:hAnsi="Times New Roman"/>
                <w:sz w:val="24"/>
                <w:szCs w:val="24"/>
              </w:rPr>
              <w:t>Физическое развитие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3</w:t>
            </w:r>
          </w:p>
        </w:tc>
      </w:tr>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tabs>
                <w:tab w:val="left" w:pos="1764"/>
              </w:tabs>
              <w:ind w:right="-108"/>
              <w:rPr>
                <w:rFonts w:ascii="Times New Roman" w:hAnsi="Times New Roman"/>
                <w:sz w:val="24"/>
                <w:szCs w:val="24"/>
              </w:rPr>
            </w:pPr>
            <w:r w:rsidRPr="00BB39BF">
              <w:rPr>
                <w:rFonts w:ascii="Times New Roman" w:hAnsi="Times New Roman"/>
                <w:sz w:val="24"/>
                <w:szCs w:val="24"/>
              </w:rPr>
              <w:t>Познавательно-исследовательская  (Социальный /Природный мир/ФЭМП)</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2</w:t>
            </w:r>
          </w:p>
        </w:tc>
      </w:tr>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ind w:right="-108"/>
              <w:rPr>
                <w:rFonts w:ascii="Times New Roman" w:hAnsi="Times New Roman"/>
                <w:sz w:val="24"/>
                <w:szCs w:val="24"/>
              </w:rPr>
            </w:pPr>
            <w:r w:rsidRPr="00BB39BF">
              <w:rPr>
                <w:rFonts w:ascii="Times New Roman" w:hAnsi="Times New Roman"/>
                <w:sz w:val="24"/>
                <w:szCs w:val="24"/>
              </w:rPr>
              <w:t>Изобразительная (рисование, лепка, аппликация и конструирование)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2</w:t>
            </w:r>
          </w:p>
        </w:tc>
      </w:tr>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ind w:right="-108"/>
              <w:rPr>
                <w:rFonts w:ascii="Times New Roman" w:hAnsi="Times New Roman"/>
                <w:sz w:val="24"/>
                <w:szCs w:val="24"/>
              </w:rPr>
            </w:pPr>
            <w:r w:rsidRPr="00BB39BF">
              <w:rPr>
                <w:rFonts w:ascii="Times New Roman" w:hAnsi="Times New Roman"/>
                <w:sz w:val="24"/>
                <w:szCs w:val="24"/>
              </w:rPr>
              <w:t>Коммуникативная (Речевое развитие)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1</w:t>
            </w:r>
          </w:p>
        </w:tc>
      </w:tr>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ind w:right="-108"/>
              <w:rPr>
                <w:rFonts w:ascii="Times New Roman" w:hAnsi="Times New Roman"/>
                <w:sz w:val="24"/>
                <w:szCs w:val="24"/>
              </w:rPr>
            </w:pPr>
            <w:r w:rsidRPr="00BB39BF">
              <w:rPr>
                <w:rFonts w:ascii="Times New Roman" w:hAnsi="Times New Roman"/>
                <w:sz w:val="24"/>
                <w:szCs w:val="24"/>
              </w:rPr>
              <w:t>Музыка</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2</w:t>
            </w:r>
          </w:p>
        </w:tc>
      </w:tr>
      <w:tr w:rsidR="00203C62" w:rsidRPr="00BB39BF" w:rsidTr="0091009E">
        <w:tc>
          <w:tcPr>
            <w:tcW w:w="7513"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BB39BF" w:rsidRDefault="00203C62" w:rsidP="002D7A6A">
            <w:pPr>
              <w:pStyle w:val="a"/>
              <w:ind w:right="764"/>
              <w:rPr>
                <w:rFonts w:ascii="Times New Roman" w:hAnsi="Times New Roman"/>
                <w:sz w:val="24"/>
                <w:szCs w:val="24"/>
              </w:rPr>
            </w:pPr>
            <w:r w:rsidRPr="00BB39BF">
              <w:rPr>
                <w:rFonts w:ascii="Times New Roman" w:hAnsi="Times New Roman"/>
                <w:sz w:val="24"/>
                <w:szCs w:val="24"/>
              </w:rPr>
              <w:t>Итого</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BB39BF" w:rsidRDefault="00203C62" w:rsidP="002D7A6A">
            <w:pPr>
              <w:pStyle w:val="a"/>
              <w:jc w:val="center"/>
              <w:rPr>
                <w:rFonts w:ascii="Times New Roman" w:hAnsi="Times New Roman"/>
                <w:sz w:val="24"/>
                <w:szCs w:val="24"/>
              </w:rPr>
            </w:pPr>
            <w:r w:rsidRPr="00BB39BF">
              <w:rPr>
                <w:rFonts w:ascii="Times New Roman" w:hAnsi="Times New Roman"/>
                <w:sz w:val="24"/>
                <w:szCs w:val="24"/>
              </w:rPr>
              <w:t>10</w:t>
            </w:r>
          </w:p>
        </w:tc>
      </w:tr>
    </w:tbl>
    <w:p w:rsidR="00203C62" w:rsidRPr="00BB39BF" w:rsidRDefault="00203C62" w:rsidP="0091009E">
      <w:pPr>
        <w:autoSpaceDE w:val="0"/>
        <w:autoSpaceDN w:val="0"/>
        <w:adjustRightInd w:val="0"/>
        <w:ind w:firstLine="709"/>
        <w:jc w:val="both"/>
        <w:rPr>
          <w:rFonts w:ascii="Times New Roman" w:hAnsi="Times New Roman"/>
          <w:bCs/>
          <w:sz w:val="24"/>
          <w:szCs w:val="24"/>
        </w:rPr>
      </w:pPr>
    </w:p>
    <w:p w:rsidR="00203C62" w:rsidRPr="00BB39BF" w:rsidRDefault="00203C62" w:rsidP="00566E4A">
      <w:pPr>
        <w:pStyle w:val="a"/>
        <w:rPr>
          <w:rFonts w:ascii="Times New Roman" w:hAnsi="Times New Roman"/>
          <w:sz w:val="24"/>
          <w:szCs w:val="24"/>
        </w:rPr>
      </w:pPr>
    </w:p>
    <w:p w:rsidR="00203C62" w:rsidRDefault="00203C62" w:rsidP="00781D62">
      <w:pPr>
        <w:autoSpaceDE w:val="0"/>
        <w:autoSpaceDN w:val="0"/>
        <w:adjustRightInd w:val="0"/>
        <w:rPr>
          <w:rFonts w:ascii="Times New Roman" w:hAnsi="Times New Roman"/>
          <w:b/>
          <w:bCs/>
          <w:sz w:val="24"/>
          <w:szCs w:val="24"/>
        </w:rPr>
      </w:pPr>
      <w:r w:rsidRPr="00BB39BF">
        <w:rPr>
          <w:rFonts w:ascii="Times New Roman" w:hAnsi="Times New Roman"/>
          <w:b/>
          <w:bCs/>
          <w:sz w:val="24"/>
          <w:szCs w:val="24"/>
        </w:rPr>
        <w:t xml:space="preserve">               </w:t>
      </w: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Default="00203C62" w:rsidP="00781D62">
      <w:pPr>
        <w:autoSpaceDE w:val="0"/>
        <w:autoSpaceDN w:val="0"/>
        <w:adjustRightInd w:val="0"/>
        <w:rPr>
          <w:rFonts w:ascii="Times New Roman" w:hAnsi="Times New Roman"/>
          <w:b/>
          <w:bCs/>
          <w:sz w:val="24"/>
          <w:szCs w:val="24"/>
        </w:rPr>
      </w:pPr>
    </w:p>
    <w:p w:rsidR="00203C62" w:rsidRPr="00BB39BF" w:rsidRDefault="00203C62" w:rsidP="00781D62">
      <w:pPr>
        <w:autoSpaceDE w:val="0"/>
        <w:autoSpaceDN w:val="0"/>
        <w:adjustRightInd w:val="0"/>
        <w:rPr>
          <w:rFonts w:ascii="Times New Roman" w:hAnsi="Times New Roman"/>
          <w:b/>
          <w:bCs/>
          <w:sz w:val="24"/>
          <w:szCs w:val="24"/>
          <w:highlight w:val="white"/>
        </w:rPr>
      </w:pPr>
      <w:r w:rsidRPr="00BB39BF">
        <w:rPr>
          <w:rFonts w:ascii="Times New Roman" w:hAnsi="Times New Roman"/>
          <w:b/>
          <w:bCs/>
          <w:sz w:val="24"/>
          <w:szCs w:val="24"/>
        </w:rPr>
        <w:t xml:space="preserve"> </w:t>
      </w:r>
      <w:r w:rsidRPr="00E27924">
        <w:rPr>
          <w:rFonts w:ascii="Times New Roman" w:hAnsi="Times New Roman"/>
          <w:b/>
          <w:i/>
          <w:sz w:val="32"/>
          <w:szCs w:val="32"/>
        </w:rPr>
        <w:t>Предметно - развивающая образовательная среда группы</w:t>
      </w:r>
      <w:r w:rsidRPr="00BB39BF">
        <w:rPr>
          <w:rFonts w:ascii="Times New Roman" w:hAnsi="Times New Roman"/>
          <w:b/>
          <w:i/>
          <w:sz w:val="24"/>
          <w:szCs w:val="24"/>
        </w:rPr>
        <w:t>.</w:t>
      </w:r>
    </w:p>
    <w:p w:rsidR="00203C62" w:rsidRPr="00BB39BF" w:rsidRDefault="00203C62" w:rsidP="00706C09">
      <w:pPr>
        <w:pStyle w:val="a"/>
        <w:spacing w:after="0"/>
        <w:ind w:firstLine="360"/>
        <w:jc w:val="both"/>
        <w:rPr>
          <w:rFonts w:ascii="Times New Roman" w:hAnsi="Times New Roman"/>
          <w:sz w:val="24"/>
          <w:szCs w:val="24"/>
        </w:rPr>
      </w:pPr>
      <w:r w:rsidRPr="00BB39BF">
        <w:rPr>
          <w:rFonts w:ascii="Times New Roman" w:hAnsi="Times New Roman"/>
          <w:color w:val="000000"/>
          <w:kern w:val="65535"/>
          <w:sz w:val="24"/>
          <w:szCs w:val="24"/>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4"/>
          <w:sz w:val="24"/>
          <w:szCs w:val="24"/>
        </w:rPr>
        <w:t>Центр физкультуры</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5"/>
          <w:sz w:val="24"/>
          <w:szCs w:val="24"/>
        </w:rPr>
        <w:t>Центр сюжетно - ролевой игры</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5"/>
          <w:sz w:val="24"/>
          <w:szCs w:val="24"/>
        </w:rPr>
        <w:t>Центр математики</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4"/>
          <w:sz w:val="24"/>
          <w:szCs w:val="24"/>
        </w:rPr>
        <w:t>Центр естествознания</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5"/>
          <w:sz w:val="24"/>
          <w:szCs w:val="24"/>
        </w:rPr>
        <w:t>Центр драматизации</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5"/>
          <w:sz w:val="24"/>
          <w:szCs w:val="24"/>
        </w:rPr>
        <w:t>Центр строительства</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5"/>
          <w:sz w:val="24"/>
          <w:szCs w:val="24"/>
        </w:rPr>
        <w:t>Центр изобразительного искусства</w:t>
      </w:r>
    </w:p>
    <w:p w:rsidR="00203C62" w:rsidRPr="00BB39BF" w:rsidRDefault="00203C62" w:rsidP="00706C09">
      <w:pPr>
        <w:pStyle w:val="a"/>
        <w:numPr>
          <w:ilvl w:val="0"/>
          <w:numId w:val="11"/>
        </w:numPr>
        <w:shd w:val="clear" w:color="auto" w:fill="FFFFFF"/>
        <w:tabs>
          <w:tab w:val="left" w:pos="2121"/>
        </w:tabs>
        <w:spacing w:after="0" w:line="100" w:lineRule="atLeast"/>
        <w:ind w:left="1430"/>
        <w:rPr>
          <w:rFonts w:ascii="Times New Roman" w:hAnsi="Times New Roman"/>
          <w:sz w:val="24"/>
          <w:szCs w:val="24"/>
        </w:rPr>
      </w:pPr>
      <w:r w:rsidRPr="00BB39BF">
        <w:rPr>
          <w:rFonts w:ascii="Times New Roman" w:hAnsi="Times New Roman"/>
          <w:color w:val="000000"/>
          <w:kern w:val="65534"/>
          <w:sz w:val="24"/>
          <w:szCs w:val="24"/>
        </w:rPr>
        <w:t>Центр трудовой деятельности</w:t>
      </w:r>
    </w:p>
    <w:p w:rsidR="00203C62" w:rsidRPr="0088359B" w:rsidRDefault="00203C62" w:rsidP="0088359B">
      <w:pPr>
        <w:pStyle w:val="a"/>
        <w:numPr>
          <w:ilvl w:val="0"/>
          <w:numId w:val="11"/>
        </w:numPr>
        <w:shd w:val="clear" w:color="auto" w:fill="FFFFFF"/>
        <w:tabs>
          <w:tab w:val="left" w:pos="2121"/>
        </w:tabs>
        <w:spacing w:after="0" w:line="100" w:lineRule="atLeast"/>
        <w:ind w:left="1430"/>
        <w:jc w:val="both"/>
        <w:rPr>
          <w:rFonts w:ascii="Times New Roman" w:hAnsi="Times New Roman"/>
          <w:sz w:val="24"/>
          <w:szCs w:val="24"/>
        </w:rPr>
      </w:pPr>
      <w:r w:rsidRPr="00BB39BF">
        <w:rPr>
          <w:rFonts w:ascii="Times New Roman" w:hAnsi="Times New Roman"/>
          <w:color w:val="000000"/>
          <w:kern w:val="65533"/>
          <w:sz w:val="24"/>
          <w:szCs w:val="24"/>
        </w:rPr>
        <w:t>Центр музык</w:t>
      </w:r>
      <w:r>
        <w:rPr>
          <w:rFonts w:ascii="Times New Roman" w:hAnsi="Times New Roman"/>
          <w:color w:val="000000"/>
          <w:kern w:val="65533"/>
          <w:sz w:val="24"/>
          <w:szCs w:val="24"/>
        </w:rPr>
        <w:t>и</w:t>
      </w:r>
    </w:p>
    <w:p w:rsidR="00203C62" w:rsidRDefault="00203C62" w:rsidP="0088359B">
      <w:pPr>
        <w:pStyle w:val="a"/>
        <w:shd w:val="clear" w:color="auto" w:fill="FFFFFF"/>
        <w:tabs>
          <w:tab w:val="left" w:pos="2121"/>
        </w:tabs>
        <w:spacing w:after="0" w:line="100" w:lineRule="atLeast"/>
        <w:jc w:val="both"/>
        <w:rPr>
          <w:rFonts w:ascii="Times New Roman" w:hAnsi="Times New Roman"/>
          <w:color w:val="000000"/>
          <w:kern w:val="65533"/>
          <w:sz w:val="24"/>
          <w:szCs w:val="24"/>
        </w:rPr>
      </w:pPr>
    </w:p>
    <w:p w:rsidR="00203C62" w:rsidRDefault="00203C62" w:rsidP="0088359B">
      <w:pPr>
        <w:pStyle w:val="a"/>
        <w:shd w:val="clear" w:color="auto" w:fill="FFFFFF"/>
        <w:tabs>
          <w:tab w:val="left" w:pos="2121"/>
        </w:tabs>
        <w:spacing w:after="0" w:line="100" w:lineRule="atLeast"/>
        <w:jc w:val="both"/>
        <w:rPr>
          <w:rFonts w:ascii="Times New Roman" w:hAnsi="Times New Roman"/>
          <w:color w:val="000000"/>
          <w:kern w:val="65533"/>
          <w:sz w:val="24"/>
          <w:szCs w:val="24"/>
        </w:rPr>
      </w:pPr>
    </w:p>
    <w:p w:rsidR="00203C62" w:rsidRPr="0088359B" w:rsidRDefault="00203C62" w:rsidP="0088359B">
      <w:pPr>
        <w:pStyle w:val="Heading4"/>
        <w:rPr>
          <w:rFonts w:ascii="Times New Roman" w:hAnsi="Times New Roman"/>
          <w:b w:val="0"/>
          <w:bCs w:val="0"/>
          <w:color w:val="auto"/>
        </w:rPr>
      </w:pPr>
      <w:r w:rsidRPr="0088359B">
        <w:rPr>
          <w:rFonts w:ascii="Times New Roman" w:hAnsi="Times New Roman"/>
          <w:color w:val="auto"/>
          <w:spacing w:val="-1"/>
        </w:rPr>
        <w:t>Материалы</w:t>
      </w:r>
      <w:r w:rsidRPr="0088359B">
        <w:rPr>
          <w:rFonts w:ascii="Times New Roman" w:hAnsi="Times New Roman"/>
          <w:color w:val="auto"/>
          <w:spacing w:val="-13"/>
        </w:rPr>
        <w:t xml:space="preserve"> </w:t>
      </w:r>
      <w:r w:rsidRPr="0088359B">
        <w:rPr>
          <w:rFonts w:ascii="Times New Roman" w:hAnsi="Times New Roman"/>
          <w:color w:val="auto"/>
        </w:rPr>
        <w:t>и</w:t>
      </w:r>
      <w:r w:rsidRPr="0088359B">
        <w:rPr>
          <w:rFonts w:ascii="Times New Roman" w:hAnsi="Times New Roman"/>
          <w:color w:val="auto"/>
          <w:spacing w:val="-13"/>
        </w:rPr>
        <w:t xml:space="preserve"> </w:t>
      </w:r>
      <w:r w:rsidRPr="0088359B">
        <w:rPr>
          <w:rFonts w:ascii="Times New Roman" w:hAnsi="Times New Roman"/>
          <w:color w:val="auto"/>
          <w:spacing w:val="-2"/>
        </w:rPr>
        <w:t>оборудование</w:t>
      </w:r>
      <w:r w:rsidRPr="0088359B">
        <w:rPr>
          <w:rFonts w:ascii="Times New Roman" w:hAnsi="Times New Roman"/>
          <w:color w:val="auto"/>
          <w:spacing w:val="-13"/>
        </w:rPr>
        <w:t xml:space="preserve"> </w:t>
      </w:r>
      <w:r w:rsidRPr="0088359B">
        <w:rPr>
          <w:rFonts w:ascii="Times New Roman" w:hAnsi="Times New Roman"/>
          <w:color w:val="auto"/>
        </w:rPr>
        <w:t>для</w:t>
      </w:r>
      <w:r w:rsidRPr="0088359B">
        <w:rPr>
          <w:rFonts w:ascii="Times New Roman" w:hAnsi="Times New Roman"/>
          <w:color w:val="auto"/>
          <w:spacing w:val="-12"/>
        </w:rPr>
        <w:t xml:space="preserve"> </w:t>
      </w:r>
      <w:r w:rsidRPr="0088359B">
        <w:rPr>
          <w:rFonts w:ascii="Times New Roman" w:hAnsi="Times New Roman"/>
          <w:color w:val="auto"/>
        </w:rPr>
        <w:t>игровой</w:t>
      </w:r>
      <w:r w:rsidRPr="0088359B">
        <w:rPr>
          <w:rFonts w:ascii="Times New Roman" w:hAnsi="Times New Roman"/>
          <w:color w:val="auto"/>
          <w:spacing w:val="-13"/>
        </w:rPr>
        <w:t xml:space="preserve"> </w:t>
      </w:r>
      <w:r w:rsidRPr="0088359B">
        <w:rPr>
          <w:rFonts w:ascii="Times New Roman" w:hAnsi="Times New Roman"/>
          <w:color w:val="auto"/>
        </w:rPr>
        <w:t>деятельности</w:t>
      </w:r>
    </w:p>
    <w:p w:rsidR="00203C62" w:rsidRPr="00BB7A08" w:rsidRDefault="00203C62" w:rsidP="0088359B">
      <w:pPr>
        <w:pStyle w:val="BodyText"/>
        <w:widowControl w:val="0"/>
        <w:numPr>
          <w:ilvl w:val="0"/>
          <w:numId w:val="32"/>
        </w:numPr>
        <w:tabs>
          <w:tab w:val="clear" w:pos="709"/>
          <w:tab w:val="left" w:pos="398"/>
        </w:tabs>
        <w:suppressAutoHyphens w:val="0"/>
        <w:spacing w:before="10" w:after="0" w:line="240" w:lineRule="auto"/>
        <w:ind w:left="397"/>
        <w:rPr>
          <w:rFonts w:ascii="Times New Roman" w:hAnsi="Times New Roman"/>
          <w:sz w:val="24"/>
          <w:szCs w:val="24"/>
        </w:rPr>
      </w:pPr>
      <w:r w:rsidRPr="00BB7A08">
        <w:rPr>
          <w:rFonts w:ascii="Times New Roman" w:hAnsi="Times New Roman"/>
          <w:sz w:val="24"/>
          <w:szCs w:val="24"/>
        </w:rPr>
        <w:t>Атрибуты</w:t>
      </w:r>
      <w:r w:rsidRPr="00BB7A08">
        <w:rPr>
          <w:rFonts w:ascii="Times New Roman" w:hAnsi="Times New Roman"/>
          <w:spacing w:val="-32"/>
          <w:sz w:val="24"/>
          <w:szCs w:val="24"/>
        </w:rPr>
        <w:t xml:space="preserve"> </w:t>
      </w:r>
      <w:r w:rsidRPr="00BB7A08">
        <w:rPr>
          <w:rFonts w:ascii="Times New Roman" w:hAnsi="Times New Roman"/>
          <w:sz w:val="24"/>
          <w:szCs w:val="24"/>
        </w:rPr>
        <w:t>для</w:t>
      </w:r>
      <w:r w:rsidRPr="00BB7A08">
        <w:rPr>
          <w:rFonts w:ascii="Times New Roman" w:hAnsi="Times New Roman"/>
          <w:spacing w:val="-32"/>
          <w:sz w:val="24"/>
          <w:szCs w:val="24"/>
        </w:rPr>
        <w:t xml:space="preserve"> </w:t>
      </w:r>
      <w:r w:rsidRPr="00BB7A08">
        <w:rPr>
          <w:rFonts w:ascii="Times New Roman" w:hAnsi="Times New Roman"/>
          <w:sz w:val="24"/>
          <w:szCs w:val="24"/>
        </w:rPr>
        <w:t>сюжетно-ролевых</w:t>
      </w:r>
      <w:r w:rsidRPr="00BB7A08">
        <w:rPr>
          <w:rFonts w:ascii="Times New Roman" w:hAnsi="Times New Roman"/>
          <w:spacing w:val="-31"/>
          <w:sz w:val="24"/>
          <w:szCs w:val="24"/>
        </w:rPr>
        <w:t xml:space="preserve"> </w:t>
      </w:r>
      <w:r w:rsidRPr="00BB7A08">
        <w:rPr>
          <w:rFonts w:ascii="Times New Roman" w:hAnsi="Times New Roman"/>
          <w:sz w:val="24"/>
          <w:szCs w:val="24"/>
        </w:rPr>
        <w:t>игр</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pacing w:val="-1"/>
          <w:sz w:val="24"/>
          <w:szCs w:val="24"/>
        </w:rPr>
        <w:t>Бусы-шнуровки</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w w:val="95"/>
          <w:sz w:val="24"/>
          <w:szCs w:val="24"/>
        </w:rPr>
        <w:t>Б</w:t>
      </w:r>
      <w:r w:rsidRPr="00BB7A08">
        <w:rPr>
          <w:rFonts w:ascii="Times New Roman" w:hAnsi="Times New Roman"/>
          <w:spacing w:val="-8"/>
          <w:w w:val="95"/>
          <w:sz w:val="24"/>
          <w:szCs w:val="24"/>
        </w:rPr>
        <w:t>у</w:t>
      </w:r>
      <w:r w:rsidRPr="00BB7A08">
        <w:rPr>
          <w:rFonts w:ascii="Times New Roman" w:hAnsi="Times New Roman"/>
          <w:w w:val="95"/>
          <w:sz w:val="24"/>
          <w:szCs w:val="24"/>
        </w:rPr>
        <w:t>сы</w:t>
      </w:r>
      <w:r w:rsidRPr="00BB7A08">
        <w:rPr>
          <w:rFonts w:ascii="Times New Roman" w:hAnsi="Times New Roman"/>
          <w:spacing w:val="26"/>
          <w:w w:val="95"/>
          <w:sz w:val="24"/>
          <w:szCs w:val="24"/>
        </w:rPr>
        <w:t xml:space="preserve"> </w:t>
      </w:r>
      <w:r w:rsidRPr="00BB7A08">
        <w:rPr>
          <w:rFonts w:ascii="Times New Roman" w:hAnsi="Times New Roman"/>
          <w:w w:val="95"/>
          <w:sz w:val="24"/>
          <w:szCs w:val="24"/>
        </w:rPr>
        <w:t>«</w:t>
      </w:r>
      <w:r w:rsidRPr="00BB7A08">
        <w:rPr>
          <w:rFonts w:ascii="Times New Roman" w:hAnsi="Times New Roman"/>
          <w:spacing w:val="-31"/>
          <w:w w:val="95"/>
          <w:sz w:val="24"/>
          <w:szCs w:val="24"/>
        </w:rPr>
        <w:t>Г</w:t>
      </w:r>
      <w:r w:rsidRPr="00BB7A08">
        <w:rPr>
          <w:rFonts w:ascii="Times New Roman" w:hAnsi="Times New Roman"/>
          <w:w w:val="95"/>
          <w:sz w:val="24"/>
          <w:szCs w:val="24"/>
        </w:rPr>
        <w:t>еометрические</w:t>
      </w:r>
      <w:r w:rsidRPr="00BB7A08">
        <w:rPr>
          <w:rFonts w:ascii="Times New Roman" w:hAnsi="Times New Roman"/>
          <w:spacing w:val="27"/>
          <w:w w:val="95"/>
          <w:sz w:val="24"/>
          <w:szCs w:val="24"/>
        </w:rPr>
        <w:t xml:space="preserve"> </w:t>
      </w:r>
      <w:r w:rsidRPr="00BB7A08">
        <w:rPr>
          <w:rFonts w:ascii="Times New Roman" w:hAnsi="Times New Roman"/>
          <w:w w:val="95"/>
          <w:sz w:val="24"/>
          <w:szCs w:val="24"/>
        </w:rPr>
        <w:t>фигуры»</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pacing w:val="-32"/>
          <w:w w:val="95"/>
          <w:sz w:val="24"/>
          <w:szCs w:val="24"/>
        </w:rPr>
        <w:t>Г</w:t>
      </w:r>
      <w:r w:rsidRPr="00BB7A08">
        <w:rPr>
          <w:rFonts w:ascii="Times New Roman" w:hAnsi="Times New Roman"/>
          <w:w w:val="95"/>
          <w:sz w:val="24"/>
          <w:szCs w:val="24"/>
        </w:rPr>
        <w:t xml:space="preserve">игантская </w:t>
      </w:r>
      <w:r w:rsidRPr="00BB7A08">
        <w:rPr>
          <w:rFonts w:ascii="Times New Roman" w:hAnsi="Times New Roman"/>
          <w:spacing w:val="2"/>
          <w:w w:val="95"/>
          <w:sz w:val="24"/>
          <w:szCs w:val="24"/>
        </w:rPr>
        <w:t xml:space="preserve"> </w:t>
      </w:r>
      <w:r w:rsidRPr="00BB7A08">
        <w:rPr>
          <w:rFonts w:ascii="Times New Roman" w:hAnsi="Times New Roman"/>
          <w:w w:val="95"/>
          <w:sz w:val="24"/>
          <w:szCs w:val="24"/>
        </w:rPr>
        <w:t>мозаика</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Домино</w:t>
      </w:r>
      <w:r w:rsidRPr="00BB7A08">
        <w:rPr>
          <w:rFonts w:ascii="Times New Roman" w:hAnsi="Times New Roman"/>
          <w:spacing w:val="-18"/>
          <w:sz w:val="24"/>
          <w:szCs w:val="24"/>
        </w:rPr>
        <w:t xml:space="preserve"> </w:t>
      </w:r>
      <w:r w:rsidRPr="00BB7A08">
        <w:rPr>
          <w:rFonts w:ascii="Times New Roman" w:hAnsi="Times New Roman"/>
          <w:sz w:val="24"/>
          <w:szCs w:val="24"/>
        </w:rPr>
        <w:t>в</w:t>
      </w:r>
      <w:r w:rsidRPr="00BB7A08">
        <w:rPr>
          <w:rFonts w:ascii="Times New Roman" w:hAnsi="Times New Roman"/>
          <w:spacing w:val="-17"/>
          <w:sz w:val="24"/>
          <w:szCs w:val="24"/>
        </w:rPr>
        <w:t xml:space="preserve"> </w:t>
      </w:r>
      <w:r w:rsidRPr="00BB7A08">
        <w:rPr>
          <w:rFonts w:ascii="Times New Roman" w:hAnsi="Times New Roman"/>
          <w:sz w:val="24"/>
          <w:szCs w:val="24"/>
        </w:rPr>
        <w:t>ассортименте</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Игровое</w:t>
      </w:r>
      <w:r w:rsidRPr="00BB7A08">
        <w:rPr>
          <w:rFonts w:ascii="Times New Roman" w:hAnsi="Times New Roman"/>
          <w:spacing w:val="-18"/>
          <w:sz w:val="24"/>
          <w:szCs w:val="24"/>
        </w:rPr>
        <w:t xml:space="preserve"> </w:t>
      </w:r>
      <w:r w:rsidRPr="00BB7A08">
        <w:rPr>
          <w:rFonts w:ascii="Times New Roman" w:hAnsi="Times New Roman"/>
          <w:sz w:val="24"/>
          <w:szCs w:val="24"/>
        </w:rPr>
        <w:t>поле</w:t>
      </w:r>
      <w:r w:rsidRPr="00BB7A08">
        <w:rPr>
          <w:rFonts w:ascii="Times New Roman" w:hAnsi="Times New Roman"/>
          <w:spacing w:val="-18"/>
          <w:sz w:val="24"/>
          <w:szCs w:val="24"/>
        </w:rPr>
        <w:t xml:space="preserve"> </w:t>
      </w:r>
      <w:r w:rsidRPr="00BB7A08">
        <w:rPr>
          <w:rFonts w:ascii="Times New Roman" w:hAnsi="Times New Roman"/>
          <w:sz w:val="24"/>
          <w:szCs w:val="24"/>
        </w:rPr>
        <w:t>для</w:t>
      </w:r>
      <w:r w:rsidRPr="00BB7A08">
        <w:rPr>
          <w:rFonts w:ascii="Times New Roman" w:hAnsi="Times New Roman"/>
          <w:spacing w:val="-18"/>
          <w:sz w:val="24"/>
          <w:szCs w:val="24"/>
        </w:rPr>
        <w:t xml:space="preserve"> </w:t>
      </w:r>
      <w:r w:rsidRPr="00BB7A08">
        <w:rPr>
          <w:rFonts w:ascii="Times New Roman" w:hAnsi="Times New Roman"/>
          <w:sz w:val="24"/>
          <w:szCs w:val="24"/>
        </w:rPr>
        <w:t>построек</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w w:val="95"/>
          <w:sz w:val="24"/>
          <w:szCs w:val="24"/>
        </w:rPr>
        <w:t xml:space="preserve">Игра-тренажёр </w:t>
      </w:r>
      <w:r w:rsidRPr="00BB7A08">
        <w:rPr>
          <w:rFonts w:ascii="Times New Roman" w:hAnsi="Times New Roman"/>
          <w:spacing w:val="2"/>
          <w:w w:val="95"/>
          <w:sz w:val="24"/>
          <w:szCs w:val="24"/>
        </w:rPr>
        <w:t xml:space="preserve"> </w:t>
      </w:r>
      <w:r w:rsidRPr="00BB7A08">
        <w:rPr>
          <w:rFonts w:ascii="Times New Roman" w:hAnsi="Times New Roman"/>
          <w:w w:val="95"/>
          <w:sz w:val="24"/>
          <w:szCs w:val="24"/>
        </w:rPr>
        <w:t>«Шнуровка»</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pacing w:val="-2"/>
          <w:sz w:val="24"/>
          <w:szCs w:val="24"/>
        </w:rPr>
        <w:t>К</w:t>
      </w:r>
      <w:r w:rsidRPr="00BB7A08">
        <w:rPr>
          <w:rFonts w:ascii="Times New Roman" w:hAnsi="Times New Roman"/>
          <w:spacing w:val="-3"/>
          <w:sz w:val="24"/>
          <w:szCs w:val="24"/>
        </w:rPr>
        <w:t>укольный</w:t>
      </w:r>
      <w:r w:rsidRPr="00BB7A08">
        <w:rPr>
          <w:rFonts w:ascii="Times New Roman" w:hAnsi="Times New Roman"/>
          <w:spacing w:val="-21"/>
          <w:sz w:val="24"/>
          <w:szCs w:val="24"/>
        </w:rPr>
        <w:t xml:space="preserve"> </w:t>
      </w:r>
      <w:r w:rsidRPr="00BB7A08">
        <w:rPr>
          <w:rFonts w:ascii="Times New Roman" w:hAnsi="Times New Roman"/>
          <w:sz w:val="24"/>
          <w:szCs w:val="24"/>
        </w:rPr>
        <w:t>дом</w:t>
      </w:r>
      <w:r w:rsidRPr="00BB7A08">
        <w:rPr>
          <w:rFonts w:ascii="Times New Roman" w:hAnsi="Times New Roman"/>
          <w:spacing w:val="-21"/>
          <w:sz w:val="24"/>
          <w:szCs w:val="24"/>
        </w:rPr>
        <w:t xml:space="preserve"> </w:t>
      </w:r>
      <w:r w:rsidRPr="00BB7A08">
        <w:rPr>
          <w:rFonts w:ascii="Times New Roman" w:hAnsi="Times New Roman"/>
          <w:sz w:val="24"/>
          <w:szCs w:val="24"/>
        </w:rPr>
        <w:t>(макет)</w:t>
      </w:r>
      <w:r w:rsidRPr="00BB7A08">
        <w:rPr>
          <w:rFonts w:ascii="Times New Roman" w:hAnsi="Times New Roman"/>
          <w:spacing w:val="-21"/>
          <w:sz w:val="24"/>
          <w:szCs w:val="24"/>
        </w:rPr>
        <w:t xml:space="preserve"> </w:t>
      </w:r>
      <w:r w:rsidRPr="00BB7A08">
        <w:rPr>
          <w:rFonts w:ascii="Times New Roman" w:hAnsi="Times New Roman"/>
          <w:sz w:val="24"/>
          <w:szCs w:val="24"/>
        </w:rPr>
        <w:t>для</w:t>
      </w:r>
      <w:r w:rsidRPr="00BB7A08">
        <w:rPr>
          <w:rFonts w:ascii="Times New Roman" w:hAnsi="Times New Roman"/>
          <w:spacing w:val="-21"/>
          <w:sz w:val="24"/>
          <w:szCs w:val="24"/>
        </w:rPr>
        <w:t xml:space="preserve"> </w:t>
      </w:r>
      <w:r w:rsidRPr="00BB7A08">
        <w:rPr>
          <w:rFonts w:ascii="Times New Roman" w:hAnsi="Times New Roman"/>
          <w:sz w:val="24"/>
          <w:szCs w:val="24"/>
        </w:rPr>
        <w:t>кукол</w:t>
      </w:r>
      <w:r w:rsidRPr="00BB7A08">
        <w:rPr>
          <w:rFonts w:ascii="Times New Roman" w:hAnsi="Times New Roman"/>
          <w:spacing w:val="-21"/>
          <w:sz w:val="24"/>
          <w:szCs w:val="24"/>
        </w:rPr>
        <w:t xml:space="preserve"> </w:t>
      </w:r>
      <w:r w:rsidRPr="00BB7A08">
        <w:rPr>
          <w:rFonts w:ascii="Times New Roman" w:hAnsi="Times New Roman"/>
          <w:sz w:val="24"/>
          <w:szCs w:val="24"/>
        </w:rPr>
        <w:t>среднего</w:t>
      </w:r>
      <w:r w:rsidRPr="00BB7A08">
        <w:rPr>
          <w:rFonts w:ascii="Times New Roman" w:hAnsi="Times New Roman"/>
          <w:spacing w:val="-21"/>
          <w:sz w:val="24"/>
          <w:szCs w:val="24"/>
        </w:rPr>
        <w:t xml:space="preserve"> </w:t>
      </w:r>
      <w:r w:rsidRPr="00BB7A08">
        <w:rPr>
          <w:rFonts w:ascii="Times New Roman" w:hAnsi="Times New Roman"/>
          <w:sz w:val="24"/>
          <w:szCs w:val="24"/>
        </w:rPr>
        <w:t>размера</w:t>
      </w:r>
    </w:p>
    <w:p w:rsidR="00203C62" w:rsidRPr="00BB7A08" w:rsidRDefault="00203C62" w:rsidP="0088359B">
      <w:pPr>
        <w:pStyle w:val="BodyText"/>
        <w:widowControl w:val="0"/>
        <w:numPr>
          <w:ilvl w:val="0"/>
          <w:numId w:val="32"/>
        </w:numPr>
        <w:tabs>
          <w:tab w:val="clear" w:pos="709"/>
          <w:tab w:val="left" w:pos="398"/>
        </w:tabs>
        <w:suppressAutoHyphens w:val="0"/>
        <w:spacing w:after="0" w:line="240" w:lineRule="auto"/>
        <w:ind w:left="397"/>
        <w:rPr>
          <w:rFonts w:ascii="Times New Roman" w:hAnsi="Times New Roman"/>
          <w:sz w:val="24"/>
          <w:szCs w:val="24"/>
        </w:rPr>
      </w:pPr>
      <w:r w:rsidRPr="00BB7A08">
        <w:rPr>
          <w:rFonts w:ascii="Times New Roman" w:hAnsi="Times New Roman"/>
          <w:w w:val="95"/>
          <w:sz w:val="24"/>
          <w:szCs w:val="24"/>
        </w:rPr>
        <w:t>Конструкция</w:t>
      </w:r>
      <w:r w:rsidRPr="00BB7A08">
        <w:rPr>
          <w:rFonts w:ascii="Times New Roman" w:hAnsi="Times New Roman"/>
          <w:spacing w:val="38"/>
          <w:w w:val="95"/>
          <w:sz w:val="24"/>
          <w:szCs w:val="24"/>
        </w:rPr>
        <w:t xml:space="preserve"> </w:t>
      </w:r>
      <w:r w:rsidRPr="00BB7A08">
        <w:rPr>
          <w:rFonts w:ascii="Times New Roman" w:hAnsi="Times New Roman"/>
          <w:w w:val="95"/>
          <w:sz w:val="24"/>
          <w:szCs w:val="24"/>
        </w:rPr>
        <w:t>«Цветной</w:t>
      </w:r>
      <w:r w:rsidRPr="00BB7A08">
        <w:rPr>
          <w:rFonts w:ascii="Times New Roman" w:hAnsi="Times New Roman"/>
          <w:spacing w:val="38"/>
          <w:w w:val="95"/>
          <w:sz w:val="24"/>
          <w:szCs w:val="24"/>
        </w:rPr>
        <w:t xml:space="preserve"> </w:t>
      </w:r>
      <w:r w:rsidRPr="00BB7A08">
        <w:rPr>
          <w:rFonts w:ascii="Times New Roman" w:hAnsi="Times New Roman"/>
          <w:w w:val="95"/>
          <w:sz w:val="24"/>
          <w:szCs w:val="24"/>
        </w:rPr>
        <w:t>забор»</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Комплект</w:t>
      </w:r>
      <w:r w:rsidRPr="00BB7A08">
        <w:rPr>
          <w:rFonts w:ascii="Times New Roman" w:hAnsi="Times New Roman"/>
          <w:spacing w:val="-24"/>
          <w:sz w:val="24"/>
          <w:szCs w:val="24"/>
        </w:rPr>
        <w:t xml:space="preserve"> </w:t>
      </w:r>
      <w:r w:rsidRPr="00BB7A08">
        <w:rPr>
          <w:rFonts w:ascii="Times New Roman" w:hAnsi="Times New Roman"/>
          <w:sz w:val="24"/>
          <w:szCs w:val="24"/>
        </w:rPr>
        <w:t>игрушек-забав</w:t>
      </w:r>
      <w:r w:rsidRPr="00BB7A08">
        <w:rPr>
          <w:rFonts w:ascii="Times New Roman" w:hAnsi="Times New Roman"/>
          <w:spacing w:val="-24"/>
          <w:sz w:val="24"/>
          <w:szCs w:val="24"/>
        </w:rPr>
        <w:t xml:space="preserve"> </w:t>
      </w:r>
      <w:r w:rsidRPr="00BB7A08">
        <w:rPr>
          <w:rFonts w:ascii="Times New Roman" w:hAnsi="Times New Roman"/>
          <w:sz w:val="24"/>
          <w:szCs w:val="24"/>
        </w:rPr>
        <w:t>и</w:t>
      </w:r>
      <w:r w:rsidRPr="00BB7A08">
        <w:rPr>
          <w:rFonts w:ascii="Times New Roman" w:hAnsi="Times New Roman"/>
          <w:spacing w:val="-23"/>
          <w:sz w:val="24"/>
          <w:szCs w:val="24"/>
        </w:rPr>
        <w:t xml:space="preserve"> </w:t>
      </w:r>
      <w:r w:rsidRPr="00BB7A08">
        <w:rPr>
          <w:rFonts w:ascii="Times New Roman" w:hAnsi="Times New Roman"/>
          <w:sz w:val="24"/>
          <w:szCs w:val="24"/>
        </w:rPr>
        <w:t>народных</w:t>
      </w:r>
      <w:r w:rsidRPr="00BB7A08">
        <w:rPr>
          <w:rFonts w:ascii="Times New Roman" w:hAnsi="Times New Roman"/>
          <w:spacing w:val="-24"/>
          <w:sz w:val="24"/>
          <w:szCs w:val="24"/>
        </w:rPr>
        <w:t xml:space="preserve"> </w:t>
      </w:r>
      <w:r w:rsidRPr="00BB7A08">
        <w:rPr>
          <w:rFonts w:ascii="Times New Roman" w:hAnsi="Times New Roman"/>
          <w:sz w:val="24"/>
          <w:szCs w:val="24"/>
        </w:rPr>
        <w:t>игрушек</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pacing w:val="-3"/>
          <w:sz w:val="24"/>
          <w:szCs w:val="24"/>
        </w:rPr>
        <w:t>К</w:t>
      </w:r>
      <w:r w:rsidRPr="00BB7A08">
        <w:rPr>
          <w:rFonts w:ascii="Times New Roman" w:hAnsi="Times New Roman"/>
          <w:spacing w:val="-4"/>
          <w:sz w:val="24"/>
          <w:szCs w:val="24"/>
        </w:rPr>
        <w:t>уклы</w:t>
      </w:r>
      <w:r w:rsidRPr="00BB7A08">
        <w:rPr>
          <w:rFonts w:ascii="Times New Roman" w:hAnsi="Times New Roman"/>
          <w:spacing w:val="-12"/>
          <w:sz w:val="24"/>
          <w:szCs w:val="24"/>
        </w:rPr>
        <w:t xml:space="preserve"> </w:t>
      </w:r>
      <w:r w:rsidRPr="00BB7A08">
        <w:rPr>
          <w:rFonts w:ascii="Times New Roman" w:hAnsi="Times New Roman"/>
          <w:sz w:val="24"/>
          <w:szCs w:val="24"/>
        </w:rPr>
        <w:t>в</w:t>
      </w:r>
      <w:r w:rsidRPr="00BB7A08">
        <w:rPr>
          <w:rFonts w:ascii="Times New Roman" w:hAnsi="Times New Roman"/>
          <w:spacing w:val="-11"/>
          <w:sz w:val="24"/>
          <w:szCs w:val="24"/>
        </w:rPr>
        <w:t xml:space="preserve"> </w:t>
      </w:r>
      <w:r w:rsidRPr="00BB7A08">
        <w:rPr>
          <w:rFonts w:ascii="Times New Roman" w:hAnsi="Times New Roman"/>
          <w:sz w:val="24"/>
          <w:szCs w:val="24"/>
        </w:rPr>
        <w:t>ассортименте</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Кровать</w:t>
      </w:r>
      <w:r w:rsidRPr="00BB7A08">
        <w:rPr>
          <w:rFonts w:ascii="Times New Roman" w:hAnsi="Times New Roman"/>
          <w:spacing w:val="-23"/>
          <w:sz w:val="24"/>
          <w:szCs w:val="24"/>
        </w:rPr>
        <w:t xml:space="preserve"> </w:t>
      </w:r>
      <w:r w:rsidRPr="00BB7A08">
        <w:rPr>
          <w:rFonts w:ascii="Times New Roman" w:hAnsi="Times New Roman"/>
          <w:sz w:val="24"/>
          <w:szCs w:val="24"/>
        </w:rPr>
        <w:t>для</w:t>
      </w:r>
      <w:r w:rsidRPr="00BB7A08">
        <w:rPr>
          <w:rFonts w:ascii="Times New Roman" w:hAnsi="Times New Roman"/>
          <w:spacing w:val="-24"/>
          <w:sz w:val="24"/>
          <w:szCs w:val="24"/>
        </w:rPr>
        <w:t xml:space="preserve"> </w:t>
      </w:r>
      <w:r w:rsidRPr="00BB7A08">
        <w:rPr>
          <w:rFonts w:ascii="Times New Roman" w:hAnsi="Times New Roman"/>
          <w:sz w:val="24"/>
          <w:szCs w:val="24"/>
        </w:rPr>
        <w:t>куклы</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Коляска</w:t>
      </w:r>
      <w:r w:rsidRPr="00BB7A08">
        <w:rPr>
          <w:rFonts w:ascii="Times New Roman" w:hAnsi="Times New Roman"/>
          <w:spacing w:val="-20"/>
          <w:sz w:val="24"/>
          <w:szCs w:val="24"/>
        </w:rPr>
        <w:t xml:space="preserve"> </w:t>
      </w:r>
      <w:r w:rsidRPr="00BB7A08">
        <w:rPr>
          <w:rFonts w:ascii="Times New Roman" w:hAnsi="Times New Roman"/>
          <w:sz w:val="24"/>
          <w:szCs w:val="24"/>
        </w:rPr>
        <w:t>для</w:t>
      </w:r>
      <w:r w:rsidRPr="00BB7A08">
        <w:rPr>
          <w:rFonts w:ascii="Times New Roman" w:hAnsi="Times New Roman"/>
          <w:spacing w:val="-19"/>
          <w:sz w:val="24"/>
          <w:szCs w:val="24"/>
        </w:rPr>
        <w:t xml:space="preserve"> </w:t>
      </w:r>
      <w:r w:rsidRPr="00BB7A08">
        <w:rPr>
          <w:rFonts w:ascii="Times New Roman" w:hAnsi="Times New Roman"/>
          <w:sz w:val="24"/>
          <w:szCs w:val="24"/>
        </w:rPr>
        <w:t>куклы</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w w:val="95"/>
          <w:sz w:val="24"/>
          <w:szCs w:val="24"/>
        </w:rPr>
        <w:t xml:space="preserve">Конструктор </w:t>
      </w:r>
      <w:r w:rsidRPr="00BB7A08">
        <w:rPr>
          <w:rFonts w:ascii="Times New Roman" w:hAnsi="Times New Roman"/>
          <w:spacing w:val="1"/>
          <w:w w:val="95"/>
          <w:sz w:val="24"/>
          <w:szCs w:val="24"/>
        </w:rPr>
        <w:t xml:space="preserve"> </w:t>
      </w:r>
      <w:r w:rsidRPr="00BB7A08">
        <w:rPr>
          <w:rFonts w:ascii="Times New Roman" w:hAnsi="Times New Roman"/>
          <w:w w:val="95"/>
          <w:sz w:val="24"/>
          <w:szCs w:val="24"/>
        </w:rPr>
        <w:t>«</w:t>
      </w:r>
      <w:r w:rsidRPr="00BB7A08">
        <w:rPr>
          <w:rFonts w:ascii="Times New Roman" w:hAnsi="Times New Roman"/>
          <w:spacing w:val="-31"/>
          <w:w w:val="95"/>
          <w:sz w:val="24"/>
          <w:szCs w:val="24"/>
        </w:rPr>
        <w:t>Г</w:t>
      </w:r>
      <w:r w:rsidRPr="00BB7A08">
        <w:rPr>
          <w:rFonts w:ascii="Times New Roman" w:hAnsi="Times New Roman"/>
          <w:w w:val="95"/>
          <w:sz w:val="24"/>
          <w:szCs w:val="24"/>
        </w:rPr>
        <w:t>ород»</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59" w:lineRule="auto"/>
        <w:ind w:left="397" w:right="117"/>
        <w:rPr>
          <w:rFonts w:ascii="Times New Roman" w:hAnsi="Times New Roman"/>
          <w:sz w:val="24"/>
          <w:szCs w:val="24"/>
        </w:rPr>
      </w:pPr>
      <w:r w:rsidRPr="00BB7A08">
        <w:rPr>
          <w:rFonts w:ascii="Times New Roman" w:hAnsi="Times New Roman"/>
          <w:sz w:val="24"/>
          <w:szCs w:val="24"/>
        </w:rPr>
        <w:t>Конструкторы</w:t>
      </w:r>
      <w:r w:rsidRPr="00BB7A08">
        <w:rPr>
          <w:rFonts w:ascii="Times New Roman" w:hAnsi="Times New Roman"/>
          <w:spacing w:val="14"/>
          <w:sz w:val="24"/>
          <w:szCs w:val="24"/>
        </w:rPr>
        <w:t xml:space="preserve"> </w:t>
      </w:r>
      <w:r w:rsidRPr="00BB7A08">
        <w:rPr>
          <w:rFonts w:ascii="Times New Roman" w:hAnsi="Times New Roman"/>
          <w:sz w:val="24"/>
          <w:szCs w:val="24"/>
        </w:rPr>
        <w:t>с</w:t>
      </w:r>
      <w:r w:rsidRPr="00BB7A08">
        <w:rPr>
          <w:rFonts w:ascii="Times New Roman" w:hAnsi="Times New Roman"/>
          <w:spacing w:val="15"/>
          <w:sz w:val="24"/>
          <w:szCs w:val="24"/>
        </w:rPr>
        <w:t xml:space="preserve"> </w:t>
      </w:r>
      <w:r w:rsidRPr="00BB7A08">
        <w:rPr>
          <w:rFonts w:ascii="Times New Roman" w:hAnsi="Times New Roman"/>
          <w:sz w:val="24"/>
          <w:szCs w:val="24"/>
        </w:rPr>
        <w:t>соединением</w:t>
      </w:r>
      <w:r w:rsidRPr="00BB7A08">
        <w:rPr>
          <w:rFonts w:ascii="Times New Roman" w:hAnsi="Times New Roman"/>
          <w:spacing w:val="15"/>
          <w:sz w:val="24"/>
          <w:szCs w:val="24"/>
        </w:rPr>
        <w:t xml:space="preserve"> </w:t>
      </w:r>
      <w:r w:rsidRPr="00BB7A08">
        <w:rPr>
          <w:rFonts w:ascii="Times New Roman" w:hAnsi="Times New Roman"/>
          <w:sz w:val="24"/>
          <w:szCs w:val="24"/>
        </w:rPr>
        <w:t>по</w:t>
      </w:r>
      <w:r w:rsidRPr="00BB7A08">
        <w:rPr>
          <w:rFonts w:ascii="Times New Roman" w:hAnsi="Times New Roman"/>
          <w:spacing w:val="15"/>
          <w:sz w:val="24"/>
          <w:szCs w:val="24"/>
        </w:rPr>
        <w:t xml:space="preserve"> </w:t>
      </w:r>
      <w:r w:rsidRPr="00BB7A08">
        <w:rPr>
          <w:rFonts w:ascii="Times New Roman" w:hAnsi="Times New Roman"/>
          <w:sz w:val="24"/>
          <w:szCs w:val="24"/>
        </w:rPr>
        <w:t>принципу</w:t>
      </w:r>
      <w:r w:rsidRPr="00BB7A08">
        <w:rPr>
          <w:rFonts w:ascii="Times New Roman" w:hAnsi="Times New Roman"/>
          <w:spacing w:val="15"/>
          <w:sz w:val="24"/>
          <w:szCs w:val="24"/>
        </w:rPr>
        <w:t xml:space="preserve"> </w:t>
      </w:r>
      <w:r w:rsidRPr="00BB7A08">
        <w:rPr>
          <w:rFonts w:ascii="Times New Roman" w:hAnsi="Times New Roman"/>
          <w:sz w:val="24"/>
          <w:szCs w:val="24"/>
        </w:rPr>
        <w:t>задвигания</w:t>
      </w:r>
      <w:r w:rsidRPr="00BB7A08">
        <w:rPr>
          <w:rFonts w:ascii="Times New Roman" w:hAnsi="Times New Roman"/>
          <w:spacing w:val="15"/>
          <w:sz w:val="24"/>
          <w:szCs w:val="24"/>
        </w:rPr>
        <w:t xml:space="preserve"> </w:t>
      </w:r>
      <w:r w:rsidRPr="00BB7A08">
        <w:rPr>
          <w:rFonts w:ascii="Times New Roman" w:hAnsi="Times New Roman"/>
          <w:sz w:val="24"/>
          <w:szCs w:val="24"/>
        </w:rPr>
        <w:t>выступа</w:t>
      </w:r>
      <w:r w:rsidRPr="00BB7A08">
        <w:rPr>
          <w:rFonts w:ascii="Times New Roman" w:hAnsi="Times New Roman"/>
          <w:w w:val="98"/>
          <w:sz w:val="24"/>
          <w:szCs w:val="24"/>
        </w:rPr>
        <w:t xml:space="preserve"> </w:t>
      </w:r>
      <w:r w:rsidRPr="00BB7A08">
        <w:rPr>
          <w:rFonts w:ascii="Times New Roman" w:hAnsi="Times New Roman"/>
          <w:sz w:val="24"/>
          <w:szCs w:val="24"/>
        </w:rPr>
        <w:t>на</w:t>
      </w:r>
      <w:r w:rsidRPr="00BB7A08">
        <w:rPr>
          <w:rFonts w:ascii="Times New Roman" w:hAnsi="Times New Roman"/>
          <w:spacing w:val="-20"/>
          <w:sz w:val="24"/>
          <w:szCs w:val="24"/>
        </w:rPr>
        <w:t xml:space="preserve"> </w:t>
      </w:r>
      <w:r w:rsidRPr="00BB7A08">
        <w:rPr>
          <w:rFonts w:ascii="Times New Roman" w:hAnsi="Times New Roman"/>
          <w:sz w:val="24"/>
          <w:szCs w:val="24"/>
        </w:rPr>
        <w:t>одной</w:t>
      </w:r>
      <w:r w:rsidRPr="00BB7A08">
        <w:rPr>
          <w:rFonts w:ascii="Times New Roman" w:hAnsi="Times New Roman"/>
          <w:spacing w:val="-19"/>
          <w:sz w:val="24"/>
          <w:szCs w:val="24"/>
        </w:rPr>
        <w:t xml:space="preserve"> </w:t>
      </w:r>
      <w:r w:rsidRPr="00BB7A08">
        <w:rPr>
          <w:rFonts w:ascii="Times New Roman" w:hAnsi="Times New Roman"/>
          <w:sz w:val="24"/>
          <w:szCs w:val="24"/>
        </w:rPr>
        <w:t>детали</w:t>
      </w:r>
      <w:r w:rsidRPr="00BB7A08">
        <w:rPr>
          <w:rFonts w:ascii="Times New Roman" w:hAnsi="Times New Roman"/>
          <w:spacing w:val="-19"/>
          <w:sz w:val="24"/>
          <w:szCs w:val="24"/>
        </w:rPr>
        <w:t xml:space="preserve"> </w:t>
      </w:r>
      <w:r w:rsidRPr="00BB7A08">
        <w:rPr>
          <w:rFonts w:ascii="Times New Roman" w:hAnsi="Times New Roman"/>
          <w:sz w:val="24"/>
          <w:szCs w:val="24"/>
        </w:rPr>
        <w:t>в</w:t>
      </w:r>
      <w:r w:rsidRPr="00BB7A08">
        <w:rPr>
          <w:rFonts w:ascii="Times New Roman" w:hAnsi="Times New Roman"/>
          <w:spacing w:val="-19"/>
          <w:sz w:val="24"/>
          <w:szCs w:val="24"/>
        </w:rPr>
        <w:t xml:space="preserve"> </w:t>
      </w:r>
      <w:r w:rsidRPr="00BB7A08">
        <w:rPr>
          <w:rFonts w:ascii="Times New Roman" w:hAnsi="Times New Roman"/>
          <w:sz w:val="24"/>
          <w:szCs w:val="24"/>
        </w:rPr>
        <w:t>паз</w:t>
      </w:r>
      <w:r w:rsidRPr="00BB7A08">
        <w:rPr>
          <w:rFonts w:ascii="Times New Roman" w:hAnsi="Times New Roman"/>
          <w:spacing w:val="-19"/>
          <w:sz w:val="24"/>
          <w:szCs w:val="24"/>
        </w:rPr>
        <w:t xml:space="preserve"> </w:t>
      </w:r>
      <w:r w:rsidRPr="00BB7A08">
        <w:rPr>
          <w:rFonts w:ascii="Times New Roman" w:hAnsi="Times New Roman"/>
          <w:sz w:val="24"/>
          <w:szCs w:val="24"/>
        </w:rPr>
        <w:t>другой</w:t>
      </w:r>
    </w:p>
    <w:p w:rsidR="00203C62" w:rsidRPr="00BB7A08" w:rsidRDefault="00203C62" w:rsidP="0088359B">
      <w:pPr>
        <w:pStyle w:val="BodyText"/>
        <w:widowControl w:val="0"/>
        <w:numPr>
          <w:ilvl w:val="0"/>
          <w:numId w:val="32"/>
        </w:numPr>
        <w:tabs>
          <w:tab w:val="clear" w:pos="709"/>
          <w:tab w:val="left" w:pos="398"/>
        </w:tabs>
        <w:suppressAutoHyphens w:val="0"/>
        <w:spacing w:after="0" w:line="240" w:lineRule="auto"/>
        <w:ind w:left="397"/>
        <w:rPr>
          <w:rFonts w:ascii="Times New Roman" w:hAnsi="Times New Roman"/>
          <w:sz w:val="24"/>
          <w:szCs w:val="24"/>
        </w:rPr>
      </w:pPr>
      <w:r w:rsidRPr="00BB7A08">
        <w:rPr>
          <w:rFonts w:ascii="Times New Roman" w:hAnsi="Times New Roman"/>
          <w:spacing w:val="-3"/>
          <w:sz w:val="24"/>
          <w:szCs w:val="24"/>
        </w:rPr>
        <w:t>К</w:t>
      </w:r>
      <w:r w:rsidRPr="00BB7A08">
        <w:rPr>
          <w:rFonts w:ascii="Times New Roman" w:hAnsi="Times New Roman"/>
          <w:spacing w:val="-4"/>
          <w:sz w:val="24"/>
          <w:szCs w:val="24"/>
        </w:rPr>
        <w:t>убики</w:t>
      </w:r>
      <w:r w:rsidRPr="00BB7A08">
        <w:rPr>
          <w:rFonts w:ascii="Times New Roman" w:hAnsi="Times New Roman"/>
          <w:spacing w:val="-5"/>
          <w:sz w:val="24"/>
          <w:szCs w:val="24"/>
        </w:rPr>
        <w:t xml:space="preserve"> </w:t>
      </w:r>
      <w:r w:rsidRPr="00BB7A08">
        <w:rPr>
          <w:rFonts w:ascii="Times New Roman" w:hAnsi="Times New Roman"/>
          <w:sz w:val="24"/>
          <w:szCs w:val="24"/>
        </w:rPr>
        <w:t>с</w:t>
      </w:r>
      <w:r w:rsidRPr="00BB7A08">
        <w:rPr>
          <w:rFonts w:ascii="Times New Roman" w:hAnsi="Times New Roman"/>
          <w:spacing w:val="-4"/>
          <w:sz w:val="24"/>
          <w:szCs w:val="24"/>
        </w:rPr>
        <w:t xml:space="preserve"> </w:t>
      </w:r>
      <w:r w:rsidRPr="00BB7A08">
        <w:rPr>
          <w:rFonts w:ascii="Times New Roman" w:hAnsi="Times New Roman"/>
          <w:sz w:val="24"/>
          <w:szCs w:val="24"/>
        </w:rPr>
        <w:t>рисунком,</w:t>
      </w:r>
      <w:r w:rsidRPr="00BB7A08">
        <w:rPr>
          <w:rFonts w:ascii="Times New Roman" w:hAnsi="Times New Roman"/>
          <w:spacing w:val="-4"/>
          <w:sz w:val="24"/>
          <w:szCs w:val="24"/>
        </w:rPr>
        <w:t xml:space="preserve"> </w:t>
      </w:r>
      <w:r w:rsidRPr="00BB7A08">
        <w:rPr>
          <w:rFonts w:ascii="Times New Roman" w:hAnsi="Times New Roman"/>
          <w:sz w:val="24"/>
          <w:szCs w:val="24"/>
        </w:rPr>
        <w:t>узором-мозаикой</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Комплекты</w:t>
      </w:r>
      <w:r w:rsidRPr="00BB7A08">
        <w:rPr>
          <w:rFonts w:ascii="Times New Roman" w:hAnsi="Times New Roman"/>
          <w:spacing w:val="-18"/>
          <w:sz w:val="24"/>
          <w:szCs w:val="24"/>
        </w:rPr>
        <w:t xml:space="preserve"> </w:t>
      </w:r>
      <w:r w:rsidRPr="00BB7A08">
        <w:rPr>
          <w:rFonts w:ascii="Times New Roman" w:hAnsi="Times New Roman"/>
          <w:sz w:val="24"/>
          <w:szCs w:val="24"/>
        </w:rPr>
        <w:t>сезонной</w:t>
      </w:r>
      <w:r w:rsidRPr="00BB7A08">
        <w:rPr>
          <w:rFonts w:ascii="Times New Roman" w:hAnsi="Times New Roman"/>
          <w:spacing w:val="-17"/>
          <w:sz w:val="24"/>
          <w:szCs w:val="24"/>
        </w:rPr>
        <w:t xml:space="preserve"> </w:t>
      </w:r>
      <w:r w:rsidRPr="00BB7A08">
        <w:rPr>
          <w:rFonts w:ascii="Times New Roman" w:hAnsi="Times New Roman"/>
          <w:sz w:val="24"/>
          <w:szCs w:val="24"/>
        </w:rPr>
        <w:t>одежды</w:t>
      </w:r>
      <w:r w:rsidRPr="00BB7A08">
        <w:rPr>
          <w:rFonts w:ascii="Times New Roman" w:hAnsi="Times New Roman"/>
          <w:spacing w:val="-17"/>
          <w:sz w:val="24"/>
          <w:szCs w:val="24"/>
        </w:rPr>
        <w:t xml:space="preserve"> </w:t>
      </w:r>
      <w:r w:rsidRPr="00BB7A08">
        <w:rPr>
          <w:rFonts w:ascii="Times New Roman" w:hAnsi="Times New Roman"/>
          <w:sz w:val="24"/>
          <w:szCs w:val="24"/>
        </w:rPr>
        <w:t>и</w:t>
      </w:r>
      <w:r w:rsidRPr="00BB7A08">
        <w:rPr>
          <w:rFonts w:ascii="Times New Roman" w:hAnsi="Times New Roman"/>
          <w:spacing w:val="-17"/>
          <w:sz w:val="24"/>
          <w:szCs w:val="24"/>
        </w:rPr>
        <w:t xml:space="preserve"> </w:t>
      </w:r>
      <w:r w:rsidRPr="00BB7A08">
        <w:rPr>
          <w:rFonts w:ascii="Times New Roman" w:hAnsi="Times New Roman"/>
          <w:sz w:val="24"/>
          <w:szCs w:val="24"/>
        </w:rPr>
        <w:t>обуви</w:t>
      </w:r>
      <w:r w:rsidRPr="00BB7A08">
        <w:rPr>
          <w:rFonts w:ascii="Times New Roman" w:hAnsi="Times New Roman"/>
          <w:spacing w:val="-17"/>
          <w:sz w:val="24"/>
          <w:szCs w:val="24"/>
        </w:rPr>
        <w:t xml:space="preserve"> </w:t>
      </w:r>
      <w:r w:rsidRPr="00BB7A08">
        <w:rPr>
          <w:rFonts w:ascii="Times New Roman" w:hAnsi="Times New Roman"/>
          <w:sz w:val="24"/>
          <w:szCs w:val="24"/>
        </w:rPr>
        <w:t>для</w:t>
      </w:r>
      <w:r w:rsidRPr="00BB7A08">
        <w:rPr>
          <w:rFonts w:ascii="Times New Roman" w:hAnsi="Times New Roman"/>
          <w:spacing w:val="-17"/>
          <w:sz w:val="24"/>
          <w:szCs w:val="24"/>
        </w:rPr>
        <w:t xml:space="preserve"> </w:t>
      </w:r>
      <w:r w:rsidRPr="00BB7A08">
        <w:rPr>
          <w:rFonts w:ascii="Times New Roman" w:hAnsi="Times New Roman"/>
          <w:sz w:val="24"/>
          <w:szCs w:val="24"/>
        </w:rPr>
        <w:t>кукол</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w w:val="95"/>
          <w:sz w:val="24"/>
          <w:szCs w:val="24"/>
        </w:rPr>
        <w:t xml:space="preserve">Комплекты </w:t>
      </w:r>
      <w:r w:rsidRPr="00BB7A08">
        <w:rPr>
          <w:rFonts w:ascii="Times New Roman" w:hAnsi="Times New Roman"/>
          <w:spacing w:val="11"/>
          <w:w w:val="95"/>
          <w:sz w:val="24"/>
          <w:szCs w:val="24"/>
        </w:rPr>
        <w:t xml:space="preserve"> </w:t>
      </w:r>
      <w:r w:rsidRPr="00BB7A08">
        <w:rPr>
          <w:rFonts w:ascii="Times New Roman" w:hAnsi="Times New Roman"/>
          <w:w w:val="95"/>
          <w:sz w:val="24"/>
          <w:szCs w:val="24"/>
        </w:rPr>
        <w:t xml:space="preserve">постельных </w:t>
      </w:r>
      <w:r w:rsidRPr="00BB7A08">
        <w:rPr>
          <w:rFonts w:ascii="Times New Roman" w:hAnsi="Times New Roman"/>
          <w:spacing w:val="12"/>
          <w:w w:val="95"/>
          <w:sz w:val="24"/>
          <w:szCs w:val="24"/>
        </w:rPr>
        <w:t xml:space="preserve"> </w:t>
      </w:r>
      <w:r w:rsidRPr="00BB7A08">
        <w:rPr>
          <w:rFonts w:ascii="Times New Roman" w:hAnsi="Times New Roman"/>
          <w:w w:val="95"/>
          <w:sz w:val="24"/>
          <w:szCs w:val="24"/>
        </w:rPr>
        <w:t>принадлежностей</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Лото</w:t>
      </w:r>
      <w:r w:rsidRPr="00BB7A08">
        <w:rPr>
          <w:rFonts w:ascii="Times New Roman" w:hAnsi="Times New Roman"/>
          <w:spacing w:val="-20"/>
          <w:sz w:val="24"/>
          <w:szCs w:val="24"/>
        </w:rPr>
        <w:t xml:space="preserve"> </w:t>
      </w:r>
      <w:r w:rsidRPr="00BB7A08">
        <w:rPr>
          <w:rFonts w:ascii="Times New Roman" w:hAnsi="Times New Roman"/>
          <w:sz w:val="24"/>
          <w:szCs w:val="24"/>
        </w:rPr>
        <w:t>в</w:t>
      </w:r>
      <w:r w:rsidRPr="00BB7A08">
        <w:rPr>
          <w:rFonts w:ascii="Times New Roman" w:hAnsi="Times New Roman"/>
          <w:spacing w:val="-20"/>
          <w:sz w:val="24"/>
          <w:szCs w:val="24"/>
        </w:rPr>
        <w:t xml:space="preserve"> </w:t>
      </w:r>
      <w:r w:rsidRPr="00BB7A08">
        <w:rPr>
          <w:rFonts w:ascii="Times New Roman" w:hAnsi="Times New Roman"/>
          <w:sz w:val="24"/>
          <w:szCs w:val="24"/>
        </w:rPr>
        <w:t>ассортименте</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Логический</w:t>
      </w:r>
      <w:r w:rsidRPr="00BB7A08">
        <w:rPr>
          <w:rFonts w:ascii="Times New Roman" w:hAnsi="Times New Roman"/>
          <w:spacing w:val="-31"/>
          <w:sz w:val="24"/>
          <w:szCs w:val="24"/>
        </w:rPr>
        <w:t xml:space="preserve"> </w:t>
      </w:r>
      <w:r w:rsidRPr="00BB7A08">
        <w:rPr>
          <w:rFonts w:ascii="Times New Roman" w:hAnsi="Times New Roman"/>
          <w:sz w:val="24"/>
          <w:szCs w:val="24"/>
        </w:rPr>
        <w:t>куб</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Мозаика</w:t>
      </w:r>
      <w:r w:rsidRPr="00BB7A08">
        <w:rPr>
          <w:rFonts w:ascii="Times New Roman" w:hAnsi="Times New Roman"/>
          <w:spacing w:val="26"/>
          <w:sz w:val="24"/>
          <w:szCs w:val="24"/>
        </w:rPr>
        <w:t xml:space="preserve"> </w:t>
      </w:r>
      <w:r w:rsidRPr="00BB7A08">
        <w:rPr>
          <w:rFonts w:ascii="Times New Roman" w:hAnsi="Times New Roman"/>
          <w:sz w:val="24"/>
          <w:szCs w:val="24"/>
        </w:rPr>
        <w:t>в</w:t>
      </w:r>
      <w:r w:rsidRPr="00BB7A08">
        <w:rPr>
          <w:rFonts w:ascii="Times New Roman" w:hAnsi="Times New Roman"/>
          <w:spacing w:val="-12"/>
          <w:sz w:val="24"/>
          <w:szCs w:val="24"/>
        </w:rPr>
        <w:t xml:space="preserve"> </w:t>
      </w:r>
      <w:r w:rsidRPr="00BB7A08">
        <w:rPr>
          <w:rFonts w:ascii="Times New Roman" w:hAnsi="Times New Roman"/>
          <w:sz w:val="24"/>
          <w:szCs w:val="24"/>
        </w:rPr>
        <w:t>ассортименте</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w w:val="95"/>
          <w:sz w:val="24"/>
          <w:szCs w:val="24"/>
        </w:rPr>
        <w:t>Мозаика</w:t>
      </w:r>
      <w:r w:rsidRPr="00BB7A08">
        <w:rPr>
          <w:rFonts w:ascii="Times New Roman" w:hAnsi="Times New Roman"/>
          <w:spacing w:val="42"/>
          <w:w w:val="95"/>
          <w:sz w:val="24"/>
          <w:szCs w:val="24"/>
        </w:rPr>
        <w:t xml:space="preserve"> </w:t>
      </w:r>
      <w:r w:rsidRPr="00BB7A08">
        <w:rPr>
          <w:rFonts w:ascii="Times New Roman" w:hAnsi="Times New Roman"/>
          <w:w w:val="95"/>
          <w:sz w:val="24"/>
          <w:szCs w:val="24"/>
        </w:rPr>
        <w:t>«Фантазия»</w:t>
      </w:r>
    </w:p>
    <w:p w:rsidR="00203C62" w:rsidRPr="00BB7A08" w:rsidRDefault="00203C62" w:rsidP="0088359B">
      <w:pPr>
        <w:pStyle w:val="BodyText"/>
        <w:widowControl w:val="0"/>
        <w:numPr>
          <w:ilvl w:val="0"/>
          <w:numId w:val="32"/>
        </w:numPr>
        <w:tabs>
          <w:tab w:val="clear" w:pos="709"/>
          <w:tab w:val="left" w:pos="398"/>
        </w:tabs>
        <w:suppressAutoHyphens w:val="0"/>
        <w:spacing w:before="19" w:after="0" w:line="240" w:lineRule="auto"/>
        <w:ind w:left="397"/>
        <w:rPr>
          <w:rFonts w:ascii="Times New Roman" w:hAnsi="Times New Roman"/>
          <w:sz w:val="24"/>
          <w:szCs w:val="24"/>
        </w:rPr>
      </w:pPr>
      <w:r w:rsidRPr="00BB7A08">
        <w:rPr>
          <w:rFonts w:ascii="Times New Roman" w:hAnsi="Times New Roman"/>
          <w:sz w:val="24"/>
          <w:szCs w:val="24"/>
        </w:rPr>
        <w:t>Мебель</w:t>
      </w:r>
      <w:r w:rsidRPr="00BB7A08">
        <w:rPr>
          <w:rFonts w:ascii="Times New Roman" w:hAnsi="Times New Roman"/>
          <w:spacing w:val="-25"/>
          <w:sz w:val="24"/>
          <w:szCs w:val="24"/>
        </w:rPr>
        <w:t xml:space="preserve"> </w:t>
      </w:r>
      <w:r w:rsidRPr="00BB7A08">
        <w:rPr>
          <w:rFonts w:ascii="Times New Roman" w:hAnsi="Times New Roman"/>
          <w:sz w:val="24"/>
          <w:szCs w:val="24"/>
        </w:rPr>
        <w:t>для</w:t>
      </w:r>
      <w:r w:rsidRPr="00BB7A08">
        <w:rPr>
          <w:rFonts w:ascii="Times New Roman" w:hAnsi="Times New Roman"/>
          <w:spacing w:val="-25"/>
          <w:sz w:val="24"/>
          <w:szCs w:val="24"/>
        </w:rPr>
        <w:t xml:space="preserve"> </w:t>
      </w:r>
      <w:r w:rsidRPr="00BB7A08">
        <w:rPr>
          <w:rFonts w:ascii="Times New Roman" w:hAnsi="Times New Roman"/>
          <w:sz w:val="24"/>
          <w:szCs w:val="24"/>
        </w:rPr>
        <w:t>куклы</w:t>
      </w:r>
    </w:p>
    <w:p w:rsidR="00203C62" w:rsidRPr="00BB7A08" w:rsidRDefault="00203C62" w:rsidP="00BB7A08">
      <w:pPr>
        <w:pStyle w:val="BodyText"/>
        <w:widowControl w:val="0"/>
        <w:numPr>
          <w:ilvl w:val="0"/>
          <w:numId w:val="32"/>
        </w:numPr>
        <w:tabs>
          <w:tab w:val="clear" w:pos="709"/>
          <w:tab w:val="left" w:pos="404"/>
        </w:tabs>
        <w:suppressAutoHyphens w:val="0"/>
        <w:spacing w:before="80" w:after="0" w:line="240" w:lineRule="auto"/>
        <w:ind w:left="403" w:hanging="283"/>
        <w:rPr>
          <w:rFonts w:ascii="Times New Roman" w:hAnsi="Times New Roman"/>
          <w:sz w:val="24"/>
          <w:szCs w:val="24"/>
        </w:rPr>
      </w:pPr>
      <w:r w:rsidRPr="00BB7A08">
        <w:rPr>
          <w:rFonts w:ascii="Times New Roman" w:hAnsi="Times New Roman"/>
          <w:sz w:val="24"/>
          <w:szCs w:val="24"/>
        </w:rPr>
        <w:t>Музыкальные</w:t>
      </w:r>
      <w:r w:rsidRPr="00BB7A08">
        <w:rPr>
          <w:rFonts w:ascii="Times New Roman" w:hAnsi="Times New Roman"/>
          <w:spacing w:val="-27"/>
          <w:sz w:val="24"/>
          <w:szCs w:val="24"/>
        </w:rPr>
        <w:t xml:space="preserve"> </w:t>
      </w:r>
      <w:r w:rsidRPr="00BB7A08">
        <w:rPr>
          <w:rFonts w:ascii="Times New Roman" w:hAnsi="Times New Roman"/>
          <w:sz w:val="24"/>
          <w:szCs w:val="24"/>
        </w:rPr>
        <w:t>игрушки</w:t>
      </w:r>
      <w:r w:rsidRPr="00BB7A08">
        <w:rPr>
          <w:rFonts w:ascii="Times New Roman" w:hAnsi="Times New Roman"/>
          <w:spacing w:val="-26"/>
          <w:sz w:val="24"/>
          <w:szCs w:val="24"/>
        </w:rPr>
        <w:t xml:space="preserve"> </w:t>
      </w:r>
      <w:r w:rsidRPr="00BB7A08">
        <w:rPr>
          <w:rFonts w:ascii="Times New Roman" w:hAnsi="Times New Roman"/>
          <w:sz w:val="24"/>
          <w:szCs w:val="24"/>
        </w:rPr>
        <w:t>в</w:t>
      </w:r>
      <w:r w:rsidRPr="00BB7A08">
        <w:rPr>
          <w:rFonts w:ascii="Times New Roman" w:hAnsi="Times New Roman"/>
          <w:spacing w:val="-26"/>
          <w:sz w:val="24"/>
          <w:szCs w:val="24"/>
        </w:rPr>
        <w:t xml:space="preserve"> </w:t>
      </w:r>
      <w:r w:rsidRPr="00BB7A08">
        <w:rPr>
          <w:rFonts w:ascii="Times New Roman" w:hAnsi="Times New Roman"/>
          <w:sz w:val="24"/>
          <w:szCs w:val="24"/>
        </w:rPr>
        <w:t>ассортименте</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Набор</w:t>
      </w:r>
      <w:r w:rsidRPr="00BB7A08">
        <w:rPr>
          <w:rFonts w:ascii="Times New Roman" w:hAnsi="Times New Roman"/>
          <w:spacing w:val="-30"/>
          <w:sz w:val="24"/>
          <w:szCs w:val="24"/>
        </w:rPr>
        <w:t xml:space="preserve"> </w:t>
      </w:r>
      <w:r w:rsidRPr="00BB7A08">
        <w:rPr>
          <w:rFonts w:ascii="Times New Roman" w:hAnsi="Times New Roman"/>
          <w:sz w:val="24"/>
          <w:szCs w:val="24"/>
        </w:rPr>
        <w:t>дорожных</w:t>
      </w:r>
      <w:r w:rsidRPr="00BB7A08">
        <w:rPr>
          <w:rFonts w:ascii="Times New Roman" w:hAnsi="Times New Roman"/>
          <w:spacing w:val="-30"/>
          <w:sz w:val="24"/>
          <w:szCs w:val="24"/>
        </w:rPr>
        <w:t xml:space="preserve"> </w:t>
      </w:r>
      <w:r w:rsidRPr="00BB7A08">
        <w:rPr>
          <w:rFonts w:ascii="Times New Roman" w:hAnsi="Times New Roman"/>
          <w:sz w:val="24"/>
          <w:szCs w:val="24"/>
        </w:rPr>
        <w:t>знаков</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Набор</w:t>
      </w:r>
      <w:r w:rsidRPr="00BB7A08">
        <w:rPr>
          <w:rFonts w:ascii="Times New Roman" w:hAnsi="Times New Roman"/>
          <w:spacing w:val="-17"/>
          <w:sz w:val="24"/>
          <w:szCs w:val="24"/>
        </w:rPr>
        <w:t xml:space="preserve"> </w:t>
      </w:r>
      <w:r w:rsidRPr="00BB7A08">
        <w:rPr>
          <w:rFonts w:ascii="Times New Roman" w:hAnsi="Times New Roman"/>
          <w:sz w:val="24"/>
          <w:szCs w:val="24"/>
        </w:rPr>
        <w:t>для</w:t>
      </w:r>
      <w:r w:rsidRPr="00BB7A08">
        <w:rPr>
          <w:rFonts w:ascii="Times New Roman" w:hAnsi="Times New Roman"/>
          <w:spacing w:val="-17"/>
          <w:sz w:val="24"/>
          <w:szCs w:val="24"/>
        </w:rPr>
        <w:t xml:space="preserve"> </w:t>
      </w:r>
      <w:r w:rsidRPr="00BB7A08">
        <w:rPr>
          <w:rFonts w:ascii="Times New Roman" w:hAnsi="Times New Roman"/>
          <w:sz w:val="24"/>
          <w:szCs w:val="24"/>
        </w:rPr>
        <w:t>игры</w:t>
      </w:r>
      <w:r w:rsidRPr="00BB7A08">
        <w:rPr>
          <w:rFonts w:ascii="Times New Roman" w:hAnsi="Times New Roman"/>
          <w:spacing w:val="-17"/>
          <w:sz w:val="24"/>
          <w:szCs w:val="24"/>
        </w:rPr>
        <w:t xml:space="preserve"> </w:t>
      </w:r>
      <w:r w:rsidRPr="00BB7A08">
        <w:rPr>
          <w:rFonts w:ascii="Times New Roman" w:hAnsi="Times New Roman"/>
          <w:sz w:val="24"/>
          <w:szCs w:val="24"/>
        </w:rPr>
        <w:t>в</w:t>
      </w:r>
      <w:r w:rsidRPr="00BB7A08">
        <w:rPr>
          <w:rFonts w:ascii="Times New Roman" w:hAnsi="Times New Roman"/>
          <w:spacing w:val="-17"/>
          <w:sz w:val="24"/>
          <w:szCs w:val="24"/>
        </w:rPr>
        <w:t xml:space="preserve"> </w:t>
      </w:r>
      <w:r w:rsidRPr="00BB7A08">
        <w:rPr>
          <w:rFonts w:ascii="Times New Roman" w:hAnsi="Times New Roman"/>
          <w:sz w:val="24"/>
          <w:szCs w:val="24"/>
        </w:rPr>
        <w:t>шары</w:t>
      </w:r>
      <w:r w:rsidRPr="00BB7A08">
        <w:rPr>
          <w:rFonts w:ascii="Times New Roman" w:hAnsi="Times New Roman"/>
          <w:spacing w:val="-17"/>
          <w:sz w:val="24"/>
          <w:szCs w:val="24"/>
        </w:rPr>
        <w:t xml:space="preserve"> </w:t>
      </w:r>
      <w:r w:rsidRPr="00BB7A08">
        <w:rPr>
          <w:rFonts w:ascii="Times New Roman" w:hAnsi="Times New Roman"/>
          <w:sz w:val="24"/>
          <w:szCs w:val="24"/>
        </w:rPr>
        <w:t>с</w:t>
      </w:r>
      <w:r w:rsidRPr="00BB7A08">
        <w:rPr>
          <w:rFonts w:ascii="Times New Roman" w:hAnsi="Times New Roman"/>
          <w:spacing w:val="-17"/>
          <w:sz w:val="24"/>
          <w:szCs w:val="24"/>
        </w:rPr>
        <w:t xml:space="preserve"> </w:t>
      </w:r>
      <w:r w:rsidRPr="00BB7A08">
        <w:rPr>
          <w:rFonts w:ascii="Times New Roman" w:hAnsi="Times New Roman"/>
          <w:sz w:val="24"/>
          <w:szCs w:val="24"/>
        </w:rPr>
        <w:t>воротцами</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Набор</w:t>
      </w:r>
      <w:r w:rsidRPr="00BB7A08">
        <w:rPr>
          <w:rFonts w:ascii="Times New Roman" w:hAnsi="Times New Roman"/>
          <w:spacing w:val="-21"/>
          <w:sz w:val="24"/>
          <w:szCs w:val="24"/>
        </w:rPr>
        <w:t xml:space="preserve"> </w:t>
      </w:r>
      <w:r w:rsidRPr="00BB7A08">
        <w:rPr>
          <w:rFonts w:ascii="Times New Roman" w:hAnsi="Times New Roman"/>
          <w:sz w:val="24"/>
          <w:szCs w:val="24"/>
        </w:rPr>
        <w:t>для</w:t>
      </w:r>
      <w:r w:rsidRPr="00BB7A08">
        <w:rPr>
          <w:rFonts w:ascii="Times New Roman" w:hAnsi="Times New Roman"/>
          <w:spacing w:val="-22"/>
          <w:sz w:val="24"/>
          <w:szCs w:val="24"/>
        </w:rPr>
        <w:t xml:space="preserve"> </w:t>
      </w:r>
      <w:r w:rsidRPr="00BB7A08">
        <w:rPr>
          <w:rFonts w:ascii="Times New Roman" w:hAnsi="Times New Roman"/>
          <w:sz w:val="24"/>
          <w:szCs w:val="24"/>
        </w:rPr>
        <w:t>игры</w:t>
      </w:r>
      <w:r w:rsidRPr="00BB7A08">
        <w:rPr>
          <w:rFonts w:ascii="Times New Roman" w:hAnsi="Times New Roman"/>
          <w:spacing w:val="-21"/>
          <w:sz w:val="24"/>
          <w:szCs w:val="24"/>
        </w:rPr>
        <w:t xml:space="preserve"> </w:t>
      </w:r>
      <w:r w:rsidRPr="00BB7A08">
        <w:rPr>
          <w:rFonts w:ascii="Times New Roman" w:hAnsi="Times New Roman"/>
          <w:sz w:val="24"/>
          <w:szCs w:val="24"/>
        </w:rPr>
        <w:t>в</w:t>
      </w:r>
      <w:r w:rsidRPr="00BB7A08">
        <w:rPr>
          <w:rFonts w:ascii="Times New Roman" w:hAnsi="Times New Roman"/>
          <w:spacing w:val="-21"/>
          <w:sz w:val="24"/>
          <w:szCs w:val="24"/>
        </w:rPr>
        <w:t xml:space="preserve"> </w:t>
      </w:r>
      <w:r w:rsidRPr="00BB7A08">
        <w:rPr>
          <w:rFonts w:ascii="Times New Roman" w:hAnsi="Times New Roman"/>
          <w:sz w:val="24"/>
          <w:szCs w:val="24"/>
        </w:rPr>
        <w:t>шары</w:t>
      </w:r>
      <w:r w:rsidRPr="00BB7A08">
        <w:rPr>
          <w:rFonts w:ascii="Times New Roman" w:hAnsi="Times New Roman"/>
          <w:spacing w:val="-21"/>
          <w:sz w:val="24"/>
          <w:szCs w:val="24"/>
        </w:rPr>
        <w:t xml:space="preserve"> </w:t>
      </w:r>
      <w:r w:rsidRPr="00BB7A08">
        <w:rPr>
          <w:rFonts w:ascii="Times New Roman" w:hAnsi="Times New Roman"/>
          <w:sz w:val="24"/>
          <w:szCs w:val="24"/>
        </w:rPr>
        <w:t>с</w:t>
      </w:r>
      <w:r w:rsidRPr="00BB7A08">
        <w:rPr>
          <w:rFonts w:ascii="Times New Roman" w:hAnsi="Times New Roman"/>
          <w:spacing w:val="-21"/>
          <w:sz w:val="24"/>
          <w:szCs w:val="24"/>
        </w:rPr>
        <w:t xml:space="preserve"> </w:t>
      </w:r>
      <w:r w:rsidRPr="00BB7A08">
        <w:rPr>
          <w:rFonts w:ascii="Times New Roman" w:hAnsi="Times New Roman"/>
          <w:sz w:val="24"/>
          <w:szCs w:val="24"/>
        </w:rPr>
        <w:t>желобом</w:t>
      </w:r>
      <w:r w:rsidRPr="00BB7A08">
        <w:rPr>
          <w:rFonts w:ascii="Times New Roman" w:hAnsi="Times New Roman"/>
          <w:spacing w:val="-21"/>
          <w:sz w:val="24"/>
          <w:szCs w:val="24"/>
        </w:rPr>
        <w:t xml:space="preserve"> </w:t>
      </w:r>
      <w:r w:rsidRPr="00BB7A08">
        <w:rPr>
          <w:rFonts w:ascii="Times New Roman" w:hAnsi="Times New Roman"/>
          <w:sz w:val="24"/>
          <w:szCs w:val="24"/>
        </w:rPr>
        <w:t>для</w:t>
      </w:r>
      <w:r w:rsidRPr="00BB7A08">
        <w:rPr>
          <w:rFonts w:ascii="Times New Roman" w:hAnsi="Times New Roman"/>
          <w:spacing w:val="-21"/>
          <w:sz w:val="24"/>
          <w:szCs w:val="24"/>
        </w:rPr>
        <w:t xml:space="preserve"> </w:t>
      </w:r>
      <w:r w:rsidRPr="00BB7A08">
        <w:rPr>
          <w:rFonts w:ascii="Times New Roman" w:hAnsi="Times New Roman"/>
          <w:sz w:val="24"/>
          <w:szCs w:val="24"/>
        </w:rPr>
        <w:t>прокатывания</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w w:val="95"/>
          <w:sz w:val="24"/>
          <w:szCs w:val="24"/>
        </w:rPr>
        <w:t>Настольная</w:t>
      </w:r>
      <w:r w:rsidRPr="00BB7A08">
        <w:rPr>
          <w:rFonts w:ascii="Times New Roman" w:hAnsi="Times New Roman"/>
          <w:spacing w:val="17"/>
          <w:w w:val="95"/>
          <w:sz w:val="24"/>
          <w:szCs w:val="24"/>
        </w:rPr>
        <w:t xml:space="preserve"> </w:t>
      </w:r>
      <w:r w:rsidRPr="00BB7A08">
        <w:rPr>
          <w:rFonts w:ascii="Times New Roman" w:hAnsi="Times New Roman"/>
          <w:w w:val="95"/>
          <w:sz w:val="24"/>
          <w:szCs w:val="24"/>
        </w:rPr>
        <w:t>игра</w:t>
      </w:r>
      <w:r w:rsidRPr="00BB7A08">
        <w:rPr>
          <w:rFonts w:ascii="Times New Roman" w:hAnsi="Times New Roman"/>
          <w:spacing w:val="18"/>
          <w:w w:val="95"/>
          <w:sz w:val="24"/>
          <w:szCs w:val="24"/>
        </w:rPr>
        <w:t xml:space="preserve"> </w:t>
      </w:r>
      <w:r w:rsidRPr="00BB7A08">
        <w:rPr>
          <w:rFonts w:ascii="Times New Roman" w:hAnsi="Times New Roman"/>
          <w:w w:val="95"/>
          <w:sz w:val="24"/>
          <w:szCs w:val="24"/>
        </w:rPr>
        <w:t>«Поймай</w:t>
      </w:r>
      <w:r w:rsidRPr="00BB7A08">
        <w:rPr>
          <w:rFonts w:ascii="Times New Roman" w:hAnsi="Times New Roman"/>
          <w:spacing w:val="18"/>
          <w:w w:val="95"/>
          <w:sz w:val="24"/>
          <w:szCs w:val="24"/>
        </w:rPr>
        <w:t xml:space="preserve"> </w:t>
      </w:r>
      <w:r w:rsidRPr="00BB7A08">
        <w:rPr>
          <w:rFonts w:ascii="Times New Roman" w:hAnsi="Times New Roman"/>
          <w:w w:val="95"/>
          <w:sz w:val="24"/>
          <w:szCs w:val="24"/>
        </w:rPr>
        <w:t>рыбку»</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w w:val="95"/>
          <w:sz w:val="24"/>
          <w:szCs w:val="24"/>
        </w:rPr>
        <w:t>Набор</w:t>
      </w:r>
      <w:r w:rsidRPr="00BB7A08">
        <w:rPr>
          <w:rFonts w:ascii="Times New Roman" w:hAnsi="Times New Roman"/>
          <w:spacing w:val="42"/>
          <w:w w:val="95"/>
          <w:sz w:val="24"/>
          <w:szCs w:val="24"/>
        </w:rPr>
        <w:t xml:space="preserve"> </w:t>
      </w:r>
      <w:r w:rsidRPr="00BB7A08">
        <w:rPr>
          <w:rFonts w:ascii="Times New Roman" w:hAnsi="Times New Roman"/>
          <w:w w:val="95"/>
          <w:sz w:val="24"/>
          <w:szCs w:val="24"/>
        </w:rPr>
        <w:t>«Шнуровки»</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Набор</w:t>
      </w:r>
      <w:r w:rsidRPr="00BB7A08">
        <w:rPr>
          <w:rFonts w:ascii="Times New Roman" w:hAnsi="Times New Roman"/>
          <w:spacing w:val="-17"/>
          <w:sz w:val="24"/>
          <w:szCs w:val="24"/>
        </w:rPr>
        <w:t xml:space="preserve"> </w:t>
      </w:r>
      <w:r w:rsidRPr="00BB7A08">
        <w:rPr>
          <w:rFonts w:ascii="Times New Roman" w:hAnsi="Times New Roman"/>
          <w:sz w:val="24"/>
          <w:szCs w:val="24"/>
        </w:rPr>
        <w:t>посуды</w:t>
      </w:r>
      <w:r w:rsidRPr="00BB7A08">
        <w:rPr>
          <w:rFonts w:ascii="Times New Roman" w:hAnsi="Times New Roman"/>
          <w:spacing w:val="-16"/>
          <w:sz w:val="24"/>
          <w:szCs w:val="24"/>
        </w:rPr>
        <w:t xml:space="preserve"> </w:t>
      </w:r>
      <w:r w:rsidRPr="00BB7A08">
        <w:rPr>
          <w:rFonts w:ascii="Times New Roman" w:hAnsi="Times New Roman"/>
          <w:sz w:val="24"/>
          <w:szCs w:val="24"/>
        </w:rPr>
        <w:t>(столовая,</w:t>
      </w:r>
      <w:r w:rsidRPr="00BB7A08">
        <w:rPr>
          <w:rFonts w:ascii="Times New Roman" w:hAnsi="Times New Roman"/>
          <w:spacing w:val="-16"/>
          <w:sz w:val="24"/>
          <w:szCs w:val="24"/>
        </w:rPr>
        <w:t xml:space="preserve"> </w:t>
      </w:r>
      <w:r w:rsidRPr="00BB7A08">
        <w:rPr>
          <w:rFonts w:ascii="Times New Roman" w:hAnsi="Times New Roman"/>
          <w:sz w:val="24"/>
          <w:szCs w:val="24"/>
        </w:rPr>
        <w:t>чайная,</w:t>
      </w:r>
      <w:r w:rsidRPr="00BB7A08">
        <w:rPr>
          <w:rFonts w:ascii="Times New Roman" w:hAnsi="Times New Roman"/>
          <w:spacing w:val="-17"/>
          <w:sz w:val="24"/>
          <w:szCs w:val="24"/>
        </w:rPr>
        <w:t xml:space="preserve"> </w:t>
      </w:r>
      <w:r w:rsidRPr="00BB7A08">
        <w:rPr>
          <w:rFonts w:ascii="Times New Roman" w:hAnsi="Times New Roman"/>
          <w:sz w:val="24"/>
          <w:szCs w:val="24"/>
        </w:rPr>
        <w:t>кухонная)</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w w:val="95"/>
          <w:sz w:val="24"/>
          <w:szCs w:val="24"/>
        </w:rPr>
        <w:t>Наборы</w:t>
      </w:r>
      <w:r w:rsidRPr="00BB7A08">
        <w:rPr>
          <w:rFonts w:ascii="Times New Roman" w:hAnsi="Times New Roman"/>
          <w:spacing w:val="14"/>
          <w:w w:val="95"/>
          <w:sz w:val="24"/>
          <w:szCs w:val="24"/>
        </w:rPr>
        <w:t xml:space="preserve"> </w:t>
      </w:r>
      <w:r w:rsidRPr="00BB7A08">
        <w:rPr>
          <w:rFonts w:ascii="Times New Roman" w:hAnsi="Times New Roman"/>
          <w:w w:val="95"/>
          <w:sz w:val="24"/>
          <w:szCs w:val="24"/>
        </w:rPr>
        <w:t>«Овощи»</w:t>
      </w:r>
      <w:r w:rsidRPr="00BB7A08">
        <w:rPr>
          <w:rFonts w:ascii="Times New Roman" w:hAnsi="Times New Roman"/>
          <w:spacing w:val="14"/>
          <w:w w:val="95"/>
          <w:sz w:val="24"/>
          <w:szCs w:val="24"/>
        </w:rPr>
        <w:t xml:space="preserve"> </w:t>
      </w:r>
      <w:r w:rsidRPr="00BB7A08">
        <w:rPr>
          <w:rFonts w:ascii="Times New Roman" w:hAnsi="Times New Roman"/>
          <w:w w:val="95"/>
          <w:sz w:val="24"/>
          <w:szCs w:val="24"/>
        </w:rPr>
        <w:t>и</w:t>
      </w:r>
      <w:r w:rsidRPr="00BB7A08">
        <w:rPr>
          <w:rFonts w:ascii="Times New Roman" w:hAnsi="Times New Roman"/>
          <w:spacing w:val="14"/>
          <w:w w:val="95"/>
          <w:sz w:val="24"/>
          <w:szCs w:val="24"/>
        </w:rPr>
        <w:t xml:space="preserve"> </w:t>
      </w:r>
      <w:r w:rsidRPr="00BB7A08">
        <w:rPr>
          <w:rFonts w:ascii="Times New Roman" w:hAnsi="Times New Roman"/>
          <w:w w:val="95"/>
          <w:sz w:val="24"/>
          <w:szCs w:val="24"/>
        </w:rPr>
        <w:t>«Фрукты»</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Набор</w:t>
      </w:r>
      <w:r w:rsidRPr="00BB7A08">
        <w:rPr>
          <w:rFonts w:ascii="Times New Roman" w:hAnsi="Times New Roman"/>
          <w:spacing w:val="-34"/>
          <w:sz w:val="24"/>
          <w:szCs w:val="24"/>
        </w:rPr>
        <w:t xml:space="preserve"> </w:t>
      </w:r>
      <w:r w:rsidRPr="00BB7A08">
        <w:rPr>
          <w:rFonts w:ascii="Times New Roman" w:hAnsi="Times New Roman"/>
          <w:sz w:val="24"/>
          <w:szCs w:val="24"/>
        </w:rPr>
        <w:t>мебели</w:t>
      </w:r>
      <w:r w:rsidRPr="00BB7A08">
        <w:rPr>
          <w:rFonts w:ascii="Times New Roman" w:hAnsi="Times New Roman"/>
          <w:spacing w:val="-33"/>
          <w:sz w:val="24"/>
          <w:szCs w:val="24"/>
        </w:rPr>
        <w:t xml:space="preserve"> </w:t>
      </w:r>
      <w:r w:rsidRPr="00BB7A08">
        <w:rPr>
          <w:rFonts w:ascii="Times New Roman" w:hAnsi="Times New Roman"/>
          <w:sz w:val="24"/>
          <w:szCs w:val="24"/>
        </w:rPr>
        <w:t>«Школа»</w:t>
      </w:r>
      <w:r w:rsidRPr="00BB7A08">
        <w:rPr>
          <w:rFonts w:ascii="Times New Roman" w:hAnsi="Times New Roman"/>
          <w:spacing w:val="-33"/>
          <w:sz w:val="24"/>
          <w:szCs w:val="24"/>
        </w:rPr>
        <w:t xml:space="preserve"> </w:t>
      </w:r>
      <w:r w:rsidRPr="00BB7A08">
        <w:rPr>
          <w:rFonts w:ascii="Times New Roman" w:hAnsi="Times New Roman"/>
          <w:sz w:val="24"/>
          <w:szCs w:val="24"/>
        </w:rPr>
        <w:t>для</w:t>
      </w:r>
      <w:r w:rsidRPr="00BB7A08">
        <w:rPr>
          <w:rFonts w:ascii="Times New Roman" w:hAnsi="Times New Roman"/>
          <w:spacing w:val="-33"/>
          <w:sz w:val="24"/>
          <w:szCs w:val="24"/>
        </w:rPr>
        <w:t xml:space="preserve"> </w:t>
      </w:r>
      <w:r w:rsidRPr="00BB7A08">
        <w:rPr>
          <w:rFonts w:ascii="Times New Roman" w:hAnsi="Times New Roman"/>
          <w:sz w:val="24"/>
          <w:szCs w:val="24"/>
        </w:rPr>
        <w:t>мелких</w:t>
      </w:r>
      <w:r w:rsidRPr="00BB7A08">
        <w:rPr>
          <w:rFonts w:ascii="Times New Roman" w:hAnsi="Times New Roman"/>
          <w:spacing w:val="-33"/>
          <w:sz w:val="24"/>
          <w:szCs w:val="24"/>
        </w:rPr>
        <w:t xml:space="preserve"> </w:t>
      </w:r>
      <w:r w:rsidRPr="00BB7A08">
        <w:rPr>
          <w:rFonts w:ascii="Times New Roman" w:hAnsi="Times New Roman"/>
          <w:sz w:val="24"/>
          <w:szCs w:val="24"/>
        </w:rPr>
        <w:t>персонажей</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59" w:lineRule="auto"/>
        <w:ind w:left="403" w:right="111" w:hanging="283"/>
        <w:rPr>
          <w:rFonts w:ascii="Times New Roman" w:hAnsi="Times New Roman"/>
          <w:sz w:val="24"/>
          <w:szCs w:val="24"/>
        </w:rPr>
      </w:pPr>
      <w:r w:rsidRPr="00BB7A08">
        <w:rPr>
          <w:rFonts w:ascii="Times New Roman" w:hAnsi="Times New Roman"/>
          <w:spacing w:val="-2"/>
          <w:sz w:val="24"/>
          <w:szCs w:val="24"/>
        </w:rPr>
        <w:t>Об</w:t>
      </w:r>
      <w:r w:rsidRPr="00BB7A08">
        <w:rPr>
          <w:rFonts w:ascii="Times New Roman" w:hAnsi="Times New Roman"/>
          <w:spacing w:val="-3"/>
          <w:sz w:val="24"/>
          <w:szCs w:val="24"/>
        </w:rPr>
        <w:t>ъём</w:t>
      </w:r>
      <w:r w:rsidRPr="00BB7A08">
        <w:rPr>
          <w:rFonts w:ascii="Times New Roman" w:hAnsi="Times New Roman"/>
          <w:spacing w:val="-2"/>
          <w:sz w:val="24"/>
          <w:szCs w:val="24"/>
        </w:rPr>
        <w:t>н</w:t>
      </w:r>
      <w:r w:rsidRPr="00BB7A08">
        <w:rPr>
          <w:rFonts w:ascii="Times New Roman" w:hAnsi="Times New Roman"/>
          <w:spacing w:val="-3"/>
          <w:sz w:val="24"/>
          <w:szCs w:val="24"/>
        </w:rPr>
        <w:t>ые</w:t>
      </w:r>
      <w:r w:rsidRPr="00BB7A08">
        <w:rPr>
          <w:rFonts w:ascii="Times New Roman" w:hAnsi="Times New Roman"/>
          <w:spacing w:val="-19"/>
          <w:sz w:val="24"/>
          <w:szCs w:val="24"/>
        </w:rPr>
        <w:t xml:space="preserve"> </w:t>
      </w:r>
      <w:r w:rsidRPr="00BB7A08">
        <w:rPr>
          <w:rFonts w:ascii="Times New Roman" w:hAnsi="Times New Roman"/>
          <w:spacing w:val="-3"/>
          <w:sz w:val="24"/>
          <w:szCs w:val="24"/>
        </w:rPr>
        <w:t>или</w:t>
      </w:r>
      <w:r w:rsidRPr="00BB7A08">
        <w:rPr>
          <w:rFonts w:ascii="Times New Roman" w:hAnsi="Times New Roman"/>
          <w:spacing w:val="-18"/>
          <w:sz w:val="24"/>
          <w:szCs w:val="24"/>
        </w:rPr>
        <w:t xml:space="preserve"> </w:t>
      </w:r>
      <w:r w:rsidRPr="00BB7A08">
        <w:rPr>
          <w:rFonts w:ascii="Times New Roman" w:hAnsi="Times New Roman"/>
          <w:spacing w:val="-2"/>
          <w:sz w:val="24"/>
          <w:szCs w:val="24"/>
        </w:rPr>
        <w:t>с</w:t>
      </w:r>
      <w:r w:rsidRPr="00BB7A08">
        <w:rPr>
          <w:rFonts w:ascii="Times New Roman" w:hAnsi="Times New Roman"/>
          <w:spacing w:val="-3"/>
          <w:sz w:val="24"/>
          <w:szCs w:val="24"/>
        </w:rPr>
        <w:t>илу</w:t>
      </w:r>
      <w:r w:rsidRPr="00BB7A08">
        <w:rPr>
          <w:rFonts w:ascii="Times New Roman" w:hAnsi="Times New Roman"/>
          <w:spacing w:val="-2"/>
          <w:sz w:val="24"/>
          <w:szCs w:val="24"/>
        </w:rPr>
        <w:t>э</w:t>
      </w:r>
      <w:r w:rsidRPr="00BB7A08">
        <w:rPr>
          <w:rFonts w:ascii="Times New Roman" w:hAnsi="Times New Roman"/>
          <w:spacing w:val="-3"/>
          <w:sz w:val="24"/>
          <w:szCs w:val="24"/>
        </w:rPr>
        <w:t>т</w:t>
      </w:r>
      <w:r w:rsidRPr="00BB7A08">
        <w:rPr>
          <w:rFonts w:ascii="Times New Roman" w:hAnsi="Times New Roman"/>
          <w:spacing w:val="-2"/>
          <w:sz w:val="24"/>
          <w:szCs w:val="24"/>
        </w:rPr>
        <w:t>н</w:t>
      </w:r>
      <w:r w:rsidRPr="00BB7A08">
        <w:rPr>
          <w:rFonts w:ascii="Times New Roman" w:hAnsi="Times New Roman"/>
          <w:spacing w:val="-3"/>
          <w:sz w:val="24"/>
          <w:szCs w:val="24"/>
        </w:rPr>
        <w:t>ые</w:t>
      </w:r>
      <w:r w:rsidRPr="00BB7A08">
        <w:rPr>
          <w:rFonts w:ascii="Times New Roman" w:hAnsi="Times New Roman"/>
          <w:spacing w:val="-19"/>
          <w:sz w:val="24"/>
          <w:szCs w:val="24"/>
        </w:rPr>
        <w:t xml:space="preserve"> </w:t>
      </w:r>
      <w:r w:rsidRPr="00BB7A08">
        <w:rPr>
          <w:rFonts w:ascii="Times New Roman" w:hAnsi="Times New Roman"/>
          <w:spacing w:val="-3"/>
          <w:sz w:val="24"/>
          <w:szCs w:val="24"/>
        </w:rPr>
        <w:t>мел</w:t>
      </w:r>
      <w:r w:rsidRPr="00BB7A08">
        <w:rPr>
          <w:rFonts w:ascii="Times New Roman" w:hAnsi="Times New Roman"/>
          <w:spacing w:val="-2"/>
          <w:sz w:val="24"/>
          <w:szCs w:val="24"/>
        </w:rPr>
        <w:t>к</w:t>
      </w:r>
      <w:r w:rsidRPr="00BB7A08">
        <w:rPr>
          <w:rFonts w:ascii="Times New Roman" w:hAnsi="Times New Roman"/>
          <w:spacing w:val="-3"/>
          <w:sz w:val="24"/>
          <w:szCs w:val="24"/>
        </w:rPr>
        <w:t>ие</w:t>
      </w:r>
      <w:r w:rsidRPr="00BB7A08">
        <w:rPr>
          <w:rFonts w:ascii="Times New Roman" w:hAnsi="Times New Roman"/>
          <w:spacing w:val="-18"/>
          <w:sz w:val="24"/>
          <w:szCs w:val="24"/>
        </w:rPr>
        <w:t xml:space="preserve"> </w:t>
      </w:r>
      <w:r w:rsidRPr="00BB7A08">
        <w:rPr>
          <w:rFonts w:ascii="Times New Roman" w:hAnsi="Times New Roman"/>
          <w:spacing w:val="-3"/>
          <w:sz w:val="24"/>
          <w:szCs w:val="24"/>
        </w:rPr>
        <w:t>деревья</w:t>
      </w:r>
      <w:r w:rsidRPr="00BB7A08">
        <w:rPr>
          <w:rFonts w:ascii="Times New Roman" w:hAnsi="Times New Roman"/>
          <w:spacing w:val="-18"/>
          <w:sz w:val="24"/>
          <w:szCs w:val="24"/>
        </w:rPr>
        <w:t xml:space="preserve"> </w:t>
      </w:r>
      <w:r w:rsidRPr="00BB7A08">
        <w:rPr>
          <w:rFonts w:ascii="Times New Roman" w:hAnsi="Times New Roman"/>
          <w:spacing w:val="-1"/>
          <w:sz w:val="24"/>
          <w:szCs w:val="24"/>
        </w:rPr>
        <w:t>н</w:t>
      </w:r>
      <w:r w:rsidRPr="00BB7A08">
        <w:rPr>
          <w:rFonts w:ascii="Times New Roman" w:hAnsi="Times New Roman"/>
          <w:spacing w:val="-2"/>
          <w:sz w:val="24"/>
          <w:szCs w:val="24"/>
        </w:rPr>
        <w:t>а</w:t>
      </w:r>
      <w:r w:rsidRPr="00BB7A08">
        <w:rPr>
          <w:rFonts w:ascii="Times New Roman" w:hAnsi="Times New Roman"/>
          <w:spacing w:val="-19"/>
          <w:sz w:val="24"/>
          <w:szCs w:val="24"/>
        </w:rPr>
        <w:t xml:space="preserve"> </w:t>
      </w:r>
      <w:r w:rsidRPr="00BB7A08">
        <w:rPr>
          <w:rFonts w:ascii="Times New Roman" w:hAnsi="Times New Roman"/>
          <w:spacing w:val="-2"/>
          <w:sz w:val="24"/>
          <w:szCs w:val="24"/>
        </w:rPr>
        <w:t>по</w:t>
      </w:r>
      <w:r w:rsidRPr="00BB7A08">
        <w:rPr>
          <w:rFonts w:ascii="Times New Roman" w:hAnsi="Times New Roman"/>
          <w:spacing w:val="-3"/>
          <w:sz w:val="24"/>
          <w:szCs w:val="24"/>
        </w:rPr>
        <w:t>д</w:t>
      </w:r>
      <w:r w:rsidRPr="00BB7A08">
        <w:rPr>
          <w:rFonts w:ascii="Times New Roman" w:hAnsi="Times New Roman"/>
          <w:spacing w:val="-2"/>
          <w:sz w:val="24"/>
          <w:szCs w:val="24"/>
        </w:rPr>
        <w:t>с</w:t>
      </w:r>
      <w:r w:rsidRPr="00BB7A08">
        <w:rPr>
          <w:rFonts w:ascii="Times New Roman" w:hAnsi="Times New Roman"/>
          <w:spacing w:val="-3"/>
          <w:sz w:val="24"/>
          <w:szCs w:val="24"/>
        </w:rPr>
        <w:t>тав</w:t>
      </w:r>
      <w:r w:rsidRPr="00BB7A08">
        <w:rPr>
          <w:rFonts w:ascii="Times New Roman" w:hAnsi="Times New Roman"/>
          <w:spacing w:val="-2"/>
          <w:sz w:val="24"/>
          <w:szCs w:val="24"/>
        </w:rPr>
        <w:t>к</w:t>
      </w:r>
      <w:r w:rsidRPr="00BB7A08">
        <w:rPr>
          <w:rFonts w:ascii="Times New Roman" w:hAnsi="Times New Roman"/>
          <w:spacing w:val="-3"/>
          <w:sz w:val="24"/>
          <w:szCs w:val="24"/>
        </w:rPr>
        <w:t>ах</w:t>
      </w:r>
      <w:r w:rsidRPr="00BB7A08">
        <w:rPr>
          <w:rFonts w:ascii="Times New Roman" w:hAnsi="Times New Roman"/>
          <w:spacing w:val="-18"/>
          <w:sz w:val="24"/>
          <w:szCs w:val="24"/>
        </w:rPr>
        <w:t xml:space="preserve"> </w:t>
      </w:r>
      <w:r w:rsidRPr="00BB7A08">
        <w:rPr>
          <w:rFonts w:ascii="Times New Roman" w:hAnsi="Times New Roman"/>
          <w:spacing w:val="-3"/>
          <w:sz w:val="24"/>
          <w:szCs w:val="24"/>
        </w:rPr>
        <w:t>для</w:t>
      </w:r>
      <w:r w:rsidRPr="00BB7A08">
        <w:rPr>
          <w:rFonts w:ascii="Times New Roman" w:hAnsi="Times New Roman"/>
          <w:spacing w:val="-18"/>
          <w:sz w:val="24"/>
          <w:szCs w:val="24"/>
        </w:rPr>
        <w:t xml:space="preserve"> </w:t>
      </w:r>
      <w:r w:rsidRPr="00BB7A08">
        <w:rPr>
          <w:rFonts w:ascii="Times New Roman" w:hAnsi="Times New Roman"/>
          <w:spacing w:val="-3"/>
          <w:sz w:val="24"/>
          <w:szCs w:val="24"/>
        </w:rPr>
        <w:t>ла</w:t>
      </w:r>
      <w:r w:rsidRPr="00BB7A08">
        <w:rPr>
          <w:rFonts w:ascii="Times New Roman" w:hAnsi="Times New Roman"/>
          <w:spacing w:val="-2"/>
          <w:sz w:val="24"/>
          <w:szCs w:val="24"/>
        </w:rPr>
        <w:t>н</w:t>
      </w:r>
      <w:r w:rsidRPr="00BB7A08">
        <w:rPr>
          <w:rFonts w:ascii="Times New Roman" w:hAnsi="Times New Roman"/>
          <w:spacing w:val="-3"/>
          <w:sz w:val="24"/>
          <w:szCs w:val="24"/>
        </w:rPr>
        <w:t>д</w:t>
      </w:r>
      <w:r w:rsidRPr="00BB7A08">
        <w:rPr>
          <w:rFonts w:ascii="Times New Roman" w:hAnsi="Times New Roman"/>
          <w:spacing w:val="-1"/>
          <w:w w:val="95"/>
          <w:sz w:val="24"/>
          <w:szCs w:val="24"/>
        </w:rPr>
        <w:t>шафтных</w:t>
      </w:r>
      <w:r w:rsidRPr="00BB7A08">
        <w:rPr>
          <w:rFonts w:ascii="Times New Roman" w:hAnsi="Times New Roman"/>
          <w:spacing w:val="41"/>
          <w:w w:val="95"/>
          <w:sz w:val="24"/>
          <w:szCs w:val="24"/>
        </w:rPr>
        <w:t xml:space="preserve"> </w:t>
      </w:r>
      <w:r w:rsidRPr="00BB7A08">
        <w:rPr>
          <w:rFonts w:ascii="Times New Roman" w:hAnsi="Times New Roman"/>
          <w:w w:val="95"/>
          <w:sz w:val="24"/>
          <w:szCs w:val="24"/>
        </w:rPr>
        <w:t>макетов</w:t>
      </w:r>
    </w:p>
    <w:p w:rsidR="00203C62" w:rsidRPr="00BB7A08" w:rsidRDefault="00203C62" w:rsidP="00BB7A08">
      <w:pPr>
        <w:pStyle w:val="BodyText"/>
        <w:widowControl w:val="0"/>
        <w:numPr>
          <w:ilvl w:val="0"/>
          <w:numId w:val="32"/>
        </w:numPr>
        <w:tabs>
          <w:tab w:val="clear" w:pos="709"/>
          <w:tab w:val="left" w:pos="404"/>
        </w:tabs>
        <w:suppressAutoHyphens w:val="0"/>
        <w:spacing w:after="0" w:line="240" w:lineRule="auto"/>
        <w:ind w:left="403" w:hanging="283"/>
        <w:rPr>
          <w:rFonts w:ascii="Times New Roman" w:hAnsi="Times New Roman"/>
          <w:sz w:val="24"/>
          <w:szCs w:val="24"/>
        </w:rPr>
      </w:pPr>
      <w:r w:rsidRPr="00BB7A08">
        <w:rPr>
          <w:rFonts w:ascii="Times New Roman" w:hAnsi="Times New Roman"/>
          <w:w w:val="95"/>
          <w:sz w:val="24"/>
          <w:szCs w:val="24"/>
        </w:rPr>
        <w:t>Одежда</w:t>
      </w:r>
      <w:r w:rsidRPr="00BB7A08">
        <w:rPr>
          <w:rFonts w:ascii="Times New Roman" w:hAnsi="Times New Roman"/>
          <w:spacing w:val="9"/>
          <w:w w:val="95"/>
          <w:sz w:val="24"/>
          <w:szCs w:val="24"/>
        </w:rPr>
        <w:t xml:space="preserve"> </w:t>
      </w:r>
      <w:r w:rsidRPr="00BB7A08">
        <w:rPr>
          <w:rFonts w:ascii="Times New Roman" w:hAnsi="Times New Roman"/>
          <w:w w:val="95"/>
          <w:sz w:val="24"/>
          <w:szCs w:val="24"/>
        </w:rPr>
        <w:t>для</w:t>
      </w:r>
      <w:r w:rsidRPr="00BB7A08">
        <w:rPr>
          <w:rFonts w:ascii="Times New Roman" w:hAnsi="Times New Roman"/>
          <w:spacing w:val="9"/>
          <w:w w:val="95"/>
          <w:sz w:val="24"/>
          <w:szCs w:val="24"/>
        </w:rPr>
        <w:t xml:space="preserve"> </w:t>
      </w:r>
      <w:r w:rsidRPr="00BB7A08">
        <w:rPr>
          <w:rFonts w:ascii="Times New Roman" w:hAnsi="Times New Roman"/>
          <w:w w:val="95"/>
          <w:sz w:val="24"/>
          <w:szCs w:val="24"/>
        </w:rPr>
        <w:t>куклы</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Пазлы</w:t>
      </w:r>
      <w:r w:rsidRPr="00BB7A08">
        <w:rPr>
          <w:rFonts w:ascii="Times New Roman" w:hAnsi="Times New Roman"/>
          <w:spacing w:val="-26"/>
          <w:sz w:val="24"/>
          <w:szCs w:val="24"/>
        </w:rPr>
        <w:t xml:space="preserve"> </w:t>
      </w:r>
      <w:r w:rsidRPr="00BB7A08">
        <w:rPr>
          <w:rFonts w:ascii="Times New Roman" w:hAnsi="Times New Roman"/>
          <w:sz w:val="24"/>
          <w:szCs w:val="24"/>
        </w:rPr>
        <w:t>в</w:t>
      </w:r>
      <w:r w:rsidRPr="00BB7A08">
        <w:rPr>
          <w:rFonts w:ascii="Times New Roman" w:hAnsi="Times New Roman"/>
          <w:spacing w:val="-26"/>
          <w:sz w:val="24"/>
          <w:szCs w:val="24"/>
        </w:rPr>
        <w:t xml:space="preserve"> </w:t>
      </w:r>
      <w:r w:rsidRPr="00BB7A08">
        <w:rPr>
          <w:rFonts w:ascii="Times New Roman" w:hAnsi="Times New Roman"/>
          <w:sz w:val="24"/>
          <w:szCs w:val="24"/>
        </w:rPr>
        <w:t>ассортименте</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Пирамиды</w:t>
      </w:r>
      <w:r w:rsidRPr="00BB7A08">
        <w:rPr>
          <w:rFonts w:ascii="Times New Roman" w:hAnsi="Times New Roman"/>
          <w:spacing w:val="-29"/>
          <w:sz w:val="24"/>
          <w:szCs w:val="24"/>
        </w:rPr>
        <w:t xml:space="preserve"> </w:t>
      </w:r>
      <w:r w:rsidRPr="00BB7A08">
        <w:rPr>
          <w:rFonts w:ascii="Times New Roman" w:hAnsi="Times New Roman"/>
          <w:sz w:val="24"/>
          <w:szCs w:val="24"/>
        </w:rPr>
        <w:t>в</w:t>
      </w:r>
      <w:r w:rsidRPr="00BB7A08">
        <w:rPr>
          <w:rFonts w:ascii="Times New Roman" w:hAnsi="Times New Roman"/>
          <w:spacing w:val="-29"/>
          <w:sz w:val="24"/>
          <w:szCs w:val="24"/>
        </w:rPr>
        <w:t xml:space="preserve"> </w:t>
      </w:r>
      <w:r w:rsidRPr="00BB7A08">
        <w:rPr>
          <w:rFonts w:ascii="Times New Roman" w:hAnsi="Times New Roman"/>
          <w:sz w:val="24"/>
          <w:szCs w:val="24"/>
        </w:rPr>
        <w:t>ассортименте</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z w:val="24"/>
          <w:szCs w:val="24"/>
        </w:rPr>
        <w:t>Разрезные</w:t>
      </w:r>
      <w:r w:rsidRPr="00BB7A08">
        <w:rPr>
          <w:rFonts w:ascii="Times New Roman" w:hAnsi="Times New Roman"/>
          <w:spacing w:val="-28"/>
          <w:sz w:val="24"/>
          <w:szCs w:val="24"/>
        </w:rPr>
        <w:t xml:space="preserve"> </w:t>
      </w:r>
      <w:r w:rsidRPr="00BB7A08">
        <w:rPr>
          <w:rFonts w:ascii="Times New Roman" w:hAnsi="Times New Roman"/>
          <w:sz w:val="24"/>
          <w:szCs w:val="24"/>
        </w:rPr>
        <w:t>картинки</w:t>
      </w:r>
      <w:r w:rsidRPr="00BB7A08">
        <w:rPr>
          <w:rFonts w:ascii="Times New Roman" w:hAnsi="Times New Roman"/>
          <w:spacing w:val="-27"/>
          <w:sz w:val="24"/>
          <w:szCs w:val="24"/>
        </w:rPr>
        <w:t xml:space="preserve"> </w:t>
      </w:r>
      <w:r w:rsidRPr="00BB7A08">
        <w:rPr>
          <w:rFonts w:ascii="Times New Roman" w:hAnsi="Times New Roman"/>
          <w:sz w:val="24"/>
          <w:szCs w:val="24"/>
        </w:rPr>
        <w:t>в</w:t>
      </w:r>
      <w:r w:rsidRPr="00BB7A08">
        <w:rPr>
          <w:rFonts w:ascii="Times New Roman" w:hAnsi="Times New Roman"/>
          <w:spacing w:val="-28"/>
          <w:sz w:val="24"/>
          <w:szCs w:val="24"/>
        </w:rPr>
        <w:t xml:space="preserve"> </w:t>
      </w:r>
      <w:r w:rsidRPr="00BB7A08">
        <w:rPr>
          <w:rFonts w:ascii="Times New Roman" w:hAnsi="Times New Roman"/>
          <w:sz w:val="24"/>
          <w:szCs w:val="24"/>
        </w:rPr>
        <w:t>ассортименте</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pacing w:val="-22"/>
          <w:w w:val="95"/>
          <w:sz w:val="24"/>
          <w:szCs w:val="24"/>
        </w:rPr>
        <w:t>Т</w:t>
      </w:r>
      <w:r w:rsidRPr="00BB7A08">
        <w:rPr>
          <w:rFonts w:ascii="Times New Roman" w:hAnsi="Times New Roman"/>
          <w:w w:val="95"/>
          <w:sz w:val="24"/>
          <w:szCs w:val="24"/>
        </w:rPr>
        <w:t>ематический</w:t>
      </w:r>
      <w:r w:rsidRPr="00BB7A08">
        <w:rPr>
          <w:rFonts w:ascii="Times New Roman" w:hAnsi="Times New Roman"/>
          <w:spacing w:val="24"/>
          <w:w w:val="95"/>
          <w:sz w:val="24"/>
          <w:szCs w:val="24"/>
        </w:rPr>
        <w:t xml:space="preserve"> </w:t>
      </w:r>
      <w:r w:rsidRPr="00BB7A08">
        <w:rPr>
          <w:rFonts w:ascii="Times New Roman" w:hAnsi="Times New Roman"/>
          <w:w w:val="95"/>
          <w:sz w:val="24"/>
          <w:szCs w:val="24"/>
        </w:rPr>
        <w:t>набор</w:t>
      </w:r>
      <w:r w:rsidRPr="00BB7A08">
        <w:rPr>
          <w:rFonts w:ascii="Times New Roman" w:hAnsi="Times New Roman"/>
          <w:spacing w:val="24"/>
          <w:w w:val="95"/>
          <w:sz w:val="24"/>
          <w:szCs w:val="24"/>
        </w:rPr>
        <w:t xml:space="preserve"> </w:t>
      </w:r>
      <w:r w:rsidRPr="00BB7A08">
        <w:rPr>
          <w:rFonts w:ascii="Times New Roman" w:hAnsi="Times New Roman"/>
          <w:w w:val="95"/>
          <w:sz w:val="24"/>
          <w:szCs w:val="24"/>
        </w:rPr>
        <w:t>«Домашние</w:t>
      </w:r>
      <w:r w:rsidRPr="00BB7A08">
        <w:rPr>
          <w:rFonts w:ascii="Times New Roman" w:hAnsi="Times New Roman"/>
          <w:spacing w:val="24"/>
          <w:w w:val="95"/>
          <w:sz w:val="24"/>
          <w:szCs w:val="24"/>
        </w:rPr>
        <w:t xml:space="preserve"> </w:t>
      </w:r>
      <w:r w:rsidRPr="00BB7A08">
        <w:rPr>
          <w:rFonts w:ascii="Times New Roman" w:hAnsi="Times New Roman"/>
          <w:w w:val="95"/>
          <w:sz w:val="24"/>
          <w:szCs w:val="24"/>
        </w:rPr>
        <w:t>животные</w:t>
      </w:r>
      <w:r w:rsidRPr="00BB7A08">
        <w:rPr>
          <w:rFonts w:ascii="Times New Roman" w:hAnsi="Times New Roman"/>
          <w:spacing w:val="24"/>
          <w:w w:val="95"/>
          <w:sz w:val="24"/>
          <w:szCs w:val="24"/>
        </w:rPr>
        <w:t xml:space="preserve"> </w:t>
      </w:r>
      <w:r w:rsidRPr="00BB7A08">
        <w:rPr>
          <w:rFonts w:ascii="Times New Roman" w:hAnsi="Times New Roman"/>
          <w:w w:val="95"/>
          <w:sz w:val="24"/>
          <w:szCs w:val="24"/>
        </w:rPr>
        <w:t>с</w:t>
      </w:r>
      <w:r w:rsidRPr="00BB7A08">
        <w:rPr>
          <w:rFonts w:ascii="Times New Roman" w:hAnsi="Times New Roman"/>
          <w:spacing w:val="25"/>
          <w:w w:val="95"/>
          <w:sz w:val="24"/>
          <w:szCs w:val="24"/>
        </w:rPr>
        <w:t xml:space="preserve"> </w:t>
      </w:r>
      <w:r w:rsidRPr="00BB7A08">
        <w:rPr>
          <w:rFonts w:ascii="Times New Roman" w:hAnsi="Times New Roman"/>
          <w:w w:val="95"/>
          <w:sz w:val="24"/>
          <w:szCs w:val="24"/>
        </w:rPr>
        <w:t>детёнышами»</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pacing w:val="-22"/>
          <w:w w:val="95"/>
          <w:sz w:val="24"/>
          <w:szCs w:val="24"/>
        </w:rPr>
        <w:t>Т</w:t>
      </w:r>
      <w:r w:rsidRPr="00BB7A08">
        <w:rPr>
          <w:rFonts w:ascii="Times New Roman" w:hAnsi="Times New Roman"/>
          <w:w w:val="95"/>
          <w:sz w:val="24"/>
          <w:szCs w:val="24"/>
        </w:rPr>
        <w:t>ематический</w:t>
      </w:r>
      <w:r w:rsidRPr="00BB7A08">
        <w:rPr>
          <w:rFonts w:ascii="Times New Roman" w:hAnsi="Times New Roman"/>
          <w:spacing w:val="28"/>
          <w:w w:val="95"/>
          <w:sz w:val="24"/>
          <w:szCs w:val="24"/>
        </w:rPr>
        <w:t xml:space="preserve"> </w:t>
      </w:r>
      <w:r w:rsidRPr="00BB7A08">
        <w:rPr>
          <w:rFonts w:ascii="Times New Roman" w:hAnsi="Times New Roman"/>
          <w:w w:val="95"/>
          <w:sz w:val="24"/>
          <w:szCs w:val="24"/>
        </w:rPr>
        <w:t>набор</w:t>
      </w:r>
      <w:r w:rsidRPr="00BB7A08">
        <w:rPr>
          <w:rFonts w:ascii="Times New Roman" w:hAnsi="Times New Roman"/>
          <w:spacing w:val="29"/>
          <w:w w:val="95"/>
          <w:sz w:val="24"/>
          <w:szCs w:val="24"/>
        </w:rPr>
        <w:t xml:space="preserve"> </w:t>
      </w:r>
      <w:r w:rsidRPr="00BB7A08">
        <w:rPr>
          <w:rFonts w:ascii="Times New Roman" w:hAnsi="Times New Roman"/>
          <w:w w:val="95"/>
          <w:sz w:val="24"/>
          <w:szCs w:val="24"/>
        </w:rPr>
        <w:t>«Домашние</w:t>
      </w:r>
      <w:r w:rsidRPr="00BB7A08">
        <w:rPr>
          <w:rFonts w:ascii="Times New Roman" w:hAnsi="Times New Roman"/>
          <w:spacing w:val="28"/>
          <w:w w:val="95"/>
          <w:sz w:val="24"/>
          <w:szCs w:val="24"/>
        </w:rPr>
        <w:t xml:space="preserve"> </w:t>
      </w:r>
      <w:r w:rsidRPr="00BB7A08">
        <w:rPr>
          <w:rFonts w:ascii="Times New Roman" w:hAnsi="Times New Roman"/>
          <w:w w:val="95"/>
          <w:sz w:val="24"/>
          <w:szCs w:val="24"/>
        </w:rPr>
        <w:t>животные»</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pacing w:val="-22"/>
          <w:w w:val="95"/>
          <w:sz w:val="24"/>
          <w:szCs w:val="24"/>
        </w:rPr>
        <w:t>Т</w:t>
      </w:r>
      <w:r w:rsidRPr="00BB7A08">
        <w:rPr>
          <w:rFonts w:ascii="Times New Roman" w:hAnsi="Times New Roman"/>
          <w:w w:val="95"/>
          <w:sz w:val="24"/>
          <w:szCs w:val="24"/>
        </w:rPr>
        <w:t>ематический</w:t>
      </w:r>
      <w:r w:rsidRPr="00BB7A08">
        <w:rPr>
          <w:rFonts w:ascii="Times New Roman" w:hAnsi="Times New Roman"/>
          <w:spacing w:val="25"/>
          <w:w w:val="95"/>
          <w:sz w:val="24"/>
          <w:szCs w:val="24"/>
        </w:rPr>
        <w:t xml:space="preserve"> </w:t>
      </w:r>
      <w:r w:rsidRPr="00BB7A08">
        <w:rPr>
          <w:rFonts w:ascii="Times New Roman" w:hAnsi="Times New Roman"/>
          <w:w w:val="95"/>
          <w:sz w:val="24"/>
          <w:szCs w:val="24"/>
        </w:rPr>
        <w:t>набор</w:t>
      </w:r>
      <w:r w:rsidRPr="00BB7A08">
        <w:rPr>
          <w:rFonts w:ascii="Times New Roman" w:hAnsi="Times New Roman"/>
          <w:spacing w:val="25"/>
          <w:w w:val="95"/>
          <w:sz w:val="24"/>
          <w:szCs w:val="24"/>
        </w:rPr>
        <w:t xml:space="preserve"> </w:t>
      </w:r>
      <w:r w:rsidRPr="00BB7A08">
        <w:rPr>
          <w:rFonts w:ascii="Times New Roman" w:hAnsi="Times New Roman"/>
          <w:w w:val="95"/>
          <w:sz w:val="24"/>
          <w:szCs w:val="24"/>
        </w:rPr>
        <w:t>«Дикие</w:t>
      </w:r>
      <w:r w:rsidRPr="00BB7A08">
        <w:rPr>
          <w:rFonts w:ascii="Times New Roman" w:hAnsi="Times New Roman"/>
          <w:spacing w:val="25"/>
          <w:w w:val="95"/>
          <w:sz w:val="24"/>
          <w:szCs w:val="24"/>
        </w:rPr>
        <w:t xml:space="preserve"> </w:t>
      </w:r>
      <w:r w:rsidRPr="00BB7A08">
        <w:rPr>
          <w:rFonts w:ascii="Times New Roman" w:hAnsi="Times New Roman"/>
          <w:w w:val="95"/>
          <w:sz w:val="24"/>
          <w:szCs w:val="24"/>
        </w:rPr>
        <w:t>животные»</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pacing w:val="-22"/>
          <w:w w:val="95"/>
          <w:sz w:val="24"/>
          <w:szCs w:val="24"/>
        </w:rPr>
        <w:t>Т</w:t>
      </w:r>
      <w:r w:rsidRPr="00BB7A08">
        <w:rPr>
          <w:rFonts w:ascii="Times New Roman" w:hAnsi="Times New Roman"/>
          <w:w w:val="95"/>
          <w:sz w:val="24"/>
          <w:szCs w:val="24"/>
        </w:rPr>
        <w:t>ематический</w:t>
      </w:r>
      <w:r w:rsidRPr="00BB7A08">
        <w:rPr>
          <w:rFonts w:ascii="Times New Roman" w:hAnsi="Times New Roman"/>
          <w:spacing w:val="32"/>
          <w:w w:val="95"/>
          <w:sz w:val="24"/>
          <w:szCs w:val="24"/>
        </w:rPr>
        <w:t xml:space="preserve"> </w:t>
      </w:r>
      <w:r w:rsidRPr="00BB7A08">
        <w:rPr>
          <w:rFonts w:ascii="Times New Roman" w:hAnsi="Times New Roman"/>
          <w:w w:val="95"/>
          <w:sz w:val="24"/>
          <w:szCs w:val="24"/>
        </w:rPr>
        <w:t>набор</w:t>
      </w:r>
      <w:r w:rsidRPr="00BB7A08">
        <w:rPr>
          <w:rFonts w:ascii="Times New Roman" w:hAnsi="Times New Roman"/>
          <w:spacing w:val="32"/>
          <w:w w:val="95"/>
          <w:sz w:val="24"/>
          <w:szCs w:val="24"/>
        </w:rPr>
        <w:t xml:space="preserve"> </w:t>
      </w:r>
      <w:r w:rsidRPr="00BB7A08">
        <w:rPr>
          <w:rFonts w:ascii="Times New Roman" w:hAnsi="Times New Roman"/>
          <w:w w:val="95"/>
          <w:sz w:val="24"/>
          <w:szCs w:val="24"/>
        </w:rPr>
        <w:t>«Животные</w:t>
      </w:r>
      <w:r w:rsidRPr="00BB7A08">
        <w:rPr>
          <w:rFonts w:ascii="Times New Roman" w:hAnsi="Times New Roman"/>
          <w:spacing w:val="32"/>
          <w:w w:val="95"/>
          <w:sz w:val="24"/>
          <w:szCs w:val="24"/>
        </w:rPr>
        <w:t xml:space="preserve"> </w:t>
      </w:r>
      <w:r w:rsidRPr="00BB7A08">
        <w:rPr>
          <w:rFonts w:ascii="Times New Roman" w:hAnsi="Times New Roman"/>
          <w:w w:val="95"/>
          <w:sz w:val="24"/>
          <w:szCs w:val="24"/>
        </w:rPr>
        <w:t>Африки»</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spacing w:val="-22"/>
          <w:w w:val="95"/>
          <w:sz w:val="24"/>
          <w:szCs w:val="24"/>
        </w:rPr>
        <w:t>Т</w:t>
      </w:r>
      <w:r w:rsidRPr="00BB7A08">
        <w:rPr>
          <w:rFonts w:ascii="Times New Roman" w:hAnsi="Times New Roman"/>
          <w:w w:val="95"/>
          <w:sz w:val="24"/>
          <w:szCs w:val="24"/>
        </w:rPr>
        <w:t>ранспорт</w:t>
      </w:r>
      <w:r w:rsidRPr="00BB7A08">
        <w:rPr>
          <w:rFonts w:ascii="Times New Roman" w:hAnsi="Times New Roman"/>
          <w:spacing w:val="24"/>
          <w:w w:val="95"/>
          <w:sz w:val="24"/>
          <w:szCs w:val="24"/>
        </w:rPr>
        <w:t xml:space="preserve"> </w:t>
      </w:r>
      <w:r w:rsidRPr="00BB7A08">
        <w:rPr>
          <w:rFonts w:ascii="Times New Roman" w:hAnsi="Times New Roman"/>
          <w:w w:val="95"/>
          <w:sz w:val="24"/>
          <w:szCs w:val="24"/>
        </w:rPr>
        <w:t>и</w:t>
      </w:r>
      <w:r w:rsidRPr="00BB7A08">
        <w:rPr>
          <w:rFonts w:ascii="Times New Roman" w:hAnsi="Times New Roman"/>
          <w:spacing w:val="25"/>
          <w:w w:val="95"/>
          <w:sz w:val="24"/>
          <w:szCs w:val="24"/>
        </w:rPr>
        <w:t xml:space="preserve"> </w:t>
      </w:r>
      <w:r w:rsidRPr="00BB7A08">
        <w:rPr>
          <w:rFonts w:ascii="Times New Roman" w:hAnsi="Times New Roman"/>
          <w:w w:val="95"/>
          <w:sz w:val="24"/>
          <w:szCs w:val="24"/>
        </w:rPr>
        <w:t>«технические»</w:t>
      </w:r>
      <w:r w:rsidRPr="00BB7A08">
        <w:rPr>
          <w:rFonts w:ascii="Times New Roman" w:hAnsi="Times New Roman"/>
          <w:spacing w:val="24"/>
          <w:w w:val="95"/>
          <w:sz w:val="24"/>
          <w:szCs w:val="24"/>
        </w:rPr>
        <w:t xml:space="preserve"> </w:t>
      </w:r>
      <w:r w:rsidRPr="00BB7A08">
        <w:rPr>
          <w:rFonts w:ascii="Times New Roman" w:hAnsi="Times New Roman"/>
          <w:w w:val="95"/>
          <w:sz w:val="24"/>
          <w:szCs w:val="24"/>
        </w:rPr>
        <w:t>игрушки</w:t>
      </w:r>
    </w:p>
    <w:p w:rsidR="00203C62" w:rsidRPr="00BB7A08" w:rsidRDefault="00203C62" w:rsidP="00BB7A08">
      <w:pPr>
        <w:pStyle w:val="BodyText"/>
        <w:widowControl w:val="0"/>
        <w:numPr>
          <w:ilvl w:val="0"/>
          <w:numId w:val="32"/>
        </w:numPr>
        <w:tabs>
          <w:tab w:val="clear" w:pos="709"/>
          <w:tab w:val="left" w:pos="404"/>
        </w:tabs>
        <w:suppressAutoHyphens w:val="0"/>
        <w:spacing w:after="0" w:line="259" w:lineRule="auto"/>
        <w:ind w:left="403" w:right="111" w:hanging="283"/>
        <w:rPr>
          <w:rFonts w:ascii="Times New Roman" w:hAnsi="Times New Roman"/>
          <w:sz w:val="24"/>
          <w:szCs w:val="24"/>
        </w:rPr>
      </w:pPr>
      <w:r w:rsidRPr="00BB7A08">
        <w:rPr>
          <w:rFonts w:ascii="Times New Roman" w:hAnsi="Times New Roman"/>
          <w:spacing w:val="-23"/>
          <w:sz w:val="24"/>
          <w:szCs w:val="24"/>
        </w:rPr>
        <w:t>Т</w:t>
      </w:r>
      <w:r w:rsidRPr="00BB7A08">
        <w:rPr>
          <w:rFonts w:ascii="Times New Roman" w:hAnsi="Times New Roman"/>
          <w:sz w:val="24"/>
          <w:szCs w:val="24"/>
        </w:rPr>
        <w:t>ематический</w:t>
      </w:r>
      <w:r w:rsidRPr="00BB7A08">
        <w:rPr>
          <w:rFonts w:ascii="Times New Roman" w:hAnsi="Times New Roman"/>
          <w:spacing w:val="10"/>
          <w:sz w:val="24"/>
          <w:szCs w:val="24"/>
        </w:rPr>
        <w:t xml:space="preserve"> </w:t>
      </w:r>
      <w:r w:rsidRPr="00BB7A08">
        <w:rPr>
          <w:rFonts w:ascii="Times New Roman" w:hAnsi="Times New Roman"/>
          <w:sz w:val="24"/>
          <w:szCs w:val="24"/>
        </w:rPr>
        <w:t>ландшафтный</w:t>
      </w:r>
      <w:r w:rsidRPr="00BB7A08">
        <w:rPr>
          <w:rFonts w:ascii="Times New Roman" w:hAnsi="Times New Roman"/>
          <w:spacing w:val="11"/>
          <w:sz w:val="24"/>
          <w:szCs w:val="24"/>
        </w:rPr>
        <w:t xml:space="preserve"> </w:t>
      </w:r>
      <w:r w:rsidRPr="00BB7A08">
        <w:rPr>
          <w:rFonts w:ascii="Times New Roman" w:hAnsi="Times New Roman"/>
          <w:sz w:val="24"/>
          <w:szCs w:val="24"/>
        </w:rPr>
        <w:t>коврик</w:t>
      </w:r>
      <w:r w:rsidRPr="00BB7A08">
        <w:rPr>
          <w:rFonts w:ascii="Times New Roman" w:hAnsi="Times New Roman"/>
          <w:spacing w:val="11"/>
          <w:sz w:val="24"/>
          <w:szCs w:val="24"/>
        </w:rPr>
        <w:t xml:space="preserve"> </w:t>
      </w:r>
      <w:r w:rsidRPr="00BB7A08">
        <w:rPr>
          <w:rFonts w:ascii="Times New Roman" w:hAnsi="Times New Roman"/>
          <w:sz w:val="24"/>
          <w:szCs w:val="24"/>
        </w:rPr>
        <w:t>«Деревня»</w:t>
      </w:r>
      <w:r w:rsidRPr="00BB7A08">
        <w:rPr>
          <w:rFonts w:ascii="Times New Roman" w:hAnsi="Times New Roman"/>
          <w:spacing w:val="11"/>
          <w:sz w:val="24"/>
          <w:szCs w:val="24"/>
        </w:rPr>
        <w:t xml:space="preserve"> </w:t>
      </w:r>
      <w:r w:rsidRPr="00BB7A08">
        <w:rPr>
          <w:rFonts w:ascii="Times New Roman" w:hAnsi="Times New Roman"/>
          <w:sz w:val="24"/>
          <w:szCs w:val="24"/>
        </w:rPr>
        <w:t>с</w:t>
      </w:r>
      <w:r w:rsidRPr="00BB7A08">
        <w:rPr>
          <w:rFonts w:ascii="Times New Roman" w:hAnsi="Times New Roman"/>
          <w:spacing w:val="11"/>
          <w:sz w:val="24"/>
          <w:szCs w:val="24"/>
        </w:rPr>
        <w:t xml:space="preserve"> </w:t>
      </w:r>
      <w:r w:rsidRPr="00BB7A08">
        <w:rPr>
          <w:rFonts w:ascii="Times New Roman" w:hAnsi="Times New Roman"/>
          <w:sz w:val="24"/>
          <w:szCs w:val="24"/>
        </w:rPr>
        <w:t>набором</w:t>
      </w:r>
      <w:r w:rsidRPr="00BB7A08">
        <w:rPr>
          <w:rFonts w:ascii="Times New Roman" w:hAnsi="Times New Roman"/>
          <w:spacing w:val="11"/>
          <w:sz w:val="24"/>
          <w:szCs w:val="24"/>
        </w:rPr>
        <w:t xml:space="preserve"> </w:t>
      </w:r>
      <w:r w:rsidRPr="00BB7A08">
        <w:rPr>
          <w:rFonts w:ascii="Times New Roman" w:hAnsi="Times New Roman"/>
          <w:sz w:val="24"/>
          <w:szCs w:val="24"/>
        </w:rPr>
        <w:t>мелких</w:t>
      </w:r>
      <w:r w:rsidRPr="00BB7A08">
        <w:rPr>
          <w:rFonts w:ascii="Times New Roman" w:hAnsi="Times New Roman"/>
          <w:spacing w:val="-29"/>
          <w:sz w:val="24"/>
          <w:szCs w:val="24"/>
        </w:rPr>
        <w:t xml:space="preserve"> </w:t>
      </w:r>
      <w:r w:rsidRPr="00BB7A08">
        <w:rPr>
          <w:rFonts w:ascii="Times New Roman" w:hAnsi="Times New Roman"/>
          <w:sz w:val="24"/>
          <w:szCs w:val="24"/>
        </w:rPr>
        <w:t>игрушек</w:t>
      </w:r>
    </w:p>
    <w:p w:rsidR="00203C62" w:rsidRPr="00BB7A08" w:rsidRDefault="00203C62" w:rsidP="00BB7A08">
      <w:pPr>
        <w:pStyle w:val="BodyText"/>
        <w:widowControl w:val="0"/>
        <w:numPr>
          <w:ilvl w:val="0"/>
          <w:numId w:val="32"/>
        </w:numPr>
        <w:tabs>
          <w:tab w:val="clear" w:pos="709"/>
          <w:tab w:val="left" w:pos="404"/>
        </w:tabs>
        <w:suppressAutoHyphens w:val="0"/>
        <w:spacing w:after="0" w:line="240" w:lineRule="auto"/>
        <w:ind w:left="403" w:hanging="283"/>
        <w:rPr>
          <w:rFonts w:ascii="Times New Roman" w:hAnsi="Times New Roman"/>
          <w:sz w:val="24"/>
          <w:szCs w:val="24"/>
        </w:rPr>
      </w:pPr>
      <w:r w:rsidRPr="00BB7A08">
        <w:rPr>
          <w:rFonts w:ascii="Times New Roman" w:hAnsi="Times New Roman"/>
          <w:spacing w:val="-4"/>
          <w:sz w:val="24"/>
          <w:szCs w:val="24"/>
        </w:rPr>
        <w:t>Т</w:t>
      </w:r>
      <w:r w:rsidRPr="00BB7A08">
        <w:rPr>
          <w:rFonts w:ascii="Times New Roman" w:hAnsi="Times New Roman"/>
          <w:spacing w:val="-5"/>
          <w:sz w:val="24"/>
          <w:szCs w:val="24"/>
        </w:rPr>
        <w:t>елефон</w:t>
      </w:r>
      <w:r w:rsidRPr="00BB7A08">
        <w:rPr>
          <w:rFonts w:ascii="Times New Roman" w:hAnsi="Times New Roman"/>
          <w:spacing w:val="-19"/>
          <w:sz w:val="24"/>
          <w:szCs w:val="24"/>
        </w:rPr>
        <w:t xml:space="preserve"> </w:t>
      </w:r>
      <w:r w:rsidRPr="00BB7A08">
        <w:rPr>
          <w:rFonts w:ascii="Times New Roman" w:hAnsi="Times New Roman"/>
          <w:sz w:val="24"/>
          <w:szCs w:val="24"/>
        </w:rPr>
        <w:t>детский</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w w:val="95"/>
          <w:sz w:val="24"/>
          <w:szCs w:val="24"/>
        </w:rPr>
        <w:t>Шнуровка</w:t>
      </w:r>
      <w:r w:rsidRPr="00BB7A08">
        <w:rPr>
          <w:rFonts w:ascii="Times New Roman" w:hAnsi="Times New Roman"/>
          <w:spacing w:val="43"/>
          <w:w w:val="95"/>
          <w:sz w:val="24"/>
          <w:szCs w:val="24"/>
        </w:rPr>
        <w:t xml:space="preserve"> </w:t>
      </w:r>
      <w:r w:rsidRPr="00BB7A08">
        <w:rPr>
          <w:rFonts w:ascii="Times New Roman" w:hAnsi="Times New Roman"/>
          <w:w w:val="95"/>
          <w:sz w:val="24"/>
          <w:szCs w:val="24"/>
        </w:rPr>
        <w:t>«Разноцветные</w:t>
      </w:r>
      <w:r w:rsidRPr="00BB7A08">
        <w:rPr>
          <w:rFonts w:ascii="Times New Roman" w:hAnsi="Times New Roman"/>
          <w:spacing w:val="44"/>
          <w:w w:val="95"/>
          <w:sz w:val="24"/>
          <w:szCs w:val="24"/>
        </w:rPr>
        <w:t xml:space="preserve"> </w:t>
      </w:r>
      <w:r w:rsidRPr="00BB7A08">
        <w:rPr>
          <w:rFonts w:ascii="Times New Roman" w:hAnsi="Times New Roman"/>
          <w:w w:val="95"/>
          <w:sz w:val="24"/>
          <w:szCs w:val="24"/>
        </w:rPr>
        <w:t>пуговицы»</w:t>
      </w:r>
    </w:p>
    <w:p w:rsidR="00203C62" w:rsidRPr="00BB7A08" w:rsidRDefault="00203C62" w:rsidP="00BB7A08">
      <w:pPr>
        <w:pStyle w:val="BodyText"/>
        <w:widowControl w:val="0"/>
        <w:numPr>
          <w:ilvl w:val="0"/>
          <w:numId w:val="32"/>
        </w:numPr>
        <w:tabs>
          <w:tab w:val="clear" w:pos="709"/>
          <w:tab w:val="left" w:pos="404"/>
        </w:tabs>
        <w:suppressAutoHyphens w:val="0"/>
        <w:spacing w:before="19" w:after="0" w:line="240" w:lineRule="auto"/>
        <w:ind w:left="403" w:hanging="283"/>
        <w:rPr>
          <w:rFonts w:ascii="Times New Roman" w:hAnsi="Times New Roman"/>
          <w:sz w:val="24"/>
          <w:szCs w:val="24"/>
        </w:rPr>
      </w:pPr>
      <w:r w:rsidRPr="00BB7A08">
        <w:rPr>
          <w:rFonts w:ascii="Times New Roman" w:hAnsi="Times New Roman"/>
          <w:w w:val="95"/>
          <w:sz w:val="24"/>
          <w:szCs w:val="24"/>
        </w:rPr>
        <w:t xml:space="preserve">Ширма </w:t>
      </w:r>
      <w:r w:rsidRPr="00BB7A08">
        <w:rPr>
          <w:rFonts w:ascii="Times New Roman" w:hAnsi="Times New Roman"/>
          <w:spacing w:val="5"/>
          <w:w w:val="95"/>
          <w:sz w:val="24"/>
          <w:szCs w:val="24"/>
        </w:rPr>
        <w:t xml:space="preserve"> </w:t>
      </w:r>
      <w:r w:rsidRPr="00BB7A08">
        <w:rPr>
          <w:rFonts w:ascii="Times New Roman" w:hAnsi="Times New Roman"/>
          <w:w w:val="95"/>
          <w:sz w:val="24"/>
          <w:szCs w:val="24"/>
        </w:rPr>
        <w:t>напольная</w:t>
      </w:r>
    </w:p>
    <w:p w:rsidR="00203C62" w:rsidRPr="00BB7A08" w:rsidRDefault="00203C62" w:rsidP="00BB7A08">
      <w:pPr>
        <w:pStyle w:val="BodyText"/>
        <w:tabs>
          <w:tab w:val="left" w:pos="404"/>
        </w:tabs>
        <w:spacing w:before="19"/>
        <w:ind w:left="112"/>
        <w:rPr>
          <w:rFonts w:ascii="Times New Roman" w:hAnsi="Times New Roman"/>
          <w:sz w:val="24"/>
          <w:szCs w:val="24"/>
        </w:rPr>
      </w:pPr>
    </w:p>
    <w:p w:rsidR="00203C62" w:rsidRPr="00BB7A08" w:rsidRDefault="00203C62" w:rsidP="00BB7A08">
      <w:pPr>
        <w:pStyle w:val="BodyText"/>
        <w:tabs>
          <w:tab w:val="left" w:pos="404"/>
        </w:tabs>
        <w:spacing w:before="19"/>
        <w:ind w:left="112"/>
        <w:rPr>
          <w:rFonts w:ascii="Times New Roman" w:hAnsi="Times New Roman"/>
          <w:sz w:val="24"/>
          <w:szCs w:val="24"/>
        </w:rPr>
      </w:pPr>
      <w:r w:rsidRPr="00BB7A08">
        <w:rPr>
          <w:rFonts w:ascii="Times New Roman" w:hAnsi="Times New Roman"/>
          <w:b/>
          <w:bCs/>
          <w:sz w:val="24"/>
          <w:szCs w:val="24"/>
        </w:rPr>
        <w:t>Материалы и оборудование для продуктивной деятельности</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 xml:space="preserve">Альбомы для рисования </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Глина для детского творчества</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Доска для работы с пластилином</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 xml:space="preserve">Карандаши, мелки, фломастеры </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 xml:space="preserve">Краски гуашевые </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 xml:space="preserve">Краски акварельные </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Кисточки в ассортименте</w:t>
      </w:r>
    </w:p>
    <w:p w:rsidR="00203C62" w:rsidRPr="00BB7A08" w:rsidRDefault="00203C62" w:rsidP="00BB7A08">
      <w:pPr>
        <w:pStyle w:val="BodyText"/>
        <w:numPr>
          <w:ilvl w:val="0"/>
          <w:numId w:val="32"/>
        </w:numPr>
        <w:spacing w:before="19" w:line="240" w:lineRule="auto"/>
        <w:rPr>
          <w:rFonts w:ascii="Times New Roman" w:hAnsi="Times New Roman"/>
          <w:sz w:val="24"/>
          <w:szCs w:val="24"/>
        </w:rPr>
      </w:pPr>
      <w:r w:rsidRPr="00BB7A08">
        <w:rPr>
          <w:rFonts w:ascii="Times New Roman" w:hAnsi="Times New Roman"/>
          <w:sz w:val="24"/>
          <w:szCs w:val="24"/>
        </w:rPr>
        <w:t>Конструкторы: деревянные, пластмассовые, мелкого, среднего и крупного размера</w:t>
      </w:r>
    </w:p>
    <w:p w:rsidR="00203C62" w:rsidRPr="00BB7A08" w:rsidRDefault="00203C62" w:rsidP="00BB7A08">
      <w:pPr>
        <w:pStyle w:val="BodyText"/>
        <w:numPr>
          <w:ilvl w:val="0"/>
          <w:numId w:val="32"/>
        </w:numPr>
        <w:spacing w:before="19" w:line="240" w:lineRule="auto"/>
        <w:rPr>
          <w:rFonts w:ascii="Times New Roman" w:hAnsi="Times New Roman"/>
          <w:sz w:val="24"/>
          <w:szCs w:val="24"/>
          <w:lang w:val="en-US"/>
        </w:rPr>
      </w:pPr>
      <w:r w:rsidRPr="00BB7A08">
        <w:rPr>
          <w:rFonts w:ascii="Times New Roman" w:hAnsi="Times New Roman"/>
          <w:sz w:val="24"/>
          <w:szCs w:val="24"/>
          <w:lang w:val="en-US"/>
        </w:rPr>
        <w:t>Конструктор из необработанного дерева</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Конструктор «Лего»</w:t>
      </w:r>
    </w:p>
    <w:p w:rsidR="00203C62" w:rsidRPr="00BB7A08" w:rsidRDefault="00203C62" w:rsidP="00BB7A08">
      <w:pPr>
        <w:pStyle w:val="BodyText"/>
        <w:numPr>
          <w:ilvl w:val="0"/>
          <w:numId w:val="32"/>
        </w:numPr>
        <w:spacing w:before="19" w:line="240" w:lineRule="auto"/>
        <w:rPr>
          <w:rFonts w:ascii="Times New Roman" w:hAnsi="Times New Roman"/>
          <w:sz w:val="24"/>
          <w:szCs w:val="24"/>
        </w:rPr>
      </w:pPr>
      <w:r w:rsidRPr="00BB7A08">
        <w:rPr>
          <w:rFonts w:ascii="Times New Roman" w:hAnsi="Times New Roman"/>
          <w:sz w:val="24"/>
          <w:szCs w:val="24"/>
        </w:rPr>
        <w:t>Набор  кубиков  различных  цветов  для  построения  объёмных конструкций</w:t>
      </w:r>
    </w:p>
    <w:p w:rsidR="00203C62" w:rsidRPr="00BB7A08" w:rsidRDefault="00203C62" w:rsidP="00BB7A08">
      <w:pPr>
        <w:pStyle w:val="BodyText"/>
        <w:numPr>
          <w:ilvl w:val="0"/>
          <w:numId w:val="32"/>
        </w:numPr>
        <w:spacing w:before="19" w:line="240" w:lineRule="auto"/>
        <w:rPr>
          <w:rFonts w:ascii="Times New Roman" w:hAnsi="Times New Roman"/>
          <w:sz w:val="24"/>
          <w:szCs w:val="24"/>
          <w:lang w:val="en-US"/>
        </w:rPr>
      </w:pPr>
      <w:r w:rsidRPr="00BB7A08">
        <w:rPr>
          <w:rFonts w:ascii="Times New Roman" w:hAnsi="Times New Roman"/>
          <w:sz w:val="24"/>
          <w:szCs w:val="24"/>
          <w:lang w:val="en-US"/>
        </w:rPr>
        <w:t xml:space="preserve">Мозаика </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Разноцветные  деревянные  кубики</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Разрезные картинки в ассортименте</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Строительный набор</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Стаканчики (баночки)</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Палитра</w:t>
      </w:r>
    </w:p>
    <w:p w:rsidR="00203C62" w:rsidRPr="00BB7A08" w:rsidRDefault="00203C62" w:rsidP="00BB7A08">
      <w:pPr>
        <w:pStyle w:val="BodyText"/>
        <w:numPr>
          <w:ilvl w:val="0"/>
          <w:numId w:val="32"/>
        </w:numPr>
        <w:spacing w:before="19"/>
        <w:rPr>
          <w:rFonts w:ascii="Times New Roman" w:hAnsi="Times New Roman"/>
          <w:sz w:val="24"/>
          <w:szCs w:val="24"/>
          <w:lang w:val="en-US"/>
        </w:rPr>
      </w:pPr>
      <w:r w:rsidRPr="00BB7A08">
        <w:rPr>
          <w:rFonts w:ascii="Times New Roman" w:hAnsi="Times New Roman"/>
          <w:sz w:val="24"/>
          <w:szCs w:val="24"/>
          <w:lang w:val="en-US"/>
        </w:rPr>
        <w:t>Пластилин для детского творчества</w:t>
      </w:r>
    </w:p>
    <w:p w:rsidR="00203C62" w:rsidRPr="00BB7A08" w:rsidRDefault="00203C62" w:rsidP="00BB7A08">
      <w:pPr>
        <w:pStyle w:val="BodyText"/>
        <w:numPr>
          <w:ilvl w:val="0"/>
          <w:numId w:val="32"/>
        </w:numPr>
        <w:spacing w:before="19"/>
        <w:ind w:left="403"/>
        <w:rPr>
          <w:rFonts w:ascii="Times New Roman" w:hAnsi="Times New Roman"/>
          <w:sz w:val="24"/>
          <w:szCs w:val="24"/>
        </w:rPr>
      </w:pPr>
      <w:r w:rsidRPr="00BB7A08">
        <w:rPr>
          <w:rFonts w:ascii="Times New Roman" w:hAnsi="Times New Roman"/>
          <w:sz w:val="24"/>
          <w:szCs w:val="24"/>
        </w:rPr>
        <w:t xml:space="preserve">Цветная бумага и картон </w:t>
      </w:r>
    </w:p>
    <w:p w:rsidR="00203C62" w:rsidRDefault="00203C62" w:rsidP="00706C09">
      <w:pPr>
        <w:pStyle w:val="NoSpacing"/>
        <w:jc w:val="both"/>
        <w:rPr>
          <w:rFonts w:ascii="Times New Roman" w:hAnsi="Times New Roman"/>
          <w:sz w:val="24"/>
          <w:szCs w:val="24"/>
        </w:rPr>
      </w:pPr>
      <w:r w:rsidRPr="00BB39BF">
        <w:rPr>
          <w:rFonts w:ascii="Times New Roman" w:hAnsi="Times New Roman"/>
          <w:color w:val="000000"/>
          <w:sz w:val="24"/>
          <w:szCs w:val="24"/>
        </w:rPr>
        <w:t>Построение предметно -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r w:rsidRPr="00BB39BF">
        <w:rPr>
          <w:rFonts w:ascii="Times New Roman" w:hAnsi="Times New Roman"/>
          <w:sz w:val="24"/>
          <w:szCs w:val="24"/>
        </w:rPr>
        <w:t xml:space="preserve">  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 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клей; кисти. Развивающая  образовательная среда в  группе  мобильная. Предметно –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706C09">
      <w:pPr>
        <w:pStyle w:val="NoSpacing"/>
        <w:jc w:val="both"/>
        <w:rPr>
          <w:rFonts w:ascii="Times New Roman" w:hAnsi="Times New Roman"/>
          <w:sz w:val="24"/>
          <w:szCs w:val="24"/>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p>
    <w:p w:rsidR="00203C62" w:rsidRDefault="00203C62" w:rsidP="002D732C">
      <w:pPr>
        <w:pStyle w:val="NoSpacing"/>
        <w:jc w:val="center"/>
        <w:rPr>
          <w:rFonts w:ascii="Times New Roman" w:hAnsi="Times New Roman"/>
          <w:b/>
          <w:i/>
          <w:sz w:val="40"/>
          <w:szCs w:val="40"/>
        </w:rPr>
      </w:pPr>
      <w:r w:rsidRPr="002D732C">
        <w:rPr>
          <w:rFonts w:ascii="Times New Roman" w:hAnsi="Times New Roman"/>
          <w:b/>
          <w:i/>
          <w:sz w:val="40"/>
          <w:szCs w:val="40"/>
        </w:rPr>
        <w:t>Приложение №1</w:t>
      </w:r>
    </w:p>
    <w:p w:rsidR="00203C62" w:rsidRPr="00BB39BF" w:rsidRDefault="00203C62" w:rsidP="002D732C">
      <w:pPr>
        <w:widowControl w:val="0"/>
        <w:spacing w:before="19" w:after="0" w:line="256" w:lineRule="auto"/>
        <w:ind w:left="120" w:right="111" w:firstLine="283"/>
        <w:rPr>
          <w:rFonts w:ascii="Times New Roman" w:hAnsi="Times New Roman"/>
          <w:b/>
          <w:i/>
          <w:sz w:val="24"/>
          <w:szCs w:val="24"/>
          <w:lang w:eastAsia="en-US"/>
        </w:rPr>
      </w:pPr>
      <w:r w:rsidRPr="00BB39BF">
        <w:rPr>
          <w:rFonts w:ascii="Times New Roman" w:hAnsi="Times New Roman"/>
          <w:b/>
          <w:i/>
          <w:sz w:val="24"/>
          <w:szCs w:val="24"/>
          <w:lang w:eastAsia="en-US"/>
        </w:rPr>
        <w:t xml:space="preserve">Рекомендуемая </w:t>
      </w:r>
      <w:r>
        <w:rPr>
          <w:rFonts w:ascii="Times New Roman" w:hAnsi="Times New Roman"/>
          <w:b/>
          <w:i/>
          <w:sz w:val="24"/>
          <w:szCs w:val="24"/>
          <w:lang w:eastAsia="en-US"/>
        </w:rPr>
        <w:t xml:space="preserve"> </w:t>
      </w:r>
      <w:r w:rsidRPr="00BB39BF">
        <w:rPr>
          <w:rFonts w:ascii="Times New Roman" w:hAnsi="Times New Roman"/>
          <w:b/>
          <w:i/>
          <w:sz w:val="24"/>
          <w:szCs w:val="24"/>
          <w:lang w:eastAsia="en-US"/>
        </w:rPr>
        <w:t>литература для чтения детям</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Русский фольклор</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Песенки, потешки, заклички. «Огуречик-огуречик», «Пальчик- мальчик...», «Заинька, попляши...», «Ночь пришла...», «Сорока, сорока...», «Еду-еду к бабе, к деду...», «Тили-бом! Тили-бом!..»; «Как у нашего кота...», «Сидит белка на тележке...», «Ай, качи-качи-ка- чи...», «Жили у бабуси...», «Чики-чики-чикалочки...», «Кисонька- мурысонька...», «Заря-заряница...»; «Травка-муравка...», «На улице три курицы...», «Тень, тень, потетень...», «Курочка-рябушечка...»,</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«Дождик, дождик, пуще...», «Божья коровка...», «Радуга-дуга...».</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Сказки. «Колобок», обр. К. Ушинского; «Волк и козлята», обр. А.Н. Толстого; «Кот, петух и лиса», обр. М. Боголюбской; «Гуси-лебеди»; «Снегурочка и лиса»; «Бычок — чёрный бочок, белые копытца», обр. М. Булатова; «Лиса и заяц», обр. В. Даля; «У страха глаза велики», обр. М. Серовой; «Теремок», обр. Е. Чарушина.</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Фольклор народов мира</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Песенки. «Кораблик», «Храбрецы», «Маленькие феи», «Три зверолова», пер с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Сказки. «Рукавичка», «Коза-дереза», укр., обр. Е. Благининой;</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Произведения поэтов и писателей России</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Поэзия.  К.  Бальмонт  «Осень»;  А.  Блок  «Зайчик»;  А.  Кольцов</w:t>
      </w:r>
      <w:r>
        <w:rPr>
          <w:rFonts w:ascii="Times New Roman" w:hAnsi="Times New Roman"/>
          <w:sz w:val="24"/>
          <w:szCs w:val="24"/>
          <w:lang w:eastAsia="en-US"/>
        </w:rPr>
        <w:t xml:space="preserve"> </w:t>
      </w:r>
      <w:r w:rsidRPr="00BB39BF">
        <w:rPr>
          <w:rFonts w:ascii="Times New Roman" w:hAnsi="Times New Roman"/>
          <w:sz w:val="24"/>
          <w:szCs w:val="24"/>
          <w:lang w:eastAsia="en-US"/>
        </w:rPr>
        <w:t>«Дуют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С. Черный «Приставалка», «Про Катюшу»; С. Маршак «Зоосад»,</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С. Гродецкий «Кто это?»;</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В. Берестов «Курица с цыплятами», «Бычок»; Н. Забо- 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«Всё она»; А. Барто, П. Барто «Девочка чумазая»; С. Михалков «Песенка друзей»; Э. Мошковская «Жадина»; И. Токмакова «Медведь».</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Проза. К. Ушинский «Петушок с семьёй», «Уточки», «Вась- 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«Когда не хватает игрушек» (из книги «Про цыплёнка, солнце и медвежонка»); К. Чуковский «Так и не так»; Д. Мамин-Сибиряк</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Сойка», «Когда можно плакать», «Сказка о невоспитанном мышонке» (из книги «Машины сказки»); В. Сутеев «Три котёнка»; А.Н. Толстого «Ёж», «Лиса», «Петушки».</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Произведения поэтов и писателей разных стран</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Поэзия.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пер. с укр. З. Александровой; С. Капугикян «Кто скорее допьёт»,</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«Маша не плачет», пер. с арм. Т. Спендиаровой; А. Босев «Дождь», пер. с болг. И. Мазнина; «Поёт зяблик», пер. с болг. И. Токмаковой; М. Карем «Мой кот», пер. с франц. М. Кудиновой.</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Проза. Д. Биссет «Лягушка в зеркале», пер. с англ. Н. Шере- шевской; Л. Муур «Крошка Енот и Тот, кто сидит в пруду», пер. с англ. О. Образцовой; Ч. Янчарский «Игры», «Самокат» (из книги</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«Приключения Мишки Ушастика»), пер. с польск. В. Приходько; Е. Бехлерова «Капустный лист», пер. с польск. Г. Лукина; А. Бо- сев «Трое», пер. с болг. В. Викторова; Б. Поттер «Ухти-Тухти», пер. с англ. О. Образцовой; Й. Чапек «Трудный день», «В лесу», «Кукла Яринка» (из книги «Приключения пёсика и кошечки»), пер. с чешск. Г. Лукина; О. Альфаро «Козлик-герой», пер. с исп. Т. Давить- янц; О. Панку-Яшь «Спокойной ночи, Дуку!», пер. с румын. М. Олсуфьева, «Не только в детском саду» (в сокр.), пер. с румын. Т. Ивановой.</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Примерный список для заучивания наизусть</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«Пальчик-мальчик...», «Как у нашего кота...», «Огуречик, огуречик...», «Мыши водят хоровод...» — рус. нар. песенки; А. Барто</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«Мишка», «Мячик», «Кораблик»; В. Берестов «Петушки»; К. Чуковский «Ёлка» (в сокр.); Е. Ильина «Наша ёлка» (в сокр.); А. Плещеев</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«Сельская песня»; Н. Саконская «Где мой пальчик?».</w:t>
      </w:r>
    </w:p>
    <w:p w:rsidR="00203C62" w:rsidRPr="00BB39BF" w:rsidRDefault="00203C62" w:rsidP="002D732C">
      <w:pPr>
        <w:widowControl w:val="0"/>
        <w:spacing w:before="19" w:after="0" w:line="256" w:lineRule="auto"/>
        <w:ind w:left="120" w:right="111" w:firstLine="283"/>
        <w:rPr>
          <w:rFonts w:ascii="Times New Roman" w:hAnsi="Times New Roman"/>
          <w:sz w:val="24"/>
          <w:szCs w:val="24"/>
          <w:lang w:eastAsia="en-US"/>
        </w:rPr>
      </w:pPr>
    </w:p>
    <w:p w:rsidR="00203C62" w:rsidRPr="002D732C" w:rsidRDefault="00203C62" w:rsidP="002D732C">
      <w:pPr>
        <w:pStyle w:val="NoSpacing"/>
        <w:rPr>
          <w:rFonts w:ascii="Times New Roman" w:hAnsi="Times New Roman"/>
          <w:sz w:val="40"/>
          <w:szCs w:val="40"/>
        </w:rPr>
      </w:pPr>
    </w:p>
    <w:p w:rsidR="00203C62" w:rsidRPr="00BB39BF" w:rsidRDefault="00203C62">
      <w:pPr>
        <w:pStyle w:val="NoSpacing"/>
        <w:jc w:val="both"/>
        <w:rPr>
          <w:rFonts w:ascii="Times New Roman" w:hAnsi="Times New Roman"/>
          <w:sz w:val="24"/>
          <w:szCs w:val="24"/>
        </w:rPr>
      </w:pPr>
    </w:p>
    <w:p w:rsidR="00203C62" w:rsidRPr="00BB39BF" w:rsidRDefault="00203C62" w:rsidP="00E40276">
      <w:pPr>
        <w:autoSpaceDE w:val="0"/>
        <w:autoSpaceDN w:val="0"/>
        <w:adjustRightInd w:val="0"/>
        <w:rPr>
          <w:rFonts w:ascii="Times New Roman" w:hAnsi="Times New Roman"/>
          <w:sz w:val="24"/>
          <w:szCs w:val="24"/>
        </w:rPr>
      </w:pPr>
      <w:r w:rsidRPr="00BB39BF">
        <w:rPr>
          <w:rFonts w:ascii="Times New Roman" w:hAnsi="Times New Roman"/>
          <w:b/>
          <w:bCs/>
          <w:sz w:val="24"/>
          <w:szCs w:val="24"/>
        </w:rPr>
        <w:t xml:space="preserve">                                </w:t>
      </w:r>
    </w:p>
    <w:p w:rsidR="00203C62" w:rsidRPr="00BB39BF" w:rsidRDefault="00203C62" w:rsidP="00566E4A">
      <w:pPr>
        <w:autoSpaceDE w:val="0"/>
        <w:autoSpaceDN w:val="0"/>
        <w:adjustRightInd w:val="0"/>
        <w:rPr>
          <w:rFonts w:ascii="Times New Roman" w:hAnsi="Times New Roman"/>
          <w:sz w:val="24"/>
          <w:szCs w:val="24"/>
        </w:rPr>
      </w:pPr>
    </w:p>
    <w:p w:rsidR="00203C62" w:rsidRPr="00BB39BF" w:rsidRDefault="00203C62" w:rsidP="00781D62">
      <w:pPr>
        <w:pStyle w:val="a"/>
        <w:spacing w:after="0" w:line="100" w:lineRule="atLeast"/>
        <w:rPr>
          <w:rFonts w:ascii="Times New Roman" w:hAnsi="Times New Roman"/>
          <w:b/>
          <w:sz w:val="24"/>
          <w:szCs w:val="24"/>
        </w:rPr>
      </w:pPr>
    </w:p>
    <w:p w:rsidR="00203C62" w:rsidRPr="00BB39BF" w:rsidRDefault="00203C62" w:rsidP="00781D62">
      <w:pPr>
        <w:pStyle w:val="a"/>
        <w:spacing w:after="0" w:line="100" w:lineRule="atLeast"/>
        <w:rPr>
          <w:rFonts w:ascii="Times New Roman" w:hAnsi="Times New Roman"/>
          <w:b/>
          <w:sz w:val="24"/>
          <w:szCs w:val="24"/>
        </w:rPr>
      </w:pPr>
    </w:p>
    <w:p w:rsidR="00203C62" w:rsidRPr="00245F04" w:rsidRDefault="00203C62" w:rsidP="00245F04">
      <w:pPr>
        <w:pStyle w:val="a"/>
        <w:spacing w:after="0" w:line="100" w:lineRule="atLeast"/>
        <w:jc w:val="center"/>
        <w:rPr>
          <w:rFonts w:ascii="Times New Roman" w:hAnsi="Times New Roman"/>
          <w:b/>
          <w:i/>
          <w:sz w:val="40"/>
          <w:szCs w:val="40"/>
        </w:rPr>
      </w:pPr>
      <w:r w:rsidRPr="00245F04">
        <w:rPr>
          <w:rFonts w:ascii="Times New Roman" w:hAnsi="Times New Roman"/>
          <w:b/>
          <w:i/>
          <w:sz w:val="40"/>
          <w:szCs w:val="40"/>
        </w:rPr>
        <w:t>Приложение №2</w:t>
      </w:r>
    </w:p>
    <w:p w:rsidR="00203C62" w:rsidRPr="00BB39BF" w:rsidRDefault="00203C62" w:rsidP="00245F04">
      <w:pPr>
        <w:widowControl w:val="0"/>
        <w:spacing w:before="19" w:after="0" w:line="256" w:lineRule="auto"/>
        <w:ind w:left="120" w:right="111" w:firstLine="283"/>
        <w:rPr>
          <w:rFonts w:ascii="Times New Roman" w:hAnsi="Times New Roman"/>
          <w:b/>
          <w:sz w:val="24"/>
          <w:szCs w:val="24"/>
          <w:lang w:eastAsia="en-US"/>
        </w:rPr>
      </w:pPr>
      <w:r w:rsidRPr="00BB39BF">
        <w:rPr>
          <w:rFonts w:ascii="Times New Roman" w:hAnsi="Times New Roman"/>
          <w:b/>
          <w:sz w:val="24"/>
          <w:szCs w:val="24"/>
          <w:lang w:eastAsia="en-US"/>
        </w:rPr>
        <w:t>развитие детей в процессе овладения музыкальной деятельностью</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В основу репертуара положены малые формы устного, песенного и игрового фольклора (потешки, пестушки,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 речи.</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создать комфортные психолого-педагогические условия для сенсорного  развития;</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интерес к пению, слушанию, эмоциональную отзывчивость на музыку образного содержания;</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основные виды движений.</w:t>
      </w:r>
    </w:p>
    <w:p w:rsidR="00203C62" w:rsidRPr="00BB39BF" w:rsidRDefault="00203C62" w:rsidP="00245F04">
      <w:pPr>
        <w:widowControl w:val="0"/>
        <w:spacing w:before="19" w:after="0" w:line="256" w:lineRule="auto"/>
        <w:ind w:left="120" w:right="111" w:firstLine="283"/>
        <w:rPr>
          <w:rFonts w:ascii="Times New Roman" w:hAnsi="Times New Roman"/>
          <w:b/>
          <w:sz w:val="24"/>
          <w:szCs w:val="24"/>
          <w:lang w:eastAsia="en-US"/>
        </w:rPr>
      </w:pPr>
      <w:r w:rsidRPr="00BB39BF">
        <w:rPr>
          <w:rFonts w:ascii="Times New Roman" w:hAnsi="Times New Roman"/>
          <w:b/>
          <w:sz w:val="24"/>
          <w:szCs w:val="24"/>
          <w:lang w:eastAsia="en-US"/>
        </w:rPr>
        <w:t>Слушание музыки</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203C62" w:rsidRPr="00BB39BF" w:rsidRDefault="00203C62" w:rsidP="00245F04">
      <w:pPr>
        <w:widowControl w:val="0"/>
        <w:spacing w:before="19" w:after="0" w:line="256" w:lineRule="auto"/>
        <w:ind w:left="120" w:right="111" w:firstLine="283"/>
        <w:rPr>
          <w:rFonts w:ascii="Times New Roman" w:hAnsi="Times New Roman"/>
          <w:b/>
          <w:sz w:val="24"/>
          <w:szCs w:val="24"/>
          <w:lang w:eastAsia="en-US"/>
        </w:rPr>
      </w:pPr>
      <w:r w:rsidRPr="00BB39BF">
        <w:rPr>
          <w:rFonts w:ascii="Times New Roman" w:hAnsi="Times New Roman"/>
          <w:b/>
          <w:sz w:val="24"/>
          <w:szCs w:val="24"/>
          <w:lang w:eastAsia="en-US"/>
        </w:rPr>
        <w:t>Пение</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мелодическими и ритмическими инструментами (металлофоны, дудочки, свирели, барабаны, ложки, клавесы).</w:t>
      </w:r>
    </w:p>
    <w:p w:rsidR="00203C62" w:rsidRPr="00BB39BF" w:rsidRDefault="00203C62" w:rsidP="00245F04">
      <w:pPr>
        <w:widowControl w:val="0"/>
        <w:spacing w:before="19" w:after="0" w:line="256" w:lineRule="auto"/>
        <w:ind w:left="120" w:right="111" w:firstLine="283"/>
        <w:rPr>
          <w:rFonts w:ascii="Times New Roman" w:hAnsi="Times New Roman"/>
          <w:b/>
          <w:sz w:val="24"/>
          <w:szCs w:val="24"/>
          <w:lang w:eastAsia="en-US"/>
        </w:rPr>
      </w:pPr>
      <w:r w:rsidRPr="00BB39BF">
        <w:rPr>
          <w:rFonts w:ascii="Times New Roman" w:hAnsi="Times New Roman"/>
          <w:b/>
          <w:sz w:val="24"/>
          <w:szCs w:val="24"/>
          <w:lang w:eastAsia="en-US"/>
        </w:rPr>
        <w:t>Музыкально-двигательное развитие</w:t>
      </w:r>
    </w:p>
    <w:p w:rsidR="00203C62" w:rsidRPr="00BB39BF" w:rsidRDefault="00203C62" w:rsidP="00245F04">
      <w:pPr>
        <w:pStyle w:val="a"/>
        <w:spacing w:after="0" w:line="100" w:lineRule="atLeast"/>
        <w:rPr>
          <w:rFonts w:ascii="Times New Roman" w:hAnsi="Times New Roman"/>
          <w:b/>
          <w:sz w:val="24"/>
          <w:szCs w:val="24"/>
        </w:rPr>
      </w:pPr>
      <w:r w:rsidRPr="00BB39BF">
        <w:rPr>
          <w:rFonts w:ascii="Times New Roman" w:hAnsi="Times New Roman"/>
          <w:sz w:val="24"/>
          <w:szCs w:val="24"/>
          <w:lang w:eastAsia="en-US"/>
        </w:rPr>
        <w:t>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w:t>
      </w:r>
    </w:p>
    <w:p w:rsidR="00203C62" w:rsidRPr="00BB39BF" w:rsidRDefault="00203C62" w:rsidP="00781D62">
      <w:pPr>
        <w:pStyle w:val="a"/>
        <w:spacing w:after="0" w:line="100" w:lineRule="atLeast"/>
        <w:rPr>
          <w:rFonts w:ascii="Times New Roman" w:hAnsi="Times New Roman"/>
          <w:b/>
          <w:sz w:val="24"/>
          <w:szCs w:val="24"/>
        </w:rPr>
      </w:pP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Использовать пальчиковые игры для развития тонкой моторики, речи, тактильности, коммуникативных умений.</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p>
    <w:p w:rsidR="00203C62" w:rsidRPr="00BB39BF" w:rsidRDefault="00203C62" w:rsidP="00245F04">
      <w:pPr>
        <w:widowControl w:val="0"/>
        <w:spacing w:before="19" w:after="0" w:line="256" w:lineRule="auto"/>
        <w:ind w:left="120" w:right="111" w:firstLine="283"/>
        <w:rPr>
          <w:rFonts w:ascii="Times New Roman" w:hAnsi="Times New Roman"/>
          <w:b/>
          <w:sz w:val="24"/>
          <w:szCs w:val="24"/>
          <w:lang w:eastAsia="en-US"/>
        </w:rPr>
      </w:pPr>
      <w:r w:rsidRPr="00BB39BF">
        <w:rPr>
          <w:rFonts w:ascii="Times New Roman" w:hAnsi="Times New Roman"/>
          <w:b/>
          <w:sz w:val="24"/>
          <w:szCs w:val="24"/>
          <w:lang w:eastAsia="en-US"/>
        </w:rPr>
        <w:t>Примерный музыкальный репертуар</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Восприятие музыки. «Ёжик», муз. Д. Кабалевского, «Слон», муз. К. Сен-Санса, «Окликание дождя», муз. А. Лядова, сл. народные, «Лягушка», муз. В. Рябикова, «Плач куклы», муз. Т. Попатенко, «Новая кукла», муз. П. Чайковского, «Колокольчики звенят», муз. В. Моцарта, «Воробушки», муз. М. Красева, «Гроза», муз. А. Жилинского,</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«Курочка-рябушечка», рус. нар., «Куры и петухи», муз. К. Сен-Санса, «Пришло лето», муз. О. Юдахиной, сл. И. Черницкой, «Скакалки», муз. А. Хачатуряна, «Конь», муз. М. Красева, сл. М. Клоковой, «Песенка про двух утят», муз.    </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Е. Попляновой, сл. Н. Пикулевой.</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Пение. «Дождик», рус. нар. мелодия, «Воробей», муз. В. Ребикова, сл. неизвестного автора, «Сорока», чеш. нар. мелодия, «Две тетери», рус. нар., обраб. В. Агафонникова, «Кастрюля-хитрюля», муз. Е. Попляновой, сл. Н. Пикулевой, «</w:t>
      </w:r>
      <w:r>
        <w:rPr>
          <w:rFonts w:ascii="Times New Roman" w:hAnsi="Times New Roman"/>
          <w:sz w:val="24"/>
          <w:szCs w:val="24"/>
          <w:lang w:eastAsia="en-US"/>
        </w:rPr>
        <w:t>Танец около ёлки», муз. Ю. Сло</w:t>
      </w:r>
      <w:r w:rsidRPr="00BB39BF">
        <w:rPr>
          <w:rFonts w:ascii="Times New Roman" w:hAnsi="Times New Roman"/>
          <w:sz w:val="24"/>
          <w:szCs w:val="24"/>
          <w:lang w:eastAsia="en-US"/>
        </w:rPr>
        <w:t>нова, сл. И. Михайловой, «Весенняя полечка», муз. и сл. Олифировой, «Радуется солнышко», муз. и сл. В. Степанова, «Зима прошла», муз. Н. Метлова, сл. М. Клоковой, «Дождик, дождик», муз. В. Аст- ровой, сл. И. Токмаковой, «Кто пасётся на лугу», муз. А. Пахмутовой, сл. Ю. Черных, «Тень, тень, потетень», рус. нар., «Козлята», муз. В. Кирюшина, «Солнечные зайчики», муз. Е. Попляновой, сл. Н. Пикулевой, «Жучок», муз. Золотарева, сл. А. Гангова.</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Музыкально-двигательное  развитие.  «Марш»,  муз.  Т.  Ломовой, «Скачут по дорожке», муз. А. Филиппенко, «Козонька  рогатая», рус. нар., «Весёлые ладошки», муз. Е. Макшанцевой, «Передай мячик» Л. Виноградова, «Марьино окошко», рус. нар., «Солнышко», муз. Е. Макшанцевой, «Птички» И. Сафаровой (пальчиковая игра), «Колодец» И. Евдокимова (пальчиковая игра), «Овечки» А. Седунова (пальчиковая игра), «Весёлые мячики», муз. Т. Сатулиной, «Пружинка», муз. Т. Ломовой, «Бычок», рус. нар., «Снежная баба», рус. нар., «Жмурки с мишкой», муз. Ф. Флотова, «Карнавальный танец» (Бразилия), «Здороваемся — прощаемся», чеш. нар. мелодия,</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«Здравствуй, пальчик» (пальчиковая игра), «Прогулка», муз. М. Раухвергера, «Тетеря», рус. нар., «Лошадка», муз. Н. Потоловского,</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«Чижик-чижачок», рус. нар., «Одинокий путник», изр. танец, «Медведь и зайцы», муз. В. Рябинова, «Облака» (пальчиковая игра), «Ходит конь по бережку» (пальчиковая игра), «Тень-тень», рус. нар., «Летели две птички», рус. нар., «Уголки», рус. нар. игра, «Шёл козёл дорогою», рус. нар., «Разгонялка», рус. нар. игра, «Дружные пальчики» (пальчиковая игра).</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Элементарное музицирование. «Колокольчик», рус. нар., «В гости к музыкальным инструментам», «Ёжик и бычок», муз. Виноградова, «Сова и синица», ст. В. Берестов, «Прислушайтесь» — озвучивание стихов.</w:t>
      </w:r>
    </w:p>
    <w:p w:rsidR="00203C62" w:rsidRPr="00BB39BF" w:rsidRDefault="00203C62" w:rsidP="00245F04">
      <w:pPr>
        <w:widowControl w:val="0"/>
        <w:spacing w:before="19" w:after="0" w:line="256" w:lineRule="auto"/>
        <w:ind w:left="120" w:right="111" w:firstLine="283"/>
        <w:rPr>
          <w:rFonts w:ascii="Times New Roman" w:hAnsi="Times New Roman"/>
          <w:sz w:val="24"/>
          <w:szCs w:val="24"/>
          <w:lang w:eastAsia="en-US"/>
        </w:rPr>
      </w:pPr>
      <w:r w:rsidRPr="00BB39BF">
        <w:rPr>
          <w:rFonts w:ascii="Times New Roman" w:hAnsi="Times New Roman"/>
          <w:sz w:val="24"/>
          <w:szCs w:val="24"/>
          <w:lang w:eastAsia="en-US"/>
        </w:rPr>
        <w:t>Игры со звуком. «Найди музыку в себе», «Найди музыку вокруг», «Играем вместе».</w:t>
      </w:r>
    </w:p>
    <w:p w:rsidR="00203C62" w:rsidRPr="00566E4A" w:rsidRDefault="00203C62" w:rsidP="00CE1A0C">
      <w:pPr>
        <w:tabs>
          <w:tab w:val="left" w:pos="3694"/>
        </w:tabs>
        <w:rPr>
          <w:sz w:val="24"/>
          <w:szCs w:val="24"/>
        </w:rPr>
      </w:pPr>
    </w:p>
    <w:sectPr w:rsidR="00203C62" w:rsidRPr="00566E4A" w:rsidSect="0095368C">
      <w:footerReference w:type="default" r:id="rId9"/>
      <w:pgSz w:w="11906" w:h="16838"/>
      <w:pgMar w:top="1134" w:right="850" w:bottom="1134"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62" w:rsidRDefault="00203C62">
      <w:pPr>
        <w:spacing w:after="0" w:line="240" w:lineRule="auto"/>
      </w:pPr>
      <w:r>
        <w:separator/>
      </w:r>
    </w:p>
  </w:endnote>
  <w:endnote w:type="continuationSeparator" w:id="0">
    <w:p w:rsidR="00203C62" w:rsidRDefault="00203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62" w:rsidRDefault="00203C62">
    <w:pPr>
      <w:pStyle w:val="Footer"/>
    </w:pPr>
    <w:fldSimple w:instr=" PAGE   \* MERGEFORMAT ">
      <w:r>
        <w:rPr>
          <w:noProof/>
        </w:rPr>
        <w:t>41</w:t>
      </w:r>
    </w:fldSimple>
  </w:p>
  <w:p w:rsidR="00203C62" w:rsidRDefault="00203C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62" w:rsidRDefault="00203C62">
    <w:pPr>
      <w:pStyle w:val="Footer"/>
    </w:pPr>
    <w:fldSimple w:instr="PAGE">
      <w:r>
        <w:rPr>
          <w:noProof/>
        </w:rPr>
        <w:t>63</w:t>
      </w:r>
    </w:fldSimple>
  </w:p>
  <w:p w:rsidR="00203C62" w:rsidRDefault="00203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62" w:rsidRDefault="00203C62">
      <w:pPr>
        <w:spacing w:after="0" w:line="240" w:lineRule="auto"/>
      </w:pPr>
      <w:r>
        <w:separator/>
      </w:r>
    </w:p>
  </w:footnote>
  <w:footnote w:type="continuationSeparator" w:id="0">
    <w:p w:rsidR="00203C62" w:rsidRDefault="00203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5248B0"/>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E96EC62C"/>
    <w:lvl w:ilvl="0">
      <w:numFmt w:val="bullet"/>
      <w:lvlText w:val="*"/>
      <w:lvlJc w:val="left"/>
    </w:lvl>
  </w:abstractNum>
  <w:abstractNum w:abstractNumId="2">
    <w:nsid w:val="00000001"/>
    <w:multiLevelType w:val="multilevel"/>
    <w:tmpl w:val="00000001"/>
    <w:name w:val="WWNum3"/>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5C0347D"/>
    <w:multiLevelType w:val="multilevel"/>
    <w:tmpl w:val="A294B8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2">
    <w:nsid w:val="0C0E2B95"/>
    <w:multiLevelType w:val="multilevel"/>
    <w:tmpl w:val="7BF258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1C27C9F"/>
    <w:multiLevelType w:val="hybridMultilevel"/>
    <w:tmpl w:val="44A49564"/>
    <w:lvl w:ilvl="0" w:tplc="ADA03E02">
      <w:start w:val="1"/>
      <w:numFmt w:val="bullet"/>
      <w:lvlText w:val="•"/>
      <w:lvlJc w:val="left"/>
      <w:pPr>
        <w:ind w:left="284" w:hanging="284"/>
      </w:pPr>
      <w:rPr>
        <w:rFonts w:ascii="Georgia" w:eastAsia="Times New Roman" w:hAnsi="Georgia" w:hint="default"/>
        <w:w w:val="185"/>
        <w:sz w:val="21"/>
      </w:rPr>
    </w:lvl>
    <w:lvl w:ilvl="1" w:tplc="50867B6E">
      <w:start w:val="1"/>
      <w:numFmt w:val="bullet"/>
      <w:lvlText w:val="•"/>
      <w:lvlJc w:val="left"/>
      <w:pPr>
        <w:ind w:left="533" w:hanging="284"/>
      </w:pPr>
      <w:rPr>
        <w:rFonts w:hint="default"/>
      </w:rPr>
    </w:lvl>
    <w:lvl w:ilvl="2" w:tplc="C45A55A2">
      <w:start w:val="1"/>
      <w:numFmt w:val="bullet"/>
      <w:lvlText w:val="•"/>
      <w:lvlJc w:val="left"/>
      <w:pPr>
        <w:ind w:left="1236" w:hanging="284"/>
      </w:pPr>
      <w:rPr>
        <w:rFonts w:hint="default"/>
      </w:rPr>
    </w:lvl>
    <w:lvl w:ilvl="3" w:tplc="B00AE4B0">
      <w:start w:val="1"/>
      <w:numFmt w:val="bullet"/>
      <w:lvlText w:val="•"/>
      <w:lvlJc w:val="left"/>
      <w:pPr>
        <w:ind w:left="1940" w:hanging="284"/>
      </w:pPr>
      <w:rPr>
        <w:rFonts w:hint="default"/>
      </w:rPr>
    </w:lvl>
    <w:lvl w:ilvl="4" w:tplc="E0164C80">
      <w:start w:val="1"/>
      <w:numFmt w:val="bullet"/>
      <w:lvlText w:val="•"/>
      <w:lvlJc w:val="left"/>
      <w:pPr>
        <w:ind w:left="2644" w:hanging="284"/>
      </w:pPr>
      <w:rPr>
        <w:rFonts w:hint="default"/>
      </w:rPr>
    </w:lvl>
    <w:lvl w:ilvl="5" w:tplc="2B386756">
      <w:start w:val="1"/>
      <w:numFmt w:val="bullet"/>
      <w:lvlText w:val="•"/>
      <w:lvlJc w:val="left"/>
      <w:pPr>
        <w:ind w:left="3348" w:hanging="284"/>
      </w:pPr>
      <w:rPr>
        <w:rFonts w:hint="default"/>
      </w:rPr>
    </w:lvl>
    <w:lvl w:ilvl="6" w:tplc="BFE06FAE">
      <w:start w:val="1"/>
      <w:numFmt w:val="bullet"/>
      <w:lvlText w:val="•"/>
      <w:lvlJc w:val="left"/>
      <w:pPr>
        <w:ind w:left="4052" w:hanging="284"/>
      </w:pPr>
      <w:rPr>
        <w:rFonts w:hint="default"/>
      </w:rPr>
    </w:lvl>
    <w:lvl w:ilvl="7" w:tplc="FA08AF14">
      <w:start w:val="1"/>
      <w:numFmt w:val="bullet"/>
      <w:lvlText w:val="•"/>
      <w:lvlJc w:val="left"/>
      <w:pPr>
        <w:ind w:left="4755" w:hanging="284"/>
      </w:pPr>
      <w:rPr>
        <w:rFonts w:hint="default"/>
      </w:rPr>
    </w:lvl>
    <w:lvl w:ilvl="8" w:tplc="122A2F1A">
      <w:start w:val="1"/>
      <w:numFmt w:val="bullet"/>
      <w:lvlText w:val="•"/>
      <w:lvlJc w:val="left"/>
      <w:pPr>
        <w:ind w:left="5459" w:hanging="284"/>
      </w:pPr>
      <w:rPr>
        <w:rFonts w:hint="default"/>
      </w:rPr>
    </w:lvl>
  </w:abstractNum>
  <w:abstractNum w:abstractNumId="14">
    <w:nsid w:val="13C82654"/>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15">
    <w:nsid w:val="13D87F14"/>
    <w:multiLevelType w:val="hybridMultilevel"/>
    <w:tmpl w:val="F1D4E5B6"/>
    <w:lvl w:ilvl="0" w:tplc="1676FBA6">
      <w:start w:val="1"/>
      <w:numFmt w:val="decimal"/>
      <w:lvlText w:val="%1."/>
      <w:lvlJc w:val="left"/>
      <w:pPr>
        <w:ind w:left="453" w:hanging="341"/>
      </w:pPr>
      <w:rPr>
        <w:rFonts w:ascii="Georgia" w:eastAsia="Times New Roman" w:hAnsi="Georgia" w:cs="Times New Roman" w:hint="default"/>
        <w:w w:val="112"/>
        <w:sz w:val="21"/>
        <w:szCs w:val="21"/>
      </w:rPr>
    </w:lvl>
    <w:lvl w:ilvl="1" w:tplc="9F8C270A">
      <w:start w:val="1"/>
      <w:numFmt w:val="bullet"/>
      <w:lvlText w:val="•"/>
      <w:lvlJc w:val="left"/>
      <w:pPr>
        <w:ind w:left="1095" w:hanging="341"/>
      </w:pPr>
      <w:rPr>
        <w:rFonts w:hint="default"/>
      </w:rPr>
    </w:lvl>
    <w:lvl w:ilvl="2" w:tplc="31B40E72">
      <w:start w:val="1"/>
      <w:numFmt w:val="bullet"/>
      <w:lvlText w:val="•"/>
      <w:lvlJc w:val="left"/>
      <w:pPr>
        <w:ind w:left="1736" w:hanging="341"/>
      </w:pPr>
      <w:rPr>
        <w:rFonts w:hint="default"/>
      </w:rPr>
    </w:lvl>
    <w:lvl w:ilvl="3" w:tplc="90F6ACFA">
      <w:start w:val="1"/>
      <w:numFmt w:val="bullet"/>
      <w:lvlText w:val="•"/>
      <w:lvlJc w:val="left"/>
      <w:pPr>
        <w:ind w:left="2377" w:hanging="341"/>
      </w:pPr>
      <w:rPr>
        <w:rFonts w:hint="default"/>
      </w:rPr>
    </w:lvl>
    <w:lvl w:ilvl="4" w:tplc="919C865A">
      <w:start w:val="1"/>
      <w:numFmt w:val="bullet"/>
      <w:lvlText w:val="•"/>
      <w:lvlJc w:val="left"/>
      <w:pPr>
        <w:ind w:left="3019" w:hanging="341"/>
      </w:pPr>
      <w:rPr>
        <w:rFonts w:hint="default"/>
      </w:rPr>
    </w:lvl>
    <w:lvl w:ilvl="5" w:tplc="A60E0680">
      <w:start w:val="1"/>
      <w:numFmt w:val="bullet"/>
      <w:lvlText w:val="•"/>
      <w:lvlJc w:val="left"/>
      <w:pPr>
        <w:ind w:left="3660" w:hanging="341"/>
      </w:pPr>
      <w:rPr>
        <w:rFonts w:hint="default"/>
      </w:rPr>
    </w:lvl>
    <w:lvl w:ilvl="6" w:tplc="9FAAB810">
      <w:start w:val="1"/>
      <w:numFmt w:val="bullet"/>
      <w:lvlText w:val="•"/>
      <w:lvlJc w:val="left"/>
      <w:pPr>
        <w:ind w:left="4301" w:hanging="341"/>
      </w:pPr>
      <w:rPr>
        <w:rFonts w:hint="default"/>
      </w:rPr>
    </w:lvl>
    <w:lvl w:ilvl="7" w:tplc="B294681E">
      <w:start w:val="1"/>
      <w:numFmt w:val="bullet"/>
      <w:lvlText w:val="•"/>
      <w:lvlJc w:val="left"/>
      <w:pPr>
        <w:ind w:left="4943" w:hanging="341"/>
      </w:pPr>
      <w:rPr>
        <w:rFonts w:hint="default"/>
      </w:rPr>
    </w:lvl>
    <w:lvl w:ilvl="8" w:tplc="E66A0042">
      <w:start w:val="1"/>
      <w:numFmt w:val="bullet"/>
      <w:lvlText w:val="•"/>
      <w:lvlJc w:val="left"/>
      <w:pPr>
        <w:ind w:left="5584" w:hanging="341"/>
      </w:pPr>
      <w:rPr>
        <w:rFonts w:hint="default"/>
      </w:rPr>
    </w:lvl>
  </w:abstractNum>
  <w:abstractNum w:abstractNumId="16">
    <w:nsid w:val="16A44852"/>
    <w:multiLevelType w:val="hybridMultilevel"/>
    <w:tmpl w:val="707CC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A335159"/>
    <w:multiLevelType w:val="hybridMultilevel"/>
    <w:tmpl w:val="39AA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3280E"/>
    <w:multiLevelType w:val="hybridMultilevel"/>
    <w:tmpl w:val="F7E0D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Heading3"/>
      <w:suff w:val="nothing"/>
      <w:lvlText w:val=""/>
      <w:lvlJc w:val="left"/>
      <w:pPr>
        <w:ind w:left="720" w:hanging="720"/>
      </w:pPr>
      <w:rPr>
        <w:rFonts w:cs="Times New Roman"/>
      </w:rPr>
    </w:lvl>
    <w:lvl w:ilvl="3">
      <w:start w:val="1"/>
      <w:numFmt w:val="none"/>
      <w:pStyle w:val="Heading4"/>
      <w:suff w:val="nothing"/>
      <w:lvlText w:val=""/>
      <w:lvlJc w:val="left"/>
      <w:pPr>
        <w:ind w:left="864" w:hanging="864"/>
      </w:pPr>
      <w:rPr>
        <w:rFonts w:cs="Times New Roman"/>
      </w:rPr>
    </w:lvl>
    <w:lvl w:ilvl="4">
      <w:start w:val="1"/>
      <w:numFmt w:val="none"/>
      <w:pStyle w:val="Heading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1EC06112"/>
    <w:multiLevelType w:val="multilevel"/>
    <w:tmpl w:val="7E48F0D4"/>
    <w:lvl w:ilvl="0">
      <w:start w:val="3"/>
      <w:numFmt w:val="decimal"/>
      <w:lvlText w:val="%1"/>
      <w:lvlJc w:val="left"/>
      <w:pPr>
        <w:ind w:left="360" w:hanging="360"/>
      </w:pPr>
      <w:rPr>
        <w:rFonts w:cs="Times New Roman" w:hint="default"/>
      </w:rPr>
    </w:lvl>
    <w:lvl w:ilvl="1">
      <w:start w:val="1"/>
      <w:numFmt w:val="decimal"/>
      <w:lvlText w:val="%1.%2"/>
      <w:lvlJc w:val="left"/>
      <w:pPr>
        <w:ind w:left="1582" w:hanging="360"/>
      </w:pPr>
      <w:rPr>
        <w:rFonts w:cs="Times New Roman" w:hint="default"/>
      </w:rPr>
    </w:lvl>
    <w:lvl w:ilvl="2">
      <w:start w:val="1"/>
      <w:numFmt w:val="decimal"/>
      <w:lvlText w:val="%1.%2.%3"/>
      <w:lvlJc w:val="left"/>
      <w:pPr>
        <w:ind w:left="3164" w:hanging="720"/>
      </w:pPr>
      <w:rPr>
        <w:rFonts w:cs="Times New Roman" w:hint="default"/>
      </w:rPr>
    </w:lvl>
    <w:lvl w:ilvl="3">
      <w:start w:val="1"/>
      <w:numFmt w:val="decimal"/>
      <w:lvlText w:val="%1.%2.%3.%4"/>
      <w:lvlJc w:val="left"/>
      <w:pPr>
        <w:ind w:left="4386" w:hanging="720"/>
      </w:pPr>
      <w:rPr>
        <w:rFonts w:cs="Times New Roman" w:hint="default"/>
      </w:rPr>
    </w:lvl>
    <w:lvl w:ilvl="4">
      <w:start w:val="1"/>
      <w:numFmt w:val="decimal"/>
      <w:lvlText w:val="%1.%2.%3.%4.%5"/>
      <w:lvlJc w:val="left"/>
      <w:pPr>
        <w:ind w:left="5968" w:hanging="1080"/>
      </w:pPr>
      <w:rPr>
        <w:rFonts w:cs="Times New Roman" w:hint="default"/>
      </w:rPr>
    </w:lvl>
    <w:lvl w:ilvl="5">
      <w:start w:val="1"/>
      <w:numFmt w:val="decimal"/>
      <w:lvlText w:val="%1.%2.%3.%4.%5.%6"/>
      <w:lvlJc w:val="left"/>
      <w:pPr>
        <w:ind w:left="7190" w:hanging="1080"/>
      </w:pPr>
      <w:rPr>
        <w:rFonts w:cs="Times New Roman" w:hint="default"/>
      </w:rPr>
    </w:lvl>
    <w:lvl w:ilvl="6">
      <w:start w:val="1"/>
      <w:numFmt w:val="decimal"/>
      <w:lvlText w:val="%1.%2.%3.%4.%5.%6.%7"/>
      <w:lvlJc w:val="left"/>
      <w:pPr>
        <w:ind w:left="8772" w:hanging="1440"/>
      </w:pPr>
      <w:rPr>
        <w:rFonts w:cs="Times New Roman" w:hint="default"/>
      </w:rPr>
    </w:lvl>
    <w:lvl w:ilvl="7">
      <w:start w:val="1"/>
      <w:numFmt w:val="decimal"/>
      <w:lvlText w:val="%1.%2.%3.%4.%5.%6.%7.%8"/>
      <w:lvlJc w:val="left"/>
      <w:pPr>
        <w:ind w:left="9994" w:hanging="1440"/>
      </w:pPr>
      <w:rPr>
        <w:rFonts w:cs="Times New Roman" w:hint="default"/>
      </w:rPr>
    </w:lvl>
    <w:lvl w:ilvl="8">
      <w:start w:val="1"/>
      <w:numFmt w:val="decimal"/>
      <w:lvlText w:val="%1.%2.%3.%4.%5.%6.%7.%8.%9"/>
      <w:lvlJc w:val="left"/>
      <w:pPr>
        <w:ind w:left="11576" w:hanging="1800"/>
      </w:pPr>
      <w:rPr>
        <w:rFonts w:cs="Times New Roman" w:hint="default"/>
      </w:rPr>
    </w:lvl>
  </w:abstractNum>
  <w:abstractNum w:abstractNumId="21">
    <w:nsid w:val="25C2366F"/>
    <w:multiLevelType w:val="hybridMultilevel"/>
    <w:tmpl w:val="104C73D8"/>
    <w:lvl w:ilvl="0" w:tplc="9724C554">
      <w:start w:val="1"/>
      <w:numFmt w:val="decimal"/>
      <w:lvlText w:val="%1."/>
      <w:lvlJc w:val="left"/>
      <w:pPr>
        <w:ind w:left="453" w:hanging="341"/>
      </w:pPr>
      <w:rPr>
        <w:rFonts w:ascii="Georgia" w:eastAsia="Times New Roman" w:hAnsi="Georgia" w:cs="Times New Roman" w:hint="default"/>
        <w:w w:val="112"/>
        <w:sz w:val="21"/>
        <w:szCs w:val="21"/>
      </w:rPr>
    </w:lvl>
    <w:lvl w:ilvl="1" w:tplc="D9BEC82A">
      <w:start w:val="1"/>
      <w:numFmt w:val="bullet"/>
      <w:lvlText w:val="•"/>
      <w:lvlJc w:val="left"/>
      <w:pPr>
        <w:ind w:left="1095" w:hanging="341"/>
      </w:pPr>
      <w:rPr>
        <w:rFonts w:hint="default"/>
      </w:rPr>
    </w:lvl>
    <w:lvl w:ilvl="2" w:tplc="AD341992">
      <w:start w:val="1"/>
      <w:numFmt w:val="bullet"/>
      <w:lvlText w:val="•"/>
      <w:lvlJc w:val="left"/>
      <w:pPr>
        <w:ind w:left="1736" w:hanging="341"/>
      </w:pPr>
      <w:rPr>
        <w:rFonts w:hint="default"/>
      </w:rPr>
    </w:lvl>
    <w:lvl w:ilvl="3" w:tplc="420E76D4">
      <w:start w:val="1"/>
      <w:numFmt w:val="bullet"/>
      <w:lvlText w:val="•"/>
      <w:lvlJc w:val="left"/>
      <w:pPr>
        <w:ind w:left="2377" w:hanging="341"/>
      </w:pPr>
      <w:rPr>
        <w:rFonts w:hint="default"/>
      </w:rPr>
    </w:lvl>
    <w:lvl w:ilvl="4" w:tplc="1FA4172C">
      <w:start w:val="1"/>
      <w:numFmt w:val="bullet"/>
      <w:lvlText w:val="•"/>
      <w:lvlJc w:val="left"/>
      <w:pPr>
        <w:ind w:left="3019" w:hanging="341"/>
      </w:pPr>
      <w:rPr>
        <w:rFonts w:hint="default"/>
      </w:rPr>
    </w:lvl>
    <w:lvl w:ilvl="5" w:tplc="4168C354">
      <w:start w:val="1"/>
      <w:numFmt w:val="bullet"/>
      <w:lvlText w:val="•"/>
      <w:lvlJc w:val="left"/>
      <w:pPr>
        <w:ind w:left="3660" w:hanging="341"/>
      </w:pPr>
      <w:rPr>
        <w:rFonts w:hint="default"/>
      </w:rPr>
    </w:lvl>
    <w:lvl w:ilvl="6" w:tplc="E15ACFC8">
      <w:start w:val="1"/>
      <w:numFmt w:val="bullet"/>
      <w:lvlText w:val="•"/>
      <w:lvlJc w:val="left"/>
      <w:pPr>
        <w:ind w:left="4301" w:hanging="341"/>
      </w:pPr>
      <w:rPr>
        <w:rFonts w:hint="default"/>
      </w:rPr>
    </w:lvl>
    <w:lvl w:ilvl="7" w:tplc="DF7427D0">
      <w:start w:val="1"/>
      <w:numFmt w:val="bullet"/>
      <w:lvlText w:val="•"/>
      <w:lvlJc w:val="left"/>
      <w:pPr>
        <w:ind w:left="4943" w:hanging="341"/>
      </w:pPr>
      <w:rPr>
        <w:rFonts w:hint="default"/>
      </w:rPr>
    </w:lvl>
    <w:lvl w:ilvl="8" w:tplc="AC443E62">
      <w:start w:val="1"/>
      <w:numFmt w:val="bullet"/>
      <w:lvlText w:val="•"/>
      <w:lvlJc w:val="left"/>
      <w:pPr>
        <w:ind w:left="5584" w:hanging="341"/>
      </w:pPr>
      <w:rPr>
        <w:rFonts w:hint="default"/>
      </w:rPr>
    </w:lvl>
  </w:abstractNum>
  <w:abstractNum w:abstractNumId="22">
    <w:nsid w:val="27B741EB"/>
    <w:multiLevelType w:val="hybridMultilevel"/>
    <w:tmpl w:val="7FA6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BB4C8B"/>
    <w:multiLevelType w:val="multilevel"/>
    <w:tmpl w:val="14D69584"/>
    <w:lvl w:ilvl="0">
      <w:start w:val="3"/>
      <w:numFmt w:val="decimal"/>
      <w:lvlText w:val="%1."/>
      <w:lvlJc w:val="left"/>
      <w:pPr>
        <w:ind w:left="502" w:hanging="360"/>
      </w:pPr>
      <w:rPr>
        <w:rFonts w:cs="Times New Roman" w:hint="default"/>
      </w:rPr>
    </w:lvl>
    <w:lvl w:ilvl="1">
      <w:start w:val="1"/>
      <w:numFmt w:val="decimal"/>
      <w:isLgl/>
      <w:lvlText w:val="%1.%2"/>
      <w:lvlJc w:val="left"/>
      <w:pPr>
        <w:ind w:left="922" w:hanging="42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2302" w:hanging="108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382" w:hanging="144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462" w:hanging="1800"/>
      </w:pPr>
      <w:rPr>
        <w:rFonts w:cs="Times New Roman" w:hint="default"/>
      </w:rPr>
    </w:lvl>
    <w:lvl w:ilvl="8">
      <w:start w:val="1"/>
      <w:numFmt w:val="decimal"/>
      <w:isLgl/>
      <w:lvlText w:val="%1.%2.%3.%4.%5.%6.%7.%8.%9"/>
      <w:lvlJc w:val="left"/>
      <w:pPr>
        <w:ind w:left="5182" w:hanging="2160"/>
      </w:pPr>
      <w:rPr>
        <w:rFonts w:cs="Times New Roman" w:hint="default"/>
      </w:rPr>
    </w:lvl>
  </w:abstractNum>
  <w:abstractNum w:abstractNumId="24">
    <w:nsid w:val="38E861C0"/>
    <w:multiLevelType w:val="multilevel"/>
    <w:tmpl w:val="B62C57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5">
    <w:nsid w:val="398729B0"/>
    <w:multiLevelType w:val="multilevel"/>
    <w:tmpl w:val="00109F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B2F3E9A"/>
    <w:multiLevelType w:val="multilevel"/>
    <w:tmpl w:val="4FB08E7C"/>
    <w:lvl w:ilvl="0">
      <w:start w:val="1"/>
      <w:numFmt w:val="decimal"/>
      <w:lvlText w:val="%1"/>
      <w:lvlJc w:val="left"/>
      <w:pPr>
        <w:ind w:left="375" w:hanging="375"/>
      </w:pPr>
      <w:rPr>
        <w:rFonts w:cs="Times New Roman"/>
        <w:b/>
      </w:rPr>
    </w:lvl>
    <w:lvl w:ilvl="1">
      <w:start w:val="1"/>
      <w:numFmt w:val="decimal"/>
      <w:lvlText w:val="%1.%2"/>
      <w:lvlJc w:val="left"/>
      <w:pPr>
        <w:ind w:left="1226" w:hanging="375"/>
      </w:pPr>
      <w:rPr>
        <w:rFonts w:cs="Times New Roman"/>
        <w:b/>
        <w:sz w:val="20"/>
        <w:szCs w:val="20"/>
      </w:rPr>
    </w:lvl>
    <w:lvl w:ilvl="2">
      <w:start w:val="1"/>
      <w:numFmt w:val="decimal"/>
      <w:lvlText w:val="%1.%2.%3"/>
      <w:lvlJc w:val="left"/>
      <w:pPr>
        <w:ind w:left="2160" w:hanging="720"/>
      </w:pPr>
      <w:rPr>
        <w:rFonts w:cs="Times New Roman"/>
        <w:b/>
      </w:rPr>
    </w:lvl>
    <w:lvl w:ilvl="3">
      <w:start w:val="1"/>
      <w:numFmt w:val="decimal"/>
      <w:lvlText w:val="%1.%2.%3.%4"/>
      <w:lvlJc w:val="left"/>
      <w:pPr>
        <w:ind w:left="3240" w:hanging="108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5040" w:hanging="144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840" w:hanging="1800"/>
      </w:pPr>
      <w:rPr>
        <w:rFonts w:cs="Times New Roman"/>
        <w:b/>
      </w:rPr>
    </w:lvl>
    <w:lvl w:ilvl="8">
      <w:start w:val="1"/>
      <w:numFmt w:val="decimal"/>
      <w:lvlText w:val="%1.%2.%3.%4.%5.%6.%7.%8.%9"/>
      <w:lvlJc w:val="left"/>
      <w:pPr>
        <w:ind w:left="7920" w:hanging="2160"/>
      </w:pPr>
      <w:rPr>
        <w:rFonts w:cs="Times New Roman"/>
        <w:b/>
      </w:rPr>
    </w:lvl>
  </w:abstractNum>
  <w:abstractNum w:abstractNumId="27">
    <w:nsid w:val="3FCE0030"/>
    <w:multiLevelType w:val="multilevel"/>
    <w:tmpl w:val="C096E5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0DA365E"/>
    <w:multiLevelType w:val="hybridMultilevel"/>
    <w:tmpl w:val="C82E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ED0739"/>
    <w:multiLevelType w:val="multilevel"/>
    <w:tmpl w:val="8C88A61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nsid w:val="49D66399"/>
    <w:multiLevelType w:val="hybridMultilevel"/>
    <w:tmpl w:val="82986E6C"/>
    <w:lvl w:ilvl="0" w:tplc="8300F56A">
      <w:start w:val="5"/>
      <w:numFmt w:val="decimal"/>
      <w:lvlText w:val="%1)"/>
      <w:lvlJc w:val="left"/>
      <w:pPr>
        <w:ind w:left="113" w:hanging="249"/>
      </w:pPr>
      <w:rPr>
        <w:rFonts w:ascii="Georgia" w:eastAsia="Times New Roman" w:hAnsi="Georgia" w:cs="Times New Roman" w:hint="default"/>
        <w:w w:val="96"/>
        <w:sz w:val="20"/>
        <w:szCs w:val="20"/>
      </w:rPr>
    </w:lvl>
    <w:lvl w:ilvl="1" w:tplc="9C3A0936">
      <w:start w:val="1"/>
      <w:numFmt w:val="bullet"/>
      <w:lvlText w:val=""/>
      <w:lvlJc w:val="left"/>
      <w:pPr>
        <w:ind w:left="403" w:hanging="206"/>
      </w:pPr>
      <w:rPr>
        <w:rFonts w:ascii="Symbol" w:eastAsia="Times New Roman" w:hAnsi="Symbol" w:hint="default"/>
        <w:w w:val="101"/>
        <w:sz w:val="21"/>
      </w:rPr>
    </w:lvl>
    <w:lvl w:ilvl="2" w:tplc="C5EA1CFE">
      <w:start w:val="1"/>
      <w:numFmt w:val="bullet"/>
      <w:lvlText w:val="•"/>
      <w:lvlJc w:val="left"/>
      <w:pPr>
        <w:ind w:left="1121" w:hanging="206"/>
      </w:pPr>
      <w:rPr>
        <w:rFonts w:hint="default"/>
      </w:rPr>
    </w:lvl>
    <w:lvl w:ilvl="3" w:tplc="AB36DE86">
      <w:start w:val="1"/>
      <w:numFmt w:val="bullet"/>
      <w:lvlText w:val="•"/>
      <w:lvlJc w:val="left"/>
      <w:pPr>
        <w:ind w:left="1840" w:hanging="206"/>
      </w:pPr>
      <w:rPr>
        <w:rFonts w:hint="default"/>
      </w:rPr>
    </w:lvl>
    <w:lvl w:ilvl="4" w:tplc="556A3516">
      <w:start w:val="1"/>
      <w:numFmt w:val="bullet"/>
      <w:lvlText w:val="•"/>
      <w:lvlJc w:val="left"/>
      <w:pPr>
        <w:ind w:left="2558" w:hanging="206"/>
      </w:pPr>
      <w:rPr>
        <w:rFonts w:hint="default"/>
      </w:rPr>
    </w:lvl>
    <w:lvl w:ilvl="5" w:tplc="DE4EFF60">
      <w:start w:val="1"/>
      <w:numFmt w:val="bullet"/>
      <w:lvlText w:val="•"/>
      <w:lvlJc w:val="left"/>
      <w:pPr>
        <w:ind w:left="3276" w:hanging="206"/>
      </w:pPr>
      <w:rPr>
        <w:rFonts w:hint="default"/>
      </w:rPr>
    </w:lvl>
    <w:lvl w:ilvl="6" w:tplc="AFDAE0B8">
      <w:start w:val="1"/>
      <w:numFmt w:val="bullet"/>
      <w:lvlText w:val="•"/>
      <w:lvlJc w:val="left"/>
      <w:pPr>
        <w:ind w:left="3994" w:hanging="206"/>
      </w:pPr>
      <w:rPr>
        <w:rFonts w:hint="default"/>
      </w:rPr>
    </w:lvl>
    <w:lvl w:ilvl="7" w:tplc="72B626B2">
      <w:start w:val="1"/>
      <w:numFmt w:val="bullet"/>
      <w:lvlText w:val="•"/>
      <w:lvlJc w:val="left"/>
      <w:pPr>
        <w:ind w:left="4712" w:hanging="206"/>
      </w:pPr>
      <w:rPr>
        <w:rFonts w:hint="default"/>
      </w:rPr>
    </w:lvl>
    <w:lvl w:ilvl="8" w:tplc="BF4EC7BC">
      <w:start w:val="1"/>
      <w:numFmt w:val="bullet"/>
      <w:lvlText w:val="•"/>
      <w:lvlJc w:val="left"/>
      <w:pPr>
        <w:ind w:left="5430" w:hanging="206"/>
      </w:pPr>
      <w:rPr>
        <w:rFonts w:hint="default"/>
      </w:rPr>
    </w:lvl>
  </w:abstractNum>
  <w:abstractNum w:abstractNumId="31">
    <w:nsid w:val="4EB53EBC"/>
    <w:multiLevelType w:val="hybridMultilevel"/>
    <w:tmpl w:val="805CC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8F77EE"/>
    <w:multiLevelType w:val="hybridMultilevel"/>
    <w:tmpl w:val="4F26BC24"/>
    <w:lvl w:ilvl="0" w:tplc="238E7778">
      <w:start w:val="2"/>
      <w:numFmt w:val="decimal"/>
      <w:lvlText w:val="%1."/>
      <w:lvlJc w:val="left"/>
      <w:pPr>
        <w:ind w:left="453" w:hanging="341"/>
      </w:pPr>
      <w:rPr>
        <w:rFonts w:ascii="Georgia" w:eastAsia="Times New Roman" w:hAnsi="Georgia" w:cs="Times New Roman" w:hint="default"/>
        <w:w w:val="95"/>
        <w:sz w:val="21"/>
        <w:szCs w:val="21"/>
      </w:rPr>
    </w:lvl>
    <w:lvl w:ilvl="1" w:tplc="CC1AA39C">
      <w:start w:val="1"/>
      <w:numFmt w:val="bullet"/>
      <w:lvlText w:val="•"/>
      <w:lvlJc w:val="left"/>
      <w:pPr>
        <w:ind w:left="1093" w:hanging="341"/>
      </w:pPr>
      <w:rPr>
        <w:rFonts w:hint="default"/>
      </w:rPr>
    </w:lvl>
    <w:lvl w:ilvl="2" w:tplc="03A2DB9A">
      <w:start w:val="1"/>
      <w:numFmt w:val="bullet"/>
      <w:lvlText w:val="•"/>
      <w:lvlJc w:val="left"/>
      <w:pPr>
        <w:ind w:left="1732" w:hanging="341"/>
      </w:pPr>
      <w:rPr>
        <w:rFonts w:hint="default"/>
      </w:rPr>
    </w:lvl>
    <w:lvl w:ilvl="3" w:tplc="2E888DB2">
      <w:start w:val="1"/>
      <w:numFmt w:val="bullet"/>
      <w:lvlText w:val="•"/>
      <w:lvlJc w:val="left"/>
      <w:pPr>
        <w:ind w:left="2371" w:hanging="341"/>
      </w:pPr>
      <w:rPr>
        <w:rFonts w:hint="default"/>
      </w:rPr>
    </w:lvl>
    <w:lvl w:ilvl="4" w:tplc="7EFAC792">
      <w:start w:val="1"/>
      <w:numFmt w:val="bullet"/>
      <w:lvlText w:val="•"/>
      <w:lvlJc w:val="left"/>
      <w:pPr>
        <w:ind w:left="3011" w:hanging="341"/>
      </w:pPr>
      <w:rPr>
        <w:rFonts w:hint="default"/>
      </w:rPr>
    </w:lvl>
    <w:lvl w:ilvl="5" w:tplc="CF00C95A">
      <w:start w:val="1"/>
      <w:numFmt w:val="bullet"/>
      <w:lvlText w:val="•"/>
      <w:lvlJc w:val="left"/>
      <w:pPr>
        <w:ind w:left="3650" w:hanging="341"/>
      </w:pPr>
      <w:rPr>
        <w:rFonts w:hint="default"/>
      </w:rPr>
    </w:lvl>
    <w:lvl w:ilvl="6" w:tplc="1BD2D1CE">
      <w:start w:val="1"/>
      <w:numFmt w:val="bullet"/>
      <w:lvlText w:val="•"/>
      <w:lvlJc w:val="left"/>
      <w:pPr>
        <w:ind w:left="4289" w:hanging="341"/>
      </w:pPr>
      <w:rPr>
        <w:rFonts w:hint="default"/>
      </w:rPr>
    </w:lvl>
    <w:lvl w:ilvl="7" w:tplc="6EF04C0E">
      <w:start w:val="1"/>
      <w:numFmt w:val="bullet"/>
      <w:lvlText w:val="•"/>
      <w:lvlJc w:val="left"/>
      <w:pPr>
        <w:ind w:left="4929" w:hanging="341"/>
      </w:pPr>
      <w:rPr>
        <w:rFonts w:hint="default"/>
      </w:rPr>
    </w:lvl>
    <w:lvl w:ilvl="8" w:tplc="36AE4126">
      <w:start w:val="1"/>
      <w:numFmt w:val="bullet"/>
      <w:lvlText w:val="•"/>
      <w:lvlJc w:val="left"/>
      <w:pPr>
        <w:ind w:left="5568" w:hanging="341"/>
      </w:pPr>
      <w:rPr>
        <w:rFonts w:hint="default"/>
      </w:rPr>
    </w:lvl>
  </w:abstractNum>
  <w:abstractNum w:abstractNumId="33">
    <w:nsid w:val="62CB5193"/>
    <w:multiLevelType w:val="multilevel"/>
    <w:tmpl w:val="604CBDDA"/>
    <w:lvl w:ilvl="0">
      <w:start w:val="3"/>
      <w:numFmt w:val="decimal"/>
      <w:lvlText w:val="%1"/>
      <w:lvlJc w:val="left"/>
      <w:pPr>
        <w:ind w:left="360" w:hanging="360"/>
      </w:pPr>
      <w:rPr>
        <w:rFonts w:cs="Times New Roman" w:hint="default"/>
      </w:rPr>
    </w:lvl>
    <w:lvl w:ilvl="1">
      <w:start w:val="2"/>
      <w:numFmt w:val="decimal"/>
      <w:lvlText w:val="%1.%2"/>
      <w:lvlJc w:val="left"/>
      <w:pPr>
        <w:ind w:left="1582" w:hanging="360"/>
      </w:pPr>
      <w:rPr>
        <w:rFonts w:cs="Times New Roman" w:hint="default"/>
      </w:rPr>
    </w:lvl>
    <w:lvl w:ilvl="2">
      <w:start w:val="1"/>
      <w:numFmt w:val="decimal"/>
      <w:lvlText w:val="%1.%2.%3"/>
      <w:lvlJc w:val="left"/>
      <w:pPr>
        <w:ind w:left="3164" w:hanging="720"/>
      </w:pPr>
      <w:rPr>
        <w:rFonts w:cs="Times New Roman" w:hint="default"/>
      </w:rPr>
    </w:lvl>
    <w:lvl w:ilvl="3">
      <w:start w:val="1"/>
      <w:numFmt w:val="decimal"/>
      <w:lvlText w:val="%1.%2.%3.%4"/>
      <w:lvlJc w:val="left"/>
      <w:pPr>
        <w:ind w:left="4386" w:hanging="720"/>
      </w:pPr>
      <w:rPr>
        <w:rFonts w:cs="Times New Roman" w:hint="default"/>
      </w:rPr>
    </w:lvl>
    <w:lvl w:ilvl="4">
      <w:start w:val="1"/>
      <w:numFmt w:val="decimal"/>
      <w:lvlText w:val="%1.%2.%3.%4.%5"/>
      <w:lvlJc w:val="left"/>
      <w:pPr>
        <w:ind w:left="5968" w:hanging="1080"/>
      </w:pPr>
      <w:rPr>
        <w:rFonts w:cs="Times New Roman" w:hint="default"/>
      </w:rPr>
    </w:lvl>
    <w:lvl w:ilvl="5">
      <w:start w:val="1"/>
      <w:numFmt w:val="decimal"/>
      <w:lvlText w:val="%1.%2.%3.%4.%5.%6"/>
      <w:lvlJc w:val="left"/>
      <w:pPr>
        <w:ind w:left="7190" w:hanging="1080"/>
      </w:pPr>
      <w:rPr>
        <w:rFonts w:cs="Times New Roman" w:hint="default"/>
      </w:rPr>
    </w:lvl>
    <w:lvl w:ilvl="6">
      <w:start w:val="1"/>
      <w:numFmt w:val="decimal"/>
      <w:lvlText w:val="%1.%2.%3.%4.%5.%6.%7"/>
      <w:lvlJc w:val="left"/>
      <w:pPr>
        <w:ind w:left="8772" w:hanging="1440"/>
      </w:pPr>
      <w:rPr>
        <w:rFonts w:cs="Times New Roman" w:hint="default"/>
      </w:rPr>
    </w:lvl>
    <w:lvl w:ilvl="7">
      <w:start w:val="1"/>
      <w:numFmt w:val="decimal"/>
      <w:lvlText w:val="%1.%2.%3.%4.%5.%6.%7.%8"/>
      <w:lvlJc w:val="left"/>
      <w:pPr>
        <w:ind w:left="9994" w:hanging="1440"/>
      </w:pPr>
      <w:rPr>
        <w:rFonts w:cs="Times New Roman" w:hint="default"/>
      </w:rPr>
    </w:lvl>
    <w:lvl w:ilvl="8">
      <w:start w:val="1"/>
      <w:numFmt w:val="decimal"/>
      <w:lvlText w:val="%1.%2.%3.%4.%5.%6.%7.%8.%9"/>
      <w:lvlJc w:val="left"/>
      <w:pPr>
        <w:ind w:left="11576" w:hanging="1800"/>
      </w:pPr>
      <w:rPr>
        <w:rFonts w:cs="Times New Roman" w:hint="default"/>
      </w:rPr>
    </w:lvl>
  </w:abstractNum>
  <w:abstractNum w:abstractNumId="34">
    <w:nsid w:val="67D77962"/>
    <w:multiLevelType w:val="hybridMultilevel"/>
    <w:tmpl w:val="E646BBAC"/>
    <w:lvl w:ilvl="0" w:tplc="AA9A57CE">
      <w:start w:val="3"/>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5">
    <w:nsid w:val="6F224590"/>
    <w:multiLevelType w:val="hybridMultilevel"/>
    <w:tmpl w:val="360AA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1743D3"/>
    <w:multiLevelType w:val="hybridMultilevel"/>
    <w:tmpl w:val="3EB4CC1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8B1CCF"/>
    <w:multiLevelType w:val="hybridMultilevel"/>
    <w:tmpl w:val="EE3AC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E84910"/>
    <w:multiLevelType w:val="multilevel"/>
    <w:tmpl w:val="638EA7B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9"/>
  </w:num>
  <w:num w:numId="10">
    <w:abstractNumId w:val="24"/>
  </w:num>
  <w:num w:numId="11">
    <w:abstractNumId w:val="38"/>
  </w:num>
  <w:num w:numId="12">
    <w:abstractNumId w:val="25"/>
  </w:num>
  <w:num w:numId="13">
    <w:abstractNumId w:val="27"/>
  </w:num>
  <w:num w:numId="14">
    <w:abstractNumId w:val="14"/>
  </w:num>
  <w:num w:numId="15">
    <w:abstractNumId w:val="26"/>
  </w:num>
  <w:num w:numId="16">
    <w:abstractNumId w:val="12"/>
  </w:num>
  <w:num w:numId="17">
    <w:abstractNumId w:val="11"/>
  </w:num>
  <w:num w:numId="18">
    <w:abstractNumId w:val="29"/>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17"/>
  </w:num>
  <w:num w:numId="32">
    <w:abstractNumId w:val="13"/>
  </w:num>
  <w:num w:numId="33">
    <w:abstractNumId w:val="30"/>
  </w:num>
  <w:num w:numId="34">
    <w:abstractNumId w:val="23"/>
  </w:num>
  <w:num w:numId="35">
    <w:abstractNumId w:val="18"/>
  </w:num>
  <w:num w:numId="36">
    <w:abstractNumId w:val="35"/>
  </w:num>
  <w:num w:numId="37">
    <w:abstractNumId w:val="31"/>
  </w:num>
  <w:num w:numId="38">
    <w:abstractNumId w:val="16"/>
  </w:num>
  <w:num w:numId="39">
    <w:abstractNumId w:val="15"/>
  </w:num>
  <w:num w:numId="40">
    <w:abstractNumId w:val="34"/>
  </w:num>
  <w:num w:numId="41">
    <w:abstractNumId w:val="20"/>
  </w:num>
  <w:num w:numId="42">
    <w:abstractNumId w:val="33"/>
  </w:num>
  <w:num w:numId="43">
    <w:abstractNumId w:val="21"/>
  </w:num>
  <w:num w:numId="44">
    <w:abstractNumId w:val="32"/>
  </w:num>
  <w:num w:numId="45">
    <w:abstractNumId w:val="37"/>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F4"/>
    <w:rsid w:val="00000AE1"/>
    <w:rsid w:val="0005121F"/>
    <w:rsid w:val="0006694F"/>
    <w:rsid w:val="00083CE4"/>
    <w:rsid w:val="000913DC"/>
    <w:rsid w:val="00097A11"/>
    <w:rsid w:val="000A2B16"/>
    <w:rsid w:val="000A5DBB"/>
    <w:rsid w:val="000B4A6B"/>
    <w:rsid w:val="000C1899"/>
    <w:rsid w:val="000C35B1"/>
    <w:rsid w:val="000F3C6E"/>
    <w:rsid w:val="00142DDB"/>
    <w:rsid w:val="00161871"/>
    <w:rsid w:val="0016696E"/>
    <w:rsid w:val="00175422"/>
    <w:rsid w:val="001E28CA"/>
    <w:rsid w:val="00203C62"/>
    <w:rsid w:val="00245F04"/>
    <w:rsid w:val="002460AB"/>
    <w:rsid w:val="00254B0D"/>
    <w:rsid w:val="00256B07"/>
    <w:rsid w:val="0026309D"/>
    <w:rsid w:val="00272D56"/>
    <w:rsid w:val="00273B47"/>
    <w:rsid w:val="00280869"/>
    <w:rsid w:val="0028112C"/>
    <w:rsid w:val="002D732C"/>
    <w:rsid w:val="002D7A6A"/>
    <w:rsid w:val="002F0383"/>
    <w:rsid w:val="00302E37"/>
    <w:rsid w:val="00307EC7"/>
    <w:rsid w:val="00311444"/>
    <w:rsid w:val="00340B4A"/>
    <w:rsid w:val="00352A88"/>
    <w:rsid w:val="00371BF4"/>
    <w:rsid w:val="003E7C47"/>
    <w:rsid w:val="003F3819"/>
    <w:rsid w:val="00406546"/>
    <w:rsid w:val="00427EDD"/>
    <w:rsid w:val="00441A46"/>
    <w:rsid w:val="004440C5"/>
    <w:rsid w:val="004501CE"/>
    <w:rsid w:val="00475E48"/>
    <w:rsid w:val="00482911"/>
    <w:rsid w:val="00495232"/>
    <w:rsid w:val="004F0CFF"/>
    <w:rsid w:val="00522DE8"/>
    <w:rsid w:val="00536695"/>
    <w:rsid w:val="00566A0D"/>
    <w:rsid w:val="00566E4A"/>
    <w:rsid w:val="00595D02"/>
    <w:rsid w:val="005D1273"/>
    <w:rsid w:val="005E17F4"/>
    <w:rsid w:val="00633C45"/>
    <w:rsid w:val="00677E17"/>
    <w:rsid w:val="00690006"/>
    <w:rsid w:val="00690533"/>
    <w:rsid w:val="006911AD"/>
    <w:rsid w:val="006934F3"/>
    <w:rsid w:val="00694A52"/>
    <w:rsid w:val="00695A34"/>
    <w:rsid w:val="006A64A9"/>
    <w:rsid w:val="006A7BE5"/>
    <w:rsid w:val="006C0069"/>
    <w:rsid w:val="006C18B3"/>
    <w:rsid w:val="006D14DE"/>
    <w:rsid w:val="006F1C57"/>
    <w:rsid w:val="00706C09"/>
    <w:rsid w:val="00725B4C"/>
    <w:rsid w:val="007472D4"/>
    <w:rsid w:val="00753053"/>
    <w:rsid w:val="0077481E"/>
    <w:rsid w:val="00781D62"/>
    <w:rsid w:val="007821CE"/>
    <w:rsid w:val="007930DE"/>
    <w:rsid w:val="007B7C0F"/>
    <w:rsid w:val="007E666A"/>
    <w:rsid w:val="00810614"/>
    <w:rsid w:val="00813AAE"/>
    <w:rsid w:val="00834CFC"/>
    <w:rsid w:val="008522FD"/>
    <w:rsid w:val="00882E6A"/>
    <w:rsid w:val="0088359B"/>
    <w:rsid w:val="00891BA4"/>
    <w:rsid w:val="008960EB"/>
    <w:rsid w:val="008A17A4"/>
    <w:rsid w:val="008D7982"/>
    <w:rsid w:val="008F6F9C"/>
    <w:rsid w:val="0091009E"/>
    <w:rsid w:val="00927D36"/>
    <w:rsid w:val="0093029D"/>
    <w:rsid w:val="009329A2"/>
    <w:rsid w:val="00946386"/>
    <w:rsid w:val="0095368C"/>
    <w:rsid w:val="009A2C52"/>
    <w:rsid w:val="009C2BFE"/>
    <w:rsid w:val="009E12D4"/>
    <w:rsid w:val="00A337D1"/>
    <w:rsid w:val="00A41D6D"/>
    <w:rsid w:val="00A533AD"/>
    <w:rsid w:val="00A748D8"/>
    <w:rsid w:val="00A96B0A"/>
    <w:rsid w:val="00AD239A"/>
    <w:rsid w:val="00B0123D"/>
    <w:rsid w:val="00B214EE"/>
    <w:rsid w:val="00B31801"/>
    <w:rsid w:val="00B369EC"/>
    <w:rsid w:val="00B43FF8"/>
    <w:rsid w:val="00B645AF"/>
    <w:rsid w:val="00B94A62"/>
    <w:rsid w:val="00BB39BF"/>
    <w:rsid w:val="00BB7A08"/>
    <w:rsid w:val="00BB7DA0"/>
    <w:rsid w:val="00BC70A5"/>
    <w:rsid w:val="00BD2F77"/>
    <w:rsid w:val="00C02A99"/>
    <w:rsid w:val="00C14576"/>
    <w:rsid w:val="00C635D4"/>
    <w:rsid w:val="00CA6384"/>
    <w:rsid w:val="00CC1B24"/>
    <w:rsid w:val="00CC28E5"/>
    <w:rsid w:val="00CE1A0C"/>
    <w:rsid w:val="00D10526"/>
    <w:rsid w:val="00D423A9"/>
    <w:rsid w:val="00D52B6D"/>
    <w:rsid w:val="00DA4910"/>
    <w:rsid w:val="00DC7101"/>
    <w:rsid w:val="00DE2B97"/>
    <w:rsid w:val="00DE4905"/>
    <w:rsid w:val="00DF068D"/>
    <w:rsid w:val="00E03FAB"/>
    <w:rsid w:val="00E15CDB"/>
    <w:rsid w:val="00E27924"/>
    <w:rsid w:val="00E30B1D"/>
    <w:rsid w:val="00E36565"/>
    <w:rsid w:val="00E40276"/>
    <w:rsid w:val="00E4480C"/>
    <w:rsid w:val="00E73B72"/>
    <w:rsid w:val="00E85CB9"/>
    <w:rsid w:val="00E906C2"/>
    <w:rsid w:val="00EB34C3"/>
    <w:rsid w:val="00EE3299"/>
    <w:rsid w:val="00EE6B5B"/>
    <w:rsid w:val="00F13977"/>
    <w:rsid w:val="00F4263B"/>
    <w:rsid w:val="00F55FE7"/>
    <w:rsid w:val="00F575CB"/>
    <w:rsid w:val="00F7048E"/>
    <w:rsid w:val="00F77A17"/>
    <w:rsid w:val="00FC5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02"/>
    <w:pPr>
      <w:spacing w:after="200" w:line="276" w:lineRule="auto"/>
    </w:pPr>
  </w:style>
  <w:style w:type="paragraph" w:styleId="Heading1">
    <w:name w:val="heading 1"/>
    <w:basedOn w:val="a"/>
    <w:next w:val="BodyText"/>
    <w:link w:val="Heading1Char"/>
    <w:uiPriority w:val="99"/>
    <w:qFormat/>
    <w:rsid w:val="0095368C"/>
    <w:pPr>
      <w:spacing w:before="28" w:after="28" w:line="100" w:lineRule="atLeast"/>
      <w:outlineLvl w:val="0"/>
    </w:pPr>
    <w:rPr>
      <w:rFonts w:ascii="Times New Roman" w:hAnsi="Times New Roman"/>
      <w:b/>
      <w:bCs/>
      <w:sz w:val="48"/>
      <w:szCs w:val="48"/>
    </w:rPr>
  </w:style>
  <w:style w:type="paragraph" w:styleId="Heading3">
    <w:name w:val="heading 3"/>
    <w:basedOn w:val="a"/>
    <w:next w:val="BodyText"/>
    <w:link w:val="Heading3Char"/>
    <w:uiPriority w:val="99"/>
    <w:qFormat/>
    <w:rsid w:val="0095368C"/>
    <w:pPr>
      <w:numPr>
        <w:ilvl w:val="2"/>
        <w:numId w:val="9"/>
      </w:numPr>
      <w:spacing w:before="28" w:after="28" w:line="100" w:lineRule="atLeast"/>
      <w:outlineLvl w:val="2"/>
    </w:pPr>
    <w:rPr>
      <w:rFonts w:ascii="Times New Roman" w:hAnsi="Times New Roman"/>
      <w:b/>
      <w:bCs/>
      <w:sz w:val="27"/>
      <w:szCs w:val="27"/>
    </w:rPr>
  </w:style>
  <w:style w:type="paragraph" w:styleId="Heading4">
    <w:name w:val="heading 4"/>
    <w:basedOn w:val="a"/>
    <w:next w:val="BodyText"/>
    <w:link w:val="Heading4Char"/>
    <w:uiPriority w:val="99"/>
    <w:qFormat/>
    <w:rsid w:val="0095368C"/>
    <w:pPr>
      <w:keepNext/>
      <w:numPr>
        <w:ilvl w:val="3"/>
        <w:numId w:val="9"/>
      </w:numPr>
      <w:spacing w:before="200" w:after="0"/>
      <w:outlineLvl w:val="3"/>
    </w:pPr>
    <w:rPr>
      <w:rFonts w:ascii="Cambria" w:hAnsi="Cambria"/>
      <w:b/>
      <w:bCs/>
      <w:i/>
      <w:iCs/>
      <w:color w:val="4F81BD"/>
      <w:lang w:eastAsia="en-US"/>
    </w:rPr>
  </w:style>
  <w:style w:type="paragraph" w:styleId="Heading5">
    <w:name w:val="heading 5"/>
    <w:basedOn w:val="a"/>
    <w:next w:val="BodyText"/>
    <w:link w:val="Heading5Char"/>
    <w:uiPriority w:val="99"/>
    <w:qFormat/>
    <w:rsid w:val="0095368C"/>
    <w:pPr>
      <w:numPr>
        <w:ilvl w:val="4"/>
        <w:numId w:val="9"/>
      </w:numPr>
      <w:spacing w:before="28" w:after="28" w:line="100" w:lineRule="atLeast"/>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B4A"/>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340B4A"/>
    <w:rPr>
      <w:rFonts w:ascii="Times New Roman" w:hAnsi="Times New Roman"/>
      <w:b/>
      <w:bCs/>
      <w:sz w:val="27"/>
      <w:szCs w:val="27"/>
    </w:rPr>
  </w:style>
  <w:style w:type="character" w:customStyle="1" w:styleId="Heading4Char">
    <w:name w:val="Heading 4 Char"/>
    <w:basedOn w:val="DefaultParagraphFont"/>
    <w:link w:val="Heading4"/>
    <w:uiPriority w:val="99"/>
    <w:locked/>
    <w:rsid w:val="00340B4A"/>
    <w:rPr>
      <w:rFonts w:ascii="Cambria" w:hAnsi="Cambria"/>
      <w:b/>
      <w:bCs/>
      <w:i/>
      <w:iCs/>
      <w:color w:val="4F81BD"/>
      <w:lang w:eastAsia="en-US"/>
    </w:rPr>
  </w:style>
  <w:style w:type="character" w:customStyle="1" w:styleId="Heading5Char">
    <w:name w:val="Heading 5 Char"/>
    <w:basedOn w:val="DefaultParagraphFont"/>
    <w:link w:val="Heading5"/>
    <w:uiPriority w:val="99"/>
    <w:locked/>
    <w:rsid w:val="00340B4A"/>
    <w:rPr>
      <w:rFonts w:ascii="Times New Roman" w:hAnsi="Times New Roman"/>
      <w:b/>
      <w:bCs/>
      <w:sz w:val="20"/>
      <w:szCs w:val="20"/>
    </w:rPr>
  </w:style>
  <w:style w:type="paragraph" w:customStyle="1" w:styleId="a">
    <w:name w:val="Базовый"/>
    <w:uiPriority w:val="99"/>
    <w:rsid w:val="0095368C"/>
    <w:pPr>
      <w:tabs>
        <w:tab w:val="left" w:pos="709"/>
      </w:tabs>
      <w:suppressAutoHyphens/>
      <w:spacing w:after="200" w:line="276" w:lineRule="atLeast"/>
    </w:pPr>
  </w:style>
  <w:style w:type="character" w:customStyle="1" w:styleId="3">
    <w:name w:val="Заголовок 3 Знак"/>
    <w:basedOn w:val="DefaultParagraphFont"/>
    <w:uiPriority w:val="99"/>
    <w:rsid w:val="0095368C"/>
    <w:rPr>
      <w:rFonts w:cs="Times New Roman"/>
    </w:rPr>
  </w:style>
  <w:style w:type="character" w:customStyle="1" w:styleId="4">
    <w:name w:val="Заголовок 4 Знак"/>
    <w:basedOn w:val="DefaultParagraphFont"/>
    <w:uiPriority w:val="99"/>
    <w:rsid w:val="0095368C"/>
    <w:rPr>
      <w:rFonts w:cs="Times New Roman"/>
    </w:rPr>
  </w:style>
  <w:style w:type="character" w:customStyle="1" w:styleId="5">
    <w:name w:val="Заголовок 5 Знак"/>
    <w:basedOn w:val="DefaultParagraphFont"/>
    <w:uiPriority w:val="99"/>
    <w:rsid w:val="0095368C"/>
    <w:rPr>
      <w:rFonts w:cs="Times New Roman"/>
    </w:rPr>
  </w:style>
  <w:style w:type="character" w:customStyle="1" w:styleId="a0">
    <w:name w:val="Верхний колонтитул Знак"/>
    <w:basedOn w:val="DefaultParagraphFont"/>
    <w:uiPriority w:val="99"/>
    <w:rsid w:val="0095368C"/>
    <w:rPr>
      <w:rFonts w:cs="Times New Roman"/>
    </w:rPr>
  </w:style>
  <w:style w:type="character" w:customStyle="1" w:styleId="a1">
    <w:name w:val="Нижний колонтитул Знак"/>
    <w:basedOn w:val="DefaultParagraphFont"/>
    <w:uiPriority w:val="99"/>
    <w:rsid w:val="0095368C"/>
    <w:rPr>
      <w:rFonts w:cs="Times New Roman"/>
    </w:rPr>
  </w:style>
  <w:style w:type="character" w:customStyle="1" w:styleId="a2">
    <w:name w:val="Текст выноски Знак"/>
    <w:basedOn w:val="DefaultParagraphFont"/>
    <w:uiPriority w:val="99"/>
    <w:rsid w:val="0095368C"/>
    <w:rPr>
      <w:rFonts w:cs="Times New Roman"/>
    </w:rPr>
  </w:style>
  <w:style w:type="character" w:customStyle="1" w:styleId="a3">
    <w:name w:val="Выделение жирным"/>
    <w:basedOn w:val="DefaultParagraphFont"/>
    <w:uiPriority w:val="99"/>
    <w:rsid w:val="0095368C"/>
    <w:rPr>
      <w:rFonts w:cs="Times New Roman"/>
      <w:b/>
      <w:bCs/>
    </w:rPr>
  </w:style>
  <w:style w:type="character" w:customStyle="1" w:styleId="-">
    <w:name w:val="Интернет-ссылка"/>
    <w:basedOn w:val="DefaultParagraphFont"/>
    <w:uiPriority w:val="99"/>
    <w:rsid w:val="0095368C"/>
    <w:rPr>
      <w:rFonts w:cs="Times New Roman"/>
      <w:color w:val="0000FF"/>
      <w:u w:val="single"/>
      <w:lang w:val="ru-RU" w:eastAsia="ru-RU"/>
    </w:rPr>
  </w:style>
  <w:style w:type="character" w:customStyle="1" w:styleId="a4">
    <w:name w:val="Название Знак"/>
    <w:basedOn w:val="DefaultParagraphFont"/>
    <w:uiPriority w:val="99"/>
    <w:rsid w:val="0095368C"/>
    <w:rPr>
      <w:rFonts w:cs="Times New Roman"/>
    </w:rPr>
  </w:style>
  <w:style w:type="character" w:customStyle="1" w:styleId="a5">
    <w:name w:val="Без интервала Знак"/>
    <w:basedOn w:val="DefaultParagraphFont"/>
    <w:uiPriority w:val="99"/>
    <w:rsid w:val="0095368C"/>
    <w:rPr>
      <w:rFonts w:cs="Times New Roman"/>
    </w:rPr>
  </w:style>
  <w:style w:type="character" w:customStyle="1" w:styleId="c8">
    <w:name w:val="c8"/>
    <w:basedOn w:val="DefaultParagraphFont"/>
    <w:uiPriority w:val="99"/>
    <w:rsid w:val="0095368C"/>
    <w:rPr>
      <w:rFonts w:cs="Times New Roman"/>
    </w:rPr>
  </w:style>
  <w:style w:type="character" w:customStyle="1" w:styleId="c32">
    <w:name w:val="c32"/>
    <w:basedOn w:val="DefaultParagraphFont"/>
    <w:uiPriority w:val="99"/>
    <w:rsid w:val="0095368C"/>
    <w:rPr>
      <w:rFonts w:cs="Times New Roman"/>
    </w:rPr>
  </w:style>
  <w:style w:type="character" w:customStyle="1" w:styleId="c35">
    <w:name w:val="c35"/>
    <w:basedOn w:val="DefaultParagraphFont"/>
    <w:uiPriority w:val="99"/>
    <w:rsid w:val="0095368C"/>
    <w:rPr>
      <w:rFonts w:cs="Times New Roman"/>
    </w:rPr>
  </w:style>
  <w:style w:type="character" w:customStyle="1" w:styleId="c0">
    <w:name w:val="c0"/>
    <w:basedOn w:val="DefaultParagraphFont"/>
    <w:uiPriority w:val="99"/>
    <w:rsid w:val="0095368C"/>
    <w:rPr>
      <w:rFonts w:cs="Times New Roman"/>
    </w:rPr>
  </w:style>
  <w:style w:type="character" w:styleId="Emphasis">
    <w:name w:val="Emphasis"/>
    <w:basedOn w:val="DefaultParagraphFont"/>
    <w:uiPriority w:val="99"/>
    <w:qFormat/>
    <w:rsid w:val="0095368C"/>
    <w:rPr>
      <w:rFonts w:cs="Times New Roman"/>
      <w:i/>
      <w:iCs/>
    </w:rPr>
  </w:style>
  <w:style w:type="character" w:customStyle="1" w:styleId="ListLabel1">
    <w:name w:val="ListLabel 1"/>
    <w:uiPriority w:val="99"/>
    <w:rsid w:val="0095368C"/>
    <w:rPr>
      <w:sz w:val="20"/>
    </w:rPr>
  </w:style>
  <w:style w:type="character" w:customStyle="1" w:styleId="ListLabel2">
    <w:name w:val="ListLabel 2"/>
    <w:uiPriority w:val="99"/>
    <w:rsid w:val="0095368C"/>
  </w:style>
  <w:style w:type="character" w:customStyle="1" w:styleId="ListLabel3">
    <w:name w:val="ListLabel 3"/>
    <w:uiPriority w:val="99"/>
    <w:rsid w:val="0095368C"/>
    <w:rPr>
      <w:b/>
    </w:rPr>
  </w:style>
  <w:style w:type="character" w:customStyle="1" w:styleId="ListLabel4">
    <w:name w:val="ListLabel 4"/>
    <w:uiPriority w:val="99"/>
    <w:rsid w:val="0095368C"/>
    <w:rPr>
      <w:color w:val="00000A"/>
    </w:rPr>
  </w:style>
  <w:style w:type="character" w:customStyle="1" w:styleId="ListLabel5">
    <w:name w:val="ListLabel 5"/>
    <w:uiPriority w:val="99"/>
    <w:rsid w:val="0095368C"/>
    <w:rPr>
      <w:sz w:val="28"/>
    </w:rPr>
  </w:style>
  <w:style w:type="character" w:customStyle="1" w:styleId="a6">
    <w:name w:val="Маркеры списка"/>
    <w:uiPriority w:val="99"/>
    <w:rsid w:val="0095368C"/>
    <w:rPr>
      <w:rFonts w:ascii="OpenSymbol" w:hAnsi="OpenSymbol"/>
    </w:rPr>
  </w:style>
  <w:style w:type="character" w:customStyle="1" w:styleId="blk">
    <w:name w:val="blk"/>
    <w:uiPriority w:val="99"/>
    <w:rsid w:val="0095368C"/>
  </w:style>
  <w:style w:type="paragraph" w:customStyle="1" w:styleId="a7">
    <w:name w:val="Заголовок"/>
    <w:basedOn w:val="a"/>
    <w:next w:val="BodyText"/>
    <w:uiPriority w:val="99"/>
    <w:rsid w:val="0095368C"/>
    <w:pPr>
      <w:keepNext/>
      <w:spacing w:before="28" w:after="28" w:line="100" w:lineRule="atLeast"/>
    </w:pPr>
    <w:rPr>
      <w:rFonts w:ascii="Times New Roman" w:hAnsi="Times New Roman"/>
      <w:sz w:val="24"/>
      <w:szCs w:val="24"/>
    </w:rPr>
  </w:style>
  <w:style w:type="paragraph" w:styleId="BodyText">
    <w:name w:val="Body Text"/>
    <w:basedOn w:val="a"/>
    <w:link w:val="BodyTextChar"/>
    <w:uiPriority w:val="99"/>
    <w:rsid w:val="0095368C"/>
    <w:pPr>
      <w:spacing w:after="120"/>
    </w:pPr>
  </w:style>
  <w:style w:type="character" w:customStyle="1" w:styleId="BodyTextChar">
    <w:name w:val="Body Text Char"/>
    <w:basedOn w:val="DefaultParagraphFont"/>
    <w:link w:val="BodyText"/>
    <w:uiPriority w:val="99"/>
    <w:semiHidden/>
    <w:locked/>
    <w:rsid w:val="00340B4A"/>
    <w:rPr>
      <w:rFonts w:cs="Times New Roman"/>
    </w:rPr>
  </w:style>
  <w:style w:type="paragraph" w:styleId="List">
    <w:name w:val="List"/>
    <w:basedOn w:val="BodyText"/>
    <w:uiPriority w:val="99"/>
    <w:rsid w:val="0095368C"/>
  </w:style>
  <w:style w:type="paragraph" w:styleId="Title">
    <w:name w:val="Title"/>
    <w:basedOn w:val="a"/>
    <w:link w:val="TitleChar"/>
    <w:uiPriority w:val="99"/>
    <w:qFormat/>
    <w:rsid w:val="0095368C"/>
    <w:pPr>
      <w:suppressLineNumbers/>
      <w:spacing w:before="120" w:after="120"/>
    </w:pPr>
    <w:rPr>
      <w:i/>
      <w:iCs/>
      <w:sz w:val="24"/>
      <w:szCs w:val="24"/>
    </w:rPr>
  </w:style>
  <w:style w:type="character" w:customStyle="1" w:styleId="TitleChar">
    <w:name w:val="Title Char"/>
    <w:basedOn w:val="DefaultParagraphFont"/>
    <w:link w:val="Title"/>
    <w:uiPriority w:val="99"/>
    <w:locked/>
    <w:rsid w:val="00340B4A"/>
    <w:rPr>
      <w:rFonts w:ascii="Cambria" w:hAnsi="Cambria" w:cs="Times New Roman"/>
      <w:b/>
      <w:bCs/>
      <w:kern w:val="28"/>
      <w:sz w:val="32"/>
      <w:szCs w:val="32"/>
    </w:rPr>
  </w:style>
  <w:style w:type="paragraph" w:styleId="Index1">
    <w:name w:val="index 1"/>
    <w:basedOn w:val="Normal"/>
    <w:next w:val="Normal"/>
    <w:autoRedefine/>
    <w:uiPriority w:val="99"/>
    <w:semiHidden/>
    <w:rsid w:val="007472D4"/>
    <w:pPr>
      <w:ind w:left="220" w:hanging="220"/>
    </w:pPr>
  </w:style>
  <w:style w:type="paragraph" w:styleId="IndexHeading">
    <w:name w:val="index heading"/>
    <w:basedOn w:val="a"/>
    <w:uiPriority w:val="99"/>
    <w:rsid w:val="0095368C"/>
    <w:pPr>
      <w:suppressLineNumbers/>
    </w:pPr>
  </w:style>
  <w:style w:type="paragraph" w:styleId="Header">
    <w:name w:val="header"/>
    <w:basedOn w:val="a"/>
    <w:link w:val="HeaderChar"/>
    <w:uiPriority w:val="99"/>
    <w:rsid w:val="0095368C"/>
    <w:pPr>
      <w:suppressLineNumbers/>
      <w:tabs>
        <w:tab w:val="center" w:pos="4677"/>
        <w:tab w:val="right" w:pos="9355"/>
      </w:tabs>
      <w:spacing w:after="0" w:line="100" w:lineRule="atLeast"/>
    </w:pPr>
    <w:rPr>
      <w:rFonts w:cs="Calibri"/>
      <w:lang w:eastAsia="en-US"/>
    </w:rPr>
  </w:style>
  <w:style w:type="character" w:customStyle="1" w:styleId="HeaderChar">
    <w:name w:val="Header Char"/>
    <w:basedOn w:val="DefaultParagraphFont"/>
    <w:link w:val="Header"/>
    <w:uiPriority w:val="99"/>
    <w:semiHidden/>
    <w:locked/>
    <w:rsid w:val="00340B4A"/>
    <w:rPr>
      <w:rFonts w:cs="Times New Roman"/>
    </w:rPr>
  </w:style>
  <w:style w:type="paragraph" w:styleId="Footer">
    <w:name w:val="footer"/>
    <w:basedOn w:val="a"/>
    <w:link w:val="FooterChar"/>
    <w:uiPriority w:val="99"/>
    <w:rsid w:val="0095368C"/>
    <w:pPr>
      <w:suppressLineNumbers/>
      <w:tabs>
        <w:tab w:val="center" w:pos="4677"/>
        <w:tab w:val="right" w:pos="9355"/>
      </w:tabs>
      <w:spacing w:after="0" w:line="100" w:lineRule="atLeast"/>
    </w:pPr>
    <w:rPr>
      <w:rFonts w:cs="Calibri"/>
      <w:lang w:eastAsia="en-US"/>
    </w:rPr>
  </w:style>
  <w:style w:type="character" w:customStyle="1" w:styleId="FooterChar">
    <w:name w:val="Footer Char"/>
    <w:basedOn w:val="DefaultParagraphFont"/>
    <w:link w:val="Footer"/>
    <w:uiPriority w:val="99"/>
    <w:semiHidden/>
    <w:locked/>
    <w:rsid w:val="00340B4A"/>
    <w:rPr>
      <w:rFonts w:cs="Times New Roman"/>
    </w:rPr>
  </w:style>
  <w:style w:type="paragraph" w:styleId="BalloonText">
    <w:name w:val="Balloon Text"/>
    <w:basedOn w:val="a"/>
    <w:link w:val="BalloonTextChar"/>
    <w:uiPriority w:val="99"/>
    <w:rsid w:val="0095368C"/>
  </w:style>
  <w:style w:type="character" w:customStyle="1" w:styleId="BalloonTextChar">
    <w:name w:val="Balloon Text Char"/>
    <w:basedOn w:val="DefaultParagraphFont"/>
    <w:link w:val="BalloonText"/>
    <w:uiPriority w:val="99"/>
    <w:semiHidden/>
    <w:locked/>
    <w:rsid w:val="00340B4A"/>
    <w:rPr>
      <w:rFonts w:ascii="Times New Roman" w:hAnsi="Times New Roman" w:cs="Times New Roman"/>
      <w:sz w:val="2"/>
    </w:rPr>
  </w:style>
  <w:style w:type="paragraph" w:styleId="NormalWeb">
    <w:name w:val="Normal (Web)"/>
    <w:basedOn w:val="a"/>
    <w:uiPriority w:val="99"/>
    <w:rsid w:val="0095368C"/>
  </w:style>
  <w:style w:type="paragraph" w:customStyle="1" w:styleId="a8">
    <w:name w:val="a"/>
    <w:basedOn w:val="a"/>
    <w:uiPriority w:val="99"/>
    <w:rsid w:val="0095368C"/>
  </w:style>
  <w:style w:type="paragraph" w:customStyle="1" w:styleId="a10">
    <w:name w:val="a1"/>
    <w:basedOn w:val="a"/>
    <w:uiPriority w:val="99"/>
    <w:rsid w:val="0095368C"/>
  </w:style>
  <w:style w:type="paragraph" w:styleId="ListParagraph">
    <w:name w:val="List Paragraph"/>
    <w:basedOn w:val="a"/>
    <w:uiPriority w:val="99"/>
    <w:qFormat/>
    <w:rsid w:val="0095368C"/>
  </w:style>
  <w:style w:type="paragraph" w:styleId="NoSpacing">
    <w:name w:val="No Spacing"/>
    <w:uiPriority w:val="99"/>
    <w:qFormat/>
    <w:rsid w:val="0095368C"/>
    <w:pPr>
      <w:widowControl w:val="0"/>
      <w:tabs>
        <w:tab w:val="left" w:pos="709"/>
      </w:tabs>
      <w:suppressAutoHyphens/>
      <w:spacing w:after="200" w:line="276" w:lineRule="atLeast"/>
    </w:pPr>
  </w:style>
  <w:style w:type="paragraph" w:customStyle="1" w:styleId="c2">
    <w:name w:val="c2"/>
    <w:basedOn w:val="a"/>
    <w:uiPriority w:val="99"/>
    <w:rsid w:val="0095368C"/>
  </w:style>
  <w:style w:type="paragraph" w:customStyle="1" w:styleId="c18">
    <w:name w:val="c18"/>
    <w:basedOn w:val="a"/>
    <w:uiPriority w:val="99"/>
    <w:rsid w:val="0095368C"/>
  </w:style>
  <w:style w:type="paragraph" w:styleId="BodyTextIndent">
    <w:name w:val="Body Text Indent"/>
    <w:basedOn w:val="a"/>
    <w:link w:val="BodyTextIndentChar"/>
    <w:uiPriority w:val="99"/>
    <w:rsid w:val="0095368C"/>
    <w:pPr>
      <w:spacing w:after="120" w:line="100" w:lineRule="atLeast"/>
      <w:ind w:left="283"/>
    </w:pPr>
    <w:rPr>
      <w:rFonts w:ascii="Times New Roman" w:eastAsia="MS Mincho" w:hAnsi="Times New Roman"/>
      <w:sz w:val="24"/>
      <w:szCs w:val="24"/>
      <w:lang w:eastAsia="ja-JP"/>
    </w:rPr>
  </w:style>
  <w:style w:type="character" w:customStyle="1" w:styleId="BodyTextIndentChar">
    <w:name w:val="Body Text Indent Char"/>
    <w:basedOn w:val="DefaultParagraphFont"/>
    <w:link w:val="BodyTextIndent"/>
    <w:uiPriority w:val="99"/>
    <w:semiHidden/>
    <w:locked/>
    <w:rsid w:val="00340B4A"/>
    <w:rPr>
      <w:rFonts w:cs="Times New Roman"/>
    </w:rPr>
  </w:style>
  <w:style w:type="paragraph" w:customStyle="1" w:styleId="Default">
    <w:name w:val="Default"/>
    <w:uiPriority w:val="99"/>
    <w:rsid w:val="0095368C"/>
    <w:pPr>
      <w:widowControl w:val="0"/>
      <w:tabs>
        <w:tab w:val="left" w:pos="709"/>
      </w:tabs>
      <w:suppressAutoHyphens/>
      <w:spacing w:after="200" w:line="276" w:lineRule="atLeast"/>
    </w:pPr>
  </w:style>
  <w:style w:type="paragraph" w:styleId="ListBullet2">
    <w:name w:val="List Bullet 2"/>
    <w:basedOn w:val="a"/>
    <w:uiPriority w:val="99"/>
    <w:rsid w:val="0095368C"/>
    <w:pPr>
      <w:spacing w:after="0" w:line="100" w:lineRule="atLeast"/>
      <w:ind w:left="720" w:hanging="360"/>
    </w:pPr>
    <w:rPr>
      <w:rFonts w:ascii="Times New Roman" w:hAnsi="Times New Roman"/>
      <w:sz w:val="24"/>
      <w:szCs w:val="24"/>
    </w:rPr>
  </w:style>
  <w:style w:type="table" w:styleId="TableGrid">
    <w:name w:val="Table Grid"/>
    <w:basedOn w:val="TableNormal"/>
    <w:uiPriority w:val="99"/>
    <w:rsid w:val="00706C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1">
    <w:name w:val="Style11"/>
    <w:basedOn w:val="Normal"/>
    <w:uiPriority w:val="99"/>
    <w:rsid w:val="00781D62"/>
    <w:pPr>
      <w:widowControl w:val="0"/>
      <w:autoSpaceDE w:val="0"/>
      <w:autoSpaceDN w:val="0"/>
      <w:adjustRightInd w:val="0"/>
      <w:spacing w:after="0" w:line="240" w:lineRule="auto"/>
    </w:pPr>
    <w:rPr>
      <w:rFonts w:ascii="Arial Black" w:hAnsi="Arial Black"/>
      <w:sz w:val="24"/>
      <w:szCs w:val="24"/>
    </w:rPr>
  </w:style>
  <w:style w:type="table" w:customStyle="1" w:styleId="1">
    <w:name w:val="Сетка таблицы1"/>
    <w:uiPriority w:val="99"/>
    <w:rsid w:val="006C18B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8960EB"/>
    <w:pPr>
      <w:widowControl w:val="0"/>
      <w:spacing w:after="0" w:line="240" w:lineRule="auto"/>
    </w:pPr>
    <w:rPr>
      <w:lang w:val="en-US" w:eastAsia="en-US"/>
    </w:rPr>
  </w:style>
  <w:style w:type="table" w:customStyle="1" w:styleId="2">
    <w:name w:val="Сетка таблицы2"/>
    <w:uiPriority w:val="99"/>
    <w:rsid w:val="0016696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99"/>
    <w:qFormat/>
    <w:rsid w:val="00E27924"/>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divs>
    <w:div w:id="1352493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71</Pages>
  <Words>20974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ДС20</cp:lastModifiedBy>
  <cp:revision>6</cp:revision>
  <cp:lastPrinted>2015-10-31T21:25:00Z</cp:lastPrinted>
  <dcterms:created xsi:type="dcterms:W3CDTF">2015-10-20T19:25:00Z</dcterms:created>
  <dcterms:modified xsi:type="dcterms:W3CDTF">2015-11-05T05:52:00Z</dcterms:modified>
</cp:coreProperties>
</file>