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2D" w:rsidRPr="00FA562D" w:rsidRDefault="00FA562D" w:rsidP="00FA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62D">
        <w:rPr>
          <w:rFonts w:ascii="Times New Roman" w:hAnsi="Times New Roman" w:cs="Times New Roman"/>
          <w:b/>
          <w:sz w:val="28"/>
          <w:szCs w:val="28"/>
        </w:rPr>
        <w:t>для педагогов по теме:</w:t>
      </w:r>
    </w:p>
    <w:p w:rsidR="00FA562D" w:rsidRPr="00FA562D" w:rsidRDefault="00FA562D" w:rsidP="00FA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«Регуляция эмоционального состояния».</w:t>
      </w:r>
    </w:p>
    <w:p w:rsidR="00FA562D" w:rsidRPr="00FA562D" w:rsidRDefault="00FA562D" w:rsidP="00FA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Подготовила: педагог – психолог Мячина Т.А.</w:t>
      </w:r>
    </w:p>
    <w:p w:rsidR="00FA562D" w:rsidRPr="00FA562D" w:rsidRDefault="00FA562D" w:rsidP="00FA562D">
      <w:pPr>
        <w:widowControl w:val="0"/>
        <w:shd w:val="clear" w:color="auto" w:fill="FFFFFF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A562D">
        <w:rPr>
          <w:rFonts w:ascii="Times New Roman" w:hAnsi="Times New Roman" w:cs="Times New Roman"/>
          <w:b/>
          <w:iCs/>
          <w:sz w:val="28"/>
          <w:szCs w:val="28"/>
        </w:rPr>
        <w:t xml:space="preserve"> ЦЕЛЬ:</w:t>
      </w:r>
      <w:r w:rsidRPr="00FA562D">
        <w:rPr>
          <w:rFonts w:ascii="Times New Roman" w:hAnsi="Times New Roman" w:cs="Times New Roman"/>
          <w:iCs/>
          <w:sz w:val="28"/>
          <w:szCs w:val="28"/>
        </w:rPr>
        <w:t xml:space="preserve"> снятие </w:t>
      </w:r>
      <w:proofErr w:type="spellStart"/>
      <w:r w:rsidRPr="00FA562D">
        <w:rPr>
          <w:rFonts w:ascii="Times New Roman" w:hAnsi="Times New Roman" w:cs="Times New Roman"/>
          <w:iCs/>
          <w:sz w:val="28"/>
          <w:szCs w:val="28"/>
        </w:rPr>
        <w:t>психоэмоционального</w:t>
      </w:r>
      <w:proofErr w:type="spellEnd"/>
      <w:r w:rsidRPr="00FA562D">
        <w:rPr>
          <w:rFonts w:ascii="Times New Roman" w:hAnsi="Times New Roman" w:cs="Times New Roman"/>
          <w:iCs/>
          <w:sz w:val="28"/>
          <w:szCs w:val="28"/>
        </w:rPr>
        <w:t xml:space="preserve"> напряжения и развитие способностей регуляции эмоционального состояния, освоение приемов </w:t>
      </w:r>
      <w:proofErr w:type="spellStart"/>
      <w:r w:rsidRPr="00FA562D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FA562D">
        <w:rPr>
          <w:rFonts w:ascii="Times New Roman" w:hAnsi="Times New Roman" w:cs="Times New Roman"/>
          <w:iCs/>
          <w:sz w:val="28"/>
          <w:szCs w:val="28"/>
        </w:rPr>
        <w:t>.</w:t>
      </w:r>
    </w:p>
    <w:p w:rsidR="00FA562D" w:rsidRPr="00FA562D" w:rsidRDefault="00FA562D" w:rsidP="00FA562D">
      <w:pPr>
        <w:pStyle w:val="ListParagraph"/>
        <w:widowControl w:val="0"/>
        <w:shd w:val="clear" w:color="auto" w:fill="FFFFFF"/>
        <w:ind w:left="0" w:firstLine="709"/>
        <w:contextualSpacing/>
        <w:rPr>
          <w:b/>
          <w:iCs/>
          <w:sz w:val="28"/>
          <w:szCs w:val="28"/>
        </w:rPr>
      </w:pPr>
      <w:r w:rsidRPr="00FA562D">
        <w:rPr>
          <w:b/>
          <w:iCs/>
          <w:sz w:val="28"/>
          <w:szCs w:val="28"/>
        </w:rPr>
        <w:t>ЗАДАЧИ:</w:t>
      </w:r>
    </w:p>
    <w:p w:rsidR="00FA562D" w:rsidRPr="00FA562D" w:rsidRDefault="00FA562D" w:rsidP="00FA562D">
      <w:pPr>
        <w:pStyle w:val="ListParagraph"/>
        <w:widowControl w:val="0"/>
        <w:numPr>
          <w:ilvl w:val="0"/>
          <w:numId w:val="3"/>
        </w:numPr>
        <w:shd w:val="clear" w:color="auto" w:fill="FFFFFF"/>
        <w:ind w:left="1134" w:firstLine="0"/>
        <w:contextualSpacing/>
        <w:rPr>
          <w:iCs/>
          <w:sz w:val="28"/>
          <w:szCs w:val="28"/>
        </w:rPr>
      </w:pPr>
      <w:r w:rsidRPr="00FA562D">
        <w:rPr>
          <w:iCs/>
          <w:sz w:val="28"/>
          <w:szCs w:val="28"/>
        </w:rPr>
        <w:t>Обучить различным техникам  регуляции эмоционального состояния.</w:t>
      </w:r>
    </w:p>
    <w:p w:rsidR="00FA562D" w:rsidRPr="00FA562D" w:rsidRDefault="00FA562D" w:rsidP="00FA562D">
      <w:pPr>
        <w:pStyle w:val="ListParagraph"/>
        <w:widowControl w:val="0"/>
        <w:numPr>
          <w:ilvl w:val="0"/>
          <w:numId w:val="3"/>
        </w:numPr>
        <w:shd w:val="clear" w:color="auto" w:fill="FFFFFF"/>
        <w:ind w:left="1134" w:firstLine="0"/>
        <w:contextualSpacing/>
        <w:rPr>
          <w:iCs/>
          <w:sz w:val="28"/>
          <w:szCs w:val="28"/>
        </w:rPr>
      </w:pPr>
      <w:r w:rsidRPr="00FA562D">
        <w:rPr>
          <w:iCs/>
          <w:sz w:val="28"/>
          <w:szCs w:val="28"/>
        </w:rPr>
        <w:t>Формировать позитивное отношение к себе и своим возможностям.</w:t>
      </w:r>
    </w:p>
    <w:p w:rsidR="00FA562D" w:rsidRPr="00FA562D" w:rsidRDefault="00FA562D" w:rsidP="00FA562D">
      <w:pPr>
        <w:pStyle w:val="ListParagraph"/>
        <w:widowControl w:val="0"/>
        <w:numPr>
          <w:ilvl w:val="0"/>
          <w:numId w:val="3"/>
        </w:numPr>
        <w:shd w:val="clear" w:color="auto" w:fill="FFFFFF"/>
        <w:ind w:left="1134" w:firstLine="0"/>
        <w:contextualSpacing/>
        <w:rPr>
          <w:iCs/>
          <w:sz w:val="28"/>
          <w:szCs w:val="28"/>
        </w:rPr>
      </w:pPr>
      <w:r w:rsidRPr="00FA562D">
        <w:rPr>
          <w:iCs/>
          <w:sz w:val="28"/>
          <w:szCs w:val="28"/>
        </w:rPr>
        <w:t>Формировать навыки произвольного контроля.</w:t>
      </w:r>
    </w:p>
    <w:p w:rsidR="00FA562D" w:rsidRDefault="00FA562D" w:rsidP="00FA562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562D" w:rsidRPr="00FA562D" w:rsidRDefault="00FA562D" w:rsidP="00FA56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A562D" w:rsidRPr="00FA562D" w:rsidRDefault="00FA562D" w:rsidP="00FA5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>Добрый день! Я рада приветствовать Вас на нашем занятии.</w:t>
      </w:r>
    </w:p>
    <w:p w:rsidR="00FA562D" w:rsidRPr="00FA562D" w:rsidRDefault="00FA562D" w:rsidP="00FA56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62D" w:rsidRPr="00FA562D" w:rsidRDefault="00FA562D" w:rsidP="00FA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1. Упражнение "Настроение”.</w:t>
      </w:r>
    </w:p>
    <w:p w:rsidR="00FA562D" w:rsidRPr="00FA562D" w:rsidRDefault="00FA562D" w:rsidP="00FA5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562D">
        <w:rPr>
          <w:rFonts w:ascii="Times New Roman" w:hAnsi="Times New Roman" w:cs="Times New Roman"/>
          <w:sz w:val="28"/>
          <w:szCs w:val="28"/>
        </w:rPr>
        <w:t xml:space="preserve">Перед вами чистый лист. Нарисуйте абстрактный сюжет — линии, фигуры. Важно при этом полностью погрузиться в свои переживания, выбрать цвет и провести линии так, как вам больше хочется, в полном соответствии с вашим настроением. Представьте, что вы переносите свое беспокойство и тревогу на бумагу, стараясь "выплеснуть” его полностью, до конца. Рисуйте до тех пор, пока не заполнится все пространство </w:t>
      </w:r>
      <w:proofErr w:type="gramStart"/>
      <w:r w:rsidRPr="00FA562D">
        <w:rPr>
          <w:rFonts w:ascii="Times New Roman" w:hAnsi="Times New Roman" w:cs="Times New Roman"/>
          <w:sz w:val="28"/>
          <w:szCs w:val="28"/>
        </w:rPr>
        <w:t>листа</w:t>
      </w:r>
      <w:proofErr w:type="gramEnd"/>
      <w:r w:rsidRPr="00FA562D">
        <w:rPr>
          <w:rFonts w:ascii="Times New Roman" w:hAnsi="Times New Roman" w:cs="Times New Roman"/>
          <w:sz w:val="28"/>
          <w:szCs w:val="28"/>
        </w:rPr>
        <w:t xml:space="preserve"> и вы не почувствуете успокоение. Ваше время сейчас не ограничено: рисуете столько, сколько вам </w:t>
      </w:r>
      <w:proofErr w:type="spellStart"/>
      <w:r w:rsidRPr="00FA562D">
        <w:rPr>
          <w:rFonts w:ascii="Times New Roman" w:hAnsi="Times New Roman" w:cs="Times New Roman"/>
          <w:sz w:val="28"/>
          <w:szCs w:val="28"/>
        </w:rPr>
        <w:t>нужно</w:t>
      </w:r>
      <w:proofErr w:type="gramStart"/>
      <w:r w:rsidRPr="00FA562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A562D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FA562D">
        <w:rPr>
          <w:rFonts w:ascii="Times New Roman" w:hAnsi="Times New Roman" w:cs="Times New Roman"/>
          <w:sz w:val="28"/>
          <w:szCs w:val="28"/>
        </w:rPr>
        <w:t xml:space="preserve"> того как вы нарисовали свое настроение  с удовольствием, скомкайте листочек. Все! Теперь вы избавились от своего напряженного состояния!</w:t>
      </w:r>
    </w:p>
    <w:p w:rsidR="00FA562D" w:rsidRPr="00FA562D" w:rsidRDefault="00FA562D" w:rsidP="00FA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 xml:space="preserve">2. </w:t>
      </w:r>
      <w:r w:rsidRPr="00FA562D">
        <w:rPr>
          <w:rFonts w:ascii="Times New Roman" w:hAnsi="Times New Roman" w:cs="Times New Roman"/>
          <w:b/>
          <w:sz w:val="28"/>
          <w:szCs w:val="28"/>
        </w:rPr>
        <w:t>Упражнение «Меня зовут…».</w:t>
      </w:r>
    </w:p>
    <w:p w:rsidR="00FA562D" w:rsidRDefault="00FA562D" w:rsidP="00FA56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562D">
        <w:rPr>
          <w:rFonts w:ascii="Times New Roman" w:hAnsi="Times New Roman" w:cs="Times New Roman"/>
          <w:b/>
          <w:sz w:val="28"/>
          <w:szCs w:val="28"/>
        </w:rPr>
        <w:t>Цель:</w:t>
      </w:r>
      <w:r w:rsidRPr="00FA562D">
        <w:rPr>
          <w:rFonts w:ascii="Times New Roman" w:hAnsi="Times New Roman" w:cs="Times New Roman"/>
          <w:sz w:val="28"/>
          <w:szCs w:val="28"/>
        </w:rPr>
        <w:t xml:space="preserve"> создать условия для самораскрытия личности участников, их сплочению, повышению самооценки, умения принимать помощь крута.</w:t>
      </w:r>
    </w:p>
    <w:p w:rsidR="00FA562D" w:rsidRDefault="00FA562D" w:rsidP="00FA562D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>– Уважаемые коллеги, сегодня у нас с вами есть уникальная возможность узнать друг о друге много нового и интересного. А для начала давайте поприветствуем друг друга. Сделаем это таким образом.</w:t>
      </w:r>
    </w:p>
    <w:p w:rsidR="00FA562D" w:rsidRDefault="00FA562D" w:rsidP="00FA56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562D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A562D">
        <w:rPr>
          <w:rFonts w:ascii="Times New Roman" w:hAnsi="Times New Roman" w:cs="Times New Roman"/>
          <w:sz w:val="28"/>
          <w:szCs w:val="28"/>
        </w:rPr>
        <w:t xml:space="preserve"> Встаньте в круг. Каждый из нас делает один шаг к центру круга, показывает жест приветствия, называет свое имя, а так же 2 личных качества на первую и вторую буквы своего имени и говорит пожелание, обращаясь ко всем остальным: «Добрый день!», «Желаю всем узнать много нового и интересного»  и  т.д.</w:t>
      </w:r>
    </w:p>
    <w:p w:rsidR="00FA562D" w:rsidRPr="00FA562D" w:rsidRDefault="00FA562D" w:rsidP="00FA56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A562D">
        <w:rPr>
          <w:rFonts w:ascii="Times New Roman" w:hAnsi="Times New Roman" w:cs="Times New Roman"/>
          <w:b/>
          <w:sz w:val="28"/>
          <w:szCs w:val="28"/>
        </w:rPr>
        <w:t>Итог:</w:t>
      </w:r>
      <w:r w:rsidRPr="00FA562D">
        <w:rPr>
          <w:rFonts w:ascii="Times New Roman" w:hAnsi="Times New Roman" w:cs="Times New Roman"/>
          <w:sz w:val="28"/>
          <w:szCs w:val="28"/>
        </w:rPr>
        <w:t xml:space="preserve"> Народы всех стран мира придают большое значение ритуалам приветствия. Волшебные три ключа: приветствие, имя, улыбка. Как важно нам в своей профессиональной деятельности уметь обладать тремя волшебными ключами и в общении с коллегами и с родителями, а так же в общении с детьми.</w:t>
      </w:r>
    </w:p>
    <w:p w:rsidR="00FA562D" w:rsidRPr="00FA562D" w:rsidRDefault="00FA562D" w:rsidP="00FA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3. Упражнение «Муха».</w:t>
      </w:r>
    </w:p>
    <w:p w:rsidR="00FA562D" w:rsidRPr="00FA562D" w:rsidRDefault="00FA562D" w:rsidP="00FA56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562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562D">
        <w:rPr>
          <w:rFonts w:ascii="Times New Roman" w:hAnsi="Times New Roman" w:cs="Times New Roman"/>
          <w:sz w:val="28"/>
          <w:szCs w:val="28"/>
        </w:rPr>
        <w:t>снятие напряжения с лицевой мускулатуры.</w:t>
      </w:r>
    </w:p>
    <w:p w:rsidR="00FA562D" w:rsidRPr="00FA562D" w:rsidRDefault="00FA562D" w:rsidP="00FA562D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 xml:space="preserve"> 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FA562D" w:rsidRDefault="00FA562D" w:rsidP="00FA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4. Упражнение «Лимон».</w:t>
      </w:r>
    </w:p>
    <w:p w:rsidR="00FA562D" w:rsidRPr="00FA562D" w:rsidRDefault="00FA562D" w:rsidP="00FA56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Цель:</w:t>
      </w:r>
      <w:r w:rsidRPr="00FA562D">
        <w:rPr>
          <w:rFonts w:ascii="Times New Roman" w:hAnsi="Times New Roman" w:cs="Times New Roman"/>
          <w:sz w:val="28"/>
          <w:szCs w:val="28"/>
        </w:rPr>
        <w:t xml:space="preserve"> управление состоянием мышечного напряжения и расслабления.</w:t>
      </w:r>
    </w:p>
    <w:p w:rsidR="00FA562D" w:rsidRPr="00FA562D" w:rsidRDefault="00FA562D" w:rsidP="00FA562D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FA562D" w:rsidRPr="00FA562D" w:rsidRDefault="00FA562D" w:rsidP="00FA562D">
      <w:pPr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>Пожалуйста, поделитесь своими ощущениями.</w:t>
      </w:r>
    </w:p>
    <w:p w:rsidR="00FA562D" w:rsidRPr="00FA562D" w:rsidRDefault="00FA562D" w:rsidP="00FA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5. Обучение  способам  управления  дыханием.</w:t>
      </w:r>
    </w:p>
    <w:p w:rsidR="00FA562D" w:rsidRPr="00FA562D" w:rsidRDefault="00FA562D" w:rsidP="00FA5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562D">
        <w:rPr>
          <w:rFonts w:ascii="Times New Roman" w:hAnsi="Times New Roman" w:cs="Times New Roman"/>
          <w:sz w:val="28"/>
          <w:szCs w:val="28"/>
        </w:rPr>
        <w:t>- Управление дыханием -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FA562D" w:rsidRPr="00FA562D" w:rsidRDefault="00FA562D" w:rsidP="00FA562D">
      <w:pPr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Способ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62D">
        <w:rPr>
          <w:rFonts w:ascii="Times New Roman" w:hAnsi="Times New Roman" w:cs="Times New Roman"/>
          <w:sz w:val="28"/>
          <w:szCs w:val="28"/>
        </w:rPr>
        <w:t>- Представьте, что перед вашим носом на расстоянии 10-15 см висит пушинка. Дышите только носом и так плавно, чтобы пушинка не колыхалась.</w:t>
      </w:r>
    </w:p>
    <w:p w:rsidR="00FA562D" w:rsidRDefault="00FA562D" w:rsidP="00FA562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Способ 2.</w:t>
      </w:r>
      <w:r w:rsidRPr="00FA562D">
        <w:rPr>
          <w:rFonts w:ascii="Times New Roman" w:hAnsi="Times New Roman" w:cs="Times New Roman"/>
          <w:sz w:val="28"/>
          <w:szCs w:val="28"/>
        </w:rPr>
        <w:t xml:space="preserve">Так  как  в  ситуации  раздражения  или  гнева  мы  забываем  делать  нормальный  выдох, </w:t>
      </w:r>
    </w:p>
    <w:p w:rsidR="00FA562D" w:rsidRPr="00FA562D" w:rsidRDefault="00FA562D" w:rsidP="00FA562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 xml:space="preserve">-  глубоко выдохните; </w:t>
      </w:r>
    </w:p>
    <w:p w:rsidR="00FA562D" w:rsidRDefault="00FA562D" w:rsidP="00FA562D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 xml:space="preserve">- задержите дыхание так надолго, как сможете; </w:t>
      </w:r>
    </w:p>
    <w:p w:rsidR="00FA562D" w:rsidRPr="00FA562D" w:rsidRDefault="00FA562D" w:rsidP="00FA562D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 xml:space="preserve">- сделайте несколько глубоких вдохов; </w:t>
      </w:r>
    </w:p>
    <w:p w:rsidR="00BE01C2" w:rsidRDefault="00FA562D" w:rsidP="00BE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562D">
        <w:rPr>
          <w:rFonts w:ascii="Times New Roman" w:hAnsi="Times New Roman" w:cs="Times New Roman"/>
          <w:sz w:val="28"/>
          <w:szCs w:val="28"/>
        </w:rPr>
        <w:t xml:space="preserve">снова задержите дыхание. </w:t>
      </w:r>
    </w:p>
    <w:p w:rsidR="00FA562D" w:rsidRPr="00BE01C2" w:rsidRDefault="00FA562D" w:rsidP="00BE0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C2">
        <w:rPr>
          <w:rFonts w:ascii="Times New Roman" w:hAnsi="Times New Roman" w:cs="Times New Roman"/>
          <w:b/>
          <w:sz w:val="28"/>
          <w:szCs w:val="28"/>
        </w:rPr>
        <w:lastRenderedPageBreak/>
        <w:t>6. Релаксация «Огонь и лед»</w:t>
      </w:r>
    </w:p>
    <w:p w:rsidR="00FA562D" w:rsidRPr="00FA562D" w:rsidRDefault="00FA562D" w:rsidP="00BE01C2">
      <w:pPr>
        <w:pStyle w:val="a5"/>
        <w:spacing w:before="120"/>
        <w:ind w:firstLine="539"/>
        <w:contextualSpacing/>
        <w:jc w:val="both"/>
        <w:rPr>
          <w:sz w:val="28"/>
          <w:szCs w:val="28"/>
        </w:rPr>
      </w:pPr>
      <w:r w:rsidRPr="00FA562D">
        <w:rPr>
          <w:sz w:val="28"/>
          <w:szCs w:val="28"/>
        </w:rPr>
        <w:t>Упражнение включает в себя попеременное напряжение и расслабление всего тела. По команде инст</w:t>
      </w:r>
      <w:r w:rsidRPr="00FA562D">
        <w:rPr>
          <w:sz w:val="28"/>
          <w:szCs w:val="28"/>
        </w:rPr>
        <w:softHyphen/>
        <w:t>руктора «Огонь» участники начинают интенсивные движения всем телом. Плавность и степень интенсивности движе</w:t>
      </w:r>
      <w:r w:rsidRPr="00FA562D">
        <w:rPr>
          <w:sz w:val="28"/>
          <w:szCs w:val="28"/>
        </w:rPr>
        <w:softHyphen/>
        <w:t>ний каждый выбирает произвольно. По коман</w:t>
      </w:r>
      <w:r w:rsidRPr="00FA562D">
        <w:rPr>
          <w:sz w:val="28"/>
          <w:szCs w:val="28"/>
        </w:rPr>
        <w:softHyphen/>
        <w:t>де «Лед» участники застывают в позе, в которой их застигла команда, напрягая до предела все тело. Инструктор не</w:t>
      </w:r>
      <w:r w:rsidRPr="00FA562D">
        <w:rPr>
          <w:sz w:val="28"/>
          <w:szCs w:val="28"/>
        </w:rPr>
        <w:softHyphen/>
        <w:t>сколько раз чередует обе команды, произвольно меняя время выполнения той и другой.</w:t>
      </w:r>
    </w:p>
    <w:p w:rsidR="00FA562D" w:rsidRPr="00FA562D" w:rsidRDefault="00FA562D" w:rsidP="00BE01C2">
      <w:pPr>
        <w:pStyle w:val="a5"/>
        <w:spacing w:before="120"/>
        <w:ind w:firstLine="539"/>
        <w:contextualSpacing/>
        <w:jc w:val="both"/>
        <w:rPr>
          <w:sz w:val="28"/>
          <w:szCs w:val="28"/>
        </w:rPr>
      </w:pPr>
      <w:r w:rsidRPr="00FA562D">
        <w:rPr>
          <w:sz w:val="28"/>
          <w:szCs w:val="28"/>
        </w:rPr>
        <w:t>Вы изображали огонь и лед. Что вам понравилось больше? Когда вы чувствовали себя свободно, комфортно.</w:t>
      </w:r>
    </w:p>
    <w:p w:rsidR="00FA562D" w:rsidRPr="00FA562D" w:rsidRDefault="00FA562D" w:rsidP="00BE01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7. Управление тонусом мышц, движения.</w:t>
      </w:r>
    </w:p>
    <w:p w:rsidR="00FA562D" w:rsidRPr="00FA562D" w:rsidRDefault="00FA562D" w:rsidP="00BE01C2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>- Под воздействием психических нагрузок возникают мышечные зажимы, напряжение. Умение их расслаблять, позволяет снять нервно-психическую напряженность, быстро восстановить силы.</w:t>
      </w:r>
    </w:p>
    <w:p w:rsidR="00FA562D" w:rsidRPr="00FA562D" w:rsidRDefault="00FA562D" w:rsidP="00FA562D">
      <w:pPr>
        <w:rPr>
          <w:rFonts w:ascii="Times New Roman" w:hAnsi="Times New Roman" w:cs="Times New Roman"/>
          <w:sz w:val="28"/>
          <w:szCs w:val="28"/>
        </w:rPr>
        <w:sectPr w:rsidR="00FA562D" w:rsidRPr="00FA562D" w:rsidSect="00FA562D">
          <w:pgSz w:w="11906" w:h="16838"/>
          <w:pgMar w:top="1134" w:right="850" w:bottom="1134" w:left="1305" w:header="720" w:footer="720" w:gutter="0"/>
          <w:cols w:space="720"/>
          <w:docGrid w:linePitch="360"/>
        </w:sectPr>
      </w:pPr>
      <w:bookmarkStart w:id="0" w:name="block-system-main"/>
      <w:bookmarkEnd w:id="0"/>
    </w:p>
    <w:p w:rsidR="00FA562D" w:rsidRPr="00FA562D" w:rsidRDefault="00FA562D" w:rsidP="00FA562D">
      <w:pPr>
        <w:pStyle w:val="a3"/>
        <w:rPr>
          <w:sz w:val="28"/>
          <w:szCs w:val="28"/>
        </w:rPr>
      </w:pPr>
      <w:bookmarkStart w:id="1" w:name="node-36"/>
      <w:bookmarkEnd w:id="1"/>
      <w:r w:rsidRPr="00FA562D">
        <w:rPr>
          <w:sz w:val="28"/>
          <w:szCs w:val="28"/>
        </w:rPr>
        <w:lastRenderedPageBreak/>
        <w:t>Как правило, добиться полноценного расслабления сразу всех мышц не удается, нужно сосредоточить внимание на наиболее напряженных частях тела.</w:t>
      </w:r>
    </w:p>
    <w:p w:rsidR="00FA562D" w:rsidRPr="00FA562D" w:rsidRDefault="00FA562D" w:rsidP="00FA562D">
      <w:pPr>
        <w:pStyle w:val="1"/>
        <w:rPr>
          <w:sz w:val="28"/>
          <w:szCs w:val="28"/>
        </w:rPr>
      </w:pPr>
      <w:r w:rsidRPr="00FA562D">
        <w:rPr>
          <w:sz w:val="28"/>
          <w:szCs w:val="28"/>
        </w:rPr>
        <w:t>Сядьте удобно, если есть возможность, закройте глаза.</w:t>
      </w:r>
    </w:p>
    <w:p w:rsidR="00FA562D" w:rsidRPr="00FA562D" w:rsidRDefault="00FA562D" w:rsidP="00FA562D">
      <w:pPr>
        <w:pStyle w:val="1"/>
        <w:numPr>
          <w:ilvl w:val="0"/>
          <w:numId w:val="1"/>
        </w:numPr>
        <w:tabs>
          <w:tab w:val="left" w:pos="0"/>
        </w:tabs>
        <w:spacing w:after="0"/>
        <w:ind w:left="1274"/>
        <w:rPr>
          <w:sz w:val="28"/>
          <w:szCs w:val="28"/>
        </w:rPr>
      </w:pPr>
      <w:r w:rsidRPr="00FA562D">
        <w:rPr>
          <w:sz w:val="28"/>
          <w:szCs w:val="28"/>
        </w:rPr>
        <w:t>Дышите глубоко и медленно.</w:t>
      </w:r>
    </w:p>
    <w:p w:rsidR="00FA562D" w:rsidRPr="00FA562D" w:rsidRDefault="00FA562D" w:rsidP="00FA562D">
      <w:pPr>
        <w:pStyle w:val="1"/>
        <w:numPr>
          <w:ilvl w:val="0"/>
          <w:numId w:val="1"/>
        </w:numPr>
        <w:tabs>
          <w:tab w:val="left" w:pos="0"/>
        </w:tabs>
        <w:spacing w:after="0"/>
        <w:ind w:left="1274"/>
        <w:rPr>
          <w:sz w:val="28"/>
          <w:szCs w:val="28"/>
        </w:rPr>
      </w:pPr>
      <w:r w:rsidRPr="00FA562D">
        <w:rPr>
          <w:sz w:val="28"/>
          <w:szCs w:val="28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</w:r>
    </w:p>
    <w:p w:rsidR="00FA562D" w:rsidRPr="00FA562D" w:rsidRDefault="00FA562D" w:rsidP="00FA562D">
      <w:pPr>
        <w:pStyle w:val="1"/>
        <w:numPr>
          <w:ilvl w:val="0"/>
          <w:numId w:val="1"/>
        </w:numPr>
        <w:tabs>
          <w:tab w:val="left" w:pos="0"/>
        </w:tabs>
        <w:spacing w:after="0"/>
        <w:ind w:left="1274"/>
        <w:rPr>
          <w:sz w:val="28"/>
          <w:szCs w:val="28"/>
        </w:rPr>
      </w:pPr>
      <w:r w:rsidRPr="00FA562D">
        <w:rPr>
          <w:sz w:val="28"/>
          <w:szCs w:val="28"/>
        </w:rPr>
        <w:t>Постарайтесь еще сильнее напрячь места зажимов (до дрожания мышц), делайте это на вдохе.</w:t>
      </w:r>
    </w:p>
    <w:p w:rsidR="00FA562D" w:rsidRPr="00FA562D" w:rsidRDefault="00FA562D" w:rsidP="00FA562D">
      <w:pPr>
        <w:pStyle w:val="1"/>
        <w:numPr>
          <w:ilvl w:val="0"/>
          <w:numId w:val="1"/>
        </w:numPr>
        <w:tabs>
          <w:tab w:val="left" w:pos="0"/>
        </w:tabs>
        <w:spacing w:after="0"/>
        <w:ind w:left="1274"/>
        <w:rPr>
          <w:sz w:val="28"/>
          <w:szCs w:val="28"/>
        </w:rPr>
      </w:pPr>
      <w:r w:rsidRPr="00FA562D">
        <w:rPr>
          <w:sz w:val="28"/>
          <w:szCs w:val="28"/>
        </w:rPr>
        <w:t>Прочувствуйте это напряжение.</w:t>
      </w:r>
    </w:p>
    <w:p w:rsidR="00FA562D" w:rsidRPr="00FA562D" w:rsidRDefault="00FA562D" w:rsidP="00FA562D">
      <w:pPr>
        <w:pStyle w:val="1"/>
        <w:numPr>
          <w:ilvl w:val="0"/>
          <w:numId w:val="1"/>
        </w:numPr>
        <w:tabs>
          <w:tab w:val="left" w:pos="0"/>
        </w:tabs>
        <w:spacing w:after="0"/>
        <w:ind w:left="1274"/>
        <w:rPr>
          <w:sz w:val="28"/>
          <w:szCs w:val="28"/>
        </w:rPr>
      </w:pPr>
      <w:r w:rsidRPr="00FA562D">
        <w:rPr>
          <w:sz w:val="28"/>
          <w:szCs w:val="28"/>
        </w:rPr>
        <w:t>Резко сбросьте напряжение — делайте это на выдохе.</w:t>
      </w:r>
    </w:p>
    <w:p w:rsidR="00FA562D" w:rsidRPr="00FA562D" w:rsidRDefault="00FA562D" w:rsidP="00FA562D">
      <w:pPr>
        <w:pStyle w:val="1"/>
        <w:numPr>
          <w:ilvl w:val="0"/>
          <w:numId w:val="1"/>
        </w:numPr>
        <w:tabs>
          <w:tab w:val="left" w:pos="0"/>
        </w:tabs>
        <w:ind w:left="1274"/>
        <w:rPr>
          <w:sz w:val="28"/>
          <w:szCs w:val="28"/>
        </w:rPr>
      </w:pPr>
      <w:r w:rsidRPr="00FA562D">
        <w:rPr>
          <w:sz w:val="28"/>
          <w:szCs w:val="28"/>
        </w:rPr>
        <w:t>Сделайте так несколько раз.</w:t>
      </w:r>
    </w:p>
    <w:p w:rsidR="00FA562D" w:rsidRPr="00FA562D" w:rsidRDefault="00FA562D" w:rsidP="00FA562D">
      <w:pPr>
        <w:pStyle w:val="1"/>
        <w:rPr>
          <w:sz w:val="28"/>
          <w:szCs w:val="28"/>
        </w:rPr>
        <w:sectPr w:rsidR="00FA562D" w:rsidRPr="00FA562D">
          <w:type w:val="continuous"/>
          <w:pgSz w:w="11906" w:h="16838"/>
          <w:pgMar w:top="1134" w:right="850" w:bottom="1134" w:left="1305" w:header="720" w:footer="720" w:gutter="0"/>
          <w:cols w:space="720"/>
          <w:docGrid w:linePitch="360"/>
        </w:sectPr>
      </w:pPr>
      <w:r w:rsidRPr="00FA562D">
        <w:rPr>
          <w:sz w:val="28"/>
          <w:szCs w:val="28"/>
        </w:rPr>
        <w:t xml:space="preserve">Если зажим снять не удается, особенно на лице, попробуйте разгладить его с помощью легкого </w:t>
      </w:r>
      <w:proofErr w:type="spellStart"/>
      <w:r w:rsidRPr="00FA562D">
        <w:rPr>
          <w:sz w:val="28"/>
          <w:szCs w:val="28"/>
        </w:rPr>
        <w:t>самомассажа</w:t>
      </w:r>
      <w:proofErr w:type="spellEnd"/>
      <w:r w:rsidRPr="00FA562D">
        <w:rPr>
          <w:sz w:val="28"/>
          <w:szCs w:val="28"/>
        </w:rPr>
        <w:t xml:space="preserve"> круговыми движениями пальцев (можно поделать гримасы удивления, радости и пр.).</w:t>
      </w:r>
    </w:p>
    <w:p w:rsidR="00FA562D" w:rsidRPr="00FA562D" w:rsidRDefault="00FA562D" w:rsidP="00BE01C2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FA562D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Pr="00FA562D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FA562D">
        <w:rPr>
          <w:rFonts w:ascii="Times New Roman" w:hAnsi="Times New Roman" w:cs="Times New Roman"/>
          <w:b/>
          <w:sz w:val="28"/>
          <w:szCs w:val="28"/>
        </w:rPr>
        <w:t>relaxation</w:t>
      </w:r>
      <w:proofErr w:type="spellEnd"/>
      <w:r w:rsidRPr="00FA562D">
        <w:rPr>
          <w:rFonts w:ascii="Times New Roman" w:hAnsi="Times New Roman" w:cs="Times New Roman"/>
          <w:sz w:val="28"/>
          <w:szCs w:val="28"/>
        </w:rPr>
        <w:t xml:space="preserve"> – ослабление, расслабление) – глубокое </w:t>
      </w:r>
      <w:r w:rsidRPr="00FA562D">
        <w:rPr>
          <w:rFonts w:ascii="Times New Roman" w:hAnsi="Times New Roman" w:cs="Times New Roman"/>
          <w:b/>
          <w:sz w:val="28"/>
          <w:szCs w:val="28"/>
        </w:rPr>
        <w:t>мышечное</w:t>
      </w:r>
      <w:r w:rsidRPr="00FA562D">
        <w:rPr>
          <w:rFonts w:ascii="Times New Roman" w:hAnsi="Times New Roman" w:cs="Times New Roman"/>
          <w:sz w:val="28"/>
          <w:szCs w:val="28"/>
        </w:rPr>
        <w:t xml:space="preserve"> </w:t>
      </w:r>
      <w:r w:rsidRPr="00FA562D">
        <w:rPr>
          <w:rFonts w:ascii="Times New Roman" w:hAnsi="Times New Roman" w:cs="Times New Roman"/>
          <w:b/>
          <w:sz w:val="28"/>
          <w:szCs w:val="28"/>
        </w:rPr>
        <w:t>расслабление</w:t>
      </w:r>
      <w:r w:rsidRPr="00FA562D">
        <w:rPr>
          <w:rFonts w:ascii="Times New Roman" w:hAnsi="Times New Roman" w:cs="Times New Roman"/>
          <w:sz w:val="28"/>
          <w:szCs w:val="28"/>
        </w:rPr>
        <w:t>, сопровождающееся снятием психического напряжения.</w:t>
      </w:r>
    </w:p>
    <w:p w:rsidR="00FA562D" w:rsidRPr="00FA562D" w:rsidRDefault="00FA562D" w:rsidP="00BE01C2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 xml:space="preserve">Снимать </w:t>
      </w:r>
      <w:proofErr w:type="spellStart"/>
      <w:r w:rsidRPr="00FA562D">
        <w:rPr>
          <w:rFonts w:ascii="Times New Roman" w:hAnsi="Times New Roman" w:cs="Times New Roman"/>
          <w:sz w:val="28"/>
          <w:szCs w:val="28"/>
        </w:rPr>
        <w:t>психо-эмоциональное</w:t>
      </w:r>
      <w:proofErr w:type="spellEnd"/>
      <w:r w:rsidRPr="00FA562D">
        <w:rPr>
          <w:rFonts w:ascii="Times New Roman" w:hAnsi="Times New Roman" w:cs="Times New Roman"/>
          <w:sz w:val="28"/>
          <w:szCs w:val="28"/>
        </w:rPr>
        <w:t xml:space="preserve"> напряжение можно и с помощью успокаивающей музыки.</w:t>
      </w:r>
    </w:p>
    <w:p w:rsidR="00FA562D" w:rsidRPr="00FA562D" w:rsidRDefault="00FA562D" w:rsidP="00BE01C2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>- Сядьте удобно, закройте глаза; (Звучит музыка)</w:t>
      </w:r>
    </w:p>
    <w:p w:rsidR="00FA562D" w:rsidRPr="00FA562D" w:rsidRDefault="00FA562D" w:rsidP="00BE01C2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A562D" w:rsidRPr="00FA562D" w:rsidRDefault="00FA562D" w:rsidP="00BE01C2">
      <w:pPr>
        <w:spacing w:before="280" w:after="240"/>
        <w:contextualSpacing/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lastRenderedPageBreak/>
        <w:t>Расслабили свои руки…</w:t>
      </w:r>
      <w:r w:rsidRPr="00FA562D">
        <w:rPr>
          <w:rFonts w:ascii="Times New Roman" w:hAnsi="Times New Roman" w:cs="Times New Roman"/>
          <w:sz w:val="28"/>
          <w:szCs w:val="28"/>
        </w:rPr>
        <w:br/>
        <w:t>Внимание на кистях рук - они сразу стали большими, тёплыми. Мягкими, больш</w:t>
      </w:r>
      <w:r w:rsidR="00BE01C2">
        <w:rPr>
          <w:rFonts w:ascii="Times New Roman" w:hAnsi="Times New Roman" w:cs="Times New Roman"/>
          <w:sz w:val="28"/>
          <w:szCs w:val="28"/>
        </w:rPr>
        <w:t>ими, тёплыми. Свободные плечи</w:t>
      </w:r>
      <w:proofErr w:type="gramStart"/>
      <w:r w:rsidR="00BE01C2">
        <w:rPr>
          <w:rFonts w:ascii="Times New Roman" w:hAnsi="Times New Roman" w:cs="Times New Roman"/>
          <w:sz w:val="28"/>
          <w:szCs w:val="28"/>
        </w:rPr>
        <w:t>…</w:t>
      </w:r>
      <w:r w:rsidR="00BE01C2">
        <w:rPr>
          <w:rFonts w:ascii="Times New Roman" w:hAnsi="Times New Roman" w:cs="Times New Roman"/>
          <w:sz w:val="28"/>
          <w:szCs w:val="28"/>
        </w:rPr>
        <w:br/>
      </w:r>
      <w:r w:rsidRPr="00FA56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562D">
        <w:rPr>
          <w:rFonts w:ascii="Times New Roman" w:hAnsi="Times New Roman" w:cs="Times New Roman"/>
          <w:sz w:val="28"/>
          <w:szCs w:val="28"/>
        </w:rPr>
        <w:t>бросьте напряжение с лица… В голове - легкий туман, спокойная пустота… Мягкое дыхание... Кто хочет, может вдохнуть сильно - и выдохнуть… воздух проходит через ноздри и выходит… Дыхание лёгкое и спокойное... Чем дышите</w:t>
      </w:r>
      <w:r w:rsidR="00BE01C2">
        <w:rPr>
          <w:rFonts w:ascii="Times New Roman" w:hAnsi="Times New Roman" w:cs="Times New Roman"/>
          <w:sz w:val="28"/>
          <w:szCs w:val="28"/>
        </w:rPr>
        <w:t xml:space="preserve"> вы? Лёгкостью, голубизной... </w:t>
      </w:r>
      <w:r w:rsidR="00BE01C2">
        <w:rPr>
          <w:rFonts w:ascii="Times New Roman" w:hAnsi="Times New Roman" w:cs="Times New Roman"/>
          <w:sz w:val="28"/>
          <w:szCs w:val="28"/>
        </w:rPr>
        <w:br/>
      </w:r>
      <w:r w:rsidRPr="00FA562D">
        <w:rPr>
          <w:rFonts w:ascii="Times New Roman" w:hAnsi="Times New Roman" w:cs="Times New Roman"/>
          <w:sz w:val="28"/>
          <w:szCs w:val="28"/>
        </w:rPr>
        <w:t xml:space="preserve">И мир </w:t>
      </w:r>
      <w:proofErr w:type="gramStart"/>
      <w:r w:rsidRPr="00FA562D">
        <w:rPr>
          <w:rFonts w:ascii="Times New Roman" w:hAnsi="Times New Roman" w:cs="Times New Roman"/>
          <w:sz w:val="28"/>
          <w:szCs w:val="28"/>
        </w:rPr>
        <w:t>становится волшебным… легкий синий туман вокруг вас… Вы будто растворяетесь</w:t>
      </w:r>
      <w:proofErr w:type="gramEnd"/>
      <w:r w:rsidRPr="00FA562D">
        <w:rPr>
          <w:rFonts w:ascii="Times New Roman" w:hAnsi="Times New Roman" w:cs="Times New Roman"/>
          <w:sz w:val="28"/>
          <w:szCs w:val="28"/>
        </w:rPr>
        <w:t xml:space="preserve"> в нём, становитесь мягкими, теплыми... </w:t>
      </w:r>
      <w:r w:rsidRPr="00FA562D">
        <w:rPr>
          <w:rFonts w:ascii="Times New Roman" w:hAnsi="Times New Roman" w:cs="Times New Roman"/>
          <w:sz w:val="28"/>
          <w:szCs w:val="28"/>
        </w:rPr>
        <w:br/>
        <w:t>И вы чувствуете, как будто ДУША ВАША ОСВОБОДИЛАСЬ… и будто полетела в лёгком воздухе… в небо… высоко, в голубизну… Вы раскинули руки, вы летите</w:t>
      </w:r>
      <w:proofErr w:type="gramStart"/>
      <w:r w:rsidRPr="00FA562D">
        <w:rPr>
          <w:rFonts w:ascii="Times New Roman" w:hAnsi="Times New Roman" w:cs="Times New Roman"/>
          <w:sz w:val="28"/>
          <w:szCs w:val="28"/>
        </w:rPr>
        <w:t xml:space="preserve"> … К</w:t>
      </w:r>
      <w:proofErr w:type="gramEnd"/>
      <w:r w:rsidRPr="00FA562D">
        <w:rPr>
          <w:rFonts w:ascii="Times New Roman" w:hAnsi="Times New Roman" w:cs="Times New Roman"/>
          <w:sz w:val="28"/>
          <w:szCs w:val="28"/>
        </w:rPr>
        <w:t>ак красиво вокруг вас… Впереди – горизонт</w:t>
      </w:r>
      <w:r w:rsidR="00BE01C2">
        <w:rPr>
          <w:rFonts w:ascii="Times New Roman" w:hAnsi="Times New Roman" w:cs="Times New Roman"/>
          <w:sz w:val="28"/>
          <w:szCs w:val="28"/>
        </w:rPr>
        <w:t xml:space="preserve">… далекие горы … зеленый лес… </w:t>
      </w:r>
      <w:r w:rsidR="00BE01C2">
        <w:rPr>
          <w:rFonts w:ascii="Times New Roman" w:hAnsi="Times New Roman" w:cs="Times New Roman"/>
          <w:sz w:val="28"/>
          <w:szCs w:val="28"/>
        </w:rPr>
        <w:br/>
      </w:r>
      <w:r w:rsidRPr="00FA562D">
        <w:rPr>
          <w:rFonts w:ascii="Times New Roman" w:hAnsi="Times New Roman" w:cs="Times New Roman"/>
          <w:sz w:val="28"/>
          <w:szCs w:val="28"/>
        </w:rPr>
        <w:t>Можно подняться к облакам… будто купаться в них… отдохнуть на них… Можно кувыркаться… наслаждаться своей свободой... Можно полететь к земле... вниз… и найти на земле</w:t>
      </w:r>
      <w:r w:rsidR="00BE01C2">
        <w:rPr>
          <w:rFonts w:ascii="Times New Roman" w:hAnsi="Times New Roman" w:cs="Times New Roman"/>
          <w:sz w:val="28"/>
          <w:szCs w:val="28"/>
        </w:rPr>
        <w:t xml:space="preserve"> место, где вам очень хорошо… </w:t>
      </w:r>
      <w:r w:rsidR="00BE01C2">
        <w:rPr>
          <w:rFonts w:ascii="Times New Roman" w:hAnsi="Times New Roman" w:cs="Times New Roman"/>
          <w:sz w:val="28"/>
          <w:szCs w:val="28"/>
        </w:rPr>
        <w:br/>
      </w:r>
      <w:r w:rsidRPr="00FA562D">
        <w:rPr>
          <w:rFonts w:ascii="Times New Roman" w:hAnsi="Times New Roman" w:cs="Times New Roman"/>
          <w:sz w:val="28"/>
          <w:szCs w:val="28"/>
        </w:rPr>
        <w:t xml:space="preserve">Ваше ЛЮБИМОЕ МЕСТО на земле... Какое оно? Это тихая лесная речка… Поляна, где растёт много разных цветов... Ты ложишься в цветы, и </w:t>
      </w:r>
      <w:proofErr w:type="gramStart"/>
      <w:r w:rsidRPr="00FA562D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Pr="00FA562D">
        <w:rPr>
          <w:rFonts w:ascii="Times New Roman" w:hAnsi="Times New Roman" w:cs="Times New Roman"/>
          <w:sz w:val="28"/>
          <w:szCs w:val="28"/>
        </w:rPr>
        <w:t xml:space="preserve"> цветок окажется совсем близко от твоего лица… Ты улыбнёшься ему... </w:t>
      </w:r>
    </w:p>
    <w:p w:rsidR="00BE01C2" w:rsidRDefault="00FA562D" w:rsidP="00BE01C2">
      <w:pPr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9. Телесно - ориентированное упражнение: «Погода»  (3 мин).</w:t>
      </w:r>
    </w:p>
    <w:p w:rsidR="00BE01C2" w:rsidRDefault="00BE01C2" w:rsidP="00BE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562D" w:rsidRPr="00FA562D">
        <w:rPr>
          <w:rFonts w:ascii="Times New Roman" w:hAnsi="Times New Roman" w:cs="Times New Roman"/>
          <w:sz w:val="28"/>
          <w:szCs w:val="28"/>
        </w:rPr>
        <w:t xml:space="preserve">Участники разбиваются по парам. Один отворачивается к партнеру спиной, он - бумага, второй - художник. </w:t>
      </w:r>
      <w:proofErr w:type="gramStart"/>
      <w:r w:rsidR="00FA562D" w:rsidRPr="00FA562D">
        <w:rPr>
          <w:rFonts w:ascii="Times New Roman" w:hAnsi="Times New Roman" w:cs="Times New Roman"/>
          <w:sz w:val="28"/>
          <w:szCs w:val="28"/>
        </w:rPr>
        <w:t>Ведущий предлагает «художникам» нарисовать на «бумаге» (спине) сначала теплый ласковый ветер, затем усиливающийся ветер, затем дождь, сильный ливень, переходящий в град, снова ветер, переходящий в теплое дуновение ветерка,  и тут появляется ласковое теплое солнышко, согревающее всю землю.</w:t>
      </w:r>
      <w:proofErr w:type="gramEnd"/>
      <w:r w:rsidR="00FA562D" w:rsidRPr="00FA562D">
        <w:rPr>
          <w:rFonts w:ascii="Times New Roman" w:hAnsi="Times New Roman" w:cs="Times New Roman"/>
          <w:sz w:val="28"/>
          <w:szCs w:val="28"/>
        </w:rPr>
        <w:t xml:space="preserve"> По окончании упражнения, участники меняются местами. Каждый участник высказывает свое мнение  и  рассказывает  о  тех  ощущениях, которые  появились  в  процессе  игры.</w:t>
      </w:r>
    </w:p>
    <w:p w:rsidR="00FA562D" w:rsidRPr="00FA562D" w:rsidRDefault="00FA562D" w:rsidP="00FA562D">
      <w:pPr>
        <w:rPr>
          <w:rFonts w:ascii="Times New Roman" w:hAnsi="Times New Roman" w:cs="Times New Roman"/>
          <w:sz w:val="28"/>
          <w:szCs w:val="28"/>
        </w:rPr>
      </w:pPr>
      <w:r w:rsidRPr="00FA562D">
        <w:rPr>
          <w:rFonts w:ascii="Times New Roman" w:hAnsi="Times New Roman" w:cs="Times New Roman"/>
          <w:sz w:val="28"/>
          <w:szCs w:val="28"/>
        </w:rPr>
        <w:t>Какие ощущения у вас появились после упражнения? Удалось или нет снять зажимы? Какое из упражнений вам больше всего понравилось? Какое упражнение, на ваш взгляд, наиболее результативное?</w:t>
      </w:r>
    </w:p>
    <w:p w:rsidR="00FA562D" w:rsidRPr="00FA562D" w:rsidRDefault="00FA562D" w:rsidP="00BE0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D">
        <w:rPr>
          <w:rFonts w:ascii="Times New Roman" w:hAnsi="Times New Roman" w:cs="Times New Roman"/>
          <w:b/>
          <w:sz w:val="28"/>
          <w:szCs w:val="28"/>
        </w:rPr>
        <w:t>10. Автоматизированное тестирование «Самочувствие, активность, настроение».</w:t>
      </w:r>
    </w:p>
    <w:p w:rsidR="00BE01C2" w:rsidRDefault="00BE01C2" w:rsidP="00BE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562D" w:rsidRPr="00FA562D">
        <w:rPr>
          <w:rFonts w:ascii="Times New Roman" w:hAnsi="Times New Roman" w:cs="Times New Roman"/>
          <w:sz w:val="28"/>
          <w:szCs w:val="28"/>
        </w:rPr>
        <w:t xml:space="preserve">Сейчас я прошу вас </w:t>
      </w:r>
      <w:proofErr w:type="spellStart"/>
      <w:proofErr w:type="gramStart"/>
      <w:r w:rsidR="00FA562D" w:rsidRPr="00FA562D">
        <w:rPr>
          <w:rFonts w:ascii="Times New Roman" w:hAnsi="Times New Roman" w:cs="Times New Roman"/>
          <w:sz w:val="28"/>
          <w:szCs w:val="28"/>
        </w:rPr>
        <w:t>протестироваться</w:t>
      </w:r>
      <w:proofErr w:type="spellEnd"/>
      <w:proofErr w:type="gramEnd"/>
      <w:r w:rsidR="00FA562D" w:rsidRPr="00FA562D">
        <w:rPr>
          <w:rFonts w:ascii="Times New Roman" w:hAnsi="Times New Roman" w:cs="Times New Roman"/>
          <w:sz w:val="28"/>
          <w:szCs w:val="28"/>
        </w:rPr>
        <w:t xml:space="preserve"> и оценить своё самочувствие, активность, настроение в настоящий момент. Это небольшой тест, где вам предлагается оценить от -3 до +3 баллов различные утверждения вашего самочувствия и настроения.</w:t>
      </w:r>
    </w:p>
    <w:p w:rsidR="00BE01C2" w:rsidRDefault="00FA562D" w:rsidP="00BE0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C2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 И в заключении я хочу рассказать небольшую притчу:</w:t>
      </w:r>
    </w:p>
    <w:p w:rsidR="00FA562D" w:rsidRPr="00BE01C2" w:rsidRDefault="00BE01C2" w:rsidP="00BE0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562D" w:rsidRPr="00FA562D">
        <w:rPr>
          <w:rFonts w:ascii="Times New Roman" w:hAnsi="Times New Roman" w:cs="Times New Roman"/>
          <w:sz w:val="28"/>
          <w:szCs w:val="28"/>
        </w:rPr>
        <w:t xml:space="preserve">В старинном городе жил великий мудрец. И один  человек решил придумать такой вопрос, чтобы мудрец не смог на него ответить. И он пошел на луг, поймал бабочку, посадил её между сомкнутых ладоней и подумал: «Спрошу я у мудреца: «Скажи о, мудрейший! Какая бабочка у меня в руках – живая или мертвая? Если он скажет - живая, я сомкну ладони, и бабочка умрет, если он скажет - мертвая, я раскрою ладони и бабочка улетит». Так все и случилось. Человек  поймал бабочку, посадил её между ладонями и отправился к мудрецу. И он спросил у того: «Какая бабочка у меня в руках? О, </w:t>
      </w:r>
      <w:proofErr w:type="gramStart"/>
      <w:r w:rsidR="00FA562D" w:rsidRPr="00FA562D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="00FA562D" w:rsidRPr="00FA562D">
        <w:rPr>
          <w:rFonts w:ascii="Times New Roman" w:hAnsi="Times New Roman" w:cs="Times New Roman"/>
          <w:sz w:val="28"/>
          <w:szCs w:val="28"/>
        </w:rPr>
        <w:t>! - живая или мертвая?» И тогда мудрец, который действительно был мудрым человеком, сказал: «Все в твоих руках…»  Так и я хочу вслед за мудрецом  моим  мастер-классом сказать – всё в ваших руках…</w:t>
      </w:r>
      <w:r w:rsidR="00FA562D" w:rsidRPr="00BE01C2">
        <w:br w:type="page"/>
      </w:r>
    </w:p>
    <w:sectPr w:rsidR="00FA1209" w:rsidRPr="00FA562D">
      <w:type w:val="continuous"/>
      <w:pgSz w:w="11906" w:h="16838"/>
      <w:pgMar w:top="1134" w:right="850" w:bottom="1134" w:left="13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2D"/>
    <w:rsid w:val="00BE01C2"/>
    <w:rsid w:val="00FA1209"/>
    <w:rsid w:val="00F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A562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56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FA56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A5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FA56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FA562D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FA562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1332</Words>
  <Characters>7593</Characters>
  <Application>Microsoft Office Word</Application>
  <DocSecurity>0</DocSecurity>
  <Lines>63</Lines>
  <Paragraphs>17</Paragraphs>
  <ScaleCrop>false</ScaleCrop>
  <Company>Microsoft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2015-11-22T14:09:00Z</dcterms:created>
  <dcterms:modified xsi:type="dcterms:W3CDTF">2015-11-22T14:17:00Z</dcterms:modified>
</cp:coreProperties>
</file>