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B8" w:rsidRPr="0015313B" w:rsidRDefault="007238B8" w:rsidP="00313C9A">
      <w:pPr>
        <w:spacing w:after="0" w:line="240" w:lineRule="auto"/>
        <w:jc w:val="center"/>
        <w:rPr>
          <w:rFonts w:ascii="Times New Roman" w:eastAsia="Times New Roman" w:hAnsi="Times New Roman" w:cs="Times New Roman"/>
          <w:b/>
          <w:sz w:val="24"/>
          <w:szCs w:val="24"/>
          <w:lang w:val="x-none" w:eastAsia="x-none"/>
        </w:rPr>
      </w:pPr>
      <w:r w:rsidRPr="0015313B">
        <w:rPr>
          <w:rFonts w:ascii="Times New Roman" w:eastAsia="Times New Roman" w:hAnsi="Times New Roman" w:cs="Times New Roman"/>
          <w:b/>
          <w:sz w:val="24"/>
          <w:szCs w:val="24"/>
          <w:lang w:val="x-none" w:eastAsia="x-none"/>
        </w:rPr>
        <w:t>Муниципальное общеобразовательное учреждение</w:t>
      </w:r>
    </w:p>
    <w:p w:rsidR="007238B8" w:rsidRPr="0015313B" w:rsidRDefault="007238B8" w:rsidP="00313C9A">
      <w:pPr>
        <w:spacing w:after="0" w:line="240" w:lineRule="auto"/>
        <w:ind w:left="284" w:hanging="284"/>
        <w:jc w:val="center"/>
        <w:rPr>
          <w:rFonts w:ascii="Times New Roman" w:eastAsia="Times New Roman" w:hAnsi="Times New Roman" w:cs="Times New Roman"/>
          <w:b/>
          <w:sz w:val="24"/>
          <w:szCs w:val="24"/>
          <w:lang w:val="x-none" w:eastAsia="x-none"/>
        </w:rPr>
      </w:pPr>
      <w:r w:rsidRPr="0015313B">
        <w:rPr>
          <w:rFonts w:ascii="Times New Roman" w:eastAsia="Times New Roman" w:hAnsi="Times New Roman" w:cs="Times New Roman"/>
          <w:b/>
          <w:sz w:val="24"/>
          <w:szCs w:val="24"/>
          <w:lang w:val="x-none" w:eastAsia="x-none"/>
        </w:rPr>
        <w:t>«Средняя общеобразовательная школа №2»</w:t>
      </w:r>
    </w:p>
    <w:p w:rsidR="007238B8" w:rsidRPr="0015313B" w:rsidRDefault="007238B8" w:rsidP="007238B8">
      <w:pPr>
        <w:spacing w:after="0" w:line="240" w:lineRule="auto"/>
        <w:ind w:left="284" w:hanging="284"/>
        <w:jc w:val="center"/>
        <w:rPr>
          <w:rFonts w:ascii="Times New Roman" w:eastAsia="Times New Roman" w:hAnsi="Times New Roman" w:cs="Times New Roman"/>
          <w:b/>
          <w:sz w:val="24"/>
          <w:szCs w:val="24"/>
          <w:lang w:val="x-none" w:eastAsia="x-none"/>
        </w:rPr>
      </w:pPr>
    </w:p>
    <w:p w:rsidR="007238B8" w:rsidRPr="0015313B" w:rsidRDefault="007238B8" w:rsidP="007238B8">
      <w:pPr>
        <w:spacing w:after="0" w:line="240" w:lineRule="auto"/>
        <w:ind w:left="284" w:hanging="284"/>
        <w:jc w:val="center"/>
        <w:rPr>
          <w:rFonts w:ascii="Times New Roman" w:eastAsia="Times New Roman" w:hAnsi="Times New Roman" w:cs="Times New Roman"/>
          <w:sz w:val="24"/>
          <w:szCs w:val="24"/>
          <w:lang w:val="x-none" w:eastAsia="x-none"/>
        </w:rPr>
      </w:pPr>
    </w:p>
    <w:tbl>
      <w:tblPr>
        <w:tblW w:w="555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gridCol w:w="4963"/>
        <w:gridCol w:w="5241"/>
      </w:tblGrid>
      <w:tr w:rsidR="007238B8" w:rsidRPr="0015313B" w:rsidTr="004175F0">
        <w:tc>
          <w:tcPr>
            <w:tcW w:w="1916" w:type="pct"/>
            <w:tcBorders>
              <w:top w:val="single" w:sz="4" w:space="0" w:color="auto"/>
              <w:left w:val="single" w:sz="4" w:space="0" w:color="auto"/>
              <w:bottom w:val="single" w:sz="4" w:space="0" w:color="auto"/>
              <w:right w:val="single" w:sz="4" w:space="0" w:color="auto"/>
            </w:tcBorders>
          </w:tcPr>
          <w:p w:rsidR="007238B8" w:rsidRPr="0015313B" w:rsidRDefault="007238B8" w:rsidP="007238B8">
            <w:pPr>
              <w:tabs>
                <w:tab w:val="center" w:pos="4677"/>
                <w:tab w:val="right" w:pos="9355"/>
              </w:tabs>
              <w:spacing w:after="0" w:line="240" w:lineRule="auto"/>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РАССМОТРЕНО</w:t>
            </w:r>
          </w:p>
          <w:p w:rsidR="007238B8" w:rsidRPr="0015313B" w:rsidRDefault="007238B8" w:rsidP="007238B8">
            <w:pPr>
              <w:tabs>
                <w:tab w:val="center" w:pos="4677"/>
                <w:tab w:val="right" w:pos="9355"/>
              </w:tabs>
              <w:spacing w:after="0" w:line="240" w:lineRule="auto"/>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на заседании ШМО</w:t>
            </w:r>
          </w:p>
          <w:p w:rsidR="007238B8" w:rsidRPr="0015313B" w:rsidRDefault="007238B8" w:rsidP="007238B8">
            <w:pPr>
              <w:tabs>
                <w:tab w:val="center" w:pos="4677"/>
                <w:tab w:val="right" w:pos="9355"/>
              </w:tabs>
              <w:spacing w:after="0" w:line="240" w:lineRule="auto"/>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Протокол от «__»__________20__г №_____</w:t>
            </w:r>
          </w:p>
          <w:p w:rsidR="007238B8" w:rsidRPr="0015313B" w:rsidRDefault="007238B8" w:rsidP="007238B8">
            <w:pPr>
              <w:tabs>
                <w:tab w:val="center" w:pos="4677"/>
                <w:tab w:val="right" w:pos="9355"/>
              </w:tabs>
              <w:spacing w:after="0" w:line="240" w:lineRule="auto"/>
              <w:rPr>
                <w:rFonts w:ascii="Times New Roman" w:eastAsia="Times New Roman" w:hAnsi="Times New Roman" w:cs="Times New Roman"/>
                <w:sz w:val="24"/>
                <w:szCs w:val="24"/>
                <w:lang w:eastAsia="ru-RU"/>
              </w:rPr>
            </w:pPr>
          </w:p>
          <w:p w:rsidR="007238B8" w:rsidRPr="0015313B" w:rsidRDefault="007238B8" w:rsidP="007238B8">
            <w:pPr>
              <w:tabs>
                <w:tab w:val="center" w:pos="4677"/>
                <w:tab w:val="right" w:pos="9355"/>
              </w:tabs>
              <w:spacing w:after="0" w:line="240" w:lineRule="auto"/>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Руководитель ШМО ____________/______________/</w:t>
            </w:r>
          </w:p>
        </w:tc>
        <w:tc>
          <w:tcPr>
            <w:tcW w:w="1500" w:type="pct"/>
            <w:tcBorders>
              <w:top w:val="single" w:sz="4" w:space="0" w:color="auto"/>
              <w:left w:val="single" w:sz="4" w:space="0" w:color="auto"/>
              <w:bottom w:val="single" w:sz="4" w:space="0" w:color="auto"/>
              <w:right w:val="single" w:sz="4" w:space="0" w:color="auto"/>
            </w:tcBorders>
          </w:tcPr>
          <w:p w:rsidR="007238B8" w:rsidRPr="0015313B" w:rsidRDefault="007238B8" w:rsidP="007238B8">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СОГЛАСОВАНО</w:t>
            </w:r>
          </w:p>
          <w:p w:rsidR="007238B8" w:rsidRPr="0015313B" w:rsidRDefault="007238B8" w:rsidP="007238B8">
            <w:pPr>
              <w:tabs>
                <w:tab w:val="center" w:pos="4677"/>
                <w:tab w:val="right" w:pos="9355"/>
              </w:tabs>
              <w:spacing w:after="0" w:line="240" w:lineRule="auto"/>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 xml:space="preserve">Заместитель директора </w:t>
            </w:r>
          </w:p>
          <w:p w:rsidR="007238B8" w:rsidRPr="0015313B" w:rsidRDefault="007238B8" w:rsidP="007238B8">
            <w:pPr>
              <w:tabs>
                <w:tab w:val="center" w:pos="4677"/>
                <w:tab w:val="right" w:pos="9355"/>
              </w:tabs>
              <w:spacing w:after="0" w:line="240" w:lineRule="auto"/>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по УВР</w:t>
            </w:r>
          </w:p>
          <w:p w:rsidR="007238B8" w:rsidRPr="0015313B" w:rsidRDefault="007238B8" w:rsidP="007238B8">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____________/_________/</w:t>
            </w:r>
          </w:p>
          <w:p w:rsidR="007238B8" w:rsidRPr="0015313B" w:rsidRDefault="007238B8" w:rsidP="007238B8">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7238B8" w:rsidRPr="0015313B" w:rsidRDefault="007238B8" w:rsidP="007238B8">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«__»__________20___г</w:t>
            </w:r>
          </w:p>
          <w:p w:rsidR="007238B8" w:rsidRPr="0015313B" w:rsidRDefault="007238B8" w:rsidP="007238B8">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584" w:type="pct"/>
            <w:tcBorders>
              <w:top w:val="single" w:sz="4" w:space="0" w:color="auto"/>
              <w:left w:val="single" w:sz="4" w:space="0" w:color="auto"/>
              <w:bottom w:val="single" w:sz="4" w:space="0" w:color="auto"/>
              <w:right w:val="single" w:sz="4" w:space="0" w:color="auto"/>
            </w:tcBorders>
          </w:tcPr>
          <w:p w:rsidR="007238B8" w:rsidRPr="0015313B" w:rsidRDefault="007238B8" w:rsidP="007238B8">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УТВЕРЖДАЮ</w:t>
            </w:r>
          </w:p>
          <w:p w:rsidR="007238B8" w:rsidRPr="0015313B" w:rsidRDefault="007238B8" w:rsidP="007238B8">
            <w:pPr>
              <w:tabs>
                <w:tab w:val="center" w:pos="4677"/>
                <w:tab w:val="right" w:pos="9355"/>
              </w:tabs>
              <w:spacing w:after="0" w:line="240" w:lineRule="auto"/>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Директор МОУ «Средняя общеобразовательная школа №2»</w:t>
            </w:r>
          </w:p>
          <w:p w:rsidR="007238B8" w:rsidRPr="0015313B" w:rsidRDefault="007238B8" w:rsidP="007238B8">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___________/____________/</w:t>
            </w:r>
          </w:p>
          <w:p w:rsidR="007238B8" w:rsidRPr="0015313B" w:rsidRDefault="007238B8" w:rsidP="007238B8">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7238B8" w:rsidRPr="0015313B" w:rsidRDefault="007238B8" w:rsidP="007238B8">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«___»___________20___г</w:t>
            </w:r>
          </w:p>
        </w:tc>
      </w:tr>
    </w:tbl>
    <w:p w:rsidR="007238B8" w:rsidRPr="0015313B" w:rsidRDefault="007238B8" w:rsidP="007238B8">
      <w:pPr>
        <w:spacing w:after="0" w:line="240" w:lineRule="auto"/>
        <w:ind w:left="284" w:hanging="284"/>
        <w:jc w:val="center"/>
        <w:rPr>
          <w:rFonts w:ascii="Times New Roman" w:eastAsia="Times New Roman" w:hAnsi="Times New Roman" w:cs="Times New Roman"/>
          <w:sz w:val="24"/>
          <w:szCs w:val="24"/>
          <w:lang w:val="x-none" w:eastAsia="x-none"/>
        </w:rPr>
      </w:pPr>
    </w:p>
    <w:p w:rsidR="007238B8" w:rsidRPr="0015313B" w:rsidRDefault="007238B8" w:rsidP="007238B8">
      <w:pPr>
        <w:spacing w:after="0" w:line="240" w:lineRule="auto"/>
        <w:ind w:left="284" w:hanging="284"/>
        <w:jc w:val="both"/>
        <w:rPr>
          <w:rFonts w:ascii="Times New Roman" w:eastAsia="Times New Roman" w:hAnsi="Times New Roman" w:cs="Times New Roman"/>
          <w:sz w:val="24"/>
          <w:szCs w:val="24"/>
          <w:lang w:val="x-none" w:eastAsia="x-none"/>
        </w:rPr>
      </w:pPr>
    </w:p>
    <w:p w:rsidR="007238B8" w:rsidRPr="0015313B" w:rsidRDefault="007238B8" w:rsidP="007238B8">
      <w:pPr>
        <w:spacing w:after="0" w:line="240" w:lineRule="auto"/>
        <w:ind w:left="284" w:hanging="284"/>
        <w:jc w:val="both"/>
        <w:rPr>
          <w:rFonts w:ascii="Times New Roman" w:eastAsia="Times New Roman" w:hAnsi="Times New Roman" w:cs="Times New Roman"/>
          <w:sz w:val="24"/>
          <w:szCs w:val="24"/>
          <w:lang w:val="x-none" w:eastAsia="x-none"/>
        </w:rPr>
      </w:pPr>
    </w:p>
    <w:p w:rsidR="007238B8" w:rsidRPr="0015313B" w:rsidRDefault="007238B8" w:rsidP="007238B8">
      <w:pPr>
        <w:spacing w:after="0" w:line="240" w:lineRule="auto"/>
        <w:ind w:left="284" w:hanging="284"/>
        <w:jc w:val="center"/>
        <w:rPr>
          <w:rFonts w:ascii="Times New Roman" w:eastAsia="Times New Roman" w:hAnsi="Times New Roman" w:cs="Times New Roman"/>
          <w:b/>
          <w:sz w:val="24"/>
          <w:szCs w:val="24"/>
          <w:lang w:val="x-none" w:eastAsia="x-none"/>
        </w:rPr>
      </w:pPr>
      <w:r w:rsidRPr="0015313B">
        <w:rPr>
          <w:rFonts w:ascii="Times New Roman" w:eastAsia="Times New Roman" w:hAnsi="Times New Roman" w:cs="Times New Roman"/>
          <w:b/>
          <w:sz w:val="24"/>
          <w:szCs w:val="24"/>
          <w:lang w:val="x-none" w:eastAsia="x-none"/>
        </w:rPr>
        <w:t>РАБОЧАЯ ПРОГРАММА</w:t>
      </w:r>
    </w:p>
    <w:p w:rsidR="007238B8" w:rsidRPr="0015313B" w:rsidRDefault="007238B8" w:rsidP="007238B8">
      <w:pPr>
        <w:spacing w:after="0" w:line="240" w:lineRule="auto"/>
        <w:ind w:left="284" w:hanging="284"/>
        <w:rPr>
          <w:rFonts w:ascii="Times New Roman" w:eastAsia="Times New Roman" w:hAnsi="Times New Roman" w:cs="Times New Roman"/>
          <w:b/>
          <w:sz w:val="24"/>
          <w:szCs w:val="24"/>
          <w:lang w:val="x-none" w:eastAsia="x-none"/>
        </w:rPr>
      </w:pPr>
      <w:r w:rsidRPr="0015313B">
        <w:rPr>
          <w:rFonts w:ascii="Times New Roman" w:eastAsia="Times New Roman" w:hAnsi="Times New Roman" w:cs="Times New Roman"/>
          <w:b/>
          <w:sz w:val="24"/>
          <w:szCs w:val="24"/>
          <w:lang w:val="x-none" w:eastAsia="x-none"/>
        </w:rPr>
        <w:t xml:space="preserve">                                        </w:t>
      </w:r>
    </w:p>
    <w:p w:rsidR="007238B8" w:rsidRPr="0015313B" w:rsidRDefault="00EB0C91" w:rsidP="007238B8">
      <w:pPr>
        <w:spacing w:after="0" w:line="240" w:lineRule="auto"/>
        <w:ind w:left="284" w:hanging="284"/>
        <w:jc w:val="center"/>
        <w:rPr>
          <w:rFonts w:ascii="Times New Roman" w:eastAsia="Times New Roman" w:hAnsi="Times New Roman" w:cs="Times New Roman"/>
          <w:b/>
          <w:sz w:val="24"/>
          <w:szCs w:val="24"/>
          <w:lang w:val="x-none" w:eastAsia="x-none"/>
        </w:rPr>
      </w:pPr>
      <w:r w:rsidRPr="0015313B">
        <w:rPr>
          <w:rFonts w:ascii="Times New Roman" w:eastAsia="Times New Roman" w:hAnsi="Times New Roman" w:cs="Times New Roman"/>
          <w:b/>
          <w:sz w:val="24"/>
          <w:szCs w:val="24"/>
          <w:lang w:eastAsia="x-none"/>
        </w:rPr>
        <w:t xml:space="preserve">По </w:t>
      </w:r>
      <w:r w:rsidR="007238B8" w:rsidRPr="0015313B">
        <w:rPr>
          <w:rFonts w:ascii="Times New Roman" w:eastAsia="Times New Roman" w:hAnsi="Times New Roman" w:cs="Times New Roman"/>
          <w:b/>
          <w:sz w:val="24"/>
          <w:szCs w:val="24"/>
          <w:lang w:val="x-none" w:eastAsia="x-none"/>
        </w:rPr>
        <w:t>литературе</w:t>
      </w:r>
    </w:p>
    <w:p w:rsidR="007238B8" w:rsidRPr="0015313B" w:rsidRDefault="007238B8" w:rsidP="007238B8">
      <w:pPr>
        <w:spacing w:after="0" w:line="240" w:lineRule="auto"/>
        <w:ind w:left="284" w:hanging="284"/>
        <w:jc w:val="center"/>
        <w:rPr>
          <w:rFonts w:ascii="Times New Roman" w:eastAsia="Times New Roman" w:hAnsi="Times New Roman" w:cs="Times New Roman"/>
          <w:sz w:val="24"/>
          <w:szCs w:val="24"/>
          <w:lang w:val="x-none" w:eastAsia="x-none"/>
        </w:rPr>
      </w:pPr>
    </w:p>
    <w:p w:rsidR="007238B8" w:rsidRPr="0015313B" w:rsidRDefault="007238B8" w:rsidP="007238B8">
      <w:pPr>
        <w:spacing w:after="0" w:line="240" w:lineRule="auto"/>
        <w:ind w:left="284" w:hanging="284"/>
        <w:jc w:val="center"/>
        <w:rPr>
          <w:rFonts w:ascii="Times New Roman" w:eastAsia="Times New Roman" w:hAnsi="Times New Roman" w:cs="Times New Roman"/>
          <w:b/>
          <w:sz w:val="24"/>
          <w:szCs w:val="24"/>
          <w:lang w:val="x-none" w:eastAsia="x-none"/>
        </w:rPr>
      </w:pPr>
      <w:r w:rsidRPr="0015313B">
        <w:rPr>
          <w:rFonts w:ascii="Times New Roman" w:eastAsia="Times New Roman" w:hAnsi="Times New Roman" w:cs="Times New Roman"/>
          <w:b/>
          <w:sz w:val="24"/>
          <w:szCs w:val="24"/>
          <w:lang w:val="x-none" w:eastAsia="x-none"/>
        </w:rPr>
        <w:t>для 5</w:t>
      </w:r>
      <w:r w:rsidRPr="0015313B">
        <w:rPr>
          <w:rFonts w:ascii="Times New Roman" w:eastAsia="Times New Roman" w:hAnsi="Times New Roman" w:cs="Times New Roman"/>
          <w:b/>
          <w:sz w:val="24"/>
          <w:szCs w:val="24"/>
          <w:lang w:eastAsia="x-none"/>
        </w:rPr>
        <w:t>в</w:t>
      </w:r>
      <w:r w:rsidRPr="0015313B">
        <w:rPr>
          <w:rFonts w:ascii="Times New Roman" w:eastAsia="Times New Roman" w:hAnsi="Times New Roman" w:cs="Times New Roman"/>
          <w:b/>
          <w:sz w:val="24"/>
          <w:szCs w:val="24"/>
          <w:lang w:val="x-none" w:eastAsia="x-none"/>
        </w:rPr>
        <w:t xml:space="preserve"> класса</w:t>
      </w:r>
    </w:p>
    <w:p w:rsidR="007238B8" w:rsidRPr="0015313B" w:rsidRDefault="007238B8" w:rsidP="007238B8">
      <w:pPr>
        <w:spacing w:after="0" w:line="240" w:lineRule="auto"/>
        <w:ind w:left="284" w:hanging="284"/>
        <w:jc w:val="center"/>
        <w:rPr>
          <w:rFonts w:ascii="Times New Roman" w:eastAsia="Times New Roman" w:hAnsi="Times New Roman" w:cs="Times New Roman"/>
          <w:sz w:val="24"/>
          <w:szCs w:val="24"/>
          <w:lang w:val="x-none" w:eastAsia="x-none"/>
        </w:rPr>
      </w:pPr>
    </w:p>
    <w:p w:rsidR="007238B8" w:rsidRPr="0015313B" w:rsidRDefault="007238B8" w:rsidP="007238B8">
      <w:pPr>
        <w:spacing w:after="0" w:line="240" w:lineRule="auto"/>
        <w:ind w:left="284" w:hanging="284"/>
        <w:rPr>
          <w:rFonts w:ascii="Times New Roman" w:eastAsia="Times New Roman" w:hAnsi="Times New Roman" w:cs="Times New Roman"/>
          <w:sz w:val="24"/>
          <w:szCs w:val="24"/>
          <w:lang w:val="x-none" w:eastAsia="x-none"/>
        </w:rPr>
      </w:pPr>
      <w:r w:rsidRPr="0015313B">
        <w:rPr>
          <w:rFonts w:ascii="Times New Roman" w:eastAsia="Times New Roman" w:hAnsi="Times New Roman" w:cs="Times New Roman"/>
          <w:sz w:val="24"/>
          <w:szCs w:val="24"/>
          <w:lang w:val="x-none" w:eastAsia="x-none"/>
        </w:rPr>
        <w:t>Учитель Чикалина Наталья Анатольевна</w:t>
      </w:r>
    </w:p>
    <w:p w:rsidR="007238B8" w:rsidRPr="0015313B" w:rsidRDefault="007238B8" w:rsidP="007238B8">
      <w:pPr>
        <w:spacing w:after="0" w:line="240" w:lineRule="auto"/>
        <w:ind w:left="284" w:hanging="284"/>
        <w:rPr>
          <w:rFonts w:ascii="Times New Roman" w:eastAsia="Times New Roman" w:hAnsi="Times New Roman" w:cs="Times New Roman"/>
          <w:b/>
          <w:sz w:val="24"/>
          <w:szCs w:val="24"/>
          <w:u w:val="single"/>
          <w:lang w:val="x-none" w:eastAsia="x-none"/>
        </w:rPr>
      </w:pPr>
      <w:r w:rsidRPr="0015313B">
        <w:rPr>
          <w:rFonts w:ascii="Times New Roman" w:eastAsia="Times New Roman" w:hAnsi="Times New Roman" w:cs="Times New Roman"/>
          <w:sz w:val="24"/>
          <w:szCs w:val="24"/>
          <w:lang w:val="x-none" w:eastAsia="x-none"/>
        </w:rPr>
        <w:t xml:space="preserve">      </w:t>
      </w:r>
    </w:p>
    <w:p w:rsidR="007238B8" w:rsidRPr="0015313B" w:rsidRDefault="007238B8" w:rsidP="007238B8">
      <w:pPr>
        <w:spacing w:after="0" w:line="240" w:lineRule="auto"/>
        <w:ind w:left="284" w:hanging="284"/>
        <w:rPr>
          <w:rFonts w:ascii="Times New Roman" w:eastAsia="Times New Roman" w:hAnsi="Times New Roman" w:cs="Times New Roman"/>
          <w:sz w:val="24"/>
          <w:szCs w:val="24"/>
          <w:lang w:val="x-none" w:eastAsia="x-none"/>
        </w:rPr>
      </w:pPr>
    </w:p>
    <w:p w:rsidR="007238B8" w:rsidRPr="0015313B" w:rsidRDefault="007238B8" w:rsidP="007238B8">
      <w:pPr>
        <w:spacing w:after="0" w:line="240" w:lineRule="auto"/>
        <w:ind w:left="284" w:hanging="284"/>
        <w:rPr>
          <w:rFonts w:ascii="Times New Roman" w:eastAsia="Times New Roman" w:hAnsi="Times New Roman" w:cs="Times New Roman"/>
          <w:sz w:val="24"/>
          <w:szCs w:val="24"/>
          <w:lang w:val="x-none" w:eastAsia="x-none"/>
        </w:rPr>
      </w:pPr>
      <w:r w:rsidRPr="0015313B">
        <w:rPr>
          <w:rFonts w:ascii="Times New Roman" w:eastAsia="Times New Roman" w:hAnsi="Times New Roman" w:cs="Times New Roman"/>
          <w:sz w:val="24"/>
          <w:szCs w:val="24"/>
          <w:lang w:val="x-none" w:eastAsia="x-none"/>
        </w:rPr>
        <w:t>Квалификационная категория :  нет</w:t>
      </w:r>
    </w:p>
    <w:p w:rsidR="007238B8" w:rsidRPr="0015313B" w:rsidRDefault="007238B8" w:rsidP="007238B8">
      <w:pPr>
        <w:spacing w:after="0" w:line="240" w:lineRule="auto"/>
        <w:ind w:left="284" w:hanging="284"/>
        <w:jc w:val="center"/>
        <w:rPr>
          <w:rFonts w:ascii="Times New Roman" w:eastAsia="Times New Roman" w:hAnsi="Times New Roman" w:cs="Times New Roman"/>
          <w:sz w:val="24"/>
          <w:szCs w:val="24"/>
          <w:lang w:val="x-none" w:eastAsia="x-none"/>
        </w:rPr>
      </w:pPr>
    </w:p>
    <w:p w:rsidR="00EB0C91" w:rsidRPr="0015313B" w:rsidRDefault="007238B8" w:rsidP="007238B8">
      <w:pPr>
        <w:spacing w:after="0" w:line="240" w:lineRule="auto"/>
        <w:rPr>
          <w:rFonts w:ascii="Times New Roman" w:eastAsia="Times New Roman" w:hAnsi="Times New Roman" w:cs="Times New Roman"/>
          <w:sz w:val="24"/>
          <w:szCs w:val="24"/>
          <w:lang w:eastAsia="x-none"/>
        </w:rPr>
      </w:pPr>
      <w:r w:rsidRPr="0015313B">
        <w:rPr>
          <w:rFonts w:ascii="Times New Roman" w:eastAsia="Times New Roman" w:hAnsi="Times New Roman" w:cs="Times New Roman"/>
          <w:sz w:val="24"/>
          <w:szCs w:val="24"/>
          <w:lang w:eastAsia="x-none"/>
        </w:rPr>
        <w:t xml:space="preserve">                                                                                             </w:t>
      </w:r>
      <w:r w:rsidR="00EB0C91" w:rsidRPr="0015313B">
        <w:rPr>
          <w:rFonts w:ascii="Times New Roman" w:eastAsia="Times New Roman" w:hAnsi="Times New Roman" w:cs="Times New Roman"/>
          <w:sz w:val="24"/>
          <w:szCs w:val="24"/>
          <w:lang w:eastAsia="x-none"/>
        </w:rPr>
        <w:t xml:space="preserve">               </w:t>
      </w:r>
      <w:r w:rsidRPr="0015313B">
        <w:rPr>
          <w:rFonts w:ascii="Times New Roman" w:eastAsia="Times New Roman" w:hAnsi="Times New Roman" w:cs="Times New Roman"/>
          <w:sz w:val="24"/>
          <w:szCs w:val="24"/>
          <w:lang w:eastAsia="x-none"/>
        </w:rPr>
        <w:t xml:space="preserve">  </w:t>
      </w:r>
    </w:p>
    <w:p w:rsidR="00EB0C91" w:rsidRPr="0015313B" w:rsidRDefault="00EB0C91" w:rsidP="007238B8">
      <w:pPr>
        <w:spacing w:after="0" w:line="240" w:lineRule="auto"/>
        <w:rPr>
          <w:rFonts w:ascii="Times New Roman" w:eastAsia="Times New Roman" w:hAnsi="Times New Roman" w:cs="Times New Roman"/>
          <w:sz w:val="24"/>
          <w:szCs w:val="24"/>
          <w:lang w:eastAsia="x-none"/>
        </w:rPr>
      </w:pPr>
    </w:p>
    <w:p w:rsidR="00EB0C91" w:rsidRPr="0015313B" w:rsidRDefault="00EB0C91" w:rsidP="007238B8">
      <w:pPr>
        <w:spacing w:after="0" w:line="240" w:lineRule="auto"/>
        <w:rPr>
          <w:rFonts w:ascii="Times New Roman" w:eastAsia="Times New Roman" w:hAnsi="Times New Roman" w:cs="Times New Roman"/>
          <w:sz w:val="24"/>
          <w:szCs w:val="24"/>
          <w:lang w:eastAsia="x-none"/>
        </w:rPr>
      </w:pPr>
    </w:p>
    <w:p w:rsidR="00EB0C91" w:rsidRPr="0015313B" w:rsidRDefault="00EB0C91" w:rsidP="007238B8">
      <w:pPr>
        <w:spacing w:after="0" w:line="240" w:lineRule="auto"/>
        <w:rPr>
          <w:rFonts w:ascii="Times New Roman" w:eastAsia="Times New Roman" w:hAnsi="Times New Roman" w:cs="Times New Roman"/>
          <w:sz w:val="24"/>
          <w:szCs w:val="24"/>
          <w:lang w:eastAsia="x-none"/>
        </w:rPr>
      </w:pPr>
    </w:p>
    <w:p w:rsidR="00EB0C91" w:rsidRPr="0015313B" w:rsidRDefault="00EB0C91" w:rsidP="007238B8">
      <w:pPr>
        <w:spacing w:after="0" w:line="240" w:lineRule="auto"/>
        <w:rPr>
          <w:rFonts w:ascii="Times New Roman" w:eastAsia="Times New Roman" w:hAnsi="Times New Roman" w:cs="Times New Roman"/>
          <w:sz w:val="24"/>
          <w:szCs w:val="24"/>
          <w:lang w:eastAsia="x-none"/>
        </w:rPr>
      </w:pPr>
    </w:p>
    <w:p w:rsidR="00EB0C91" w:rsidRPr="0015313B" w:rsidRDefault="00EB0C91" w:rsidP="007238B8">
      <w:pPr>
        <w:spacing w:after="0" w:line="240" w:lineRule="auto"/>
        <w:rPr>
          <w:rFonts w:ascii="Times New Roman" w:eastAsia="Times New Roman" w:hAnsi="Times New Roman" w:cs="Times New Roman"/>
          <w:sz w:val="24"/>
          <w:szCs w:val="24"/>
          <w:lang w:eastAsia="x-none"/>
        </w:rPr>
      </w:pPr>
    </w:p>
    <w:p w:rsidR="00EB0C91" w:rsidRPr="0015313B" w:rsidRDefault="00EB0C91" w:rsidP="007238B8">
      <w:pPr>
        <w:spacing w:after="0" w:line="240" w:lineRule="auto"/>
        <w:rPr>
          <w:rFonts w:ascii="Times New Roman" w:eastAsia="Times New Roman" w:hAnsi="Times New Roman" w:cs="Times New Roman"/>
          <w:sz w:val="24"/>
          <w:szCs w:val="24"/>
          <w:lang w:eastAsia="x-none"/>
        </w:rPr>
      </w:pPr>
    </w:p>
    <w:p w:rsidR="00EB0C91" w:rsidRPr="0015313B" w:rsidRDefault="00EB0C91" w:rsidP="007238B8">
      <w:pPr>
        <w:spacing w:after="0" w:line="240" w:lineRule="auto"/>
        <w:rPr>
          <w:rFonts w:ascii="Times New Roman" w:eastAsia="Times New Roman" w:hAnsi="Times New Roman" w:cs="Times New Roman"/>
          <w:sz w:val="24"/>
          <w:szCs w:val="24"/>
          <w:lang w:eastAsia="x-none"/>
        </w:rPr>
      </w:pPr>
    </w:p>
    <w:p w:rsidR="007238B8" w:rsidRPr="0015313B" w:rsidRDefault="00EB0C91" w:rsidP="007238B8">
      <w:pPr>
        <w:spacing w:after="0" w:line="240" w:lineRule="auto"/>
        <w:rPr>
          <w:rFonts w:ascii="Times New Roman" w:eastAsia="Times New Roman" w:hAnsi="Times New Roman" w:cs="Times New Roman"/>
          <w:sz w:val="24"/>
          <w:szCs w:val="24"/>
          <w:lang w:val="x-none" w:eastAsia="x-none"/>
        </w:rPr>
      </w:pPr>
      <w:r w:rsidRPr="0015313B">
        <w:rPr>
          <w:rFonts w:ascii="Times New Roman" w:eastAsia="Times New Roman" w:hAnsi="Times New Roman" w:cs="Times New Roman"/>
          <w:sz w:val="24"/>
          <w:szCs w:val="24"/>
          <w:lang w:eastAsia="x-none"/>
        </w:rPr>
        <w:t xml:space="preserve">                                                                                                                 </w:t>
      </w:r>
      <w:r w:rsidR="007238B8" w:rsidRPr="0015313B">
        <w:rPr>
          <w:rFonts w:ascii="Times New Roman" w:eastAsia="Times New Roman" w:hAnsi="Times New Roman" w:cs="Times New Roman"/>
          <w:sz w:val="24"/>
          <w:szCs w:val="24"/>
          <w:lang w:eastAsia="x-none"/>
        </w:rPr>
        <w:t xml:space="preserve">  </w:t>
      </w:r>
      <w:r w:rsidR="007238B8" w:rsidRPr="0015313B">
        <w:rPr>
          <w:rFonts w:ascii="Times New Roman" w:eastAsia="Times New Roman" w:hAnsi="Times New Roman" w:cs="Times New Roman"/>
          <w:sz w:val="24"/>
          <w:szCs w:val="24"/>
          <w:lang w:val="x-none" w:eastAsia="x-none"/>
        </w:rPr>
        <w:t>г. Котлас</w:t>
      </w:r>
    </w:p>
    <w:p w:rsidR="007238B8" w:rsidRPr="0015313B" w:rsidRDefault="007238B8" w:rsidP="007238B8">
      <w:pPr>
        <w:spacing w:after="0" w:line="240" w:lineRule="auto"/>
        <w:ind w:left="284" w:hanging="284"/>
        <w:jc w:val="center"/>
        <w:rPr>
          <w:rFonts w:ascii="Times New Roman" w:eastAsia="Times New Roman" w:hAnsi="Times New Roman" w:cs="Times New Roman"/>
          <w:sz w:val="24"/>
          <w:szCs w:val="24"/>
          <w:lang w:eastAsia="x-none"/>
        </w:rPr>
      </w:pPr>
      <w:r w:rsidRPr="0015313B">
        <w:rPr>
          <w:rFonts w:ascii="Times New Roman" w:eastAsia="Times New Roman" w:hAnsi="Times New Roman" w:cs="Times New Roman"/>
          <w:sz w:val="24"/>
          <w:szCs w:val="24"/>
          <w:lang w:val="x-none" w:eastAsia="x-none"/>
        </w:rPr>
        <w:t>201</w:t>
      </w:r>
      <w:r w:rsidRPr="0015313B">
        <w:rPr>
          <w:rFonts w:ascii="Times New Roman" w:eastAsia="Times New Roman" w:hAnsi="Times New Roman" w:cs="Times New Roman"/>
          <w:sz w:val="24"/>
          <w:szCs w:val="24"/>
          <w:lang w:eastAsia="x-none"/>
        </w:rPr>
        <w:t>5</w:t>
      </w:r>
      <w:r w:rsidRPr="0015313B">
        <w:rPr>
          <w:rFonts w:ascii="Times New Roman" w:eastAsia="Times New Roman" w:hAnsi="Times New Roman" w:cs="Times New Roman"/>
          <w:sz w:val="24"/>
          <w:szCs w:val="24"/>
          <w:lang w:val="x-none" w:eastAsia="x-none"/>
        </w:rPr>
        <w:t xml:space="preserve"> год</w:t>
      </w:r>
    </w:p>
    <w:p w:rsidR="007238B8" w:rsidRPr="0015313B" w:rsidRDefault="007238B8" w:rsidP="00EB0C91">
      <w:pPr>
        <w:spacing w:after="0" w:line="240" w:lineRule="auto"/>
        <w:jc w:val="center"/>
        <w:rPr>
          <w:rFonts w:ascii="Times New Roman" w:eastAsia="Times New Roman" w:hAnsi="Times New Roman" w:cs="Times New Roman"/>
          <w:sz w:val="24"/>
          <w:szCs w:val="24"/>
          <w:lang w:val="x-none" w:eastAsia="x-none"/>
        </w:rPr>
      </w:pPr>
      <w:r w:rsidRPr="0015313B">
        <w:rPr>
          <w:rFonts w:ascii="Times New Roman" w:eastAsia="Times New Roman" w:hAnsi="Times New Roman" w:cs="Times New Roman"/>
          <w:b/>
          <w:color w:val="333333"/>
          <w:sz w:val="24"/>
          <w:szCs w:val="24"/>
          <w:lang w:eastAsia="ru-RU"/>
        </w:rPr>
        <w:lastRenderedPageBreak/>
        <w:t>Раздел 1. ПОЯСНИТЕЛЬНАЯ ЗАПИСКА</w:t>
      </w:r>
    </w:p>
    <w:p w:rsidR="007238B8" w:rsidRPr="0015313B" w:rsidRDefault="007238B8" w:rsidP="00BB7ACD">
      <w:pPr>
        <w:spacing w:after="0" w:line="240" w:lineRule="atLeast"/>
        <w:ind w:firstLine="737"/>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color w:val="333333"/>
          <w:sz w:val="24"/>
          <w:szCs w:val="24"/>
          <w:lang w:eastAsia="ru-RU"/>
        </w:rPr>
        <w:t xml:space="preserve">     Рабочая программа по учебному предмету «Литература» для 5-9-х классов составлена на основе  федерального государственного образовательного  стандарта основного общего образования второго поколения и авторской программы </w:t>
      </w:r>
      <w:proofErr w:type="spellStart"/>
      <w:r w:rsidRPr="0015313B">
        <w:rPr>
          <w:rFonts w:ascii="Times New Roman" w:eastAsia="Times New Roman" w:hAnsi="Times New Roman" w:cs="Times New Roman"/>
          <w:color w:val="333333"/>
          <w:sz w:val="24"/>
          <w:szCs w:val="24"/>
          <w:lang w:eastAsia="ru-RU"/>
        </w:rPr>
        <w:t>Б.А.Ланин</w:t>
      </w:r>
      <w:r w:rsidR="00BB7ACD" w:rsidRPr="0015313B">
        <w:rPr>
          <w:rFonts w:ascii="Times New Roman" w:eastAsia="Times New Roman" w:hAnsi="Times New Roman" w:cs="Times New Roman"/>
          <w:color w:val="333333"/>
          <w:sz w:val="24"/>
          <w:szCs w:val="24"/>
          <w:lang w:eastAsia="ru-RU"/>
        </w:rPr>
        <w:t>а</w:t>
      </w:r>
      <w:proofErr w:type="spellEnd"/>
      <w:r w:rsidR="00BB7ACD" w:rsidRPr="0015313B">
        <w:rPr>
          <w:rFonts w:ascii="Times New Roman" w:eastAsia="Times New Roman" w:hAnsi="Times New Roman" w:cs="Times New Roman"/>
          <w:color w:val="333333"/>
          <w:sz w:val="24"/>
          <w:szCs w:val="24"/>
          <w:lang w:eastAsia="ru-RU"/>
        </w:rPr>
        <w:t xml:space="preserve"> «Литература 5-9». </w:t>
      </w:r>
      <w:r w:rsidR="00BB7ACD" w:rsidRPr="0015313B">
        <w:rPr>
          <w:rFonts w:ascii="Times New Roman" w:eastAsia="Times New Roman" w:hAnsi="Times New Roman" w:cs="Times New Roman"/>
          <w:sz w:val="24"/>
          <w:szCs w:val="24"/>
          <w:lang w:eastAsia="ru-RU"/>
        </w:rPr>
        <w:t xml:space="preserve">Данная рабочая программа ориентирована на содержание авторской программы и на учебник-хрестоматию  </w:t>
      </w:r>
      <w:r w:rsidRPr="0015313B">
        <w:rPr>
          <w:rFonts w:ascii="Times New Roman" w:eastAsia="Times New Roman" w:hAnsi="Times New Roman" w:cs="Times New Roman"/>
          <w:color w:val="333333"/>
          <w:sz w:val="24"/>
          <w:szCs w:val="24"/>
          <w:lang w:eastAsia="ru-RU"/>
        </w:rPr>
        <w:t xml:space="preserve">Ланин Б.А., Устинова Л.Ю., </w:t>
      </w:r>
      <w:proofErr w:type="spellStart"/>
      <w:r w:rsidRPr="0015313B">
        <w:rPr>
          <w:rFonts w:ascii="Times New Roman" w:eastAsia="Times New Roman" w:hAnsi="Times New Roman" w:cs="Times New Roman"/>
          <w:color w:val="333333"/>
          <w:sz w:val="24"/>
          <w:szCs w:val="24"/>
          <w:lang w:eastAsia="ru-RU"/>
        </w:rPr>
        <w:t>Шапчикова</w:t>
      </w:r>
      <w:proofErr w:type="spellEnd"/>
      <w:r w:rsidRPr="0015313B">
        <w:rPr>
          <w:rFonts w:ascii="Times New Roman" w:eastAsia="Times New Roman" w:hAnsi="Times New Roman" w:cs="Times New Roman"/>
          <w:color w:val="333333"/>
          <w:sz w:val="24"/>
          <w:szCs w:val="24"/>
          <w:lang w:eastAsia="ru-RU"/>
        </w:rPr>
        <w:t xml:space="preserve"> В.М. и др. под ред. Ланина </w:t>
      </w:r>
      <w:proofErr w:type="spellStart"/>
      <w:r w:rsidRPr="0015313B">
        <w:rPr>
          <w:rFonts w:ascii="Times New Roman" w:eastAsia="Times New Roman" w:hAnsi="Times New Roman" w:cs="Times New Roman"/>
          <w:color w:val="333333"/>
          <w:sz w:val="24"/>
          <w:szCs w:val="24"/>
          <w:lang w:eastAsia="ru-RU"/>
        </w:rPr>
        <w:t>Б.А.Литература</w:t>
      </w:r>
      <w:proofErr w:type="spellEnd"/>
      <w:r w:rsidRPr="0015313B">
        <w:rPr>
          <w:rFonts w:ascii="Times New Roman" w:eastAsia="Times New Roman" w:hAnsi="Times New Roman" w:cs="Times New Roman"/>
          <w:color w:val="333333"/>
          <w:sz w:val="24"/>
          <w:szCs w:val="24"/>
          <w:lang w:eastAsia="ru-RU"/>
        </w:rPr>
        <w:t xml:space="preserve"> 5 класс. В двух частях. </w:t>
      </w:r>
      <w:proofErr w:type="spellStart"/>
      <w:r w:rsidRPr="0015313B">
        <w:rPr>
          <w:rFonts w:ascii="Times New Roman" w:eastAsia="Times New Roman" w:hAnsi="Times New Roman" w:cs="Times New Roman"/>
          <w:color w:val="333333"/>
          <w:sz w:val="24"/>
          <w:szCs w:val="24"/>
          <w:lang w:eastAsia="ru-RU"/>
        </w:rPr>
        <w:t>Москв</w:t>
      </w:r>
      <w:proofErr w:type="gramStart"/>
      <w:r w:rsidRPr="0015313B">
        <w:rPr>
          <w:rFonts w:ascii="Times New Roman" w:eastAsia="Times New Roman" w:hAnsi="Times New Roman" w:cs="Times New Roman"/>
          <w:color w:val="333333"/>
          <w:sz w:val="24"/>
          <w:szCs w:val="24"/>
          <w:lang w:eastAsia="ru-RU"/>
        </w:rPr>
        <w:t>а«</w:t>
      </w:r>
      <w:proofErr w:type="gramEnd"/>
      <w:r w:rsidRPr="0015313B">
        <w:rPr>
          <w:rFonts w:ascii="Times New Roman" w:eastAsia="Times New Roman" w:hAnsi="Times New Roman" w:cs="Times New Roman"/>
          <w:color w:val="333333"/>
          <w:sz w:val="24"/>
          <w:szCs w:val="24"/>
          <w:lang w:eastAsia="ru-RU"/>
        </w:rPr>
        <w:t>Вентана</w:t>
      </w:r>
      <w:proofErr w:type="spellEnd"/>
      <w:r w:rsidRPr="0015313B">
        <w:rPr>
          <w:rFonts w:ascii="Times New Roman" w:eastAsia="Times New Roman" w:hAnsi="Times New Roman" w:cs="Times New Roman"/>
          <w:color w:val="333333"/>
          <w:sz w:val="24"/>
          <w:szCs w:val="24"/>
          <w:lang w:eastAsia="ru-RU"/>
        </w:rPr>
        <w:t xml:space="preserve">-Граф», 2013 г. </w:t>
      </w:r>
    </w:p>
    <w:p w:rsidR="007238B8" w:rsidRPr="0015313B" w:rsidRDefault="007238B8" w:rsidP="00BB7ACD">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 xml:space="preserve">  Согласно требованиям к </w:t>
      </w:r>
      <w:proofErr w:type="spellStart"/>
      <w:r w:rsidRPr="0015313B">
        <w:rPr>
          <w:rFonts w:ascii="Times New Roman" w:eastAsia="Times New Roman" w:hAnsi="Times New Roman" w:cs="Times New Roman"/>
          <w:color w:val="333333"/>
          <w:sz w:val="24"/>
          <w:szCs w:val="24"/>
          <w:lang w:eastAsia="ru-RU"/>
        </w:rPr>
        <w:t>метапредметным</w:t>
      </w:r>
      <w:proofErr w:type="spellEnd"/>
      <w:r w:rsidRPr="0015313B">
        <w:rPr>
          <w:rFonts w:ascii="Times New Roman" w:eastAsia="Times New Roman" w:hAnsi="Times New Roman" w:cs="Times New Roman"/>
          <w:color w:val="333333"/>
          <w:sz w:val="24"/>
          <w:szCs w:val="24"/>
          <w:lang w:eastAsia="ru-RU"/>
        </w:rPr>
        <w:t xml:space="preserve"> результатам в программе последовательно выдерживается направленность на обучение поиску и селективной обработке учебной информации; на формирование и развитие компетентности в области использования информационно-коммуникационных технологий (ИКТ-компетентности).</w:t>
      </w:r>
    </w:p>
    <w:p w:rsidR="007238B8" w:rsidRPr="0015313B" w:rsidRDefault="007238B8" w:rsidP="00BB7ACD">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 xml:space="preserve">  В основу программы положен принцип вовлечения обучающихся в литературно-творческую и читательскую деятельность с использованием системы методов и приемов работы с ресурсами Интернета.</w:t>
      </w:r>
    </w:p>
    <w:p w:rsidR="007238B8" w:rsidRPr="0015313B" w:rsidRDefault="007238B8" w:rsidP="00BB7ACD">
      <w:pPr>
        <w:shd w:val="clear" w:color="auto" w:fill="FFFFFF"/>
        <w:spacing w:after="0" w:line="240" w:lineRule="atLeast"/>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В ней также учитываются основные идеи и положения Программы развития и формирования универсальных учебных действий для общего образования, с особенностями ООП, образовательных потребностей и запросов обучающихся нашей школы, преемственность с примерными программами для начального общего образования.</w:t>
      </w:r>
    </w:p>
    <w:p w:rsidR="007238B8" w:rsidRPr="0015313B" w:rsidRDefault="007238B8" w:rsidP="00BB7ACD">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 xml:space="preserve">  Программа детализирует и раскрывает содержание стандарта, определяет общую стратегию обучения, воспитания и развития обучающихся средствами учебного предмета в соответствии с целями изучения литературы, которые определены стандартом.</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 xml:space="preserve">  Главная идея программы по литературе – изучение литературы от мифов к фольклору, от фольклора к древнерусской литературе, от неё к русской литературе XVIII, XIX, XX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 в каждом из классов (горизонталь).</w:t>
      </w:r>
    </w:p>
    <w:p w:rsidR="007238B8" w:rsidRPr="0015313B" w:rsidRDefault="007238B8" w:rsidP="007238B8">
      <w:pPr>
        <w:shd w:val="clear" w:color="auto" w:fill="FFFFFF"/>
        <w:spacing w:line="245" w:lineRule="atLeast"/>
        <w:rPr>
          <w:rFonts w:ascii="Times New Roman" w:eastAsia="Times New Roman" w:hAnsi="Times New Roman" w:cs="Times New Roman"/>
          <w:i/>
          <w:color w:val="333333"/>
          <w:sz w:val="24"/>
          <w:szCs w:val="24"/>
          <w:u w:val="single"/>
          <w:lang w:eastAsia="ru-RU"/>
        </w:rPr>
      </w:pPr>
      <w:r w:rsidRPr="0015313B">
        <w:rPr>
          <w:rFonts w:ascii="Times New Roman" w:eastAsia="Times New Roman" w:hAnsi="Times New Roman" w:cs="Times New Roman"/>
          <w:i/>
          <w:color w:val="333333"/>
          <w:sz w:val="24"/>
          <w:szCs w:val="24"/>
          <w:u w:val="single"/>
          <w:lang w:eastAsia="ru-RU"/>
        </w:rPr>
        <w:t>Ведущая проблема изучения литературы в 5 классе – внимание к книге.</w:t>
      </w:r>
    </w:p>
    <w:p w:rsidR="007238B8" w:rsidRPr="0015313B" w:rsidRDefault="007238B8" w:rsidP="007238B8">
      <w:pPr>
        <w:shd w:val="clear" w:color="auto" w:fill="FFFFFF"/>
        <w:spacing w:line="245" w:lineRule="atLeast"/>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 xml:space="preserve">  Одним из признаков правильного понимания текста является выразительность чтения учащимися. Именно формированию навыков выразительного чтения способствует изучение литературы в 5-6 классах. 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 xml:space="preserve">  Предмет «Литература» в соответствии с ФГОС входит в предметную область «Филология».</w:t>
      </w:r>
    </w:p>
    <w:p w:rsidR="007238B8" w:rsidRPr="0015313B" w:rsidRDefault="007238B8" w:rsidP="007238B8">
      <w:pPr>
        <w:shd w:val="clear" w:color="auto" w:fill="FFFFFF"/>
        <w:spacing w:line="245" w:lineRule="atLeast"/>
        <w:rPr>
          <w:rFonts w:ascii="Times New Roman" w:eastAsia="Times New Roman" w:hAnsi="Times New Roman" w:cs="Times New Roman"/>
          <w:b/>
          <w:color w:val="333333"/>
          <w:sz w:val="24"/>
          <w:szCs w:val="24"/>
          <w:lang w:eastAsia="ru-RU"/>
        </w:rPr>
      </w:pPr>
      <w:r w:rsidRPr="0015313B">
        <w:rPr>
          <w:rFonts w:ascii="Times New Roman" w:eastAsia="Times New Roman" w:hAnsi="Times New Roman" w:cs="Times New Roman"/>
          <w:b/>
          <w:color w:val="333333"/>
          <w:sz w:val="24"/>
          <w:szCs w:val="24"/>
          <w:lang w:eastAsia="ru-RU"/>
        </w:rPr>
        <w:t xml:space="preserve">Общие цели учебного предмета для ступени обучения: </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1. Расширить литературную эрудицию, вводя в круг чтения доступные пониманию подростков произведения разных жанров, созданные отечественными и зарубежными авторами.</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2. Заложить основные умения читательской деятельности (восприятие, анализ, интерпретация, оценка).</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lastRenderedPageBreak/>
        <w:t>3. Подвести к постижению истоков и природы литературы как феномена духовной культуры и способа познания действительности, жизни, человека.</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4. Содействовать интеллектуально- нравственному и мировоззренческому развитию личности.</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5. Формировать гуманистическое толерантное сознание, способность понимать себя и других.</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6. Поддерживать стремление выразить себя в слове.</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7. Обучать общению с Интернетом как современным средством решения познавательных, читательских, коммуникативных и творческих задач.</w:t>
      </w:r>
    </w:p>
    <w:p w:rsidR="007238B8" w:rsidRPr="0015313B" w:rsidRDefault="007238B8" w:rsidP="007238B8">
      <w:pPr>
        <w:shd w:val="clear" w:color="auto" w:fill="FFFFFF"/>
        <w:spacing w:line="245" w:lineRule="atLeast"/>
        <w:jc w:val="center"/>
        <w:rPr>
          <w:rFonts w:ascii="Times New Roman" w:eastAsia="Times New Roman" w:hAnsi="Times New Roman" w:cs="Times New Roman"/>
          <w:b/>
          <w:color w:val="333333"/>
          <w:sz w:val="24"/>
          <w:szCs w:val="24"/>
          <w:lang w:eastAsia="ru-RU"/>
        </w:rPr>
      </w:pPr>
      <w:r w:rsidRPr="0015313B">
        <w:rPr>
          <w:rFonts w:ascii="Times New Roman" w:eastAsia="Times New Roman" w:hAnsi="Times New Roman" w:cs="Times New Roman"/>
          <w:b/>
          <w:color w:val="333333"/>
          <w:sz w:val="24"/>
          <w:szCs w:val="24"/>
          <w:lang w:eastAsia="ru-RU"/>
        </w:rPr>
        <w:t>Сроки реализации программы</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Программа реализуется в течение одного года.</w:t>
      </w:r>
    </w:p>
    <w:p w:rsidR="007238B8" w:rsidRPr="0015313B" w:rsidRDefault="007238B8" w:rsidP="007238B8">
      <w:pPr>
        <w:shd w:val="clear" w:color="auto" w:fill="FFFFFF"/>
        <w:spacing w:line="245" w:lineRule="atLeast"/>
        <w:rPr>
          <w:rFonts w:ascii="Times New Roman" w:eastAsia="Times New Roman" w:hAnsi="Times New Roman" w:cs="Times New Roman"/>
          <w:b/>
          <w:color w:val="333333"/>
          <w:sz w:val="24"/>
          <w:szCs w:val="24"/>
          <w:lang w:eastAsia="ru-RU"/>
        </w:rPr>
      </w:pPr>
      <w:r w:rsidRPr="0015313B">
        <w:rPr>
          <w:rFonts w:ascii="Times New Roman" w:eastAsia="Times New Roman" w:hAnsi="Times New Roman" w:cs="Times New Roman"/>
          <w:b/>
          <w:color w:val="333333"/>
          <w:sz w:val="24"/>
          <w:szCs w:val="24"/>
          <w:lang w:eastAsia="ru-RU"/>
        </w:rPr>
        <w:t>Основные принципы отбора материала и краткое пояснение логики структуры программы.</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Основные критерии отбора художественных произведений:</w:t>
      </w:r>
    </w:p>
    <w:p w:rsidR="007238B8" w:rsidRPr="0015313B" w:rsidRDefault="007238B8" w:rsidP="007238B8">
      <w:pPr>
        <w:pStyle w:val="a3"/>
        <w:numPr>
          <w:ilvl w:val="0"/>
          <w:numId w:val="4"/>
        </w:num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Художественная ценность</w:t>
      </w:r>
    </w:p>
    <w:p w:rsidR="007238B8" w:rsidRPr="0015313B" w:rsidRDefault="007238B8" w:rsidP="007238B8">
      <w:pPr>
        <w:pStyle w:val="a3"/>
        <w:numPr>
          <w:ilvl w:val="0"/>
          <w:numId w:val="4"/>
        </w:num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Гуманистическая направленность</w:t>
      </w:r>
    </w:p>
    <w:p w:rsidR="007238B8" w:rsidRPr="0015313B" w:rsidRDefault="007238B8" w:rsidP="007238B8">
      <w:pPr>
        <w:pStyle w:val="a3"/>
        <w:numPr>
          <w:ilvl w:val="0"/>
          <w:numId w:val="4"/>
        </w:num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Позитивное влияние на личность ученика, соответствие задачам его развития и возрастным особенностям</w:t>
      </w:r>
    </w:p>
    <w:p w:rsidR="007238B8" w:rsidRPr="0015313B" w:rsidRDefault="007238B8" w:rsidP="007238B8">
      <w:pPr>
        <w:pStyle w:val="a3"/>
        <w:numPr>
          <w:ilvl w:val="0"/>
          <w:numId w:val="4"/>
        </w:num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 xml:space="preserve">Культурно-исторические традиции </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 xml:space="preserve">В программу включены произведения устного народного творчества и литературы XIX—ХХ веков, причем не только традиционные для школы, но и те, что ранее не изучались. Дидактический аппарат учебника литературы направлен на восстановление в памяти учащихся пройденного материала и раскрытие его связи с новым, а также на развитие самостоятельной мысли учеников: «докажи...», «сравни...», «рассмотри...», «найди...» Вопросы и задания являются </w:t>
      </w:r>
      <w:proofErr w:type="spellStart"/>
      <w:r w:rsidRPr="0015313B">
        <w:rPr>
          <w:rFonts w:ascii="Times New Roman" w:eastAsia="Times New Roman" w:hAnsi="Times New Roman" w:cs="Times New Roman"/>
          <w:color w:val="333333"/>
          <w:sz w:val="24"/>
          <w:szCs w:val="24"/>
          <w:lang w:eastAsia="ru-RU"/>
        </w:rPr>
        <w:t>разноуровневыми</w:t>
      </w:r>
      <w:proofErr w:type="spellEnd"/>
      <w:r w:rsidRPr="0015313B">
        <w:rPr>
          <w:rFonts w:ascii="Times New Roman" w:eastAsia="Times New Roman" w:hAnsi="Times New Roman" w:cs="Times New Roman"/>
          <w:color w:val="333333"/>
          <w:sz w:val="24"/>
          <w:szCs w:val="24"/>
          <w:lang w:eastAsia="ru-RU"/>
        </w:rPr>
        <w:t xml:space="preserve"> по своей трудности. Большое внимание уделяется практике чтения: вслух и про себя, классному и домашнему.</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Программа обогащена целым рядом новых произведений русской классики, современных писателей с целью воспитывать у учащихся любовь и привычку к чтению, а также расширять и углублять жизненный и художественный опыт учеников.</w:t>
      </w:r>
    </w:p>
    <w:p w:rsidR="007238B8" w:rsidRPr="0015313B" w:rsidRDefault="007238B8" w:rsidP="007238B8">
      <w:pPr>
        <w:shd w:val="clear" w:color="auto" w:fill="FFFFFF"/>
        <w:spacing w:line="245" w:lineRule="atLeast"/>
        <w:jc w:val="both"/>
        <w:rPr>
          <w:rFonts w:ascii="Times New Roman" w:eastAsia="Times New Roman" w:hAnsi="Times New Roman" w:cs="Times New Roman"/>
          <w:i/>
          <w:color w:val="333333"/>
          <w:sz w:val="24"/>
          <w:szCs w:val="24"/>
          <w:lang w:eastAsia="ru-RU"/>
        </w:rPr>
      </w:pPr>
      <w:r w:rsidRPr="0015313B">
        <w:rPr>
          <w:rFonts w:ascii="Times New Roman" w:eastAsia="Times New Roman" w:hAnsi="Times New Roman" w:cs="Times New Roman"/>
          <w:i/>
          <w:color w:val="333333"/>
          <w:sz w:val="24"/>
          <w:szCs w:val="24"/>
          <w:lang w:eastAsia="ru-RU"/>
        </w:rPr>
        <w:t>Содержание программы соответствует психологическим особенностям детей.</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lastRenderedPageBreak/>
        <w:t>Разнообразие произведений, авторов, рубрик способствует развитию индивидуального читательского вкуса и тем самым – становлению личностного самосознания школьников. Произведения, рекомендуемые для чтения и изучения, постепенно становятся более сложными по охвату жизненного материала, по образной системе, нравственно-эстетической проблематике.</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Программа полностью обеспечивает учебную деятельность школьников на уроке и дома. Новизна и «плюс» в том, что в него включены и те произведения, которые в последнее время не издавались или выпускались недостаточными тиражами (</w:t>
      </w:r>
      <w:proofErr w:type="spellStart"/>
      <w:r w:rsidRPr="0015313B">
        <w:rPr>
          <w:rFonts w:ascii="Times New Roman" w:eastAsia="Times New Roman" w:hAnsi="Times New Roman" w:cs="Times New Roman"/>
          <w:color w:val="333333"/>
          <w:sz w:val="24"/>
          <w:szCs w:val="24"/>
          <w:lang w:eastAsia="ru-RU"/>
        </w:rPr>
        <w:t>Л.А.Кассиль</w:t>
      </w:r>
      <w:proofErr w:type="spellEnd"/>
      <w:r w:rsidRPr="0015313B">
        <w:rPr>
          <w:rFonts w:ascii="Times New Roman" w:eastAsia="Times New Roman" w:hAnsi="Times New Roman" w:cs="Times New Roman"/>
          <w:color w:val="333333"/>
          <w:sz w:val="24"/>
          <w:szCs w:val="24"/>
          <w:lang w:eastAsia="ru-RU"/>
        </w:rPr>
        <w:t xml:space="preserve"> «</w:t>
      </w:r>
      <w:proofErr w:type="spellStart"/>
      <w:r w:rsidRPr="0015313B">
        <w:rPr>
          <w:rFonts w:ascii="Times New Roman" w:eastAsia="Times New Roman" w:hAnsi="Times New Roman" w:cs="Times New Roman"/>
          <w:color w:val="333333"/>
          <w:sz w:val="24"/>
          <w:szCs w:val="24"/>
          <w:lang w:eastAsia="ru-RU"/>
        </w:rPr>
        <w:t>Кондукт</w:t>
      </w:r>
      <w:proofErr w:type="spellEnd"/>
      <w:r w:rsidRPr="0015313B">
        <w:rPr>
          <w:rFonts w:ascii="Times New Roman" w:eastAsia="Times New Roman" w:hAnsi="Times New Roman" w:cs="Times New Roman"/>
          <w:color w:val="333333"/>
          <w:sz w:val="24"/>
          <w:szCs w:val="24"/>
          <w:lang w:eastAsia="ru-RU"/>
        </w:rPr>
        <w:t xml:space="preserve"> и Швамбрания», С.П. Алексеев «История крепостного мальчика», </w:t>
      </w:r>
      <w:proofErr w:type="spellStart"/>
      <w:r w:rsidRPr="0015313B">
        <w:rPr>
          <w:rFonts w:ascii="Times New Roman" w:eastAsia="Times New Roman" w:hAnsi="Times New Roman" w:cs="Times New Roman"/>
          <w:color w:val="333333"/>
          <w:sz w:val="24"/>
          <w:szCs w:val="24"/>
          <w:lang w:eastAsia="ru-RU"/>
        </w:rPr>
        <w:t>Мустай</w:t>
      </w:r>
      <w:proofErr w:type="spellEnd"/>
      <w:r w:rsidRPr="0015313B">
        <w:rPr>
          <w:rFonts w:ascii="Times New Roman" w:eastAsia="Times New Roman" w:hAnsi="Times New Roman" w:cs="Times New Roman"/>
          <w:color w:val="333333"/>
          <w:sz w:val="24"/>
          <w:szCs w:val="24"/>
          <w:lang w:eastAsia="ru-RU"/>
        </w:rPr>
        <w:t xml:space="preserve"> Карим, </w:t>
      </w:r>
      <w:proofErr w:type="spellStart"/>
      <w:r w:rsidRPr="0015313B">
        <w:rPr>
          <w:rFonts w:ascii="Times New Roman" w:eastAsia="Times New Roman" w:hAnsi="Times New Roman" w:cs="Times New Roman"/>
          <w:color w:val="333333"/>
          <w:sz w:val="24"/>
          <w:szCs w:val="24"/>
          <w:lang w:eastAsia="ru-RU"/>
        </w:rPr>
        <w:t>Ф.А.Искандер</w:t>
      </w:r>
      <w:proofErr w:type="spellEnd"/>
      <w:r w:rsidRPr="0015313B">
        <w:rPr>
          <w:rFonts w:ascii="Times New Roman" w:eastAsia="Times New Roman" w:hAnsi="Times New Roman" w:cs="Times New Roman"/>
          <w:color w:val="333333"/>
          <w:sz w:val="24"/>
          <w:szCs w:val="24"/>
          <w:lang w:eastAsia="ru-RU"/>
        </w:rPr>
        <w:t xml:space="preserve">, </w:t>
      </w:r>
      <w:proofErr w:type="spellStart"/>
      <w:r w:rsidRPr="0015313B">
        <w:rPr>
          <w:rFonts w:ascii="Times New Roman" w:eastAsia="Times New Roman" w:hAnsi="Times New Roman" w:cs="Times New Roman"/>
          <w:color w:val="333333"/>
          <w:sz w:val="24"/>
          <w:szCs w:val="24"/>
          <w:lang w:eastAsia="ru-RU"/>
        </w:rPr>
        <w:t>В.Г.Губарев</w:t>
      </w:r>
      <w:proofErr w:type="spellEnd"/>
      <w:r w:rsidRPr="0015313B">
        <w:rPr>
          <w:rFonts w:ascii="Times New Roman" w:eastAsia="Times New Roman" w:hAnsi="Times New Roman" w:cs="Times New Roman"/>
          <w:color w:val="333333"/>
          <w:sz w:val="24"/>
          <w:szCs w:val="24"/>
          <w:lang w:eastAsia="ru-RU"/>
        </w:rPr>
        <w:t>).</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Произведения подобраны таким образом, что удовлетворяют разный читательский вкус.</w:t>
      </w:r>
    </w:p>
    <w:p w:rsidR="007238B8" w:rsidRPr="0015313B" w:rsidRDefault="007238B8" w:rsidP="007238B8">
      <w:pPr>
        <w:shd w:val="clear" w:color="auto" w:fill="FFFFFF"/>
        <w:spacing w:line="245" w:lineRule="atLeast"/>
        <w:jc w:val="both"/>
        <w:rPr>
          <w:rFonts w:ascii="Times New Roman" w:eastAsia="Times New Roman" w:hAnsi="Times New Roman" w:cs="Times New Roman"/>
          <w:b/>
          <w:color w:val="333333"/>
          <w:sz w:val="24"/>
          <w:szCs w:val="24"/>
          <w:lang w:eastAsia="ru-RU"/>
        </w:rPr>
      </w:pPr>
      <w:r w:rsidRPr="0015313B">
        <w:rPr>
          <w:rFonts w:ascii="Times New Roman" w:eastAsia="Times New Roman" w:hAnsi="Times New Roman" w:cs="Times New Roman"/>
          <w:b/>
          <w:color w:val="333333"/>
          <w:sz w:val="24"/>
          <w:szCs w:val="24"/>
          <w:lang w:eastAsia="ru-RU"/>
        </w:rPr>
        <w:t>Структурно-содержательные особенности программы по Литературе для 5–9 классов (учебник под ред. Ланина Б.А.).</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lang w:eastAsia="ru-RU"/>
        </w:rPr>
      </w:pPr>
      <w:proofErr w:type="spellStart"/>
      <w:r w:rsidRPr="0015313B">
        <w:rPr>
          <w:rFonts w:ascii="Times New Roman" w:eastAsia="Times New Roman" w:hAnsi="Times New Roman" w:cs="Times New Roman"/>
          <w:b/>
          <w:color w:val="333333"/>
          <w:sz w:val="24"/>
          <w:szCs w:val="24"/>
          <w:lang w:eastAsia="ru-RU"/>
        </w:rPr>
        <w:t>Iэтап</w:t>
      </w:r>
      <w:proofErr w:type="spellEnd"/>
      <w:r w:rsidRPr="0015313B">
        <w:rPr>
          <w:rFonts w:ascii="Times New Roman" w:eastAsia="Times New Roman" w:hAnsi="Times New Roman" w:cs="Times New Roman"/>
          <w:color w:val="333333"/>
          <w:sz w:val="24"/>
          <w:szCs w:val="24"/>
          <w:lang w:eastAsia="ru-RU"/>
        </w:rPr>
        <w:t xml:space="preserve"> (5 – 6 классы). Этап знакомства с литературой как искусством слова, видом творчества и феноменом духовной культуры, этап накопления читательского опыта учащихся.</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lang w:eastAsia="ru-RU"/>
        </w:rPr>
      </w:pPr>
      <w:proofErr w:type="spellStart"/>
      <w:r w:rsidRPr="0015313B">
        <w:rPr>
          <w:rFonts w:ascii="Times New Roman" w:eastAsia="Times New Roman" w:hAnsi="Times New Roman" w:cs="Times New Roman"/>
          <w:b/>
          <w:color w:val="333333"/>
          <w:sz w:val="24"/>
          <w:szCs w:val="24"/>
          <w:lang w:eastAsia="ru-RU"/>
        </w:rPr>
        <w:t>IIэтап</w:t>
      </w:r>
      <w:proofErr w:type="spellEnd"/>
      <w:r w:rsidRPr="0015313B">
        <w:rPr>
          <w:rFonts w:ascii="Times New Roman" w:eastAsia="Times New Roman" w:hAnsi="Times New Roman" w:cs="Times New Roman"/>
          <w:color w:val="333333"/>
          <w:sz w:val="24"/>
          <w:szCs w:val="24"/>
          <w:lang w:eastAsia="ru-RU"/>
        </w:rPr>
        <w:t xml:space="preserve"> (7 – 8 классы)</w:t>
      </w:r>
      <w:proofErr w:type="gramStart"/>
      <w:r w:rsidRPr="0015313B">
        <w:rPr>
          <w:rFonts w:ascii="Times New Roman" w:eastAsia="Times New Roman" w:hAnsi="Times New Roman" w:cs="Times New Roman"/>
          <w:color w:val="333333"/>
          <w:sz w:val="24"/>
          <w:szCs w:val="24"/>
          <w:lang w:eastAsia="ru-RU"/>
        </w:rPr>
        <w:t>.Э</w:t>
      </w:r>
      <w:proofErr w:type="gramEnd"/>
      <w:r w:rsidRPr="0015313B">
        <w:rPr>
          <w:rFonts w:ascii="Times New Roman" w:eastAsia="Times New Roman" w:hAnsi="Times New Roman" w:cs="Times New Roman"/>
          <w:color w:val="333333"/>
          <w:sz w:val="24"/>
          <w:szCs w:val="24"/>
          <w:lang w:eastAsia="ru-RU"/>
        </w:rPr>
        <w:t>тап развития литературного вкуса.</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lang w:eastAsia="ru-RU"/>
        </w:rPr>
      </w:pPr>
      <w:proofErr w:type="spellStart"/>
      <w:r w:rsidRPr="0015313B">
        <w:rPr>
          <w:rFonts w:ascii="Times New Roman" w:eastAsia="Times New Roman" w:hAnsi="Times New Roman" w:cs="Times New Roman"/>
          <w:b/>
          <w:color w:val="333333"/>
          <w:sz w:val="24"/>
          <w:szCs w:val="24"/>
          <w:lang w:eastAsia="ru-RU"/>
        </w:rPr>
        <w:t>IIIэтап</w:t>
      </w:r>
      <w:proofErr w:type="spellEnd"/>
      <w:r w:rsidRPr="0015313B">
        <w:rPr>
          <w:rFonts w:ascii="Times New Roman" w:eastAsia="Times New Roman" w:hAnsi="Times New Roman" w:cs="Times New Roman"/>
          <w:color w:val="333333"/>
          <w:sz w:val="24"/>
          <w:szCs w:val="24"/>
          <w:lang w:eastAsia="ru-RU"/>
        </w:rPr>
        <w:t xml:space="preserve"> (9 класс). Этап формирования представления о нравственно-этических традициях русской литературы, её художественных открытиях.</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lang w:eastAsia="ru-RU"/>
        </w:rPr>
      </w:pPr>
      <w:proofErr w:type="spellStart"/>
      <w:r w:rsidRPr="0015313B">
        <w:rPr>
          <w:rFonts w:ascii="Times New Roman" w:eastAsia="Times New Roman" w:hAnsi="Times New Roman" w:cs="Times New Roman"/>
          <w:b/>
          <w:color w:val="333333"/>
          <w:sz w:val="24"/>
          <w:szCs w:val="24"/>
          <w:lang w:eastAsia="ru-RU"/>
        </w:rPr>
        <w:t>IVэтап</w:t>
      </w:r>
      <w:proofErr w:type="spellEnd"/>
      <w:r w:rsidRPr="0015313B">
        <w:rPr>
          <w:rFonts w:ascii="Times New Roman" w:eastAsia="Times New Roman" w:hAnsi="Times New Roman" w:cs="Times New Roman"/>
          <w:color w:val="333333"/>
          <w:sz w:val="24"/>
          <w:szCs w:val="24"/>
          <w:lang w:eastAsia="ru-RU"/>
        </w:rPr>
        <w:t xml:space="preserve"> (10 – 11 классы). Этап познания закономерностей литературы как особого вида творчества, постижения произведения в его целостности.</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К каждому классу программы по литературе Б.А. Ланина предлагается список литературы, рекомендованной для внеклассного чтения как из русской литературы, так и из зарубежной, – «Круг чтения».</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 xml:space="preserve">Программа по литературе Ланина Б.А., Устиновой Л.Ю. построена на сочетании концентрического (в основной школе), историко-литературного (в старшей школе), </w:t>
      </w:r>
      <w:r w:rsidR="005E56A9" w:rsidRPr="0015313B">
        <w:rPr>
          <w:rFonts w:ascii="Times New Roman" w:eastAsia="Times New Roman" w:hAnsi="Times New Roman" w:cs="Times New Roman"/>
          <w:color w:val="333333"/>
          <w:sz w:val="24"/>
          <w:szCs w:val="24"/>
          <w:lang w:eastAsia="ru-RU"/>
        </w:rPr>
        <w:t>хронологического</w:t>
      </w:r>
      <w:r w:rsidRPr="0015313B">
        <w:rPr>
          <w:rFonts w:ascii="Times New Roman" w:eastAsia="Times New Roman" w:hAnsi="Times New Roman" w:cs="Times New Roman"/>
          <w:color w:val="333333"/>
          <w:sz w:val="24"/>
          <w:szCs w:val="24"/>
          <w:lang w:eastAsia="ru-RU"/>
        </w:rPr>
        <w:t xml:space="preserve"> жанрового принципов, утвердившихся в отечественной методике литературного образования.</w:t>
      </w:r>
    </w:p>
    <w:p w:rsidR="007238B8" w:rsidRPr="0015313B" w:rsidRDefault="007238B8" w:rsidP="007238B8">
      <w:pPr>
        <w:shd w:val="clear" w:color="auto" w:fill="FFFFFF"/>
        <w:spacing w:line="245" w:lineRule="atLeast"/>
        <w:rPr>
          <w:rFonts w:ascii="Times New Roman" w:eastAsia="Times New Roman" w:hAnsi="Times New Roman" w:cs="Times New Roman"/>
          <w:b/>
          <w:color w:val="333333"/>
          <w:sz w:val="24"/>
          <w:szCs w:val="24"/>
          <w:lang w:eastAsia="ru-RU"/>
        </w:rPr>
      </w:pPr>
      <w:r w:rsidRPr="0015313B">
        <w:rPr>
          <w:rFonts w:ascii="Times New Roman" w:eastAsia="Times New Roman" w:hAnsi="Times New Roman" w:cs="Times New Roman"/>
          <w:b/>
          <w:color w:val="333333"/>
          <w:sz w:val="24"/>
          <w:szCs w:val="24"/>
          <w:lang w:eastAsia="ru-RU"/>
        </w:rPr>
        <w:t>Ведущая тема.</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b/>
          <w:color w:val="333333"/>
          <w:sz w:val="24"/>
          <w:szCs w:val="24"/>
          <w:lang w:eastAsia="ru-RU"/>
        </w:rPr>
        <w:t xml:space="preserve">5 </w:t>
      </w:r>
      <w:proofErr w:type="spellStart"/>
      <w:r w:rsidRPr="0015313B">
        <w:rPr>
          <w:rFonts w:ascii="Times New Roman" w:eastAsia="Times New Roman" w:hAnsi="Times New Roman" w:cs="Times New Roman"/>
          <w:b/>
          <w:color w:val="333333"/>
          <w:sz w:val="24"/>
          <w:szCs w:val="24"/>
          <w:lang w:eastAsia="ru-RU"/>
        </w:rPr>
        <w:t>кл</w:t>
      </w:r>
      <w:proofErr w:type="spellEnd"/>
      <w:r w:rsidRPr="0015313B">
        <w:rPr>
          <w:rFonts w:ascii="Times New Roman" w:eastAsia="Times New Roman" w:hAnsi="Times New Roman" w:cs="Times New Roman"/>
          <w:b/>
          <w:color w:val="333333"/>
          <w:sz w:val="24"/>
          <w:szCs w:val="24"/>
          <w:lang w:eastAsia="ru-RU"/>
        </w:rPr>
        <w:t>.</w:t>
      </w:r>
      <w:r w:rsidRPr="0015313B">
        <w:rPr>
          <w:rFonts w:ascii="Times New Roman" w:eastAsia="Times New Roman" w:hAnsi="Times New Roman" w:cs="Times New Roman"/>
          <w:color w:val="333333"/>
          <w:sz w:val="24"/>
          <w:szCs w:val="24"/>
          <w:lang w:eastAsia="ru-RU"/>
        </w:rPr>
        <w:t xml:space="preserve"> – художественный вымысел, событие и сюжет.</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b/>
          <w:color w:val="333333"/>
          <w:sz w:val="24"/>
          <w:szCs w:val="24"/>
          <w:lang w:eastAsia="ru-RU"/>
        </w:rPr>
        <w:t xml:space="preserve">6 </w:t>
      </w:r>
      <w:proofErr w:type="spellStart"/>
      <w:r w:rsidRPr="0015313B">
        <w:rPr>
          <w:rFonts w:ascii="Times New Roman" w:eastAsia="Times New Roman" w:hAnsi="Times New Roman" w:cs="Times New Roman"/>
          <w:b/>
          <w:color w:val="333333"/>
          <w:sz w:val="24"/>
          <w:szCs w:val="24"/>
          <w:lang w:eastAsia="ru-RU"/>
        </w:rPr>
        <w:t>кл</w:t>
      </w:r>
      <w:proofErr w:type="spellEnd"/>
      <w:r w:rsidRPr="0015313B">
        <w:rPr>
          <w:rFonts w:ascii="Times New Roman" w:eastAsia="Times New Roman" w:hAnsi="Times New Roman" w:cs="Times New Roman"/>
          <w:b/>
          <w:color w:val="333333"/>
          <w:sz w:val="24"/>
          <w:szCs w:val="24"/>
          <w:lang w:eastAsia="ru-RU"/>
        </w:rPr>
        <w:t>.</w:t>
      </w:r>
      <w:r w:rsidRPr="0015313B">
        <w:rPr>
          <w:rFonts w:ascii="Times New Roman" w:eastAsia="Times New Roman" w:hAnsi="Times New Roman" w:cs="Times New Roman"/>
          <w:color w:val="333333"/>
          <w:sz w:val="24"/>
          <w:szCs w:val="24"/>
          <w:lang w:eastAsia="ru-RU"/>
        </w:rPr>
        <w:t xml:space="preserve"> – от истоков литературы – к литературным жанрам.</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b/>
          <w:color w:val="333333"/>
          <w:sz w:val="24"/>
          <w:szCs w:val="24"/>
          <w:lang w:eastAsia="ru-RU"/>
        </w:rPr>
        <w:t xml:space="preserve">7 </w:t>
      </w:r>
      <w:proofErr w:type="spellStart"/>
      <w:r w:rsidRPr="0015313B">
        <w:rPr>
          <w:rFonts w:ascii="Times New Roman" w:eastAsia="Times New Roman" w:hAnsi="Times New Roman" w:cs="Times New Roman"/>
          <w:b/>
          <w:color w:val="333333"/>
          <w:sz w:val="24"/>
          <w:szCs w:val="24"/>
          <w:lang w:eastAsia="ru-RU"/>
        </w:rPr>
        <w:t>кл</w:t>
      </w:r>
      <w:proofErr w:type="spellEnd"/>
      <w:r w:rsidRPr="0015313B">
        <w:rPr>
          <w:rFonts w:ascii="Times New Roman" w:eastAsia="Times New Roman" w:hAnsi="Times New Roman" w:cs="Times New Roman"/>
          <w:color w:val="333333"/>
          <w:sz w:val="24"/>
          <w:szCs w:val="24"/>
          <w:lang w:eastAsia="ru-RU"/>
        </w:rPr>
        <w:t>.– литература и действительность.</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b/>
          <w:color w:val="333333"/>
          <w:sz w:val="24"/>
          <w:szCs w:val="24"/>
          <w:lang w:eastAsia="ru-RU"/>
        </w:rPr>
        <w:t xml:space="preserve">8 </w:t>
      </w:r>
      <w:proofErr w:type="spellStart"/>
      <w:r w:rsidRPr="0015313B">
        <w:rPr>
          <w:rFonts w:ascii="Times New Roman" w:eastAsia="Times New Roman" w:hAnsi="Times New Roman" w:cs="Times New Roman"/>
          <w:b/>
          <w:color w:val="333333"/>
          <w:sz w:val="24"/>
          <w:szCs w:val="24"/>
          <w:lang w:eastAsia="ru-RU"/>
        </w:rPr>
        <w:t>кл</w:t>
      </w:r>
      <w:proofErr w:type="spellEnd"/>
      <w:r w:rsidRPr="0015313B">
        <w:rPr>
          <w:rFonts w:ascii="Times New Roman" w:eastAsia="Times New Roman" w:hAnsi="Times New Roman" w:cs="Times New Roman"/>
          <w:color w:val="333333"/>
          <w:sz w:val="24"/>
          <w:szCs w:val="24"/>
          <w:lang w:eastAsia="ru-RU"/>
        </w:rPr>
        <w:t>.– литература в поисках героя.</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b/>
          <w:color w:val="333333"/>
          <w:sz w:val="24"/>
          <w:szCs w:val="24"/>
          <w:lang w:eastAsia="ru-RU"/>
        </w:rPr>
        <w:lastRenderedPageBreak/>
        <w:t xml:space="preserve">9 </w:t>
      </w:r>
      <w:proofErr w:type="spellStart"/>
      <w:r w:rsidRPr="0015313B">
        <w:rPr>
          <w:rFonts w:ascii="Times New Roman" w:eastAsia="Times New Roman" w:hAnsi="Times New Roman" w:cs="Times New Roman"/>
          <w:b/>
          <w:color w:val="333333"/>
          <w:sz w:val="24"/>
          <w:szCs w:val="24"/>
          <w:lang w:eastAsia="ru-RU"/>
        </w:rPr>
        <w:t>кл</w:t>
      </w:r>
      <w:proofErr w:type="spellEnd"/>
      <w:r w:rsidRPr="0015313B">
        <w:rPr>
          <w:rFonts w:ascii="Times New Roman" w:eastAsia="Times New Roman" w:hAnsi="Times New Roman" w:cs="Times New Roman"/>
          <w:color w:val="333333"/>
          <w:sz w:val="24"/>
          <w:szCs w:val="24"/>
          <w:lang w:eastAsia="ru-RU"/>
        </w:rPr>
        <w:t>.– личность – история – судьба.</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b/>
          <w:color w:val="333333"/>
          <w:sz w:val="24"/>
          <w:szCs w:val="24"/>
          <w:lang w:eastAsia="ru-RU"/>
        </w:rPr>
        <w:t xml:space="preserve">10 – 11 </w:t>
      </w:r>
      <w:proofErr w:type="spellStart"/>
      <w:r w:rsidRPr="0015313B">
        <w:rPr>
          <w:rFonts w:ascii="Times New Roman" w:eastAsia="Times New Roman" w:hAnsi="Times New Roman" w:cs="Times New Roman"/>
          <w:b/>
          <w:color w:val="333333"/>
          <w:sz w:val="24"/>
          <w:szCs w:val="24"/>
          <w:lang w:eastAsia="ru-RU"/>
        </w:rPr>
        <w:t>кл</w:t>
      </w:r>
      <w:proofErr w:type="spellEnd"/>
      <w:r w:rsidRPr="0015313B">
        <w:rPr>
          <w:rFonts w:ascii="Times New Roman" w:eastAsia="Times New Roman" w:hAnsi="Times New Roman" w:cs="Times New Roman"/>
          <w:b/>
          <w:color w:val="333333"/>
          <w:sz w:val="24"/>
          <w:szCs w:val="24"/>
          <w:lang w:eastAsia="ru-RU"/>
        </w:rPr>
        <w:t>.–</w:t>
      </w:r>
      <w:r w:rsidRPr="0015313B">
        <w:rPr>
          <w:rFonts w:ascii="Times New Roman" w:eastAsia="Times New Roman" w:hAnsi="Times New Roman" w:cs="Times New Roman"/>
          <w:color w:val="333333"/>
          <w:sz w:val="24"/>
          <w:szCs w:val="24"/>
          <w:lang w:eastAsia="ru-RU"/>
        </w:rPr>
        <w:t xml:space="preserve"> литература XIX– XX веков в её историческом развитии</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Реализация программы предполагает максимальное включение учащихся в самостоятельную творческую деятельность. Особое внимание общению в малых группах на уроках литературы и «медленному чтению».</w:t>
      </w:r>
    </w:p>
    <w:p w:rsidR="007238B8" w:rsidRPr="0015313B" w:rsidRDefault="007238B8" w:rsidP="007238B8">
      <w:pPr>
        <w:shd w:val="clear" w:color="auto" w:fill="FFFFFF"/>
        <w:spacing w:line="245" w:lineRule="atLeast"/>
        <w:rPr>
          <w:rFonts w:ascii="Times New Roman" w:eastAsia="Times New Roman" w:hAnsi="Times New Roman" w:cs="Times New Roman"/>
          <w:b/>
          <w:color w:val="333333"/>
          <w:sz w:val="24"/>
          <w:szCs w:val="24"/>
          <w:lang w:eastAsia="ru-RU"/>
        </w:rPr>
      </w:pPr>
      <w:r w:rsidRPr="0015313B">
        <w:rPr>
          <w:rFonts w:ascii="Times New Roman" w:eastAsia="Times New Roman" w:hAnsi="Times New Roman" w:cs="Times New Roman"/>
          <w:b/>
          <w:color w:val="333333"/>
          <w:sz w:val="24"/>
          <w:szCs w:val="24"/>
          <w:lang w:eastAsia="ru-RU"/>
        </w:rPr>
        <w:t>Предполагаемые результаты</w:t>
      </w:r>
    </w:p>
    <w:p w:rsidR="007238B8" w:rsidRPr="0015313B" w:rsidRDefault="007238B8" w:rsidP="007238B8">
      <w:pPr>
        <w:shd w:val="clear" w:color="auto" w:fill="FFFFFF"/>
        <w:spacing w:line="245" w:lineRule="atLeast"/>
        <w:rPr>
          <w:rFonts w:ascii="Times New Roman" w:eastAsia="Times New Roman" w:hAnsi="Times New Roman" w:cs="Times New Roman"/>
          <w:i/>
          <w:color w:val="333333"/>
          <w:sz w:val="24"/>
          <w:szCs w:val="24"/>
          <w:u w:val="single"/>
          <w:lang w:eastAsia="ru-RU"/>
        </w:rPr>
      </w:pPr>
      <w:r w:rsidRPr="0015313B">
        <w:rPr>
          <w:rFonts w:ascii="Times New Roman" w:eastAsia="Times New Roman" w:hAnsi="Times New Roman" w:cs="Times New Roman"/>
          <w:i/>
          <w:color w:val="333333"/>
          <w:sz w:val="24"/>
          <w:szCs w:val="24"/>
          <w:u w:val="single"/>
          <w:lang w:eastAsia="ru-RU"/>
        </w:rPr>
        <w:t xml:space="preserve">В результате изучения литературы ученик должен </w:t>
      </w:r>
      <w:r w:rsidRPr="0015313B">
        <w:rPr>
          <w:rFonts w:ascii="Times New Roman" w:eastAsia="Times New Roman" w:hAnsi="Times New Roman" w:cs="Times New Roman"/>
          <w:b/>
          <w:i/>
          <w:color w:val="333333"/>
          <w:sz w:val="24"/>
          <w:szCs w:val="24"/>
          <w:u w:val="single"/>
          <w:lang w:eastAsia="ru-RU"/>
        </w:rPr>
        <w:t>знать:</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содержание литературных произведений, подлежащих обязательному изучению;</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наизусть стихотворные тексты и фрагменты прозаических текстов, подлежащих обязательному изучению (по выбору);</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основные факты жизненного и творческого пути писателей-классиков;</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основные теоретико-литературные понятия.</w:t>
      </w:r>
    </w:p>
    <w:p w:rsidR="007238B8" w:rsidRPr="0015313B" w:rsidRDefault="007238B8" w:rsidP="007238B8">
      <w:pPr>
        <w:shd w:val="clear" w:color="auto" w:fill="FFFFFF"/>
        <w:spacing w:line="245" w:lineRule="atLeast"/>
        <w:rPr>
          <w:rFonts w:ascii="Times New Roman" w:eastAsia="Times New Roman" w:hAnsi="Times New Roman" w:cs="Times New Roman"/>
          <w:i/>
          <w:color w:val="333333"/>
          <w:sz w:val="24"/>
          <w:szCs w:val="24"/>
          <w:u w:val="single"/>
          <w:lang w:eastAsia="ru-RU"/>
        </w:rPr>
      </w:pPr>
      <w:r w:rsidRPr="0015313B">
        <w:rPr>
          <w:rFonts w:ascii="Times New Roman" w:eastAsia="Times New Roman" w:hAnsi="Times New Roman" w:cs="Times New Roman"/>
          <w:i/>
          <w:color w:val="333333"/>
          <w:sz w:val="24"/>
          <w:szCs w:val="24"/>
          <w:u w:val="single"/>
          <w:lang w:eastAsia="ru-RU"/>
        </w:rPr>
        <w:t xml:space="preserve">В результате изучения литературы ученик должен </w:t>
      </w:r>
      <w:r w:rsidRPr="0015313B">
        <w:rPr>
          <w:rFonts w:ascii="Times New Roman" w:eastAsia="Times New Roman" w:hAnsi="Times New Roman" w:cs="Times New Roman"/>
          <w:b/>
          <w:i/>
          <w:color w:val="333333"/>
          <w:sz w:val="24"/>
          <w:szCs w:val="24"/>
          <w:u w:val="single"/>
          <w:lang w:eastAsia="ru-RU"/>
        </w:rPr>
        <w:t>уметь:</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работать с книгой;</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определять принадлежность художественного произведения к одному из литературных родов и жанров;</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выявлять авторскую позицию;</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 xml:space="preserve">выражать свое отношение к </w:t>
      </w:r>
      <w:proofErr w:type="gramStart"/>
      <w:r w:rsidRPr="0015313B">
        <w:rPr>
          <w:rFonts w:ascii="Times New Roman" w:eastAsia="Times New Roman" w:hAnsi="Times New Roman" w:cs="Times New Roman"/>
          <w:color w:val="333333"/>
          <w:sz w:val="24"/>
          <w:szCs w:val="24"/>
          <w:lang w:eastAsia="ru-RU"/>
        </w:rPr>
        <w:t>прочитанному</w:t>
      </w:r>
      <w:proofErr w:type="gramEnd"/>
      <w:r w:rsidRPr="0015313B">
        <w:rPr>
          <w:rFonts w:ascii="Times New Roman" w:eastAsia="Times New Roman" w:hAnsi="Times New Roman" w:cs="Times New Roman"/>
          <w:color w:val="333333"/>
          <w:sz w:val="24"/>
          <w:szCs w:val="24"/>
          <w:lang w:eastAsia="ru-RU"/>
        </w:rPr>
        <w:t>;</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выразительно читать произведения (или фрагменты), в том числе выученные наизусть, соблюдая нормы литературного произношения;</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владеть различными видами пересказа;</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строить устные и письменные высказывания в связи с изученным произведением;</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участвовать в диалоге по прочитанным произведениям, понимать чужую точку зрения и аргументировано отстаивать свою.</w:t>
      </w:r>
    </w:p>
    <w:p w:rsidR="007238B8" w:rsidRPr="0015313B" w:rsidRDefault="007238B8" w:rsidP="007238B8">
      <w:pPr>
        <w:shd w:val="clear" w:color="auto" w:fill="FFFFFF"/>
        <w:spacing w:line="245" w:lineRule="atLeast"/>
        <w:jc w:val="center"/>
        <w:rPr>
          <w:rFonts w:ascii="Times New Roman" w:eastAsia="Times New Roman" w:hAnsi="Times New Roman" w:cs="Times New Roman"/>
          <w:b/>
          <w:color w:val="333333"/>
          <w:sz w:val="24"/>
          <w:szCs w:val="24"/>
          <w:lang w:eastAsia="ru-RU"/>
        </w:rPr>
      </w:pPr>
      <w:r w:rsidRPr="0015313B">
        <w:rPr>
          <w:rFonts w:ascii="Times New Roman" w:eastAsia="Times New Roman" w:hAnsi="Times New Roman" w:cs="Times New Roman"/>
          <w:b/>
          <w:color w:val="333333"/>
          <w:sz w:val="24"/>
          <w:szCs w:val="24"/>
          <w:lang w:eastAsia="ru-RU"/>
        </w:rPr>
        <w:t>Общая характеристика учебного предмета, курса</w:t>
      </w:r>
    </w:p>
    <w:p w:rsidR="007238B8" w:rsidRPr="0015313B" w:rsidRDefault="007238B8" w:rsidP="007238B8">
      <w:pPr>
        <w:shd w:val="clear" w:color="auto" w:fill="FFFFFF"/>
        <w:spacing w:line="245" w:lineRule="atLeast"/>
        <w:jc w:val="center"/>
        <w:rPr>
          <w:rFonts w:ascii="Times New Roman" w:eastAsia="Times New Roman" w:hAnsi="Times New Roman" w:cs="Times New Roman"/>
          <w:b/>
          <w:color w:val="333333"/>
          <w:sz w:val="24"/>
          <w:szCs w:val="24"/>
          <w:lang w:eastAsia="ru-RU"/>
        </w:rPr>
      </w:pPr>
      <w:r w:rsidRPr="0015313B">
        <w:rPr>
          <w:rFonts w:ascii="Times New Roman" w:eastAsia="Times New Roman" w:hAnsi="Times New Roman" w:cs="Times New Roman"/>
          <w:b/>
          <w:color w:val="333333"/>
          <w:sz w:val="24"/>
          <w:szCs w:val="24"/>
          <w:lang w:eastAsia="ru-RU"/>
        </w:rPr>
        <w:t>Общие цели и задачи основного общего образования с учетом специфики учебного предмета</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lastRenderedPageBreak/>
        <w:t>Учебники содержат методический аппарат, формирующий различные коммуникативные умения школьников; вопросы и задания на сопоставление словесного, графического и кинематографического образов; организует проектную деятельность школьников.</w:t>
      </w:r>
    </w:p>
    <w:p w:rsidR="007238B8" w:rsidRPr="0015313B" w:rsidRDefault="007238B8" w:rsidP="007238B8">
      <w:pPr>
        <w:shd w:val="clear" w:color="auto" w:fill="FFFFFF"/>
        <w:spacing w:line="245" w:lineRule="atLeast"/>
        <w:rPr>
          <w:rFonts w:ascii="Times New Roman" w:eastAsia="Times New Roman" w:hAnsi="Times New Roman" w:cs="Times New Roman"/>
          <w:i/>
          <w:color w:val="333333"/>
          <w:sz w:val="24"/>
          <w:szCs w:val="24"/>
          <w:lang w:eastAsia="ru-RU"/>
        </w:rPr>
      </w:pPr>
      <w:r w:rsidRPr="0015313B">
        <w:rPr>
          <w:rFonts w:ascii="Times New Roman" w:eastAsia="Times New Roman" w:hAnsi="Times New Roman" w:cs="Times New Roman"/>
          <w:i/>
          <w:color w:val="333333"/>
          <w:sz w:val="24"/>
          <w:szCs w:val="24"/>
          <w:lang w:eastAsia="ru-RU"/>
        </w:rPr>
        <w:t>Программа предполагает развивать у учащихся следующие составляющие современной учебной и читательской деятельности.</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 xml:space="preserve">1. «Культурно-навигационные» навыки, позволяющие свободно ориентироваться в литературных текстах, представленных в печатном (книжном, </w:t>
      </w:r>
      <w:proofErr w:type="spellStart"/>
      <w:r w:rsidRPr="0015313B">
        <w:rPr>
          <w:rFonts w:ascii="Times New Roman" w:eastAsia="Times New Roman" w:hAnsi="Times New Roman" w:cs="Times New Roman"/>
          <w:color w:val="333333"/>
          <w:sz w:val="24"/>
          <w:szCs w:val="24"/>
          <w:lang w:eastAsia="ru-RU"/>
        </w:rPr>
        <w:t>газетно</w:t>
      </w:r>
      <w:proofErr w:type="spellEnd"/>
      <w:r w:rsidRPr="0015313B">
        <w:rPr>
          <w:rFonts w:ascii="Times New Roman" w:eastAsia="Times New Roman" w:hAnsi="Times New Roman" w:cs="Times New Roman"/>
          <w:color w:val="333333"/>
          <w:sz w:val="24"/>
          <w:szCs w:val="24"/>
          <w:lang w:eastAsia="ru-RU"/>
        </w:rPr>
        <w:t>-журнальном) и электронном форматах.</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2. Навыки поиска экспертных оценок: мнения учителей, критиков, родителей, новостной информации и т.д. – и опираться на них.</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3. Умение публиковать в Интернете собственные заметки, рецензии, отзывы, сочинения, дневники.</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4. Навыки в специфическом чтении и составлении Интернет-текстов (графическое выделение важных для автора слов и фраз, гипертекстовые контекстные ссылки, позволяющие найти нужную информацию).</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 xml:space="preserve">Запланированы вопросы и задания на сопоставление словесного, графического и кинематографического образов. Их содержание направлено на </w:t>
      </w:r>
      <w:proofErr w:type="spellStart"/>
      <w:r w:rsidRPr="0015313B">
        <w:rPr>
          <w:rFonts w:ascii="Times New Roman" w:eastAsia="Times New Roman" w:hAnsi="Times New Roman" w:cs="Times New Roman"/>
          <w:color w:val="333333"/>
          <w:sz w:val="24"/>
          <w:szCs w:val="24"/>
          <w:lang w:eastAsia="ru-RU"/>
        </w:rPr>
        <w:t>деятельностный</w:t>
      </w:r>
      <w:proofErr w:type="spellEnd"/>
      <w:r w:rsidRPr="0015313B">
        <w:rPr>
          <w:rFonts w:ascii="Times New Roman" w:eastAsia="Times New Roman" w:hAnsi="Times New Roman" w:cs="Times New Roman"/>
          <w:color w:val="333333"/>
          <w:sz w:val="24"/>
          <w:szCs w:val="24"/>
          <w:lang w:eastAsia="ru-RU"/>
        </w:rPr>
        <w:t xml:space="preserve"> подход, предполагающий включение школьников в самостоятельный поиск истины. Организуется проектная деятельность школьников. Характер вопросов и заданий позволяет развивать творческие и исследовательские навыки школьников; постепенно, не форсируя усилий, подготовиться к ГИА и ЕГЭ. Система проектной деятельности учащихся позволяет шаг за шагом формировать основные компетенции, приучать к самостоятельному литературному поиску, к различным приемам работы с информацией, с библиотеками – книжными и электронными. В самостоятельной работе формируются интерес к предмету, любовь к литературе, а также литературный вкус – основа шкалы эстетических ценностей. Произведения зарубежной литературы даются во взаимосвязи с русской классикой. Русская литературная классика стала в предлагаемых учебниках основой для понимания современной литературы. Постоянно предлагают ученику вопросы на повторение и закрепление. Конечно, новое – основа учебы, но повторение и закрепление придают знаниям прочность, помогают подготовиться к будущим экзаменам.</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 xml:space="preserve">   Особая роль отводится пониманию социальной и культурной роли литературной критики, формированию умения работать с литературно-критическими статьями. Программа расширяет литературную эрудицию учащихся; учит воспринимать, анализировать, интерпретировать и оценивать художественный текст; подводит школьников к пониманию литературы как феномена духовной культуры. </w:t>
      </w:r>
    </w:p>
    <w:p w:rsidR="007238B8" w:rsidRPr="0015313B" w:rsidRDefault="007238B8" w:rsidP="007238B8">
      <w:pPr>
        <w:shd w:val="clear" w:color="auto" w:fill="FFFFFF"/>
        <w:spacing w:line="245" w:lineRule="atLeast"/>
        <w:rPr>
          <w:rFonts w:ascii="Times New Roman" w:eastAsia="Times New Roman" w:hAnsi="Times New Roman" w:cs="Times New Roman"/>
          <w:b/>
          <w:color w:val="333333"/>
          <w:sz w:val="24"/>
          <w:szCs w:val="24"/>
          <w:lang w:eastAsia="ru-RU"/>
        </w:rPr>
      </w:pPr>
      <w:r w:rsidRPr="0015313B">
        <w:rPr>
          <w:rFonts w:ascii="Times New Roman" w:eastAsia="Times New Roman" w:hAnsi="Times New Roman" w:cs="Times New Roman"/>
          <w:b/>
          <w:color w:val="333333"/>
          <w:sz w:val="24"/>
          <w:szCs w:val="24"/>
          <w:lang w:eastAsia="ru-RU"/>
        </w:rPr>
        <w:t>Специфика предмета:</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7238B8" w:rsidRPr="0015313B" w:rsidRDefault="007238B8" w:rsidP="007238B8">
      <w:pPr>
        <w:shd w:val="clear" w:color="auto" w:fill="FFFFFF"/>
        <w:spacing w:line="245" w:lineRule="atLeast"/>
        <w:rPr>
          <w:rFonts w:ascii="Times New Roman" w:eastAsia="Times New Roman" w:hAnsi="Times New Roman" w:cs="Times New Roman"/>
          <w:b/>
          <w:color w:val="333333"/>
          <w:sz w:val="24"/>
          <w:szCs w:val="24"/>
          <w:lang w:eastAsia="ru-RU"/>
        </w:rPr>
      </w:pPr>
      <w:r w:rsidRPr="0015313B">
        <w:rPr>
          <w:rFonts w:ascii="Times New Roman" w:eastAsia="Times New Roman" w:hAnsi="Times New Roman" w:cs="Times New Roman"/>
          <w:b/>
          <w:color w:val="333333"/>
          <w:sz w:val="24"/>
          <w:szCs w:val="24"/>
          <w:lang w:eastAsia="ru-RU"/>
        </w:rPr>
        <w:t xml:space="preserve">Технологии, методики: </w:t>
      </w:r>
    </w:p>
    <w:p w:rsidR="007238B8" w:rsidRPr="0015313B" w:rsidRDefault="007238B8" w:rsidP="007238B8">
      <w:pPr>
        <w:pStyle w:val="a3"/>
        <w:numPr>
          <w:ilvl w:val="0"/>
          <w:numId w:val="5"/>
        </w:num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lastRenderedPageBreak/>
        <w:t>уровневая дифференциация;</w:t>
      </w:r>
    </w:p>
    <w:p w:rsidR="007238B8" w:rsidRPr="0015313B" w:rsidRDefault="007238B8" w:rsidP="007238B8">
      <w:pPr>
        <w:pStyle w:val="a3"/>
        <w:numPr>
          <w:ilvl w:val="0"/>
          <w:numId w:val="5"/>
        </w:num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проблемное обучение;</w:t>
      </w:r>
    </w:p>
    <w:p w:rsidR="007238B8" w:rsidRPr="0015313B" w:rsidRDefault="007238B8" w:rsidP="007238B8">
      <w:pPr>
        <w:pStyle w:val="a3"/>
        <w:numPr>
          <w:ilvl w:val="0"/>
          <w:numId w:val="5"/>
        </w:num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информационно-коммуникационные технологии;</w:t>
      </w:r>
    </w:p>
    <w:p w:rsidR="007238B8" w:rsidRPr="0015313B" w:rsidRDefault="007238B8" w:rsidP="007238B8">
      <w:pPr>
        <w:pStyle w:val="a3"/>
        <w:numPr>
          <w:ilvl w:val="0"/>
          <w:numId w:val="5"/>
        </w:numPr>
        <w:shd w:val="clear" w:color="auto" w:fill="FFFFFF"/>
        <w:spacing w:line="245" w:lineRule="atLeast"/>
        <w:rPr>
          <w:rFonts w:ascii="Times New Roman" w:eastAsia="Times New Roman" w:hAnsi="Times New Roman" w:cs="Times New Roman"/>
          <w:color w:val="333333"/>
          <w:sz w:val="24"/>
          <w:szCs w:val="24"/>
          <w:lang w:eastAsia="ru-RU"/>
        </w:rPr>
      </w:pPr>
      <w:proofErr w:type="spellStart"/>
      <w:r w:rsidRPr="0015313B">
        <w:rPr>
          <w:rFonts w:ascii="Times New Roman" w:eastAsia="Times New Roman" w:hAnsi="Times New Roman" w:cs="Times New Roman"/>
          <w:color w:val="333333"/>
          <w:sz w:val="24"/>
          <w:szCs w:val="24"/>
          <w:lang w:eastAsia="ru-RU"/>
        </w:rPr>
        <w:t>здоровьесберегающие</w:t>
      </w:r>
      <w:proofErr w:type="spellEnd"/>
      <w:r w:rsidRPr="0015313B">
        <w:rPr>
          <w:rFonts w:ascii="Times New Roman" w:eastAsia="Times New Roman" w:hAnsi="Times New Roman" w:cs="Times New Roman"/>
          <w:color w:val="333333"/>
          <w:sz w:val="24"/>
          <w:szCs w:val="24"/>
          <w:lang w:eastAsia="ru-RU"/>
        </w:rPr>
        <w:t xml:space="preserve"> технологии;</w:t>
      </w:r>
    </w:p>
    <w:p w:rsidR="007238B8" w:rsidRPr="0015313B" w:rsidRDefault="007238B8" w:rsidP="007238B8">
      <w:pPr>
        <w:pStyle w:val="a3"/>
        <w:numPr>
          <w:ilvl w:val="0"/>
          <w:numId w:val="5"/>
        </w:num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система инновационной оценки «портфолио»;</w:t>
      </w:r>
    </w:p>
    <w:p w:rsidR="007238B8" w:rsidRPr="0015313B" w:rsidRDefault="007238B8" w:rsidP="007238B8">
      <w:pPr>
        <w:pStyle w:val="a3"/>
        <w:numPr>
          <w:ilvl w:val="0"/>
          <w:numId w:val="5"/>
        </w:num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технология дистанционного обучения (участие в дистанционных эвристических олимпиадах);</w:t>
      </w:r>
    </w:p>
    <w:p w:rsidR="007238B8" w:rsidRPr="0015313B" w:rsidRDefault="007238B8" w:rsidP="007238B8">
      <w:pPr>
        <w:pStyle w:val="a3"/>
        <w:numPr>
          <w:ilvl w:val="0"/>
          <w:numId w:val="5"/>
        </w:num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коллективный способ обучения (работа в парах постоянного и сменного состава)</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Содержание учебников полностью соответствует федеральному компоненту государственного образовательного стандарта по литературе. Курс литературы в УМК под ред. Б.А. Ланина направлен на включение обучающихся в литературно-творческую и читательскую деятельность с использованием системы методов и приёмов работы с ресурсами Интернета. Интернет используется не только как источник информации, но и как стимул к изучению литературы. Новые информационные технологии позволяют каждому желающему ученику увидеть свои тексты опубликованными. Стратегия программы также даёт возможность школьникам не только научиться выражать своё отношение к прочитанным литературным произведениям, но и сверять своё мнение с оценками других: сверстников, учителей, литературных критиков, писателей.</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Реализация программы предполагает максимальное включение учащихся в самостоятельную творческую деятельность.</w:t>
      </w:r>
    </w:p>
    <w:p w:rsidR="007238B8" w:rsidRPr="0015313B" w:rsidRDefault="007238B8" w:rsidP="007238B8">
      <w:pPr>
        <w:shd w:val="clear" w:color="auto" w:fill="FFFFFF"/>
        <w:spacing w:line="245" w:lineRule="atLeast"/>
        <w:rPr>
          <w:rFonts w:ascii="Times New Roman" w:eastAsia="Times New Roman" w:hAnsi="Times New Roman" w:cs="Times New Roman"/>
          <w:b/>
          <w:color w:val="333333"/>
          <w:sz w:val="24"/>
          <w:szCs w:val="24"/>
          <w:lang w:eastAsia="ru-RU"/>
        </w:rPr>
      </w:pPr>
      <w:r w:rsidRPr="0015313B">
        <w:rPr>
          <w:rFonts w:ascii="Times New Roman" w:eastAsia="Times New Roman" w:hAnsi="Times New Roman" w:cs="Times New Roman"/>
          <w:b/>
          <w:color w:val="333333"/>
          <w:sz w:val="24"/>
          <w:szCs w:val="24"/>
          <w:lang w:eastAsia="ru-RU"/>
        </w:rPr>
        <w:t>Методы обучения:</w:t>
      </w:r>
    </w:p>
    <w:p w:rsidR="007238B8" w:rsidRPr="0015313B" w:rsidRDefault="007238B8" w:rsidP="007238B8">
      <w:pPr>
        <w:pStyle w:val="a3"/>
        <w:numPr>
          <w:ilvl w:val="0"/>
          <w:numId w:val="6"/>
        </w:num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ОБЪЯСНИТЕЛЬНО-ИЛЛЮСТРАТИВНЫЙ;</w:t>
      </w:r>
    </w:p>
    <w:p w:rsidR="007238B8" w:rsidRPr="0015313B" w:rsidRDefault="007238B8" w:rsidP="007238B8">
      <w:pPr>
        <w:pStyle w:val="a3"/>
        <w:numPr>
          <w:ilvl w:val="0"/>
          <w:numId w:val="6"/>
        </w:num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ПРОБЛЕМНОЕ ИЗЛОЖЕНИЕ;</w:t>
      </w:r>
    </w:p>
    <w:p w:rsidR="007238B8" w:rsidRPr="0015313B" w:rsidRDefault="007238B8" w:rsidP="007238B8">
      <w:pPr>
        <w:pStyle w:val="a3"/>
        <w:numPr>
          <w:ilvl w:val="0"/>
          <w:numId w:val="6"/>
        </w:num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ЧАСТИЧНО-ПОИСКОВЫЙ;</w:t>
      </w:r>
    </w:p>
    <w:p w:rsidR="007238B8" w:rsidRPr="0015313B" w:rsidRDefault="007238B8" w:rsidP="007238B8">
      <w:pPr>
        <w:pStyle w:val="a3"/>
        <w:numPr>
          <w:ilvl w:val="0"/>
          <w:numId w:val="6"/>
        </w:num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ИССЛЕДОВАТЕЛЬСКИЙ</w:t>
      </w:r>
    </w:p>
    <w:p w:rsidR="007238B8" w:rsidRPr="0015313B" w:rsidRDefault="007238B8" w:rsidP="007238B8">
      <w:pPr>
        <w:shd w:val="clear" w:color="auto" w:fill="FFFFFF"/>
        <w:spacing w:line="245" w:lineRule="atLeast"/>
        <w:rPr>
          <w:rFonts w:ascii="Times New Roman" w:eastAsia="Times New Roman" w:hAnsi="Times New Roman" w:cs="Times New Roman"/>
          <w:b/>
          <w:color w:val="333333"/>
          <w:sz w:val="24"/>
          <w:szCs w:val="24"/>
          <w:lang w:eastAsia="ru-RU"/>
        </w:rPr>
      </w:pPr>
      <w:r w:rsidRPr="0015313B">
        <w:rPr>
          <w:rFonts w:ascii="Times New Roman" w:eastAsia="Times New Roman" w:hAnsi="Times New Roman" w:cs="Times New Roman"/>
          <w:b/>
          <w:color w:val="333333"/>
          <w:sz w:val="24"/>
          <w:szCs w:val="24"/>
          <w:lang w:eastAsia="ru-RU"/>
        </w:rPr>
        <w:t>Виды деятельности:</w:t>
      </w:r>
    </w:p>
    <w:p w:rsidR="007238B8" w:rsidRPr="0015313B" w:rsidRDefault="007238B8" w:rsidP="007238B8">
      <w:pPr>
        <w:pStyle w:val="a3"/>
        <w:numPr>
          <w:ilvl w:val="0"/>
          <w:numId w:val="7"/>
        </w:num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восприятие,</w:t>
      </w:r>
    </w:p>
    <w:p w:rsidR="007238B8" w:rsidRPr="0015313B" w:rsidRDefault="007238B8" w:rsidP="007238B8">
      <w:pPr>
        <w:pStyle w:val="a3"/>
        <w:numPr>
          <w:ilvl w:val="0"/>
          <w:numId w:val="7"/>
        </w:num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истолкование,</w:t>
      </w:r>
    </w:p>
    <w:p w:rsidR="007238B8" w:rsidRPr="0015313B" w:rsidRDefault="007238B8" w:rsidP="007238B8">
      <w:pPr>
        <w:pStyle w:val="a3"/>
        <w:numPr>
          <w:ilvl w:val="0"/>
          <w:numId w:val="7"/>
        </w:num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оценку литературных произведений,</w:t>
      </w:r>
    </w:p>
    <w:p w:rsidR="007238B8" w:rsidRPr="0015313B" w:rsidRDefault="007238B8" w:rsidP="007238B8">
      <w:pPr>
        <w:pStyle w:val="a3"/>
        <w:numPr>
          <w:ilvl w:val="0"/>
          <w:numId w:val="7"/>
        </w:num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различные типы речевых высказываний (пересказы, ответы на вопросы, изложения, сочинения на литературную тему, отзывы и рецензии и др.)</w:t>
      </w:r>
    </w:p>
    <w:p w:rsidR="007238B8" w:rsidRPr="0015313B" w:rsidRDefault="007238B8" w:rsidP="007238B8">
      <w:pPr>
        <w:shd w:val="clear" w:color="auto" w:fill="FFFFFF"/>
        <w:spacing w:line="245" w:lineRule="atLeast"/>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Все перечисленные виды деятельности учащихся связаны с чтением литературных произведений и обращены к их тексту, рассчитаны на выявление понимания идейного смысла и художественного своеобразия текста, предполагают свободное речевое высказывание школьников.</w:t>
      </w:r>
    </w:p>
    <w:p w:rsidR="007238B8" w:rsidRPr="0015313B" w:rsidRDefault="007238B8" w:rsidP="007238B8">
      <w:pPr>
        <w:shd w:val="clear" w:color="auto" w:fill="FFFFFF"/>
        <w:spacing w:line="245" w:lineRule="atLeast"/>
        <w:jc w:val="center"/>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b/>
          <w:color w:val="333333"/>
          <w:sz w:val="24"/>
          <w:szCs w:val="24"/>
          <w:lang w:eastAsia="ru-RU"/>
        </w:rPr>
        <w:t>Место предмета «Литература» в учебном плане</w:t>
      </w:r>
    </w:p>
    <w:p w:rsidR="007238B8" w:rsidRPr="0015313B" w:rsidRDefault="007238B8" w:rsidP="007238B8">
      <w:pPr>
        <w:shd w:val="clear" w:color="auto" w:fill="FFFFFF"/>
        <w:spacing w:line="245" w:lineRule="atLeast"/>
        <w:jc w:val="both"/>
        <w:rPr>
          <w:rFonts w:ascii="Times New Roman" w:eastAsia="Times New Roman" w:hAnsi="Times New Roman" w:cs="Times New Roman"/>
          <w:color w:val="333333"/>
          <w:sz w:val="24"/>
          <w:szCs w:val="24"/>
          <w:u w:val="single"/>
          <w:lang w:eastAsia="ru-RU"/>
        </w:rPr>
      </w:pPr>
      <w:r w:rsidRPr="0015313B">
        <w:rPr>
          <w:rFonts w:ascii="Times New Roman" w:eastAsia="Times New Roman" w:hAnsi="Times New Roman" w:cs="Times New Roman"/>
          <w:color w:val="333333"/>
          <w:sz w:val="24"/>
          <w:szCs w:val="24"/>
          <w:lang w:eastAsia="ru-RU"/>
        </w:rPr>
        <w:lastRenderedPageBreak/>
        <w:t xml:space="preserve">Согласно Основной образовательной программе основного общего образования МОУ «Средняя общеобразовательная школа № 4 г. Надыма, продолжительность учебного года в 5-9-х классах составляет не менее 34 недель. Данная рабочая программа предусматривает обязательное изучение литературы на этапе основного общего образования в объеме 442 ч, в том числе: в 5 классе — 102 ч </w:t>
      </w:r>
      <w:r w:rsidRPr="0015313B">
        <w:rPr>
          <w:rFonts w:ascii="Times New Roman" w:eastAsia="Times New Roman" w:hAnsi="Times New Roman" w:cs="Times New Roman"/>
          <w:color w:val="333333"/>
          <w:sz w:val="24"/>
          <w:szCs w:val="24"/>
          <w:u w:val="single"/>
          <w:lang w:eastAsia="ru-RU"/>
        </w:rPr>
        <w:t>(3 часа в неделю)</w:t>
      </w:r>
      <w:r w:rsidRPr="0015313B">
        <w:rPr>
          <w:rFonts w:ascii="Times New Roman" w:eastAsia="Times New Roman" w:hAnsi="Times New Roman" w:cs="Times New Roman"/>
          <w:color w:val="333333"/>
          <w:sz w:val="24"/>
          <w:szCs w:val="24"/>
          <w:lang w:eastAsia="ru-RU"/>
        </w:rPr>
        <w:t xml:space="preserve">, в 6 классе — 102 ч </w:t>
      </w:r>
      <w:r w:rsidRPr="0015313B">
        <w:rPr>
          <w:rFonts w:ascii="Times New Roman" w:eastAsia="Times New Roman" w:hAnsi="Times New Roman" w:cs="Times New Roman"/>
          <w:color w:val="333333"/>
          <w:sz w:val="24"/>
          <w:szCs w:val="24"/>
          <w:u w:val="single"/>
          <w:lang w:eastAsia="ru-RU"/>
        </w:rPr>
        <w:t>(3 часа в неделю)</w:t>
      </w:r>
      <w:r w:rsidRPr="0015313B">
        <w:rPr>
          <w:rFonts w:ascii="Times New Roman" w:eastAsia="Times New Roman" w:hAnsi="Times New Roman" w:cs="Times New Roman"/>
          <w:color w:val="333333"/>
          <w:sz w:val="24"/>
          <w:szCs w:val="24"/>
          <w:lang w:eastAsia="ru-RU"/>
        </w:rPr>
        <w:t xml:space="preserve">, в 7 классе — 68ч </w:t>
      </w:r>
      <w:r w:rsidRPr="0015313B">
        <w:rPr>
          <w:rFonts w:ascii="Times New Roman" w:eastAsia="Times New Roman" w:hAnsi="Times New Roman" w:cs="Times New Roman"/>
          <w:color w:val="333333"/>
          <w:sz w:val="24"/>
          <w:szCs w:val="24"/>
          <w:u w:val="single"/>
          <w:lang w:eastAsia="ru-RU"/>
        </w:rPr>
        <w:t>(2 часа в неделю)</w:t>
      </w:r>
      <w:r w:rsidRPr="0015313B">
        <w:rPr>
          <w:rFonts w:ascii="Times New Roman" w:eastAsia="Times New Roman" w:hAnsi="Times New Roman" w:cs="Times New Roman"/>
          <w:color w:val="333333"/>
          <w:sz w:val="24"/>
          <w:szCs w:val="24"/>
          <w:lang w:eastAsia="ru-RU"/>
        </w:rPr>
        <w:t xml:space="preserve">, в 8 классе — 68 ч </w:t>
      </w:r>
      <w:r w:rsidRPr="0015313B">
        <w:rPr>
          <w:rFonts w:ascii="Times New Roman" w:eastAsia="Times New Roman" w:hAnsi="Times New Roman" w:cs="Times New Roman"/>
          <w:color w:val="333333"/>
          <w:sz w:val="24"/>
          <w:szCs w:val="24"/>
          <w:u w:val="single"/>
          <w:lang w:eastAsia="ru-RU"/>
        </w:rPr>
        <w:t>(2 часа в неделю)</w:t>
      </w:r>
      <w:r w:rsidRPr="0015313B">
        <w:rPr>
          <w:rFonts w:ascii="Times New Roman" w:eastAsia="Times New Roman" w:hAnsi="Times New Roman" w:cs="Times New Roman"/>
          <w:color w:val="333333"/>
          <w:sz w:val="24"/>
          <w:szCs w:val="24"/>
          <w:lang w:eastAsia="ru-RU"/>
        </w:rPr>
        <w:t xml:space="preserve">, в 9 классе — 102 ч </w:t>
      </w:r>
      <w:r w:rsidRPr="0015313B">
        <w:rPr>
          <w:rFonts w:ascii="Times New Roman" w:eastAsia="Times New Roman" w:hAnsi="Times New Roman" w:cs="Times New Roman"/>
          <w:color w:val="333333"/>
          <w:sz w:val="24"/>
          <w:szCs w:val="24"/>
          <w:u w:val="single"/>
          <w:lang w:eastAsia="ru-RU"/>
        </w:rPr>
        <w:t>(3 часа в неделю)</w:t>
      </w:r>
      <w:r w:rsidRPr="0015313B">
        <w:rPr>
          <w:rFonts w:ascii="Times New Roman" w:eastAsia="Times New Roman" w:hAnsi="Times New Roman" w:cs="Times New Roman"/>
          <w:color w:val="333333"/>
          <w:sz w:val="24"/>
          <w:szCs w:val="24"/>
          <w:lang w:eastAsia="ru-RU"/>
        </w:rPr>
        <w:t>.</w:t>
      </w:r>
    </w:p>
    <w:p w:rsidR="00764CA2" w:rsidRPr="0015313B" w:rsidRDefault="007238B8" w:rsidP="004175F0">
      <w:pPr>
        <w:spacing w:after="0" w:line="240" w:lineRule="atLeast"/>
        <w:jc w:val="center"/>
        <w:rPr>
          <w:rFonts w:ascii="Times New Roman" w:hAnsi="Times New Roman" w:cs="Times New Roman"/>
          <w:b/>
          <w:sz w:val="24"/>
          <w:szCs w:val="24"/>
        </w:rPr>
      </w:pPr>
      <w:r w:rsidRPr="0015313B">
        <w:rPr>
          <w:rFonts w:ascii="Times New Roman" w:hAnsi="Times New Roman" w:cs="Times New Roman"/>
          <w:b/>
          <w:sz w:val="24"/>
          <w:szCs w:val="24"/>
        </w:rPr>
        <w:t>Раздел 2. Содержание учебного предмета.</w:t>
      </w:r>
    </w:p>
    <w:p w:rsidR="007238B8" w:rsidRPr="0015313B" w:rsidRDefault="007238B8" w:rsidP="004175F0">
      <w:pPr>
        <w:spacing w:after="0" w:line="240" w:lineRule="atLeast"/>
        <w:jc w:val="center"/>
        <w:rPr>
          <w:rFonts w:ascii="Times New Roman" w:hAnsi="Times New Roman" w:cs="Times New Roman"/>
          <w:b/>
          <w:sz w:val="24"/>
          <w:szCs w:val="24"/>
        </w:rPr>
      </w:pPr>
    </w:p>
    <w:p w:rsidR="007238B8" w:rsidRPr="0015313B" w:rsidRDefault="007238B8" w:rsidP="004175F0">
      <w:pPr>
        <w:spacing w:after="0" w:line="240" w:lineRule="atLeast"/>
        <w:jc w:val="center"/>
        <w:rPr>
          <w:rFonts w:ascii="Times New Roman" w:hAnsi="Times New Roman" w:cs="Times New Roman"/>
          <w:b/>
          <w:sz w:val="24"/>
          <w:szCs w:val="24"/>
        </w:rPr>
      </w:pPr>
      <w:r w:rsidRPr="0015313B">
        <w:rPr>
          <w:rFonts w:ascii="Times New Roman" w:hAnsi="Times New Roman" w:cs="Times New Roman"/>
          <w:b/>
          <w:sz w:val="24"/>
          <w:szCs w:val="24"/>
        </w:rPr>
        <w:t>Введение (1)</w:t>
      </w:r>
    </w:p>
    <w:p w:rsidR="007238B8" w:rsidRPr="0015313B" w:rsidRDefault="007238B8" w:rsidP="004175F0">
      <w:pPr>
        <w:spacing w:after="0" w:line="240" w:lineRule="atLeast"/>
        <w:rPr>
          <w:rFonts w:ascii="Times New Roman" w:hAnsi="Times New Roman" w:cs="Times New Roman"/>
          <w:sz w:val="24"/>
          <w:szCs w:val="24"/>
        </w:rPr>
      </w:pPr>
    </w:p>
    <w:p w:rsidR="007238B8" w:rsidRPr="0015313B" w:rsidRDefault="007238B8" w:rsidP="004175F0">
      <w:pPr>
        <w:shd w:val="clear" w:color="auto" w:fill="FFFFFF"/>
        <w:spacing w:after="0" w:line="240" w:lineRule="atLeast"/>
        <w:jc w:val="center"/>
        <w:rPr>
          <w:rFonts w:ascii="Times New Roman" w:hAnsi="Times New Roman" w:cs="Times New Roman"/>
          <w:b/>
          <w:bCs/>
          <w:sz w:val="24"/>
          <w:szCs w:val="24"/>
        </w:rPr>
      </w:pPr>
      <w:r w:rsidRPr="0015313B">
        <w:rPr>
          <w:rFonts w:ascii="Times New Roman" w:hAnsi="Times New Roman" w:cs="Times New Roman"/>
          <w:b/>
          <w:bCs/>
          <w:sz w:val="24"/>
          <w:szCs w:val="24"/>
        </w:rPr>
        <w:t>Раздел «Устное народное творчество» (15)</w:t>
      </w:r>
    </w:p>
    <w:p w:rsidR="007238B8" w:rsidRPr="0015313B" w:rsidRDefault="007238B8" w:rsidP="004175F0">
      <w:pPr>
        <w:shd w:val="clear" w:color="auto" w:fill="FFFFFF"/>
        <w:spacing w:after="0" w:line="240" w:lineRule="atLeast"/>
        <w:jc w:val="both"/>
        <w:rPr>
          <w:rFonts w:ascii="Times New Roman" w:hAnsi="Times New Roman" w:cs="Times New Roman"/>
          <w:b/>
          <w:bCs/>
          <w:sz w:val="24"/>
          <w:szCs w:val="24"/>
        </w:rPr>
      </w:pPr>
      <w:r w:rsidRPr="0015313B">
        <w:rPr>
          <w:rFonts w:ascii="Times New Roman" w:hAnsi="Times New Roman" w:cs="Times New Roman"/>
          <w:b/>
          <w:bCs/>
          <w:sz w:val="24"/>
          <w:szCs w:val="24"/>
        </w:rPr>
        <w:t xml:space="preserve"> Малые жанры фольклора (4+1)</w:t>
      </w:r>
    </w:p>
    <w:p w:rsidR="007238B8" w:rsidRPr="0015313B" w:rsidRDefault="007238B8" w:rsidP="004175F0">
      <w:pPr>
        <w:shd w:val="clear" w:color="auto" w:fill="FFFFFF"/>
        <w:spacing w:after="0" w:line="240" w:lineRule="atLeast"/>
        <w:jc w:val="both"/>
        <w:rPr>
          <w:rFonts w:ascii="Times New Roman" w:hAnsi="Times New Roman" w:cs="Times New Roman"/>
          <w:b/>
          <w:bCs/>
          <w:sz w:val="24"/>
          <w:szCs w:val="24"/>
        </w:rPr>
      </w:pPr>
      <w:r w:rsidRPr="0015313B">
        <w:rPr>
          <w:rFonts w:ascii="Times New Roman" w:hAnsi="Times New Roman" w:cs="Times New Roman"/>
          <w:b/>
          <w:bCs/>
          <w:sz w:val="24"/>
          <w:szCs w:val="24"/>
        </w:rPr>
        <w:t>Пословицы, поговорки, загадки</w:t>
      </w:r>
    </w:p>
    <w:p w:rsidR="007238B8" w:rsidRPr="0015313B" w:rsidRDefault="007238B8" w:rsidP="004175F0">
      <w:pPr>
        <w:shd w:val="clear" w:color="auto" w:fill="FFFFFF"/>
        <w:spacing w:after="0" w:line="240" w:lineRule="atLeast"/>
        <w:jc w:val="both"/>
        <w:rPr>
          <w:rFonts w:ascii="Times New Roman" w:hAnsi="Times New Roman" w:cs="Times New Roman"/>
          <w:sz w:val="24"/>
          <w:szCs w:val="24"/>
        </w:rPr>
      </w:pPr>
      <w:r w:rsidRPr="0015313B">
        <w:rPr>
          <w:rFonts w:ascii="Times New Roman" w:hAnsi="Times New Roman" w:cs="Times New Roman"/>
          <w:b/>
          <w:bCs/>
          <w:sz w:val="24"/>
          <w:szCs w:val="24"/>
        </w:rPr>
        <w:t xml:space="preserve"> </w:t>
      </w:r>
      <w:r w:rsidRPr="0015313B">
        <w:rPr>
          <w:rFonts w:ascii="Times New Roman" w:hAnsi="Times New Roman" w:cs="Times New Roman"/>
          <w:sz w:val="24"/>
          <w:szCs w:val="24"/>
        </w:rPr>
        <w:t xml:space="preserve">Фольклор — хранитель народной морали, духовных ценностей народа. Народная психология, идеалы и представления в фольклорных произведениях. Пословица как воплощение житейской мудрости, отражение народного опыта. </w:t>
      </w:r>
    </w:p>
    <w:p w:rsidR="007238B8" w:rsidRPr="0015313B" w:rsidRDefault="007238B8" w:rsidP="004175F0">
      <w:pPr>
        <w:shd w:val="clear" w:color="auto" w:fill="FFFFFF"/>
        <w:spacing w:after="0" w:line="240" w:lineRule="atLeast"/>
        <w:jc w:val="both"/>
        <w:rPr>
          <w:rFonts w:ascii="Times New Roman" w:hAnsi="Times New Roman" w:cs="Times New Roman"/>
          <w:sz w:val="24"/>
          <w:szCs w:val="24"/>
        </w:rPr>
      </w:pPr>
      <w:r w:rsidRPr="0015313B">
        <w:rPr>
          <w:rFonts w:ascii="Times New Roman" w:hAnsi="Times New Roman" w:cs="Times New Roman"/>
          <w:b/>
          <w:bCs/>
          <w:sz w:val="24"/>
          <w:szCs w:val="24"/>
        </w:rPr>
        <w:t xml:space="preserve">Раздел «Теория литературы». </w:t>
      </w:r>
      <w:r w:rsidRPr="0015313B">
        <w:rPr>
          <w:rFonts w:ascii="Times New Roman" w:hAnsi="Times New Roman" w:cs="Times New Roman"/>
          <w:sz w:val="24"/>
          <w:szCs w:val="24"/>
        </w:rPr>
        <w:t xml:space="preserve">Темы пословиц. Афористичность и поучительный характер пословиц. Поговорка как образное выражение. Загадка как метафора, вид словесной игры. Сравнение и олицетворение. </w:t>
      </w:r>
    </w:p>
    <w:p w:rsidR="007238B8" w:rsidRPr="0015313B" w:rsidRDefault="007238B8" w:rsidP="004175F0">
      <w:pPr>
        <w:shd w:val="clear" w:color="auto" w:fill="FFFFFF"/>
        <w:spacing w:after="0" w:line="240" w:lineRule="atLeast"/>
        <w:jc w:val="both"/>
        <w:rPr>
          <w:rFonts w:ascii="Times New Roman" w:hAnsi="Times New Roman" w:cs="Times New Roman"/>
          <w:sz w:val="24"/>
          <w:szCs w:val="24"/>
        </w:rPr>
      </w:pPr>
    </w:p>
    <w:p w:rsidR="007238B8" w:rsidRPr="0015313B" w:rsidRDefault="007238B8" w:rsidP="004175F0">
      <w:pPr>
        <w:shd w:val="clear" w:color="auto" w:fill="FFFFFF"/>
        <w:spacing w:after="0" w:line="240" w:lineRule="atLeast"/>
        <w:jc w:val="both"/>
        <w:rPr>
          <w:rFonts w:ascii="Times New Roman" w:hAnsi="Times New Roman" w:cs="Times New Roman"/>
          <w:b/>
          <w:bCs/>
          <w:sz w:val="24"/>
          <w:szCs w:val="24"/>
        </w:rPr>
      </w:pPr>
      <w:r w:rsidRPr="0015313B">
        <w:rPr>
          <w:rFonts w:ascii="Times New Roman" w:hAnsi="Times New Roman" w:cs="Times New Roman"/>
          <w:b/>
          <w:bCs/>
          <w:sz w:val="24"/>
          <w:szCs w:val="24"/>
        </w:rPr>
        <w:t>Русские народные сказки (4+2)</w:t>
      </w:r>
    </w:p>
    <w:p w:rsidR="007238B8" w:rsidRPr="0015313B" w:rsidRDefault="007238B8" w:rsidP="004175F0">
      <w:pPr>
        <w:shd w:val="clear" w:color="auto" w:fill="FFFFFF"/>
        <w:spacing w:after="0" w:line="240" w:lineRule="atLeast"/>
        <w:jc w:val="both"/>
        <w:rPr>
          <w:rFonts w:ascii="Times New Roman" w:hAnsi="Times New Roman" w:cs="Times New Roman"/>
          <w:b/>
          <w:bCs/>
          <w:sz w:val="24"/>
          <w:szCs w:val="24"/>
        </w:rPr>
      </w:pPr>
      <w:r w:rsidRPr="0015313B">
        <w:rPr>
          <w:rFonts w:ascii="Times New Roman" w:hAnsi="Times New Roman" w:cs="Times New Roman"/>
          <w:b/>
          <w:bCs/>
          <w:sz w:val="24"/>
          <w:szCs w:val="24"/>
        </w:rPr>
        <w:t xml:space="preserve"> Волшебные сказки</w:t>
      </w:r>
    </w:p>
    <w:p w:rsidR="007238B8" w:rsidRPr="0015313B" w:rsidRDefault="007238B8" w:rsidP="004175F0">
      <w:pPr>
        <w:shd w:val="clear" w:color="auto" w:fill="FFFFFF"/>
        <w:spacing w:after="0" w:line="240" w:lineRule="atLeast"/>
        <w:jc w:val="both"/>
        <w:rPr>
          <w:rFonts w:ascii="Times New Roman" w:hAnsi="Times New Roman" w:cs="Times New Roman"/>
          <w:sz w:val="24"/>
          <w:szCs w:val="24"/>
        </w:rPr>
      </w:pPr>
      <w:r w:rsidRPr="0015313B">
        <w:rPr>
          <w:rFonts w:ascii="Times New Roman" w:hAnsi="Times New Roman" w:cs="Times New Roman"/>
          <w:b/>
          <w:bCs/>
          <w:sz w:val="24"/>
          <w:szCs w:val="24"/>
        </w:rPr>
        <w:t xml:space="preserve"> </w:t>
      </w:r>
      <w:r w:rsidRPr="0015313B">
        <w:rPr>
          <w:rFonts w:ascii="Times New Roman" w:hAnsi="Times New Roman" w:cs="Times New Roman"/>
          <w:i/>
          <w:iCs/>
          <w:sz w:val="24"/>
          <w:szCs w:val="24"/>
        </w:rPr>
        <w:t xml:space="preserve">«Царевна-лягушка», «Василиса Прекрасная» </w:t>
      </w:r>
      <w:r w:rsidRPr="0015313B">
        <w:rPr>
          <w:rFonts w:ascii="Times New Roman" w:hAnsi="Times New Roman" w:cs="Times New Roman"/>
          <w:sz w:val="24"/>
          <w:szCs w:val="24"/>
        </w:rPr>
        <w:t>(по выбору учителя)</w:t>
      </w:r>
    </w:p>
    <w:p w:rsidR="007238B8" w:rsidRPr="0015313B" w:rsidRDefault="007238B8" w:rsidP="004175F0">
      <w:pPr>
        <w:shd w:val="clear" w:color="auto" w:fill="FFFFFF"/>
        <w:spacing w:after="0" w:line="240" w:lineRule="atLeast"/>
        <w:jc w:val="both"/>
        <w:rPr>
          <w:rFonts w:ascii="Times New Roman" w:hAnsi="Times New Roman" w:cs="Times New Roman"/>
          <w:b/>
          <w:bCs/>
          <w:sz w:val="24"/>
          <w:szCs w:val="24"/>
        </w:rPr>
      </w:pPr>
      <w:r w:rsidRPr="0015313B">
        <w:rPr>
          <w:rFonts w:ascii="Times New Roman" w:hAnsi="Times New Roman" w:cs="Times New Roman"/>
          <w:sz w:val="24"/>
          <w:szCs w:val="24"/>
        </w:rPr>
        <w:t xml:space="preserve"> </w:t>
      </w:r>
      <w:r w:rsidRPr="0015313B">
        <w:rPr>
          <w:rFonts w:ascii="Times New Roman" w:hAnsi="Times New Roman" w:cs="Times New Roman"/>
          <w:b/>
          <w:bCs/>
          <w:sz w:val="24"/>
          <w:szCs w:val="24"/>
        </w:rPr>
        <w:t xml:space="preserve">Бытовые сказки </w:t>
      </w:r>
    </w:p>
    <w:p w:rsidR="007238B8" w:rsidRPr="0015313B" w:rsidRDefault="007238B8" w:rsidP="004175F0">
      <w:pPr>
        <w:shd w:val="clear" w:color="auto" w:fill="FFFFFF"/>
        <w:spacing w:after="0" w:line="240" w:lineRule="atLeast"/>
        <w:jc w:val="both"/>
        <w:rPr>
          <w:rFonts w:ascii="Times New Roman" w:hAnsi="Times New Roman" w:cs="Times New Roman"/>
          <w:sz w:val="24"/>
          <w:szCs w:val="24"/>
        </w:rPr>
      </w:pPr>
      <w:r w:rsidRPr="0015313B">
        <w:rPr>
          <w:rFonts w:ascii="Times New Roman" w:hAnsi="Times New Roman" w:cs="Times New Roman"/>
          <w:i/>
          <w:iCs/>
          <w:sz w:val="24"/>
          <w:szCs w:val="24"/>
        </w:rPr>
        <w:t xml:space="preserve">«Каша из топора», «Как мужик гусей делил» </w:t>
      </w:r>
      <w:r w:rsidRPr="0015313B">
        <w:rPr>
          <w:rFonts w:ascii="Times New Roman" w:hAnsi="Times New Roman" w:cs="Times New Roman"/>
          <w:sz w:val="24"/>
          <w:szCs w:val="24"/>
        </w:rPr>
        <w:t>(по выбору учителя)</w:t>
      </w:r>
    </w:p>
    <w:p w:rsidR="007238B8" w:rsidRPr="0015313B" w:rsidRDefault="007238B8" w:rsidP="004175F0">
      <w:pPr>
        <w:shd w:val="clear" w:color="auto" w:fill="FFFFFF"/>
        <w:spacing w:after="0" w:line="240" w:lineRule="atLeast"/>
        <w:jc w:val="both"/>
        <w:rPr>
          <w:rFonts w:ascii="Times New Roman" w:hAnsi="Times New Roman" w:cs="Times New Roman"/>
          <w:b/>
          <w:bCs/>
          <w:sz w:val="24"/>
          <w:szCs w:val="24"/>
        </w:rPr>
      </w:pPr>
      <w:r w:rsidRPr="0015313B">
        <w:rPr>
          <w:rFonts w:ascii="Times New Roman" w:hAnsi="Times New Roman" w:cs="Times New Roman"/>
          <w:b/>
          <w:bCs/>
          <w:sz w:val="24"/>
          <w:szCs w:val="24"/>
        </w:rPr>
        <w:t>Сказки о животных</w:t>
      </w:r>
    </w:p>
    <w:p w:rsidR="007238B8" w:rsidRPr="0015313B" w:rsidRDefault="007238B8" w:rsidP="004175F0">
      <w:pPr>
        <w:shd w:val="clear" w:color="auto" w:fill="FFFFFF"/>
        <w:spacing w:after="0" w:line="240" w:lineRule="atLeast"/>
        <w:jc w:val="both"/>
        <w:rPr>
          <w:rFonts w:ascii="Times New Roman" w:hAnsi="Times New Roman" w:cs="Times New Roman"/>
          <w:sz w:val="24"/>
          <w:szCs w:val="24"/>
        </w:rPr>
      </w:pPr>
      <w:r w:rsidRPr="0015313B">
        <w:rPr>
          <w:rFonts w:ascii="Times New Roman" w:hAnsi="Times New Roman" w:cs="Times New Roman"/>
          <w:b/>
          <w:bCs/>
          <w:sz w:val="24"/>
          <w:szCs w:val="24"/>
        </w:rPr>
        <w:t xml:space="preserve"> </w:t>
      </w:r>
      <w:r w:rsidRPr="0015313B">
        <w:rPr>
          <w:rFonts w:ascii="Times New Roman" w:hAnsi="Times New Roman" w:cs="Times New Roman"/>
          <w:i/>
          <w:iCs/>
          <w:sz w:val="24"/>
          <w:szCs w:val="24"/>
        </w:rPr>
        <w:t xml:space="preserve">«Кот и Лиса», «Лиса и Волк» </w:t>
      </w:r>
      <w:r w:rsidRPr="0015313B">
        <w:rPr>
          <w:rFonts w:ascii="Times New Roman" w:hAnsi="Times New Roman" w:cs="Times New Roman"/>
          <w:sz w:val="24"/>
          <w:szCs w:val="24"/>
        </w:rPr>
        <w:t>(по выбору учителя)</w:t>
      </w:r>
    </w:p>
    <w:p w:rsidR="007238B8" w:rsidRPr="0015313B" w:rsidRDefault="007238B8" w:rsidP="004175F0">
      <w:pPr>
        <w:shd w:val="clear" w:color="auto" w:fill="FFFFFF"/>
        <w:spacing w:after="0" w:line="240" w:lineRule="atLeast"/>
        <w:jc w:val="both"/>
        <w:rPr>
          <w:rFonts w:ascii="Times New Roman" w:hAnsi="Times New Roman" w:cs="Times New Roman"/>
          <w:sz w:val="24"/>
          <w:szCs w:val="24"/>
        </w:rPr>
      </w:pPr>
      <w:r w:rsidRPr="0015313B">
        <w:rPr>
          <w:rFonts w:ascii="Times New Roman" w:hAnsi="Times New Roman" w:cs="Times New Roman"/>
          <w:sz w:val="24"/>
          <w:szCs w:val="24"/>
        </w:rPr>
        <w:t xml:space="preserve">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w:t>
      </w:r>
      <w:proofErr w:type="spellStart"/>
      <w:proofErr w:type="gramStart"/>
      <w:r w:rsidRPr="0015313B">
        <w:rPr>
          <w:rFonts w:ascii="Times New Roman" w:hAnsi="Times New Roman" w:cs="Times New Roman"/>
          <w:sz w:val="24"/>
          <w:szCs w:val="24"/>
        </w:rPr>
        <w:t>дейст-вительности</w:t>
      </w:r>
      <w:proofErr w:type="spellEnd"/>
      <w:proofErr w:type="gramEnd"/>
      <w:r w:rsidRPr="0015313B">
        <w:rPr>
          <w:rFonts w:ascii="Times New Roman" w:hAnsi="Times New Roman" w:cs="Times New Roman"/>
          <w:sz w:val="24"/>
          <w:szCs w:val="24"/>
        </w:rPr>
        <w:t xml:space="preserve">, добра и зла в сказках. Положительный герой и его противники. Борьба добра со злом. Положительные и отрицательные сказочные герои. Волшебство в сказке. </w:t>
      </w:r>
      <w:proofErr w:type="spellStart"/>
      <w:proofErr w:type="gramStart"/>
      <w:r w:rsidRPr="0015313B">
        <w:rPr>
          <w:rFonts w:ascii="Times New Roman" w:hAnsi="Times New Roman" w:cs="Times New Roman"/>
          <w:sz w:val="24"/>
          <w:szCs w:val="24"/>
        </w:rPr>
        <w:t>Повто-ряющиеся</w:t>
      </w:r>
      <w:proofErr w:type="spellEnd"/>
      <w:proofErr w:type="gramEnd"/>
      <w:r w:rsidRPr="0015313B">
        <w:rPr>
          <w:rFonts w:ascii="Times New Roman" w:hAnsi="Times New Roman" w:cs="Times New Roman"/>
          <w:sz w:val="24"/>
          <w:szCs w:val="24"/>
        </w:rPr>
        <w:t xml:space="preserve"> события в сказках. Язык волшебной сказки. Животные как воплощение отдельных человеческих качеств. Чудесные предметы в сказках.</w:t>
      </w:r>
    </w:p>
    <w:p w:rsidR="007238B8" w:rsidRPr="0015313B" w:rsidRDefault="007238B8" w:rsidP="004175F0">
      <w:pPr>
        <w:shd w:val="clear" w:color="auto" w:fill="FFFFFF"/>
        <w:spacing w:after="0" w:line="240" w:lineRule="atLeast"/>
        <w:jc w:val="both"/>
        <w:rPr>
          <w:rFonts w:ascii="Times New Roman" w:hAnsi="Times New Roman" w:cs="Times New Roman"/>
          <w:b/>
          <w:bCs/>
          <w:sz w:val="24"/>
          <w:szCs w:val="24"/>
        </w:rPr>
      </w:pPr>
      <w:r w:rsidRPr="0015313B">
        <w:rPr>
          <w:rFonts w:ascii="Times New Roman" w:hAnsi="Times New Roman" w:cs="Times New Roman"/>
          <w:b/>
          <w:bCs/>
          <w:sz w:val="24"/>
          <w:szCs w:val="24"/>
        </w:rPr>
        <w:t xml:space="preserve">Раздел «Теория литературы». </w:t>
      </w:r>
    </w:p>
    <w:p w:rsidR="007238B8" w:rsidRPr="0015313B" w:rsidRDefault="007238B8" w:rsidP="004175F0">
      <w:pPr>
        <w:shd w:val="clear" w:color="auto" w:fill="FFFFFF"/>
        <w:spacing w:after="0" w:line="240" w:lineRule="atLeast"/>
        <w:jc w:val="both"/>
        <w:rPr>
          <w:rFonts w:ascii="Times New Roman" w:hAnsi="Times New Roman" w:cs="Times New Roman"/>
          <w:sz w:val="24"/>
          <w:szCs w:val="24"/>
        </w:rPr>
      </w:pPr>
      <w:r w:rsidRPr="0015313B">
        <w:rPr>
          <w:rFonts w:ascii="Times New Roman" w:hAnsi="Times New Roman" w:cs="Times New Roman"/>
          <w:sz w:val="24"/>
          <w:szCs w:val="24"/>
        </w:rPr>
        <w:t>Представление о сюжете. Событие как элемент сюжета. Сюжет и его отличие от фабулы.</w:t>
      </w:r>
    </w:p>
    <w:p w:rsidR="007238B8" w:rsidRPr="0015313B" w:rsidRDefault="007238B8" w:rsidP="004175F0">
      <w:pPr>
        <w:shd w:val="clear" w:color="auto" w:fill="FFFFFF"/>
        <w:spacing w:after="0" w:line="240" w:lineRule="atLeast"/>
        <w:jc w:val="both"/>
        <w:rPr>
          <w:rFonts w:ascii="Times New Roman" w:hAnsi="Times New Roman" w:cs="Times New Roman"/>
          <w:sz w:val="24"/>
          <w:szCs w:val="24"/>
        </w:rPr>
      </w:pPr>
      <w:r w:rsidRPr="0015313B">
        <w:rPr>
          <w:rFonts w:ascii="Times New Roman" w:hAnsi="Times New Roman" w:cs="Times New Roman"/>
          <w:sz w:val="24"/>
          <w:szCs w:val="24"/>
        </w:rPr>
        <w:t xml:space="preserve"> </w:t>
      </w:r>
    </w:p>
    <w:p w:rsidR="007238B8" w:rsidRPr="0015313B" w:rsidRDefault="007238B8" w:rsidP="004175F0">
      <w:pPr>
        <w:shd w:val="clear" w:color="auto" w:fill="FFFFFF"/>
        <w:spacing w:after="0" w:line="240" w:lineRule="atLeast"/>
        <w:jc w:val="both"/>
        <w:rPr>
          <w:rFonts w:ascii="Times New Roman" w:hAnsi="Times New Roman" w:cs="Times New Roman"/>
          <w:b/>
          <w:bCs/>
          <w:sz w:val="24"/>
          <w:szCs w:val="24"/>
        </w:rPr>
      </w:pPr>
      <w:r w:rsidRPr="0015313B">
        <w:rPr>
          <w:rFonts w:ascii="Times New Roman" w:hAnsi="Times New Roman" w:cs="Times New Roman"/>
          <w:b/>
          <w:bCs/>
          <w:sz w:val="24"/>
          <w:szCs w:val="24"/>
        </w:rPr>
        <w:t>Мифы Древней Греции (4)</w:t>
      </w:r>
    </w:p>
    <w:p w:rsidR="007238B8" w:rsidRPr="0015313B" w:rsidRDefault="007238B8" w:rsidP="004175F0">
      <w:pPr>
        <w:shd w:val="clear" w:color="auto" w:fill="FFFFFF"/>
        <w:spacing w:after="0" w:line="240" w:lineRule="atLeast"/>
        <w:jc w:val="both"/>
        <w:rPr>
          <w:rFonts w:ascii="Times New Roman" w:hAnsi="Times New Roman" w:cs="Times New Roman"/>
          <w:b/>
          <w:bCs/>
          <w:sz w:val="24"/>
          <w:szCs w:val="24"/>
        </w:rPr>
      </w:pPr>
    </w:p>
    <w:p w:rsidR="007238B8" w:rsidRPr="0015313B" w:rsidRDefault="007238B8" w:rsidP="004175F0">
      <w:pPr>
        <w:shd w:val="clear" w:color="auto" w:fill="FFFFFF"/>
        <w:spacing w:after="0" w:line="240" w:lineRule="atLeast"/>
        <w:jc w:val="both"/>
        <w:rPr>
          <w:rFonts w:ascii="Times New Roman" w:hAnsi="Times New Roman" w:cs="Times New Roman"/>
          <w:i/>
          <w:iCs/>
          <w:sz w:val="24"/>
          <w:szCs w:val="24"/>
        </w:rPr>
      </w:pPr>
      <w:r w:rsidRPr="0015313B">
        <w:rPr>
          <w:rFonts w:ascii="Times New Roman" w:hAnsi="Times New Roman" w:cs="Times New Roman"/>
          <w:b/>
          <w:bCs/>
          <w:sz w:val="24"/>
          <w:szCs w:val="24"/>
        </w:rPr>
        <w:t xml:space="preserve"> </w:t>
      </w:r>
      <w:proofErr w:type="spellStart"/>
      <w:r w:rsidRPr="0015313B">
        <w:rPr>
          <w:rFonts w:ascii="Times New Roman" w:hAnsi="Times New Roman" w:cs="Times New Roman"/>
          <w:i/>
          <w:iCs/>
          <w:sz w:val="24"/>
          <w:szCs w:val="24"/>
        </w:rPr>
        <w:t>Делъфы</w:t>
      </w:r>
      <w:proofErr w:type="spellEnd"/>
      <w:r w:rsidRPr="0015313B">
        <w:rPr>
          <w:rFonts w:ascii="Times New Roman" w:hAnsi="Times New Roman" w:cs="Times New Roman"/>
          <w:i/>
          <w:iCs/>
          <w:sz w:val="24"/>
          <w:szCs w:val="24"/>
        </w:rPr>
        <w:t xml:space="preserve"> Боги свои и боги чужие</w:t>
      </w:r>
    </w:p>
    <w:p w:rsidR="007238B8" w:rsidRPr="0015313B" w:rsidRDefault="007238B8" w:rsidP="004175F0">
      <w:pPr>
        <w:shd w:val="clear" w:color="auto" w:fill="FFFFFF"/>
        <w:spacing w:after="0" w:line="240" w:lineRule="atLeast"/>
        <w:jc w:val="both"/>
        <w:rPr>
          <w:rFonts w:ascii="Times New Roman" w:hAnsi="Times New Roman" w:cs="Times New Roman"/>
          <w:sz w:val="24"/>
          <w:szCs w:val="24"/>
        </w:rPr>
      </w:pPr>
      <w:r w:rsidRPr="0015313B">
        <w:rPr>
          <w:rFonts w:ascii="Times New Roman" w:hAnsi="Times New Roman" w:cs="Times New Roman"/>
          <w:i/>
          <w:iCs/>
          <w:sz w:val="24"/>
          <w:szCs w:val="24"/>
        </w:rPr>
        <w:t xml:space="preserve"> </w:t>
      </w:r>
      <w:r w:rsidRPr="0015313B">
        <w:rPr>
          <w:rFonts w:ascii="Times New Roman" w:hAnsi="Times New Roman" w:cs="Times New Roman"/>
          <w:sz w:val="24"/>
          <w:szCs w:val="24"/>
        </w:rPr>
        <w:t xml:space="preserve">Античная мифология. Боги свои и чужие. Боги и герои. </w:t>
      </w:r>
    </w:p>
    <w:p w:rsidR="007238B8" w:rsidRPr="0015313B" w:rsidRDefault="007238B8" w:rsidP="004175F0">
      <w:pPr>
        <w:shd w:val="clear" w:color="auto" w:fill="FFFFFF"/>
        <w:spacing w:after="0" w:line="240" w:lineRule="atLeast"/>
        <w:jc w:val="both"/>
        <w:rPr>
          <w:rFonts w:ascii="Times New Roman" w:hAnsi="Times New Roman" w:cs="Times New Roman"/>
          <w:sz w:val="24"/>
          <w:szCs w:val="24"/>
        </w:rPr>
      </w:pPr>
    </w:p>
    <w:p w:rsidR="007238B8" w:rsidRPr="0015313B" w:rsidRDefault="007238B8" w:rsidP="004175F0">
      <w:pPr>
        <w:shd w:val="clear" w:color="auto" w:fill="FFFFFF"/>
        <w:spacing w:after="0" w:line="240" w:lineRule="atLeast"/>
        <w:jc w:val="center"/>
        <w:rPr>
          <w:rFonts w:ascii="Times New Roman" w:hAnsi="Times New Roman" w:cs="Times New Roman"/>
          <w:b/>
          <w:bCs/>
          <w:sz w:val="24"/>
          <w:szCs w:val="24"/>
        </w:rPr>
      </w:pPr>
      <w:r w:rsidRPr="0015313B">
        <w:rPr>
          <w:rFonts w:ascii="Times New Roman" w:hAnsi="Times New Roman" w:cs="Times New Roman"/>
          <w:b/>
          <w:bCs/>
          <w:sz w:val="24"/>
          <w:szCs w:val="24"/>
        </w:rPr>
        <w:t>Раздел «Из русской литературы XIX в.» (6)</w:t>
      </w:r>
    </w:p>
    <w:p w:rsidR="007238B8" w:rsidRPr="0015313B" w:rsidRDefault="007238B8" w:rsidP="004175F0">
      <w:pPr>
        <w:shd w:val="clear" w:color="auto" w:fill="FFFFFF"/>
        <w:spacing w:after="0" w:line="240" w:lineRule="atLeast"/>
        <w:jc w:val="center"/>
        <w:rPr>
          <w:rFonts w:ascii="Times New Roman" w:hAnsi="Times New Roman" w:cs="Times New Roman"/>
          <w:b/>
          <w:bCs/>
          <w:sz w:val="24"/>
          <w:szCs w:val="24"/>
        </w:rPr>
      </w:pPr>
    </w:p>
    <w:p w:rsidR="007238B8" w:rsidRPr="0015313B" w:rsidRDefault="007238B8" w:rsidP="004175F0">
      <w:pPr>
        <w:shd w:val="clear" w:color="auto" w:fill="FFFFFF"/>
        <w:spacing w:after="0" w:line="240" w:lineRule="atLeast"/>
        <w:jc w:val="both"/>
        <w:rPr>
          <w:rFonts w:ascii="Times New Roman" w:hAnsi="Times New Roman" w:cs="Times New Roman"/>
          <w:b/>
          <w:bCs/>
          <w:sz w:val="24"/>
          <w:szCs w:val="24"/>
        </w:rPr>
      </w:pPr>
      <w:r w:rsidRPr="0015313B">
        <w:rPr>
          <w:rFonts w:ascii="Times New Roman" w:hAnsi="Times New Roman" w:cs="Times New Roman"/>
          <w:b/>
          <w:bCs/>
          <w:sz w:val="24"/>
          <w:szCs w:val="24"/>
        </w:rPr>
        <w:t>Басни  (5+1)</w:t>
      </w:r>
    </w:p>
    <w:p w:rsidR="007238B8" w:rsidRPr="0015313B" w:rsidRDefault="007238B8" w:rsidP="004175F0">
      <w:pPr>
        <w:shd w:val="clear" w:color="auto" w:fill="FFFFFF"/>
        <w:spacing w:after="0" w:line="240" w:lineRule="atLeast"/>
        <w:jc w:val="both"/>
        <w:rPr>
          <w:rFonts w:ascii="Times New Roman" w:hAnsi="Times New Roman" w:cs="Times New Roman"/>
          <w:b/>
          <w:bCs/>
          <w:sz w:val="24"/>
          <w:szCs w:val="24"/>
        </w:rPr>
      </w:pPr>
    </w:p>
    <w:p w:rsidR="007238B8" w:rsidRPr="0015313B" w:rsidRDefault="007238B8" w:rsidP="004175F0">
      <w:pPr>
        <w:shd w:val="clear" w:color="auto" w:fill="FFFFFF"/>
        <w:spacing w:after="0" w:line="240" w:lineRule="atLeast"/>
        <w:jc w:val="both"/>
        <w:rPr>
          <w:rFonts w:ascii="Times New Roman" w:hAnsi="Times New Roman" w:cs="Times New Roman"/>
          <w:b/>
          <w:bCs/>
          <w:sz w:val="24"/>
          <w:szCs w:val="24"/>
        </w:rPr>
      </w:pPr>
      <w:r w:rsidRPr="0015313B">
        <w:rPr>
          <w:rFonts w:ascii="Times New Roman" w:hAnsi="Times New Roman" w:cs="Times New Roman"/>
          <w:b/>
          <w:bCs/>
          <w:sz w:val="24"/>
          <w:szCs w:val="24"/>
        </w:rPr>
        <w:t xml:space="preserve">И. А. Крылов — баснописец </w:t>
      </w:r>
    </w:p>
    <w:p w:rsidR="007238B8" w:rsidRPr="0015313B" w:rsidRDefault="007238B8" w:rsidP="004175F0">
      <w:pPr>
        <w:shd w:val="clear" w:color="auto" w:fill="FFFFFF"/>
        <w:spacing w:after="0" w:line="240" w:lineRule="atLeast"/>
        <w:jc w:val="both"/>
        <w:rPr>
          <w:rFonts w:ascii="Times New Roman" w:hAnsi="Times New Roman" w:cs="Times New Roman"/>
          <w:sz w:val="24"/>
          <w:szCs w:val="24"/>
        </w:rPr>
      </w:pPr>
      <w:r w:rsidRPr="0015313B">
        <w:rPr>
          <w:rFonts w:ascii="Times New Roman" w:hAnsi="Times New Roman" w:cs="Times New Roman"/>
          <w:sz w:val="24"/>
          <w:szCs w:val="24"/>
        </w:rPr>
        <w:t xml:space="preserve">Басни </w:t>
      </w:r>
      <w:r w:rsidRPr="0015313B">
        <w:rPr>
          <w:rFonts w:ascii="Times New Roman" w:hAnsi="Times New Roman" w:cs="Times New Roman"/>
          <w:i/>
          <w:iCs/>
          <w:sz w:val="24"/>
          <w:szCs w:val="24"/>
        </w:rPr>
        <w:t xml:space="preserve">«Квартет», «Свинья под Дубом», «Волк и </w:t>
      </w:r>
      <w:proofErr w:type="spellStart"/>
      <w:r w:rsidRPr="0015313B">
        <w:rPr>
          <w:rFonts w:ascii="Times New Roman" w:hAnsi="Times New Roman" w:cs="Times New Roman"/>
          <w:i/>
          <w:iCs/>
          <w:sz w:val="24"/>
          <w:szCs w:val="24"/>
        </w:rPr>
        <w:t>Ягнѐнок</w:t>
      </w:r>
      <w:proofErr w:type="spellEnd"/>
      <w:r w:rsidRPr="0015313B">
        <w:rPr>
          <w:rFonts w:ascii="Times New Roman" w:hAnsi="Times New Roman" w:cs="Times New Roman"/>
          <w:i/>
          <w:iCs/>
          <w:sz w:val="24"/>
          <w:szCs w:val="24"/>
        </w:rPr>
        <w:t xml:space="preserve">», «Демьянова уха», «Волк на псарне» </w:t>
      </w:r>
      <w:r w:rsidRPr="0015313B">
        <w:rPr>
          <w:rFonts w:ascii="Times New Roman" w:hAnsi="Times New Roman" w:cs="Times New Roman"/>
          <w:sz w:val="24"/>
          <w:szCs w:val="24"/>
        </w:rPr>
        <w:t xml:space="preserve">(по выбору учителя) </w:t>
      </w:r>
    </w:p>
    <w:p w:rsidR="007238B8" w:rsidRPr="0015313B" w:rsidRDefault="007238B8" w:rsidP="004175F0">
      <w:pPr>
        <w:shd w:val="clear" w:color="auto" w:fill="FFFFFF"/>
        <w:spacing w:after="0" w:line="240" w:lineRule="atLeast"/>
        <w:jc w:val="both"/>
        <w:rPr>
          <w:rFonts w:ascii="Times New Roman" w:hAnsi="Times New Roman" w:cs="Times New Roman"/>
          <w:sz w:val="24"/>
          <w:szCs w:val="24"/>
        </w:rPr>
      </w:pPr>
      <w:r w:rsidRPr="0015313B">
        <w:rPr>
          <w:rFonts w:ascii="Times New Roman" w:hAnsi="Times New Roman" w:cs="Times New Roman"/>
          <w:sz w:val="24"/>
          <w:szCs w:val="24"/>
        </w:rPr>
        <w:t xml:space="preserve">Жанр басни, его корни и история развития. Образы животных в басне. Аллегория как средство раскрытия </w:t>
      </w:r>
      <w:proofErr w:type="spellStart"/>
      <w:r w:rsidRPr="0015313B">
        <w:rPr>
          <w:rFonts w:ascii="Times New Roman" w:hAnsi="Times New Roman" w:cs="Times New Roman"/>
          <w:sz w:val="24"/>
          <w:szCs w:val="24"/>
        </w:rPr>
        <w:t>определѐнных</w:t>
      </w:r>
      <w:proofErr w:type="spellEnd"/>
      <w:r w:rsidRPr="0015313B">
        <w:rPr>
          <w:rFonts w:ascii="Times New Roman" w:hAnsi="Times New Roman" w:cs="Times New Roman"/>
          <w:sz w:val="24"/>
          <w:szCs w:val="24"/>
        </w:rPr>
        <w:t xml:space="preserve"> качеств человека. Сказки и басни. Сюжет в баснях. Поучительный характер басен. Мораль в басне, формы </w:t>
      </w:r>
      <w:proofErr w:type="spellStart"/>
      <w:r w:rsidRPr="0015313B">
        <w:rPr>
          <w:rFonts w:ascii="Times New Roman" w:hAnsi="Times New Roman" w:cs="Times New Roman"/>
          <w:sz w:val="24"/>
          <w:szCs w:val="24"/>
        </w:rPr>
        <w:t>еѐ</w:t>
      </w:r>
      <w:proofErr w:type="spellEnd"/>
      <w:r w:rsidRPr="0015313B">
        <w:rPr>
          <w:rFonts w:ascii="Times New Roman" w:hAnsi="Times New Roman" w:cs="Times New Roman"/>
          <w:sz w:val="24"/>
          <w:szCs w:val="24"/>
        </w:rPr>
        <w:t xml:space="preserve"> воплощения. Язык басни, его выразительность, афористичность. Представление об «эзоповском языке». Крылатые выражения из басен. </w:t>
      </w:r>
    </w:p>
    <w:p w:rsidR="007238B8" w:rsidRPr="0015313B" w:rsidRDefault="007238B8" w:rsidP="004175F0">
      <w:pPr>
        <w:shd w:val="clear" w:color="auto" w:fill="FFFFFF"/>
        <w:spacing w:after="0" w:line="240" w:lineRule="atLeast"/>
        <w:jc w:val="both"/>
        <w:rPr>
          <w:rFonts w:ascii="Times New Roman" w:hAnsi="Times New Roman" w:cs="Times New Roman"/>
          <w:sz w:val="24"/>
          <w:szCs w:val="24"/>
        </w:rPr>
      </w:pPr>
      <w:r w:rsidRPr="0015313B">
        <w:rPr>
          <w:rFonts w:ascii="Times New Roman" w:hAnsi="Times New Roman" w:cs="Times New Roman"/>
          <w:b/>
          <w:bCs/>
          <w:sz w:val="24"/>
          <w:szCs w:val="24"/>
        </w:rPr>
        <w:t xml:space="preserve">Раздел «Теория литературы». </w:t>
      </w:r>
      <w:r w:rsidRPr="0015313B">
        <w:rPr>
          <w:rFonts w:ascii="Times New Roman" w:hAnsi="Times New Roman" w:cs="Times New Roman"/>
          <w:sz w:val="24"/>
          <w:szCs w:val="24"/>
        </w:rPr>
        <w:t>Аллегория (иносказание). Аллегорический сюжет.</w:t>
      </w:r>
    </w:p>
    <w:p w:rsidR="007238B8" w:rsidRPr="0015313B" w:rsidRDefault="007238B8" w:rsidP="004175F0">
      <w:pPr>
        <w:shd w:val="clear" w:color="auto" w:fill="FFFFFF"/>
        <w:spacing w:after="0" w:line="240" w:lineRule="atLeast"/>
        <w:jc w:val="center"/>
        <w:rPr>
          <w:rFonts w:ascii="Times New Roman" w:eastAsia="Times New Roman" w:hAnsi="Times New Roman" w:cs="Times New Roman"/>
          <w:color w:val="333333"/>
          <w:sz w:val="24"/>
          <w:szCs w:val="24"/>
          <w:lang w:eastAsia="ru-RU"/>
        </w:rPr>
      </w:pPr>
    </w:p>
    <w:p w:rsidR="007238B8" w:rsidRPr="0015313B" w:rsidRDefault="007238B8" w:rsidP="004175F0">
      <w:pPr>
        <w:spacing w:after="0" w:line="240" w:lineRule="atLeast"/>
        <w:jc w:val="center"/>
        <w:rPr>
          <w:rFonts w:ascii="Times New Roman" w:hAnsi="Times New Roman" w:cs="Times New Roman"/>
          <w:b/>
          <w:bCs/>
          <w:sz w:val="24"/>
          <w:szCs w:val="24"/>
        </w:rPr>
      </w:pPr>
      <w:r w:rsidRPr="0015313B">
        <w:rPr>
          <w:rFonts w:ascii="Times New Roman" w:hAnsi="Times New Roman" w:cs="Times New Roman"/>
          <w:b/>
          <w:bCs/>
          <w:sz w:val="24"/>
          <w:szCs w:val="24"/>
        </w:rPr>
        <w:t>Раздел «Из русской литературы Х</w:t>
      </w:r>
      <w:r w:rsidRPr="0015313B">
        <w:rPr>
          <w:rFonts w:ascii="Times New Roman" w:hAnsi="Times New Roman" w:cs="Times New Roman"/>
          <w:b/>
          <w:bCs/>
          <w:sz w:val="24"/>
          <w:szCs w:val="24"/>
          <w:lang w:val="en-US"/>
        </w:rPr>
        <w:t>I</w:t>
      </w:r>
      <w:r w:rsidRPr="0015313B">
        <w:rPr>
          <w:rFonts w:ascii="Times New Roman" w:hAnsi="Times New Roman" w:cs="Times New Roman"/>
          <w:b/>
          <w:bCs/>
          <w:sz w:val="24"/>
          <w:szCs w:val="24"/>
        </w:rPr>
        <w:t>Х-ХХ вв.» (25)</w:t>
      </w:r>
    </w:p>
    <w:p w:rsidR="007238B8" w:rsidRPr="0015313B" w:rsidRDefault="007238B8" w:rsidP="004175F0">
      <w:pPr>
        <w:spacing w:after="0" w:line="240" w:lineRule="atLeast"/>
        <w:jc w:val="center"/>
        <w:rPr>
          <w:rFonts w:ascii="Times New Roman" w:hAnsi="Times New Roman" w:cs="Times New Roman"/>
          <w:b/>
          <w:bCs/>
          <w:sz w:val="24"/>
          <w:szCs w:val="24"/>
        </w:rPr>
      </w:pPr>
      <w:r w:rsidRPr="0015313B">
        <w:rPr>
          <w:rFonts w:ascii="Times New Roman" w:hAnsi="Times New Roman" w:cs="Times New Roman"/>
          <w:b/>
          <w:bCs/>
          <w:sz w:val="24"/>
          <w:szCs w:val="24"/>
        </w:rPr>
        <w:t>(От классики к современности)</w:t>
      </w:r>
    </w:p>
    <w:p w:rsidR="007238B8" w:rsidRPr="0015313B" w:rsidRDefault="007238B8" w:rsidP="004175F0">
      <w:pPr>
        <w:spacing w:after="0" w:line="240" w:lineRule="atLeast"/>
        <w:jc w:val="both"/>
        <w:rPr>
          <w:rFonts w:ascii="Times New Roman" w:hAnsi="Times New Roman" w:cs="Times New Roman"/>
          <w:b/>
          <w:bCs/>
          <w:sz w:val="24"/>
          <w:szCs w:val="24"/>
        </w:rPr>
      </w:pPr>
      <w:r w:rsidRPr="0015313B">
        <w:rPr>
          <w:rFonts w:ascii="Times New Roman" w:hAnsi="Times New Roman" w:cs="Times New Roman"/>
          <w:b/>
          <w:bCs/>
          <w:sz w:val="24"/>
          <w:szCs w:val="24"/>
        </w:rPr>
        <w:t>Литературные сказки (19+6)</w:t>
      </w:r>
    </w:p>
    <w:p w:rsidR="007238B8" w:rsidRPr="0015313B" w:rsidRDefault="007238B8" w:rsidP="004175F0">
      <w:pPr>
        <w:spacing w:after="0" w:line="240" w:lineRule="atLeast"/>
        <w:jc w:val="both"/>
        <w:rPr>
          <w:rFonts w:ascii="Times New Roman" w:hAnsi="Times New Roman" w:cs="Times New Roman"/>
          <w:b/>
          <w:bCs/>
          <w:sz w:val="24"/>
          <w:szCs w:val="24"/>
        </w:rPr>
      </w:pP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b/>
          <w:bCs/>
          <w:sz w:val="24"/>
          <w:szCs w:val="24"/>
        </w:rPr>
        <w:t xml:space="preserve">А.С. Пушкин </w:t>
      </w:r>
      <w:r w:rsidRPr="0015313B">
        <w:rPr>
          <w:rFonts w:ascii="Times New Roman" w:hAnsi="Times New Roman" w:cs="Times New Roman"/>
          <w:i/>
          <w:iCs/>
          <w:sz w:val="24"/>
          <w:szCs w:val="24"/>
        </w:rPr>
        <w:t xml:space="preserve">«Руслан и Людмила» </w:t>
      </w:r>
      <w:r w:rsidRPr="0015313B">
        <w:rPr>
          <w:rFonts w:ascii="Times New Roman" w:hAnsi="Times New Roman" w:cs="Times New Roman"/>
          <w:sz w:val="24"/>
          <w:szCs w:val="24"/>
        </w:rPr>
        <w:t xml:space="preserve">(фрагменты по выбору учителя)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sz w:val="24"/>
          <w:szCs w:val="24"/>
        </w:rPr>
        <w:t xml:space="preserve">«Руслан и Людмила» — сказочная поэма. Олицетворение добра и зла. Тема верности и любви. Сказочные события в «Руслане и Людмиле». Связь с фольклором. Система персонажей в сказке. Образы Финна, </w:t>
      </w:r>
      <w:proofErr w:type="spellStart"/>
      <w:r w:rsidRPr="0015313B">
        <w:rPr>
          <w:rFonts w:ascii="Times New Roman" w:hAnsi="Times New Roman" w:cs="Times New Roman"/>
          <w:sz w:val="24"/>
          <w:szCs w:val="24"/>
        </w:rPr>
        <w:t>Наины</w:t>
      </w:r>
      <w:proofErr w:type="spellEnd"/>
      <w:r w:rsidRPr="0015313B">
        <w:rPr>
          <w:rFonts w:ascii="Times New Roman" w:hAnsi="Times New Roman" w:cs="Times New Roman"/>
          <w:sz w:val="24"/>
          <w:szCs w:val="24"/>
        </w:rPr>
        <w:t xml:space="preserve">, Черномора. Авторский комментарий происходящих событий.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b/>
          <w:bCs/>
          <w:sz w:val="24"/>
          <w:szCs w:val="24"/>
        </w:rPr>
        <w:t xml:space="preserve">Раздел «Теория литературы». </w:t>
      </w:r>
      <w:r w:rsidRPr="0015313B">
        <w:rPr>
          <w:rFonts w:ascii="Times New Roman" w:hAnsi="Times New Roman" w:cs="Times New Roman"/>
          <w:sz w:val="24"/>
          <w:szCs w:val="24"/>
        </w:rPr>
        <w:t xml:space="preserve">Художественный вымысел. </w:t>
      </w:r>
    </w:p>
    <w:p w:rsidR="007238B8" w:rsidRPr="0015313B" w:rsidRDefault="007238B8" w:rsidP="004175F0">
      <w:pPr>
        <w:spacing w:after="0" w:line="240" w:lineRule="atLeast"/>
        <w:jc w:val="both"/>
        <w:rPr>
          <w:rFonts w:ascii="Times New Roman" w:hAnsi="Times New Roman" w:cs="Times New Roman"/>
          <w:i/>
          <w:iCs/>
          <w:sz w:val="24"/>
          <w:szCs w:val="24"/>
        </w:rPr>
      </w:pPr>
      <w:r w:rsidRPr="0015313B">
        <w:rPr>
          <w:rFonts w:ascii="Times New Roman" w:hAnsi="Times New Roman" w:cs="Times New Roman"/>
          <w:b/>
          <w:bCs/>
          <w:sz w:val="24"/>
          <w:szCs w:val="24"/>
        </w:rPr>
        <w:t xml:space="preserve">Х.-К. Андерсен </w:t>
      </w:r>
      <w:r w:rsidRPr="0015313B">
        <w:rPr>
          <w:rFonts w:ascii="Times New Roman" w:hAnsi="Times New Roman" w:cs="Times New Roman"/>
          <w:i/>
          <w:iCs/>
          <w:sz w:val="24"/>
          <w:szCs w:val="24"/>
        </w:rPr>
        <w:t xml:space="preserve">«Снежная королева»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sz w:val="24"/>
          <w:szCs w:val="24"/>
        </w:rPr>
        <w:t xml:space="preserve">Снежная королева как символ бездушия и порабощения. Готовность к самопожертвованию ради ближнего, борьба со злом как моральный долг человека. </w:t>
      </w:r>
    </w:p>
    <w:p w:rsidR="007238B8" w:rsidRPr="0015313B" w:rsidRDefault="007238B8" w:rsidP="004175F0">
      <w:pPr>
        <w:spacing w:after="0" w:line="240" w:lineRule="atLeast"/>
        <w:jc w:val="both"/>
        <w:rPr>
          <w:rFonts w:ascii="Times New Roman" w:hAnsi="Times New Roman" w:cs="Times New Roman"/>
          <w:i/>
          <w:iCs/>
          <w:sz w:val="24"/>
          <w:szCs w:val="24"/>
        </w:rPr>
      </w:pPr>
      <w:r w:rsidRPr="0015313B">
        <w:rPr>
          <w:rFonts w:ascii="Times New Roman" w:hAnsi="Times New Roman" w:cs="Times New Roman"/>
          <w:b/>
          <w:bCs/>
          <w:sz w:val="24"/>
          <w:szCs w:val="24"/>
        </w:rPr>
        <w:t xml:space="preserve">П.П. Бажов </w:t>
      </w:r>
      <w:r w:rsidRPr="0015313B">
        <w:rPr>
          <w:rFonts w:ascii="Times New Roman" w:hAnsi="Times New Roman" w:cs="Times New Roman"/>
          <w:i/>
          <w:iCs/>
          <w:sz w:val="24"/>
          <w:szCs w:val="24"/>
        </w:rPr>
        <w:t>«Синюшкин колодец»</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sz w:val="24"/>
          <w:szCs w:val="24"/>
        </w:rPr>
        <w:t>Реальные и фантастические события, своеобразие языка сказа. Повествование от лица персонажа-рассказчика. Утверждение честности и бескорыстия как важных человеческих качеств.</w:t>
      </w:r>
    </w:p>
    <w:p w:rsidR="007238B8" w:rsidRPr="0015313B" w:rsidRDefault="007238B8" w:rsidP="004175F0">
      <w:pPr>
        <w:spacing w:after="0" w:line="240" w:lineRule="atLeast"/>
        <w:jc w:val="both"/>
        <w:rPr>
          <w:rFonts w:ascii="Times New Roman" w:hAnsi="Times New Roman" w:cs="Times New Roman"/>
          <w:i/>
          <w:iCs/>
          <w:sz w:val="24"/>
          <w:szCs w:val="24"/>
        </w:rPr>
      </w:pPr>
      <w:r w:rsidRPr="0015313B">
        <w:rPr>
          <w:rFonts w:ascii="Times New Roman" w:hAnsi="Times New Roman" w:cs="Times New Roman"/>
          <w:sz w:val="24"/>
          <w:szCs w:val="24"/>
        </w:rPr>
        <w:t xml:space="preserve"> </w:t>
      </w:r>
      <w:r w:rsidRPr="0015313B">
        <w:rPr>
          <w:rFonts w:ascii="Times New Roman" w:hAnsi="Times New Roman" w:cs="Times New Roman"/>
          <w:b/>
          <w:bCs/>
          <w:sz w:val="24"/>
          <w:szCs w:val="24"/>
        </w:rPr>
        <w:t xml:space="preserve">А.П. Платонов </w:t>
      </w:r>
      <w:r w:rsidRPr="0015313B">
        <w:rPr>
          <w:rFonts w:ascii="Times New Roman" w:hAnsi="Times New Roman" w:cs="Times New Roman"/>
          <w:i/>
          <w:iCs/>
          <w:sz w:val="24"/>
          <w:szCs w:val="24"/>
        </w:rPr>
        <w:t xml:space="preserve">«Солдат и царица»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sz w:val="24"/>
          <w:szCs w:val="24"/>
        </w:rPr>
        <w:t>Находчивость и смекалка героя. Победа добра над злом. Сказочное и реальное в сюжете произведения. Особенности авторского повествования.</w:t>
      </w:r>
    </w:p>
    <w:p w:rsidR="007238B8" w:rsidRPr="0015313B" w:rsidRDefault="007238B8" w:rsidP="004175F0">
      <w:pPr>
        <w:spacing w:after="0" w:line="240" w:lineRule="atLeast"/>
        <w:jc w:val="both"/>
        <w:rPr>
          <w:rFonts w:ascii="Times New Roman" w:hAnsi="Times New Roman" w:cs="Times New Roman"/>
          <w:i/>
          <w:iCs/>
          <w:sz w:val="24"/>
          <w:szCs w:val="24"/>
        </w:rPr>
      </w:pPr>
      <w:r w:rsidRPr="0015313B">
        <w:rPr>
          <w:rFonts w:ascii="Times New Roman" w:hAnsi="Times New Roman" w:cs="Times New Roman"/>
          <w:sz w:val="24"/>
          <w:szCs w:val="24"/>
        </w:rPr>
        <w:t xml:space="preserve"> </w:t>
      </w:r>
      <w:r w:rsidRPr="0015313B">
        <w:rPr>
          <w:rFonts w:ascii="Times New Roman" w:hAnsi="Times New Roman" w:cs="Times New Roman"/>
          <w:b/>
          <w:bCs/>
          <w:sz w:val="24"/>
          <w:szCs w:val="24"/>
        </w:rPr>
        <w:t xml:space="preserve">В.Г. Губарев </w:t>
      </w:r>
      <w:r w:rsidRPr="0015313B">
        <w:rPr>
          <w:rFonts w:ascii="Times New Roman" w:hAnsi="Times New Roman" w:cs="Times New Roman"/>
          <w:i/>
          <w:iCs/>
          <w:sz w:val="24"/>
          <w:szCs w:val="24"/>
        </w:rPr>
        <w:t xml:space="preserve">«Королевство кривых зеркал»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sz w:val="24"/>
          <w:szCs w:val="24"/>
        </w:rPr>
        <w:t xml:space="preserve">Образ зеркала в сказках (повторение с обобщением). Борьба девочек за справедливость. Дружба и взаимовыручка — необходимые качества для победы над силами зла. Оля и </w:t>
      </w:r>
      <w:proofErr w:type="spellStart"/>
      <w:r w:rsidRPr="0015313B">
        <w:rPr>
          <w:rFonts w:ascii="Times New Roman" w:hAnsi="Times New Roman" w:cs="Times New Roman"/>
          <w:sz w:val="24"/>
          <w:szCs w:val="24"/>
        </w:rPr>
        <w:t>Яло</w:t>
      </w:r>
      <w:proofErr w:type="spellEnd"/>
      <w:r w:rsidRPr="0015313B">
        <w:rPr>
          <w:rFonts w:ascii="Times New Roman" w:hAnsi="Times New Roman" w:cs="Times New Roman"/>
          <w:sz w:val="24"/>
          <w:szCs w:val="24"/>
        </w:rPr>
        <w:t xml:space="preserve">: две разные девочки или один противоречивый человек?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b/>
          <w:bCs/>
          <w:sz w:val="24"/>
          <w:szCs w:val="24"/>
        </w:rPr>
        <w:t xml:space="preserve">Раздел «Теория литературы». </w:t>
      </w:r>
      <w:r w:rsidRPr="0015313B">
        <w:rPr>
          <w:rFonts w:ascii="Times New Roman" w:hAnsi="Times New Roman" w:cs="Times New Roman"/>
          <w:sz w:val="24"/>
          <w:szCs w:val="24"/>
        </w:rPr>
        <w:t xml:space="preserve">Сказка фольклорная и сказка литературная. Сказка-быль. Сказ. Сказка классическая и современная. Художественный вымысел в сказке.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b/>
          <w:bCs/>
          <w:sz w:val="24"/>
          <w:szCs w:val="24"/>
        </w:rPr>
        <w:t xml:space="preserve">Темы для обсуждения. </w:t>
      </w:r>
      <w:r w:rsidRPr="0015313B">
        <w:rPr>
          <w:rFonts w:ascii="Times New Roman" w:hAnsi="Times New Roman" w:cs="Times New Roman"/>
          <w:sz w:val="24"/>
          <w:szCs w:val="24"/>
        </w:rPr>
        <w:t xml:space="preserve">Изменились ли сказки и сказочные герои со временем? Чему учили и учат сказки? </w:t>
      </w:r>
    </w:p>
    <w:p w:rsidR="007238B8" w:rsidRPr="0015313B" w:rsidRDefault="007238B8" w:rsidP="004175F0">
      <w:pPr>
        <w:spacing w:after="0" w:line="240" w:lineRule="atLeast"/>
        <w:jc w:val="both"/>
        <w:rPr>
          <w:rFonts w:ascii="Times New Roman" w:hAnsi="Times New Roman" w:cs="Times New Roman"/>
          <w:sz w:val="24"/>
          <w:szCs w:val="24"/>
        </w:rPr>
      </w:pPr>
    </w:p>
    <w:p w:rsidR="007238B8" w:rsidRPr="0015313B" w:rsidRDefault="007238B8" w:rsidP="004175F0">
      <w:pPr>
        <w:spacing w:after="0" w:line="240" w:lineRule="atLeast"/>
        <w:jc w:val="center"/>
        <w:rPr>
          <w:rFonts w:ascii="Times New Roman" w:hAnsi="Times New Roman" w:cs="Times New Roman"/>
          <w:b/>
          <w:bCs/>
          <w:sz w:val="24"/>
          <w:szCs w:val="24"/>
        </w:rPr>
      </w:pPr>
      <w:r w:rsidRPr="0015313B">
        <w:rPr>
          <w:rFonts w:ascii="Times New Roman" w:hAnsi="Times New Roman" w:cs="Times New Roman"/>
          <w:b/>
          <w:bCs/>
          <w:sz w:val="24"/>
          <w:szCs w:val="24"/>
        </w:rPr>
        <w:t>Раздел «Из русской литературы XX в.» (2)</w:t>
      </w:r>
    </w:p>
    <w:p w:rsidR="007238B8" w:rsidRPr="0015313B" w:rsidRDefault="007238B8" w:rsidP="004175F0">
      <w:pPr>
        <w:spacing w:after="0" w:line="240" w:lineRule="atLeast"/>
        <w:jc w:val="both"/>
        <w:rPr>
          <w:rFonts w:ascii="Times New Roman" w:hAnsi="Times New Roman" w:cs="Times New Roman"/>
          <w:b/>
          <w:bCs/>
          <w:sz w:val="24"/>
          <w:szCs w:val="24"/>
        </w:rPr>
      </w:pPr>
    </w:p>
    <w:p w:rsidR="007238B8" w:rsidRPr="0015313B" w:rsidRDefault="007238B8" w:rsidP="004175F0">
      <w:pPr>
        <w:spacing w:after="0" w:line="240" w:lineRule="atLeast"/>
        <w:jc w:val="both"/>
        <w:rPr>
          <w:rFonts w:ascii="Times New Roman" w:hAnsi="Times New Roman" w:cs="Times New Roman"/>
          <w:b/>
          <w:bCs/>
          <w:sz w:val="24"/>
          <w:szCs w:val="24"/>
        </w:rPr>
      </w:pPr>
      <w:r w:rsidRPr="0015313B">
        <w:rPr>
          <w:rFonts w:ascii="Times New Roman" w:hAnsi="Times New Roman" w:cs="Times New Roman"/>
          <w:b/>
          <w:bCs/>
          <w:sz w:val="24"/>
          <w:szCs w:val="24"/>
        </w:rPr>
        <w:t>От сказки — к фантастике (2)</w:t>
      </w:r>
    </w:p>
    <w:p w:rsidR="007238B8" w:rsidRPr="0015313B" w:rsidRDefault="007238B8" w:rsidP="004175F0">
      <w:pPr>
        <w:spacing w:after="0" w:line="240" w:lineRule="atLeast"/>
        <w:jc w:val="both"/>
        <w:rPr>
          <w:rFonts w:ascii="Times New Roman" w:hAnsi="Times New Roman" w:cs="Times New Roman"/>
          <w:b/>
          <w:bCs/>
          <w:sz w:val="24"/>
          <w:szCs w:val="24"/>
        </w:rPr>
      </w:pPr>
    </w:p>
    <w:p w:rsidR="007238B8" w:rsidRPr="0015313B" w:rsidRDefault="007238B8" w:rsidP="004175F0">
      <w:pPr>
        <w:spacing w:after="0" w:line="240" w:lineRule="atLeast"/>
        <w:jc w:val="both"/>
        <w:rPr>
          <w:rFonts w:ascii="Times New Roman" w:hAnsi="Times New Roman" w:cs="Times New Roman"/>
          <w:i/>
          <w:iCs/>
          <w:sz w:val="24"/>
          <w:szCs w:val="24"/>
        </w:rPr>
      </w:pPr>
      <w:r w:rsidRPr="0015313B">
        <w:rPr>
          <w:rFonts w:ascii="Times New Roman" w:hAnsi="Times New Roman" w:cs="Times New Roman"/>
          <w:b/>
          <w:bCs/>
          <w:sz w:val="24"/>
          <w:szCs w:val="24"/>
        </w:rPr>
        <w:t xml:space="preserve"> Е.Л. Шварц </w:t>
      </w:r>
      <w:r w:rsidRPr="0015313B">
        <w:rPr>
          <w:rFonts w:ascii="Times New Roman" w:hAnsi="Times New Roman" w:cs="Times New Roman"/>
          <w:i/>
          <w:iCs/>
          <w:sz w:val="24"/>
          <w:szCs w:val="24"/>
        </w:rPr>
        <w:t>«Сказка о потерянном времени»</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i/>
          <w:iCs/>
          <w:sz w:val="24"/>
          <w:szCs w:val="24"/>
        </w:rPr>
        <w:t xml:space="preserve"> </w:t>
      </w:r>
      <w:r w:rsidRPr="0015313B">
        <w:rPr>
          <w:rFonts w:ascii="Times New Roman" w:hAnsi="Times New Roman" w:cs="Times New Roman"/>
          <w:sz w:val="24"/>
          <w:szCs w:val="24"/>
        </w:rPr>
        <w:t xml:space="preserve">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Сказочный образ потерянного времени и его поиски. Приключения героев сказки. Фантастические ситуации и реальная жизнь в сказке. Потери и приобретения героев, ищущих потерянное время.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b/>
          <w:bCs/>
          <w:sz w:val="24"/>
          <w:szCs w:val="24"/>
        </w:rPr>
        <w:t xml:space="preserve">Раздел «Теория литературы». </w:t>
      </w:r>
      <w:r w:rsidRPr="0015313B">
        <w:rPr>
          <w:rFonts w:ascii="Times New Roman" w:hAnsi="Times New Roman" w:cs="Times New Roman"/>
          <w:sz w:val="24"/>
          <w:szCs w:val="24"/>
        </w:rPr>
        <w:t xml:space="preserve">Время в сказке. Фантастика и сказка. </w:t>
      </w:r>
    </w:p>
    <w:p w:rsidR="007238B8" w:rsidRPr="0015313B" w:rsidRDefault="007238B8" w:rsidP="004175F0">
      <w:pPr>
        <w:spacing w:after="0" w:line="240" w:lineRule="atLeast"/>
        <w:jc w:val="both"/>
        <w:rPr>
          <w:rFonts w:ascii="Times New Roman" w:hAnsi="Times New Roman" w:cs="Times New Roman"/>
          <w:sz w:val="24"/>
          <w:szCs w:val="24"/>
        </w:rPr>
      </w:pPr>
    </w:p>
    <w:p w:rsidR="007238B8" w:rsidRPr="0015313B" w:rsidRDefault="007238B8" w:rsidP="004175F0">
      <w:pPr>
        <w:spacing w:after="0" w:line="240" w:lineRule="atLeast"/>
        <w:jc w:val="center"/>
        <w:rPr>
          <w:rFonts w:ascii="Times New Roman" w:hAnsi="Times New Roman" w:cs="Times New Roman"/>
          <w:b/>
          <w:bCs/>
          <w:sz w:val="24"/>
          <w:szCs w:val="24"/>
        </w:rPr>
      </w:pPr>
      <w:r w:rsidRPr="0015313B">
        <w:rPr>
          <w:rFonts w:ascii="Times New Roman" w:hAnsi="Times New Roman" w:cs="Times New Roman"/>
          <w:b/>
          <w:bCs/>
          <w:sz w:val="24"/>
          <w:szCs w:val="24"/>
        </w:rPr>
        <w:t>Разделы «Из русской литературы Х1Х-ХХ вв.»,</w:t>
      </w:r>
    </w:p>
    <w:p w:rsidR="007238B8" w:rsidRPr="0015313B" w:rsidRDefault="007238B8" w:rsidP="004175F0">
      <w:pPr>
        <w:spacing w:after="0" w:line="240" w:lineRule="atLeast"/>
        <w:jc w:val="center"/>
        <w:rPr>
          <w:rFonts w:ascii="Times New Roman" w:hAnsi="Times New Roman" w:cs="Times New Roman"/>
          <w:b/>
          <w:bCs/>
          <w:sz w:val="24"/>
          <w:szCs w:val="24"/>
        </w:rPr>
      </w:pPr>
      <w:r w:rsidRPr="0015313B">
        <w:rPr>
          <w:rFonts w:ascii="Times New Roman" w:hAnsi="Times New Roman" w:cs="Times New Roman"/>
          <w:b/>
          <w:bCs/>
          <w:sz w:val="24"/>
          <w:szCs w:val="24"/>
        </w:rPr>
        <w:t>«Из зарубежной литературы»,</w:t>
      </w:r>
    </w:p>
    <w:p w:rsidR="007238B8" w:rsidRPr="0015313B" w:rsidRDefault="007238B8" w:rsidP="004175F0">
      <w:pPr>
        <w:spacing w:after="0" w:line="240" w:lineRule="atLeast"/>
        <w:jc w:val="center"/>
        <w:rPr>
          <w:rFonts w:ascii="Times New Roman" w:hAnsi="Times New Roman" w:cs="Times New Roman"/>
          <w:b/>
          <w:bCs/>
          <w:sz w:val="24"/>
          <w:szCs w:val="24"/>
        </w:rPr>
      </w:pPr>
      <w:r w:rsidRPr="0015313B">
        <w:rPr>
          <w:rFonts w:ascii="Times New Roman" w:hAnsi="Times New Roman" w:cs="Times New Roman"/>
          <w:b/>
          <w:bCs/>
          <w:sz w:val="24"/>
          <w:szCs w:val="24"/>
        </w:rPr>
        <w:t>«Из литературы народов России» (39)</w:t>
      </w:r>
    </w:p>
    <w:p w:rsidR="007238B8" w:rsidRPr="0015313B" w:rsidRDefault="007238B8" w:rsidP="004175F0">
      <w:pPr>
        <w:spacing w:after="0" w:line="240" w:lineRule="atLeast"/>
        <w:jc w:val="center"/>
        <w:rPr>
          <w:rFonts w:ascii="Times New Roman" w:hAnsi="Times New Roman" w:cs="Times New Roman"/>
          <w:b/>
          <w:bCs/>
          <w:sz w:val="24"/>
          <w:szCs w:val="24"/>
        </w:rPr>
      </w:pPr>
    </w:p>
    <w:p w:rsidR="007238B8" w:rsidRPr="0015313B" w:rsidRDefault="007238B8" w:rsidP="004175F0">
      <w:pPr>
        <w:spacing w:after="0" w:line="240" w:lineRule="atLeast"/>
        <w:jc w:val="both"/>
        <w:rPr>
          <w:rFonts w:ascii="Times New Roman" w:hAnsi="Times New Roman" w:cs="Times New Roman"/>
          <w:b/>
          <w:bCs/>
          <w:sz w:val="24"/>
          <w:szCs w:val="24"/>
        </w:rPr>
      </w:pPr>
      <w:r w:rsidRPr="0015313B">
        <w:rPr>
          <w:rFonts w:ascii="Times New Roman" w:hAnsi="Times New Roman" w:cs="Times New Roman"/>
          <w:b/>
          <w:bCs/>
          <w:sz w:val="24"/>
          <w:szCs w:val="24"/>
        </w:rPr>
        <w:t>Среди ровесников (32+7)</w:t>
      </w:r>
    </w:p>
    <w:p w:rsidR="007238B8" w:rsidRPr="0015313B" w:rsidRDefault="007238B8" w:rsidP="004175F0">
      <w:pPr>
        <w:spacing w:after="0" w:line="240" w:lineRule="atLeast"/>
        <w:jc w:val="both"/>
        <w:rPr>
          <w:rFonts w:ascii="Times New Roman" w:hAnsi="Times New Roman" w:cs="Times New Roman"/>
          <w:b/>
          <w:bCs/>
          <w:sz w:val="24"/>
          <w:szCs w:val="24"/>
        </w:rPr>
      </w:pPr>
    </w:p>
    <w:p w:rsidR="007238B8" w:rsidRPr="0015313B" w:rsidRDefault="007238B8" w:rsidP="004175F0">
      <w:pPr>
        <w:spacing w:after="0" w:line="240" w:lineRule="atLeast"/>
        <w:jc w:val="both"/>
        <w:rPr>
          <w:rFonts w:ascii="Times New Roman" w:hAnsi="Times New Roman" w:cs="Times New Roman"/>
          <w:b/>
          <w:bCs/>
          <w:sz w:val="24"/>
          <w:szCs w:val="24"/>
        </w:rPr>
      </w:pPr>
      <w:r w:rsidRPr="0015313B">
        <w:rPr>
          <w:rFonts w:ascii="Times New Roman" w:hAnsi="Times New Roman" w:cs="Times New Roman"/>
          <w:b/>
          <w:bCs/>
          <w:sz w:val="24"/>
          <w:szCs w:val="24"/>
        </w:rPr>
        <w:t>Н. А. Некрасов</w:t>
      </w:r>
    </w:p>
    <w:p w:rsidR="007238B8" w:rsidRPr="0015313B" w:rsidRDefault="007238B8" w:rsidP="004175F0">
      <w:pPr>
        <w:spacing w:after="0" w:line="240" w:lineRule="atLeast"/>
        <w:jc w:val="both"/>
        <w:rPr>
          <w:rFonts w:ascii="Times New Roman" w:hAnsi="Times New Roman" w:cs="Times New Roman"/>
          <w:i/>
          <w:iCs/>
          <w:sz w:val="24"/>
          <w:szCs w:val="24"/>
        </w:rPr>
      </w:pPr>
      <w:r w:rsidRPr="0015313B">
        <w:rPr>
          <w:rFonts w:ascii="Times New Roman" w:hAnsi="Times New Roman" w:cs="Times New Roman"/>
          <w:i/>
          <w:iCs/>
          <w:sz w:val="24"/>
          <w:szCs w:val="24"/>
        </w:rPr>
        <w:t xml:space="preserve">«Крестьянские дети»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sz w:val="24"/>
          <w:szCs w:val="24"/>
        </w:rPr>
        <w:t xml:space="preserve">Образы крестьянских детей, средства их создания. Многоголосие стихотворения, речевая характеристика, роль диалогов в стихотворении. Авторские размышления о радостях и </w:t>
      </w:r>
      <w:proofErr w:type="spellStart"/>
      <w:proofErr w:type="gramStart"/>
      <w:r w:rsidRPr="0015313B">
        <w:rPr>
          <w:rFonts w:ascii="Times New Roman" w:hAnsi="Times New Roman" w:cs="Times New Roman"/>
          <w:sz w:val="24"/>
          <w:szCs w:val="24"/>
        </w:rPr>
        <w:t>го-рестях</w:t>
      </w:r>
      <w:proofErr w:type="spellEnd"/>
      <w:proofErr w:type="gramEnd"/>
      <w:r w:rsidRPr="0015313B">
        <w:rPr>
          <w:rFonts w:ascii="Times New Roman" w:hAnsi="Times New Roman" w:cs="Times New Roman"/>
          <w:sz w:val="24"/>
          <w:szCs w:val="24"/>
        </w:rPr>
        <w:t xml:space="preserve"> детей. Авторское отношение к героям. Тревога и боль автора за судьбу русского народа.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b/>
          <w:bCs/>
          <w:sz w:val="24"/>
          <w:szCs w:val="24"/>
        </w:rPr>
        <w:t xml:space="preserve">Марк Твен </w:t>
      </w:r>
      <w:r w:rsidRPr="0015313B">
        <w:rPr>
          <w:rFonts w:ascii="Times New Roman" w:hAnsi="Times New Roman" w:cs="Times New Roman"/>
          <w:i/>
          <w:iCs/>
          <w:sz w:val="24"/>
          <w:szCs w:val="24"/>
        </w:rPr>
        <w:t xml:space="preserve">«Приключения Тома Сойера» </w:t>
      </w:r>
      <w:r w:rsidRPr="0015313B">
        <w:rPr>
          <w:rFonts w:ascii="Times New Roman" w:hAnsi="Times New Roman" w:cs="Times New Roman"/>
          <w:sz w:val="24"/>
          <w:szCs w:val="24"/>
        </w:rPr>
        <w:t xml:space="preserve">(главы по выбору учителя)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sz w:val="24"/>
          <w:szCs w:val="24"/>
        </w:rPr>
        <w:t xml:space="preserve">Образы детей в произведениях, созданных для взрослых и детей. Лучшие черты Тома Сойера: чувство справедливости, готовность к самопожертвованию ради друзей. Образы Гекльберри Финна и Бекки </w:t>
      </w:r>
      <w:proofErr w:type="spellStart"/>
      <w:r w:rsidRPr="0015313B">
        <w:rPr>
          <w:rFonts w:ascii="Times New Roman" w:hAnsi="Times New Roman" w:cs="Times New Roman"/>
          <w:sz w:val="24"/>
          <w:szCs w:val="24"/>
        </w:rPr>
        <w:t>Тетчер</w:t>
      </w:r>
      <w:proofErr w:type="spellEnd"/>
      <w:r w:rsidRPr="0015313B">
        <w:rPr>
          <w:rFonts w:ascii="Times New Roman" w:hAnsi="Times New Roman" w:cs="Times New Roman"/>
          <w:sz w:val="24"/>
          <w:szCs w:val="24"/>
        </w:rPr>
        <w:t xml:space="preserve">. Приключения в пещере: самообладание и мужество маленьких героев. Проблемы взаимоотношений детей с миром взрослых (Том Сойер и окружающие его люди). </w:t>
      </w:r>
      <w:proofErr w:type="spellStart"/>
      <w:r w:rsidRPr="0015313B">
        <w:rPr>
          <w:rFonts w:ascii="Times New Roman" w:hAnsi="Times New Roman" w:cs="Times New Roman"/>
          <w:sz w:val="24"/>
          <w:szCs w:val="24"/>
        </w:rPr>
        <w:t>Серьѐзное</w:t>
      </w:r>
      <w:proofErr w:type="spellEnd"/>
      <w:r w:rsidRPr="0015313B">
        <w:rPr>
          <w:rFonts w:ascii="Times New Roman" w:hAnsi="Times New Roman" w:cs="Times New Roman"/>
          <w:sz w:val="24"/>
          <w:szCs w:val="24"/>
        </w:rPr>
        <w:t xml:space="preserve"> и смешное в окружающем мире и в детском восприятии. Проделки Тома Сойера.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b/>
          <w:bCs/>
          <w:sz w:val="24"/>
          <w:szCs w:val="24"/>
        </w:rPr>
        <w:t xml:space="preserve">Раздел «Теория литературы». </w:t>
      </w:r>
      <w:r w:rsidRPr="0015313B">
        <w:rPr>
          <w:rFonts w:ascii="Times New Roman" w:hAnsi="Times New Roman" w:cs="Times New Roman"/>
          <w:sz w:val="24"/>
          <w:szCs w:val="24"/>
        </w:rPr>
        <w:t xml:space="preserve">Главный герой в сюжете литературного произведения. Юмор и комическое в литературе. </w:t>
      </w:r>
    </w:p>
    <w:p w:rsidR="007238B8" w:rsidRPr="0015313B" w:rsidRDefault="007238B8" w:rsidP="004175F0">
      <w:pPr>
        <w:spacing w:after="0" w:line="240" w:lineRule="atLeast"/>
        <w:jc w:val="both"/>
        <w:rPr>
          <w:rFonts w:ascii="Times New Roman" w:hAnsi="Times New Roman" w:cs="Times New Roman"/>
          <w:i/>
          <w:iCs/>
          <w:sz w:val="24"/>
          <w:szCs w:val="24"/>
        </w:rPr>
      </w:pPr>
      <w:r w:rsidRPr="0015313B">
        <w:rPr>
          <w:rFonts w:ascii="Times New Roman" w:hAnsi="Times New Roman" w:cs="Times New Roman"/>
          <w:b/>
          <w:bCs/>
          <w:sz w:val="24"/>
          <w:szCs w:val="24"/>
        </w:rPr>
        <w:t xml:space="preserve">В. Г. Короленко </w:t>
      </w:r>
      <w:r w:rsidRPr="0015313B">
        <w:rPr>
          <w:rFonts w:ascii="Times New Roman" w:hAnsi="Times New Roman" w:cs="Times New Roman"/>
          <w:i/>
          <w:iCs/>
          <w:sz w:val="24"/>
          <w:szCs w:val="24"/>
        </w:rPr>
        <w:t>«Слепой музыкант»</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sz w:val="24"/>
          <w:szCs w:val="24"/>
        </w:rPr>
        <w:t xml:space="preserve">Образы детей в произведениях, созданных для взрослых и детей. Проблемы взаимоотношений детей с миром взрослых. Человек и искусство. Образ Петра </w:t>
      </w:r>
      <w:proofErr w:type="spellStart"/>
      <w:r w:rsidRPr="0015313B">
        <w:rPr>
          <w:rFonts w:ascii="Times New Roman" w:hAnsi="Times New Roman" w:cs="Times New Roman"/>
          <w:sz w:val="24"/>
          <w:szCs w:val="24"/>
        </w:rPr>
        <w:t>Попельского</w:t>
      </w:r>
      <w:proofErr w:type="spellEnd"/>
      <w:r w:rsidRPr="0015313B">
        <w:rPr>
          <w:rFonts w:ascii="Times New Roman" w:hAnsi="Times New Roman" w:cs="Times New Roman"/>
          <w:sz w:val="24"/>
          <w:szCs w:val="24"/>
        </w:rPr>
        <w:t xml:space="preserve">. Сюжет и композиция повести. Художественные средства создания образов главных героев произведения. Пейзаж и его композиционная роль в повести. Тема становления человеческого характера.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b/>
          <w:bCs/>
          <w:sz w:val="24"/>
          <w:szCs w:val="24"/>
        </w:rPr>
        <w:t xml:space="preserve">Раздел «Теория литературы». </w:t>
      </w:r>
      <w:r w:rsidRPr="0015313B">
        <w:rPr>
          <w:rFonts w:ascii="Times New Roman" w:hAnsi="Times New Roman" w:cs="Times New Roman"/>
          <w:sz w:val="24"/>
          <w:szCs w:val="24"/>
        </w:rPr>
        <w:t xml:space="preserve">Тема и идея произведения.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b/>
          <w:bCs/>
          <w:sz w:val="24"/>
          <w:szCs w:val="24"/>
        </w:rPr>
        <w:t xml:space="preserve">И.С. </w:t>
      </w:r>
      <w:proofErr w:type="spellStart"/>
      <w:r w:rsidRPr="0015313B">
        <w:rPr>
          <w:rFonts w:ascii="Times New Roman" w:hAnsi="Times New Roman" w:cs="Times New Roman"/>
          <w:b/>
          <w:bCs/>
          <w:sz w:val="24"/>
          <w:szCs w:val="24"/>
        </w:rPr>
        <w:t>Шмелѐв</w:t>
      </w:r>
      <w:proofErr w:type="spellEnd"/>
      <w:r w:rsidRPr="0015313B">
        <w:rPr>
          <w:rFonts w:ascii="Times New Roman" w:hAnsi="Times New Roman" w:cs="Times New Roman"/>
          <w:b/>
          <w:bCs/>
          <w:sz w:val="24"/>
          <w:szCs w:val="24"/>
        </w:rPr>
        <w:t xml:space="preserve"> </w:t>
      </w:r>
      <w:r w:rsidRPr="0015313B">
        <w:rPr>
          <w:rFonts w:ascii="Times New Roman" w:hAnsi="Times New Roman" w:cs="Times New Roman"/>
          <w:i/>
          <w:iCs/>
          <w:sz w:val="24"/>
          <w:szCs w:val="24"/>
        </w:rPr>
        <w:t xml:space="preserve">«Лето Господне» </w:t>
      </w:r>
      <w:r w:rsidRPr="0015313B">
        <w:rPr>
          <w:rFonts w:ascii="Times New Roman" w:hAnsi="Times New Roman" w:cs="Times New Roman"/>
          <w:sz w:val="24"/>
          <w:szCs w:val="24"/>
        </w:rPr>
        <w:t>(главы из романа)</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sz w:val="24"/>
          <w:szCs w:val="24"/>
        </w:rPr>
        <w:t xml:space="preserve"> История создания автобиографического романа. Главные герои романа. Рождение религиозного чувства у </w:t>
      </w:r>
      <w:proofErr w:type="spellStart"/>
      <w:r w:rsidRPr="0015313B">
        <w:rPr>
          <w:rFonts w:ascii="Times New Roman" w:hAnsi="Times New Roman" w:cs="Times New Roman"/>
          <w:sz w:val="24"/>
          <w:szCs w:val="24"/>
        </w:rPr>
        <w:t>ребѐнка</w:t>
      </w:r>
      <w:proofErr w:type="spellEnd"/>
      <w:r w:rsidRPr="0015313B">
        <w:rPr>
          <w:rFonts w:ascii="Times New Roman" w:hAnsi="Times New Roman" w:cs="Times New Roman"/>
          <w:sz w:val="24"/>
          <w:szCs w:val="24"/>
        </w:rPr>
        <w:t xml:space="preserve">. </w:t>
      </w:r>
      <w:proofErr w:type="spellStart"/>
      <w:r w:rsidRPr="0015313B">
        <w:rPr>
          <w:rFonts w:ascii="Times New Roman" w:hAnsi="Times New Roman" w:cs="Times New Roman"/>
          <w:sz w:val="24"/>
          <w:szCs w:val="24"/>
        </w:rPr>
        <w:t>Ребѐнок</w:t>
      </w:r>
      <w:proofErr w:type="spellEnd"/>
      <w:r w:rsidRPr="0015313B">
        <w:rPr>
          <w:rFonts w:ascii="Times New Roman" w:hAnsi="Times New Roman" w:cs="Times New Roman"/>
          <w:sz w:val="24"/>
          <w:szCs w:val="24"/>
        </w:rPr>
        <w:t xml:space="preserve"> и национальные традиции. Особенности повествования.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b/>
          <w:bCs/>
          <w:sz w:val="24"/>
          <w:szCs w:val="24"/>
        </w:rPr>
        <w:lastRenderedPageBreak/>
        <w:t xml:space="preserve">М. Карим </w:t>
      </w:r>
      <w:r w:rsidRPr="0015313B">
        <w:rPr>
          <w:rFonts w:ascii="Times New Roman" w:hAnsi="Times New Roman" w:cs="Times New Roman"/>
          <w:i/>
          <w:iCs/>
          <w:sz w:val="24"/>
          <w:szCs w:val="24"/>
        </w:rPr>
        <w:t xml:space="preserve">«Радость нашего дома» </w:t>
      </w:r>
      <w:r w:rsidRPr="0015313B">
        <w:rPr>
          <w:rFonts w:ascii="Times New Roman" w:hAnsi="Times New Roman" w:cs="Times New Roman"/>
          <w:sz w:val="24"/>
          <w:szCs w:val="24"/>
        </w:rPr>
        <w:t xml:space="preserve">(главы по выбору учителя) </w:t>
      </w:r>
    </w:p>
    <w:p w:rsidR="007238B8" w:rsidRPr="0015313B" w:rsidRDefault="007238B8" w:rsidP="004175F0">
      <w:pPr>
        <w:spacing w:after="0" w:line="240" w:lineRule="atLeast"/>
        <w:jc w:val="both"/>
        <w:rPr>
          <w:rFonts w:ascii="Times New Roman" w:hAnsi="Times New Roman" w:cs="Times New Roman"/>
          <w:sz w:val="24"/>
          <w:szCs w:val="24"/>
        </w:rPr>
      </w:pPr>
      <w:proofErr w:type="spellStart"/>
      <w:r w:rsidRPr="0015313B">
        <w:rPr>
          <w:rFonts w:ascii="Times New Roman" w:hAnsi="Times New Roman" w:cs="Times New Roman"/>
          <w:sz w:val="24"/>
          <w:szCs w:val="24"/>
        </w:rPr>
        <w:t>Ямиль</w:t>
      </w:r>
      <w:proofErr w:type="spellEnd"/>
      <w:r w:rsidRPr="0015313B">
        <w:rPr>
          <w:rFonts w:ascii="Times New Roman" w:hAnsi="Times New Roman" w:cs="Times New Roman"/>
          <w:sz w:val="24"/>
          <w:szCs w:val="24"/>
        </w:rPr>
        <w:t xml:space="preserve"> и Оксана. Дружба детей, любовь и душевное тепло взрослых, помогающие перенести невзгоды. Война как воплощение зла. Трагические мотивы, юмористические и лирические страницы повести.</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b/>
          <w:bCs/>
          <w:sz w:val="24"/>
          <w:szCs w:val="24"/>
        </w:rPr>
        <w:t xml:space="preserve">Раздел «Теория литературы». </w:t>
      </w:r>
      <w:r w:rsidRPr="0015313B">
        <w:rPr>
          <w:rFonts w:ascii="Times New Roman" w:hAnsi="Times New Roman" w:cs="Times New Roman"/>
          <w:sz w:val="24"/>
          <w:szCs w:val="24"/>
        </w:rPr>
        <w:t xml:space="preserve">Эпитет. </w:t>
      </w:r>
    </w:p>
    <w:p w:rsidR="007238B8" w:rsidRPr="0015313B" w:rsidRDefault="007238B8" w:rsidP="004175F0">
      <w:pPr>
        <w:spacing w:after="0" w:line="240" w:lineRule="atLeast"/>
        <w:jc w:val="both"/>
        <w:rPr>
          <w:rFonts w:ascii="Times New Roman" w:hAnsi="Times New Roman" w:cs="Times New Roman"/>
          <w:i/>
          <w:iCs/>
          <w:sz w:val="24"/>
          <w:szCs w:val="24"/>
        </w:rPr>
      </w:pPr>
      <w:r w:rsidRPr="0015313B">
        <w:rPr>
          <w:rFonts w:ascii="Times New Roman" w:hAnsi="Times New Roman" w:cs="Times New Roman"/>
          <w:b/>
          <w:bCs/>
          <w:sz w:val="24"/>
          <w:szCs w:val="24"/>
        </w:rPr>
        <w:t xml:space="preserve">Ю.П. Казаков </w:t>
      </w:r>
      <w:r w:rsidRPr="0015313B">
        <w:rPr>
          <w:rFonts w:ascii="Times New Roman" w:hAnsi="Times New Roman" w:cs="Times New Roman"/>
          <w:i/>
          <w:iCs/>
          <w:sz w:val="24"/>
          <w:szCs w:val="24"/>
        </w:rPr>
        <w:t xml:space="preserve">«Тихое утро»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sz w:val="24"/>
          <w:szCs w:val="24"/>
        </w:rPr>
        <w:t xml:space="preserve">Два мальчика — два разных жизненных опыта, два разных характера. Испытание Яшки критической ситуацией — основное сюжетное событие. Юмор в рассказе. Стилистическая роль пейзажа.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b/>
          <w:bCs/>
          <w:sz w:val="24"/>
          <w:szCs w:val="24"/>
        </w:rPr>
        <w:t xml:space="preserve">Раздел «Теория литературы». </w:t>
      </w:r>
      <w:r w:rsidRPr="0015313B">
        <w:rPr>
          <w:rFonts w:ascii="Times New Roman" w:hAnsi="Times New Roman" w:cs="Times New Roman"/>
          <w:sz w:val="24"/>
          <w:szCs w:val="24"/>
        </w:rPr>
        <w:t>Рассказ как литературный жанр. Пейзаж.</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sz w:val="24"/>
          <w:szCs w:val="24"/>
        </w:rPr>
        <w:t xml:space="preserve"> </w:t>
      </w:r>
      <w:r w:rsidRPr="0015313B">
        <w:rPr>
          <w:rFonts w:ascii="Times New Roman" w:hAnsi="Times New Roman" w:cs="Times New Roman"/>
          <w:b/>
          <w:bCs/>
          <w:sz w:val="24"/>
          <w:szCs w:val="24"/>
        </w:rPr>
        <w:t xml:space="preserve">Л.А. Кассиль </w:t>
      </w:r>
      <w:r w:rsidRPr="0015313B">
        <w:rPr>
          <w:rFonts w:ascii="Times New Roman" w:hAnsi="Times New Roman" w:cs="Times New Roman"/>
          <w:i/>
          <w:iCs/>
          <w:sz w:val="24"/>
          <w:szCs w:val="24"/>
        </w:rPr>
        <w:t xml:space="preserve">«Кондуит и Швамбрания» </w:t>
      </w:r>
      <w:r w:rsidRPr="0015313B">
        <w:rPr>
          <w:rFonts w:ascii="Times New Roman" w:hAnsi="Times New Roman" w:cs="Times New Roman"/>
          <w:sz w:val="24"/>
          <w:szCs w:val="24"/>
        </w:rPr>
        <w:t xml:space="preserve">(главы по выбору учителя)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sz w:val="24"/>
          <w:szCs w:val="24"/>
        </w:rPr>
        <w:t xml:space="preserve">Страна, придуманная детьми, и действительность, созданная взрослыми: конфликт между ними. Образы главных героев: братьев Лели и Оси. Картины дореволюционного </w:t>
      </w:r>
      <w:proofErr w:type="spellStart"/>
      <w:proofErr w:type="gramStart"/>
      <w:r w:rsidRPr="0015313B">
        <w:rPr>
          <w:rFonts w:ascii="Times New Roman" w:hAnsi="Times New Roman" w:cs="Times New Roman"/>
          <w:sz w:val="24"/>
          <w:szCs w:val="24"/>
        </w:rPr>
        <w:t>гимнази-ческого</w:t>
      </w:r>
      <w:proofErr w:type="spellEnd"/>
      <w:proofErr w:type="gramEnd"/>
      <w:r w:rsidRPr="0015313B">
        <w:rPr>
          <w:rFonts w:ascii="Times New Roman" w:hAnsi="Times New Roman" w:cs="Times New Roman"/>
          <w:sz w:val="24"/>
          <w:szCs w:val="24"/>
        </w:rPr>
        <w:t xml:space="preserve"> быта. Противостояние учителей и учеников, их взаимное недоверие. Придуманная страна — средство создать свой фантастический мир, где нет жестокости и несправедливости. Приключения героев: «реальных» и придуманных. Юмор и комические эпизоды в произведении.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b/>
          <w:bCs/>
          <w:sz w:val="24"/>
          <w:szCs w:val="24"/>
        </w:rPr>
        <w:t xml:space="preserve">Раздел «Теория литературы». </w:t>
      </w:r>
      <w:r w:rsidRPr="0015313B">
        <w:rPr>
          <w:rFonts w:ascii="Times New Roman" w:hAnsi="Times New Roman" w:cs="Times New Roman"/>
          <w:sz w:val="24"/>
          <w:szCs w:val="24"/>
        </w:rPr>
        <w:t>Рассказ от первого лица.</w:t>
      </w:r>
    </w:p>
    <w:p w:rsidR="007238B8" w:rsidRPr="0015313B" w:rsidRDefault="007238B8" w:rsidP="004175F0">
      <w:pPr>
        <w:spacing w:after="0" w:line="240" w:lineRule="atLeast"/>
        <w:jc w:val="both"/>
        <w:rPr>
          <w:rFonts w:ascii="Times New Roman" w:hAnsi="Times New Roman" w:cs="Times New Roman"/>
          <w:i/>
          <w:iCs/>
          <w:sz w:val="24"/>
          <w:szCs w:val="24"/>
        </w:rPr>
      </w:pPr>
      <w:r w:rsidRPr="0015313B">
        <w:rPr>
          <w:rFonts w:ascii="Times New Roman" w:hAnsi="Times New Roman" w:cs="Times New Roman"/>
          <w:b/>
          <w:bCs/>
          <w:sz w:val="24"/>
          <w:szCs w:val="24"/>
        </w:rPr>
        <w:t xml:space="preserve">С.П. Алексеев </w:t>
      </w:r>
      <w:r w:rsidRPr="0015313B">
        <w:rPr>
          <w:rFonts w:ascii="Times New Roman" w:hAnsi="Times New Roman" w:cs="Times New Roman"/>
          <w:i/>
          <w:iCs/>
          <w:sz w:val="24"/>
          <w:szCs w:val="24"/>
        </w:rPr>
        <w:t xml:space="preserve">«История крепостного мальчика»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sz w:val="24"/>
          <w:szCs w:val="24"/>
        </w:rPr>
        <w:t xml:space="preserve">История глазами </w:t>
      </w:r>
      <w:proofErr w:type="spellStart"/>
      <w:r w:rsidRPr="0015313B">
        <w:rPr>
          <w:rFonts w:ascii="Times New Roman" w:hAnsi="Times New Roman" w:cs="Times New Roman"/>
          <w:sz w:val="24"/>
          <w:szCs w:val="24"/>
        </w:rPr>
        <w:t>ребѐнка</w:t>
      </w:r>
      <w:proofErr w:type="spellEnd"/>
      <w:r w:rsidRPr="0015313B">
        <w:rPr>
          <w:rFonts w:ascii="Times New Roman" w:hAnsi="Times New Roman" w:cs="Times New Roman"/>
          <w:sz w:val="24"/>
          <w:szCs w:val="24"/>
        </w:rPr>
        <w:t xml:space="preserve">. Тяга к воле, независимости, стремление избежать рабства — главные качества крепостного мальчика. Трудная жизнь маленького крепостного, формирование характера, первые попытки проявить самостоятельность, знакомство с известными историческими деятелями. Исторические приметы эпохи в повести. </w:t>
      </w:r>
    </w:p>
    <w:p w:rsidR="007238B8" w:rsidRPr="0015313B" w:rsidRDefault="007238B8" w:rsidP="004175F0">
      <w:pPr>
        <w:spacing w:after="0" w:line="240" w:lineRule="atLeast"/>
        <w:jc w:val="both"/>
        <w:rPr>
          <w:rFonts w:ascii="Times New Roman" w:hAnsi="Times New Roman" w:cs="Times New Roman"/>
          <w:i/>
          <w:iCs/>
          <w:sz w:val="24"/>
          <w:szCs w:val="24"/>
        </w:rPr>
      </w:pPr>
      <w:r w:rsidRPr="0015313B">
        <w:rPr>
          <w:rFonts w:ascii="Times New Roman" w:hAnsi="Times New Roman" w:cs="Times New Roman"/>
          <w:b/>
          <w:bCs/>
          <w:sz w:val="24"/>
          <w:szCs w:val="24"/>
        </w:rPr>
        <w:t xml:space="preserve">В.П. Астафьев </w:t>
      </w:r>
      <w:r w:rsidRPr="0015313B">
        <w:rPr>
          <w:rFonts w:ascii="Times New Roman" w:hAnsi="Times New Roman" w:cs="Times New Roman"/>
          <w:i/>
          <w:iCs/>
          <w:sz w:val="24"/>
          <w:szCs w:val="24"/>
        </w:rPr>
        <w:t>«</w:t>
      </w:r>
      <w:proofErr w:type="spellStart"/>
      <w:r w:rsidRPr="0015313B">
        <w:rPr>
          <w:rFonts w:ascii="Times New Roman" w:hAnsi="Times New Roman" w:cs="Times New Roman"/>
          <w:i/>
          <w:iCs/>
          <w:sz w:val="24"/>
          <w:szCs w:val="24"/>
        </w:rPr>
        <w:t>Васюткино</w:t>
      </w:r>
      <w:proofErr w:type="spellEnd"/>
      <w:r w:rsidRPr="0015313B">
        <w:rPr>
          <w:rFonts w:ascii="Times New Roman" w:hAnsi="Times New Roman" w:cs="Times New Roman"/>
          <w:i/>
          <w:iCs/>
          <w:sz w:val="24"/>
          <w:szCs w:val="24"/>
        </w:rPr>
        <w:t xml:space="preserve"> озеро»</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i/>
          <w:iCs/>
          <w:sz w:val="24"/>
          <w:szCs w:val="24"/>
        </w:rPr>
        <w:t xml:space="preserve"> </w:t>
      </w:r>
      <w:r w:rsidRPr="0015313B">
        <w:rPr>
          <w:rFonts w:ascii="Times New Roman" w:hAnsi="Times New Roman" w:cs="Times New Roman"/>
          <w:sz w:val="24"/>
          <w:szCs w:val="24"/>
        </w:rPr>
        <w:t xml:space="preserve">Приключенческая основа рассказа. </w:t>
      </w:r>
    </w:p>
    <w:p w:rsidR="007238B8" w:rsidRPr="0015313B" w:rsidRDefault="007238B8" w:rsidP="004175F0">
      <w:pPr>
        <w:spacing w:after="0" w:line="240" w:lineRule="atLeast"/>
        <w:jc w:val="both"/>
        <w:rPr>
          <w:rFonts w:ascii="Times New Roman" w:hAnsi="Times New Roman" w:cs="Times New Roman"/>
          <w:i/>
          <w:iCs/>
          <w:sz w:val="24"/>
          <w:szCs w:val="24"/>
        </w:rPr>
      </w:pPr>
      <w:r w:rsidRPr="0015313B">
        <w:rPr>
          <w:rFonts w:ascii="Times New Roman" w:hAnsi="Times New Roman" w:cs="Times New Roman"/>
          <w:b/>
          <w:bCs/>
          <w:sz w:val="24"/>
          <w:szCs w:val="24"/>
        </w:rPr>
        <w:t xml:space="preserve">Ф.А. Искандер </w:t>
      </w:r>
      <w:r w:rsidRPr="0015313B">
        <w:rPr>
          <w:rFonts w:ascii="Times New Roman" w:hAnsi="Times New Roman" w:cs="Times New Roman"/>
          <w:i/>
          <w:iCs/>
          <w:sz w:val="24"/>
          <w:szCs w:val="24"/>
        </w:rPr>
        <w:t xml:space="preserve">«Мальчик и война»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sz w:val="24"/>
          <w:szCs w:val="24"/>
        </w:rPr>
        <w:t xml:space="preserve">Картины братоубийственной войны. Мир взрослых как мир жестокости и насилия. Образ нищей старухи, кормящей бездомных собак.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b/>
          <w:bCs/>
          <w:sz w:val="24"/>
          <w:szCs w:val="24"/>
        </w:rPr>
        <w:t xml:space="preserve">Темы для обсуждения. </w:t>
      </w:r>
      <w:r w:rsidRPr="0015313B">
        <w:rPr>
          <w:rFonts w:ascii="Times New Roman" w:hAnsi="Times New Roman" w:cs="Times New Roman"/>
          <w:sz w:val="24"/>
          <w:szCs w:val="24"/>
        </w:rPr>
        <w:t>Стал ли человек добрее за историю человечества? Мир детства и мир взрослых в художественной литературе.</w:t>
      </w:r>
    </w:p>
    <w:p w:rsidR="007238B8" w:rsidRPr="0015313B" w:rsidRDefault="007238B8" w:rsidP="004175F0">
      <w:pPr>
        <w:spacing w:after="0" w:line="240" w:lineRule="atLeast"/>
        <w:jc w:val="both"/>
        <w:rPr>
          <w:rFonts w:ascii="Times New Roman" w:hAnsi="Times New Roman" w:cs="Times New Roman"/>
          <w:sz w:val="24"/>
          <w:szCs w:val="24"/>
        </w:rPr>
      </w:pPr>
    </w:p>
    <w:p w:rsidR="007238B8" w:rsidRPr="0015313B" w:rsidRDefault="007238B8" w:rsidP="004175F0">
      <w:pPr>
        <w:spacing w:after="0" w:line="240" w:lineRule="atLeast"/>
        <w:jc w:val="center"/>
        <w:rPr>
          <w:rFonts w:ascii="Times New Roman" w:hAnsi="Times New Roman" w:cs="Times New Roman"/>
          <w:b/>
          <w:bCs/>
          <w:sz w:val="24"/>
          <w:szCs w:val="24"/>
        </w:rPr>
      </w:pPr>
    </w:p>
    <w:p w:rsidR="007238B8" w:rsidRPr="0015313B" w:rsidRDefault="007238B8" w:rsidP="004175F0">
      <w:pPr>
        <w:spacing w:after="0" w:line="240" w:lineRule="atLeast"/>
        <w:jc w:val="center"/>
        <w:rPr>
          <w:rFonts w:ascii="Times New Roman" w:hAnsi="Times New Roman" w:cs="Times New Roman"/>
          <w:b/>
          <w:bCs/>
          <w:sz w:val="24"/>
          <w:szCs w:val="24"/>
        </w:rPr>
      </w:pPr>
    </w:p>
    <w:p w:rsidR="007238B8" w:rsidRPr="0015313B" w:rsidRDefault="007238B8" w:rsidP="004175F0">
      <w:pPr>
        <w:spacing w:after="0" w:line="240" w:lineRule="atLeast"/>
        <w:jc w:val="center"/>
        <w:rPr>
          <w:rFonts w:ascii="Times New Roman" w:hAnsi="Times New Roman" w:cs="Times New Roman"/>
          <w:b/>
          <w:bCs/>
          <w:sz w:val="24"/>
          <w:szCs w:val="24"/>
        </w:rPr>
      </w:pPr>
      <w:r w:rsidRPr="0015313B">
        <w:rPr>
          <w:rFonts w:ascii="Times New Roman" w:hAnsi="Times New Roman" w:cs="Times New Roman"/>
          <w:b/>
          <w:bCs/>
          <w:sz w:val="24"/>
          <w:szCs w:val="24"/>
        </w:rPr>
        <w:t>Разделы «Из русской литературы XIX в.»,</w:t>
      </w:r>
    </w:p>
    <w:p w:rsidR="007238B8" w:rsidRPr="0015313B" w:rsidRDefault="007238B8" w:rsidP="004175F0">
      <w:pPr>
        <w:spacing w:after="0" w:line="240" w:lineRule="atLeast"/>
        <w:jc w:val="center"/>
        <w:rPr>
          <w:rFonts w:ascii="Times New Roman" w:hAnsi="Times New Roman" w:cs="Times New Roman"/>
          <w:b/>
          <w:bCs/>
          <w:sz w:val="24"/>
          <w:szCs w:val="24"/>
        </w:rPr>
      </w:pPr>
      <w:r w:rsidRPr="0015313B">
        <w:rPr>
          <w:rFonts w:ascii="Times New Roman" w:hAnsi="Times New Roman" w:cs="Times New Roman"/>
          <w:b/>
          <w:bCs/>
          <w:sz w:val="24"/>
          <w:szCs w:val="24"/>
        </w:rPr>
        <w:t>«Из русской литературы XX в.»(11)</w:t>
      </w:r>
    </w:p>
    <w:p w:rsidR="007238B8" w:rsidRPr="0015313B" w:rsidRDefault="007238B8" w:rsidP="004175F0">
      <w:pPr>
        <w:spacing w:after="0" w:line="240" w:lineRule="atLeast"/>
        <w:jc w:val="both"/>
        <w:rPr>
          <w:rFonts w:ascii="Times New Roman" w:hAnsi="Times New Roman" w:cs="Times New Roman"/>
          <w:b/>
          <w:bCs/>
          <w:sz w:val="24"/>
          <w:szCs w:val="24"/>
        </w:rPr>
      </w:pPr>
    </w:p>
    <w:p w:rsidR="007238B8" w:rsidRPr="0015313B" w:rsidRDefault="007238B8" w:rsidP="004175F0">
      <w:pPr>
        <w:spacing w:after="0" w:line="240" w:lineRule="atLeast"/>
        <w:jc w:val="both"/>
        <w:rPr>
          <w:rFonts w:ascii="Times New Roman" w:hAnsi="Times New Roman" w:cs="Times New Roman"/>
          <w:b/>
          <w:bCs/>
          <w:sz w:val="24"/>
          <w:szCs w:val="24"/>
        </w:rPr>
      </w:pPr>
      <w:r w:rsidRPr="0015313B">
        <w:rPr>
          <w:rFonts w:ascii="Times New Roman" w:hAnsi="Times New Roman" w:cs="Times New Roman"/>
          <w:b/>
          <w:bCs/>
          <w:sz w:val="24"/>
          <w:szCs w:val="24"/>
        </w:rPr>
        <w:t>Наедине с поэтом (9+2)</w:t>
      </w:r>
    </w:p>
    <w:p w:rsidR="007238B8" w:rsidRPr="0015313B" w:rsidRDefault="007238B8" w:rsidP="004175F0">
      <w:pPr>
        <w:spacing w:after="0" w:line="240" w:lineRule="atLeast"/>
        <w:jc w:val="both"/>
        <w:rPr>
          <w:rFonts w:ascii="Times New Roman" w:hAnsi="Times New Roman" w:cs="Times New Roman"/>
          <w:b/>
          <w:bCs/>
          <w:sz w:val="24"/>
          <w:szCs w:val="24"/>
        </w:rPr>
      </w:pPr>
      <w:r w:rsidRPr="0015313B">
        <w:rPr>
          <w:rFonts w:ascii="Times New Roman" w:hAnsi="Times New Roman" w:cs="Times New Roman"/>
          <w:b/>
          <w:bCs/>
          <w:sz w:val="24"/>
          <w:szCs w:val="24"/>
        </w:rPr>
        <w:t xml:space="preserve">Стихи о природе </w:t>
      </w:r>
    </w:p>
    <w:p w:rsidR="007238B8" w:rsidRPr="0015313B" w:rsidRDefault="007238B8" w:rsidP="004175F0">
      <w:pPr>
        <w:spacing w:after="0" w:line="240" w:lineRule="atLeast"/>
        <w:jc w:val="both"/>
        <w:rPr>
          <w:rFonts w:ascii="Times New Roman" w:hAnsi="Times New Roman" w:cs="Times New Roman"/>
          <w:i/>
          <w:iCs/>
          <w:sz w:val="24"/>
          <w:szCs w:val="24"/>
        </w:rPr>
      </w:pPr>
      <w:r w:rsidRPr="0015313B">
        <w:rPr>
          <w:rFonts w:ascii="Times New Roman" w:hAnsi="Times New Roman" w:cs="Times New Roman"/>
          <w:b/>
          <w:bCs/>
          <w:sz w:val="24"/>
          <w:szCs w:val="24"/>
        </w:rPr>
        <w:t xml:space="preserve">А.С. Пушкин. </w:t>
      </w:r>
      <w:r w:rsidRPr="0015313B">
        <w:rPr>
          <w:rFonts w:ascii="Times New Roman" w:hAnsi="Times New Roman" w:cs="Times New Roman"/>
          <w:i/>
          <w:iCs/>
          <w:sz w:val="24"/>
          <w:szCs w:val="24"/>
        </w:rPr>
        <w:t xml:space="preserve">«Зимний вечер», «Зимнее утро» </w:t>
      </w:r>
    </w:p>
    <w:p w:rsidR="007238B8" w:rsidRPr="0015313B" w:rsidRDefault="007238B8" w:rsidP="004175F0">
      <w:pPr>
        <w:spacing w:after="0" w:line="240" w:lineRule="atLeast"/>
        <w:jc w:val="both"/>
        <w:rPr>
          <w:rFonts w:ascii="Times New Roman" w:hAnsi="Times New Roman" w:cs="Times New Roman"/>
          <w:i/>
          <w:iCs/>
          <w:sz w:val="24"/>
          <w:szCs w:val="24"/>
        </w:rPr>
      </w:pPr>
      <w:r w:rsidRPr="0015313B">
        <w:rPr>
          <w:rFonts w:ascii="Times New Roman" w:hAnsi="Times New Roman" w:cs="Times New Roman"/>
          <w:b/>
          <w:bCs/>
          <w:sz w:val="24"/>
          <w:szCs w:val="24"/>
        </w:rPr>
        <w:t xml:space="preserve">Ф.И. Тютчев. </w:t>
      </w:r>
      <w:r w:rsidRPr="0015313B">
        <w:rPr>
          <w:rFonts w:ascii="Times New Roman" w:hAnsi="Times New Roman" w:cs="Times New Roman"/>
          <w:i/>
          <w:iCs/>
          <w:sz w:val="24"/>
          <w:szCs w:val="24"/>
        </w:rPr>
        <w:t xml:space="preserve">«Весенние воды», «Чародейкою Зимою...» </w:t>
      </w:r>
    </w:p>
    <w:p w:rsidR="007238B8" w:rsidRPr="0015313B" w:rsidRDefault="007238B8" w:rsidP="004175F0">
      <w:pPr>
        <w:spacing w:after="0" w:line="240" w:lineRule="atLeast"/>
        <w:jc w:val="both"/>
        <w:rPr>
          <w:rFonts w:ascii="Times New Roman" w:hAnsi="Times New Roman" w:cs="Times New Roman"/>
          <w:i/>
          <w:iCs/>
          <w:sz w:val="24"/>
          <w:szCs w:val="24"/>
        </w:rPr>
      </w:pPr>
      <w:r w:rsidRPr="0015313B">
        <w:rPr>
          <w:rFonts w:ascii="Times New Roman" w:hAnsi="Times New Roman" w:cs="Times New Roman"/>
          <w:b/>
          <w:bCs/>
          <w:sz w:val="24"/>
          <w:szCs w:val="24"/>
        </w:rPr>
        <w:t xml:space="preserve">А.А. Фет. </w:t>
      </w:r>
      <w:r w:rsidRPr="0015313B">
        <w:rPr>
          <w:rFonts w:ascii="Times New Roman" w:hAnsi="Times New Roman" w:cs="Times New Roman"/>
          <w:i/>
          <w:iCs/>
          <w:sz w:val="24"/>
          <w:szCs w:val="24"/>
        </w:rPr>
        <w:t xml:space="preserve">«Осенняя роза» </w:t>
      </w:r>
    </w:p>
    <w:p w:rsidR="007238B8" w:rsidRPr="0015313B" w:rsidRDefault="007238B8" w:rsidP="004175F0">
      <w:pPr>
        <w:spacing w:after="0" w:line="240" w:lineRule="atLeast"/>
        <w:jc w:val="both"/>
        <w:rPr>
          <w:rFonts w:ascii="Times New Roman" w:hAnsi="Times New Roman" w:cs="Times New Roman"/>
          <w:i/>
          <w:iCs/>
          <w:sz w:val="24"/>
          <w:szCs w:val="24"/>
        </w:rPr>
      </w:pPr>
      <w:r w:rsidRPr="0015313B">
        <w:rPr>
          <w:rFonts w:ascii="Times New Roman" w:hAnsi="Times New Roman" w:cs="Times New Roman"/>
          <w:b/>
          <w:bCs/>
          <w:sz w:val="24"/>
          <w:szCs w:val="24"/>
        </w:rPr>
        <w:t xml:space="preserve">Н.М. Бараташвили. </w:t>
      </w:r>
      <w:r w:rsidRPr="0015313B">
        <w:rPr>
          <w:rFonts w:ascii="Times New Roman" w:hAnsi="Times New Roman" w:cs="Times New Roman"/>
          <w:i/>
          <w:iCs/>
          <w:sz w:val="24"/>
          <w:szCs w:val="24"/>
        </w:rPr>
        <w:t>«Цвет небесный...»</w:t>
      </w:r>
    </w:p>
    <w:p w:rsidR="007238B8" w:rsidRPr="0015313B" w:rsidRDefault="007238B8" w:rsidP="004175F0">
      <w:pPr>
        <w:spacing w:after="0" w:line="240" w:lineRule="atLeast"/>
        <w:jc w:val="both"/>
        <w:rPr>
          <w:rFonts w:ascii="Times New Roman" w:hAnsi="Times New Roman" w:cs="Times New Roman"/>
          <w:i/>
          <w:iCs/>
          <w:sz w:val="24"/>
          <w:szCs w:val="24"/>
        </w:rPr>
      </w:pPr>
      <w:r w:rsidRPr="0015313B">
        <w:rPr>
          <w:rFonts w:ascii="Times New Roman" w:hAnsi="Times New Roman" w:cs="Times New Roman"/>
          <w:i/>
          <w:iCs/>
          <w:sz w:val="24"/>
          <w:szCs w:val="24"/>
        </w:rPr>
        <w:lastRenderedPageBreak/>
        <w:t xml:space="preserve"> </w:t>
      </w:r>
      <w:r w:rsidRPr="0015313B">
        <w:rPr>
          <w:rFonts w:ascii="Times New Roman" w:hAnsi="Times New Roman" w:cs="Times New Roman"/>
          <w:b/>
          <w:bCs/>
          <w:sz w:val="24"/>
          <w:szCs w:val="24"/>
        </w:rPr>
        <w:t xml:space="preserve">С.А. Есенин. </w:t>
      </w:r>
      <w:r w:rsidRPr="0015313B">
        <w:rPr>
          <w:rFonts w:ascii="Times New Roman" w:hAnsi="Times New Roman" w:cs="Times New Roman"/>
          <w:i/>
          <w:iCs/>
          <w:sz w:val="24"/>
          <w:szCs w:val="24"/>
        </w:rPr>
        <w:t xml:space="preserve">«Пороша», </w:t>
      </w:r>
      <w:r w:rsidRPr="0015313B">
        <w:rPr>
          <w:rFonts w:ascii="Times New Roman" w:hAnsi="Times New Roman" w:cs="Times New Roman"/>
          <w:sz w:val="24"/>
          <w:szCs w:val="24"/>
        </w:rPr>
        <w:t xml:space="preserve">«С </w:t>
      </w:r>
      <w:r w:rsidRPr="0015313B">
        <w:rPr>
          <w:rFonts w:ascii="Times New Roman" w:hAnsi="Times New Roman" w:cs="Times New Roman"/>
          <w:i/>
          <w:iCs/>
          <w:sz w:val="24"/>
          <w:szCs w:val="24"/>
        </w:rPr>
        <w:t xml:space="preserve">добрым утром», «Нивы сжаты...» </w:t>
      </w:r>
    </w:p>
    <w:p w:rsidR="007238B8" w:rsidRPr="0015313B" w:rsidRDefault="007238B8" w:rsidP="004175F0">
      <w:pPr>
        <w:spacing w:after="0" w:line="240" w:lineRule="atLeast"/>
        <w:jc w:val="both"/>
        <w:rPr>
          <w:rFonts w:ascii="Times New Roman" w:hAnsi="Times New Roman" w:cs="Times New Roman"/>
          <w:i/>
          <w:iCs/>
          <w:sz w:val="24"/>
          <w:szCs w:val="24"/>
        </w:rPr>
      </w:pPr>
      <w:r w:rsidRPr="0015313B">
        <w:rPr>
          <w:rFonts w:ascii="Times New Roman" w:hAnsi="Times New Roman" w:cs="Times New Roman"/>
          <w:b/>
          <w:bCs/>
          <w:sz w:val="24"/>
          <w:szCs w:val="24"/>
        </w:rPr>
        <w:t>О.Э. Мандельштам</w:t>
      </w:r>
      <w:r w:rsidRPr="0015313B">
        <w:rPr>
          <w:rFonts w:ascii="Times New Roman" w:hAnsi="Times New Roman" w:cs="Times New Roman"/>
          <w:sz w:val="24"/>
          <w:szCs w:val="24"/>
        </w:rPr>
        <w:t xml:space="preserve">. </w:t>
      </w:r>
      <w:r w:rsidRPr="0015313B">
        <w:rPr>
          <w:rFonts w:ascii="Times New Roman" w:hAnsi="Times New Roman" w:cs="Times New Roman"/>
          <w:i/>
          <w:iCs/>
          <w:sz w:val="24"/>
          <w:szCs w:val="24"/>
        </w:rPr>
        <w:t xml:space="preserve">«Есть иволги в лесах….» </w:t>
      </w:r>
    </w:p>
    <w:p w:rsidR="007238B8" w:rsidRPr="0015313B" w:rsidRDefault="007238B8" w:rsidP="004175F0">
      <w:pPr>
        <w:spacing w:after="0" w:line="240" w:lineRule="atLeast"/>
        <w:jc w:val="both"/>
        <w:rPr>
          <w:rFonts w:ascii="Times New Roman" w:hAnsi="Times New Roman" w:cs="Times New Roman"/>
          <w:i/>
          <w:iCs/>
          <w:sz w:val="24"/>
          <w:szCs w:val="24"/>
        </w:rPr>
      </w:pPr>
      <w:r w:rsidRPr="0015313B">
        <w:rPr>
          <w:rFonts w:ascii="Times New Roman" w:hAnsi="Times New Roman" w:cs="Times New Roman"/>
          <w:b/>
          <w:bCs/>
          <w:sz w:val="24"/>
          <w:szCs w:val="24"/>
        </w:rPr>
        <w:t xml:space="preserve">Н.А. Заболоцкий. </w:t>
      </w:r>
      <w:r w:rsidRPr="0015313B">
        <w:rPr>
          <w:rFonts w:ascii="Times New Roman" w:hAnsi="Times New Roman" w:cs="Times New Roman"/>
          <w:i/>
          <w:iCs/>
          <w:sz w:val="24"/>
          <w:szCs w:val="24"/>
        </w:rPr>
        <w:t xml:space="preserve">«Лебедь в зоопарке» </w:t>
      </w:r>
    </w:p>
    <w:p w:rsidR="007238B8" w:rsidRPr="0015313B" w:rsidRDefault="007238B8" w:rsidP="004175F0">
      <w:pPr>
        <w:spacing w:after="0" w:line="240" w:lineRule="atLeast"/>
        <w:jc w:val="both"/>
        <w:rPr>
          <w:rFonts w:ascii="Times New Roman" w:hAnsi="Times New Roman" w:cs="Times New Roman"/>
          <w:i/>
          <w:iCs/>
          <w:sz w:val="24"/>
          <w:szCs w:val="24"/>
        </w:rPr>
      </w:pPr>
      <w:r w:rsidRPr="0015313B">
        <w:rPr>
          <w:rFonts w:ascii="Times New Roman" w:hAnsi="Times New Roman" w:cs="Times New Roman"/>
          <w:b/>
          <w:bCs/>
          <w:sz w:val="24"/>
          <w:szCs w:val="24"/>
        </w:rPr>
        <w:t xml:space="preserve">Б.Л. Пастернак. </w:t>
      </w:r>
      <w:r w:rsidRPr="0015313B">
        <w:rPr>
          <w:rFonts w:ascii="Times New Roman" w:hAnsi="Times New Roman" w:cs="Times New Roman"/>
          <w:i/>
          <w:iCs/>
          <w:sz w:val="24"/>
          <w:szCs w:val="24"/>
        </w:rPr>
        <w:t xml:space="preserve">«Золотая осень» </w:t>
      </w:r>
    </w:p>
    <w:p w:rsidR="007238B8" w:rsidRPr="0015313B" w:rsidRDefault="007238B8" w:rsidP="004175F0">
      <w:pPr>
        <w:spacing w:after="0" w:line="240" w:lineRule="atLeast"/>
        <w:jc w:val="both"/>
        <w:rPr>
          <w:rFonts w:ascii="Times New Roman" w:hAnsi="Times New Roman" w:cs="Times New Roman"/>
          <w:i/>
          <w:iCs/>
          <w:sz w:val="24"/>
          <w:szCs w:val="24"/>
        </w:rPr>
      </w:pPr>
      <w:r w:rsidRPr="0015313B">
        <w:rPr>
          <w:rFonts w:ascii="Times New Roman" w:hAnsi="Times New Roman" w:cs="Times New Roman"/>
          <w:b/>
          <w:bCs/>
          <w:sz w:val="24"/>
          <w:szCs w:val="24"/>
        </w:rPr>
        <w:t>Н.М. Рубцов</w:t>
      </w:r>
      <w:r w:rsidRPr="0015313B">
        <w:rPr>
          <w:rFonts w:ascii="Times New Roman" w:hAnsi="Times New Roman" w:cs="Times New Roman"/>
          <w:sz w:val="24"/>
          <w:szCs w:val="24"/>
        </w:rPr>
        <w:t xml:space="preserve">. </w:t>
      </w:r>
      <w:r w:rsidRPr="0015313B">
        <w:rPr>
          <w:rFonts w:ascii="Times New Roman" w:hAnsi="Times New Roman" w:cs="Times New Roman"/>
          <w:i/>
          <w:iCs/>
          <w:sz w:val="24"/>
          <w:szCs w:val="24"/>
        </w:rPr>
        <w:t xml:space="preserve">«Тихая моя родина»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sz w:val="24"/>
          <w:szCs w:val="24"/>
        </w:rPr>
        <w:t xml:space="preserve">Картины природы в стихотворениях русских поэтов. Единение красоты природы, красоты человека, красоты жизни в пейзажной лирике. Особенности изображения пейзажа в лирике поэтов Х1Х-ХХ вв. Настроение автора, средства его выражения. Параллелизм как средство создания художественной картины жизни природы и человека.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b/>
          <w:bCs/>
          <w:sz w:val="24"/>
          <w:szCs w:val="24"/>
        </w:rPr>
        <w:t xml:space="preserve">Раздел «Теория литературы». </w:t>
      </w:r>
      <w:r w:rsidRPr="0015313B">
        <w:rPr>
          <w:rFonts w:ascii="Times New Roman" w:hAnsi="Times New Roman" w:cs="Times New Roman"/>
          <w:sz w:val="24"/>
          <w:szCs w:val="24"/>
        </w:rPr>
        <w:t xml:space="preserve">Особенности лирического стихотворения. Понятие о стихе, интонации, ритме, рифме. Повторение и обобщение: эпитет, метафора, олицетворение и сравнение. </w:t>
      </w:r>
    </w:p>
    <w:p w:rsidR="007238B8" w:rsidRPr="0015313B" w:rsidRDefault="007238B8" w:rsidP="004175F0">
      <w:pPr>
        <w:spacing w:after="0" w:line="240" w:lineRule="atLeast"/>
        <w:jc w:val="both"/>
        <w:rPr>
          <w:rFonts w:ascii="Times New Roman" w:hAnsi="Times New Roman" w:cs="Times New Roman"/>
          <w:sz w:val="24"/>
          <w:szCs w:val="24"/>
        </w:rPr>
      </w:pPr>
      <w:r w:rsidRPr="0015313B">
        <w:rPr>
          <w:rFonts w:ascii="Times New Roman" w:hAnsi="Times New Roman" w:cs="Times New Roman"/>
          <w:b/>
          <w:bCs/>
          <w:sz w:val="24"/>
          <w:szCs w:val="24"/>
        </w:rPr>
        <w:t xml:space="preserve">Интернет. </w:t>
      </w:r>
      <w:r w:rsidRPr="0015313B">
        <w:rPr>
          <w:rFonts w:ascii="Times New Roman" w:hAnsi="Times New Roman" w:cs="Times New Roman"/>
          <w:sz w:val="24"/>
          <w:szCs w:val="24"/>
        </w:rPr>
        <w:t xml:space="preserve">Знакомство с ресурсами электронных библиотек. Круг чтения. </w:t>
      </w:r>
    </w:p>
    <w:p w:rsidR="007238B8" w:rsidRPr="0015313B" w:rsidRDefault="007238B8" w:rsidP="004175F0">
      <w:pPr>
        <w:spacing w:after="0" w:line="240" w:lineRule="atLeast"/>
        <w:rPr>
          <w:rFonts w:ascii="Times New Roman" w:hAnsi="Times New Roman" w:cs="Times New Roman"/>
          <w:sz w:val="24"/>
          <w:szCs w:val="24"/>
        </w:rPr>
      </w:pPr>
    </w:p>
    <w:p w:rsidR="007238B8" w:rsidRPr="0015313B" w:rsidRDefault="007238B8" w:rsidP="004175F0">
      <w:pPr>
        <w:spacing w:after="0" w:line="240" w:lineRule="atLeast"/>
        <w:jc w:val="center"/>
        <w:rPr>
          <w:rFonts w:ascii="Times New Roman" w:hAnsi="Times New Roman" w:cs="Times New Roman"/>
          <w:b/>
          <w:sz w:val="24"/>
          <w:szCs w:val="24"/>
        </w:rPr>
      </w:pPr>
      <w:r w:rsidRPr="0015313B">
        <w:rPr>
          <w:rFonts w:ascii="Times New Roman" w:hAnsi="Times New Roman" w:cs="Times New Roman"/>
          <w:b/>
          <w:sz w:val="24"/>
          <w:szCs w:val="24"/>
        </w:rPr>
        <w:t>Повторение и обобщение (4+1)</w:t>
      </w:r>
    </w:p>
    <w:p w:rsidR="007238B8" w:rsidRPr="0015313B" w:rsidRDefault="007238B8" w:rsidP="004175F0">
      <w:pPr>
        <w:spacing w:after="0" w:line="240" w:lineRule="atLeast"/>
        <w:jc w:val="center"/>
        <w:rPr>
          <w:rFonts w:ascii="Times New Roman" w:hAnsi="Times New Roman" w:cs="Times New Roman"/>
          <w:sz w:val="24"/>
          <w:szCs w:val="24"/>
        </w:rPr>
      </w:pPr>
    </w:p>
    <w:p w:rsidR="007238B8" w:rsidRPr="0015313B" w:rsidRDefault="007238B8" w:rsidP="004175F0">
      <w:pPr>
        <w:spacing w:after="0" w:line="240" w:lineRule="atLeast"/>
        <w:jc w:val="center"/>
        <w:rPr>
          <w:rFonts w:ascii="Times New Roman" w:hAnsi="Times New Roman" w:cs="Times New Roman"/>
          <w:b/>
          <w:bCs/>
          <w:sz w:val="24"/>
          <w:szCs w:val="24"/>
        </w:rPr>
      </w:pPr>
      <w:r w:rsidRPr="0015313B">
        <w:rPr>
          <w:rFonts w:ascii="Times New Roman" w:hAnsi="Times New Roman" w:cs="Times New Roman"/>
          <w:b/>
          <w:bCs/>
          <w:sz w:val="24"/>
          <w:szCs w:val="24"/>
        </w:rPr>
        <w:t>Круг чтения</w:t>
      </w:r>
    </w:p>
    <w:p w:rsidR="007238B8" w:rsidRPr="0015313B" w:rsidRDefault="007238B8" w:rsidP="004175F0">
      <w:pPr>
        <w:spacing w:after="0" w:line="240" w:lineRule="atLeast"/>
        <w:rPr>
          <w:rFonts w:ascii="Times New Roman" w:hAnsi="Times New Roman" w:cs="Times New Roman"/>
          <w:b/>
          <w:bCs/>
          <w:sz w:val="24"/>
          <w:szCs w:val="24"/>
        </w:rPr>
      </w:pPr>
      <w:r w:rsidRPr="0015313B">
        <w:rPr>
          <w:rFonts w:ascii="Times New Roman" w:hAnsi="Times New Roman" w:cs="Times New Roman"/>
          <w:b/>
          <w:bCs/>
          <w:sz w:val="24"/>
          <w:szCs w:val="24"/>
        </w:rPr>
        <w:t xml:space="preserve">Русская литература </w:t>
      </w:r>
    </w:p>
    <w:p w:rsidR="007238B8" w:rsidRPr="0015313B" w:rsidRDefault="007238B8" w:rsidP="004175F0">
      <w:pPr>
        <w:spacing w:after="0" w:line="240" w:lineRule="atLeast"/>
        <w:rPr>
          <w:rFonts w:ascii="Times New Roman" w:hAnsi="Times New Roman" w:cs="Times New Roman"/>
          <w:i/>
          <w:iCs/>
          <w:sz w:val="24"/>
          <w:szCs w:val="24"/>
        </w:rPr>
      </w:pPr>
      <w:r w:rsidRPr="0015313B">
        <w:rPr>
          <w:rFonts w:ascii="Times New Roman" w:hAnsi="Times New Roman" w:cs="Times New Roman"/>
          <w:b/>
          <w:bCs/>
          <w:sz w:val="24"/>
          <w:szCs w:val="24"/>
        </w:rPr>
        <w:t xml:space="preserve">П.П. Бажов. </w:t>
      </w:r>
      <w:r w:rsidRPr="0015313B">
        <w:rPr>
          <w:rFonts w:ascii="Times New Roman" w:hAnsi="Times New Roman" w:cs="Times New Roman"/>
          <w:i/>
          <w:iCs/>
          <w:sz w:val="24"/>
          <w:szCs w:val="24"/>
        </w:rPr>
        <w:t xml:space="preserve">«Малахитовая шкатулка», «Медной горы Хозяйка» </w:t>
      </w:r>
    </w:p>
    <w:p w:rsidR="007238B8" w:rsidRPr="0015313B" w:rsidRDefault="007238B8" w:rsidP="004175F0">
      <w:pPr>
        <w:spacing w:after="0" w:line="240" w:lineRule="atLeast"/>
        <w:rPr>
          <w:rFonts w:ascii="Times New Roman" w:hAnsi="Times New Roman" w:cs="Times New Roman"/>
          <w:i/>
          <w:iCs/>
          <w:sz w:val="24"/>
          <w:szCs w:val="24"/>
        </w:rPr>
      </w:pPr>
      <w:r w:rsidRPr="0015313B">
        <w:rPr>
          <w:rFonts w:ascii="Times New Roman" w:hAnsi="Times New Roman" w:cs="Times New Roman"/>
          <w:b/>
          <w:bCs/>
          <w:sz w:val="24"/>
          <w:szCs w:val="24"/>
        </w:rPr>
        <w:t xml:space="preserve">В.П. Крапивин. </w:t>
      </w:r>
      <w:r w:rsidRPr="0015313B">
        <w:rPr>
          <w:rFonts w:ascii="Times New Roman" w:hAnsi="Times New Roman" w:cs="Times New Roman"/>
          <w:i/>
          <w:iCs/>
          <w:sz w:val="24"/>
          <w:szCs w:val="24"/>
        </w:rPr>
        <w:t>«Сандалик, или Путь к девятому бастиону», «Оранжевый портрет с крапинками»</w:t>
      </w:r>
    </w:p>
    <w:p w:rsidR="007238B8" w:rsidRPr="0015313B" w:rsidRDefault="007238B8" w:rsidP="004175F0">
      <w:pPr>
        <w:spacing w:after="0" w:line="240" w:lineRule="atLeast"/>
        <w:rPr>
          <w:rFonts w:ascii="Times New Roman" w:hAnsi="Times New Roman" w:cs="Times New Roman"/>
          <w:i/>
          <w:iCs/>
          <w:sz w:val="24"/>
          <w:szCs w:val="24"/>
        </w:rPr>
      </w:pPr>
      <w:r w:rsidRPr="0015313B">
        <w:rPr>
          <w:rFonts w:ascii="Times New Roman" w:hAnsi="Times New Roman" w:cs="Times New Roman"/>
          <w:i/>
          <w:iCs/>
          <w:sz w:val="24"/>
          <w:szCs w:val="24"/>
        </w:rPr>
        <w:t xml:space="preserve"> </w:t>
      </w:r>
      <w:r w:rsidRPr="0015313B">
        <w:rPr>
          <w:rFonts w:ascii="Times New Roman" w:hAnsi="Times New Roman" w:cs="Times New Roman"/>
          <w:b/>
          <w:bCs/>
          <w:sz w:val="24"/>
          <w:szCs w:val="24"/>
        </w:rPr>
        <w:t xml:space="preserve">А.Н. Толстой. </w:t>
      </w:r>
      <w:r w:rsidRPr="0015313B">
        <w:rPr>
          <w:rFonts w:ascii="Times New Roman" w:hAnsi="Times New Roman" w:cs="Times New Roman"/>
          <w:i/>
          <w:iCs/>
          <w:sz w:val="24"/>
          <w:szCs w:val="24"/>
        </w:rPr>
        <w:t xml:space="preserve">«Приключения Буратино» </w:t>
      </w:r>
    </w:p>
    <w:p w:rsidR="007238B8" w:rsidRPr="0015313B" w:rsidRDefault="007238B8" w:rsidP="004175F0">
      <w:pPr>
        <w:spacing w:after="0" w:line="240" w:lineRule="atLeast"/>
        <w:rPr>
          <w:rFonts w:ascii="Times New Roman" w:hAnsi="Times New Roman" w:cs="Times New Roman"/>
          <w:b/>
          <w:bCs/>
          <w:sz w:val="24"/>
          <w:szCs w:val="24"/>
        </w:rPr>
      </w:pPr>
      <w:r w:rsidRPr="0015313B">
        <w:rPr>
          <w:rFonts w:ascii="Times New Roman" w:hAnsi="Times New Roman" w:cs="Times New Roman"/>
          <w:b/>
          <w:bCs/>
          <w:sz w:val="24"/>
          <w:szCs w:val="24"/>
        </w:rPr>
        <w:t>Зарубежная литература</w:t>
      </w:r>
    </w:p>
    <w:p w:rsidR="007238B8" w:rsidRPr="0015313B" w:rsidRDefault="007238B8" w:rsidP="004175F0">
      <w:pPr>
        <w:spacing w:after="0" w:line="240" w:lineRule="atLeast"/>
        <w:rPr>
          <w:rFonts w:ascii="Times New Roman" w:hAnsi="Times New Roman" w:cs="Times New Roman"/>
          <w:i/>
          <w:iCs/>
          <w:sz w:val="24"/>
          <w:szCs w:val="24"/>
        </w:rPr>
      </w:pPr>
      <w:r w:rsidRPr="0015313B">
        <w:rPr>
          <w:rFonts w:ascii="Times New Roman" w:hAnsi="Times New Roman" w:cs="Times New Roman"/>
          <w:b/>
          <w:bCs/>
          <w:sz w:val="24"/>
          <w:szCs w:val="24"/>
        </w:rPr>
        <w:t xml:space="preserve"> В. </w:t>
      </w:r>
      <w:proofErr w:type="spellStart"/>
      <w:r w:rsidRPr="0015313B">
        <w:rPr>
          <w:rFonts w:ascii="Times New Roman" w:hAnsi="Times New Roman" w:cs="Times New Roman"/>
          <w:b/>
          <w:bCs/>
          <w:sz w:val="24"/>
          <w:szCs w:val="24"/>
        </w:rPr>
        <w:t>Гауф</w:t>
      </w:r>
      <w:proofErr w:type="spellEnd"/>
      <w:r w:rsidRPr="0015313B">
        <w:rPr>
          <w:rFonts w:ascii="Times New Roman" w:hAnsi="Times New Roman" w:cs="Times New Roman"/>
          <w:b/>
          <w:bCs/>
          <w:sz w:val="24"/>
          <w:szCs w:val="24"/>
        </w:rPr>
        <w:t xml:space="preserve">. </w:t>
      </w:r>
      <w:r w:rsidRPr="0015313B">
        <w:rPr>
          <w:rFonts w:ascii="Times New Roman" w:hAnsi="Times New Roman" w:cs="Times New Roman"/>
          <w:i/>
          <w:iCs/>
          <w:sz w:val="24"/>
          <w:szCs w:val="24"/>
        </w:rPr>
        <w:t xml:space="preserve">«Рассказ о Калифе-аисте», «Холодное сердце» </w:t>
      </w:r>
    </w:p>
    <w:p w:rsidR="007238B8" w:rsidRPr="0015313B" w:rsidRDefault="007238B8" w:rsidP="004175F0">
      <w:pPr>
        <w:spacing w:after="0" w:line="240" w:lineRule="atLeast"/>
        <w:rPr>
          <w:rFonts w:ascii="Times New Roman" w:hAnsi="Times New Roman" w:cs="Times New Roman"/>
          <w:i/>
          <w:iCs/>
          <w:sz w:val="24"/>
          <w:szCs w:val="24"/>
        </w:rPr>
      </w:pPr>
      <w:r w:rsidRPr="0015313B">
        <w:rPr>
          <w:rFonts w:ascii="Times New Roman" w:hAnsi="Times New Roman" w:cs="Times New Roman"/>
          <w:b/>
          <w:bCs/>
          <w:sz w:val="24"/>
          <w:szCs w:val="24"/>
        </w:rPr>
        <w:t xml:space="preserve">А. Дюма. </w:t>
      </w:r>
      <w:r w:rsidRPr="0015313B">
        <w:rPr>
          <w:rFonts w:ascii="Times New Roman" w:hAnsi="Times New Roman" w:cs="Times New Roman"/>
          <w:i/>
          <w:iCs/>
          <w:sz w:val="24"/>
          <w:szCs w:val="24"/>
        </w:rPr>
        <w:t xml:space="preserve">«Три </w:t>
      </w:r>
      <w:proofErr w:type="spellStart"/>
      <w:r w:rsidRPr="0015313B">
        <w:rPr>
          <w:rFonts w:ascii="Times New Roman" w:hAnsi="Times New Roman" w:cs="Times New Roman"/>
          <w:i/>
          <w:iCs/>
          <w:sz w:val="24"/>
          <w:szCs w:val="24"/>
        </w:rPr>
        <w:t>мушкетѐра</w:t>
      </w:r>
      <w:proofErr w:type="spellEnd"/>
      <w:r w:rsidRPr="0015313B">
        <w:rPr>
          <w:rFonts w:ascii="Times New Roman" w:hAnsi="Times New Roman" w:cs="Times New Roman"/>
          <w:i/>
          <w:iCs/>
          <w:sz w:val="24"/>
          <w:szCs w:val="24"/>
        </w:rPr>
        <w:t xml:space="preserve">» </w:t>
      </w:r>
    </w:p>
    <w:p w:rsidR="007238B8" w:rsidRPr="0015313B" w:rsidRDefault="007238B8" w:rsidP="004175F0">
      <w:pPr>
        <w:spacing w:after="0" w:line="240" w:lineRule="atLeast"/>
        <w:rPr>
          <w:rFonts w:ascii="Times New Roman" w:hAnsi="Times New Roman" w:cs="Times New Roman"/>
          <w:sz w:val="24"/>
          <w:szCs w:val="24"/>
        </w:rPr>
      </w:pPr>
      <w:proofErr w:type="spellStart"/>
      <w:r w:rsidRPr="0015313B">
        <w:rPr>
          <w:rFonts w:ascii="Times New Roman" w:hAnsi="Times New Roman" w:cs="Times New Roman"/>
          <w:b/>
          <w:bCs/>
          <w:sz w:val="24"/>
          <w:szCs w:val="24"/>
        </w:rPr>
        <w:t>Дж.Р</w:t>
      </w:r>
      <w:proofErr w:type="spellEnd"/>
      <w:r w:rsidRPr="0015313B">
        <w:rPr>
          <w:rFonts w:ascii="Times New Roman" w:hAnsi="Times New Roman" w:cs="Times New Roman"/>
          <w:b/>
          <w:bCs/>
          <w:sz w:val="24"/>
          <w:szCs w:val="24"/>
        </w:rPr>
        <w:t xml:space="preserve">. Киплинг. </w:t>
      </w:r>
      <w:r w:rsidRPr="0015313B">
        <w:rPr>
          <w:rFonts w:ascii="Times New Roman" w:hAnsi="Times New Roman" w:cs="Times New Roman"/>
          <w:i/>
          <w:iCs/>
          <w:sz w:val="24"/>
          <w:szCs w:val="24"/>
        </w:rPr>
        <w:t>«</w:t>
      </w:r>
      <w:proofErr w:type="spellStart"/>
      <w:r w:rsidRPr="0015313B">
        <w:rPr>
          <w:rFonts w:ascii="Times New Roman" w:hAnsi="Times New Roman" w:cs="Times New Roman"/>
          <w:i/>
          <w:iCs/>
          <w:sz w:val="24"/>
          <w:szCs w:val="24"/>
        </w:rPr>
        <w:t>Маугли</w:t>
      </w:r>
      <w:proofErr w:type="spellEnd"/>
      <w:r w:rsidRPr="0015313B">
        <w:rPr>
          <w:rFonts w:ascii="Times New Roman" w:hAnsi="Times New Roman" w:cs="Times New Roman"/>
          <w:i/>
          <w:iCs/>
          <w:sz w:val="24"/>
          <w:szCs w:val="24"/>
        </w:rPr>
        <w:t>»</w:t>
      </w:r>
    </w:p>
    <w:p w:rsidR="007238B8" w:rsidRPr="0015313B" w:rsidRDefault="007238B8" w:rsidP="004175F0">
      <w:pPr>
        <w:pStyle w:val="Default"/>
        <w:spacing w:line="240" w:lineRule="atLeast"/>
        <w:rPr>
          <w:i/>
          <w:iCs/>
        </w:rPr>
      </w:pPr>
      <w:proofErr w:type="spellStart"/>
      <w:r w:rsidRPr="0015313B">
        <w:rPr>
          <w:b/>
          <w:bCs/>
        </w:rPr>
        <w:t>Дж.Ф</w:t>
      </w:r>
      <w:proofErr w:type="spellEnd"/>
      <w:r w:rsidRPr="0015313B">
        <w:rPr>
          <w:b/>
          <w:bCs/>
        </w:rPr>
        <w:t xml:space="preserve">. Купер. </w:t>
      </w:r>
      <w:r w:rsidRPr="0015313B">
        <w:rPr>
          <w:i/>
          <w:iCs/>
        </w:rPr>
        <w:t xml:space="preserve">«Зверобой» </w:t>
      </w:r>
    </w:p>
    <w:p w:rsidR="007238B8" w:rsidRPr="0015313B" w:rsidRDefault="007238B8" w:rsidP="004175F0">
      <w:pPr>
        <w:pStyle w:val="Default"/>
        <w:spacing w:line="240" w:lineRule="atLeast"/>
        <w:rPr>
          <w:i/>
          <w:iCs/>
        </w:rPr>
      </w:pPr>
      <w:r w:rsidRPr="0015313B">
        <w:rPr>
          <w:b/>
          <w:bCs/>
        </w:rPr>
        <w:t xml:space="preserve">А.А. </w:t>
      </w:r>
      <w:proofErr w:type="spellStart"/>
      <w:r w:rsidRPr="0015313B">
        <w:rPr>
          <w:b/>
          <w:bCs/>
        </w:rPr>
        <w:t>Милн</w:t>
      </w:r>
      <w:proofErr w:type="spellEnd"/>
      <w:r w:rsidRPr="0015313B">
        <w:rPr>
          <w:b/>
          <w:bCs/>
        </w:rPr>
        <w:t xml:space="preserve">. </w:t>
      </w:r>
      <w:r w:rsidRPr="0015313B">
        <w:rPr>
          <w:i/>
          <w:iCs/>
        </w:rPr>
        <w:t xml:space="preserve">«Винни Пух и все-все-все...» </w:t>
      </w:r>
    </w:p>
    <w:p w:rsidR="007238B8" w:rsidRPr="0015313B" w:rsidRDefault="007238B8" w:rsidP="004175F0">
      <w:pPr>
        <w:pStyle w:val="Default"/>
        <w:spacing w:line="240" w:lineRule="atLeast"/>
        <w:rPr>
          <w:i/>
          <w:iCs/>
        </w:rPr>
      </w:pPr>
      <w:r w:rsidRPr="0015313B">
        <w:rPr>
          <w:b/>
          <w:bCs/>
        </w:rPr>
        <w:t xml:space="preserve">Р.Л. Стивенсон. </w:t>
      </w:r>
      <w:r w:rsidRPr="0015313B">
        <w:rPr>
          <w:i/>
          <w:iCs/>
        </w:rPr>
        <w:t xml:space="preserve">«Вересковый </w:t>
      </w:r>
      <w:proofErr w:type="spellStart"/>
      <w:r w:rsidRPr="0015313B">
        <w:rPr>
          <w:i/>
          <w:iCs/>
        </w:rPr>
        <w:t>мѐд</w:t>
      </w:r>
      <w:proofErr w:type="spellEnd"/>
      <w:r w:rsidRPr="0015313B">
        <w:rPr>
          <w:i/>
          <w:iCs/>
        </w:rPr>
        <w:t xml:space="preserve">» </w:t>
      </w:r>
    </w:p>
    <w:p w:rsidR="007238B8" w:rsidRPr="0015313B" w:rsidRDefault="007238B8" w:rsidP="007238B8">
      <w:pPr>
        <w:jc w:val="center"/>
        <w:rPr>
          <w:rFonts w:ascii="Times New Roman" w:hAnsi="Times New Roman" w:cs="Times New Roman"/>
          <w:b/>
          <w:sz w:val="24"/>
          <w:szCs w:val="24"/>
        </w:rPr>
      </w:pPr>
      <w:r w:rsidRPr="0015313B">
        <w:rPr>
          <w:rFonts w:ascii="Times New Roman" w:hAnsi="Times New Roman" w:cs="Times New Roman"/>
          <w:b/>
          <w:sz w:val="24"/>
          <w:szCs w:val="24"/>
        </w:rPr>
        <w:t>Раздел 3. Критерии оценивания.</w:t>
      </w:r>
    </w:p>
    <w:p w:rsidR="007238B8" w:rsidRPr="0015313B" w:rsidRDefault="007238B8" w:rsidP="007238B8">
      <w:pPr>
        <w:rPr>
          <w:rFonts w:ascii="Times New Roman" w:hAnsi="Times New Roman" w:cs="Times New Roman"/>
          <w:b/>
          <w:sz w:val="24"/>
          <w:szCs w:val="24"/>
        </w:rPr>
      </w:pPr>
      <w:r w:rsidRPr="0015313B">
        <w:rPr>
          <w:rFonts w:ascii="Times New Roman" w:eastAsia="Times New Roman" w:hAnsi="Times New Roman" w:cs="Times New Roman"/>
          <w:b/>
          <w:bCs/>
          <w:i/>
          <w:iCs/>
          <w:sz w:val="24"/>
          <w:szCs w:val="24"/>
          <w:lang w:val="x-none" w:eastAsia="x-none"/>
        </w:rPr>
        <w:t>Оценка устных ответов учащихся</w:t>
      </w:r>
    </w:p>
    <w:p w:rsidR="007238B8" w:rsidRPr="0015313B" w:rsidRDefault="007238B8" w:rsidP="007238B8">
      <w:pPr>
        <w:rPr>
          <w:rFonts w:ascii="Times New Roman" w:hAnsi="Times New Roman" w:cs="Times New Roman"/>
          <w:b/>
          <w:sz w:val="24"/>
          <w:szCs w:val="24"/>
        </w:rPr>
      </w:pPr>
      <w:r w:rsidRPr="0015313B">
        <w:rPr>
          <w:rFonts w:ascii="Times New Roman" w:eastAsia="Times New Roman" w:hAnsi="Times New Roman" w:cs="Times New Roman"/>
          <w:sz w:val="24"/>
          <w:szCs w:val="24"/>
          <w:lang w:eastAsia="ru-RU"/>
        </w:rPr>
        <w:t>Устный опрос является одним из основных способов учета  знаний учета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7238B8" w:rsidRPr="0015313B" w:rsidRDefault="007238B8" w:rsidP="007238B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 xml:space="preserve">При оценке ответа ученика надо руководствоваться следующими критериями: 1) полнота и правильность ответа; 2) степень осознанности, </w:t>
      </w:r>
      <w:r w:rsidRPr="0015313B">
        <w:rPr>
          <w:rFonts w:ascii="Times New Roman" w:eastAsia="Times New Roman" w:hAnsi="Times New Roman" w:cs="Times New Roman"/>
          <w:sz w:val="24"/>
          <w:szCs w:val="24"/>
          <w:lang w:eastAsia="ru-RU"/>
        </w:rPr>
        <w:lastRenderedPageBreak/>
        <w:t>понимания изученного; 3) языковое оформление ответа.</w:t>
      </w:r>
    </w:p>
    <w:p w:rsidR="007238B8" w:rsidRPr="0015313B" w:rsidRDefault="007238B8" w:rsidP="007238B8">
      <w:pPr>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u w:val="single"/>
          <w:lang w:eastAsia="ru-RU"/>
        </w:rPr>
        <w:t>Оценка «5»</w:t>
      </w:r>
      <w:r w:rsidRPr="0015313B">
        <w:rPr>
          <w:rFonts w:ascii="Times New Roman" w:eastAsia="Times New Roman" w:hAnsi="Times New Roman" w:cs="Times New Roman"/>
          <w:sz w:val="24"/>
          <w:szCs w:val="24"/>
          <w:lang w:eastAsia="ru-RU"/>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7238B8" w:rsidRPr="0015313B" w:rsidRDefault="007238B8" w:rsidP="007238B8">
      <w:pPr>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u w:val="single"/>
          <w:lang w:eastAsia="ru-RU"/>
        </w:rPr>
        <w:t>Оценка «4»</w:t>
      </w:r>
      <w:r w:rsidRPr="0015313B">
        <w:rPr>
          <w:rFonts w:ascii="Times New Roman" w:eastAsia="Times New Roman" w:hAnsi="Times New Roman" w:cs="Times New Roman"/>
          <w:sz w:val="24"/>
          <w:szCs w:val="24"/>
          <w:lang w:eastAsia="ru-RU"/>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238B8" w:rsidRPr="0015313B" w:rsidRDefault="007238B8" w:rsidP="007238B8">
      <w:pPr>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u w:val="single"/>
          <w:lang w:eastAsia="ru-RU"/>
        </w:rPr>
        <w:t>Оценка «3»</w:t>
      </w:r>
      <w:r w:rsidRPr="0015313B">
        <w:rPr>
          <w:rFonts w:ascii="Times New Roman" w:eastAsia="Times New Roman" w:hAnsi="Times New Roman" w:cs="Times New Roman"/>
          <w:sz w:val="24"/>
          <w:szCs w:val="24"/>
          <w:lang w:eastAsia="ru-RU"/>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7238B8" w:rsidRPr="0015313B" w:rsidRDefault="007238B8" w:rsidP="007238B8">
      <w:pPr>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u w:val="single"/>
          <w:lang w:eastAsia="ru-RU"/>
        </w:rPr>
        <w:t>Оценка «2»</w:t>
      </w:r>
      <w:r w:rsidRPr="0015313B">
        <w:rPr>
          <w:rFonts w:ascii="Times New Roman" w:eastAsia="Times New Roman" w:hAnsi="Times New Roman" w:cs="Times New Roman"/>
          <w:sz w:val="24"/>
          <w:szCs w:val="24"/>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238B8" w:rsidRPr="0015313B" w:rsidRDefault="007238B8" w:rsidP="007238B8">
      <w:pPr>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u w:val="single"/>
          <w:lang w:eastAsia="ru-RU"/>
        </w:rPr>
        <w:t>Оценка «1»</w:t>
      </w:r>
      <w:r w:rsidRPr="0015313B">
        <w:rPr>
          <w:rFonts w:ascii="Times New Roman" w:eastAsia="Times New Roman" w:hAnsi="Times New Roman" w:cs="Times New Roman"/>
          <w:sz w:val="24"/>
          <w:szCs w:val="24"/>
          <w:lang w:eastAsia="ru-RU"/>
        </w:rPr>
        <w:t xml:space="preserve"> ставится, если ученик обнаруживает полное незнание или непонимание материала.</w:t>
      </w:r>
    </w:p>
    <w:p w:rsidR="007238B8" w:rsidRPr="0015313B" w:rsidRDefault="007238B8" w:rsidP="007238B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15313B">
        <w:rPr>
          <w:rFonts w:ascii="Times New Roman" w:eastAsia="Times New Roman" w:hAnsi="Times New Roman" w:cs="Times New Roman"/>
          <w:sz w:val="24"/>
          <w:szCs w:val="24"/>
          <w:lang w:eastAsia="ru-RU"/>
        </w:rPr>
        <w:t xml:space="preserve">( </w:t>
      </w:r>
      <w:proofErr w:type="gramEnd"/>
      <w:r w:rsidRPr="0015313B">
        <w:rPr>
          <w:rFonts w:ascii="Times New Roman" w:eastAsia="Times New Roman" w:hAnsi="Times New Roman" w:cs="Times New Roman"/>
          <w:sz w:val="24"/>
          <w:szCs w:val="24"/>
          <w:lang w:eastAsia="ru-RU"/>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7238B8" w:rsidRPr="0015313B" w:rsidRDefault="007238B8" w:rsidP="007238B8">
      <w:pPr>
        <w:spacing w:after="0" w:line="240" w:lineRule="auto"/>
        <w:jc w:val="both"/>
        <w:rPr>
          <w:rFonts w:ascii="Times New Roman" w:eastAsia="Times New Roman" w:hAnsi="Times New Roman" w:cs="Times New Roman"/>
          <w:sz w:val="24"/>
          <w:szCs w:val="24"/>
          <w:lang w:eastAsia="ru-RU"/>
        </w:rPr>
      </w:pPr>
    </w:p>
    <w:p w:rsidR="007238B8" w:rsidRPr="0015313B" w:rsidRDefault="007238B8" w:rsidP="007238B8">
      <w:pPr>
        <w:keepNext/>
        <w:spacing w:before="240" w:after="60" w:line="240" w:lineRule="auto"/>
        <w:jc w:val="both"/>
        <w:outlineLvl w:val="1"/>
        <w:rPr>
          <w:rFonts w:ascii="Times New Roman" w:eastAsia="Times New Roman" w:hAnsi="Times New Roman" w:cs="Times New Roman"/>
          <w:b/>
          <w:bCs/>
          <w:i/>
          <w:iCs/>
          <w:sz w:val="24"/>
          <w:szCs w:val="24"/>
          <w:lang w:val="x-none" w:eastAsia="x-none"/>
        </w:rPr>
      </w:pPr>
      <w:r w:rsidRPr="0015313B">
        <w:rPr>
          <w:rFonts w:ascii="Times New Roman" w:eastAsia="Times New Roman" w:hAnsi="Times New Roman" w:cs="Times New Roman"/>
          <w:b/>
          <w:bCs/>
          <w:i/>
          <w:iCs/>
          <w:sz w:val="24"/>
          <w:szCs w:val="24"/>
          <w:lang w:val="x-none" w:eastAsia="x-none"/>
        </w:rPr>
        <w:t xml:space="preserve">                                 Оценка сочинений и изложений</w:t>
      </w:r>
    </w:p>
    <w:p w:rsidR="007238B8" w:rsidRPr="0015313B" w:rsidRDefault="007238B8" w:rsidP="007238B8">
      <w:pPr>
        <w:spacing w:after="0" w:line="240" w:lineRule="auto"/>
        <w:jc w:val="both"/>
        <w:rPr>
          <w:rFonts w:ascii="Times New Roman" w:eastAsia="Times New Roman" w:hAnsi="Times New Roman" w:cs="Times New Roman"/>
          <w:sz w:val="24"/>
          <w:szCs w:val="24"/>
          <w:lang w:eastAsia="ru-RU"/>
        </w:rPr>
      </w:pPr>
    </w:p>
    <w:p w:rsidR="007238B8" w:rsidRPr="0015313B" w:rsidRDefault="007238B8" w:rsidP="007238B8">
      <w:pPr>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7238B8" w:rsidRPr="0015313B" w:rsidRDefault="007238B8" w:rsidP="007238B8">
      <w:pPr>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Сочинения и изложения в 4-8 классах проводятся в соответствии с требованиями раздела программы «Развития навыков связной речи».</w:t>
      </w:r>
    </w:p>
    <w:p w:rsidR="007238B8" w:rsidRPr="0015313B" w:rsidRDefault="007238B8" w:rsidP="007238B8">
      <w:pPr>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 xml:space="preserve">Примерный объем текста для подробного изложения: в 5 классе – 100-150 слов. </w:t>
      </w:r>
    </w:p>
    <w:p w:rsidR="007238B8" w:rsidRPr="0015313B" w:rsidRDefault="007238B8" w:rsidP="007238B8">
      <w:pPr>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 xml:space="preserve">  Рекомендуется следующий примерный объем классных сочинений: в 5 классе – 0,5 – 1,0 страницы.</w:t>
      </w:r>
    </w:p>
    <w:p w:rsidR="007238B8" w:rsidRPr="0015313B" w:rsidRDefault="007238B8" w:rsidP="007238B8">
      <w:pPr>
        <w:spacing w:after="0" w:line="240" w:lineRule="auto"/>
        <w:ind w:left="360"/>
        <w:jc w:val="both"/>
        <w:rPr>
          <w:rFonts w:ascii="Times New Roman" w:eastAsia="Times New Roman" w:hAnsi="Times New Roman" w:cs="Times New Roman"/>
          <w:sz w:val="24"/>
          <w:szCs w:val="24"/>
          <w:lang w:val="x-none" w:eastAsia="x-none"/>
        </w:rPr>
      </w:pPr>
      <w:r w:rsidRPr="0015313B">
        <w:rPr>
          <w:rFonts w:ascii="Times New Roman" w:eastAsia="Times New Roman" w:hAnsi="Times New Roman" w:cs="Times New Roman"/>
          <w:sz w:val="24"/>
          <w:szCs w:val="24"/>
          <w:lang w:val="x-none" w:eastAsia="x-none"/>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7238B8" w:rsidRPr="0015313B" w:rsidRDefault="007238B8" w:rsidP="007238B8">
      <w:pPr>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7238B8" w:rsidRPr="0015313B" w:rsidRDefault="007238B8" w:rsidP="007238B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 xml:space="preserve">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w:t>
      </w:r>
      <w:r w:rsidRPr="0015313B">
        <w:rPr>
          <w:rFonts w:ascii="Times New Roman" w:eastAsia="Times New Roman" w:hAnsi="Times New Roman" w:cs="Times New Roman"/>
          <w:sz w:val="24"/>
          <w:szCs w:val="24"/>
          <w:lang w:eastAsia="ru-RU"/>
        </w:rPr>
        <w:lastRenderedPageBreak/>
        <w:t>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7238B8" w:rsidRPr="0015313B" w:rsidRDefault="007238B8" w:rsidP="007238B8">
      <w:pPr>
        <w:spacing w:after="0" w:line="240" w:lineRule="auto"/>
        <w:ind w:left="360"/>
        <w:jc w:val="both"/>
        <w:rPr>
          <w:rFonts w:ascii="Times New Roman" w:eastAsia="Times New Roman" w:hAnsi="Times New Roman" w:cs="Times New Roman"/>
          <w:sz w:val="24"/>
          <w:szCs w:val="24"/>
          <w:lang w:val="x-none" w:eastAsia="x-none"/>
        </w:rPr>
      </w:pPr>
      <w:r w:rsidRPr="0015313B">
        <w:rPr>
          <w:rFonts w:ascii="Times New Roman" w:eastAsia="Times New Roman" w:hAnsi="Times New Roman" w:cs="Times New Roman"/>
          <w:sz w:val="24"/>
          <w:szCs w:val="24"/>
          <w:lang w:val="x-none" w:eastAsia="x-none"/>
        </w:rPr>
        <w:t>Содержание сочинения и изложения оценивается по следующим критериям:</w:t>
      </w:r>
    </w:p>
    <w:p w:rsidR="007238B8" w:rsidRPr="0015313B" w:rsidRDefault="007238B8" w:rsidP="007238B8">
      <w:pPr>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соответствие работы ученика теме и основной мысли;</w:t>
      </w:r>
    </w:p>
    <w:p w:rsidR="007238B8" w:rsidRPr="0015313B" w:rsidRDefault="007238B8" w:rsidP="007238B8">
      <w:pPr>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полнота раскрытия темы;</w:t>
      </w:r>
    </w:p>
    <w:p w:rsidR="007238B8" w:rsidRPr="0015313B" w:rsidRDefault="007238B8" w:rsidP="007238B8">
      <w:pPr>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правильность фактического материала;</w:t>
      </w:r>
    </w:p>
    <w:p w:rsidR="007238B8" w:rsidRPr="0015313B" w:rsidRDefault="007238B8" w:rsidP="007238B8">
      <w:pPr>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последовательность изложения.</w:t>
      </w:r>
    </w:p>
    <w:p w:rsidR="007238B8" w:rsidRPr="0015313B" w:rsidRDefault="007238B8" w:rsidP="007238B8">
      <w:pPr>
        <w:spacing w:after="0" w:line="240" w:lineRule="auto"/>
        <w:ind w:left="360"/>
        <w:jc w:val="both"/>
        <w:rPr>
          <w:rFonts w:ascii="Times New Roman" w:eastAsia="Times New Roman" w:hAnsi="Times New Roman" w:cs="Times New Roman"/>
          <w:sz w:val="24"/>
          <w:szCs w:val="24"/>
          <w:lang w:val="x-none" w:eastAsia="x-none"/>
        </w:rPr>
      </w:pPr>
      <w:r w:rsidRPr="0015313B">
        <w:rPr>
          <w:rFonts w:ascii="Times New Roman" w:eastAsia="Times New Roman" w:hAnsi="Times New Roman" w:cs="Times New Roman"/>
          <w:sz w:val="24"/>
          <w:szCs w:val="24"/>
          <w:lang w:val="x-none" w:eastAsia="x-none"/>
        </w:rPr>
        <w:t>При оценке речевого оформления сочинений и изложений учитывается:</w:t>
      </w:r>
    </w:p>
    <w:p w:rsidR="007238B8" w:rsidRPr="0015313B" w:rsidRDefault="007238B8" w:rsidP="007238B8">
      <w:pPr>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Разнообразие словаря и грамматического строя речи;</w:t>
      </w:r>
    </w:p>
    <w:p w:rsidR="007238B8" w:rsidRPr="0015313B" w:rsidRDefault="007238B8" w:rsidP="007238B8">
      <w:pPr>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Стилевое единство и выразительность речи;</w:t>
      </w:r>
    </w:p>
    <w:p w:rsidR="007238B8" w:rsidRPr="0015313B" w:rsidRDefault="007238B8" w:rsidP="007238B8">
      <w:pPr>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Число речевых недочетов.</w:t>
      </w:r>
    </w:p>
    <w:p w:rsidR="007238B8" w:rsidRPr="0015313B" w:rsidRDefault="007238B8" w:rsidP="007238B8">
      <w:pPr>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 xml:space="preserve">Грамотность оценивается по числу допущенных учеником ошибок – орфографических, пунктуационных и грамматических. </w:t>
      </w:r>
      <w:r w:rsidRPr="0015313B">
        <w:rPr>
          <w:rFonts w:ascii="Times New Roman" w:eastAsia="Times New Roman" w:hAnsi="Times New Roman" w:cs="Times New Roman"/>
          <w:b/>
          <w:sz w:val="24"/>
          <w:szCs w:val="24"/>
          <w:lang w:eastAsia="ru-RU"/>
        </w:rPr>
        <w:t>Примечание</w:t>
      </w:r>
    </w:p>
    <w:p w:rsidR="007238B8" w:rsidRPr="0015313B" w:rsidRDefault="007238B8" w:rsidP="007238B8">
      <w:pPr>
        <w:keepNext/>
        <w:numPr>
          <w:ilvl w:val="0"/>
          <w:numId w:val="9"/>
        </w:numPr>
        <w:spacing w:after="0" w:line="240" w:lineRule="auto"/>
        <w:jc w:val="both"/>
        <w:outlineLvl w:val="2"/>
        <w:rPr>
          <w:rFonts w:ascii="Times New Roman" w:eastAsia="Times New Roman" w:hAnsi="Times New Roman" w:cs="Times New Roman"/>
          <w:bCs/>
          <w:sz w:val="24"/>
          <w:szCs w:val="24"/>
          <w:lang w:val="x-none" w:eastAsia="x-none"/>
        </w:rPr>
      </w:pPr>
      <w:r w:rsidRPr="0015313B">
        <w:rPr>
          <w:rFonts w:ascii="Times New Roman" w:eastAsia="Times New Roman" w:hAnsi="Times New Roman" w:cs="Times New Roman"/>
          <w:bCs/>
          <w:sz w:val="24"/>
          <w:szCs w:val="24"/>
          <w:lang w:val="x-none" w:eastAsia="x-none"/>
        </w:rPr>
        <w:t xml:space="preserve">При оценке сочинения необходимо учитывать </w:t>
      </w:r>
    </w:p>
    <w:p w:rsidR="007238B8" w:rsidRPr="0015313B" w:rsidRDefault="007238B8" w:rsidP="007238B8">
      <w:pPr>
        <w:keepNext/>
        <w:numPr>
          <w:ilvl w:val="0"/>
          <w:numId w:val="9"/>
        </w:numPr>
        <w:spacing w:after="0" w:line="240" w:lineRule="auto"/>
        <w:jc w:val="both"/>
        <w:outlineLvl w:val="2"/>
        <w:rPr>
          <w:rFonts w:ascii="Times New Roman" w:eastAsia="Times New Roman" w:hAnsi="Times New Roman" w:cs="Times New Roman"/>
          <w:bCs/>
          <w:sz w:val="24"/>
          <w:szCs w:val="24"/>
          <w:lang w:val="x-none" w:eastAsia="x-none"/>
        </w:rPr>
      </w:pPr>
      <w:r w:rsidRPr="0015313B">
        <w:rPr>
          <w:rFonts w:ascii="Times New Roman" w:eastAsia="Times New Roman" w:hAnsi="Times New Roman" w:cs="Times New Roman"/>
          <w:bCs/>
          <w:sz w:val="24"/>
          <w:szCs w:val="24"/>
          <w:lang w:val="x-none" w:eastAsia="x-none"/>
        </w:rPr>
        <w:t>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7238B8" w:rsidRPr="0015313B" w:rsidRDefault="007238B8" w:rsidP="007238B8">
      <w:pPr>
        <w:keepNext/>
        <w:numPr>
          <w:ilvl w:val="0"/>
          <w:numId w:val="9"/>
        </w:numPr>
        <w:spacing w:after="0" w:line="240" w:lineRule="auto"/>
        <w:jc w:val="both"/>
        <w:outlineLvl w:val="2"/>
        <w:rPr>
          <w:rFonts w:ascii="Times New Roman" w:eastAsia="Times New Roman" w:hAnsi="Times New Roman" w:cs="Times New Roman"/>
          <w:bCs/>
          <w:sz w:val="24"/>
          <w:szCs w:val="24"/>
          <w:lang w:val="x-none" w:eastAsia="x-none"/>
        </w:rPr>
      </w:pPr>
      <w:r w:rsidRPr="0015313B">
        <w:rPr>
          <w:rFonts w:ascii="Times New Roman" w:eastAsia="Times New Roman" w:hAnsi="Times New Roman" w:cs="Times New Roman"/>
          <w:bCs/>
          <w:sz w:val="24"/>
          <w:szCs w:val="24"/>
          <w:lang w:val="x-none" w:eastAsia="x-none"/>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7238B8" w:rsidRPr="0015313B" w:rsidRDefault="007238B8" w:rsidP="007238B8">
      <w:pPr>
        <w:keepNext/>
        <w:numPr>
          <w:ilvl w:val="0"/>
          <w:numId w:val="9"/>
        </w:numPr>
        <w:spacing w:after="0" w:line="240" w:lineRule="auto"/>
        <w:jc w:val="both"/>
        <w:outlineLvl w:val="2"/>
        <w:rPr>
          <w:rFonts w:ascii="Times New Roman" w:eastAsia="Times New Roman" w:hAnsi="Times New Roman" w:cs="Times New Roman"/>
          <w:bCs/>
          <w:sz w:val="24"/>
          <w:szCs w:val="24"/>
          <w:lang w:val="x-none" w:eastAsia="x-none"/>
        </w:rPr>
      </w:pPr>
      <w:r w:rsidRPr="0015313B">
        <w:rPr>
          <w:rFonts w:ascii="Times New Roman" w:eastAsia="Times New Roman" w:hAnsi="Times New Roman" w:cs="Times New Roman"/>
          <w:bCs/>
          <w:sz w:val="24"/>
          <w:szCs w:val="24"/>
          <w:lang w:val="x-none" w:eastAsia="x-none"/>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7238B8" w:rsidRPr="0015313B" w:rsidRDefault="007238B8" w:rsidP="007238B8">
      <w:pPr>
        <w:keepNext/>
        <w:numPr>
          <w:ilvl w:val="0"/>
          <w:numId w:val="9"/>
        </w:numPr>
        <w:spacing w:after="0" w:line="240" w:lineRule="auto"/>
        <w:jc w:val="both"/>
        <w:outlineLvl w:val="2"/>
        <w:rPr>
          <w:rFonts w:ascii="Times New Roman" w:eastAsia="Times New Roman" w:hAnsi="Times New Roman" w:cs="Times New Roman"/>
          <w:bCs/>
          <w:sz w:val="24"/>
          <w:szCs w:val="24"/>
          <w:lang w:val="x-none" w:eastAsia="x-none"/>
        </w:rPr>
      </w:pPr>
      <w:r w:rsidRPr="0015313B">
        <w:rPr>
          <w:rFonts w:ascii="Times New Roman" w:eastAsia="Times New Roman" w:hAnsi="Times New Roman" w:cs="Times New Roman"/>
          <w:bCs/>
          <w:sz w:val="24"/>
          <w:szCs w:val="24"/>
          <w:lang w:val="x-none" w:eastAsia="x-none"/>
        </w:rPr>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7238B8" w:rsidRPr="0015313B" w:rsidRDefault="007238B8" w:rsidP="007238B8">
      <w:pPr>
        <w:shd w:val="clear" w:color="auto" w:fill="FFFFFF"/>
        <w:spacing w:after="0" w:line="240" w:lineRule="auto"/>
        <w:jc w:val="center"/>
        <w:rPr>
          <w:rFonts w:ascii="Times New Roman" w:eastAsia="Times New Roman" w:hAnsi="Times New Roman" w:cs="Times New Roman"/>
          <w:b/>
          <w:sz w:val="24"/>
          <w:szCs w:val="24"/>
          <w:lang w:eastAsia="ru-RU"/>
        </w:rPr>
      </w:pPr>
    </w:p>
    <w:p w:rsidR="007238B8" w:rsidRPr="0015313B" w:rsidRDefault="007238B8" w:rsidP="007238B8">
      <w:pPr>
        <w:shd w:val="clear" w:color="auto" w:fill="FFFFFF"/>
        <w:spacing w:after="0" w:line="240" w:lineRule="auto"/>
        <w:jc w:val="center"/>
        <w:rPr>
          <w:rFonts w:ascii="Times New Roman" w:eastAsia="Times New Roman" w:hAnsi="Times New Roman" w:cs="Times New Roman"/>
          <w:b/>
          <w:sz w:val="24"/>
          <w:szCs w:val="24"/>
          <w:lang w:eastAsia="ru-RU"/>
        </w:rPr>
      </w:pPr>
      <w:r w:rsidRPr="0015313B">
        <w:rPr>
          <w:rFonts w:ascii="Times New Roman" w:eastAsia="Times New Roman" w:hAnsi="Times New Roman" w:cs="Times New Roman"/>
          <w:b/>
          <w:sz w:val="24"/>
          <w:szCs w:val="24"/>
          <w:lang w:eastAsia="ru-RU"/>
        </w:rPr>
        <w:t>Ошибки и недочеты в сочинениях и изложениях</w:t>
      </w:r>
    </w:p>
    <w:p w:rsidR="007238B8" w:rsidRPr="0015313B" w:rsidRDefault="007238B8" w:rsidP="007238B8">
      <w:pPr>
        <w:shd w:val="clear" w:color="auto" w:fill="FFFFFF"/>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bCs/>
          <w:sz w:val="24"/>
          <w:szCs w:val="24"/>
          <w:lang w:eastAsia="ru-RU"/>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7238B8" w:rsidRPr="0015313B" w:rsidRDefault="007238B8" w:rsidP="007238B8">
      <w:pPr>
        <w:shd w:val="clear" w:color="auto" w:fill="FFFFFF"/>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bCs/>
          <w:sz w:val="24"/>
          <w:szCs w:val="24"/>
          <w:lang w:eastAsia="ru-RU"/>
        </w:rPr>
        <w:t xml:space="preserve">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w:t>
      </w:r>
      <w:r w:rsidRPr="0015313B">
        <w:rPr>
          <w:rFonts w:ascii="Times New Roman" w:eastAsia="Times New Roman" w:hAnsi="Times New Roman" w:cs="Times New Roman"/>
          <w:iCs/>
          <w:sz w:val="24"/>
          <w:szCs w:val="24"/>
          <w:lang w:eastAsia="ru-RU"/>
        </w:rPr>
        <w:t>Речевыми недочетами можно считать:</w:t>
      </w:r>
    </w:p>
    <w:p w:rsidR="007238B8" w:rsidRPr="0015313B" w:rsidRDefault="007238B8" w:rsidP="007238B8">
      <w:pPr>
        <w:shd w:val="clear" w:color="auto" w:fill="FFFFFF"/>
        <w:tabs>
          <w:tab w:val="left" w:pos="235"/>
        </w:tabs>
        <w:spacing w:after="0" w:line="240" w:lineRule="auto"/>
        <w:jc w:val="both"/>
        <w:rPr>
          <w:rFonts w:ascii="Times New Roman" w:eastAsia="Times New Roman" w:hAnsi="Times New Roman" w:cs="Times New Roman"/>
          <w:bCs/>
          <w:iCs/>
          <w:sz w:val="24"/>
          <w:szCs w:val="24"/>
          <w:lang w:eastAsia="ru-RU"/>
        </w:rPr>
      </w:pPr>
      <w:r w:rsidRPr="0015313B">
        <w:rPr>
          <w:rFonts w:ascii="Times New Roman" w:eastAsia="Times New Roman" w:hAnsi="Times New Roman" w:cs="Times New Roman"/>
          <w:bCs/>
          <w:sz w:val="24"/>
          <w:szCs w:val="24"/>
          <w:lang w:eastAsia="ru-RU"/>
        </w:rPr>
        <w:t>- повторение одного и того же слова;</w:t>
      </w:r>
    </w:p>
    <w:p w:rsidR="007238B8" w:rsidRPr="0015313B" w:rsidRDefault="007238B8" w:rsidP="007238B8">
      <w:pPr>
        <w:shd w:val="clear" w:color="auto" w:fill="FFFFFF"/>
        <w:tabs>
          <w:tab w:val="left" w:pos="235"/>
        </w:tabs>
        <w:spacing w:after="0" w:line="240" w:lineRule="auto"/>
        <w:jc w:val="both"/>
        <w:rPr>
          <w:rFonts w:ascii="Times New Roman" w:eastAsia="Times New Roman" w:hAnsi="Times New Roman" w:cs="Times New Roman"/>
          <w:bCs/>
          <w:sz w:val="24"/>
          <w:szCs w:val="24"/>
          <w:lang w:eastAsia="ru-RU"/>
        </w:rPr>
      </w:pPr>
      <w:r w:rsidRPr="0015313B">
        <w:rPr>
          <w:rFonts w:ascii="Times New Roman" w:eastAsia="Times New Roman" w:hAnsi="Times New Roman" w:cs="Times New Roman"/>
          <w:bCs/>
          <w:sz w:val="24"/>
          <w:szCs w:val="24"/>
          <w:lang w:eastAsia="ru-RU"/>
        </w:rPr>
        <w:lastRenderedPageBreak/>
        <w:t>- однообразие словарных конструкций;</w:t>
      </w:r>
    </w:p>
    <w:p w:rsidR="007238B8" w:rsidRPr="0015313B" w:rsidRDefault="007238B8" w:rsidP="007238B8">
      <w:pPr>
        <w:shd w:val="clear" w:color="auto" w:fill="FFFFFF"/>
        <w:tabs>
          <w:tab w:val="left" w:pos="235"/>
        </w:tabs>
        <w:spacing w:after="0" w:line="240" w:lineRule="auto"/>
        <w:jc w:val="both"/>
        <w:rPr>
          <w:rFonts w:ascii="Times New Roman" w:eastAsia="Times New Roman" w:hAnsi="Times New Roman" w:cs="Times New Roman"/>
          <w:bCs/>
          <w:sz w:val="24"/>
          <w:szCs w:val="24"/>
          <w:lang w:eastAsia="ru-RU"/>
        </w:rPr>
      </w:pPr>
      <w:r w:rsidRPr="0015313B">
        <w:rPr>
          <w:rFonts w:ascii="Times New Roman" w:eastAsia="Times New Roman" w:hAnsi="Times New Roman" w:cs="Times New Roman"/>
          <w:bCs/>
          <w:sz w:val="24"/>
          <w:szCs w:val="24"/>
          <w:lang w:eastAsia="ru-RU"/>
        </w:rPr>
        <w:t>- неудачный порядок слов;</w:t>
      </w:r>
    </w:p>
    <w:p w:rsidR="007238B8" w:rsidRPr="0015313B" w:rsidRDefault="007238B8" w:rsidP="007238B8">
      <w:pPr>
        <w:shd w:val="clear" w:color="auto" w:fill="FFFFFF"/>
        <w:tabs>
          <w:tab w:val="left" w:pos="235"/>
        </w:tabs>
        <w:spacing w:after="0" w:line="240" w:lineRule="auto"/>
        <w:jc w:val="both"/>
        <w:rPr>
          <w:rFonts w:ascii="Times New Roman" w:eastAsia="Times New Roman" w:hAnsi="Times New Roman" w:cs="Times New Roman"/>
          <w:bCs/>
          <w:sz w:val="24"/>
          <w:szCs w:val="24"/>
          <w:lang w:eastAsia="ru-RU"/>
        </w:rPr>
      </w:pPr>
      <w:r w:rsidRPr="0015313B">
        <w:rPr>
          <w:rFonts w:ascii="Times New Roman" w:eastAsia="Times New Roman" w:hAnsi="Times New Roman" w:cs="Times New Roman"/>
          <w:bCs/>
          <w:sz w:val="24"/>
          <w:szCs w:val="24"/>
          <w:lang w:eastAsia="ru-RU"/>
        </w:rPr>
        <w:t>- различного рода стилевые смешения.</w:t>
      </w:r>
    </w:p>
    <w:p w:rsidR="007238B8" w:rsidRPr="0015313B" w:rsidRDefault="007238B8" w:rsidP="007238B8">
      <w:pPr>
        <w:shd w:val="clear" w:color="auto" w:fill="FFFFFF"/>
        <w:spacing w:after="0" w:line="240" w:lineRule="auto"/>
        <w:jc w:val="center"/>
        <w:rPr>
          <w:rFonts w:ascii="Times New Roman" w:eastAsia="Times New Roman" w:hAnsi="Times New Roman" w:cs="Times New Roman"/>
          <w:b/>
          <w:sz w:val="24"/>
          <w:szCs w:val="24"/>
          <w:lang w:eastAsia="ru-RU"/>
        </w:rPr>
      </w:pPr>
    </w:p>
    <w:p w:rsidR="007238B8" w:rsidRPr="0015313B" w:rsidRDefault="007238B8" w:rsidP="007238B8">
      <w:pPr>
        <w:shd w:val="clear" w:color="auto" w:fill="FFFFFF"/>
        <w:spacing w:after="0" w:line="240" w:lineRule="auto"/>
        <w:jc w:val="center"/>
        <w:rPr>
          <w:rFonts w:ascii="Times New Roman" w:eastAsia="Times New Roman" w:hAnsi="Times New Roman" w:cs="Times New Roman"/>
          <w:b/>
          <w:sz w:val="24"/>
          <w:szCs w:val="24"/>
          <w:lang w:eastAsia="ru-RU"/>
        </w:rPr>
      </w:pPr>
      <w:r w:rsidRPr="0015313B">
        <w:rPr>
          <w:rFonts w:ascii="Times New Roman" w:eastAsia="Times New Roman" w:hAnsi="Times New Roman" w:cs="Times New Roman"/>
          <w:b/>
          <w:sz w:val="24"/>
          <w:szCs w:val="24"/>
          <w:lang w:eastAsia="ru-RU"/>
        </w:rPr>
        <w:t>Ошибки в содержании сочинений и изложений</w:t>
      </w:r>
    </w:p>
    <w:p w:rsidR="007238B8" w:rsidRPr="0015313B" w:rsidRDefault="007238B8" w:rsidP="007238B8">
      <w:pPr>
        <w:shd w:val="clear" w:color="auto" w:fill="FFFFFF"/>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bCs/>
          <w:sz w:val="24"/>
          <w:szCs w:val="24"/>
          <w:lang w:eastAsia="ru-RU"/>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r w:rsidRPr="0015313B">
        <w:rPr>
          <w:rFonts w:ascii="Times New Roman" w:eastAsia="Times New Roman" w:hAnsi="Times New Roman" w:cs="Times New Roman"/>
          <w:b/>
          <w:i/>
          <w:iCs/>
          <w:sz w:val="24"/>
          <w:szCs w:val="24"/>
          <w:lang w:eastAsia="ru-RU"/>
        </w:rPr>
        <w:t>Фактические ошибки:</w:t>
      </w:r>
    </w:p>
    <w:p w:rsidR="007238B8" w:rsidRPr="0015313B" w:rsidRDefault="007238B8" w:rsidP="007238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bCs/>
          <w:sz w:val="24"/>
          <w:szCs w:val="24"/>
          <w:lang w:eastAsia="ru-RU"/>
        </w:rPr>
        <w:t>в изложении:</w:t>
      </w:r>
    </w:p>
    <w:p w:rsidR="007238B8" w:rsidRPr="0015313B" w:rsidRDefault="007238B8" w:rsidP="007238B8">
      <w:pPr>
        <w:shd w:val="clear" w:color="auto" w:fill="FFFFFF"/>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bCs/>
          <w:sz w:val="24"/>
          <w:szCs w:val="24"/>
          <w:lang w:eastAsia="ru-RU"/>
        </w:rPr>
        <w:t>неточности, искажения текста в обозначении времени, места событий, последовательности действий, причинно-следственных связей.</w:t>
      </w:r>
    </w:p>
    <w:p w:rsidR="007238B8" w:rsidRPr="0015313B" w:rsidRDefault="007238B8" w:rsidP="007238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bCs/>
          <w:sz w:val="24"/>
          <w:szCs w:val="24"/>
          <w:lang w:eastAsia="ru-RU"/>
        </w:rPr>
        <w:t>В сочинении:</w:t>
      </w:r>
    </w:p>
    <w:p w:rsidR="007238B8" w:rsidRPr="0015313B" w:rsidRDefault="007238B8" w:rsidP="007238B8">
      <w:pPr>
        <w:shd w:val="clear" w:color="auto" w:fill="FFFFFF"/>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bCs/>
          <w:sz w:val="24"/>
          <w:szCs w:val="24"/>
          <w:lang w:eastAsia="ru-RU"/>
        </w:rPr>
        <w:t>искажение имевших место событий, неточное воспроизведение источников, имен собственных, мест событий, дат.</w:t>
      </w:r>
    </w:p>
    <w:p w:rsidR="007238B8" w:rsidRPr="0015313B" w:rsidRDefault="007238B8" w:rsidP="007238B8">
      <w:pPr>
        <w:shd w:val="clear" w:color="auto" w:fill="FFFFFF"/>
        <w:spacing w:after="0" w:line="240" w:lineRule="auto"/>
        <w:jc w:val="both"/>
        <w:rPr>
          <w:rFonts w:ascii="Times New Roman" w:eastAsia="Times New Roman" w:hAnsi="Times New Roman" w:cs="Times New Roman"/>
          <w:b/>
          <w:i/>
          <w:sz w:val="24"/>
          <w:szCs w:val="24"/>
          <w:lang w:eastAsia="ru-RU"/>
        </w:rPr>
      </w:pPr>
      <w:r w:rsidRPr="0015313B">
        <w:rPr>
          <w:rFonts w:ascii="Times New Roman" w:eastAsia="Times New Roman" w:hAnsi="Times New Roman" w:cs="Times New Roman"/>
          <w:b/>
          <w:i/>
          <w:iCs/>
          <w:sz w:val="24"/>
          <w:szCs w:val="24"/>
          <w:lang w:eastAsia="ru-RU"/>
        </w:rPr>
        <w:t>Логические ошибки</w:t>
      </w:r>
    </w:p>
    <w:p w:rsidR="007238B8" w:rsidRPr="0015313B" w:rsidRDefault="007238B8" w:rsidP="007238B8">
      <w:pPr>
        <w:shd w:val="clear" w:color="auto" w:fill="FFFFFF"/>
        <w:tabs>
          <w:tab w:val="left" w:pos="3384"/>
        </w:tabs>
        <w:spacing w:after="0" w:line="240" w:lineRule="auto"/>
        <w:jc w:val="both"/>
        <w:rPr>
          <w:rFonts w:ascii="Times New Roman" w:eastAsia="Times New Roman" w:hAnsi="Times New Roman" w:cs="Times New Roman"/>
          <w:bCs/>
          <w:sz w:val="24"/>
          <w:szCs w:val="24"/>
          <w:lang w:eastAsia="ru-RU"/>
        </w:rPr>
      </w:pPr>
      <w:r w:rsidRPr="0015313B">
        <w:rPr>
          <w:rFonts w:ascii="Times New Roman" w:eastAsia="Times New Roman" w:hAnsi="Times New Roman" w:cs="Times New Roman"/>
          <w:bCs/>
          <w:sz w:val="24"/>
          <w:szCs w:val="24"/>
          <w:lang w:eastAsia="ru-RU"/>
        </w:rPr>
        <w:t>-нарушение последовательности в высказывании;</w:t>
      </w:r>
    </w:p>
    <w:p w:rsidR="007238B8" w:rsidRPr="0015313B" w:rsidRDefault="007238B8" w:rsidP="007238B8">
      <w:pPr>
        <w:shd w:val="clear" w:color="auto" w:fill="FFFFFF"/>
        <w:tabs>
          <w:tab w:val="left" w:pos="3384"/>
        </w:tabs>
        <w:spacing w:after="0" w:line="240" w:lineRule="auto"/>
        <w:jc w:val="both"/>
        <w:rPr>
          <w:rFonts w:ascii="Times New Roman" w:eastAsia="Times New Roman" w:hAnsi="Times New Roman" w:cs="Times New Roman"/>
          <w:bCs/>
          <w:sz w:val="24"/>
          <w:szCs w:val="24"/>
          <w:lang w:eastAsia="ru-RU"/>
        </w:rPr>
      </w:pPr>
      <w:r w:rsidRPr="0015313B">
        <w:rPr>
          <w:rFonts w:ascii="Times New Roman" w:eastAsia="Times New Roman" w:hAnsi="Times New Roman" w:cs="Times New Roman"/>
          <w:bCs/>
          <w:sz w:val="24"/>
          <w:szCs w:val="24"/>
          <w:lang w:eastAsia="ru-RU"/>
        </w:rPr>
        <w:t>-отсутствие связи между частями сочинения (изложения) и между предложениями;</w:t>
      </w:r>
    </w:p>
    <w:p w:rsidR="007238B8" w:rsidRPr="0015313B" w:rsidRDefault="007238B8" w:rsidP="007238B8">
      <w:pPr>
        <w:shd w:val="clear" w:color="auto" w:fill="FFFFFF"/>
        <w:tabs>
          <w:tab w:val="left" w:pos="3384"/>
        </w:tabs>
        <w:spacing w:after="0" w:line="240" w:lineRule="auto"/>
        <w:jc w:val="both"/>
        <w:rPr>
          <w:rFonts w:ascii="Times New Roman" w:eastAsia="Times New Roman" w:hAnsi="Times New Roman" w:cs="Times New Roman"/>
          <w:bCs/>
          <w:sz w:val="24"/>
          <w:szCs w:val="24"/>
          <w:lang w:eastAsia="ru-RU"/>
        </w:rPr>
      </w:pPr>
      <w:r w:rsidRPr="0015313B">
        <w:rPr>
          <w:rFonts w:ascii="Times New Roman" w:eastAsia="Times New Roman" w:hAnsi="Times New Roman" w:cs="Times New Roman"/>
          <w:bCs/>
          <w:sz w:val="24"/>
          <w:szCs w:val="24"/>
          <w:lang w:eastAsia="ru-RU"/>
        </w:rPr>
        <w:t>-неоправданное повторение высказанной ранее мысли;</w:t>
      </w:r>
    </w:p>
    <w:p w:rsidR="007238B8" w:rsidRPr="0015313B" w:rsidRDefault="007238B8" w:rsidP="007238B8">
      <w:pPr>
        <w:shd w:val="clear" w:color="auto" w:fill="FFFFFF"/>
        <w:tabs>
          <w:tab w:val="left" w:pos="3384"/>
        </w:tabs>
        <w:spacing w:after="0" w:line="240" w:lineRule="auto"/>
        <w:jc w:val="both"/>
        <w:rPr>
          <w:rFonts w:ascii="Times New Roman" w:eastAsia="Times New Roman" w:hAnsi="Times New Roman" w:cs="Times New Roman"/>
          <w:bCs/>
          <w:sz w:val="24"/>
          <w:szCs w:val="24"/>
          <w:lang w:eastAsia="ru-RU"/>
        </w:rPr>
      </w:pPr>
      <w:r w:rsidRPr="0015313B">
        <w:rPr>
          <w:rFonts w:ascii="Times New Roman" w:eastAsia="Times New Roman" w:hAnsi="Times New Roman" w:cs="Times New Roman"/>
          <w:bCs/>
          <w:sz w:val="24"/>
          <w:szCs w:val="24"/>
          <w:lang w:eastAsia="ru-RU"/>
        </w:rPr>
        <w:t xml:space="preserve">-раздробление одной </w:t>
      </w:r>
      <w:proofErr w:type="spellStart"/>
      <w:r w:rsidRPr="0015313B">
        <w:rPr>
          <w:rFonts w:ascii="Times New Roman" w:eastAsia="Times New Roman" w:hAnsi="Times New Roman" w:cs="Times New Roman"/>
          <w:bCs/>
          <w:sz w:val="24"/>
          <w:szCs w:val="24"/>
          <w:lang w:eastAsia="ru-RU"/>
        </w:rPr>
        <w:t>микротемы</w:t>
      </w:r>
      <w:proofErr w:type="spellEnd"/>
      <w:r w:rsidRPr="0015313B">
        <w:rPr>
          <w:rFonts w:ascii="Times New Roman" w:eastAsia="Times New Roman" w:hAnsi="Times New Roman" w:cs="Times New Roman"/>
          <w:bCs/>
          <w:sz w:val="24"/>
          <w:szCs w:val="24"/>
          <w:lang w:eastAsia="ru-RU"/>
        </w:rPr>
        <w:t xml:space="preserve"> другой </w:t>
      </w:r>
      <w:proofErr w:type="spellStart"/>
      <w:r w:rsidRPr="0015313B">
        <w:rPr>
          <w:rFonts w:ascii="Times New Roman" w:eastAsia="Times New Roman" w:hAnsi="Times New Roman" w:cs="Times New Roman"/>
          <w:bCs/>
          <w:sz w:val="24"/>
          <w:szCs w:val="24"/>
          <w:lang w:eastAsia="ru-RU"/>
        </w:rPr>
        <w:t>микротемой</w:t>
      </w:r>
      <w:proofErr w:type="spellEnd"/>
      <w:r w:rsidRPr="0015313B">
        <w:rPr>
          <w:rFonts w:ascii="Times New Roman" w:eastAsia="Times New Roman" w:hAnsi="Times New Roman" w:cs="Times New Roman"/>
          <w:bCs/>
          <w:sz w:val="24"/>
          <w:szCs w:val="24"/>
          <w:lang w:eastAsia="ru-RU"/>
        </w:rPr>
        <w:t>;</w:t>
      </w:r>
    </w:p>
    <w:p w:rsidR="007238B8" w:rsidRPr="0015313B" w:rsidRDefault="007238B8" w:rsidP="007238B8">
      <w:pPr>
        <w:shd w:val="clear" w:color="auto" w:fill="FFFFFF"/>
        <w:tabs>
          <w:tab w:val="left" w:pos="3384"/>
        </w:tabs>
        <w:spacing w:after="0" w:line="240" w:lineRule="auto"/>
        <w:jc w:val="both"/>
        <w:rPr>
          <w:rFonts w:ascii="Times New Roman" w:eastAsia="Times New Roman" w:hAnsi="Times New Roman" w:cs="Times New Roman"/>
          <w:bCs/>
          <w:sz w:val="24"/>
          <w:szCs w:val="24"/>
          <w:lang w:eastAsia="ru-RU"/>
        </w:rPr>
      </w:pPr>
      <w:r w:rsidRPr="0015313B">
        <w:rPr>
          <w:rFonts w:ascii="Times New Roman" w:eastAsia="Times New Roman" w:hAnsi="Times New Roman" w:cs="Times New Roman"/>
          <w:bCs/>
          <w:sz w:val="24"/>
          <w:szCs w:val="24"/>
          <w:lang w:eastAsia="ru-RU"/>
        </w:rPr>
        <w:t>-несоразмерность частей высказывания или отсутствие необходимых частей;</w:t>
      </w:r>
    </w:p>
    <w:p w:rsidR="007238B8" w:rsidRPr="0015313B" w:rsidRDefault="007238B8" w:rsidP="007238B8">
      <w:pPr>
        <w:shd w:val="clear" w:color="auto" w:fill="FFFFFF"/>
        <w:tabs>
          <w:tab w:val="left" w:pos="3384"/>
        </w:tabs>
        <w:spacing w:after="0" w:line="240" w:lineRule="auto"/>
        <w:jc w:val="both"/>
        <w:rPr>
          <w:rFonts w:ascii="Times New Roman" w:eastAsia="Times New Roman" w:hAnsi="Times New Roman" w:cs="Times New Roman"/>
          <w:bCs/>
          <w:sz w:val="24"/>
          <w:szCs w:val="24"/>
          <w:lang w:eastAsia="ru-RU"/>
        </w:rPr>
      </w:pPr>
      <w:r w:rsidRPr="0015313B">
        <w:rPr>
          <w:rFonts w:ascii="Times New Roman" w:eastAsia="Times New Roman" w:hAnsi="Times New Roman" w:cs="Times New Roman"/>
          <w:bCs/>
          <w:sz w:val="24"/>
          <w:szCs w:val="24"/>
          <w:lang w:eastAsia="ru-RU"/>
        </w:rPr>
        <w:t>-перестановка частей текста (если она не обусловлена заданием к изложению);</w:t>
      </w:r>
    </w:p>
    <w:p w:rsidR="007238B8" w:rsidRPr="0015313B" w:rsidRDefault="007238B8" w:rsidP="007238B8">
      <w:pPr>
        <w:shd w:val="clear" w:color="auto" w:fill="FFFFFF"/>
        <w:tabs>
          <w:tab w:val="left" w:pos="3384"/>
          <w:tab w:val="left" w:leader="underscore" w:pos="8194"/>
        </w:tabs>
        <w:spacing w:after="0" w:line="240" w:lineRule="auto"/>
        <w:jc w:val="both"/>
        <w:rPr>
          <w:rFonts w:ascii="Times New Roman" w:eastAsia="Times New Roman" w:hAnsi="Times New Roman" w:cs="Times New Roman"/>
          <w:bCs/>
          <w:sz w:val="24"/>
          <w:szCs w:val="24"/>
          <w:lang w:eastAsia="ru-RU"/>
        </w:rPr>
      </w:pPr>
      <w:r w:rsidRPr="0015313B">
        <w:rPr>
          <w:rFonts w:ascii="Times New Roman" w:eastAsia="Times New Roman" w:hAnsi="Times New Roman" w:cs="Times New Roman"/>
          <w:bCs/>
          <w:sz w:val="24"/>
          <w:szCs w:val="24"/>
          <w:lang w:eastAsia="ru-RU"/>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7238B8" w:rsidRPr="0015313B" w:rsidRDefault="007238B8" w:rsidP="007238B8">
      <w:pPr>
        <w:shd w:val="clear" w:color="auto" w:fill="FFFFFF"/>
        <w:tabs>
          <w:tab w:val="left" w:pos="9970"/>
        </w:tabs>
        <w:spacing w:after="0" w:line="240" w:lineRule="auto"/>
        <w:jc w:val="center"/>
        <w:rPr>
          <w:rFonts w:ascii="Times New Roman" w:eastAsia="Times New Roman" w:hAnsi="Times New Roman" w:cs="Times New Roman"/>
          <w:b/>
          <w:sz w:val="24"/>
          <w:szCs w:val="24"/>
          <w:lang w:eastAsia="ru-RU"/>
        </w:rPr>
      </w:pPr>
    </w:p>
    <w:p w:rsidR="007238B8" w:rsidRPr="0015313B" w:rsidRDefault="007238B8" w:rsidP="007238B8">
      <w:pPr>
        <w:shd w:val="clear" w:color="auto" w:fill="FFFFFF"/>
        <w:tabs>
          <w:tab w:val="left" w:pos="9970"/>
        </w:tabs>
        <w:spacing w:after="0" w:line="240" w:lineRule="auto"/>
        <w:jc w:val="center"/>
        <w:rPr>
          <w:rFonts w:ascii="Times New Roman" w:eastAsia="Times New Roman" w:hAnsi="Times New Roman" w:cs="Times New Roman"/>
          <w:b/>
          <w:sz w:val="24"/>
          <w:szCs w:val="24"/>
          <w:lang w:eastAsia="ru-RU"/>
        </w:rPr>
      </w:pPr>
      <w:r w:rsidRPr="0015313B">
        <w:rPr>
          <w:rFonts w:ascii="Times New Roman" w:eastAsia="Times New Roman" w:hAnsi="Times New Roman" w:cs="Times New Roman"/>
          <w:b/>
          <w:sz w:val="24"/>
          <w:szCs w:val="24"/>
          <w:lang w:eastAsia="ru-RU"/>
        </w:rPr>
        <w:t>Речевые ошибки</w:t>
      </w:r>
    </w:p>
    <w:p w:rsidR="007238B8" w:rsidRPr="0015313B" w:rsidRDefault="007238B8" w:rsidP="007238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bCs/>
          <w:sz w:val="24"/>
          <w:szCs w:val="24"/>
          <w:lang w:eastAsia="ru-RU"/>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7238B8" w:rsidRPr="0015313B" w:rsidRDefault="007238B8" w:rsidP="007238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b/>
          <w:i/>
          <w:iCs/>
          <w:sz w:val="24"/>
          <w:szCs w:val="24"/>
          <w:lang w:eastAsia="ru-RU"/>
        </w:rPr>
        <w:t>К</w:t>
      </w:r>
      <w:r w:rsidRPr="0015313B">
        <w:rPr>
          <w:rFonts w:ascii="Times New Roman" w:eastAsia="Times New Roman" w:hAnsi="Times New Roman" w:cs="Times New Roman"/>
          <w:b/>
          <w:iCs/>
          <w:sz w:val="24"/>
          <w:szCs w:val="24"/>
          <w:lang w:eastAsia="ru-RU"/>
        </w:rPr>
        <w:t xml:space="preserve"> </w:t>
      </w:r>
      <w:r w:rsidRPr="0015313B">
        <w:rPr>
          <w:rFonts w:ascii="Times New Roman" w:eastAsia="Times New Roman" w:hAnsi="Times New Roman" w:cs="Times New Roman"/>
          <w:b/>
          <w:i/>
          <w:iCs/>
          <w:sz w:val="24"/>
          <w:szCs w:val="24"/>
          <w:lang w:eastAsia="ru-RU"/>
        </w:rPr>
        <w:t>речевым семантическим ошибкам</w:t>
      </w:r>
      <w:r w:rsidRPr="0015313B">
        <w:rPr>
          <w:rFonts w:ascii="Times New Roman" w:eastAsia="Times New Roman" w:hAnsi="Times New Roman" w:cs="Times New Roman"/>
          <w:iCs/>
          <w:sz w:val="24"/>
          <w:szCs w:val="24"/>
          <w:lang w:eastAsia="ru-RU"/>
        </w:rPr>
        <w:t xml:space="preserve"> можно отнести следующие нарушения:</w:t>
      </w:r>
    </w:p>
    <w:p w:rsidR="007238B8" w:rsidRPr="0015313B" w:rsidRDefault="007238B8" w:rsidP="007238B8">
      <w:pPr>
        <w:widowControl w:val="0"/>
        <w:numPr>
          <w:ilvl w:val="0"/>
          <w:numId w:val="10"/>
        </w:numPr>
        <w:shd w:val="clear" w:color="auto" w:fill="FFFFFF"/>
        <w:tabs>
          <w:tab w:val="left" w:pos="16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15313B">
        <w:rPr>
          <w:rFonts w:ascii="Times New Roman" w:eastAsia="Times New Roman" w:hAnsi="Times New Roman" w:cs="Times New Roman"/>
          <w:bCs/>
          <w:sz w:val="24"/>
          <w:szCs w:val="24"/>
          <w:lang w:eastAsia="ru-RU"/>
        </w:rPr>
        <w:t xml:space="preserve">употребление слова в несвойственном ему значении, например: </w:t>
      </w:r>
      <w:r w:rsidRPr="0015313B">
        <w:rPr>
          <w:rFonts w:ascii="Times New Roman" w:eastAsia="Times New Roman" w:hAnsi="Times New Roman" w:cs="Times New Roman"/>
          <w:bCs/>
          <w:iCs/>
          <w:sz w:val="24"/>
          <w:szCs w:val="24"/>
          <w:lang w:eastAsia="ru-RU"/>
        </w:rPr>
        <w:t>мокрыми ресницами он шлепал себя по лицу; реки с налипшими на них городами; устав ждать, братик опрокинул подбородок на стол;</w:t>
      </w:r>
    </w:p>
    <w:p w:rsidR="007238B8" w:rsidRPr="0015313B" w:rsidRDefault="007238B8" w:rsidP="007238B8">
      <w:pPr>
        <w:widowControl w:val="0"/>
        <w:numPr>
          <w:ilvl w:val="0"/>
          <w:numId w:val="10"/>
        </w:numPr>
        <w:shd w:val="clear" w:color="auto" w:fill="FFFFFF"/>
        <w:tabs>
          <w:tab w:val="left" w:pos="16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roofErr w:type="spellStart"/>
      <w:r w:rsidRPr="0015313B">
        <w:rPr>
          <w:rFonts w:ascii="Times New Roman" w:eastAsia="Times New Roman" w:hAnsi="Times New Roman" w:cs="Times New Roman"/>
          <w:bCs/>
          <w:sz w:val="24"/>
          <w:szCs w:val="24"/>
          <w:lang w:eastAsia="ru-RU"/>
        </w:rPr>
        <w:t>неразличение</w:t>
      </w:r>
      <w:proofErr w:type="spellEnd"/>
      <w:r w:rsidRPr="0015313B">
        <w:rPr>
          <w:rFonts w:ascii="Times New Roman" w:eastAsia="Times New Roman" w:hAnsi="Times New Roman" w:cs="Times New Roman"/>
          <w:bCs/>
          <w:sz w:val="24"/>
          <w:szCs w:val="24"/>
          <w:lang w:eastAsia="ru-RU"/>
        </w:rPr>
        <w:t xml:space="preserve"> (смешение) паронимов или синонимов, например: </w:t>
      </w:r>
      <w:r w:rsidRPr="0015313B">
        <w:rPr>
          <w:rFonts w:ascii="Times New Roman" w:eastAsia="Times New Roman" w:hAnsi="Times New Roman" w:cs="Times New Roman"/>
          <w:bCs/>
          <w:iCs/>
          <w:sz w:val="24"/>
          <w:szCs w:val="24"/>
          <w:lang w:eastAsia="ru-RU"/>
        </w:rPr>
        <w:t>рука болталась, как плетень; учитель не должен потакать прихотям ребенка и идти у него на поводке;</w:t>
      </w:r>
    </w:p>
    <w:p w:rsidR="007238B8" w:rsidRPr="0015313B" w:rsidRDefault="007238B8" w:rsidP="007238B8">
      <w:pPr>
        <w:widowControl w:val="0"/>
        <w:numPr>
          <w:ilvl w:val="0"/>
          <w:numId w:val="10"/>
        </w:numPr>
        <w:shd w:val="clear" w:color="auto" w:fill="FFFFFF"/>
        <w:tabs>
          <w:tab w:val="left" w:pos="16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15313B">
        <w:rPr>
          <w:rFonts w:ascii="Times New Roman" w:eastAsia="Times New Roman" w:hAnsi="Times New Roman" w:cs="Times New Roman"/>
          <w:bCs/>
          <w:sz w:val="24"/>
          <w:szCs w:val="24"/>
          <w:lang w:eastAsia="ru-RU"/>
        </w:rPr>
        <w:t xml:space="preserve">нарушение лексической сочетаемости, например: </w:t>
      </w:r>
      <w:r w:rsidRPr="0015313B">
        <w:rPr>
          <w:rFonts w:ascii="Times New Roman" w:eastAsia="Times New Roman" w:hAnsi="Times New Roman" w:cs="Times New Roman"/>
          <w:bCs/>
          <w:iCs/>
          <w:sz w:val="24"/>
          <w:szCs w:val="24"/>
          <w:lang w:eastAsia="ru-RU"/>
        </w:rPr>
        <w:t>Чичиков постепенно покидает город; пули не свистели над ушами;</w:t>
      </w:r>
    </w:p>
    <w:p w:rsidR="007238B8" w:rsidRPr="0015313B" w:rsidRDefault="007238B8" w:rsidP="007238B8">
      <w:pPr>
        <w:widowControl w:val="0"/>
        <w:numPr>
          <w:ilvl w:val="0"/>
          <w:numId w:val="10"/>
        </w:numPr>
        <w:shd w:val="clear" w:color="auto" w:fill="FFFFFF"/>
        <w:tabs>
          <w:tab w:val="left" w:pos="16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15313B">
        <w:rPr>
          <w:rFonts w:ascii="Times New Roman" w:eastAsia="Times New Roman" w:hAnsi="Times New Roman" w:cs="Times New Roman"/>
          <w:bCs/>
          <w:sz w:val="24"/>
          <w:szCs w:val="24"/>
          <w:lang w:eastAsia="ru-RU"/>
        </w:rPr>
        <w:t xml:space="preserve">употребление лишних слов, например: </w:t>
      </w:r>
      <w:r w:rsidRPr="0015313B">
        <w:rPr>
          <w:rFonts w:ascii="Times New Roman" w:eastAsia="Times New Roman" w:hAnsi="Times New Roman" w:cs="Times New Roman"/>
          <w:bCs/>
          <w:iCs/>
          <w:sz w:val="24"/>
          <w:szCs w:val="24"/>
          <w:lang w:eastAsia="ru-RU"/>
        </w:rPr>
        <w:t>опустив голову вниз; он впервые познакомился с Таней случайно;</w:t>
      </w:r>
    </w:p>
    <w:p w:rsidR="007238B8" w:rsidRPr="0015313B" w:rsidRDefault="007238B8" w:rsidP="007238B8">
      <w:pPr>
        <w:widowControl w:val="0"/>
        <w:numPr>
          <w:ilvl w:val="0"/>
          <w:numId w:val="10"/>
        </w:numPr>
        <w:shd w:val="clear" w:color="auto" w:fill="FFFFFF"/>
        <w:tabs>
          <w:tab w:val="left" w:pos="16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313B">
        <w:rPr>
          <w:rFonts w:ascii="Times New Roman" w:eastAsia="Times New Roman" w:hAnsi="Times New Roman" w:cs="Times New Roman"/>
          <w:bCs/>
          <w:sz w:val="24"/>
          <w:szCs w:val="24"/>
          <w:lang w:eastAsia="ru-RU"/>
        </w:rPr>
        <w:t xml:space="preserve">пропуск, недостаток нужного слова, например: </w:t>
      </w:r>
      <w:r w:rsidRPr="0015313B">
        <w:rPr>
          <w:rFonts w:ascii="Times New Roman" w:eastAsia="Times New Roman" w:hAnsi="Times New Roman" w:cs="Times New Roman"/>
          <w:bCs/>
          <w:iCs/>
          <w:sz w:val="24"/>
          <w:szCs w:val="24"/>
          <w:lang w:eastAsia="ru-RU"/>
        </w:rPr>
        <w:t xml:space="preserve">Сережа смирно сидит в кресле, закутанный белой простыней, и терпеливо ждет конца </w:t>
      </w:r>
      <w:r w:rsidRPr="0015313B">
        <w:rPr>
          <w:rFonts w:ascii="Times New Roman" w:eastAsia="Times New Roman" w:hAnsi="Times New Roman" w:cs="Times New Roman"/>
          <w:bCs/>
          <w:sz w:val="24"/>
          <w:szCs w:val="24"/>
          <w:lang w:eastAsia="ru-RU"/>
        </w:rPr>
        <w:t>(о стрижке);</w:t>
      </w:r>
    </w:p>
    <w:p w:rsidR="007238B8" w:rsidRPr="0015313B" w:rsidRDefault="007238B8" w:rsidP="007238B8">
      <w:pPr>
        <w:widowControl w:val="0"/>
        <w:numPr>
          <w:ilvl w:val="0"/>
          <w:numId w:val="10"/>
        </w:numPr>
        <w:shd w:val="clear" w:color="auto" w:fill="FFFFFF"/>
        <w:tabs>
          <w:tab w:val="left" w:pos="16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313B">
        <w:rPr>
          <w:rFonts w:ascii="Times New Roman" w:eastAsia="Times New Roman" w:hAnsi="Times New Roman" w:cs="Times New Roman"/>
          <w:bCs/>
          <w:sz w:val="24"/>
          <w:szCs w:val="24"/>
          <w:lang w:eastAsia="ru-RU"/>
        </w:rPr>
        <w:t xml:space="preserve">стилистически неоправданное употребление ряда однокоренных слов, например: </w:t>
      </w:r>
      <w:r w:rsidRPr="0015313B">
        <w:rPr>
          <w:rFonts w:ascii="Times New Roman" w:eastAsia="Times New Roman" w:hAnsi="Times New Roman" w:cs="Times New Roman"/>
          <w:bCs/>
          <w:iCs/>
          <w:sz w:val="24"/>
          <w:szCs w:val="24"/>
          <w:lang w:eastAsia="ru-RU"/>
        </w:rPr>
        <w:t xml:space="preserve">характерная черта характера; приближался все ближе и </w:t>
      </w:r>
      <w:r w:rsidRPr="0015313B">
        <w:rPr>
          <w:rFonts w:ascii="Times New Roman" w:eastAsia="Times New Roman" w:hAnsi="Times New Roman" w:cs="Times New Roman"/>
          <w:bCs/>
          <w:iCs/>
          <w:sz w:val="24"/>
          <w:szCs w:val="24"/>
          <w:lang w:eastAsia="ru-RU"/>
        </w:rPr>
        <w:lastRenderedPageBreak/>
        <w:t>ближе;</w:t>
      </w:r>
    </w:p>
    <w:p w:rsidR="007238B8" w:rsidRPr="0015313B" w:rsidRDefault="007238B8" w:rsidP="007238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b/>
          <w:i/>
          <w:iCs/>
          <w:sz w:val="24"/>
          <w:szCs w:val="24"/>
          <w:lang w:eastAsia="ru-RU"/>
        </w:rPr>
        <w:t>Стилистические ошибки</w:t>
      </w:r>
      <w:r w:rsidRPr="0015313B">
        <w:rPr>
          <w:rFonts w:ascii="Times New Roman" w:eastAsia="Times New Roman" w:hAnsi="Times New Roman" w:cs="Times New Roman"/>
          <w:iCs/>
          <w:sz w:val="24"/>
          <w:szCs w:val="24"/>
          <w:lang w:eastAsia="ru-RU"/>
        </w:rPr>
        <w:t xml:space="preserve"> представляют собой следующие нарушения, которые связаны с требованиями к выразительности речи:</w:t>
      </w:r>
    </w:p>
    <w:p w:rsidR="007238B8" w:rsidRPr="0015313B" w:rsidRDefault="007238B8" w:rsidP="007238B8">
      <w:pPr>
        <w:widowControl w:val="0"/>
        <w:numPr>
          <w:ilvl w:val="0"/>
          <w:numId w:val="10"/>
        </w:numPr>
        <w:shd w:val="clear" w:color="auto" w:fill="FFFFFF"/>
        <w:tabs>
          <w:tab w:val="left" w:pos="16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313B">
        <w:rPr>
          <w:rFonts w:ascii="Times New Roman" w:eastAsia="Times New Roman" w:hAnsi="Times New Roman" w:cs="Times New Roman"/>
          <w:bCs/>
          <w:sz w:val="24"/>
          <w:szCs w:val="24"/>
          <w:lang w:eastAsia="ru-RU"/>
        </w:rPr>
        <w:t xml:space="preserve">неоправданное употребление в авторской речи диалектных и просторечных слов, например: У </w:t>
      </w:r>
      <w:r w:rsidRPr="0015313B">
        <w:rPr>
          <w:rFonts w:ascii="Times New Roman" w:eastAsia="Times New Roman" w:hAnsi="Times New Roman" w:cs="Times New Roman"/>
          <w:bCs/>
          <w:iCs/>
          <w:sz w:val="24"/>
          <w:szCs w:val="24"/>
          <w:lang w:eastAsia="ru-RU"/>
        </w:rPr>
        <w:t>Кити было два парня: Левин и Вронский;</w:t>
      </w:r>
    </w:p>
    <w:p w:rsidR="007238B8" w:rsidRPr="0015313B" w:rsidRDefault="007238B8" w:rsidP="007238B8">
      <w:pPr>
        <w:widowControl w:val="0"/>
        <w:numPr>
          <w:ilvl w:val="0"/>
          <w:numId w:val="10"/>
        </w:numPr>
        <w:shd w:val="clear" w:color="auto" w:fill="FFFFFF"/>
        <w:tabs>
          <w:tab w:val="left" w:pos="16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15313B">
        <w:rPr>
          <w:rFonts w:ascii="Times New Roman" w:eastAsia="Times New Roman" w:hAnsi="Times New Roman" w:cs="Times New Roman"/>
          <w:bCs/>
          <w:sz w:val="24"/>
          <w:szCs w:val="24"/>
          <w:lang w:eastAsia="ru-RU"/>
        </w:rPr>
        <w:t xml:space="preserve">неуместное употребление эмоционально окрашенных слов и конструкций, особенно в авторской речи, например: </w:t>
      </w:r>
      <w:r w:rsidRPr="0015313B">
        <w:rPr>
          <w:rFonts w:ascii="Times New Roman" w:eastAsia="Times New Roman" w:hAnsi="Times New Roman" w:cs="Times New Roman"/>
          <w:bCs/>
          <w:iCs/>
          <w:sz w:val="24"/>
          <w:szCs w:val="24"/>
          <w:lang w:eastAsia="ru-RU"/>
        </w:rPr>
        <w:t xml:space="preserve">Рядом сидит папа </w:t>
      </w:r>
      <w:r w:rsidRPr="0015313B">
        <w:rPr>
          <w:rFonts w:ascii="Times New Roman" w:eastAsia="Times New Roman" w:hAnsi="Times New Roman" w:cs="Times New Roman"/>
          <w:bCs/>
          <w:sz w:val="24"/>
          <w:szCs w:val="24"/>
          <w:lang w:eastAsia="ru-RU"/>
        </w:rPr>
        <w:t>(</w:t>
      </w:r>
      <w:proofErr w:type="gramStart"/>
      <w:r w:rsidRPr="0015313B">
        <w:rPr>
          <w:rFonts w:ascii="Times New Roman" w:eastAsia="Times New Roman" w:hAnsi="Times New Roman" w:cs="Times New Roman"/>
          <w:bCs/>
          <w:sz w:val="24"/>
          <w:szCs w:val="24"/>
          <w:lang w:eastAsia="ru-RU"/>
        </w:rPr>
        <w:t>вместо</w:t>
      </w:r>
      <w:proofErr w:type="gramEnd"/>
      <w:r w:rsidRPr="0015313B">
        <w:rPr>
          <w:rFonts w:ascii="Times New Roman" w:eastAsia="Times New Roman" w:hAnsi="Times New Roman" w:cs="Times New Roman"/>
          <w:bCs/>
          <w:sz w:val="24"/>
          <w:szCs w:val="24"/>
          <w:lang w:eastAsia="ru-RU"/>
        </w:rPr>
        <w:t xml:space="preserve"> </w:t>
      </w:r>
      <w:proofErr w:type="gramStart"/>
      <w:r w:rsidRPr="0015313B">
        <w:rPr>
          <w:rFonts w:ascii="Times New Roman" w:eastAsia="Times New Roman" w:hAnsi="Times New Roman" w:cs="Times New Roman"/>
          <w:bCs/>
          <w:iCs/>
          <w:sz w:val="24"/>
          <w:szCs w:val="24"/>
          <w:lang w:eastAsia="ru-RU"/>
        </w:rPr>
        <w:t>отец</w:t>
      </w:r>
      <w:proofErr w:type="gramEnd"/>
      <w:r w:rsidRPr="0015313B">
        <w:rPr>
          <w:rFonts w:ascii="Times New Roman" w:eastAsia="Times New Roman" w:hAnsi="Times New Roman" w:cs="Times New Roman"/>
          <w:bCs/>
          <w:iCs/>
          <w:sz w:val="24"/>
          <w:szCs w:val="24"/>
          <w:lang w:eastAsia="ru-RU"/>
        </w:rPr>
        <w:t>) одного из малышей;</w:t>
      </w:r>
    </w:p>
    <w:p w:rsidR="007238B8" w:rsidRPr="0015313B" w:rsidRDefault="007238B8" w:rsidP="007238B8">
      <w:pPr>
        <w:widowControl w:val="0"/>
        <w:numPr>
          <w:ilvl w:val="0"/>
          <w:numId w:val="10"/>
        </w:numPr>
        <w:shd w:val="clear" w:color="auto" w:fill="FFFFFF"/>
        <w:tabs>
          <w:tab w:val="left" w:pos="16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313B">
        <w:rPr>
          <w:rFonts w:ascii="Times New Roman" w:eastAsia="Times New Roman" w:hAnsi="Times New Roman" w:cs="Times New Roman"/>
          <w:bCs/>
          <w:sz w:val="24"/>
          <w:szCs w:val="24"/>
          <w:lang w:eastAsia="ru-RU"/>
        </w:rPr>
        <w:t>смешение лексики разных исторических эпох;</w:t>
      </w:r>
    </w:p>
    <w:p w:rsidR="007238B8" w:rsidRPr="0015313B" w:rsidRDefault="007238B8" w:rsidP="007238B8">
      <w:pPr>
        <w:widowControl w:val="0"/>
        <w:numPr>
          <w:ilvl w:val="0"/>
          <w:numId w:val="10"/>
        </w:numPr>
        <w:shd w:val="clear" w:color="auto" w:fill="FFFFFF"/>
        <w:tabs>
          <w:tab w:val="left" w:pos="16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313B">
        <w:rPr>
          <w:rFonts w:ascii="Times New Roman" w:eastAsia="Times New Roman" w:hAnsi="Times New Roman" w:cs="Times New Roman"/>
          <w:bCs/>
          <w:sz w:val="24"/>
          <w:szCs w:val="24"/>
          <w:lang w:eastAsia="ru-RU"/>
        </w:rPr>
        <w:t>употребление штампов.</w:t>
      </w:r>
    </w:p>
    <w:p w:rsidR="007238B8" w:rsidRPr="0015313B" w:rsidRDefault="007238B8" w:rsidP="007238B8">
      <w:pPr>
        <w:shd w:val="clear" w:color="auto" w:fill="FFFFFF"/>
        <w:spacing w:after="0" w:line="240" w:lineRule="auto"/>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iCs/>
          <w:sz w:val="24"/>
          <w:szCs w:val="24"/>
          <w:lang w:eastAsia="ru-RU"/>
        </w:rPr>
        <w:t>Речевые ошибки в построении текста:</w:t>
      </w:r>
    </w:p>
    <w:p w:rsidR="007238B8" w:rsidRPr="0015313B" w:rsidRDefault="007238B8" w:rsidP="007238B8">
      <w:pPr>
        <w:widowControl w:val="0"/>
        <w:numPr>
          <w:ilvl w:val="0"/>
          <w:numId w:val="10"/>
        </w:numPr>
        <w:shd w:val="clear" w:color="auto" w:fill="FFFFFF"/>
        <w:tabs>
          <w:tab w:val="left" w:pos="168"/>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15313B">
        <w:rPr>
          <w:rFonts w:ascii="Times New Roman" w:eastAsia="Times New Roman" w:hAnsi="Times New Roman" w:cs="Times New Roman"/>
          <w:bCs/>
          <w:sz w:val="24"/>
          <w:szCs w:val="24"/>
          <w:lang w:eastAsia="ru-RU"/>
        </w:rPr>
        <w:t>бедность и однообразие синтаксических конструкций;</w:t>
      </w:r>
    </w:p>
    <w:p w:rsidR="007238B8" w:rsidRPr="0015313B" w:rsidRDefault="007238B8" w:rsidP="007238B8">
      <w:pPr>
        <w:widowControl w:val="0"/>
        <w:numPr>
          <w:ilvl w:val="0"/>
          <w:numId w:val="10"/>
        </w:numPr>
        <w:shd w:val="clear" w:color="auto" w:fill="FFFFFF"/>
        <w:tabs>
          <w:tab w:val="left" w:pos="16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313B">
        <w:rPr>
          <w:rFonts w:ascii="Times New Roman" w:eastAsia="Times New Roman" w:hAnsi="Times New Roman" w:cs="Times New Roman"/>
          <w:bCs/>
          <w:sz w:val="24"/>
          <w:szCs w:val="24"/>
          <w:lang w:eastAsia="ru-RU"/>
        </w:rPr>
        <w:t xml:space="preserve">нарушение видовременной соотнесенности глагольных форм, например: </w:t>
      </w:r>
      <w:r w:rsidRPr="0015313B">
        <w:rPr>
          <w:rFonts w:ascii="Times New Roman" w:eastAsia="Times New Roman" w:hAnsi="Times New Roman" w:cs="Times New Roman"/>
          <w:bCs/>
          <w:iCs/>
          <w:sz w:val="24"/>
          <w:szCs w:val="24"/>
          <w:lang w:eastAsia="ru-RU"/>
        </w:rPr>
        <w:t>Когда Пугачев выходил из избы и сел в карету, Гринев долго смотрел ему вслед;</w:t>
      </w:r>
    </w:p>
    <w:p w:rsidR="007238B8" w:rsidRPr="0015313B" w:rsidRDefault="007238B8" w:rsidP="007238B8">
      <w:pPr>
        <w:widowControl w:val="0"/>
        <w:numPr>
          <w:ilvl w:val="0"/>
          <w:numId w:val="10"/>
        </w:numPr>
        <w:shd w:val="clear" w:color="auto" w:fill="FFFFFF"/>
        <w:tabs>
          <w:tab w:val="left" w:pos="16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313B">
        <w:rPr>
          <w:rFonts w:ascii="Times New Roman" w:eastAsia="Times New Roman" w:hAnsi="Times New Roman" w:cs="Times New Roman"/>
          <w:bCs/>
          <w:sz w:val="24"/>
          <w:szCs w:val="24"/>
          <w:lang w:eastAsia="ru-RU"/>
        </w:rPr>
        <w:t>стилистически неоправданное повторение слов;</w:t>
      </w:r>
    </w:p>
    <w:p w:rsidR="007238B8" w:rsidRPr="0015313B" w:rsidRDefault="007238B8" w:rsidP="007238B8">
      <w:pPr>
        <w:widowControl w:val="0"/>
        <w:numPr>
          <w:ilvl w:val="0"/>
          <w:numId w:val="10"/>
        </w:numPr>
        <w:shd w:val="clear" w:color="auto" w:fill="FFFFFF"/>
        <w:tabs>
          <w:tab w:val="left" w:pos="16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313B">
        <w:rPr>
          <w:rFonts w:ascii="Times New Roman" w:eastAsia="Times New Roman" w:hAnsi="Times New Roman" w:cs="Times New Roman"/>
          <w:bCs/>
          <w:sz w:val="24"/>
          <w:szCs w:val="24"/>
          <w:lang w:eastAsia="ru-RU"/>
        </w:rPr>
        <w:t xml:space="preserve">неудачное употребление местоимений для связи предложений или частей текста, приводящее к неясности, двусмысленности речи, например: </w:t>
      </w:r>
      <w:r w:rsidRPr="0015313B">
        <w:rPr>
          <w:rFonts w:ascii="Times New Roman" w:eastAsia="Times New Roman" w:hAnsi="Times New Roman" w:cs="Times New Roman"/>
          <w:bCs/>
          <w:iCs/>
          <w:sz w:val="24"/>
          <w:szCs w:val="24"/>
          <w:lang w:eastAsia="ru-RU"/>
        </w:rPr>
        <w:t>Иванов закинул удочку, и она клюнула;</w:t>
      </w:r>
    </w:p>
    <w:p w:rsidR="007238B8" w:rsidRPr="0015313B" w:rsidRDefault="007238B8" w:rsidP="007238B8">
      <w:pPr>
        <w:widowControl w:val="0"/>
        <w:numPr>
          <w:ilvl w:val="0"/>
          <w:numId w:val="10"/>
        </w:numPr>
        <w:shd w:val="clear" w:color="auto" w:fill="FFFFFF"/>
        <w:tabs>
          <w:tab w:val="left" w:pos="16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313B">
        <w:rPr>
          <w:rFonts w:ascii="Times New Roman" w:eastAsia="Times New Roman" w:hAnsi="Times New Roman" w:cs="Times New Roman"/>
          <w:bCs/>
          <w:sz w:val="24"/>
          <w:szCs w:val="24"/>
          <w:lang w:eastAsia="ru-RU"/>
        </w:rPr>
        <w:t xml:space="preserve">неудачный порядок слов; </w:t>
      </w:r>
    </w:p>
    <w:p w:rsidR="007238B8" w:rsidRPr="0015313B" w:rsidRDefault="007238B8" w:rsidP="007238B8">
      <w:pPr>
        <w:widowControl w:val="0"/>
        <w:shd w:val="clear" w:color="auto" w:fill="FFFFFF"/>
        <w:tabs>
          <w:tab w:val="left" w:pos="16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313B">
        <w:rPr>
          <w:rFonts w:ascii="Times New Roman" w:eastAsia="Times New Roman" w:hAnsi="Times New Roman" w:cs="Times New Roman"/>
          <w:bCs/>
          <w:sz w:val="24"/>
          <w:szCs w:val="24"/>
          <w:lang w:eastAsia="ru-RU"/>
        </w:rPr>
        <w:t xml:space="preserve"> </w:t>
      </w:r>
      <w:r w:rsidRPr="0015313B">
        <w:rPr>
          <w:rFonts w:ascii="Times New Roman" w:eastAsia="Times New Roman" w:hAnsi="Times New Roman" w:cs="Times New Roman"/>
          <w:b/>
          <w:bCs/>
          <w:sz w:val="24"/>
          <w:szCs w:val="24"/>
          <w:lang w:eastAsia="ru-RU"/>
        </w:rPr>
        <w:t>Оценка тестов</w:t>
      </w:r>
    </w:p>
    <w:p w:rsidR="007238B8" w:rsidRPr="0015313B" w:rsidRDefault="007238B8" w:rsidP="007238B8">
      <w:pPr>
        <w:spacing w:after="0" w:line="240" w:lineRule="auto"/>
        <w:rPr>
          <w:rFonts w:ascii="Times New Roman" w:eastAsia="Times New Roman" w:hAnsi="Times New Roman" w:cs="Times New Roman"/>
          <w:sz w:val="24"/>
          <w:szCs w:val="24"/>
          <w:lang w:eastAsia="ru-RU"/>
        </w:rPr>
      </w:pPr>
      <w:r w:rsidRPr="0015313B">
        <w:rPr>
          <w:rFonts w:ascii="Times New Roman" w:eastAsia="Times New Roman" w:hAnsi="Times New Roman" w:cs="Times New Roman"/>
          <w:sz w:val="24"/>
          <w:szCs w:val="24"/>
          <w:lang w:eastAsia="ru-RU"/>
        </w:rPr>
        <w:t>При проведении тестовых работ критерии оценок следующие:</w:t>
      </w:r>
    </w:p>
    <w:p w:rsidR="007238B8" w:rsidRPr="0015313B" w:rsidRDefault="007238B8" w:rsidP="007238B8">
      <w:pPr>
        <w:spacing w:after="0" w:line="240" w:lineRule="auto"/>
        <w:ind w:firstLine="567"/>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b/>
          <w:sz w:val="24"/>
          <w:szCs w:val="24"/>
          <w:lang w:eastAsia="ru-RU"/>
        </w:rPr>
        <w:t xml:space="preserve">«5» - </w:t>
      </w:r>
      <w:r w:rsidRPr="0015313B">
        <w:rPr>
          <w:rFonts w:ascii="Times New Roman" w:eastAsia="Times New Roman" w:hAnsi="Times New Roman" w:cs="Times New Roman"/>
          <w:sz w:val="24"/>
          <w:szCs w:val="24"/>
          <w:lang w:eastAsia="ru-RU"/>
        </w:rPr>
        <w:t>90 – 100 %;</w:t>
      </w:r>
    </w:p>
    <w:p w:rsidR="007238B8" w:rsidRPr="0015313B" w:rsidRDefault="007238B8" w:rsidP="007238B8">
      <w:pPr>
        <w:spacing w:after="0" w:line="240" w:lineRule="auto"/>
        <w:ind w:firstLine="567"/>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b/>
          <w:sz w:val="24"/>
          <w:szCs w:val="24"/>
          <w:lang w:eastAsia="ru-RU"/>
        </w:rPr>
        <w:t xml:space="preserve">«4» - </w:t>
      </w:r>
      <w:r w:rsidRPr="0015313B">
        <w:rPr>
          <w:rFonts w:ascii="Times New Roman" w:eastAsia="Times New Roman" w:hAnsi="Times New Roman" w:cs="Times New Roman"/>
          <w:sz w:val="24"/>
          <w:szCs w:val="24"/>
          <w:lang w:eastAsia="ru-RU"/>
        </w:rPr>
        <w:t>78 – 89 %;</w:t>
      </w:r>
    </w:p>
    <w:p w:rsidR="007238B8" w:rsidRPr="0015313B" w:rsidRDefault="007238B8" w:rsidP="007238B8">
      <w:pPr>
        <w:spacing w:after="0" w:line="240" w:lineRule="auto"/>
        <w:ind w:firstLine="567"/>
        <w:jc w:val="both"/>
        <w:rPr>
          <w:rFonts w:ascii="Times New Roman" w:eastAsia="Times New Roman" w:hAnsi="Times New Roman" w:cs="Times New Roman"/>
          <w:sz w:val="24"/>
          <w:szCs w:val="24"/>
          <w:lang w:eastAsia="ru-RU"/>
        </w:rPr>
      </w:pPr>
      <w:r w:rsidRPr="0015313B">
        <w:rPr>
          <w:rFonts w:ascii="Times New Roman" w:eastAsia="Times New Roman" w:hAnsi="Times New Roman" w:cs="Times New Roman"/>
          <w:b/>
          <w:sz w:val="24"/>
          <w:szCs w:val="24"/>
          <w:lang w:eastAsia="ru-RU"/>
        </w:rPr>
        <w:t xml:space="preserve">«3» - </w:t>
      </w:r>
      <w:r w:rsidRPr="0015313B">
        <w:rPr>
          <w:rFonts w:ascii="Times New Roman" w:eastAsia="Times New Roman" w:hAnsi="Times New Roman" w:cs="Times New Roman"/>
          <w:sz w:val="24"/>
          <w:szCs w:val="24"/>
          <w:lang w:eastAsia="ru-RU"/>
        </w:rPr>
        <w:t>60 – 77 %;</w:t>
      </w:r>
    </w:p>
    <w:p w:rsidR="007238B8" w:rsidRPr="0015313B" w:rsidRDefault="007238B8" w:rsidP="007238B8">
      <w:pPr>
        <w:spacing w:after="0" w:line="240" w:lineRule="auto"/>
        <w:ind w:firstLine="567"/>
        <w:rPr>
          <w:rFonts w:ascii="Times New Roman" w:eastAsia="Times New Roman" w:hAnsi="Times New Roman" w:cs="Times New Roman"/>
          <w:sz w:val="24"/>
          <w:szCs w:val="24"/>
          <w:lang w:eastAsia="ru-RU"/>
        </w:rPr>
      </w:pPr>
      <w:r w:rsidRPr="0015313B">
        <w:rPr>
          <w:rFonts w:ascii="Times New Roman" w:eastAsia="Times New Roman" w:hAnsi="Times New Roman" w:cs="Times New Roman"/>
          <w:b/>
          <w:sz w:val="24"/>
          <w:szCs w:val="24"/>
          <w:lang w:eastAsia="ru-RU"/>
        </w:rPr>
        <w:t xml:space="preserve">«2»- </w:t>
      </w:r>
      <w:r w:rsidRPr="0015313B">
        <w:rPr>
          <w:rFonts w:ascii="Times New Roman" w:eastAsia="Times New Roman" w:hAnsi="Times New Roman" w:cs="Times New Roman"/>
          <w:sz w:val="24"/>
          <w:szCs w:val="24"/>
          <w:lang w:eastAsia="ru-RU"/>
        </w:rPr>
        <w:t>менее 59 %</w:t>
      </w:r>
    </w:p>
    <w:p w:rsidR="00A02BD3" w:rsidRPr="0015313B" w:rsidRDefault="00A02BD3" w:rsidP="007238B8">
      <w:pPr>
        <w:spacing w:after="0" w:line="240" w:lineRule="auto"/>
        <w:ind w:firstLine="567"/>
        <w:jc w:val="center"/>
        <w:rPr>
          <w:rFonts w:ascii="Times New Roman" w:eastAsia="Times New Roman" w:hAnsi="Times New Roman" w:cs="Times New Roman"/>
          <w:b/>
          <w:sz w:val="24"/>
          <w:szCs w:val="24"/>
          <w:lang w:eastAsia="ru-RU"/>
        </w:rPr>
      </w:pPr>
    </w:p>
    <w:p w:rsidR="00A02BD3" w:rsidRPr="0015313B" w:rsidRDefault="00A02BD3" w:rsidP="007238B8">
      <w:pPr>
        <w:spacing w:after="0" w:line="240" w:lineRule="auto"/>
        <w:ind w:firstLine="567"/>
        <w:jc w:val="center"/>
        <w:rPr>
          <w:rFonts w:ascii="Times New Roman" w:eastAsia="Times New Roman" w:hAnsi="Times New Roman" w:cs="Times New Roman"/>
          <w:b/>
          <w:sz w:val="24"/>
          <w:szCs w:val="24"/>
          <w:lang w:eastAsia="ru-RU"/>
        </w:rPr>
      </w:pPr>
    </w:p>
    <w:p w:rsidR="00A02BD3" w:rsidRPr="0015313B" w:rsidRDefault="00A02BD3" w:rsidP="007238B8">
      <w:pPr>
        <w:spacing w:after="0" w:line="240" w:lineRule="auto"/>
        <w:ind w:firstLine="567"/>
        <w:jc w:val="center"/>
        <w:rPr>
          <w:rFonts w:ascii="Times New Roman" w:eastAsia="Times New Roman" w:hAnsi="Times New Roman" w:cs="Times New Roman"/>
          <w:b/>
          <w:sz w:val="24"/>
          <w:szCs w:val="24"/>
          <w:lang w:eastAsia="ru-RU"/>
        </w:rPr>
      </w:pPr>
    </w:p>
    <w:p w:rsidR="00A02BD3" w:rsidRPr="0015313B" w:rsidRDefault="00A02BD3" w:rsidP="007238B8">
      <w:pPr>
        <w:spacing w:after="0" w:line="240" w:lineRule="auto"/>
        <w:ind w:firstLine="567"/>
        <w:jc w:val="center"/>
        <w:rPr>
          <w:rFonts w:ascii="Times New Roman" w:eastAsia="Times New Roman" w:hAnsi="Times New Roman" w:cs="Times New Roman"/>
          <w:b/>
          <w:sz w:val="24"/>
          <w:szCs w:val="24"/>
          <w:lang w:eastAsia="ru-RU"/>
        </w:rPr>
      </w:pPr>
    </w:p>
    <w:p w:rsidR="00A02BD3" w:rsidRPr="0015313B" w:rsidRDefault="00A02BD3" w:rsidP="007238B8">
      <w:pPr>
        <w:spacing w:after="0" w:line="240" w:lineRule="auto"/>
        <w:ind w:firstLine="567"/>
        <w:jc w:val="center"/>
        <w:rPr>
          <w:rFonts w:ascii="Times New Roman" w:eastAsia="Times New Roman" w:hAnsi="Times New Roman" w:cs="Times New Roman"/>
          <w:b/>
          <w:sz w:val="24"/>
          <w:szCs w:val="24"/>
          <w:lang w:eastAsia="ru-RU"/>
        </w:rPr>
      </w:pPr>
    </w:p>
    <w:p w:rsidR="00A02BD3" w:rsidRPr="0015313B" w:rsidRDefault="00A02BD3" w:rsidP="007238B8">
      <w:pPr>
        <w:spacing w:after="0" w:line="240" w:lineRule="auto"/>
        <w:ind w:firstLine="567"/>
        <w:jc w:val="center"/>
        <w:rPr>
          <w:rFonts w:ascii="Times New Roman" w:eastAsia="Times New Roman" w:hAnsi="Times New Roman" w:cs="Times New Roman"/>
          <w:b/>
          <w:sz w:val="24"/>
          <w:szCs w:val="24"/>
          <w:lang w:eastAsia="ru-RU"/>
        </w:rPr>
      </w:pPr>
    </w:p>
    <w:p w:rsidR="00A02BD3" w:rsidRPr="0015313B" w:rsidRDefault="00A02BD3" w:rsidP="007238B8">
      <w:pPr>
        <w:spacing w:after="0" w:line="240" w:lineRule="auto"/>
        <w:ind w:firstLine="567"/>
        <w:jc w:val="center"/>
        <w:rPr>
          <w:rFonts w:ascii="Times New Roman" w:eastAsia="Times New Roman" w:hAnsi="Times New Roman" w:cs="Times New Roman"/>
          <w:b/>
          <w:sz w:val="24"/>
          <w:szCs w:val="24"/>
          <w:lang w:eastAsia="ru-RU"/>
        </w:rPr>
      </w:pPr>
    </w:p>
    <w:p w:rsidR="00A02BD3" w:rsidRPr="0015313B" w:rsidRDefault="00A02BD3" w:rsidP="007238B8">
      <w:pPr>
        <w:spacing w:after="0" w:line="240" w:lineRule="auto"/>
        <w:ind w:firstLine="567"/>
        <w:jc w:val="center"/>
        <w:rPr>
          <w:rFonts w:ascii="Times New Roman" w:eastAsia="Times New Roman" w:hAnsi="Times New Roman" w:cs="Times New Roman"/>
          <w:b/>
          <w:sz w:val="24"/>
          <w:szCs w:val="24"/>
          <w:lang w:eastAsia="ru-RU"/>
        </w:rPr>
      </w:pPr>
    </w:p>
    <w:p w:rsidR="00A02BD3" w:rsidRPr="0015313B" w:rsidRDefault="00A02BD3" w:rsidP="007238B8">
      <w:pPr>
        <w:spacing w:after="0" w:line="240" w:lineRule="auto"/>
        <w:ind w:firstLine="567"/>
        <w:jc w:val="center"/>
        <w:rPr>
          <w:rFonts w:ascii="Times New Roman" w:eastAsia="Times New Roman" w:hAnsi="Times New Roman" w:cs="Times New Roman"/>
          <w:b/>
          <w:sz w:val="24"/>
          <w:szCs w:val="24"/>
          <w:lang w:eastAsia="ru-RU"/>
        </w:rPr>
      </w:pPr>
    </w:p>
    <w:p w:rsidR="00A02BD3" w:rsidRPr="0015313B" w:rsidRDefault="00A02BD3" w:rsidP="007238B8">
      <w:pPr>
        <w:spacing w:after="0" w:line="240" w:lineRule="auto"/>
        <w:ind w:firstLine="567"/>
        <w:jc w:val="center"/>
        <w:rPr>
          <w:rFonts w:ascii="Times New Roman" w:eastAsia="Times New Roman" w:hAnsi="Times New Roman" w:cs="Times New Roman"/>
          <w:b/>
          <w:sz w:val="24"/>
          <w:szCs w:val="24"/>
          <w:lang w:eastAsia="ru-RU"/>
        </w:rPr>
      </w:pPr>
    </w:p>
    <w:p w:rsidR="00A02BD3" w:rsidRPr="0015313B" w:rsidRDefault="00A02BD3" w:rsidP="007238B8">
      <w:pPr>
        <w:spacing w:after="0" w:line="240" w:lineRule="auto"/>
        <w:ind w:firstLine="567"/>
        <w:jc w:val="center"/>
        <w:rPr>
          <w:rFonts w:ascii="Times New Roman" w:eastAsia="Times New Roman" w:hAnsi="Times New Roman" w:cs="Times New Roman"/>
          <w:b/>
          <w:sz w:val="24"/>
          <w:szCs w:val="24"/>
          <w:lang w:eastAsia="ru-RU"/>
        </w:rPr>
      </w:pPr>
    </w:p>
    <w:p w:rsidR="00A02BD3" w:rsidRPr="0015313B" w:rsidRDefault="00A02BD3" w:rsidP="007238B8">
      <w:pPr>
        <w:spacing w:after="0" w:line="240" w:lineRule="auto"/>
        <w:ind w:firstLine="567"/>
        <w:jc w:val="center"/>
        <w:rPr>
          <w:rFonts w:ascii="Times New Roman" w:eastAsia="Times New Roman" w:hAnsi="Times New Roman" w:cs="Times New Roman"/>
          <w:b/>
          <w:sz w:val="24"/>
          <w:szCs w:val="24"/>
          <w:lang w:eastAsia="ru-RU"/>
        </w:rPr>
      </w:pPr>
    </w:p>
    <w:p w:rsidR="00A02BD3" w:rsidRPr="0015313B" w:rsidRDefault="00A02BD3" w:rsidP="007238B8">
      <w:pPr>
        <w:spacing w:after="0" w:line="240" w:lineRule="auto"/>
        <w:ind w:firstLine="567"/>
        <w:jc w:val="center"/>
        <w:rPr>
          <w:rFonts w:ascii="Times New Roman" w:eastAsia="Times New Roman" w:hAnsi="Times New Roman" w:cs="Times New Roman"/>
          <w:b/>
          <w:sz w:val="24"/>
          <w:szCs w:val="24"/>
          <w:lang w:eastAsia="ru-RU"/>
        </w:rPr>
      </w:pPr>
    </w:p>
    <w:p w:rsidR="00A02BD3" w:rsidRPr="0015313B" w:rsidRDefault="00A02BD3" w:rsidP="007238B8">
      <w:pPr>
        <w:spacing w:after="0" w:line="240" w:lineRule="auto"/>
        <w:ind w:firstLine="567"/>
        <w:jc w:val="center"/>
        <w:rPr>
          <w:rFonts w:ascii="Times New Roman" w:eastAsia="Times New Roman" w:hAnsi="Times New Roman" w:cs="Times New Roman"/>
          <w:b/>
          <w:sz w:val="24"/>
          <w:szCs w:val="24"/>
          <w:lang w:eastAsia="ru-RU"/>
        </w:rPr>
      </w:pPr>
    </w:p>
    <w:p w:rsidR="007238B8" w:rsidRPr="0015313B" w:rsidRDefault="007238B8" w:rsidP="007238B8">
      <w:pPr>
        <w:spacing w:after="0" w:line="240" w:lineRule="auto"/>
        <w:ind w:firstLine="567"/>
        <w:jc w:val="center"/>
        <w:rPr>
          <w:rFonts w:ascii="Times New Roman" w:eastAsia="Times New Roman" w:hAnsi="Times New Roman" w:cs="Times New Roman"/>
          <w:b/>
          <w:sz w:val="24"/>
          <w:szCs w:val="24"/>
          <w:lang w:eastAsia="ru-RU"/>
        </w:rPr>
      </w:pPr>
      <w:r w:rsidRPr="0015313B">
        <w:rPr>
          <w:rFonts w:ascii="Times New Roman" w:eastAsia="Times New Roman" w:hAnsi="Times New Roman" w:cs="Times New Roman"/>
          <w:b/>
          <w:sz w:val="24"/>
          <w:szCs w:val="24"/>
          <w:lang w:eastAsia="ru-RU"/>
        </w:rPr>
        <w:lastRenderedPageBreak/>
        <w:t>Раздел 4. Календарно – тематическое планирование.</w:t>
      </w:r>
    </w:p>
    <w:tbl>
      <w:tblPr>
        <w:tblStyle w:val="a7"/>
        <w:tblW w:w="6569" w:type="pct"/>
        <w:tblInd w:w="-601" w:type="dxa"/>
        <w:tblLayout w:type="fixed"/>
        <w:tblLook w:val="04A0" w:firstRow="1" w:lastRow="0" w:firstColumn="1" w:lastColumn="0" w:noHBand="0" w:noVBand="1"/>
      </w:tblPr>
      <w:tblGrid>
        <w:gridCol w:w="568"/>
        <w:gridCol w:w="2126"/>
        <w:gridCol w:w="709"/>
        <w:gridCol w:w="708"/>
        <w:gridCol w:w="708"/>
        <w:gridCol w:w="2693"/>
        <w:gridCol w:w="2837"/>
        <w:gridCol w:w="3737"/>
        <w:gridCol w:w="1745"/>
        <w:gridCol w:w="3737"/>
      </w:tblGrid>
      <w:tr w:rsidR="007238B8" w:rsidRPr="0015313B" w:rsidTr="00520EE3">
        <w:trPr>
          <w:gridAfter w:val="1"/>
          <w:wAfter w:w="955" w:type="pct"/>
        </w:trPr>
        <w:tc>
          <w:tcPr>
            <w:tcW w:w="145" w:type="pct"/>
          </w:tcPr>
          <w:p w:rsidR="007238B8" w:rsidRPr="0015313B" w:rsidRDefault="007238B8" w:rsidP="004175F0">
            <w:pPr>
              <w:jc w:val="center"/>
              <w:rPr>
                <w:rFonts w:ascii="Times New Roman" w:hAnsi="Times New Roman" w:cs="Times New Roman"/>
                <w:sz w:val="24"/>
                <w:szCs w:val="24"/>
              </w:rPr>
            </w:pPr>
            <w:r w:rsidRPr="0015313B">
              <w:rPr>
                <w:rFonts w:ascii="Times New Roman" w:hAnsi="Times New Roman" w:cs="Times New Roman"/>
                <w:sz w:val="24"/>
                <w:szCs w:val="24"/>
              </w:rPr>
              <w:t>№</w:t>
            </w:r>
          </w:p>
        </w:tc>
        <w:tc>
          <w:tcPr>
            <w:tcW w:w="543" w:type="pct"/>
          </w:tcPr>
          <w:p w:rsidR="007238B8" w:rsidRPr="0015313B" w:rsidRDefault="007238B8" w:rsidP="004175F0">
            <w:pPr>
              <w:jc w:val="center"/>
              <w:rPr>
                <w:rFonts w:ascii="Times New Roman" w:hAnsi="Times New Roman" w:cs="Times New Roman"/>
                <w:sz w:val="24"/>
                <w:szCs w:val="24"/>
              </w:rPr>
            </w:pPr>
            <w:r w:rsidRPr="0015313B">
              <w:rPr>
                <w:rFonts w:ascii="Times New Roman" w:hAnsi="Times New Roman" w:cs="Times New Roman"/>
                <w:sz w:val="24"/>
                <w:szCs w:val="24"/>
              </w:rPr>
              <w:t>Тема урока</w:t>
            </w:r>
          </w:p>
        </w:tc>
        <w:tc>
          <w:tcPr>
            <w:tcW w:w="181" w:type="pct"/>
          </w:tcPr>
          <w:p w:rsidR="007238B8" w:rsidRPr="0015313B" w:rsidRDefault="007238B8" w:rsidP="004175F0">
            <w:pPr>
              <w:jc w:val="center"/>
              <w:rPr>
                <w:rFonts w:ascii="Times New Roman" w:hAnsi="Times New Roman" w:cs="Times New Roman"/>
                <w:sz w:val="24"/>
                <w:szCs w:val="24"/>
              </w:rPr>
            </w:pPr>
            <w:r w:rsidRPr="0015313B">
              <w:rPr>
                <w:rFonts w:ascii="Times New Roman" w:hAnsi="Times New Roman" w:cs="Times New Roman"/>
                <w:sz w:val="24"/>
                <w:szCs w:val="24"/>
              </w:rPr>
              <w:t>Количество часов</w:t>
            </w:r>
          </w:p>
        </w:tc>
        <w:tc>
          <w:tcPr>
            <w:tcW w:w="362" w:type="pct"/>
            <w:gridSpan w:val="2"/>
          </w:tcPr>
          <w:p w:rsidR="007238B8" w:rsidRPr="0015313B" w:rsidRDefault="007238B8" w:rsidP="004175F0">
            <w:pPr>
              <w:jc w:val="center"/>
              <w:rPr>
                <w:rFonts w:ascii="Times New Roman" w:hAnsi="Times New Roman" w:cs="Times New Roman"/>
                <w:sz w:val="24"/>
                <w:szCs w:val="24"/>
              </w:rPr>
            </w:pPr>
            <w:r w:rsidRPr="0015313B">
              <w:rPr>
                <w:rFonts w:ascii="Times New Roman" w:hAnsi="Times New Roman" w:cs="Times New Roman"/>
                <w:sz w:val="24"/>
                <w:szCs w:val="24"/>
              </w:rPr>
              <w:t>Календарные сроки</w:t>
            </w:r>
          </w:p>
        </w:tc>
        <w:tc>
          <w:tcPr>
            <w:tcW w:w="1413" w:type="pct"/>
            <w:gridSpan w:val="2"/>
          </w:tcPr>
          <w:p w:rsidR="007238B8" w:rsidRPr="0015313B" w:rsidRDefault="007238B8" w:rsidP="004175F0">
            <w:pPr>
              <w:jc w:val="center"/>
              <w:rPr>
                <w:rFonts w:ascii="Times New Roman" w:hAnsi="Times New Roman" w:cs="Times New Roman"/>
                <w:sz w:val="24"/>
                <w:szCs w:val="24"/>
              </w:rPr>
            </w:pPr>
            <w:r w:rsidRPr="0015313B">
              <w:rPr>
                <w:rFonts w:ascii="Times New Roman" w:hAnsi="Times New Roman" w:cs="Times New Roman"/>
                <w:sz w:val="24"/>
                <w:szCs w:val="24"/>
              </w:rPr>
              <w:t>Планируемые результаты</w:t>
            </w:r>
          </w:p>
        </w:tc>
        <w:tc>
          <w:tcPr>
            <w:tcW w:w="955" w:type="pct"/>
          </w:tcPr>
          <w:p w:rsidR="007238B8" w:rsidRPr="0015313B" w:rsidRDefault="007238B8" w:rsidP="004175F0">
            <w:pPr>
              <w:jc w:val="center"/>
              <w:rPr>
                <w:rFonts w:ascii="Times New Roman" w:hAnsi="Times New Roman" w:cs="Times New Roman"/>
                <w:sz w:val="24"/>
                <w:szCs w:val="24"/>
              </w:rPr>
            </w:pPr>
            <w:r w:rsidRPr="0015313B">
              <w:rPr>
                <w:rFonts w:ascii="Times New Roman" w:hAnsi="Times New Roman" w:cs="Times New Roman"/>
                <w:sz w:val="24"/>
                <w:szCs w:val="24"/>
              </w:rPr>
              <w:t>Контроль</w:t>
            </w:r>
          </w:p>
        </w:tc>
        <w:tc>
          <w:tcPr>
            <w:tcW w:w="446" w:type="pct"/>
          </w:tcPr>
          <w:p w:rsidR="007238B8" w:rsidRPr="0015313B" w:rsidRDefault="007238B8" w:rsidP="004175F0">
            <w:pPr>
              <w:jc w:val="center"/>
              <w:rPr>
                <w:rFonts w:ascii="Times New Roman" w:hAnsi="Times New Roman" w:cs="Times New Roman"/>
                <w:sz w:val="24"/>
                <w:szCs w:val="24"/>
              </w:rPr>
            </w:pPr>
            <w:r w:rsidRPr="0015313B">
              <w:rPr>
                <w:rFonts w:ascii="Times New Roman" w:hAnsi="Times New Roman" w:cs="Times New Roman"/>
                <w:sz w:val="24"/>
                <w:szCs w:val="24"/>
              </w:rPr>
              <w:t>Дом</w:t>
            </w:r>
            <w:proofErr w:type="gramStart"/>
            <w:r w:rsidRPr="0015313B">
              <w:rPr>
                <w:rFonts w:ascii="Times New Roman" w:hAnsi="Times New Roman" w:cs="Times New Roman"/>
                <w:sz w:val="24"/>
                <w:szCs w:val="24"/>
              </w:rPr>
              <w:t>.</w:t>
            </w:r>
            <w:proofErr w:type="gramEnd"/>
            <w:r w:rsidRPr="0015313B">
              <w:rPr>
                <w:rFonts w:ascii="Times New Roman" w:hAnsi="Times New Roman" w:cs="Times New Roman"/>
                <w:sz w:val="24"/>
                <w:szCs w:val="24"/>
              </w:rPr>
              <w:t xml:space="preserve"> </w:t>
            </w:r>
            <w:proofErr w:type="gramStart"/>
            <w:r w:rsidRPr="0015313B">
              <w:rPr>
                <w:rFonts w:ascii="Times New Roman" w:hAnsi="Times New Roman" w:cs="Times New Roman"/>
                <w:sz w:val="24"/>
                <w:szCs w:val="24"/>
              </w:rPr>
              <w:t>з</w:t>
            </w:r>
            <w:proofErr w:type="gramEnd"/>
            <w:r w:rsidRPr="0015313B">
              <w:rPr>
                <w:rFonts w:ascii="Times New Roman" w:hAnsi="Times New Roman" w:cs="Times New Roman"/>
                <w:sz w:val="24"/>
                <w:szCs w:val="24"/>
              </w:rPr>
              <w:t>адание</w:t>
            </w:r>
          </w:p>
        </w:tc>
      </w:tr>
      <w:tr w:rsidR="00351A2A" w:rsidRPr="0015313B" w:rsidTr="00520EE3">
        <w:trPr>
          <w:gridAfter w:val="1"/>
          <w:wAfter w:w="955" w:type="pct"/>
        </w:trPr>
        <w:tc>
          <w:tcPr>
            <w:tcW w:w="145" w:type="pct"/>
          </w:tcPr>
          <w:p w:rsidR="007238B8" w:rsidRPr="0015313B" w:rsidRDefault="007238B8" w:rsidP="004175F0">
            <w:pPr>
              <w:jc w:val="center"/>
              <w:rPr>
                <w:rFonts w:ascii="Times New Roman" w:hAnsi="Times New Roman" w:cs="Times New Roman"/>
                <w:sz w:val="24"/>
                <w:szCs w:val="24"/>
              </w:rPr>
            </w:pPr>
          </w:p>
        </w:tc>
        <w:tc>
          <w:tcPr>
            <w:tcW w:w="543" w:type="pct"/>
          </w:tcPr>
          <w:p w:rsidR="007238B8" w:rsidRPr="0015313B" w:rsidRDefault="007238B8" w:rsidP="00351A2A">
            <w:pPr>
              <w:rPr>
                <w:rFonts w:ascii="Times New Roman" w:hAnsi="Times New Roman" w:cs="Times New Roman"/>
                <w:sz w:val="24"/>
                <w:szCs w:val="24"/>
              </w:rPr>
            </w:pPr>
          </w:p>
        </w:tc>
        <w:tc>
          <w:tcPr>
            <w:tcW w:w="181" w:type="pct"/>
          </w:tcPr>
          <w:p w:rsidR="007238B8" w:rsidRPr="0015313B" w:rsidRDefault="007238B8" w:rsidP="004175F0">
            <w:pPr>
              <w:jc w:val="center"/>
              <w:rPr>
                <w:rFonts w:ascii="Times New Roman" w:hAnsi="Times New Roman" w:cs="Times New Roman"/>
                <w:sz w:val="24"/>
                <w:szCs w:val="24"/>
              </w:rPr>
            </w:pPr>
          </w:p>
        </w:tc>
        <w:tc>
          <w:tcPr>
            <w:tcW w:w="181" w:type="pct"/>
          </w:tcPr>
          <w:p w:rsidR="007238B8" w:rsidRPr="0015313B" w:rsidRDefault="007238B8" w:rsidP="004175F0">
            <w:pPr>
              <w:jc w:val="center"/>
              <w:rPr>
                <w:rFonts w:ascii="Times New Roman" w:hAnsi="Times New Roman" w:cs="Times New Roman"/>
                <w:sz w:val="24"/>
                <w:szCs w:val="24"/>
              </w:rPr>
            </w:pPr>
            <w:r w:rsidRPr="0015313B">
              <w:rPr>
                <w:rFonts w:ascii="Times New Roman" w:hAnsi="Times New Roman" w:cs="Times New Roman"/>
                <w:sz w:val="24"/>
                <w:szCs w:val="24"/>
              </w:rPr>
              <w:t>план</w:t>
            </w:r>
          </w:p>
        </w:tc>
        <w:tc>
          <w:tcPr>
            <w:tcW w:w="181" w:type="pct"/>
          </w:tcPr>
          <w:p w:rsidR="007238B8" w:rsidRPr="0015313B" w:rsidRDefault="007238B8" w:rsidP="004175F0">
            <w:pPr>
              <w:jc w:val="center"/>
              <w:rPr>
                <w:rFonts w:ascii="Times New Roman" w:hAnsi="Times New Roman" w:cs="Times New Roman"/>
                <w:sz w:val="24"/>
                <w:szCs w:val="24"/>
              </w:rPr>
            </w:pPr>
            <w:r w:rsidRPr="0015313B">
              <w:rPr>
                <w:rFonts w:ascii="Times New Roman" w:hAnsi="Times New Roman" w:cs="Times New Roman"/>
                <w:sz w:val="24"/>
                <w:szCs w:val="24"/>
              </w:rPr>
              <w:t>факт</w:t>
            </w:r>
          </w:p>
        </w:tc>
        <w:tc>
          <w:tcPr>
            <w:tcW w:w="688" w:type="pct"/>
          </w:tcPr>
          <w:p w:rsidR="007238B8" w:rsidRPr="0015313B" w:rsidRDefault="007238B8" w:rsidP="004175F0">
            <w:pPr>
              <w:jc w:val="center"/>
              <w:rPr>
                <w:rFonts w:ascii="Times New Roman" w:hAnsi="Times New Roman" w:cs="Times New Roman"/>
                <w:sz w:val="24"/>
                <w:szCs w:val="24"/>
              </w:rPr>
            </w:pPr>
            <w:r w:rsidRPr="0015313B">
              <w:rPr>
                <w:rFonts w:ascii="Times New Roman" w:hAnsi="Times New Roman" w:cs="Times New Roman"/>
                <w:sz w:val="24"/>
                <w:szCs w:val="24"/>
              </w:rPr>
              <w:t>Должен знать</w:t>
            </w:r>
          </w:p>
        </w:tc>
        <w:tc>
          <w:tcPr>
            <w:tcW w:w="725" w:type="pct"/>
          </w:tcPr>
          <w:p w:rsidR="007238B8" w:rsidRPr="0015313B" w:rsidRDefault="007238B8" w:rsidP="004175F0">
            <w:pPr>
              <w:jc w:val="center"/>
              <w:rPr>
                <w:rFonts w:ascii="Times New Roman" w:hAnsi="Times New Roman" w:cs="Times New Roman"/>
                <w:sz w:val="24"/>
                <w:szCs w:val="24"/>
              </w:rPr>
            </w:pPr>
            <w:r w:rsidRPr="0015313B">
              <w:rPr>
                <w:rFonts w:ascii="Times New Roman" w:hAnsi="Times New Roman" w:cs="Times New Roman"/>
                <w:sz w:val="24"/>
                <w:szCs w:val="24"/>
              </w:rPr>
              <w:t>Должен уметь</w:t>
            </w:r>
          </w:p>
          <w:p w:rsidR="007238B8" w:rsidRPr="0015313B" w:rsidRDefault="007238B8" w:rsidP="004175F0">
            <w:pPr>
              <w:jc w:val="center"/>
              <w:rPr>
                <w:rFonts w:ascii="Times New Roman" w:hAnsi="Times New Roman" w:cs="Times New Roman"/>
                <w:sz w:val="24"/>
                <w:szCs w:val="24"/>
              </w:rPr>
            </w:pPr>
          </w:p>
        </w:tc>
        <w:tc>
          <w:tcPr>
            <w:tcW w:w="955" w:type="pct"/>
          </w:tcPr>
          <w:p w:rsidR="007238B8" w:rsidRPr="0015313B" w:rsidRDefault="007238B8" w:rsidP="004175F0">
            <w:pPr>
              <w:jc w:val="center"/>
              <w:rPr>
                <w:rFonts w:ascii="Times New Roman" w:hAnsi="Times New Roman" w:cs="Times New Roman"/>
                <w:sz w:val="24"/>
                <w:szCs w:val="24"/>
              </w:rPr>
            </w:pPr>
          </w:p>
        </w:tc>
        <w:tc>
          <w:tcPr>
            <w:tcW w:w="446" w:type="pct"/>
          </w:tcPr>
          <w:p w:rsidR="007238B8" w:rsidRPr="0015313B" w:rsidRDefault="007238B8" w:rsidP="004175F0">
            <w:pPr>
              <w:jc w:val="center"/>
              <w:rPr>
                <w:rFonts w:ascii="Times New Roman" w:hAnsi="Times New Roman" w:cs="Times New Roman"/>
                <w:sz w:val="24"/>
                <w:szCs w:val="24"/>
              </w:rPr>
            </w:pPr>
          </w:p>
        </w:tc>
      </w:tr>
      <w:tr w:rsidR="00351A2A" w:rsidRPr="0015313B" w:rsidTr="00520EE3">
        <w:trPr>
          <w:gridAfter w:val="1"/>
          <w:wAfter w:w="955" w:type="pct"/>
        </w:trPr>
        <w:tc>
          <w:tcPr>
            <w:tcW w:w="145" w:type="pct"/>
          </w:tcPr>
          <w:p w:rsidR="007238B8" w:rsidRPr="0015313B" w:rsidRDefault="00351A2A"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543" w:type="pct"/>
          </w:tcPr>
          <w:p w:rsidR="007238B8" w:rsidRPr="0015313B" w:rsidRDefault="00351A2A" w:rsidP="00351A2A">
            <w:pPr>
              <w:rPr>
                <w:rFonts w:ascii="Times New Roman" w:hAnsi="Times New Roman" w:cs="Times New Roman"/>
                <w:sz w:val="24"/>
                <w:szCs w:val="24"/>
              </w:rPr>
            </w:pPr>
            <w:r w:rsidRPr="0015313B">
              <w:rPr>
                <w:rFonts w:ascii="Times New Roman" w:hAnsi="Times New Roman" w:cs="Times New Roman"/>
                <w:sz w:val="24"/>
                <w:szCs w:val="24"/>
              </w:rPr>
              <w:t>Введение. Книга в жизни человека</w:t>
            </w:r>
          </w:p>
          <w:p w:rsidR="0063661B" w:rsidRPr="0015313B" w:rsidRDefault="0063661B" w:rsidP="00351A2A">
            <w:pPr>
              <w:rPr>
                <w:rFonts w:ascii="Times New Roman" w:hAnsi="Times New Roman" w:cs="Times New Roman"/>
                <w:sz w:val="24"/>
                <w:szCs w:val="24"/>
              </w:rPr>
            </w:pPr>
            <w:r w:rsidRPr="0015313B">
              <w:rPr>
                <w:rFonts w:ascii="Times New Roman" w:hAnsi="Times New Roman" w:cs="Times New Roman"/>
                <w:b/>
                <w:sz w:val="24"/>
                <w:szCs w:val="24"/>
              </w:rPr>
              <w:t>РС:</w:t>
            </w:r>
            <w:r w:rsidRPr="0015313B">
              <w:rPr>
                <w:rFonts w:ascii="Times New Roman" w:hAnsi="Times New Roman" w:cs="Times New Roman"/>
                <w:sz w:val="24"/>
                <w:szCs w:val="24"/>
              </w:rPr>
              <w:t xml:space="preserve"> литература Севера в духовной жизни человека</w:t>
            </w:r>
          </w:p>
        </w:tc>
        <w:tc>
          <w:tcPr>
            <w:tcW w:w="181" w:type="pct"/>
          </w:tcPr>
          <w:p w:rsidR="007238B8" w:rsidRPr="0015313B" w:rsidRDefault="00351A2A"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7238B8" w:rsidRPr="0015313B" w:rsidRDefault="007238B8" w:rsidP="00351A2A">
            <w:pPr>
              <w:rPr>
                <w:rFonts w:ascii="Times New Roman" w:hAnsi="Times New Roman" w:cs="Times New Roman"/>
                <w:sz w:val="24"/>
                <w:szCs w:val="24"/>
              </w:rPr>
            </w:pPr>
          </w:p>
        </w:tc>
        <w:tc>
          <w:tcPr>
            <w:tcW w:w="181" w:type="pct"/>
          </w:tcPr>
          <w:p w:rsidR="007238B8" w:rsidRPr="0015313B" w:rsidRDefault="007238B8" w:rsidP="00351A2A">
            <w:pPr>
              <w:rPr>
                <w:rFonts w:ascii="Times New Roman" w:hAnsi="Times New Roman" w:cs="Times New Roman"/>
                <w:sz w:val="24"/>
                <w:szCs w:val="24"/>
              </w:rPr>
            </w:pPr>
          </w:p>
        </w:tc>
        <w:tc>
          <w:tcPr>
            <w:tcW w:w="688" w:type="pct"/>
          </w:tcPr>
          <w:p w:rsidR="007238B8" w:rsidRPr="0015313B" w:rsidRDefault="002B095C" w:rsidP="002B095C">
            <w:pPr>
              <w:rPr>
                <w:rFonts w:ascii="Times New Roman" w:hAnsi="Times New Roman" w:cs="Times New Roman"/>
                <w:sz w:val="24"/>
                <w:szCs w:val="24"/>
              </w:rPr>
            </w:pPr>
            <w:r w:rsidRPr="0015313B">
              <w:rPr>
                <w:rFonts w:ascii="Times New Roman" w:hAnsi="Times New Roman" w:cs="Times New Roman"/>
                <w:sz w:val="24"/>
                <w:szCs w:val="24"/>
              </w:rPr>
              <w:t xml:space="preserve">роль литературы в духовной жизни России, место книги в жизни человека. </w:t>
            </w:r>
          </w:p>
        </w:tc>
        <w:tc>
          <w:tcPr>
            <w:tcW w:w="725" w:type="pct"/>
          </w:tcPr>
          <w:p w:rsidR="007238B8" w:rsidRPr="0015313B" w:rsidRDefault="002B095C" w:rsidP="00351A2A">
            <w:pPr>
              <w:rPr>
                <w:rFonts w:ascii="Times New Roman" w:hAnsi="Times New Roman" w:cs="Times New Roman"/>
                <w:sz w:val="24"/>
                <w:szCs w:val="24"/>
              </w:rPr>
            </w:pPr>
            <w:r w:rsidRPr="0015313B">
              <w:rPr>
                <w:rFonts w:ascii="Times New Roman" w:hAnsi="Times New Roman" w:cs="Times New Roman"/>
                <w:sz w:val="24"/>
                <w:szCs w:val="24"/>
              </w:rPr>
              <w:t>владеть навыками литературного чтения, использовать приобретенные знания для создания творческих работ.</w:t>
            </w:r>
          </w:p>
        </w:tc>
        <w:tc>
          <w:tcPr>
            <w:tcW w:w="955" w:type="pct"/>
          </w:tcPr>
          <w:p w:rsidR="007238B8" w:rsidRPr="0015313B" w:rsidRDefault="00351A2A" w:rsidP="00351A2A">
            <w:pPr>
              <w:rPr>
                <w:rFonts w:ascii="Times New Roman" w:hAnsi="Times New Roman" w:cs="Times New Roman"/>
                <w:sz w:val="24"/>
                <w:szCs w:val="24"/>
              </w:rPr>
            </w:pPr>
            <w:r w:rsidRPr="0015313B">
              <w:rPr>
                <w:rFonts w:ascii="Times New Roman" w:hAnsi="Times New Roman" w:cs="Times New Roman"/>
                <w:sz w:val="24"/>
                <w:szCs w:val="24"/>
              </w:rPr>
              <w:t>Мини-размышление, уровень знаний по предмету, личное наблюдение учителя, дневники достижений, ответы на вопросы.</w:t>
            </w:r>
          </w:p>
        </w:tc>
        <w:tc>
          <w:tcPr>
            <w:tcW w:w="446" w:type="pct"/>
          </w:tcPr>
          <w:p w:rsidR="007238B8" w:rsidRPr="0015313B" w:rsidRDefault="0015313B" w:rsidP="00351A2A">
            <w:pPr>
              <w:rPr>
                <w:rFonts w:ascii="Times New Roman" w:hAnsi="Times New Roman" w:cs="Times New Roman"/>
                <w:sz w:val="24"/>
                <w:szCs w:val="24"/>
              </w:rPr>
            </w:pPr>
            <w:r w:rsidRPr="0015313B">
              <w:rPr>
                <w:rFonts w:ascii="Times New Roman" w:hAnsi="Times New Roman" w:cs="Times New Roman"/>
                <w:bCs/>
                <w:sz w:val="24"/>
                <w:szCs w:val="24"/>
              </w:rPr>
              <w:t>с. 3-4</w:t>
            </w:r>
          </w:p>
        </w:tc>
      </w:tr>
      <w:tr w:rsidR="008E08A7" w:rsidRPr="0015313B" w:rsidTr="00520EE3">
        <w:trPr>
          <w:gridAfter w:val="1"/>
          <w:wAfter w:w="955" w:type="pct"/>
        </w:trPr>
        <w:tc>
          <w:tcPr>
            <w:tcW w:w="4045" w:type="pct"/>
            <w:gridSpan w:val="9"/>
          </w:tcPr>
          <w:p w:rsidR="008E08A7" w:rsidRPr="0015313B" w:rsidRDefault="008E08A7" w:rsidP="008E08A7">
            <w:pPr>
              <w:jc w:val="center"/>
              <w:rPr>
                <w:rFonts w:ascii="Times New Roman" w:hAnsi="Times New Roman" w:cs="Times New Roman"/>
                <w:b/>
                <w:sz w:val="24"/>
                <w:szCs w:val="24"/>
              </w:rPr>
            </w:pPr>
            <w:r w:rsidRPr="0015313B">
              <w:rPr>
                <w:rFonts w:ascii="Times New Roman" w:hAnsi="Times New Roman" w:cs="Times New Roman"/>
                <w:b/>
                <w:sz w:val="24"/>
                <w:szCs w:val="24"/>
              </w:rPr>
              <w:t>Устное народное творчество  8</w:t>
            </w:r>
          </w:p>
        </w:tc>
      </w:tr>
      <w:tr w:rsidR="0015313B" w:rsidRPr="0015313B" w:rsidTr="00520EE3">
        <w:trPr>
          <w:gridAfter w:val="1"/>
          <w:wAfter w:w="955" w:type="pct"/>
        </w:trPr>
        <w:tc>
          <w:tcPr>
            <w:tcW w:w="145" w:type="pct"/>
          </w:tcPr>
          <w:p w:rsidR="0015313B" w:rsidRPr="0015313B" w:rsidRDefault="0015313B" w:rsidP="0063661B">
            <w:pPr>
              <w:rPr>
                <w:rFonts w:ascii="Times New Roman" w:hAnsi="Times New Roman" w:cs="Times New Roman"/>
                <w:bCs/>
                <w:sz w:val="24"/>
                <w:szCs w:val="24"/>
              </w:rPr>
            </w:pPr>
            <w:r w:rsidRPr="0015313B">
              <w:rPr>
                <w:rFonts w:ascii="Times New Roman" w:hAnsi="Times New Roman" w:cs="Times New Roman"/>
                <w:bCs/>
                <w:sz w:val="24"/>
                <w:szCs w:val="24"/>
              </w:rPr>
              <w:t>2</w:t>
            </w:r>
          </w:p>
        </w:tc>
        <w:tc>
          <w:tcPr>
            <w:tcW w:w="543" w:type="pct"/>
          </w:tcPr>
          <w:p w:rsidR="0015313B" w:rsidRPr="0015313B" w:rsidRDefault="0015313B" w:rsidP="0063661B">
            <w:pPr>
              <w:rPr>
                <w:rFonts w:ascii="Times New Roman" w:hAnsi="Times New Roman" w:cs="Times New Roman"/>
                <w:bCs/>
                <w:sz w:val="24"/>
                <w:szCs w:val="24"/>
              </w:rPr>
            </w:pPr>
            <w:r w:rsidRPr="0015313B">
              <w:rPr>
                <w:rFonts w:ascii="Times New Roman" w:hAnsi="Times New Roman" w:cs="Times New Roman"/>
                <w:bCs/>
                <w:sz w:val="24"/>
                <w:szCs w:val="24"/>
              </w:rPr>
              <w:t>Фольклор. Малые жанры фольклора</w:t>
            </w:r>
          </w:p>
        </w:tc>
        <w:tc>
          <w:tcPr>
            <w:tcW w:w="181" w:type="pct"/>
          </w:tcPr>
          <w:p w:rsidR="0015313B" w:rsidRPr="0015313B" w:rsidRDefault="0015313B"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15313B" w:rsidRPr="0015313B" w:rsidRDefault="0015313B" w:rsidP="00351A2A">
            <w:pPr>
              <w:rPr>
                <w:rFonts w:ascii="Times New Roman" w:hAnsi="Times New Roman" w:cs="Times New Roman"/>
                <w:sz w:val="24"/>
                <w:szCs w:val="24"/>
              </w:rPr>
            </w:pPr>
          </w:p>
        </w:tc>
        <w:tc>
          <w:tcPr>
            <w:tcW w:w="181" w:type="pct"/>
          </w:tcPr>
          <w:p w:rsidR="0015313B" w:rsidRPr="0015313B" w:rsidRDefault="0015313B" w:rsidP="00351A2A">
            <w:pPr>
              <w:rPr>
                <w:rFonts w:ascii="Times New Roman" w:hAnsi="Times New Roman" w:cs="Times New Roman"/>
                <w:sz w:val="24"/>
                <w:szCs w:val="24"/>
              </w:rPr>
            </w:pPr>
          </w:p>
        </w:tc>
        <w:tc>
          <w:tcPr>
            <w:tcW w:w="688" w:type="pct"/>
            <w:vMerge w:val="restart"/>
          </w:tcPr>
          <w:p w:rsidR="0015313B" w:rsidRPr="0015313B" w:rsidRDefault="0015313B" w:rsidP="002B095C">
            <w:pPr>
              <w:jc w:val="both"/>
              <w:rPr>
                <w:rFonts w:ascii="Times New Roman" w:eastAsia="Times New Roman" w:hAnsi="Times New Roman" w:cs="Times New Roman"/>
                <w:sz w:val="24"/>
                <w:szCs w:val="24"/>
              </w:rPr>
            </w:pPr>
            <w:r w:rsidRPr="0015313B">
              <w:rPr>
                <w:rFonts w:ascii="Times New Roman" w:eastAsia="Times New Roman" w:hAnsi="Times New Roman" w:cs="Times New Roman"/>
                <w:sz w:val="24"/>
                <w:szCs w:val="24"/>
              </w:rPr>
              <w:t>малые фольклорные жанры, их отличительные особенности, причины возникновения  и цель создания малых жанров фольклора.</w:t>
            </w:r>
          </w:p>
          <w:p w:rsidR="0015313B" w:rsidRPr="0015313B" w:rsidRDefault="0015313B" w:rsidP="002B095C">
            <w:pPr>
              <w:rPr>
                <w:rFonts w:ascii="Times New Roman" w:hAnsi="Times New Roman" w:cs="Times New Roman"/>
                <w:sz w:val="24"/>
                <w:szCs w:val="24"/>
              </w:rPr>
            </w:pPr>
          </w:p>
        </w:tc>
        <w:tc>
          <w:tcPr>
            <w:tcW w:w="725" w:type="pct"/>
            <w:vMerge w:val="restart"/>
          </w:tcPr>
          <w:p w:rsidR="0015313B" w:rsidRPr="0015313B" w:rsidRDefault="0015313B" w:rsidP="008F422E">
            <w:pPr>
              <w:tabs>
                <w:tab w:val="num" w:pos="620"/>
              </w:tabs>
              <w:spacing w:line="216" w:lineRule="auto"/>
              <w:jc w:val="both"/>
              <w:rPr>
                <w:rFonts w:ascii="Times New Roman" w:hAnsi="Times New Roman" w:cs="Times New Roman"/>
                <w:b/>
                <w:sz w:val="24"/>
                <w:szCs w:val="24"/>
              </w:rPr>
            </w:pPr>
            <w:r w:rsidRPr="0015313B">
              <w:rPr>
                <w:rFonts w:ascii="Times New Roman" w:eastAsia="Times New Roman" w:hAnsi="Times New Roman" w:cs="Times New Roman"/>
                <w:sz w:val="24"/>
                <w:szCs w:val="24"/>
              </w:rPr>
              <w:t xml:space="preserve"> </w:t>
            </w:r>
            <w:r w:rsidRPr="0015313B">
              <w:rPr>
                <w:rFonts w:ascii="Times New Roman" w:hAnsi="Times New Roman" w:cs="Times New Roman"/>
                <w:sz w:val="24"/>
                <w:szCs w:val="24"/>
              </w:rPr>
              <w:t>Различать пословицы и поговорки. Использовать загадки, пословицы в устных и письменных высказываниях.</w:t>
            </w:r>
          </w:p>
          <w:p w:rsidR="0015313B" w:rsidRPr="0015313B" w:rsidRDefault="0015313B" w:rsidP="008F422E">
            <w:pPr>
              <w:rPr>
                <w:rFonts w:ascii="Times New Roman" w:hAnsi="Times New Roman" w:cs="Times New Roman"/>
                <w:sz w:val="24"/>
                <w:szCs w:val="24"/>
              </w:rPr>
            </w:pPr>
          </w:p>
        </w:tc>
        <w:tc>
          <w:tcPr>
            <w:tcW w:w="955" w:type="pct"/>
          </w:tcPr>
          <w:p w:rsidR="0015313B" w:rsidRPr="0015313B" w:rsidRDefault="0015313B" w:rsidP="0063661B">
            <w:pPr>
              <w:rPr>
                <w:rFonts w:ascii="Times New Roman" w:hAnsi="Times New Roman" w:cs="Times New Roman"/>
                <w:sz w:val="24"/>
                <w:szCs w:val="24"/>
              </w:rPr>
            </w:pPr>
            <w:r w:rsidRPr="0015313B">
              <w:rPr>
                <w:rFonts w:ascii="Times New Roman" w:hAnsi="Times New Roman" w:cs="Times New Roman"/>
                <w:sz w:val="24"/>
                <w:szCs w:val="24"/>
              </w:rPr>
              <w:t>Стартовая проверочная работа.</w:t>
            </w:r>
          </w:p>
        </w:tc>
        <w:tc>
          <w:tcPr>
            <w:tcW w:w="446" w:type="pct"/>
            <w:vMerge w:val="restart"/>
          </w:tcPr>
          <w:p w:rsidR="0015313B" w:rsidRPr="0015313B" w:rsidRDefault="0015313B" w:rsidP="00351A2A">
            <w:pPr>
              <w:rPr>
                <w:rFonts w:ascii="Times New Roman" w:hAnsi="Times New Roman" w:cs="Times New Roman"/>
                <w:sz w:val="24"/>
                <w:szCs w:val="24"/>
              </w:rPr>
            </w:pPr>
            <w:r w:rsidRPr="0015313B">
              <w:rPr>
                <w:rFonts w:ascii="Times New Roman" w:hAnsi="Times New Roman" w:cs="Times New Roman"/>
                <w:bCs/>
                <w:sz w:val="24"/>
                <w:szCs w:val="24"/>
              </w:rPr>
              <w:t>Соч. историю, объясняющую смысл пословицы</w:t>
            </w:r>
          </w:p>
        </w:tc>
      </w:tr>
      <w:tr w:rsidR="0015313B" w:rsidRPr="0015313B" w:rsidTr="00520EE3">
        <w:trPr>
          <w:gridAfter w:val="1"/>
          <w:wAfter w:w="955" w:type="pct"/>
        </w:trPr>
        <w:tc>
          <w:tcPr>
            <w:tcW w:w="145" w:type="pct"/>
          </w:tcPr>
          <w:p w:rsidR="0015313B" w:rsidRPr="0015313B" w:rsidRDefault="0015313B" w:rsidP="0063661B">
            <w:pPr>
              <w:rPr>
                <w:rFonts w:ascii="Times New Roman" w:hAnsi="Times New Roman" w:cs="Times New Roman"/>
                <w:bCs/>
                <w:sz w:val="24"/>
                <w:szCs w:val="24"/>
              </w:rPr>
            </w:pPr>
            <w:r w:rsidRPr="0015313B">
              <w:rPr>
                <w:rFonts w:ascii="Times New Roman" w:hAnsi="Times New Roman" w:cs="Times New Roman"/>
                <w:bCs/>
                <w:sz w:val="24"/>
                <w:szCs w:val="24"/>
              </w:rPr>
              <w:t>3</w:t>
            </w:r>
          </w:p>
        </w:tc>
        <w:tc>
          <w:tcPr>
            <w:tcW w:w="543" w:type="pct"/>
          </w:tcPr>
          <w:p w:rsidR="0015313B" w:rsidRPr="0015313B" w:rsidRDefault="0015313B" w:rsidP="0063661B">
            <w:pPr>
              <w:rPr>
                <w:rFonts w:ascii="Times New Roman" w:hAnsi="Times New Roman" w:cs="Times New Roman"/>
                <w:bCs/>
                <w:sz w:val="24"/>
                <w:szCs w:val="24"/>
              </w:rPr>
            </w:pPr>
            <w:r w:rsidRPr="0015313B">
              <w:rPr>
                <w:rFonts w:ascii="Times New Roman" w:hAnsi="Times New Roman" w:cs="Times New Roman"/>
                <w:bCs/>
                <w:sz w:val="24"/>
                <w:szCs w:val="24"/>
              </w:rPr>
              <w:t>Пословицы и поговорки</w:t>
            </w:r>
            <w:r w:rsidR="00313C9A">
              <w:rPr>
                <w:rFonts w:ascii="Times New Roman" w:hAnsi="Times New Roman" w:cs="Times New Roman"/>
                <w:bCs/>
                <w:sz w:val="24"/>
                <w:szCs w:val="24"/>
              </w:rPr>
              <w:t xml:space="preserve">. </w:t>
            </w:r>
            <w:r w:rsidR="00313C9A" w:rsidRPr="00313C9A">
              <w:rPr>
                <w:rFonts w:ascii="Times New Roman" w:hAnsi="Times New Roman" w:cs="Times New Roman"/>
                <w:b/>
                <w:bCs/>
                <w:sz w:val="24"/>
                <w:szCs w:val="24"/>
              </w:rPr>
              <w:t>РС</w:t>
            </w:r>
            <w:r w:rsidR="00313C9A">
              <w:rPr>
                <w:rFonts w:ascii="Times New Roman" w:hAnsi="Times New Roman" w:cs="Times New Roman"/>
                <w:bCs/>
                <w:sz w:val="24"/>
                <w:szCs w:val="24"/>
              </w:rPr>
              <w:t>. Северные пословицы и поговорки.</w:t>
            </w:r>
          </w:p>
        </w:tc>
        <w:tc>
          <w:tcPr>
            <w:tcW w:w="181" w:type="pct"/>
          </w:tcPr>
          <w:p w:rsidR="0015313B" w:rsidRPr="0015313B" w:rsidRDefault="0015313B"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15313B" w:rsidRPr="0015313B" w:rsidRDefault="0015313B" w:rsidP="00351A2A">
            <w:pPr>
              <w:rPr>
                <w:rFonts w:ascii="Times New Roman" w:hAnsi="Times New Roman" w:cs="Times New Roman"/>
                <w:sz w:val="24"/>
                <w:szCs w:val="24"/>
              </w:rPr>
            </w:pPr>
          </w:p>
        </w:tc>
        <w:tc>
          <w:tcPr>
            <w:tcW w:w="181" w:type="pct"/>
          </w:tcPr>
          <w:p w:rsidR="0015313B" w:rsidRPr="0015313B" w:rsidRDefault="0015313B" w:rsidP="00351A2A">
            <w:pPr>
              <w:rPr>
                <w:rFonts w:ascii="Times New Roman" w:hAnsi="Times New Roman" w:cs="Times New Roman"/>
                <w:sz w:val="24"/>
                <w:szCs w:val="24"/>
              </w:rPr>
            </w:pPr>
          </w:p>
        </w:tc>
        <w:tc>
          <w:tcPr>
            <w:tcW w:w="688" w:type="pct"/>
            <w:vMerge/>
          </w:tcPr>
          <w:p w:rsidR="0015313B" w:rsidRPr="0015313B" w:rsidRDefault="0015313B" w:rsidP="00351A2A">
            <w:pPr>
              <w:rPr>
                <w:rFonts w:ascii="Times New Roman" w:hAnsi="Times New Roman" w:cs="Times New Roman"/>
                <w:sz w:val="24"/>
                <w:szCs w:val="24"/>
              </w:rPr>
            </w:pPr>
          </w:p>
        </w:tc>
        <w:tc>
          <w:tcPr>
            <w:tcW w:w="725" w:type="pct"/>
            <w:vMerge/>
          </w:tcPr>
          <w:p w:rsidR="0015313B" w:rsidRPr="0015313B" w:rsidRDefault="0015313B" w:rsidP="00351A2A">
            <w:pPr>
              <w:rPr>
                <w:rFonts w:ascii="Times New Roman" w:hAnsi="Times New Roman" w:cs="Times New Roman"/>
                <w:sz w:val="24"/>
                <w:szCs w:val="24"/>
              </w:rPr>
            </w:pPr>
          </w:p>
        </w:tc>
        <w:tc>
          <w:tcPr>
            <w:tcW w:w="955" w:type="pct"/>
          </w:tcPr>
          <w:p w:rsidR="0015313B" w:rsidRPr="0015313B" w:rsidRDefault="0015313B" w:rsidP="0063661B">
            <w:pPr>
              <w:rPr>
                <w:rFonts w:ascii="Times New Roman" w:hAnsi="Times New Roman" w:cs="Times New Roman"/>
                <w:sz w:val="24"/>
                <w:szCs w:val="24"/>
              </w:rPr>
            </w:pPr>
            <w:r w:rsidRPr="0015313B">
              <w:rPr>
                <w:rFonts w:ascii="Times New Roman" w:hAnsi="Times New Roman" w:cs="Times New Roman"/>
                <w:sz w:val="24"/>
                <w:szCs w:val="24"/>
              </w:rPr>
              <w:t xml:space="preserve">Дневники, достижений, ответы на вопросы, Создание  текста на основе пословицы, </w:t>
            </w:r>
            <w:r w:rsidR="00313C9A">
              <w:rPr>
                <w:rFonts w:ascii="Times New Roman" w:hAnsi="Times New Roman" w:cs="Times New Roman"/>
                <w:sz w:val="24"/>
                <w:szCs w:val="24"/>
              </w:rPr>
              <w:t>инсценирование</w:t>
            </w:r>
          </w:p>
        </w:tc>
        <w:tc>
          <w:tcPr>
            <w:tcW w:w="446" w:type="pct"/>
            <w:vMerge/>
          </w:tcPr>
          <w:p w:rsidR="0015313B" w:rsidRPr="0015313B" w:rsidRDefault="0015313B" w:rsidP="00351A2A">
            <w:pPr>
              <w:rPr>
                <w:rFonts w:ascii="Times New Roman" w:hAnsi="Times New Roman" w:cs="Times New Roman"/>
                <w:sz w:val="24"/>
                <w:szCs w:val="24"/>
              </w:rPr>
            </w:pPr>
          </w:p>
        </w:tc>
      </w:tr>
      <w:tr w:rsidR="008F422E" w:rsidRPr="0015313B" w:rsidTr="00520EE3">
        <w:trPr>
          <w:gridAfter w:val="1"/>
          <w:wAfter w:w="955" w:type="pct"/>
        </w:trPr>
        <w:tc>
          <w:tcPr>
            <w:tcW w:w="145" w:type="pct"/>
          </w:tcPr>
          <w:p w:rsidR="008F422E" w:rsidRPr="0015313B" w:rsidRDefault="008F422E" w:rsidP="0063661B">
            <w:pPr>
              <w:rPr>
                <w:rFonts w:ascii="Times New Roman" w:hAnsi="Times New Roman" w:cs="Times New Roman"/>
                <w:bCs/>
                <w:sz w:val="24"/>
                <w:szCs w:val="24"/>
              </w:rPr>
            </w:pPr>
            <w:r w:rsidRPr="0015313B">
              <w:rPr>
                <w:rFonts w:ascii="Times New Roman" w:hAnsi="Times New Roman" w:cs="Times New Roman"/>
                <w:bCs/>
                <w:sz w:val="24"/>
                <w:szCs w:val="24"/>
              </w:rPr>
              <w:t>4</w:t>
            </w:r>
          </w:p>
        </w:tc>
        <w:tc>
          <w:tcPr>
            <w:tcW w:w="543" w:type="pct"/>
          </w:tcPr>
          <w:p w:rsidR="008F422E" w:rsidRPr="0015313B" w:rsidRDefault="008F422E" w:rsidP="0063661B">
            <w:pPr>
              <w:rPr>
                <w:rFonts w:ascii="Times New Roman" w:hAnsi="Times New Roman" w:cs="Times New Roman"/>
                <w:bCs/>
                <w:sz w:val="24"/>
                <w:szCs w:val="24"/>
              </w:rPr>
            </w:pPr>
            <w:r w:rsidRPr="0015313B">
              <w:rPr>
                <w:rFonts w:ascii="Times New Roman" w:hAnsi="Times New Roman" w:cs="Times New Roman"/>
                <w:bCs/>
                <w:sz w:val="24"/>
                <w:szCs w:val="24"/>
              </w:rPr>
              <w:t>Загадки</w:t>
            </w:r>
          </w:p>
          <w:p w:rsidR="008F422E" w:rsidRPr="0015313B" w:rsidRDefault="008F422E" w:rsidP="00313C9A">
            <w:pPr>
              <w:rPr>
                <w:rFonts w:ascii="Times New Roman" w:hAnsi="Times New Roman" w:cs="Times New Roman"/>
                <w:bCs/>
                <w:sz w:val="24"/>
                <w:szCs w:val="24"/>
              </w:rPr>
            </w:pPr>
            <w:r w:rsidRPr="0015313B">
              <w:rPr>
                <w:rFonts w:ascii="Times New Roman" w:hAnsi="Times New Roman" w:cs="Times New Roman"/>
                <w:b/>
                <w:sz w:val="24"/>
                <w:szCs w:val="24"/>
              </w:rPr>
              <w:t>РС</w:t>
            </w:r>
            <w:r w:rsidR="00313C9A">
              <w:rPr>
                <w:rFonts w:ascii="Times New Roman" w:hAnsi="Times New Roman" w:cs="Times New Roman"/>
                <w:b/>
                <w:sz w:val="24"/>
                <w:szCs w:val="24"/>
              </w:rPr>
              <w:t xml:space="preserve">. </w:t>
            </w:r>
            <w:r w:rsidR="00520EE3">
              <w:rPr>
                <w:rFonts w:ascii="Times New Roman" w:hAnsi="Times New Roman" w:cs="Times New Roman"/>
                <w:sz w:val="24"/>
                <w:szCs w:val="24"/>
              </w:rPr>
              <w:t>Ч</w:t>
            </w:r>
            <w:r w:rsidRPr="0015313B">
              <w:rPr>
                <w:rFonts w:ascii="Times New Roman" w:hAnsi="Times New Roman" w:cs="Times New Roman"/>
                <w:sz w:val="24"/>
                <w:szCs w:val="24"/>
              </w:rPr>
              <w:t>астушки</w:t>
            </w:r>
            <w:proofErr w:type="gramStart"/>
            <w:r w:rsidRPr="0015313B">
              <w:rPr>
                <w:rFonts w:ascii="Times New Roman" w:hAnsi="Times New Roman" w:cs="Times New Roman"/>
                <w:sz w:val="24"/>
                <w:szCs w:val="24"/>
              </w:rPr>
              <w:t>.</w:t>
            </w:r>
            <w:proofErr w:type="gramEnd"/>
            <w:r w:rsidRPr="0015313B">
              <w:rPr>
                <w:rFonts w:ascii="Times New Roman" w:hAnsi="Times New Roman" w:cs="Times New Roman"/>
                <w:sz w:val="24"/>
                <w:szCs w:val="24"/>
              </w:rPr>
              <w:t xml:space="preserve"> </w:t>
            </w:r>
            <w:proofErr w:type="gramStart"/>
            <w:r w:rsidRPr="0015313B">
              <w:rPr>
                <w:rFonts w:ascii="Times New Roman" w:hAnsi="Times New Roman" w:cs="Times New Roman"/>
                <w:sz w:val="24"/>
                <w:szCs w:val="24"/>
              </w:rPr>
              <w:t>з</w:t>
            </w:r>
            <w:proofErr w:type="gramEnd"/>
            <w:r w:rsidRPr="0015313B">
              <w:rPr>
                <w:rFonts w:ascii="Times New Roman" w:hAnsi="Times New Roman" w:cs="Times New Roman"/>
                <w:sz w:val="24"/>
                <w:szCs w:val="24"/>
              </w:rPr>
              <w:t>агадки</w:t>
            </w:r>
          </w:p>
        </w:tc>
        <w:tc>
          <w:tcPr>
            <w:tcW w:w="181" w:type="pct"/>
          </w:tcPr>
          <w:p w:rsidR="008F422E" w:rsidRPr="0015313B" w:rsidRDefault="00F509D2"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8F422E" w:rsidRPr="0015313B" w:rsidRDefault="008F422E" w:rsidP="00351A2A">
            <w:pPr>
              <w:rPr>
                <w:rFonts w:ascii="Times New Roman" w:hAnsi="Times New Roman" w:cs="Times New Roman"/>
                <w:sz w:val="24"/>
                <w:szCs w:val="24"/>
              </w:rPr>
            </w:pPr>
          </w:p>
        </w:tc>
        <w:tc>
          <w:tcPr>
            <w:tcW w:w="181" w:type="pct"/>
          </w:tcPr>
          <w:p w:rsidR="008F422E" w:rsidRPr="0015313B" w:rsidRDefault="008F422E" w:rsidP="00351A2A">
            <w:pPr>
              <w:rPr>
                <w:rFonts w:ascii="Times New Roman" w:hAnsi="Times New Roman" w:cs="Times New Roman"/>
                <w:sz w:val="24"/>
                <w:szCs w:val="24"/>
              </w:rPr>
            </w:pPr>
          </w:p>
        </w:tc>
        <w:tc>
          <w:tcPr>
            <w:tcW w:w="688" w:type="pct"/>
            <w:vMerge/>
          </w:tcPr>
          <w:p w:rsidR="008F422E" w:rsidRPr="0015313B" w:rsidRDefault="008F422E" w:rsidP="00351A2A">
            <w:pPr>
              <w:rPr>
                <w:rFonts w:ascii="Times New Roman" w:hAnsi="Times New Roman" w:cs="Times New Roman"/>
                <w:sz w:val="24"/>
                <w:szCs w:val="24"/>
              </w:rPr>
            </w:pPr>
          </w:p>
        </w:tc>
        <w:tc>
          <w:tcPr>
            <w:tcW w:w="725" w:type="pct"/>
            <w:vMerge/>
          </w:tcPr>
          <w:p w:rsidR="008F422E" w:rsidRPr="0015313B" w:rsidRDefault="008F422E" w:rsidP="00351A2A">
            <w:pPr>
              <w:rPr>
                <w:rFonts w:ascii="Times New Roman" w:hAnsi="Times New Roman" w:cs="Times New Roman"/>
                <w:sz w:val="24"/>
                <w:szCs w:val="24"/>
              </w:rPr>
            </w:pPr>
          </w:p>
        </w:tc>
        <w:tc>
          <w:tcPr>
            <w:tcW w:w="955" w:type="pct"/>
          </w:tcPr>
          <w:p w:rsidR="008F422E" w:rsidRPr="0015313B" w:rsidRDefault="008F422E" w:rsidP="008F422E">
            <w:pPr>
              <w:rPr>
                <w:rFonts w:ascii="Times New Roman" w:hAnsi="Times New Roman" w:cs="Times New Roman"/>
                <w:sz w:val="24"/>
                <w:szCs w:val="24"/>
              </w:rPr>
            </w:pPr>
            <w:r w:rsidRPr="0015313B">
              <w:rPr>
                <w:rFonts w:ascii="Times New Roman" w:hAnsi="Times New Roman" w:cs="Times New Roman"/>
                <w:sz w:val="24"/>
                <w:szCs w:val="24"/>
              </w:rPr>
              <w:t>Ответы на вопросы, работа со словарями</w:t>
            </w:r>
          </w:p>
          <w:p w:rsidR="008F422E" w:rsidRPr="0015313B" w:rsidRDefault="008F422E" w:rsidP="008F422E">
            <w:pPr>
              <w:rPr>
                <w:rFonts w:ascii="Times New Roman" w:hAnsi="Times New Roman" w:cs="Times New Roman"/>
                <w:sz w:val="24"/>
                <w:szCs w:val="24"/>
              </w:rPr>
            </w:pPr>
            <w:r w:rsidRPr="0015313B">
              <w:rPr>
                <w:rFonts w:ascii="Times New Roman" w:hAnsi="Times New Roman" w:cs="Times New Roman"/>
                <w:sz w:val="24"/>
                <w:szCs w:val="24"/>
              </w:rPr>
              <w:t>Составление словарной статьи</w:t>
            </w:r>
          </w:p>
          <w:p w:rsidR="008F422E" w:rsidRPr="0015313B" w:rsidRDefault="008F422E" w:rsidP="008F422E">
            <w:pPr>
              <w:rPr>
                <w:rFonts w:ascii="Times New Roman" w:hAnsi="Times New Roman" w:cs="Times New Roman"/>
                <w:sz w:val="24"/>
                <w:szCs w:val="24"/>
              </w:rPr>
            </w:pPr>
          </w:p>
          <w:p w:rsidR="008F422E" w:rsidRPr="0015313B" w:rsidRDefault="008F422E" w:rsidP="0063661B">
            <w:pPr>
              <w:rPr>
                <w:rFonts w:ascii="Times New Roman" w:hAnsi="Times New Roman" w:cs="Times New Roman"/>
                <w:sz w:val="24"/>
                <w:szCs w:val="24"/>
              </w:rPr>
            </w:pPr>
          </w:p>
        </w:tc>
        <w:tc>
          <w:tcPr>
            <w:tcW w:w="446" w:type="pct"/>
          </w:tcPr>
          <w:p w:rsidR="008F422E" w:rsidRPr="0015313B" w:rsidRDefault="0015313B" w:rsidP="00351A2A">
            <w:pPr>
              <w:rPr>
                <w:rFonts w:ascii="Times New Roman" w:hAnsi="Times New Roman" w:cs="Times New Roman"/>
                <w:sz w:val="24"/>
                <w:szCs w:val="24"/>
              </w:rPr>
            </w:pPr>
            <w:r w:rsidRPr="0015313B">
              <w:rPr>
                <w:rFonts w:ascii="Times New Roman" w:hAnsi="Times New Roman" w:cs="Times New Roman"/>
                <w:sz w:val="24"/>
                <w:szCs w:val="24"/>
              </w:rPr>
              <w:t>Сочинить 3 загадки</w:t>
            </w:r>
          </w:p>
        </w:tc>
      </w:tr>
      <w:tr w:rsidR="00351A2A" w:rsidRPr="0015313B" w:rsidTr="00520EE3">
        <w:trPr>
          <w:gridAfter w:val="1"/>
          <w:wAfter w:w="955" w:type="pct"/>
        </w:trPr>
        <w:tc>
          <w:tcPr>
            <w:tcW w:w="145" w:type="pct"/>
          </w:tcPr>
          <w:p w:rsidR="00351A2A" w:rsidRPr="0015313B" w:rsidRDefault="00351A2A" w:rsidP="0063661B">
            <w:pPr>
              <w:rPr>
                <w:rFonts w:ascii="Times New Roman" w:hAnsi="Times New Roman" w:cs="Times New Roman"/>
                <w:bCs/>
                <w:sz w:val="24"/>
                <w:szCs w:val="24"/>
              </w:rPr>
            </w:pPr>
            <w:r w:rsidRPr="0015313B">
              <w:rPr>
                <w:rFonts w:ascii="Times New Roman" w:hAnsi="Times New Roman" w:cs="Times New Roman"/>
                <w:bCs/>
                <w:sz w:val="24"/>
                <w:szCs w:val="24"/>
              </w:rPr>
              <w:t>5</w:t>
            </w:r>
          </w:p>
          <w:p w:rsidR="00351A2A" w:rsidRPr="0015313B" w:rsidRDefault="00351A2A" w:rsidP="0063661B">
            <w:pPr>
              <w:rPr>
                <w:rFonts w:ascii="Times New Roman" w:hAnsi="Times New Roman" w:cs="Times New Roman"/>
                <w:bCs/>
                <w:sz w:val="24"/>
                <w:szCs w:val="24"/>
              </w:rPr>
            </w:pPr>
            <w:r w:rsidRPr="0015313B">
              <w:rPr>
                <w:rFonts w:ascii="Times New Roman" w:hAnsi="Times New Roman" w:cs="Times New Roman"/>
                <w:bCs/>
                <w:sz w:val="24"/>
                <w:szCs w:val="24"/>
              </w:rPr>
              <w:t>6</w:t>
            </w:r>
          </w:p>
        </w:tc>
        <w:tc>
          <w:tcPr>
            <w:tcW w:w="543" w:type="pct"/>
          </w:tcPr>
          <w:p w:rsidR="00351A2A" w:rsidRPr="0015313B" w:rsidRDefault="00351A2A" w:rsidP="0063661B">
            <w:pPr>
              <w:rPr>
                <w:rFonts w:ascii="Times New Roman" w:hAnsi="Times New Roman" w:cs="Times New Roman"/>
                <w:bCs/>
                <w:sz w:val="24"/>
                <w:szCs w:val="24"/>
              </w:rPr>
            </w:pPr>
            <w:r w:rsidRPr="0015313B">
              <w:rPr>
                <w:rFonts w:ascii="Times New Roman" w:hAnsi="Times New Roman" w:cs="Times New Roman"/>
                <w:bCs/>
                <w:sz w:val="24"/>
                <w:szCs w:val="24"/>
              </w:rPr>
              <w:t>Понятие о сказке и её особенностях. Волшебная сказка «Царевна-лягушка»</w:t>
            </w:r>
          </w:p>
          <w:p w:rsidR="0063661B" w:rsidRPr="0015313B" w:rsidRDefault="0063661B" w:rsidP="0063661B">
            <w:pPr>
              <w:rPr>
                <w:rFonts w:ascii="Times New Roman" w:hAnsi="Times New Roman" w:cs="Times New Roman"/>
                <w:bCs/>
                <w:sz w:val="24"/>
                <w:szCs w:val="24"/>
              </w:rPr>
            </w:pPr>
            <w:r w:rsidRPr="0015313B">
              <w:rPr>
                <w:rFonts w:ascii="Times New Roman" w:hAnsi="Times New Roman" w:cs="Times New Roman"/>
                <w:b/>
                <w:sz w:val="24"/>
                <w:szCs w:val="24"/>
              </w:rPr>
              <w:t>РС:</w:t>
            </w:r>
            <w:r w:rsidRPr="0015313B">
              <w:rPr>
                <w:rFonts w:ascii="Times New Roman" w:hAnsi="Times New Roman" w:cs="Times New Roman"/>
                <w:sz w:val="24"/>
                <w:szCs w:val="24"/>
              </w:rPr>
              <w:t xml:space="preserve"> слово о </w:t>
            </w:r>
            <w:proofErr w:type="spellStart"/>
            <w:r w:rsidRPr="0015313B">
              <w:rPr>
                <w:rFonts w:ascii="Times New Roman" w:hAnsi="Times New Roman" w:cs="Times New Roman"/>
                <w:sz w:val="24"/>
                <w:szCs w:val="24"/>
              </w:rPr>
              <w:t>М.Д.Кривополено</w:t>
            </w:r>
            <w:r w:rsidRPr="0015313B">
              <w:rPr>
                <w:rFonts w:ascii="Times New Roman" w:hAnsi="Times New Roman" w:cs="Times New Roman"/>
                <w:sz w:val="24"/>
                <w:szCs w:val="24"/>
              </w:rPr>
              <w:lastRenderedPageBreak/>
              <w:t>вой</w:t>
            </w:r>
            <w:proofErr w:type="spellEnd"/>
          </w:p>
        </w:tc>
        <w:tc>
          <w:tcPr>
            <w:tcW w:w="181" w:type="pct"/>
          </w:tcPr>
          <w:p w:rsidR="00351A2A" w:rsidRPr="0015313B" w:rsidRDefault="00F509D2" w:rsidP="00351A2A">
            <w:pPr>
              <w:jc w:val="center"/>
              <w:rPr>
                <w:rFonts w:ascii="Times New Roman" w:hAnsi="Times New Roman" w:cs="Times New Roman"/>
                <w:sz w:val="24"/>
                <w:szCs w:val="24"/>
              </w:rPr>
            </w:pPr>
            <w:r w:rsidRPr="0015313B">
              <w:rPr>
                <w:rFonts w:ascii="Times New Roman" w:hAnsi="Times New Roman" w:cs="Times New Roman"/>
                <w:sz w:val="24"/>
                <w:szCs w:val="24"/>
              </w:rPr>
              <w:lastRenderedPageBreak/>
              <w:t>2</w:t>
            </w:r>
          </w:p>
        </w:tc>
        <w:tc>
          <w:tcPr>
            <w:tcW w:w="181" w:type="pct"/>
          </w:tcPr>
          <w:p w:rsidR="00351A2A" w:rsidRPr="0015313B" w:rsidRDefault="00351A2A" w:rsidP="00351A2A">
            <w:pPr>
              <w:rPr>
                <w:rFonts w:ascii="Times New Roman" w:hAnsi="Times New Roman" w:cs="Times New Roman"/>
                <w:sz w:val="24"/>
                <w:szCs w:val="24"/>
              </w:rPr>
            </w:pPr>
          </w:p>
        </w:tc>
        <w:tc>
          <w:tcPr>
            <w:tcW w:w="181" w:type="pct"/>
          </w:tcPr>
          <w:p w:rsidR="00351A2A" w:rsidRPr="0015313B" w:rsidRDefault="00351A2A" w:rsidP="00351A2A">
            <w:pPr>
              <w:rPr>
                <w:rFonts w:ascii="Times New Roman" w:hAnsi="Times New Roman" w:cs="Times New Roman"/>
                <w:sz w:val="24"/>
                <w:szCs w:val="24"/>
              </w:rPr>
            </w:pPr>
          </w:p>
        </w:tc>
        <w:tc>
          <w:tcPr>
            <w:tcW w:w="688" w:type="pct"/>
          </w:tcPr>
          <w:p w:rsidR="002B095C" w:rsidRPr="0015313B" w:rsidRDefault="002B095C" w:rsidP="002B095C">
            <w:pPr>
              <w:jc w:val="both"/>
              <w:rPr>
                <w:rFonts w:ascii="Times New Roman" w:eastAsia="Times New Roman" w:hAnsi="Times New Roman" w:cs="Times New Roman"/>
                <w:sz w:val="24"/>
                <w:szCs w:val="24"/>
              </w:rPr>
            </w:pPr>
            <w:r w:rsidRPr="0015313B">
              <w:rPr>
                <w:rFonts w:ascii="Times New Roman" w:eastAsia="Times New Roman" w:hAnsi="Times New Roman" w:cs="Times New Roman"/>
                <w:sz w:val="24"/>
                <w:szCs w:val="24"/>
              </w:rPr>
              <w:t>жанровые особенности сказки, схему построение волшебной сказки,</w:t>
            </w:r>
          </w:p>
          <w:p w:rsidR="00351A2A" w:rsidRPr="0015313B" w:rsidRDefault="00351A2A" w:rsidP="002B095C">
            <w:pPr>
              <w:rPr>
                <w:rFonts w:ascii="Times New Roman" w:hAnsi="Times New Roman" w:cs="Times New Roman"/>
                <w:sz w:val="24"/>
                <w:szCs w:val="24"/>
              </w:rPr>
            </w:pPr>
          </w:p>
        </w:tc>
        <w:tc>
          <w:tcPr>
            <w:tcW w:w="725" w:type="pct"/>
          </w:tcPr>
          <w:p w:rsidR="00351A2A" w:rsidRPr="0015313B" w:rsidRDefault="002B095C" w:rsidP="00351A2A">
            <w:pPr>
              <w:rPr>
                <w:rFonts w:ascii="Times New Roman" w:hAnsi="Times New Roman" w:cs="Times New Roman"/>
                <w:sz w:val="24"/>
                <w:szCs w:val="24"/>
              </w:rPr>
            </w:pPr>
            <w:r w:rsidRPr="0015313B">
              <w:rPr>
                <w:rFonts w:ascii="Times New Roman" w:eastAsia="Times New Roman" w:hAnsi="Times New Roman" w:cs="Times New Roman"/>
                <w:sz w:val="24"/>
                <w:szCs w:val="24"/>
              </w:rPr>
              <w:t>отличать виды сказок, характеризовать героев сказки, пересказывать узловые сцены и эпизоды.</w:t>
            </w:r>
          </w:p>
        </w:tc>
        <w:tc>
          <w:tcPr>
            <w:tcW w:w="955" w:type="pct"/>
          </w:tcPr>
          <w:p w:rsidR="00351A2A" w:rsidRPr="0015313B" w:rsidRDefault="00351A2A" w:rsidP="0063661B">
            <w:pPr>
              <w:rPr>
                <w:rFonts w:ascii="Times New Roman" w:hAnsi="Times New Roman" w:cs="Times New Roman"/>
                <w:sz w:val="24"/>
                <w:szCs w:val="24"/>
              </w:rPr>
            </w:pPr>
            <w:r w:rsidRPr="0015313B">
              <w:rPr>
                <w:rFonts w:ascii="Times New Roman" w:hAnsi="Times New Roman" w:cs="Times New Roman"/>
                <w:sz w:val="24"/>
                <w:szCs w:val="24"/>
              </w:rPr>
              <w:t>Мини-размышление, уровень знаний по предмету, личное наблюдение учителя, дневники достижений, ответы на вопросы.</w:t>
            </w:r>
          </w:p>
        </w:tc>
        <w:tc>
          <w:tcPr>
            <w:tcW w:w="446" w:type="pct"/>
          </w:tcPr>
          <w:p w:rsidR="00351A2A" w:rsidRPr="0015313B" w:rsidRDefault="0015313B" w:rsidP="00351A2A">
            <w:pPr>
              <w:rPr>
                <w:rFonts w:ascii="Times New Roman" w:hAnsi="Times New Roman" w:cs="Times New Roman"/>
                <w:sz w:val="24"/>
                <w:szCs w:val="24"/>
              </w:rPr>
            </w:pPr>
            <w:r>
              <w:rPr>
                <w:rFonts w:ascii="Times New Roman" w:hAnsi="Times New Roman" w:cs="Times New Roman"/>
                <w:bCs/>
                <w:sz w:val="24"/>
                <w:szCs w:val="24"/>
              </w:rPr>
              <w:t xml:space="preserve"> Пересказ; карта-схема путешествия Ивана -царевича</w:t>
            </w:r>
          </w:p>
        </w:tc>
      </w:tr>
      <w:tr w:rsidR="00351A2A" w:rsidRPr="0015313B" w:rsidTr="00520EE3">
        <w:trPr>
          <w:gridAfter w:val="1"/>
          <w:wAfter w:w="955" w:type="pct"/>
        </w:trPr>
        <w:tc>
          <w:tcPr>
            <w:tcW w:w="145" w:type="pct"/>
          </w:tcPr>
          <w:p w:rsidR="00351A2A" w:rsidRPr="0015313B" w:rsidRDefault="00351A2A" w:rsidP="0063661B">
            <w:pPr>
              <w:rPr>
                <w:rFonts w:ascii="Times New Roman" w:hAnsi="Times New Roman" w:cs="Times New Roman"/>
                <w:bCs/>
                <w:sz w:val="24"/>
                <w:szCs w:val="24"/>
              </w:rPr>
            </w:pPr>
            <w:r w:rsidRPr="0015313B">
              <w:rPr>
                <w:rFonts w:ascii="Times New Roman" w:hAnsi="Times New Roman" w:cs="Times New Roman"/>
                <w:bCs/>
                <w:sz w:val="24"/>
                <w:szCs w:val="24"/>
              </w:rPr>
              <w:lastRenderedPageBreak/>
              <w:t>7</w:t>
            </w:r>
          </w:p>
        </w:tc>
        <w:tc>
          <w:tcPr>
            <w:tcW w:w="543" w:type="pct"/>
          </w:tcPr>
          <w:p w:rsidR="00351A2A" w:rsidRPr="0015313B" w:rsidRDefault="00351A2A" w:rsidP="0063661B">
            <w:pPr>
              <w:rPr>
                <w:rFonts w:ascii="Times New Roman" w:hAnsi="Times New Roman" w:cs="Times New Roman"/>
                <w:bCs/>
                <w:sz w:val="24"/>
                <w:szCs w:val="24"/>
              </w:rPr>
            </w:pPr>
            <w:r w:rsidRPr="0015313B">
              <w:rPr>
                <w:rFonts w:ascii="Times New Roman" w:hAnsi="Times New Roman" w:cs="Times New Roman"/>
                <w:bCs/>
                <w:sz w:val="24"/>
                <w:szCs w:val="24"/>
              </w:rPr>
              <w:t>Сказки о животных</w:t>
            </w:r>
            <w:r w:rsidR="0063661B" w:rsidRPr="0015313B">
              <w:rPr>
                <w:rFonts w:ascii="Times New Roman" w:hAnsi="Times New Roman" w:cs="Times New Roman"/>
                <w:bCs/>
                <w:sz w:val="24"/>
                <w:szCs w:val="24"/>
              </w:rPr>
              <w:t xml:space="preserve">. </w:t>
            </w:r>
          </w:p>
        </w:tc>
        <w:tc>
          <w:tcPr>
            <w:tcW w:w="181" w:type="pct"/>
          </w:tcPr>
          <w:p w:rsidR="00351A2A" w:rsidRPr="0015313B" w:rsidRDefault="00F509D2"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351A2A" w:rsidRPr="0015313B" w:rsidRDefault="00351A2A" w:rsidP="00351A2A">
            <w:pPr>
              <w:rPr>
                <w:rFonts w:ascii="Times New Roman" w:hAnsi="Times New Roman" w:cs="Times New Roman"/>
                <w:sz w:val="24"/>
                <w:szCs w:val="24"/>
              </w:rPr>
            </w:pPr>
          </w:p>
        </w:tc>
        <w:tc>
          <w:tcPr>
            <w:tcW w:w="181" w:type="pct"/>
          </w:tcPr>
          <w:p w:rsidR="00351A2A" w:rsidRPr="0015313B" w:rsidRDefault="00351A2A" w:rsidP="00351A2A">
            <w:pPr>
              <w:rPr>
                <w:rFonts w:ascii="Times New Roman" w:hAnsi="Times New Roman" w:cs="Times New Roman"/>
                <w:sz w:val="24"/>
                <w:szCs w:val="24"/>
              </w:rPr>
            </w:pPr>
          </w:p>
        </w:tc>
        <w:tc>
          <w:tcPr>
            <w:tcW w:w="688" w:type="pct"/>
          </w:tcPr>
          <w:p w:rsidR="002B095C" w:rsidRPr="0015313B" w:rsidRDefault="002B095C" w:rsidP="002B095C">
            <w:pPr>
              <w:jc w:val="both"/>
              <w:rPr>
                <w:rFonts w:ascii="Times New Roman" w:eastAsia="Times New Roman" w:hAnsi="Times New Roman" w:cs="Times New Roman"/>
                <w:sz w:val="24"/>
                <w:szCs w:val="24"/>
              </w:rPr>
            </w:pPr>
            <w:r w:rsidRPr="0015313B">
              <w:rPr>
                <w:rFonts w:ascii="Times New Roman" w:eastAsia="Times New Roman" w:hAnsi="Times New Roman" w:cs="Times New Roman"/>
                <w:sz w:val="24"/>
                <w:szCs w:val="24"/>
              </w:rPr>
              <w:t>жанровые особенности сказки, схему построения волшебной сказки</w:t>
            </w:r>
          </w:p>
          <w:p w:rsidR="00351A2A" w:rsidRPr="0015313B" w:rsidRDefault="002B095C" w:rsidP="002B095C">
            <w:pPr>
              <w:rPr>
                <w:rFonts w:ascii="Times New Roman" w:hAnsi="Times New Roman" w:cs="Times New Roman"/>
                <w:sz w:val="24"/>
                <w:szCs w:val="24"/>
              </w:rPr>
            </w:pPr>
            <w:r w:rsidRPr="0015313B">
              <w:rPr>
                <w:rFonts w:ascii="Times New Roman" w:eastAsia="Times New Roman" w:hAnsi="Times New Roman" w:cs="Times New Roman"/>
                <w:sz w:val="24"/>
                <w:szCs w:val="24"/>
              </w:rPr>
              <w:t xml:space="preserve"> </w:t>
            </w:r>
          </w:p>
        </w:tc>
        <w:tc>
          <w:tcPr>
            <w:tcW w:w="725" w:type="pct"/>
          </w:tcPr>
          <w:p w:rsidR="00351A2A" w:rsidRPr="0015313B" w:rsidRDefault="002B095C" w:rsidP="00351A2A">
            <w:pPr>
              <w:rPr>
                <w:rFonts w:ascii="Times New Roman" w:hAnsi="Times New Roman" w:cs="Times New Roman"/>
                <w:sz w:val="24"/>
                <w:szCs w:val="24"/>
              </w:rPr>
            </w:pPr>
            <w:r w:rsidRPr="0015313B">
              <w:rPr>
                <w:rFonts w:ascii="Times New Roman" w:eastAsia="Times New Roman" w:hAnsi="Times New Roman" w:cs="Times New Roman"/>
                <w:sz w:val="24"/>
                <w:szCs w:val="24"/>
              </w:rPr>
              <w:t>отличать виды сказок, строить рассказ о герое, характеризовать героев сказки.</w:t>
            </w:r>
          </w:p>
        </w:tc>
        <w:tc>
          <w:tcPr>
            <w:tcW w:w="955" w:type="pct"/>
          </w:tcPr>
          <w:p w:rsidR="00351A2A" w:rsidRPr="0015313B" w:rsidRDefault="00351A2A" w:rsidP="0063661B">
            <w:pPr>
              <w:jc w:val="both"/>
              <w:rPr>
                <w:rFonts w:ascii="Times New Roman" w:hAnsi="Times New Roman" w:cs="Times New Roman"/>
                <w:sz w:val="24"/>
                <w:szCs w:val="24"/>
              </w:rPr>
            </w:pPr>
            <w:r w:rsidRPr="0015313B">
              <w:rPr>
                <w:rFonts w:ascii="Times New Roman" w:hAnsi="Times New Roman" w:cs="Times New Roman"/>
                <w:sz w:val="24"/>
                <w:szCs w:val="24"/>
              </w:rPr>
              <w:t>Мини-размышление, уровень знаний по предмету, личное наблюдение учителя, дневники достижений, ответы на вопросы.</w:t>
            </w:r>
          </w:p>
        </w:tc>
        <w:tc>
          <w:tcPr>
            <w:tcW w:w="446" w:type="pct"/>
          </w:tcPr>
          <w:p w:rsidR="00351A2A" w:rsidRPr="0015313B" w:rsidRDefault="0015313B" w:rsidP="00351A2A">
            <w:pPr>
              <w:rPr>
                <w:rFonts w:ascii="Times New Roman" w:hAnsi="Times New Roman" w:cs="Times New Roman"/>
                <w:sz w:val="24"/>
                <w:szCs w:val="24"/>
              </w:rPr>
            </w:pPr>
            <w:r>
              <w:rPr>
                <w:rFonts w:ascii="Times New Roman" w:hAnsi="Times New Roman" w:cs="Times New Roman"/>
                <w:sz w:val="24"/>
                <w:szCs w:val="24"/>
              </w:rPr>
              <w:t>пересказ</w:t>
            </w:r>
          </w:p>
        </w:tc>
      </w:tr>
      <w:tr w:rsidR="002B095C" w:rsidRPr="0015313B" w:rsidTr="00520EE3">
        <w:trPr>
          <w:gridAfter w:val="1"/>
          <w:wAfter w:w="955" w:type="pct"/>
        </w:trPr>
        <w:tc>
          <w:tcPr>
            <w:tcW w:w="145" w:type="pct"/>
          </w:tcPr>
          <w:p w:rsidR="002B095C" w:rsidRPr="0015313B" w:rsidRDefault="002B095C" w:rsidP="0063661B">
            <w:pPr>
              <w:rPr>
                <w:rFonts w:ascii="Times New Roman" w:hAnsi="Times New Roman" w:cs="Times New Roman"/>
                <w:bCs/>
                <w:sz w:val="24"/>
                <w:szCs w:val="24"/>
              </w:rPr>
            </w:pPr>
            <w:r w:rsidRPr="0015313B">
              <w:rPr>
                <w:rFonts w:ascii="Times New Roman" w:hAnsi="Times New Roman" w:cs="Times New Roman"/>
                <w:bCs/>
                <w:sz w:val="24"/>
                <w:szCs w:val="24"/>
              </w:rPr>
              <w:t>8</w:t>
            </w:r>
          </w:p>
          <w:p w:rsidR="002B095C" w:rsidRPr="0015313B" w:rsidRDefault="002B095C" w:rsidP="0063661B">
            <w:pPr>
              <w:rPr>
                <w:rFonts w:ascii="Times New Roman" w:hAnsi="Times New Roman" w:cs="Times New Roman"/>
                <w:bCs/>
                <w:sz w:val="24"/>
                <w:szCs w:val="24"/>
              </w:rPr>
            </w:pPr>
          </w:p>
        </w:tc>
        <w:tc>
          <w:tcPr>
            <w:tcW w:w="543" w:type="pct"/>
          </w:tcPr>
          <w:p w:rsidR="002B095C" w:rsidRPr="0015313B" w:rsidRDefault="002B095C" w:rsidP="0063661B">
            <w:pPr>
              <w:rPr>
                <w:rFonts w:ascii="Times New Roman" w:hAnsi="Times New Roman" w:cs="Times New Roman"/>
                <w:bCs/>
                <w:sz w:val="24"/>
                <w:szCs w:val="24"/>
              </w:rPr>
            </w:pPr>
            <w:r w:rsidRPr="0015313B">
              <w:rPr>
                <w:rFonts w:ascii="Times New Roman" w:hAnsi="Times New Roman" w:cs="Times New Roman"/>
                <w:bCs/>
                <w:sz w:val="24"/>
                <w:szCs w:val="24"/>
              </w:rPr>
              <w:t>Бытовые сказки.</w:t>
            </w:r>
          </w:p>
        </w:tc>
        <w:tc>
          <w:tcPr>
            <w:tcW w:w="181" w:type="pct"/>
          </w:tcPr>
          <w:p w:rsidR="002B095C" w:rsidRPr="0015313B" w:rsidRDefault="00F509D2"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2B095C" w:rsidRPr="0015313B" w:rsidRDefault="002B095C" w:rsidP="00351A2A">
            <w:pPr>
              <w:rPr>
                <w:rFonts w:ascii="Times New Roman" w:hAnsi="Times New Roman" w:cs="Times New Roman"/>
                <w:sz w:val="24"/>
                <w:szCs w:val="24"/>
              </w:rPr>
            </w:pPr>
          </w:p>
        </w:tc>
        <w:tc>
          <w:tcPr>
            <w:tcW w:w="181" w:type="pct"/>
          </w:tcPr>
          <w:p w:rsidR="002B095C" w:rsidRPr="0015313B" w:rsidRDefault="002B095C" w:rsidP="00351A2A">
            <w:pPr>
              <w:rPr>
                <w:rFonts w:ascii="Times New Roman" w:hAnsi="Times New Roman" w:cs="Times New Roman"/>
                <w:sz w:val="24"/>
                <w:szCs w:val="24"/>
              </w:rPr>
            </w:pPr>
          </w:p>
        </w:tc>
        <w:tc>
          <w:tcPr>
            <w:tcW w:w="688" w:type="pct"/>
          </w:tcPr>
          <w:p w:rsidR="002B095C" w:rsidRPr="0015313B" w:rsidRDefault="002B095C" w:rsidP="00886C48">
            <w:pPr>
              <w:jc w:val="both"/>
              <w:rPr>
                <w:rFonts w:ascii="Times New Roman" w:eastAsia="Times New Roman" w:hAnsi="Times New Roman" w:cs="Times New Roman"/>
                <w:sz w:val="24"/>
                <w:szCs w:val="24"/>
              </w:rPr>
            </w:pPr>
            <w:r w:rsidRPr="0015313B">
              <w:rPr>
                <w:rFonts w:ascii="Times New Roman" w:eastAsia="Times New Roman" w:hAnsi="Times New Roman" w:cs="Times New Roman"/>
                <w:sz w:val="24"/>
                <w:szCs w:val="24"/>
              </w:rPr>
              <w:t>жанровые особенности сказки, схему построения волшебной сказки</w:t>
            </w:r>
          </w:p>
          <w:p w:rsidR="002B095C" w:rsidRPr="0015313B" w:rsidRDefault="002B095C" w:rsidP="00886C48">
            <w:pPr>
              <w:rPr>
                <w:rFonts w:ascii="Times New Roman" w:hAnsi="Times New Roman" w:cs="Times New Roman"/>
                <w:sz w:val="24"/>
                <w:szCs w:val="24"/>
              </w:rPr>
            </w:pPr>
            <w:r w:rsidRPr="0015313B">
              <w:rPr>
                <w:rFonts w:ascii="Times New Roman" w:eastAsia="Times New Roman" w:hAnsi="Times New Roman" w:cs="Times New Roman"/>
                <w:sz w:val="24"/>
                <w:szCs w:val="24"/>
              </w:rPr>
              <w:t xml:space="preserve"> </w:t>
            </w:r>
          </w:p>
        </w:tc>
        <w:tc>
          <w:tcPr>
            <w:tcW w:w="725" w:type="pct"/>
          </w:tcPr>
          <w:p w:rsidR="002B095C" w:rsidRPr="0015313B" w:rsidRDefault="002B095C" w:rsidP="00886C48">
            <w:pPr>
              <w:rPr>
                <w:rFonts w:ascii="Times New Roman" w:hAnsi="Times New Roman" w:cs="Times New Roman"/>
                <w:sz w:val="24"/>
                <w:szCs w:val="24"/>
              </w:rPr>
            </w:pPr>
            <w:r w:rsidRPr="0015313B">
              <w:rPr>
                <w:rFonts w:ascii="Times New Roman" w:eastAsia="Times New Roman" w:hAnsi="Times New Roman" w:cs="Times New Roman"/>
                <w:sz w:val="24"/>
                <w:szCs w:val="24"/>
              </w:rPr>
              <w:t>отличать виды сказок, строить рассказ о герое, характеризовать героев сказки.</w:t>
            </w:r>
          </w:p>
        </w:tc>
        <w:tc>
          <w:tcPr>
            <w:tcW w:w="955" w:type="pct"/>
          </w:tcPr>
          <w:p w:rsidR="008F422E" w:rsidRPr="0015313B" w:rsidRDefault="008F422E" w:rsidP="008F422E">
            <w:pPr>
              <w:rPr>
                <w:rFonts w:ascii="Times New Roman" w:hAnsi="Times New Roman" w:cs="Times New Roman"/>
                <w:sz w:val="24"/>
                <w:szCs w:val="24"/>
              </w:rPr>
            </w:pPr>
            <w:r w:rsidRPr="0015313B">
              <w:rPr>
                <w:rFonts w:ascii="Times New Roman" w:hAnsi="Times New Roman" w:cs="Times New Roman"/>
                <w:sz w:val="24"/>
                <w:szCs w:val="24"/>
              </w:rPr>
              <w:t xml:space="preserve">Пересказ, Составление плана характеристики  сказочного персонажа и рассказ о нем по плану. </w:t>
            </w:r>
          </w:p>
          <w:p w:rsidR="002B095C" w:rsidRPr="0015313B" w:rsidRDefault="002B095C" w:rsidP="0063661B">
            <w:pPr>
              <w:rPr>
                <w:rFonts w:ascii="Times New Roman" w:hAnsi="Times New Roman" w:cs="Times New Roman"/>
                <w:sz w:val="24"/>
                <w:szCs w:val="24"/>
              </w:rPr>
            </w:pPr>
          </w:p>
        </w:tc>
        <w:tc>
          <w:tcPr>
            <w:tcW w:w="446" w:type="pct"/>
          </w:tcPr>
          <w:p w:rsidR="002B095C" w:rsidRPr="0015313B" w:rsidRDefault="0015313B" w:rsidP="00351A2A">
            <w:pPr>
              <w:rPr>
                <w:rFonts w:ascii="Times New Roman" w:hAnsi="Times New Roman" w:cs="Times New Roman"/>
                <w:sz w:val="24"/>
                <w:szCs w:val="24"/>
              </w:rPr>
            </w:pPr>
            <w:r>
              <w:rPr>
                <w:rFonts w:ascii="Times New Roman" w:hAnsi="Times New Roman" w:cs="Times New Roman"/>
                <w:sz w:val="24"/>
                <w:szCs w:val="24"/>
              </w:rPr>
              <w:t>Пересказ, иллюстрации, стр. 43 (</w:t>
            </w:r>
            <w:proofErr w:type="spellStart"/>
            <w:r>
              <w:rPr>
                <w:rFonts w:ascii="Times New Roman" w:hAnsi="Times New Roman" w:cs="Times New Roman"/>
                <w:sz w:val="24"/>
                <w:szCs w:val="24"/>
              </w:rPr>
              <w:t>вирт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кладовочка</w:t>
            </w:r>
            <w:proofErr w:type="spellEnd"/>
            <w:r>
              <w:rPr>
                <w:rFonts w:ascii="Times New Roman" w:hAnsi="Times New Roman" w:cs="Times New Roman"/>
                <w:sz w:val="24"/>
                <w:szCs w:val="24"/>
              </w:rPr>
              <w:t>)</w:t>
            </w:r>
          </w:p>
        </w:tc>
      </w:tr>
      <w:tr w:rsidR="002B095C" w:rsidRPr="0015313B" w:rsidTr="00520EE3">
        <w:trPr>
          <w:gridAfter w:val="1"/>
          <w:wAfter w:w="955" w:type="pct"/>
        </w:trPr>
        <w:tc>
          <w:tcPr>
            <w:tcW w:w="145" w:type="pct"/>
          </w:tcPr>
          <w:p w:rsidR="002B095C" w:rsidRPr="0015313B" w:rsidRDefault="002B095C" w:rsidP="0063661B">
            <w:pPr>
              <w:rPr>
                <w:rFonts w:ascii="Times New Roman" w:hAnsi="Times New Roman" w:cs="Times New Roman"/>
                <w:bCs/>
                <w:sz w:val="24"/>
                <w:szCs w:val="24"/>
              </w:rPr>
            </w:pPr>
            <w:r w:rsidRPr="0015313B">
              <w:rPr>
                <w:rFonts w:ascii="Times New Roman" w:hAnsi="Times New Roman" w:cs="Times New Roman"/>
                <w:bCs/>
                <w:sz w:val="24"/>
                <w:szCs w:val="24"/>
              </w:rPr>
              <w:t>9</w:t>
            </w:r>
          </w:p>
        </w:tc>
        <w:tc>
          <w:tcPr>
            <w:tcW w:w="543" w:type="pct"/>
          </w:tcPr>
          <w:p w:rsidR="002B095C" w:rsidRPr="0015313B" w:rsidRDefault="002B095C" w:rsidP="0063661B">
            <w:pPr>
              <w:rPr>
                <w:rFonts w:ascii="Times New Roman" w:hAnsi="Times New Roman" w:cs="Times New Roman"/>
                <w:bCs/>
                <w:sz w:val="24"/>
                <w:szCs w:val="24"/>
              </w:rPr>
            </w:pPr>
            <w:r w:rsidRPr="00313C9A">
              <w:rPr>
                <w:rFonts w:ascii="Times New Roman" w:hAnsi="Times New Roman" w:cs="Times New Roman"/>
                <w:b/>
                <w:bCs/>
                <w:sz w:val="24"/>
                <w:szCs w:val="24"/>
              </w:rPr>
              <w:t>РС</w:t>
            </w:r>
            <w:r w:rsidRPr="0015313B">
              <w:rPr>
                <w:rFonts w:ascii="Times New Roman" w:hAnsi="Times New Roman" w:cs="Times New Roman"/>
                <w:bCs/>
                <w:sz w:val="24"/>
                <w:szCs w:val="24"/>
              </w:rPr>
              <w:t>. Северные варианты русских народных сказок «Три царства – медное, серебряное и золотое», «Соль», «Смерть петушка».</w:t>
            </w:r>
          </w:p>
        </w:tc>
        <w:tc>
          <w:tcPr>
            <w:tcW w:w="181" w:type="pct"/>
          </w:tcPr>
          <w:p w:rsidR="002B095C" w:rsidRPr="0015313B" w:rsidRDefault="00F509D2"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2B095C" w:rsidRPr="0015313B" w:rsidRDefault="002B095C" w:rsidP="00351A2A">
            <w:pPr>
              <w:rPr>
                <w:rFonts w:ascii="Times New Roman" w:hAnsi="Times New Roman" w:cs="Times New Roman"/>
                <w:sz w:val="24"/>
                <w:szCs w:val="24"/>
              </w:rPr>
            </w:pPr>
          </w:p>
        </w:tc>
        <w:tc>
          <w:tcPr>
            <w:tcW w:w="181" w:type="pct"/>
          </w:tcPr>
          <w:p w:rsidR="002B095C" w:rsidRPr="0015313B" w:rsidRDefault="002B095C" w:rsidP="00351A2A">
            <w:pPr>
              <w:rPr>
                <w:rFonts w:ascii="Times New Roman" w:hAnsi="Times New Roman" w:cs="Times New Roman"/>
                <w:sz w:val="24"/>
                <w:szCs w:val="24"/>
              </w:rPr>
            </w:pPr>
          </w:p>
        </w:tc>
        <w:tc>
          <w:tcPr>
            <w:tcW w:w="688" w:type="pct"/>
          </w:tcPr>
          <w:p w:rsidR="002B095C" w:rsidRPr="0015313B" w:rsidRDefault="002B095C" w:rsidP="00351A2A">
            <w:pPr>
              <w:rPr>
                <w:rFonts w:ascii="Times New Roman" w:hAnsi="Times New Roman" w:cs="Times New Roman"/>
                <w:sz w:val="24"/>
                <w:szCs w:val="24"/>
              </w:rPr>
            </w:pPr>
            <w:r w:rsidRPr="0015313B">
              <w:rPr>
                <w:rFonts w:ascii="Times New Roman" w:hAnsi="Times New Roman" w:cs="Times New Roman"/>
                <w:sz w:val="24"/>
                <w:szCs w:val="24"/>
              </w:rPr>
              <w:t xml:space="preserve">Северные варианты русских народных сказок </w:t>
            </w:r>
          </w:p>
        </w:tc>
        <w:tc>
          <w:tcPr>
            <w:tcW w:w="725" w:type="pct"/>
          </w:tcPr>
          <w:p w:rsidR="002B095C" w:rsidRPr="0015313B" w:rsidRDefault="002B095C" w:rsidP="00351A2A">
            <w:pPr>
              <w:rPr>
                <w:rFonts w:ascii="Times New Roman" w:hAnsi="Times New Roman" w:cs="Times New Roman"/>
                <w:sz w:val="24"/>
                <w:szCs w:val="24"/>
              </w:rPr>
            </w:pPr>
            <w:r w:rsidRPr="0015313B">
              <w:rPr>
                <w:rFonts w:ascii="Times New Roman" w:hAnsi="Times New Roman" w:cs="Times New Roman"/>
                <w:sz w:val="24"/>
                <w:szCs w:val="24"/>
              </w:rPr>
              <w:t>Уметь различать варианты русских народных сказок</w:t>
            </w:r>
          </w:p>
        </w:tc>
        <w:tc>
          <w:tcPr>
            <w:tcW w:w="955" w:type="pct"/>
          </w:tcPr>
          <w:p w:rsidR="008F422E" w:rsidRPr="0015313B" w:rsidRDefault="008F422E" w:rsidP="008F422E">
            <w:pPr>
              <w:rPr>
                <w:rFonts w:ascii="Times New Roman" w:hAnsi="Times New Roman" w:cs="Times New Roman"/>
                <w:sz w:val="24"/>
                <w:szCs w:val="24"/>
              </w:rPr>
            </w:pPr>
            <w:r w:rsidRPr="0015313B">
              <w:rPr>
                <w:rFonts w:ascii="Times New Roman" w:hAnsi="Times New Roman" w:cs="Times New Roman"/>
                <w:sz w:val="24"/>
                <w:szCs w:val="24"/>
              </w:rPr>
              <w:t xml:space="preserve">Составление плана сказки. </w:t>
            </w:r>
          </w:p>
          <w:p w:rsidR="008F422E" w:rsidRPr="0015313B" w:rsidRDefault="008F422E" w:rsidP="008F422E">
            <w:pPr>
              <w:rPr>
                <w:rFonts w:ascii="Times New Roman" w:hAnsi="Times New Roman" w:cs="Times New Roman"/>
                <w:sz w:val="24"/>
                <w:szCs w:val="24"/>
              </w:rPr>
            </w:pPr>
            <w:r w:rsidRPr="0015313B">
              <w:rPr>
                <w:rFonts w:ascii="Times New Roman" w:hAnsi="Times New Roman" w:cs="Times New Roman"/>
                <w:sz w:val="24"/>
                <w:szCs w:val="24"/>
              </w:rPr>
              <w:t>Художественный пересказ фрагмента.</w:t>
            </w:r>
          </w:p>
          <w:p w:rsidR="008F422E" w:rsidRPr="0015313B" w:rsidRDefault="008F422E" w:rsidP="008F422E">
            <w:pPr>
              <w:rPr>
                <w:rFonts w:ascii="Times New Roman" w:hAnsi="Times New Roman" w:cs="Times New Roman"/>
                <w:sz w:val="24"/>
                <w:szCs w:val="24"/>
              </w:rPr>
            </w:pPr>
            <w:r w:rsidRPr="0015313B">
              <w:rPr>
                <w:rFonts w:ascii="Times New Roman" w:hAnsi="Times New Roman" w:cs="Times New Roman"/>
                <w:sz w:val="24"/>
                <w:szCs w:val="24"/>
              </w:rPr>
              <w:t>Инсценирование текста сказки</w:t>
            </w:r>
          </w:p>
          <w:p w:rsidR="002B095C" w:rsidRPr="0015313B" w:rsidRDefault="002B095C" w:rsidP="0063661B">
            <w:pPr>
              <w:rPr>
                <w:rFonts w:ascii="Times New Roman" w:hAnsi="Times New Roman" w:cs="Times New Roman"/>
                <w:sz w:val="24"/>
                <w:szCs w:val="24"/>
              </w:rPr>
            </w:pPr>
          </w:p>
        </w:tc>
        <w:tc>
          <w:tcPr>
            <w:tcW w:w="446" w:type="pct"/>
          </w:tcPr>
          <w:p w:rsidR="002B095C" w:rsidRPr="0015313B" w:rsidRDefault="0015313B" w:rsidP="00351A2A">
            <w:pPr>
              <w:rPr>
                <w:rFonts w:ascii="Times New Roman" w:hAnsi="Times New Roman" w:cs="Times New Roman"/>
                <w:sz w:val="24"/>
                <w:szCs w:val="24"/>
              </w:rPr>
            </w:pPr>
            <w:r>
              <w:rPr>
                <w:rFonts w:ascii="Times New Roman" w:hAnsi="Times New Roman" w:cs="Times New Roman"/>
                <w:sz w:val="24"/>
                <w:szCs w:val="24"/>
              </w:rPr>
              <w:t>Чтение мифов</w:t>
            </w:r>
          </w:p>
        </w:tc>
      </w:tr>
      <w:tr w:rsidR="002B095C" w:rsidRPr="0015313B" w:rsidTr="00520EE3">
        <w:trPr>
          <w:gridAfter w:val="1"/>
          <w:wAfter w:w="955" w:type="pct"/>
        </w:trPr>
        <w:tc>
          <w:tcPr>
            <w:tcW w:w="4045" w:type="pct"/>
            <w:gridSpan w:val="9"/>
          </w:tcPr>
          <w:p w:rsidR="002B095C" w:rsidRPr="0015313B" w:rsidRDefault="002B095C" w:rsidP="008E08A7">
            <w:pPr>
              <w:jc w:val="center"/>
              <w:rPr>
                <w:rFonts w:ascii="Times New Roman" w:hAnsi="Times New Roman" w:cs="Times New Roman"/>
                <w:b/>
                <w:bCs/>
                <w:sz w:val="24"/>
                <w:szCs w:val="24"/>
              </w:rPr>
            </w:pPr>
            <w:r w:rsidRPr="0015313B">
              <w:rPr>
                <w:rFonts w:ascii="Times New Roman" w:hAnsi="Times New Roman" w:cs="Times New Roman"/>
                <w:b/>
                <w:bCs/>
                <w:sz w:val="24"/>
                <w:szCs w:val="24"/>
              </w:rPr>
              <w:t xml:space="preserve">Мифы  </w:t>
            </w:r>
            <w:r w:rsidRPr="0015313B">
              <w:rPr>
                <w:rFonts w:ascii="Times New Roman" w:hAnsi="Times New Roman" w:cs="Times New Roman"/>
                <w:b/>
                <w:sz w:val="24"/>
                <w:szCs w:val="24"/>
              </w:rPr>
              <w:t>4</w:t>
            </w:r>
          </w:p>
        </w:tc>
      </w:tr>
      <w:tr w:rsidR="002B095C" w:rsidRPr="0015313B" w:rsidTr="00520EE3">
        <w:trPr>
          <w:gridAfter w:val="1"/>
          <w:wAfter w:w="955" w:type="pct"/>
        </w:trPr>
        <w:tc>
          <w:tcPr>
            <w:tcW w:w="145" w:type="pct"/>
          </w:tcPr>
          <w:p w:rsidR="002B095C" w:rsidRPr="0015313B" w:rsidRDefault="002B095C" w:rsidP="0063661B">
            <w:pPr>
              <w:rPr>
                <w:rFonts w:ascii="Times New Roman" w:hAnsi="Times New Roman" w:cs="Times New Roman"/>
                <w:bCs/>
                <w:sz w:val="24"/>
                <w:szCs w:val="24"/>
              </w:rPr>
            </w:pPr>
            <w:r w:rsidRPr="0015313B">
              <w:rPr>
                <w:rFonts w:ascii="Times New Roman" w:hAnsi="Times New Roman" w:cs="Times New Roman"/>
                <w:bCs/>
                <w:sz w:val="24"/>
                <w:szCs w:val="24"/>
              </w:rPr>
              <w:t>10</w:t>
            </w:r>
          </w:p>
        </w:tc>
        <w:tc>
          <w:tcPr>
            <w:tcW w:w="543" w:type="pct"/>
          </w:tcPr>
          <w:p w:rsidR="002B095C" w:rsidRPr="0015313B" w:rsidRDefault="002B095C" w:rsidP="0063661B">
            <w:pPr>
              <w:rPr>
                <w:rFonts w:ascii="Times New Roman" w:hAnsi="Times New Roman" w:cs="Times New Roman"/>
                <w:sz w:val="24"/>
                <w:szCs w:val="24"/>
              </w:rPr>
            </w:pPr>
            <w:r w:rsidRPr="0015313B">
              <w:rPr>
                <w:rFonts w:ascii="Times New Roman" w:hAnsi="Times New Roman" w:cs="Times New Roman"/>
                <w:sz w:val="24"/>
                <w:szCs w:val="24"/>
              </w:rPr>
              <w:t>Понятие о мифе</w:t>
            </w:r>
          </w:p>
        </w:tc>
        <w:tc>
          <w:tcPr>
            <w:tcW w:w="181" w:type="pct"/>
          </w:tcPr>
          <w:p w:rsidR="002B095C" w:rsidRPr="0015313B" w:rsidRDefault="00F509D2"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2B095C" w:rsidRPr="0015313B" w:rsidRDefault="002B095C" w:rsidP="00351A2A">
            <w:pPr>
              <w:rPr>
                <w:rFonts w:ascii="Times New Roman" w:hAnsi="Times New Roman" w:cs="Times New Roman"/>
                <w:sz w:val="24"/>
                <w:szCs w:val="24"/>
              </w:rPr>
            </w:pPr>
          </w:p>
        </w:tc>
        <w:tc>
          <w:tcPr>
            <w:tcW w:w="181" w:type="pct"/>
          </w:tcPr>
          <w:p w:rsidR="002B095C" w:rsidRPr="0015313B" w:rsidRDefault="002B095C" w:rsidP="00351A2A">
            <w:pPr>
              <w:rPr>
                <w:rFonts w:ascii="Times New Roman" w:hAnsi="Times New Roman" w:cs="Times New Roman"/>
                <w:sz w:val="24"/>
                <w:szCs w:val="24"/>
              </w:rPr>
            </w:pPr>
          </w:p>
        </w:tc>
        <w:tc>
          <w:tcPr>
            <w:tcW w:w="688" w:type="pct"/>
          </w:tcPr>
          <w:p w:rsidR="002B095C" w:rsidRPr="0015313B" w:rsidRDefault="002B095C" w:rsidP="002B095C">
            <w:pPr>
              <w:jc w:val="both"/>
              <w:rPr>
                <w:rFonts w:ascii="Times New Roman" w:eastAsia="Times New Roman" w:hAnsi="Times New Roman" w:cs="Times New Roman"/>
                <w:sz w:val="24"/>
                <w:szCs w:val="24"/>
              </w:rPr>
            </w:pPr>
            <w:r w:rsidRPr="0015313B">
              <w:rPr>
                <w:rFonts w:ascii="Times New Roman" w:eastAsia="Times New Roman" w:hAnsi="Times New Roman" w:cs="Times New Roman"/>
                <w:sz w:val="24"/>
                <w:szCs w:val="24"/>
              </w:rPr>
              <w:t>мифы разных народов, разнообразие тематики мифов, их связь с историей народа, религией, жизненным циклом человека, календарем, как он связан с историей народа.</w:t>
            </w:r>
          </w:p>
          <w:p w:rsidR="002B095C" w:rsidRPr="0015313B" w:rsidRDefault="002B095C" w:rsidP="002B095C">
            <w:pPr>
              <w:rPr>
                <w:rFonts w:ascii="Times New Roman" w:hAnsi="Times New Roman" w:cs="Times New Roman"/>
                <w:sz w:val="24"/>
                <w:szCs w:val="24"/>
              </w:rPr>
            </w:pPr>
          </w:p>
        </w:tc>
        <w:tc>
          <w:tcPr>
            <w:tcW w:w="725" w:type="pct"/>
          </w:tcPr>
          <w:p w:rsidR="002B095C" w:rsidRPr="0015313B" w:rsidRDefault="002B095C" w:rsidP="00351A2A">
            <w:pPr>
              <w:rPr>
                <w:rFonts w:ascii="Times New Roman" w:hAnsi="Times New Roman" w:cs="Times New Roman"/>
                <w:sz w:val="24"/>
                <w:szCs w:val="24"/>
              </w:rPr>
            </w:pPr>
            <w:r w:rsidRPr="0015313B">
              <w:rPr>
                <w:rFonts w:ascii="Times New Roman" w:eastAsia="Times New Roman" w:hAnsi="Times New Roman" w:cs="Times New Roman"/>
                <w:sz w:val="24"/>
                <w:szCs w:val="24"/>
              </w:rPr>
              <w:t>отличать миф от сказки, легенды и былины.</w:t>
            </w:r>
          </w:p>
        </w:tc>
        <w:tc>
          <w:tcPr>
            <w:tcW w:w="955" w:type="pct"/>
          </w:tcPr>
          <w:p w:rsidR="002B095C" w:rsidRPr="0015313B" w:rsidRDefault="002B095C" w:rsidP="00351A2A">
            <w:pPr>
              <w:rPr>
                <w:rFonts w:ascii="Times New Roman" w:hAnsi="Times New Roman" w:cs="Times New Roman"/>
                <w:sz w:val="24"/>
                <w:szCs w:val="24"/>
              </w:rPr>
            </w:pPr>
            <w:r w:rsidRPr="0015313B">
              <w:rPr>
                <w:rFonts w:ascii="Times New Roman" w:hAnsi="Times New Roman" w:cs="Times New Roman"/>
                <w:sz w:val="24"/>
                <w:szCs w:val="24"/>
              </w:rPr>
              <w:t>Мини-размышление, уровень знаний по предмету</w:t>
            </w:r>
            <w:proofErr w:type="gramStart"/>
            <w:r w:rsidRPr="0015313B">
              <w:rPr>
                <w:rFonts w:ascii="Times New Roman" w:hAnsi="Times New Roman" w:cs="Times New Roman"/>
                <w:sz w:val="24"/>
                <w:szCs w:val="24"/>
              </w:rPr>
              <w:t>.</w:t>
            </w:r>
            <w:proofErr w:type="gramEnd"/>
            <w:r w:rsidRPr="0015313B">
              <w:rPr>
                <w:rFonts w:ascii="Times New Roman" w:hAnsi="Times New Roman" w:cs="Times New Roman"/>
                <w:sz w:val="24"/>
                <w:szCs w:val="24"/>
              </w:rPr>
              <w:t xml:space="preserve"> </w:t>
            </w:r>
            <w:proofErr w:type="gramStart"/>
            <w:r w:rsidRPr="0015313B">
              <w:rPr>
                <w:rFonts w:ascii="Times New Roman" w:hAnsi="Times New Roman" w:cs="Times New Roman"/>
                <w:sz w:val="24"/>
                <w:szCs w:val="24"/>
              </w:rPr>
              <w:t>л</w:t>
            </w:r>
            <w:proofErr w:type="gramEnd"/>
            <w:r w:rsidRPr="0015313B">
              <w:rPr>
                <w:rFonts w:ascii="Times New Roman" w:hAnsi="Times New Roman" w:cs="Times New Roman"/>
                <w:sz w:val="24"/>
                <w:szCs w:val="24"/>
              </w:rPr>
              <w:t>ичное наблюдение учителя, дневники достижений, ответы на вопросы.</w:t>
            </w:r>
          </w:p>
        </w:tc>
        <w:tc>
          <w:tcPr>
            <w:tcW w:w="446" w:type="pct"/>
          </w:tcPr>
          <w:p w:rsidR="0015313B" w:rsidRPr="0015313B" w:rsidRDefault="0015313B" w:rsidP="0015313B">
            <w:pPr>
              <w:rPr>
                <w:bCs/>
              </w:rPr>
            </w:pPr>
            <w:r>
              <w:rPr>
                <w:bCs/>
              </w:rPr>
              <w:t xml:space="preserve">Мифы </w:t>
            </w:r>
            <w:r w:rsidRPr="0015313B">
              <w:rPr>
                <w:bCs/>
              </w:rPr>
              <w:t xml:space="preserve"> о подвигах Геракла;</w:t>
            </w:r>
          </w:p>
          <w:p w:rsidR="002B095C" w:rsidRPr="0015313B" w:rsidRDefault="002B095C" w:rsidP="0015313B">
            <w:pPr>
              <w:rPr>
                <w:rFonts w:ascii="Times New Roman" w:hAnsi="Times New Roman" w:cs="Times New Roman"/>
                <w:sz w:val="24"/>
                <w:szCs w:val="24"/>
              </w:rPr>
            </w:pPr>
          </w:p>
        </w:tc>
      </w:tr>
      <w:tr w:rsidR="002B095C" w:rsidRPr="0015313B" w:rsidTr="00520EE3">
        <w:trPr>
          <w:gridAfter w:val="1"/>
          <w:wAfter w:w="955" w:type="pct"/>
        </w:trPr>
        <w:tc>
          <w:tcPr>
            <w:tcW w:w="145" w:type="pct"/>
          </w:tcPr>
          <w:p w:rsidR="002B095C" w:rsidRPr="0015313B" w:rsidRDefault="002B095C" w:rsidP="0063661B">
            <w:pPr>
              <w:rPr>
                <w:rFonts w:ascii="Times New Roman" w:hAnsi="Times New Roman" w:cs="Times New Roman"/>
                <w:bCs/>
                <w:sz w:val="24"/>
                <w:szCs w:val="24"/>
              </w:rPr>
            </w:pPr>
            <w:r w:rsidRPr="0015313B">
              <w:rPr>
                <w:rFonts w:ascii="Times New Roman" w:hAnsi="Times New Roman" w:cs="Times New Roman"/>
                <w:bCs/>
                <w:sz w:val="24"/>
                <w:szCs w:val="24"/>
              </w:rPr>
              <w:t>11</w:t>
            </w:r>
          </w:p>
        </w:tc>
        <w:tc>
          <w:tcPr>
            <w:tcW w:w="543" w:type="pct"/>
          </w:tcPr>
          <w:p w:rsidR="002B095C" w:rsidRPr="0015313B" w:rsidRDefault="002B095C" w:rsidP="0063661B">
            <w:pPr>
              <w:rPr>
                <w:rFonts w:ascii="Times New Roman" w:hAnsi="Times New Roman" w:cs="Times New Roman"/>
                <w:sz w:val="24"/>
                <w:szCs w:val="24"/>
              </w:rPr>
            </w:pPr>
            <w:r w:rsidRPr="0015313B">
              <w:rPr>
                <w:rFonts w:ascii="Times New Roman" w:hAnsi="Times New Roman" w:cs="Times New Roman"/>
                <w:sz w:val="24"/>
                <w:szCs w:val="24"/>
              </w:rPr>
              <w:t>Мифы Древней Греции. Дельфы.</w:t>
            </w:r>
          </w:p>
          <w:p w:rsidR="002B095C" w:rsidRPr="0015313B" w:rsidRDefault="002B095C" w:rsidP="0063661B">
            <w:pPr>
              <w:rPr>
                <w:rFonts w:ascii="Times New Roman" w:hAnsi="Times New Roman" w:cs="Times New Roman"/>
                <w:sz w:val="24"/>
                <w:szCs w:val="24"/>
              </w:rPr>
            </w:pPr>
          </w:p>
        </w:tc>
        <w:tc>
          <w:tcPr>
            <w:tcW w:w="181" w:type="pct"/>
          </w:tcPr>
          <w:p w:rsidR="002B095C" w:rsidRPr="0015313B" w:rsidRDefault="00F509D2"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2B095C" w:rsidRPr="0015313B" w:rsidRDefault="002B095C" w:rsidP="00351A2A">
            <w:pPr>
              <w:rPr>
                <w:rFonts w:ascii="Times New Roman" w:hAnsi="Times New Roman" w:cs="Times New Roman"/>
                <w:sz w:val="24"/>
                <w:szCs w:val="24"/>
              </w:rPr>
            </w:pPr>
          </w:p>
        </w:tc>
        <w:tc>
          <w:tcPr>
            <w:tcW w:w="181" w:type="pct"/>
          </w:tcPr>
          <w:p w:rsidR="002B095C" w:rsidRPr="0015313B" w:rsidRDefault="002B095C" w:rsidP="00351A2A">
            <w:pPr>
              <w:rPr>
                <w:rFonts w:ascii="Times New Roman" w:hAnsi="Times New Roman" w:cs="Times New Roman"/>
                <w:sz w:val="24"/>
                <w:szCs w:val="24"/>
              </w:rPr>
            </w:pPr>
          </w:p>
        </w:tc>
        <w:tc>
          <w:tcPr>
            <w:tcW w:w="688" w:type="pct"/>
          </w:tcPr>
          <w:p w:rsidR="002B095C" w:rsidRPr="0015313B" w:rsidRDefault="002B095C" w:rsidP="00351A2A">
            <w:pPr>
              <w:rPr>
                <w:rFonts w:ascii="Times New Roman" w:hAnsi="Times New Roman" w:cs="Times New Roman"/>
                <w:sz w:val="24"/>
                <w:szCs w:val="24"/>
              </w:rPr>
            </w:pPr>
            <w:r w:rsidRPr="0015313B">
              <w:rPr>
                <w:rFonts w:ascii="Times New Roman" w:hAnsi="Times New Roman" w:cs="Times New Roman"/>
                <w:sz w:val="24"/>
                <w:szCs w:val="24"/>
              </w:rPr>
              <w:t xml:space="preserve">происхождение мифов, их отличительные возникновения и цель создания особенности; </w:t>
            </w:r>
            <w:r w:rsidRPr="0015313B">
              <w:rPr>
                <w:rFonts w:ascii="Times New Roman" w:hAnsi="Times New Roman" w:cs="Times New Roman"/>
                <w:sz w:val="24"/>
                <w:szCs w:val="24"/>
              </w:rPr>
              <w:lastRenderedPageBreak/>
              <w:t>своеобразие</w:t>
            </w:r>
          </w:p>
        </w:tc>
        <w:tc>
          <w:tcPr>
            <w:tcW w:w="725" w:type="pct"/>
          </w:tcPr>
          <w:p w:rsidR="002B095C" w:rsidRPr="0015313B" w:rsidRDefault="008F422E" w:rsidP="008F422E">
            <w:pPr>
              <w:jc w:val="both"/>
              <w:rPr>
                <w:rFonts w:ascii="Times New Roman" w:hAnsi="Times New Roman" w:cs="Times New Roman"/>
                <w:sz w:val="24"/>
                <w:szCs w:val="24"/>
              </w:rPr>
            </w:pPr>
            <w:r w:rsidRPr="0015313B">
              <w:rPr>
                <w:rFonts w:ascii="Times New Roman" w:hAnsi="Times New Roman" w:cs="Times New Roman"/>
                <w:sz w:val="24"/>
                <w:szCs w:val="24"/>
                <w:lang w:eastAsia="en-US"/>
              </w:rPr>
              <w:lastRenderedPageBreak/>
              <w:t xml:space="preserve">различного в мифологических представлениях разных народов о </w:t>
            </w:r>
            <w:r w:rsidRPr="0015313B">
              <w:rPr>
                <w:rFonts w:ascii="Times New Roman" w:hAnsi="Times New Roman" w:cs="Times New Roman"/>
                <w:sz w:val="24"/>
                <w:szCs w:val="24"/>
                <w:lang w:eastAsia="en-US"/>
              </w:rPr>
              <w:lastRenderedPageBreak/>
              <w:t>происхождении и устройстве Вселенной и человеческого  общества</w:t>
            </w:r>
          </w:p>
        </w:tc>
        <w:tc>
          <w:tcPr>
            <w:tcW w:w="955" w:type="pct"/>
          </w:tcPr>
          <w:p w:rsidR="002B095C" w:rsidRPr="0015313B" w:rsidRDefault="002B095C" w:rsidP="00351A2A">
            <w:pPr>
              <w:rPr>
                <w:rFonts w:ascii="Times New Roman" w:hAnsi="Times New Roman" w:cs="Times New Roman"/>
                <w:sz w:val="24"/>
                <w:szCs w:val="24"/>
              </w:rPr>
            </w:pPr>
            <w:r w:rsidRPr="0015313B">
              <w:rPr>
                <w:rFonts w:ascii="Times New Roman" w:hAnsi="Times New Roman" w:cs="Times New Roman"/>
                <w:sz w:val="24"/>
                <w:szCs w:val="24"/>
              </w:rPr>
              <w:lastRenderedPageBreak/>
              <w:t>Личное наблюдение учителя, дневники достижений, ответы на вопросы.</w:t>
            </w:r>
          </w:p>
        </w:tc>
        <w:tc>
          <w:tcPr>
            <w:tcW w:w="446" w:type="pct"/>
          </w:tcPr>
          <w:p w:rsidR="002B095C" w:rsidRPr="0015313B" w:rsidRDefault="0015313B" w:rsidP="00351A2A">
            <w:pPr>
              <w:rPr>
                <w:rFonts w:ascii="Times New Roman" w:hAnsi="Times New Roman" w:cs="Times New Roman"/>
                <w:sz w:val="24"/>
                <w:szCs w:val="24"/>
              </w:rPr>
            </w:pPr>
            <w:r>
              <w:rPr>
                <w:rFonts w:ascii="Times New Roman" w:hAnsi="Times New Roman" w:cs="Times New Roman"/>
                <w:sz w:val="24"/>
                <w:szCs w:val="24"/>
              </w:rPr>
              <w:t xml:space="preserve">Знать значения крылатых выражений из </w:t>
            </w:r>
            <w:r>
              <w:rPr>
                <w:rFonts w:ascii="Times New Roman" w:hAnsi="Times New Roman" w:cs="Times New Roman"/>
                <w:sz w:val="24"/>
                <w:szCs w:val="24"/>
              </w:rPr>
              <w:lastRenderedPageBreak/>
              <w:t xml:space="preserve">мифологии </w:t>
            </w:r>
          </w:p>
        </w:tc>
      </w:tr>
      <w:tr w:rsidR="002B095C" w:rsidRPr="0015313B" w:rsidTr="00520EE3">
        <w:trPr>
          <w:gridAfter w:val="1"/>
          <w:wAfter w:w="955" w:type="pct"/>
        </w:trPr>
        <w:tc>
          <w:tcPr>
            <w:tcW w:w="145" w:type="pct"/>
          </w:tcPr>
          <w:p w:rsidR="002B095C" w:rsidRPr="0015313B" w:rsidRDefault="002B095C" w:rsidP="0063661B">
            <w:pPr>
              <w:rPr>
                <w:rFonts w:ascii="Times New Roman" w:hAnsi="Times New Roman" w:cs="Times New Roman"/>
                <w:bCs/>
                <w:sz w:val="24"/>
                <w:szCs w:val="24"/>
              </w:rPr>
            </w:pPr>
            <w:r w:rsidRPr="0015313B">
              <w:rPr>
                <w:rFonts w:ascii="Times New Roman" w:hAnsi="Times New Roman" w:cs="Times New Roman"/>
                <w:bCs/>
                <w:sz w:val="24"/>
                <w:szCs w:val="24"/>
              </w:rPr>
              <w:lastRenderedPageBreak/>
              <w:t>12</w:t>
            </w:r>
          </w:p>
        </w:tc>
        <w:tc>
          <w:tcPr>
            <w:tcW w:w="543" w:type="pct"/>
          </w:tcPr>
          <w:p w:rsidR="002B095C" w:rsidRPr="0015313B" w:rsidRDefault="002B095C" w:rsidP="0063661B">
            <w:pPr>
              <w:rPr>
                <w:rFonts w:ascii="Times New Roman" w:hAnsi="Times New Roman" w:cs="Times New Roman"/>
                <w:sz w:val="24"/>
                <w:szCs w:val="24"/>
              </w:rPr>
            </w:pPr>
            <w:r w:rsidRPr="0015313B">
              <w:rPr>
                <w:rFonts w:ascii="Times New Roman" w:hAnsi="Times New Roman" w:cs="Times New Roman"/>
                <w:sz w:val="24"/>
                <w:szCs w:val="24"/>
              </w:rPr>
              <w:t>Боги свои и боги чужие</w:t>
            </w:r>
          </w:p>
        </w:tc>
        <w:tc>
          <w:tcPr>
            <w:tcW w:w="181" w:type="pct"/>
          </w:tcPr>
          <w:p w:rsidR="002B095C" w:rsidRPr="0015313B" w:rsidRDefault="00F509D2"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2B095C" w:rsidRPr="0015313B" w:rsidRDefault="002B095C" w:rsidP="00351A2A">
            <w:pPr>
              <w:rPr>
                <w:rFonts w:ascii="Times New Roman" w:hAnsi="Times New Roman" w:cs="Times New Roman"/>
                <w:sz w:val="24"/>
                <w:szCs w:val="24"/>
              </w:rPr>
            </w:pPr>
          </w:p>
        </w:tc>
        <w:tc>
          <w:tcPr>
            <w:tcW w:w="181" w:type="pct"/>
          </w:tcPr>
          <w:p w:rsidR="002B095C" w:rsidRPr="0015313B" w:rsidRDefault="002B095C" w:rsidP="00351A2A">
            <w:pPr>
              <w:rPr>
                <w:rFonts w:ascii="Times New Roman" w:hAnsi="Times New Roman" w:cs="Times New Roman"/>
                <w:sz w:val="24"/>
                <w:szCs w:val="24"/>
              </w:rPr>
            </w:pPr>
          </w:p>
        </w:tc>
        <w:tc>
          <w:tcPr>
            <w:tcW w:w="688" w:type="pct"/>
          </w:tcPr>
          <w:p w:rsidR="002B095C" w:rsidRPr="0015313B" w:rsidRDefault="00886C48" w:rsidP="00351A2A">
            <w:pPr>
              <w:rPr>
                <w:rFonts w:ascii="Times New Roman" w:hAnsi="Times New Roman" w:cs="Times New Roman"/>
                <w:sz w:val="24"/>
                <w:szCs w:val="24"/>
              </w:rPr>
            </w:pPr>
            <w:r w:rsidRPr="0015313B">
              <w:rPr>
                <w:rFonts w:ascii="Times New Roman" w:hAnsi="Times New Roman" w:cs="Times New Roman"/>
                <w:bCs/>
                <w:sz w:val="24"/>
                <w:szCs w:val="24"/>
              </w:rPr>
              <w:t>Знать происхождение мифов, их отличительные возникновения и цель создания особенности; своеобразие</w:t>
            </w:r>
          </w:p>
        </w:tc>
        <w:tc>
          <w:tcPr>
            <w:tcW w:w="725" w:type="pct"/>
          </w:tcPr>
          <w:p w:rsidR="008F422E" w:rsidRPr="0015313B" w:rsidRDefault="008F422E" w:rsidP="008F422E">
            <w:pPr>
              <w:rPr>
                <w:rFonts w:ascii="Times New Roman" w:hAnsi="Times New Roman" w:cs="Times New Roman"/>
                <w:sz w:val="24"/>
                <w:szCs w:val="24"/>
              </w:rPr>
            </w:pPr>
            <w:r w:rsidRPr="0015313B">
              <w:rPr>
                <w:rFonts w:ascii="Times New Roman" w:hAnsi="Times New Roman" w:cs="Times New Roman"/>
                <w:sz w:val="24"/>
                <w:szCs w:val="24"/>
              </w:rPr>
              <w:t xml:space="preserve">составление проектов, </w:t>
            </w:r>
          </w:p>
          <w:p w:rsidR="002B095C" w:rsidRPr="0015313B" w:rsidRDefault="008F422E" w:rsidP="008F422E">
            <w:pPr>
              <w:rPr>
                <w:rFonts w:ascii="Times New Roman" w:hAnsi="Times New Roman" w:cs="Times New Roman"/>
                <w:sz w:val="24"/>
                <w:szCs w:val="24"/>
              </w:rPr>
            </w:pPr>
            <w:r w:rsidRPr="0015313B">
              <w:rPr>
                <w:rFonts w:ascii="Times New Roman" w:hAnsi="Times New Roman" w:cs="Times New Roman"/>
                <w:spacing w:val="-15"/>
                <w:sz w:val="24"/>
                <w:szCs w:val="24"/>
              </w:rPr>
              <w:t>строить устные и письменные высказывания</w:t>
            </w:r>
          </w:p>
        </w:tc>
        <w:tc>
          <w:tcPr>
            <w:tcW w:w="955" w:type="pct"/>
          </w:tcPr>
          <w:p w:rsidR="008F422E" w:rsidRPr="0015313B" w:rsidRDefault="008F422E" w:rsidP="008F422E">
            <w:pPr>
              <w:rPr>
                <w:rFonts w:ascii="Times New Roman" w:hAnsi="Times New Roman" w:cs="Times New Roman"/>
                <w:sz w:val="24"/>
                <w:szCs w:val="24"/>
              </w:rPr>
            </w:pPr>
            <w:r w:rsidRPr="0015313B">
              <w:rPr>
                <w:rFonts w:ascii="Times New Roman" w:hAnsi="Times New Roman" w:cs="Times New Roman"/>
                <w:sz w:val="24"/>
                <w:szCs w:val="24"/>
              </w:rPr>
              <w:t>Проверка техники чтения и понимания текста</w:t>
            </w:r>
          </w:p>
          <w:p w:rsidR="002B095C" w:rsidRPr="0015313B" w:rsidRDefault="002B095C" w:rsidP="00351A2A">
            <w:pPr>
              <w:rPr>
                <w:rFonts w:ascii="Times New Roman" w:hAnsi="Times New Roman" w:cs="Times New Roman"/>
                <w:sz w:val="24"/>
                <w:szCs w:val="24"/>
              </w:rPr>
            </w:pPr>
          </w:p>
        </w:tc>
        <w:tc>
          <w:tcPr>
            <w:tcW w:w="446" w:type="pct"/>
          </w:tcPr>
          <w:p w:rsidR="002B095C" w:rsidRPr="0015313B" w:rsidRDefault="0015313B" w:rsidP="00351A2A">
            <w:pPr>
              <w:rPr>
                <w:rFonts w:ascii="Times New Roman" w:hAnsi="Times New Roman" w:cs="Times New Roman"/>
                <w:sz w:val="24"/>
                <w:szCs w:val="24"/>
              </w:rPr>
            </w:pPr>
            <w:r>
              <w:rPr>
                <w:rFonts w:ascii="Times New Roman" w:hAnsi="Times New Roman" w:cs="Times New Roman"/>
                <w:sz w:val="24"/>
                <w:szCs w:val="24"/>
              </w:rPr>
              <w:t>Проект - презентация</w:t>
            </w:r>
          </w:p>
        </w:tc>
      </w:tr>
      <w:tr w:rsidR="002B095C" w:rsidRPr="0015313B" w:rsidTr="00520EE3">
        <w:trPr>
          <w:gridAfter w:val="1"/>
          <w:wAfter w:w="955" w:type="pct"/>
        </w:trPr>
        <w:tc>
          <w:tcPr>
            <w:tcW w:w="145" w:type="pct"/>
          </w:tcPr>
          <w:p w:rsidR="002B095C" w:rsidRPr="0015313B" w:rsidRDefault="002B095C" w:rsidP="0063661B">
            <w:pPr>
              <w:rPr>
                <w:rFonts w:ascii="Times New Roman" w:hAnsi="Times New Roman" w:cs="Times New Roman"/>
                <w:bCs/>
                <w:sz w:val="24"/>
                <w:szCs w:val="24"/>
              </w:rPr>
            </w:pPr>
            <w:r w:rsidRPr="0015313B">
              <w:rPr>
                <w:rFonts w:ascii="Times New Roman" w:hAnsi="Times New Roman" w:cs="Times New Roman"/>
                <w:bCs/>
                <w:sz w:val="24"/>
                <w:szCs w:val="24"/>
              </w:rPr>
              <w:t>13</w:t>
            </w:r>
          </w:p>
        </w:tc>
        <w:tc>
          <w:tcPr>
            <w:tcW w:w="543" w:type="pct"/>
          </w:tcPr>
          <w:p w:rsidR="002B095C" w:rsidRPr="0015313B" w:rsidRDefault="002B095C" w:rsidP="0063661B">
            <w:pPr>
              <w:pStyle w:val="a8"/>
              <w:rPr>
                <w:rFonts w:ascii="Times New Roman" w:hAnsi="Times New Roman"/>
                <w:sz w:val="24"/>
                <w:szCs w:val="24"/>
                <w:lang w:val="ru-RU"/>
              </w:rPr>
            </w:pPr>
            <w:r w:rsidRPr="0015313B">
              <w:rPr>
                <w:rFonts w:ascii="Times New Roman" w:hAnsi="Times New Roman"/>
                <w:sz w:val="24"/>
                <w:szCs w:val="24"/>
                <w:lang w:val="ru-RU"/>
              </w:rPr>
              <w:t>Проектная работа.</w:t>
            </w:r>
            <w:r w:rsidRPr="0015313B">
              <w:rPr>
                <w:rFonts w:ascii="Times New Roman" w:hAnsi="Times New Roman"/>
                <w:color w:val="FF0000"/>
                <w:sz w:val="24"/>
                <w:szCs w:val="24"/>
                <w:lang w:val="ru-RU"/>
              </w:rPr>
              <w:t xml:space="preserve"> </w:t>
            </w:r>
          </w:p>
          <w:p w:rsidR="002B095C" w:rsidRPr="0015313B" w:rsidRDefault="002B095C" w:rsidP="0063661B">
            <w:pPr>
              <w:rPr>
                <w:rFonts w:ascii="Times New Roman" w:hAnsi="Times New Roman" w:cs="Times New Roman"/>
                <w:sz w:val="24"/>
                <w:szCs w:val="24"/>
              </w:rPr>
            </w:pPr>
            <w:r w:rsidRPr="0015313B">
              <w:rPr>
                <w:rFonts w:ascii="Times New Roman" w:hAnsi="Times New Roman" w:cs="Times New Roman"/>
                <w:sz w:val="24"/>
                <w:szCs w:val="24"/>
              </w:rPr>
              <w:t>О мифах Древней Греции, славянских божествах.</w:t>
            </w:r>
          </w:p>
        </w:tc>
        <w:tc>
          <w:tcPr>
            <w:tcW w:w="181" w:type="pct"/>
          </w:tcPr>
          <w:p w:rsidR="002B095C" w:rsidRPr="0015313B" w:rsidRDefault="00F509D2"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2B095C" w:rsidRPr="0015313B" w:rsidRDefault="002B095C" w:rsidP="00351A2A">
            <w:pPr>
              <w:rPr>
                <w:rFonts w:ascii="Times New Roman" w:hAnsi="Times New Roman" w:cs="Times New Roman"/>
                <w:sz w:val="24"/>
                <w:szCs w:val="24"/>
              </w:rPr>
            </w:pPr>
          </w:p>
        </w:tc>
        <w:tc>
          <w:tcPr>
            <w:tcW w:w="181" w:type="pct"/>
          </w:tcPr>
          <w:p w:rsidR="002B095C" w:rsidRPr="0015313B" w:rsidRDefault="002B095C" w:rsidP="00351A2A">
            <w:pPr>
              <w:rPr>
                <w:rFonts w:ascii="Times New Roman" w:hAnsi="Times New Roman" w:cs="Times New Roman"/>
                <w:sz w:val="24"/>
                <w:szCs w:val="24"/>
              </w:rPr>
            </w:pPr>
          </w:p>
        </w:tc>
        <w:tc>
          <w:tcPr>
            <w:tcW w:w="688" w:type="pct"/>
          </w:tcPr>
          <w:p w:rsidR="002B095C" w:rsidRPr="0015313B" w:rsidRDefault="002B095C" w:rsidP="00351A2A">
            <w:pPr>
              <w:rPr>
                <w:rFonts w:ascii="Times New Roman" w:hAnsi="Times New Roman" w:cs="Times New Roman"/>
                <w:sz w:val="24"/>
                <w:szCs w:val="24"/>
              </w:rPr>
            </w:pPr>
          </w:p>
        </w:tc>
        <w:tc>
          <w:tcPr>
            <w:tcW w:w="725" w:type="pct"/>
          </w:tcPr>
          <w:p w:rsidR="002B095C" w:rsidRPr="0015313B" w:rsidRDefault="002B095C" w:rsidP="00351A2A">
            <w:pPr>
              <w:rPr>
                <w:rFonts w:ascii="Times New Roman" w:hAnsi="Times New Roman" w:cs="Times New Roman"/>
                <w:sz w:val="24"/>
                <w:szCs w:val="24"/>
              </w:rPr>
            </w:pPr>
            <w:r w:rsidRPr="0015313B">
              <w:rPr>
                <w:rFonts w:ascii="Times New Roman" w:hAnsi="Times New Roman" w:cs="Times New Roman"/>
                <w:sz w:val="24"/>
                <w:szCs w:val="24"/>
              </w:rPr>
              <w:t>Умение отбирать материал, составлять презентацию</w:t>
            </w:r>
          </w:p>
        </w:tc>
        <w:tc>
          <w:tcPr>
            <w:tcW w:w="955" w:type="pct"/>
          </w:tcPr>
          <w:p w:rsidR="002B095C" w:rsidRPr="0015313B" w:rsidRDefault="00886C48" w:rsidP="00351A2A">
            <w:pPr>
              <w:rPr>
                <w:rFonts w:ascii="Times New Roman" w:hAnsi="Times New Roman" w:cs="Times New Roman"/>
                <w:sz w:val="24"/>
                <w:szCs w:val="24"/>
              </w:rPr>
            </w:pPr>
            <w:r w:rsidRPr="0015313B">
              <w:rPr>
                <w:rFonts w:ascii="Times New Roman" w:hAnsi="Times New Roman" w:cs="Times New Roman"/>
                <w:sz w:val="24"/>
                <w:szCs w:val="24"/>
              </w:rPr>
              <w:t>презентация</w:t>
            </w:r>
          </w:p>
        </w:tc>
        <w:tc>
          <w:tcPr>
            <w:tcW w:w="446" w:type="pct"/>
          </w:tcPr>
          <w:p w:rsidR="002B095C" w:rsidRPr="0015313B" w:rsidRDefault="0015313B" w:rsidP="00351A2A">
            <w:pPr>
              <w:rPr>
                <w:rFonts w:ascii="Times New Roman" w:hAnsi="Times New Roman" w:cs="Times New Roman"/>
                <w:sz w:val="24"/>
                <w:szCs w:val="24"/>
              </w:rPr>
            </w:pPr>
            <w:r w:rsidRPr="00AF0967">
              <w:rPr>
                <w:rFonts w:ascii="Times New Roman" w:hAnsi="Times New Roman" w:cs="Times New Roman"/>
                <w:bCs/>
                <w:sz w:val="24"/>
                <w:szCs w:val="24"/>
              </w:rPr>
              <w:t>Найти сведения о Крылове</w:t>
            </w:r>
          </w:p>
        </w:tc>
      </w:tr>
      <w:tr w:rsidR="008F422E" w:rsidRPr="0015313B" w:rsidTr="00520EE3">
        <w:trPr>
          <w:gridAfter w:val="1"/>
          <w:wAfter w:w="955" w:type="pct"/>
        </w:trPr>
        <w:tc>
          <w:tcPr>
            <w:tcW w:w="4045" w:type="pct"/>
            <w:gridSpan w:val="9"/>
          </w:tcPr>
          <w:p w:rsidR="008F422E" w:rsidRPr="0015313B" w:rsidRDefault="008F422E" w:rsidP="008F422E">
            <w:pPr>
              <w:jc w:val="center"/>
              <w:rPr>
                <w:rFonts w:ascii="Times New Roman" w:hAnsi="Times New Roman" w:cs="Times New Roman"/>
                <w:b/>
                <w:bCs/>
                <w:sz w:val="24"/>
                <w:szCs w:val="24"/>
              </w:rPr>
            </w:pPr>
            <w:r w:rsidRPr="0015313B">
              <w:rPr>
                <w:rFonts w:ascii="Times New Roman" w:hAnsi="Times New Roman" w:cs="Times New Roman"/>
                <w:b/>
                <w:bCs/>
                <w:sz w:val="24"/>
                <w:szCs w:val="24"/>
              </w:rPr>
              <w:t xml:space="preserve">Басня </w:t>
            </w:r>
            <w:r w:rsidRPr="0015313B">
              <w:rPr>
                <w:rFonts w:ascii="Times New Roman" w:hAnsi="Times New Roman" w:cs="Times New Roman"/>
                <w:b/>
                <w:sz w:val="24"/>
                <w:szCs w:val="24"/>
              </w:rPr>
              <w:t>6</w:t>
            </w:r>
          </w:p>
        </w:tc>
      </w:tr>
      <w:tr w:rsidR="002B095C" w:rsidRPr="0015313B" w:rsidTr="00520EE3">
        <w:trPr>
          <w:gridAfter w:val="1"/>
          <w:wAfter w:w="955" w:type="pct"/>
        </w:trPr>
        <w:tc>
          <w:tcPr>
            <w:tcW w:w="145" w:type="pct"/>
          </w:tcPr>
          <w:p w:rsidR="002B095C" w:rsidRPr="0015313B" w:rsidRDefault="002B095C" w:rsidP="0063661B">
            <w:pPr>
              <w:rPr>
                <w:rFonts w:ascii="Times New Roman" w:hAnsi="Times New Roman" w:cs="Times New Roman"/>
                <w:bCs/>
                <w:sz w:val="24"/>
                <w:szCs w:val="24"/>
              </w:rPr>
            </w:pPr>
            <w:r w:rsidRPr="0015313B">
              <w:rPr>
                <w:rFonts w:ascii="Times New Roman" w:hAnsi="Times New Roman" w:cs="Times New Roman"/>
                <w:bCs/>
                <w:sz w:val="24"/>
                <w:szCs w:val="24"/>
              </w:rPr>
              <w:t>14</w:t>
            </w:r>
          </w:p>
        </w:tc>
        <w:tc>
          <w:tcPr>
            <w:tcW w:w="543" w:type="pct"/>
          </w:tcPr>
          <w:p w:rsidR="002B095C" w:rsidRPr="0015313B" w:rsidRDefault="002B095C" w:rsidP="0063661B">
            <w:pPr>
              <w:rPr>
                <w:rFonts w:ascii="Times New Roman" w:hAnsi="Times New Roman" w:cs="Times New Roman"/>
                <w:bCs/>
                <w:sz w:val="24"/>
                <w:szCs w:val="24"/>
              </w:rPr>
            </w:pPr>
            <w:r w:rsidRPr="0015313B">
              <w:rPr>
                <w:rFonts w:ascii="Times New Roman" w:hAnsi="Times New Roman" w:cs="Times New Roman"/>
                <w:bCs/>
                <w:sz w:val="24"/>
                <w:szCs w:val="24"/>
              </w:rPr>
              <w:t>О жизни и творчестве И. А. Крылова</w:t>
            </w:r>
          </w:p>
        </w:tc>
        <w:tc>
          <w:tcPr>
            <w:tcW w:w="181" w:type="pct"/>
          </w:tcPr>
          <w:p w:rsidR="002B095C" w:rsidRPr="0015313B" w:rsidRDefault="00F509D2"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2B095C" w:rsidRPr="0015313B" w:rsidRDefault="002B095C" w:rsidP="00351A2A">
            <w:pPr>
              <w:rPr>
                <w:rFonts w:ascii="Times New Roman" w:hAnsi="Times New Roman" w:cs="Times New Roman"/>
                <w:sz w:val="24"/>
                <w:szCs w:val="24"/>
              </w:rPr>
            </w:pPr>
          </w:p>
        </w:tc>
        <w:tc>
          <w:tcPr>
            <w:tcW w:w="181" w:type="pct"/>
          </w:tcPr>
          <w:p w:rsidR="002B095C" w:rsidRPr="0015313B" w:rsidRDefault="002B095C" w:rsidP="00351A2A">
            <w:pPr>
              <w:rPr>
                <w:rFonts w:ascii="Times New Roman" w:hAnsi="Times New Roman" w:cs="Times New Roman"/>
                <w:sz w:val="24"/>
                <w:szCs w:val="24"/>
              </w:rPr>
            </w:pPr>
          </w:p>
        </w:tc>
        <w:tc>
          <w:tcPr>
            <w:tcW w:w="688" w:type="pct"/>
          </w:tcPr>
          <w:p w:rsidR="002B095C" w:rsidRPr="0015313B" w:rsidRDefault="00886C48" w:rsidP="00886C48">
            <w:pPr>
              <w:rPr>
                <w:rFonts w:ascii="Times New Roman" w:hAnsi="Times New Roman" w:cs="Times New Roman"/>
                <w:sz w:val="24"/>
                <w:szCs w:val="24"/>
              </w:rPr>
            </w:pPr>
            <w:r w:rsidRPr="0015313B">
              <w:rPr>
                <w:rFonts w:ascii="Times New Roman" w:hAnsi="Times New Roman" w:cs="Times New Roman"/>
                <w:bCs/>
                <w:sz w:val="24"/>
                <w:szCs w:val="24"/>
              </w:rPr>
              <w:t xml:space="preserve"> художественные особенности басни; </w:t>
            </w:r>
          </w:p>
        </w:tc>
        <w:tc>
          <w:tcPr>
            <w:tcW w:w="725" w:type="pct"/>
          </w:tcPr>
          <w:p w:rsidR="002B095C" w:rsidRPr="0015313B" w:rsidRDefault="00886C48" w:rsidP="00351A2A">
            <w:pPr>
              <w:rPr>
                <w:rFonts w:ascii="Times New Roman" w:hAnsi="Times New Roman" w:cs="Times New Roman"/>
                <w:sz w:val="24"/>
                <w:szCs w:val="24"/>
              </w:rPr>
            </w:pPr>
            <w:proofErr w:type="gramStart"/>
            <w:r w:rsidRPr="0015313B">
              <w:rPr>
                <w:rFonts w:ascii="Times New Roman" w:hAnsi="Times New Roman" w:cs="Times New Roman"/>
                <w:bCs/>
                <w:sz w:val="24"/>
                <w:szCs w:val="24"/>
              </w:rPr>
              <w:t>уметь на основе морали одной из басен сочинить свою, понимать, что басня не только эпический, но и сатирический жанр.</w:t>
            </w:r>
            <w:proofErr w:type="gramEnd"/>
          </w:p>
        </w:tc>
        <w:tc>
          <w:tcPr>
            <w:tcW w:w="955" w:type="pct"/>
          </w:tcPr>
          <w:p w:rsidR="002B095C" w:rsidRPr="0015313B" w:rsidRDefault="002B095C" w:rsidP="0063661B">
            <w:pPr>
              <w:rPr>
                <w:rFonts w:ascii="Times New Roman" w:hAnsi="Times New Roman" w:cs="Times New Roman"/>
                <w:sz w:val="24"/>
                <w:szCs w:val="24"/>
              </w:rPr>
            </w:pPr>
            <w:r w:rsidRPr="0015313B">
              <w:rPr>
                <w:rFonts w:ascii="Times New Roman" w:hAnsi="Times New Roman" w:cs="Times New Roman"/>
                <w:sz w:val="24"/>
                <w:szCs w:val="24"/>
              </w:rPr>
              <w:t>Самостоятельная работа,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446" w:type="pct"/>
          </w:tcPr>
          <w:p w:rsidR="002B095C" w:rsidRPr="0015313B" w:rsidRDefault="0015313B" w:rsidP="00351A2A">
            <w:pPr>
              <w:rPr>
                <w:rFonts w:ascii="Times New Roman" w:hAnsi="Times New Roman" w:cs="Times New Roman"/>
                <w:sz w:val="24"/>
                <w:szCs w:val="24"/>
              </w:rPr>
            </w:pPr>
            <w:r>
              <w:rPr>
                <w:rFonts w:ascii="Times New Roman" w:hAnsi="Times New Roman" w:cs="Times New Roman"/>
                <w:sz w:val="24"/>
                <w:szCs w:val="24"/>
              </w:rPr>
              <w:t>Выразительное чтение басен</w:t>
            </w:r>
          </w:p>
        </w:tc>
      </w:tr>
      <w:tr w:rsidR="002B095C" w:rsidRPr="0015313B" w:rsidTr="00520EE3">
        <w:trPr>
          <w:gridAfter w:val="1"/>
          <w:wAfter w:w="955" w:type="pct"/>
        </w:trPr>
        <w:tc>
          <w:tcPr>
            <w:tcW w:w="145" w:type="pct"/>
          </w:tcPr>
          <w:p w:rsidR="002B095C" w:rsidRPr="0015313B" w:rsidRDefault="002B095C" w:rsidP="0063661B">
            <w:pPr>
              <w:rPr>
                <w:rFonts w:ascii="Times New Roman" w:hAnsi="Times New Roman" w:cs="Times New Roman"/>
                <w:bCs/>
                <w:sz w:val="24"/>
                <w:szCs w:val="24"/>
              </w:rPr>
            </w:pPr>
            <w:r w:rsidRPr="0015313B">
              <w:rPr>
                <w:rFonts w:ascii="Times New Roman" w:hAnsi="Times New Roman" w:cs="Times New Roman"/>
                <w:bCs/>
                <w:sz w:val="24"/>
                <w:szCs w:val="24"/>
              </w:rPr>
              <w:t>15</w:t>
            </w:r>
          </w:p>
        </w:tc>
        <w:tc>
          <w:tcPr>
            <w:tcW w:w="543" w:type="pct"/>
          </w:tcPr>
          <w:p w:rsidR="002B095C" w:rsidRPr="0015313B" w:rsidRDefault="002B095C" w:rsidP="0063661B">
            <w:pPr>
              <w:rPr>
                <w:rFonts w:ascii="Times New Roman" w:hAnsi="Times New Roman" w:cs="Times New Roman"/>
                <w:bCs/>
                <w:sz w:val="24"/>
                <w:szCs w:val="24"/>
              </w:rPr>
            </w:pPr>
            <w:r w:rsidRPr="0015313B">
              <w:rPr>
                <w:rFonts w:ascii="Times New Roman" w:hAnsi="Times New Roman" w:cs="Times New Roman"/>
                <w:bCs/>
                <w:sz w:val="24"/>
                <w:szCs w:val="24"/>
              </w:rPr>
              <w:t>Басня «Свинья под дубом»</w:t>
            </w:r>
          </w:p>
        </w:tc>
        <w:tc>
          <w:tcPr>
            <w:tcW w:w="181" w:type="pct"/>
          </w:tcPr>
          <w:p w:rsidR="002B095C" w:rsidRPr="0015313B" w:rsidRDefault="00F509D2"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2B095C" w:rsidRPr="0015313B" w:rsidRDefault="002B095C" w:rsidP="00351A2A">
            <w:pPr>
              <w:rPr>
                <w:rFonts w:ascii="Times New Roman" w:hAnsi="Times New Roman" w:cs="Times New Roman"/>
                <w:sz w:val="24"/>
                <w:szCs w:val="24"/>
              </w:rPr>
            </w:pPr>
          </w:p>
        </w:tc>
        <w:tc>
          <w:tcPr>
            <w:tcW w:w="181" w:type="pct"/>
          </w:tcPr>
          <w:p w:rsidR="002B095C" w:rsidRPr="0015313B" w:rsidRDefault="002B095C" w:rsidP="00351A2A">
            <w:pPr>
              <w:rPr>
                <w:rFonts w:ascii="Times New Roman" w:hAnsi="Times New Roman" w:cs="Times New Roman"/>
                <w:sz w:val="24"/>
                <w:szCs w:val="24"/>
              </w:rPr>
            </w:pPr>
          </w:p>
        </w:tc>
        <w:tc>
          <w:tcPr>
            <w:tcW w:w="688" w:type="pct"/>
          </w:tcPr>
          <w:p w:rsidR="002B095C" w:rsidRPr="0015313B" w:rsidRDefault="002B095C" w:rsidP="002B095C">
            <w:pPr>
              <w:jc w:val="both"/>
              <w:rPr>
                <w:rFonts w:ascii="Times New Roman" w:eastAsia="Times New Roman" w:hAnsi="Times New Roman" w:cs="Times New Roman"/>
                <w:sz w:val="24"/>
                <w:szCs w:val="24"/>
              </w:rPr>
            </w:pPr>
            <w:r w:rsidRPr="0015313B">
              <w:rPr>
                <w:rFonts w:ascii="Times New Roman" w:eastAsia="Times New Roman" w:hAnsi="Times New Roman" w:cs="Times New Roman"/>
                <w:sz w:val="24"/>
                <w:szCs w:val="24"/>
              </w:rPr>
              <w:t>содержание прочитанного произведения</w:t>
            </w:r>
          </w:p>
          <w:p w:rsidR="002B095C" w:rsidRPr="0015313B" w:rsidRDefault="002B095C" w:rsidP="002B095C">
            <w:pPr>
              <w:rPr>
                <w:rFonts w:ascii="Times New Roman" w:hAnsi="Times New Roman" w:cs="Times New Roman"/>
                <w:sz w:val="24"/>
                <w:szCs w:val="24"/>
              </w:rPr>
            </w:pPr>
          </w:p>
        </w:tc>
        <w:tc>
          <w:tcPr>
            <w:tcW w:w="725" w:type="pct"/>
            <w:vMerge w:val="restart"/>
          </w:tcPr>
          <w:p w:rsidR="002B095C" w:rsidRPr="0015313B" w:rsidRDefault="002B095C" w:rsidP="00351A2A">
            <w:pPr>
              <w:rPr>
                <w:rFonts w:ascii="Times New Roman" w:hAnsi="Times New Roman" w:cs="Times New Roman"/>
                <w:sz w:val="24"/>
                <w:szCs w:val="24"/>
              </w:rPr>
            </w:pPr>
            <w:r w:rsidRPr="0015313B">
              <w:rPr>
                <w:rFonts w:ascii="Times New Roman" w:eastAsia="Times New Roman" w:hAnsi="Times New Roman" w:cs="Times New Roman"/>
                <w:sz w:val="24"/>
                <w:szCs w:val="24"/>
              </w:rPr>
              <w:t>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955" w:type="pct"/>
          </w:tcPr>
          <w:p w:rsidR="002B095C" w:rsidRPr="0015313B" w:rsidRDefault="002B095C" w:rsidP="0063661B">
            <w:pPr>
              <w:rPr>
                <w:rFonts w:ascii="Times New Roman" w:hAnsi="Times New Roman" w:cs="Times New Roman"/>
                <w:sz w:val="24"/>
                <w:szCs w:val="24"/>
              </w:rPr>
            </w:pPr>
            <w:r w:rsidRPr="0015313B">
              <w:rPr>
                <w:rFonts w:ascii="Times New Roman" w:hAnsi="Times New Roman" w:cs="Times New Roman"/>
                <w:sz w:val="24"/>
                <w:szCs w:val="24"/>
              </w:rPr>
              <w:t>Выразительное чтение.</w:t>
            </w:r>
          </w:p>
        </w:tc>
        <w:tc>
          <w:tcPr>
            <w:tcW w:w="446" w:type="pct"/>
          </w:tcPr>
          <w:p w:rsidR="002B095C" w:rsidRPr="0015313B" w:rsidRDefault="0015313B" w:rsidP="00351A2A">
            <w:pPr>
              <w:rPr>
                <w:rFonts w:ascii="Times New Roman" w:hAnsi="Times New Roman" w:cs="Times New Roman"/>
                <w:sz w:val="24"/>
                <w:szCs w:val="24"/>
              </w:rPr>
            </w:pPr>
            <w:r>
              <w:rPr>
                <w:rFonts w:ascii="Times New Roman" w:hAnsi="Times New Roman" w:cs="Times New Roman"/>
                <w:sz w:val="24"/>
                <w:szCs w:val="24"/>
              </w:rPr>
              <w:t>Наизусть басню</w:t>
            </w:r>
          </w:p>
        </w:tc>
      </w:tr>
      <w:tr w:rsidR="002B095C" w:rsidRPr="0015313B" w:rsidTr="00520EE3">
        <w:trPr>
          <w:gridAfter w:val="1"/>
          <w:wAfter w:w="955" w:type="pct"/>
        </w:trPr>
        <w:tc>
          <w:tcPr>
            <w:tcW w:w="145" w:type="pct"/>
          </w:tcPr>
          <w:p w:rsidR="002B095C" w:rsidRPr="0015313B" w:rsidRDefault="002B095C" w:rsidP="0063661B">
            <w:pPr>
              <w:rPr>
                <w:rFonts w:ascii="Times New Roman" w:hAnsi="Times New Roman" w:cs="Times New Roman"/>
                <w:bCs/>
                <w:sz w:val="24"/>
                <w:szCs w:val="24"/>
              </w:rPr>
            </w:pPr>
            <w:r w:rsidRPr="0015313B">
              <w:rPr>
                <w:rFonts w:ascii="Times New Roman" w:hAnsi="Times New Roman" w:cs="Times New Roman"/>
                <w:bCs/>
                <w:sz w:val="24"/>
                <w:szCs w:val="24"/>
              </w:rPr>
              <w:t>16</w:t>
            </w:r>
          </w:p>
        </w:tc>
        <w:tc>
          <w:tcPr>
            <w:tcW w:w="543" w:type="pct"/>
          </w:tcPr>
          <w:p w:rsidR="002B095C" w:rsidRPr="0015313B" w:rsidRDefault="002B095C" w:rsidP="0063661B">
            <w:pPr>
              <w:rPr>
                <w:rFonts w:ascii="Times New Roman" w:hAnsi="Times New Roman" w:cs="Times New Roman"/>
                <w:bCs/>
                <w:sz w:val="24"/>
                <w:szCs w:val="24"/>
              </w:rPr>
            </w:pPr>
            <w:r w:rsidRPr="0015313B">
              <w:rPr>
                <w:rFonts w:ascii="Times New Roman" w:hAnsi="Times New Roman" w:cs="Times New Roman"/>
                <w:bCs/>
                <w:sz w:val="24"/>
                <w:szCs w:val="24"/>
              </w:rPr>
              <w:t>Басня «Демьянова уха»</w:t>
            </w:r>
          </w:p>
        </w:tc>
        <w:tc>
          <w:tcPr>
            <w:tcW w:w="181" w:type="pct"/>
          </w:tcPr>
          <w:p w:rsidR="002B095C" w:rsidRPr="0015313B" w:rsidRDefault="00F509D2"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2B095C" w:rsidRPr="0015313B" w:rsidRDefault="002B095C" w:rsidP="00351A2A">
            <w:pPr>
              <w:rPr>
                <w:rFonts w:ascii="Times New Roman" w:hAnsi="Times New Roman" w:cs="Times New Roman"/>
                <w:sz w:val="24"/>
                <w:szCs w:val="24"/>
              </w:rPr>
            </w:pPr>
          </w:p>
        </w:tc>
        <w:tc>
          <w:tcPr>
            <w:tcW w:w="181" w:type="pct"/>
          </w:tcPr>
          <w:p w:rsidR="002B095C" w:rsidRPr="0015313B" w:rsidRDefault="002B095C" w:rsidP="00351A2A">
            <w:pPr>
              <w:rPr>
                <w:rFonts w:ascii="Times New Roman" w:hAnsi="Times New Roman" w:cs="Times New Roman"/>
                <w:sz w:val="24"/>
                <w:szCs w:val="24"/>
              </w:rPr>
            </w:pPr>
          </w:p>
        </w:tc>
        <w:tc>
          <w:tcPr>
            <w:tcW w:w="688" w:type="pct"/>
          </w:tcPr>
          <w:p w:rsidR="002B095C" w:rsidRPr="0015313B" w:rsidRDefault="002B095C" w:rsidP="002B095C">
            <w:pPr>
              <w:jc w:val="both"/>
              <w:rPr>
                <w:rFonts w:ascii="Times New Roman" w:eastAsia="Times New Roman" w:hAnsi="Times New Roman" w:cs="Times New Roman"/>
                <w:sz w:val="24"/>
                <w:szCs w:val="24"/>
              </w:rPr>
            </w:pPr>
            <w:r w:rsidRPr="0015313B">
              <w:rPr>
                <w:rFonts w:ascii="Times New Roman" w:eastAsia="Times New Roman" w:hAnsi="Times New Roman" w:cs="Times New Roman"/>
                <w:sz w:val="24"/>
                <w:szCs w:val="24"/>
              </w:rPr>
              <w:t>содержание прочитанного произведения</w:t>
            </w:r>
          </w:p>
          <w:p w:rsidR="002B095C" w:rsidRPr="0015313B" w:rsidRDefault="002B095C" w:rsidP="00351A2A">
            <w:pPr>
              <w:rPr>
                <w:rFonts w:ascii="Times New Roman" w:hAnsi="Times New Roman" w:cs="Times New Roman"/>
                <w:sz w:val="24"/>
                <w:szCs w:val="24"/>
              </w:rPr>
            </w:pPr>
          </w:p>
        </w:tc>
        <w:tc>
          <w:tcPr>
            <w:tcW w:w="725" w:type="pct"/>
            <w:vMerge/>
          </w:tcPr>
          <w:p w:rsidR="002B095C" w:rsidRPr="0015313B" w:rsidRDefault="002B095C" w:rsidP="00351A2A">
            <w:pPr>
              <w:rPr>
                <w:rFonts w:ascii="Times New Roman" w:hAnsi="Times New Roman" w:cs="Times New Roman"/>
                <w:sz w:val="24"/>
                <w:szCs w:val="24"/>
              </w:rPr>
            </w:pPr>
          </w:p>
        </w:tc>
        <w:tc>
          <w:tcPr>
            <w:tcW w:w="955" w:type="pct"/>
          </w:tcPr>
          <w:p w:rsidR="002B095C" w:rsidRPr="0015313B" w:rsidRDefault="002B095C" w:rsidP="0063661B">
            <w:pPr>
              <w:rPr>
                <w:rFonts w:ascii="Times New Roman" w:hAnsi="Times New Roman" w:cs="Times New Roman"/>
                <w:sz w:val="24"/>
                <w:szCs w:val="24"/>
              </w:rPr>
            </w:pPr>
            <w:r w:rsidRPr="0015313B">
              <w:rPr>
                <w:rFonts w:ascii="Times New Roman" w:hAnsi="Times New Roman" w:cs="Times New Roman"/>
                <w:sz w:val="24"/>
                <w:szCs w:val="24"/>
              </w:rPr>
              <w:t>Выразительное чтение.</w:t>
            </w:r>
          </w:p>
        </w:tc>
        <w:tc>
          <w:tcPr>
            <w:tcW w:w="446" w:type="pct"/>
          </w:tcPr>
          <w:p w:rsidR="002B095C" w:rsidRPr="0015313B" w:rsidRDefault="000C2B5F" w:rsidP="00351A2A">
            <w:pPr>
              <w:rPr>
                <w:rFonts w:ascii="Times New Roman" w:hAnsi="Times New Roman" w:cs="Times New Roman"/>
                <w:sz w:val="24"/>
                <w:szCs w:val="24"/>
              </w:rPr>
            </w:pPr>
            <w:r>
              <w:rPr>
                <w:rFonts w:ascii="Times New Roman" w:hAnsi="Times New Roman" w:cs="Times New Roman"/>
                <w:sz w:val="24"/>
                <w:szCs w:val="24"/>
              </w:rPr>
              <w:t>Стр. 67 (</w:t>
            </w:r>
            <w:proofErr w:type="spellStart"/>
            <w:r>
              <w:rPr>
                <w:rFonts w:ascii="Times New Roman" w:hAnsi="Times New Roman" w:cs="Times New Roman"/>
                <w:sz w:val="24"/>
                <w:szCs w:val="24"/>
              </w:rPr>
              <w:t>творч</w:t>
            </w:r>
            <w:proofErr w:type="spellEnd"/>
            <w:r>
              <w:rPr>
                <w:rFonts w:ascii="Times New Roman" w:hAnsi="Times New Roman" w:cs="Times New Roman"/>
                <w:sz w:val="24"/>
                <w:szCs w:val="24"/>
              </w:rPr>
              <w:t>. задания)</w:t>
            </w:r>
          </w:p>
        </w:tc>
      </w:tr>
      <w:tr w:rsidR="002B095C" w:rsidRPr="0015313B" w:rsidTr="00520EE3">
        <w:trPr>
          <w:gridAfter w:val="1"/>
          <w:wAfter w:w="955" w:type="pct"/>
        </w:trPr>
        <w:tc>
          <w:tcPr>
            <w:tcW w:w="145" w:type="pct"/>
          </w:tcPr>
          <w:p w:rsidR="002B095C" w:rsidRPr="0015313B" w:rsidRDefault="002B095C" w:rsidP="0063661B">
            <w:pPr>
              <w:rPr>
                <w:rFonts w:ascii="Times New Roman" w:hAnsi="Times New Roman" w:cs="Times New Roman"/>
                <w:bCs/>
                <w:sz w:val="24"/>
                <w:szCs w:val="24"/>
              </w:rPr>
            </w:pPr>
            <w:r w:rsidRPr="0015313B">
              <w:rPr>
                <w:rFonts w:ascii="Times New Roman" w:hAnsi="Times New Roman" w:cs="Times New Roman"/>
                <w:bCs/>
                <w:sz w:val="24"/>
                <w:szCs w:val="24"/>
              </w:rPr>
              <w:t>17</w:t>
            </w:r>
          </w:p>
        </w:tc>
        <w:tc>
          <w:tcPr>
            <w:tcW w:w="543" w:type="pct"/>
          </w:tcPr>
          <w:p w:rsidR="002B095C" w:rsidRPr="0015313B" w:rsidRDefault="002B095C" w:rsidP="0063661B">
            <w:pPr>
              <w:rPr>
                <w:rFonts w:ascii="Times New Roman" w:hAnsi="Times New Roman" w:cs="Times New Roman"/>
                <w:bCs/>
                <w:sz w:val="24"/>
                <w:szCs w:val="24"/>
              </w:rPr>
            </w:pPr>
            <w:r w:rsidRPr="0015313B">
              <w:rPr>
                <w:rFonts w:ascii="Times New Roman" w:hAnsi="Times New Roman" w:cs="Times New Roman"/>
                <w:bCs/>
                <w:sz w:val="24"/>
                <w:szCs w:val="24"/>
              </w:rPr>
              <w:t>Басня «Волк на псарне»</w:t>
            </w:r>
          </w:p>
        </w:tc>
        <w:tc>
          <w:tcPr>
            <w:tcW w:w="181" w:type="pct"/>
          </w:tcPr>
          <w:p w:rsidR="002B095C" w:rsidRPr="0015313B" w:rsidRDefault="00F509D2"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2B095C" w:rsidRPr="0015313B" w:rsidRDefault="002B095C" w:rsidP="00351A2A">
            <w:pPr>
              <w:rPr>
                <w:rFonts w:ascii="Times New Roman" w:hAnsi="Times New Roman" w:cs="Times New Roman"/>
                <w:sz w:val="24"/>
                <w:szCs w:val="24"/>
              </w:rPr>
            </w:pPr>
          </w:p>
        </w:tc>
        <w:tc>
          <w:tcPr>
            <w:tcW w:w="181" w:type="pct"/>
          </w:tcPr>
          <w:p w:rsidR="002B095C" w:rsidRPr="0015313B" w:rsidRDefault="002B095C" w:rsidP="00351A2A">
            <w:pPr>
              <w:rPr>
                <w:rFonts w:ascii="Times New Roman" w:hAnsi="Times New Roman" w:cs="Times New Roman"/>
                <w:sz w:val="24"/>
                <w:szCs w:val="24"/>
              </w:rPr>
            </w:pPr>
          </w:p>
        </w:tc>
        <w:tc>
          <w:tcPr>
            <w:tcW w:w="688" w:type="pct"/>
          </w:tcPr>
          <w:p w:rsidR="002B095C" w:rsidRPr="0015313B" w:rsidRDefault="002B095C" w:rsidP="002B095C">
            <w:pPr>
              <w:jc w:val="both"/>
              <w:rPr>
                <w:rFonts w:ascii="Times New Roman" w:eastAsia="Times New Roman" w:hAnsi="Times New Roman" w:cs="Times New Roman"/>
                <w:sz w:val="24"/>
                <w:szCs w:val="24"/>
              </w:rPr>
            </w:pPr>
            <w:r w:rsidRPr="0015313B">
              <w:rPr>
                <w:rFonts w:ascii="Times New Roman" w:eastAsia="Times New Roman" w:hAnsi="Times New Roman" w:cs="Times New Roman"/>
                <w:sz w:val="24"/>
                <w:szCs w:val="24"/>
              </w:rPr>
              <w:t>содержание прочитанного произведения</w:t>
            </w:r>
          </w:p>
          <w:p w:rsidR="002B095C" w:rsidRPr="0015313B" w:rsidRDefault="002B095C" w:rsidP="00351A2A">
            <w:pPr>
              <w:rPr>
                <w:rFonts w:ascii="Times New Roman" w:hAnsi="Times New Roman" w:cs="Times New Roman"/>
                <w:sz w:val="24"/>
                <w:szCs w:val="24"/>
              </w:rPr>
            </w:pPr>
          </w:p>
        </w:tc>
        <w:tc>
          <w:tcPr>
            <w:tcW w:w="725" w:type="pct"/>
            <w:vMerge/>
          </w:tcPr>
          <w:p w:rsidR="002B095C" w:rsidRPr="0015313B" w:rsidRDefault="002B095C" w:rsidP="00351A2A">
            <w:pPr>
              <w:rPr>
                <w:rFonts w:ascii="Times New Roman" w:hAnsi="Times New Roman" w:cs="Times New Roman"/>
                <w:sz w:val="24"/>
                <w:szCs w:val="24"/>
              </w:rPr>
            </w:pPr>
          </w:p>
        </w:tc>
        <w:tc>
          <w:tcPr>
            <w:tcW w:w="955" w:type="pct"/>
          </w:tcPr>
          <w:p w:rsidR="002B095C" w:rsidRPr="0015313B" w:rsidRDefault="002B095C" w:rsidP="0063661B">
            <w:pPr>
              <w:rPr>
                <w:rFonts w:ascii="Times New Roman" w:hAnsi="Times New Roman" w:cs="Times New Roman"/>
                <w:sz w:val="24"/>
                <w:szCs w:val="24"/>
              </w:rPr>
            </w:pPr>
            <w:r w:rsidRPr="0015313B">
              <w:rPr>
                <w:rFonts w:ascii="Times New Roman" w:hAnsi="Times New Roman" w:cs="Times New Roman"/>
                <w:sz w:val="24"/>
                <w:szCs w:val="24"/>
              </w:rPr>
              <w:t>Чтение наизусть.</w:t>
            </w:r>
          </w:p>
        </w:tc>
        <w:tc>
          <w:tcPr>
            <w:tcW w:w="446" w:type="pct"/>
          </w:tcPr>
          <w:p w:rsidR="002B095C" w:rsidRPr="0015313B" w:rsidRDefault="000C2B5F" w:rsidP="00351A2A">
            <w:pPr>
              <w:rPr>
                <w:rFonts w:ascii="Times New Roman" w:hAnsi="Times New Roman" w:cs="Times New Roman"/>
                <w:sz w:val="24"/>
                <w:szCs w:val="24"/>
              </w:rPr>
            </w:pPr>
            <w:r>
              <w:rPr>
                <w:rFonts w:ascii="Times New Roman" w:hAnsi="Times New Roman" w:cs="Times New Roman"/>
                <w:sz w:val="24"/>
                <w:szCs w:val="24"/>
              </w:rPr>
              <w:t>иллюстрации</w:t>
            </w:r>
          </w:p>
        </w:tc>
      </w:tr>
      <w:tr w:rsidR="002B095C" w:rsidRPr="0015313B" w:rsidTr="00520EE3">
        <w:trPr>
          <w:gridAfter w:val="1"/>
          <w:wAfter w:w="955" w:type="pct"/>
        </w:trPr>
        <w:tc>
          <w:tcPr>
            <w:tcW w:w="145" w:type="pct"/>
          </w:tcPr>
          <w:p w:rsidR="002B095C" w:rsidRPr="0015313B" w:rsidRDefault="002B095C" w:rsidP="0063661B">
            <w:pPr>
              <w:rPr>
                <w:rFonts w:ascii="Times New Roman" w:hAnsi="Times New Roman" w:cs="Times New Roman"/>
                <w:bCs/>
                <w:sz w:val="24"/>
                <w:szCs w:val="24"/>
              </w:rPr>
            </w:pPr>
            <w:r w:rsidRPr="0015313B">
              <w:rPr>
                <w:rFonts w:ascii="Times New Roman" w:hAnsi="Times New Roman" w:cs="Times New Roman"/>
                <w:bCs/>
                <w:sz w:val="24"/>
                <w:szCs w:val="24"/>
              </w:rPr>
              <w:lastRenderedPageBreak/>
              <w:t>18</w:t>
            </w:r>
          </w:p>
        </w:tc>
        <w:tc>
          <w:tcPr>
            <w:tcW w:w="543" w:type="pct"/>
          </w:tcPr>
          <w:p w:rsidR="002B095C" w:rsidRPr="0015313B" w:rsidRDefault="00520EE3" w:rsidP="0063661B">
            <w:pPr>
              <w:rPr>
                <w:rFonts w:ascii="Times New Roman" w:hAnsi="Times New Roman" w:cs="Times New Roman"/>
                <w:bCs/>
                <w:sz w:val="24"/>
                <w:szCs w:val="24"/>
              </w:rPr>
            </w:pPr>
            <w:r>
              <w:rPr>
                <w:rFonts w:ascii="Times New Roman" w:hAnsi="Times New Roman" w:cs="Times New Roman"/>
                <w:bCs/>
                <w:sz w:val="24"/>
                <w:szCs w:val="24"/>
              </w:rPr>
              <w:t>Защита проектов по творчеству Крылова</w:t>
            </w:r>
          </w:p>
        </w:tc>
        <w:tc>
          <w:tcPr>
            <w:tcW w:w="181" w:type="pct"/>
          </w:tcPr>
          <w:p w:rsidR="002B095C" w:rsidRPr="0015313B" w:rsidRDefault="00F509D2"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2B095C" w:rsidRPr="0015313B" w:rsidRDefault="002B095C" w:rsidP="00351A2A">
            <w:pPr>
              <w:rPr>
                <w:rFonts w:ascii="Times New Roman" w:hAnsi="Times New Roman" w:cs="Times New Roman"/>
                <w:sz w:val="24"/>
                <w:szCs w:val="24"/>
              </w:rPr>
            </w:pPr>
          </w:p>
        </w:tc>
        <w:tc>
          <w:tcPr>
            <w:tcW w:w="181" w:type="pct"/>
          </w:tcPr>
          <w:p w:rsidR="002B095C" w:rsidRPr="0015313B" w:rsidRDefault="002B095C" w:rsidP="00351A2A">
            <w:pPr>
              <w:rPr>
                <w:rFonts w:ascii="Times New Roman" w:hAnsi="Times New Roman" w:cs="Times New Roman"/>
                <w:sz w:val="24"/>
                <w:szCs w:val="24"/>
              </w:rPr>
            </w:pPr>
          </w:p>
        </w:tc>
        <w:tc>
          <w:tcPr>
            <w:tcW w:w="688" w:type="pct"/>
          </w:tcPr>
          <w:p w:rsidR="002B095C" w:rsidRPr="0015313B" w:rsidRDefault="006869E3" w:rsidP="006869E3">
            <w:pPr>
              <w:rPr>
                <w:rFonts w:ascii="Times New Roman" w:eastAsia="Times New Roman" w:hAnsi="Times New Roman" w:cs="Times New Roman"/>
                <w:sz w:val="24"/>
                <w:szCs w:val="24"/>
              </w:rPr>
            </w:pPr>
            <w:r w:rsidRPr="0015313B">
              <w:rPr>
                <w:rFonts w:ascii="Times New Roman" w:eastAsia="Times New Roman" w:hAnsi="Times New Roman" w:cs="Times New Roman"/>
                <w:sz w:val="24"/>
                <w:szCs w:val="24"/>
              </w:rPr>
              <w:t xml:space="preserve"> что</w:t>
            </w:r>
            <w:r w:rsidRPr="0015313B">
              <w:rPr>
                <w:rFonts w:ascii="Times New Roman" w:eastAsia="Times New Roman" w:hAnsi="Times New Roman" w:cs="Times New Roman"/>
                <w:b/>
                <w:sz w:val="24"/>
                <w:szCs w:val="24"/>
              </w:rPr>
              <w:t xml:space="preserve"> </w:t>
            </w:r>
            <w:r w:rsidRPr="0015313B">
              <w:rPr>
                <w:rFonts w:ascii="Times New Roman" w:eastAsia="Times New Roman" w:hAnsi="Times New Roman" w:cs="Times New Roman"/>
                <w:sz w:val="24"/>
                <w:szCs w:val="24"/>
              </w:rPr>
              <w:t>высмеивает автор в басне, их смысл, находить аллегорию, мораль, объяснять их</w:t>
            </w:r>
          </w:p>
        </w:tc>
        <w:tc>
          <w:tcPr>
            <w:tcW w:w="725" w:type="pct"/>
          </w:tcPr>
          <w:p w:rsidR="002B095C" w:rsidRPr="0015313B" w:rsidRDefault="006869E3" w:rsidP="00351A2A">
            <w:pPr>
              <w:rPr>
                <w:rFonts w:ascii="Times New Roman" w:hAnsi="Times New Roman" w:cs="Times New Roman"/>
                <w:sz w:val="24"/>
                <w:szCs w:val="24"/>
              </w:rPr>
            </w:pPr>
            <w:r w:rsidRPr="0015313B">
              <w:rPr>
                <w:rFonts w:ascii="Times New Roman" w:eastAsia="Times New Roman" w:hAnsi="Times New Roman" w:cs="Times New Roman"/>
                <w:sz w:val="24"/>
                <w:szCs w:val="24"/>
              </w:rPr>
              <w:t>сопоставлять басни Крылова с баснями других авторов</w:t>
            </w:r>
          </w:p>
        </w:tc>
        <w:tc>
          <w:tcPr>
            <w:tcW w:w="955" w:type="pct"/>
          </w:tcPr>
          <w:p w:rsidR="002B095C" w:rsidRPr="0015313B" w:rsidRDefault="00520EE3" w:rsidP="0063661B">
            <w:pPr>
              <w:rPr>
                <w:rFonts w:ascii="Times New Roman" w:hAnsi="Times New Roman" w:cs="Times New Roman"/>
                <w:sz w:val="24"/>
                <w:szCs w:val="24"/>
              </w:rPr>
            </w:pPr>
            <w:r>
              <w:rPr>
                <w:rFonts w:ascii="Times New Roman" w:hAnsi="Times New Roman" w:cs="Times New Roman"/>
                <w:sz w:val="24"/>
                <w:szCs w:val="24"/>
              </w:rPr>
              <w:t>проект</w:t>
            </w:r>
          </w:p>
        </w:tc>
        <w:tc>
          <w:tcPr>
            <w:tcW w:w="446" w:type="pct"/>
          </w:tcPr>
          <w:p w:rsidR="002B095C" w:rsidRPr="0015313B" w:rsidRDefault="000C2B5F" w:rsidP="00351A2A">
            <w:pPr>
              <w:rPr>
                <w:rFonts w:ascii="Times New Roman" w:hAnsi="Times New Roman" w:cs="Times New Roman"/>
                <w:sz w:val="24"/>
                <w:szCs w:val="24"/>
              </w:rPr>
            </w:pPr>
            <w:r>
              <w:rPr>
                <w:rFonts w:ascii="Times New Roman" w:hAnsi="Times New Roman" w:cs="Times New Roman"/>
                <w:sz w:val="24"/>
                <w:szCs w:val="24"/>
              </w:rPr>
              <w:t>Инд. задание на тему – басни Эзопа и Лафонтена</w:t>
            </w:r>
          </w:p>
        </w:tc>
      </w:tr>
      <w:tr w:rsidR="002B095C" w:rsidRPr="0015313B" w:rsidTr="00520EE3">
        <w:trPr>
          <w:gridAfter w:val="1"/>
          <w:wAfter w:w="955" w:type="pct"/>
        </w:trPr>
        <w:tc>
          <w:tcPr>
            <w:tcW w:w="145" w:type="pct"/>
          </w:tcPr>
          <w:p w:rsidR="002B095C" w:rsidRPr="0015313B" w:rsidRDefault="002B095C" w:rsidP="0063661B">
            <w:pPr>
              <w:rPr>
                <w:rFonts w:ascii="Times New Roman" w:hAnsi="Times New Roman" w:cs="Times New Roman"/>
                <w:bCs/>
                <w:sz w:val="24"/>
                <w:szCs w:val="24"/>
              </w:rPr>
            </w:pPr>
            <w:r w:rsidRPr="0015313B">
              <w:rPr>
                <w:rFonts w:ascii="Times New Roman" w:hAnsi="Times New Roman" w:cs="Times New Roman"/>
                <w:bCs/>
                <w:sz w:val="24"/>
                <w:szCs w:val="24"/>
              </w:rPr>
              <w:t>19</w:t>
            </w:r>
          </w:p>
        </w:tc>
        <w:tc>
          <w:tcPr>
            <w:tcW w:w="543" w:type="pct"/>
          </w:tcPr>
          <w:p w:rsidR="002B095C" w:rsidRPr="0015313B" w:rsidRDefault="002B095C" w:rsidP="00351A2A">
            <w:pPr>
              <w:rPr>
                <w:rFonts w:ascii="Times New Roman" w:eastAsia="Times New Roman" w:hAnsi="Times New Roman" w:cs="Times New Roman"/>
                <w:b/>
                <w:sz w:val="24"/>
                <w:szCs w:val="24"/>
              </w:rPr>
            </w:pPr>
            <w:proofErr w:type="spellStart"/>
            <w:r w:rsidRPr="0015313B">
              <w:rPr>
                <w:rFonts w:ascii="Times New Roman" w:eastAsia="Times New Roman" w:hAnsi="Times New Roman" w:cs="Times New Roman"/>
                <w:b/>
                <w:sz w:val="24"/>
                <w:szCs w:val="24"/>
              </w:rPr>
              <w:t>Вн</w:t>
            </w:r>
            <w:proofErr w:type="spellEnd"/>
            <w:r w:rsidRPr="0015313B">
              <w:rPr>
                <w:rFonts w:ascii="Times New Roman" w:eastAsia="Times New Roman" w:hAnsi="Times New Roman" w:cs="Times New Roman"/>
                <w:b/>
                <w:sz w:val="24"/>
                <w:szCs w:val="24"/>
              </w:rPr>
              <w:t>. чт.</w:t>
            </w:r>
          </w:p>
          <w:p w:rsidR="002B095C" w:rsidRPr="0015313B" w:rsidRDefault="002B095C" w:rsidP="00351A2A">
            <w:pPr>
              <w:rPr>
                <w:rFonts w:ascii="Times New Roman" w:hAnsi="Times New Roman" w:cs="Times New Roman"/>
                <w:bCs/>
                <w:sz w:val="24"/>
                <w:szCs w:val="24"/>
              </w:rPr>
            </w:pPr>
            <w:r w:rsidRPr="0015313B">
              <w:rPr>
                <w:rFonts w:ascii="Times New Roman" w:eastAsia="Times New Roman" w:hAnsi="Times New Roman" w:cs="Times New Roman"/>
                <w:sz w:val="24"/>
                <w:szCs w:val="24"/>
              </w:rPr>
              <w:t>Басни Эзопа и Лафонтена.</w:t>
            </w:r>
          </w:p>
        </w:tc>
        <w:tc>
          <w:tcPr>
            <w:tcW w:w="181" w:type="pct"/>
          </w:tcPr>
          <w:p w:rsidR="002B095C" w:rsidRPr="0015313B" w:rsidRDefault="00F509D2"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2B095C" w:rsidRPr="0015313B" w:rsidRDefault="002B095C" w:rsidP="00351A2A">
            <w:pPr>
              <w:rPr>
                <w:rFonts w:ascii="Times New Roman" w:hAnsi="Times New Roman" w:cs="Times New Roman"/>
                <w:sz w:val="24"/>
                <w:szCs w:val="24"/>
              </w:rPr>
            </w:pPr>
          </w:p>
        </w:tc>
        <w:tc>
          <w:tcPr>
            <w:tcW w:w="181" w:type="pct"/>
          </w:tcPr>
          <w:p w:rsidR="002B095C" w:rsidRPr="0015313B" w:rsidRDefault="002B095C" w:rsidP="00351A2A">
            <w:pPr>
              <w:rPr>
                <w:rFonts w:ascii="Times New Roman" w:hAnsi="Times New Roman" w:cs="Times New Roman"/>
                <w:sz w:val="24"/>
                <w:szCs w:val="24"/>
              </w:rPr>
            </w:pPr>
          </w:p>
        </w:tc>
        <w:tc>
          <w:tcPr>
            <w:tcW w:w="688" w:type="pct"/>
          </w:tcPr>
          <w:p w:rsidR="002B095C" w:rsidRPr="0015313B" w:rsidRDefault="008F422E" w:rsidP="00351A2A">
            <w:pPr>
              <w:rPr>
                <w:rFonts w:ascii="Times New Roman" w:hAnsi="Times New Roman" w:cs="Times New Roman"/>
                <w:sz w:val="24"/>
                <w:szCs w:val="24"/>
              </w:rPr>
            </w:pPr>
            <w:r w:rsidRPr="0015313B">
              <w:rPr>
                <w:rFonts w:ascii="Times New Roman" w:hAnsi="Times New Roman" w:cs="Times New Roman"/>
                <w:sz w:val="24"/>
                <w:szCs w:val="24"/>
              </w:rPr>
              <w:t xml:space="preserve">Истрию развития жанра </w:t>
            </w:r>
            <w:r w:rsidR="00F509D2" w:rsidRPr="0015313B">
              <w:rPr>
                <w:rFonts w:ascii="Times New Roman" w:hAnsi="Times New Roman" w:cs="Times New Roman"/>
                <w:sz w:val="24"/>
                <w:szCs w:val="24"/>
              </w:rPr>
              <w:t>басни, известных баснописцев, ба</w:t>
            </w:r>
            <w:r w:rsidRPr="0015313B">
              <w:rPr>
                <w:rFonts w:ascii="Times New Roman" w:hAnsi="Times New Roman" w:cs="Times New Roman"/>
                <w:sz w:val="24"/>
                <w:szCs w:val="24"/>
              </w:rPr>
              <w:t>сни Эзопа и Лафонтена</w:t>
            </w:r>
          </w:p>
        </w:tc>
        <w:tc>
          <w:tcPr>
            <w:tcW w:w="725" w:type="pct"/>
          </w:tcPr>
          <w:p w:rsidR="002B095C" w:rsidRPr="0015313B" w:rsidRDefault="00F509D2" w:rsidP="00F509D2">
            <w:pPr>
              <w:rPr>
                <w:rFonts w:ascii="Times New Roman" w:hAnsi="Times New Roman" w:cs="Times New Roman"/>
                <w:sz w:val="24"/>
                <w:szCs w:val="24"/>
              </w:rPr>
            </w:pPr>
            <w:r w:rsidRPr="0015313B">
              <w:rPr>
                <w:rFonts w:ascii="Times New Roman" w:eastAsia="Times New Roman" w:hAnsi="Times New Roman" w:cs="Times New Roman"/>
                <w:sz w:val="24"/>
                <w:szCs w:val="24"/>
              </w:rPr>
              <w:t>анализировать текст, находить основные признаки басни.</w:t>
            </w:r>
          </w:p>
        </w:tc>
        <w:tc>
          <w:tcPr>
            <w:tcW w:w="955" w:type="pct"/>
          </w:tcPr>
          <w:p w:rsidR="002B095C" w:rsidRPr="0015313B" w:rsidRDefault="002B095C" w:rsidP="0063661B">
            <w:pPr>
              <w:rPr>
                <w:rFonts w:ascii="Times New Roman" w:hAnsi="Times New Roman" w:cs="Times New Roman"/>
                <w:sz w:val="24"/>
                <w:szCs w:val="24"/>
              </w:rPr>
            </w:pPr>
            <w:r w:rsidRPr="0015313B">
              <w:rPr>
                <w:rFonts w:ascii="Times New Roman" w:hAnsi="Times New Roman" w:cs="Times New Roman"/>
                <w:sz w:val="24"/>
                <w:szCs w:val="24"/>
              </w:rPr>
              <w:t>Выразительное чтение.</w:t>
            </w:r>
          </w:p>
        </w:tc>
        <w:tc>
          <w:tcPr>
            <w:tcW w:w="446" w:type="pct"/>
          </w:tcPr>
          <w:p w:rsidR="002B095C" w:rsidRPr="0015313B" w:rsidRDefault="000C2B5F" w:rsidP="00351A2A">
            <w:pPr>
              <w:rPr>
                <w:rFonts w:ascii="Times New Roman" w:hAnsi="Times New Roman" w:cs="Times New Roman"/>
                <w:sz w:val="24"/>
                <w:szCs w:val="24"/>
              </w:rPr>
            </w:pPr>
            <w:r>
              <w:rPr>
                <w:rFonts w:ascii="Times New Roman" w:hAnsi="Times New Roman" w:cs="Times New Roman"/>
                <w:sz w:val="24"/>
                <w:szCs w:val="24"/>
              </w:rPr>
              <w:t>Басню наизусть</w:t>
            </w:r>
          </w:p>
        </w:tc>
      </w:tr>
      <w:tr w:rsidR="002B095C" w:rsidRPr="0015313B" w:rsidTr="00520EE3">
        <w:trPr>
          <w:gridAfter w:val="1"/>
          <w:wAfter w:w="955" w:type="pct"/>
        </w:trPr>
        <w:tc>
          <w:tcPr>
            <w:tcW w:w="4045" w:type="pct"/>
            <w:gridSpan w:val="9"/>
          </w:tcPr>
          <w:p w:rsidR="002B095C" w:rsidRPr="0015313B" w:rsidRDefault="002B095C" w:rsidP="008E08A7">
            <w:pPr>
              <w:jc w:val="center"/>
              <w:rPr>
                <w:rFonts w:ascii="Times New Roman" w:hAnsi="Times New Roman" w:cs="Times New Roman"/>
                <w:b/>
                <w:bCs/>
                <w:sz w:val="24"/>
                <w:szCs w:val="24"/>
              </w:rPr>
            </w:pPr>
            <w:r w:rsidRPr="0015313B">
              <w:rPr>
                <w:rFonts w:ascii="Times New Roman" w:hAnsi="Times New Roman" w:cs="Times New Roman"/>
                <w:b/>
                <w:bCs/>
                <w:sz w:val="24"/>
                <w:szCs w:val="24"/>
              </w:rPr>
              <w:t>Литературная сказка</w:t>
            </w:r>
          </w:p>
          <w:p w:rsidR="002B095C" w:rsidRPr="0015313B" w:rsidRDefault="002B095C" w:rsidP="008E08A7">
            <w:pPr>
              <w:jc w:val="center"/>
              <w:rPr>
                <w:rFonts w:ascii="Times New Roman" w:hAnsi="Times New Roman" w:cs="Times New Roman"/>
                <w:sz w:val="24"/>
                <w:szCs w:val="24"/>
              </w:rPr>
            </w:pPr>
            <w:r w:rsidRPr="0015313B">
              <w:rPr>
                <w:rFonts w:ascii="Times New Roman" w:hAnsi="Times New Roman" w:cs="Times New Roman"/>
                <w:sz w:val="24"/>
                <w:szCs w:val="24"/>
              </w:rPr>
              <w:t>26</w:t>
            </w:r>
          </w:p>
        </w:tc>
      </w:tr>
      <w:tr w:rsidR="002B095C" w:rsidRPr="0015313B" w:rsidTr="00520EE3">
        <w:trPr>
          <w:gridAfter w:val="1"/>
          <w:wAfter w:w="955" w:type="pct"/>
        </w:trPr>
        <w:tc>
          <w:tcPr>
            <w:tcW w:w="145" w:type="pct"/>
          </w:tcPr>
          <w:p w:rsidR="002B095C" w:rsidRPr="0015313B" w:rsidRDefault="002B095C" w:rsidP="0063661B">
            <w:pPr>
              <w:rPr>
                <w:rFonts w:ascii="Times New Roman" w:hAnsi="Times New Roman" w:cs="Times New Roman"/>
                <w:sz w:val="24"/>
                <w:szCs w:val="24"/>
              </w:rPr>
            </w:pPr>
            <w:r w:rsidRPr="0015313B">
              <w:rPr>
                <w:rFonts w:ascii="Times New Roman" w:hAnsi="Times New Roman" w:cs="Times New Roman"/>
                <w:sz w:val="24"/>
                <w:szCs w:val="24"/>
              </w:rPr>
              <w:t>20.</w:t>
            </w:r>
          </w:p>
        </w:tc>
        <w:tc>
          <w:tcPr>
            <w:tcW w:w="543" w:type="pct"/>
          </w:tcPr>
          <w:p w:rsidR="002B095C" w:rsidRPr="0015313B" w:rsidRDefault="002B095C" w:rsidP="00520EE3">
            <w:pPr>
              <w:rPr>
                <w:rFonts w:ascii="Times New Roman" w:hAnsi="Times New Roman" w:cs="Times New Roman"/>
                <w:sz w:val="24"/>
                <w:szCs w:val="24"/>
              </w:rPr>
            </w:pPr>
            <w:r w:rsidRPr="0015313B">
              <w:rPr>
                <w:rFonts w:ascii="Times New Roman" w:hAnsi="Times New Roman" w:cs="Times New Roman"/>
                <w:sz w:val="24"/>
                <w:szCs w:val="24"/>
              </w:rPr>
              <w:t xml:space="preserve">Литературные сказки. </w:t>
            </w:r>
            <w:r w:rsidR="00520EE3">
              <w:rPr>
                <w:rFonts w:ascii="Times New Roman" w:hAnsi="Times New Roman" w:cs="Times New Roman"/>
                <w:sz w:val="24"/>
                <w:szCs w:val="24"/>
              </w:rPr>
              <w:t>Жизнь и творчество А.С. Пушкина</w:t>
            </w:r>
          </w:p>
        </w:tc>
        <w:tc>
          <w:tcPr>
            <w:tcW w:w="181" w:type="pct"/>
          </w:tcPr>
          <w:p w:rsidR="002B095C" w:rsidRPr="0015313B" w:rsidRDefault="00F509D2"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2B095C" w:rsidRPr="0015313B" w:rsidRDefault="002B095C" w:rsidP="00351A2A">
            <w:pPr>
              <w:rPr>
                <w:rFonts w:ascii="Times New Roman" w:hAnsi="Times New Roman" w:cs="Times New Roman"/>
                <w:sz w:val="24"/>
                <w:szCs w:val="24"/>
              </w:rPr>
            </w:pPr>
          </w:p>
        </w:tc>
        <w:tc>
          <w:tcPr>
            <w:tcW w:w="181" w:type="pct"/>
          </w:tcPr>
          <w:p w:rsidR="002B095C" w:rsidRPr="0015313B" w:rsidRDefault="002B095C" w:rsidP="00351A2A">
            <w:pPr>
              <w:rPr>
                <w:rFonts w:ascii="Times New Roman" w:hAnsi="Times New Roman" w:cs="Times New Roman"/>
                <w:sz w:val="24"/>
                <w:szCs w:val="24"/>
              </w:rPr>
            </w:pPr>
          </w:p>
        </w:tc>
        <w:tc>
          <w:tcPr>
            <w:tcW w:w="688" w:type="pct"/>
          </w:tcPr>
          <w:p w:rsidR="002B095C" w:rsidRPr="0015313B" w:rsidRDefault="002B095C" w:rsidP="002B095C">
            <w:pPr>
              <w:rPr>
                <w:rFonts w:ascii="Times New Roman" w:hAnsi="Times New Roman" w:cs="Times New Roman"/>
                <w:sz w:val="24"/>
                <w:szCs w:val="24"/>
              </w:rPr>
            </w:pPr>
            <w:r w:rsidRPr="0015313B">
              <w:rPr>
                <w:rFonts w:ascii="Times New Roman" w:hAnsi="Times New Roman" w:cs="Times New Roman"/>
                <w:sz w:val="24"/>
                <w:szCs w:val="24"/>
              </w:rPr>
              <w:t xml:space="preserve">Закрепить понятие о литературной сказке, развивать навыки пересказа текста, выразительного чтения, знать содержание сказки, </w:t>
            </w:r>
            <w:r w:rsidR="00520EE3" w:rsidRPr="0015313B">
              <w:rPr>
                <w:rFonts w:ascii="Times New Roman" w:eastAsia="Times New Roman" w:hAnsi="Times New Roman" w:cs="Times New Roman"/>
                <w:sz w:val="24"/>
                <w:szCs w:val="24"/>
              </w:rPr>
              <w:t>о лицейских и детских годах жизни писателя,</w:t>
            </w:r>
          </w:p>
        </w:tc>
        <w:tc>
          <w:tcPr>
            <w:tcW w:w="725" w:type="pct"/>
          </w:tcPr>
          <w:p w:rsidR="002B095C" w:rsidRPr="0015313B" w:rsidRDefault="002B095C" w:rsidP="00351A2A">
            <w:pPr>
              <w:rPr>
                <w:rFonts w:ascii="Times New Roman" w:hAnsi="Times New Roman" w:cs="Times New Roman"/>
                <w:sz w:val="24"/>
                <w:szCs w:val="24"/>
              </w:rPr>
            </w:pPr>
            <w:r w:rsidRPr="0015313B">
              <w:rPr>
                <w:rFonts w:ascii="Times New Roman" w:hAnsi="Times New Roman" w:cs="Times New Roman"/>
                <w:sz w:val="24"/>
                <w:szCs w:val="24"/>
              </w:rPr>
              <w:t>владеть начальными навыками литературоведческого анализа</w:t>
            </w:r>
          </w:p>
        </w:tc>
        <w:tc>
          <w:tcPr>
            <w:tcW w:w="955" w:type="pct"/>
          </w:tcPr>
          <w:p w:rsidR="00F509D2" w:rsidRPr="0015313B" w:rsidRDefault="00F509D2" w:rsidP="00F509D2">
            <w:pPr>
              <w:rPr>
                <w:rFonts w:ascii="Times New Roman" w:hAnsi="Times New Roman" w:cs="Times New Roman"/>
                <w:sz w:val="24"/>
                <w:szCs w:val="24"/>
              </w:rPr>
            </w:pPr>
            <w:r w:rsidRPr="0015313B">
              <w:rPr>
                <w:rFonts w:ascii="Times New Roman" w:hAnsi="Times New Roman" w:cs="Times New Roman"/>
                <w:sz w:val="24"/>
                <w:szCs w:val="24"/>
              </w:rPr>
              <w:t>Работа со словарем литературоведческих терминов.</w:t>
            </w:r>
          </w:p>
          <w:p w:rsidR="002B095C" w:rsidRPr="0015313B" w:rsidRDefault="002B095C" w:rsidP="00351A2A">
            <w:pPr>
              <w:rPr>
                <w:rFonts w:ascii="Times New Roman" w:hAnsi="Times New Roman" w:cs="Times New Roman"/>
                <w:sz w:val="24"/>
                <w:szCs w:val="24"/>
              </w:rPr>
            </w:pPr>
          </w:p>
        </w:tc>
        <w:tc>
          <w:tcPr>
            <w:tcW w:w="446" w:type="pct"/>
          </w:tcPr>
          <w:p w:rsidR="002B095C" w:rsidRPr="0015313B" w:rsidRDefault="000C2B5F" w:rsidP="00351A2A">
            <w:pPr>
              <w:rPr>
                <w:rFonts w:ascii="Times New Roman" w:hAnsi="Times New Roman" w:cs="Times New Roman"/>
                <w:sz w:val="24"/>
                <w:szCs w:val="24"/>
              </w:rPr>
            </w:pPr>
            <w:r>
              <w:rPr>
                <w:rFonts w:ascii="Times New Roman" w:hAnsi="Times New Roman" w:cs="Times New Roman"/>
                <w:sz w:val="24"/>
                <w:szCs w:val="24"/>
              </w:rPr>
              <w:t>Знать сходство и различия народных и литературных сказок</w:t>
            </w:r>
          </w:p>
        </w:tc>
      </w:tr>
      <w:tr w:rsidR="00520EE3" w:rsidRPr="0015313B" w:rsidTr="00520EE3">
        <w:tc>
          <w:tcPr>
            <w:tcW w:w="145" w:type="pct"/>
          </w:tcPr>
          <w:p w:rsidR="00520EE3" w:rsidRDefault="00520EE3" w:rsidP="0063661B">
            <w:pPr>
              <w:rPr>
                <w:rFonts w:ascii="Times New Roman" w:hAnsi="Times New Roman" w:cs="Times New Roman"/>
                <w:sz w:val="24"/>
                <w:szCs w:val="24"/>
              </w:rPr>
            </w:pPr>
            <w:r>
              <w:rPr>
                <w:rFonts w:ascii="Times New Roman" w:hAnsi="Times New Roman" w:cs="Times New Roman"/>
                <w:sz w:val="24"/>
                <w:szCs w:val="24"/>
              </w:rPr>
              <w:t>21.</w:t>
            </w:r>
          </w:p>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 xml:space="preserve">22. 23. </w:t>
            </w:r>
          </w:p>
        </w:tc>
        <w:tc>
          <w:tcPr>
            <w:tcW w:w="543" w:type="pct"/>
          </w:tcPr>
          <w:p w:rsidR="00520EE3" w:rsidRPr="0015313B" w:rsidRDefault="00520EE3" w:rsidP="0063661B">
            <w:pPr>
              <w:pStyle w:val="a8"/>
              <w:rPr>
                <w:rFonts w:ascii="Times New Roman" w:hAnsi="Times New Roman"/>
                <w:sz w:val="24"/>
                <w:szCs w:val="24"/>
                <w:lang w:val="ru-RU"/>
              </w:rPr>
            </w:pPr>
            <w:proofErr w:type="spellStart"/>
            <w:r w:rsidRPr="0015313B">
              <w:rPr>
                <w:rFonts w:ascii="Times New Roman" w:hAnsi="Times New Roman"/>
                <w:sz w:val="24"/>
                <w:szCs w:val="24"/>
                <w:lang w:val="ru-RU"/>
              </w:rPr>
              <w:t>А.С.Пушкин</w:t>
            </w:r>
            <w:proofErr w:type="spellEnd"/>
          </w:p>
          <w:p w:rsidR="00520EE3"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«Руслан и Людмила»</w:t>
            </w:r>
          </w:p>
          <w:p w:rsidR="00520EE3" w:rsidRDefault="00520EE3" w:rsidP="0063661B">
            <w:pPr>
              <w:rPr>
                <w:rFonts w:ascii="Times New Roman" w:hAnsi="Times New Roman" w:cs="Times New Roman"/>
                <w:sz w:val="24"/>
                <w:szCs w:val="24"/>
              </w:rPr>
            </w:pPr>
            <w:r>
              <w:rPr>
                <w:rFonts w:ascii="Times New Roman" w:hAnsi="Times New Roman" w:cs="Times New Roman"/>
                <w:sz w:val="24"/>
                <w:szCs w:val="24"/>
              </w:rPr>
              <w:t>Песнь первая. Образы богатырей.</w:t>
            </w:r>
          </w:p>
          <w:p w:rsidR="00520EE3" w:rsidRPr="0015313B" w:rsidRDefault="00520EE3" w:rsidP="0063661B">
            <w:pPr>
              <w:rPr>
                <w:rFonts w:ascii="Times New Roman" w:hAnsi="Times New Roman" w:cs="Times New Roman"/>
                <w:sz w:val="24"/>
                <w:szCs w:val="24"/>
              </w:rPr>
            </w:pPr>
            <w:r>
              <w:rPr>
                <w:rFonts w:ascii="Times New Roman" w:hAnsi="Times New Roman" w:cs="Times New Roman"/>
                <w:sz w:val="24"/>
                <w:szCs w:val="24"/>
              </w:rPr>
              <w:t>Песнь вторая, третья. Образ Людмилы.</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3</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886C48">
            <w:pPr>
              <w:jc w:val="both"/>
              <w:rPr>
                <w:rFonts w:ascii="Times New Roman" w:eastAsia="Times New Roman" w:hAnsi="Times New Roman" w:cs="Times New Roman"/>
                <w:sz w:val="24"/>
                <w:szCs w:val="24"/>
              </w:rPr>
            </w:pPr>
            <w:r w:rsidRPr="0015313B">
              <w:rPr>
                <w:rFonts w:ascii="Times New Roman" w:eastAsia="Times New Roman" w:hAnsi="Times New Roman" w:cs="Times New Roman"/>
                <w:sz w:val="24"/>
                <w:szCs w:val="24"/>
              </w:rPr>
              <w:t>содержание прочитанного произведения</w:t>
            </w:r>
          </w:p>
          <w:p w:rsidR="00520EE3" w:rsidRPr="0015313B" w:rsidRDefault="00520EE3" w:rsidP="00886C48">
            <w:pPr>
              <w:rPr>
                <w:rFonts w:ascii="Times New Roman" w:hAnsi="Times New Roman" w:cs="Times New Roman"/>
                <w:sz w:val="24"/>
                <w:szCs w:val="24"/>
              </w:rPr>
            </w:pPr>
          </w:p>
        </w:tc>
        <w:tc>
          <w:tcPr>
            <w:tcW w:w="725" w:type="pct"/>
          </w:tcPr>
          <w:p w:rsidR="00520EE3" w:rsidRPr="0015313B" w:rsidRDefault="00520EE3" w:rsidP="00351A2A">
            <w:pPr>
              <w:rPr>
                <w:rFonts w:ascii="Times New Roman" w:hAnsi="Times New Roman" w:cs="Times New Roman"/>
                <w:sz w:val="24"/>
                <w:szCs w:val="24"/>
              </w:rPr>
            </w:pPr>
            <w:r w:rsidRPr="0015313B">
              <w:rPr>
                <w:rFonts w:ascii="Times New Roman" w:eastAsia="Times New Roman" w:hAnsi="Times New Roman" w:cs="Times New Roman"/>
                <w:sz w:val="24"/>
                <w:szCs w:val="24"/>
              </w:rPr>
              <w:t>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героям.</w:t>
            </w:r>
          </w:p>
        </w:tc>
        <w:tc>
          <w:tcPr>
            <w:tcW w:w="955" w:type="pct"/>
          </w:tcPr>
          <w:p w:rsidR="00520EE3" w:rsidRPr="0015313B" w:rsidRDefault="00520EE3" w:rsidP="00520EE3">
            <w:pPr>
              <w:jc w:val="both"/>
              <w:rPr>
                <w:rFonts w:ascii="Times New Roman" w:eastAsia="Times New Roman" w:hAnsi="Times New Roman" w:cs="Times New Roman"/>
                <w:sz w:val="24"/>
                <w:szCs w:val="24"/>
              </w:rPr>
            </w:pPr>
            <w:r w:rsidRPr="0015313B">
              <w:rPr>
                <w:rFonts w:ascii="Times New Roman" w:eastAsia="Times New Roman" w:hAnsi="Times New Roman" w:cs="Times New Roman"/>
                <w:sz w:val="24"/>
                <w:szCs w:val="24"/>
              </w:rPr>
              <w:t>поэтические средства художественной выразительности, содержание поэмы «Руслан и Людмила»</w:t>
            </w:r>
          </w:p>
          <w:p w:rsidR="00520EE3" w:rsidRPr="0015313B" w:rsidRDefault="00520EE3" w:rsidP="00520EE3">
            <w:pPr>
              <w:rPr>
                <w:rFonts w:ascii="Times New Roman" w:hAnsi="Times New Roman" w:cs="Times New Roman"/>
                <w:sz w:val="24"/>
                <w:szCs w:val="24"/>
              </w:rPr>
            </w:pPr>
          </w:p>
        </w:tc>
        <w:tc>
          <w:tcPr>
            <w:tcW w:w="446" w:type="pct"/>
          </w:tcPr>
          <w:p w:rsidR="00520EE3" w:rsidRPr="0015313B" w:rsidRDefault="00520EE3" w:rsidP="00520EE3">
            <w:pPr>
              <w:rPr>
                <w:rFonts w:ascii="Times New Roman" w:hAnsi="Times New Roman" w:cs="Times New Roman"/>
                <w:sz w:val="24"/>
                <w:szCs w:val="24"/>
              </w:rPr>
            </w:pPr>
            <w:r w:rsidRPr="0015313B">
              <w:rPr>
                <w:rFonts w:ascii="Times New Roman" w:eastAsia="Times New Roman" w:hAnsi="Times New Roman" w:cs="Times New Roman"/>
                <w:sz w:val="24"/>
                <w:szCs w:val="24"/>
              </w:rPr>
              <w:t>определять роль пролога в поэме и понимать идею произведения</w:t>
            </w:r>
          </w:p>
        </w:tc>
        <w:tc>
          <w:tcPr>
            <w:tcW w:w="955" w:type="pct"/>
          </w:tcPr>
          <w:p w:rsidR="00520EE3" w:rsidRPr="0015313B" w:rsidRDefault="00520EE3" w:rsidP="00520EE3">
            <w:pPr>
              <w:rPr>
                <w:rFonts w:ascii="Times New Roman" w:hAnsi="Times New Roman" w:cs="Times New Roman"/>
                <w:sz w:val="24"/>
                <w:szCs w:val="24"/>
              </w:rPr>
            </w:pPr>
            <w:r w:rsidRPr="0015313B">
              <w:rPr>
                <w:rFonts w:ascii="Times New Roman" w:hAnsi="Times New Roman" w:cs="Times New Roman"/>
                <w:sz w:val="24"/>
                <w:szCs w:val="24"/>
              </w:rPr>
              <w:t>Беседа по содержанию первых эпизодов  поэмы и знакомство с литературными героями.</w:t>
            </w:r>
          </w:p>
          <w:p w:rsidR="00520EE3" w:rsidRPr="0015313B" w:rsidRDefault="00520EE3" w:rsidP="00520EE3">
            <w:pPr>
              <w:rPr>
                <w:rFonts w:ascii="Times New Roman" w:hAnsi="Times New Roman" w:cs="Times New Roman"/>
                <w:sz w:val="24"/>
                <w:szCs w:val="24"/>
              </w:rPr>
            </w:pP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24.</w:t>
            </w:r>
          </w:p>
        </w:tc>
        <w:tc>
          <w:tcPr>
            <w:tcW w:w="543" w:type="pct"/>
          </w:tcPr>
          <w:p w:rsidR="00520EE3" w:rsidRPr="0015313B" w:rsidRDefault="00520EE3" w:rsidP="0063661B">
            <w:pPr>
              <w:pStyle w:val="a8"/>
              <w:rPr>
                <w:rFonts w:ascii="Times New Roman" w:hAnsi="Times New Roman"/>
                <w:sz w:val="24"/>
                <w:szCs w:val="24"/>
                <w:lang w:val="ru-RU"/>
              </w:rPr>
            </w:pPr>
            <w:r>
              <w:rPr>
                <w:rFonts w:ascii="Times New Roman" w:hAnsi="Times New Roman"/>
                <w:sz w:val="24"/>
                <w:szCs w:val="24"/>
                <w:lang w:val="ru-RU"/>
              </w:rPr>
              <w:t>Песни четвертая – шестая. Финал поэмы. Поэма и сказка.</w:t>
            </w:r>
          </w:p>
        </w:tc>
        <w:tc>
          <w:tcPr>
            <w:tcW w:w="181" w:type="pct"/>
          </w:tcPr>
          <w:p w:rsidR="00520EE3" w:rsidRPr="0015313B" w:rsidRDefault="00520EE3"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886C48">
            <w:pPr>
              <w:rPr>
                <w:rFonts w:ascii="Times New Roman" w:hAnsi="Times New Roman" w:cs="Times New Roman"/>
                <w:sz w:val="24"/>
                <w:szCs w:val="24"/>
              </w:rPr>
            </w:pPr>
            <w:r w:rsidRPr="0015313B">
              <w:rPr>
                <w:rFonts w:ascii="Times New Roman" w:hAnsi="Times New Roman" w:cs="Times New Roman"/>
                <w:bCs/>
                <w:sz w:val="24"/>
                <w:szCs w:val="24"/>
              </w:rPr>
              <w:t>Закрепление понятия о литературной сказке</w:t>
            </w:r>
          </w:p>
          <w:p w:rsidR="00520EE3" w:rsidRPr="0015313B" w:rsidRDefault="00520EE3" w:rsidP="00886C48">
            <w:pPr>
              <w:jc w:val="both"/>
              <w:rPr>
                <w:rFonts w:ascii="Times New Roman" w:hAnsi="Times New Roman" w:cs="Times New Roman"/>
                <w:sz w:val="24"/>
                <w:szCs w:val="24"/>
              </w:rPr>
            </w:pPr>
          </w:p>
        </w:tc>
        <w:tc>
          <w:tcPr>
            <w:tcW w:w="725" w:type="pct"/>
          </w:tcPr>
          <w:p w:rsidR="00520EE3" w:rsidRPr="0015313B" w:rsidRDefault="00520EE3" w:rsidP="00886C48">
            <w:pPr>
              <w:rPr>
                <w:rFonts w:ascii="Times New Roman" w:eastAsia="Times New Roman" w:hAnsi="Times New Roman" w:cs="Times New Roman"/>
                <w:bCs/>
                <w:sz w:val="24"/>
                <w:szCs w:val="24"/>
              </w:rPr>
            </w:pPr>
            <w:r w:rsidRPr="0015313B">
              <w:rPr>
                <w:rFonts w:ascii="Times New Roman" w:hAnsi="Times New Roman" w:cs="Times New Roman"/>
                <w:bCs/>
                <w:sz w:val="24"/>
                <w:szCs w:val="24"/>
              </w:rPr>
              <w:t>развитие  навыков пересказа текста, выразительного чтения</w:t>
            </w:r>
            <w:r w:rsidRPr="0015313B">
              <w:rPr>
                <w:rFonts w:ascii="Times New Roman" w:eastAsia="Times New Roman" w:hAnsi="Times New Roman" w:cs="Times New Roman"/>
                <w:bCs/>
                <w:sz w:val="24"/>
                <w:szCs w:val="24"/>
              </w:rPr>
              <w:t>, владеть начальными навыками литературоведческого анализа</w:t>
            </w:r>
          </w:p>
        </w:tc>
        <w:tc>
          <w:tcPr>
            <w:tcW w:w="955" w:type="pct"/>
          </w:tcPr>
          <w:p w:rsidR="00520EE3" w:rsidRPr="0015313B" w:rsidRDefault="00520EE3" w:rsidP="0063661B">
            <w:pPr>
              <w:pStyle w:val="a8"/>
              <w:rPr>
                <w:rFonts w:ascii="Times New Roman" w:hAnsi="Times New Roman"/>
                <w:sz w:val="24"/>
                <w:szCs w:val="24"/>
                <w:lang w:val="ru-RU"/>
              </w:rPr>
            </w:pPr>
            <w:r w:rsidRPr="0015313B">
              <w:rPr>
                <w:rFonts w:ascii="Times New Roman" w:hAnsi="Times New Roman"/>
                <w:sz w:val="24"/>
                <w:szCs w:val="24"/>
                <w:lang w:val="ru-RU"/>
              </w:rPr>
              <w:t>Выразительное чтение</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Наизусть отрывок из поэмы</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lastRenderedPageBreak/>
              <w:t>25.</w:t>
            </w:r>
          </w:p>
        </w:tc>
        <w:tc>
          <w:tcPr>
            <w:tcW w:w="543" w:type="pct"/>
          </w:tcPr>
          <w:p w:rsidR="00520EE3" w:rsidRPr="0015313B" w:rsidRDefault="00520EE3" w:rsidP="0063661B">
            <w:pPr>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характеристики героя.</w:t>
            </w:r>
          </w:p>
        </w:tc>
        <w:tc>
          <w:tcPr>
            <w:tcW w:w="181" w:type="pct"/>
          </w:tcPr>
          <w:p w:rsidR="00520EE3" w:rsidRPr="0015313B" w:rsidRDefault="00520EE3"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Знать содержание поэмы, ее особенности</w:t>
            </w:r>
          </w:p>
        </w:tc>
        <w:tc>
          <w:tcPr>
            <w:tcW w:w="725" w:type="pct"/>
          </w:tcPr>
          <w:p w:rsidR="00520EE3" w:rsidRPr="0015313B" w:rsidRDefault="00520EE3" w:rsidP="00F509D2">
            <w:pPr>
              <w:rPr>
                <w:rFonts w:ascii="Times New Roman" w:hAnsi="Times New Roman" w:cs="Times New Roman"/>
                <w:sz w:val="24"/>
                <w:szCs w:val="24"/>
              </w:rPr>
            </w:pPr>
            <w:r w:rsidRPr="0015313B">
              <w:rPr>
                <w:rFonts w:ascii="Times New Roman" w:eastAsia="Times New Roman" w:hAnsi="Times New Roman" w:cs="Times New Roman"/>
                <w:sz w:val="24"/>
                <w:szCs w:val="24"/>
              </w:rPr>
              <w:t>анализировать текст, формулировать идею, проблематику произведения, давать характеристику героям</w:t>
            </w:r>
          </w:p>
        </w:tc>
        <w:tc>
          <w:tcPr>
            <w:tcW w:w="955" w:type="pct"/>
          </w:tcPr>
          <w:p w:rsidR="00520EE3" w:rsidRPr="0015313B" w:rsidRDefault="00520EE3" w:rsidP="0063661B">
            <w:pPr>
              <w:pStyle w:val="a8"/>
              <w:rPr>
                <w:rFonts w:ascii="Times New Roman" w:hAnsi="Times New Roman"/>
                <w:sz w:val="24"/>
                <w:szCs w:val="24"/>
                <w:lang w:val="ru-RU"/>
              </w:rPr>
            </w:pPr>
            <w:r w:rsidRPr="0015313B">
              <w:rPr>
                <w:rFonts w:ascii="Times New Roman" w:hAnsi="Times New Roman"/>
                <w:sz w:val="24"/>
                <w:szCs w:val="24"/>
                <w:lang w:val="ru-RU"/>
              </w:rPr>
              <w:t>тест</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Чтение сказок Пушкина</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26.</w:t>
            </w:r>
          </w:p>
        </w:tc>
        <w:tc>
          <w:tcPr>
            <w:tcW w:w="543" w:type="pct"/>
          </w:tcPr>
          <w:p w:rsidR="00520EE3" w:rsidRPr="0015313B" w:rsidRDefault="00520EE3" w:rsidP="0063661B">
            <w:pPr>
              <w:rPr>
                <w:rFonts w:ascii="Times New Roman" w:hAnsi="Times New Roman" w:cs="Times New Roman"/>
                <w:sz w:val="24"/>
                <w:szCs w:val="24"/>
              </w:rPr>
            </w:pPr>
            <w:r w:rsidRPr="00313C9A">
              <w:rPr>
                <w:rFonts w:ascii="Times New Roman" w:hAnsi="Times New Roman" w:cs="Times New Roman"/>
                <w:b/>
                <w:sz w:val="24"/>
                <w:szCs w:val="24"/>
              </w:rPr>
              <w:t>РР.</w:t>
            </w:r>
            <w:r>
              <w:rPr>
                <w:rFonts w:ascii="Times New Roman" w:hAnsi="Times New Roman" w:cs="Times New Roman"/>
                <w:sz w:val="24"/>
                <w:szCs w:val="24"/>
              </w:rPr>
              <w:t xml:space="preserve"> </w:t>
            </w:r>
            <w:r w:rsidRPr="0015313B">
              <w:rPr>
                <w:rFonts w:ascii="Times New Roman" w:hAnsi="Times New Roman" w:cs="Times New Roman"/>
                <w:sz w:val="24"/>
                <w:szCs w:val="24"/>
              </w:rPr>
              <w:t xml:space="preserve">Подготовка к сочинению по сказкам А. С. Пушкина. </w:t>
            </w:r>
          </w:p>
        </w:tc>
        <w:tc>
          <w:tcPr>
            <w:tcW w:w="181" w:type="pct"/>
          </w:tcPr>
          <w:p w:rsidR="00520EE3" w:rsidRPr="0015313B" w:rsidRDefault="00520EE3"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886C48">
            <w:pPr>
              <w:jc w:val="both"/>
              <w:rPr>
                <w:rFonts w:ascii="Times New Roman" w:eastAsia="Times New Roman" w:hAnsi="Times New Roman" w:cs="Times New Roman"/>
                <w:sz w:val="24"/>
                <w:szCs w:val="24"/>
              </w:rPr>
            </w:pPr>
            <w:r w:rsidRPr="0015313B">
              <w:rPr>
                <w:rFonts w:ascii="Times New Roman" w:eastAsia="Times New Roman" w:hAnsi="Times New Roman" w:cs="Times New Roman"/>
                <w:sz w:val="24"/>
                <w:szCs w:val="24"/>
              </w:rPr>
              <w:t>основные нормы русского литературного языка</w:t>
            </w:r>
          </w:p>
          <w:p w:rsidR="00520EE3" w:rsidRPr="0015313B" w:rsidRDefault="00520EE3" w:rsidP="00886C48">
            <w:pPr>
              <w:rPr>
                <w:rFonts w:ascii="Times New Roman" w:hAnsi="Times New Roman" w:cs="Times New Roman"/>
                <w:sz w:val="24"/>
                <w:szCs w:val="24"/>
              </w:rPr>
            </w:pPr>
          </w:p>
        </w:tc>
        <w:tc>
          <w:tcPr>
            <w:tcW w:w="725" w:type="pct"/>
          </w:tcPr>
          <w:p w:rsidR="00520EE3" w:rsidRPr="0015313B" w:rsidRDefault="00520EE3" w:rsidP="00351A2A">
            <w:pPr>
              <w:rPr>
                <w:rFonts w:ascii="Times New Roman" w:hAnsi="Times New Roman" w:cs="Times New Roman"/>
                <w:sz w:val="24"/>
                <w:szCs w:val="24"/>
              </w:rPr>
            </w:pPr>
            <w:r w:rsidRPr="0015313B">
              <w:rPr>
                <w:rFonts w:ascii="Times New Roman" w:eastAsia="Times New Roman" w:hAnsi="Times New Roman" w:cs="Times New Roman"/>
                <w:sz w:val="24"/>
                <w:szCs w:val="24"/>
              </w:rPr>
              <w:t>создавать письменные  высказывания, осуществлять выбор и использование выразительных средств языка в  соответствии с коммуникативной задачей.</w:t>
            </w:r>
          </w:p>
        </w:tc>
        <w:tc>
          <w:tcPr>
            <w:tcW w:w="955" w:type="pct"/>
          </w:tcPr>
          <w:p w:rsidR="00520EE3" w:rsidRPr="0015313B" w:rsidRDefault="00520EE3" w:rsidP="0063661B">
            <w:pPr>
              <w:pStyle w:val="a8"/>
              <w:rPr>
                <w:rFonts w:ascii="Times New Roman" w:hAnsi="Times New Roman"/>
                <w:sz w:val="24"/>
                <w:szCs w:val="24"/>
                <w:lang w:val="ru-RU"/>
              </w:rPr>
            </w:pPr>
            <w:r w:rsidRPr="0015313B">
              <w:rPr>
                <w:rFonts w:ascii="Times New Roman" w:hAnsi="Times New Roman"/>
                <w:sz w:val="24"/>
                <w:szCs w:val="24"/>
                <w:lang w:val="ru-RU"/>
              </w:rPr>
              <w:t>Сочинение.</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Инд. задание – подготовить сообщение о жизни и творчестве Ломоносова</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27.</w:t>
            </w:r>
          </w:p>
        </w:tc>
        <w:tc>
          <w:tcPr>
            <w:tcW w:w="543"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b/>
                <w:sz w:val="24"/>
                <w:szCs w:val="24"/>
              </w:rPr>
              <w:t>РС:</w:t>
            </w:r>
            <w:r w:rsidRPr="0015313B">
              <w:rPr>
                <w:rFonts w:ascii="Times New Roman" w:hAnsi="Times New Roman" w:cs="Times New Roman"/>
                <w:sz w:val="24"/>
                <w:szCs w:val="24"/>
              </w:rPr>
              <w:t xml:space="preserve"> Беломорский Север – родина </w:t>
            </w:r>
            <w:proofErr w:type="spellStart"/>
            <w:r w:rsidRPr="0015313B">
              <w:rPr>
                <w:rFonts w:ascii="Times New Roman" w:hAnsi="Times New Roman" w:cs="Times New Roman"/>
                <w:sz w:val="24"/>
                <w:szCs w:val="24"/>
              </w:rPr>
              <w:t>М.В.Ломоносова</w:t>
            </w:r>
            <w:proofErr w:type="spellEnd"/>
          </w:p>
        </w:tc>
        <w:tc>
          <w:tcPr>
            <w:tcW w:w="181" w:type="pct"/>
          </w:tcPr>
          <w:p w:rsidR="00520EE3" w:rsidRPr="0015313B" w:rsidRDefault="00520EE3"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Основные этапы жизни и творчества Ломоносова</w:t>
            </w:r>
          </w:p>
        </w:tc>
        <w:tc>
          <w:tcPr>
            <w:tcW w:w="725" w:type="pct"/>
          </w:tcPr>
          <w:p w:rsidR="00520EE3" w:rsidRPr="0015313B" w:rsidRDefault="00520EE3" w:rsidP="00F509D2">
            <w:pPr>
              <w:rPr>
                <w:rFonts w:ascii="Times New Roman" w:hAnsi="Times New Roman" w:cs="Times New Roman"/>
                <w:sz w:val="24"/>
                <w:szCs w:val="24"/>
              </w:rPr>
            </w:pPr>
            <w:r w:rsidRPr="0015313B">
              <w:rPr>
                <w:rFonts w:ascii="Times New Roman" w:eastAsia="Times New Roman" w:hAnsi="Times New Roman" w:cs="Times New Roman"/>
                <w:sz w:val="24"/>
                <w:szCs w:val="24"/>
              </w:rPr>
              <w:t>анализировать текст, формулировать идею, проблематику произведения, давать характеристику героям</w:t>
            </w:r>
          </w:p>
        </w:tc>
        <w:tc>
          <w:tcPr>
            <w:tcW w:w="955" w:type="pct"/>
          </w:tcPr>
          <w:p w:rsidR="00520EE3" w:rsidRPr="0015313B" w:rsidRDefault="00520EE3" w:rsidP="0063661B">
            <w:pPr>
              <w:pStyle w:val="a8"/>
              <w:rPr>
                <w:rFonts w:ascii="Times New Roman" w:hAnsi="Times New Roman"/>
                <w:sz w:val="24"/>
                <w:szCs w:val="24"/>
                <w:lang w:val="ru-RU"/>
              </w:rPr>
            </w:pPr>
            <w:r>
              <w:rPr>
                <w:rFonts w:ascii="Times New Roman" w:hAnsi="Times New Roman"/>
                <w:sz w:val="24"/>
                <w:szCs w:val="24"/>
                <w:lang w:val="ru-RU"/>
              </w:rPr>
              <w:t xml:space="preserve">Самостоятельная </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Стр. 152 – 157 - чтение</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28.</w:t>
            </w:r>
          </w:p>
        </w:tc>
        <w:tc>
          <w:tcPr>
            <w:tcW w:w="543" w:type="pct"/>
          </w:tcPr>
          <w:p w:rsidR="00520EE3" w:rsidRPr="0015313B" w:rsidRDefault="00520EE3" w:rsidP="0063661B">
            <w:pPr>
              <w:rPr>
                <w:rFonts w:ascii="Times New Roman" w:hAnsi="Times New Roman" w:cs="Times New Roman"/>
                <w:sz w:val="24"/>
                <w:szCs w:val="24"/>
              </w:rPr>
            </w:pPr>
            <w:proofErr w:type="spellStart"/>
            <w:r w:rsidRPr="0015313B">
              <w:rPr>
                <w:rFonts w:ascii="Times New Roman" w:hAnsi="Times New Roman" w:cs="Times New Roman"/>
                <w:sz w:val="24"/>
                <w:szCs w:val="24"/>
              </w:rPr>
              <w:t>Х.К.Андерсен</w:t>
            </w:r>
            <w:proofErr w:type="spellEnd"/>
          </w:p>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Сведения о жизни великого сказочника.</w:t>
            </w:r>
          </w:p>
        </w:tc>
        <w:tc>
          <w:tcPr>
            <w:tcW w:w="181" w:type="pct"/>
          </w:tcPr>
          <w:p w:rsidR="00520EE3" w:rsidRPr="0015313B" w:rsidRDefault="00520EE3"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bCs/>
                <w:sz w:val="24"/>
                <w:szCs w:val="24"/>
              </w:rPr>
              <w:t>Знать своеобразие Андерсена-сказочника, уметь и владеть навыком создания портретной и сравнительной характеристики героев; знать жанровые и композиционные особенности сказки.</w:t>
            </w:r>
          </w:p>
        </w:tc>
        <w:tc>
          <w:tcPr>
            <w:tcW w:w="725" w:type="pct"/>
            <w:vMerge w:val="restart"/>
          </w:tcPr>
          <w:p w:rsidR="00520EE3" w:rsidRPr="0015313B" w:rsidRDefault="00520EE3" w:rsidP="00886C48">
            <w:pPr>
              <w:rPr>
                <w:rFonts w:ascii="Times New Roman" w:hAnsi="Times New Roman" w:cs="Times New Roman"/>
                <w:bCs/>
                <w:sz w:val="24"/>
                <w:szCs w:val="24"/>
              </w:rPr>
            </w:pPr>
            <w:r w:rsidRPr="0015313B">
              <w:rPr>
                <w:rFonts w:ascii="Times New Roman" w:hAnsi="Times New Roman" w:cs="Times New Roman"/>
                <w:bCs/>
                <w:sz w:val="24"/>
                <w:szCs w:val="24"/>
              </w:rPr>
              <w:t>Уметь сравнивать сказки Андерсена; доказывать, приводить примеры, что ради любви герои сказок способны на подвиг.</w:t>
            </w:r>
          </w:p>
          <w:p w:rsidR="00520EE3" w:rsidRPr="0015313B" w:rsidRDefault="00520EE3" w:rsidP="00886C48">
            <w:pPr>
              <w:suppressAutoHyphens/>
              <w:autoSpaceDE w:val="0"/>
              <w:snapToGrid w:val="0"/>
              <w:ind w:left="30" w:right="30"/>
              <w:rPr>
                <w:rFonts w:ascii="Times New Roman" w:hAnsi="Times New Roman" w:cs="Times New Roman"/>
                <w:bCs/>
                <w:sz w:val="24"/>
                <w:szCs w:val="24"/>
              </w:rPr>
            </w:pPr>
            <w:r w:rsidRPr="0015313B">
              <w:rPr>
                <w:rFonts w:ascii="Times New Roman" w:hAnsi="Times New Roman" w:cs="Times New Roman"/>
                <w:bCs/>
                <w:sz w:val="24"/>
                <w:szCs w:val="24"/>
              </w:rPr>
              <w:t>Понимать и объяснять</w:t>
            </w:r>
          </w:p>
          <w:p w:rsidR="00520EE3" w:rsidRPr="0015313B" w:rsidRDefault="00520EE3" w:rsidP="00886C48">
            <w:pPr>
              <w:rPr>
                <w:rFonts w:ascii="Times New Roman" w:hAnsi="Times New Roman" w:cs="Times New Roman"/>
                <w:sz w:val="24"/>
                <w:szCs w:val="24"/>
              </w:rPr>
            </w:pPr>
            <w:r w:rsidRPr="0015313B">
              <w:rPr>
                <w:rFonts w:ascii="Times New Roman" w:eastAsia="Times New Roman" w:hAnsi="Times New Roman" w:cs="Times New Roman"/>
                <w:bCs/>
                <w:sz w:val="24"/>
                <w:szCs w:val="24"/>
              </w:rPr>
              <w:t>Смысл слов из Евангелия, прочитанных бабушкой в конце сказки “Снежная королева”: “Если не будете как дети, не войдете в царствие небесное</w:t>
            </w:r>
          </w:p>
        </w:tc>
        <w:tc>
          <w:tcPr>
            <w:tcW w:w="955" w:type="pct"/>
          </w:tcPr>
          <w:p w:rsidR="00520EE3" w:rsidRPr="0015313B" w:rsidRDefault="00520EE3" w:rsidP="0063661B">
            <w:pPr>
              <w:pStyle w:val="a8"/>
              <w:rPr>
                <w:rFonts w:ascii="Times New Roman" w:hAnsi="Times New Roman"/>
                <w:sz w:val="24"/>
                <w:szCs w:val="24"/>
                <w:lang w:val="ru-RU"/>
              </w:rPr>
            </w:pPr>
            <w:r w:rsidRPr="0015313B">
              <w:rPr>
                <w:rFonts w:ascii="Times New Roman" w:hAnsi="Times New Roman"/>
                <w:sz w:val="24"/>
                <w:szCs w:val="24"/>
                <w:lang w:val="ru-RU"/>
              </w:rPr>
              <w:t>Мини-размышление, уровень знаний по предмету, личное наблюдение учителя, дневники достижений, ответы на вопросы</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Чтение сказки «Снежна королева»</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29.</w:t>
            </w:r>
          </w:p>
        </w:tc>
        <w:tc>
          <w:tcPr>
            <w:tcW w:w="543"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Г.Х. Андерсен. «Снежная королева»</w:t>
            </w:r>
          </w:p>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Реальное и фантастическое в сказке.</w:t>
            </w:r>
          </w:p>
        </w:tc>
        <w:tc>
          <w:tcPr>
            <w:tcW w:w="181" w:type="pct"/>
          </w:tcPr>
          <w:p w:rsidR="00520EE3" w:rsidRPr="0015313B" w:rsidRDefault="00520EE3"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886C48">
            <w:pPr>
              <w:jc w:val="both"/>
              <w:rPr>
                <w:rFonts w:ascii="Times New Roman" w:eastAsia="Times New Roman" w:hAnsi="Times New Roman" w:cs="Times New Roman"/>
                <w:sz w:val="24"/>
                <w:szCs w:val="24"/>
              </w:rPr>
            </w:pPr>
            <w:r w:rsidRPr="0015313B">
              <w:rPr>
                <w:rFonts w:ascii="Times New Roman" w:eastAsia="Times New Roman" w:hAnsi="Times New Roman" w:cs="Times New Roman"/>
                <w:sz w:val="24"/>
                <w:szCs w:val="24"/>
              </w:rPr>
              <w:t xml:space="preserve">содержание </w:t>
            </w:r>
            <w:proofErr w:type="gramStart"/>
            <w:r w:rsidRPr="0015313B">
              <w:rPr>
                <w:rFonts w:ascii="Times New Roman" w:eastAsia="Times New Roman" w:hAnsi="Times New Roman" w:cs="Times New Roman"/>
                <w:sz w:val="24"/>
                <w:szCs w:val="24"/>
              </w:rPr>
              <w:t>прочитанного</w:t>
            </w:r>
            <w:proofErr w:type="gramEnd"/>
            <w:r w:rsidRPr="0015313B">
              <w:rPr>
                <w:rFonts w:ascii="Times New Roman" w:eastAsia="Times New Roman" w:hAnsi="Times New Roman" w:cs="Times New Roman"/>
                <w:sz w:val="24"/>
                <w:szCs w:val="24"/>
              </w:rPr>
              <w:t xml:space="preserve"> произведении.</w:t>
            </w:r>
          </w:p>
          <w:p w:rsidR="00520EE3" w:rsidRPr="0015313B" w:rsidRDefault="00520EE3" w:rsidP="00886C48">
            <w:pPr>
              <w:rPr>
                <w:rFonts w:ascii="Times New Roman" w:hAnsi="Times New Roman" w:cs="Times New Roman"/>
                <w:sz w:val="24"/>
                <w:szCs w:val="24"/>
              </w:rPr>
            </w:pPr>
          </w:p>
        </w:tc>
        <w:tc>
          <w:tcPr>
            <w:tcW w:w="725" w:type="pct"/>
            <w:vMerge/>
          </w:tcPr>
          <w:p w:rsidR="00520EE3" w:rsidRPr="0015313B" w:rsidRDefault="00520EE3" w:rsidP="00351A2A">
            <w:pPr>
              <w:rPr>
                <w:rFonts w:ascii="Times New Roman" w:hAnsi="Times New Roman" w:cs="Times New Roman"/>
                <w:sz w:val="24"/>
                <w:szCs w:val="24"/>
              </w:rPr>
            </w:pPr>
          </w:p>
        </w:tc>
        <w:tc>
          <w:tcPr>
            <w:tcW w:w="955" w:type="pct"/>
          </w:tcPr>
          <w:p w:rsidR="00520EE3" w:rsidRPr="0015313B" w:rsidRDefault="00520EE3" w:rsidP="0063661B">
            <w:pPr>
              <w:pStyle w:val="a8"/>
              <w:rPr>
                <w:rFonts w:ascii="Times New Roman" w:hAnsi="Times New Roman"/>
                <w:sz w:val="24"/>
                <w:szCs w:val="24"/>
                <w:lang w:val="ru-RU"/>
              </w:rPr>
            </w:pPr>
            <w:r w:rsidRPr="0015313B">
              <w:rPr>
                <w:rFonts w:ascii="Times New Roman" w:hAnsi="Times New Roman"/>
                <w:sz w:val="24"/>
                <w:szCs w:val="24"/>
                <w:lang w:val="ru-RU"/>
              </w:rPr>
              <w:t>Ответы на вопросы.</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 xml:space="preserve">Стр. 190 – 191 </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30.</w:t>
            </w:r>
          </w:p>
        </w:tc>
        <w:tc>
          <w:tcPr>
            <w:tcW w:w="543"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 xml:space="preserve">«Снежная </w:t>
            </w:r>
            <w:r w:rsidRPr="0015313B">
              <w:rPr>
                <w:rFonts w:ascii="Times New Roman" w:hAnsi="Times New Roman" w:cs="Times New Roman"/>
                <w:sz w:val="24"/>
                <w:szCs w:val="24"/>
              </w:rPr>
              <w:lastRenderedPageBreak/>
              <w:t>королева»</w:t>
            </w:r>
          </w:p>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Внутренняя красота героини. Друзья и враги Герды.</w:t>
            </w:r>
          </w:p>
        </w:tc>
        <w:tc>
          <w:tcPr>
            <w:tcW w:w="181" w:type="pct"/>
          </w:tcPr>
          <w:p w:rsidR="00520EE3" w:rsidRPr="0015313B" w:rsidRDefault="00520EE3" w:rsidP="00351A2A">
            <w:pPr>
              <w:jc w:val="center"/>
              <w:rPr>
                <w:rFonts w:ascii="Times New Roman" w:hAnsi="Times New Roman" w:cs="Times New Roman"/>
                <w:sz w:val="24"/>
                <w:szCs w:val="24"/>
              </w:rPr>
            </w:pPr>
            <w:r w:rsidRPr="0015313B">
              <w:rPr>
                <w:rFonts w:ascii="Times New Roman" w:hAnsi="Times New Roman" w:cs="Times New Roman"/>
                <w:sz w:val="24"/>
                <w:szCs w:val="24"/>
              </w:rPr>
              <w:lastRenderedPageBreak/>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886C48">
            <w:pPr>
              <w:jc w:val="both"/>
              <w:rPr>
                <w:rFonts w:ascii="Times New Roman" w:hAnsi="Times New Roman" w:cs="Times New Roman"/>
                <w:sz w:val="24"/>
                <w:szCs w:val="24"/>
              </w:rPr>
            </w:pPr>
            <w:r w:rsidRPr="0015313B">
              <w:rPr>
                <w:rFonts w:ascii="Times New Roman" w:hAnsi="Times New Roman" w:cs="Times New Roman"/>
                <w:sz w:val="24"/>
                <w:szCs w:val="24"/>
              </w:rPr>
              <w:t xml:space="preserve">Содержание текста, </w:t>
            </w:r>
            <w:r w:rsidRPr="0015313B">
              <w:rPr>
                <w:rFonts w:ascii="Times New Roman" w:hAnsi="Times New Roman" w:cs="Times New Roman"/>
                <w:sz w:val="24"/>
                <w:szCs w:val="24"/>
              </w:rPr>
              <w:lastRenderedPageBreak/>
              <w:t>ориентироваться в нем.</w:t>
            </w:r>
          </w:p>
        </w:tc>
        <w:tc>
          <w:tcPr>
            <w:tcW w:w="725" w:type="pct"/>
          </w:tcPr>
          <w:p w:rsidR="00520EE3" w:rsidRPr="0015313B" w:rsidRDefault="00520EE3" w:rsidP="00886C48">
            <w:pPr>
              <w:rPr>
                <w:rFonts w:ascii="Times New Roman" w:hAnsi="Times New Roman" w:cs="Times New Roman"/>
                <w:sz w:val="24"/>
                <w:szCs w:val="24"/>
              </w:rPr>
            </w:pPr>
            <w:r w:rsidRPr="0015313B">
              <w:rPr>
                <w:rFonts w:ascii="Times New Roman" w:eastAsia="Times New Roman" w:hAnsi="Times New Roman" w:cs="Times New Roman"/>
                <w:sz w:val="24"/>
                <w:szCs w:val="24"/>
              </w:rPr>
              <w:lastRenderedPageBreak/>
              <w:t xml:space="preserve">воспринимать и </w:t>
            </w:r>
            <w:r w:rsidRPr="0015313B">
              <w:rPr>
                <w:rFonts w:ascii="Times New Roman" w:eastAsia="Times New Roman" w:hAnsi="Times New Roman" w:cs="Times New Roman"/>
                <w:sz w:val="24"/>
                <w:szCs w:val="24"/>
              </w:rPr>
              <w:lastRenderedPageBreak/>
              <w:t>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95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lastRenderedPageBreak/>
              <w:t>Ответы на вопросы.</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 xml:space="preserve">Чтение сказок </w:t>
            </w:r>
            <w:r>
              <w:rPr>
                <w:rFonts w:ascii="Times New Roman" w:hAnsi="Times New Roman" w:cs="Times New Roman"/>
                <w:sz w:val="24"/>
                <w:szCs w:val="24"/>
              </w:rPr>
              <w:lastRenderedPageBreak/>
              <w:t>Андерсена</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lastRenderedPageBreak/>
              <w:t>31.</w:t>
            </w:r>
          </w:p>
        </w:tc>
        <w:tc>
          <w:tcPr>
            <w:tcW w:w="543" w:type="pct"/>
          </w:tcPr>
          <w:p w:rsidR="00520EE3" w:rsidRPr="0015313B" w:rsidRDefault="00520EE3" w:rsidP="0063661B">
            <w:pPr>
              <w:tabs>
                <w:tab w:val="left" w:pos="4500"/>
              </w:tabs>
              <w:rPr>
                <w:rFonts w:ascii="Times New Roman" w:hAnsi="Times New Roman" w:cs="Times New Roman"/>
                <w:sz w:val="24"/>
                <w:szCs w:val="24"/>
              </w:rPr>
            </w:pPr>
            <w:proofErr w:type="spellStart"/>
            <w:r w:rsidRPr="00313C9A">
              <w:rPr>
                <w:rFonts w:ascii="Times New Roman" w:hAnsi="Times New Roman" w:cs="Times New Roman"/>
                <w:b/>
                <w:sz w:val="24"/>
                <w:szCs w:val="24"/>
              </w:rPr>
              <w:t>Вн.чт</w:t>
            </w:r>
            <w:proofErr w:type="spellEnd"/>
            <w:r w:rsidRPr="0015313B">
              <w:rPr>
                <w:rFonts w:ascii="Times New Roman" w:hAnsi="Times New Roman" w:cs="Times New Roman"/>
                <w:sz w:val="24"/>
                <w:szCs w:val="24"/>
              </w:rPr>
              <w:t>. Сказки Андерсена.</w:t>
            </w:r>
          </w:p>
        </w:tc>
        <w:tc>
          <w:tcPr>
            <w:tcW w:w="181" w:type="pct"/>
          </w:tcPr>
          <w:p w:rsidR="00520EE3" w:rsidRPr="0015313B" w:rsidRDefault="00520EE3"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Содержание произведений</w:t>
            </w:r>
          </w:p>
        </w:tc>
        <w:tc>
          <w:tcPr>
            <w:tcW w:w="725"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Уметь пересказывать</w:t>
            </w:r>
          </w:p>
        </w:tc>
        <w:tc>
          <w:tcPr>
            <w:tcW w:w="95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 xml:space="preserve">Сочинение, мини-размышления, </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 xml:space="preserve">Чтение сказок </w:t>
            </w:r>
            <w:proofErr w:type="spellStart"/>
            <w:r>
              <w:rPr>
                <w:rFonts w:ascii="Times New Roman" w:hAnsi="Times New Roman" w:cs="Times New Roman"/>
                <w:sz w:val="24"/>
                <w:szCs w:val="24"/>
              </w:rPr>
              <w:t>Писахова</w:t>
            </w:r>
            <w:proofErr w:type="spellEnd"/>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32.</w:t>
            </w:r>
          </w:p>
        </w:tc>
        <w:tc>
          <w:tcPr>
            <w:tcW w:w="543" w:type="pct"/>
          </w:tcPr>
          <w:p w:rsidR="00520EE3" w:rsidRPr="0015313B" w:rsidRDefault="00520EE3" w:rsidP="0063661B">
            <w:pPr>
              <w:tabs>
                <w:tab w:val="left" w:pos="4500"/>
              </w:tabs>
              <w:rPr>
                <w:rFonts w:ascii="Times New Roman" w:hAnsi="Times New Roman" w:cs="Times New Roman"/>
                <w:sz w:val="24"/>
                <w:szCs w:val="24"/>
              </w:rPr>
            </w:pPr>
            <w:r w:rsidRPr="00313C9A">
              <w:rPr>
                <w:rFonts w:ascii="Times New Roman" w:hAnsi="Times New Roman" w:cs="Times New Roman"/>
                <w:b/>
                <w:sz w:val="24"/>
                <w:szCs w:val="24"/>
              </w:rPr>
              <w:t>РС</w:t>
            </w:r>
            <w:r w:rsidRPr="0015313B">
              <w:rPr>
                <w:rFonts w:ascii="Times New Roman" w:hAnsi="Times New Roman" w:cs="Times New Roman"/>
                <w:sz w:val="24"/>
                <w:szCs w:val="24"/>
              </w:rPr>
              <w:t xml:space="preserve">. </w:t>
            </w:r>
            <w:proofErr w:type="spellStart"/>
            <w:r w:rsidRPr="0015313B">
              <w:rPr>
                <w:rFonts w:ascii="Times New Roman" w:hAnsi="Times New Roman" w:cs="Times New Roman"/>
                <w:sz w:val="24"/>
                <w:szCs w:val="24"/>
              </w:rPr>
              <w:t>С.Г.Писахов</w:t>
            </w:r>
            <w:proofErr w:type="spellEnd"/>
            <w:r w:rsidRPr="0015313B">
              <w:rPr>
                <w:rFonts w:ascii="Times New Roman" w:hAnsi="Times New Roman" w:cs="Times New Roman"/>
                <w:sz w:val="24"/>
                <w:szCs w:val="24"/>
              </w:rPr>
              <w:t xml:space="preserve">. Жизнь и </w:t>
            </w:r>
            <w:proofErr w:type="spellStart"/>
            <w:r w:rsidRPr="0015313B">
              <w:rPr>
                <w:rFonts w:ascii="Times New Roman" w:hAnsi="Times New Roman" w:cs="Times New Roman"/>
                <w:sz w:val="24"/>
                <w:szCs w:val="24"/>
              </w:rPr>
              <w:t>творчество.Сказки</w:t>
            </w:r>
            <w:proofErr w:type="spellEnd"/>
            <w:r w:rsidRPr="0015313B">
              <w:rPr>
                <w:rFonts w:ascii="Times New Roman" w:hAnsi="Times New Roman" w:cs="Times New Roman"/>
                <w:sz w:val="24"/>
                <w:szCs w:val="24"/>
              </w:rPr>
              <w:t xml:space="preserve"> «Северное сияние», Сахарная редька».</w:t>
            </w:r>
          </w:p>
        </w:tc>
        <w:tc>
          <w:tcPr>
            <w:tcW w:w="181" w:type="pct"/>
          </w:tcPr>
          <w:p w:rsidR="00520EE3" w:rsidRPr="0015313B" w:rsidRDefault="00520EE3"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6869E3">
            <w:pPr>
              <w:tabs>
                <w:tab w:val="left" w:pos="4500"/>
              </w:tabs>
              <w:rPr>
                <w:rFonts w:ascii="Times New Roman" w:hAnsi="Times New Roman" w:cs="Times New Roman"/>
                <w:sz w:val="24"/>
                <w:szCs w:val="24"/>
              </w:rPr>
            </w:pPr>
            <w:r w:rsidRPr="0015313B">
              <w:rPr>
                <w:rFonts w:ascii="Times New Roman" w:hAnsi="Times New Roman" w:cs="Times New Roman"/>
                <w:sz w:val="24"/>
                <w:szCs w:val="24"/>
              </w:rPr>
              <w:t xml:space="preserve">Знать произведения </w:t>
            </w:r>
            <w:proofErr w:type="spellStart"/>
            <w:r w:rsidRPr="0015313B">
              <w:rPr>
                <w:rFonts w:ascii="Times New Roman" w:hAnsi="Times New Roman" w:cs="Times New Roman"/>
                <w:sz w:val="24"/>
                <w:szCs w:val="24"/>
              </w:rPr>
              <w:t>Писахова</w:t>
            </w:r>
            <w:proofErr w:type="spellEnd"/>
            <w:r w:rsidRPr="0015313B">
              <w:rPr>
                <w:rFonts w:ascii="Times New Roman" w:hAnsi="Times New Roman" w:cs="Times New Roman"/>
                <w:sz w:val="24"/>
                <w:szCs w:val="24"/>
              </w:rPr>
              <w:t>, особенности поэтики его сказов.</w:t>
            </w:r>
          </w:p>
        </w:tc>
        <w:tc>
          <w:tcPr>
            <w:tcW w:w="725"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 xml:space="preserve">Умение находить связь между сказками </w:t>
            </w:r>
            <w:proofErr w:type="spellStart"/>
            <w:r w:rsidRPr="0015313B">
              <w:rPr>
                <w:rFonts w:ascii="Times New Roman" w:hAnsi="Times New Roman" w:cs="Times New Roman"/>
                <w:sz w:val="24"/>
                <w:szCs w:val="24"/>
              </w:rPr>
              <w:t>Писахова</w:t>
            </w:r>
            <w:proofErr w:type="spellEnd"/>
            <w:r w:rsidRPr="0015313B">
              <w:rPr>
                <w:rFonts w:ascii="Times New Roman" w:hAnsi="Times New Roman" w:cs="Times New Roman"/>
                <w:sz w:val="24"/>
                <w:szCs w:val="24"/>
              </w:rPr>
              <w:t xml:space="preserve"> и народными, видеть особенности языка писателя, определять нравственные основы сказок писателя</w:t>
            </w:r>
          </w:p>
        </w:tc>
        <w:tc>
          <w:tcPr>
            <w:tcW w:w="95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Дневники достижений, ответы на вопросы.</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Чтение сказок Шергина</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33.</w:t>
            </w:r>
          </w:p>
        </w:tc>
        <w:tc>
          <w:tcPr>
            <w:tcW w:w="543" w:type="pct"/>
          </w:tcPr>
          <w:p w:rsidR="00520EE3" w:rsidRPr="0015313B" w:rsidRDefault="00520EE3" w:rsidP="0063661B">
            <w:pPr>
              <w:tabs>
                <w:tab w:val="left" w:pos="4500"/>
              </w:tabs>
              <w:rPr>
                <w:rFonts w:ascii="Times New Roman" w:hAnsi="Times New Roman" w:cs="Times New Roman"/>
                <w:bCs/>
                <w:sz w:val="24"/>
                <w:szCs w:val="24"/>
              </w:rPr>
            </w:pPr>
            <w:r w:rsidRPr="00313C9A">
              <w:rPr>
                <w:rFonts w:ascii="Times New Roman" w:hAnsi="Times New Roman" w:cs="Times New Roman"/>
                <w:b/>
                <w:bCs/>
                <w:sz w:val="24"/>
                <w:szCs w:val="24"/>
              </w:rPr>
              <w:t>РС</w:t>
            </w:r>
            <w:r w:rsidRPr="0015313B">
              <w:rPr>
                <w:rFonts w:ascii="Times New Roman" w:hAnsi="Times New Roman" w:cs="Times New Roman"/>
                <w:bCs/>
                <w:sz w:val="24"/>
                <w:szCs w:val="24"/>
              </w:rPr>
              <w:t xml:space="preserve">. </w:t>
            </w:r>
            <w:proofErr w:type="spellStart"/>
            <w:r w:rsidRPr="0015313B">
              <w:rPr>
                <w:rFonts w:ascii="Times New Roman" w:hAnsi="Times New Roman" w:cs="Times New Roman"/>
                <w:bCs/>
                <w:sz w:val="24"/>
                <w:szCs w:val="24"/>
              </w:rPr>
              <w:t>Б.В.Шергин</w:t>
            </w:r>
            <w:proofErr w:type="gramStart"/>
            <w:r w:rsidRPr="0015313B">
              <w:rPr>
                <w:rFonts w:ascii="Times New Roman" w:hAnsi="Times New Roman" w:cs="Times New Roman"/>
                <w:bCs/>
                <w:sz w:val="24"/>
                <w:szCs w:val="24"/>
              </w:rPr>
              <w:t>.Ж</w:t>
            </w:r>
            <w:proofErr w:type="gramEnd"/>
            <w:r w:rsidRPr="0015313B">
              <w:rPr>
                <w:rFonts w:ascii="Times New Roman" w:hAnsi="Times New Roman" w:cs="Times New Roman"/>
                <w:bCs/>
                <w:sz w:val="24"/>
                <w:szCs w:val="24"/>
              </w:rPr>
              <w:t>изнь</w:t>
            </w:r>
            <w:proofErr w:type="spellEnd"/>
            <w:r w:rsidRPr="0015313B">
              <w:rPr>
                <w:rFonts w:ascii="Times New Roman" w:hAnsi="Times New Roman" w:cs="Times New Roman"/>
                <w:bCs/>
                <w:sz w:val="24"/>
                <w:szCs w:val="24"/>
              </w:rPr>
              <w:t xml:space="preserve"> и </w:t>
            </w:r>
            <w:proofErr w:type="spellStart"/>
            <w:r w:rsidRPr="0015313B">
              <w:rPr>
                <w:rFonts w:ascii="Times New Roman" w:hAnsi="Times New Roman" w:cs="Times New Roman"/>
                <w:bCs/>
                <w:sz w:val="24"/>
                <w:szCs w:val="24"/>
              </w:rPr>
              <w:t>творчество.Сказки</w:t>
            </w:r>
            <w:proofErr w:type="spellEnd"/>
            <w:r w:rsidRPr="0015313B">
              <w:rPr>
                <w:rFonts w:ascii="Times New Roman" w:hAnsi="Times New Roman" w:cs="Times New Roman"/>
                <w:bCs/>
                <w:sz w:val="24"/>
                <w:szCs w:val="24"/>
              </w:rPr>
              <w:t xml:space="preserve"> о Шише, «Рифмы».</w:t>
            </w:r>
          </w:p>
        </w:tc>
        <w:tc>
          <w:tcPr>
            <w:tcW w:w="181" w:type="pct"/>
          </w:tcPr>
          <w:p w:rsidR="00520EE3" w:rsidRPr="0015313B" w:rsidRDefault="00520EE3" w:rsidP="00351A2A">
            <w:pPr>
              <w:jc w:val="center"/>
              <w:rPr>
                <w:rFonts w:ascii="Times New Roman" w:hAnsi="Times New Roman" w:cs="Times New Roman"/>
                <w:sz w:val="24"/>
                <w:szCs w:val="24"/>
              </w:rPr>
            </w:pPr>
            <w:r w:rsidRPr="0015313B">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8F422E">
            <w:pPr>
              <w:autoSpaceDE w:val="0"/>
              <w:autoSpaceDN w:val="0"/>
              <w:adjustRightInd w:val="0"/>
              <w:ind w:left="30" w:right="30"/>
              <w:rPr>
                <w:rFonts w:ascii="Times New Roman" w:hAnsi="Times New Roman" w:cs="Times New Roman"/>
                <w:sz w:val="24"/>
                <w:szCs w:val="24"/>
              </w:rPr>
            </w:pPr>
            <w:r w:rsidRPr="0015313B">
              <w:rPr>
                <w:rFonts w:ascii="Times New Roman" w:hAnsi="Times New Roman" w:cs="Times New Roman"/>
                <w:sz w:val="24"/>
                <w:szCs w:val="24"/>
              </w:rPr>
              <w:t xml:space="preserve">Знать своеобразие </w:t>
            </w:r>
            <w:proofErr w:type="spellStart"/>
            <w:r w:rsidRPr="0015313B">
              <w:rPr>
                <w:rFonts w:ascii="Times New Roman" w:hAnsi="Times New Roman" w:cs="Times New Roman"/>
                <w:sz w:val="24"/>
                <w:szCs w:val="24"/>
              </w:rPr>
              <w:t>фольклоризма</w:t>
            </w:r>
            <w:proofErr w:type="spellEnd"/>
            <w:r w:rsidRPr="0015313B">
              <w:rPr>
                <w:rFonts w:ascii="Times New Roman" w:hAnsi="Times New Roman" w:cs="Times New Roman"/>
                <w:sz w:val="24"/>
                <w:szCs w:val="24"/>
              </w:rPr>
              <w:t xml:space="preserve"> Шергина, его ориентировку на народное </w:t>
            </w:r>
            <w:proofErr w:type="spellStart"/>
            <w:r w:rsidRPr="0015313B">
              <w:rPr>
                <w:rFonts w:ascii="Times New Roman" w:hAnsi="Times New Roman" w:cs="Times New Roman"/>
                <w:sz w:val="24"/>
                <w:szCs w:val="24"/>
              </w:rPr>
              <w:t>творочество</w:t>
            </w:r>
            <w:proofErr w:type="spellEnd"/>
            <w:r w:rsidRPr="0015313B">
              <w:rPr>
                <w:rFonts w:ascii="Times New Roman" w:hAnsi="Times New Roman" w:cs="Times New Roman"/>
                <w:sz w:val="24"/>
                <w:szCs w:val="24"/>
              </w:rPr>
              <w:t>, особенности поэтики сказок Шергина</w:t>
            </w:r>
          </w:p>
        </w:tc>
        <w:tc>
          <w:tcPr>
            <w:tcW w:w="725" w:type="pct"/>
          </w:tcPr>
          <w:p w:rsidR="00520EE3" w:rsidRPr="0015313B" w:rsidRDefault="00520EE3" w:rsidP="00351A2A">
            <w:pPr>
              <w:rPr>
                <w:rFonts w:ascii="Times New Roman" w:hAnsi="Times New Roman" w:cs="Times New Roman"/>
                <w:sz w:val="24"/>
                <w:szCs w:val="24"/>
              </w:rPr>
            </w:pPr>
            <w:r w:rsidRPr="0015313B">
              <w:rPr>
                <w:rFonts w:ascii="Times New Roman" w:eastAsia="Times New Roman" w:hAnsi="Times New Roman" w:cs="Times New Roman"/>
                <w:sz w:val="24"/>
                <w:szCs w:val="24"/>
              </w:rPr>
              <w:t>воспринимать и анализировать текст</w:t>
            </w:r>
          </w:p>
        </w:tc>
        <w:tc>
          <w:tcPr>
            <w:tcW w:w="95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Сочинение, мини-размышления, уровень знаний по предмету, личные наблюдения учителя, контрольные срезы.</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Инд. задание – подготовить сообщение о жизни Бажова</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34.</w:t>
            </w:r>
          </w:p>
        </w:tc>
        <w:tc>
          <w:tcPr>
            <w:tcW w:w="543" w:type="pct"/>
          </w:tcPr>
          <w:p w:rsidR="00520EE3" w:rsidRPr="0015313B" w:rsidRDefault="00520EE3" w:rsidP="0063661B">
            <w:pPr>
              <w:rPr>
                <w:rFonts w:ascii="Times New Roman" w:hAnsi="Times New Roman" w:cs="Times New Roman"/>
                <w:sz w:val="24"/>
                <w:szCs w:val="24"/>
              </w:rPr>
            </w:pPr>
            <w:proofErr w:type="spellStart"/>
            <w:r w:rsidRPr="0015313B">
              <w:rPr>
                <w:rFonts w:ascii="Times New Roman" w:hAnsi="Times New Roman" w:cs="Times New Roman"/>
                <w:sz w:val="24"/>
                <w:szCs w:val="24"/>
              </w:rPr>
              <w:t>П.П.Бажов</w:t>
            </w:r>
            <w:proofErr w:type="spellEnd"/>
            <w:r w:rsidRPr="0015313B">
              <w:rPr>
                <w:rFonts w:ascii="Times New Roman" w:hAnsi="Times New Roman" w:cs="Times New Roman"/>
                <w:sz w:val="24"/>
                <w:szCs w:val="24"/>
              </w:rPr>
              <w:t xml:space="preserve"> Сведения о жизни писателя.  Путь писателя к сказу. </w:t>
            </w:r>
          </w:p>
          <w:p w:rsidR="00520EE3" w:rsidRPr="0015313B" w:rsidRDefault="00520EE3" w:rsidP="0063661B">
            <w:pPr>
              <w:rPr>
                <w:rFonts w:ascii="Times New Roman" w:hAnsi="Times New Roman" w:cs="Times New Roman"/>
                <w:sz w:val="24"/>
                <w:szCs w:val="24"/>
              </w:rPr>
            </w:pP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886C48">
            <w:pPr>
              <w:rPr>
                <w:rFonts w:ascii="Times New Roman" w:hAnsi="Times New Roman" w:cs="Times New Roman"/>
                <w:sz w:val="24"/>
                <w:szCs w:val="24"/>
              </w:rPr>
            </w:pPr>
            <w:r w:rsidRPr="0015313B">
              <w:rPr>
                <w:rFonts w:ascii="Times New Roman" w:hAnsi="Times New Roman" w:cs="Times New Roman"/>
                <w:bCs/>
                <w:sz w:val="24"/>
                <w:szCs w:val="24"/>
              </w:rPr>
              <w:t xml:space="preserve">Знать содержание  сказов П.П. Бажова, </w:t>
            </w:r>
          </w:p>
        </w:tc>
        <w:tc>
          <w:tcPr>
            <w:tcW w:w="725"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bCs/>
                <w:sz w:val="24"/>
                <w:szCs w:val="24"/>
              </w:rPr>
              <w:t>уметь определять тему произведения, выделять проблемы</w:t>
            </w:r>
          </w:p>
        </w:tc>
        <w:tc>
          <w:tcPr>
            <w:tcW w:w="95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Мини-размышление, уровень знаний по предмету, личное наблюдение учителя, дневники достижений, ответы на вопросы</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Чтение сказа «Синюшкин колодец»</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lastRenderedPageBreak/>
              <w:t>35.</w:t>
            </w:r>
          </w:p>
        </w:tc>
        <w:tc>
          <w:tcPr>
            <w:tcW w:w="543"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Особенности сказа как литературного жанра. «Синюшкин колодец». Честность и бескорыстие - важные человеческие качества.</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886C48">
            <w:pPr>
              <w:jc w:val="both"/>
              <w:rPr>
                <w:rFonts w:ascii="Times New Roman" w:eastAsia="Times New Roman" w:hAnsi="Times New Roman" w:cs="Times New Roman"/>
                <w:sz w:val="24"/>
                <w:szCs w:val="24"/>
              </w:rPr>
            </w:pPr>
            <w:r w:rsidRPr="0015313B">
              <w:rPr>
                <w:rFonts w:ascii="Times New Roman" w:eastAsia="Times New Roman" w:hAnsi="Times New Roman" w:cs="Times New Roman"/>
                <w:sz w:val="24"/>
                <w:szCs w:val="24"/>
              </w:rPr>
              <w:t xml:space="preserve">содержание </w:t>
            </w:r>
            <w:proofErr w:type="gramStart"/>
            <w:r w:rsidRPr="0015313B">
              <w:rPr>
                <w:rFonts w:ascii="Times New Roman" w:eastAsia="Times New Roman" w:hAnsi="Times New Roman" w:cs="Times New Roman"/>
                <w:sz w:val="24"/>
                <w:szCs w:val="24"/>
              </w:rPr>
              <w:t>прочитанного</w:t>
            </w:r>
            <w:proofErr w:type="gramEnd"/>
            <w:r w:rsidRPr="0015313B">
              <w:rPr>
                <w:rFonts w:ascii="Times New Roman" w:eastAsia="Times New Roman" w:hAnsi="Times New Roman" w:cs="Times New Roman"/>
                <w:sz w:val="24"/>
                <w:szCs w:val="24"/>
              </w:rPr>
              <w:t xml:space="preserve"> произведении.</w:t>
            </w:r>
          </w:p>
          <w:p w:rsidR="00520EE3" w:rsidRPr="0015313B" w:rsidRDefault="00520EE3" w:rsidP="00886C48">
            <w:pPr>
              <w:rPr>
                <w:rFonts w:ascii="Times New Roman" w:hAnsi="Times New Roman" w:cs="Times New Roman"/>
                <w:sz w:val="24"/>
                <w:szCs w:val="24"/>
              </w:rPr>
            </w:pPr>
          </w:p>
        </w:tc>
        <w:tc>
          <w:tcPr>
            <w:tcW w:w="725" w:type="pct"/>
          </w:tcPr>
          <w:p w:rsidR="00520EE3" w:rsidRPr="0015313B" w:rsidRDefault="00520EE3" w:rsidP="00886C48">
            <w:pPr>
              <w:rPr>
                <w:rFonts w:ascii="Times New Roman" w:hAnsi="Times New Roman" w:cs="Times New Roman"/>
                <w:sz w:val="24"/>
                <w:szCs w:val="24"/>
              </w:rPr>
            </w:pPr>
            <w:r w:rsidRPr="0015313B">
              <w:rPr>
                <w:rFonts w:ascii="Times New Roman" w:eastAsia="Times New Roman" w:hAnsi="Times New Roman" w:cs="Times New Roman"/>
                <w:sz w:val="24"/>
                <w:szCs w:val="24"/>
              </w:rPr>
              <w:t>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955" w:type="pct"/>
          </w:tcPr>
          <w:p w:rsidR="00520EE3" w:rsidRPr="0015313B" w:rsidRDefault="00520EE3" w:rsidP="00F509D2">
            <w:pPr>
              <w:jc w:val="both"/>
              <w:rPr>
                <w:rFonts w:ascii="Times New Roman" w:hAnsi="Times New Roman" w:cs="Times New Roman"/>
                <w:sz w:val="24"/>
                <w:szCs w:val="24"/>
              </w:rPr>
            </w:pPr>
            <w:r w:rsidRPr="0015313B">
              <w:rPr>
                <w:rFonts w:ascii="Times New Roman" w:hAnsi="Times New Roman" w:cs="Times New Roman"/>
                <w:sz w:val="24"/>
                <w:szCs w:val="24"/>
              </w:rPr>
              <w:t>Комментированное чтение</w:t>
            </w:r>
          </w:p>
          <w:p w:rsidR="00520EE3" w:rsidRPr="0015313B" w:rsidRDefault="00520EE3" w:rsidP="00F509D2">
            <w:pPr>
              <w:rPr>
                <w:rFonts w:ascii="Times New Roman" w:hAnsi="Times New Roman" w:cs="Times New Roman"/>
                <w:sz w:val="24"/>
                <w:szCs w:val="24"/>
                <w:lang w:eastAsia="en-US"/>
              </w:rPr>
            </w:pPr>
          </w:p>
          <w:p w:rsidR="00520EE3" w:rsidRPr="0015313B" w:rsidRDefault="00520EE3" w:rsidP="00F509D2">
            <w:pPr>
              <w:jc w:val="both"/>
              <w:rPr>
                <w:rFonts w:ascii="Times New Roman" w:hAnsi="Times New Roman" w:cs="Times New Roman"/>
                <w:sz w:val="24"/>
                <w:szCs w:val="24"/>
              </w:rPr>
            </w:pPr>
            <w:r w:rsidRPr="0015313B">
              <w:rPr>
                <w:rFonts w:ascii="Times New Roman" w:hAnsi="Times New Roman" w:cs="Times New Roman"/>
                <w:sz w:val="24"/>
                <w:szCs w:val="24"/>
              </w:rPr>
              <w:t>Аналитическая беседа</w:t>
            </w:r>
          </w:p>
          <w:p w:rsidR="00520EE3" w:rsidRPr="0015313B" w:rsidRDefault="00520EE3" w:rsidP="0063661B">
            <w:pPr>
              <w:rPr>
                <w:rFonts w:ascii="Times New Roman" w:hAnsi="Times New Roman" w:cs="Times New Roman"/>
                <w:sz w:val="24"/>
                <w:szCs w:val="24"/>
              </w:rPr>
            </w:pP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 xml:space="preserve">Стр. 210 (виртуальная </w:t>
            </w:r>
            <w:proofErr w:type="spellStart"/>
            <w:r>
              <w:rPr>
                <w:rFonts w:ascii="Times New Roman" w:hAnsi="Times New Roman" w:cs="Times New Roman"/>
                <w:sz w:val="24"/>
                <w:szCs w:val="24"/>
              </w:rPr>
              <w:t>кладовочка</w:t>
            </w:r>
            <w:proofErr w:type="spellEnd"/>
            <w:r>
              <w:rPr>
                <w:rFonts w:ascii="Times New Roman" w:hAnsi="Times New Roman" w:cs="Times New Roman"/>
                <w:sz w:val="24"/>
                <w:szCs w:val="24"/>
              </w:rPr>
              <w:t>); чтение сказов</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36.</w:t>
            </w:r>
          </w:p>
        </w:tc>
        <w:tc>
          <w:tcPr>
            <w:tcW w:w="543" w:type="pct"/>
          </w:tcPr>
          <w:p w:rsidR="00520EE3" w:rsidRPr="0015313B" w:rsidRDefault="00520EE3" w:rsidP="0063661B">
            <w:pPr>
              <w:rPr>
                <w:rFonts w:ascii="Times New Roman" w:hAnsi="Times New Roman" w:cs="Times New Roman"/>
                <w:sz w:val="24"/>
                <w:szCs w:val="24"/>
              </w:rPr>
            </w:pPr>
            <w:proofErr w:type="spellStart"/>
            <w:r w:rsidRPr="00313C9A">
              <w:rPr>
                <w:rFonts w:ascii="Times New Roman" w:hAnsi="Times New Roman" w:cs="Times New Roman"/>
                <w:b/>
                <w:sz w:val="24"/>
                <w:szCs w:val="24"/>
              </w:rPr>
              <w:t>Вн</w:t>
            </w:r>
            <w:proofErr w:type="spellEnd"/>
            <w:r w:rsidRPr="00313C9A">
              <w:rPr>
                <w:rFonts w:ascii="Times New Roman" w:hAnsi="Times New Roman" w:cs="Times New Roman"/>
                <w:b/>
                <w:sz w:val="24"/>
                <w:szCs w:val="24"/>
              </w:rPr>
              <w:t>. Чт</w:t>
            </w:r>
            <w:r w:rsidRPr="0015313B">
              <w:rPr>
                <w:rFonts w:ascii="Times New Roman" w:hAnsi="Times New Roman" w:cs="Times New Roman"/>
                <w:sz w:val="24"/>
                <w:szCs w:val="24"/>
              </w:rPr>
              <w:t xml:space="preserve">. Сказы </w:t>
            </w:r>
            <w:proofErr w:type="spellStart"/>
            <w:r w:rsidRPr="0015313B">
              <w:rPr>
                <w:rFonts w:ascii="Times New Roman" w:hAnsi="Times New Roman" w:cs="Times New Roman"/>
                <w:sz w:val="24"/>
                <w:szCs w:val="24"/>
              </w:rPr>
              <w:t>П.П.Бажова</w:t>
            </w:r>
            <w:proofErr w:type="spellEnd"/>
            <w:r w:rsidRPr="0015313B">
              <w:rPr>
                <w:rFonts w:ascii="Times New Roman" w:hAnsi="Times New Roman" w:cs="Times New Roman"/>
                <w:sz w:val="24"/>
                <w:szCs w:val="24"/>
              </w:rPr>
              <w:t>.</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6869E3">
            <w:pPr>
              <w:rPr>
                <w:rFonts w:ascii="Times New Roman" w:hAnsi="Times New Roman" w:cs="Times New Roman"/>
                <w:sz w:val="24"/>
                <w:szCs w:val="24"/>
              </w:rPr>
            </w:pPr>
            <w:r w:rsidRPr="0015313B">
              <w:rPr>
                <w:rFonts w:ascii="Times New Roman" w:hAnsi="Times New Roman" w:cs="Times New Roman"/>
                <w:sz w:val="24"/>
                <w:szCs w:val="24"/>
              </w:rPr>
              <w:t xml:space="preserve">содержание  сказов П.П. Бажова </w:t>
            </w:r>
          </w:p>
        </w:tc>
        <w:tc>
          <w:tcPr>
            <w:tcW w:w="725"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уметь определять тему произведения, выделять проблемы.</w:t>
            </w:r>
          </w:p>
        </w:tc>
        <w:tc>
          <w:tcPr>
            <w:tcW w:w="95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Сочинение, мини-размышления, уровень знаний по предмету, личные наблюдения учителя, дневники достижений, ответы на вопросы.</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Чтение сказки «Солдат и царица»</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37.</w:t>
            </w:r>
          </w:p>
        </w:tc>
        <w:tc>
          <w:tcPr>
            <w:tcW w:w="543" w:type="pct"/>
          </w:tcPr>
          <w:p w:rsidR="00520EE3" w:rsidRPr="0015313B" w:rsidRDefault="00520EE3" w:rsidP="0063661B">
            <w:pPr>
              <w:rPr>
                <w:rFonts w:ascii="Times New Roman" w:hAnsi="Times New Roman" w:cs="Times New Roman"/>
                <w:color w:val="000000"/>
                <w:sz w:val="24"/>
                <w:szCs w:val="24"/>
              </w:rPr>
            </w:pPr>
            <w:proofErr w:type="spellStart"/>
            <w:r w:rsidRPr="0015313B">
              <w:rPr>
                <w:rFonts w:ascii="Times New Roman" w:hAnsi="Times New Roman" w:cs="Times New Roman"/>
                <w:sz w:val="24"/>
                <w:szCs w:val="24"/>
              </w:rPr>
              <w:t>А.П.Платонов</w:t>
            </w:r>
            <w:proofErr w:type="spellEnd"/>
            <w:r w:rsidRPr="0015313B">
              <w:rPr>
                <w:rFonts w:ascii="Times New Roman" w:hAnsi="Times New Roman" w:cs="Times New Roman"/>
                <w:sz w:val="24"/>
                <w:szCs w:val="24"/>
              </w:rPr>
              <w:t xml:space="preserve"> Сказка-быль «Солдат и царица»</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886C48">
            <w:pPr>
              <w:jc w:val="both"/>
              <w:rPr>
                <w:rFonts w:ascii="Times New Roman" w:eastAsia="Times New Roman" w:hAnsi="Times New Roman" w:cs="Times New Roman"/>
                <w:sz w:val="24"/>
                <w:szCs w:val="24"/>
              </w:rPr>
            </w:pPr>
            <w:r w:rsidRPr="0015313B">
              <w:rPr>
                <w:rFonts w:ascii="Times New Roman" w:eastAsia="Times New Roman" w:hAnsi="Times New Roman" w:cs="Times New Roman"/>
                <w:sz w:val="24"/>
                <w:szCs w:val="24"/>
              </w:rPr>
              <w:t xml:space="preserve">содержание </w:t>
            </w:r>
            <w:proofErr w:type="gramStart"/>
            <w:r w:rsidRPr="0015313B">
              <w:rPr>
                <w:rFonts w:ascii="Times New Roman" w:eastAsia="Times New Roman" w:hAnsi="Times New Roman" w:cs="Times New Roman"/>
                <w:sz w:val="24"/>
                <w:szCs w:val="24"/>
              </w:rPr>
              <w:t>прочитанного</w:t>
            </w:r>
            <w:proofErr w:type="gramEnd"/>
            <w:r w:rsidRPr="0015313B">
              <w:rPr>
                <w:rFonts w:ascii="Times New Roman" w:eastAsia="Times New Roman" w:hAnsi="Times New Roman" w:cs="Times New Roman"/>
                <w:sz w:val="24"/>
                <w:szCs w:val="24"/>
              </w:rPr>
              <w:t xml:space="preserve"> произведении; понятие сказка-быль</w:t>
            </w:r>
          </w:p>
          <w:p w:rsidR="00520EE3" w:rsidRPr="0015313B" w:rsidRDefault="00520EE3" w:rsidP="00886C48">
            <w:pPr>
              <w:rPr>
                <w:rFonts w:ascii="Times New Roman" w:hAnsi="Times New Roman" w:cs="Times New Roman"/>
                <w:sz w:val="24"/>
                <w:szCs w:val="24"/>
              </w:rPr>
            </w:pPr>
          </w:p>
        </w:tc>
        <w:tc>
          <w:tcPr>
            <w:tcW w:w="725" w:type="pct"/>
          </w:tcPr>
          <w:p w:rsidR="00520EE3" w:rsidRPr="0015313B" w:rsidRDefault="00520EE3" w:rsidP="00886C48">
            <w:pPr>
              <w:rPr>
                <w:rFonts w:ascii="Times New Roman" w:hAnsi="Times New Roman" w:cs="Times New Roman"/>
                <w:sz w:val="24"/>
                <w:szCs w:val="24"/>
              </w:rPr>
            </w:pPr>
            <w:r w:rsidRPr="0015313B">
              <w:rPr>
                <w:rFonts w:ascii="Times New Roman" w:eastAsia="Times New Roman" w:hAnsi="Times New Roman" w:cs="Times New Roman"/>
                <w:sz w:val="24"/>
                <w:szCs w:val="24"/>
              </w:rPr>
              <w:t>воспринимать и анализировать текст, определять жанр литературного произведения, формулировать идею, проблематику произведению, давать характеристику герою, аргументированно формулировать свое отношение к прочитанному произведению</w:t>
            </w:r>
          </w:p>
        </w:tc>
        <w:tc>
          <w:tcPr>
            <w:tcW w:w="955" w:type="pct"/>
          </w:tcPr>
          <w:p w:rsidR="00520EE3" w:rsidRPr="0015313B" w:rsidRDefault="00520EE3" w:rsidP="00F509D2">
            <w:pPr>
              <w:jc w:val="both"/>
              <w:rPr>
                <w:rFonts w:ascii="Times New Roman" w:hAnsi="Times New Roman" w:cs="Times New Roman"/>
                <w:sz w:val="24"/>
                <w:szCs w:val="24"/>
              </w:rPr>
            </w:pPr>
            <w:r w:rsidRPr="0015313B">
              <w:rPr>
                <w:rFonts w:ascii="Times New Roman" w:hAnsi="Times New Roman" w:cs="Times New Roman"/>
                <w:sz w:val="24"/>
                <w:szCs w:val="24"/>
              </w:rPr>
              <w:t>личное наблюдение учителя, ответы на вопросы</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Стр. 222</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38.</w:t>
            </w:r>
          </w:p>
        </w:tc>
        <w:tc>
          <w:tcPr>
            <w:tcW w:w="543" w:type="pct"/>
          </w:tcPr>
          <w:p w:rsidR="00520EE3" w:rsidRPr="0015313B" w:rsidRDefault="00520EE3" w:rsidP="0063661B">
            <w:pPr>
              <w:rPr>
                <w:rFonts w:ascii="Times New Roman" w:hAnsi="Times New Roman" w:cs="Times New Roman"/>
                <w:sz w:val="24"/>
                <w:szCs w:val="24"/>
              </w:rPr>
            </w:pPr>
            <w:proofErr w:type="spellStart"/>
            <w:r w:rsidRPr="00313C9A">
              <w:rPr>
                <w:rFonts w:ascii="Times New Roman" w:hAnsi="Times New Roman" w:cs="Times New Roman"/>
                <w:b/>
                <w:sz w:val="24"/>
                <w:szCs w:val="24"/>
              </w:rPr>
              <w:t>Вн.чт</w:t>
            </w:r>
            <w:proofErr w:type="spellEnd"/>
            <w:r w:rsidRPr="0015313B">
              <w:rPr>
                <w:rFonts w:ascii="Times New Roman" w:hAnsi="Times New Roman" w:cs="Times New Roman"/>
                <w:sz w:val="24"/>
                <w:szCs w:val="24"/>
              </w:rPr>
              <w:t xml:space="preserve">. Рассказ «Никита» </w:t>
            </w:r>
            <w:proofErr w:type="spellStart"/>
            <w:r w:rsidRPr="0015313B">
              <w:rPr>
                <w:rFonts w:ascii="Times New Roman" w:hAnsi="Times New Roman" w:cs="Times New Roman"/>
                <w:sz w:val="24"/>
                <w:szCs w:val="24"/>
              </w:rPr>
              <w:lastRenderedPageBreak/>
              <w:t>А.Платонова</w:t>
            </w:r>
            <w:proofErr w:type="spellEnd"/>
          </w:p>
          <w:p w:rsidR="00520EE3" w:rsidRPr="0015313B" w:rsidRDefault="00520EE3" w:rsidP="0063661B">
            <w:pPr>
              <w:rPr>
                <w:rFonts w:ascii="Times New Roman" w:hAnsi="Times New Roman" w:cs="Times New Roman"/>
                <w:sz w:val="24"/>
                <w:szCs w:val="24"/>
              </w:rPr>
            </w:pP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8F422E">
            <w:pPr>
              <w:rPr>
                <w:rFonts w:ascii="Times New Roman" w:hAnsi="Times New Roman" w:cs="Times New Roman"/>
                <w:i/>
                <w:iCs/>
                <w:sz w:val="24"/>
                <w:szCs w:val="24"/>
              </w:rPr>
            </w:pPr>
            <w:r w:rsidRPr="0015313B">
              <w:rPr>
                <w:rFonts w:ascii="Times New Roman" w:hAnsi="Times New Roman" w:cs="Times New Roman"/>
                <w:spacing w:val="-1"/>
                <w:sz w:val="24"/>
                <w:szCs w:val="24"/>
              </w:rPr>
              <w:t xml:space="preserve">Сюжет и содержание рассказа </w:t>
            </w:r>
            <w:proofErr w:type="spellStart"/>
            <w:r w:rsidRPr="0015313B">
              <w:rPr>
                <w:rFonts w:ascii="Times New Roman" w:hAnsi="Times New Roman" w:cs="Times New Roman"/>
                <w:spacing w:val="-1"/>
                <w:sz w:val="24"/>
                <w:szCs w:val="24"/>
              </w:rPr>
              <w:t>А.П.Платонова</w:t>
            </w:r>
            <w:proofErr w:type="spellEnd"/>
            <w:r w:rsidRPr="0015313B">
              <w:rPr>
                <w:rFonts w:ascii="Times New Roman" w:hAnsi="Times New Roman" w:cs="Times New Roman"/>
                <w:spacing w:val="-1"/>
                <w:sz w:val="24"/>
                <w:szCs w:val="24"/>
              </w:rPr>
              <w:t xml:space="preserve"> </w:t>
            </w:r>
            <w:r w:rsidRPr="0015313B">
              <w:rPr>
                <w:rFonts w:ascii="Times New Roman" w:hAnsi="Times New Roman" w:cs="Times New Roman"/>
                <w:spacing w:val="-1"/>
                <w:sz w:val="24"/>
                <w:szCs w:val="24"/>
              </w:rPr>
              <w:lastRenderedPageBreak/>
              <w:t xml:space="preserve">«Никита». </w:t>
            </w:r>
          </w:p>
        </w:tc>
        <w:tc>
          <w:tcPr>
            <w:tcW w:w="725" w:type="pct"/>
          </w:tcPr>
          <w:p w:rsidR="00520EE3" w:rsidRPr="0015313B" w:rsidRDefault="00520EE3" w:rsidP="008F422E">
            <w:pPr>
              <w:snapToGrid w:val="0"/>
              <w:rPr>
                <w:rFonts w:ascii="Times New Roman" w:hAnsi="Times New Roman" w:cs="Times New Roman"/>
                <w:sz w:val="24"/>
                <w:szCs w:val="24"/>
              </w:rPr>
            </w:pPr>
            <w:r w:rsidRPr="0015313B">
              <w:rPr>
                <w:rFonts w:ascii="Times New Roman" w:hAnsi="Times New Roman" w:cs="Times New Roman"/>
                <w:spacing w:val="-1"/>
                <w:sz w:val="24"/>
                <w:szCs w:val="24"/>
              </w:rPr>
              <w:lastRenderedPageBreak/>
              <w:t xml:space="preserve">Выразительно читать фрагменты </w:t>
            </w:r>
            <w:r w:rsidRPr="0015313B">
              <w:rPr>
                <w:rFonts w:ascii="Times New Roman" w:hAnsi="Times New Roman" w:cs="Times New Roman"/>
                <w:sz w:val="24"/>
                <w:szCs w:val="24"/>
              </w:rPr>
              <w:t xml:space="preserve">рассказа; </w:t>
            </w:r>
            <w:r w:rsidRPr="0015313B">
              <w:rPr>
                <w:rFonts w:ascii="Times New Roman" w:hAnsi="Times New Roman" w:cs="Times New Roman"/>
                <w:sz w:val="24"/>
                <w:szCs w:val="24"/>
              </w:rPr>
              <w:lastRenderedPageBreak/>
              <w:t>характеризовать героев и их поступки.</w:t>
            </w:r>
          </w:p>
        </w:tc>
        <w:tc>
          <w:tcPr>
            <w:tcW w:w="955" w:type="pct"/>
          </w:tcPr>
          <w:p w:rsidR="00520EE3" w:rsidRPr="0015313B" w:rsidRDefault="00520EE3" w:rsidP="00F509D2">
            <w:pPr>
              <w:jc w:val="both"/>
              <w:rPr>
                <w:rFonts w:ascii="Times New Roman" w:hAnsi="Times New Roman" w:cs="Times New Roman"/>
                <w:sz w:val="24"/>
                <w:szCs w:val="24"/>
              </w:rPr>
            </w:pPr>
            <w:r w:rsidRPr="0015313B">
              <w:rPr>
                <w:rFonts w:ascii="Times New Roman" w:hAnsi="Times New Roman" w:cs="Times New Roman"/>
                <w:sz w:val="24"/>
                <w:szCs w:val="24"/>
              </w:rPr>
              <w:lastRenderedPageBreak/>
              <w:t>Мини-размышление, ответы на вопросы</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 xml:space="preserve">Чтение сказки Губарева </w:t>
            </w:r>
            <w:r>
              <w:rPr>
                <w:rFonts w:ascii="Times New Roman" w:hAnsi="Times New Roman" w:cs="Times New Roman"/>
                <w:sz w:val="24"/>
                <w:szCs w:val="24"/>
              </w:rPr>
              <w:lastRenderedPageBreak/>
              <w:t>«Королевство кривых зеркал»</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lastRenderedPageBreak/>
              <w:t>39. 40. 41.</w:t>
            </w:r>
          </w:p>
        </w:tc>
        <w:tc>
          <w:tcPr>
            <w:tcW w:w="543" w:type="pct"/>
          </w:tcPr>
          <w:p w:rsidR="00520EE3" w:rsidRPr="0015313B" w:rsidRDefault="00520EE3" w:rsidP="0063661B">
            <w:pPr>
              <w:rPr>
                <w:rFonts w:ascii="Times New Roman" w:hAnsi="Times New Roman" w:cs="Times New Roman"/>
                <w:sz w:val="24"/>
                <w:szCs w:val="24"/>
              </w:rPr>
            </w:pPr>
            <w:proofErr w:type="spellStart"/>
            <w:r w:rsidRPr="0015313B">
              <w:rPr>
                <w:rFonts w:ascii="Times New Roman" w:hAnsi="Times New Roman" w:cs="Times New Roman"/>
                <w:sz w:val="24"/>
                <w:szCs w:val="24"/>
              </w:rPr>
              <w:t>В.Г.Губарев</w:t>
            </w:r>
            <w:proofErr w:type="spellEnd"/>
            <w:r w:rsidRPr="0015313B">
              <w:rPr>
                <w:rFonts w:ascii="Times New Roman" w:hAnsi="Times New Roman" w:cs="Times New Roman"/>
                <w:sz w:val="24"/>
                <w:szCs w:val="24"/>
              </w:rPr>
              <w:t>. «Королевство кривых зеркал».</w:t>
            </w:r>
          </w:p>
          <w:p w:rsidR="00520EE3" w:rsidRDefault="00520EE3" w:rsidP="0063661B">
            <w:pPr>
              <w:rPr>
                <w:rFonts w:ascii="Times New Roman" w:hAnsi="Times New Roman" w:cs="Times New Roman"/>
                <w:sz w:val="24"/>
                <w:szCs w:val="24"/>
              </w:rPr>
            </w:pPr>
            <w:r>
              <w:rPr>
                <w:rFonts w:ascii="Times New Roman" w:hAnsi="Times New Roman" w:cs="Times New Roman"/>
                <w:sz w:val="24"/>
                <w:szCs w:val="24"/>
              </w:rPr>
              <w:t>Жители королевства кривых зеркал.</w:t>
            </w:r>
          </w:p>
          <w:p w:rsidR="00520EE3" w:rsidRDefault="00520EE3" w:rsidP="0063661B">
            <w:pPr>
              <w:rPr>
                <w:rFonts w:ascii="Times New Roman" w:hAnsi="Times New Roman" w:cs="Times New Roman"/>
                <w:sz w:val="24"/>
                <w:szCs w:val="24"/>
              </w:rPr>
            </w:pPr>
            <w:r>
              <w:rPr>
                <w:rFonts w:ascii="Times New Roman" w:hAnsi="Times New Roman" w:cs="Times New Roman"/>
                <w:sz w:val="24"/>
                <w:szCs w:val="24"/>
              </w:rPr>
              <w:t xml:space="preserve">Образы Оли и </w:t>
            </w:r>
            <w:proofErr w:type="spellStart"/>
            <w:r>
              <w:rPr>
                <w:rFonts w:ascii="Times New Roman" w:hAnsi="Times New Roman" w:cs="Times New Roman"/>
                <w:sz w:val="24"/>
                <w:szCs w:val="24"/>
              </w:rPr>
              <w:t>Яло</w:t>
            </w:r>
            <w:proofErr w:type="spellEnd"/>
            <w:r>
              <w:rPr>
                <w:rFonts w:ascii="Times New Roman" w:hAnsi="Times New Roman" w:cs="Times New Roman"/>
                <w:sz w:val="24"/>
                <w:szCs w:val="24"/>
              </w:rPr>
              <w:t>.</w:t>
            </w:r>
          </w:p>
          <w:p w:rsidR="00520EE3" w:rsidRPr="0015313B" w:rsidRDefault="00520EE3" w:rsidP="0063661B">
            <w:pPr>
              <w:rPr>
                <w:rFonts w:ascii="Times New Roman" w:hAnsi="Times New Roman" w:cs="Times New Roman"/>
                <w:sz w:val="24"/>
                <w:szCs w:val="24"/>
              </w:rPr>
            </w:pPr>
            <w:r>
              <w:rPr>
                <w:rFonts w:ascii="Times New Roman" w:hAnsi="Times New Roman" w:cs="Times New Roman"/>
                <w:sz w:val="24"/>
                <w:szCs w:val="24"/>
              </w:rPr>
              <w:t>Развязка сказки.</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3</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Знать жизнь и творчество В.Г. Губарева, отличительные черты повести-сказки, содержание  произведения, способы создания образов</w:t>
            </w:r>
          </w:p>
        </w:tc>
        <w:tc>
          <w:tcPr>
            <w:tcW w:w="725"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bCs/>
                <w:sz w:val="24"/>
                <w:szCs w:val="24"/>
              </w:rPr>
              <w:t>Уметь и владеть навыком создания портретной и сравнительной характеристики героев; знать жанровые и композиционные особенности сказки-были</w:t>
            </w:r>
          </w:p>
        </w:tc>
        <w:tc>
          <w:tcPr>
            <w:tcW w:w="95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Уровень знаний по предмету, личные наблюдения учителя, контрольные срезы, просмотр фильма, отзыв.</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Стр. 284; составление плана</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42.</w:t>
            </w:r>
          </w:p>
        </w:tc>
        <w:tc>
          <w:tcPr>
            <w:tcW w:w="543" w:type="pct"/>
          </w:tcPr>
          <w:p w:rsidR="00520EE3" w:rsidRPr="0015313B" w:rsidRDefault="00520EE3" w:rsidP="0063661B">
            <w:pPr>
              <w:rPr>
                <w:rFonts w:ascii="Times New Roman" w:hAnsi="Times New Roman" w:cs="Times New Roman"/>
                <w:sz w:val="24"/>
                <w:szCs w:val="24"/>
              </w:rPr>
            </w:pPr>
            <w:proofErr w:type="spellStart"/>
            <w:r w:rsidRPr="00313C9A">
              <w:rPr>
                <w:rFonts w:ascii="Times New Roman" w:hAnsi="Times New Roman" w:cs="Times New Roman"/>
                <w:b/>
                <w:sz w:val="24"/>
                <w:szCs w:val="24"/>
              </w:rPr>
              <w:t>РР</w:t>
            </w:r>
            <w:proofErr w:type="gramStart"/>
            <w:r>
              <w:rPr>
                <w:rFonts w:ascii="Times New Roman" w:hAnsi="Times New Roman" w:cs="Times New Roman"/>
                <w:sz w:val="24"/>
                <w:szCs w:val="24"/>
              </w:rPr>
              <w:t>.</w:t>
            </w:r>
            <w:r w:rsidRPr="0015313B">
              <w:rPr>
                <w:rFonts w:ascii="Times New Roman" w:hAnsi="Times New Roman" w:cs="Times New Roman"/>
                <w:sz w:val="24"/>
                <w:szCs w:val="24"/>
              </w:rPr>
              <w:t>С</w:t>
            </w:r>
            <w:proofErr w:type="gramEnd"/>
            <w:r w:rsidRPr="0015313B">
              <w:rPr>
                <w:rFonts w:ascii="Times New Roman" w:hAnsi="Times New Roman" w:cs="Times New Roman"/>
                <w:sz w:val="24"/>
                <w:szCs w:val="24"/>
              </w:rPr>
              <w:t>очинение</w:t>
            </w:r>
            <w:proofErr w:type="spellEnd"/>
            <w:r w:rsidRPr="0015313B">
              <w:rPr>
                <w:rFonts w:ascii="Times New Roman" w:hAnsi="Times New Roman" w:cs="Times New Roman"/>
                <w:sz w:val="24"/>
                <w:szCs w:val="24"/>
              </w:rPr>
              <w:t xml:space="preserve"> по сказке «Королевство кривых зеркал»</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Средства описания героев, грамотно высказывать свои мысли.</w:t>
            </w:r>
          </w:p>
        </w:tc>
        <w:tc>
          <w:tcPr>
            <w:tcW w:w="725"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Развитие умения письменно излагать свои мысли.</w:t>
            </w:r>
          </w:p>
        </w:tc>
        <w:tc>
          <w:tcPr>
            <w:tcW w:w="95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Сочинение.</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 xml:space="preserve">Чтение </w:t>
            </w:r>
            <w:proofErr w:type="spellStart"/>
            <w:r>
              <w:rPr>
                <w:rFonts w:ascii="Times New Roman" w:hAnsi="Times New Roman" w:cs="Times New Roman"/>
                <w:sz w:val="24"/>
                <w:szCs w:val="24"/>
              </w:rPr>
              <w:t>Л.Кэролл</w:t>
            </w:r>
            <w:proofErr w:type="spellEnd"/>
            <w:r>
              <w:rPr>
                <w:rFonts w:ascii="Times New Roman" w:hAnsi="Times New Roman" w:cs="Times New Roman"/>
                <w:sz w:val="24"/>
                <w:szCs w:val="24"/>
              </w:rPr>
              <w:t xml:space="preserve"> «Алиса в стране чудес»</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43.</w:t>
            </w:r>
          </w:p>
        </w:tc>
        <w:tc>
          <w:tcPr>
            <w:tcW w:w="543" w:type="pct"/>
          </w:tcPr>
          <w:p w:rsidR="00520EE3" w:rsidRPr="0015313B" w:rsidRDefault="00520EE3" w:rsidP="0063661B">
            <w:pPr>
              <w:rPr>
                <w:rFonts w:ascii="Times New Roman" w:hAnsi="Times New Roman" w:cs="Times New Roman"/>
                <w:sz w:val="24"/>
                <w:szCs w:val="24"/>
              </w:rPr>
            </w:pPr>
            <w:proofErr w:type="spellStart"/>
            <w:r w:rsidRPr="00313C9A">
              <w:rPr>
                <w:rFonts w:ascii="Times New Roman" w:hAnsi="Times New Roman" w:cs="Times New Roman"/>
                <w:b/>
                <w:sz w:val="24"/>
                <w:szCs w:val="24"/>
              </w:rPr>
              <w:t>Вн</w:t>
            </w:r>
            <w:proofErr w:type="spellEnd"/>
            <w:r w:rsidRPr="00313C9A">
              <w:rPr>
                <w:rFonts w:ascii="Times New Roman" w:hAnsi="Times New Roman" w:cs="Times New Roman"/>
                <w:b/>
                <w:sz w:val="24"/>
                <w:szCs w:val="24"/>
              </w:rPr>
              <w:t>. чт</w:t>
            </w:r>
            <w:r>
              <w:rPr>
                <w:rFonts w:ascii="Times New Roman" w:hAnsi="Times New Roman" w:cs="Times New Roman"/>
                <w:sz w:val="24"/>
                <w:szCs w:val="24"/>
              </w:rPr>
              <w:t xml:space="preserve">. </w:t>
            </w:r>
            <w:proofErr w:type="spellStart"/>
            <w:r>
              <w:rPr>
                <w:rFonts w:ascii="Times New Roman" w:hAnsi="Times New Roman" w:cs="Times New Roman"/>
                <w:sz w:val="24"/>
                <w:szCs w:val="24"/>
              </w:rPr>
              <w:t>Л.Кэролл</w:t>
            </w:r>
            <w:proofErr w:type="spellEnd"/>
            <w:r>
              <w:rPr>
                <w:rFonts w:ascii="Times New Roman" w:hAnsi="Times New Roman" w:cs="Times New Roman"/>
                <w:sz w:val="24"/>
                <w:szCs w:val="24"/>
              </w:rPr>
              <w:t xml:space="preserve"> «Алиса в стране чудес»</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 xml:space="preserve">Знать  жизнь и творчество Л. </w:t>
            </w:r>
            <w:proofErr w:type="spellStart"/>
            <w:r>
              <w:rPr>
                <w:rFonts w:ascii="Times New Roman" w:hAnsi="Times New Roman" w:cs="Times New Roman"/>
                <w:sz w:val="24"/>
                <w:szCs w:val="24"/>
              </w:rPr>
              <w:t>Кэролла</w:t>
            </w:r>
            <w:proofErr w:type="spellEnd"/>
            <w:r>
              <w:rPr>
                <w:rFonts w:ascii="Times New Roman" w:hAnsi="Times New Roman" w:cs="Times New Roman"/>
                <w:sz w:val="24"/>
                <w:szCs w:val="24"/>
              </w:rPr>
              <w:t>, содержание сказки «Алиса в стране чудес»</w:t>
            </w:r>
          </w:p>
        </w:tc>
        <w:tc>
          <w:tcPr>
            <w:tcW w:w="725"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Пересказ эпизода.</w:t>
            </w:r>
          </w:p>
        </w:tc>
        <w:tc>
          <w:tcPr>
            <w:tcW w:w="955" w:type="pct"/>
          </w:tcPr>
          <w:p w:rsidR="00520EE3" w:rsidRPr="0015313B" w:rsidRDefault="00520EE3" w:rsidP="0063661B">
            <w:pPr>
              <w:rPr>
                <w:rFonts w:ascii="Times New Roman" w:hAnsi="Times New Roman" w:cs="Times New Roman"/>
                <w:sz w:val="24"/>
                <w:szCs w:val="24"/>
              </w:rPr>
            </w:pPr>
            <w:r>
              <w:rPr>
                <w:rFonts w:ascii="Times New Roman" w:hAnsi="Times New Roman" w:cs="Times New Roman"/>
                <w:sz w:val="24"/>
                <w:szCs w:val="24"/>
              </w:rPr>
              <w:t>Беседа, мини-размышления.</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Чтение сказки Погорельского «Черная курица»</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44.</w:t>
            </w:r>
          </w:p>
        </w:tc>
        <w:tc>
          <w:tcPr>
            <w:tcW w:w="543" w:type="pct"/>
          </w:tcPr>
          <w:p w:rsidR="00520EE3" w:rsidRPr="0015313B" w:rsidRDefault="00520EE3" w:rsidP="0063661B">
            <w:pPr>
              <w:rPr>
                <w:rFonts w:ascii="Times New Roman" w:hAnsi="Times New Roman" w:cs="Times New Roman"/>
                <w:sz w:val="24"/>
                <w:szCs w:val="24"/>
              </w:rPr>
            </w:pPr>
            <w:proofErr w:type="spellStart"/>
            <w:r w:rsidRPr="00313C9A">
              <w:rPr>
                <w:rFonts w:ascii="Times New Roman" w:hAnsi="Times New Roman" w:cs="Times New Roman"/>
                <w:b/>
                <w:sz w:val="24"/>
                <w:szCs w:val="24"/>
              </w:rPr>
              <w:t>Вн</w:t>
            </w:r>
            <w:proofErr w:type="spellEnd"/>
            <w:r w:rsidRPr="00313C9A">
              <w:rPr>
                <w:rFonts w:ascii="Times New Roman" w:hAnsi="Times New Roman" w:cs="Times New Roman"/>
                <w:b/>
                <w:sz w:val="24"/>
                <w:szCs w:val="24"/>
              </w:rPr>
              <w:t>. Чт.</w:t>
            </w:r>
            <w:r>
              <w:rPr>
                <w:rFonts w:ascii="Times New Roman" w:hAnsi="Times New Roman" w:cs="Times New Roman"/>
                <w:sz w:val="24"/>
                <w:szCs w:val="24"/>
              </w:rPr>
              <w:t xml:space="preserve"> </w:t>
            </w:r>
            <w:proofErr w:type="spellStart"/>
            <w:r>
              <w:rPr>
                <w:rFonts w:ascii="Times New Roman" w:hAnsi="Times New Roman" w:cs="Times New Roman"/>
                <w:sz w:val="24"/>
                <w:szCs w:val="24"/>
              </w:rPr>
              <w:t>А.Погорельский</w:t>
            </w:r>
            <w:proofErr w:type="spellEnd"/>
            <w:r>
              <w:rPr>
                <w:rFonts w:ascii="Times New Roman" w:hAnsi="Times New Roman" w:cs="Times New Roman"/>
                <w:sz w:val="24"/>
                <w:szCs w:val="24"/>
              </w:rPr>
              <w:t xml:space="preserve"> «Черная курица, или подземные жители»</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313C9A" w:rsidRDefault="00520EE3" w:rsidP="00313C9A">
            <w:pPr>
              <w:tabs>
                <w:tab w:val="left" w:pos="4500"/>
              </w:tabs>
              <w:rPr>
                <w:rFonts w:ascii="Times New Roman" w:hAnsi="Times New Roman" w:cs="Times New Roman"/>
                <w:sz w:val="24"/>
                <w:szCs w:val="24"/>
              </w:rPr>
            </w:pPr>
            <w:r w:rsidRPr="00313C9A">
              <w:rPr>
                <w:rFonts w:ascii="Times New Roman" w:hAnsi="Times New Roman" w:cs="Times New Roman"/>
                <w:b/>
                <w:sz w:val="24"/>
                <w:szCs w:val="24"/>
              </w:rPr>
              <w:t xml:space="preserve"> </w:t>
            </w:r>
            <w:r w:rsidRPr="00313C9A">
              <w:rPr>
                <w:rFonts w:ascii="Times New Roman" w:hAnsi="Times New Roman" w:cs="Times New Roman"/>
                <w:sz w:val="24"/>
                <w:szCs w:val="24"/>
              </w:rPr>
              <w:t>факты биографии писателя, сведения о его творческом пути; содержание сказки</w:t>
            </w:r>
          </w:p>
        </w:tc>
        <w:tc>
          <w:tcPr>
            <w:tcW w:w="725" w:type="pct"/>
          </w:tcPr>
          <w:p w:rsidR="00520EE3" w:rsidRPr="00313C9A" w:rsidRDefault="00520EE3" w:rsidP="00313C9A">
            <w:pPr>
              <w:tabs>
                <w:tab w:val="left" w:pos="4500"/>
              </w:tabs>
              <w:rPr>
                <w:rFonts w:ascii="Times New Roman" w:hAnsi="Times New Roman" w:cs="Times New Roman"/>
                <w:sz w:val="24"/>
                <w:szCs w:val="24"/>
              </w:rPr>
            </w:pPr>
            <w:r w:rsidRPr="00313C9A">
              <w:rPr>
                <w:rFonts w:ascii="Times New Roman" w:hAnsi="Times New Roman" w:cs="Times New Roman"/>
                <w:sz w:val="24"/>
                <w:szCs w:val="24"/>
              </w:rPr>
              <w:t>Выразительное чтение эпизода сказки</w:t>
            </w:r>
          </w:p>
        </w:tc>
        <w:tc>
          <w:tcPr>
            <w:tcW w:w="955" w:type="pct"/>
          </w:tcPr>
          <w:p w:rsidR="00520EE3" w:rsidRPr="0015313B" w:rsidRDefault="00520EE3" w:rsidP="0063661B">
            <w:pPr>
              <w:rPr>
                <w:rFonts w:ascii="Times New Roman" w:hAnsi="Times New Roman" w:cs="Times New Roman"/>
                <w:sz w:val="24"/>
                <w:szCs w:val="24"/>
              </w:rPr>
            </w:pPr>
            <w:r>
              <w:rPr>
                <w:rFonts w:ascii="Times New Roman" w:hAnsi="Times New Roman" w:cs="Times New Roman"/>
                <w:sz w:val="24"/>
                <w:szCs w:val="24"/>
              </w:rPr>
              <w:t>Выразительное чтение, пересказ</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Чтение Одоевский «Городок в табакерке»</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45.</w:t>
            </w:r>
            <w:r w:rsidRPr="0015313B">
              <w:rPr>
                <w:rFonts w:ascii="Times New Roman" w:hAnsi="Times New Roman" w:cs="Times New Roman"/>
                <w:b/>
                <w:sz w:val="24"/>
                <w:szCs w:val="24"/>
              </w:rPr>
              <w:t xml:space="preserve">                                                                                                               </w:t>
            </w:r>
          </w:p>
        </w:tc>
        <w:tc>
          <w:tcPr>
            <w:tcW w:w="543" w:type="pct"/>
          </w:tcPr>
          <w:p w:rsidR="00520EE3" w:rsidRPr="0015313B" w:rsidRDefault="00520EE3" w:rsidP="0063661B">
            <w:pPr>
              <w:rPr>
                <w:rFonts w:ascii="Times New Roman" w:hAnsi="Times New Roman" w:cs="Times New Roman"/>
                <w:sz w:val="24"/>
                <w:szCs w:val="24"/>
              </w:rPr>
            </w:pPr>
            <w:proofErr w:type="spellStart"/>
            <w:r w:rsidRPr="00313C9A">
              <w:rPr>
                <w:rFonts w:ascii="Times New Roman" w:hAnsi="Times New Roman" w:cs="Times New Roman"/>
                <w:b/>
                <w:sz w:val="24"/>
                <w:szCs w:val="24"/>
              </w:rPr>
              <w:t>Вн</w:t>
            </w:r>
            <w:proofErr w:type="spellEnd"/>
            <w:r w:rsidRPr="00313C9A">
              <w:rPr>
                <w:rFonts w:ascii="Times New Roman" w:hAnsi="Times New Roman" w:cs="Times New Roman"/>
                <w:b/>
                <w:sz w:val="24"/>
                <w:szCs w:val="24"/>
              </w:rPr>
              <w:t>. Чт.</w:t>
            </w:r>
            <w:r>
              <w:rPr>
                <w:rFonts w:ascii="Times New Roman" w:hAnsi="Times New Roman" w:cs="Times New Roman"/>
                <w:sz w:val="24"/>
                <w:szCs w:val="24"/>
              </w:rPr>
              <w:t xml:space="preserve"> Одоевский «Городок в табакерке»</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r w:rsidRPr="00313C9A">
              <w:rPr>
                <w:rFonts w:ascii="Times New Roman" w:hAnsi="Times New Roman" w:cs="Times New Roman"/>
                <w:sz w:val="24"/>
                <w:szCs w:val="24"/>
              </w:rPr>
              <w:t>факты биографии писателя, сведения о его творческом пути; содержание сказки</w:t>
            </w:r>
          </w:p>
        </w:tc>
        <w:tc>
          <w:tcPr>
            <w:tcW w:w="725"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bCs/>
                <w:sz w:val="24"/>
                <w:szCs w:val="24"/>
              </w:rPr>
              <w:t>Умение строить письменные высказывания в связи с изученным произведением</w:t>
            </w:r>
          </w:p>
        </w:tc>
        <w:tc>
          <w:tcPr>
            <w:tcW w:w="955" w:type="pct"/>
          </w:tcPr>
          <w:p w:rsidR="00520EE3" w:rsidRPr="0015313B" w:rsidRDefault="00520EE3" w:rsidP="0063661B">
            <w:pPr>
              <w:rPr>
                <w:rFonts w:ascii="Times New Roman" w:hAnsi="Times New Roman" w:cs="Times New Roman"/>
                <w:sz w:val="24"/>
                <w:szCs w:val="24"/>
              </w:rPr>
            </w:pPr>
            <w:r>
              <w:rPr>
                <w:rFonts w:ascii="Times New Roman" w:hAnsi="Times New Roman" w:cs="Times New Roman"/>
                <w:sz w:val="24"/>
                <w:szCs w:val="24"/>
              </w:rPr>
              <w:t>отзыв</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Чтение сказки Шварца «Сказка о потерянном времени»</w:t>
            </w:r>
          </w:p>
        </w:tc>
      </w:tr>
      <w:tr w:rsidR="00520EE3" w:rsidRPr="0015313B" w:rsidTr="00520EE3">
        <w:trPr>
          <w:gridAfter w:val="1"/>
          <w:wAfter w:w="955" w:type="pct"/>
        </w:trPr>
        <w:tc>
          <w:tcPr>
            <w:tcW w:w="4045" w:type="pct"/>
            <w:gridSpan w:val="9"/>
          </w:tcPr>
          <w:p w:rsidR="00520EE3" w:rsidRPr="0015313B" w:rsidRDefault="00520EE3" w:rsidP="008E08A7">
            <w:pPr>
              <w:jc w:val="center"/>
              <w:rPr>
                <w:rFonts w:ascii="Times New Roman" w:hAnsi="Times New Roman" w:cs="Times New Roman"/>
                <w:b/>
                <w:bCs/>
                <w:sz w:val="24"/>
                <w:szCs w:val="24"/>
              </w:rPr>
            </w:pPr>
            <w:r w:rsidRPr="0015313B">
              <w:rPr>
                <w:rFonts w:ascii="Times New Roman" w:hAnsi="Times New Roman" w:cs="Times New Roman"/>
                <w:b/>
                <w:sz w:val="24"/>
                <w:szCs w:val="24"/>
              </w:rPr>
              <w:t>От сказки – к фантастике</w:t>
            </w:r>
            <w:r w:rsidRPr="0015313B">
              <w:rPr>
                <w:rFonts w:ascii="Times New Roman" w:hAnsi="Times New Roman" w:cs="Times New Roman"/>
                <w:b/>
                <w:bCs/>
                <w:sz w:val="24"/>
                <w:szCs w:val="24"/>
              </w:rPr>
              <w:t xml:space="preserve"> </w:t>
            </w:r>
            <w:r w:rsidRPr="0015313B">
              <w:rPr>
                <w:rFonts w:ascii="Times New Roman" w:hAnsi="Times New Roman" w:cs="Times New Roman"/>
                <w:b/>
                <w:sz w:val="24"/>
                <w:szCs w:val="24"/>
              </w:rPr>
              <w:t>4</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bCs/>
                <w:sz w:val="24"/>
                <w:szCs w:val="24"/>
              </w:rPr>
            </w:pPr>
            <w:r w:rsidRPr="0015313B">
              <w:rPr>
                <w:rFonts w:ascii="Times New Roman" w:hAnsi="Times New Roman" w:cs="Times New Roman"/>
                <w:bCs/>
                <w:sz w:val="24"/>
                <w:szCs w:val="24"/>
              </w:rPr>
              <w:t>46.</w:t>
            </w:r>
          </w:p>
        </w:tc>
        <w:tc>
          <w:tcPr>
            <w:tcW w:w="543"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Е.Л. Шварц «Сказка о потерянном времени»</w:t>
            </w:r>
            <w:proofErr w:type="gramStart"/>
            <w:r w:rsidRPr="0015313B">
              <w:rPr>
                <w:rFonts w:ascii="Times New Roman" w:hAnsi="Times New Roman" w:cs="Times New Roman"/>
                <w:sz w:val="24"/>
                <w:szCs w:val="24"/>
              </w:rPr>
              <w:t xml:space="preserve"> .</w:t>
            </w:r>
            <w:proofErr w:type="gramEnd"/>
            <w:r w:rsidRPr="0015313B">
              <w:rPr>
                <w:rFonts w:ascii="Times New Roman" w:hAnsi="Times New Roman" w:cs="Times New Roman"/>
                <w:sz w:val="24"/>
                <w:szCs w:val="24"/>
              </w:rPr>
              <w:t xml:space="preserve"> </w:t>
            </w:r>
            <w:r w:rsidRPr="0015313B">
              <w:rPr>
                <w:rFonts w:ascii="Times New Roman" w:hAnsi="Times New Roman" w:cs="Times New Roman"/>
                <w:sz w:val="24"/>
                <w:szCs w:val="24"/>
              </w:rPr>
              <w:lastRenderedPageBreak/>
              <w:t>Фантастическое и реальное в сказке.</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Знать жизнь и творчество Е.Л.</w:t>
            </w:r>
            <w:r>
              <w:rPr>
                <w:rFonts w:ascii="Times New Roman" w:hAnsi="Times New Roman" w:cs="Times New Roman"/>
                <w:sz w:val="24"/>
                <w:szCs w:val="24"/>
              </w:rPr>
              <w:t xml:space="preserve"> </w:t>
            </w:r>
            <w:r w:rsidRPr="0015313B">
              <w:rPr>
                <w:rFonts w:ascii="Times New Roman" w:hAnsi="Times New Roman" w:cs="Times New Roman"/>
                <w:sz w:val="24"/>
                <w:szCs w:val="24"/>
              </w:rPr>
              <w:t>Шварца,  содержание произведения</w:t>
            </w:r>
          </w:p>
        </w:tc>
        <w:tc>
          <w:tcPr>
            <w:tcW w:w="725" w:type="pct"/>
          </w:tcPr>
          <w:p w:rsidR="00520EE3" w:rsidRPr="0015313B" w:rsidRDefault="00520EE3" w:rsidP="00315C96">
            <w:pPr>
              <w:spacing w:line="216" w:lineRule="auto"/>
              <w:jc w:val="both"/>
              <w:rPr>
                <w:rFonts w:ascii="Times New Roman" w:hAnsi="Times New Roman" w:cs="Times New Roman"/>
                <w:sz w:val="24"/>
                <w:szCs w:val="24"/>
              </w:rPr>
            </w:pPr>
            <w:r w:rsidRPr="0015313B">
              <w:rPr>
                <w:rFonts w:ascii="Times New Roman" w:hAnsi="Times New Roman" w:cs="Times New Roman"/>
                <w:sz w:val="24"/>
                <w:szCs w:val="24"/>
              </w:rPr>
              <w:t>самостоятельно работать с материалом учебника о писателях;</w:t>
            </w:r>
          </w:p>
          <w:p w:rsidR="00520EE3" w:rsidRPr="0015313B" w:rsidRDefault="00520EE3" w:rsidP="00315C96">
            <w:pPr>
              <w:spacing w:line="216" w:lineRule="auto"/>
              <w:jc w:val="both"/>
              <w:rPr>
                <w:rFonts w:ascii="Times New Roman" w:hAnsi="Times New Roman" w:cs="Times New Roman"/>
                <w:sz w:val="24"/>
                <w:szCs w:val="24"/>
              </w:rPr>
            </w:pPr>
            <w:r w:rsidRPr="0015313B">
              <w:rPr>
                <w:rFonts w:ascii="Times New Roman" w:hAnsi="Times New Roman" w:cs="Times New Roman"/>
                <w:sz w:val="24"/>
                <w:szCs w:val="24"/>
              </w:rPr>
              <w:t xml:space="preserve">показать навыки </w:t>
            </w:r>
            <w:r w:rsidRPr="0015313B">
              <w:rPr>
                <w:rFonts w:ascii="Times New Roman" w:hAnsi="Times New Roman" w:cs="Times New Roman"/>
                <w:sz w:val="24"/>
                <w:szCs w:val="24"/>
              </w:rPr>
              <w:lastRenderedPageBreak/>
              <w:t>комментированного, выразительного  и аналитического чтения;</w:t>
            </w:r>
          </w:p>
          <w:p w:rsidR="00520EE3" w:rsidRPr="0015313B" w:rsidRDefault="00520EE3" w:rsidP="00315C96">
            <w:pPr>
              <w:spacing w:line="216" w:lineRule="auto"/>
              <w:jc w:val="both"/>
              <w:rPr>
                <w:rFonts w:ascii="Times New Roman" w:hAnsi="Times New Roman" w:cs="Times New Roman"/>
                <w:sz w:val="24"/>
                <w:szCs w:val="24"/>
              </w:rPr>
            </w:pPr>
            <w:r w:rsidRPr="0015313B">
              <w:rPr>
                <w:rFonts w:ascii="Times New Roman" w:hAnsi="Times New Roman" w:cs="Times New Roman"/>
                <w:sz w:val="24"/>
                <w:szCs w:val="24"/>
              </w:rPr>
              <w:t>беседовать по содержанию прочитанного текста;</w:t>
            </w:r>
          </w:p>
          <w:p w:rsidR="00520EE3" w:rsidRPr="0015313B" w:rsidRDefault="00520EE3" w:rsidP="00315C96">
            <w:pPr>
              <w:spacing w:line="216" w:lineRule="auto"/>
              <w:jc w:val="both"/>
              <w:rPr>
                <w:rFonts w:ascii="Times New Roman" w:hAnsi="Times New Roman" w:cs="Times New Roman"/>
                <w:sz w:val="24"/>
                <w:szCs w:val="24"/>
              </w:rPr>
            </w:pPr>
            <w:r w:rsidRPr="0015313B">
              <w:rPr>
                <w:rFonts w:ascii="Times New Roman" w:hAnsi="Times New Roman" w:cs="Times New Roman"/>
                <w:sz w:val="24"/>
                <w:szCs w:val="24"/>
              </w:rPr>
              <w:t>инсценировать фрагмент;</w:t>
            </w:r>
          </w:p>
          <w:p w:rsidR="00520EE3" w:rsidRPr="0015313B" w:rsidRDefault="00520EE3" w:rsidP="00315C96">
            <w:pPr>
              <w:spacing w:line="216" w:lineRule="auto"/>
              <w:jc w:val="both"/>
              <w:rPr>
                <w:rFonts w:ascii="Times New Roman" w:hAnsi="Times New Roman" w:cs="Times New Roman"/>
                <w:sz w:val="24"/>
                <w:szCs w:val="24"/>
              </w:rPr>
            </w:pPr>
            <w:r w:rsidRPr="0015313B">
              <w:rPr>
                <w:rFonts w:ascii="Times New Roman" w:hAnsi="Times New Roman" w:cs="Times New Roman"/>
                <w:sz w:val="24"/>
                <w:szCs w:val="24"/>
              </w:rPr>
              <w:t>обмениваться читательскими впечатлениями.</w:t>
            </w:r>
          </w:p>
          <w:p w:rsidR="00520EE3" w:rsidRPr="0015313B" w:rsidRDefault="00520EE3" w:rsidP="00351A2A">
            <w:pPr>
              <w:rPr>
                <w:rFonts w:ascii="Times New Roman" w:hAnsi="Times New Roman" w:cs="Times New Roman"/>
                <w:sz w:val="24"/>
                <w:szCs w:val="24"/>
              </w:rPr>
            </w:pPr>
          </w:p>
        </w:tc>
        <w:tc>
          <w:tcPr>
            <w:tcW w:w="955"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lastRenderedPageBreak/>
              <w:t xml:space="preserve"> уровень знаний по предмету, личное наблюдение учителя, дневники достижений, ответы на вопросы</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Стр. 299</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bCs/>
                <w:sz w:val="24"/>
                <w:szCs w:val="24"/>
              </w:rPr>
            </w:pPr>
            <w:r w:rsidRPr="0015313B">
              <w:rPr>
                <w:rFonts w:ascii="Times New Roman" w:hAnsi="Times New Roman" w:cs="Times New Roman"/>
                <w:bCs/>
                <w:sz w:val="24"/>
                <w:szCs w:val="24"/>
              </w:rPr>
              <w:lastRenderedPageBreak/>
              <w:t>47.</w:t>
            </w:r>
          </w:p>
        </w:tc>
        <w:tc>
          <w:tcPr>
            <w:tcW w:w="543"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Сказочные образ потерянного времени и его поиска.</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Понятие «сюжет», «фантастика».</w:t>
            </w:r>
          </w:p>
        </w:tc>
        <w:tc>
          <w:tcPr>
            <w:tcW w:w="725" w:type="pct"/>
          </w:tcPr>
          <w:p w:rsidR="00520EE3" w:rsidRPr="0015313B" w:rsidRDefault="00520EE3" w:rsidP="00315C96">
            <w:pPr>
              <w:spacing w:line="216" w:lineRule="auto"/>
              <w:jc w:val="both"/>
              <w:rPr>
                <w:rFonts w:ascii="Times New Roman" w:hAnsi="Times New Roman" w:cs="Times New Roman"/>
                <w:sz w:val="24"/>
                <w:szCs w:val="24"/>
              </w:rPr>
            </w:pPr>
            <w:r w:rsidRPr="0015313B">
              <w:rPr>
                <w:rFonts w:ascii="Times New Roman" w:hAnsi="Times New Roman" w:cs="Times New Roman"/>
                <w:sz w:val="24"/>
                <w:szCs w:val="24"/>
              </w:rPr>
              <w:t>беседовать по содержанию прочитанного текста;</w:t>
            </w:r>
          </w:p>
          <w:p w:rsidR="00520EE3" w:rsidRPr="0015313B" w:rsidRDefault="00520EE3" w:rsidP="00315C96">
            <w:pPr>
              <w:spacing w:line="216" w:lineRule="auto"/>
              <w:jc w:val="both"/>
              <w:rPr>
                <w:rFonts w:ascii="Times New Roman" w:hAnsi="Times New Roman" w:cs="Times New Roman"/>
                <w:sz w:val="24"/>
                <w:szCs w:val="24"/>
              </w:rPr>
            </w:pPr>
            <w:r w:rsidRPr="0015313B">
              <w:rPr>
                <w:rFonts w:ascii="Times New Roman" w:hAnsi="Times New Roman" w:cs="Times New Roman"/>
                <w:sz w:val="24"/>
                <w:szCs w:val="24"/>
              </w:rPr>
              <w:t>инсценировать фрагмент;</w:t>
            </w:r>
          </w:p>
          <w:p w:rsidR="00520EE3" w:rsidRPr="0015313B" w:rsidRDefault="00520EE3" w:rsidP="00315C96">
            <w:pPr>
              <w:spacing w:line="216" w:lineRule="auto"/>
              <w:jc w:val="both"/>
              <w:rPr>
                <w:rFonts w:ascii="Times New Roman" w:hAnsi="Times New Roman" w:cs="Times New Roman"/>
                <w:sz w:val="24"/>
                <w:szCs w:val="24"/>
              </w:rPr>
            </w:pPr>
            <w:r w:rsidRPr="0015313B">
              <w:rPr>
                <w:rFonts w:ascii="Times New Roman" w:hAnsi="Times New Roman" w:cs="Times New Roman"/>
                <w:sz w:val="24"/>
                <w:szCs w:val="24"/>
              </w:rPr>
              <w:t>обмениваться читательскими впечатлениями.</w:t>
            </w:r>
          </w:p>
          <w:p w:rsidR="00520EE3" w:rsidRPr="0015313B" w:rsidRDefault="00520EE3" w:rsidP="00351A2A">
            <w:pPr>
              <w:rPr>
                <w:rFonts w:ascii="Times New Roman" w:hAnsi="Times New Roman" w:cs="Times New Roman"/>
                <w:sz w:val="24"/>
                <w:szCs w:val="24"/>
              </w:rPr>
            </w:pPr>
          </w:p>
        </w:tc>
        <w:tc>
          <w:tcPr>
            <w:tcW w:w="955" w:type="pct"/>
          </w:tcPr>
          <w:p w:rsidR="00520EE3" w:rsidRPr="0015313B" w:rsidRDefault="00520EE3" w:rsidP="00886C48">
            <w:pPr>
              <w:rPr>
                <w:rFonts w:ascii="Times New Roman" w:hAnsi="Times New Roman" w:cs="Times New Roman"/>
                <w:sz w:val="24"/>
                <w:szCs w:val="24"/>
              </w:rPr>
            </w:pPr>
            <w:r w:rsidRPr="0015313B">
              <w:rPr>
                <w:rFonts w:ascii="Times New Roman" w:hAnsi="Times New Roman" w:cs="Times New Roman"/>
                <w:sz w:val="24"/>
                <w:szCs w:val="24"/>
              </w:rPr>
              <w:t>Пересказ, ответы на вопросы</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Стр. 301</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bCs/>
                <w:sz w:val="24"/>
                <w:szCs w:val="24"/>
              </w:rPr>
            </w:pPr>
            <w:r w:rsidRPr="0015313B">
              <w:rPr>
                <w:rFonts w:ascii="Times New Roman" w:hAnsi="Times New Roman" w:cs="Times New Roman"/>
                <w:bCs/>
                <w:sz w:val="24"/>
                <w:szCs w:val="24"/>
              </w:rPr>
              <w:t>48.</w:t>
            </w:r>
          </w:p>
        </w:tc>
        <w:tc>
          <w:tcPr>
            <w:tcW w:w="543" w:type="pct"/>
          </w:tcPr>
          <w:p w:rsidR="00520EE3" w:rsidRPr="0015313B" w:rsidRDefault="00520EE3" w:rsidP="00315C96">
            <w:pPr>
              <w:rPr>
                <w:rFonts w:ascii="Times New Roman" w:hAnsi="Times New Roman" w:cs="Times New Roman"/>
                <w:sz w:val="24"/>
                <w:szCs w:val="24"/>
              </w:rPr>
            </w:pPr>
            <w:r>
              <w:rPr>
                <w:rFonts w:ascii="Times New Roman" w:hAnsi="Times New Roman" w:cs="Times New Roman"/>
                <w:sz w:val="24"/>
                <w:szCs w:val="24"/>
              </w:rPr>
              <w:t xml:space="preserve"> </w:t>
            </w:r>
            <w:r w:rsidRPr="00313C9A">
              <w:rPr>
                <w:rFonts w:ascii="Times New Roman" w:hAnsi="Times New Roman" w:cs="Times New Roman"/>
                <w:b/>
                <w:sz w:val="24"/>
                <w:szCs w:val="24"/>
              </w:rPr>
              <w:t>РР</w:t>
            </w:r>
            <w:r w:rsidRPr="0015313B">
              <w:rPr>
                <w:rFonts w:ascii="Times New Roman" w:hAnsi="Times New Roman" w:cs="Times New Roman"/>
                <w:sz w:val="24"/>
                <w:szCs w:val="24"/>
              </w:rPr>
              <w:t>.</w:t>
            </w:r>
          </w:p>
          <w:p w:rsidR="00520EE3" w:rsidRPr="0015313B" w:rsidRDefault="00520EE3" w:rsidP="00315C96">
            <w:pPr>
              <w:rPr>
                <w:rFonts w:ascii="Times New Roman" w:hAnsi="Times New Roman" w:cs="Times New Roman"/>
                <w:sz w:val="24"/>
                <w:szCs w:val="24"/>
              </w:rPr>
            </w:pPr>
            <w:r w:rsidRPr="0015313B">
              <w:rPr>
                <w:rFonts w:ascii="Times New Roman" w:hAnsi="Times New Roman" w:cs="Times New Roman"/>
                <w:sz w:val="24"/>
                <w:szCs w:val="24"/>
              </w:rPr>
              <w:t>Сочинение сказки.</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p>
        </w:tc>
        <w:tc>
          <w:tcPr>
            <w:tcW w:w="725"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Развитие умения письменно излагать свои мысли.</w:t>
            </w:r>
          </w:p>
        </w:tc>
        <w:tc>
          <w:tcPr>
            <w:tcW w:w="955" w:type="pct"/>
          </w:tcPr>
          <w:p w:rsidR="00520EE3" w:rsidRPr="0015313B" w:rsidRDefault="00520EE3" w:rsidP="00315C96">
            <w:pPr>
              <w:rPr>
                <w:rFonts w:ascii="Times New Roman" w:hAnsi="Times New Roman" w:cs="Times New Roman"/>
                <w:sz w:val="24"/>
                <w:szCs w:val="24"/>
              </w:rPr>
            </w:pPr>
            <w:r w:rsidRPr="0015313B">
              <w:rPr>
                <w:rFonts w:ascii="Times New Roman" w:hAnsi="Times New Roman" w:cs="Times New Roman"/>
                <w:sz w:val="24"/>
                <w:szCs w:val="24"/>
              </w:rPr>
              <w:t>Сочинение.</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Чтение сборника «Вечера на хуторе близ Диканьки»</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bCs/>
                <w:sz w:val="24"/>
                <w:szCs w:val="24"/>
              </w:rPr>
            </w:pPr>
            <w:r w:rsidRPr="0015313B">
              <w:rPr>
                <w:rFonts w:ascii="Times New Roman" w:hAnsi="Times New Roman" w:cs="Times New Roman"/>
                <w:bCs/>
                <w:sz w:val="24"/>
                <w:szCs w:val="24"/>
              </w:rPr>
              <w:t>49.</w:t>
            </w:r>
          </w:p>
        </w:tc>
        <w:tc>
          <w:tcPr>
            <w:tcW w:w="543" w:type="pct"/>
          </w:tcPr>
          <w:p w:rsidR="00520EE3" w:rsidRPr="0015313B" w:rsidRDefault="00520EE3" w:rsidP="0063661B">
            <w:pPr>
              <w:rPr>
                <w:rFonts w:ascii="Times New Roman" w:hAnsi="Times New Roman" w:cs="Times New Roman"/>
                <w:sz w:val="24"/>
                <w:szCs w:val="24"/>
              </w:rPr>
            </w:pPr>
            <w:proofErr w:type="spellStart"/>
            <w:r w:rsidRPr="00313C9A">
              <w:rPr>
                <w:rFonts w:ascii="Times New Roman" w:hAnsi="Times New Roman" w:cs="Times New Roman"/>
                <w:b/>
                <w:sz w:val="24"/>
                <w:szCs w:val="24"/>
              </w:rPr>
              <w:t>Вн</w:t>
            </w:r>
            <w:proofErr w:type="spellEnd"/>
            <w:r w:rsidRPr="00313C9A">
              <w:rPr>
                <w:rFonts w:ascii="Times New Roman" w:hAnsi="Times New Roman" w:cs="Times New Roman"/>
                <w:b/>
                <w:sz w:val="24"/>
                <w:szCs w:val="24"/>
              </w:rPr>
              <w:t>. Чт</w:t>
            </w:r>
            <w:r w:rsidRPr="0015313B">
              <w:rPr>
                <w:rFonts w:ascii="Times New Roman" w:hAnsi="Times New Roman" w:cs="Times New Roman"/>
                <w:sz w:val="24"/>
                <w:szCs w:val="24"/>
              </w:rPr>
              <w:t xml:space="preserve">. </w:t>
            </w:r>
            <w:r>
              <w:rPr>
                <w:rFonts w:ascii="Times New Roman" w:hAnsi="Times New Roman" w:cs="Times New Roman"/>
                <w:sz w:val="24"/>
                <w:szCs w:val="24"/>
              </w:rPr>
              <w:t>Н.В. Гоголь «Вечера на хуторе близ Диканьки»</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313C9A" w:rsidRDefault="00520EE3" w:rsidP="00313C9A">
            <w:pPr>
              <w:rPr>
                <w:rFonts w:ascii="Times New Roman" w:eastAsia="Times New Roman" w:hAnsi="Times New Roman" w:cs="Times New Roman"/>
                <w:sz w:val="24"/>
                <w:szCs w:val="24"/>
              </w:rPr>
            </w:pPr>
            <w:r w:rsidRPr="00313C9A">
              <w:rPr>
                <w:rFonts w:ascii="Times New Roman" w:eastAsia="Times New Roman" w:hAnsi="Times New Roman" w:cs="Times New Roman"/>
                <w:sz w:val="24"/>
                <w:szCs w:val="24"/>
              </w:rPr>
              <w:t>факты жизни писателя, связанные с историей создания сборника «Вечера на хуторе…»</w:t>
            </w:r>
            <w:r>
              <w:rPr>
                <w:rFonts w:ascii="Times New Roman" w:eastAsia="Times New Roman" w:hAnsi="Times New Roman" w:cs="Times New Roman"/>
                <w:sz w:val="24"/>
                <w:szCs w:val="24"/>
              </w:rPr>
              <w:t>, содержание произведений.</w:t>
            </w:r>
          </w:p>
          <w:p w:rsidR="00520EE3" w:rsidRPr="0015313B" w:rsidRDefault="00520EE3" w:rsidP="00351A2A">
            <w:pPr>
              <w:rPr>
                <w:rFonts w:ascii="Times New Roman" w:hAnsi="Times New Roman" w:cs="Times New Roman"/>
                <w:sz w:val="24"/>
                <w:szCs w:val="24"/>
              </w:rPr>
            </w:pPr>
          </w:p>
        </w:tc>
        <w:tc>
          <w:tcPr>
            <w:tcW w:w="725" w:type="pct"/>
          </w:tcPr>
          <w:p w:rsidR="00520EE3" w:rsidRPr="00313C9A" w:rsidRDefault="00520EE3" w:rsidP="00313C9A">
            <w:pPr>
              <w:rPr>
                <w:rFonts w:ascii="Times New Roman" w:eastAsia="Times New Roman" w:hAnsi="Times New Roman" w:cs="Times New Roman"/>
                <w:sz w:val="24"/>
                <w:szCs w:val="24"/>
              </w:rPr>
            </w:pPr>
            <w:r w:rsidRPr="00313C9A">
              <w:rPr>
                <w:rFonts w:ascii="Times New Roman" w:eastAsia="Times New Roman" w:hAnsi="Times New Roman" w:cs="Times New Roman"/>
                <w:sz w:val="24"/>
                <w:szCs w:val="24"/>
              </w:rPr>
              <w:t>факты жизни писателя, связанные с историей создания сборника «Вечера на хуторе…», сюжет повести «Заколдованное место»;</w:t>
            </w:r>
          </w:p>
          <w:p w:rsidR="00520EE3" w:rsidRPr="0015313B" w:rsidRDefault="00520EE3" w:rsidP="00313C9A">
            <w:pPr>
              <w:rPr>
                <w:rFonts w:ascii="Times New Roman" w:hAnsi="Times New Roman" w:cs="Times New Roman"/>
                <w:sz w:val="24"/>
                <w:szCs w:val="24"/>
              </w:rPr>
            </w:pPr>
            <w:r w:rsidRPr="00313C9A">
              <w:rPr>
                <w:rFonts w:ascii="Times New Roman" w:eastAsia="Times New Roman" w:hAnsi="Times New Roman" w:cs="Times New Roman"/>
                <w:sz w:val="24"/>
                <w:szCs w:val="24"/>
              </w:rPr>
              <w:t>использовать текст повести</w:t>
            </w:r>
          </w:p>
        </w:tc>
        <w:tc>
          <w:tcPr>
            <w:tcW w:w="955" w:type="pct"/>
          </w:tcPr>
          <w:p w:rsidR="00520EE3" w:rsidRPr="00313C9A" w:rsidRDefault="00520EE3" w:rsidP="00313C9A">
            <w:pPr>
              <w:rPr>
                <w:rFonts w:ascii="Times New Roman" w:eastAsia="Times New Roman" w:hAnsi="Times New Roman" w:cs="Times New Roman"/>
                <w:sz w:val="24"/>
                <w:szCs w:val="24"/>
              </w:rPr>
            </w:pPr>
            <w:r w:rsidRPr="00313C9A">
              <w:rPr>
                <w:rFonts w:ascii="Times New Roman" w:eastAsia="Times New Roman" w:hAnsi="Times New Roman" w:cs="Times New Roman"/>
                <w:sz w:val="24"/>
                <w:szCs w:val="24"/>
              </w:rPr>
              <w:t>Составление вопросов  к учебной статье.</w:t>
            </w:r>
          </w:p>
          <w:p w:rsidR="00520EE3" w:rsidRPr="0015313B" w:rsidRDefault="00520EE3" w:rsidP="00313C9A">
            <w:pPr>
              <w:rPr>
                <w:rFonts w:ascii="Times New Roman" w:hAnsi="Times New Roman" w:cs="Times New Roman"/>
                <w:sz w:val="24"/>
                <w:szCs w:val="24"/>
              </w:rPr>
            </w:pPr>
            <w:r w:rsidRPr="00313C9A">
              <w:rPr>
                <w:rFonts w:ascii="Times New Roman" w:eastAsia="Times New Roman" w:hAnsi="Times New Roman" w:cs="Times New Roman"/>
                <w:sz w:val="24"/>
                <w:szCs w:val="24"/>
              </w:rPr>
              <w:t>Составление таблицы «Язык повести», план повести</w:t>
            </w:r>
          </w:p>
        </w:tc>
        <w:tc>
          <w:tcPr>
            <w:tcW w:w="446" w:type="pct"/>
          </w:tcPr>
          <w:p w:rsidR="00520EE3" w:rsidRPr="00313C9A" w:rsidRDefault="00520EE3" w:rsidP="00351A2A">
            <w:pPr>
              <w:rPr>
                <w:rFonts w:ascii="Times New Roman" w:hAnsi="Times New Roman" w:cs="Times New Roman"/>
                <w:sz w:val="24"/>
                <w:szCs w:val="24"/>
              </w:rPr>
            </w:pPr>
            <w:r w:rsidRPr="00313C9A">
              <w:rPr>
                <w:rFonts w:ascii="Times New Roman" w:hAnsi="Times New Roman" w:cs="Times New Roman"/>
                <w:sz w:val="24"/>
                <w:szCs w:val="24"/>
              </w:rPr>
              <w:t>Краткий пересказ содержания повести</w:t>
            </w:r>
          </w:p>
        </w:tc>
      </w:tr>
      <w:tr w:rsidR="00520EE3" w:rsidRPr="0015313B" w:rsidTr="00520EE3">
        <w:trPr>
          <w:gridAfter w:val="1"/>
          <w:wAfter w:w="955" w:type="pct"/>
        </w:trPr>
        <w:tc>
          <w:tcPr>
            <w:tcW w:w="4045" w:type="pct"/>
            <w:gridSpan w:val="9"/>
          </w:tcPr>
          <w:p w:rsidR="00520EE3" w:rsidRPr="0015313B" w:rsidRDefault="00520EE3" w:rsidP="008E08A7">
            <w:pPr>
              <w:jc w:val="center"/>
              <w:rPr>
                <w:rFonts w:ascii="Times New Roman" w:hAnsi="Times New Roman" w:cs="Times New Roman"/>
                <w:b/>
                <w:bCs/>
                <w:sz w:val="24"/>
                <w:szCs w:val="24"/>
              </w:rPr>
            </w:pPr>
            <w:r w:rsidRPr="0015313B">
              <w:rPr>
                <w:rFonts w:ascii="Times New Roman" w:hAnsi="Times New Roman" w:cs="Times New Roman"/>
                <w:b/>
                <w:sz w:val="24"/>
                <w:szCs w:val="24"/>
              </w:rPr>
              <w:t>Среди ровесников</w:t>
            </w:r>
            <w:r w:rsidRPr="0015313B">
              <w:rPr>
                <w:rFonts w:ascii="Times New Roman" w:hAnsi="Times New Roman" w:cs="Times New Roman"/>
                <w:b/>
                <w:bCs/>
                <w:sz w:val="24"/>
                <w:szCs w:val="24"/>
              </w:rPr>
              <w:t xml:space="preserve"> </w:t>
            </w:r>
            <w:r w:rsidRPr="0015313B">
              <w:rPr>
                <w:rFonts w:ascii="Times New Roman" w:hAnsi="Times New Roman" w:cs="Times New Roman"/>
                <w:b/>
                <w:sz w:val="24"/>
                <w:szCs w:val="24"/>
              </w:rPr>
              <w:t>38</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50.</w:t>
            </w:r>
          </w:p>
        </w:tc>
        <w:tc>
          <w:tcPr>
            <w:tcW w:w="543" w:type="pct"/>
          </w:tcPr>
          <w:p w:rsidR="00520EE3" w:rsidRPr="0015313B" w:rsidRDefault="00520EE3" w:rsidP="0063661B">
            <w:pPr>
              <w:rPr>
                <w:rFonts w:ascii="Times New Roman" w:hAnsi="Times New Roman" w:cs="Times New Roman"/>
                <w:color w:val="000000"/>
                <w:sz w:val="24"/>
                <w:szCs w:val="24"/>
              </w:rPr>
            </w:pPr>
            <w:r w:rsidRPr="0015313B">
              <w:rPr>
                <w:rFonts w:ascii="Times New Roman" w:hAnsi="Times New Roman" w:cs="Times New Roman"/>
                <w:sz w:val="24"/>
                <w:szCs w:val="24"/>
              </w:rPr>
              <w:t>Н.А.</w:t>
            </w:r>
            <w:r>
              <w:rPr>
                <w:rFonts w:ascii="Times New Roman" w:hAnsi="Times New Roman" w:cs="Times New Roman"/>
                <w:sz w:val="24"/>
                <w:szCs w:val="24"/>
              </w:rPr>
              <w:t xml:space="preserve"> </w:t>
            </w:r>
            <w:r w:rsidRPr="0015313B">
              <w:rPr>
                <w:rFonts w:ascii="Times New Roman" w:hAnsi="Times New Roman" w:cs="Times New Roman"/>
                <w:sz w:val="24"/>
                <w:szCs w:val="24"/>
              </w:rPr>
              <w:t xml:space="preserve">Некрасов. «Крестьянские </w:t>
            </w:r>
            <w:r w:rsidRPr="0015313B">
              <w:rPr>
                <w:rFonts w:ascii="Times New Roman" w:hAnsi="Times New Roman" w:cs="Times New Roman"/>
                <w:sz w:val="24"/>
                <w:szCs w:val="24"/>
              </w:rPr>
              <w:lastRenderedPageBreak/>
              <w:t>дети».</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886C48">
            <w:pPr>
              <w:widowControl w:val="0"/>
              <w:snapToGrid w:val="0"/>
              <w:rPr>
                <w:rFonts w:ascii="Times New Roman" w:eastAsia="Times New Roman" w:hAnsi="Times New Roman" w:cs="Times New Roman"/>
                <w:sz w:val="24"/>
                <w:szCs w:val="24"/>
                <w:lang w:eastAsia="ar-SA"/>
              </w:rPr>
            </w:pPr>
            <w:r w:rsidRPr="0015313B">
              <w:rPr>
                <w:rFonts w:ascii="Times New Roman" w:eastAsia="Times New Roman" w:hAnsi="Times New Roman" w:cs="Times New Roman"/>
                <w:sz w:val="24"/>
                <w:szCs w:val="24"/>
              </w:rPr>
              <w:t xml:space="preserve"> о </w:t>
            </w:r>
            <w:r w:rsidRPr="0015313B">
              <w:rPr>
                <w:rFonts w:ascii="Times New Roman" w:eastAsia="Times New Roman" w:hAnsi="Times New Roman" w:cs="Times New Roman"/>
                <w:sz w:val="24"/>
                <w:szCs w:val="24"/>
                <w:lang w:eastAsia="ar-SA"/>
              </w:rPr>
              <w:t xml:space="preserve">детстве поэта, условиях, в которых </w:t>
            </w:r>
            <w:r w:rsidRPr="0015313B">
              <w:rPr>
                <w:rFonts w:ascii="Times New Roman" w:eastAsia="Times New Roman" w:hAnsi="Times New Roman" w:cs="Times New Roman"/>
                <w:sz w:val="24"/>
                <w:szCs w:val="24"/>
                <w:lang w:eastAsia="ar-SA"/>
              </w:rPr>
              <w:lastRenderedPageBreak/>
              <w:t>формировался его характер</w:t>
            </w:r>
          </w:p>
          <w:p w:rsidR="00520EE3" w:rsidRPr="0015313B" w:rsidRDefault="00520EE3" w:rsidP="00886C48">
            <w:pPr>
              <w:jc w:val="both"/>
              <w:rPr>
                <w:rFonts w:ascii="Times New Roman" w:eastAsia="Times New Roman" w:hAnsi="Times New Roman" w:cs="Times New Roman"/>
                <w:sz w:val="24"/>
                <w:szCs w:val="24"/>
              </w:rPr>
            </w:pPr>
          </w:p>
          <w:p w:rsidR="00520EE3" w:rsidRPr="0015313B" w:rsidRDefault="00520EE3" w:rsidP="00886C48">
            <w:pPr>
              <w:rPr>
                <w:rFonts w:ascii="Times New Roman" w:hAnsi="Times New Roman" w:cs="Times New Roman"/>
                <w:sz w:val="24"/>
                <w:szCs w:val="24"/>
              </w:rPr>
            </w:pPr>
          </w:p>
        </w:tc>
        <w:tc>
          <w:tcPr>
            <w:tcW w:w="725" w:type="pct"/>
          </w:tcPr>
          <w:p w:rsidR="00520EE3" w:rsidRPr="0015313B" w:rsidRDefault="00520EE3" w:rsidP="00351A2A">
            <w:pPr>
              <w:rPr>
                <w:rFonts w:ascii="Times New Roman" w:hAnsi="Times New Roman" w:cs="Times New Roman"/>
                <w:sz w:val="24"/>
                <w:szCs w:val="24"/>
              </w:rPr>
            </w:pPr>
            <w:r w:rsidRPr="0015313B">
              <w:rPr>
                <w:rFonts w:ascii="Times New Roman" w:eastAsia="Times New Roman" w:hAnsi="Times New Roman" w:cs="Times New Roman"/>
                <w:sz w:val="24"/>
                <w:szCs w:val="24"/>
              </w:rPr>
              <w:lastRenderedPageBreak/>
              <w:t xml:space="preserve">создавать письменные  высказывания, </w:t>
            </w:r>
            <w:r w:rsidRPr="0015313B">
              <w:rPr>
                <w:rFonts w:ascii="Times New Roman" w:eastAsia="Times New Roman" w:hAnsi="Times New Roman" w:cs="Times New Roman"/>
                <w:sz w:val="24"/>
                <w:szCs w:val="24"/>
              </w:rPr>
              <w:lastRenderedPageBreak/>
              <w:t>осуществлять выбор и использование выразительных средств языка в  соответствии с коммуникативной задачей</w:t>
            </w:r>
          </w:p>
        </w:tc>
        <w:tc>
          <w:tcPr>
            <w:tcW w:w="95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lastRenderedPageBreak/>
              <w:t>Выразительное чтение.</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 xml:space="preserve">Выразительное чтение </w:t>
            </w:r>
            <w:r>
              <w:rPr>
                <w:rFonts w:ascii="Times New Roman" w:hAnsi="Times New Roman" w:cs="Times New Roman"/>
                <w:sz w:val="24"/>
                <w:szCs w:val="24"/>
              </w:rPr>
              <w:lastRenderedPageBreak/>
              <w:t>стихотворения</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lastRenderedPageBreak/>
              <w:t>51.</w:t>
            </w:r>
          </w:p>
        </w:tc>
        <w:tc>
          <w:tcPr>
            <w:tcW w:w="543" w:type="pct"/>
          </w:tcPr>
          <w:p w:rsidR="00520EE3" w:rsidRPr="0015313B" w:rsidRDefault="00520EE3" w:rsidP="0063661B">
            <w:pPr>
              <w:rPr>
                <w:rFonts w:ascii="Times New Roman" w:hAnsi="Times New Roman" w:cs="Times New Roman"/>
                <w:color w:val="000000"/>
                <w:sz w:val="24"/>
                <w:szCs w:val="24"/>
              </w:rPr>
            </w:pPr>
            <w:r w:rsidRPr="0015313B">
              <w:rPr>
                <w:rFonts w:ascii="Times New Roman" w:hAnsi="Times New Roman" w:cs="Times New Roman"/>
                <w:sz w:val="24"/>
                <w:szCs w:val="24"/>
              </w:rPr>
              <w:t>Образы крестьянских детей.</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886C48">
            <w:pPr>
              <w:rPr>
                <w:rFonts w:ascii="Times New Roman" w:hAnsi="Times New Roman" w:cs="Times New Roman"/>
                <w:bCs/>
                <w:sz w:val="24"/>
                <w:szCs w:val="24"/>
              </w:rPr>
            </w:pPr>
            <w:r w:rsidRPr="0015313B">
              <w:rPr>
                <w:rFonts w:ascii="Times New Roman" w:hAnsi="Times New Roman" w:cs="Times New Roman"/>
                <w:bCs/>
                <w:sz w:val="24"/>
                <w:szCs w:val="24"/>
              </w:rPr>
              <w:t>Знать определения – эпитет, метафора, сравнение, олицетворение.</w:t>
            </w:r>
          </w:p>
          <w:p w:rsidR="00520EE3" w:rsidRPr="0015313B" w:rsidRDefault="00520EE3" w:rsidP="00351A2A">
            <w:pPr>
              <w:rPr>
                <w:rFonts w:ascii="Times New Roman" w:hAnsi="Times New Roman" w:cs="Times New Roman"/>
                <w:sz w:val="24"/>
                <w:szCs w:val="24"/>
              </w:rPr>
            </w:pPr>
          </w:p>
        </w:tc>
        <w:tc>
          <w:tcPr>
            <w:tcW w:w="725"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bCs/>
                <w:sz w:val="24"/>
                <w:szCs w:val="24"/>
              </w:rPr>
              <w:t>уметь находить  в тексте метафоры, эпитеты, сравнения, олицетворения; определять композицию произведения, давать характеристику героев</w:t>
            </w:r>
          </w:p>
        </w:tc>
        <w:tc>
          <w:tcPr>
            <w:tcW w:w="95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Беседа, письменный ответ на вопросы.</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 xml:space="preserve">Наизусть отрывок </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52.</w:t>
            </w:r>
          </w:p>
        </w:tc>
        <w:tc>
          <w:tcPr>
            <w:tcW w:w="543" w:type="pct"/>
          </w:tcPr>
          <w:p w:rsidR="00520EE3" w:rsidRPr="0015313B" w:rsidRDefault="00520EE3" w:rsidP="0063661B">
            <w:pPr>
              <w:rPr>
                <w:rFonts w:ascii="Times New Roman" w:eastAsia="Calibri" w:hAnsi="Times New Roman" w:cs="Times New Roman"/>
                <w:sz w:val="24"/>
                <w:szCs w:val="24"/>
              </w:rPr>
            </w:pPr>
            <w:proofErr w:type="spellStart"/>
            <w:r w:rsidRPr="00313C9A">
              <w:rPr>
                <w:rFonts w:ascii="Times New Roman" w:hAnsi="Times New Roman" w:cs="Times New Roman"/>
                <w:b/>
                <w:sz w:val="24"/>
                <w:szCs w:val="24"/>
              </w:rPr>
              <w:t>Вн</w:t>
            </w:r>
            <w:proofErr w:type="spellEnd"/>
            <w:r w:rsidRPr="00313C9A">
              <w:rPr>
                <w:rFonts w:ascii="Times New Roman" w:hAnsi="Times New Roman" w:cs="Times New Roman"/>
                <w:b/>
                <w:sz w:val="24"/>
                <w:szCs w:val="24"/>
              </w:rPr>
              <w:t>. Чт</w:t>
            </w:r>
            <w:r w:rsidRPr="0015313B">
              <w:rPr>
                <w:rFonts w:ascii="Times New Roman" w:hAnsi="Times New Roman" w:cs="Times New Roman"/>
                <w:sz w:val="24"/>
                <w:szCs w:val="24"/>
              </w:rPr>
              <w:t xml:space="preserve">. Д. Лондон «Сказание о </w:t>
            </w:r>
            <w:proofErr w:type="spellStart"/>
            <w:r w:rsidRPr="0015313B">
              <w:rPr>
                <w:rFonts w:ascii="Times New Roman" w:hAnsi="Times New Roman" w:cs="Times New Roman"/>
                <w:sz w:val="24"/>
                <w:szCs w:val="24"/>
              </w:rPr>
              <w:t>Кише</w:t>
            </w:r>
            <w:proofErr w:type="spellEnd"/>
            <w:r w:rsidRPr="0015313B">
              <w:rPr>
                <w:rFonts w:ascii="Times New Roman" w:hAnsi="Times New Roman" w:cs="Times New Roman"/>
                <w:sz w:val="24"/>
                <w:szCs w:val="24"/>
              </w:rPr>
              <w:t>»</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886C48">
            <w:pPr>
              <w:rPr>
                <w:rFonts w:ascii="Times New Roman" w:hAnsi="Times New Roman" w:cs="Times New Roman"/>
                <w:sz w:val="24"/>
                <w:szCs w:val="24"/>
              </w:rPr>
            </w:pPr>
            <w:r w:rsidRPr="0015313B">
              <w:rPr>
                <w:rFonts w:ascii="Times New Roman" w:hAnsi="Times New Roman" w:cs="Times New Roman"/>
                <w:spacing w:val="-2"/>
                <w:sz w:val="24"/>
                <w:szCs w:val="24"/>
              </w:rPr>
              <w:t xml:space="preserve">сведения о жизни и творчестве Дж. </w:t>
            </w:r>
            <w:r w:rsidRPr="0015313B">
              <w:rPr>
                <w:rFonts w:ascii="Times New Roman" w:hAnsi="Times New Roman" w:cs="Times New Roman"/>
                <w:sz w:val="24"/>
                <w:szCs w:val="24"/>
              </w:rPr>
              <w:t xml:space="preserve">Лондона; сюжет и содержание «Сказания о </w:t>
            </w:r>
            <w:proofErr w:type="spellStart"/>
            <w:r w:rsidRPr="0015313B">
              <w:rPr>
                <w:rFonts w:ascii="Times New Roman" w:hAnsi="Times New Roman" w:cs="Times New Roman"/>
                <w:sz w:val="24"/>
                <w:szCs w:val="24"/>
              </w:rPr>
              <w:t>Кише</w:t>
            </w:r>
            <w:proofErr w:type="spellEnd"/>
            <w:r w:rsidRPr="0015313B">
              <w:rPr>
                <w:rFonts w:ascii="Times New Roman" w:hAnsi="Times New Roman" w:cs="Times New Roman"/>
                <w:sz w:val="24"/>
                <w:szCs w:val="24"/>
              </w:rPr>
              <w:t>».</w:t>
            </w:r>
          </w:p>
          <w:p w:rsidR="00520EE3" w:rsidRPr="0015313B" w:rsidRDefault="00520EE3" w:rsidP="00886C48">
            <w:pPr>
              <w:rPr>
                <w:rFonts w:ascii="Times New Roman" w:hAnsi="Times New Roman" w:cs="Times New Roman"/>
                <w:sz w:val="24"/>
                <w:szCs w:val="24"/>
              </w:rPr>
            </w:pPr>
          </w:p>
        </w:tc>
        <w:tc>
          <w:tcPr>
            <w:tcW w:w="725" w:type="pct"/>
          </w:tcPr>
          <w:p w:rsidR="00520EE3" w:rsidRPr="0015313B" w:rsidRDefault="00520EE3" w:rsidP="00886C48">
            <w:pPr>
              <w:snapToGrid w:val="0"/>
              <w:rPr>
                <w:rFonts w:ascii="Times New Roman" w:hAnsi="Times New Roman" w:cs="Times New Roman"/>
                <w:sz w:val="24"/>
                <w:szCs w:val="24"/>
              </w:rPr>
            </w:pPr>
            <w:r w:rsidRPr="0015313B">
              <w:rPr>
                <w:rFonts w:ascii="Times New Roman" w:hAnsi="Times New Roman" w:cs="Times New Roman"/>
                <w:i/>
                <w:iCs/>
                <w:spacing w:val="-1"/>
                <w:sz w:val="24"/>
                <w:szCs w:val="24"/>
              </w:rPr>
              <w:t xml:space="preserve"> </w:t>
            </w:r>
            <w:r w:rsidRPr="0015313B">
              <w:rPr>
                <w:rFonts w:ascii="Times New Roman" w:hAnsi="Times New Roman" w:cs="Times New Roman"/>
                <w:spacing w:val="-1"/>
                <w:sz w:val="24"/>
                <w:szCs w:val="24"/>
              </w:rPr>
              <w:t>Пересказывать текст; характеризовать героя и его поступ</w:t>
            </w:r>
            <w:r w:rsidRPr="0015313B">
              <w:rPr>
                <w:rFonts w:ascii="Times New Roman" w:hAnsi="Times New Roman" w:cs="Times New Roman"/>
                <w:spacing w:val="-1"/>
                <w:sz w:val="24"/>
                <w:szCs w:val="24"/>
              </w:rPr>
              <w:softHyphen/>
            </w:r>
            <w:r w:rsidRPr="0015313B">
              <w:rPr>
                <w:rFonts w:ascii="Times New Roman" w:hAnsi="Times New Roman" w:cs="Times New Roman"/>
                <w:sz w:val="24"/>
                <w:szCs w:val="24"/>
              </w:rPr>
              <w:t>ки; находить в тексте изобразительно-выразительные средства и определять их роль; составлять цитатный план рассказа.</w:t>
            </w:r>
          </w:p>
        </w:tc>
        <w:tc>
          <w:tcPr>
            <w:tcW w:w="95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Уровень знаний по предмету, личные наблюдения учителя, контрольные срезы.</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Чтение романа «Приключения Тома Сойера»</w:t>
            </w:r>
          </w:p>
        </w:tc>
      </w:tr>
      <w:tr w:rsidR="00520EE3" w:rsidRPr="0015313B" w:rsidTr="00520EE3">
        <w:trPr>
          <w:gridAfter w:val="1"/>
          <w:wAfter w:w="955" w:type="pct"/>
        </w:trPr>
        <w:tc>
          <w:tcPr>
            <w:tcW w:w="145" w:type="pct"/>
          </w:tcPr>
          <w:p w:rsidR="00520EE3" w:rsidRDefault="00520EE3" w:rsidP="0063661B">
            <w:pPr>
              <w:rPr>
                <w:rFonts w:ascii="Times New Roman" w:hAnsi="Times New Roman" w:cs="Times New Roman"/>
                <w:sz w:val="24"/>
                <w:szCs w:val="24"/>
              </w:rPr>
            </w:pPr>
            <w:r>
              <w:rPr>
                <w:rFonts w:ascii="Times New Roman" w:hAnsi="Times New Roman" w:cs="Times New Roman"/>
                <w:sz w:val="24"/>
                <w:szCs w:val="24"/>
              </w:rPr>
              <w:t>53</w:t>
            </w:r>
          </w:p>
          <w:p w:rsidR="00520EE3" w:rsidRDefault="00520EE3" w:rsidP="0063661B">
            <w:pPr>
              <w:rPr>
                <w:rFonts w:ascii="Times New Roman" w:hAnsi="Times New Roman" w:cs="Times New Roman"/>
                <w:sz w:val="24"/>
                <w:szCs w:val="24"/>
              </w:rPr>
            </w:pPr>
            <w:r>
              <w:rPr>
                <w:rFonts w:ascii="Times New Roman" w:hAnsi="Times New Roman" w:cs="Times New Roman"/>
                <w:sz w:val="24"/>
                <w:szCs w:val="24"/>
              </w:rPr>
              <w:t>54</w:t>
            </w:r>
          </w:p>
          <w:p w:rsidR="00520EE3" w:rsidRPr="0015313B" w:rsidRDefault="00520EE3" w:rsidP="0063661B">
            <w:pPr>
              <w:rPr>
                <w:rFonts w:ascii="Times New Roman" w:hAnsi="Times New Roman" w:cs="Times New Roman"/>
                <w:sz w:val="24"/>
                <w:szCs w:val="24"/>
              </w:rPr>
            </w:pPr>
            <w:r>
              <w:rPr>
                <w:rFonts w:ascii="Times New Roman" w:hAnsi="Times New Roman" w:cs="Times New Roman"/>
                <w:sz w:val="24"/>
                <w:szCs w:val="24"/>
              </w:rPr>
              <w:t>55</w:t>
            </w:r>
          </w:p>
        </w:tc>
        <w:tc>
          <w:tcPr>
            <w:tcW w:w="543" w:type="pct"/>
          </w:tcPr>
          <w:p w:rsidR="00520EE3" w:rsidRDefault="00520EE3" w:rsidP="00313C9A">
            <w:pPr>
              <w:rPr>
                <w:rFonts w:ascii="Times New Roman" w:hAnsi="Times New Roman" w:cs="Times New Roman"/>
                <w:sz w:val="24"/>
                <w:szCs w:val="24"/>
              </w:rPr>
            </w:pPr>
            <w:r w:rsidRPr="0015313B">
              <w:rPr>
                <w:rFonts w:ascii="Times New Roman" w:hAnsi="Times New Roman" w:cs="Times New Roman"/>
                <w:sz w:val="24"/>
                <w:szCs w:val="24"/>
              </w:rPr>
              <w:t>Марк Твен. «Приключения Тома Сойера». Тема дружбы</w:t>
            </w:r>
            <w:r>
              <w:rPr>
                <w:rFonts w:ascii="Times New Roman" w:hAnsi="Times New Roman" w:cs="Times New Roman"/>
                <w:sz w:val="24"/>
                <w:szCs w:val="24"/>
              </w:rPr>
              <w:t>.</w:t>
            </w:r>
          </w:p>
          <w:p w:rsidR="00520EE3" w:rsidRDefault="00520EE3" w:rsidP="00313C9A">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Тема </w:t>
            </w:r>
            <w:r w:rsidRPr="0015313B">
              <w:rPr>
                <w:rFonts w:ascii="Times New Roman" w:hAnsi="Times New Roman" w:cs="Times New Roman"/>
                <w:sz w:val="24"/>
                <w:szCs w:val="24"/>
                <w:lang w:eastAsia="ar-SA"/>
              </w:rPr>
              <w:t>взаимоотношений детей с миром взрослых.</w:t>
            </w:r>
          </w:p>
          <w:p w:rsidR="00520EE3" w:rsidRPr="0015313B" w:rsidRDefault="00520EE3" w:rsidP="00313C9A">
            <w:pPr>
              <w:rPr>
                <w:rFonts w:ascii="Times New Roman" w:eastAsia="Calibri" w:hAnsi="Times New Roman" w:cs="Times New Roman"/>
                <w:sz w:val="24"/>
                <w:szCs w:val="24"/>
              </w:rPr>
            </w:pPr>
            <w:proofErr w:type="gramStart"/>
            <w:r w:rsidRPr="0015313B">
              <w:rPr>
                <w:rFonts w:ascii="Times New Roman" w:hAnsi="Times New Roman" w:cs="Times New Roman"/>
                <w:sz w:val="24"/>
                <w:szCs w:val="24"/>
                <w:lang w:eastAsia="ar-SA"/>
              </w:rPr>
              <w:t>Серьёзное</w:t>
            </w:r>
            <w:proofErr w:type="gramEnd"/>
            <w:r w:rsidRPr="0015313B">
              <w:rPr>
                <w:rFonts w:ascii="Times New Roman" w:hAnsi="Times New Roman" w:cs="Times New Roman"/>
                <w:sz w:val="24"/>
                <w:szCs w:val="24"/>
                <w:lang w:eastAsia="ar-SA"/>
              </w:rPr>
              <w:t xml:space="preserve"> и смешное в окружающем мире и в детском восприятии.</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3</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8F422E">
            <w:pPr>
              <w:rPr>
                <w:rFonts w:ascii="Times New Roman" w:hAnsi="Times New Roman" w:cs="Times New Roman"/>
                <w:sz w:val="24"/>
                <w:szCs w:val="24"/>
              </w:rPr>
            </w:pPr>
            <w:r w:rsidRPr="0015313B">
              <w:rPr>
                <w:rFonts w:ascii="Times New Roman" w:hAnsi="Times New Roman" w:cs="Times New Roman"/>
                <w:spacing w:val="-1"/>
                <w:sz w:val="24"/>
                <w:szCs w:val="24"/>
              </w:rPr>
              <w:t xml:space="preserve">Сведения о жизни и творчестве </w:t>
            </w:r>
            <w:r w:rsidRPr="0015313B">
              <w:rPr>
                <w:rFonts w:ascii="Times New Roman" w:hAnsi="Times New Roman" w:cs="Times New Roman"/>
                <w:sz w:val="24"/>
                <w:szCs w:val="24"/>
              </w:rPr>
              <w:t xml:space="preserve">М. Твена; сюжет и содержание романа «Приключения Тома Сойера». </w:t>
            </w:r>
          </w:p>
          <w:p w:rsidR="00520EE3" w:rsidRPr="0015313B" w:rsidRDefault="00520EE3" w:rsidP="008F422E">
            <w:pPr>
              <w:rPr>
                <w:rFonts w:ascii="Times New Roman" w:hAnsi="Times New Roman" w:cs="Times New Roman"/>
                <w:sz w:val="24"/>
                <w:szCs w:val="24"/>
              </w:rPr>
            </w:pPr>
          </w:p>
        </w:tc>
        <w:tc>
          <w:tcPr>
            <w:tcW w:w="725" w:type="pct"/>
          </w:tcPr>
          <w:p w:rsidR="00520EE3" w:rsidRPr="0015313B" w:rsidRDefault="00520EE3" w:rsidP="008F422E">
            <w:pPr>
              <w:snapToGrid w:val="0"/>
              <w:rPr>
                <w:rFonts w:ascii="Times New Roman" w:hAnsi="Times New Roman" w:cs="Times New Roman"/>
                <w:sz w:val="24"/>
                <w:szCs w:val="24"/>
              </w:rPr>
            </w:pPr>
            <w:r w:rsidRPr="0015313B">
              <w:rPr>
                <w:rFonts w:ascii="Times New Roman" w:hAnsi="Times New Roman" w:cs="Times New Roman"/>
                <w:sz w:val="24"/>
                <w:szCs w:val="24"/>
              </w:rPr>
              <w:t>Выразительно пересказывать текст; характеризо</w:t>
            </w:r>
            <w:r w:rsidRPr="0015313B">
              <w:rPr>
                <w:rFonts w:ascii="Times New Roman" w:hAnsi="Times New Roman" w:cs="Times New Roman"/>
                <w:sz w:val="24"/>
                <w:szCs w:val="24"/>
              </w:rPr>
              <w:softHyphen/>
              <w:t>вать героев и их поступки.</w:t>
            </w:r>
          </w:p>
        </w:tc>
        <w:tc>
          <w:tcPr>
            <w:tcW w:w="955" w:type="pct"/>
            <w:vMerge w:val="restar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Уровень знаний по предмету, личные наблюдения учителя, контрольные срезы.</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Стр. 68 (вопросы)</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Pr>
                <w:rFonts w:ascii="Times New Roman" w:hAnsi="Times New Roman" w:cs="Times New Roman"/>
                <w:sz w:val="24"/>
                <w:szCs w:val="24"/>
              </w:rPr>
              <w:t>56.</w:t>
            </w:r>
          </w:p>
        </w:tc>
        <w:tc>
          <w:tcPr>
            <w:tcW w:w="543" w:type="pct"/>
          </w:tcPr>
          <w:p w:rsidR="00520EE3" w:rsidRPr="0015313B" w:rsidRDefault="00655C05" w:rsidP="0063661B">
            <w:pPr>
              <w:rPr>
                <w:rFonts w:ascii="Times New Roman" w:eastAsia="Calibri" w:hAnsi="Times New Roman" w:cs="Times New Roman"/>
                <w:sz w:val="24"/>
                <w:szCs w:val="24"/>
              </w:rPr>
            </w:pPr>
            <w:r>
              <w:rPr>
                <w:rFonts w:ascii="Times New Roman" w:eastAsia="Calibri" w:hAnsi="Times New Roman" w:cs="Times New Roman"/>
                <w:sz w:val="24"/>
                <w:szCs w:val="24"/>
              </w:rPr>
              <w:t xml:space="preserve">В.Г. </w:t>
            </w:r>
            <w:r w:rsidR="00520EE3">
              <w:rPr>
                <w:rFonts w:ascii="Times New Roman" w:eastAsia="Calibri" w:hAnsi="Times New Roman" w:cs="Times New Roman"/>
                <w:sz w:val="24"/>
                <w:szCs w:val="24"/>
              </w:rPr>
              <w:t xml:space="preserve">Короленко </w:t>
            </w:r>
            <w:r w:rsidR="00520EE3">
              <w:rPr>
                <w:rFonts w:ascii="Times New Roman" w:eastAsia="Calibri" w:hAnsi="Times New Roman" w:cs="Times New Roman"/>
                <w:sz w:val="24"/>
                <w:szCs w:val="24"/>
              </w:rPr>
              <w:lastRenderedPageBreak/>
              <w:t>«Дети подземелья»</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313C9A" w:rsidRDefault="00520EE3" w:rsidP="00313C9A">
            <w:pPr>
              <w:rPr>
                <w:rFonts w:ascii="Times New Roman" w:hAnsi="Times New Roman" w:cs="Times New Roman"/>
                <w:b/>
                <w:sz w:val="24"/>
                <w:szCs w:val="24"/>
              </w:rPr>
            </w:pPr>
            <w:r w:rsidRPr="00313C9A">
              <w:rPr>
                <w:rFonts w:ascii="Times New Roman" w:hAnsi="Times New Roman" w:cs="Times New Roman"/>
                <w:sz w:val="24"/>
                <w:szCs w:val="24"/>
              </w:rPr>
              <w:t xml:space="preserve">факты жизни  писателя; </w:t>
            </w:r>
            <w:r w:rsidRPr="00313C9A">
              <w:rPr>
                <w:rFonts w:ascii="Times New Roman" w:hAnsi="Times New Roman" w:cs="Times New Roman"/>
                <w:sz w:val="24"/>
                <w:szCs w:val="24"/>
              </w:rPr>
              <w:lastRenderedPageBreak/>
              <w:t>сюжет повести, основных героев в их взаимосвязи</w:t>
            </w:r>
          </w:p>
        </w:tc>
        <w:tc>
          <w:tcPr>
            <w:tcW w:w="725" w:type="pct"/>
          </w:tcPr>
          <w:p w:rsidR="00520EE3" w:rsidRPr="00313C9A" w:rsidRDefault="00520EE3" w:rsidP="00351A2A">
            <w:pPr>
              <w:rPr>
                <w:rFonts w:ascii="Times New Roman" w:hAnsi="Times New Roman" w:cs="Times New Roman"/>
                <w:sz w:val="24"/>
                <w:szCs w:val="24"/>
              </w:rPr>
            </w:pPr>
            <w:r w:rsidRPr="00313C9A">
              <w:rPr>
                <w:rFonts w:ascii="Times New Roman" w:hAnsi="Times New Roman" w:cs="Times New Roman"/>
                <w:sz w:val="24"/>
                <w:szCs w:val="24"/>
              </w:rPr>
              <w:lastRenderedPageBreak/>
              <w:t xml:space="preserve">определять границы </w:t>
            </w:r>
            <w:r w:rsidRPr="00313C9A">
              <w:rPr>
                <w:rFonts w:ascii="Times New Roman" w:hAnsi="Times New Roman" w:cs="Times New Roman"/>
                <w:sz w:val="24"/>
                <w:szCs w:val="24"/>
              </w:rPr>
              <w:lastRenderedPageBreak/>
              <w:t>эпизода в произведении, пересказать его кратко, назвать его тему</w:t>
            </w:r>
          </w:p>
        </w:tc>
        <w:tc>
          <w:tcPr>
            <w:tcW w:w="955" w:type="pct"/>
            <w:vMerge/>
          </w:tcPr>
          <w:p w:rsidR="00520EE3" w:rsidRPr="0015313B" w:rsidRDefault="00520EE3" w:rsidP="00351A2A">
            <w:pPr>
              <w:rPr>
                <w:rFonts w:ascii="Times New Roman" w:hAnsi="Times New Roman" w:cs="Times New Roman"/>
                <w:sz w:val="24"/>
                <w:szCs w:val="24"/>
              </w:rPr>
            </w:pP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 xml:space="preserve">Чтение «Дети </w:t>
            </w:r>
            <w:r>
              <w:rPr>
                <w:rFonts w:ascii="Times New Roman" w:hAnsi="Times New Roman" w:cs="Times New Roman"/>
                <w:sz w:val="24"/>
                <w:szCs w:val="24"/>
              </w:rPr>
              <w:lastRenderedPageBreak/>
              <w:t>подземелья»</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lastRenderedPageBreak/>
              <w:t>57.</w:t>
            </w:r>
          </w:p>
        </w:tc>
        <w:tc>
          <w:tcPr>
            <w:tcW w:w="543" w:type="pct"/>
          </w:tcPr>
          <w:p w:rsidR="00520EE3" w:rsidRPr="0015313B" w:rsidRDefault="00520EE3" w:rsidP="0063661B">
            <w:pPr>
              <w:rPr>
                <w:rFonts w:ascii="Times New Roman" w:eastAsia="Calibri" w:hAnsi="Times New Roman" w:cs="Times New Roman"/>
                <w:sz w:val="24"/>
                <w:szCs w:val="24"/>
              </w:rPr>
            </w:pPr>
            <w:r>
              <w:rPr>
                <w:rFonts w:ascii="Times New Roman" w:eastAsia="Calibri" w:hAnsi="Times New Roman" w:cs="Times New Roman"/>
                <w:sz w:val="24"/>
                <w:szCs w:val="24"/>
              </w:rPr>
              <w:t>В.Г. Короленко «Дети подземелья»</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313C9A" w:rsidRDefault="00520EE3" w:rsidP="00351A2A">
            <w:pPr>
              <w:rPr>
                <w:rFonts w:ascii="Times New Roman" w:hAnsi="Times New Roman" w:cs="Times New Roman"/>
                <w:sz w:val="24"/>
                <w:szCs w:val="24"/>
              </w:rPr>
            </w:pPr>
            <w:r w:rsidRPr="00313C9A">
              <w:rPr>
                <w:rFonts w:ascii="Times New Roman" w:hAnsi="Times New Roman" w:cs="Times New Roman"/>
                <w:sz w:val="24"/>
                <w:szCs w:val="24"/>
              </w:rPr>
              <w:t>определение понятия «композиция»</w:t>
            </w:r>
          </w:p>
        </w:tc>
        <w:tc>
          <w:tcPr>
            <w:tcW w:w="725" w:type="pct"/>
          </w:tcPr>
          <w:p w:rsidR="00520EE3" w:rsidRPr="00313C9A"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Выразительно пересказывать текст; характеризо</w:t>
            </w:r>
            <w:r w:rsidRPr="0015313B">
              <w:rPr>
                <w:rFonts w:ascii="Times New Roman" w:hAnsi="Times New Roman" w:cs="Times New Roman"/>
                <w:sz w:val="24"/>
                <w:szCs w:val="24"/>
              </w:rPr>
              <w:softHyphen/>
              <w:t>вать героев и их поступки.</w:t>
            </w:r>
          </w:p>
        </w:tc>
        <w:tc>
          <w:tcPr>
            <w:tcW w:w="955" w:type="pct"/>
            <w:vMerge/>
          </w:tcPr>
          <w:p w:rsidR="00520EE3" w:rsidRPr="0015313B" w:rsidRDefault="00520EE3" w:rsidP="00351A2A">
            <w:pPr>
              <w:rPr>
                <w:rFonts w:ascii="Times New Roman" w:hAnsi="Times New Roman" w:cs="Times New Roman"/>
                <w:sz w:val="24"/>
                <w:szCs w:val="24"/>
              </w:rPr>
            </w:pP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Чтение повести «Слепой музыкант»</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58</w:t>
            </w:r>
          </w:p>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59</w:t>
            </w:r>
          </w:p>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60</w:t>
            </w:r>
          </w:p>
        </w:tc>
        <w:tc>
          <w:tcPr>
            <w:tcW w:w="543" w:type="pct"/>
          </w:tcPr>
          <w:p w:rsidR="00520EE3" w:rsidRPr="0015313B" w:rsidRDefault="00520EE3" w:rsidP="0063661B">
            <w:pPr>
              <w:rPr>
                <w:rFonts w:ascii="Times New Roman" w:hAnsi="Times New Roman" w:cs="Times New Roman"/>
                <w:sz w:val="24"/>
                <w:szCs w:val="24"/>
              </w:rPr>
            </w:pPr>
            <w:proofErr w:type="spellStart"/>
            <w:r w:rsidRPr="0015313B">
              <w:rPr>
                <w:rFonts w:ascii="Times New Roman" w:hAnsi="Times New Roman" w:cs="Times New Roman"/>
                <w:sz w:val="24"/>
                <w:szCs w:val="24"/>
              </w:rPr>
              <w:t>В.Г.Короленко</w:t>
            </w:r>
            <w:proofErr w:type="spellEnd"/>
            <w:r w:rsidRPr="0015313B">
              <w:rPr>
                <w:rFonts w:ascii="Times New Roman" w:hAnsi="Times New Roman" w:cs="Times New Roman"/>
                <w:sz w:val="24"/>
                <w:szCs w:val="24"/>
              </w:rPr>
              <w:t>.</w:t>
            </w:r>
          </w:p>
          <w:p w:rsidR="00520EE3"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 xml:space="preserve"> «Слепой музыкант»</w:t>
            </w:r>
          </w:p>
          <w:p w:rsidR="00655C05" w:rsidRDefault="00655C05" w:rsidP="0063661B">
            <w:pPr>
              <w:rPr>
                <w:rFonts w:ascii="Times New Roman" w:hAnsi="Times New Roman" w:cs="Times New Roman"/>
                <w:sz w:val="24"/>
                <w:szCs w:val="24"/>
              </w:rPr>
            </w:pPr>
            <w:r>
              <w:rPr>
                <w:rFonts w:ascii="Times New Roman" w:hAnsi="Times New Roman" w:cs="Times New Roman"/>
                <w:sz w:val="24"/>
                <w:szCs w:val="24"/>
              </w:rPr>
              <w:t>Мальчик и природа.</w:t>
            </w:r>
          </w:p>
          <w:p w:rsidR="00655C05" w:rsidRDefault="00655C05" w:rsidP="0063661B">
            <w:pPr>
              <w:rPr>
                <w:rFonts w:ascii="Times New Roman" w:hAnsi="Times New Roman" w:cs="Times New Roman"/>
                <w:sz w:val="24"/>
                <w:szCs w:val="24"/>
              </w:rPr>
            </w:pPr>
            <w:r>
              <w:rPr>
                <w:rFonts w:ascii="Times New Roman" w:hAnsi="Times New Roman" w:cs="Times New Roman"/>
                <w:sz w:val="24"/>
                <w:szCs w:val="24"/>
              </w:rPr>
              <w:t>Мальчик и музыка.</w:t>
            </w:r>
          </w:p>
          <w:p w:rsidR="00655C05" w:rsidRPr="0015313B" w:rsidRDefault="00655C05" w:rsidP="0063661B">
            <w:pPr>
              <w:rPr>
                <w:rFonts w:ascii="Times New Roman" w:hAnsi="Times New Roman" w:cs="Times New Roman"/>
                <w:sz w:val="24"/>
                <w:szCs w:val="24"/>
              </w:rPr>
            </w:pPr>
            <w:r>
              <w:rPr>
                <w:rFonts w:ascii="Times New Roman" w:hAnsi="Times New Roman" w:cs="Times New Roman"/>
                <w:sz w:val="24"/>
                <w:szCs w:val="24"/>
              </w:rPr>
              <w:t>Дружба Петруся с Эвелиной.</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3</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b/>
                <w:sz w:val="24"/>
                <w:szCs w:val="24"/>
              </w:rPr>
              <w:t xml:space="preserve"> </w:t>
            </w:r>
            <w:r w:rsidRPr="0015313B">
              <w:rPr>
                <w:rFonts w:ascii="Times New Roman" w:hAnsi="Times New Roman" w:cs="Times New Roman"/>
                <w:sz w:val="24"/>
                <w:szCs w:val="24"/>
              </w:rPr>
              <w:t>факты жизни  писателя; сюжет повести, основных героев в их взаимосвязи</w:t>
            </w:r>
          </w:p>
        </w:tc>
        <w:tc>
          <w:tcPr>
            <w:tcW w:w="725"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определять границы эпизода в произведении, пересказать его кратко, назвать его тему</w:t>
            </w:r>
          </w:p>
        </w:tc>
        <w:tc>
          <w:tcPr>
            <w:tcW w:w="955" w:type="pct"/>
          </w:tcPr>
          <w:p w:rsidR="00520EE3" w:rsidRPr="0015313B" w:rsidRDefault="00520EE3" w:rsidP="00351A2A">
            <w:pPr>
              <w:rPr>
                <w:rFonts w:ascii="Times New Roman" w:hAnsi="Times New Roman" w:cs="Times New Roman"/>
                <w:sz w:val="24"/>
                <w:szCs w:val="24"/>
              </w:rPr>
            </w:pP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Составить план; краткий пересказ</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61.</w:t>
            </w:r>
          </w:p>
        </w:tc>
        <w:tc>
          <w:tcPr>
            <w:tcW w:w="543" w:type="pct"/>
          </w:tcPr>
          <w:p w:rsidR="00520EE3" w:rsidRPr="0015313B" w:rsidRDefault="00520EE3" w:rsidP="0063661B">
            <w:pPr>
              <w:rPr>
                <w:rFonts w:ascii="Times New Roman" w:hAnsi="Times New Roman" w:cs="Times New Roman"/>
                <w:sz w:val="24"/>
                <w:szCs w:val="24"/>
              </w:rPr>
            </w:pPr>
            <w:r w:rsidRPr="00313C9A">
              <w:rPr>
                <w:rFonts w:ascii="Times New Roman" w:hAnsi="Times New Roman" w:cs="Times New Roman"/>
                <w:b/>
                <w:sz w:val="24"/>
                <w:szCs w:val="24"/>
              </w:rPr>
              <w:t>РР.</w:t>
            </w:r>
            <w:r>
              <w:rPr>
                <w:rFonts w:ascii="Times New Roman" w:hAnsi="Times New Roman" w:cs="Times New Roman"/>
                <w:sz w:val="24"/>
                <w:szCs w:val="24"/>
              </w:rPr>
              <w:t xml:space="preserve"> </w:t>
            </w:r>
            <w:r w:rsidRPr="0015313B">
              <w:rPr>
                <w:rFonts w:ascii="Times New Roman" w:hAnsi="Times New Roman" w:cs="Times New Roman"/>
                <w:sz w:val="24"/>
                <w:szCs w:val="24"/>
              </w:rPr>
              <w:t>Тема становления человеческого характера</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8D22DD" w:rsidRDefault="00520EE3" w:rsidP="00C8280A">
            <w:pPr>
              <w:tabs>
                <w:tab w:val="left" w:pos="5720"/>
              </w:tabs>
              <w:rPr>
                <w:rFonts w:ascii="Times New Roman" w:hAnsi="Times New Roman" w:cs="Times New Roman"/>
                <w:sz w:val="24"/>
                <w:szCs w:val="24"/>
              </w:rPr>
            </w:pPr>
            <w:r>
              <w:rPr>
                <w:rFonts w:ascii="Times New Roman" w:hAnsi="Times New Roman" w:cs="Times New Roman"/>
                <w:sz w:val="24"/>
                <w:szCs w:val="24"/>
              </w:rPr>
              <w:t xml:space="preserve">содержание произведений; </w:t>
            </w:r>
            <w:r w:rsidRPr="008D22DD">
              <w:rPr>
                <w:rFonts w:ascii="Times New Roman" w:hAnsi="Times New Roman" w:cs="Times New Roman"/>
                <w:sz w:val="24"/>
                <w:szCs w:val="24"/>
              </w:rPr>
              <w:t xml:space="preserve"> этапы и приёмы работы над сочинением.</w:t>
            </w:r>
          </w:p>
          <w:p w:rsidR="00520EE3" w:rsidRPr="008D22DD" w:rsidRDefault="00520EE3" w:rsidP="00C8280A">
            <w:pPr>
              <w:tabs>
                <w:tab w:val="left" w:pos="5720"/>
              </w:tabs>
              <w:rPr>
                <w:rFonts w:ascii="Times New Roman" w:hAnsi="Times New Roman" w:cs="Times New Roman"/>
                <w:sz w:val="24"/>
                <w:szCs w:val="24"/>
              </w:rPr>
            </w:pPr>
            <w:r w:rsidRPr="008D22DD">
              <w:rPr>
                <w:rFonts w:ascii="Times New Roman" w:hAnsi="Times New Roman" w:cs="Times New Roman"/>
                <w:sz w:val="24"/>
                <w:szCs w:val="24"/>
              </w:rPr>
              <w:t xml:space="preserve">Понимать: нравственную проблематику произведений, отношение авторов к </w:t>
            </w:r>
            <w:proofErr w:type="gramStart"/>
            <w:r w:rsidRPr="008D22DD">
              <w:rPr>
                <w:rFonts w:ascii="Times New Roman" w:hAnsi="Times New Roman" w:cs="Times New Roman"/>
                <w:sz w:val="24"/>
                <w:szCs w:val="24"/>
              </w:rPr>
              <w:t>изображаемому</w:t>
            </w:r>
            <w:proofErr w:type="gramEnd"/>
            <w:r w:rsidRPr="008D22DD">
              <w:rPr>
                <w:rFonts w:ascii="Times New Roman" w:hAnsi="Times New Roman" w:cs="Times New Roman"/>
                <w:sz w:val="24"/>
                <w:szCs w:val="24"/>
              </w:rPr>
              <w:t>.</w:t>
            </w:r>
          </w:p>
          <w:p w:rsidR="00520EE3" w:rsidRPr="0015313B" w:rsidRDefault="00520EE3" w:rsidP="00351A2A">
            <w:pPr>
              <w:rPr>
                <w:rFonts w:ascii="Times New Roman" w:hAnsi="Times New Roman" w:cs="Times New Roman"/>
                <w:sz w:val="24"/>
                <w:szCs w:val="24"/>
              </w:rPr>
            </w:pPr>
          </w:p>
        </w:tc>
        <w:tc>
          <w:tcPr>
            <w:tcW w:w="725" w:type="pct"/>
          </w:tcPr>
          <w:p w:rsidR="00520EE3" w:rsidRPr="0015313B" w:rsidRDefault="00520EE3" w:rsidP="00351A2A">
            <w:pPr>
              <w:rPr>
                <w:rFonts w:ascii="Times New Roman" w:hAnsi="Times New Roman" w:cs="Times New Roman"/>
                <w:sz w:val="24"/>
                <w:szCs w:val="24"/>
              </w:rPr>
            </w:pPr>
            <w:r w:rsidRPr="008D22DD">
              <w:rPr>
                <w:rFonts w:ascii="Times New Roman" w:hAnsi="Times New Roman" w:cs="Times New Roman"/>
                <w:sz w:val="24"/>
                <w:szCs w:val="24"/>
              </w:rPr>
              <w:t>логично и последовательно излагать свою точку зрения</w:t>
            </w:r>
          </w:p>
        </w:tc>
        <w:tc>
          <w:tcPr>
            <w:tcW w:w="955" w:type="pct"/>
          </w:tcPr>
          <w:p w:rsidR="00520EE3" w:rsidRPr="0015313B" w:rsidRDefault="00520EE3" w:rsidP="0063661B">
            <w:pPr>
              <w:jc w:val="both"/>
              <w:rPr>
                <w:rFonts w:ascii="Times New Roman" w:hAnsi="Times New Roman" w:cs="Times New Roman"/>
                <w:sz w:val="24"/>
                <w:szCs w:val="24"/>
              </w:rPr>
            </w:pPr>
            <w:r w:rsidRPr="0015313B">
              <w:rPr>
                <w:rFonts w:ascii="Times New Roman" w:hAnsi="Times New Roman" w:cs="Times New Roman"/>
                <w:sz w:val="24"/>
                <w:szCs w:val="24"/>
              </w:rPr>
              <w:t>Уровень знаний по предмету, личные наблюдения учителя, контрольные срезы.</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Стр. 114 (творческие задания)</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62.</w:t>
            </w:r>
          </w:p>
        </w:tc>
        <w:tc>
          <w:tcPr>
            <w:tcW w:w="543"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 xml:space="preserve">Тестовая работа по произведению </w:t>
            </w:r>
            <w:proofErr w:type="spellStart"/>
            <w:r w:rsidRPr="0015313B">
              <w:rPr>
                <w:rFonts w:ascii="Times New Roman" w:hAnsi="Times New Roman" w:cs="Times New Roman"/>
                <w:sz w:val="24"/>
                <w:szCs w:val="24"/>
              </w:rPr>
              <w:t>В.Г.Короленко</w:t>
            </w:r>
            <w:proofErr w:type="spellEnd"/>
            <w:r w:rsidRPr="0015313B">
              <w:rPr>
                <w:rFonts w:ascii="Times New Roman" w:hAnsi="Times New Roman" w:cs="Times New Roman"/>
                <w:sz w:val="24"/>
                <w:szCs w:val="24"/>
              </w:rPr>
              <w:t xml:space="preserve"> «Слепой музыкант»</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 xml:space="preserve">Знать содержание произведения, образы </w:t>
            </w:r>
            <w:proofErr w:type="gramStart"/>
            <w:r>
              <w:rPr>
                <w:rFonts w:ascii="Times New Roman" w:hAnsi="Times New Roman" w:cs="Times New Roman"/>
                <w:sz w:val="24"/>
                <w:szCs w:val="24"/>
              </w:rPr>
              <w:t>герое</w:t>
            </w:r>
            <w:proofErr w:type="gramEnd"/>
            <w:r>
              <w:rPr>
                <w:rFonts w:ascii="Times New Roman" w:hAnsi="Times New Roman" w:cs="Times New Roman"/>
                <w:sz w:val="24"/>
                <w:szCs w:val="24"/>
              </w:rPr>
              <w:t>, проблематику произведения.</w:t>
            </w:r>
          </w:p>
        </w:tc>
        <w:tc>
          <w:tcPr>
            <w:tcW w:w="725" w:type="pct"/>
          </w:tcPr>
          <w:p w:rsidR="00520EE3" w:rsidRPr="0015313B" w:rsidRDefault="00520EE3" w:rsidP="00351A2A">
            <w:pPr>
              <w:rPr>
                <w:rFonts w:ascii="Times New Roman" w:hAnsi="Times New Roman" w:cs="Times New Roman"/>
                <w:sz w:val="24"/>
                <w:szCs w:val="24"/>
              </w:rPr>
            </w:pPr>
            <w:r w:rsidRPr="008D22DD">
              <w:rPr>
                <w:rFonts w:ascii="Times New Roman" w:hAnsi="Times New Roman" w:cs="Times New Roman"/>
                <w:sz w:val="24"/>
                <w:szCs w:val="24"/>
              </w:rPr>
              <w:t xml:space="preserve">строить развёрнутые </w:t>
            </w:r>
            <w:proofErr w:type="gramStart"/>
            <w:r w:rsidRPr="008D22DD">
              <w:rPr>
                <w:rFonts w:ascii="Times New Roman" w:hAnsi="Times New Roman" w:cs="Times New Roman"/>
                <w:sz w:val="24"/>
                <w:szCs w:val="24"/>
              </w:rPr>
              <w:t>высказывания</w:t>
            </w:r>
            <w:proofErr w:type="gramEnd"/>
            <w:r w:rsidRPr="008D22DD">
              <w:rPr>
                <w:rFonts w:ascii="Times New Roman" w:hAnsi="Times New Roman" w:cs="Times New Roman"/>
                <w:sz w:val="24"/>
                <w:szCs w:val="24"/>
              </w:rPr>
              <w:t xml:space="preserve"> на основе прочитанного, характеризовать героев и их поступки, аргументировать свою точку зрения</w:t>
            </w:r>
          </w:p>
        </w:tc>
        <w:tc>
          <w:tcPr>
            <w:tcW w:w="955" w:type="pct"/>
          </w:tcPr>
          <w:p w:rsidR="00520EE3" w:rsidRPr="0015313B" w:rsidRDefault="00520EE3" w:rsidP="0063661B">
            <w:pPr>
              <w:jc w:val="both"/>
              <w:rPr>
                <w:rFonts w:ascii="Times New Roman" w:hAnsi="Times New Roman" w:cs="Times New Roman"/>
                <w:sz w:val="24"/>
                <w:szCs w:val="24"/>
              </w:rPr>
            </w:pPr>
            <w:r w:rsidRPr="0015313B">
              <w:rPr>
                <w:rFonts w:ascii="Times New Roman" w:hAnsi="Times New Roman" w:cs="Times New Roman"/>
                <w:sz w:val="24"/>
                <w:szCs w:val="24"/>
              </w:rPr>
              <w:t>Тест</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 xml:space="preserve">Найти материал о православных праздниках (пасха, чистый понедельник, благовещенье) </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63.</w:t>
            </w:r>
          </w:p>
        </w:tc>
        <w:tc>
          <w:tcPr>
            <w:tcW w:w="543"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И.С</w:t>
            </w:r>
            <w:proofErr w:type="gramStart"/>
            <w:r w:rsidRPr="0015313B">
              <w:rPr>
                <w:rFonts w:ascii="Times New Roman" w:hAnsi="Times New Roman" w:cs="Times New Roman"/>
                <w:sz w:val="24"/>
                <w:szCs w:val="24"/>
              </w:rPr>
              <w:t xml:space="preserve"> .</w:t>
            </w:r>
            <w:proofErr w:type="gramEnd"/>
            <w:r w:rsidRPr="0015313B">
              <w:rPr>
                <w:rFonts w:ascii="Times New Roman" w:hAnsi="Times New Roman" w:cs="Times New Roman"/>
                <w:sz w:val="24"/>
                <w:szCs w:val="24"/>
              </w:rPr>
              <w:t>Шмелев</w:t>
            </w:r>
          </w:p>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lastRenderedPageBreak/>
              <w:t xml:space="preserve"> «Лето Господне»</w:t>
            </w:r>
          </w:p>
          <w:p w:rsidR="00520EE3"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(главы из романа)</w:t>
            </w:r>
            <w:r w:rsidR="00655C05">
              <w:rPr>
                <w:rFonts w:ascii="Times New Roman" w:hAnsi="Times New Roman" w:cs="Times New Roman"/>
                <w:sz w:val="24"/>
                <w:szCs w:val="24"/>
              </w:rPr>
              <w:t>.</w:t>
            </w:r>
          </w:p>
          <w:p w:rsidR="00655C05" w:rsidRPr="0015313B" w:rsidRDefault="00655C05" w:rsidP="0063661B">
            <w:pPr>
              <w:rPr>
                <w:rFonts w:ascii="Times New Roman" w:hAnsi="Times New Roman" w:cs="Times New Roman"/>
                <w:sz w:val="24"/>
                <w:szCs w:val="24"/>
              </w:rPr>
            </w:pPr>
            <w:r>
              <w:rPr>
                <w:rFonts w:ascii="Times New Roman" w:hAnsi="Times New Roman" w:cs="Times New Roman"/>
                <w:sz w:val="24"/>
                <w:szCs w:val="24"/>
              </w:rPr>
              <w:t>Глава «Чистый понедельник»</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 xml:space="preserve">Знать жизнь и </w:t>
            </w:r>
            <w:r w:rsidRPr="0015313B">
              <w:rPr>
                <w:rFonts w:ascii="Times New Roman" w:hAnsi="Times New Roman" w:cs="Times New Roman"/>
                <w:sz w:val="24"/>
                <w:szCs w:val="24"/>
              </w:rPr>
              <w:lastRenderedPageBreak/>
              <w:t xml:space="preserve">творчество И.С. </w:t>
            </w:r>
            <w:proofErr w:type="spellStart"/>
            <w:r w:rsidRPr="0015313B">
              <w:rPr>
                <w:rFonts w:ascii="Times New Roman" w:hAnsi="Times New Roman" w:cs="Times New Roman"/>
                <w:sz w:val="24"/>
                <w:szCs w:val="24"/>
              </w:rPr>
              <w:t>Шмелёва</w:t>
            </w:r>
            <w:proofErr w:type="spellEnd"/>
          </w:p>
        </w:tc>
        <w:tc>
          <w:tcPr>
            <w:tcW w:w="725"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pacing w:val="-15"/>
                <w:sz w:val="24"/>
                <w:szCs w:val="24"/>
              </w:rPr>
              <w:lastRenderedPageBreak/>
              <w:t xml:space="preserve">строить устные и </w:t>
            </w:r>
            <w:r w:rsidRPr="0015313B">
              <w:rPr>
                <w:rFonts w:ascii="Times New Roman" w:hAnsi="Times New Roman" w:cs="Times New Roman"/>
                <w:spacing w:val="-15"/>
                <w:sz w:val="24"/>
                <w:szCs w:val="24"/>
              </w:rPr>
              <w:lastRenderedPageBreak/>
              <w:t>письменные высказывания</w:t>
            </w:r>
          </w:p>
        </w:tc>
        <w:tc>
          <w:tcPr>
            <w:tcW w:w="955" w:type="pct"/>
          </w:tcPr>
          <w:p w:rsidR="00520EE3" w:rsidRPr="0015313B" w:rsidRDefault="00520EE3" w:rsidP="0063661B">
            <w:pPr>
              <w:jc w:val="both"/>
              <w:rPr>
                <w:rFonts w:ascii="Times New Roman" w:hAnsi="Times New Roman" w:cs="Times New Roman"/>
                <w:sz w:val="24"/>
                <w:szCs w:val="24"/>
              </w:rPr>
            </w:pPr>
            <w:r w:rsidRPr="0015313B">
              <w:rPr>
                <w:rFonts w:ascii="Times New Roman" w:hAnsi="Times New Roman" w:cs="Times New Roman"/>
                <w:sz w:val="24"/>
                <w:szCs w:val="24"/>
              </w:rPr>
              <w:lastRenderedPageBreak/>
              <w:t xml:space="preserve">Сочинение, мини-размышления, </w:t>
            </w:r>
            <w:r w:rsidRPr="0015313B">
              <w:rPr>
                <w:rFonts w:ascii="Times New Roman" w:hAnsi="Times New Roman" w:cs="Times New Roman"/>
                <w:sz w:val="24"/>
                <w:szCs w:val="24"/>
              </w:rPr>
              <w:lastRenderedPageBreak/>
              <w:t>уровень знаний по предмету, личные наблюдения учителя, контрольные срезы.</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lastRenderedPageBreak/>
              <w:t>Стр. 132</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lastRenderedPageBreak/>
              <w:t>64.</w:t>
            </w:r>
          </w:p>
        </w:tc>
        <w:tc>
          <w:tcPr>
            <w:tcW w:w="543" w:type="pct"/>
          </w:tcPr>
          <w:p w:rsidR="00520EE3" w:rsidRPr="0015313B" w:rsidRDefault="00655C05" w:rsidP="0063661B">
            <w:pPr>
              <w:pStyle w:val="a8"/>
              <w:rPr>
                <w:rFonts w:ascii="Times New Roman" w:hAnsi="Times New Roman"/>
                <w:sz w:val="24"/>
                <w:szCs w:val="24"/>
                <w:lang w:val="ru-RU"/>
              </w:rPr>
            </w:pPr>
            <w:r>
              <w:rPr>
                <w:rFonts w:ascii="Times New Roman" w:hAnsi="Times New Roman"/>
                <w:sz w:val="24"/>
                <w:szCs w:val="24"/>
                <w:lang w:val="ru-RU"/>
              </w:rPr>
              <w:t>Главы «Благовещенье», «Пасха».</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Что такое роман, проблема, национальные традиции, портрет, пейзаж.</w:t>
            </w:r>
          </w:p>
        </w:tc>
        <w:tc>
          <w:tcPr>
            <w:tcW w:w="725" w:type="pct"/>
          </w:tcPr>
          <w:p w:rsidR="00520EE3" w:rsidRPr="00313C9A" w:rsidRDefault="00520EE3" w:rsidP="00351A2A">
            <w:pPr>
              <w:rPr>
                <w:rFonts w:ascii="Times New Roman" w:hAnsi="Times New Roman" w:cs="Times New Roman"/>
                <w:sz w:val="24"/>
                <w:szCs w:val="24"/>
              </w:rPr>
            </w:pPr>
            <w:r w:rsidRPr="00313C9A">
              <w:rPr>
                <w:rFonts w:ascii="Times New Roman" w:hAnsi="Times New Roman" w:cs="Times New Roman"/>
                <w:sz w:val="24"/>
                <w:szCs w:val="24"/>
              </w:rPr>
              <w:t>Уметь сопоставлять главного героя  с его окружением, давать характеристику героя и его поступкам, поведению</w:t>
            </w:r>
          </w:p>
        </w:tc>
        <w:tc>
          <w:tcPr>
            <w:tcW w:w="955" w:type="pct"/>
          </w:tcPr>
          <w:p w:rsidR="00520EE3" w:rsidRPr="0015313B" w:rsidRDefault="00520EE3" w:rsidP="0063661B">
            <w:pPr>
              <w:jc w:val="both"/>
              <w:rPr>
                <w:rFonts w:ascii="Times New Roman" w:hAnsi="Times New Roman" w:cs="Times New Roman"/>
                <w:sz w:val="24"/>
                <w:szCs w:val="24"/>
              </w:rPr>
            </w:pPr>
            <w:r w:rsidRPr="0015313B">
              <w:rPr>
                <w:rFonts w:ascii="Times New Roman" w:hAnsi="Times New Roman" w:cs="Times New Roman"/>
                <w:sz w:val="24"/>
                <w:szCs w:val="24"/>
              </w:rPr>
              <w:t>Мини-размышление, уровень знаний по предмету, личное наблюдение учителя, дневники достижений, ответы на вопросы</w:t>
            </w:r>
          </w:p>
        </w:tc>
        <w:tc>
          <w:tcPr>
            <w:tcW w:w="446" w:type="pct"/>
          </w:tcPr>
          <w:p w:rsidR="00520EE3" w:rsidRPr="0015313B" w:rsidRDefault="00520EE3" w:rsidP="00351A2A">
            <w:pPr>
              <w:rPr>
                <w:rFonts w:ascii="Times New Roman" w:hAnsi="Times New Roman" w:cs="Times New Roman"/>
                <w:sz w:val="24"/>
                <w:szCs w:val="24"/>
              </w:rPr>
            </w:pPr>
          </w:p>
        </w:tc>
      </w:tr>
      <w:tr w:rsidR="00520EE3" w:rsidRPr="0015313B" w:rsidTr="00520EE3">
        <w:trPr>
          <w:gridAfter w:val="1"/>
          <w:wAfter w:w="955" w:type="pct"/>
        </w:trPr>
        <w:tc>
          <w:tcPr>
            <w:tcW w:w="145" w:type="pct"/>
          </w:tcPr>
          <w:p w:rsidR="00520EE3" w:rsidRDefault="00520EE3" w:rsidP="0063661B">
            <w:pPr>
              <w:rPr>
                <w:rFonts w:ascii="Times New Roman" w:hAnsi="Times New Roman" w:cs="Times New Roman"/>
                <w:sz w:val="24"/>
                <w:szCs w:val="24"/>
              </w:rPr>
            </w:pPr>
            <w:r>
              <w:rPr>
                <w:rFonts w:ascii="Times New Roman" w:hAnsi="Times New Roman" w:cs="Times New Roman"/>
                <w:sz w:val="24"/>
                <w:szCs w:val="24"/>
              </w:rPr>
              <w:t>65</w:t>
            </w:r>
          </w:p>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66</w:t>
            </w:r>
          </w:p>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67</w:t>
            </w:r>
          </w:p>
        </w:tc>
        <w:tc>
          <w:tcPr>
            <w:tcW w:w="543" w:type="pct"/>
          </w:tcPr>
          <w:p w:rsidR="00520EE3" w:rsidRPr="0015313B" w:rsidRDefault="00520EE3" w:rsidP="0063661B">
            <w:pPr>
              <w:pStyle w:val="a8"/>
              <w:rPr>
                <w:rFonts w:ascii="Times New Roman" w:hAnsi="Times New Roman"/>
                <w:sz w:val="24"/>
                <w:szCs w:val="24"/>
                <w:lang w:val="ru-RU"/>
              </w:rPr>
            </w:pPr>
            <w:proofErr w:type="spellStart"/>
            <w:r w:rsidRPr="0015313B">
              <w:rPr>
                <w:rFonts w:ascii="Times New Roman" w:hAnsi="Times New Roman"/>
                <w:sz w:val="24"/>
                <w:szCs w:val="24"/>
                <w:lang w:val="ru-RU"/>
              </w:rPr>
              <w:t>М.Карим</w:t>
            </w:r>
            <w:proofErr w:type="spellEnd"/>
            <w:r w:rsidRPr="0015313B">
              <w:rPr>
                <w:rFonts w:ascii="Times New Roman" w:hAnsi="Times New Roman"/>
                <w:sz w:val="24"/>
                <w:szCs w:val="24"/>
                <w:lang w:val="ru-RU"/>
              </w:rPr>
              <w:t xml:space="preserve"> </w:t>
            </w:r>
          </w:p>
          <w:p w:rsidR="00520EE3" w:rsidRPr="0015313B" w:rsidRDefault="00520EE3" w:rsidP="0063661B">
            <w:pPr>
              <w:pStyle w:val="a8"/>
              <w:rPr>
                <w:rFonts w:ascii="Times New Roman" w:hAnsi="Times New Roman"/>
                <w:sz w:val="24"/>
                <w:szCs w:val="24"/>
                <w:lang w:val="ru-RU"/>
              </w:rPr>
            </w:pPr>
            <w:r w:rsidRPr="0015313B">
              <w:rPr>
                <w:rFonts w:ascii="Times New Roman" w:hAnsi="Times New Roman"/>
                <w:sz w:val="24"/>
                <w:szCs w:val="24"/>
                <w:lang w:val="ru-RU"/>
              </w:rPr>
              <w:t xml:space="preserve"> «Радость нашего дома». Дружба детей, любовь и душевное тепло взрослых, помогающие перенести невзгоды.</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3</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313C9A" w:rsidRDefault="00520EE3" w:rsidP="00313C9A">
            <w:pPr>
              <w:rPr>
                <w:rFonts w:ascii="Times New Roman" w:eastAsia="Times New Roman" w:hAnsi="Times New Roman" w:cs="Times New Roman"/>
                <w:sz w:val="24"/>
                <w:szCs w:val="24"/>
              </w:rPr>
            </w:pPr>
            <w:r w:rsidRPr="00313C9A">
              <w:rPr>
                <w:rFonts w:ascii="Times New Roman" w:eastAsia="Times New Roman" w:hAnsi="Times New Roman" w:cs="Times New Roman"/>
                <w:sz w:val="24"/>
                <w:szCs w:val="24"/>
              </w:rPr>
              <w:t>сведения о писателе; историю создания произ</w:t>
            </w:r>
            <w:r>
              <w:rPr>
                <w:rFonts w:ascii="Times New Roman" w:eastAsia="Times New Roman" w:hAnsi="Times New Roman" w:cs="Times New Roman"/>
                <w:sz w:val="24"/>
                <w:szCs w:val="24"/>
              </w:rPr>
              <w:t>ведения, содержание повести.</w:t>
            </w:r>
          </w:p>
          <w:p w:rsidR="00520EE3" w:rsidRPr="0015313B" w:rsidRDefault="00520EE3" w:rsidP="00351A2A">
            <w:pPr>
              <w:rPr>
                <w:rFonts w:ascii="Times New Roman" w:hAnsi="Times New Roman" w:cs="Times New Roman"/>
                <w:sz w:val="24"/>
                <w:szCs w:val="24"/>
              </w:rPr>
            </w:pPr>
          </w:p>
        </w:tc>
        <w:tc>
          <w:tcPr>
            <w:tcW w:w="725" w:type="pct"/>
          </w:tcPr>
          <w:p w:rsidR="00520EE3" w:rsidRPr="00313C9A" w:rsidRDefault="00520EE3" w:rsidP="00351A2A">
            <w:pPr>
              <w:rPr>
                <w:rFonts w:ascii="Times New Roman" w:hAnsi="Times New Roman" w:cs="Times New Roman"/>
                <w:sz w:val="24"/>
                <w:szCs w:val="24"/>
              </w:rPr>
            </w:pPr>
            <w:r w:rsidRPr="0015313B">
              <w:rPr>
                <w:rFonts w:ascii="Times New Roman" w:hAnsi="Times New Roman" w:cs="Times New Roman"/>
                <w:spacing w:val="-15"/>
                <w:sz w:val="24"/>
                <w:szCs w:val="24"/>
              </w:rPr>
              <w:t>строить устные и письменные высказывания</w:t>
            </w:r>
          </w:p>
        </w:tc>
        <w:tc>
          <w:tcPr>
            <w:tcW w:w="95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Мини-размышление, уровень знаний по предмету, личное наблюдение учителя, дневники достижений, ответы на вопросы</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Дочитать повесть; стр. 158 (на выбор)</w:t>
            </w:r>
          </w:p>
        </w:tc>
      </w:tr>
      <w:tr w:rsidR="00520EE3" w:rsidRPr="0015313B" w:rsidTr="00520EE3">
        <w:trPr>
          <w:gridAfter w:val="1"/>
          <w:wAfter w:w="955" w:type="pct"/>
        </w:trPr>
        <w:tc>
          <w:tcPr>
            <w:tcW w:w="145" w:type="pct"/>
          </w:tcPr>
          <w:p w:rsidR="00520EE3" w:rsidRDefault="00520EE3" w:rsidP="0063661B">
            <w:pPr>
              <w:rPr>
                <w:rFonts w:ascii="Times New Roman" w:hAnsi="Times New Roman" w:cs="Times New Roman"/>
                <w:sz w:val="24"/>
                <w:szCs w:val="24"/>
              </w:rPr>
            </w:pPr>
            <w:r>
              <w:rPr>
                <w:rFonts w:ascii="Times New Roman" w:hAnsi="Times New Roman" w:cs="Times New Roman"/>
                <w:sz w:val="24"/>
                <w:szCs w:val="24"/>
              </w:rPr>
              <w:t>68</w:t>
            </w:r>
          </w:p>
          <w:p w:rsidR="00520EE3" w:rsidRPr="0015313B" w:rsidRDefault="00520EE3" w:rsidP="0063661B">
            <w:pPr>
              <w:rPr>
                <w:rFonts w:ascii="Times New Roman" w:hAnsi="Times New Roman" w:cs="Times New Roman"/>
                <w:sz w:val="24"/>
                <w:szCs w:val="24"/>
              </w:rPr>
            </w:pPr>
            <w:r>
              <w:rPr>
                <w:rFonts w:ascii="Times New Roman" w:hAnsi="Times New Roman" w:cs="Times New Roman"/>
                <w:sz w:val="24"/>
                <w:szCs w:val="24"/>
              </w:rPr>
              <w:t>69</w:t>
            </w:r>
          </w:p>
        </w:tc>
        <w:tc>
          <w:tcPr>
            <w:tcW w:w="543" w:type="pct"/>
          </w:tcPr>
          <w:p w:rsidR="00520EE3" w:rsidRPr="0015313B" w:rsidRDefault="00520EE3" w:rsidP="0063661B">
            <w:pPr>
              <w:pStyle w:val="a8"/>
              <w:rPr>
                <w:rFonts w:ascii="Times New Roman" w:hAnsi="Times New Roman"/>
                <w:sz w:val="24"/>
                <w:szCs w:val="24"/>
                <w:lang w:val="ru-RU"/>
              </w:rPr>
            </w:pPr>
            <w:proofErr w:type="spellStart"/>
            <w:r w:rsidRPr="00313C9A">
              <w:rPr>
                <w:rFonts w:ascii="Times New Roman" w:hAnsi="Times New Roman"/>
                <w:b/>
                <w:sz w:val="24"/>
                <w:szCs w:val="24"/>
                <w:lang w:val="ru-RU"/>
              </w:rPr>
              <w:t>Вн</w:t>
            </w:r>
            <w:proofErr w:type="spellEnd"/>
            <w:r w:rsidRPr="00313C9A">
              <w:rPr>
                <w:rFonts w:ascii="Times New Roman" w:hAnsi="Times New Roman"/>
                <w:b/>
                <w:sz w:val="24"/>
                <w:szCs w:val="24"/>
                <w:lang w:val="ru-RU"/>
              </w:rPr>
              <w:t>. Чт.</w:t>
            </w:r>
            <w:r w:rsidRPr="0015313B">
              <w:rPr>
                <w:rFonts w:ascii="Times New Roman" w:hAnsi="Times New Roman"/>
                <w:sz w:val="24"/>
                <w:szCs w:val="24"/>
                <w:lang w:val="ru-RU"/>
              </w:rPr>
              <w:t xml:space="preserve"> Война как воплощение зла</w:t>
            </w:r>
            <w:proofErr w:type="gramStart"/>
            <w:r w:rsidRPr="0015313B">
              <w:rPr>
                <w:rFonts w:ascii="Times New Roman" w:hAnsi="Times New Roman"/>
                <w:sz w:val="24"/>
                <w:szCs w:val="24"/>
                <w:lang w:val="ru-RU"/>
              </w:rPr>
              <w:t>.</w:t>
            </w:r>
            <w:proofErr w:type="gramEnd"/>
            <w:r w:rsidRPr="0015313B">
              <w:rPr>
                <w:rFonts w:ascii="Times New Roman" w:hAnsi="Times New Roman"/>
                <w:sz w:val="24"/>
                <w:szCs w:val="24"/>
                <w:lang w:val="ru-RU"/>
              </w:rPr>
              <w:t xml:space="preserve"> (</w:t>
            </w:r>
            <w:proofErr w:type="gramStart"/>
            <w:r w:rsidRPr="0015313B">
              <w:rPr>
                <w:rFonts w:ascii="Times New Roman" w:hAnsi="Times New Roman"/>
                <w:sz w:val="24"/>
                <w:szCs w:val="24"/>
                <w:lang w:val="ru-RU"/>
              </w:rPr>
              <w:t>х</w:t>
            </w:r>
            <w:proofErr w:type="gramEnd"/>
            <w:r w:rsidRPr="0015313B">
              <w:rPr>
                <w:rFonts w:ascii="Times New Roman" w:hAnsi="Times New Roman"/>
                <w:sz w:val="24"/>
                <w:szCs w:val="24"/>
                <w:lang w:val="ru-RU"/>
              </w:rPr>
              <w:t>удожественные произведения о войне).</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2</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Произведения о Великой Отечественной войне, их авторов, содержание.</w:t>
            </w:r>
          </w:p>
        </w:tc>
        <w:tc>
          <w:tcPr>
            <w:tcW w:w="725" w:type="pct"/>
          </w:tcPr>
          <w:p w:rsidR="00520EE3" w:rsidRPr="00313C9A" w:rsidRDefault="00520EE3" w:rsidP="00351A2A">
            <w:pPr>
              <w:rPr>
                <w:rFonts w:ascii="Times New Roman" w:hAnsi="Times New Roman" w:cs="Times New Roman"/>
                <w:sz w:val="24"/>
                <w:szCs w:val="24"/>
              </w:rPr>
            </w:pPr>
            <w:r w:rsidRPr="00313C9A">
              <w:rPr>
                <w:rFonts w:ascii="Times New Roman" w:hAnsi="Times New Roman" w:cs="Times New Roman"/>
                <w:sz w:val="24"/>
                <w:szCs w:val="24"/>
              </w:rPr>
              <w:t>Уметь сопоставлять главного героя  с его окружением, давать характеристику героя и его поступкам, поведению</w:t>
            </w:r>
          </w:p>
        </w:tc>
        <w:tc>
          <w:tcPr>
            <w:tcW w:w="955" w:type="pct"/>
          </w:tcPr>
          <w:p w:rsidR="00520EE3" w:rsidRPr="0015313B" w:rsidRDefault="00520EE3" w:rsidP="0063661B">
            <w:pPr>
              <w:rPr>
                <w:rFonts w:ascii="Times New Roman" w:hAnsi="Times New Roman" w:cs="Times New Roman"/>
                <w:sz w:val="24"/>
                <w:szCs w:val="24"/>
              </w:rPr>
            </w:pPr>
            <w:r>
              <w:rPr>
                <w:rFonts w:ascii="Times New Roman" w:hAnsi="Times New Roman" w:cs="Times New Roman"/>
                <w:sz w:val="24"/>
                <w:szCs w:val="24"/>
              </w:rPr>
              <w:t>Пересказ</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выразительное чтение.</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Чтение произведений о войне</w:t>
            </w:r>
          </w:p>
        </w:tc>
      </w:tr>
      <w:tr w:rsidR="00520EE3" w:rsidRPr="0015313B" w:rsidTr="00520EE3">
        <w:trPr>
          <w:gridAfter w:val="1"/>
          <w:wAfter w:w="955" w:type="pct"/>
        </w:trPr>
        <w:tc>
          <w:tcPr>
            <w:tcW w:w="145" w:type="pct"/>
          </w:tcPr>
          <w:p w:rsidR="00520EE3" w:rsidRDefault="00520EE3" w:rsidP="0063661B">
            <w:pPr>
              <w:rPr>
                <w:rFonts w:ascii="Times New Roman" w:hAnsi="Times New Roman" w:cs="Times New Roman"/>
                <w:sz w:val="24"/>
                <w:szCs w:val="24"/>
              </w:rPr>
            </w:pPr>
            <w:r>
              <w:rPr>
                <w:rFonts w:ascii="Times New Roman" w:hAnsi="Times New Roman" w:cs="Times New Roman"/>
                <w:sz w:val="24"/>
                <w:szCs w:val="24"/>
              </w:rPr>
              <w:t>70</w:t>
            </w:r>
          </w:p>
          <w:p w:rsidR="00520EE3" w:rsidRPr="0015313B" w:rsidRDefault="00520EE3" w:rsidP="0063661B">
            <w:pPr>
              <w:rPr>
                <w:rFonts w:ascii="Times New Roman" w:hAnsi="Times New Roman" w:cs="Times New Roman"/>
                <w:sz w:val="24"/>
                <w:szCs w:val="24"/>
              </w:rPr>
            </w:pPr>
            <w:r>
              <w:rPr>
                <w:rFonts w:ascii="Times New Roman" w:hAnsi="Times New Roman" w:cs="Times New Roman"/>
                <w:sz w:val="24"/>
                <w:szCs w:val="24"/>
              </w:rPr>
              <w:t>71</w:t>
            </w:r>
          </w:p>
        </w:tc>
        <w:tc>
          <w:tcPr>
            <w:tcW w:w="543" w:type="pct"/>
          </w:tcPr>
          <w:p w:rsidR="00520EE3" w:rsidRDefault="00520EE3" w:rsidP="0063661B">
            <w:pPr>
              <w:pStyle w:val="a8"/>
              <w:rPr>
                <w:rFonts w:ascii="Times New Roman" w:hAnsi="Times New Roman"/>
                <w:sz w:val="24"/>
                <w:szCs w:val="24"/>
                <w:lang w:val="ru-RU"/>
              </w:rPr>
            </w:pPr>
            <w:proofErr w:type="spellStart"/>
            <w:r w:rsidRPr="0015313B">
              <w:rPr>
                <w:rFonts w:ascii="Times New Roman" w:hAnsi="Times New Roman"/>
                <w:sz w:val="24"/>
                <w:szCs w:val="24"/>
                <w:lang w:val="ru-RU"/>
              </w:rPr>
              <w:t>Ю.Казаков</w:t>
            </w:r>
            <w:proofErr w:type="spellEnd"/>
            <w:r w:rsidRPr="0015313B">
              <w:rPr>
                <w:rFonts w:ascii="Times New Roman" w:hAnsi="Times New Roman"/>
                <w:sz w:val="24"/>
                <w:szCs w:val="24"/>
                <w:lang w:val="ru-RU"/>
              </w:rPr>
              <w:t xml:space="preserve">. «Тихое утро». </w:t>
            </w:r>
          </w:p>
          <w:p w:rsidR="00520EE3" w:rsidRDefault="00520EE3" w:rsidP="0063661B">
            <w:pPr>
              <w:pStyle w:val="a8"/>
              <w:rPr>
                <w:rFonts w:ascii="Times New Roman" w:hAnsi="Times New Roman"/>
                <w:sz w:val="24"/>
                <w:szCs w:val="24"/>
                <w:lang w:val="ru-RU"/>
              </w:rPr>
            </w:pPr>
            <w:r w:rsidRPr="000C11B6">
              <w:rPr>
                <w:rFonts w:ascii="Times New Roman" w:hAnsi="Times New Roman"/>
                <w:sz w:val="24"/>
                <w:szCs w:val="24"/>
                <w:lang w:val="ru-RU"/>
              </w:rPr>
              <w:t>Испытание Яшки критической ситуацией -  основное сюжетное событие.</w:t>
            </w:r>
          </w:p>
          <w:p w:rsidR="00655C05" w:rsidRPr="000C11B6" w:rsidRDefault="00655C05" w:rsidP="0063661B">
            <w:pPr>
              <w:pStyle w:val="a8"/>
              <w:rPr>
                <w:rFonts w:ascii="Times New Roman" w:hAnsi="Times New Roman"/>
                <w:sz w:val="24"/>
                <w:szCs w:val="24"/>
                <w:lang w:val="ru-RU"/>
              </w:rPr>
            </w:pPr>
            <w:r>
              <w:rPr>
                <w:rFonts w:ascii="Times New Roman" w:hAnsi="Times New Roman"/>
                <w:sz w:val="24"/>
                <w:szCs w:val="24"/>
                <w:lang w:val="ru-RU"/>
              </w:rPr>
              <w:t>Володя и Яшка.</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2</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E80750">
            <w:pPr>
              <w:rPr>
                <w:rFonts w:ascii="Times New Roman" w:eastAsia="Times New Roman" w:hAnsi="Times New Roman" w:cs="Times New Roman"/>
                <w:sz w:val="24"/>
                <w:szCs w:val="24"/>
              </w:rPr>
            </w:pPr>
            <w:r w:rsidRPr="0015313B">
              <w:rPr>
                <w:rFonts w:ascii="Times New Roman" w:eastAsia="Times New Roman" w:hAnsi="Times New Roman" w:cs="Times New Roman"/>
                <w:sz w:val="24"/>
                <w:szCs w:val="24"/>
              </w:rPr>
              <w:t xml:space="preserve">сведения о жизни и творчестве </w:t>
            </w:r>
            <w:proofErr w:type="spellStart"/>
            <w:r w:rsidRPr="0015313B">
              <w:rPr>
                <w:rFonts w:ascii="Times New Roman" w:eastAsia="Times New Roman" w:hAnsi="Times New Roman" w:cs="Times New Roman"/>
                <w:sz w:val="24"/>
                <w:szCs w:val="24"/>
              </w:rPr>
              <w:t>Ю.Казакова</w:t>
            </w:r>
            <w:proofErr w:type="spellEnd"/>
            <w:r w:rsidRPr="0015313B">
              <w:rPr>
                <w:rFonts w:ascii="Times New Roman" w:eastAsia="Times New Roman" w:hAnsi="Times New Roman" w:cs="Times New Roman"/>
                <w:sz w:val="24"/>
                <w:szCs w:val="24"/>
              </w:rPr>
              <w:t>; сюжет и содержание рассказа «Тихое утро»</w:t>
            </w:r>
          </w:p>
        </w:tc>
        <w:tc>
          <w:tcPr>
            <w:tcW w:w="725" w:type="pct"/>
          </w:tcPr>
          <w:p w:rsidR="00520EE3" w:rsidRPr="0015313B" w:rsidRDefault="00520EE3" w:rsidP="00351A2A">
            <w:pPr>
              <w:rPr>
                <w:rFonts w:ascii="Times New Roman" w:hAnsi="Times New Roman" w:cs="Times New Roman"/>
                <w:sz w:val="24"/>
                <w:szCs w:val="24"/>
              </w:rPr>
            </w:pPr>
            <w:r w:rsidRPr="0015313B">
              <w:rPr>
                <w:rFonts w:ascii="Times New Roman" w:eastAsia="Times New Roman" w:hAnsi="Times New Roman" w:cs="Times New Roman"/>
                <w:sz w:val="24"/>
                <w:szCs w:val="24"/>
              </w:rPr>
              <w:t>анализировать рассказ; характеризовать героев и их поступки; прослеживать изменения в настроении и поведении героев</w:t>
            </w:r>
          </w:p>
        </w:tc>
        <w:tc>
          <w:tcPr>
            <w:tcW w:w="95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Уровень знаний по предмету, личные наблюдения учителя, контрольные срезы.</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Пересказ эпизода</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72.</w:t>
            </w:r>
          </w:p>
        </w:tc>
        <w:tc>
          <w:tcPr>
            <w:tcW w:w="543" w:type="pct"/>
          </w:tcPr>
          <w:p w:rsidR="00520EE3" w:rsidRPr="0015313B" w:rsidRDefault="00520EE3" w:rsidP="000C11B6">
            <w:pPr>
              <w:rPr>
                <w:rFonts w:ascii="Times New Roman" w:hAnsi="Times New Roman" w:cs="Times New Roman"/>
                <w:sz w:val="24"/>
                <w:szCs w:val="24"/>
              </w:rPr>
            </w:pPr>
            <w:r w:rsidRPr="00313C9A">
              <w:rPr>
                <w:rFonts w:ascii="Times New Roman" w:hAnsi="Times New Roman" w:cs="Times New Roman"/>
                <w:b/>
                <w:sz w:val="24"/>
                <w:szCs w:val="24"/>
              </w:rPr>
              <w:t>РР.</w:t>
            </w:r>
            <w:r>
              <w:rPr>
                <w:rFonts w:ascii="Times New Roman" w:hAnsi="Times New Roman" w:cs="Times New Roman"/>
                <w:sz w:val="24"/>
                <w:szCs w:val="24"/>
              </w:rPr>
              <w:t xml:space="preserve"> </w:t>
            </w:r>
            <w:r w:rsidR="00655C05">
              <w:rPr>
                <w:rFonts w:ascii="Times New Roman" w:hAnsi="Times New Roman" w:cs="Times New Roman"/>
                <w:sz w:val="24"/>
                <w:szCs w:val="24"/>
              </w:rPr>
              <w:t xml:space="preserve">Работа с </w:t>
            </w:r>
            <w:r w:rsidR="00655C05">
              <w:rPr>
                <w:rFonts w:ascii="Times New Roman" w:hAnsi="Times New Roman" w:cs="Times New Roman"/>
                <w:sz w:val="24"/>
                <w:szCs w:val="24"/>
              </w:rPr>
              <w:lastRenderedPageBreak/>
              <w:t>текстом произведения.</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8D22DD" w:rsidRDefault="00520EE3" w:rsidP="00313C9A">
            <w:pPr>
              <w:tabs>
                <w:tab w:val="left" w:pos="5720"/>
              </w:tabs>
              <w:rPr>
                <w:rFonts w:ascii="Times New Roman" w:hAnsi="Times New Roman" w:cs="Times New Roman"/>
                <w:sz w:val="24"/>
                <w:szCs w:val="24"/>
              </w:rPr>
            </w:pPr>
            <w:r w:rsidRPr="008D22DD">
              <w:rPr>
                <w:rFonts w:ascii="Times New Roman" w:hAnsi="Times New Roman" w:cs="Times New Roman"/>
                <w:sz w:val="24"/>
                <w:szCs w:val="24"/>
              </w:rPr>
              <w:t xml:space="preserve">этапы и приёмы работы </w:t>
            </w:r>
            <w:r w:rsidRPr="008D22DD">
              <w:rPr>
                <w:rFonts w:ascii="Times New Roman" w:hAnsi="Times New Roman" w:cs="Times New Roman"/>
                <w:sz w:val="24"/>
                <w:szCs w:val="24"/>
              </w:rPr>
              <w:lastRenderedPageBreak/>
              <w:t>над сочинением.</w:t>
            </w:r>
          </w:p>
          <w:p w:rsidR="00520EE3" w:rsidRPr="0015313B" w:rsidRDefault="00520EE3" w:rsidP="00351A2A">
            <w:pPr>
              <w:rPr>
                <w:rFonts w:ascii="Times New Roman" w:hAnsi="Times New Roman" w:cs="Times New Roman"/>
                <w:sz w:val="24"/>
                <w:szCs w:val="24"/>
              </w:rPr>
            </w:pPr>
          </w:p>
        </w:tc>
        <w:tc>
          <w:tcPr>
            <w:tcW w:w="725" w:type="pct"/>
          </w:tcPr>
          <w:p w:rsidR="00520EE3" w:rsidRPr="0015313B" w:rsidRDefault="00520EE3" w:rsidP="00313C9A">
            <w:pPr>
              <w:rPr>
                <w:rFonts w:ascii="Times New Roman" w:hAnsi="Times New Roman" w:cs="Times New Roman"/>
                <w:sz w:val="24"/>
                <w:szCs w:val="24"/>
              </w:rPr>
            </w:pPr>
            <w:r w:rsidRPr="008D22DD">
              <w:rPr>
                <w:rFonts w:ascii="Times New Roman" w:hAnsi="Times New Roman" w:cs="Times New Roman"/>
                <w:sz w:val="24"/>
                <w:szCs w:val="24"/>
              </w:rPr>
              <w:lastRenderedPageBreak/>
              <w:t xml:space="preserve">логично и </w:t>
            </w:r>
            <w:r w:rsidRPr="008D22DD">
              <w:rPr>
                <w:rFonts w:ascii="Times New Roman" w:hAnsi="Times New Roman" w:cs="Times New Roman"/>
                <w:sz w:val="24"/>
                <w:szCs w:val="24"/>
              </w:rPr>
              <w:lastRenderedPageBreak/>
              <w:t>последовательно излагать свою точку зрения, сопоставлять произведения друг с другом и с собственным жизненным опытом</w:t>
            </w:r>
            <w:r>
              <w:rPr>
                <w:rFonts w:ascii="Times New Roman" w:hAnsi="Times New Roman" w:cs="Times New Roman"/>
                <w:sz w:val="24"/>
                <w:szCs w:val="24"/>
              </w:rPr>
              <w:t>.</w:t>
            </w:r>
          </w:p>
        </w:tc>
        <w:tc>
          <w:tcPr>
            <w:tcW w:w="955" w:type="pct"/>
          </w:tcPr>
          <w:p w:rsidR="00520EE3" w:rsidRPr="0015313B" w:rsidRDefault="00520EE3" w:rsidP="0063661B">
            <w:pPr>
              <w:rPr>
                <w:rFonts w:ascii="Times New Roman" w:hAnsi="Times New Roman" w:cs="Times New Roman"/>
                <w:sz w:val="24"/>
                <w:szCs w:val="24"/>
              </w:rPr>
            </w:pPr>
            <w:r>
              <w:rPr>
                <w:rFonts w:ascii="Times New Roman" w:hAnsi="Times New Roman" w:cs="Times New Roman"/>
                <w:sz w:val="24"/>
                <w:szCs w:val="24"/>
              </w:rPr>
              <w:lastRenderedPageBreak/>
              <w:t>сочинение</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Подготовитьс</w:t>
            </w:r>
            <w:r>
              <w:rPr>
                <w:rFonts w:ascii="Times New Roman" w:hAnsi="Times New Roman" w:cs="Times New Roman"/>
                <w:sz w:val="24"/>
                <w:szCs w:val="24"/>
              </w:rPr>
              <w:lastRenderedPageBreak/>
              <w:t xml:space="preserve">я к написанию сочинения </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lastRenderedPageBreak/>
              <w:t>73.</w:t>
            </w:r>
          </w:p>
        </w:tc>
        <w:tc>
          <w:tcPr>
            <w:tcW w:w="543" w:type="pct"/>
          </w:tcPr>
          <w:p w:rsidR="00520EE3" w:rsidRPr="0015313B" w:rsidRDefault="00520EE3" w:rsidP="000C11B6">
            <w:pPr>
              <w:rPr>
                <w:rFonts w:ascii="Times New Roman" w:hAnsi="Times New Roman" w:cs="Times New Roman"/>
                <w:sz w:val="24"/>
                <w:szCs w:val="24"/>
              </w:rPr>
            </w:pPr>
            <w:proofErr w:type="spellStart"/>
            <w:r w:rsidRPr="00313C9A">
              <w:rPr>
                <w:rFonts w:ascii="Times New Roman" w:hAnsi="Times New Roman" w:cs="Times New Roman"/>
                <w:b/>
                <w:sz w:val="24"/>
                <w:szCs w:val="24"/>
              </w:rPr>
              <w:t>Вн</w:t>
            </w:r>
            <w:proofErr w:type="spellEnd"/>
            <w:r w:rsidRPr="00313C9A">
              <w:rPr>
                <w:rFonts w:ascii="Times New Roman" w:hAnsi="Times New Roman" w:cs="Times New Roman"/>
                <w:b/>
                <w:sz w:val="24"/>
                <w:szCs w:val="24"/>
              </w:rPr>
              <w:t>. Чт.</w:t>
            </w:r>
            <w:r>
              <w:rPr>
                <w:rFonts w:ascii="Times New Roman" w:hAnsi="Times New Roman" w:cs="Times New Roman"/>
                <w:sz w:val="24"/>
                <w:szCs w:val="24"/>
              </w:rPr>
              <w:t xml:space="preserve"> В.П. Астафьев «Конь с розовой гривой»</w:t>
            </w:r>
          </w:p>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 xml:space="preserve"> «Трагические события повести»</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777E54" w:rsidRDefault="00520EE3" w:rsidP="00313C9A">
            <w:pPr>
              <w:tabs>
                <w:tab w:val="left" w:pos="5720"/>
              </w:tabs>
              <w:rPr>
                <w:rFonts w:ascii="Times New Roman" w:hAnsi="Times New Roman" w:cs="Times New Roman"/>
                <w:i/>
                <w:sz w:val="28"/>
                <w:szCs w:val="28"/>
              </w:rPr>
            </w:pPr>
            <w:r w:rsidRPr="00313C9A">
              <w:rPr>
                <w:rFonts w:ascii="Times New Roman" w:hAnsi="Times New Roman" w:cs="Times New Roman"/>
                <w:sz w:val="24"/>
                <w:szCs w:val="24"/>
              </w:rPr>
              <w:t>автора и факты его биографии и творческой деятельности; сюжет и содержание рассказа; теоретико-литературное понятие автобиографическое произведение, эпизод, фабула</w:t>
            </w:r>
            <w:r w:rsidRPr="00777E54">
              <w:rPr>
                <w:rFonts w:ascii="Times New Roman" w:hAnsi="Times New Roman" w:cs="Times New Roman"/>
                <w:i/>
                <w:sz w:val="28"/>
                <w:szCs w:val="28"/>
              </w:rPr>
              <w:t>.</w:t>
            </w:r>
          </w:p>
          <w:p w:rsidR="00520EE3" w:rsidRPr="0015313B" w:rsidRDefault="00520EE3" w:rsidP="00351A2A">
            <w:pPr>
              <w:rPr>
                <w:rFonts w:ascii="Times New Roman" w:hAnsi="Times New Roman" w:cs="Times New Roman"/>
                <w:sz w:val="24"/>
                <w:szCs w:val="24"/>
              </w:rPr>
            </w:pPr>
          </w:p>
        </w:tc>
        <w:tc>
          <w:tcPr>
            <w:tcW w:w="725" w:type="pct"/>
          </w:tcPr>
          <w:p w:rsidR="00520EE3" w:rsidRPr="00313C9A" w:rsidRDefault="00520EE3" w:rsidP="00351A2A">
            <w:pPr>
              <w:rPr>
                <w:rFonts w:ascii="Times New Roman" w:hAnsi="Times New Roman" w:cs="Times New Roman"/>
                <w:sz w:val="24"/>
                <w:szCs w:val="24"/>
              </w:rPr>
            </w:pPr>
            <w:r w:rsidRPr="00313C9A">
              <w:rPr>
                <w:rFonts w:ascii="Times New Roman" w:hAnsi="Times New Roman" w:cs="Times New Roman"/>
                <w:sz w:val="24"/>
                <w:szCs w:val="24"/>
              </w:rPr>
              <w:t>ориентироваться в тексте; объяснять значение диалектных слов; анализировать текст;</w:t>
            </w:r>
          </w:p>
        </w:tc>
        <w:tc>
          <w:tcPr>
            <w:tcW w:w="955" w:type="pct"/>
          </w:tcPr>
          <w:p w:rsidR="00520EE3" w:rsidRPr="00313C9A" w:rsidRDefault="00520EE3" w:rsidP="0063661B">
            <w:pPr>
              <w:rPr>
                <w:rFonts w:ascii="Times New Roman" w:hAnsi="Times New Roman" w:cs="Times New Roman"/>
                <w:sz w:val="24"/>
                <w:szCs w:val="24"/>
              </w:rPr>
            </w:pPr>
            <w:r w:rsidRPr="00313C9A">
              <w:rPr>
                <w:rFonts w:ascii="Times New Roman" w:hAnsi="Times New Roman" w:cs="Times New Roman"/>
                <w:sz w:val="24"/>
                <w:szCs w:val="24"/>
              </w:rPr>
              <w:t>Аналитический пересказ, элементы анализа текста, вопросы и задания.</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Чтение стр. 175 –187</w:t>
            </w:r>
          </w:p>
        </w:tc>
      </w:tr>
      <w:tr w:rsidR="00520EE3" w:rsidRPr="0015313B" w:rsidTr="00520EE3">
        <w:trPr>
          <w:gridAfter w:val="1"/>
          <w:wAfter w:w="955" w:type="pct"/>
        </w:trPr>
        <w:tc>
          <w:tcPr>
            <w:tcW w:w="145" w:type="pct"/>
          </w:tcPr>
          <w:p w:rsidR="00520EE3"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74.</w:t>
            </w:r>
          </w:p>
          <w:p w:rsidR="00520EE3" w:rsidRDefault="00520EE3" w:rsidP="0063661B">
            <w:pPr>
              <w:rPr>
                <w:rFonts w:ascii="Times New Roman" w:hAnsi="Times New Roman" w:cs="Times New Roman"/>
                <w:sz w:val="24"/>
                <w:szCs w:val="24"/>
              </w:rPr>
            </w:pPr>
            <w:r>
              <w:rPr>
                <w:rFonts w:ascii="Times New Roman" w:hAnsi="Times New Roman" w:cs="Times New Roman"/>
                <w:sz w:val="24"/>
                <w:szCs w:val="24"/>
              </w:rPr>
              <w:t>75</w:t>
            </w:r>
          </w:p>
          <w:p w:rsidR="00520EE3" w:rsidRDefault="00520EE3" w:rsidP="0063661B">
            <w:pPr>
              <w:rPr>
                <w:rFonts w:ascii="Times New Roman" w:hAnsi="Times New Roman" w:cs="Times New Roman"/>
                <w:sz w:val="24"/>
                <w:szCs w:val="24"/>
              </w:rPr>
            </w:pPr>
            <w:r>
              <w:rPr>
                <w:rFonts w:ascii="Times New Roman" w:hAnsi="Times New Roman" w:cs="Times New Roman"/>
                <w:sz w:val="24"/>
                <w:szCs w:val="24"/>
              </w:rPr>
              <w:t>76</w:t>
            </w:r>
          </w:p>
          <w:p w:rsidR="00520EE3" w:rsidRPr="0015313B" w:rsidRDefault="00520EE3" w:rsidP="0063661B">
            <w:pPr>
              <w:rPr>
                <w:rFonts w:ascii="Times New Roman" w:hAnsi="Times New Roman" w:cs="Times New Roman"/>
                <w:sz w:val="24"/>
                <w:szCs w:val="24"/>
              </w:rPr>
            </w:pPr>
            <w:r>
              <w:rPr>
                <w:rFonts w:ascii="Times New Roman" w:hAnsi="Times New Roman" w:cs="Times New Roman"/>
                <w:sz w:val="24"/>
                <w:szCs w:val="24"/>
              </w:rPr>
              <w:t>77</w:t>
            </w:r>
          </w:p>
        </w:tc>
        <w:tc>
          <w:tcPr>
            <w:tcW w:w="543"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Л.</w:t>
            </w:r>
            <w:r>
              <w:rPr>
                <w:rFonts w:ascii="Times New Roman" w:hAnsi="Times New Roman" w:cs="Times New Roman"/>
                <w:sz w:val="24"/>
                <w:szCs w:val="24"/>
              </w:rPr>
              <w:t xml:space="preserve"> </w:t>
            </w:r>
            <w:r w:rsidRPr="0015313B">
              <w:rPr>
                <w:rFonts w:ascii="Times New Roman" w:hAnsi="Times New Roman" w:cs="Times New Roman"/>
                <w:sz w:val="24"/>
                <w:szCs w:val="24"/>
              </w:rPr>
              <w:t>Кас</w:t>
            </w:r>
            <w:r>
              <w:rPr>
                <w:rFonts w:ascii="Times New Roman" w:hAnsi="Times New Roman" w:cs="Times New Roman"/>
                <w:sz w:val="24"/>
                <w:szCs w:val="24"/>
              </w:rPr>
              <w:t>с</w:t>
            </w:r>
            <w:r w:rsidRPr="0015313B">
              <w:rPr>
                <w:rFonts w:ascii="Times New Roman" w:hAnsi="Times New Roman" w:cs="Times New Roman"/>
                <w:sz w:val="24"/>
                <w:szCs w:val="24"/>
              </w:rPr>
              <w:t>иль</w:t>
            </w:r>
          </w:p>
          <w:p w:rsidR="00520EE3"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 xml:space="preserve">«Кондуит и </w:t>
            </w:r>
            <w:r>
              <w:rPr>
                <w:rFonts w:ascii="Times New Roman" w:hAnsi="Times New Roman" w:cs="Times New Roman"/>
                <w:sz w:val="24"/>
                <w:szCs w:val="24"/>
              </w:rPr>
              <w:t>Швамбран</w:t>
            </w:r>
            <w:r w:rsidRPr="0015313B">
              <w:rPr>
                <w:rFonts w:ascii="Times New Roman" w:hAnsi="Times New Roman" w:cs="Times New Roman"/>
                <w:sz w:val="24"/>
                <w:szCs w:val="24"/>
              </w:rPr>
              <w:t>ия»</w:t>
            </w:r>
          </w:p>
          <w:p w:rsidR="00520EE3" w:rsidRDefault="00520EE3" w:rsidP="0063661B">
            <w:pPr>
              <w:rPr>
                <w:rFonts w:ascii="Times New Roman" w:hAnsi="Times New Roman"/>
                <w:sz w:val="24"/>
                <w:szCs w:val="24"/>
              </w:rPr>
            </w:pPr>
            <w:r w:rsidRPr="0015313B">
              <w:rPr>
                <w:rFonts w:ascii="Times New Roman" w:hAnsi="Times New Roman"/>
                <w:sz w:val="24"/>
                <w:szCs w:val="24"/>
              </w:rPr>
              <w:t>Страна, придуманная детьми.</w:t>
            </w:r>
          </w:p>
          <w:p w:rsidR="00520EE3" w:rsidRDefault="00520EE3" w:rsidP="0063661B">
            <w:pPr>
              <w:rPr>
                <w:rFonts w:ascii="Times New Roman" w:hAnsi="Times New Roman"/>
                <w:sz w:val="24"/>
                <w:szCs w:val="24"/>
              </w:rPr>
            </w:pPr>
            <w:r w:rsidRPr="0015313B">
              <w:rPr>
                <w:rFonts w:ascii="Times New Roman" w:hAnsi="Times New Roman"/>
                <w:sz w:val="24"/>
                <w:szCs w:val="24"/>
              </w:rPr>
              <w:t>Конфликт между взрослыми и детьми.</w:t>
            </w:r>
          </w:p>
          <w:p w:rsidR="00520EE3" w:rsidRPr="0015313B" w:rsidRDefault="00520EE3" w:rsidP="0063661B">
            <w:pPr>
              <w:rPr>
                <w:rFonts w:ascii="Times New Roman" w:hAnsi="Times New Roman" w:cs="Times New Roman"/>
                <w:sz w:val="24"/>
                <w:szCs w:val="24"/>
              </w:rPr>
            </w:pPr>
            <w:r w:rsidRPr="0015313B">
              <w:rPr>
                <w:rFonts w:ascii="Times New Roman" w:hAnsi="Times New Roman"/>
                <w:sz w:val="24"/>
                <w:szCs w:val="24"/>
              </w:rPr>
              <w:t>Образы главных героев</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4</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143AAC">
            <w:pPr>
              <w:rPr>
                <w:rFonts w:ascii="Times New Roman" w:hAnsi="Times New Roman" w:cs="Times New Roman"/>
                <w:sz w:val="24"/>
                <w:szCs w:val="24"/>
              </w:rPr>
            </w:pPr>
            <w:r w:rsidRPr="0015313B">
              <w:rPr>
                <w:rFonts w:ascii="Times New Roman" w:hAnsi="Times New Roman" w:cs="Times New Roman"/>
                <w:sz w:val="24"/>
                <w:szCs w:val="24"/>
              </w:rPr>
              <w:t>Знать жизнь и творчество  Л. Кассиля,</w:t>
            </w:r>
          </w:p>
          <w:p w:rsidR="00520EE3" w:rsidRPr="0015313B" w:rsidRDefault="00520EE3" w:rsidP="00143AAC">
            <w:pPr>
              <w:rPr>
                <w:rFonts w:ascii="Times New Roman" w:hAnsi="Times New Roman" w:cs="Times New Roman"/>
                <w:sz w:val="24"/>
                <w:szCs w:val="24"/>
              </w:rPr>
            </w:pPr>
            <w:r w:rsidRPr="0015313B">
              <w:rPr>
                <w:rFonts w:ascii="Times New Roman" w:hAnsi="Times New Roman" w:cs="Times New Roman"/>
                <w:sz w:val="24"/>
                <w:szCs w:val="24"/>
              </w:rPr>
              <w:t>Термины – повесть, р</w:t>
            </w:r>
            <w:r>
              <w:rPr>
                <w:rFonts w:ascii="Times New Roman" w:hAnsi="Times New Roman" w:cs="Times New Roman"/>
                <w:sz w:val="24"/>
                <w:szCs w:val="24"/>
              </w:rPr>
              <w:t>ассказ; Познако</w:t>
            </w:r>
            <w:r w:rsidRPr="0015313B">
              <w:rPr>
                <w:rFonts w:ascii="Times New Roman" w:hAnsi="Times New Roman" w:cs="Times New Roman"/>
                <w:sz w:val="24"/>
                <w:szCs w:val="24"/>
              </w:rPr>
              <w:t xml:space="preserve">мить </w:t>
            </w:r>
            <w:r>
              <w:rPr>
                <w:rFonts w:ascii="Times New Roman" w:hAnsi="Times New Roman" w:cs="Times New Roman"/>
                <w:sz w:val="24"/>
                <w:szCs w:val="24"/>
              </w:rPr>
              <w:t>с понятием конфликт в литератур</w:t>
            </w:r>
            <w:r w:rsidRPr="0015313B">
              <w:rPr>
                <w:rFonts w:ascii="Times New Roman" w:hAnsi="Times New Roman" w:cs="Times New Roman"/>
                <w:sz w:val="24"/>
                <w:szCs w:val="24"/>
              </w:rPr>
              <w:t>ном произведении</w:t>
            </w:r>
          </w:p>
        </w:tc>
        <w:tc>
          <w:tcPr>
            <w:tcW w:w="725" w:type="pct"/>
          </w:tcPr>
          <w:p w:rsidR="00520EE3" w:rsidRPr="00313C9A" w:rsidRDefault="00520EE3" w:rsidP="00143AAC">
            <w:pPr>
              <w:jc w:val="both"/>
              <w:rPr>
                <w:rFonts w:ascii="Times New Roman" w:hAnsi="Times New Roman" w:cs="Times New Roman"/>
                <w:sz w:val="24"/>
                <w:szCs w:val="24"/>
              </w:rPr>
            </w:pPr>
            <w:r w:rsidRPr="00313C9A">
              <w:rPr>
                <w:rFonts w:ascii="Times New Roman" w:hAnsi="Times New Roman" w:cs="Times New Roman"/>
                <w:sz w:val="24"/>
                <w:szCs w:val="24"/>
              </w:rPr>
              <w:t xml:space="preserve">Различать повесть и </w:t>
            </w:r>
          </w:p>
          <w:p w:rsidR="00520EE3" w:rsidRPr="00313C9A" w:rsidRDefault="00520EE3" w:rsidP="00143AAC">
            <w:pPr>
              <w:jc w:val="both"/>
              <w:rPr>
                <w:rFonts w:ascii="Times New Roman" w:hAnsi="Times New Roman" w:cs="Times New Roman"/>
                <w:sz w:val="24"/>
                <w:szCs w:val="24"/>
              </w:rPr>
            </w:pPr>
            <w:r w:rsidRPr="00313C9A">
              <w:rPr>
                <w:rFonts w:ascii="Times New Roman" w:hAnsi="Times New Roman" w:cs="Times New Roman"/>
                <w:sz w:val="24"/>
                <w:szCs w:val="24"/>
              </w:rPr>
              <w:t>рассказ по их признакам.</w:t>
            </w:r>
          </w:p>
          <w:p w:rsidR="00520EE3" w:rsidRPr="00313C9A" w:rsidRDefault="00520EE3" w:rsidP="00143AAC">
            <w:pPr>
              <w:jc w:val="both"/>
              <w:rPr>
                <w:rFonts w:ascii="Times New Roman" w:hAnsi="Times New Roman" w:cs="Times New Roman"/>
                <w:sz w:val="24"/>
                <w:szCs w:val="24"/>
              </w:rPr>
            </w:pPr>
            <w:r w:rsidRPr="00313C9A">
              <w:rPr>
                <w:rFonts w:ascii="Times New Roman" w:hAnsi="Times New Roman" w:cs="Times New Roman"/>
                <w:sz w:val="24"/>
                <w:szCs w:val="24"/>
              </w:rPr>
              <w:t xml:space="preserve">Видеть в тексте средства создания характера героя (портрет, </w:t>
            </w:r>
          </w:p>
          <w:p w:rsidR="00520EE3" w:rsidRPr="00313C9A" w:rsidRDefault="00520EE3" w:rsidP="00143AAC">
            <w:pPr>
              <w:jc w:val="both"/>
              <w:rPr>
                <w:rFonts w:ascii="Times New Roman" w:hAnsi="Times New Roman" w:cs="Times New Roman"/>
                <w:sz w:val="24"/>
                <w:szCs w:val="24"/>
              </w:rPr>
            </w:pPr>
            <w:r w:rsidRPr="00313C9A">
              <w:rPr>
                <w:rFonts w:ascii="Times New Roman" w:hAnsi="Times New Roman" w:cs="Times New Roman"/>
                <w:sz w:val="24"/>
                <w:szCs w:val="24"/>
              </w:rPr>
              <w:t xml:space="preserve">речь, авторская оценка </w:t>
            </w:r>
          </w:p>
          <w:p w:rsidR="00520EE3" w:rsidRPr="00313C9A" w:rsidRDefault="00520EE3" w:rsidP="00143AAC">
            <w:pPr>
              <w:jc w:val="both"/>
              <w:rPr>
                <w:rFonts w:ascii="Times New Roman" w:hAnsi="Times New Roman" w:cs="Times New Roman"/>
                <w:sz w:val="24"/>
                <w:szCs w:val="24"/>
              </w:rPr>
            </w:pPr>
            <w:r w:rsidRPr="00313C9A">
              <w:rPr>
                <w:rFonts w:ascii="Times New Roman" w:hAnsi="Times New Roman" w:cs="Times New Roman"/>
                <w:sz w:val="24"/>
                <w:szCs w:val="24"/>
              </w:rPr>
              <w:t>и др.).</w:t>
            </w:r>
          </w:p>
          <w:p w:rsidR="00520EE3" w:rsidRPr="00313C9A" w:rsidRDefault="00520EE3" w:rsidP="00143AAC">
            <w:pPr>
              <w:jc w:val="both"/>
              <w:rPr>
                <w:rFonts w:ascii="Times New Roman" w:hAnsi="Times New Roman" w:cs="Times New Roman"/>
                <w:sz w:val="24"/>
                <w:szCs w:val="24"/>
              </w:rPr>
            </w:pPr>
            <w:r w:rsidRPr="00313C9A">
              <w:rPr>
                <w:rFonts w:ascii="Times New Roman" w:hAnsi="Times New Roman" w:cs="Times New Roman"/>
                <w:sz w:val="24"/>
                <w:szCs w:val="24"/>
              </w:rPr>
              <w:t xml:space="preserve">Писать сочинение – </w:t>
            </w:r>
          </w:p>
          <w:p w:rsidR="00520EE3" w:rsidRPr="00313C9A" w:rsidRDefault="00520EE3" w:rsidP="00143AAC">
            <w:pPr>
              <w:jc w:val="both"/>
              <w:rPr>
                <w:rFonts w:ascii="Times New Roman" w:hAnsi="Times New Roman" w:cs="Times New Roman"/>
                <w:sz w:val="24"/>
                <w:szCs w:val="24"/>
              </w:rPr>
            </w:pPr>
            <w:r w:rsidRPr="00313C9A">
              <w:rPr>
                <w:rFonts w:ascii="Times New Roman" w:hAnsi="Times New Roman" w:cs="Times New Roman"/>
                <w:sz w:val="24"/>
                <w:szCs w:val="24"/>
              </w:rPr>
              <w:t>сравнительную характеристику двух героев.</w:t>
            </w:r>
          </w:p>
          <w:p w:rsidR="00520EE3" w:rsidRPr="00313C9A" w:rsidRDefault="00520EE3" w:rsidP="00351A2A">
            <w:pPr>
              <w:rPr>
                <w:rFonts w:ascii="Times New Roman" w:hAnsi="Times New Roman" w:cs="Times New Roman"/>
                <w:sz w:val="24"/>
                <w:szCs w:val="24"/>
              </w:rPr>
            </w:pPr>
          </w:p>
        </w:tc>
        <w:tc>
          <w:tcPr>
            <w:tcW w:w="95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Мини-размышление, уровень знаний по предмету, личное наблюдение учителя, дневники достижений, ответы на вопросы</w:t>
            </w:r>
          </w:p>
        </w:tc>
        <w:tc>
          <w:tcPr>
            <w:tcW w:w="446" w:type="pct"/>
          </w:tcPr>
          <w:p w:rsidR="00520EE3" w:rsidRDefault="00520EE3" w:rsidP="00AF49A9">
            <w:pPr>
              <w:rPr>
                <w:rFonts w:ascii="Times New Roman" w:hAnsi="Times New Roman" w:cs="Times New Roman"/>
                <w:sz w:val="24"/>
                <w:szCs w:val="24"/>
              </w:rPr>
            </w:pPr>
            <w:r>
              <w:rPr>
                <w:rFonts w:ascii="Times New Roman" w:hAnsi="Times New Roman" w:cs="Times New Roman"/>
                <w:sz w:val="24"/>
                <w:szCs w:val="24"/>
              </w:rPr>
              <w:t>пересказ глав</w:t>
            </w:r>
          </w:p>
          <w:p w:rsidR="00520EE3" w:rsidRDefault="00520EE3" w:rsidP="00AF49A9">
            <w:pPr>
              <w:rPr>
                <w:rFonts w:ascii="Times New Roman" w:hAnsi="Times New Roman" w:cs="Times New Roman"/>
                <w:sz w:val="24"/>
                <w:szCs w:val="24"/>
              </w:rPr>
            </w:pPr>
          </w:p>
          <w:p w:rsidR="00520EE3" w:rsidRDefault="00520EE3" w:rsidP="00AF49A9">
            <w:pPr>
              <w:rPr>
                <w:rFonts w:ascii="Times New Roman" w:hAnsi="Times New Roman" w:cs="Times New Roman"/>
                <w:sz w:val="24"/>
                <w:szCs w:val="24"/>
              </w:rPr>
            </w:pPr>
            <w:r>
              <w:rPr>
                <w:rFonts w:ascii="Times New Roman" w:hAnsi="Times New Roman" w:cs="Times New Roman"/>
                <w:sz w:val="24"/>
                <w:szCs w:val="24"/>
              </w:rPr>
              <w:t>Дочитать произведение</w:t>
            </w:r>
          </w:p>
          <w:p w:rsidR="00520EE3" w:rsidRDefault="00520EE3" w:rsidP="00AF49A9">
            <w:pPr>
              <w:rPr>
                <w:rFonts w:ascii="Times New Roman" w:hAnsi="Times New Roman" w:cs="Times New Roman"/>
                <w:sz w:val="24"/>
                <w:szCs w:val="24"/>
              </w:rPr>
            </w:pPr>
          </w:p>
          <w:p w:rsidR="00520EE3" w:rsidRPr="0015313B" w:rsidRDefault="00520EE3" w:rsidP="00AF49A9">
            <w:pPr>
              <w:rPr>
                <w:rFonts w:ascii="Times New Roman" w:hAnsi="Times New Roman" w:cs="Times New Roman"/>
                <w:sz w:val="24"/>
                <w:szCs w:val="24"/>
              </w:rPr>
            </w:pPr>
            <w:r>
              <w:rPr>
                <w:rFonts w:ascii="Times New Roman" w:hAnsi="Times New Roman" w:cs="Times New Roman"/>
                <w:sz w:val="24"/>
                <w:szCs w:val="24"/>
              </w:rPr>
              <w:t>Составить план</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78.</w:t>
            </w:r>
          </w:p>
        </w:tc>
        <w:tc>
          <w:tcPr>
            <w:tcW w:w="543" w:type="pct"/>
          </w:tcPr>
          <w:p w:rsidR="00520EE3" w:rsidRPr="0015313B" w:rsidRDefault="00520EE3" w:rsidP="0063661B">
            <w:pPr>
              <w:pStyle w:val="a8"/>
              <w:rPr>
                <w:rFonts w:ascii="Times New Roman" w:hAnsi="Times New Roman"/>
                <w:sz w:val="24"/>
                <w:szCs w:val="24"/>
                <w:lang w:val="ru-RU"/>
              </w:rPr>
            </w:pPr>
            <w:r w:rsidRPr="0015313B">
              <w:rPr>
                <w:rFonts w:ascii="Times New Roman" w:hAnsi="Times New Roman"/>
                <w:sz w:val="24"/>
                <w:szCs w:val="24"/>
                <w:lang w:val="ru-RU"/>
              </w:rPr>
              <w:t xml:space="preserve">О жизни и творчестве С.П. Алексеева. </w:t>
            </w:r>
            <w:r w:rsidRPr="00AF49A9">
              <w:rPr>
                <w:rFonts w:ascii="Times New Roman" w:hAnsi="Times New Roman"/>
                <w:sz w:val="24"/>
                <w:szCs w:val="24"/>
                <w:lang w:val="ru-RU"/>
              </w:rPr>
              <w:t>Повесть «История крепостного мальчика».</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Знать жизнь и творчество  С.П. Алексеева; термин – повесть.</w:t>
            </w:r>
          </w:p>
        </w:tc>
        <w:tc>
          <w:tcPr>
            <w:tcW w:w="725" w:type="pct"/>
            <w:vMerge w:val="restart"/>
          </w:tcPr>
          <w:p w:rsidR="00520EE3" w:rsidRPr="0015313B" w:rsidRDefault="00520EE3" w:rsidP="00351A2A">
            <w:pPr>
              <w:rPr>
                <w:rFonts w:ascii="Times New Roman" w:hAnsi="Times New Roman" w:cs="Times New Roman"/>
                <w:sz w:val="24"/>
                <w:szCs w:val="24"/>
              </w:rPr>
            </w:pPr>
            <w:r w:rsidRPr="008D22DD">
              <w:rPr>
                <w:rFonts w:ascii="Times New Roman" w:hAnsi="Times New Roman" w:cs="Times New Roman"/>
                <w:sz w:val="24"/>
                <w:szCs w:val="24"/>
              </w:rPr>
              <w:t xml:space="preserve">пересказывать и анализировать эпизоды рассказа, характеризовать героев и их поступки, объяснять значение просторечных </w:t>
            </w:r>
            <w:r w:rsidRPr="008D22DD">
              <w:rPr>
                <w:rFonts w:ascii="Times New Roman" w:hAnsi="Times New Roman" w:cs="Times New Roman"/>
                <w:sz w:val="24"/>
                <w:szCs w:val="24"/>
              </w:rPr>
              <w:lastRenderedPageBreak/>
              <w:t>слов, аргументировано доказывать свою точку зрения</w:t>
            </w:r>
          </w:p>
        </w:tc>
        <w:tc>
          <w:tcPr>
            <w:tcW w:w="955" w:type="pct"/>
            <w:vMerge w:val="restart"/>
          </w:tcPr>
          <w:p w:rsidR="00520EE3" w:rsidRDefault="00520EE3" w:rsidP="0063661B">
            <w:pPr>
              <w:rPr>
                <w:rFonts w:ascii="Times New Roman" w:hAnsi="Times New Roman" w:cs="Times New Roman"/>
                <w:sz w:val="24"/>
                <w:szCs w:val="24"/>
              </w:rPr>
            </w:pPr>
            <w:r w:rsidRPr="0015313B">
              <w:rPr>
                <w:rFonts w:ascii="Times New Roman" w:hAnsi="Times New Roman" w:cs="Times New Roman"/>
                <w:sz w:val="24"/>
                <w:szCs w:val="24"/>
              </w:rPr>
              <w:lastRenderedPageBreak/>
              <w:t>Мини-размышление, уровень знаний по предмету, личное наблюдение учителя, дневники достижений, ответы на вопросы</w:t>
            </w:r>
          </w:p>
          <w:p w:rsidR="00520EE3" w:rsidRDefault="00520EE3" w:rsidP="0063661B">
            <w:pPr>
              <w:rPr>
                <w:rFonts w:ascii="Times New Roman" w:hAnsi="Times New Roman" w:cs="Times New Roman"/>
                <w:sz w:val="24"/>
                <w:szCs w:val="24"/>
              </w:rPr>
            </w:pPr>
          </w:p>
          <w:p w:rsidR="00520EE3" w:rsidRDefault="00520EE3" w:rsidP="0063661B">
            <w:pPr>
              <w:rPr>
                <w:rFonts w:ascii="Times New Roman" w:hAnsi="Times New Roman" w:cs="Times New Roman"/>
                <w:sz w:val="24"/>
                <w:szCs w:val="24"/>
              </w:rPr>
            </w:pPr>
          </w:p>
          <w:p w:rsidR="00520EE3" w:rsidRDefault="00520EE3" w:rsidP="0063661B">
            <w:pPr>
              <w:rPr>
                <w:rFonts w:ascii="Times New Roman" w:hAnsi="Times New Roman" w:cs="Times New Roman"/>
                <w:sz w:val="24"/>
                <w:szCs w:val="24"/>
              </w:rPr>
            </w:pPr>
          </w:p>
          <w:p w:rsidR="00520EE3" w:rsidRDefault="00520EE3" w:rsidP="0063661B">
            <w:pPr>
              <w:rPr>
                <w:rFonts w:ascii="Times New Roman" w:hAnsi="Times New Roman" w:cs="Times New Roman"/>
                <w:sz w:val="24"/>
                <w:szCs w:val="24"/>
              </w:rPr>
            </w:pPr>
          </w:p>
          <w:p w:rsidR="00520EE3" w:rsidRDefault="00520EE3" w:rsidP="0063661B">
            <w:pPr>
              <w:rPr>
                <w:rFonts w:ascii="Times New Roman" w:hAnsi="Times New Roman" w:cs="Times New Roman"/>
                <w:sz w:val="24"/>
                <w:szCs w:val="24"/>
              </w:rPr>
            </w:pPr>
          </w:p>
          <w:p w:rsidR="00520EE3" w:rsidRDefault="00520EE3" w:rsidP="0063661B">
            <w:pPr>
              <w:rPr>
                <w:rFonts w:ascii="Times New Roman" w:hAnsi="Times New Roman" w:cs="Times New Roman"/>
                <w:sz w:val="24"/>
                <w:szCs w:val="24"/>
              </w:rPr>
            </w:pPr>
          </w:p>
          <w:p w:rsidR="00520EE3" w:rsidRDefault="00520EE3" w:rsidP="0063661B">
            <w:pPr>
              <w:rPr>
                <w:rFonts w:ascii="Times New Roman" w:hAnsi="Times New Roman" w:cs="Times New Roman"/>
                <w:sz w:val="24"/>
                <w:szCs w:val="24"/>
              </w:rPr>
            </w:pPr>
          </w:p>
          <w:p w:rsidR="00520EE3" w:rsidRDefault="00520EE3" w:rsidP="0063661B">
            <w:pPr>
              <w:rPr>
                <w:rFonts w:ascii="Times New Roman" w:hAnsi="Times New Roman" w:cs="Times New Roman"/>
                <w:sz w:val="24"/>
                <w:szCs w:val="24"/>
              </w:rPr>
            </w:pPr>
          </w:p>
          <w:p w:rsidR="00520EE3" w:rsidRPr="0015313B" w:rsidRDefault="00520EE3" w:rsidP="0063661B">
            <w:pPr>
              <w:rPr>
                <w:rFonts w:ascii="Times New Roman" w:hAnsi="Times New Roman" w:cs="Times New Roman"/>
                <w:sz w:val="24"/>
                <w:szCs w:val="24"/>
              </w:rPr>
            </w:pPr>
            <w:r>
              <w:rPr>
                <w:rFonts w:ascii="Times New Roman" w:hAnsi="Times New Roman" w:cs="Times New Roman"/>
                <w:sz w:val="24"/>
                <w:szCs w:val="24"/>
              </w:rPr>
              <w:t>Сочинение - рассуждение</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lastRenderedPageBreak/>
              <w:t>Чтение повести «История крепостного мальчика»</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lastRenderedPageBreak/>
              <w:t>79.</w:t>
            </w:r>
          </w:p>
        </w:tc>
        <w:tc>
          <w:tcPr>
            <w:tcW w:w="543" w:type="pct"/>
          </w:tcPr>
          <w:p w:rsidR="00520EE3" w:rsidRPr="0015313B" w:rsidRDefault="00520EE3" w:rsidP="0063661B">
            <w:pPr>
              <w:pStyle w:val="a8"/>
              <w:rPr>
                <w:rFonts w:ascii="Times New Roman" w:hAnsi="Times New Roman"/>
                <w:sz w:val="24"/>
                <w:szCs w:val="24"/>
                <w:lang w:val="ru-RU"/>
              </w:rPr>
            </w:pPr>
            <w:r w:rsidRPr="0015313B">
              <w:rPr>
                <w:rFonts w:ascii="Times New Roman" w:hAnsi="Times New Roman"/>
                <w:sz w:val="24"/>
                <w:szCs w:val="24"/>
                <w:lang w:val="ru-RU"/>
              </w:rPr>
              <w:t>Сюжеты рассказов и сюжет повести «История крепостного мальчика».</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Сюжет, историческое время</w:t>
            </w:r>
          </w:p>
        </w:tc>
        <w:tc>
          <w:tcPr>
            <w:tcW w:w="725" w:type="pct"/>
            <w:vMerge/>
          </w:tcPr>
          <w:p w:rsidR="00520EE3" w:rsidRPr="0015313B" w:rsidRDefault="00520EE3" w:rsidP="00351A2A">
            <w:pPr>
              <w:rPr>
                <w:rFonts w:ascii="Times New Roman" w:hAnsi="Times New Roman" w:cs="Times New Roman"/>
                <w:sz w:val="24"/>
                <w:szCs w:val="24"/>
              </w:rPr>
            </w:pPr>
          </w:p>
        </w:tc>
        <w:tc>
          <w:tcPr>
            <w:tcW w:w="955" w:type="pct"/>
            <w:vMerge/>
          </w:tcPr>
          <w:p w:rsidR="00520EE3" w:rsidRPr="0015313B" w:rsidRDefault="00520EE3" w:rsidP="0063661B">
            <w:pPr>
              <w:rPr>
                <w:rFonts w:ascii="Times New Roman" w:hAnsi="Times New Roman" w:cs="Times New Roman"/>
                <w:sz w:val="24"/>
                <w:szCs w:val="24"/>
              </w:rPr>
            </w:pP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Составить цитатный план</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lastRenderedPageBreak/>
              <w:t>80.</w:t>
            </w:r>
          </w:p>
        </w:tc>
        <w:tc>
          <w:tcPr>
            <w:tcW w:w="543" w:type="pct"/>
          </w:tcPr>
          <w:p w:rsidR="00520EE3" w:rsidRPr="0015313B" w:rsidRDefault="00520EE3" w:rsidP="0063661B">
            <w:pPr>
              <w:pStyle w:val="a8"/>
              <w:rPr>
                <w:rFonts w:ascii="Times New Roman" w:hAnsi="Times New Roman"/>
                <w:sz w:val="24"/>
                <w:szCs w:val="24"/>
                <w:lang w:val="ru-RU"/>
              </w:rPr>
            </w:pPr>
            <w:r>
              <w:rPr>
                <w:rFonts w:ascii="Times New Roman" w:hAnsi="Times New Roman"/>
                <w:b/>
                <w:sz w:val="24"/>
                <w:szCs w:val="24"/>
                <w:lang w:val="ru-RU"/>
              </w:rPr>
              <w:t>РР.</w:t>
            </w:r>
            <w:r w:rsidRPr="0015313B">
              <w:rPr>
                <w:rFonts w:ascii="Times New Roman" w:hAnsi="Times New Roman"/>
                <w:b/>
                <w:sz w:val="24"/>
                <w:szCs w:val="24"/>
                <w:lang w:val="ru-RU"/>
              </w:rPr>
              <w:t xml:space="preserve">  </w:t>
            </w:r>
            <w:r w:rsidRPr="0015313B">
              <w:rPr>
                <w:rFonts w:ascii="Times New Roman" w:hAnsi="Times New Roman"/>
                <w:sz w:val="24"/>
                <w:szCs w:val="24"/>
                <w:lang w:val="ru-RU"/>
              </w:rPr>
              <w:t>« Кем станет крепостной мальчик?»</w:t>
            </w:r>
            <w:r w:rsidRPr="0015313B">
              <w:rPr>
                <w:rFonts w:ascii="Times New Roman" w:hAnsi="Times New Roman"/>
                <w:b/>
                <w:sz w:val="24"/>
                <w:szCs w:val="24"/>
                <w:lang w:val="ru-RU"/>
              </w:rPr>
              <w:t xml:space="preserve">  </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8D22DD" w:rsidRDefault="00520EE3" w:rsidP="00313C9A">
            <w:pPr>
              <w:tabs>
                <w:tab w:val="left" w:pos="5720"/>
              </w:tabs>
              <w:rPr>
                <w:rFonts w:ascii="Times New Roman" w:hAnsi="Times New Roman" w:cs="Times New Roman"/>
                <w:sz w:val="24"/>
                <w:szCs w:val="24"/>
              </w:rPr>
            </w:pPr>
            <w:r w:rsidRPr="008D22DD">
              <w:rPr>
                <w:rFonts w:ascii="Times New Roman" w:hAnsi="Times New Roman" w:cs="Times New Roman"/>
                <w:sz w:val="24"/>
                <w:szCs w:val="24"/>
              </w:rPr>
              <w:t>этапы и приёмы работы над сочинением.</w:t>
            </w:r>
          </w:p>
          <w:p w:rsidR="00520EE3" w:rsidRPr="008D22DD" w:rsidRDefault="00520EE3" w:rsidP="00313C9A">
            <w:pPr>
              <w:tabs>
                <w:tab w:val="left" w:pos="5720"/>
              </w:tabs>
              <w:rPr>
                <w:rFonts w:ascii="Times New Roman" w:hAnsi="Times New Roman" w:cs="Times New Roman"/>
                <w:sz w:val="24"/>
                <w:szCs w:val="24"/>
              </w:rPr>
            </w:pPr>
            <w:r w:rsidRPr="008D22DD">
              <w:rPr>
                <w:rFonts w:ascii="Times New Roman" w:hAnsi="Times New Roman" w:cs="Times New Roman"/>
                <w:sz w:val="24"/>
                <w:szCs w:val="24"/>
              </w:rPr>
              <w:t xml:space="preserve">Понимать: нравственную проблематику произведений, отношение авторов к </w:t>
            </w:r>
            <w:proofErr w:type="gramStart"/>
            <w:r w:rsidRPr="008D22DD">
              <w:rPr>
                <w:rFonts w:ascii="Times New Roman" w:hAnsi="Times New Roman" w:cs="Times New Roman"/>
                <w:sz w:val="24"/>
                <w:szCs w:val="24"/>
              </w:rPr>
              <w:t>изображаемому</w:t>
            </w:r>
            <w:proofErr w:type="gramEnd"/>
            <w:r w:rsidRPr="008D22DD">
              <w:rPr>
                <w:rFonts w:ascii="Times New Roman" w:hAnsi="Times New Roman" w:cs="Times New Roman"/>
                <w:sz w:val="24"/>
                <w:szCs w:val="24"/>
              </w:rPr>
              <w:t>.</w:t>
            </w:r>
          </w:p>
          <w:p w:rsidR="00520EE3" w:rsidRPr="0015313B" w:rsidRDefault="00520EE3" w:rsidP="00351A2A">
            <w:pPr>
              <w:rPr>
                <w:rFonts w:ascii="Times New Roman" w:hAnsi="Times New Roman" w:cs="Times New Roman"/>
                <w:sz w:val="24"/>
                <w:szCs w:val="24"/>
              </w:rPr>
            </w:pPr>
          </w:p>
        </w:tc>
        <w:tc>
          <w:tcPr>
            <w:tcW w:w="725" w:type="pct"/>
          </w:tcPr>
          <w:p w:rsidR="00520EE3" w:rsidRPr="0015313B" w:rsidRDefault="00520EE3" w:rsidP="00143AAC">
            <w:pPr>
              <w:rPr>
                <w:rFonts w:ascii="Times New Roman" w:hAnsi="Times New Roman" w:cs="Times New Roman"/>
                <w:sz w:val="24"/>
                <w:szCs w:val="24"/>
              </w:rPr>
            </w:pPr>
            <w:r w:rsidRPr="0015313B">
              <w:rPr>
                <w:rFonts w:ascii="Times New Roman" w:hAnsi="Times New Roman" w:cs="Times New Roman"/>
                <w:sz w:val="24"/>
                <w:szCs w:val="24"/>
              </w:rPr>
              <w:t>Создавать письменные высказывания</w:t>
            </w:r>
          </w:p>
        </w:tc>
        <w:tc>
          <w:tcPr>
            <w:tcW w:w="955" w:type="pct"/>
            <w:vMerge/>
          </w:tcPr>
          <w:p w:rsidR="00520EE3" w:rsidRPr="0015313B" w:rsidRDefault="00520EE3" w:rsidP="0063661B">
            <w:pPr>
              <w:rPr>
                <w:rFonts w:ascii="Times New Roman" w:hAnsi="Times New Roman" w:cs="Times New Roman"/>
                <w:sz w:val="24"/>
                <w:szCs w:val="24"/>
              </w:rPr>
            </w:pP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Стр. 245 (творческие задания)</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81.</w:t>
            </w:r>
          </w:p>
        </w:tc>
        <w:tc>
          <w:tcPr>
            <w:tcW w:w="543" w:type="pct"/>
          </w:tcPr>
          <w:p w:rsidR="00520EE3" w:rsidRPr="0015313B" w:rsidRDefault="00520EE3" w:rsidP="0063661B">
            <w:pPr>
              <w:pStyle w:val="a8"/>
              <w:rPr>
                <w:rFonts w:ascii="Times New Roman" w:hAnsi="Times New Roman"/>
                <w:sz w:val="24"/>
                <w:szCs w:val="24"/>
                <w:lang w:val="ru-RU"/>
              </w:rPr>
            </w:pPr>
            <w:r w:rsidRPr="00313C9A">
              <w:rPr>
                <w:rFonts w:ascii="Times New Roman" w:hAnsi="Times New Roman"/>
                <w:b/>
                <w:sz w:val="24"/>
                <w:szCs w:val="24"/>
                <w:lang w:val="ru-RU"/>
              </w:rPr>
              <w:t>РС</w:t>
            </w:r>
            <w:r w:rsidRPr="0015313B">
              <w:rPr>
                <w:rFonts w:ascii="Times New Roman" w:hAnsi="Times New Roman"/>
                <w:sz w:val="24"/>
                <w:szCs w:val="24"/>
                <w:lang w:val="ru-RU"/>
              </w:rPr>
              <w:t>. Ю.П.</w:t>
            </w:r>
            <w:bookmarkStart w:id="0" w:name="_GoBack"/>
            <w:bookmarkEnd w:id="0"/>
            <w:r w:rsidRPr="0015313B">
              <w:rPr>
                <w:rFonts w:ascii="Times New Roman" w:hAnsi="Times New Roman"/>
                <w:sz w:val="24"/>
                <w:szCs w:val="24"/>
                <w:lang w:val="ru-RU"/>
              </w:rPr>
              <w:t>Казаков. «</w:t>
            </w:r>
            <w:proofErr w:type="spellStart"/>
            <w:r w:rsidRPr="0015313B">
              <w:rPr>
                <w:rFonts w:ascii="Times New Roman" w:hAnsi="Times New Roman"/>
                <w:sz w:val="24"/>
                <w:szCs w:val="24"/>
                <w:lang w:val="ru-RU"/>
              </w:rPr>
              <w:t>Никишкины</w:t>
            </w:r>
            <w:proofErr w:type="spellEnd"/>
            <w:r w:rsidRPr="0015313B">
              <w:rPr>
                <w:rFonts w:ascii="Times New Roman" w:hAnsi="Times New Roman"/>
                <w:sz w:val="24"/>
                <w:szCs w:val="24"/>
                <w:lang w:val="ru-RU"/>
              </w:rPr>
              <w:t xml:space="preserve"> тайны»</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6869E3">
            <w:pPr>
              <w:rPr>
                <w:rFonts w:ascii="Times New Roman" w:hAnsi="Times New Roman" w:cs="Times New Roman"/>
                <w:sz w:val="24"/>
                <w:szCs w:val="24"/>
              </w:rPr>
            </w:pPr>
            <w:r w:rsidRPr="0015313B">
              <w:rPr>
                <w:rFonts w:ascii="Times New Roman" w:hAnsi="Times New Roman" w:cs="Times New Roman"/>
                <w:sz w:val="24"/>
                <w:szCs w:val="24"/>
              </w:rPr>
              <w:t xml:space="preserve">биографические данные о писателе, </w:t>
            </w:r>
          </w:p>
        </w:tc>
        <w:tc>
          <w:tcPr>
            <w:tcW w:w="725"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 xml:space="preserve">дать характеристику главному герою (поэтическая натура </w:t>
            </w:r>
            <w:proofErr w:type="spellStart"/>
            <w:r w:rsidRPr="0015313B">
              <w:rPr>
                <w:rFonts w:ascii="Times New Roman" w:hAnsi="Times New Roman" w:cs="Times New Roman"/>
                <w:sz w:val="24"/>
                <w:szCs w:val="24"/>
              </w:rPr>
              <w:t>Никишки</w:t>
            </w:r>
            <w:proofErr w:type="spellEnd"/>
            <w:r w:rsidRPr="0015313B">
              <w:rPr>
                <w:rFonts w:ascii="Times New Roman" w:hAnsi="Times New Roman" w:cs="Times New Roman"/>
                <w:sz w:val="24"/>
                <w:szCs w:val="24"/>
              </w:rPr>
              <w:t>).</w:t>
            </w:r>
          </w:p>
        </w:tc>
        <w:tc>
          <w:tcPr>
            <w:tcW w:w="955" w:type="pct"/>
          </w:tcPr>
          <w:p w:rsidR="00520EE3" w:rsidRPr="0015313B" w:rsidRDefault="00520EE3" w:rsidP="0063661B">
            <w:pPr>
              <w:rPr>
                <w:rFonts w:ascii="Times New Roman" w:hAnsi="Times New Roman" w:cs="Times New Roman"/>
                <w:sz w:val="24"/>
                <w:szCs w:val="24"/>
              </w:rPr>
            </w:pPr>
            <w:r>
              <w:rPr>
                <w:rFonts w:ascii="Times New Roman" w:hAnsi="Times New Roman" w:cs="Times New Roman"/>
                <w:sz w:val="24"/>
                <w:szCs w:val="24"/>
              </w:rPr>
              <w:t>Выразительное чтение, отзыв.</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Чтение рассказа «</w:t>
            </w:r>
            <w:proofErr w:type="spellStart"/>
            <w:r>
              <w:rPr>
                <w:rFonts w:ascii="Times New Roman" w:hAnsi="Times New Roman" w:cs="Times New Roman"/>
                <w:sz w:val="24"/>
                <w:szCs w:val="24"/>
              </w:rPr>
              <w:t>Васюткино</w:t>
            </w:r>
            <w:proofErr w:type="spellEnd"/>
            <w:r>
              <w:rPr>
                <w:rFonts w:ascii="Times New Roman" w:hAnsi="Times New Roman" w:cs="Times New Roman"/>
                <w:sz w:val="24"/>
                <w:szCs w:val="24"/>
              </w:rPr>
              <w:t xml:space="preserve"> озеро», пересказ</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82</w:t>
            </w:r>
          </w:p>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83</w:t>
            </w:r>
          </w:p>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84</w:t>
            </w:r>
          </w:p>
        </w:tc>
        <w:tc>
          <w:tcPr>
            <w:tcW w:w="543" w:type="pct"/>
          </w:tcPr>
          <w:p w:rsidR="00520EE3" w:rsidRPr="0015313B" w:rsidRDefault="00520EE3" w:rsidP="0063661B">
            <w:pPr>
              <w:rPr>
                <w:rFonts w:ascii="Times New Roman" w:hAnsi="Times New Roman" w:cs="Times New Roman"/>
                <w:sz w:val="24"/>
                <w:szCs w:val="24"/>
              </w:rPr>
            </w:pPr>
            <w:proofErr w:type="spellStart"/>
            <w:r w:rsidRPr="0015313B">
              <w:rPr>
                <w:rFonts w:ascii="Times New Roman" w:hAnsi="Times New Roman" w:cs="Times New Roman"/>
                <w:sz w:val="24"/>
                <w:szCs w:val="24"/>
              </w:rPr>
              <w:t>В.Астафьев</w:t>
            </w:r>
            <w:proofErr w:type="spellEnd"/>
          </w:p>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 xml:space="preserve"> «</w:t>
            </w:r>
            <w:proofErr w:type="spellStart"/>
            <w:r w:rsidRPr="0015313B">
              <w:rPr>
                <w:rFonts w:ascii="Times New Roman" w:hAnsi="Times New Roman" w:cs="Times New Roman"/>
                <w:sz w:val="24"/>
                <w:szCs w:val="24"/>
              </w:rPr>
              <w:t>Васюткино</w:t>
            </w:r>
            <w:proofErr w:type="spellEnd"/>
            <w:r w:rsidRPr="0015313B">
              <w:rPr>
                <w:rFonts w:ascii="Times New Roman" w:hAnsi="Times New Roman" w:cs="Times New Roman"/>
                <w:sz w:val="24"/>
                <w:szCs w:val="24"/>
              </w:rPr>
              <w:t xml:space="preserve"> озеро»</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3</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6869E3">
            <w:pPr>
              <w:rPr>
                <w:rFonts w:ascii="Times New Roman" w:eastAsia="Times New Roman" w:hAnsi="Times New Roman" w:cs="Times New Roman"/>
                <w:sz w:val="24"/>
                <w:szCs w:val="24"/>
              </w:rPr>
            </w:pPr>
            <w:r w:rsidRPr="0015313B">
              <w:rPr>
                <w:rFonts w:ascii="Times New Roman" w:eastAsia="Times New Roman" w:hAnsi="Times New Roman" w:cs="Times New Roman"/>
                <w:sz w:val="24"/>
                <w:szCs w:val="24"/>
              </w:rPr>
              <w:t>автора,</w:t>
            </w:r>
            <w:r w:rsidRPr="0015313B">
              <w:rPr>
                <w:rFonts w:ascii="Times New Roman" w:eastAsia="Times New Roman" w:hAnsi="Times New Roman" w:cs="Times New Roman"/>
                <w:b/>
                <w:sz w:val="24"/>
                <w:szCs w:val="24"/>
              </w:rPr>
              <w:t xml:space="preserve"> </w:t>
            </w:r>
            <w:r w:rsidRPr="0015313B">
              <w:rPr>
                <w:rFonts w:ascii="Times New Roman" w:eastAsia="Times New Roman" w:hAnsi="Times New Roman" w:cs="Times New Roman"/>
                <w:sz w:val="24"/>
                <w:szCs w:val="24"/>
              </w:rPr>
              <w:t>факты его жизни, сюжет рассказа, его героев;</w:t>
            </w:r>
          </w:p>
          <w:p w:rsidR="00520EE3" w:rsidRPr="0015313B" w:rsidRDefault="00520EE3" w:rsidP="006869E3">
            <w:pPr>
              <w:rPr>
                <w:rFonts w:ascii="Times New Roman" w:hAnsi="Times New Roman" w:cs="Times New Roman"/>
                <w:sz w:val="24"/>
                <w:szCs w:val="24"/>
              </w:rPr>
            </w:pPr>
          </w:p>
        </w:tc>
        <w:tc>
          <w:tcPr>
            <w:tcW w:w="725" w:type="pct"/>
          </w:tcPr>
          <w:p w:rsidR="00520EE3" w:rsidRPr="0015313B" w:rsidRDefault="00520EE3" w:rsidP="006869E3">
            <w:pPr>
              <w:rPr>
                <w:rFonts w:ascii="Times New Roman" w:eastAsia="Times New Roman" w:hAnsi="Times New Roman" w:cs="Times New Roman"/>
                <w:sz w:val="24"/>
                <w:szCs w:val="24"/>
              </w:rPr>
            </w:pPr>
            <w:r w:rsidRPr="0015313B">
              <w:rPr>
                <w:rFonts w:ascii="Times New Roman" w:eastAsia="Times New Roman" w:hAnsi="Times New Roman" w:cs="Times New Roman"/>
                <w:sz w:val="24"/>
                <w:szCs w:val="24"/>
              </w:rPr>
              <w:t>охарактеризовать чувства и поведение мальчика, его состояние, используя авторскую лексику</w:t>
            </w:r>
          </w:p>
          <w:p w:rsidR="00520EE3" w:rsidRPr="0015313B" w:rsidRDefault="00520EE3" w:rsidP="00351A2A">
            <w:pPr>
              <w:rPr>
                <w:rFonts w:ascii="Times New Roman" w:hAnsi="Times New Roman" w:cs="Times New Roman"/>
                <w:sz w:val="24"/>
                <w:szCs w:val="24"/>
              </w:rPr>
            </w:pPr>
          </w:p>
        </w:tc>
        <w:tc>
          <w:tcPr>
            <w:tcW w:w="95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Мини-размышление, уровень знаний по предмету, личное наблюдение учителя, дневники достижений, ответы на вопросы</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 xml:space="preserve">Сочинение «Что помогло </w:t>
            </w:r>
            <w:proofErr w:type="spellStart"/>
            <w:r>
              <w:rPr>
                <w:rFonts w:ascii="Times New Roman" w:hAnsi="Times New Roman" w:cs="Times New Roman"/>
                <w:sz w:val="24"/>
                <w:szCs w:val="24"/>
              </w:rPr>
              <w:t>Васютке</w:t>
            </w:r>
            <w:proofErr w:type="spellEnd"/>
            <w:r>
              <w:rPr>
                <w:rFonts w:ascii="Times New Roman" w:hAnsi="Times New Roman" w:cs="Times New Roman"/>
                <w:sz w:val="24"/>
                <w:szCs w:val="24"/>
              </w:rPr>
              <w:t xml:space="preserve">  выжить в тайге?»</w:t>
            </w:r>
          </w:p>
        </w:tc>
      </w:tr>
      <w:tr w:rsidR="00520EE3" w:rsidRPr="0015313B" w:rsidTr="00520EE3">
        <w:trPr>
          <w:gridAfter w:val="1"/>
          <w:wAfter w:w="955" w:type="pct"/>
        </w:trPr>
        <w:tc>
          <w:tcPr>
            <w:tcW w:w="145" w:type="pct"/>
          </w:tcPr>
          <w:p w:rsidR="00520EE3" w:rsidRPr="0015313B" w:rsidRDefault="00520EE3" w:rsidP="0063661B">
            <w:pPr>
              <w:jc w:val="center"/>
              <w:rPr>
                <w:rFonts w:ascii="Times New Roman" w:hAnsi="Times New Roman" w:cs="Times New Roman"/>
                <w:sz w:val="24"/>
                <w:szCs w:val="24"/>
              </w:rPr>
            </w:pPr>
            <w:r w:rsidRPr="0015313B">
              <w:rPr>
                <w:rFonts w:ascii="Times New Roman" w:hAnsi="Times New Roman" w:cs="Times New Roman"/>
                <w:sz w:val="24"/>
                <w:szCs w:val="24"/>
              </w:rPr>
              <w:t>85.</w:t>
            </w:r>
          </w:p>
        </w:tc>
        <w:tc>
          <w:tcPr>
            <w:tcW w:w="543" w:type="pct"/>
          </w:tcPr>
          <w:p w:rsidR="00520EE3" w:rsidRPr="0015313B" w:rsidRDefault="00520EE3" w:rsidP="0063661B">
            <w:pPr>
              <w:rPr>
                <w:rFonts w:ascii="Times New Roman" w:hAnsi="Times New Roman" w:cs="Times New Roman"/>
                <w:sz w:val="24"/>
                <w:szCs w:val="24"/>
              </w:rPr>
            </w:pPr>
            <w:proofErr w:type="spellStart"/>
            <w:r w:rsidRPr="0015313B">
              <w:rPr>
                <w:rFonts w:ascii="Times New Roman" w:hAnsi="Times New Roman" w:cs="Times New Roman"/>
                <w:sz w:val="24"/>
                <w:szCs w:val="24"/>
              </w:rPr>
              <w:t>Ф.Искандер</w:t>
            </w:r>
            <w:proofErr w:type="spellEnd"/>
            <w:r w:rsidRPr="0015313B">
              <w:rPr>
                <w:rFonts w:ascii="Times New Roman" w:hAnsi="Times New Roman" w:cs="Times New Roman"/>
                <w:sz w:val="24"/>
                <w:szCs w:val="24"/>
              </w:rPr>
              <w:t>.</w:t>
            </w:r>
          </w:p>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«Мальчик и война»</w:t>
            </w:r>
          </w:p>
          <w:p w:rsidR="00520EE3" w:rsidRPr="0015313B" w:rsidRDefault="00520EE3" w:rsidP="0063661B">
            <w:pPr>
              <w:pStyle w:val="a8"/>
              <w:rPr>
                <w:rFonts w:ascii="Times New Roman" w:hAnsi="Times New Roman"/>
                <w:sz w:val="24"/>
                <w:szCs w:val="24"/>
                <w:lang w:val="ru-RU"/>
              </w:rPr>
            </w:pPr>
            <w:r w:rsidRPr="0015313B">
              <w:rPr>
                <w:rFonts w:ascii="Times New Roman" w:hAnsi="Times New Roman"/>
                <w:sz w:val="24"/>
                <w:szCs w:val="24"/>
                <w:lang w:val="ru-RU"/>
              </w:rPr>
              <w:t xml:space="preserve">Мир взрослых как мир жестокости и насилия. </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Знать жизнь и творчество  Ф. Искандера</w:t>
            </w:r>
          </w:p>
        </w:tc>
        <w:tc>
          <w:tcPr>
            <w:tcW w:w="725"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pacing w:val="-15"/>
                <w:sz w:val="24"/>
                <w:szCs w:val="24"/>
              </w:rPr>
              <w:t>Составлять цитатный план</w:t>
            </w:r>
          </w:p>
        </w:tc>
        <w:tc>
          <w:tcPr>
            <w:tcW w:w="955" w:type="pct"/>
          </w:tcPr>
          <w:p w:rsidR="00520EE3" w:rsidRPr="0015313B" w:rsidRDefault="00520EE3" w:rsidP="0063661B">
            <w:pPr>
              <w:rPr>
                <w:rFonts w:ascii="Times New Roman" w:hAnsi="Times New Roman" w:cs="Times New Roman"/>
                <w:sz w:val="24"/>
                <w:szCs w:val="24"/>
              </w:rPr>
            </w:pPr>
            <w:r>
              <w:rPr>
                <w:rFonts w:ascii="Times New Roman" w:hAnsi="Times New Roman" w:cs="Times New Roman"/>
                <w:sz w:val="24"/>
                <w:szCs w:val="24"/>
              </w:rPr>
              <w:t>Пересказ, беседа.</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Чтение рассказа «Мальчик и война»</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86.</w:t>
            </w:r>
          </w:p>
        </w:tc>
        <w:tc>
          <w:tcPr>
            <w:tcW w:w="543" w:type="pct"/>
          </w:tcPr>
          <w:p w:rsidR="00520EE3" w:rsidRPr="0015313B" w:rsidRDefault="00520EE3" w:rsidP="0063661B">
            <w:pPr>
              <w:pStyle w:val="a8"/>
              <w:rPr>
                <w:rFonts w:ascii="Times New Roman" w:hAnsi="Times New Roman"/>
                <w:sz w:val="24"/>
                <w:szCs w:val="24"/>
                <w:lang w:val="ru-RU"/>
              </w:rPr>
            </w:pPr>
            <w:r w:rsidRPr="0015313B">
              <w:rPr>
                <w:rFonts w:ascii="Times New Roman" w:hAnsi="Times New Roman"/>
                <w:sz w:val="24"/>
                <w:szCs w:val="24"/>
                <w:lang w:val="ru-RU"/>
              </w:rPr>
              <w:t>Образ нищей старухи, кормящей бездомных собак.</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Знать содержание произведения.</w:t>
            </w:r>
          </w:p>
        </w:tc>
        <w:tc>
          <w:tcPr>
            <w:tcW w:w="725"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pacing w:val="-15"/>
                <w:sz w:val="24"/>
                <w:szCs w:val="24"/>
              </w:rPr>
              <w:t>строить устные и письменные высказывания</w:t>
            </w:r>
          </w:p>
        </w:tc>
        <w:tc>
          <w:tcPr>
            <w:tcW w:w="955" w:type="pct"/>
          </w:tcPr>
          <w:p w:rsidR="00520EE3" w:rsidRPr="0015313B" w:rsidRDefault="00520EE3" w:rsidP="00313C9A">
            <w:pPr>
              <w:rPr>
                <w:rFonts w:ascii="Times New Roman" w:hAnsi="Times New Roman" w:cs="Times New Roman"/>
                <w:sz w:val="24"/>
                <w:szCs w:val="24"/>
              </w:rPr>
            </w:pPr>
            <w:r>
              <w:rPr>
                <w:rFonts w:ascii="Times New Roman" w:hAnsi="Times New Roman" w:cs="Times New Roman"/>
                <w:sz w:val="24"/>
                <w:szCs w:val="24"/>
              </w:rPr>
              <w:t>мини-размышления</w:t>
            </w:r>
            <w:r w:rsidRPr="0015313B">
              <w:rPr>
                <w:rFonts w:ascii="Times New Roman" w:hAnsi="Times New Roman" w:cs="Times New Roman"/>
                <w:sz w:val="24"/>
                <w:szCs w:val="24"/>
              </w:rPr>
              <w:t>, личные наблюдения учителя, контрольные срезы.</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Подготовиться к написанию сочинения</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lastRenderedPageBreak/>
              <w:t>87.</w:t>
            </w:r>
          </w:p>
        </w:tc>
        <w:tc>
          <w:tcPr>
            <w:tcW w:w="543" w:type="pct"/>
          </w:tcPr>
          <w:p w:rsidR="00520EE3" w:rsidRPr="0015313B" w:rsidRDefault="00520EE3" w:rsidP="0063661B">
            <w:pPr>
              <w:rPr>
                <w:rFonts w:ascii="Times New Roman" w:hAnsi="Times New Roman" w:cs="Times New Roman"/>
                <w:sz w:val="24"/>
                <w:szCs w:val="24"/>
              </w:rPr>
            </w:pPr>
            <w:r w:rsidRPr="00313C9A">
              <w:rPr>
                <w:rFonts w:ascii="Times New Roman" w:hAnsi="Times New Roman" w:cs="Times New Roman"/>
                <w:b/>
                <w:sz w:val="24"/>
                <w:szCs w:val="24"/>
              </w:rPr>
              <w:t>РР.</w:t>
            </w:r>
            <w:r>
              <w:rPr>
                <w:rFonts w:ascii="Times New Roman" w:hAnsi="Times New Roman" w:cs="Times New Roman"/>
                <w:sz w:val="24"/>
                <w:szCs w:val="24"/>
              </w:rPr>
              <w:t xml:space="preserve"> </w:t>
            </w:r>
            <w:r w:rsidRPr="0015313B">
              <w:rPr>
                <w:rFonts w:ascii="Times New Roman" w:hAnsi="Times New Roman" w:cs="Times New Roman"/>
                <w:sz w:val="24"/>
                <w:szCs w:val="24"/>
              </w:rPr>
              <w:t xml:space="preserve">Сочинение «Мой сверстник в русской литературе 19-20 </w:t>
            </w:r>
            <w:proofErr w:type="spellStart"/>
            <w:proofErr w:type="gramStart"/>
            <w:r w:rsidRPr="0015313B">
              <w:rPr>
                <w:rFonts w:ascii="Times New Roman" w:hAnsi="Times New Roman" w:cs="Times New Roman"/>
                <w:sz w:val="24"/>
                <w:szCs w:val="24"/>
              </w:rPr>
              <w:t>вв</w:t>
            </w:r>
            <w:proofErr w:type="spellEnd"/>
            <w:proofErr w:type="gramEnd"/>
            <w:r w:rsidRPr="0015313B">
              <w:rPr>
                <w:rFonts w:ascii="Times New Roman" w:hAnsi="Times New Roman" w:cs="Times New Roman"/>
                <w:sz w:val="24"/>
                <w:szCs w:val="24"/>
              </w:rPr>
              <w:t>».</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8D22DD" w:rsidRDefault="00520EE3" w:rsidP="00C8280A">
            <w:pPr>
              <w:tabs>
                <w:tab w:val="left" w:pos="5720"/>
              </w:tabs>
              <w:rPr>
                <w:rFonts w:ascii="Times New Roman" w:hAnsi="Times New Roman" w:cs="Times New Roman"/>
                <w:sz w:val="24"/>
                <w:szCs w:val="24"/>
              </w:rPr>
            </w:pPr>
            <w:r w:rsidRPr="008D22DD">
              <w:rPr>
                <w:rFonts w:ascii="Times New Roman" w:hAnsi="Times New Roman" w:cs="Times New Roman"/>
                <w:sz w:val="24"/>
                <w:szCs w:val="24"/>
              </w:rPr>
              <w:t xml:space="preserve">Понимать: нравственную проблематику произведений, отношение авторов к </w:t>
            </w:r>
            <w:proofErr w:type="gramStart"/>
            <w:r w:rsidRPr="008D22DD">
              <w:rPr>
                <w:rFonts w:ascii="Times New Roman" w:hAnsi="Times New Roman" w:cs="Times New Roman"/>
                <w:sz w:val="24"/>
                <w:szCs w:val="24"/>
              </w:rPr>
              <w:t>изображаемому</w:t>
            </w:r>
            <w:proofErr w:type="gramEnd"/>
            <w:r w:rsidRPr="008D22DD">
              <w:rPr>
                <w:rFonts w:ascii="Times New Roman" w:hAnsi="Times New Roman" w:cs="Times New Roman"/>
                <w:sz w:val="24"/>
                <w:szCs w:val="24"/>
              </w:rPr>
              <w:t>.</w:t>
            </w:r>
          </w:p>
          <w:p w:rsidR="00520EE3" w:rsidRPr="0015313B" w:rsidRDefault="00520EE3" w:rsidP="00351A2A">
            <w:pPr>
              <w:rPr>
                <w:rFonts w:ascii="Times New Roman" w:hAnsi="Times New Roman" w:cs="Times New Roman"/>
                <w:sz w:val="24"/>
                <w:szCs w:val="24"/>
              </w:rPr>
            </w:pPr>
          </w:p>
        </w:tc>
        <w:tc>
          <w:tcPr>
            <w:tcW w:w="725"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pacing w:val="-15"/>
                <w:sz w:val="24"/>
                <w:szCs w:val="24"/>
              </w:rPr>
              <w:t>строить устные и письменные высказывания</w:t>
            </w:r>
          </w:p>
        </w:tc>
        <w:tc>
          <w:tcPr>
            <w:tcW w:w="955" w:type="pct"/>
          </w:tcPr>
          <w:p w:rsidR="00520EE3" w:rsidRPr="0015313B" w:rsidRDefault="00520EE3" w:rsidP="00313C9A">
            <w:pPr>
              <w:rPr>
                <w:rFonts w:ascii="Times New Roman" w:hAnsi="Times New Roman" w:cs="Times New Roman"/>
                <w:sz w:val="24"/>
                <w:szCs w:val="24"/>
              </w:rPr>
            </w:pPr>
            <w:r>
              <w:rPr>
                <w:rFonts w:ascii="Times New Roman" w:hAnsi="Times New Roman" w:cs="Times New Roman"/>
                <w:sz w:val="24"/>
                <w:szCs w:val="24"/>
              </w:rPr>
              <w:t>Сочинение.</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Стр. 290 – чтение, план</w:t>
            </w:r>
          </w:p>
          <w:p w:rsidR="00520EE3" w:rsidRPr="0015313B" w:rsidRDefault="00520EE3" w:rsidP="00351A2A">
            <w:pPr>
              <w:rPr>
                <w:rFonts w:ascii="Times New Roman" w:hAnsi="Times New Roman" w:cs="Times New Roman"/>
                <w:sz w:val="24"/>
                <w:szCs w:val="24"/>
              </w:rPr>
            </w:pPr>
          </w:p>
          <w:p w:rsidR="00520EE3" w:rsidRPr="0015313B" w:rsidRDefault="00520EE3" w:rsidP="00351A2A">
            <w:pPr>
              <w:rPr>
                <w:rFonts w:ascii="Times New Roman" w:hAnsi="Times New Roman" w:cs="Times New Roman"/>
                <w:sz w:val="24"/>
                <w:szCs w:val="24"/>
              </w:rPr>
            </w:pPr>
          </w:p>
        </w:tc>
      </w:tr>
      <w:tr w:rsidR="00520EE3" w:rsidRPr="0015313B" w:rsidTr="00520EE3">
        <w:trPr>
          <w:gridAfter w:val="1"/>
          <w:wAfter w:w="955" w:type="pct"/>
        </w:trPr>
        <w:tc>
          <w:tcPr>
            <w:tcW w:w="4045" w:type="pct"/>
            <w:gridSpan w:val="9"/>
          </w:tcPr>
          <w:p w:rsidR="00520EE3" w:rsidRPr="0015313B" w:rsidRDefault="00520EE3" w:rsidP="008E08A7">
            <w:pPr>
              <w:jc w:val="center"/>
              <w:rPr>
                <w:rFonts w:ascii="Times New Roman" w:hAnsi="Times New Roman" w:cs="Times New Roman"/>
                <w:b/>
                <w:sz w:val="24"/>
                <w:szCs w:val="24"/>
              </w:rPr>
            </w:pPr>
            <w:r w:rsidRPr="0015313B">
              <w:rPr>
                <w:rFonts w:ascii="Times New Roman" w:hAnsi="Times New Roman" w:cs="Times New Roman"/>
                <w:b/>
                <w:sz w:val="24"/>
                <w:szCs w:val="24"/>
              </w:rPr>
              <w:t>Наедине с поэтом. Стихи о природе 11</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88. 89.</w:t>
            </w:r>
          </w:p>
        </w:tc>
        <w:tc>
          <w:tcPr>
            <w:tcW w:w="543"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А.С Пушкин «Зимний вечер», «Зимнее утро».</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2</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 xml:space="preserve">Знать жизнь и творчество </w:t>
            </w:r>
            <w:proofErr w:type="spellStart"/>
            <w:r w:rsidRPr="0015313B">
              <w:rPr>
                <w:rFonts w:ascii="Times New Roman" w:hAnsi="Times New Roman" w:cs="Times New Roman"/>
                <w:sz w:val="24"/>
                <w:szCs w:val="24"/>
              </w:rPr>
              <w:t>А.С.Пушкина</w:t>
            </w:r>
            <w:proofErr w:type="spellEnd"/>
            <w:r w:rsidRPr="0015313B">
              <w:rPr>
                <w:rFonts w:ascii="Times New Roman" w:hAnsi="Times New Roman" w:cs="Times New Roman"/>
                <w:sz w:val="24"/>
                <w:szCs w:val="24"/>
              </w:rPr>
              <w:t>, особенности его ли</w:t>
            </w:r>
            <w:r>
              <w:rPr>
                <w:rFonts w:ascii="Times New Roman" w:hAnsi="Times New Roman" w:cs="Times New Roman"/>
                <w:sz w:val="24"/>
                <w:szCs w:val="24"/>
              </w:rPr>
              <w:t xml:space="preserve">рических произведений, содержание </w:t>
            </w:r>
            <w:r w:rsidRPr="0015313B">
              <w:rPr>
                <w:rFonts w:ascii="Times New Roman" w:hAnsi="Times New Roman" w:cs="Times New Roman"/>
                <w:sz w:val="24"/>
                <w:szCs w:val="24"/>
              </w:rPr>
              <w:t xml:space="preserve"> изучаемых произведений.</w:t>
            </w:r>
          </w:p>
        </w:tc>
        <w:tc>
          <w:tcPr>
            <w:tcW w:w="725" w:type="pct"/>
            <w:vMerge w:val="restart"/>
          </w:tcPr>
          <w:p w:rsidR="00520EE3" w:rsidRPr="0015313B" w:rsidRDefault="00520EE3" w:rsidP="00351A2A">
            <w:pPr>
              <w:rPr>
                <w:rFonts w:ascii="Times New Roman" w:hAnsi="Times New Roman" w:cs="Times New Roman"/>
                <w:sz w:val="24"/>
                <w:szCs w:val="24"/>
              </w:rPr>
            </w:pPr>
            <w:r w:rsidRPr="0015313B">
              <w:rPr>
                <w:rFonts w:ascii="Times New Roman" w:eastAsia="Times New Roman" w:hAnsi="Times New Roman" w:cs="Times New Roman"/>
                <w:sz w:val="24"/>
                <w:szCs w:val="24"/>
              </w:rPr>
              <w:t>определять, какие художественные приёмы использует автор для описания природы, анализировать художественное произведение</w:t>
            </w:r>
          </w:p>
        </w:tc>
        <w:tc>
          <w:tcPr>
            <w:tcW w:w="955"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 xml:space="preserve">Мини-размышление, уровень знаний по предмету, </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наизусть</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90. 91.</w:t>
            </w:r>
          </w:p>
        </w:tc>
        <w:tc>
          <w:tcPr>
            <w:tcW w:w="543" w:type="pct"/>
          </w:tcPr>
          <w:p w:rsidR="00520EE3" w:rsidRPr="0015313B" w:rsidRDefault="00520EE3" w:rsidP="0063661B">
            <w:pPr>
              <w:rPr>
                <w:rFonts w:ascii="Times New Roman" w:hAnsi="Times New Roman" w:cs="Times New Roman"/>
                <w:sz w:val="24"/>
                <w:szCs w:val="24"/>
              </w:rPr>
            </w:pPr>
            <w:proofErr w:type="spellStart"/>
            <w:r w:rsidRPr="0015313B">
              <w:rPr>
                <w:rFonts w:ascii="Times New Roman" w:hAnsi="Times New Roman" w:cs="Times New Roman"/>
                <w:sz w:val="24"/>
                <w:szCs w:val="24"/>
              </w:rPr>
              <w:t>Ф.И.Тютчев</w:t>
            </w:r>
            <w:proofErr w:type="spellEnd"/>
            <w:r w:rsidRPr="0015313B">
              <w:rPr>
                <w:rFonts w:ascii="Times New Roman" w:hAnsi="Times New Roman" w:cs="Times New Roman"/>
                <w:sz w:val="24"/>
                <w:szCs w:val="24"/>
              </w:rPr>
              <w:t xml:space="preserve"> «Весенние воды», «Чародейкою Зимою…»; </w:t>
            </w:r>
            <w:proofErr w:type="spellStart"/>
            <w:r w:rsidRPr="0015313B">
              <w:rPr>
                <w:rFonts w:ascii="Times New Roman" w:hAnsi="Times New Roman" w:cs="Times New Roman"/>
                <w:sz w:val="24"/>
                <w:szCs w:val="24"/>
              </w:rPr>
              <w:t>А.А.Фет</w:t>
            </w:r>
            <w:proofErr w:type="spellEnd"/>
            <w:r w:rsidRPr="0015313B">
              <w:rPr>
                <w:rFonts w:ascii="Times New Roman" w:hAnsi="Times New Roman" w:cs="Times New Roman"/>
                <w:sz w:val="24"/>
                <w:szCs w:val="24"/>
              </w:rPr>
              <w:t xml:space="preserve"> «Осенняя роза».</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2</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6869E3">
            <w:pPr>
              <w:rPr>
                <w:rFonts w:ascii="Times New Roman" w:eastAsia="Times New Roman" w:hAnsi="Times New Roman" w:cs="Times New Roman"/>
                <w:sz w:val="24"/>
                <w:szCs w:val="24"/>
              </w:rPr>
            </w:pPr>
            <w:r w:rsidRPr="0015313B">
              <w:rPr>
                <w:rFonts w:ascii="Times New Roman" w:eastAsia="Times New Roman" w:hAnsi="Times New Roman" w:cs="Times New Roman"/>
                <w:b/>
                <w:sz w:val="24"/>
                <w:szCs w:val="24"/>
              </w:rPr>
              <w:t xml:space="preserve"> </w:t>
            </w:r>
            <w:r w:rsidRPr="0015313B">
              <w:rPr>
                <w:rFonts w:ascii="Times New Roman" w:eastAsia="Times New Roman" w:hAnsi="Times New Roman" w:cs="Times New Roman"/>
                <w:sz w:val="24"/>
                <w:szCs w:val="24"/>
              </w:rPr>
              <w:t>биографические сведения о Фете, Тютчеве, содержание их стихотворений;</w:t>
            </w:r>
          </w:p>
          <w:p w:rsidR="00520EE3" w:rsidRPr="0015313B" w:rsidRDefault="00520EE3" w:rsidP="006869E3">
            <w:pPr>
              <w:rPr>
                <w:rFonts w:ascii="Times New Roman" w:hAnsi="Times New Roman" w:cs="Times New Roman"/>
                <w:sz w:val="24"/>
                <w:szCs w:val="24"/>
              </w:rPr>
            </w:pPr>
            <w:r w:rsidRPr="0015313B">
              <w:rPr>
                <w:rFonts w:ascii="Times New Roman" w:eastAsia="Times New Roman" w:hAnsi="Times New Roman" w:cs="Times New Roman"/>
                <w:b/>
                <w:sz w:val="24"/>
                <w:szCs w:val="24"/>
              </w:rPr>
              <w:t xml:space="preserve"> </w:t>
            </w:r>
          </w:p>
        </w:tc>
        <w:tc>
          <w:tcPr>
            <w:tcW w:w="725" w:type="pct"/>
            <w:vMerge/>
          </w:tcPr>
          <w:p w:rsidR="00520EE3" w:rsidRPr="0015313B" w:rsidRDefault="00520EE3" w:rsidP="00351A2A">
            <w:pPr>
              <w:rPr>
                <w:rFonts w:ascii="Times New Roman" w:hAnsi="Times New Roman" w:cs="Times New Roman"/>
                <w:sz w:val="24"/>
                <w:szCs w:val="24"/>
              </w:rPr>
            </w:pPr>
          </w:p>
        </w:tc>
        <w:tc>
          <w:tcPr>
            <w:tcW w:w="955"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личное наблюдение учителя.</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Выразительное чтение стихотворений</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92. 93.</w:t>
            </w:r>
          </w:p>
        </w:tc>
        <w:tc>
          <w:tcPr>
            <w:tcW w:w="543" w:type="pct"/>
          </w:tcPr>
          <w:p w:rsidR="00520EE3" w:rsidRPr="0015313B" w:rsidRDefault="00520EE3" w:rsidP="0063661B">
            <w:pPr>
              <w:rPr>
                <w:rFonts w:ascii="Times New Roman" w:hAnsi="Times New Roman" w:cs="Times New Roman"/>
                <w:sz w:val="24"/>
                <w:szCs w:val="24"/>
              </w:rPr>
            </w:pPr>
            <w:r w:rsidRPr="00313C9A">
              <w:rPr>
                <w:rFonts w:ascii="Times New Roman" w:hAnsi="Times New Roman" w:cs="Times New Roman"/>
                <w:b/>
                <w:sz w:val="24"/>
                <w:szCs w:val="24"/>
              </w:rPr>
              <w:t>РС</w:t>
            </w:r>
            <w:r w:rsidRPr="0015313B">
              <w:rPr>
                <w:rFonts w:ascii="Times New Roman" w:hAnsi="Times New Roman" w:cs="Times New Roman"/>
                <w:sz w:val="24"/>
                <w:szCs w:val="24"/>
              </w:rPr>
              <w:t xml:space="preserve">. </w:t>
            </w:r>
            <w:proofErr w:type="spellStart"/>
            <w:r w:rsidRPr="0015313B">
              <w:rPr>
                <w:rFonts w:ascii="Times New Roman" w:hAnsi="Times New Roman" w:cs="Times New Roman"/>
                <w:sz w:val="24"/>
                <w:szCs w:val="24"/>
              </w:rPr>
              <w:t>Н.М.Рубцов</w:t>
            </w:r>
            <w:proofErr w:type="spellEnd"/>
            <w:r w:rsidRPr="0015313B">
              <w:rPr>
                <w:rFonts w:ascii="Times New Roman" w:hAnsi="Times New Roman" w:cs="Times New Roman"/>
                <w:sz w:val="24"/>
                <w:szCs w:val="24"/>
              </w:rPr>
              <w:t xml:space="preserve"> «Тихая моя родина»</w:t>
            </w:r>
            <w:r>
              <w:rPr>
                <w:rFonts w:ascii="Times New Roman" w:hAnsi="Times New Roman" w:cs="Times New Roman"/>
                <w:sz w:val="24"/>
                <w:szCs w:val="24"/>
              </w:rPr>
              <w:t>, «Родная деревня».</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2</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r w:rsidRPr="0015313B">
              <w:rPr>
                <w:rFonts w:ascii="Times New Roman" w:eastAsia="Times New Roman" w:hAnsi="Times New Roman" w:cs="Times New Roman"/>
                <w:bCs/>
                <w:iCs/>
                <w:color w:val="000000"/>
                <w:spacing w:val="-1"/>
                <w:sz w:val="24"/>
                <w:szCs w:val="24"/>
              </w:rPr>
              <w:t xml:space="preserve">Знать </w:t>
            </w:r>
            <w:r w:rsidRPr="0015313B">
              <w:rPr>
                <w:rFonts w:ascii="Times New Roman" w:eastAsia="Times New Roman" w:hAnsi="Times New Roman" w:cs="Times New Roman"/>
                <w:color w:val="000000"/>
                <w:spacing w:val="-1"/>
                <w:sz w:val="24"/>
                <w:szCs w:val="24"/>
              </w:rPr>
              <w:t xml:space="preserve">сведения о жизни и творчестве </w:t>
            </w:r>
            <w:r>
              <w:rPr>
                <w:rFonts w:ascii="Times New Roman" w:hAnsi="Times New Roman" w:cs="Times New Roman"/>
                <w:sz w:val="24"/>
                <w:szCs w:val="24"/>
              </w:rPr>
              <w:t xml:space="preserve"> </w:t>
            </w:r>
            <w:proofErr w:type="spellStart"/>
            <w:r>
              <w:rPr>
                <w:rFonts w:ascii="Times New Roman" w:hAnsi="Times New Roman" w:cs="Times New Roman"/>
                <w:sz w:val="24"/>
                <w:szCs w:val="24"/>
              </w:rPr>
              <w:t>Н.М.Рубцо</w:t>
            </w:r>
            <w:r w:rsidRPr="0015313B">
              <w:rPr>
                <w:rFonts w:ascii="Times New Roman" w:hAnsi="Times New Roman" w:cs="Times New Roman"/>
                <w:sz w:val="24"/>
                <w:szCs w:val="24"/>
              </w:rPr>
              <w:t>ва</w:t>
            </w:r>
            <w:proofErr w:type="spellEnd"/>
            <w:r w:rsidRPr="0015313B">
              <w:rPr>
                <w:rFonts w:ascii="Times New Roman" w:hAnsi="Times New Roman" w:cs="Times New Roman"/>
                <w:sz w:val="24"/>
                <w:szCs w:val="24"/>
              </w:rPr>
              <w:t>, содержание стихотворения,</w:t>
            </w:r>
            <w:r w:rsidRPr="0015313B">
              <w:rPr>
                <w:rFonts w:ascii="Times New Roman" w:eastAsia="Times New Roman" w:hAnsi="Times New Roman" w:cs="Times New Roman"/>
                <w:color w:val="000000"/>
                <w:spacing w:val="-2"/>
                <w:sz w:val="24"/>
                <w:szCs w:val="24"/>
              </w:rPr>
              <w:t xml:space="preserve"> настроение, выраженное авто</w:t>
            </w:r>
            <w:r w:rsidRPr="0015313B">
              <w:rPr>
                <w:rFonts w:ascii="Times New Roman" w:eastAsia="Times New Roman" w:hAnsi="Times New Roman" w:cs="Times New Roman"/>
                <w:color w:val="000000"/>
                <w:spacing w:val="-2"/>
                <w:sz w:val="24"/>
                <w:szCs w:val="24"/>
              </w:rPr>
              <w:softHyphen/>
            </w:r>
            <w:r w:rsidRPr="0015313B">
              <w:rPr>
                <w:rFonts w:ascii="Times New Roman" w:eastAsia="Times New Roman" w:hAnsi="Times New Roman" w:cs="Times New Roman"/>
                <w:color w:val="000000"/>
                <w:sz w:val="24"/>
                <w:szCs w:val="24"/>
              </w:rPr>
              <w:t>ром</w:t>
            </w:r>
          </w:p>
        </w:tc>
        <w:tc>
          <w:tcPr>
            <w:tcW w:w="725" w:type="pct"/>
          </w:tcPr>
          <w:p w:rsidR="00520EE3" w:rsidRPr="0015313B" w:rsidRDefault="00520EE3" w:rsidP="00143AAC">
            <w:pPr>
              <w:rPr>
                <w:rFonts w:ascii="Times New Roman" w:eastAsia="Times New Roman" w:hAnsi="Times New Roman" w:cs="Times New Roman"/>
                <w:sz w:val="24"/>
                <w:szCs w:val="24"/>
              </w:rPr>
            </w:pPr>
            <w:r w:rsidRPr="0015313B">
              <w:rPr>
                <w:rFonts w:ascii="Times New Roman" w:eastAsia="Times New Roman" w:hAnsi="Times New Roman" w:cs="Times New Roman"/>
                <w:sz w:val="24"/>
                <w:szCs w:val="24"/>
              </w:rPr>
              <w:t xml:space="preserve">овладеть навыками анализа поэтического произведения </w:t>
            </w:r>
          </w:p>
          <w:p w:rsidR="00520EE3" w:rsidRPr="0015313B" w:rsidRDefault="00520EE3" w:rsidP="00143AAC">
            <w:pPr>
              <w:rPr>
                <w:rFonts w:ascii="Times New Roman" w:hAnsi="Times New Roman" w:cs="Times New Roman"/>
                <w:sz w:val="24"/>
                <w:szCs w:val="24"/>
              </w:rPr>
            </w:pPr>
          </w:p>
        </w:tc>
        <w:tc>
          <w:tcPr>
            <w:tcW w:w="955"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ответы на вопросы.</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наизусть</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94.</w:t>
            </w:r>
          </w:p>
        </w:tc>
        <w:tc>
          <w:tcPr>
            <w:tcW w:w="543" w:type="pct"/>
          </w:tcPr>
          <w:p w:rsidR="00520EE3" w:rsidRPr="0015313B" w:rsidRDefault="00520EE3" w:rsidP="0063661B">
            <w:pPr>
              <w:rPr>
                <w:rFonts w:ascii="Times New Roman" w:hAnsi="Times New Roman" w:cs="Times New Roman"/>
                <w:sz w:val="24"/>
                <w:szCs w:val="24"/>
              </w:rPr>
            </w:pPr>
            <w:proofErr w:type="spellStart"/>
            <w:r>
              <w:rPr>
                <w:rFonts w:ascii="Times New Roman" w:hAnsi="Times New Roman" w:cs="Times New Roman"/>
                <w:sz w:val="24"/>
                <w:szCs w:val="24"/>
              </w:rPr>
              <w:t>С.А.Есенин</w:t>
            </w:r>
            <w:proofErr w:type="spellEnd"/>
            <w:r>
              <w:rPr>
                <w:rFonts w:ascii="Times New Roman" w:hAnsi="Times New Roman" w:cs="Times New Roman"/>
                <w:sz w:val="24"/>
                <w:szCs w:val="24"/>
              </w:rPr>
              <w:t xml:space="preserve">, стихи о природе, </w:t>
            </w:r>
            <w:r w:rsidRPr="0015313B">
              <w:rPr>
                <w:rFonts w:ascii="Times New Roman" w:hAnsi="Times New Roman" w:cs="Times New Roman"/>
                <w:sz w:val="24"/>
                <w:szCs w:val="24"/>
              </w:rPr>
              <w:t>«Пороша»</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6869E3">
            <w:pPr>
              <w:rPr>
                <w:rFonts w:ascii="Times New Roman" w:hAnsi="Times New Roman" w:cs="Times New Roman"/>
                <w:sz w:val="24"/>
                <w:szCs w:val="24"/>
              </w:rPr>
            </w:pPr>
            <w:r w:rsidRPr="0015313B">
              <w:rPr>
                <w:rFonts w:ascii="Times New Roman" w:eastAsia="Times New Roman" w:hAnsi="Times New Roman" w:cs="Times New Roman"/>
                <w:sz w:val="24"/>
                <w:szCs w:val="24"/>
              </w:rPr>
              <w:t>биографические сведения о Есенине, содержание его стихотворений;</w:t>
            </w:r>
          </w:p>
        </w:tc>
        <w:tc>
          <w:tcPr>
            <w:tcW w:w="725" w:type="pct"/>
          </w:tcPr>
          <w:p w:rsidR="00520EE3" w:rsidRPr="0015313B" w:rsidRDefault="00520EE3" w:rsidP="00313C9A">
            <w:pPr>
              <w:rPr>
                <w:rFonts w:ascii="Times New Roman" w:eastAsia="Times New Roman" w:hAnsi="Times New Roman" w:cs="Times New Roman"/>
                <w:sz w:val="24"/>
                <w:szCs w:val="24"/>
              </w:rPr>
            </w:pPr>
            <w:r w:rsidRPr="0015313B">
              <w:rPr>
                <w:rFonts w:ascii="Times New Roman" w:eastAsia="Times New Roman" w:hAnsi="Times New Roman" w:cs="Times New Roman"/>
                <w:sz w:val="24"/>
                <w:szCs w:val="24"/>
              </w:rPr>
              <w:t xml:space="preserve">овладеть навыками анализа поэтического произведения </w:t>
            </w:r>
          </w:p>
          <w:p w:rsidR="00520EE3" w:rsidRPr="0015313B" w:rsidRDefault="00520EE3" w:rsidP="00143AAC">
            <w:pPr>
              <w:rPr>
                <w:rFonts w:ascii="Times New Roman" w:hAnsi="Times New Roman" w:cs="Times New Roman"/>
                <w:sz w:val="24"/>
                <w:szCs w:val="24"/>
              </w:rPr>
            </w:pPr>
          </w:p>
        </w:tc>
        <w:tc>
          <w:tcPr>
            <w:tcW w:w="95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Выразительное чтение.</w:t>
            </w:r>
          </w:p>
          <w:p w:rsidR="00520EE3" w:rsidRPr="0015313B" w:rsidRDefault="00520EE3" w:rsidP="0063661B">
            <w:pPr>
              <w:rPr>
                <w:rFonts w:ascii="Times New Roman" w:hAnsi="Times New Roman" w:cs="Times New Roman"/>
                <w:sz w:val="24"/>
                <w:szCs w:val="24"/>
              </w:rPr>
            </w:pP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Выразительное чтение стихотворений</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95. 96.</w:t>
            </w:r>
          </w:p>
        </w:tc>
        <w:tc>
          <w:tcPr>
            <w:tcW w:w="543" w:type="pct"/>
          </w:tcPr>
          <w:p w:rsidR="00520EE3" w:rsidRPr="0015313B" w:rsidRDefault="00520EE3" w:rsidP="0063661B">
            <w:pPr>
              <w:tabs>
                <w:tab w:val="left" w:pos="4500"/>
              </w:tabs>
              <w:rPr>
                <w:rFonts w:ascii="Times New Roman" w:eastAsia="Times New Roman" w:hAnsi="Times New Roman" w:cs="Times New Roman"/>
                <w:sz w:val="24"/>
                <w:szCs w:val="24"/>
              </w:rPr>
            </w:pPr>
            <w:r w:rsidRPr="0015313B">
              <w:rPr>
                <w:rFonts w:ascii="Times New Roman" w:eastAsia="Times New Roman" w:hAnsi="Times New Roman" w:cs="Times New Roman"/>
                <w:sz w:val="24"/>
                <w:szCs w:val="24"/>
              </w:rPr>
              <w:t xml:space="preserve">Дети и война. </w:t>
            </w:r>
            <w:proofErr w:type="spellStart"/>
            <w:r w:rsidRPr="00313C9A">
              <w:rPr>
                <w:rFonts w:ascii="Times New Roman" w:eastAsia="Times New Roman" w:hAnsi="Times New Roman" w:cs="Times New Roman"/>
                <w:bCs/>
                <w:i/>
                <w:sz w:val="24"/>
                <w:szCs w:val="24"/>
              </w:rPr>
              <w:t>А.Т.Твардовский</w:t>
            </w:r>
            <w:proofErr w:type="spellEnd"/>
            <w:r w:rsidRPr="00313C9A">
              <w:rPr>
                <w:rFonts w:ascii="Times New Roman" w:eastAsia="Times New Roman" w:hAnsi="Times New Roman" w:cs="Times New Roman"/>
                <w:bCs/>
                <w:i/>
                <w:sz w:val="24"/>
                <w:szCs w:val="24"/>
              </w:rPr>
              <w:t>.</w:t>
            </w:r>
            <w:r w:rsidRPr="00313C9A">
              <w:rPr>
                <w:rFonts w:ascii="Times New Roman" w:eastAsia="Times New Roman" w:hAnsi="Times New Roman" w:cs="Times New Roman"/>
                <w:bCs/>
                <w:sz w:val="24"/>
                <w:szCs w:val="24"/>
              </w:rPr>
              <w:t xml:space="preserve"> </w:t>
            </w:r>
            <w:r w:rsidRPr="00313C9A">
              <w:rPr>
                <w:rFonts w:ascii="Times New Roman" w:eastAsia="Times New Roman" w:hAnsi="Times New Roman" w:cs="Times New Roman"/>
                <w:bCs/>
                <w:sz w:val="24"/>
                <w:szCs w:val="24"/>
              </w:rPr>
              <w:lastRenderedPageBreak/>
              <w:t xml:space="preserve">«Рассказ танкиста». </w:t>
            </w:r>
            <w:r w:rsidRPr="00313C9A">
              <w:rPr>
                <w:rFonts w:ascii="Times New Roman" w:eastAsia="Times New Roman" w:hAnsi="Times New Roman" w:cs="Times New Roman"/>
                <w:b/>
                <w:bCs/>
                <w:sz w:val="24"/>
                <w:szCs w:val="24"/>
              </w:rPr>
              <w:t>РС.</w:t>
            </w:r>
            <w:r w:rsidRPr="00313C9A">
              <w:rPr>
                <w:rFonts w:ascii="Times New Roman" w:eastAsia="Times New Roman" w:hAnsi="Times New Roman" w:cs="Times New Roman"/>
                <w:bCs/>
                <w:sz w:val="24"/>
                <w:szCs w:val="24"/>
              </w:rPr>
              <w:t xml:space="preserve"> </w:t>
            </w:r>
            <w:proofErr w:type="spellStart"/>
            <w:r w:rsidRPr="00313C9A">
              <w:rPr>
                <w:rFonts w:ascii="Times New Roman" w:eastAsia="Times New Roman" w:hAnsi="Times New Roman" w:cs="Times New Roman"/>
                <w:bCs/>
                <w:i/>
                <w:sz w:val="24"/>
                <w:szCs w:val="24"/>
              </w:rPr>
              <w:t>К.М.Симонов</w:t>
            </w:r>
            <w:proofErr w:type="spellEnd"/>
            <w:r w:rsidRPr="00313C9A">
              <w:rPr>
                <w:rFonts w:ascii="Times New Roman" w:eastAsia="Times New Roman" w:hAnsi="Times New Roman" w:cs="Times New Roman"/>
                <w:bCs/>
                <w:i/>
                <w:sz w:val="24"/>
                <w:szCs w:val="24"/>
              </w:rPr>
              <w:t>.</w:t>
            </w:r>
            <w:r w:rsidRPr="00313C9A">
              <w:rPr>
                <w:rFonts w:ascii="Times New Roman" w:eastAsia="Times New Roman" w:hAnsi="Times New Roman" w:cs="Times New Roman"/>
                <w:bCs/>
                <w:sz w:val="24"/>
                <w:szCs w:val="24"/>
              </w:rPr>
              <w:t xml:space="preserve"> </w:t>
            </w:r>
            <w:r w:rsidRPr="00313C9A">
              <w:rPr>
                <w:rFonts w:ascii="Times New Roman" w:eastAsia="Times New Roman" w:hAnsi="Times New Roman" w:cs="Times New Roman"/>
                <w:sz w:val="24"/>
                <w:szCs w:val="24"/>
              </w:rPr>
              <w:t>«Майор привёз мальчишку на лафете». Война и дети. «Сын</w:t>
            </w:r>
            <w:r w:rsidRPr="0015313B">
              <w:rPr>
                <w:rFonts w:ascii="Times New Roman" w:eastAsia="Times New Roman" w:hAnsi="Times New Roman" w:cs="Times New Roman"/>
                <w:sz w:val="24"/>
                <w:szCs w:val="24"/>
              </w:rPr>
              <w:t xml:space="preserve"> артиллериста»</w:t>
            </w:r>
          </w:p>
          <w:p w:rsidR="00520EE3" w:rsidRPr="0015313B" w:rsidRDefault="00520EE3" w:rsidP="0063661B">
            <w:pPr>
              <w:rPr>
                <w:rFonts w:ascii="Times New Roman" w:hAnsi="Times New Roman" w:cs="Times New Roman"/>
                <w:sz w:val="24"/>
                <w:szCs w:val="24"/>
              </w:rPr>
            </w:pP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8F422E">
            <w:pPr>
              <w:rPr>
                <w:rFonts w:ascii="Times New Roman" w:hAnsi="Times New Roman" w:cs="Times New Roman"/>
                <w:sz w:val="24"/>
                <w:szCs w:val="24"/>
              </w:rPr>
            </w:pPr>
            <w:r w:rsidRPr="0015313B">
              <w:rPr>
                <w:rFonts w:ascii="Times New Roman" w:hAnsi="Times New Roman" w:cs="Times New Roman"/>
                <w:sz w:val="24"/>
                <w:szCs w:val="24"/>
              </w:rPr>
              <w:t xml:space="preserve">Сведения о жизни и творчестве А.Т. </w:t>
            </w:r>
            <w:r w:rsidRPr="0015313B">
              <w:rPr>
                <w:rFonts w:ascii="Times New Roman" w:hAnsi="Times New Roman" w:cs="Times New Roman"/>
                <w:sz w:val="24"/>
                <w:szCs w:val="24"/>
              </w:rPr>
              <w:lastRenderedPageBreak/>
              <w:t xml:space="preserve">Твардовского и </w:t>
            </w:r>
          </w:p>
          <w:p w:rsidR="00520EE3" w:rsidRPr="0015313B" w:rsidRDefault="00520EE3" w:rsidP="008F422E">
            <w:pPr>
              <w:rPr>
                <w:rFonts w:ascii="Times New Roman" w:hAnsi="Times New Roman" w:cs="Times New Roman"/>
                <w:sz w:val="24"/>
                <w:szCs w:val="24"/>
              </w:rPr>
            </w:pPr>
            <w:r w:rsidRPr="0015313B">
              <w:rPr>
                <w:rFonts w:ascii="Times New Roman" w:hAnsi="Times New Roman" w:cs="Times New Roman"/>
                <w:sz w:val="24"/>
                <w:szCs w:val="24"/>
              </w:rPr>
              <w:t>К.М. Симонова (кратко); содержание стихотворений о Ве</w:t>
            </w:r>
            <w:r w:rsidRPr="0015313B">
              <w:rPr>
                <w:rFonts w:ascii="Times New Roman" w:hAnsi="Times New Roman" w:cs="Times New Roman"/>
                <w:sz w:val="24"/>
                <w:szCs w:val="24"/>
              </w:rPr>
              <w:softHyphen/>
              <w:t xml:space="preserve">ликой Отечественной войне. </w:t>
            </w:r>
          </w:p>
          <w:p w:rsidR="00520EE3" w:rsidRPr="0015313B" w:rsidRDefault="00520EE3" w:rsidP="008F422E">
            <w:pPr>
              <w:rPr>
                <w:rFonts w:ascii="Times New Roman" w:hAnsi="Times New Roman" w:cs="Times New Roman"/>
                <w:sz w:val="24"/>
                <w:szCs w:val="24"/>
              </w:rPr>
            </w:pPr>
          </w:p>
          <w:p w:rsidR="00520EE3" w:rsidRPr="0015313B" w:rsidRDefault="00520EE3" w:rsidP="008F422E">
            <w:pPr>
              <w:autoSpaceDE w:val="0"/>
              <w:snapToGrid w:val="0"/>
              <w:ind w:right="30"/>
              <w:rPr>
                <w:rFonts w:ascii="Times New Roman" w:hAnsi="Times New Roman" w:cs="Times New Roman"/>
                <w:sz w:val="24"/>
                <w:szCs w:val="24"/>
              </w:rPr>
            </w:pPr>
          </w:p>
        </w:tc>
        <w:tc>
          <w:tcPr>
            <w:tcW w:w="725" w:type="pct"/>
          </w:tcPr>
          <w:p w:rsidR="00520EE3" w:rsidRPr="0015313B" w:rsidRDefault="00520EE3" w:rsidP="008F422E">
            <w:pPr>
              <w:rPr>
                <w:rFonts w:ascii="Times New Roman" w:hAnsi="Times New Roman" w:cs="Times New Roman"/>
                <w:sz w:val="24"/>
                <w:szCs w:val="24"/>
              </w:rPr>
            </w:pPr>
            <w:r w:rsidRPr="0015313B">
              <w:rPr>
                <w:rFonts w:ascii="Times New Roman" w:hAnsi="Times New Roman" w:cs="Times New Roman"/>
                <w:spacing w:val="-1"/>
                <w:sz w:val="24"/>
                <w:szCs w:val="24"/>
              </w:rPr>
              <w:lastRenderedPageBreak/>
              <w:t>Выразительно читать стихотво</w:t>
            </w:r>
            <w:r w:rsidRPr="0015313B">
              <w:rPr>
                <w:rFonts w:ascii="Times New Roman" w:hAnsi="Times New Roman" w:cs="Times New Roman"/>
                <w:spacing w:val="-1"/>
                <w:sz w:val="24"/>
                <w:szCs w:val="24"/>
              </w:rPr>
              <w:softHyphen/>
            </w:r>
            <w:r w:rsidRPr="0015313B">
              <w:rPr>
                <w:rFonts w:ascii="Times New Roman" w:hAnsi="Times New Roman" w:cs="Times New Roman"/>
                <w:sz w:val="24"/>
                <w:szCs w:val="24"/>
              </w:rPr>
              <w:t xml:space="preserve">рения; </w:t>
            </w:r>
            <w:r w:rsidRPr="0015313B">
              <w:rPr>
                <w:rFonts w:ascii="Times New Roman" w:hAnsi="Times New Roman" w:cs="Times New Roman"/>
                <w:sz w:val="24"/>
                <w:szCs w:val="24"/>
              </w:rPr>
              <w:lastRenderedPageBreak/>
              <w:t xml:space="preserve">сопоставлять литературные </w:t>
            </w:r>
          </w:p>
          <w:p w:rsidR="00520EE3" w:rsidRPr="0015313B" w:rsidRDefault="00520EE3" w:rsidP="008F422E">
            <w:pPr>
              <w:rPr>
                <w:rFonts w:ascii="Times New Roman" w:hAnsi="Times New Roman" w:cs="Times New Roman"/>
                <w:sz w:val="24"/>
                <w:szCs w:val="24"/>
              </w:rPr>
            </w:pPr>
            <w:r w:rsidRPr="0015313B">
              <w:rPr>
                <w:rFonts w:ascii="Times New Roman" w:hAnsi="Times New Roman" w:cs="Times New Roman"/>
                <w:sz w:val="24"/>
                <w:szCs w:val="24"/>
              </w:rPr>
              <w:t>про</w:t>
            </w:r>
            <w:r w:rsidRPr="0015313B">
              <w:rPr>
                <w:rFonts w:ascii="Times New Roman" w:hAnsi="Times New Roman" w:cs="Times New Roman"/>
                <w:sz w:val="24"/>
                <w:szCs w:val="24"/>
              </w:rPr>
              <w:softHyphen/>
              <w:t>изведения друг с другом; сопоставлять произведения литературы и живописи; объяснять жанровые особенности произ</w:t>
            </w:r>
            <w:r w:rsidRPr="0015313B">
              <w:rPr>
                <w:rFonts w:ascii="Times New Roman" w:hAnsi="Times New Roman" w:cs="Times New Roman"/>
                <w:sz w:val="24"/>
                <w:szCs w:val="24"/>
              </w:rPr>
              <w:softHyphen/>
              <w:t>ведений.</w:t>
            </w:r>
          </w:p>
        </w:tc>
        <w:tc>
          <w:tcPr>
            <w:tcW w:w="95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lastRenderedPageBreak/>
              <w:t>дневники достижений</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наизусть</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lastRenderedPageBreak/>
              <w:t>97.</w:t>
            </w:r>
          </w:p>
        </w:tc>
        <w:tc>
          <w:tcPr>
            <w:tcW w:w="543" w:type="pct"/>
          </w:tcPr>
          <w:p w:rsidR="00520EE3" w:rsidRPr="0015313B" w:rsidRDefault="00520EE3" w:rsidP="0063661B">
            <w:pPr>
              <w:rPr>
                <w:rFonts w:ascii="Times New Roman" w:hAnsi="Times New Roman" w:cs="Times New Roman"/>
                <w:sz w:val="24"/>
                <w:szCs w:val="24"/>
              </w:rPr>
            </w:pPr>
            <w:proofErr w:type="spellStart"/>
            <w:r w:rsidRPr="0015313B">
              <w:rPr>
                <w:rFonts w:ascii="Times New Roman" w:hAnsi="Times New Roman" w:cs="Times New Roman"/>
                <w:sz w:val="24"/>
                <w:szCs w:val="24"/>
              </w:rPr>
              <w:t>Н.А.Заболцкий</w:t>
            </w:r>
            <w:proofErr w:type="spellEnd"/>
            <w:r w:rsidRPr="0015313B">
              <w:rPr>
                <w:rFonts w:ascii="Times New Roman" w:hAnsi="Times New Roman" w:cs="Times New Roman"/>
                <w:sz w:val="24"/>
                <w:szCs w:val="24"/>
              </w:rPr>
              <w:t xml:space="preserve"> «Лебедь в зоопарке»</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143AAC">
            <w:pPr>
              <w:rPr>
                <w:rFonts w:ascii="Times New Roman" w:hAnsi="Times New Roman" w:cs="Times New Roman"/>
                <w:sz w:val="24"/>
                <w:szCs w:val="24"/>
              </w:rPr>
            </w:pPr>
            <w:r w:rsidRPr="0015313B">
              <w:rPr>
                <w:rFonts w:ascii="Times New Roman" w:hAnsi="Times New Roman" w:cs="Times New Roman"/>
                <w:sz w:val="24"/>
                <w:szCs w:val="24"/>
              </w:rPr>
              <w:t>содержание стихотворений Заболоцкого о родной природе</w:t>
            </w:r>
          </w:p>
        </w:tc>
        <w:tc>
          <w:tcPr>
            <w:tcW w:w="725" w:type="pct"/>
            <w:vMerge w:val="restar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выразительно читать стихотворения; оценивать актёрское чтение; сопоставлять произведения литературы, живописи и музыки; находить в поэтических текстах изобразительно-выразительные средства и определять их роль</w:t>
            </w:r>
          </w:p>
        </w:tc>
        <w:tc>
          <w:tcPr>
            <w:tcW w:w="95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Чтение наизусть.</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Выразительное чтение стихотворений</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98.</w:t>
            </w:r>
          </w:p>
        </w:tc>
        <w:tc>
          <w:tcPr>
            <w:tcW w:w="543" w:type="pct"/>
          </w:tcPr>
          <w:p w:rsidR="00520EE3" w:rsidRPr="0015313B" w:rsidRDefault="00520EE3" w:rsidP="0063661B">
            <w:pPr>
              <w:rPr>
                <w:rFonts w:ascii="Times New Roman" w:hAnsi="Times New Roman" w:cs="Times New Roman"/>
                <w:sz w:val="24"/>
                <w:szCs w:val="24"/>
              </w:rPr>
            </w:pPr>
            <w:proofErr w:type="spellStart"/>
            <w:r w:rsidRPr="0015313B">
              <w:rPr>
                <w:rFonts w:ascii="Times New Roman" w:hAnsi="Times New Roman" w:cs="Times New Roman"/>
                <w:sz w:val="24"/>
                <w:szCs w:val="24"/>
              </w:rPr>
              <w:t>Б.Л.Пастернак</w:t>
            </w:r>
            <w:proofErr w:type="spellEnd"/>
            <w:r w:rsidRPr="0015313B">
              <w:rPr>
                <w:rFonts w:ascii="Times New Roman" w:hAnsi="Times New Roman" w:cs="Times New Roman"/>
                <w:sz w:val="24"/>
                <w:szCs w:val="24"/>
              </w:rPr>
              <w:t xml:space="preserve"> «Золотая осень»</w:t>
            </w:r>
          </w:p>
        </w:tc>
        <w:tc>
          <w:tcPr>
            <w:tcW w:w="181" w:type="pct"/>
          </w:tcPr>
          <w:p w:rsidR="00520EE3" w:rsidRPr="0015313B" w:rsidRDefault="00520EE3" w:rsidP="00351A2A">
            <w:pPr>
              <w:jc w:val="center"/>
              <w:rPr>
                <w:rFonts w:ascii="Times New Roman" w:hAnsi="Times New Roman" w:cs="Times New Roman"/>
                <w:sz w:val="24"/>
                <w:szCs w:val="24"/>
              </w:rPr>
            </w:pPr>
            <w:r>
              <w:rPr>
                <w:rFonts w:ascii="Times New Roman" w:hAnsi="Times New Roman" w:cs="Times New Roman"/>
                <w:sz w:val="24"/>
                <w:szCs w:val="24"/>
              </w:rPr>
              <w:t>1</w:t>
            </w: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r w:rsidRPr="0015313B">
              <w:rPr>
                <w:rFonts w:ascii="Times New Roman" w:hAnsi="Times New Roman" w:cs="Times New Roman"/>
                <w:sz w:val="24"/>
                <w:szCs w:val="24"/>
              </w:rPr>
              <w:t>Содержание стихотворений Пастернака о природе</w:t>
            </w:r>
          </w:p>
        </w:tc>
        <w:tc>
          <w:tcPr>
            <w:tcW w:w="725" w:type="pct"/>
            <w:vMerge/>
          </w:tcPr>
          <w:p w:rsidR="00520EE3" w:rsidRPr="0015313B" w:rsidRDefault="00520EE3" w:rsidP="00351A2A">
            <w:pPr>
              <w:rPr>
                <w:rFonts w:ascii="Times New Roman" w:hAnsi="Times New Roman" w:cs="Times New Roman"/>
                <w:sz w:val="24"/>
                <w:szCs w:val="24"/>
              </w:rPr>
            </w:pPr>
          </w:p>
        </w:tc>
        <w:tc>
          <w:tcPr>
            <w:tcW w:w="95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Выразительное чтение.</w:t>
            </w: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Выразительное чтение стихотворений</w:t>
            </w:r>
          </w:p>
        </w:tc>
      </w:tr>
      <w:tr w:rsidR="00520EE3" w:rsidRPr="0015313B" w:rsidTr="00520EE3">
        <w:trPr>
          <w:gridAfter w:val="1"/>
          <w:wAfter w:w="955" w:type="pct"/>
        </w:trPr>
        <w:tc>
          <w:tcPr>
            <w:tcW w:w="4045" w:type="pct"/>
            <w:gridSpan w:val="9"/>
          </w:tcPr>
          <w:p w:rsidR="00520EE3" w:rsidRPr="0015313B" w:rsidRDefault="00520EE3" w:rsidP="008E08A7">
            <w:pPr>
              <w:jc w:val="center"/>
              <w:rPr>
                <w:rFonts w:ascii="Times New Roman" w:hAnsi="Times New Roman" w:cs="Times New Roman"/>
                <w:b/>
                <w:sz w:val="24"/>
                <w:szCs w:val="24"/>
              </w:rPr>
            </w:pPr>
            <w:r w:rsidRPr="0015313B">
              <w:rPr>
                <w:rFonts w:ascii="Times New Roman" w:hAnsi="Times New Roman" w:cs="Times New Roman"/>
                <w:b/>
                <w:sz w:val="24"/>
                <w:szCs w:val="24"/>
              </w:rPr>
              <w:t>Повторение и обобщение изученного в 5 классе 4</w:t>
            </w:r>
          </w:p>
          <w:p w:rsidR="00520EE3" w:rsidRPr="0015313B" w:rsidRDefault="00520EE3" w:rsidP="008E08A7">
            <w:pPr>
              <w:jc w:val="center"/>
              <w:rPr>
                <w:rFonts w:ascii="Times New Roman" w:hAnsi="Times New Roman" w:cs="Times New Roman"/>
                <w:b/>
                <w:sz w:val="24"/>
                <w:szCs w:val="24"/>
              </w:rPr>
            </w:pP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99 -101</w:t>
            </w:r>
          </w:p>
        </w:tc>
        <w:tc>
          <w:tcPr>
            <w:tcW w:w="543"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Резервные уроки</w:t>
            </w:r>
          </w:p>
        </w:tc>
        <w:tc>
          <w:tcPr>
            <w:tcW w:w="181" w:type="pct"/>
          </w:tcPr>
          <w:p w:rsidR="00520EE3" w:rsidRPr="0015313B" w:rsidRDefault="00520EE3" w:rsidP="00351A2A">
            <w:pPr>
              <w:jc w:val="cente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p>
        </w:tc>
        <w:tc>
          <w:tcPr>
            <w:tcW w:w="725" w:type="pct"/>
          </w:tcPr>
          <w:p w:rsidR="00520EE3" w:rsidRPr="0015313B" w:rsidRDefault="00520EE3" w:rsidP="00351A2A">
            <w:pPr>
              <w:rPr>
                <w:rFonts w:ascii="Times New Roman" w:hAnsi="Times New Roman" w:cs="Times New Roman"/>
                <w:sz w:val="24"/>
                <w:szCs w:val="24"/>
              </w:rPr>
            </w:pPr>
          </w:p>
        </w:tc>
        <w:tc>
          <w:tcPr>
            <w:tcW w:w="955" w:type="pct"/>
          </w:tcPr>
          <w:p w:rsidR="00520EE3" w:rsidRPr="0015313B" w:rsidRDefault="00520EE3" w:rsidP="00351A2A">
            <w:pPr>
              <w:rPr>
                <w:rFonts w:ascii="Times New Roman" w:hAnsi="Times New Roman" w:cs="Times New Roman"/>
                <w:sz w:val="24"/>
                <w:szCs w:val="24"/>
              </w:rPr>
            </w:pPr>
          </w:p>
        </w:tc>
        <w:tc>
          <w:tcPr>
            <w:tcW w:w="446" w:type="pct"/>
          </w:tcPr>
          <w:p w:rsidR="00520EE3" w:rsidRPr="0015313B" w:rsidRDefault="00520EE3" w:rsidP="00351A2A">
            <w:pPr>
              <w:rPr>
                <w:rFonts w:ascii="Times New Roman" w:hAnsi="Times New Roman" w:cs="Times New Roman"/>
                <w:sz w:val="24"/>
                <w:szCs w:val="24"/>
              </w:rPr>
            </w:pPr>
            <w:r>
              <w:rPr>
                <w:rFonts w:ascii="Times New Roman" w:hAnsi="Times New Roman" w:cs="Times New Roman"/>
                <w:sz w:val="24"/>
                <w:szCs w:val="24"/>
              </w:rPr>
              <w:t>Повторить пройденный материал</w:t>
            </w:r>
          </w:p>
        </w:tc>
      </w:tr>
      <w:tr w:rsidR="00520EE3" w:rsidRPr="0015313B" w:rsidTr="00520EE3">
        <w:trPr>
          <w:gridAfter w:val="1"/>
          <w:wAfter w:w="955" w:type="pct"/>
        </w:trPr>
        <w:tc>
          <w:tcPr>
            <w:tcW w:w="145"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102</w:t>
            </w:r>
          </w:p>
        </w:tc>
        <w:tc>
          <w:tcPr>
            <w:tcW w:w="543" w:type="pct"/>
          </w:tcPr>
          <w:p w:rsidR="00520EE3" w:rsidRPr="0015313B" w:rsidRDefault="00520EE3" w:rsidP="0063661B">
            <w:pPr>
              <w:rPr>
                <w:rFonts w:ascii="Times New Roman" w:hAnsi="Times New Roman" w:cs="Times New Roman"/>
                <w:sz w:val="24"/>
                <w:szCs w:val="24"/>
              </w:rPr>
            </w:pPr>
            <w:r w:rsidRPr="0015313B">
              <w:rPr>
                <w:rFonts w:ascii="Times New Roman" w:hAnsi="Times New Roman" w:cs="Times New Roman"/>
                <w:sz w:val="24"/>
                <w:szCs w:val="24"/>
              </w:rPr>
              <w:t>Итоговый урок. Список литературы на лето.</w:t>
            </w:r>
          </w:p>
        </w:tc>
        <w:tc>
          <w:tcPr>
            <w:tcW w:w="181" w:type="pct"/>
          </w:tcPr>
          <w:p w:rsidR="00520EE3" w:rsidRPr="0015313B" w:rsidRDefault="00520EE3" w:rsidP="00351A2A">
            <w:pPr>
              <w:jc w:val="cente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181" w:type="pct"/>
          </w:tcPr>
          <w:p w:rsidR="00520EE3" w:rsidRPr="0015313B" w:rsidRDefault="00520EE3" w:rsidP="00351A2A">
            <w:pPr>
              <w:rPr>
                <w:rFonts w:ascii="Times New Roman" w:hAnsi="Times New Roman" w:cs="Times New Roman"/>
                <w:sz w:val="24"/>
                <w:szCs w:val="24"/>
              </w:rPr>
            </w:pPr>
          </w:p>
        </w:tc>
        <w:tc>
          <w:tcPr>
            <w:tcW w:w="688" w:type="pct"/>
          </w:tcPr>
          <w:p w:rsidR="00520EE3" w:rsidRPr="0015313B" w:rsidRDefault="00520EE3" w:rsidP="00351A2A">
            <w:pPr>
              <w:rPr>
                <w:rFonts w:ascii="Times New Roman" w:hAnsi="Times New Roman" w:cs="Times New Roman"/>
                <w:sz w:val="24"/>
                <w:szCs w:val="24"/>
              </w:rPr>
            </w:pPr>
          </w:p>
        </w:tc>
        <w:tc>
          <w:tcPr>
            <w:tcW w:w="725" w:type="pct"/>
          </w:tcPr>
          <w:p w:rsidR="00520EE3" w:rsidRPr="0015313B" w:rsidRDefault="00520EE3" w:rsidP="00351A2A">
            <w:pPr>
              <w:rPr>
                <w:rFonts w:ascii="Times New Roman" w:hAnsi="Times New Roman" w:cs="Times New Roman"/>
                <w:sz w:val="24"/>
                <w:szCs w:val="24"/>
              </w:rPr>
            </w:pPr>
          </w:p>
        </w:tc>
        <w:tc>
          <w:tcPr>
            <w:tcW w:w="955" w:type="pct"/>
          </w:tcPr>
          <w:p w:rsidR="00520EE3" w:rsidRPr="0015313B" w:rsidRDefault="00520EE3" w:rsidP="00351A2A">
            <w:pPr>
              <w:rPr>
                <w:rFonts w:ascii="Times New Roman" w:hAnsi="Times New Roman" w:cs="Times New Roman"/>
                <w:sz w:val="24"/>
                <w:szCs w:val="24"/>
              </w:rPr>
            </w:pPr>
          </w:p>
        </w:tc>
        <w:tc>
          <w:tcPr>
            <w:tcW w:w="446" w:type="pct"/>
          </w:tcPr>
          <w:p w:rsidR="00520EE3" w:rsidRPr="0015313B" w:rsidRDefault="00520EE3" w:rsidP="00351A2A">
            <w:pPr>
              <w:rPr>
                <w:rFonts w:ascii="Times New Roman" w:hAnsi="Times New Roman" w:cs="Times New Roman"/>
                <w:sz w:val="24"/>
                <w:szCs w:val="24"/>
              </w:rPr>
            </w:pPr>
          </w:p>
        </w:tc>
      </w:tr>
    </w:tbl>
    <w:p w:rsidR="00313C9A" w:rsidRPr="00313C9A" w:rsidRDefault="00313C9A" w:rsidP="00351A2A">
      <w:pPr>
        <w:widowControl w:val="0"/>
        <w:suppressAutoHyphens/>
        <w:spacing w:after="0" w:line="360" w:lineRule="auto"/>
        <w:rPr>
          <w:rFonts w:ascii="Times New Roman" w:eastAsia="SimSun" w:hAnsi="Times New Roman" w:cs="Times New Roman"/>
          <w:bCs/>
          <w:kern w:val="1"/>
          <w:sz w:val="24"/>
          <w:szCs w:val="24"/>
          <w:lang w:eastAsia="hi-IN" w:bidi="hi-IN"/>
        </w:rPr>
      </w:pPr>
      <w:r w:rsidRPr="00313C9A">
        <w:rPr>
          <w:rFonts w:ascii="Times New Roman" w:eastAsia="SimSun" w:hAnsi="Times New Roman" w:cs="Times New Roman"/>
          <w:bCs/>
          <w:kern w:val="1"/>
          <w:sz w:val="24"/>
          <w:szCs w:val="24"/>
          <w:lang w:eastAsia="hi-IN" w:bidi="hi-IN"/>
        </w:rPr>
        <w:t xml:space="preserve">Количество часов – 102 ч., из них </w:t>
      </w:r>
      <w:proofErr w:type="spellStart"/>
      <w:r w:rsidRPr="00313C9A">
        <w:rPr>
          <w:rFonts w:ascii="Times New Roman" w:eastAsia="SimSun" w:hAnsi="Times New Roman" w:cs="Times New Roman"/>
          <w:b/>
          <w:bCs/>
          <w:kern w:val="1"/>
          <w:sz w:val="24"/>
          <w:szCs w:val="24"/>
          <w:lang w:eastAsia="hi-IN" w:bidi="hi-IN"/>
        </w:rPr>
        <w:t>вн</w:t>
      </w:r>
      <w:proofErr w:type="spellEnd"/>
      <w:r w:rsidRPr="00313C9A">
        <w:rPr>
          <w:rFonts w:ascii="Times New Roman" w:eastAsia="SimSun" w:hAnsi="Times New Roman" w:cs="Times New Roman"/>
          <w:b/>
          <w:bCs/>
          <w:kern w:val="1"/>
          <w:sz w:val="24"/>
          <w:szCs w:val="24"/>
          <w:lang w:eastAsia="hi-IN" w:bidi="hi-IN"/>
        </w:rPr>
        <w:t>. чт</w:t>
      </w:r>
      <w:r w:rsidRPr="00313C9A">
        <w:rPr>
          <w:rFonts w:ascii="Times New Roman" w:eastAsia="SimSun" w:hAnsi="Times New Roman" w:cs="Times New Roman"/>
          <w:bCs/>
          <w:kern w:val="1"/>
          <w:sz w:val="24"/>
          <w:szCs w:val="24"/>
          <w:lang w:eastAsia="hi-IN" w:bidi="hi-IN"/>
        </w:rPr>
        <w:t>. – 12 ч</w:t>
      </w:r>
      <w:r w:rsidRPr="00313C9A">
        <w:rPr>
          <w:rFonts w:ascii="Times New Roman" w:eastAsia="SimSun" w:hAnsi="Times New Roman" w:cs="Times New Roman"/>
          <w:bCs/>
          <w:i/>
          <w:kern w:val="1"/>
          <w:sz w:val="24"/>
          <w:szCs w:val="24"/>
          <w:lang w:eastAsia="hi-IN" w:bidi="hi-IN"/>
        </w:rPr>
        <w:t xml:space="preserve">., </w:t>
      </w:r>
      <w:r w:rsidRPr="00313C9A">
        <w:rPr>
          <w:rFonts w:ascii="Times New Roman" w:eastAsia="SimSun" w:hAnsi="Times New Roman" w:cs="Times New Roman"/>
          <w:b/>
          <w:bCs/>
          <w:kern w:val="1"/>
          <w:sz w:val="24"/>
          <w:szCs w:val="24"/>
          <w:lang w:eastAsia="hi-IN" w:bidi="hi-IN"/>
        </w:rPr>
        <w:t>РС</w:t>
      </w:r>
      <w:r w:rsidRPr="00313C9A">
        <w:rPr>
          <w:rFonts w:ascii="Times New Roman" w:eastAsia="SimSun" w:hAnsi="Times New Roman" w:cs="Times New Roman"/>
          <w:bCs/>
          <w:kern w:val="1"/>
          <w:sz w:val="24"/>
          <w:szCs w:val="24"/>
          <w:lang w:eastAsia="hi-IN" w:bidi="hi-IN"/>
        </w:rPr>
        <w:t xml:space="preserve"> – 11 ч., </w:t>
      </w:r>
      <w:r w:rsidRPr="00313C9A">
        <w:rPr>
          <w:rFonts w:ascii="Times New Roman" w:eastAsia="SimSun" w:hAnsi="Times New Roman" w:cs="Times New Roman"/>
          <w:b/>
          <w:bCs/>
          <w:kern w:val="1"/>
          <w:sz w:val="24"/>
          <w:szCs w:val="24"/>
          <w:lang w:eastAsia="hi-IN" w:bidi="hi-IN"/>
        </w:rPr>
        <w:t>РР</w:t>
      </w:r>
      <w:r w:rsidRPr="00313C9A">
        <w:rPr>
          <w:rFonts w:ascii="Times New Roman" w:eastAsia="SimSun" w:hAnsi="Times New Roman" w:cs="Times New Roman"/>
          <w:bCs/>
          <w:kern w:val="1"/>
          <w:sz w:val="24"/>
          <w:szCs w:val="24"/>
          <w:lang w:eastAsia="hi-IN" w:bidi="hi-IN"/>
        </w:rPr>
        <w:t xml:space="preserve"> – 6</w:t>
      </w:r>
      <w:r>
        <w:rPr>
          <w:rFonts w:ascii="Times New Roman" w:eastAsia="SimSun" w:hAnsi="Times New Roman" w:cs="Times New Roman"/>
          <w:bCs/>
          <w:kern w:val="1"/>
          <w:sz w:val="24"/>
          <w:szCs w:val="24"/>
          <w:lang w:eastAsia="hi-IN" w:bidi="hi-IN"/>
        </w:rPr>
        <w:t xml:space="preserve"> </w:t>
      </w:r>
      <w:r w:rsidRPr="00313C9A">
        <w:rPr>
          <w:rFonts w:ascii="Times New Roman" w:eastAsia="SimSun" w:hAnsi="Times New Roman" w:cs="Times New Roman"/>
          <w:bCs/>
          <w:kern w:val="1"/>
          <w:sz w:val="24"/>
          <w:szCs w:val="24"/>
          <w:lang w:eastAsia="hi-IN" w:bidi="hi-IN"/>
        </w:rPr>
        <w:t>ч.</w:t>
      </w:r>
    </w:p>
    <w:p w:rsidR="00313C9A" w:rsidRDefault="00313C9A" w:rsidP="00351A2A">
      <w:pPr>
        <w:widowControl w:val="0"/>
        <w:suppressAutoHyphens/>
        <w:spacing w:after="0" w:line="360" w:lineRule="auto"/>
        <w:rPr>
          <w:rFonts w:ascii="Times New Roman" w:eastAsia="SimSun" w:hAnsi="Times New Roman" w:cs="Times New Roman"/>
          <w:b/>
          <w:bCs/>
          <w:kern w:val="1"/>
          <w:sz w:val="24"/>
          <w:szCs w:val="24"/>
          <w:lang w:eastAsia="hi-IN" w:bidi="hi-IN"/>
        </w:rPr>
      </w:pPr>
    </w:p>
    <w:p w:rsidR="003106FB" w:rsidRPr="0015313B" w:rsidRDefault="003106FB" w:rsidP="00351A2A">
      <w:pPr>
        <w:widowControl w:val="0"/>
        <w:suppressAutoHyphens/>
        <w:spacing w:after="0" w:line="360" w:lineRule="auto"/>
        <w:rPr>
          <w:rFonts w:ascii="Times New Roman" w:eastAsia="SimSun" w:hAnsi="Times New Roman" w:cs="Times New Roman"/>
          <w:b/>
          <w:bCs/>
          <w:kern w:val="1"/>
          <w:sz w:val="24"/>
          <w:szCs w:val="24"/>
          <w:lang w:eastAsia="hi-IN" w:bidi="hi-IN"/>
        </w:rPr>
      </w:pPr>
      <w:r w:rsidRPr="0015313B">
        <w:rPr>
          <w:rFonts w:ascii="Times New Roman" w:eastAsia="SimSun" w:hAnsi="Times New Roman" w:cs="Times New Roman"/>
          <w:b/>
          <w:bCs/>
          <w:kern w:val="1"/>
          <w:sz w:val="24"/>
          <w:szCs w:val="24"/>
          <w:lang w:eastAsia="hi-IN" w:bidi="hi-IN"/>
        </w:rPr>
        <w:t xml:space="preserve">Список тем для исследований и проектов по литературе. </w:t>
      </w:r>
    </w:p>
    <w:p w:rsidR="003106FB" w:rsidRPr="0015313B" w:rsidRDefault="003106FB" w:rsidP="003106FB">
      <w:pPr>
        <w:widowControl w:val="0"/>
        <w:numPr>
          <w:ilvl w:val="0"/>
          <w:numId w:val="21"/>
        </w:numPr>
        <w:suppressAutoHyphens/>
        <w:spacing w:after="0" w:line="100" w:lineRule="atLeast"/>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kern w:val="1"/>
          <w:sz w:val="24"/>
          <w:szCs w:val="24"/>
          <w:lang w:eastAsia="hi-IN" w:bidi="hi-IN"/>
        </w:rPr>
        <w:lastRenderedPageBreak/>
        <w:t>Каталог пословиц о счастье.</w:t>
      </w:r>
    </w:p>
    <w:p w:rsidR="003106FB" w:rsidRPr="0015313B" w:rsidRDefault="003106FB" w:rsidP="003106FB">
      <w:pPr>
        <w:widowControl w:val="0"/>
        <w:numPr>
          <w:ilvl w:val="0"/>
          <w:numId w:val="21"/>
        </w:numPr>
        <w:suppressAutoHyphens/>
        <w:spacing w:after="0" w:line="100" w:lineRule="atLeast"/>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kern w:val="1"/>
          <w:sz w:val="24"/>
          <w:szCs w:val="24"/>
          <w:lang w:eastAsia="hi-IN" w:bidi="hi-IN"/>
        </w:rPr>
        <w:t>Сочиняю сказку.</w:t>
      </w:r>
    </w:p>
    <w:p w:rsidR="003106FB" w:rsidRPr="0015313B" w:rsidRDefault="003106FB" w:rsidP="003106FB">
      <w:pPr>
        <w:widowControl w:val="0"/>
        <w:numPr>
          <w:ilvl w:val="0"/>
          <w:numId w:val="21"/>
        </w:numPr>
        <w:suppressAutoHyphens/>
        <w:spacing w:after="0" w:line="100" w:lineRule="atLeast"/>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kern w:val="1"/>
          <w:sz w:val="24"/>
          <w:szCs w:val="24"/>
          <w:lang w:eastAsia="hi-IN" w:bidi="hi-IN"/>
        </w:rPr>
        <w:t>Карта путешествия литературного героя.</w:t>
      </w:r>
    </w:p>
    <w:p w:rsidR="003106FB" w:rsidRPr="0015313B" w:rsidRDefault="003106FB" w:rsidP="003106FB">
      <w:pPr>
        <w:widowControl w:val="0"/>
        <w:numPr>
          <w:ilvl w:val="0"/>
          <w:numId w:val="21"/>
        </w:numPr>
        <w:suppressAutoHyphens/>
        <w:spacing w:after="0" w:line="100" w:lineRule="atLeast"/>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kern w:val="1"/>
          <w:sz w:val="24"/>
          <w:szCs w:val="24"/>
          <w:lang w:eastAsia="hi-IN" w:bidi="hi-IN"/>
        </w:rPr>
        <w:t>Серия иллюстраций к литературному произведению.</w:t>
      </w:r>
    </w:p>
    <w:p w:rsidR="003106FB" w:rsidRPr="0015313B" w:rsidRDefault="003106FB" w:rsidP="003106FB">
      <w:pPr>
        <w:widowControl w:val="0"/>
        <w:numPr>
          <w:ilvl w:val="0"/>
          <w:numId w:val="21"/>
        </w:numPr>
        <w:suppressAutoHyphens/>
        <w:spacing w:after="0" w:line="100" w:lineRule="atLeast"/>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kern w:val="1"/>
          <w:sz w:val="24"/>
          <w:szCs w:val="24"/>
          <w:lang w:eastAsia="hi-IN" w:bidi="hi-IN"/>
        </w:rPr>
        <w:t>Виртуальная экскурсия по литературным местам города</w:t>
      </w:r>
      <w:r w:rsidR="00143AAC" w:rsidRPr="0015313B">
        <w:rPr>
          <w:rFonts w:ascii="Times New Roman" w:eastAsia="SimSun" w:hAnsi="Times New Roman" w:cs="Times New Roman"/>
          <w:kern w:val="1"/>
          <w:sz w:val="24"/>
          <w:szCs w:val="24"/>
          <w:lang w:eastAsia="hi-IN" w:bidi="hi-IN"/>
        </w:rPr>
        <w:t xml:space="preserve"> Архангельской области. </w:t>
      </w:r>
      <w:r w:rsidRPr="0015313B">
        <w:rPr>
          <w:rFonts w:ascii="Times New Roman" w:eastAsia="SimSun" w:hAnsi="Times New Roman" w:cs="Times New Roman"/>
          <w:kern w:val="1"/>
          <w:sz w:val="24"/>
          <w:szCs w:val="24"/>
          <w:lang w:eastAsia="hi-IN" w:bidi="hi-IN"/>
        </w:rPr>
        <w:t>.</w:t>
      </w:r>
    </w:p>
    <w:p w:rsidR="003106FB" w:rsidRPr="0015313B" w:rsidRDefault="003106FB" w:rsidP="003106FB">
      <w:pPr>
        <w:widowControl w:val="0"/>
        <w:numPr>
          <w:ilvl w:val="0"/>
          <w:numId w:val="21"/>
        </w:numPr>
        <w:suppressAutoHyphens/>
        <w:spacing w:after="0" w:line="100" w:lineRule="atLeast"/>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kern w:val="1"/>
          <w:sz w:val="24"/>
          <w:szCs w:val="24"/>
          <w:lang w:eastAsia="hi-IN" w:bidi="hi-IN"/>
        </w:rPr>
        <w:t>Виртуальная экскурсия по биографии писателя.</w:t>
      </w:r>
    </w:p>
    <w:p w:rsidR="003106FB" w:rsidRPr="0015313B" w:rsidRDefault="003106FB" w:rsidP="003106FB">
      <w:pPr>
        <w:widowControl w:val="0"/>
        <w:numPr>
          <w:ilvl w:val="0"/>
          <w:numId w:val="21"/>
        </w:numPr>
        <w:suppressAutoHyphens/>
        <w:spacing w:after="0" w:line="100" w:lineRule="atLeast"/>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kern w:val="1"/>
          <w:sz w:val="24"/>
          <w:szCs w:val="24"/>
          <w:lang w:eastAsia="hi-IN" w:bidi="hi-IN"/>
        </w:rPr>
        <w:t>Крылатые выражения из Библии.</w:t>
      </w:r>
    </w:p>
    <w:p w:rsidR="003106FB" w:rsidRPr="0015313B" w:rsidRDefault="003106FB" w:rsidP="003106FB">
      <w:pPr>
        <w:widowControl w:val="0"/>
        <w:numPr>
          <w:ilvl w:val="0"/>
          <w:numId w:val="21"/>
        </w:numPr>
        <w:suppressAutoHyphens/>
        <w:spacing w:after="0" w:line="100" w:lineRule="atLeast"/>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kern w:val="1"/>
          <w:sz w:val="24"/>
          <w:szCs w:val="24"/>
          <w:lang w:eastAsia="hi-IN" w:bidi="hi-IN"/>
        </w:rPr>
        <w:t>Дневник от имени литературного героя.</w:t>
      </w:r>
    </w:p>
    <w:p w:rsidR="003106FB" w:rsidRPr="0015313B" w:rsidRDefault="003106FB" w:rsidP="003106FB">
      <w:pPr>
        <w:widowControl w:val="0"/>
        <w:numPr>
          <w:ilvl w:val="0"/>
          <w:numId w:val="21"/>
        </w:numPr>
        <w:suppressAutoHyphens/>
        <w:spacing w:after="0" w:line="100" w:lineRule="atLeast"/>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kern w:val="1"/>
          <w:sz w:val="24"/>
          <w:szCs w:val="24"/>
          <w:lang w:eastAsia="hi-IN" w:bidi="hi-IN"/>
        </w:rPr>
        <w:t>Сборник стихов о школе и школьной жизни.</w:t>
      </w:r>
    </w:p>
    <w:p w:rsidR="003106FB" w:rsidRPr="0015313B" w:rsidRDefault="003106FB" w:rsidP="003106FB">
      <w:pPr>
        <w:widowControl w:val="0"/>
        <w:numPr>
          <w:ilvl w:val="0"/>
          <w:numId w:val="21"/>
        </w:numPr>
        <w:suppressAutoHyphens/>
        <w:spacing w:after="0" w:line="100" w:lineRule="atLeast"/>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kern w:val="1"/>
          <w:sz w:val="24"/>
          <w:szCs w:val="24"/>
          <w:lang w:eastAsia="hi-IN" w:bidi="hi-IN"/>
        </w:rPr>
        <w:t>Круг чтения моей семьи (соц. Опрос).</w:t>
      </w:r>
    </w:p>
    <w:p w:rsidR="003106FB" w:rsidRPr="0015313B" w:rsidRDefault="003106FB" w:rsidP="003106FB">
      <w:pPr>
        <w:widowControl w:val="0"/>
        <w:numPr>
          <w:ilvl w:val="0"/>
          <w:numId w:val="21"/>
        </w:numPr>
        <w:suppressAutoHyphens/>
        <w:spacing w:after="0" w:line="100" w:lineRule="atLeast"/>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kern w:val="1"/>
          <w:sz w:val="24"/>
          <w:szCs w:val="24"/>
          <w:lang w:eastAsia="hi-IN" w:bidi="hi-IN"/>
        </w:rPr>
        <w:t>Словарь нравственных понятий (создание словарной статьи с примерами и иллюстрациями).</w:t>
      </w:r>
    </w:p>
    <w:p w:rsidR="007238B8" w:rsidRPr="0015313B" w:rsidRDefault="003106FB" w:rsidP="003106FB">
      <w:pPr>
        <w:spacing w:after="0" w:line="240" w:lineRule="auto"/>
        <w:ind w:firstLine="567"/>
        <w:rPr>
          <w:rFonts w:ascii="Times New Roman" w:eastAsia="Times New Roman" w:hAnsi="Times New Roman" w:cs="Times New Roman"/>
          <w:b/>
          <w:sz w:val="24"/>
          <w:szCs w:val="24"/>
          <w:lang w:eastAsia="ru-RU"/>
        </w:rPr>
      </w:pPr>
      <w:r w:rsidRPr="0015313B">
        <w:rPr>
          <w:rFonts w:ascii="Times New Roman" w:eastAsia="Times New Roman CYR" w:hAnsi="Times New Roman" w:cs="Times New Roman"/>
          <w:b/>
          <w:bCs/>
          <w:sz w:val="24"/>
          <w:szCs w:val="24"/>
        </w:rPr>
        <w:t>Произведения для заучивания наизусть:</w:t>
      </w:r>
      <w:r w:rsidRPr="0015313B">
        <w:rPr>
          <w:rFonts w:ascii="Times New Roman" w:eastAsia="Times New Roman" w:hAnsi="Times New Roman" w:cs="Times New Roman"/>
          <w:sz w:val="24"/>
          <w:szCs w:val="24"/>
        </w:rPr>
        <w:br/>
      </w:r>
      <w:r w:rsidRPr="0015313B">
        <w:rPr>
          <w:rFonts w:ascii="Times New Roman" w:eastAsia="Times New Roman CYR" w:hAnsi="Times New Roman" w:cs="Times New Roman"/>
          <w:sz w:val="24"/>
          <w:szCs w:val="24"/>
        </w:rPr>
        <w:t xml:space="preserve">Пословицы, поговорки. </w:t>
      </w:r>
      <w:r w:rsidRPr="0015313B">
        <w:rPr>
          <w:rFonts w:ascii="Times New Roman" w:eastAsia="Times New Roman" w:hAnsi="Times New Roman" w:cs="Times New Roman"/>
          <w:sz w:val="24"/>
          <w:szCs w:val="24"/>
        </w:rPr>
        <w:br/>
      </w:r>
      <w:r w:rsidRPr="0015313B">
        <w:rPr>
          <w:rFonts w:ascii="Times New Roman" w:eastAsia="Times New Roman CYR" w:hAnsi="Times New Roman" w:cs="Times New Roman"/>
          <w:sz w:val="24"/>
          <w:szCs w:val="24"/>
        </w:rPr>
        <w:t xml:space="preserve">В. А. Жуковский. </w:t>
      </w:r>
      <w:r w:rsidRPr="0015313B">
        <w:rPr>
          <w:rFonts w:ascii="Times New Roman" w:eastAsia="Times New Roman" w:hAnsi="Times New Roman" w:cs="Times New Roman"/>
          <w:sz w:val="24"/>
          <w:szCs w:val="24"/>
        </w:rPr>
        <w:t>«</w:t>
      </w:r>
      <w:r w:rsidRPr="0015313B">
        <w:rPr>
          <w:rFonts w:ascii="Times New Roman" w:eastAsia="Times New Roman CYR" w:hAnsi="Times New Roman" w:cs="Times New Roman"/>
          <w:sz w:val="24"/>
          <w:szCs w:val="24"/>
        </w:rPr>
        <w:t>Спящая царевна</w:t>
      </w:r>
      <w:r w:rsidRPr="0015313B">
        <w:rPr>
          <w:rFonts w:ascii="Times New Roman" w:eastAsia="Times New Roman" w:hAnsi="Times New Roman" w:cs="Times New Roman"/>
          <w:sz w:val="24"/>
          <w:szCs w:val="24"/>
        </w:rPr>
        <w:t>» (</w:t>
      </w:r>
      <w:r w:rsidRPr="0015313B">
        <w:rPr>
          <w:rFonts w:ascii="Times New Roman" w:eastAsia="Times New Roman CYR" w:hAnsi="Times New Roman" w:cs="Times New Roman"/>
          <w:sz w:val="24"/>
          <w:szCs w:val="24"/>
        </w:rPr>
        <w:t xml:space="preserve">отрывок). </w:t>
      </w:r>
      <w:r w:rsidRPr="0015313B">
        <w:rPr>
          <w:rFonts w:ascii="Times New Roman" w:eastAsia="Times New Roman" w:hAnsi="Times New Roman" w:cs="Times New Roman"/>
          <w:sz w:val="24"/>
          <w:szCs w:val="24"/>
        </w:rPr>
        <w:br/>
      </w:r>
      <w:r w:rsidRPr="0015313B">
        <w:rPr>
          <w:rFonts w:ascii="Times New Roman" w:eastAsia="Times New Roman CYR" w:hAnsi="Times New Roman" w:cs="Times New Roman"/>
          <w:sz w:val="24"/>
          <w:szCs w:val="24"/>
        </w:rPr>
        <w:t xml:space="preserve">И. А. Крылов. Басни (по выбору). </w:t>
      </w:r>
      <w:r w:rsidRPr="0015313B">
        <w:rPr>
          <w:rFonts w:ascii="Times New Roman" w:eastAsia="Times New Roman" w:hAnsi="Times New Roman" w:cs="Times New Roman"/>
          <w:sz w:val="24"/>
          <w:szCs w:val="24"/>
        </w:rPr>
        <w:br/>
      </w:r>
      <w:r w:rsidRPr="0015313B">
        <w:rPr>
          <w:rFonts w:ascii="Times New Roman" w:eastAsia="Times New Roman CYR" w:hAnsi="Times New Roman" w:cs="Times New Roman"/>
          <w:sz w:val="24"/>
          <w:szCs w:val="24"/>
        </w:rPr>
        <w:t xml:space="preserve">А. С. Пушкин. </w:t>
      </w:r>
      <w:r w:rsidRPr="0015313B">
        <w:rPr>
          <w:rFonts w:ascii="Times New Roman" w:eastAsia="Times New Roman" w:hAnsi="Times New Roman" w:cs="Times New Roman"/>
          <w:sz w:val="24"/>
          <w:szCs w:val="24"/>
        </w:rPr>
        <w:t>«</w:t>
      </w:r>
      <w:r w:rsidRPr="0015313B">
        <w:rPr>
          <w:rFonts w:ascii="Times New Roman" w:eastAsia="Times New Roman CYR" w:hAnsi="Times New Roman" w:cs="Times New Roman"/>
          <w:sz w:val="24"/>
          <w:szCs w:val="24"/>
        </w:rPr>
        <w:t>У лукоморья…</w:t>
      </w:r>
      <w:r w:rsidRPr="0015313B">
        <w:rPr>
          <w:rFonts w:ascii="Times New Roman" w:eastAsia="Times New Roman" w:hAnsi="Times New Roman" w:cs="Times New Roman"/>
          <w:sz w:val="24"/>
          <w:szCs w:val="24"/>
        </w:rPr>
        <w:t>», «</w:t>
      </w:r>
      <w:r w:rsidRPr="0015313B">
        <w:rPr>
          <w:rFonts w:ascii="Times New Roman" w:eastAsia="Times New Roman CYR" w:hAnsi="Times New Roman" w:cs="Times New Roman"/>
          <w:sz w:val="24"/>
          <w:szCs w:val="24"/>
        </w:rPr>
        <w:t>Няне</w:t>
      </w:r>
      <w:r w:rsidRPr="0015313B">
        <w:rPr>
          <w:rFonts w:ascii="Times New Roman" w:eastAsia="Times New Roman" w:hAnsi="Times New Roman" w:cs="Times New Roman"/>
          <w:sz w:val="24"/>
          <w:szCs w:val="24"/>
        </w:rPr>
        <w:t xml:space="preserve">». </w:t>
      </w:r>
      <w:r w:rsidRPr="0015313B">
        <w:rPr>
          <w:rFonts w:ascii="Times New Roman" w:eastAsia="Times New Roman" w:hAnsi="Times New Roman" w:cs="Times New Roman"/>
          <w:sz w:val="24"/>
          <w:szCs w:val="24"/>
        </w:rPr>
        <w:br/>
      </w:r>
      <w:r w:rsidRPr="0015313B">
        <w:rPr>
          <w:rFonts w:ascii="Times New Roman" w:eastAsia="Times New Roman CYR" w:hAnsi="Times New Roman" w:cs="Times New Roman"/>
          <w:sz w:val="24"/>
          <w:szCs w:val="24"/>
        </w:rPr>
        <w:t xml:space="preserve">Н. А. Некрасов. </w:t>
      </w:r>
      <w:r w:rsidRPr="0015313B">
        <w:rPr>
          <w:rFonts w:ascii="Times New Roman" w:eastAsia="Times New Roman" w:hAnsi="Times New Roman" w:cs="Times New Roman"/>
          <w:sz w:val="24"/>
          <w:szCs w:val="24"/>
        </w:rPr>
        <w:t>«</w:t>
      </w:r>
      <w:r w:rsidRPr="0015313B">
        <w:rPr>
          <w:rFonts w:ascii="Times New Roman" w:eastAsia="Times New Roman CYR" w:hAnsi="Times New Roman" w:cs="Times New Roman"/>
          <w:sz w:val="24"/>
          <w:szCs w:val="24"/>
        </w:rPr>
        <w:t>Есть женщины в русских селеньях...</w:t>
      </w:r>
      <w:r w:rsidRPr="0015313B">
        <w:rPr>
          <w:rFonts w:ascii="Times New Roman" w:eastAsia="Times New Roman" w:hAnsi="Times New Roman" w:cs="Times New Roman"/>
          <w:sz w:val="24"/>
          <w:szCs w:val="24"/>
        </w:rPr>
        <w:t>», «</w:t>
      </w:r>
      <w:r w:rsidRPr="0015313B">
        <w:rPr>
          <w:rFonts w:ascii="Times New Roman" w:eastAsia="Times New Roman CYR" w:hAnsi="Times New Roman" w:cs="Times New Roman"/>
          <w:sz w:val="24"/>
          <w:szCs w:val="24"/>
        </w:rPr>
        <w:t>Крестьянские дети</w:t>
      </w:r>
      <w:r w:rsidRPr="0015313B">
        <w:rPr>
          <w:rFonts w:ascii="Times New Roman" w:eastAsia="Times New Roman" w:hAnsi="Times New Roman" w:cs="Times New Roman"/>
          <w:sz w:val="24"/>
          <w:szCs w:val="24"/>
        </w:rPr>
        <w:t>» (</w:t>
      </w:r>
      <w:r w:rsidRPr="0015313B">
        <w:rPr>
          <w:rFonts w:ascii="Times New Roman" w:eastAsia="Times New Roman CYR" w:hAnsi="Times New Roman" w:cs="Times New Roman"/>
          <w:sz w:val="24"/>
          <w:szCs w:val="24"/>
        </w:rPr>
        <w:t xml:space="preserve">отрывок из </w:t>
      </w:r>
      <w:proofErr w:type="spellStart"/>
      <w:proofErr w:type="gramStart"/>
      <w:r w:rsidRPr="0015313B">
        <w:rPr>
          <w:rFonts w:ascii="Times New Roman" w:eastAsia="Times New Roman CYR" w:hAnsi="Times New Roman" w:cs="Times New Roman"/>
          <w:sz w:val="24"/>
          <w:szCs w:val="24"/>
        </w:rPr>
        <w:t>сти-хотворения</w:t>
      </w:r>
      <w:proofErr w:type="spellEnd"/>
      <w:proofErr w:type="gramEnd"/>
      <w:r w:rsidRPr="0015313B">
        <w:rPr>
          <w:rFonts w:ascii="Times New Roman" w:eastAsia="Times New Roman CYR" w:hAnsi="Times New Roman" w:cs="Times New Roman"/>
          <w:sz w:val="24"/>
          <w:szCs w:val="24"/>
        </w:rPr>
        <w:t xml:space="preserve"> </w:t>
      </w:r>
      <w:r w:rsidRPr="0015313B">
        <w:rPr>
          <w:rFonts w:ascii="Times New Roman" w:eastAsia="Times New Roman" w:hAnsi="Times New Roman" w:cs="Times New Roman"/>
          <w:sz w:val="24"/>
          <w:szCs w:val="24"/>
        </w:rPr>
        <w:t>«</w:t>
      </w:r>
      <w:r w:rsidRPr="0015313B">
        <w:rPr>
          <w:rFonts w:ascii="Times New Roman" w:eastAsia="Times New Roman CYR" w:hAnsi="Times New Roman" w:cs="Times New Roman"/>
          <w:sz w:val="24"/>
          <w:szCs w:val="24"/>
        </w:rPr>
        <w:t>Однажды в студеную, зимнюю пору...</w:t>
      </w:r>
      <w:r w:rsidRPr="0015313B">
        <w:rPr>
          <w:rFonts w:ascii="Times New Roman" w:eastAsia="Times New Roman" w:hAnsi="Times New Roman" w:cs="Times New Roman"/>
          <w:sz w:val="24"/>
          <w:szCs w:val="24"/>
        </w:rPr>
        <w:t xml:space="preserve">») </w:t>
      </w:r>
      <w:r w:rsidRPr="0015313B">
        <w:rPr>
          <w:rFonts w:ascii="Times New Roman" w:eastAsia="Times New Roman" w:hAnsi="Times New Roman" w:cs="Times New Roman"/>
          <w:sz w:val="24"/>
          <w:szCs w:val="24"/>
        </w:rPr>
        <w:br/>
      </w:r>
      <w:r w:rsidRPr="0015313B">
        <w:rPr>
          <w:rFonts w:ascii="Times New Roman" w:eastAsia="Times New Roman CYR" w:hAnsi="Times New Roman" w:cs="Times New Roman"/>
          <w:sz w:val="24"/>
          <w:szCs w:val="24"/>
        </w:rPr>
        <w:t xml:space="preserve">А. А. Фет. </w:t>
      </w:r>
      <w:r w:rsidRPr="0015313B">
        <w:rPr>
          <w:rFonts w:ascii="Times New Roman" w:eastAsia="Times New Roman" w:hAnsi="Times New Roman" w:cs="Times New Roman"/>
          <w:sz w:val="24"/>
          <w:szCs w:val="24"/>
        </w:rPr>
        <w:t>«</w:t>
      </w:r>
      <w:r w:rsidRPr="0015313B">
        <w:rPr>
          <w:rFonts w:ascii="Times New Roman" w:eastAsia="Times New Roman CYR" w:hAnsi="Times New Roman" w:cs="Times New Roman"/>
          <w:sz w:val="24"/>
          <w:szCs w:val="24"/>
        </w:rPr>
        <w:t>Весенний дождь</w:t>
      </w:r>
      <w:r w:rsidRPr="0015313B">
        <w:rPr>
          <w:rFonts w:ascii="Times New Roman" w:eastAsia="Times New Roman" w:hAnsi="Times New Roman" w:cs="Times New Roman"/>
          <w:sz w:val="24"/>
          <w:szCs w:val="24"/>
        </w:rPr>
        <w:t xml:space="preserve">». </w:t>
      </w:r>
      <w:r w:rsidRPr="0015313B">
        <w:rPr>
          <w:rFonts w:ascii="Times New Roman" w:eastAsia="Times New Roman" w:hAnsi="Times New Roman" w:cs="Times New Roman"/>
          <w:sz w:val="24"/>
          <w:szCs w:val="24"/>
        </w:rPr>
        <w:br/>
      </w:r>
      <w:r w:rsidRPr="0015313B">
        <w:rPr>
          <w:rFonts w:ascii="Times New Roman" w:eastAsia="Times New Roman CYR" w:hAnsi="Times New Roman" w:cs="Times New Roman"/>
          <w:sz w:val="24"/>
          <w:szCs w:val="24"/>
        </w:rPr>
        <w:t xml:space="preserve">С. А. Есенин. </w:t>
      </w:r>
      <w:r w:rsidRPr="0015313B">
        <w:rPr>
          <w:rFonts w:ascii="Times New Roman" w:eastAsia="Times New Roman" w:hAnsi="Times New Roman" w:cs="Times New Roman"/>
          <w:sz w:val="24"/>
          <w:szCs w:val="24"/>
        </w:rPr>
        <w:t>«</w:t>
      </w:r>
      <w:r w:rsidRPr="0015313B">
        <w:rPr>
          <w:rFonts w:ascii="Times New Roman" w:eastAsia="Times New Roman CYR" w:hAnsi="Times New Roman" w:cs="Times New Roman"/>
          <w:sz w:val="24"/>
          <w:szCs w:val="24"/>
        </w:rPr>
        <w:t>Я покинул родимый дом...</w:t>
      </w:r>
      <w:r w:rsidRPr="0015313B">
        <w:rPr>
          <w:rFonts w:ascii="Times New Roman" w:eastAsia="Times New Roman" w:hAnsi="Times New Roman" w:cs="Times New Roman"/>
          <w:sz w:val="24"/>
          <w:szCs w:val="24"/>
        </w:rPr>
        <w:t>». «</w:t>
      </w:r>
      <w:r w:rsidRPr="0015313B">
        <w:rPr>
          <w:rFonts w:ascii="Times New Roman" w:eastAsia="Times New Roman CYR" w:hAnsi="Times New Roman" w:cs="Times New Roman"/>
          <w:sz w:val="24"/>
          <w:szCs w:val="24"/>
        </w:rPr>
        <w:t>Низкий дом с голубыми ставнями...</w:t>
      </w:r>
      <w:r w:rsidRPr="0015313B">
        <w:rPr>
          <w:rFonts w:ascii="Times New Roman" w:eastAsia="Times New Roman" w:hAnsi="Times New Roman" w:cs="Times New Roman"/>
          <w:sz w:val="24"/>
          <w:szCs w:val="24"/>
        </w:rPr>
        <w:t>» (</w:t>
      </w:r>
      <w:r w:rsidRPr="0015313B">
        <w:rPr>
          <w:rFonts w:ascii="Times New Roman" w:eastAsia="Times New Roman CYR" w:hAnsi="Times New Roman" w:cs="Times New Roman"/>
          <w:sz w:val="24"/>
          <w:szCs w:val="24"/>
        </w:rPr>
        <w:t>на выбор).</w:t>
      </w:r>
      <w:r w:rsidRPr="0015313B">
        <w:rPr>
          <w:rFonts w:ascii="Times New Roman" w:eastAsia="Times New Roman" w:hAnsi="Times New Roman" w:cs="Times New Roman"/>
          <w:sz w:val="24"/>
          <w:szCs w:val="24"/>
        </w:rPr>
        <w:br/>
      </w:r>
      <w:r w:rsidRPr="0015313B">
        <w:rPr>
          <w:rFonts w:ascii="Times New Roman" w:eastAsia="Times New Roman CYR" w:hAnsi="Times New Roman" w:cs="Times New Roman"/>
          <w:sz w:val="24"/>
          <w:szCs w:val="24"/>
        </w:rPr>
        <w:t xml:space="preserve">По теме </w:t>
      </w:r>
      <w:r w:rsidRPr="0015313B">
        <w:rPr>
          <w:rFonts w:ascii="Times New Roman" w:eastAsia="Times New Roman" w:hAnsi="Times New Roman" w:cs="Times New Roman"/>
          <w:sz w:val="24"/>
          <w:szCs w:val="24"/>
        </w:rPr>
        <w:t>«</w:t>
      </w:r>
      <w:r w:rsidRPr="0015313B">
        <w:rPr>
          <w:rFonts w:ascii="Times New Roman" w:eastAsia="Times New Roman CYR" w:hAnsi="Times New Roman" w:cs="Times New Roman"/>
          <w:sz w:val="24"/>
          <w:szCs w:val="24"/>
        </w:rPr>
        <w:t>Великая Отечественная война</w:t>
      </w:r>
      <w:r w:rsidRPr="0015313B">
        <w:rPr>
          <w:rFonts w:ascii="Times New Roman" w:eastAsia="Times New Roman" w:hAnsi="Times New Roman" w:cs="Times New Roman"/>
          <w:sz w:val="24"/>
          <w:szCs w:val="24"/>
        </w:rPr>
        <w:t xml:space="preserve">»: 1—2 </w:t>
      </w:r>
      <w:r w:rsidRPr="0015313B">
        <w:rPr>
          <w:rFonts w:ascii="Times New Roman" w:eastAsia="Times New Roman CYR" w:hAnsi="Times New Roman" w:cs="Times New Roman"/>
          <w:sz w:val="24"/>
          <w:szCs w:val="24"/>
        </w:rPr>
        <w:t xml:space="preserve">стихотворения по выбору учащихся (А. Т. Твардовский, К. М. Симонов и др.). </w:t>
      </w:r>
      <w:r w:rsidRPr="0015313B">
        <w:rPr>
          <w:rFonts w:ascii="Times New Roman" w:eastAsia="Times New Roman" w:hAnsi="Times New Roman" w:cs="Times New Roman"/>
          <w:sz w:val="24"/>
          <w:szCs w:val="24"/>
        </w:rPr>
        <w:br/>
      </w:r>
      <w:r w:rsidRPr="0015313B">
        <w:rPr>
          <w:rFonts w:ascii="Times New Roman" w:eastAsia="Times New Roman CYR" w:hAnsi="Times New Roman" w:cs="Times New Roman"/>
          <w:sz w:val="24"/>
          <w:szCs w:val="24"/>
        </w:rPr>
        <w:t xml:space="preserve">Из раздела </w:t>
      </w:r>
      <w:r w:rsidRPr="005E56A9">
        <w:rPr>
          <w:rFonts w:ascii="Times New Roman" w:eastAsia="Times New Roman" w:hAnsi="Times New Roman" w:cs="Times New Roman"/>
          <w:sz w:val="24"/>
          <w:szCs w:val="24"/>
        </w:rPr>
        <w:t>«</w:t>
      </w:r>
      <w:r w:rsidRPr="0015313B">
        <w:rPr>
          <w:rFonts w:ascii="Times New Roman" w:eastAsia="Times New Roman CYR" w:hAnsi="Times New Roman" w:cs="Times New Roman"/>
          <w:sz w:val="24"/>
          <w:szCs w:val="24"/>
        </w:rPr>
        <w:t>О Родине и родной природе</w:t>
      </w:r>
      <w:r w:rsidRPr="005E56A9">
        <w:rPr>
          <w:rFonts w:ascii="Times New Roman" w:eastAsia="Times New Roman" w:hAnsi="Times New Roman" w:cs="Times New Roman"/>
          <w:sz w:val="24"/>
          <w:szCs w:val="24"/>
        </w:rPr>
        <w:t xml:space="preserve">» (1— 2 </w:t>
      </w:r>
      <w:r w:rsidRPr="0015313B">
        <w:rPr>
          <w:rFonts w:ascii="Times New Roman" w:eastAsia="Times New Roman CYR" w:hAnsi="Times New Roman" w:cs="Times New Roman"/>
          <w:sz w:val="24"/>
          <w:szCs w:val="24"/>
        </w:rPr>
        <w:t>стихотворения)</w:t>
      </w:r>
      <w:r w:rsidRPr="0015313B">
        <w:rPr>
          <w:rFonts w:ascii="Times New Roman" w:eastAsia="Times New Roman CYR" w:hAnsi="Times New Roman" w:cs="Times New Roman"/>
          <w:sz w:val="24"/>
          <w:szCs w:val="24"/>
        </w:rPr>
        <w:br/>
      </w:r>
    </w:p>
    <w:p w:rsidR="003106FB" w:rsidRPr="0015313B" w:rsidRDefault="003106FB" w:rsidP="007238B8">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rsidR="007238B8" w:rsidRPr="0015313B" w:rsidRDefault="007238B8" w:rsidP="007238B8">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15313B">
        <w:rPr>
          <w:rFonts w:ascii="Times New Roman" w:eastAsia="SimSun" w:hAnsi="Times New Roman" w:cs="Times New Roman"/>
          <w:b/>
          <w:kern w:val="1"/>
          <w:sz w:val="24"/>
          <w:szCs w:val="24"/>
          <w:lang w:eastAsia="hi-IN" w:bidi="hi-IN"/>
        </w:rPr>
        <w:t>Раздел 5. Требования к уровню подготовки обучающихся.</w:t>
      </w:r>
    </w:p>
    <w:p w:rsidR="007238B8" w:rsidRPr="0015313B" w:rsidRDefault="007238B8" w:rsidP="007238B8">
      <w:pPr>
        <w:widowControl w:val="0"/>
        <w:tabs>
          <w:tab w:val="left" w:pos="11397"/>
        </w:tabs>
        <w:suppressAutoHyphens/>
        <w:spacing w:after="0" w:line="240" w:lineRule="auto"/>
        <w:ind w:left="57"/>
        <w:jc w:val="both"/>
        <w:rPr>
          <w:rFonts w:ascii="Times New Roman" w:eastAsia="SimSun" w:hAnsi="Times New Roman" w:cs="Times New Roman"/>
          <w:b/>
          <w:kern w:val="1"/>
          <w:sz w:val="24"/>
          <w:szCs w:val="24"/>
          <w:lang w:eastAsia="hi-IN" w:bidi="hi-IN"/>
        </w:rPr>
      </w:pPr>
      <w:r w:rsidRPr="0015313B">
        <w:rPr>
          <w:rFonts w:ascii="Times New Roman" w:eastAsia="SimSun" w:hAnsi="Times New Roman" w:cs="Times New Roman"/>
          <w:b/>
          <w:kern w:val="1"/>
          <w:sz w:val="24"/>
          <w:szCs w:val="24"/>
          <w:lang w:eastAsia="hi-IN" w:bidi="hi-IN"/>
        </w:rPr>
        <w:tab/>
      </w:r>
    </w:p>
    <w:p w:rsidR="007238B8" w:rsidRPr="0015313B" w:rsidRDefault="007238B8" w:rsidP="007238B8">
      <w:pPr>
        <w:widowControl w:val="0"/>
        <w:suppressAutoHyphens/>
        <w:spacing w:after="0" w:line="240" w:lineRule="auto"/>
        <w:ind w:firstLine="720"/>
        <w:jc w:val="both"/>
        <w:rPr>
          <w:rFonts w:ascii="Times New Roman" w:eastAsia="SimSun" w:hAnsi="Times New Roman" w:cs="Times New Roman"/>
          <w:b/>
          <w:kern w:val="1"/>
          <w:sz w:val="24"/>
          <w:szCs w:val="24"/>
          <w:lang w:eastAsia="hi-IN" w:bidi="hi-IN"/>
        </w:rPr>
      </w:pPr>
      <w:r w:rsidRPr="0015313B">
        <w:rPr>
          <w:rFonts w:ascii="Times New Roman" w:eastAsia="SimSun" w:hAnsi="Times New Roman" w:cs="Times New Roman"/>
          <w:kern w:val="1"/>
          <w:sz w:val="24"/>
          <w:szCs w:val="24"/>
          <w:lang w:eastAsia="hi-IN" w:bidi="hi-IN"/>
        </w:rPr>
        <w:tab/>
      </w:r>
      <w:r w:rsidRPr="0015313B">
        <w:rPr>
          <w:rFonts w:ascii="Times New Roman" w:eastAsia="SimSun" w:hAnsi="Times New Roman" w:cs="Times New Roman"/>
          <w:b/>
          <w:kern w:val="1"/>
          <w:sz w:val="24"/>
          <w:szCs w:val="24"/>
          <w:lang w:eastAsia="hi-IN" w:bidi="hi-IN"/>
        </w:rPr>
        <w:t>В результате изучения литературы ученик должен знать/понимать</w:t>
      </w:r>
    </w:p>
    <w:p w:rsidR="007238B8" w:rsidRPr="0015313B" w:rsidRDefault="007238B8" w:rsidP="007238B8">
      <w:pPr>
        <w:widowControl w:val="0"/>
        <w:numPr>
          <w:ilvl w:val="0"/>
          <w:numId w:val="11"/>
        </w:num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kern w:val="1"/>
          <w:sz w:val="24"/>
          <w:szCs w:val="24"/>
          <w:lang w:eastAsia="hi-IN" w:bidi="hi-IN"/>
        </w:rPr>
        <w:t>основные литературные понятия и термины (</w:t>
      </w:r>
      <w:r w:rsidRPr="0015313B">
        <w:rPr>
          <w:rFonts w:ascii="Times New Roman" w:eastAsia="Times New Roman CYR" w:hAnsi="Times New Roman" w:cs="Times New Roman"/>
          <w:kern w:val="1"/>
          <w:sz w:val="24"/>
          <w:szCs w:val="24"/>
          <w:lang w:eastAsia="hi-IN" w:bidi="hi-IN"/>
        </w:rPr>
        <w:t xml:space="preserve">фольклор, устное народное творчество, жанры фольклора; сказка, виды сказок; постоянные эпитеты, гипербола, сравнение; летопись (начальные представления); роды литературы (эпос, лирика, драма); жанры литературы (начальные представления); басня, аллегория, понятие об эзоповском языке; баллада (начальные представления); литературная сказка; стихотворная и прозаическая речь; ритм, рифма, способы рифмовки; </w:t>
      </w:r>
      <w:r w:rsidRPr="0015313B">
        <w:rPr>
          <w:rFonts w:ascii="Times New Roman" w:eastAsia="Times New Roman" w:hAnsi="Times New Roman" w:cs="Times New Roman"/>
          <w:kern w:val="1"/>
          <w:sz w:val="24"/>
          <w:szCs w:val="24"/>
          <w:lang w:eastAsia="hi-IN" w:bidi="hi-IN"/>
        </w:rPr>
        <w:t>«</w:t>
      </w:r>
      <w:r w:rsidRPr="0015313B">
        <w:rPr>
          <w:rFonts w:ascii="Times New Roman" w:eastAsia="Times New Roman CYR" w:hAnsi="Times New Roman" w:cs="Times New Roman"/>
          <w:kern w:val="1"/>
          <w:sz w:val="24"/>
          <w:szCs w:val="24"/>
          <w:lang w:eastAsia="hi-IN" w:bidi="hi-IN"/>
        </w:rPr>
        <w:t>бродячие сюжеты</w:t>
      </w:r>
      <w:r w:rsidRPr="0015313B">
        <w:rPr>
          <w:rFonts w:ascii="Times New Roman" w:eastAsia="Times New Roman" w:hAnsi="Times New Roman" w:cs="Times New Roman"/>
          <w:kern w:val="1"/>
          <w:sz w:val="24"/>
          <w:szCs w:val="24"/>
          <w:lang w:eastAsia="hi-IN" w:bidi="hi-IN"/>
        </w:rPr>
        <w:t xml:space="preserve">» </w:t>
      </w:r>
      <w:r w:rsidRPr="0015313B">
        <w:rPr>
          <w:rFonts w:ascii="Times New Roman" w:eastAsia="Times New Roman CYR" w:hAnsi="Times New Roman" w:cs="Times New Roman"/>
          <w:kern w:val="1"/>
          <w:sz w:val="24"/>
          <w:szCs w:val="24"/>
          <w:lang w:eastAsia="hi-IN" w:bidi="hi-IN"/>
        </w:rPr>
        <w:t>сказок; метафора, звукопись и аллитерация; фантастика в литературном произведении, юмор; портрет, пейзаж, литературный герой; сюжет, композиция литературного произведения; драма как род литературы (начальные представления); пьеса-сказка; автобиографичность литературного произведения (начальные представления</w:t>
      </w:r>
      <w:r w:rsidRPr="0015313B">
        <w:rPr>
          <w:rFonts w:ascii="Times New Roman" w:eastAsia="SimSun" w:hAnsi="Times New Roman" w:cs="Times New Roman"/>
          <w:kern w:val="1"/>
          <w:sz w:val="24"/>
          <w:szCs w:val="24"/>
          <w:lang w:eastAsia="hi-IN" w:bidi="hi-IN"/>
        </w:rPr>
        <w:t xml:space="preserve">); </w:t>
      </w:r>
    </w:p>
    <w:p w:rsidR="007238B8" w:rsidRPr="0015313B" w:rsidRDefault="007238B8" w:rsidP="007238B8">
      <w:pPr>
        <w:widowControl w:val="0"/>
        <w:numPr>
          <w:ilvl w:val="0"/>
          <w:numId w:val="11"/>
        </w:num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kern w:val="1"/>
          <w:sz w:val="24"/>
          <w:szCs w:val="24"/>
          <w:lang w:eastAsia="hi-IN" w:bidi="hi-IN"/>
        </w:rPr>
        <w:t>учитывать жанрово-родовые признаки произведений устного народного творчества;</w:t>
      </w:r>
    </w:p>
    <w:p w:rsidR="007238B8" w:rsidRPr="0015313B" w:rsidRDefault="007238B8" w:rsidP="007238B8">
      <w:pPr>
        <w:widowControl w:val="0"/>
        <w:numPr>
          <w:ilvl w:val="0"/>
          <w:numId w:val="11"/>
        </w:num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kern w:val="1"/>
          <w:sz w:val="24"/>
          <w:szCs w:val="24"/>
          <w:lang w:eastAsia="hi-IN" w:bidi="hi-IN"/>
        </w:rPr>
        <w:lastRenderedPageBreak/>
        <w:t>тексты художественных произведений;</w:t>
      </w:r>
    </w:p>
    <w:p w:rsidR="007238B8" w:rsidRPr="0015313B" w:rsidRDefault="007238B8" w:rsidP="007238B8">
      <w:pPr>
        <w:widowControl w:val="0"/>
        <w:suppressAutoHyphens/>
        <w:spacing w:after="0" w:line="240" w:lineRule="auto"/>
        <w:ind w:firstLine="720"/>
        <w:jc w:val="both"/>
        <w:rPr>
          <w:rFonts w:ascii="Times New Roman" w:eastAsia="SimSun" w:hAnsi="Times New Roman" w:cs="Times New Roman"/>
          <w:b/>
          <w:kern w:val="1"/>
          <w:sz w:val="24"/>
          <w:szCs w:val="24"/>
          <w:lang w:eastAsia="hi-IN" w:bidi="hi-IN"/>
        </w:rPr>
      </w:pPr>
      <w:r w:rsidRPr="0015313B">
        <w:rPr>
          <w:rFonts w:ascii="Times New Roman" w:eastAsia="SimSun" w:hAnsi="Times New Roman" w:cs="Times New Roman"/>
          <w:b/>
          <w:kern w:val="1"/>
          <w:sz w:val="24"/>
          <w:szCs w:val="24"/>
          <w:lang w:eastAsia="hi-IN" w:bidi="hi-IN"/>
        </w:rPr>
        <w:t>уметь</w:t>
      </w:r>
    </w:p>
    <w:p w:rsidR="007238B8" w:rsidRPr="0015313B" w:rsidRDefault="007238B8" w:rsidP="007238B8">
      <w:pPr>
        <w:widowControl w:val="0"/>
        <w:numPr>
          <w:ilvl w:val="0"/>
          <w:numId w:val="12"/>
        </w:num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b/>
          <w:i/>
          <w:kern w:val="1"/>
          <w:sz w:val="24"/>
          <w:szCs w:val="24"/>
          <w:lang w:eastAsia="hi-IN" w:bidi="hi-IN"/>
        </w:rPr>
        <w:t>выбирать, описывать и объяснять</w:t>
      </w:r>
      <w:r w:rsidRPr="0015313B">
        <w:rPr>
          <w:rFonts w:ascii="Times New Roman" w:eastAsia="SimSun" w:hAnsi="Times New Roman" w:cs="Times New Roman"/>
          <w:kern w:val="1"/>
          <w:sz w:val="24"/>
          <w:szCs w:val="24"/>
          <w:lang w:eastAsia="hi-IN" w:bidi="hi-IN"/>
        </w:rPr>
        <w:t xml:space="preserve"> существенные признаки литературных текстов и художественных приемов; </w:t>
      </w:r>
    </w:p>
    <w:p w:rsidR="007238B8" w:rsidRPr="0015313B" w:rsidRDefault="007238B8" w:rsidP="007238B8">
      <w:pPr>
        <w:widowControl w:val="0"/>
        <w:numPr>
          <w:ilvl w:val="0"/>
          <w:numId w:val="12"/>
        </w:num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b/>
          <w:bCs/>
          <w:i/>
          <w:iCs/>
          <w:kern w:val="1"/>
          <w:sz w:val="24"/>
          <w:szCs w:val="24"/>
          <w:lang w:eastAsia="hi-IN" w:bidi="hi-IN"/>
        </w:rPr>
        <w:t>выделять</w:t>
      </w:r>
      <w:r w:rsidRPr="0015313B">
        <w:rPr>
          <w:rFonts w:ascii="Times New Roman" w:eastAsia="SimSun" w:hAnsi="Times New Roman" w:cs="Times New Roman"/>
          <w:kern w:val="1"/>
          <w:sz w:val="24"/>
          <w:szCs w:val="24"/>
          <w:lang w:eastAsia="hi-IN" w:bidi="hi-IN"/>
        </w:rPr>
        <w:t xml:space="preserve"> сюжетные линии и значимые композиционные элементы;</w:t>
      </w:r>
    </w:p>
    <w:p w:rsidR="007238B8" w:rsidRPr="0015313B" w:rsidRDefault="007238B8" w:rsidP="007238B8">
      <w:pPr>
        <w:widowControl w:val="0"/>
        <w:numPr>
          <w:ilvl w:val="0"/>
          <w:numId w:val="12"/>
        </w:num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b/>
          <w:bCs/>
          <w:i/>
          <w:iCs/>
          <w:kern w:val="1"/>
          <w:sz w:val="24"/>
          <w:szCs w:val="24"/>
          <w:lang w:eastAsia="hi-IN" w:bidi="hi-IN"/>
        </w:rPr>
        <w:t>использовать</w:t>
      </w:r>
      <w:r w:rsidRPr="0015313B">
        <w:rPr>
          <w:rFonts w:ascii="Times New Roman" w:eastAsia="SimSun" w:hAnsi="Times New Roman" w:cs="Times New Roman"/>
          <w:kern w:val="1"/>
          <w:sz w:val="24"/>
          <w:szCs w:val="24"/>
          <w:lang w:eastAsia="hi-IN" w:bidi="hi-IN"/>
        </w:rPr>
        <w:t xml:space="preserve"> в речи характерные для народных сказок художественные приемы;</w:t>
      </w:r>
    </w:p>
    <w:p w:rsidR="007238B8" w:rsidRPr="0015313B" w:rsidRDefault="007238B8" w:rsidP="007238B8">
      <w:pPr>
        <w:widowControl w:val="0"/>
        <w:numPr>
          <w:ilvl w:val="0"/>
          <w:numId w:val="12"/>
        </w:num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b/>
          <w:bCs/>
          <w:i/>
          <w:iCs/>
          <w:kern w:val="1"/>
          <w:sz w:val="24"/>
          <w:szCs w:val="24"/>
          <w:lang w:eastAsia="hi-IN" w:bidi="hi-IN"/>
        </w:rPr>
        <w:t>различать</w:t>
      </w:r>
      <w:r w:rsidRPr="0015313B">
        <w:rPr>
          <w:rFonts w:ascii="Times New Roman" w:eastAsia="SimSun" w:hAnsi="Times New Roman" w:cs="Times New Roman"/>
          <w:kern w:val="1"/>
          <w:sz w:val="24"/>
          <w:szCs w:val="24"/>
          <w:lang w:eastAsia="hi-IN" w:bidi="hi-IN"/>
        </w:rPr>
        <w:t xml:space="preserve"> фольклорные и литературные произведения;</w:t>
      </w:r>
    </w:p>
    <w:p w:rsidR="007238B8" w:rsidRPr="0015313B" w:rsidRDefault="007238B8" w:rsidP="007238B8">
      <w:pPr>
        <w:widowControl w:val="0"/>
        <w:numPr>
          <w:ilvl w:val="0"/>
          <w:numId w:val="12"/>
        </w:num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b/>
          <w:i/>
          <w:kern w:val="1"/>
          <w:sz w:val="24"/>
          <w:szCs w:val="24"/>
          <w:lang w:eastAsia="hi-IN" w:bidi="hi-IN"/>
        </w:rPr>
        <w:t xml:space="preserve">находить </w:t>
      </w:r>
      <w:r w:rsidRPr="0015313B">
        <w:rPr>
          <w:rFonts w:ascii="Times New Roman" w:eastAsia="SimSun" w:hAnsi="Times New Roman" w:cs="Times New Roman"/>
          <w:kern w:val="1"/>
          <w:sz w:val="24"/>
          <w:szCs w:val="24"/>
          <w:lang w:eastAsia="hi-IN" w:bidi="hi-IN"/>
        </w:rPr>
        <w:t>в разных источниках и анализировать информацию, необходимую для изучения литературы;</w:t>
      </w:r>
    </w:p>
    <w:p w:rsidR="007238B8" w:rsidRPr="0015313B" w:rsidRDefault="007238B8" w:rsidP="007238B8">
      <w:pPr>
        <w:widowControl w:val="0"/>
        <w:numPr>
          <w:ilvl w:val="0"/>
          <w:numId w:val="12"/>
        </w:num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b/>
          <w:i/>
          <w:kern w:val="1"/>
          <w:sz w:val="24"/>
          <w:szCs w:val="24"/>
          <w:lang w:eastAsia="hi-IN" w:bidi="hi-IN"/>
        </w:rPr>
        <w:t xml:space="preserve">приводить примеры </w:t>
      </w:r>
      <w:r w:rsidRPr="0015313B">
        <w:rPr>
          <w:rFonts w:ascii="Times New Roman" w:eastAsia="SimSun" w:hAnsi="Times New Roman" w:cs="Times New Roman"/>
          <w:kern w:val="1"/>
          <w:sz w:val="24"/>
          <w:szCs w:val="24"/>
          <w:lang w:eastAsia="hi-IN" w:bidi="hi-IN"/>
        </w:rPr>
        <w:t>из прочитанного текста для доказательства суждения;</w:t>
      </w:r>
    </w:p>
    <w:p w:rsidR="007238B8" w:rsidRPr="0015313B" w:rsidRDefault="007238B8" w:rsidP="007238B8">
      <w:pPr>
        <w:widowControl w:val="0"/>
        <w:numPr>
          <w:ilvl w:val="0"/>
          <w:numId w:val="12"/>
        </w:num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b/>
          <w:bCs/>
          <w:i/>
          <w:iCs/>
          <w:kern w:val="1"/>
          <w:sz w:val="24"/>
          <w:szCs w:val="24"/>
          <w:lang w:eastAsia="hi-IN" w:bidi="hi-IN"/>
        </w:rPr>
        <w:t>выразительно читать и пересказывать</w:t>
      </w:r>
      <w:r w:rsidRPr="0015313B">
        <w:rPr>
          <w:rFonts w:ascii="Times New Roman" w:eastAsia="SimSun" w:hAnsi="Times New Roman" w:cs="Times New Roman"/>
          <w:kern w:val="1"/>
          <w:sz w:val="24"/>
          <w:szCs w:val="24"/>
          <w:lang w:eastAsia="hi-IN" w:bidi="hi-IN"/>
        </w:rPr>
        <w:t xml:space="preserve"> художественный и научный текст; </w:t>
      </w:r>
    </w:p>
    <w:p w:rsidR="007238B8" w:rsidRPr="0015313B" w:rsidRDefault="007238B8" w:rsidP="007238B8">
      <w:pPr>
        <w:widowControl w:val="0"/>
        <w:numPr>
          <w:ilvl w:val="0"/>
          <w:numId w:val="12"/>
        </w:num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b/>
          <w:bCs/>
          <w:i/>
          <w:iCs/>
          <w:kern w:val="1"/>
          <w:sz w:val="24"/>
          <w:szCs w:val="24"/>
          <w:lang w:eastAsia="hi-IN" w:bidi="hi-IN"/>
        </w:rPr>
        <w:t>видеть</w:t>
      </w:r>
      <w:r w:rsidRPr="0015313B">
        <w:rPr>
          <w:rFonts w:ascii="Times New Roman" w:eastAsia="SimSun" w:hAnsi="Times New Roman" w:cs="Times New Roman"/>
          <w:kern w:val="1"/>
          <w:sz w:val="24"/>
          <w:szCs w:val="24"/>
          <w:lang w:eastAsia="hi-IN" w:bidi="hi-IN"/>
        </w:rPr>
        <w:t xml:space="preserve"> черты русского национального характера в героях русских народных сказок;</w:t>
      </w:r>
    </w:p>
    <w:p w:rsidR="007238B8" w:rsidRPr="0015313B" w:rsidRDefault="007238B8" w:rsidP="007238B8">
      <w:pPr>
        <w:widowControl w:val="0"/>
        <w:numPr>
          <w:ilvl w:val="0"/>
          <w:numId w:val="12"/>
        </w:num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b/>
          <w:i/>
          <w:kern w:val="1"/>
          <w:sz w:val="24"/>
          <w:szCs w:val="24"/>
          <w:lang w:eastAsia="hi-IN" w:bidi="hi-IN"/>
        </w:rPr>
        <w:t>составлять</w:t>
      </w:r>
      <w:r w:rsidRPr="0015313B">
        <w:rPr>
          <w:rFonts w:ascii="Times New Roman" w:eastAsia="SimSun" w:hAnsi="Times New Roman" w:cs="Times New Roman"/>
          <w:kern w:val="1"/>
          <w:sz w:val="24"/>
          <w:szCs w:val="24"/>
          <w:lang w:eastAsia="hi-IN" w:bidi="hi-IN"/>
        </w:rPr>
        <w:t xml:space="preserve"> краткую и подробную характеристику литературных героев;</w:t>
      </w:r>
    </w:p>
    <w:p w:rsidR="007238B8" w:rsidRPr="0015313B" w:rsidRDefault="007238B8" w:rsidP="007238B8">
      <w:pPr>
        <w:widowControl w:val="0"/>
        <w:numPr>
          <w:ilvl w:val="0"/>
          <w:numId w:val="12"/>
        </w:num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b/>
          <w:bCs/>
          <w:kern w:val="1"/>
          <w:sz w:val="24"/>
          <w:szCs w:val="24"/>
          <w:lang w:eastAsia="hi-IN" w:bidi="hi-IN"/>
        </w:rPr>
        <w:t>выделять</w:t>
      </w:r>
      <w:r w:rsidRPr="0015313B">
        <w:rPr>
          <w:rFonts w:ascii="Times New Roman" w:eastAsia="SimSun" w:hAnsi="Times New Roman" w:cs="Times New Roman"/>
          <w:kern w:val="1"/>
          <w:sz w:val="24"/>
          <w:szCs w:val="24"/>
          <w:lang w:eastAsia="hi-IN" w:bidi="hi-IN"/>
        </w:rPr>
        <w:t xml:space="preserve"> нравственную проблематику художественных текстов;</w:t>
      </w:r>
    </w:p>
    <w:p w:rsidR="007238B8" w:rsidRPr="0015313B" w:rsidRDefault="007238B8" w:rsidP="007238B8">
      <w:pPr>
        <w:widowControl w:val="0"/>
        <w:numPr>
          <w:ilvl w:val="0"/>
          <w:numId w:val="12"/>
        </w:num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b/>
          <w:bCs/>
          <w:kern w:val="1"/>
          <w:sz w:val="24"/>
          <w:szCs w:val="24"/>
          <w:lang w:eastAsia="hi-IN" w:bidi="hi-IN"/>
        </w:rPr>
        <w:t>давать устный или письменный отзыв</w:t>
      </w:r>
      <w:r w:rsidRPr="0015313B">
        <w:rPr>
          <w:rFonts w:ascii="Times New Roman" w:eastAsia="SimSun" w:hAnsi="Times New Roman" w:cs="Times New Roman"/>
          <w:kern w:val="1"/>
          <w:sz w:val="24"/>
          <w:szCs w:val="24"/>
          <w:lang w:eastAsia="hi-IN" w:bidi="hi-IN"/>
        </w:rPr>
        <w:t xml:space="preserve"> о самостоятельно прочитанном произведении, кинофильме, спектакле, телепередаче;</w:t>
      </w:r>
    </w:p>
    <w:p w:rsidR="007238B8" w:rsidRPr="0015313B" w:rsidRDefault="007238B8" w:rsidP="007238B8">
      <w:pPr>
        <w:widowControl w:val="0"/>
        <w:suppressAutoHyphens/>
        <w:spacing w:after="0" w:line="240" w:lineRule="auto"/>
        <w:ind w:firstLine="720"/>
        <w:jc w:val="both"/>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b/>
          <w:kern w:val="1"/>
          <w:sz w:val="24"/>
          <w:szCs w:val="24"/>
          <w:lang w:eastAsia="hi-IN" w:bidi="hi-IN"/>
        </w:rPr>
        <w:t xml:space="preserve">использовать приобретенные знания и умения в практической деятельности и повседневной жизни </w:t>
      </w:r>
      <w:proofErr w:type="gramStart"/>
      <w:r w:rsidRPr="0015313B">
        <w:rPr>
          <w:rFonts w:ascii="Times New Roman" w:eastAsia="SimSun" w:hAnsi="Times New Roman" w:cs="Times New Roman"/>
          <w:kern w:val="1"/>
          <w:sz w:val="24"/>
          <w:szCs w:val="24"/>
          <w:lang w:eastAsia="hi-IN" w:bidi="hi-IN"/>
        </w:rPr>
        <w:t>для</w:t>
      </w:r>
      <w:proofErr w:type="gramEnd"/>
      <w:r w:rsidRPr="0015313B">
        <w:rPr>
          <w:rFonts w:ascii="Times New Roman" w:eastAsia="SimSun" w:hAnsi="Times New Roman" w:cs="Times New Roman"/>
          <w:kern w:val="1"/>
          <w:sz w:val="24"/>
          <w:szCs w:val="24"/>
          <w:lang w:eastAsia="hi-IN" w:bidi="hi-IN"/>
        </w:rPr>
        <w:t>:</w:t>
      </w:r>
    </w:p>
    <w:p w:rsidR="007238B8" w:rsidRPr="0015313B" w:rsidRDefault="007238B8" w:rsidP="007238B8">
      <w:pPr>
        <w:widowControl w:val="0"/>
        <w:numPr>
          <w:ilvl w:val="0"/>
          <w:numId w:val="13"/>
        </w:num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kern w:val="1"/>
          <w:sz w:val="24"/>
          <w:szCs w:val="24"/>
          <w:lang w:eastAsia="hi-IN" w:bidi="hi-IN"/>
        </w:rPr>
        <w:t>успешного обучения другим учебным предметам;</w:t>
      </w:r>
    </w:p>
    <w:p w:rsidR="007238B8" w:rsidRPr="0015313B" w:rsidRDefault="007238B8" w:rsidP="007238B8">
      <w:pPr>
        <w:widowControl w:val="0"/>
        <w:numPr>
          <w:ilvl w:val="0"/>
          <w:numId w:val="13"/>
        </w:num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kern w:val="1"/>
          <w:sz w:val="24"/>
          <w:szCs w:val="24"/>
          <w:lang w:eastAsia="hi-IN" w:bidi="hi-IN"/>
        </w:rPr>
        <w:t>подготовки, оформления и защиты проекта или исследования;</w:t>
      </w:r>
    </w:p>
    <w:p w:rsidR="007238B8" w:rsidRPr="0015313B" w:rsidRDefault="007238B8" w:rsidP="007238B8">
      <w:pPr>
        <w:widowControl w:val="0"/>
        <w:numPr>
          <w:ilvl w:val="0"/>
          <w:numId w:val="13"/>
        </w:num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kern w:val="1"/>
          <w:sz w:val="24"/>
          <w:szCs w:val="24"/>
          <w:lang w:eastAsia="hi-IN" w:bidi="hi-IN"/>
        </w:rPr>
        <w:t>обогащения словарного запаса;</w:t>
      </w:r>
    </w:p>
    <w:p w:rsidR="007238B8" w:rsidRPr="0015313B" w:rsidRDefault="007238B8" w:rsidP="007238B8">
      <w:pPr>
        <w:widowControl w:val="0"/>
        <w:numPr>
          <w:ilvl w:val="0"/>
          <w:numId w:val="13"/>
        </w:num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kern w:val="1"/>
          <w:sz w:val="24"/>
          <w:szCs w:val="24"/>
          <w:lang w:eastAsia="hi-IN" w:bidi="hi-IN"/>
        </w:rPr>
        <w:t>понимания и оценки других художественных объектов (фильмов, произведений живописи);</w:t>
      </w:r>
    </w:p>
    <w:p w:rsidR="007238B8" w:rsidRPr="0015313B" w:rsidRDefault="007238B8" w:rsidP="007238B8">
      <w:pPr>
        <w:widowControl w:val="0"/>
        <w:numPr>
          <w:ilvl w:val="0"/>
          <w:numId w:val="13"/>
        </w:num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kern w:val="1"/>
          <w:sz w:val="24"/>
          <w:szCs w:val="24"/>
          <w:lang w:eastAsia="hi-IN" w:bidi="hi-IN"/>
        </w:rPr>
        <w:t>оценки собственных действий и поступков окружающих людей; для характеристики личностных качеств окружающих;</w:t>
      </w:r>
    </w:p>
    <w:p w:rsidR="007238B8" w:rsidRPr="0015313B" w:rsidRDefault="007238B8" w:rsidP="007238B8">
      <w:pPr>
        <w:widowControl w:val="0"/>
        <w:numPr>
          <w:ilvl w:val="0"/>
          <w:numId w:val="13"/>
        </w:numPr>
        <w:tabs>
          <w:tab w:val="left" w:pos="567"/>
        </w:tabs>
        <w:suppressAutoHyphens/>
        <w:spacing w:after="0" w:line="240" w:lineRule="auto"/>
        <w:jc w:val="both"/>
        <w:rPr>
          <w:rFonts w:ascii="Times New Roman" w:eastAsia="SimSun" w:hAnsi="Times New Roman" w:cs="Times New Roman"/>
          <w:kern w:val="1"/>
          <w:sz w:val="24"/>
          <w:szCs w:val="24"/>
          <w:lang w:eastAsia="hi-IN" w:bidi="hi-IN"/>
        </w:rPr>
      </w:pPr>
      <w:r w:rsidRPr="0015313B">
        <w:rPr>
          <w:rFonts w:ascii="Times New Roman" w:eastAsia="SimSun" w:hAnsi="Times New Roman" w:cs="Times New Roman"/>
          <w:kern w:val="1"/>
          <w:sz w:val="24"/>
          <w:szCs w:val="24"/>
          <w:lang w:eastAsia="hi-IN" w:bidi="hi-IN"/>
        </w:rPr>
        <w:t xml:space="preserve">формирования нравственного и эстетического идеала.  </w:t>
      </w:r>
    </w:p>
    <w:p w:rsidR="007238B8" w:rsidRPr="0015313B" w:rsidRDefault="007238B8" w:rsidP="007238B8">
      <w:pPr>
        <w:widowControl w:val="0"/>
        <w:tabs>
          <w:tab w:val="left" w:pos="567"/>
        </w:tabs>
        <w:suppressAutoHyphens/>
        <w:spacing w:after="0" w:line="240" w:lineRule="auto"/>
        <w:jc w:val="both"/>
        <w:rPr>
          <w:rFonts w:ascii="Times New Roman" w:eastAsia="SimSun" w:hAnsi="Times New Roman" w:cs="Times New Roman"/>
          <w:kern w:val="1"/>
          <w:sz w:val="24"/>
          <w:szCs w:val="24"/>
          <w:lang w:eastAsia="hi-IN" w:bidi="hi-IN"/>
        </w:rPr>
      </w:pPr>
    </w:p>
    <w:p w:rsidR="007238B8" w:rsidRPr="0015313B" w:rsidRDefault="007238B8" w:rsidP="007238B8">
      <w:pPr>
        <w:widowControl w:val="0"/>
        <w:tabs>
          <w:tab w:val="left" w:pos="567"/>
        </w:tabs>
        <w:suppressAutoHyphens/>
        <w:spacing w:after="0" w:line="240" w:lineRule="auto"/>
        <w:jc w:val="center"/>
        <w:rPr>
          <w:rFonts w:ascii="Times New Roman" w:eastAsia="SimSun" w:hAnsi="Times New Roman" w:cs="Times New Roman"/>
          <w:b/>
          <w:bCs/>
          <w:iCs/>
          <w:kern w:val="1"/>
          <w:sz w:val="24"/>
          <w:szCs w:val="24"/>
          <w:lang w:eastAsia="hi-IN" w:bidi="hi-IN"/>
        </w:rPr>
      </w:pPr>
      <w:r w:rsidRPr="0015313B">
        <w:rPr>
          <w:rFonts w:ascii="Times New Roman" w:eastAsia="SimSun" w:hAnsi="Times New Roman" w:cs="Times New Roman"/>
          <w:b/>
          <w:bCs/>
          <w:iCs/>
          <w:kern w:val="1"/>
          <w:sz w:val="24"/>
          <w:szCs w:val="24"/>
          <w:lang w:eastAsia="hi-IN" w:bidi="hi-IN"/>
        </w:rPr>
        <w:t>ЛИЧНОСТНЫЕ И МЕТАПРЕДМЕТНЫЕ РЕЗУЛЬТАТЫ ОСВОЕНИЯ КУРСА ЛИТЕРАТУРЫ в 5 классе</w:t>
      </w:r>
    </w:p>
    <w:p w:rsidR="007238B8" w:rsidRPr="0015313B" w:rsidRDefault="007238B8" w:rsidP="007238B8">
      <w:pPr>
        <w:widowControl w:val="0"/>
        <w:tabs>
          <w:tab w:val="left" w:pos="1941"/>
        </w:tabs>
        <w:suppressAutoHyphens/>
        <w:spacing w:after="0" w:line="240" w:lineRule="auto"/>
        <w:jc w:val="both"/>
        <w:rPr>
          <w:rFonts w:ascii="Times New Roman" w:eastAsia="SimSun" w:hAnsi="Times New Roman" w:cs="Times New Roman"/>
          <w:b/>
          <w:color w:val="000000"/>
          <w:kern w:val="1"/>
          <w:sz w:val="24"/>
          <w:szCs w:val="24"/>
          <w:lang w:eastAsia="hi-IN" w:bidi="hi-IN"/>
        </w:rPr>
      </w:pPr>
    </w:p>
    <w:p w:rsidR="007238B8" w:rsidRPr="0015313B" w:rsidRDefault="007238B8" w:rsidP="007238B8">
      <w:pPr>
        <w:widowControl w:val="0"/>
        <w:tabs>
          <w:tab w:val="left" w:pos="1941"/>
        </w:tabs>
        <w:suppressAutoHyphens/>
        <w:spacing w:after="0" w:line="240" w:lineRule="auto"/>
        <w:jc w:val="both"/>
        <w:rPr>
          <w:rFonts w:ascii="Times New Roman" w:eastAsia="SimSun" w:hAnsi="Times New Roman" w:cs="Times New Roman"/>
          <w:bCs/>
          <w:i/>
          <w:color w:val="000000"/>
          <w:kern w:val="1"/>
          <w:sz w:val="24"/>
          <w:szCs w:val="24"/>
          <w:lang w:eastAsia="hi-IN" w:bidi="hi-IN"/>
        </w:rPr>
      </w:pPr>
      <w:r w:rsidRPr="0015313B">
        <w:rPr>
          <w:rFonts w:ascii="Times New Roman" w:eastAsia="SimSun" w:hAnsi="Times New Roman" w:cs="Times New Roman"/>
          <w:bCs/>
          <w:i/>
          <w:color w:val="000000"/>
          <w:kern w:val="1"/>
          <w:sz w:val="24"/>
          <w:szCs w:val="24"/>
          <w:lang w:eastAsia="hi-IN" w:bidi="hi-IN"/>
        </w:rPr>
        <w:t xml:space="preserve">Личностные результаты изучения курса: </w:t>
      </w:r>
    </w:p>
    <w:p w:rsidR="007238B8" w:rsidRPr="0015313B" w:rsidRDefault="007238B8" w:rsidP="007238B8">
      <w:pPr>
        <w:widowControl w:val="0"/>
        <w:numPr>
          <w:ilvl w:val="0"/>
          <w:numId w:val="14"/>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учебно-познавательный интерес к новому учебному материалу;</w:t>
      </w:r>
    </w:p>
    <w:p w:rsidR="007238B8" w:rsidRPr="0015313B" w:rsidRDefault="007238B8" w:rsidP="007238B8">
      <w:pPr>
        <w:widowControl w:val="0"/>
        <w:numPr>
          <w:ilvl w:val="0"/>
          <w:numId w:val="14"/>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Times New Roman CYR" w:hAnsi="Times New Roman" w:cs="Times New Roman"/>
          <w:color w:val="000000"/>
          <w:kern w:val="1"/>
          <w:sz w:val="24"/>
          <w:szCs w:val="24"/>
          <w:lang w:eastAsia="hi-IN" w:bidi="hi-IN"/>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r w:rsidRPr="0015313B">
        <w:rPr>
          <w:rFonts w:ascii="Times New Roman" w:eastAsia="SimSun" w:hAnsi="Times New Roman" w:cs="Times New Roman"/>
          <w:color w:val="000000"/>
          <w:kern w:val="1"/>
          <w:sz w:val="24"/>
          <w:szCs w:val="24"/>
          <w:lang w:eastAsia="hi-IN" w:bidi="hi-IN"/>
        </w:rPr>
        <w:t>;</w:t>
      </w:r>
    </w:p>
    <w:p w:rsidR="007238B8" w:rsidRPr="0015313B" w:rsidRDefault="007238B8" w:rsidP="007238B8">
      <w:pPr>
        <w:widowControl w:val="0"/>
        <w:numPr>
          <w:ilvl w:val="0"/>
          <w:numId w:val="14"/>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осознание и  принятие базовых общечеловеческих ценностей установка на здоровый и безопасный образ жизни;</w:t>
      </w:r>
    </w:p>
    <w:p w:rsidR="007238B8" w:rsidRPr="0015313B" w:rsidRDefault="007238B8" w:rsidP="007238B8">
      <w:pPr>
        <w:widowControl w:val="0"/>
        <w:numPr>
          <w:ilvl w:val="0"/>
          <w:numId w:val="14"/>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способность к самооценке на основе критерия успешности учебной деятельности;</w:t>
      </w:r>
    </w:p>
    <w:p w:rsidR="007238B8" w:rsidRPr="0015313B" w:rsidRDefault="007238B8" w:rsidP="007238B8">
      <w:pPr>
        <w:widowControl w:val="0"/>
        <w:numPr>
          <w:ilvl w:val="0"/>
          <w:numId w:val="14"/>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формирование внутренней позиции школьника на уровне положительного отношения к школе;</w:t>
      </w:r>
    </w:p>
    <w:p w:rsidR="007238B8" w:rsidRPr="0015313B" w:rsidRDefault="007238B8" w:rsidP="007238B8">
      <w:pPr>
        <w:widowControl w:val="0"/>
        <w:numPr>
          <w:ilvl w:val="0"/>
          <w:numId w:val="14"/>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Times New Roman CYR" w:hAnsi="Times New Roman" w:cs="Times New Roman"/>
          <w:color w:val="000000"/>
          <w:kern w:val="1"/>
          <w:sz w:val="24"/>
          <w:szCs w:val="24"/>
          <w:lang w:eastAsia="hi-IN" w:bidi="hi-IN"/>
        </w:rPr>
        <w:t>формирование нравственных чувств и нравственного поведения, осознанного и ответственного отношения к собственным поступкам</w:t>
      </w:r>
      <w:r w:rsidRPr="0015313B">
        <w:rPr>
          <w:rFonts w:ascii="Times New Roman" w:eastAsia="SimSun" w:hAnsi="Times New Roman" w:cs="Times New Roman"/>
          <w:color w:val="000000"/>
          <w:kern w:val="1"/>
          <w:sz w:val="24"/>
          <w:szCs w:val="24"/>
          <w:lang w:eastAsia="hi-IN" w:bidi="hi-IN"/>
        </w:rPr>
        <w:t>;</w:t>
      </w:r>
    </w:p>
    <w:p w:rsidR="007238B8" w:rsidRPr="0015313B" w:rsidRDefault="007238B8" w:rsidP="007238B8">
      <w:pPr>
        <w:widowControl w:val="0"/>
        <w:numPr>
          <w:ilvl w:val="0"/>
          <w:numId w:val="14"/>
        </w:numPr>
        <w:suppressAutoHyphens/>
        <w:autoSpaceDE w:val="0"/>
        <w:spacing w:after="0" w:line="240" w:lineRule="auto"/>
        <w:jc w:val="both"/>
        <w:rPr>
          <w:rFonts w:ascii="Times New Roman" w:eastAsia="Times New Roman CYR" w:hAnsi="Times New Roman" w:cs="Times New Roman"/>
          <w:color w:val="000000"/>
          <w:kern w:val="1"/>
          <w:sz w:val="24"/>
          <w:szCs w:val="24"/>
          <w:lang w:eastAsia="hi-IN" w:bidi="hi-IN"/>
        </w:rPr>
      </w:pPr>
      <w:r w:rsidRPr="0015313B">
        <w:rPr>
          <w:rFonts w:ascii="Times New Roman" w:eastAsia="Times New Roman CYR" w:hAnsi="Times New Roman" w:cs="Times New Roman"/>
          <w:color w:val="000000"/>
          <w:kern w:val="1"/>
          <w:sz w:val="24"/>
          <w:szCs w:val="24"/>
          <w:lang w:eastAsia="hi-IN" w:bidi="hi-IN"/>
        </w:rPr>
        <w:t xml:space="preserve">формирование ответственного отношения к учению, готовности и </w:t>
      </w:r>
      <w:proofErr w:type="gramStart"/>
      <w:r w:rsidRPr="0015313B">
        <w:rPr>
          <w:rFonts w:ascii="Times New Roman" w:eastAsia="Times New Roman CYR" w:hAnsi="Times New Roman" w:cs="Times New Roman"/>
          <w:color w:val="000000"/>
          <w:kern w:val="1"/>
          <w:sz w:val="24"/>
          <w:szCs w:val="24"/>
          <w:lang w:eastAsia="hi-IN" w:bidi="hi-IN"/>
        </w:rPr>
        <w:t>способности</w:t>
      </w:r>
      <w:proofErr w:type="gramEnd"/>
      <w:r w:rsidRPr="0015313B">
        <w:rPr>
          <w:rFonts w:ascii="Times New Roman" w:eastAsia="Times New Roman CYR" w:hAnsi="Times New Roman" w:cs="Times New Roman"/>
          <w:color w:val="000000"/>
          <w:kern w:val="1"/>
          <w:sz w:val="24"/>
          <w:szCs w:val="24"/>
          <w:lang w:eastAsia="hi-IN" w:bidi="hi-IN"/>
        </w:rPr>
        <w:t xml:space="preserve"> обучающихся к саморазвитию и самообразованию,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осознанного, уважительного и доброжелательного отношения к другому человеку, его мнению, мировоззрению, культуре;</w:t>
      </w:r>
    </w:p>
    <w:p w:rsidR="007238B8" w:rsidRPr="0015313B" w:rsidRDefault="007238B8" w:rsidP="007238B8">
      <w:pPr>
        <w:widowControl w:val="0"/>
        <w:numPr>
          <w:ilvl w:val="0"/>
          <w:numId w:val="14"/>
        </w:numPr>
        <w:suppressAutoHyphens/>
        <w:autoSpaceDE w:val="0"/>
        <w:spacing w:after="0" w:line="240" w:lineRule="auto"/>
        <w:jc w:val="both"/>
        <w:rPr>
          <w:rFonts w:ascii="Times New Roman" w:eastAsia="Times New Roman CYR" w:hAnsi="Times New Roman" w:cs="Times New Roman"/>
          <w:color w:val="000000"/>
          <w:kern w:val="1"/>
          <w:sz w:val="24"/>
          <w:szCs w:val="24"/>
          <w:lang w:eastAsia="hi-IN" w:bidi="hi-IN"/>
        </w:rPr>
      </w:pPr>
      <w:r w:rsidRPr="0015313B">
        <w:rPr>
          <w:rFonts w:ascii="Times New Roman" w:eastAsia="Times New Roman CYR" w:hAnsi="Times New Roman" w:cs="Times New Roman"/>
          <w:color w:val="000000"/>
          <w:kern w:val="1"/>
          <w:sz w:val="24"/>
          <w:szCs w:val="24"/>
          <w:lang w:eastAsia="hi-IN" w:bidi="hi-IN"/>
        </w:rPr>
        <w:lastRenderedPageBreak/>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7238B8" w:rsidRPr="0015313B" w:rsidRDefault="007238B8" w:rsidP="007238B8">
      <w:pPr>
        <w:widowControl w:val="0"/>
        <w:suppressAutoHyphens/>
        <w:spacing w:after="0" w:line="240" w:lineRule="auto"/>
        <w:jc w:val="both"/>
        <w:rPr>
          <w:rFonts w:ascii="Times New Roman" w:eastAsia="SimSun" w:hAnsi="Times New Roman" w:cs="Times New Roman"/>
          <w:bCs/>
          <w:i/>
          <w:color w:val="000000"/>
          <w:kern w:val="1"/>
          <w:sz w:val="24"/>
          <w:szCs w:val="24"/>
          <w:lang w:eastAsia="hi-IN" w:bidi="hi-IN"/>
        </w:rPr>
      </w:pPr>
    </w:p>
    <w:p w:rsidR="007238B8" w:rsidRPr="0015313B" w:rsidRDefault="007238B8" w:rsidP="007238B8">
      <w:pPr>
        <w:widowControl w:val="0"/>
        <w:suppressAutoHyphens/>
        <w:spacing w:after="0" w:line="240" w:lineRule="auto"/>
        <w:jc w:val="both"/>
        <w:rPr>
          <w:rFonts w:ascii="Times New Roman" w:eastAsia="SimSun" w:hAnsi="Times New Roman" w:cs="Times New Roman"/>
          <w:i/>
          <w:color w:val="000000"/>
          <w:kern w:val="1"/>
          <w:sz w:val="24"/>
          <w:szCs w:val="24"/>
          <w:lang w:eastAsia="hi-IN" w:bidi="hi-IN"/>
        </w:rPr>
      </w:pPr>
      <w:proofErr w:type="spellStart"/>
      <w:r w:rsidRPr="0015313B">
        <w:rPr>
          <w:rFonts w:ascii="Times New Roman" w:eastAsia="SimSun" w:hAnsi="Times New Roman" w:cs="Times New Roman"/>
          <w:bCs/>
          <w:i/>
          <w:color w:val="000000"/>
          <w:kern w:val="1"/>
          <w:sz w:val="24"/>
          <w:szCs w:val="24"/>
          <w:lang w:eastAsia="hi-IN" w:bidi="hi-IN"/>
        </w:rPr>
        <w:t>Метапредметные</w:t>
      </w:r>
      <w:proofErr w:type="spellEnd"/>
      <w:r w:rsidRPr="0015313B">
        <w:rPr>
          <w:rFonts w:ascii="Times New Roman" w:eastAsia="SimSun" w:hAnsi="Times New Roman" w:cs="Times New Roman"/>
          <w:bCs/>
          <w:i/>
          <w:color w:val="000000"/>
          <w:kern w:val="1"/>
          <w:sz w:val="24"/>
          <w:szCs w:val="24"/>
          <w:lang w:eastAsia="hi-IN" w:bidi="hi-IN"/>
        </w:rPr>
        <w:t xml:space="preserve"> результаты изучения курса:</w:t>
      </w:r>
      <w:r w:rsidRPr="0015313B">
        <w:rPr>
          <w:rFonts w:ascii="Times New Roman" w:eastAsia="SimSun" w:hAnsi="Times New Roman" w:cs="Times New Roman"/>
          <w:i/>
          <w:color w:val="000000"/>
          <w:kern w:val="1"/>
          <w:sz w:val="24"/>
          <w:szCs w:val="24"/>
          <w:lang w:eastAsia="hi-IN" w:bidi="hi-IN"/>
        </w:rPr>
        <w:t xml:space="preserve"> </w:t>
      </w:r>
    </w:p>
    <w:p w:rsidR="007238B8" w:rsidRPr="0015313B" w:rsidRDefault="007238B8" w:rsidP="007238B8">
      <w:pPr>
        <w:widowControl w:val="0"/>
        <w:suppressAutoHyphens/>
        <w:spacing w:after="0" w:line="240" w:lineRule="auto"/>
        <w:jc w:val="both"/>
        <w:rPr>
          <w:rFonts w:ascii="Times New Roman" w:eastAsia="SimSun" w:hAnsi="Times New Roman" w:cs="Times New Roman"/>
          <w:color w:val="000000"/>
          <w:kern w:val="1"/>
          <w:sz w:val="24"/>
          <w:szCs w:val="24"/>
          <w:u w:val="single"/>
          <w:lang w:eastAsia="hi-IN" w:bidi="hi-IN"/>
        </w:rPr>
      </w:pPr>
      <w:r w:rsidRPr="0015313B">
        <w:rPr>
          <w:rFonts w:ascii="Times New Roman" w:eastAsia="SimSun" w:hAnsi="Times New Roman" w:cs="Times New Roman"/>
          <w:color w:val="000000"/>
          <w:kern w:val="1"/>
          <w:sz w:val="24"/>
          <w:szCs w:val="24"/>
          <w:u w:val="single"/>
          <w:lang w:eastAsia="hi-IN" w:bidi="hi-IN"/>
        </w:rPr>
        <w:t>Регулятивные УУД:</w:t>
      </w:r>
    </w:p>
    <w:p w:rsidR="007238B8" w:rsidRPr="0015313B" w:rsidRDefault="007238B8" w:rsidP="007238B8">
      <w:pPr>
        <w:widowControl w:val="0"/>
        <w:numPr>
          <w:ilvl w:val="0"/>
          <w:numId w:val="15"/>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понимать учебную задачу урока и стремиться её выполнить;</w:t>
      </w:r>
    </w:p>
    <w:p w:rsidR="007238B8" w:rsidRPr="0015313B" w:rsidRDefault="007238B8" w:rsidP="007238B8">
      <w:pPr>
        <w:widowControl w:val="0"/>
        <w:numPr>
          <w:ilvl w:val="0"/>
          <w:numId w:val="15"/>
        </w:numPr>
        <w:suppressAutoHyphens/>
        <w:autoSpaceDE w:val="0"/>
        <w:spacing w:after="0" w:line="240" w:lineRule="auto"/>
        <w:jc w:val="both"/>
        <w:rPr>
          <w:rFonts w:ascii="Times New Roman" w:eastAsia="Times New Roman CYR" w:hAnsi="Times New Roman" w:cs="Times New Roman"/>
          <w:color w:val="000000"/>
          <w:kern w:val="1"/>
          <w:sz w:val="24"/>
          <w:szCs w:val="24"/>
          <w:lang w:eastAsia="hi-IN" w:bidi="hi-IN"/>
        </w:rPr>
      </w:pPr>
      <w:r w:rsidRPr="0015313B">
        <w:rPr>
          <w:rFonts w:ascii="Times New Roman" w:eastAsia="Times New Roman CYR" w:hAnsi="Times New Roman" w:cs="Times New Roman"/>
          <w:color w:val="000000"/>
          <w:kern w:val="1"/>
          <w:sz w:val="24"/>
          <w:szCs w:val="24"/>
          <w:lang w:eastAsia="hi-IN" w:bidi="hi-IN"/>
        </w:rPr>
        <w:t>оценивать правильность выполнения учебной задачи, собственные возможности её решения;</w:t>
      </w:r>
    </w:p>
    <w:p w:rsidR="007238B8" w:rsidRPr="0015313B" w:rsidRDefault="007238B8" w:rsidP="007238B8">
      <w:pPr>
        <w:widowControl w:val="0"/>
        <w:numPr>
          <w:ilvl w:val="0"/>
          <w:numId w:val="15"/>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 xml:space="preserve">учитывать выделенные учителем ориентиры действия в новом учебном материале в сотрудничестве с учителем; </w:t>
      </w:r>
    </w:p>
    <w:p w:rsidR="007238B8" w:rsidRPr="0015313B" w:rsidRDefault="007238B8" w:rsidP="007238B8">
      <w:pPr>
        <w:widowControl w:val="0"/>
        <w:numPr>
          <w:ilvl w:val="0"/>
          <w:numId w:val="15"/>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планировать своё действие в соответствии с поставленной задачей;</w:t>
      </w:r>
    </w:p>
    <w:p w:rsidR="007238B8" w:rsidRPr="0015313B" w:rsidRDefault="007238B8" w:rsidP="007238B8">
      <w:pPr>
        <w:widowControl w:val="0"/>
        <w:numPr>
          <w:ilvl w:val="0"/>
          <w:numId w:val="15"/>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адекватно воспринимать оценку учителя;</w:t>
      </w:r>
    </w:p>
    <w:p w:rsidR="007238B8" w:rsidRPr="0015313B" w:rsidRDefault="007238B8" w:rsidP="007238B8">
      <w:pPr>
        <w:widowControl w:val="0"/>
        <w:numPr>
          <w:ilvl w:val="0"/>
          <w:numId w:val="15"/>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проявлять учебно-познавательный интерес к новому учебному материалу;</w:t>
      </w:r>
    </w:p>
    <w:p w:rsidR="007238B8" w:rsidRPr="0015313B" w:rsidRDefault="007238B8" w:rsidP="007238B8">
      <w:pPr>
        <w:widowControl w:val="0"/>
        <w:numPr>
          <w:ilvl w:val="0"/>
          <w:numId w:val="15"/>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формировать способность к самооценке на основе критерия успешности учебной деятельности;</w:t>
      </w:r>
    </w:p>
    <w:p w:rsidR="007238B8" w:rsidRPr="0015313B" w:rsidRDefault="007238B8" w:rsidP="007238B8">
      <w:pPr>
        <w:widowControl w:val="0"/>
        <w:numPr>
          <w:ilvl w:val="0"/>
          <w:numId w:val="15"/>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ориентироваться на понимание причин успеха в учебной деятельности;</w:t>
      </w:r>
    </w:p>
    <w:p w:rsidR="007238B8" w:rsidRPr="0015313B" w:rsidRDefault="007238B8" w:rsidP="007238B8">
      <w:pPr>
        <w:widowControl w:val="0"/>
        <w:numPr>
          <w:ilvl w:val="0"/>
          <w:numId w:val="15"/>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мотивационная основа учебной деятельности, включающая социальные, учебно-познавательные  и внешние мотивы;</w:t>
      </w:r>
    </w:p>
    <w:p w:rsidR="007238B8" w:rsidRPr="0015313B" w:rsidRDefault="007238B8" w:rsidP="007238B8">
      <w:pPr>
        <w:widowControl w:val="0"/>
        <w:numPr>
          <w:ilvl w:val="0"/>
          <w:numId w:val="15"/>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внутренняя позиция школьника на уровне положительного отношения к школе.</w:t>
      </w:r>
    </w:p>
    <w:p w:rsidR="007238B8" w:rsidRPr="0015313B" w:rsidRDefault="007238B8" w:rsidP="007238B8">
      <w:pPr>
        <w:widowControl w:val="0"/>
        <w:suppressAutoHyphens/>
        <w:spacing w:after="0" w:line="240" w:lineRule="auto"/>
        <w:jc w:val="both"/>
        <w:rPr>
          <w:rFonts w:ascii="Times New Roman" w:eastAsia="SimSun" w:hAnsi="Times New Roman" w:cs="Times New Roman"/>
          <w:color w:val="000000"/>
          <w:kern w:val="1"/>
          <w:sz w:val="24"/>
          <w:szCs w:val="24"/>
          <w:u w:val="single"/>
          <w:lang w:eastAsia="hi-IN" w:bidi="hi-IN"/>
        </w:rPr>
      </w:pPr>
    </w:p>
    <w:p w:rsidR="007238B8" w:rsidRPr="0015313B" w:rsidRDefault="007238B8" w:rsidP="007238B8">
      <w:pPr>
        <w:widowControl w:val="0"/>
        <w:suppressAutoHyphens/>
        <w:spacing w:after="0" w:line="240" w:lineRule="auto"/>
        <w:jc w:val="both"/>
        <w:rPr>
          <w:rFonts w:ascii="Times New Roman" w:eastAsia="SimSun" w:hAnsi="Times New Roman" w:cs="Times New Roman"/>
          <w:color w:val="000000"/>
          <w:kern w:val="1"/>
          <w:sz w:val="24"/>
          <w:szCs w:val="24"/>
          <w:u w:val="single"/>
          <w:lang w:eastAsia="hi-IN" w:bidi="hi-IN"/>
        </w:rPr>
      </w:pPr>
      <w:r w:rsidRPr="0015313B">
        <w:rPr>
          <w:rFonts w:ascii="Times New Roman" w:eastAsia="SimSun" w:hAnsi="Times New Roman" w:cs="Times New Roman"/>
          <w:color w:val="000000"/>
          <w:kern w:val="1"/>
          <w:sz w:val="24"/>
          <w:szCs w:val="24"/>
          <w:u w:val="single"/>
          <w:lang w:eastAsia="hi-IN" w:bidi="hi-IN"/>
        </w:rPr>
        <w:t>Познавательные УУД:</w:t>
      </w:r>
    </w:p>
    <w:p w:rsidR="007238B8" w:rsidRPr="0015313B" w:rsidRDefault="007238B8" w:rsidP="007238B8">
      <w:pPr>
        <w:widowControl w:val="0"/>
        <w:numPr>
          <w:ilvl w:val="0"/>
          <w:numId w:val="16"/>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 xml:space="preserve">осуществлять поиск необходимой информации для выполнения учебных заданий; </w:t>
      </w:r>
    </w:p>
    <w:p w:rsidR="007238B8" w:rsidRPr="0015313B" w:rsidRDefault="007238B8" w:rsidP="007238B8">
      <w:pPr>
        <w:widowControl w:val="0"/>
        <w:numPr>
          <w:ilvl w:val="0"/>
          <w:numId w:val="16"/>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Times New Roman CYR" w:hAnsi="Times New Roman" w:cs="Times New Roman"/>
          <w:color w:val="000000"/>
          <w:kern w:val="1"/>
          <w:sz w:val="24"/>
          <w:szCs w:val="24"/>
          <w:lang w:eastAsia="hi-IN" w:bidi="hi-IN"/>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15313B">
        <w:rPr>
          <w:rFonts w:ascii="Times New Roman" w:eastAsia="Times New Roman CYR" w:hAnsi="Times New Roman" w:cs="Times New Roman"/>
          <w:color w:val="000000"/>
          <w:kern w:val="1"/>
          <w:sz w:val="24"/>
          <w:szCs w:val="24"/>
          <w:lang w:eastAsia="hi-IN" w:bidi="hi-IN"/>
        </w:rPr>
        <w:t>логическое рассуждение</w:t>
      </w:r>
      <w:proofErr w:type="gramEnd"/>
      <w:r w:rsidRPr="0015313B">
        <w:rPr>
          <w:rFonts w:ascii="Times New Roman" w:eastAsia="Times New Roman CYR" w:hAnsi="Times New Roman" w:cs="Times New Roman"/>
          <w:color w:val="000000"/>
          <w:kern w:val="1"/>
          <w:sz w:val="24"/>
          <w:szCs w:val="24"/>
          <w:lang w:eastAsia="hi-IN" w:bidi="hi-IN"/>
        </w:rPr>
        <w:t>, умозаключение, выводы</w:t>
      </w:r>
      <w:r w:rsidRPr="0015313B">
        <w:rPr>
          <w:rFonts w:ascii="Times New Roman" w:eastAsia="SimSun" w:hAnsi="Times New Roman" w:cs="Times New Roman"/>
          <w:color w:val="000000"/>
          <w:kern w:val="1"/>
          <w:sz w:val="24"/>
          <w:szCs w:val="24"/>
          <w:lang w:eastAsia="hi-IN" w:bidi="hi-IN"/>
        </w:rPr>
        <w:t>;</w:t>
      </w:r>
    </w:p>
    <w:p w:rsidR="007238B8" w:rsidRPr="0015313B" w:rsidRDefault="007238B8" w:rsidP="007238B8">
      <w:pPr>
        <w:widowControl w:val="0"/>
        <w:numPr>
          <w:ilvl w:val="0"/>
          <w:numId w:val="16"/>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проводить сравнение и классификацию; использовать знаково-символические средства;</w:t>
      </w:r>
    </w:p>
    <w:p w:rsidR="007238B8" w:rsidRPr="0015313B" w:rsidRDefault="007238B8" w:rsidP="007238B8">
      <w:pPr>
        <w:widowControl w:val="0"/>
        <w:numPr>
          <w:ilvl w:val="0"/>
          <w:numId w:val="16"/>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 xml:space="preserve">строить рассуждения в форме связи простых суждений; осуществлять поиск необходимой информации; </w:t>
      </w:r>
    </w:p>
    <w:p w:rsidR="007238B8" w:rsidRPr="0015313B" w:rsidRDefault="007238B8" w:rsidP="007238B8">
      <w:pPr>
        <w:widowControl w:val="0"/>
        <w:numPr>
          <w:ilvl w:val="0"/>
          <w:numId w:val="16"/>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устанавливать причинно-следственные связи; строить речевое высказывание в устной форме.</w:t>
      </w:r>
    </w:p>
    <w:p w:rsidR="007238B8" w:rsidRPr="0015313B" w:rsidRDefault="007238B8" w:rsidP="007238B8">
      <w:pPr>
        <w:widowControl w:val="0"/>
        <w:numPr>
          <w:ilvl w:val="0"/>
          <w:numId w:val="16"/>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 xml:space="preserve">использовать знаково-символические средства; строить речевое высказывание </w:t>
      </w:r>
    </w:p>
    <w:p w:rsidR="007238B8" w:rsidRPr="0015313B" w:rsidRDefault="007238B8" w:rsidP="007238B8">
      <w:pPr>
        <w:widowControl w:val="0"/>
        <w:numPr>
          <w:ilvl w:val="0"/>
          <w:numId w:val="16"/>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проводить сравнение и классификацию; использовать знаково-символические средства;</w:t>
      </w:r>
    </w:p>
    <w:p w:rsidR="007238B8" w:rsidRPr="0015313B" w:rsidRDefault="007238B8" w:rsidP="007238B8">
      <w:pPr>
        <w:widowControl w:val="0"/>
        <w:numPr>
          <w:ilvl w:val="0"/>
          <w:numId w:val="16"/>
        </w:numPr>
        <w:suppressAutoHyphens/>
        <w:autoSpaceDE w:val="0"/>
        <w:spacing w:after="0" w:line="240" w:lineRule="auto"/>
        <w:jc w:val="both"/>
        <w:rPr>
          <w:rFonts w:ascii="Times New Roman" w:eastAsia="Times New Roman CYR" w:hAnsi="Times New Roman" w:cs="Times New Roman"/>
          <w:color w:val="000000"/>
          <w:kern w:val="1"/>
          <w:sz w:val="24"/>
          <w:szCs w:val="24"/>
          <w:lang w:eastAsia="hi-IN" w:bidi="hi-IN"/>
        </w:rPr>
      </w:pPr>
      <w:r w:rsidRPr="0015313B">
        <w:rPr>
          <w:rFonts w:ascii="Times New Roman" w:eastAsia="Times New Roman CYR" w:hAnsi="Times New Roman" w:cs="Times New Roman"/>
          <w:color w:val="000000"/>
          <w:kern w:val="1"/>
          <w:sz w:val="24"/>
          <w:szCs w:val="24"/>
          <w:lang w:eastAsia="hi-IN" w:bidi="hi-IN"/>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15313B">
        <w:rPr>
          <w:rFonts w:ascii="Times New Roman" w:eastAsia="Times New Roman CYR" w:hAnsi="Times New Roman" w:cs="Times New Roman"/>
          <w:color w:val="000000"/>
          <w:kern w:val="1"/>
          <w:sz w:val="24"/>
          <w:szCs w:val="24"/>
          <w:lang w:eastAsia="hi-IN" w:bidi="hi-IN"/>
        </w:rPr>
        <w:t>логическое рассуждение</w:t>
      </w:r>
      <w:proofErr w:type="gramEnd"/>
      <w:r w:rsidRPr="0015313B">
        <w:rPr>
          <w:rFonts w:ascii="Times New Roman" w:eastAsia="Times New Roman CYR" w:hAnsi="Times New Roman" w:cs="Times New Roman"/>
          <w:color w:val="000000"/>
          <w:kern w:val="1"/>
          <w:sz w:val="24"/>
          <w:szCs w:val="24"/>
          <w:lang w:eastAsia="hi-IN" w:bidi="hi-IN"/>
        </w:rPr>
        <w:t>, умозаключение и делать выводы;</w:t>
      </w:r>
    </w:p>
    <w:p w:rsidR="007238B8" w:rsidRPr="0015313B" w:rsidRDefault="007238B8" w:rsidP="007238B8">
      <w:pPr>
        <w:widowControl w:val="0"/>
        <w:numPr>
          <w:ilvl w:val="0"/>
          <w:numId w:val="16"/>
        </w:numPr>
        <w:suppressAutoHyphens/>
        <w:autoSpaceDE w:val="0"/>
        <w:spacing w:after="0" w:line="240" w:lineRule="auto"/>
        <w:jc w:val="both"/>
        <w:rPr>
          <w:rFonts w:ascii="Times New Roman" w:eastAsia="Times New Roman CYR" w:hAnsi="Times New Roman" w:cs="Times New Roman"/>
          <w:color w:val="000000"/>
          <w:kern w:val="1"/>
          <w:sz w:val="24"/>
          <w:szCs w:val="24"/>
          <w:lang w:eastAsia="hi-IN" w:bidi="hi-IN"/>
        </w:rPr>
      </w:pPr>
      <w:r w:rsidRPr="0015313B">
        <w:rPr>
          <w:rFonts w:ascii="Times New Roman" w:eastAsia="Times New Roman CYR" w:hAnsi="Times New Roman" w:cs="Times New Roman"/>
          <w:color w:val="000000"/>
          <w:kern w:val="1"/>
          <w:sz w:val="24"/>
          <w:szCs w:val="24"/>
          <w:lang w:eastAsia="hi-IN" w:bidi="hi-IN"/>
        </w:rPr>
        <w:t>сравнивать  и группировать предметы, объекты  по нескольким основаниям; находить закономерности;</w:t>
      </w:r>
    </w:p>
    <w:p w:rsidR="007238B8" w:rsidRPr="0015313B" w:rsidRDefault="007238B8" w:rsidP="007238B8">
      <w:pPr>
        <w:widowControl w:val="0"/>
        <w:numPr>
          <w:ilvl w:val="0"/>
          <w:numId w:val="16"/>
        </w:numPr>
        <w:suppressAutoHyphens/>
        <w:autoSpaceDE w:val="0"/>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самостоятельно предполагать информацию, которая  будет нужна для изучения незнакомого материала;</w:t>
      </w:r>
    </w:p>
    <w:p w:rsidR="007238B8" w:rsidRPr="0015313B" w:rsidRDefault="007238B8" w:rsidP="007238B8">
      <w:pPr>
        <w:widowControl w:val="0"/>
        <w:numPr>
          <w:ilvl w:val="0"/>
          <w:numId w:val="16"/>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давать определения понятиям;</w:t>
      </w:r>
    </w:p>
    <w:p w:rsidR="007238B8" w:rsidRPr="0015313B" w:rsidRDefault="007238B8" w:rsidP="007238B8">
      <w:pPr>
        <w:widowControl w:val="0"/>
        <w:numPr>
          <w:ilvl w:val="0"/>
          <w:numId w:val="16"/>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обобщать понятия;</w:t>
      </w:r>
    </w:p>
    <w:p w:rsidR="007238B8" w:rsidRPr="0015313B" w:rsidRDefault="007238B8" w:rsidP="007238B8">
      <w:pPr>
        <w:widowControl w:val="0"/>
        <w:numPr>
          <w:ilvl w:val="0"/>
          <w:numId w:val="16"/>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пользоваться изучающим видом чтения;</w:t>
      </w:r>
    </w:p>
    <w:p w:rsidR="007238B8" w:rsidRPr="0015313B" w:rsidRDefault="007238B8" w:rsidP="007238B8">
      <w:pPr>
        <w:widowControl w:val="0"/>
        <w:numPr>
          <w:ilvl w:val="0"/>
          <w:numId w:val="16"/>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 xml:space="preserve">самостоятельно вычитывать все виды текстовой информации: </w:t>
      </w:r>
      <w:proofErr w:type="spellStart"/>
      <w:r w:rsidRPr="0015313B">
        <w:rPr>
          <w:rFonts w:ascii="Times New Roman" w:eastAsia="Calibri" w:hAnsi="Times New Roman" w:cs="Times New Roman"/>
          <w:color w:val="000000"/>
          <w:spacing w:val="1"/>
          <w:kern w:val="1"/>
          <w:sz w:val="24"/>
          <w:szCs w:val="24"/>
          <w:lang w:eastAsia="hi-IN" w:bidi="hi-IN"/>
        </w:rPr>
        <w:t>фактуальную</w:t>
      </w:r>
      <w:proofErr w:type="spellEnd"/>
      <w:r w:rsidRPr="0015313B">
        <w:rPr>
          <w:rFonts w:ascii="Times New Roman" w:eastAsia="Calibri" w:hAnsi="Times New Roman" w:cs="Times New Roman"/>
          <w:color w:val="000000"/>
          <w:spacing w:val="1"/>
          <w:kern w:val="1"/>
          <w:sz w:val="24"/>
          <w:szCs w:val="24"/>
          <w:lang w:eastAsia="hi-IN" w:bidi="hi-IN"/>
        </w:rPr>
        <w:t xml:space="preserve">, подтекстовую, </w:t>
      </w:r>
      <w:proofErr w:type="gramStart"/>
      <w:r w:rsidRPr="0015313B">
        <w:rPr>
          <w:rFonts w:ascii="Times New Roman" w:eastAsia="Calibri" w:hAnsi="Times New Roman" w:cs="Times New Roman"/>
          <w:color w:val="000000"/>
          <w:spacing w:val="1"/>
          <w:kern w:val="1"/>
          <w:sz w:val="24"/>
          <w:szCs w:val="24"/>
          <w:lang w:eastAsia="hi-IN" w:bidi="hi-IN"/>
        </w:rPr>
        <w:t>концептуальную</w:t>
      </w:r>
      <w:proofErr w:type="gramEnd"/>
      <w:r w:rsidRPr="0015313B">
        <w:rPr>
          <w:rFonts w:ascii="Times New Roman" w:eastAsia="Calibri" w:hAnsi="Times New Roman" w:cs="Times New Roman"/>
          <w:color w:val="000000"/>
          <w:spacing w:val="1"/>
          <w:kern w:val="1"/>
          <w:sz w:val="24"/>
          <w:szCs w:val="24"/>
          <w:lang w:eastAsia="hi-IN" w:bidi="hi-IN"/>
        </w:rPr>
        <w:t>;</w:t>
      </w:r>
    </w:p>
    <w:p w:rsidR="007238B8" w:rsidRPr="0015313B" w:rsidRDefault="007238B8" w:rsidP="007238B8">
      <w:pPr>
        <w:widowControl w:val="0"/>
        <w:numPr>
          <w:ilvl w:val="0"/>
          <w:numId w:val="16"/>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строить рассуждения;</w:t>
      </w:r>
    </w:p>
    <w:p w:rsidR="007238B8" w:rsidRPr="0015313B" w:rsidRDefault="007238B8" w:rsidP="007238B8">
      <w:pPr>
        <w:widowControl w:val="0"/>
        <w:numPr>
          <w:ilvl w:val="0"/>
          <w:numId w:val="16"/>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lastRenderedPageBreak/>
        <w:t xml:space="preserve">осуществлять сравнение; </w:t>
      </w:r>
    </w:p>
    <w:p w:rsidR="007238B8" w:rsidRPr="0015313B" w:rsidRDefault="007238B8" w:rsidP="007238B8">
      <w:pPr>
        <w:widowControl w:val="0"/>
        <w:numPr>
          <w:ilvl w:val="0"/>
          <w:numId w:val="16"/>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излагать содержание прочитанного текста выборочно;</w:t>
      </w:r>
    </w:p>
    <w:p w:rsidR="007238B8" w:rsidRPr="0015313B" w:rsidRDefault="007238B8" w:rsidP="007238B8">
      <w:pPr>
        <w:widowControl w:val="0"/>
        <w:numPr>
          <w:ilvl w:val="0"/>
          <w:numId w:val="16"/>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устанавливать причинно-следственные связи;</w:t>
      </w:r>
    </w:p>
    <w:p w:rsidR="007238B8" w:rsidRPr="0015313B" w:rsidRDefault="007238B8" w:rsidP="007238B8">
      <w:pPr>
        <w:widowControl w:val="0"/>
        <w:numPr>
          <w:ilvl w:val="0"/>
          <w:numId w:val="16"/>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осуществлять расширенный поиск информации с использованием ресурсов библиотек и Интернета;</w:t>
      </w:r>
    </w:p>
    <w:p w:rsidR="007238B8" w:rsidRPr="0015313B" w:rsidRDefault="007238B8" w:rsidP="007238B8">
      <w:pPr>
        <w:widowControl w:val="0"/>
        <w:numPr>
          <w:ilvl w:val="0"/>
          <w:numId w:val="16"/>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осуществлять анализ;</w:t>
      </w:r>
    </w:p>
    <w:p w:rsidR="007238B8" w:rsidRPr="0015313B" w:rsidRDefault="007238B8" w:rsidP="007238B8">
      <w:pPr>
        <w:widowControl w:val="0"/>
        <w:numPr>
          <w:ilvl w:val="0"/>
          <w:numId w:val="16"/>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учиться основам реализации проектно-исследовательской деятельности;</w:t>
      </w:r>
    </w:p>
    <w:p w:rsidR="007238B8" w:rsidRPr="0015313B" w:rsidRDefault="007238B8" w:rsidP="007238B8">
      <w:pPr>
        <w:widowControl w:val="0"/>
        <w:numPr>
          <w:ilvl w:val="0"/>
          <w:numId w:val="16"/>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осуществлять классификацию.</w:t>
      </w:r>
    </w:p>
    <w:p w:rsidR="007238B8" w:rsidRPr="0015313B" w:rsidRDefault="007238B8" w:rsidP="007238B8">
      <w:pPr>
        <w:widowControl w:val="0"/>
        <w:numPr>
          <w:ilvl w:val="0"/>
          <w:numId w:val="16"/>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отбирать необходимые  источники информации среди предложенных учителем словарей, энциклопедий, справочников;</w:t>
      </w:r>
    </w:p>
    <w:p w:rsidR="007238B8" w:rsidRPr="0015313B" w:rsidRDefault="007238B8" w:rsidP="007238B8">
      <w:pPr>
        <w:widowControl w:val="0"/>
        <w:numPr>
          <w:ilvl w:val="0"/>
          <w:numId w:val="16"/>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представлять информацию в виде текста, таблицы, схемы, в том числе с помощью ИКТ;</w:t>
      </w:r>
    </w:p>
    <w:p w:rsidR="007238B8" w:rsidRPr="0015313B" w:rsidRDefault="007238B8" w:rsidP="007238B8">
      <w:pPr>
        <w:widowControl w:val="0"/>
        <w:numPr>
          <w:ilvl w:val="0"/>
          <w:numId w:val="16"/>
        </w:numPr>
        <w:suppressAutoHyphens/>
        <w:autoSpaceDE w:val="0"/>
        <w:spacing w:after="0" w:line="240" w:lineRule="auto"/>
        <w:jc w:val="both"/>
        <w:rPr>
          <w:rFonts w:ascii="Times New Roman" w:eastAsia="Times New Roman CYR" w:hAnsi="Times New Roman" w:cs="Times New Roman"/>
          <w:color w:val="000000"/>
          <w:kern w:val="1"/>
          <w:sz w:val="24"/>
          <w:szCs w:val="24"/>
          <w:lang w:eastAsia="hi-IN" w:bidi="hi-IN"/>
        </w:rPr>
      </w:pPr>
      <w:r w:rsidRPr="0015313B">
        <w:rPr>
          <w:rFonts w:ascii="Times New Roman" w:eastAsia="Times New Roman CYR" w:hAnsi="Times New Roman" w:cs="Times New Roman"/>
          <w:color w:val="000000"/>
          <w:kern w:val="1"/>
          <w:sz w:val="24"/>
          <w:szCs w:val="24"/>
          <w:lang w:eastAsia="hi-IN" w:bidi="hi-IN"/>
        </w:rPr>
        <w:t>формирование и развитие компетентности в области использования информационно-коммуникационных технологий.</w:t>
      </w:r>
    </w:p>
    <w:p w:rsidR="007238B8" w:rsidRPr="0015313B" w:rsidRDefault="007238B8" w:rsidP="007238B8">
      <w:pPr>
        <w:widowControl w:val="0"/>
        <w:suppressAutoHyphens/>
        <w:spacing w:after="0" w:line="240" w:lineRule="auto"/>
        <w:jc w:val="both"/>
        <w:rPr>
          <w:rFonts w:ascii="Times New Roman" w:eastAsia="SimSun" w:hAnsi="Times New Roman" w:cs="Times New Roman"/>
          <w:color w:val="000000"/>
          <w:kern w:val="1"/>
          <w:sz w:val="24"/>
          <w:szCs w:val="24"/>
          <w:lang w:eastAsia="hi-IN" w:bidi="hi-IN"/>
        </w:rPr>
      </w:pPr>
    </w:p>
    <w:p w:rsidR="007238B8" w:rsidRPr="0015313B" w:rsidRDefault="007238B8" w:rsidP="007238B8">
      <w:pPr>
        <w:widowControl w:val="0"/>
        <w:tabs>
          <w:tab w:val="left" w:pos="6300"/>
        </w:tabs>
        <w:suppressAutoHyphens/>
        <w:spacing w:after="0" w:line="240" w:lineRule="auto"/>
        <w:jc w:val="both"/>
        <w:rPr>
          <w:rFonts w:ascii="Times New Roman" w:eastAsia="SimSun" w:hAnsi="Times New Roman" w:cs="Times New Roman"/>
          <w:color w:val="000000"/>
          <w:kern w:val="1"/>
          <w:sz w:val="24"/>
          <w:szCs w:val="24"/>
          <w:u w:val="single"/>
          <w:lang w:eastAsia="hi-IN" w:bidi="hi-IN"/>
        </w:rPr>
      </w:pPr>
      <w:r w:rsidRPr="0015313B">
        <w:rPr>
          <w:rFonts w:ascii="Times New Roman" w:eastAsia="SimSun" w:hAnsi="Times New Roman" w:cs="Times New Roman"/>
          <w:color w:val="000000"/>
          <w:kern w:val="1"/>
          <w:sz w:val="24"/>
          <w:szCs w:val="24"/>
          <w:u w:val="single"/>
          <w:lang w:eastAsia="hi-IN" w:bidi="hi-IN"/>
        </w:rPr>
        <w:t>Коммуникативные УУД:</w:t>
      </w:r>
    </w:p>
    <w:p w:rsidR="007238B8" w:rsidRPr="0015313B" w:rsidRDefault="007238B8" w:rsidP="007238B8">
      <w:pPr>
        <w:widowControl w:val="0"/>
        <w:numPr>
          <w:ilvl w:val="0"/>
          <w:numId w:val="17"/>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Times New Roman CYR" w:hAnsi="Times New Roman" w:cs="Times New Roman"/>
          <w:color w:val="000000"/>
          <w:kern w:val="1"/>
          <w:sz w:val="24"/>
          <w:szCs w:val="24"/>
          <w:lang w:eastAsia="hi-IN" w:bidi="hi-I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15313B">
        <w:rPr>
          <w:rFonts w:ascii="Times New Roman" w:eastAsia="SimSun" w:hAnsi="Times New Roman" w:cs="Times New Roman"/>
          <w:color w:val="000000"/>
          <w:kern w:val="1"/>
          <w:sz w:val="24"/>
          <w:szCs w:val="24"/>
          <w:lang w:eastAsia="hi-IN" w:bidi="hi-IN"/>
        </w:rPr>
        <w:t xml:space="preserve">; </w:t>
      </w:r>
    </w:p>
    <w:p w:rsidR="007238B8" w:rsidRPr="0015313B" w:rsidRDefault="007238B8" w:rsidP="007238B8">
      <w:pPr>
        <w:widowControl w:val="0"/>
        <w:numPr>
          <w:ilvl w:val="0"/>
          <w:numId w:val="17"/>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 xml:space="preserve">строить речевое высказывание; проводить сравнение; </w:t>
      </w:r>
      <w:proofErr w:type="gramStart"/>
      <w:r w:rsidRPr="0015313B">
        <w:rPr>
          <w:rFonts w:ascii="Times New Roman" w:eastAsia="SimSun" w:hAnsi="Times New Roman" w:cs="Times New Roman"/>
          <w:color w:val="000000"/>
          <w:kern w:val="1"/>
          <w:sz w:val="24"/>
          <w:szCs w:val="24"/>
          <w:lang w:eastAsia="hi-IN" w:bidi="hi-IN"/>
        </w:rPr>
        <w:t>обобщать</w:t>
      </w:r>
      <w:proofErr w:type="gramEnd"/>
      <w:r w:rsidRPr="0015313B">
        <w:rPr>
          <w:rFonts w:ascii="Times New Roman" w:eastAsia="SimSun" w:hAnsi="Times New Roman" w:cs="Times New Roman"/>
          <w:color w:val="000000"/>
          <w:kern w:val="1"/>
          <w:sz w:val="24"/>
          <w:szCs w:val="24"/>
          <w:lang w:eastAsia="hi-IN" w:bidi="hi-IN"/>
        </w:rPr>
        <w:t xml:space="preserve"> т.е. выделять общее на основе существенных признаков;</w:t>
      </w:r>
    </w:p>
    <w:p w:rsidR="007238B8" w:rsidRPr="0015313B" w:rsidRDefault="007238B8" w:rsidP="007238B8">
      <w:pPr>
        <w:widowControl w:val="0"/>
        <w:numPr>
          <w:ilvl w:val="0"/>
          <w:numId w:val="17"/>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строить понятные для партнёра высказывания; задавать вопросы;</w:t>
      </w:r>
    </w:p>
    <w:p w:rsidR="007238B8" w:rsidRPr="0015313B" w:rsidRDefault="007238B8" w:rsidP="007238B8">
      <w:pPr>
        <w:widowControl w:val="0"/>
        <w:numPr>
          <w:ilvl w:val="0"/>
          <w:numId w:val="17"/>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учитывать различные мнения и стремиться к  координации различных позиций в сотрудничестве;</w:t>
      </w:r>
    </w:p>
    <w:p w:rsidR="007238B8" w:rsidRPr="0015313B" w:rsidRDefault="007238B8" w:rsidP="007238B8">
      <w:pPr>
        <w:widowControl w:val="0"/>
        <w:numPr>
          <w:ilvl w:val="0"/>
          <w:numId w:val="17"/>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 xml:space="preserve">допускать возможность существования у людей различных точек зрения, в том числе не совпадающих с его </w:t>
      </w:r>
      <w:proofErr w:type="gramStart"/>
      <w:r w:rsidRPr="0015313B">
        <w:rPr>
          <w:rFonts w:ascii="Times New Roman" w:eastAsia="SimSun" w:hAnsi="Times New Roman" w:cs="Times New Roman"/>
          <w:color w:val="000000"/>
          <w:kern w:val="1"/>
          <w:sz w:val="24"/>
          <w:szCs w:val="24"/>
          <w:lang w:eastAsia="hi-IN" w:bidi="hi-IN"/>
        </w:rPr>
        <w:t>собственной</w:t>
      </w:r>
      <w:proofErr w:type="gramEnd"/>
      <w:r w:rsidRPr="0015313B">
        <w:rPr>
          <w:rFonts w:ascii="Times New Roman" w:eastAsia="SimSun" w:hAnsi="Times New Roman" w:cs="Times New Roman"/>
          <w:color w:val="000000"/>
          <w:kern w:val="1"/>
          <w:sz w:val="24"/>
          <w:szCs w:val="24"/>
          <w:lang w:eastAsia="hi-IN" w:bidi="hi-IN"/>
        </w:rPr>
        <w:t>, и ориентироваться на позицию партнёра в общении и взаимодействии;</w:t>
      </w:r>
    </w:p>
    <w:p w:rsidR="007238B8" w:rsidRPr="0015313B" w:rsidRDefault="007238B8" w:rsidP="007238B8">
      <w:pPr>
        <w:widowControl w:val="0"/>
        <w:numPr>
          <w:ilvl w:val="0"/>
          <w:numId w:val="17"/>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контролировать свои действия</w:t>
      </w:r>
      <w:proofErr w:type="gramStart"/>
      <w:r w:rsidRPr="0015313B">
        <w:rPr>
          <w:rFonts w:ascii="Times New Roman" w:eastAsia="SimSun" w:hAnsi="Times New Roman" w:cs="Times New Roman"/>
          <w:color w:val="000000"/>
          <w:kern w:val="1"/>
          <w:sz w:val="24"/>
          <w:szCs w:val="24"/>
          <w:lang w:eastAsia="hi-IN" w:bidi="hi-IN"/>
        </w:rPr>
        <w:t xml:space="preserve"> ;</w:t>
      </w:r>
      <w:proofErr w:type="gramEnd"/>
    </w:p>
    <w:p w:rsidR="007238B8" w:rsidRPr="0015313B" w:rsidRDefault="007238B8" w:rsidP="007238B8">
      <w:pPr>
        <w:widowControl w:val="0"/>
        <w:numPr>
          <w:ilvl w:val="0"/>
          <w:numId w:val="17"/>
        </w:numPr>
        <w:suppressAutoHyphens/>
        <w:spacing w:after="0" w:line="240" w:lineRule="auto"/>
        <w:jc w:val="both"/>
        <w:rPr>
          <w:rFonts w:ascii="Times New Roman" w:eastAsia="SimSun" w:hAnsi="Times New Roman" w:cs="Times New Roman"/>
          <w:color w:val="000000"/>
          <w:kern w:val="1"/>
          <w:sz w:val="24"/>
          <w:szCs w:val="24"/>
          <w:lang w:eastAsia="hi-IN" w:bidi="hi-IN"/>
        </w:rPr>
      </w:pPr>
      <w:r w:rsidRPr="0015313B">
        <w:rPr>
          <w:rFonts w:ascii="Times New Roman" w:eastAsia="SimSun" w:hAnsi="Times New Roman" w:cs="Times New Roman"/>
          <w:color w:val="000000"/>
          <w:kern w:val="1"/>
          <w:sz w:val="24"/>
          <w:szCs w:val="24"/>
          <w:lang w:eastAsia="hi-IN" w:bidi="hi-IN"/>
        </w:rPr>
        <w:t>строить понятные для партнёра высказывания; договариваться и приходить к общему решению;</w:t>
      </w:r>
    </w:p>
    <w:p w:rsidR="007238B8" w:rsidRPr="0015313B" w:rsidRDefault="007238B8" w:rsidP="007238B8">
      <w:pPr>
        <w:widowControl w:val="0"/>
        <w:numPr>
          <w:ilvl w:val="0"/>
          <w:numId w:val="17"/>
        </w:numPr>
        <w:suppressAutoHyphens/>
        <w:autoSpaceDE w:val="0"/>
        <w:spacing w:after="0" w:line="240" w:lineRule="auto"/>
        <w:jc w:val="both"/>
        <w:rPr>
          <w:rFonts w:ascii="Times New Roman" w:eastAsia="Times New Roman CYR" w:hAnsi="Times New Roman" w:cs="Times New Roman"/>
          <w:color w:val="000000"/>
          <w:kern w:val="1"/>
          <w:sz w:val="24"/>
          <w:szCs w:val="24"/>
          <w:lang w:eastAsia="hi-IN" w:bidi="hi-IN"/>
        </w:rPr>
      </w:pPr>
      <w:r w:rsidRPr="0015313B">
        <w:rPr>
          <w:rFonts w:ascii="Times New Roman" w:eastAsia="Times New Roman CYR" w:hAnsi="Times New Roman" w:cs="Times New Roman"/>
          <w:color w:val="000000"/>
          <w:kern w:val="1"/>
          <w:sz w:val="24"/>
          <w:szCs w:val="24"/>
          <w:lang w:eastAsia="hi-IN" w:bidi="hi-IN"/>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и диалогической формой речи.</w:t>
      </w:r>
    </w:p>
    <w:p w:rsidR="007238B8" w:rsidRPr="0015313B" w:rsidRDefault="007238B8" w:rsidP="007238B8">
      <w:pPr>
        <w:widowControl w:val="0"/>
        <w:suppressAutoHyphens/>
        <w:spacing w:after="0" w:line="240" w:lineRule="auto"/>
        <w:jc w:val="both"/>
        <w:rPr>
          <w:rFonts w:ascii="Times New Roman" w:eastAsia="SimSun" w:hAnsi="Times New Roman" w:cs="Times New Roman"/>
          <w:color w:val="000000"/>
          <w:kern w:val="1"/>
          <w:sz w:val="24"/>
          <w:szCs w:val="24"/>
          <w:lang w:eastAsia="hi-IN" w:bidi="hi-IN"/>
        </w:rPr>
      </w:pPr>
    </w:p>
    <w:p w:rsidR="007238B8" w:rsidRPr="0015313B" w:rsidRDefault="007238B8" w:rsidP="007238B8">
      <w:pPr>
        <w:widowControl w:val="0"/>
        <w:suppressAutoHyphens/>
        <w:snapToGrid w:val="0"/>
        <w:spacing w:after="0" w:line="240" w:lineRule="auto"/>
        <w:ind w:right="34"/>
        <w:jc w:val="both"/>
        <w:rPr>
          <w:rFonts w:ascii="Times New Roman" w:eastAsia="Calibri" w:hAnsi="Times New Roman" w:cs="Times New Roman"/>
          <w:b/>
          <w:color w:val="000000"/>
          <w:spacing w:val="1"/>
          <w:kern w:val="1"/>
          <w:sz w:val="24"/>
          <w:szCs w:val="24"/>
          <w:lang w:eastAsia="hi-IN" w:bidi="hi-IN"/>
        </w:rPr>
      </w:pPr>
      <w:r w:rsidRPr="0015313B">
        <w:rPr>
          <w:rFonts w:ascii="Times New Roman" w:eastAsia="Calibri" w:hAnsi="Times New Roman" w:cs="Times New Roman"/>
          <w:b/>
          <w:color w:val="000000"/>
          <w:spacing w:val="1"/>
          <w:kern w:val="1"/>
          <w:sz w:val="24"/>
          <w:szCs w:val="24"/>
          <w:lang w:eastAsia="hi-IN" w:bidi="hi-IN"/>
        </w:rPr>
        <w:t>Предметные знания:</w:t>
      </w:r>
    </w:p>
    <w:p w:rsidR="007238B8" w:rsidRPr="0015313B" w:rsidRDefault="007238B8" w:rsidP="007238B8">
      <w:pPr>
        <w:widowControl w:val="0"/>
        <w:numPr>
          <w:ilvl w:val="0"/>
          <w:numId w:val="18"/>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знать биографические сведения о писателе;</w:t>
      </w:r>
    </w:p>
    <w:p w:rsidR="007238B8" w:rsidRPr="0015313B" w:rsidRDefault="007238B8" w:rsidP="007238B8">
      <w:pPr>
        <w:widowControl w:val="0"/>
        <w:numPr>
          <w:ilvl w:val="0"/>
          <w:numId w:val="18"/>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 xml:space="preserve">знать содержание прочитанных литературных произведений; </w:t>
      </w:r>
    </w:p>
    <w:p w:rsidR="007238B8" w:rsidRPr="0015313B" w:rsidRDefault="007238B8" w:rsidP="007238B8">
      <w:pPr>
        <w:widowControl w:val="0"/>
        <w:numPr>
          <w:ilvl w:val="0"/>
          <w:numId w:val="18"/>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понятие о приключенческой литературе и литературном герое;</w:t>
      </w:r>
    </w:p>
    <w:p w:rsidR="007238B8" w:rsidRPr="0015313B" w:rsidRDefault="007238B8" w:rsidP="007238B8">
      <w:pPr>
        <w:widowControl w:val="0"/>
        <w:numPr>
          <w:ilvl w:val="0"/>
          <w:numId w:val="18"/>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знать понятия вымысла и авторского замысла в литературе;</w:t>
      </w:r>
    </w:p>
    <w:p w:rsidR="007238B8" w:rsidRPr="0015313B" w:rsidRDefault="007238B8" w:rsidP="007238B8">
      <w:pPr>
        <w:widowControl w:val="0"/>
        <w:numPr>
          <w:ilvl w:val="0"/>
          <w:numId w:val="18"/>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знать, что такое литературный портрет;</w:t>
      </w:r>
    </w:p>
    <w:p w:rsidR="007238B8" w:rsidRPr="0015313B" w:rsidRDefault="007238B8" w:rsidP="007238B8">
      <w:pPr>
        <w:widowControl w:val="0"/>
        <w:numPr>
          <w:ilvl w:val="0"/>
          <w:numId w:val="18"/>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знать отличительные признаки стихотворной речи;</w:t>
      </w:r>
    </w:p>
    <w:p w:rsidR="007238B8" w:rsidRPr="0015313B" w:rsidRDefault="007238B8" w:rsidP="007238B8">
      <w:pPr>
        <w:widowControl w:val="0"/>
        <w:numPr>
          <w:ilvl w:val="0"/>
          <w:numId w:val="18"/>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 xml:space="preserve">знать понятие о детективной литературе; особенности сюжета и композиции в детективе; </w:t>
      </w:r>
    </w:p>
    <w:p w:rsidR="007238B8" w:rsidRPr="0015313B" w:rsidRDefault="007238B8" w:rsidP="007238B8">
      <w:pPr>
        <w:widowControl w:val="0"/>
        <w:numPr>
          <w:ilvl w:val="0"/>
          <w:numId w:val="18"/>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знать изученные теоретико-литературные понятия.</w:t>
      </w:r>
    </w:p>
    <w:p w:rsidR="007238B8" w:rsidRPr="0015313B" w:rsidRDefault="007238B8" w:rsidP="007238B8">
      <w:pPr>
        <w:widowControl w:val="0"/>
        <w:suppressAutoHyphens/>
        <w:spacing w:after="0" w:line="240" w:lineRule="auto"/>
        <w:ind w:left="720"/>
        <w:jc w:val="both"/>
        <w:rPr>
          <w:rFonts w:ascii="Times New Roman" w:eastAsia="Calibri" w:hAnsi="Times New Roman" w:cs="Times New Roman"/>
          <w:color w:val="000000"/>
          <w:spacing w:val="1"/>
          <w:kern w:val="1"/>
          <w:sz w:val="24"/>
          <w:szCs w:val="24"/>
          <w:lang w:eastAsia="hi-IN" w:bidi="hi-IN"/>
        </w:rPr>
      </w:pPr>
    </w:p>
    <w:p w:rsidR="007238B8" w:rsidRPr="0015313B" w:rsidRDefault="007238B8" w:rsidP="007238B8">
      <w:pPr>
        <w:widowControl w:val="0"/>
        <w:suppressAutoHyphens/>
        <w:spacing w:after="0" w:line="240" w:lineRule="auto"/>
        <w:ind w:right="34"/>
        <w:jc w:val="both"/>
        <w:rPr>
          <w:rFonts w:ascii="Times New Roman" w:eastAsia="Calibri" w:hAnsi="Times New Roman" w:cs="Times New Roman"/>
          <w:b/>
          <w:color w:val="000000"/>
          <w:spacing w:val="1"/>
          <w:kern w:val="1"/>
          <w:sz w:val="24"/>
          <w:szCs w:val="24"/>
          <w:lang w:eastAsia="hi-IN" w:bidi="hi-IN"/>
        </w:rPr>
      </w:pPr>
      <w:r w:rsidRPr="0015313B">
        <w:rPr>
          <w:rFonts w:ascii="Times New Roman" w:eastAsia="Calibri" w:hAnsi="Times New Roman" w:cs="Times New Roman"/>
          <w:b/>
          <w:color w:val="000000"/>
          <w:spacing w:val="1"/>
          <w:kern w:val="1"/>
          <w:sz w:val="24"/>
          <w:szCs w:val="24"/>
          <w:lang w:eastAsia="hi-IN" w:bidi="hi-IN"/>
        </w:rPr>
        <w:t>Предметные умения:</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формулировать собственное отношение к произведениям русской литературы;</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 xml:space="preserve"> понимать образную природу литературы как явления словесного искусства;</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уметь характеризовать героев;</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определять роль портретной характеристики героя;</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видеть в тексте средства создания характера героя;</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узнавать приключенческую литературу по её признакам;</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уметь делать выводы об особенностях художественного мира приключенческой литературы;</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уметь выявлять заложенные в произведении вневременных, непреходящих нравственных ценностей и их современного звучания;</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уметь писать сочинения разных жанров;</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уметь анализировать литературное произведение;</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 xml:space="preserve">уметь определять принадлежность произведения к одному из литературных родов и </w:t>
      </w:r>
      <w:proofErr w:type="spellStart"/>
      <w:r w:rsidRPr="0015313B">
        <w:rPr>
          <w:rFonts w:ascii="Times New Roman" w:eastAsia="Calibri" w:hAnsi="Times New Roman" w:cs="Times New Roman"/>
          <w:color w:val="000000"/>
          <w:spacing w:val="1"/>
          <w:kern w:val="1"/>
          <w:sz w:val="24"/>
          <w:szCs w:val="24"/>
          <w:lang w:eastAsia="hi-IN" w:bidi="hi-IN"/>
        </w:rPr>
        <w:t>жанров</w:t>
      </w:r>
      <w:proofErr w:type="gramStart"/>
      <w:r w:rsidRPr="0015313B">
        <w:rPr>
          <w:rFonts w:ascii="Times New Roman" w:eastAsia="Calibri" w:hAnsi="Times New Roman" w:cs="Times New Roman"/>
          <w:color w:val="000000"/>
          <w:spacing w:val="1"/>
          <w:kern w:val="1"/>
          <w:sz w:val="24"/>
          <w:szCs w:val="24"/>
          <w:lang w:eastAsia="hi-IN" w:bidi="hi-IN"/>
        </w:rPr>
        <w:t>;п</w:t>
      </w:r>
      <w:proofErr w:type="gramEnd"/>
      <w:r w:rsidRPr="0015313B">
        <w:rPr>
          <w:rFonts w:ascii="Times New Roman" w:eastAsia="Calibri" w:hAnsi="Times New Roman" w:cs="Times New Roman"/>
          <w:color w:val="000000"/>
          <w:spacing w:val="1"/>
          <w:kern w:val="1"/>
          <w:sz w:val="24"/>
          <w:szCs w:val="24"/>
          <w:lang w:eastAsia="hi-IN" w:bidi="hi-IN"/>
        </w:rPr>
        <w:t>онимать</w:t>
      </w:r>
      <w:proofErr w:type="spellEnd"/>
      <w:r w:rsidRPr="0015313B">
        <w:rPr>
          <w:rFonts w:ascii="Times New Roman" w:eastAsia="Calibri" w:hAnsi="Times New Roman" w:cs="Times New Roman"/>
          <w:color w:val="000000"/>
          <w:spacing w:val="1"/>
          <w:kern w:val="1"/>
          <w:sz w:val="24"/>
          <w:szCs w:val="24"/>
          <w:lang w:eastAsia="hi-IN" w:bidi="hi-IN"/>
        </w:rPr>
        <w:t xml:space="preserve"> и формулировать тему, идею, нравственный пафос литературного произведения;</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уметь пересказывать прозаическое произведение с использованием цитат из текста и образных средств русского языка;</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создавать устное монологическое высказывание;</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уметь отличать литературный портрет от обычной биографии;</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уметь определять в произведении элементы сюжета, композиции;</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 xml:space="preserve">отвечать на вопросы по прочитанному тексту; </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уметь сопоставлять героев;</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уметь понимать ключевые проблемы произведения;</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уметь сопоставлять произведения;</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уметь сопоставлять легенду и её интерпретацию в художественном произведении;</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читать выразительно наизусть стихотворения;</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уметь узнавать фантастическую литературу по её признакам;</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уметь отличать сказку от произведения фантастической литературы;</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уметь узнавать детектив по его жанровым признакам;</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уметь различать повесть и рассказ по их признакам;</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уметь различать в произведении автора и рассказчика;</w:t>
      </w:r>
    </w:p>
    <w:p w:rsidR="007238B8" w:rsidRPr="0015313B" w:rsidRDefault="007238B8" w:rsidP="007238B8">
      <w:pPr>
        <w:widowControl w:val="0"/>
        <w:numPr>
          <w:ilvl w:val="0"/>
          <w:numId w:val="19"/>
        </w:numPr>
        <w:suppressAutoHyphens/>
        <w:spacing w:after="0" w:line="240" w:lineRule="auto"/>
        <w:jc w:val="both"/>
        <w:rPr>
          <w:rFonts w:ascii="Times New Roman" w:eastAsia="Calibri" w:hAnsi="Times New Roman" w:cs="Times New Roman"/>
          <w:color w:val="000000"/>
          <w:spacing w:val="1"/>
          <w:kern w:val="1"/>
          <w:sz w:val="24"/>
          <w:szCs w:val="24"/>
          <w:lang w:eastAsia="hi-IN" w:bidi="hi-IN"/>
        </w:rPr>
      </w:pPr>
      <w:r w:rsidRPr="0015313B">
        <w:rPr>
          <w:rFonts w:ascii="Times New Roman" w:eastAsia="Calibri" w:hAnsi="Times New Roman" w:cs="Times New Roman"/>
          <w:color w:val="000000"/>
          <w:spacing w:val="1"/>
          <w:kern w:val="1"/>
          <w:sz w:val="24"/>
          <w:szCs w:val="24"/>
          <w:lang w:eastAsia="hi-IN" w:bidi="hi-IN"/>
        </w:rPr>
        <w:t>определять стихотворный размер;</w:t>
      </w:r>
    </w:p>
    <w:p w:rsidR="007238B8" w:rsidRPr="0015313B" w:rsidRDefault="007238B8" w:rsidP="007238B8">
      <w:pPr>
        <w:widowControl w:val="0"/>
        <w:numPr>
          <w:ilvl w:val="0"/>
          <w:numId w:val="19"/>
        </w:numPr>
        <w:suppressAutoHyphens/>
        <w:spacing w:after="0" w:line="240" w:lineRule="auto"/>
        <w:jc w:val="both"/>
        <w:rPr>
          <w:rFonts w:ascii="Times New Roman" w:eastAsia="Times New Roman CYR" w:hAnsi="Times New Roman" w:cs="Times New Roman"/>
          <w:color w:val="000000"/>
          <w:spacing w:val="1"/>
          <w:kern w:val="1"/>
          <w:sz w:val="24"/>
          <w:szCs w:val="24"/>
          <w:lang w:eastAsia="hi-IN" w:bidi="hi-IN"/>
        </w:rPr>
      </w:pPr>
      <w:r w:rsidRPr="0015313B">
        <w:rPr>
          <w:rFonts w:ascii="Times New Roman" w:eastAsia="Times New Roman CYR" w:hAnsi="Times New Roman" w:cs="Times New Roman"/>
          <w:color w:val="000000"/>
          <w:spacing w:val="1"/>
          <w:kern w:val="1"/>
          <w:sz w:val="24"/>
          <w:szCs w:val="24"/>
          <w:lang w:eastAsia="hi-IN" w:bidi="hi-IN"/>
        </w:rPr>
        <w:t>понимать русское слово в его эстетической функции</w:t>
      </w:r>
    </w:p>
    <w:p w:rsidR="007238B8" w:rsidRPr="0015313B" w:rsidRDefault="007238B8" w:rsidP="007238B8">
      <w:pPr>
        <w:widowControl w:val="0"/>
        <w:suppressAutoHyphens/>
        <w:autoSpaceDE w:val="0"/>
        <w:spacing w:after="0" w:line="240" w:lineRule="auto"/>
        <w:jc w:val="both"/>
        <w:rPr>
          <w:rFonts w:ascii="Times New Roman" w:eastAsia="SimSun" w:hAnsi="Times New Roman" w:cs="Times New Roman"/>
          <w:kern w:val="1"/>
          <w:sz w:val="24"/>
          <w:szCs w:val="24"/>
          <w:lang w:eastAsia="hi-IN" w:bidi="hi-IN"/>
        </w:rPr>
      </w:pPr>
    </w:p>
    <w:p w:rsidR="007238B8" w:rsidRPr="0015313B" w:rsidRDefault="007238B8" w:rsidP="007238B8">
      <w:pPr>
        <w:widowControl w:val="0"/>
        <w:suppressAutoHyphens/>
        <w:autoSpaceDE w:val="0"/>
        <w:spacing w:after="0" w:line="240" w:lineRule="auto"/>
        <w:rPr>
          <w:rFonts w:ascii="Times New Roman" w:eastAsia="Times New Roman CYR" w:hAnsi="Times New Roman" w:cs="Times New Roman"/>
          <w:kern w:val="1"/>
          <w:sz w:val="24"/>
          <w:szCs w:val="24"/>
          <w:u w:val="single"/>
          <w:lang w:eastAsia="hi-IN" w:bidi="hi-IN"/>
        </w:rPr>
      </w:pPr>
      <w:r w:rsidRPr="0015313B">
        <w:rPr>
          <w:rFonts w:ascii="Times New Roman" w:eastAsia="Times New Roman CYR" w:hAnsi="Times New Roman" w:cs="Times New Roman"/>
          <w:i/>
          <w:iCs/>
          <w:kern w:val="1"/>
          <w:sz w:val="24"/>
          <w:szCs w:val="24"/>
          <w:u w:val="single"/>
          <w:lang w:eastAsia="hi-IN" w:bidi="hi-IN"/>
        </w:rPr>
        <w:t>Предметные результаты изучения литературы</w:t>
      </w:r>
      <w:r w:rsidRPr="0015313B">
        <w:rPr>
          <w:rFonts w:ascii="Times New Roman" w:eastAsia="Times New Roman CYR" w:hAnsi="Times New Roman" w:cs="Times New Roman"/>
          <w:kern w:val="1"/>
          <w:sz w:val="24"/>
          <w:szCs w:val="24"/>
          <w:u w:val="single"/>
          <w:lang w:eastAsia="hi-IN" w:bidi="hi-IN"/>
        </w:rPr>
        <w:t>:</w:t>
      </w:r>
    </w:p>
    <w:p w:rsidR="007238B8" w:rsidRPr="0015313B" w:rsidRDefault="007238B8" w:rsidP="007238B8">
      <w:pPr>
        <w:widowControl w:val="0"/>
        <w:numPr>
          <w:ilvl w:val="0"/>
          <w:numId w:val="20"/>
        </w:numPr>
        <w:suppressAutoHyphens/>
        <w:autoSpaceDE w:val="0"/>
        <w:spacing w:after="0" w:line="240" w:lineRule="auto"/>
        <w:rPr>
          <w:rFonts w:ascii="Times New Roman" w:eastAsia="Times New Roman CYR" w:hAnsi="Times New Roman" w:cs="Times New Roman"/>
          <w:kern w:val="1"/>
          <w:sz w:val="24"/>
          <w:szCs w:val="24"/>
          <w:lang w:eastAsia="hi-IN" w:bidi="hi-IN"/>
        </w:rPr>
      </w:pPr>
      <w:r w:rsidRPr="0015313B">
        <w:rPr>
          <w:rFonts w:ascii="Times New Roman" w:eastAsia="Times New Roman CYR" w:hAnsi="Times New Roman" w:cs="Times New Roman"/>
          <w:kern w:val="1"/>
          <w:sz w:val="24"/>
          <w:szCs w:val="24"/>
          <w:lang w:eastAsia="hi-IN" w:bidi="hi-IN"/>
        </w:rPr>
        <w:t xml:space="preserve">формирование представления о специфике литературы как искусства слова, </w:t>
      </w:r>
    </w:p>
    <w:p w:rsidR="007238B8" w:rsidRPr="0015313B" w:rsidRDefault="007238B8" w:rsidP="007238B8">
      <w:pPr>
        <w:widowControl w:val="0"/>
        <w:numPr>
          <w:ilvl w:val="0"/>
          <w:numId w:val="20"/>
        </w:numPr>
        <w:suppressAutoHyphens/>
        <w:autoSpaceDE w:val="0"/>
        <w:spacing w:after="0" w:line="240" w:lineRule="auto"/>
        <w:rPr>
          <w:rFonts w:ascii="Times New Roman" w:eastAsia="Times New Roman CYR" w:hAnsi="Times New Roman" w:cs="Times New Roman"/>
          <w:kern w:val="1"/>
          <w:sz w:val="24"/>
          <w:szCs w:val="24"/>
          <w:lang w:eastAsia="hi-IN" w:bidi="hi-IN"/>
        </w:rPr>
      </w:pPr>
      <w:r w:rsidRPr="0015313B">
        <w:rPr>
          <w:rFonts w:ascii="Times New Roman" w:eastAsia="Times New Roman CYR" w:hAnsi="Times New Roman" w:cs="Times New Roman"/>
          <w:kern w:val="1"/>
          <w:sz w:val="24"/>
          <w:szCs w:val="24"/>
          <w:lang w:eastAsia="hi-IN" w:bidi="hi-IN"/>
        </w:rPr>
        <w:t>развитие и укрепление стремления к чтению художественной литературы;</w:t>
      </w:r>
    </w:p>
    <w:p w:rsidR="007238B8" w:rsidRPr="0015313B" w:rsidRDefault="007238B8" w:rsidP="007238B8">
      <w:pPr>
        <w:widowControl w:val="0"/>
        <w:numPr>
          <w:ilvl w:val="0"/>
          <w:numId w:val="20"/>
        </w:numPr>
        <w:suppressAutoHyphens/>
        <w:autoSpaceDE w:val="0"/>
        <w:spacing w:after="0" w:line="240" w:lineRule="auto"/>
        <w:rPr>
          <w:rFonts w:ascii="Times New Roman" w:eastAsia="Times New Roman CYR" w:hAnsi="Times New Roman" w:cs="Times New Roman"/>
          <w:kern w:val="1"/>
          <w:sz w:val="24"/>
          <w:szCs w:val="24"/>
          <w:lang w:eastAsia="hi-IN" w:bidi="hi-IN"/>
        </w:rPr>
      </w:pPr>
      <w:r w:rsidRPr="0015313B">
        <w:rPr>
          <w:rFonts w:ascii="Times New Roman" w:eastAsia="Times New Roman CYR" w:hAnsi="Times New Roman" w:cs="Times New Roman"/>
          <w:kern w:val="1"/>
          <w:sz w:val="24"/>
          <w:szCs w:val="24"/>
          <w:lang w:eastAsia="hi-IN" w:bidi="hi-IN"/>
        </w:rPr>
        <w:lastRenderedPageBreak/>
        <w:t>развитие умения осознанного чтения, способности общения с художественным миром произведений разных жанров и индивидуальных стилей.</w:t>
      </w:r>
    </w:p>
    <w:p w:rsidR="007238B8" w:rsidRPr="0015313B" w:rsidRDefault="007238B8" w:rsidP="007238B8">
      <w:pPr>
        <w:spacing w:after="0" w:line="240" w:lineRule="auto"/>
        <w:rPr>
          <w:rFonts w:ascii="Times New Roman" w:eastAsia="Times New Roman" w:hAnsi="Times New Roman" w:cs="Times New Roman"/>
          <w:b/>
          <w:sz w:val="24"/>
          <w:szCs w:val="24"/>
          <w:lang w:eastAsia="ru-RU"/>
        </w:rPr>
      </w:pPr>
    </w:p>
    <w:p w:rsidR="007238B8" w:rsidRPr="0015313B" w:rsidRDefault="007238B8" w:rsidP="007238B8">
      <w:pPr>
        <w:spacing w:after="0" w:line="240" w:lineRule="auto"/>
        <w:jc w:val="center"/>
        <w:rPr>
          <w:rFonts w:ascii="Times New Roman" w:eastAsia="Times New Roman" w:hAnsi="Times New Roman" w:cs="Times New Roman"/>
          <w:b/>
          <w:sz w:val="24"/>
          <w:szCs w:val="24"/>
          <w:lang w:eastAsia="ru-RU"/>
        </w:rPr>
      </w:pPr>
      <w:r w:rsidRPr="0015313B">
        <w:rPr>
          <w:rFonts w:ascii="Times New Roman" w:eastAsia="Times New Roman" w:hAnsi="Times New Roman" w:cs="Times New Roman"/>
          <w:b/>
          <w:sz w:val="24"/>
          <w:szCs w:val="24"/>
          <w:lang w:eastAsia="ru-RU"/>
        </w:rPr>
        <w:t>Раздел 6. Информационно – методическое обеспечение.</w:t>
      </w:r>
    </w:p>
    <w:p w:rsidR="007238B8" w:rsidRPr="0015313B" w:rsidRDefault="007238B8" w:rsidP="007238B8">
      <w:pPr>
        <w:pStyle w:val="a3"/>
        <w:numPr>
          <w:ilvl w:val="0"/>
          <w:numId w:val="3"/>
        </w:num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Ланин Б.А. Литература: программа: 5-9 класса общеобразовательных учреждений / Б.А. Ланин, Л.Ю. Устинова; под ред. Б.А. Ланина. – М.</w:t>
      </w:r>
      <w:proofErr w:type="gramStart"/>
      <w:r w:rsidRPr="0015313B">
        <w:rPr>
          <w:rFonts w:ascii="Times New Roman" w:eastAsia="Times New Roman" w:hAnsi="Times New Roman" w:cs="Times New Roman"/>
          <w:color w:val="333333"/>
          <w:sz w:val="24"/>
          <w:szCs w:val="24"/>
          <w:lang w:eastAsia="ru-RU"/>
        </w:rPr>
        <w:t xml:space="preserve"> :</w:t>
      </w:r>
      <w:proofErr w:type="gramEnd"/>
      <w:r w:rsidRPr="0015313B">
        <w:rPr>
          <w:rFonts w:ascii="Times New Roman" w:eastAsia="Times New Roman" w:hAnsi="Times New Roman" w:cs="Times New Roman"/>
          <w:color w:val="333333"/>
          <w:sz w:val="24"/>
          <w:szCs w:val="24"/>
          <w:lang w:eastAsia="ru-RU"/>
        </w:rPr>
        <w:t xml:space="preserve"> Вента-Граф, 2013.</w:t>
      </w:r>
    </w:p>
    <w:p w:rsidR="007238B8" w:rsidRPr="0015313B" w:rsidRDefault="007238B8" w:rsidP="007238B8">
      <w:pPr>
        <w:pStyle w:val="a3"/>
        <w:numPr>
          <w:ilvl w:val="0"/>
          <w:numId w:val="3"/>
        </w:numPr>
        <w:shd w:val="clear" w:color="auto" w:fill="FFFFFF"/>
        <w:spacing w:line="245" w:lineRule="atLeast"/>
        <w:jc w:val="both"/>
        <w:rPr>
          <w:rFonts w:ascii="Times New Roman" w:eastAsia="Times New Roman" w:hAnsi="Times New Roman" w:cs="Times New Roman"/>
          <w:color w:val="333333"/>
          <w:sz w:val="24"/>
          <w:szCs w:val="24"/>
          <w:lang w:eastAsia="ru-RU"/>
        </w:rPr>
      </w:pPr>
      <w:proofErr w:type="spellStart"/>
      <w:r w:rsidRPr="0015313B">
        <w:rPr>
          <w:rFonts w:ascii="Times New Roman" w:eastAsia="Times New Roman" w:hAnsi="Times New Roman" w:cs="Times New Roman"/>
          <w:color w:val="333333"/>
          <w:sz w:val="24"/>
          <w:szCs w:val="24"/>
          <w:lang w:val="en-US" w:eastAsia="ru-RU"/>
        </w:rPr>
        <w:t>standart</w:t>
      </w:r>
      <w:proofErr w:type="spellEnd"/>
      <w:r w:rsidRPr="0015313B">
        <w:rPr>
          <w:rFonts w:ascii="Times New Roman" w:eastAsia="Times New Roman" w:hAnsi="Times New Roman" w:cs="Times New Roman"/>
          <w:color w:val="333333"/>
          <w:sz w:val="24"/>
          <w:szCs w:val="24"/>
          <w:lang w:eastAsia="ru-RU"/>
        </w:rPr>
        <w:t>.</w:t>
      </w:r>
      <w:proofErr w:type="spellStart"/>
      <w:r w:rsidRPr="0015313B">
        <w:rPr>
          <w:rFonts w:ascii="Times New Roman" w:eastAsia="Times New Roman" w:hAnsi="Times New Roman" w:cs="Times New Roman"/>
          <w:color w:val="333333"/>
          <w:sz w:val="24"/>
          <w:szCs w:val="24"/>
          <w:lang w:val="en-US" w:eastAsia="ru-RU"/>
        </w:rPr>
        <w:t>edu</w:t>
      </w:r>
      <w:proofErr w:type="spellEnd"/>
      <w:r w:rsidRPr="0015313B">
        <w:rPr>
          <w:rFonts w:ascii="Times New Roman" w:eastAsia="Times New Roman" w:hAnsi="Times New Roman" w:cs="Times New Roman"/>
          <w:color w:val="333333"/>
          <w:sz w:val="24"/>
          <w:szCs w:val="24"/>
          <w:lang w:eastAsia="ru-RU"/>
        </w:rPr>
        <w:t>.</w:t>
      </w:r>
      <w:proofErr w:type="spellStart"/>
      <w:r w:rsidRPr="0015313B">
        <w:rPr>
          <w:rFonts w:ascii="Times New Roman" w:eastAsia="Times New Roman" w:hAnsi="Times New Roman" w:cs="Times New Roman"/>
          <w:color w:val="333333"/>
          <w:sz w:val="24"/>
          <w:szCs w:val="24"/>
          <w:lang w:val="en-US" w:eastAsia="ru-RU"/>
        </w:rPr>
        <w:t>ru</w:t>
      </w:r>
      <w:proofErr w:type="spellEnd"/>
      <w:r w:rsidRPr="0015313B">
        <w:rPr>
          <w:rFonts w:ascii="Times New Roman" w:eastAsia="Times New Roman" w:hAnsi="Times New Roman" w:cs="Times New Roman"/>
          <w:color w:val="333333"/>
          <w:sz w:val="24"/>
          <w:szCs w:val="24"/>
          <w:lang w:eastAsia="ru-RU"/>
        </w:rPr>
        <w:t xml:space="preserve">  Федеральный государственный образовательный стандарт основного общего образования</w:t>
      </w:r>
    </w:p>
    <w:p w:rsidR="007238B8" w:rsidRPr="0015313B" w:rsidRDefault="007238B8" w:rsidP="007238B8">
      <w:pPr>
        <w:pStyle w:val="a3"/>
        <w:numPr>
          <w:ilvl w:val="0"/>
          <w:numId w:val="3"/>
        </w:num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Основная образовательная программа основного общего образования МОУ «Средняя общеобразовательная школа № 4 г. Надыма», 2013.</w:t>
      </w:r>
    </w:p>
    <w:p w:rsidR="007238B8" w:rsidRPr="0015313B" w:rsidRDefault="007238B8" w:rsidP="007238B8">
      <w:pPr>
        <w:pStyle w:val="a3"/>
        <w:numPr>
          <w:ilvl w:val="0"/>
          <w:numId w:val="3"/>
        </w:num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 xml:space="preserve">УМК: 1.Ланин Б.А., Устинова Л.Ю., </w:t>
      </w:r>
      <w:proofErr w:type="spellStart"/>
      <w:r w:rsidRPr="0015313B">
        <w:rPr>
          <w:rFonts w:ascii="Times New Roman" w:eastAsia="Times New Roman" w:hAnsi="Times New Roman" w:cs="Times New Roman"/>
          <w:color w:val="333333"/>
          <w:sz w:val="24"/>
          <w:szCs w:val="24"/>
          <w:lang w:eastAsia="ru-RU"/>
        </w:rPr>
        <w:t>Шапчикова</w:t>
      </w:r>
      <w:proofErr w:type="spellEnd"/>
      <w:r w:rsidRPr="0015313B">
        <w:rPr>
          <w:rFonts w:ascii="Times New Roman" w:eastAsia="Times New Roman" w:hAnsi="Times New Roman" w:cs="Times New Roman"/>
          <w:color w:val="333333"/>
          <w:sz w:val="24"/>
          <w:szCs w:val="24"/>
          <w:lang w:eastAsia="ru-RU"/>
        </w:rPr>
        <w:t xml:space="preserve"> В.М. и др. под ред. Ланина </w:t>
      </w:r>
      <w:proofErr w:type="spellStart"/>
      <w:r w:rsidRPr="0015313B">
        <w:rPr>
          <w:rFonts w:ascii="Times New Roman" w:eastAsia="Times New Roman" w:hAnsi="Times New Roman" w:cs="Times New Roman"/>
          <w:color w:val="333333"/>
          <w:sz w:val="24"/>
          <w:szCs w:val="24"/>
          <w:lang w:eastAsia="ru-RU"/>
        </w:rPr>
        <w:t>Б.А.Литература</w:t>
      </w:r>
      <w:proofErr w:type="spellEnd"/>
      <w:r w:rsidRPr="0015313B">
        <w:rPr>
          <w:rFonts w:ascii="Times New Roman" w:eastAsia="Times New Roman" w:hAnsi="Times New Roman" w:cs="Times New Roman"/>
          <w:color w:val="333333"/>
          <w:sz w:val="24"/>
          <w:szCs w:val="24"/>
          <w:lang w:eastAsia="ru-RU"/>
        </w:rPr>
        <w:t xml:space="preserve"> 5 класс. В двух частях. </w:t>
      </w:r>
      <w:proofErr w:type="spellStart"/>
      <w:r w:rsidRPr="0015313B">
        <w:rPr>
          <w:rFonts w:ascii="Times New Roman" w:eastAsia="Times New Roman" w:hAnsi="Times New Roman" w:cs="Times New Roman"/>
          <w:color w:val="333333"/>
          <w:sz w:val="24"/>
          <w:szCs w:val="24"/>
          <w:lang w:eastAsia="ru-RU"/>
        </w:rPr>
        <w:t>Москв</w:t>
      </w:r>
      <w:proofErr w:type="gramStart"/>
      <w:r w:rsidRPr="0015313B">
        <w:rPr>
          <w:rFonts w:ascii="Times New Roman" w:eastAsia="Times New Roman" w:hAnsi="Times New Roman" w:cs="Times New Roman"/>
          <w:color w:val="333333"/>
          <w:sz w:val="24"/>
          <w:szCs w:val="24"/>
          <w:lang w:eastAsia="ru-RU"/>
        </w:rPr>
        <w:t>а«</w:t>
      </w:r>
      <w:proofErr w:type="gramEnd"/>
      <w:r w:rsidRPr="0015313B">
        <w:rPr>
          <w:rFonts w:ascii="Times New Roman" w:eastAsia="Times New Roman" w:hAnsi="Times New Roman" w:cs="Times New Roman"/>
          <w:color w:val="333333"/>
          <w:sz w:val="24"/>
          <w:szCs w:val="24"/>
          <w:lang w:eastAsia="ru-RU"/>
        </w:rPr>
        <w:t>Вентана</w:t>
      </w:r>
      <w:proofErr w:type="spellEnd"/>
      <w:r w:rsidRPr="0015313B">
        <w:rPr>
          <w:rFonts w:ascii="Times New Roman" w:eastAsia="Times New Roman" w:hAnsi="Times New Roman" w:cs="Times New Roman"/>
          <w:color w:val="333333"/>
          <w:sz w:val="24"/>
          <w:szCs w:val="24"/>
          <w:lang w:eastAsia="ru-RU"/>
        </w:rPr>
        <w:t>-Граф», 2013 г.</w:t>
      </w:r>
    </w:p>
    <w:p w:rsidR="007238B8" w:rsidRPr="0015313B" w:rsidRDefault="007238B8" w:rsidP="007238B8">
      <w:pPr>
        <w:pStyle w:val="a3"/>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 xml:space="preserve">Ланин Б.А., Устинова Л.Ю., </w:t>
      </w:r>
      <w:proofErr w:type="spellStart"/>
      <w:r w:rsidRPr="0015313B">
        <w:rPr>
          <w:rFonts w:ascii="Times New Roman" w:eastAsia="Times New Roman" w:hAnsi="Times New Roman" w:cs="Times New Roman"/>
          <w:color w:val="333333"/>
          <w:sz w:val="24"/>
          <w:szCs w:val="24"/>
          <w:lang w:eastAsia="ru-RU"/>
        </w:rPr>
        <w:t>Шапчикова</w:t>
      </w:r>
      <w:proofErr w:type="spellEnd"/>
      <w:r w:rsidRPr="0015313B">
        <w:rPr>
          <w:rFonts w:ascii="Times New Roman" w:eastAsia="Times New Roman" w:hAnsi="Times New Roman" w:cs="Times New Roman"/>
          <w:color w:val="333333"/>
          <w:sz w:val="24"/>
          <w:szCs w:val="24"/>
          <w:lang w:eastAsia="ru-RU"/>
        </w:rPr>
        <w:t xml:space="preserve"> В.М. Литература. Рабочая тетрадь. В двух частях. Москва «</w:t>
      </w:r>
      <w:proofErr w:type="spellStart"/>
      <w:r w:rsidRPr="0015313B">
        <w:rPr>
          <w:rFonts w:ascii="Times New Roman" w:eastAsia="Times New Roman" w:hAnsi="Times New Roman" w:cs="Times New Roman"/>
          <w:color w:val="333333"/>
          <w:sz w:val="24"/>
          <w:szCs w:val="24"/>
          <w:lang w:eastAsia="ru-RU"/>
        </w:rPr>
        <w:t>Вентана</w:t>
      </w:r>
      <w:proofErr w:type="spellEnd"/>
      <w:r w:rsidRPr="0015313B">
        <w:rPr>
          <w:rFonts w:ascii="Times New Roman" w:eastAsia="Times New Roman" w:hAnsi="Times New Roman" w:cs="Times New Roman"/>
          <w:color w:val="333333"/>
          <w:sz w:val="24"/>
          <w:szCs w:val="24"/>
          <w:lang w:eastAsia="ru-RU"/>
        </w:rPr>
        <w:t>-Граф», 2013г.</w:t>
      </w:r>
    </w:p>
    <w:p w:rsidR="007238B8" w:rsidRPr="0015313B" w:rsidRDefault="007238B8" w:rsidP="007238B8">
      <w:pPr>
        <w:shd w:val="clear" w:color="auto" w:fill="FFFFFF"/>
        <w:spacing w:line="245" w:lineRule="atLeast"/>
        <w:jc w:val="both"/>
        <w:rPr>
          <w:rFonts w:ascii="Times New Roman" w:eastAsia="Times New Roman" w:hAnsi="Times New Roman" w:cs="Times New Roman"/>
          <w:b/>
          <w:color w:val="333333"/>
          <w:sz w:val="24"/>
          <w:szCs w:val="24"/>
          <w:lang w:eastAsia="ru-RU"/>
        </w:rPr>
      </w:pPr>
      <w:r w:rsidRPr="0015313B">
        <w:rPr>
          <w:rFonts w:ascii="Times New Roman" w:eastAsia="Times New Roman" w:hAnsi="Times New Roman" w:cs="Times New Roman"/>
          <w:b/>
          <w:color w:val="333333"/>
          <w:sz w:val="24"/>
          <w:szCs w:val="24"/>
          <w:lang w:eastAsia="ru-RU"/>
        </w:rPr>
        <w:t>Дополнительная учебная литература</w:t>
      </w:r>
    </w:p>
    <w:p w:rsidR="007238B8" w:rsidRPr="0015313B" w:rsidRDefault="007238B8" w:rsidP="007238B8">
      <w:pPr>
        <w:pStyle w:val="a3"/>
        <w:numPr>
          <w:ilvl w:val="0"/>
          <w:numId w:val="1"/>
        </w:num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Агафонова М.И. Литература. Тесты 5 – 8 классы. – Москва: Дрофа, 2000.</w:t>
      </w:r>
    </w:p>
    <w:p w:rsidR="007238B8" w:rsidRPr="0015313B" w:rsidRDefault="007238B8" w:rsidP="007238B8">
      <w:pPr>
        <w:pStyle w:val="a3"/>
        <w:numPr>
          <w:ilvl w:val="0"/>
          <w:numId w:val="1"/>
        </w:num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Бельская Л.Л. Литературные викторины. – М.: Просвещение, 2005.</w:t>
      </w:r>
    </w:p>
    <w:p w:rsidR="007238B8" w:rsidRPr="0015313B" w:rsidRDefault="007238B8" w:rsidP="007238B8">
      <w:pPr>
        <w:pStyle w:val="a3"/>
        <w:numPr>
          <w:ilvl w:val="0"/>
          <w:numId w:val="1"/>
        </w:num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Егорова Н.В. Поурочные разработки по зарубежной литературе. - Москва: ВАКО, 2004.</w:t>
      </w:r>
    </w:p>
    <w:p w:rsidR="007238B8" w:rsidRPr="0015313B" w:rsidRDefault="007238B8" w:rsidP="007238B8">
      <w:pPr>
        <w:pStyle w:val="a3"/>
        <w:numPr>
          <w:ilvl w:val="0"/>
          <w:numId w:val="1"/>
        </w:num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 xml:space="preserve">Егорова Н.В. Поурочные разработки 5 класс. - М.: </w:t>
      </w:r>
      <w:proofErr w:type="spellStart"/>
      <w:r w:rsidRPr="0015313B">
        <w:rPr>
          <w:rFonts w:ascii="Times New Roman" w:eastAsia="Times New Roman" w:hAnsi="Times New Roman" w:cs="Times New Roman"/>
          <w:color w:val="333333"/>
          <w:sz w:val="24"/>
          <w:szCs w:val="24"/>
          <w:lang w:eastAsia="ru-RU"/>
        </w:rPr>
        <w:t>Вако</w:t>
      </w:r>
      <w:proofErr w:type="spellEnd"/>
      <w:r w:rsidRPr="0015313B">
        <w:rPr>
          <w:rFonts w:ascii="Times New Roman" w:eastAsia="Times New Roman" w:hAnsi="Times New Roman" w:cs="Times New Roman"/>
          <w:color w:val="333333"/>
          <w:sz w:val="24"/>
          <w:szCs w:val="24"/>
          <w:lang w:eastAsia="ru-RU"/>
        </w:rPr>
        <w:t>, 2007.</w:t>
      </w:r>
    </w:p>
    <w:p w:rsidR="007238B8" w:rsidRPr="0015313B" w:rsidRDefault="007238B8" w:rsidP="007238B8">
      <w:pPr>
        <w:pStyle w:val="a3"/>
        <w:numPr>
          <w:ilvl w:val="0"/>
          <w:numId w:val="1"/>
        </w:num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Зинина Е.А. Сборник заданий для проведения экзамена в 5 классе. - Просвещение, 2006.</w:t>
      </w:r>
    </w:p>
    <w:p w:rsidR="007238B8" w:rsidRPr="0015313B" w:rsidRDefault="007238B8" w:rsidP="007238B8">
      <w:pPr>
        <w:pStyle w:val="a3"/>
        <w:numPr>
          <w:ilvl w:val="0"/>
          <w:numId w:val="1"/>
        </w:num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 xml:space="preserve">Итоговые работы по литературе 5 – 11 класс. </w:t>
      </w:r>
      <w:proofErr w:type="spellStart"/>
      <w:r w:rsidRPr="0015313B">
        <w:rPr>
          <w:rFonts w:ascii="Times New Roman" w:eastAsia="Times New Roman" w:hAnsi="Times New Roman" w:cs="Times New Roman"/>
          <w:color w:val="333333"/>
          <w:sz w:val="24"/>
          <w:szCs w:val="24"/>
          <w:lang w:eastAsia="ru-RU"/>
        </w:rPr>
        <w:t>Н.В.Охременко</w:t>
      </w:r>
      <w:proofErr w:type="spellEnd"/>
      <w:r w:rsidRPr="0015313B">
        <w:rPr>
          <w:rFonts w:ascii="Times New Roman" w:eastAsia="Times New Roman" w:hAnsi="Times New Roman" w:cs="Times New Roman"/>
          <w:color w:val="333333"/>
          <w:sz w:val="24"/>
          <w:szCs w:val="24"/>
          <w:lang w:eastAsia="ru-RU"/>
        </w:rPr>
        <w:t xml:space="preserve">, </w:t>
      </w:r>
      <w:proofErr w:type="spellStart"/>
      <w:r w:rsidRPr="0015313B">
        <w:rPr>
          <w:rFonts w:ascii="Times New Roman" w:eastAsia="Times New Roman" w:hAnsi="Times New Roman" w:cs="Times New Roman"/>
          <w:color w:val="333333"/>
          <w:sz w:val="24"/>
          <w:szCs w:val="24"/>
          <w:lang w:eastAsia="ru-RU"/>
        </w:rPr>
        <w:t>О.В.Федина</w:t>
      </w:r>
      <w:proofErr w:type="spellEnd"/>
      <w:r w:rsidRPr="0015313B">
        <w:rPr>
          <w:rFonts w:ascii="Times New Roman" w:eastAsia="Times New Roman" w:hAnsi="Times New Roman" w:cs="Times New Roman"/>
          <w:color w:val="333333"/>
          <w:sz w:val="24"/>
          <w:szCs w:val="24"/>
          <w:lang w:eastAsia="ru-RU"/>
        </w:rPr>
        <w:t>. Москва, «Аквариум», 1997.</w:t>
      </w:r>
    </w:p>
    <w:p w:rsidR="007238B8" w:rsidRPr="0015313B" w:rsidRDefault="007238B8" w:rsidP="007238B8">
      <w:pPr>
        <w:pStyle w:val="a3"/>
        <w:numPr>
          <w:ilvl w:val="0"/>
          <w:numId w:val="1"/>
        </w:num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Колганова Т.А. Литература. Сборник упражнений: 5 класс. – М.: Радиус, 1999.</w:t>
      </w:r>
    </w:p>
    <w:p w:rsidR="007238B8" w:rsidRPr="0015313B" w:rsidRDefault="007238B8" w:rsidP="007238B8">
      <w:pPr>
        <w:pStyle w:val="a3"/>
        <w:numPr>
          <w:ilvl w:val="0"/>
          <w:numId w:val="1"/>
        </w:numPr>
        <w:shd w:val="clear" w:color="auto" w:fill="FFFFFF"/>
        <w:spacing w:line="245" w:lineRule="atLeast"/>
        <w:jc w:val="both"/>
        <w:rPr>
          <w:rFonts w:ascii="Times New Roman" w:eastAsia="Times New Roman" w:hAnsi="Times New Roman" w:cs="Times New Roman"/>
          <w:color w:val="333333"/>
          <w:sz w:val="24"/>
          <w:szCs w:val="24"/>
          <w:lang w:eastAsia="ru-RU"/>
        </w:rPr>
      </w:pPr>
      <w:proofErr w:type="spellStart"/>
      <w:r w:rsidRPr="0015313B">
        <w:rPr>
          <w:rFonts w:ascii="Times New Roman" w:eastAsia="Times New Roman" w:hAnsi="Times New Roman" w:cs="Times New Roman"/>
          <w:color w:val="333333"/>
          <w:sz w:val="24"/>
          <w:szCs w:val="24"/>
          <w:lang w:eastAsia="ru-RU"/>
        </w:rPr>
        <w:t>Мордес</w:t>
      </w:r>
      <w:proofErr w:type="spellEnd"/>
      <w:r w:rsidRPr="0015313B">
        <w:rPr>
          <w:rFonts w:ascii="Times New Roman" w:eastAsia="Times New Roman" w:hAnsi="Times New Roman" w:cs="Times New Roman"/>
          <w:color w:val="333333"/>
          <w:sz w:val="24"/>
          <w:szCs w:val="24"/>
          <w:lang w:eastAsia="ru-RU"/>
        </w:rPr>
        <w:t xml:space="preserve"> Е.М. Искать, пробовать, обучать… Нетрадиционные уроки по русскому и литературе. 5 – 11 классы. - Волгоград: Учитель, 2002.</w:t>
      </w:r>
    </w:p>
    <w:p w:rsidR="007238B8" w:rsidRPr="0015313B" w:rsidRDefault="007238B8" w:rsidP="007238B8">
      <w:pPr>
        <w:pStyle w:val="a3"/>
        <w:numPr>
          <w:ilvl w:val="0"/>
          <w:numId w:val="1"/>
        </w:numPr>
        <w:shd w:val="clear" w:color="auto" w:fill="FFFFFF"/>
        <w:spacing w:line="245" w:lineRule="atLeast"/>
        <w:jc w:val="both"/>
        <w:rPr>
          <w:rFonts w:ascii="Times New Roman" w:eastAsia="Times New Roman" w:hAnsi="Times New Roman" w:cs="Times New Roman"/>
          <w:color w:val="333333"/>
          <w:sz w:val="24"/>
          <w:szCs w:val="24"/>
          <w:lang w:eastAsia="ru-RU"/>
        </w:rPr>
      </w:pPr>
      <w:proofErr w:type="spellStart"/>
      <w:r w:rsidRPr="0015313B">
        <w:rPr>
          <w:rFonts w:ascii="Times New Roman" w:eastAsia="Times New Roman" w:hAnsi="Times New Roman" w:cs="Times New Roman"/>
          <w:color w:val="333333"/>
          <w:sz w:val="24"/>
          <w:szCs w:val="24"/>
          <w:lang w:eastAsia="ru-RU"/>
        </w:rPr>
        <w:t>Обернихина</w:t>
      </w:r>
      <w:proofErr w:type="spellEnd"/>
      <w:r w:rsidRPr="0015313B">
        <w:rPr>
          <w:rFonts w:ascii="Times New Roman" w:eastAsia="Times New Roman" w:hAnsi="Times New Roman" w:cs="Times New Roman"/>
          <w:color w:val="333333"/>
          <w:sz w:val="24"/>
          <w:szCs w:val="24"/>
          <w:lang w:eastAsia="ru-RU"/>
        </w:rPr>
        <w:t xml:space="preserve"> Г.А. Как написать сочинение в 5 классе? 5 – М.: Наука, 2003.</w:t>
      </w:r>
    </w:p>
    <w:p w:rsidR="007238B8" w:rsidRPr="0015313B" w:rsidRDefault="007238B8" w:rsidP="007238B8">
      <w:pPr>
        <w:pStyle w:val="a3"/>
        <w:numPr>
          <w:ilvl w:val="0"/>
          <w:numId w:val="1"/>
        </w:numPr>
        <w:shd w:val="clear" w:color="auto" w:fill="FFFFFF"/>
        <w:spacing w:line="245" w:lineRule="atLeast"/>
        <w:jc w:val="both"/>
        <w:rPr>
          <w:rFonts w:ascii="Times New Roman" w:eastAsia="Times New Roman" w:hAnsi="Times New Roman" w:cs="Times New Roman"/>
          <w:color w:val="333333"/>
          <w:sz w:val="24"/>
          <w:szCs w:val="24"/>
          <w:lang w:eastAsia="ru-RU"/>
        </w:rPr>
      </w:pPr>
      <w:r w:rsidRPr="0015313B">
        <w:rPr>
          <w:rFonts w:ascii="Times New Roman" w:eastAsia="Times New Roman" w:hAnsi="Times New Roman" w:cs="Times New Roman"/>
          <w:color w:val="333333"/>
          <w:sz w:val="24"/>
          <w:szCs w:val="24"/>
          <w:lang w:eastAsia="ru-RU"/>
        </w:rPr>
        <w:t>Семенова А.Н. Русская литература в вопросах и заданиях. – М.: ВЛАДОС, 2006</w:t>
      </w:r>
    </w:p>
    <w:p w:rsidR="007238B8" w:rsidRPr="0015313B" w:rsidRDefault="007238B8" w:rsidP="007238B8">
      <w:pPr>
        <w:spacing w:after="0" w:line="240" w:lineRule="auto"/>
        <w:jc w:val="center"/>
        <w:rPr>
          <w:rFonts w:ascii="Times New Roman" w:eastAsia="Times New Roman" w:hAnsi="Times New Roman" w:cs="Times New Roman"/>
          <w:b/>
          <w:sz w:val="24"/>
          <w:szCs w:val="24"/>
          <w:lang w:eastAsia="ru-RU"/>
        </w:rPr>
        <w:sectPr w:rsidR="007238B8" w:rsidRPr="0015313B" w:rsidSect="007238B8">
          <w:footerReference w:type="even" r:id="rId9"/>
          <w:footerReference w:type="default" r:id="rId10"/>
          <w:footerReference w:type="first" r:id="rId11"/>
          <w:pgSz w:w="16838" w:h="11906" w:orient="landscape"/>
          <w:pgMar w:top="709" w:right="1080" w:bottom="1440" w:left="1080" w:header="709" w:footer="709" w:gutter="0"/>
          <w:pgNumType w:start="1"/>
          <w:cols w:space="708"/>
          <w:titlePg/>
          <w:docGrid w:linePitch="360"/>
        </w:sectPr>
      </w:pPr>
    </w:p>
    <w:p w:rsidR="007238B8" w:rsidRPr="0015313B" w:rsidRDefault="007238B8" w:rsidP="007238B8">
      <w:pPr>
        <w:jc w:val="center"/>
        <w:rPr>
          <w:rFonts w:ascii="Times New Roman" w:hAnsi="Times New Roman" w:cs="Times New Roman"/>
          <w:b/>
          <w:sz w:val="24"/>
          <w:szCs w:val="24"/>
        </w:rPr>
      </w:pPr>
    </w:p>
    <w:sectPr w:rsidR="007238B8" w:rsidRPr="0015313B" w:rsidSect="007238B8">
      <w:pgSz w:w="16838" w:h="11906" w:orient="landscape"/>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E4F" w:rsidRDefault="007C0E4F">
      <w:pPr>
        <w:spacing w:after="0" w:line="240" w:lineRule="auto"/>
      </w:pPr>
      <w:r>
        <w:separator/>
      </w:r>
    </w:p>
  </w:endnote>
  <w:endnote w:type="continuationSeparator" w:id="0">
    <w:p w:rsidR="007C0E4F" w:rsidRDefault="007C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E3" w:rsidRDefault="00520EE3" w:rsidP="004175F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520EE3" w:rsidRDefault="00520EE3" w:rsidP="004175F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E3" w:rsidRDefault="00520EE3" w:rsidP="004175F0">
    <w:pPr>
      <w:pStyle w:val="a4"/>
      <w:jc w:val="center"/>
    </w:pPr>
    <w:r>
      <w:fldChar w:fldCharType="begin"/>
    </w:r>
    <w:r>
      <w:instrText xml:space="preserve"> PAGE   \* MERGEFORMAT </w:instrText>
    </w:r>
    <w:r>
      <w:fldChar w:fldCharType="separate"/>
    </w:r>
    <w:r w:rsidR="00655C05">
      <w:rPr>
        <w:noProof/>
      </w:rPr>
      <w:t>34</w:t>
    </w:r>
    <w:r>
      <w:fldChar w:fldCharType="end"/>
    </w:r>
  </w:p>
  <w:p w:rsidR="00520EE3" w:rsidRDefault="00520EE3" w:rsidP="004175F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E3" w:rsidRPr="0006651B" w:rsidRDefault="00520EE3">
    <w:pPr>
      <w:pStyle w:val="a4"/>
      <w:jc w:val="center"/>
      <w:rPr>
        <w:color w:val="FFFFFF"/>
        <w:lang w:val="en-US"/>
      </w:rPr>
    </w:pPr>
    <w:r w:rsidRPr="0006651B">
      <w:rPr>
        <w:color w:val="FFFFFF"/>
        <w:lang w:val="en-US"/>
      </w:rPr>
      <w:t>1</w:t>
    </w:r>
  </w:p>
  <w:p w:rsidR="00520EE3" w:rsidRDefault="00520E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E4F" w:rsidRDefault="007C0E4F">
      <w:pPr>
        <w:spacing w:after="0" w:line="240" w:lineRule="auto"/>
      </w:pPr>
      <w:r>
        <w:separator/>
      </w:r>
    </w:p>
  </w:footnote>
  <w:footnote w:type="continuationSeparator" w:id="0">
    <w:p w:rsidR="007C0E4F" w:rsidRDefault="007C0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F8B196"/>
    <w:lvl w:ilvl="0">
      <w:numFmt w:val="bullet"/>
      <w:lvlText w:val="*"/>
      <w:lvlJc w:val="left"/>
      <w:pPr>
        <w:ind w:left="0" w:firstLine="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sz w:val="18"/>
        <w:szCs w:val="1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F"/>
    <w:multiLevelType w:val="multilevel"/>
    <w:tmpl w:val="0000000F"/>
    <w:name w:val="WW8Num15"/>
    <w:lvl w:ilvl="0">
      <w:start w:val="1"/>
      <w:numFmt w:val="bullet"/>
      <w:lvlText w:val=""/>
      <w:lvlJc w:val="left"/>
      <w:pPr>
        <w:tabs>
          <w:tab w:val="num" w:pos="1450"/>
        </w:tabs>
        <w:ind w:left="1450" w:hanging="360"/>
      </w:pPr>
      <w:rPr>
        <w:rFonts w:ascii="Wingdings 2" w:hAnsi="Wingdings 2" w:cs="OpenSymbol"/>
      </w:rPr>
    </w:lvl>
    <w:lvl w:ilvl="1">
      <w:start w:val="1"/>
      <w:numFmt w:val="bullet"/>
      <w:lvlText w:val="◦"/>
      <w:lvlJc w:val="left"/>
      <w:pPr>
        <w:tabs>
          <w:tab w:val="num" w:pos="1810"/>
        </w:tabs>
        <w:ind w:left="1810" w:hanging="360"/>
      </w:pPr>
      <w:rPr>
        <w:rFonts w:ascii="OpenSymbol" w:hAnsi="OpenSymbol" w:cs="OpenSymbol"/>
      </w:rPr>
    </w:lvl>
    <w:lvl w:ilvl="2">
      <w:start w:val="1"/>
      <w:numFmt w:val="bullet"/>
      <w:lvlText w:val="▪"/>
      <w:lvlJc w:val="left"/>
      <w:pPr>
        <w:tabs>
          <w:tab w:val="num" w:pos="2170"/>
        </w:tabs>
        <w:ind w:left="2170" w:hanging="360"/>
      </w:pPr>
      <w:rPr>
        <w:rFonts w:ascii="OpenSymbol" w:hAnsi="OpenSymbol" w:cs="OpenSymbol"/>
      </w:rPr>
    </w:lvl>
    <w:lvl w:ilvl="3">
      <w:start w:val="1"/>
      <w:numFmt w:val="bullet"/>
      <w:lvlText w:val=""/>
      <w:lvlJc w:val="left"/>
      <w:pPr>
        <w:tabs>
          <w:tab w:val="num" w:pos="2530"/>
        </w:tabs>
        <w:ind w:left="2530" w:hanging="360"/>
      </w:pPr>
      <w:rPr>
        <w:rFonts w:ascii="Wingdings 2" w:hAnsi="Wingdings 2" w:cs="OpenSymbol"/>
      </w:rPr>
    </w:lvl>
    <w:lvl w:ilvl="4">
      <w:start w:val="1"/>
      <w:numFmt w:val="bullet"/>
      <w:lvlText w:val="◦"/>
      <w:lvlJc w:val="left"/>
      <w:pPr>
        <w:tabs>
          <w:tab w:val="num" w:pos="2890"/>
        </w:tabs>
        <w:ind w:left="2890" w:hanging="360"/>
      </w:pPr>
      <w:rPr>
        <w:rFonts w:ascii="OpenSymbol" w:hAnsi="OpenSymbol" w:cs="OpenSymbol"/>
      </w:rPr>
    </w:lvl>
    <w:lvl w:ilvl="5">
      <w:start w:val="1"/>
      <w:numFmt w:val="bullet"/>
      <w:lvlText w:val="▪"/>
      <w:lvlJc w:val="left"/>
      <w:pPr>
        <w:tabs>
          <w:tab w:val="num" w:pos="3250"/>
        </w:tabs>
        <w:ind w:left="3250" w:hanging="360"/>
      </w:pPr>
      <w:rPr>
        <w:rFonts w:ascii="OpenSymbol" w:hAnsi="OpenSymbol" w:cs="OpenSymbol"/>
      </w:rPr>
    </w:lvl>
    <w:lvl w:ilvl="6">
      <w:start w:val="1"/>
      <w:numFmt w:val="bullet"/>
      <w:lvlText w:val=""/>
      <w:lvlJc w:val="left"/>
      <w:pPr>
        <w:tabs>
          <w:tab w:val="num" w:pos="3610"/>
        </w:tabs>
        <w:ind w:left="3610" w:hanging="360"/>
      </w:pPr>
      <w:rPr>
        <w:rFonts w:ascii="Wingdings 2" w:hAnsi="Wingdings 2" w:cs="OpenSymbol"/>
      </w:rPr>
    </w:lvl>
    <w:lvl w:ilvl="7">
      <w:start w:val="1"/>
      <w:numFmt w:val="bullet"/>
      <w:lvlText w:val="◦"/>
      <w:lvlJc w:val="left"/>
      <w:pPr>
        <w:tabs>
          <w:tab w:val="num" w:pos="3970"/>
        </w:tabs>
        <w:ind w:left="3970" w:hanging="360"/>
      </w:pPr>
      <w:rPr>
        <w:rFonts w:ascii="OpenSymbol" w:hAnsi="OpenSymbol" w:cs="OpenSymbol"/>
      </w:rPr>
    </w:lvl>
    <w:lvl w:ilvl="8">
      <w:start w:val="1"/>
      <w:numFmt w:val="bullet"/>
      <w:lvlText w:val="▪"/>
      <w:lvlJc w:val="left"/>
      <w:pPr>
        <w:tabs>
          <w:tab w:val="num" w:pos="4330"/>
        </w:tabs>
        <w:ind w:left="4330" w:hanging="360"/>
      </w:pPr>
      <w:rPr>
        <w:rFonts w:ascii="OpenSymbol" w:hAnsi="OpenSymbol" w:cs="OpenSymbol"/>
      </w:rPr>
    </w:lvl>
  </w:abstractNum>
  <w:abstractNum w:abstractNumId="9">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1"/>
    <w:multiLevelType w:val="multilevel"/>
    <w:tmpl w:val="00000011"/>
    <w:name w:val="WW8Num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B4C17FD"/>
    <w:multiLevelType w:val="hybridMultilevel"/>
    <w:tmpl w:val="01CA15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BA36CE"/>
    <w:multiLevelType w:val="hybridMultilevel"/>
    <w:tmpl w:val="7598D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2E20C7"/>
    <w:multiLevelType w:val="hybridMultilevel"/>
    <w:tmpl w:val="4B92A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665B50"/>
    <w:multiLevelType w:val="hybridMultilevel"/>
    <w:tmpl w:val="A9908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366801"/>
    <w:multiLevelType w:val="hybridMultilevel"/>
    <w:tmpl w:val="7BA01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E55BFF"/>
    <w:multiLevelType w:val="hybridMultilevel"/>
    <w:tmpl w:val="FCE20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1B18D1"/>
    <w:multiLevelType w:val="hybridMultilevel"/>
    <w:tmpl w:val="F3581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CE4FC8"/>
    <w:multiLevelType w:val="multilevel"/>
    <w:tmpl w:val="F79A915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787B53B5"/>
    <w:multiLevelType w:val="hybridMultilevel"/>
    <w:tmpl w:val="18D06C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8"/>
  </w:num>
  <w:num w:numId="4">
    <w:abstractNumId w:val="20"/>
  </w:num>
  <w:num w:numId="5">
    <w:abstractNumId w:val="12"/>
  </w:num>
  <w:num w:numId="6">
    <w:abstractNumId w:val="15"/>
  </w:num>
  <w:num w:numId="7">
    <w:abstractNumId w:val="14"/>
  </w:num>
  <w:num w:numId="8">
    <w:abstractNumId w:val="1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168"/>
        <w:lvlJc w:val="left"/>
        <w:rPr>
          <w:rFonts w:ascii="Arial" w:hAnsi="Arial" w:cs="Arial" w:hint="default"/>
        </w:rPr>
      </w:lvl>
    </w:lvlOverride>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5A"/>
    <w:rsid w:val="000C11B6"/>
    <w:rsid w:val="000C2B5F"/>
    <w:rsid w:val="00143AAC"/>
    <w:rsid w:val="0015313B"/>
    <w:rsid w:val="001946C7"/>
    <w:rsid w:val="001E7E5B"/>
    <w:rsid w:val="002013E5"/>
    <w:rsid w:val="00265970"/>
    <w:rsid w:val="002B095C"/>
    <w:rsid w:val="003106FB"/>
    <w:rsid w:val="00313C9A"/>
    <w:rsid w:val="00315C96"/>
    <w:rsid w:val="00351A2A"/>
    <w:rsid w:val="003822F7"/>
    <w:rsid w:val="004175F0"/>
    <w:rsid w:val="005103B4"/>
    <w:rsid w:val="00520EE3"/>
    <w:rsid w:val="005E56A9"/>
    <w:rsid w:val="005F5507"/>
    <w:rsid w:val="00611C3D"/>
    <w:rsid w:val="0063661B"/>
    <w:rsid w:val="00655C05"/>
    <w:rsid w:val="00664261"/>
    <w:rsid w:val="006869E3"/>
    <w:rsid w:val="007238B8"/>
    <w:rsid w:val="00764CA2"/>
    <w:rsid w:val="007B7925"/>
    <w:rsid w:val="007C0E4F"/>
    <w:rsid w:val="008104A6"/>
    <w:rsid w:val="00886C48"/>
    <w:rsid w:val="008E08A7"/>
    <w:rsid w:val="008F422E"/>
    <w:rsid w:val="00A02BD3"/>
    <w:rsid w:val="00A70C09"/>
    <w:rsid w:val="00AD0178"/>
    <w:rsid w:val="00AF49A9"/>
    <w:rsid w:val="00B97400"/>
    <w:rsid w:val="00BB7ACD"/>
    <w:rsid w:val="00BD1C5A"/>
    <w:rsid w:val="00C8280A"/>
    <w:rsid w:val="00CA2C56"/>
    <w:rsid w:val="00E80750"/>
    <w:rsid w:val="00EB0C91"/>
    <w:rsid w:val="00F509D2"/>
    <w:rsid w:val="00F86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8B8"/>
    <w:pPr>
      <w:ind w:left="720"/>
      <w:contextualSpacing/>
    </w:pPr>
  </w:style>
  <w:style w:type="paragraph" w:customStyle="1" w:styleId="Default">
    <w:name w:val="Default"/>
    <w:rsid w:val="007238B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er"/>
    <w:basedOn w:val="a"/>
    <w:link w:val="a5"/>
    <w:uiPriority w:val="99"/>
    <w:rsid w:val="007238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7238B8"/>
    <w:rPr>
      <w:rFonts w:ascii="Times New Roman" w:eastAsia="Times New Roman" w:hAnsi="Times New Roman" w:cs="Times New Roman"/>
      <w:sz w:val="24"/>
      <w:szCs w:val="24"/>
      <w:lang w:val="x-none" w:eastAsia="x-none"/>
    </w:rPr>
  </w:style>
  <w:style w:type="character" w:styleId="a6">
    <w:name w:val="page number"/>
    <w:basedOn w:val="a0"/>
    <w:rsid w:val="007238B8"/>
  </w:style>
  <w:style w:type="table" w:styleId="a7">
    <w:name w:val="Table Grid"/>
    <w:basedOn w:val="a1"/>
    <w:uiPriority w:val="59"/>
    <w:rsid w:val="007238B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basedOn w:val="a"/>
    <w:uiPriority w:val="1"/>
    <w:qFormat/>
    <w:rsid w:val="00351A2A"/>
    <w:pPr>
      <w:spacing w:after="0" w:line="240" w:lineRule="auto"/>
    </w:pPr>
    <w:rPr>
      <w:rFonts w:ascii="Calibri" w:eastAsia="Calibri"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8B8"/>
    <w:pPr>
      <w:ind w:left="720"/>
      <w:contextualSpacing/>
    </w:pPr>
  </w:style>
  <w:style w:type="paragraph" w:customStyle="1" w:styleId="Default">
    <w:name w:val="Default"/>
    <w:rsid w:val="007238B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er"/>
    <w:basedOn w:val="a"/>
    <w:link w:val="a5"/>
    <w:uiPriority w:val="99"/>
    <w:rsid w:val="007238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7238B8"/>
    <w:rPr>
      <w:rFonts w:ascii="Times New Roman" w:eastAsia="Times New Roman" w:hAnsi="Times New Roman" w:cs="Times New Roman"/>
      <w:sz w:val="24"/>
      <w:szCs w:val="24"/>
      <w:lang w:val="x-none" w:eastAsia="x-none"/>
    </w:rPr>
  </w:style>
  <w:style w:type="character" w:styleId="a6">
    <w:name w:val="page number"/>
    <w:basedOn w:val="a0"/>
    <w:rsid w:val="007238B8"/>
  </w:style>
  <w:style w:type="table" w:styleId="a7">
    <w:name w:val="Table Grid"/>
    <w:basedOn w:val="a1"/>
    <w:uiPriority w:val="59"/>
    <w:rsid w:val="007238B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basedOn w:val="a"/>
    <w:uiPriority w:val="1"/>
    <w:qFormat/>
    <w:rsid w:val="00351A2A"/>
    <w:pPr>
      <w:spacing w:after="0" w:line="240" w:lineRule="auto"/>
    </w:pPr>
    <w:rPr>
      <w:rFonts w:ascii="Calibri" w:eastAsia="Calibri"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966C-8961-473C-8DB7-25A052F3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10484</Words>
  <Characters>59759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Жена</dc:creator>
  <cp:keywords/>
  <dc:description/>
  <cp:lastModifiedBy>User</cp:lastModifiedBy>
  <cp:revision>6</cp:revision>
  <dcterms:created xsi:type="dcterms:W3CDTF">2015-06-04T13:52:00Z</dcterms:created>
  <dcterms:modified xsi:type="dcterms:W3CDTF">2015-07-12T15:58:00Z</dcterms:modified>
</cp:coreProperties>
</file>