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B3" w:rsidRPr="004803B3" w:rsidRDefault="004803B3" w:rsidP="004803B3">
      <w:pPr>
        <w:rPr>
          <w:rFonts w:ascii="Times New Roman" w:hAnsi="Times New Roman"/>
          <w:bCs/>
          <w:i/>
          <w:iCs/>
          <w:sz w:val="28"/>
          <w:szCs w:val="34"/>
        </w:rPr>
      </w:pPr>
      <w:r w:rsidRPr="004803B3">
        <w:rPr>
          <w:rFonts w:ascii="Times New Roman" w:hAnsi="Times New Roman"/>
          <w:bCs/>
          <w:sz w:val="28"/>
          <w:szCs w:val="34"/>
        </w:rPr>
        <w:t>Дидактическая цель урока:</w:t>
      </w:r>
      <w:r w:rsidRPr="004803B3">
        <w:rPr>
          <w:rFonts w:ascii="Times New Roman" w:hAnsi="Times New Roman"/>
          <w:bCs/>
          <w:i/>
          <w:iCs/>
          <w:sz w:val="28"/>
          <w:szCs w:val="34"/>
        </w:rPr>
        <w:t xml:space="preserve"> формирование знаний.</w:t>
      </w:r>
    </w:p>
    <w:p w:rsidR="004803B3" w:rsidRPr="004803B3" w:rsidRDefault="004803B3" w:rsidP="004803B3">
      <w:pPr>
        <w:rPr>
          <w:rFonts w:ascii="Times New Roman" w:hAnsi="Times New Roman"/>
          <w:bCs/>
          <w:sz w:val="28"/>
          <w:szCs w:val="34"/>
        </w:rPr>
      </w:pPr>
    </w:p>
    <w:p w:rsidR="004803B3" w:rsidRPr="004803B3" w:rsidRDefault="004803B3" w:rsidP="004803B3">
      <w:pPr>
        <w:rPr>
          <w:rFonts w:ascii="Times New Roman" w:hAnsi="Times New Roman"/>
          <w:bCs/>
          <w:i/>
          <w:iCs/>
          <w:sz w:val="28"/>
          <w:szCs w:val="34"/>
        </w:rPr>
      </w:pPr>
      <w:r w:rsidRPr="004803B3">
        <w:rPr>
          <w:rFonts w:ascii="Times New Roman" w:hAnsi="Times New Roman"/>
          <w:bCs/>
          <w:sz w:val="28"/>
          <w:szCs w:val="34"/>
        </w:rPr>
        <w:t xml:space="preserve">Тип урока: </w:t>
      </w:r>
      <w:r w:rsidRPr="004803B3">
        <w:rPr>
          <w:rFonts w:ascii="Times New Roman" w:hAnsi="Times New Roman"/>
          <w:bCs/>
          <w:i/>
          <w:iCs/>
          <w:sz w:val="28"/>
          <w:szCs w:val="34"/>
        </w:rPr>
        <w:t>изучение нового материала.</w:t>
      </w:r>
    </w:p>
    <w:p w:rsidR="004803B3" w:rsidRPr="004803B3" w:rsidRDefault="004803B3" w:rsidP="004803B3">
      <w:pPr>
        <w:rPr>
          <w:rFonts w:ascii="Times New Roman" w:hAnsi="Times New Roman"/>
          <w:bCs/>
          <w:sz w:val="28"/>
          <w:szCs w:val="34"/>
        </w:rPr>
      </w:pPr>
    </w:p>
    <w:p w:rsidR="004803B3" w:rsidRPr="004803B3" w:rsidRDefault="004803B3" w:rsidP="004803B3">
      <w:pPr>
        <w:rPr>
          <w:rFonts w:ascii="Times New Roman" w:hAnsi="Times New Roman"/>
          <w:bCs/>
          <w:iCs/>
          <w:sz w:val="28"/>
          <w:szCs w:val="34"/>
        </w:rPr>
      </w:pPr>
      <w:r w:rsidRPr="004803B3">
        <w:rPr>
          <w:rFonts w:ascii="Times New Roman" w:hAnsi="Times New Roman"/>
          <w:bCs/>
          <w:sz w:val="28"/>
          <w:szCs w:val="34"/>
        </w:rPr>
        <w:t>Цели урока:</w:t>
      </w:r>
      <w:r>
        <w:rPr>
          <w:rFonts w:ascii="Times New Roman" w:hAnsi="Times New Roman"/>
          <w:bCs/>
          <w:sz w:val="28"/>
          <w:szCs w:val="34"/>
        </w:rPr>
        <w:t xml:space="preserve"> </w:t>
      </w:r>
      <w:r w:rsidRPr="004803B3">
        <w:rPr>
          <w:rFonts w:ascii="Times New Roman" w:hAnsi="Times New Roman"/>
          <w:bCs/>
          <w:iCs/>
          <w:sz w:val="28"/>
          <w:szCs w:val="34"/>
        </w:rPr>
        <w:t>познакомить и расширить знания учащихся о крови и    кровеносной си</w:t>
      </w:r>
      <w:r>
        <w:rPr>
          <w:rFonts w:ascii="Times New Roman" w:hAnsi="Times New Roman"/>
          <w:bCs/>
          <w:iCs/>
          <w:sz w:val="28"/>
          <w:szCs w:val="34"/>
        </w:rPr>
        <w:t xml:space="preserve">стеме, о её значении в жизни  </w:t>
      </w:r>
      <w:r w:rsidRPr="004803B3">
        <w:rPr>
          <w:rFonts w:ascii="Times New Roman" w:hAnsi="Times New Roman"/>
          <w:bCs/>
          <w:iCs/>
          <w:sz w:val="28"/>
          <w:szCs w:val="34"/>
        </w:rPr>
        <w:t xml:space="preserve"> человека  с составом крови;  развивать интерес к познанию «самого себя»;</w:t>
      </w:r>
      <w:r>
        <w:rPr>
          <w:rFonts w:ascii="Times New Roman" w:hAnsi="Times New Roman"/>
          <w:bCs/>
          <w:iCs/>
          <w:sz w:val="28"/>
          <w:szCs w:val="34"/>
        </w:rPr>
        <w:t xml:space="preserve"> </w:t>
      </w:r>
      <w:r w:rsidRPr="004803B3">
        <w:rPr>
          <w:rFonts w:ascii="Times New Roman" w:hAnsi="Times New Roman"/>
          <w:bCs/>
          <w:iCs/>
          <w:sz w:val="28"/>
          <w:szCs w:val="34"/>
        </w:rPr>
        <w:t>воспитывать в детях заботливое отношение   к своему здоровью.</w:t>
      </w:r>
    </w:p>
    <w:p w:rsidR="004803B3" w:rsidRPr="004803B3" w:rsidRDefault="004803B3" w:rsidP="004803B3">
      <w:pPr>
        <w:rPr>
          <w:rFonts w:ascii="Times New Roman" w:hAnsi="Times New Roman"/>
          <w:bCs/>
          <w:iCs/>
          <w:sz w:val="28"/>
          <w:szCs w:val="34"/>
        </w:rPr>
      </w:pPr>
      <w:r w:rsidRPr="004803B3">
        <w:rPr>
          <w:rFonts w:ascii="Times New Roman" w:hAnsi="Times New Roman"/>
          <w:bCs/>
          <w:sz w:val="28"/>
          <w:szCs w:val="34"/>
        </w:rPr>
        <w:t>Оборудование урока:</w:t>
      </w:r>
      <w:r w:rsidRPr="004803B3">
        <w:rPr>
          <w:rFonts w:ascii="Times New Roman" w:hAnsi="Times New Roman"/>
          <w:bCs/>
          <w:iCs/>
          <w:sz w:val="28"/>
          <w:szCs w:val="34"/>
        </w:rPr>
        <w:t xml:space="preserve"> </w:t>
      </w:r>
    </w:p>
    <w:p w:rsidR="004803B3" w:rsidRPr="004803B3" w:rsidRDefault="004803B3" w:rsidP="004803B3">
      <w:pPr>
        <w:rPr>
          <w:rFonts w:ascii="Times New Roman" w:hAnsi="Times New Roman"/>
          <w:bCs/>
          <w:iCs/>
          <w:sz w:val="28"/>
          <w:szCs w:val="34"/>
        </w:rPr>
      </w:pPr>
      <w:r w:rsidRPr="004803B3">
        <w:rPr>
          <w:rFonts w:ascii="Times New Roman" w:hAnsi="Times New Roman"/>
          <w:bCs/>
          <w:iCs/>
          <w:sz w:val="28"/>
          <w:szCs w:val="34"/>
        </w:rPr>
        <w:t>учебник  «Мы и окружающий мир» Н.Я. Дмитриева, А.Н. Казакова</w:t>
      </w:r>
    </w:p>
    <w:p w:rsidR="004803B3" w:rsidRPr="004803B3" w:rsidRDefault="004803B3" w:rsidP="004803B3">
      <w:pPr>
        <w:rPr>
          <w:rFonts w:ascii="Times New Roman" w:hAnsi="Times New Roman"/>
          <w:bCs/>
          <w:iCs/>
          <w:sz w:val="28"/>
          <w:szCs w:val="34"/>
        </w:rPr>
      </w:pPr>
      <w:r w:rsidRPr="004803B3">
        <w:rPr>
          <w:rFonts w:ascii="Times New Roman" w:hAnsi="Times New Roman"/>
          <w:bCs/>
          <w:iCs/>
          <w:sz w:val="28"/>
          <w:szCs w:val="34"/>
        </w:rPr>
        <w:t xml:space="preserve">  для 4 класса;</w:t>
      </w:r>
    </w:p>
    <w:p w:rsidR="004803B3" w:rsidRPr="004803B3" w:rsidRDefault="004803B3" w:rsidP="004803B3">
      <w:pPr>
        <w:rPr>
          <w:rFonts w:ascii="Times New Roman" w:hAnsi="Times New Roman"/>
          <w:bCs/>
          <w:iCs/>
          <w:sz w:val="28"/>
          <w:szCs w:val="34"/>
        </w:rPr>
      </w:pPr>
      <w:r>
        <w:rPr>
          <w:rFonts w:ascii="Times New Roman" w:hAnsi="Times New Roman"/>
          <w:bCs/>
          <w:iCs/>
          <w:sz w:val="28"/>
          <w:szCs w:val="34"/>
        </w:rPr>
        <w:t xml:space="preserve">  </w:t>
      </w:r>
      <w:r w:rsidRPr="004803B3">
        <w:rPr>
          <w:rFonts w:ascii="Times New Roman" w:hAnsi="Times New Roman"/>
          <w:bCs/>
          <w:iCs/>
          <w:sz w:val="28"/>
          <w:szCs w:val="34"/>
        </w:rPr>
        <w:t>рабочая тетрадь;</w:t>
      </w:r>
      <w:r>
        <w:rPr>
          <w:rFonts w:ascii="Times New Roman" w:hAnsi="Times New Roman"/>
          <w:bCs/>
          <w:iCs/>
          <w:sz w:val="28"/>
          <w:szCs w:val="34"/>
        </w:rPr>
        <w:t xml:space="preserve"> </w:t>
      </w:r>
      <w:r w:rsidRPr="004803B3">
        <w:rPr>
          <w:rFonts w:ascii="Times New Roman" w:hAnsi="Times New Roman"/>
          <w:bCs/>
          <w:iCs/>
          <w:sz w:val="28"/>
          <w:szCs w:val="34"/>
        </w:rPr>
        <w:t>тест №1,№2,№3</w:t>
      </w:r>
    </w:p>
    <w:p w:rsidR="00481849" w:rsidRPr="004803B3" w:rsidRDefault="00481849" w:rsidP="00D53018">
      <w:pPr>
        <w:jc w:val="both"/>
        <w:rPr>
          <w:rFonts w:ascii="Times New Roman" w:hAnsi="Times New Roman"/>
          <w:sz w:val="28"/>
          <w:szCs w:val="28"/>
        </w:rPr>
      </w:pPr>
    </w:p>
    <w:p w:rsidR="00481849" w:rsidRPr="00481849" w:rsidRDefault="00481849" w:rsidP="0048184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81849">
        <w:rPr>
          <w:rFonts w:ascii="Times New Roman" w:hAnsi="Times New Roman"/>
          <w:sz w:val="28"/>
          <w:szCs w:val="28"/>
        </w:rPr>
        <w:t>Психологический настрой.</w:t>
      </w:r>
    </w:p>
    <w:p w:rsidR="00481849" w:rsidRPr="00481849" w:rsidRDefault="00481849" w:rsidP="004818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-Добрый </w:t>
      </w:r>
      <w:r w:rsidRPr="004803B3">
        <w:rPr>
          <w:rFonts w:ascii="Times New Roman" w:hAnsi="Times New Roman"/>
          <w:sz w:val="28"/>
          <w:szCs w:val="28"/>
        </w:rPr>
        <w:t xml:space="preserve"> день</w:t>
      </w:r>
      <w:r w:rsidRPr="00481849">
        <w:rPr>
          <w:rFonts w:ascii="Times New Roman" w:hAnsi="Times New Roman"/>
          <w:sz w:val="28"/>
          <w:szCs w:val="28"/>
        </w:rPr>
        <w:t>, ребята! Прежде чем начать урок, создадим себе и друг другу хорошее настроение. А хорошее настроение начинается с улыбки. Улыбнёмся друг другу. Поприветствуйте гостей. Садитесь.</w:t>
      </w:r>
    </w:p>
    <w:p w:rsidR="00481849" w:rsidRPr="00481849" w:rsidRDefault="00481849" w:rsidP="00481849">
      <w:pPr>
        <w:rPr>
          <w:rFonts w:ascii="Times New Roman" w:hAnsi="Times New Roman"/>
          <w:sz w:val="28"/>
          <w:szCs w:val="28"/>
        </w:rPr>
      </w:pPr>
      <w:r w:rsidRPr="00481849">
        <w:rPr>
          <w:rFonts w:ascii="Times New Roman" w:hAnsi="Times New Roman"/>
          <w:sz w:val="28"/>
          <w:szCs w:val="28"/>
        </w:rPr>
        <w:t>-Сядьте ровно, проверьте положение рук, ног, спины, расстояние от глаз до парты.</w:t>
      </w:r>
    </w:p>
    <w:p w:rsidR="00A01102" w:rsidRPr="00D53018" w:rsidRDefault="00481849" w:rsidP="00481849">
      <w:pPr>
        <w:rPr>
          <w:rFonts w:ascii="Times New Roman" w:hAnsi="Times New Roman"/>
          <w:sz w:val="28"/>
          <w:szCs w:val="28"/>
        </w:rPr>
      </w:pPr>
      <w:r w:rsidRPr="00481849">
        <w:rPr>
          <w:rFonts w:ascii="Times New Roman" w:hAnsi="Times New Roman"/>
          <w:sz w:val="28"/>
          <w:szCs w:val="28"/>
        </w:rPr>
        <w:t xml:space="preserve">  </w:t>
      </w:r>
      <w:r w:rsidR="00A01102" w:rsidRPr="00D53018">
        <w:rPr>
          <w:rFonts w:ascii="Times New Roman" w:hAnsi="Times New Roman"/>
          <w:sz w:val="28"/>
          <w:szCs w:val="28"/>
        </w:rPr>
        <w:t>2. Проверка домашнего задания.</w:t>
      </w:r>
    </w:p>
    <w:p w:rsidR="00A01102" w:rsidRPr="00D53018" w:rsidRDefault="00A01102" w:rsidP="00D5301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Перед вами лежит лист №1. Запишите фамилию, читайте задание и выполняйте.</w:t>
      </w:r>
    </w:p>
    <w:p w:rsidR="00A01102" w:rsidRPr="00D53018" w:rsidRDefault="00A01102" w:rsidP="00D5301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Соедини линиями.</w:t>
      </w:r>
    </w:p>
    <w:p w:rsidR="00A01102" w:rsidRPr="00D53018" w:rsidRDefault="00A01102" w:rsidP="00D5301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Глаза                               орган осязания</w:t>
      </w:r>
    </w:p>
    <w:p w:rsidR="00A01102" w:rsidRPr="00D53018" w:rsidRDefault="00A01102" w:rsidP="00D5301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уши                                  орган вкуса</w:t>
      </w:r>
    </w:p>
    <w:p w:rsidR="00A01102" w:rsidRPr="00D53018" w:rsidRDefault="00A01102" w:rsidP="00D5301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нос                                   орган зрения</w:t>
      </w:r>
    </w:p>
    <w:p w:rsidR="00A01102" w:rsidRPr="00D53018" w:rsidRDefault="00A01102" w:rsidP="00D5301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кожа                                орган обоняния</w:t>
      </w:r>
    </w:p>
    <w:p w:rsidR="00A01102" w:rsidRPr="00D53018" w:rsidRDefault="00A01102" w:rsidP="00D5301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язык                                орган слуха</w:t>
      </w:r>
    </w:p>
    <w:p w:rsidR="00A01102" w:rsidRPr="00D53018" w:rsidRDefault="00A01102" w:rsidP="00D5301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</w:p>
    <w:p w:rsidR="00A01102" w:rsidRPr="00D53018" w:rsidRDefault="00A01102" w:rsidP="00D5301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Прочитай вопрос, ответ запиши.</w:t>
      </w:r>
    </w:p>
    <w:p w:rsidR="00A01102" w:rsidRPr="00D53018" w:rsidRDefault="00A01102" w:rsidP="00D5301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Какой учёный занимался исследованием нервной системы?</w:t>
      </w:r>
    </w:p>
    <w:p w:rsidR="00A01102" w:rsidRPr="00D53018" w:rsidRDefault="00A01102" w:rsidP="00D5301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Какой главный орган нервной системы находится в черепе?</w:t>
      </w:r>
    </w:p>
    <w:p w:rsidR="00A01102" w:rsidRPr="00D53018" w:rsidRDefault="00A01102" w:rsidP="00D5301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Кто «подаёт» информацию головному мозгу?</w:t>
      </w:r>
    </w:p>
    <w:p w:rsidR="00A01102" w:rsidRPr="00D53018" w:rsidRDefault="00A01102" w:rsidP="00D5301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 xml:space="preserve"> Что дают человеку во время операции для обезболивания? </w:t>
      </w:r>
    </w:p>
    <w:p w:rsidR="00A01102" w:rsidRPr="00D53018" w:rsidRDefault="00A01102" w:rsidP="00D5301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Проверяем.</w:t>
      </w:r>
    </w:p>
    <w:p w:rsidR="00A01102" w:rsidRPr="00D53018" w:rsidRDefault="00A01102" w:rsidP="00D5301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СЛАЙД: глаза                орган осязания</w:t>
      </w:r>
    </w:p>
    <w:p w:rsidR="00A01102" w:rsidRPr="00D53018" w:rsidRDefault="00A01102" w:rsidP="00D5301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 xml:space="preserve">               уши                 орган вкуса</w:t>
      </w:r>
    </w:p>
    <w:p w:rsidR="00A01102" w:rsidRPr="00D53018" w:rsidRDefault="00A01102" w:rsidP="00D5301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 xml:space="preserve">               нос                  орган зрения</w:t>
      </w:r>
    </w:p>
    <w:p w:rsidR="00A01102" w:rsidRPr="00D53018" w:rsidRDefault="00A01102" w:rsidP="00D5301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 xml:space="preserve">               кожа                орган обоняния</w:t>
      </w:r>
    </w:p>
    <w:p w:rsidR="00A01102" w:rsidRPr="00D53018" w:rsidRDefault="00A01102" w:rsidP="00D5301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 xml:space="preserve">               язык                орган слуха</w:t>
      </w:r>
    </w:p>
    <w:p w:rsidR="00A01102" w:rsidRPr="00D53018" w:rsidRDefault="00A01102" w:rsidP="00D5301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СЛАЙД: И.П.Павлов</w:t>
      </w:r>
    </w:p>
    <w:p w:rsidR="00A01102" w:rsidRPr="00D53018" w:rsidRDefault="00A01102" w:rsidP="00D5301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 xml:space="preserve">              Головной мозг</w:t>
      </w:r>
    </w:p>
    <w:p w:rsidR="00A01102" w:rsidRPr="00D53018" w:rsidRDefault="00A01102" w:rsidP="00D5301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 xml:space="preserve">              Нервы</w:t>
      </w:r>
    </w:p>
    <w:p w:rsidR="00A01102" w:rsidRPr="00D53018" w:rsidRDefault="00A01102" w:rsidP="00D5301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lastRenderedPageBreak/>
        <w:t xml:space="preserve">              Наркоз</w:t>
      </w:r>
    </w:p>
    <w:p w:rsidR="00A01102" w:rsidRPr="00D53018" w:rsidRDefault="00481849" w:rsidP="00D5301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2CED">
        <w:rPr>
          <w:rFonts w:ascii="Times New Roman" w:hAnsi="Times New Roman"/>
          <w:sz w:val="28"/>
          <w:szCs w:val="28"/>
        </w:rPr>
        <w:t>Поставьте себе оценки.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A01102" w:rsidRPr="00D53018" w:rsidRDefault="00A01102" w:rsidP="00D5301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3. Постановка проблемы, Целеполагание.</w:t>
      </w:r>
    </w:p>
    <w:p w:rsidR="00D737A1" w:rsidRPr="00D53018" w:rsidRDefault="00A01102" w:rsidP="00D53018">
      <w:p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На уроках окружающий мир мы всегда открываем для себя что-то новое, интересное и этот урок не будет исключением. Сегодня ваш багаж знаний пополнится новыми сведениями.</w:t>
      </w:r>
    </w:p>
    <w:p w:rsidR="00A01102" w:rsidRPr="00D53018" w:rsidRDefault="00A01102" w:rsidP="00D53018">
      <w:pPr>
        <w:pStyle w:val="a3"/>
        <w:spacing w:line="360" w:lineRule="auto"/>
        <w:jc w:val="both"/>
        <w:rPr>
          <w:i w:val="0"/>
          <w:sz w:val="28"/>
          <w:szCs w:val="28"/>
        </w:rPr>
      </w:pPr>
      <w:r w:rsidRPr="00D53018">
        <w:rPr>
          <w:b w:val="0"/>
          <w:i w:val="0"/>
          <w:sz w:val="28"/>
          <w:szCs w:val="28"/>
        </w:rPr>
        <w:t>Отгадайте загадку: По реке бежит вода, ярко-красная она.</w:t>
      </w:r>
    </w:p>
    <w:p w:rsidR="00A01102" w:rsidRPr="00D53018" w:rsidRDefault="00A01102" w:rsidP="00D53018">
      <w:pPr>
        <w:pStyle w:val="a3"/>
        <w:spacing w:line="360" w:lineRule="auto"/>
        <w:jc w:val="both"/>
        <w:rPr>
          <w:b w:val="0"/>
          <w:i w:val="0"/>
          <w:sz w:val="28"/>
          <w:szCs w:val="28"/>
        </w:rPr>
      </w:pPr>
      <w:r w:rsidRPr="00D53018">
        <w:rPr>
          <w:b w:val="0"/>
          <w:i w:val="0"/>
          <w:sz w:val="28"/>
          <w:szCs w:val="28"/>
        </w:rPr>
        <w:t xml:space="preserve">                                      Корабли по ней плывут, пищу органам везут.</w:t>
      </w:r>
    </w:p>
    <w:p w:rsidR="00A01102" w:rsidRPr="00D53018" w:rsidRDefault="00A01102" w:rsidP="00D53018">
      <w:pPr>
        <w:pStyle w:val="a3"/>
        <w:spacing w:line="360" w:lineRule="auto"/>
        <w:jc w:val="both"/>
        <w:rPr>
          <w:b w:val="0"/>
          <w:i w:val="0"/>
          <w:sz w:val="28"/>
          <w:szCs w:val="28"/>
        </w:rPr>
      </w:pPr>
      <w:r w:rsidRPr="00D53018">
        <w:rPr>
          <w:b w:val="0"/>
          <w:i w:val="0"/>
          <w:sz w:val="28"/>
          <w:szCs w:val="28"/>
        </w:rPr>
        <w:t xml:space="preserve">                                      Кислород они подвозят, углекислый газ увозят,</w:t>
      </w:r>
    </w:p>
    <w:p w:rsidR="00A01102" w:rsidRPr="00D53018" w:rsidRDefault="00A01102" w:rsidP="00D53018">
      <w:p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 xml:space="preserve">                                      И умеют воевать, от микробов защищать. Это…</w:t>
      </w:r>
    </w:p>
    <w:p w:rsidR="00A01102" w:rsidRPr="00D53018" w:rsidRDefault="00A01102" w:rsidP="00D53018">
      <w:p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-Вы все видели капельку крови. Опишите её.</w:t>
      </w:r>
    </w:p>
    <w:p w:rsidR="00A01102" w:rsidRPr="00D53018" w:rsidRDefault="00A01102" w:rsidP="00D53018">
      <w:p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-Вы уверены, что у вас полные знания о значении  крови в организме?</w:t>
      </w:r>
    </w:p>
    <w:p w:rsidR="00A01102" w:rsidRPr="00D53018" w:rsidRDefault="00A01102" w:rsidP="00D53018">
      <w:p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- Сформулируйте тему урока</w:t>
      </w:r>
    </w:p>
    <w:p w:rsidR="00A01102" w:rsidRPr="00D53018" w:rsidRDefault="00A01102" w:rsidP="00D53018">
      <w:p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СЛАЙД: Тема урока: Значение кровеносной системы. Кровь.</w:t>
      </w:r>
      <w:r w:rsidR="00EF43EC" w:rsidRPr="00D53018">
        <w:rPr>
          <w:rFonts w:ascii="Times New Roman" w:hAnsi="Times New Roman"/>
          <w:sz w:val="28"/>
          <w:szCs w:val="28"/>
        </w:rPr>
        <w:t xml:space="preserve"> (тетрадь)</w:t>
      </w:r>
    </w:p>
    <w:p w:rsidR="0047291F" w:rsidRPr="00D53018" w:rsidRDefault="0047291F" w:rsidP="00D53018">
      <w:p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Цель нашего урока:</w:t>
      </w:r>
    </w:p>
    <w:p w:rsidR="0047291F" w:rsidRPr="00D53018" w:rsidRDefault="0047291F" w:rsidP="00D53018">
      <w:p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-расширять знания об организме человека;</w:t>
      </w:r>
    </w:p>
    <w:p w:rsidR="0047291F" w:rsidRPr="00D53018" w:rsidRDefault="0047291F" w:rsidP="00D53018">
      <w:p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 xml:space="preserve">   -познакомиться с составом крови, её значении в жизни человека;</w:t>
      </w:r>
    </w:p>
    <w:p w:rsidR="0047291F" w:rsidRPr="00D53018" w:rsidRDefault="0047291F" w:rsidP="00D53018">
      <w:p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 xml:space="preserve"> -развивать интерес к познанию «самого себя»;</w:t>
      </w:r>
    </w:p>
    <w:p w:rsidR="0047291F" w:rsidRPr="00D53018" w:rsidRDefault="0047291F" w:rsidP="00D53018">
      <w:p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 xml:space="preserve"> -воспитывать бережное отношение к своему здоровью.</w:t>
      </w:r>
    </w:p>
    <w:p w:rsidR="0047291F" w:rsidRPr="00D53018" w:rsidRDefault="0047291F" w:rsidP="00D5301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Открытие  новых знаний.</w:t>
      </w:r>
    </w:p>
    <w:p w:rsidR="00EF43EC" w:rsidRPr="00D53018" w:rsidRDefault="002A484A" w:rsidP="00D53018">
      <w:pPr>
        <w:shd w:val="clear" w:color="auto" w:fill="FFFFFF"/>
        <w:spacing w:after="137" w:line="274" w:lineRule="atLeas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D53018">
        <w:rPr>
          <w:rFonts w:ascii="Times New Roman" w:eastAsia="Times New Roman" w:hAnsi="Times New Roman"/>
          <w:color w:val="333333"/>
          <w:sz w:val="28"/>
          <w:szCs w:val="28"/>
        </w:rPr>
        <w:t>Кровь – удивительная жидкость. С древних времён ей приписывали могучую силу. Древние жрецы приносили её в жертву своим богам, люди  кровью скрепляли свои клятвы. Кровь есть во всех частях тела. Даже если уколоть иголкой кожу, выступает капелька крови. Всего в организме взрослого человека около 5 л крови. У детей её немного меньше. Кровь постоянно движется по телу по специальным трубочкам, которые называются «кровеносные  сосуды».</w:t>
      </w:r>
    </w:p>
    <w:p w:rsidR="002A484A" w:rsidRPr="00D53018" w:rsidRDefault="00EF43EC" w:rsidP="00D53018">
      <w:pPr>
        <w:shd w:val="clear" w:color="auto" w:fill="FFFFFF"/>
        <w:spacing w:after="137" w:line="274" w:lineRule="atLeas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 xml:space="preserve"> Сегодня мы будем говорить о крови, узнаем состав крови и выясним её значения для человека</w:t>
      </w:r>
    </w:p>
    <w:p w:rsidR="0047291F" w:rsidRPr="00D53018" w:rsidRDefault="0047291F" w:rsidP="00D53018">
      <w:p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 xml:space="preserve"> Работа по учебнику с. 33</w:t>
      </w:r>
    </w:p>
    <w:p w:rsidR="0047291F" w:rsidRPr="00D53018" w:rsidRDefault="0047291F" w:rsidP="00D5301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откройте учебник с.33 (рисунок)</w:t>
      </w:r>
    </w:p>
    <w:p w:rsidR="0047291F" w:rsidRPr="00D53018" w:rsidRDefault="0047291F" w:rsidP="00D5301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Прочитайте заголовок. Работа в парах.</w:t>
      </w:r>
    </w:p>
    <w:p w:rsidR="0047291F" w:rsidRPr="00D53018" w:rsidRDefault="0047291F" w:rsidP="00D5301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Рассмотрите рисунки. Сделайте предварительные выводы о значении крови для человека. Запишите их.</w:t>
      </w:r>
    </w:p>
    <w:p w:rsidR="0047291F" w:rsidRPr="00D53018" w:rsidRDefault="0047291F" w:rsidP="00D5301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Проверяем. Зачитайте свои выводы.</w:t>
      </w:r>
    </w:p>
    <w:p w:rsidR="0001304E" w:rsidRDefault="0047291F" w:rsidP="0001304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Слайд</w:t>
      </w:r>
      <w:r w:rsidR="0001304E">
        <w:rPr>
          <w:rFonts w:ascii="Times New Roman" w:hAnsi="Times New Roman"/>
          <w:sz w:val="28"/>
          <w:szCs w:val="28"/>
        </w:rPr>
        <w:t xml:space="preserve">. </w:t>
      </w:r>
      <w:r w:rsidRPr="00D53018">
        <w:rPr>
          <w:rFonts w:ascii="Times New Roman" w:hAnsi="Times New Roman"/>
          <w:sz w:val="28"/>
          <w:szCs w:val="28"/>
        </w:rPr>
        <w:t xml:space="preserve"> Как работает кровь.</w:t>
      </w:r>
      <w:r w:rsidR="0001304E" w:rsidRPr="0001304E">
        <w:rPr>
          <w:rFonts w:ascii="Times New Roman" w:hAnsi="Times New Roman"/>
          <w:sz w:val="28"/>
          <w:szCs w:val="28"/>
        </w:rPr>
        <w:t xml:space="preserve"> </w:t>
      </w:r>
    </w:p>
    <w:p w:rsidR="0001304E" w:rsidRPr="00D53018" w:rsidRDefault="0001304E" w:rsidP="0001304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Итак, мы видим, что кровь выполняет роль транспортировщика, кондиционера, снабженца, уборщика, защитника, как же она успевает справиться со всеми своими обязанностями?</w:t>
      </w:r>
    </w:p>
    <w:p w:rsidR="0047291F" w:rsidRPr="00D53018" w:rsidRDefault="0047291F" w:rsidP="0001304E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7291F" w:rsidRPr="00D53018" w:rsidRDefault="0047291F" w:rsidP="00D5301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Разносит питательные вещества;</w:t>
      </w:r>
    </w:p>
    <w:p w:rsidR="0047291F" w:rsidRPr="00D53018" w:rsidRDefault="0047291F" w:rsidP="00D5301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снабжает клетки кислородом;</w:t>
      </w:r>
    </w:p>
    <w:p w:rsidR="0047291F" w:rsidRPr="00D53018" w:rsidRDefault="0047291F" w:rsidP="00D5301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lastRenderedPageBreak/>
        <w:t>поддерживает постоянную температуру тела;</w:t>
      </w:r>
    </w:p>
    <w:p w:rsidR="0047291F" w:rsidRPr="00D53018" w:rsidRDefault="0047291F" w:rsidP="00D5301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выводит вредные вещества;</w:t>
      </w:r>
    </w:p>
    <w:p w:rsidR="0047291F" w:rsidRPr="00D53018" w:rsidRDefault="0047291F" w:rsidP="00D5301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защищает от вредных микробов.</w:t>
      </w:r>
    </w:p>
    <w:p w:rsidR="00D53018" w:rsidRPr="00D53018" w:rsidRDefault="00D53018" w:rsidP="00D5301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 xml:space="preserve">Физминутка </w:t>
      </w:r>
    </w:p>
    <w:p w:rsidR="00D53018" w:rsidRPr="00D53018" w:rsidRDefault="00D53018" w:rsidP="00D53018">
      <w:p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Комплекс упражнений для улучшения мозгового кровообращения</w:t>
      </w:r>
    </w:p>
    <w:p w:rsidR="00D53018" w:rsidRPr="00D53018" w:rsidRDefault="00D53018" w:rsidP="00D53018">
      <w:p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а)  Исходное положение – стоя, руки на поясе.</w:t>
      </w:r>
      <w:r w:rsidRPr="00D53018">
        <w:rPr>
          <w:rFonts w:ascii="Times New Roman" w:hAnsi="Times New Roman"/>
          <w:sz w:val="28"/>
          <w:szCs w:val="28"/>
        </w:rPr>
        <w:br/>
        <w:t>1-поворот головы направо; 2-исходное положение; 3-поворот головы налево; 4-исходное положение. Повторить 4-5 раз. Темп медленный. </w:t>
      </w:r>
    </w:p>
    <w:p w:rsidR="00D53018" w:rsidRPr="00D53018" w:rsidRDefault="00D53018" w:rsidP="00D53018">
      <w:p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Комплекс упражнений для снятия утомления с плечевого пояса и рук.</w:t>
      </w:r>
    </w:p>
    <w:p w:rsidR="00D53018" w:rsidRPr="00D53018" w:rsidRDefault="00D53018" w:rsidP="00D53018">
      <w:p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а) Исходное положение – стоя, руки на поясе.</w:t>
      </w:r>
      <w:r w:rsidRPr="00D53018">
        <w:rPr>
          <w:rFonts w:ascii="Times New Roman" w:hAnsi="Times New Roman"/>
          <w:sz w:val="28"/>
          <w:szCs w:val="28"/>
        </w:rPr>
        <w:br/>
        <w:t>1-правую руку вперёд, левую вверх; 2-переменить положение рук. Повторить 3-4 раза. Затем расслабленно опустить вниз и потрясти кистями,   голову наклонить вперёд. Затем повторить ещё 3-4 раза. Темп средний.</w:t>
      </w:r>
    </w:p>
    <w:p w:rsidR="00D53018" w:rsidRPr="00D53018" w:rsidRDefault="00D53018" w:rsidP="00D53018">
      <w:p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Комплекс упражнений для снятия напряжения с мышц туловища</w:t>
      </w:r>
    </w:p>
    <w:p w:rsidR="00D53018" w:rsidRPr="00D53018" w:rsidRDefault="00C04549" w:rsidP="00D530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53018" w:rsidRPr="00D53018">
        <w:rPr>
          <w:rFonts w:ascii="Times New Roman" w:hAnsi="Times New Roman"/>
          <w:sz w:val="28"/>
          <w:szCs w:val="28"/>
        </w:rPr>
        <w:t>) Исходное положение – стойка, ноги врозь.</w:t>
      </w:r>
      <w:r w:rsidR="00D53018" w:rsidRPr="00D53018">
        <w:rPr>
          <w:rFonts w:ascii="Times New Roman" w:hAnsi="Times New Roman"/>
          <w:sz w:val="28"/>
          <w:szCs w:val="28"/>
        </w:rPr>
        <w:br/>
        <w:t>1-2-наклон в сторону, правая рука скользит вдоль ноги вниз, левая, согнутая, вдоль тела вверх; 3-4 – исходное положение; 5-8-то же в другую сторону.</w:t>
      </w:r>
    </w:p>
    <w:p w:rsidR="00D53018" w:rsidRPr="00D53018" w:rsidRDefault="00D53018" w:rsidP="00D53018">
      <w:p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Повторить 5-6 раз. Темп средний.</w:t>
      </w:r>
    </w:p>
    <w:p w:rsidR="00D53018" w:rsidRPr="00D53018" w:rsidRDefault="00D53018" w:rsidP="00D53018">
      <w:pPr>
        <w:jc w:val="both"/>
        <w:rPr>
          <w:rFonts w:ascii="Times New Roman" w:hAnsi="Times New Roman"/>
          <w:sz w:val="28"/>
          <w:szCs w:val="28"/>
        </w:rPr>
      </w:pPr>
    </w:p>
    <w:p w:rsidR="00D53018" w:rsidRDefault="00D53018" w:rsidP="00D53018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3018">
        <w:rPr>
          <w:rFonts w:ascii="Times New Roman" w:hAnsi="Times New Roman"/>
          <w:b/>
          <w:sz w:val="28"/>
          <w:szCs w:val="28"/>
        </w:rPr>
        <w:t>Строение крови.</w:t>
      </w:r>
    </w:p>
    <w:p w:rsidR="00C04549" w:rsidRPr="00C04549" w:rsidRDefault="00C04549" w:rsidP="00D5301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C04549">
        <w:rPr>
          <w:rFonts w:ascii="Times New Roman" w:hAnsi="Times New Roman"/>
          <w:sz w:val="28"/>
          <w:szCs w:val="28"/>
        </w:rPr>
        <w:t xml:space="preserve">Одно из заданий, которые мы выполняли для улучшения головного кровоснабжения. </w:t>
      </w:r>
      <w:r>
        <w:rPr>
          <w:rFonts w:ascii="Times New Roman" w:hAnsi="Times New Roman"/>
          <w:sz w:val="28"/>
          <w:szCs w:val="28"/>
        </w:rPr>
        <w:t>Как же кровь поступает в головной мозг?</w:t>
      </w:r>
    </w:p>
    <w:p w:rsidR="0047291F" w:rsidRPr="00D53018" w:rsidRDefault="0047291F" w:rsidP="00D5301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Рассмотрите свои руки (кисти, запястья) с наружной и внутренней стороны.</w:t>
      </w:r>
    </w:p>
    <w:p w:rsidR="0047291F" w:rsidRPr="00D53018" w:rsidRDefault="0047291F" w:rsidP="00D5301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Что вы видите? (Кровеносные сосуды в виде голубоватых полосок).</w:t>
      </w:r>
    </w:p>
    <w:p w:rsidR="0047291F" w:rsidRPr="00D53018" w:rsidRDefault="0047291F" w:rsidP="00D5301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Слайд. Кровеносные сосуды.</w:t>
      </w:r>
    </w:p>
    <w:p w:rsidR="0047291F" w:rsidRPr="00D53018" w:rsidRDefault="0047291F" w:rsidP="00D5301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Кровеносные сосуды в нашем организме разные по длине и ширине.</w:t>
      </w:r>
      <w:r w:rsidR="007C1725" w:rsidRPr="00D53018">
        <w:rPr>
          <w:rFonts w:ascii="Times New Roman" w:hAnsi="Times New Roman"/>
          <w:sz w:val="28"/>
          <w:szCs w:val="28"/>
        </w:rPr>
        <w:t xml:space="preserve"> </w:t>
      </w:r>
      <w:r w:rsidRPr="00D53018">
        <w:rPr>
          <w:rFonts w:ascii="Times New Roman" w:hAnsi="Times New Roman"/>
          <w:sz w:val="28"/>
          <w:szCs w:val="28"/>
        </w:rPr>
        <w:t>Толстые сосуды постепенно разветвляются на более мелкие и пронизывают всё наше тело, образуя целую сеть, даже в коже.</w:t>
      </w:r>
    </w:p>
    <w:p w:rsidR="00C04549" w:rsidRPr="00AA4DB6" w:rsidRDefault="0001304E" w:rsidP="00C04549">
      <w:pPr>
        <w:pStyle w:val="a8"/>
        <w:rPr>
          <w:color w:val="000000"/>
        </w:rPr>
      </w:pPr>
      <w:r>
        <w:rPr>
          <w:sz w:val="28"/>
          <w:szCs w:val="28"/>
        </w:rPr>
        <w:t>К</w:t>
      </w:r>
      <w:r w:rsidR="0047291F" w:rsidRPr="00D53018">
        <w:rPr>
          <w:sz w:val="28"/>
          <w:szCs w:val="28"/>
        </w:rPr>
        <w:t>ровь, так же, как и головной мозг состоит из клеток</w:t>
      </w:r>
      <w:r w:rsidR="00C04549">
        <w:rPr>
          <w:sz w:val="28"/>
          <w:szCs w:val="28"/>
        </w:rPr>
        <w:t>,</w:t>
      </w:r>
      <w:r w:rsidR="0047291F" w:rsidRPr="00D53018">
        <w:rPr>
          <w:sz w:val="28"/>
          <w:szCs w:val="28"/>
        </w:rPr>
        <w:t xml:space="preserve"> и каждая группа </w:t>
      </w:r>
      <w:r>
        <w:rPr>
          <w:sz w:val="28"/>
          <w:szCs w:val="28"/>
        </w:rPr>
        <w:t xml:space="preserve">   </w:t>
      </w:r>
      <w:r w:rsidR="0047291F" w:rsidRPr="00D53018">
        <w:rPr>
          <w:sz w:val="28"/>
          <w:szCs w:val="28"/>
        </w:rPr>
        <w:t xml:space="preserve">клеток имеет свои обязанности. </w:t>
      </w:r>
      <w:r w:rsidR="00C04549" w:rsidRPr="00AA4DB6">
        <w:rPr>
          <w:color w:val="000000"/>
        </w:rPr>
        <w:t xml:space="preserve">Давайте рассмотрим под микроскопом мазок крови.   </w:t>
      </w:r>
    </w:p>
    <w:p w:rsidR="00C04549" w:rsidRPr="00AA4DB6" w:rsidRDefault="00C04549" w:rsidP="00C04549">
      <w:pPr>
        <w:pStyle w:val="a8"/>
        <w:rPr>
          <w:color w:val="000000"/>
        </w:rPr>
      </w:pPr>
      <w:r w:rsidRPr="00AA4DB6">
        <w:rPr>
          <w:color w:val="000000"/>
        </w:rPr>
        <w:t>( демонстрация на экране через цифровой микроскоп)</w:t>
      </w:r>
    </w:p>
    <w:p w:rsidR="00C04549" w:rsidRPr="00AA4DB6" w:rsidRDefault="00C04549" w:rsidP="00C04549">
      <w:pPr>
        <w:pStyle w:val="a8"/>
        <w:rPr>
          <w:color w:val="000000"/>
        </w:rPr>
      </w:pPr>
      <w:r w:rsidRPr="00AA4DB6">
        <w:rPr>
          <w:color w:val="000000"/>
        </w:rPr>
        <w:t>–– Что вы  увидели?</w:t>
      </w:r>
    </w:p>
    <w:p w:rsidR="00C04549" w:rsidRPr="00AA4DB6" w:rsidRDefault="00C04549" w:rsidP="00C04549">
      <w:pPr>
        <w:pStyle w:val="a8"/>
        <w:rPr>
          <w:color w:val="000000"/>
        </w:rPr>
      </w:pPr>
      <w:r w:rsidRPr="00AA4DB6">
        <w:rPr>
          <w:color w:val="000000"/>
        </w:rPr>
        <w:t>Кровь – это прозрачная жидкость с красными шариками.</w:t>
      </w:r>
    </w:p>
    <w:p w:rsidR="00C04549" w:rsidRDefault="00C04549" w:rsidP="00C04549">
      <w:pPr>
        <w:pStyle w:val="a8"/>
      </w:pPr>
      <w:r w:rsidRPr="00AA4DB6">
        <w:t>Кровь – неоднородная жидкость. ЕЕ основу составляет прозрачная желтоватая жидкость – плазма, которая состоит из воды, и растворенных в ней веществ. В плазме находятся клетки крови. Больше всего красных кровяных клеток, они то и окрашивают кровь в красный цвет. Другие группы клеток мы в наших микроскопах не видим, т.к. нужно еще большее увеличение.</w:t>
      </w:r>
    </w:p>
    <w:p w:rsidR="00716DBB" w:rsidRPr="00AA4DB6" w:rsidRDefault="00716DBB" w:rsidP="00C04549">
      <w:pPr>
        <w:pStyle w:val="a8"/>
      </w:pPr>
      <w:r>
        <w:t>- Посмотрите на слайд</w:t>
      </w:r>
    </w:p>
    <w:p w:rsidR="007C1725" w:rsidRDefault="007C1725" w:rsidP="00D5301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lastRenderedPageBreak/>
        <w:t>На доске – таблички плазма,</w:t>
      </w:r>
      <w:r w:rsidR="00C04549">
        <w:rPr>
          <w:rFonts w:ascii="Times New Roman" w:hAnsi="Times New Roman"/>
          <w:sz w:val="28"/>
          <w:szCs w:val="28"/>
        </w:rPr>
        <w:t xml:space="preserve"> </w:t>
      </w:r>
      <w:r w:rsidRPr="00D53018">
        <w:rPr>
          <w:rFonts w:ascii="Times New Roman" w:hAnsi="Times New Roman"/>
          <w:sz w:val="28"/>
          <w:szCs w:val="28"/>
        </w:rPr>
        <w:t>(кровяные пластинки )тромбоциты, красные кровяные клетки эритроциты, белые кровяные клетки лейкоциты.</w:t>
      </w:r>
    </w:p>
    <w:p w:rsidR="00716DBB" w:rsidRPr="00D53018" w:rsidRDefault="00716DBB" w:rsidP="00D5301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Возвращаясь, к цели урока</w:t>
      </w:r>
      <w:r w:rsidR="004F60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определим какое значение имеет каждая группа клеток.</w:t>
      </w:r>
    </w:p>
    <w:p w:rsidR="007C1725" w:rsidRPr="00D53018" w:rsidRDefault="007C1725" w:rsidP="00D5301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 xml:space="preserve">Работа в группах   </w:t>
      </w:r>
      <w:r w:rsidR="008C17CA" w:rsidRPr="00D53018">
        <w:rPr>
          <w:rFonts w:ascii="Times New Roman" w:hAnsi="Times New Roman"/>
          <w:sz w:val="28"/>
          <w:szCs w:val="28"/>
        </w:rPr>
        <w:t>( стр. учебника 34-35, справочный материал)</w:t>
      </w:r>
    </w:p>
    <w:p w:rsidR="008C17CA" w:rsidRPr="00D53018" w:rsidRDefault="008C17CA" w:rsidP="00D5301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Проверка.</w:t>
      </w:r>
    </w:p>
    <w:p w:rsidR="009D537E" w:rsidRPr="00D53018" w:rsidRDefault="009D537E" w:rsidP="00D53018">
      <w:pPr>
        <w:jc w:val="both"/>
        <w:rPr>
          <w:rFonts w:ascii="Times New Roman" w:hAnsi="Times New Roman"/>
          <w:b/>
          <w:sz w:val="28"/>
          <w:szCs w:val="28"/>
        </w:rPr>
      </w:pPr>
      <w:r w:rsidRPr="00D53018">
        <w:rPr>
          <w:rFonts w:ascii="Times New Roman" w:hAnsi="Times New Roman"/>
          <w:b/>
          <w:sz w:val="28"/>
          <w:szCs w:val="28"/>
        </w:rPr>
        <w:t>Если вы внимательно слушали товарищей, то сумеете ответить на проблемные вопросы, вытекающие из новой темы.</w:t>
      </w:r>
    </w:p>
    <w:p w:rsidR="009D537E" w:rsidRPr="00D53018" w:rsidRDefault="009D537E" w:rsidP="00D53018">
      <w:pPr>
        <w:jc w:val="both"/>
        <w:rPr>
          <w:rFonts w:ascii="Times New Roman" w:hAnsi="Times New Roman"/>
          <w:b/>
          <w:sz w:val="28"/>
          <w:szCs w:val="28"/>
        </w:rPr>
      </w:pPr>
      <w:r w:rsidRPr="00D53018">
        <w:rPr>
          <w:rFonts w:ascii="Times New Roman" w:hAnsi="Times New Roman"/>
          <w:b/>
          <w:sz w:val="28"/>
          <w:szCs w:val="28"/>
        </w:rPr>
        <w:t xml:space="preserve"> – Почему порезав палец, кровь через некоторое время перестает течь?</w:t>
      </w:r>
    </w:p>
    <w:p w:rsidR="009D537E" w:rsidRPr="00D53018" w:rsidRDefault="009D537E" w:rsidP="00D53018">
      <w:pPr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D53018">
        <w:rPr>
          <w:rFonts w:ascii="Times New Roman" w:hAnsi="Times New Roman"/>
          <w:b/>
          <w:sz w:val="28"/>
          <w:szCs w:val="28"/>
        </w:rPr>
        <w:t>- Почему иногда в том месте, куда попала заноза, образуется гной?</w:t>
      </w:r>
    </w:p>
    <w:p w:rsidR="009D537E" w:rsidRPr="00D53018" w:rsidRDefault="009D537E" w:rsidP="00D53018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C17CA" w:rsidRPr="00D53018" w:rsidRDefault="008C17CA" w:rsidP="00D5301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Любое заболевание вызывает изменение состава крови.</w:t>
      </w:r>
    </w:p>
    <w:p w:rsidR="008C17CA" w:rsidRDefault="008C17CA" w:rsidP="00D5301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 xml:space="preserve">  Как вы это понимаете? (изменяется количественный состав крови.)</w:t>
      </w:r>
    </w:p>
    <w:p w:rsidR="008C17CA" w:rsidRPr="00D53018" w:rsidRDefault="008C17CA" w:rsidP="00D5301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 xml:space="preserve">   А как мы узнаём состав крови? (сдаём анализы)</w:t>
      </w:r>
    </w:p>
    <w:p w:rsidR="008C17CA" w:rsidRPr="00D53018" w:rsidRDefault="008C17CA" w:rsidP="00D5301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 xml:space="preserve">    Анализ крови — один из наиболее распространенных методов диагностики состояния человека. Кровь, взятая у пациента, разбавляется в определённое количество раз, а затем помещается на стекло счётной камеры, где медсестра считает количество клеток на единицу площади. После нескольких расчётов несложных удаётся определить число различных кровяных клеток на единиц к объёма крови.</w:t>
      </w:r>
    </w:p>
    <w:p w:rsidR="00716DBB" w:rsidRPr="00716DBB" w:rsidRDefault="00716DBB" w:rsidP="00716DBB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16DBB">
        <w:rPr>
          <w:rFonts w:ascii="Times New Roman" w:hAnsi="Times New Roman"/>
          <w:sz w:val="28"/>
          <w:szCs w:val="28"/>
        </w:rPr>
        <w:t>Посмотрите бланк анализа крови с нормами — табличка.</w:t>
      </w:r>
    </w:p>
    <w:p w:rsidR="00716DBB" w:rsidRPr="00716DBB" w:rsidRDefault="00716DBB" w:rsidP="00716DBB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16DBB">
        <w:rPr>
          <w:rFonts w:ascii="Times New Roman" w:hAnsi="Times New Roman"/>
          <w:sz w:val="28"/>
          <w:szCs w:val="28"/>
        </w:rPr>
        <w:t xml:space="preserve">  Слайд:  Лейкоциты — 5000 -6000 х10</w:t>
      </w:r>
    </w:p>
    <w:p w:rsidR="00716DBB" w:rsidRPr="00716DBB" w:rsidRDefault="00716DBB" w:rsidP="00716DBB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16DBB">
        <w:rPr>
          <w:rFonts w:ascii="Times New Roman" w:hAnsi="Times New Roman"/>
          <w:sz w:val="28"/>
          <w:szCs w:val="28"/>
        </w:rPr>
        <w:t xml:space="preserve">                Тромбоциты — 180000 — 300000</w:t>
      </w:r>
    </w:p>
    <w:p w:rsidR="00716DBB" w:rsidRPr="00716DBB" w:rsidRDefault="00716DBB" w:rsidP="00716DBB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16DBB">
        <w:rPr>
          <w:rFonts w:ascii="Times New Roman" w:hAnsi="Times New Roman"/>
          <w:sz w:val="28"/>
          <w:szCs w:val="28"/>
        </w:rPr>
        <w:t xml:space="preserve">                 Эритроциты — 3000 — 3500</w:t>
      </w:r>
    </w:p>
    <w:p w:rsidR="00716DBB" w:rsidRDefault="00716DBB" w:rsidP="00716DBB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16DBB">
        <w:rPr>
          <w:rFonts w:ascii="Times New Roman" w:hAnsi="Times New Roman"/>
          <w:sz w:val="28"/>
          <w:szCs w:val="28"/>
        </w:rPr>
        <w:t xml:space="preserve">  Очень важно, чтобы в нашей крови было достаточное количество лейкоцитов, эритроцитов, тромбоцитов. И существуют определённые нормы</w:t>
      </w:r>
      <w:r>
        <w:rPr>
          <w:rFonts w:ascii="Times New Roman" w:hAnsi="Times New Roman"/>
          <w:sz w:val="28"/>
          <w:szCs w:val="28"/>
        </w:rPr>
        <w:t>.</w:t>
      </w:r>
    </w:p>
    <w:p w:rsidR="00716DBB" w:rsidRPr="00716DBB" w:rsidRDefault="00716DBB" w:rsidP="00716DBB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716DBB">
        <w:rPr>
          <w:rFonts w:ascii="Times New Roman" w:hAnsi="Times New Roman"/>
          <w:sz w:val="28"/>
          <w:szCs w:val="28"/>
        </w:rPr>
        <w:t xml:space="preserve"> если по</w:t>
      </w:r>
      <w:r>
        <w:rPr>
          <w:rFonts w:ascii="Times New Roman" w:hAnsi="Times New Roman"/>
          <w:sz w:val="28"/>
          <w:szCs w:val="28"/>
        </w:rPr>
        <w:t>казатели не совпадают с нормами?</w:t>
      </w:r>
      <w:r w:rsidRPr="00716DBB">
        <w:rPr>
          <w:rFonts w:ascii="Times New Roman" w:hAnsi="Times New Roman"/>
          <w:sz w:val="28"/>
          <w:szCs w:val="28"/>
        </w:rPr>
        <w:t xml:space="preserve"> то сигнал обратить внимание на своё здоровье.</w:t>
      </w:r>
    </w:p>
    <w:p w:rsidR="005A1F19" w:rsidRPr="005A1F19" w:rsidRDefault="005A1F19" w:rsidP="005A1F1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A1F19">
        <w:rPr>
          <w:rFonts w:ascii="Times New Roman" w:hAnsi="Times New Roman"/>
          <w:sz w:val="28"/>
          <w:szCs w:val="28"/>
        </w:rPr>
        <w:t xml:space="preserve">  Какие цели ставили вначале урока?</w:t>
      </w:r>
    </w:p>
    <w:p w:rsidR="005A1F19" w:rsidRPr="005A1F19" w:rsidRDefault="005A1F19" w:rsidP="005A1F1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A1F19">
        <w:rPr>
          <w:rFonts w:ascii="Times New Roman" w:hAnsi="Times New Roman"/>
          <w:sz w:val="28"/>
          <w:szCs w:val="28"/>
        </w:rPr>
        <w:t xml:space="preserve"> Как вы думаете, мы выполнили их?</w:t>
      </w:r>
    </w:p>
    <w:p w:rsidR="009D537E" w:rsidRPr="00D53018" w:rsidRDefault="005A1F19" w:rsidP="00D53018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-Давайте проверим, полученные вами знания. </w:t>
      </w:r>
    </w:p>
    <w:p w:rsidR="009D537E" w:rsidRPr="00D53018" w:rsidRDefault="009D537E" w:rsidP="00D53018">
      <w:pPr>
        <w:pStyle w:val="a5"/>
        <w:numPr>
          <w:ilvl w:val="0"/>
          <w:numId w:val="2"/>
        </w:numPr>
        <w:jc w:val="both"/>
        <w:rPr>
          <w:rFonts w:ascii="Times New Roman" w:hAnsi="Times New Roman"/>
          <w:color w:val="FF00FF"/>
          <w:sz w:val="28"/>
          <w:szCs w:val="28"/>
        </w:rPr>
      </w:pPr>
      <w:r w:rsidRPr="00D53018">
        <w:rPr>
          <w:rFonts w:ascii="Times New Roman" w:hAnsi="Times New Roman"/>
          <w:b/>
          <w:sz w:val="28"/>
          <w:szCs w:val="28"/>
        </w:rPr>
        <w:t xml:space="preserve">Тест.  </w:t>
      </w:r>
    </w:p>
    <w:p w:rsidR="009D537E" w:rsidRPr="00D53018" w:rsidRDefault="009D537E" w:rsidP="00D5301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b/>
          <w:sz w:val="28"/>
          <w:szCs w:val="28"/>
        </w:rPr>
        <w:t>1</w:t>
      </w:r>
      <w:r w:rsidRPr="00D53018">
        <w:rPr>
          <w:rFonts w:ascii="Times New Roman" w:hAnsi="Times New Roman"/>
          <w:sz w:val="28"/>
          <w:szCs w:val="28"/>
        </w:rPr>
        <w:t>.</w:t>
      </w:r>
      <w:r w:rsidRPr="00D53018">
        <w:rPr>
          <w:rFonts w:ascii="Times New Roman" w:hAnsi="Times New Roman"/>
          <w:sz w:val="28"/>
          <w:szCs w:val="28"/>
          <w:u w:val="single"/>
        </w:rPr>
        <w:t>Всего несколько капель крови позволяют получить информацию</w:t>
      </w:r>
    </w:p>
    <w:p w:rsidR="009D537E" w:rsidRPr="00D53018" w:rsidRDefault="009D537E" w:rsidP="00D5301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П) о состоянии организма</w:t>
      </w:r>
    </w:p>
    <w:p w:rsidR="009D537E" w:rsidRPr="00D53018" w:rsidRDefault="009D537E" w:rsidP="00D5301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Б) о характере человека</w:t>
      </w:r>
    </w:p>
    <w:p w:rsidR="009D537E" w:rsidRPr="00D53018" w:rsidRDefault="009D537E" w:rsidP="00D5301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D53018">
        <w:rPr>
          <w:rFonts w:ascii="Times New Roman" w:hAnsi="Times New Roman"/>
          <w:b/>
          <w:sz w:val="28"/>
          <w:szCs w:val="28"/>
          <w:u w:val="single"/>
        </w:rPr>
        <w:t>2.</w:t>
      </w:r>
      <w:r w:rsidRPr="00D53018">
        <w:rPr>
          <w:rFonts w:ascii="Times New Roman" w:hAnsi="Times New Roman"/>
          <w:sz w:val="28"/>
          <w:szCs w:val="28"/>
          <w:u w:val="single"/>
        </w:rPr>
        <w:t xml:space="preserve">Повышенное количество лейкоцитов говорит </w:t>
      </w:r>
    </w:p>
    <w:p w:rsidR="009D537E" w:rsidRPr="00D53018" w:rsidRDefault="009D537E" w:rsidP="00D5301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А) о заболевании</w:t>
      </w:r>
    </w:p>
    <w:p w:rsidR="009D537E" w:rsidRPr="00D53018" w:rsidRDefault="009D537E" w:rsidP="00D5301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Я) о здоровье</w:t>
      </w:r>
    </w:p>
    <w:p w:rsidR="009D537E" w:rsidRPr="00D53018" w:rsidRDefault="009D537E" w:rsidP="00D5301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</w:p>
    <w:p w:rsidR="009D537E" w:rsidRPr="00D53018" w:rsidRDefault="009D537E" w:rsidP="00D5301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D53018">
        <w:rPr>
          <w:rFonts w:ascii="Times New Roman" w:hAnsi="Times New Roman"/>
          <w:b/>
          <w:sz w:val="28"/>
          <w:szCs w:val="28"/>
          <w:u w:val="single"/>
        </w:rPr>
        <w:t>3</w:t>
      </w:r>
      <w:r w:rsidRPr="00D53018">
        <w:rPr>
          <w:rFonts w:ascii="Times New Roman" w:hAnsi="Times New Roman"/>
          <w:sz w:val="28"/>
          <w:szCs w:val="28"/>
          <w:u w:val="single"/>
        </w:rPr>
        <w:t>.Чтобы инфекция не попала в кровь необходимо</w:t>
      </w:r>
    </w:p>
    <w:p w:rsidR="009D537E" w:rsidRPr="00D53018" w:rsidRDefault="009D537E" w:rsidP="00D5301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lastRenderedPageBreak/>
        <w:t>Т) обработать рану зелёнкой</w:t>
      </w:r>
    </w:p>
    <w:p w:rsidR="009D537E" w:rsidRPr="00D53018" w:rsidRDefault="009D537E" w:rsidP="00D5301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Д) помочить слюной</w:t>
      </w:r>
    </w:p>
    <w:p w:rsidR="009D537E" w:rsidRPr="00D53018" w:rsidRDefault="009D537E" w:rsidP="00D5301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</w:p>
    <w:p w:rsidR="009D537E" w:rsidRPr="00D53018" w:rsidRDefault="009D537E" w:rsidP="00D53018">
      <w:pPr>
        <w:pStyle w:val="a5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D53018">
        <w:rPr>
          <w:rFonts w:ascii="Times New Roman" w:hAnsi="Times New Roman"/>
          <w:b/>
          <w:sz w:val="28"/>
          <w:szCs w:val="28"/>
        </w:rPr>
        <w:t>4.</w:t>
      </w:r>
      <w:r w:rsidRPr="00D53018">
        <w:rPr>
          <w:rFonts w:ascii="Times New Roman" w:hAnsi="Times New Roman"/>
          <w:sz w:val="28"/>
          <w:szCs w:val="28"/>
        </w:rPr>
        <w:t xml:space="preserve"> </w:t>
      </w:r>
      <w:r w:rsidRPr="00D53018">
        <w:rPr>
          <w:rFonts w:ascii="Times New Roman" w:hAnsi="Times New Roman"/>
          <w:bCs/>
          <w:sz w:val="28"/>
          <w:szCs w:val="28"/>
          <w:u w:val="single"/>
        </w:rPr>
        <w:t>Подвижные игры на свежем воздухе способствуют</w:t>
      </w:r>
    </w:p>
    <w:p w:rsidR="009D537E" w:rsidRPr="00D53018" w:rsidRDefault="009D537E" w:rsidP="00D5301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Ь) поступлению кислорода в кровь</w:t>
      </w:r>
    </w:p>
    <w:p w:rsidR="009D537E" w:rsidRPr="00D53018" w:rsidRDefault="009D537E" w:rsidP="00D5301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Ъ) попаданию микробов в организм</w:t>
      </w:r>
    </w:p>
    <w:p w:rsidR="009D537E" w:rsidRPr="00D53018" w:rsidRDefault="009D537E" w:rsidP="00D5301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Выпишите буквы правильных ответов.</w:t>
      </w:r>
    </w:p>
    <w:p w:rsidR="009D537E" w:rsidRPr="00D53018" w:rsidRDefault="009D537E" w:rsidP="00D5301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</w:p>
    <w:p w:rsidR="009D537E" w:rsidRPr="00D53018" w:rsidRDefault="009D537E" w:rsidP="00D5301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В результате правильного выполнения теста получается слово ПЯТЬ.</w:t>
      </w:r>
    </w:p>
    <w:p w:rsidR="00D53018" w:rsidRPr="00D53018" w:rsidRDefault="00D53018" w:rsidP="00D5301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53018" w:rsidRPr="00D53018" w:rsidRDefault="00D53018" w:rsidP="00D53018">
      <w:p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 xml:space="preserve">  Итог урока Рефлексия. Синквейн. Групповая работа.</w:t>
      </w:r>
    </w:p>
    <w:p w:rsidR="00D53018" w:rsidRPr="00D53018" w:rsidRDefault="00D53018" w:rsidP="00D53018">
      <w:p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 xml:space="preserve">  Как вы думаете, что это?</w:t>
      </w:r>
    </w:p>
    <w:p w:rsidR="00D53018" w:rsidRPr="00D53018" w:rsidRDefault="00D53018" w:rsidP="00D53018">
      <w:p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 xml:space="preserve">  Тема нашего урока — кровь, а зачем я принесла на урок сердце? (сердце качает кровь)</w:t>
      </w:r>
    </w:p>
    <w:p w:rsidR="00D53018" w:rsidRPr="00D53018" w:rsidRDefault="00D53018" w:rsidP="00D53018">
      <w:p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 xml:space="preserve">    Сердце человека — это плотный мышечный мешок величиной с кулак, при сокращении которого кровь движется внутри организма.</w:t>
      </w:r>
    </w:p>
    <w:p w:rsidR="00D53018" w:rsidRPr="00D53018" w:rsidRDefault="00D53018" w:rsidP="00D53018">
      <w:p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 xml:space="preserve">    Как движется кровь внутри организма? (по кровеносным сосудам)</w:t>
      </w:r>
    </w:p>
    <w:p w:rsidR="00D53018" w:rsidRPr="00D53018" w:rsidRDefault="00D53018" w:rsidP="00D53018">
      <w:p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 xml:space="preserve">    Кровь движется по кровеносным сосудам — специальным трубкам, предназначенным для протекания крови внутри организма.</w:t>
      </w:r>
    </w:p>
    <w:p w:rsidR="00D53018" w:rsidRPr="00D53018" w:rsidRDefault="00D53018" w:rsidP="00D53018">
      <w:p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Как вы думаете, какая тема следующего урока?</w:t>
      </w:r>
    </w:p>
    <w:p w:rsidR="00D53018" w:rsidRPr="00D53018" w:rsidRDefault="00D53018" w:rsidP="00D53018">
      <w:pPr>
        <w:jc w:val="both"/>
        <w:rPr>
          <w:rFonts w:ascii="Times New Roman" w:hAnsi="Times New Roman"/>
          <w:sz w:val="28"/>
          <w:szCs w:val="28"/>
        </w:rPr>
      </w:pPr>
    </w:p>
    <w:p w:rsidR="00D53018" w:rsidRPr="00D53018" w:rsidRDefault="00D53018" w:rsidP="00D53018">
      <w:p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Оценки.</w:t>
      </w:r>
    </w:p>
    <w:p w:rsidR="00D53018" w:rsidRPr="00D53018" w:rsidRDefault="00D53018" w:rsidP="00D53018">
      <w:pPr>
        <w:jc w:val="both"/>
        <w:rPr>
          <w:rFonts w:ascii="Times New Roman" w:hAnsi="Times New Roman"/>
          <w:sz w:val="28"/>
          <w:szCs w:val="28"/>
        </w:rPr>
      </w:pPr>
      <w:r w:rsidRPr="00D53018">
        <w:rPr>
          <w:rFonts w:ascii="Times New Roman" w:hAnsi="Times New Roman"/>
          <w:sz w:val="28"/>
          <w:szCs w:val="28"/>
        </w:rPr>
        <w:t>Д/з-: прочитать материал в учебнике с.32-35, по желанию составить кроссворд по теме кровь.</w:t>
      </w:r>
    </w:p>
    <w:p w:rsidR="00D53018" w:rsidRPr="00D53018" w:rsidRDefault="00D53018" w:rsidP="00D53018">
      <w:pPr>
        <w:rPr>
          <w:rFonts w:ascii="Times New Roman" w:hAnsi="Times New Roman"/>
          <w:sz w:val="28"/>
          <w:szCs w:val="28"/>
        </w:rPr>
      </w:pPr>
    </w:p>
    <w:p w:rsidR="00A01102" w:rsidRPr="00D53018" w:rsidRDefault="00A01102" w:rsidP="00A01102">
      <w:pPr>
        <w:rPr>
          <w:rFonts w:ascii="Times New Roman" w:hAnsi="Times New Roman"/>
          <w:sz w:val="28"/>
          <w:szCs w:val="28"/>
        </w:rPr>
      </w:pPr>
    </w:p>
    <w:sectPr w:rsidR="00A01102" w:rsidRPr="00D53018" w:rsidSect="00D7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7BA709C"/>
    <w:multiLevelType w:val="multilevel"/>
    <w:tmpl w:val="A880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A01102"/>
    <w:rsid w:val="0001304E"/>
    <w:rsid w:val="0025054C"/>
    <w:rsid w:val="002A484A"/>
    <w:rsid w:val="0047291F"/>
    <w:rsid w:val="00472CED"/>
    <w:rsid w:val="004803B3"/>
    <w:rsid w:val="00481849"/>
    <w:rsid w:val="004F60C5"/>
    <w:rsid w:val="005130C5"/>
    <w:rsid w:val="005A1F19"/>
    <w:rsid w:val="00696BFA"/>
    <w:rsid w:val="00716DBB"/>
    <w:rsid w:val="007C1725"/>
    <w:rsid w:val="008C17CA"/>
    <w:rsid w:val="008D3E60"/>
    <w:rsid w:val="009D537E"/>
    <w:rsid w:val="00A01102"/>
    <w:rsid w:val="00BD23AE"/>
    <w:rsid w:val="00C034AB"/>
    <w:rsid w:val="00C04549"/>
    <w:rsid w:val="00D53018"/>
    <w:rsid w:val="00D737A1"/>
    <w:rsid w:val="00D91642"/>
    <w:rsid w:val="00EF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0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1102"/>
    <w:pPr>
      <w:widowControl/>
      <w:suppressAutoHyphens w:val="0"/>
    </w:pPr>
    <w:rPr>
      <w:rFonts w:ascii="Times New Roman" w:eastAsia="Times New Roman" w:hAnsi="Times New Roman"/>
      <w:b/>
      <w:i/>
      <w:kern w:val="0"/>
      <w:sz w:val="40"/>
    </w:rPr>
  </w:style>
  <w:style w:type="character" w:customStyle="1" w:styleId="a4">
    <w:name w:val="Основной текст Знак"/>
    <w:basedOn w:val="a0"/>
    <w:link w:val="a3"/>
    <w:rsid w:val="00A01102"/>
    <w:rPr>
      <w:rFonts w:ascii="Times New Roman" w:eastAsia="Times New Roman" w:hAnsi="Times New Roman" w:cs="Times New Roman"/>
      <w:b/>
      <w:i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8C17CA"/>
    <w:pPr>
      <w:ind w:left="720"/>
      <w:contextualSpacing/>
    </w:pPr>
  </w:style>
  <w:style w:type="character" w:styleId="a6">
    <w:name w:val="Strong"/>
    <w:basedOn w:val="a0"/>
    <w:uiPriority w:val="22"/>
    <w:qFormat/>
    <w:rsid w:val="00D53018"/>
    <w:rPr>
      <w:b/>
      <w:bCs/>
    </w:rPr>
  </w:style>
  <w:style w:type="character" w:customStyle="1" w:styleId="apple-converted-space">
    <w:name w:val="apple-converted-space"/>
    <w:basedOn w:val="a0"/>
    <w:rsid w:val="00D53018"/>
  </w:style>
  <w:style w:type="character" w:styleId="a7">
    <w:name w:val="Emphasis"/>
    <w:basedOn w:val="a0"/>
    <w:uiPriority w:val="20"/>
    <w:qFormat/>
    <w:rsid w:val="00D53018"/>
    <w:rPr>
      <w:i/>
      <w:iCs/>
    </w:rPr>
  </w:style>
  <w:style w:type="paragraph" w:styleId="a8">
    <w:name w:val="Normal (Web)"/>
    <w:basedOn w:val="a"/>
    <w:uiPriority w:val="99"/>
    <w:rsid w:val="00C045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8</cp:revision>
  <dcterms:created xsi:type="dcterms:W3CDTF">2014-03-02T05:54:00Z</dcterms:created>
  <dcterms:modified xsi:type="dcterms:W3CDTF">2015-11-06T17:41:00Z</dcterms:modified>
</cp:coreProperties>
</file>