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7D" w:rsidRPr="0023287D" w:rsidRDefault="0023287D" w:rsidP="0023287D">
      <w:pPr>
        <w:tabs>
          <w:tab w:val="left" w:pos="2118"/>
        </w:tabs>
        <w:ind w:left="360"/>
        <w:jc w:val="center"/>
        <w:rPr>
          <w:b/>
          <w:color w:val="auto"/>
          <w:sz w:val="24"/>
          <w:szCs w:val="24"/>
          <w:lang w:val="ru-RU"/>
        </w:rPr>
      </w:pPr>
      <w:r w:rsidRPr="0023287D">
        <w:rPr>
          <w:b/>
          <w:color w:val="auto"/>
          <w:sz w:val="24"/>
          <w:szCs w:val="24"/>
          <w:lang w:val="ru-RU"/>
        </w:rPr>
        <w:t>И</w:t>
      </w:r>
      <w:r w:rsidR="00766BD7" w:rsidRPr="0023287D">
        <w:rPr>
          <w:b/>
          <w:color w:val="auto"/>
          <w:sz w:val="24"/>
          <w:szCs w:val="24"/>
          <w:lang w:val="ru-RU"/>
        </w:rPr>
        <w:t>зобразительное искусство</w:t>
      </w:r>
      <w:r w:rsidRPr="0023287D">
        <w:rPr>
          <w:b/>
          <w:color w:val="auto"/>
          <w:sz w:val="24"/>
          <w:szCs w:val="24"/>
          <w:lang w:val="ru-RU"/>
        </w:rPr>
        <w:t>.</w:t>
      </w:r>
    </w:p>
    <w:p w:rsidR="0023287D" w:rsidRPr="0023287D" w:rsidRDefault="0023287D" w:rsidP="0023287D">
      <w:pPr>
        <w:tabs>
          <w:tab w:val="left" w:pos="2118"/>
        </w:tabs>
        <w:ind w:left="0"/>
        <w:rPr>
          <w:color w:val="auto"/>
          <w:lang w:val="ru-RU"/>
        </w:rPr>
      </w:pPr>
    </w:p>
    <w:p w:rsidR="0023287D" w:rsidRPr="0023287D" w:rsidRDefault="0023287D" w:rsidP="0023287D">
      <w:pPr>
        <w:numPr>
          <w:ilvl w:val="0"/>
          <w:numId w:val="6"/>
        </w:numPr>
        <w:suppressAutoHyphens w:val="0"/>
        <w:spacing w:after="200"/>
        <w:jc w:val="center"/>
        <w:rPr>
          <w:b/>
          <w:color w:val="auto"/>
          <w:sz w:val="24"/>
          <w:szCs w:val="24"/>
        </w:rPr>
      </w:pPr>
      <w:r w:rsidRPr="0023287D">
        <w:rPr>
          <w:b/>
          <w:color w:val="auto"/>
          <w:sz w:val="24"/>
          <w:szCs w:val="24"/>
        </w:rPr>
        <w:t>ПОЯСНИТЕЛЬНАЯ ЗАПИСКА</w:t>
      </w:r>
    </w:p>
    <w:p w:rsidR="0023287D" w:rsidRPr="0023287D" w:rsidRDefault="0023287D" w:rsidP="0023287D">
      <w:pPr>
        <w:ind w:firstLine="708"/>
        <w:jc w:val="both"/>
        <w:rPr>
          <w:color w:val="auto"/>
          <w:lang w:val="ru-RU"/>
        </w:rPr>
      </w:pPr>
      <w:r w:rsidRPr="0023287D">
        <w:rPr>
          <w:color w:val="auto"/>
          <w:sz w:val="24"/>
          <w:szCs w:val="24"/>
          <w:lang w:val="ru-RU"/>
        </w:rPr>
        <w:t>Программа</w:t>
      </w:r>
      <w:r w:rsidRPr="0023287D">
        <w:rPr>
          <w:color w:val="auto"/>
          <w:sz w:val="24"/>
          <w:szCs w:val="24"/>
        </w:rPr>
        <w:t> </w:t>
      </w:r>
      <w:hyperlink r:id="rId5" w:anchor="YANDEX_11" w:history="1"/>
      <w:r w:rsidRPr="0023287D">
        <w:rPr>
          <w:color w:val="auto"/>
          <w:sz w:val="24"/>
          <w:szCs w:val="24"/>
          <w:lang w:val="ru-RU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 примерной программы УМК «Школа России» научный руководитель А.А.Плешаков, Москва «Просвещение» 2011г, автор </w:t>
      </w:r>
      <w:proofErr w:type="spellStart"/>
      <w:r w:rsidRPr="0023287D">
        <w:rPr>
          <w:color w:val="auto"/>
          <w:sz w:val="24"/>
          <w:szCs w:val="24"/>
          <w:lang w:val="ru-RU"/>
        </w:rPr>
        <w:t>Неменский</w:t>
      </w:r>
      <w:proofErr w:type="spellEnd"/>
      <w:r w:rsidRPr="0023287D">
        <w:rPr>
          <w:color w:val="auto"/>
          <w:sz w:val="24"/>
          <w:szCs w:val="24"/>
          <w:lang w:val="ru-RU"/>
        </w:rPr>
        <w:t xml:space="preserve"> Б. М.</w:t>
      </w:r>
    </w:p>
    <w:p w:rsidR="0023287D" w:rsidRPr="0023287D" w:rsidRDefault="0023287D" w:rsidP="00232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/>
        </w:rPr>
        <w:t>.</w:t>
      </w:r>
      <w:r w:rsidRPr="0023287D">
        <w:rPr>
          <w:color w:val="auto"/>
          <w:sz w:val="24"/>
          <w:szCs w:val="24"/>
          <w:lang w:val="ru-RU" w:eastAsia="ru-RU"/>
        </w:rPr>
        <w:t xml:space="preserve"> Изучение курса  «Изобразительное искусство» направлено на достижение следующих </w:t>
      </w:r>
      <w:r w:rsidRPr="0023287D">
        <w:rPr>
          <w:b/>
          <w:bCs/>
          <w:color w:val="auto"/>
          <w:sz w:val="24"/>
          <w:szCs w:val="24"/>
          <w:lang w:val="ru-RU" w:eastAsia="ru-RU"/>
        </w:rPr>
        <w:t>целей:</w:t>
      </w:r>
    </w:p>
    <w:p w:rsidR="0023287D" w:rsidRPr="0023287D" w:rsidRDefault="0023287D" w:rsidP="0023287D">
      <w:pPr>
        <w:numPr>
          <w:ilvl w:val="0"/>
          <w:numId w:val="5"/>
        </w:numPr>
        <w:tabs>
          <w:tab w:val="left" w:pos="180"/>
          <w:tab w:val="num" w:pos="720"/>
        </w:tabs>
        <w:jc w:val="both"/>
        <w:rPr>
          <w:rFonts w:eastAsia="FreeSetC" w:cs="FreeSetC"/>
          <w:color w:val="auto"/>
          <w:sz w:val="24"/>
          <w:szCs w:val="24"/>
          <w:lang w:val="ru-RU" w:eastAsia="ru-RU"/>
        </w:rPr>
      </w:pPr>
      <w:r w:rsidRPr="0023287D">
        <w:rPr>
          <w:rFonts w:eastAsia="FreeSetC-Italic" w:cs="FreeSetC-Italic"/>
          <w:iCs/>
          <w:color w:val="auto"/>
          <w:sz w:val="24"/>
          <w:szCs w:val="24"/>
          <w:lang w:val="ru-RU" w:eastAsia="ru-RU"/>
        </w:rPr>
        <w:t xml:space="preserve">воспитание 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23287D" w:rsidRPr="0023287D" w:rsidRDefault="0023287D" w:rsidP="0023287D">
      <w:pPr>
        <w:numPr>
          <w:ilvl w:val="0"/>
          <w:numId w:val="2"/>
        </w:numPr>
        <w:tabs>
          <w:tab w:val="clear" w:pos="644"/>
          <w:tab w:val="num" w:pos="0"/>
          <w:tab w:val="left" w:pos="180"/>
        </w:tabs>
        <w:autoSpaceDE w:val="0"/>
        <w:ind w:left="0" w:firstLine="0"/>
        <w:jc w:val="both"/>
        <w:rPr>
          <w:rFonts w:eastAsia="FreeSetC" w:cs="FreeSetC"/>
          <w:color w:val="auto"/>
          <w:sz w:val="24"/>
          <w:szCs w:val="24"/>
          <w:lang w:val="ru-RU" w:eastAsia="ru-RU"/>
        </w:rPr>
      </w:pPr>
      <w:r w:rsidRPr="0023287D">
        <w:rPr>
          <w:rFonts w:eastAsia="FreeSetC-Italic" w:cs="FreeSetC-Italic"/>
          <w:iCs/>
          <w:color w:val="auto"/>
          <w:sz w:val="24"/>
          <w:szCs w:val="24"/>
          <w:lang w:val="ru-RU" w:eastAsia="ru-RU"/>
        </w:rPr>
        <w:t xml:space="preserve">развитие </w:t>
      </w:r>
      <w:r w:rsidRPr="0023287D">
        <w:rPr>
          <w:rFonts w:eastAsia="FreeSetC-Italic" w:cs="FreeSetC-Italic"/>
          <w:color w:val="auto"/>
          <w:sz w:val="24"/>
          <w:szCs w:val="24"/>
          <w:lang w:val="ru-RU" w:eastAsia="ru-RU"/>
        </w:rPr>
        <w:t xml:space="preserve">воображения, творческого потенциала ребенка, 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23287D" w:rsidRPr="0023287D" w:rsidRDefault="0023287D" w:rsidP="0023287D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autoSpaceDE w:val="0"/>
        <w:ind w:left="0" w:firstLine="0"/>
        <w:jc w:val="both"/>
        <w:rPr>
          <w:rFonts w:eastAsia="FreeSetC" w:cs="FreeSetC"/>
          <w:color w:val="auto"/>
          <w:sz w:val="24"/>
          <w:szCs w:val="24"/>
          <w:lang w:val="ru-RU" w:eastAsia="ru-RU"/>
        </w:rPr>
      </w:pPr>
      <w:r w:rsidRPr="0023287D">
        <w:rPr>
          <w:rFonts w:eastAsia="FreeSetC-Italic" w:cs="FreeSetC-Italic"/>
          <w:iCs/>
          <w:color w:val="auto"/>
          <w:sz w:val="24"/>
          <w:szCs w:val="24"/>
          <w:lang w:val="ru-RU" w:eastAsia="ru-RU"/>
        </w:rPr>
        <w:t xml:space="preserve">освоение 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 xml:space="preserve">первоначальных знаний о пластических искусствах: изобразительных, </w:t>
      </w:r>
      <w:proofErr w:type="spellStart"/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>декоративно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noBreakHyphen/>
        <w:t>прикладных</w:t>
      </w:r>
      <w:proofErr w:type="spellEnd"/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>, архитектуре и дизайне, их роли в жизни человека и общества;</w:t>
      </w:r>
    </w:p>
    <w:p w:rsidR="0023287D" w:rsidRPr="0023287D" w:rsidRDefault="0023287D" w:rsidP="0023287D">
      <w:pPr>
        <w:numPr>
          <w:ilvl w:val="0"/>
          <w:numId w:val="4"/>
        </w:numPr>
        <w:tabs>
          <w:tab w:val="num" w:pos="0"/>
          <w:tab w:val="left" w:pos="180"/>
        </w:tabs>
        <w:autoSpaceDE w:val="0"/>
        <w:ind w:left="0" w:firstLine="0"/>
        <w:jc w:val="both"/>
        <w:rPr>
          <w:rFonts w:eastAsia="FreeSetC" w:cs="FreeSetC"/>
          <w:color w:val="auto"/>
          <w:sz w:val="24"/>
          <w:szCs w:val="24"/>
          <w:lang w:val="ru-RU" w:eastAsia="ru-RU"/>
        </w:rPr>
      </w:pPr>
      <w:r w:rsidRPr="0023287D">
        <w:rPr>
          <w:rFonts w:eastAsia="FreeSetC-Italic" w:cs="FreeSetC-Italic"/>
          <w:iCs/>
          <w:color w:val="auto"/>
          <w:sz w:val="24"/>
          <w:szCs w:val="24"/>
          <w:lang w:val="ru-RU" w:eastAsia="ru-RU"/>
        </w:rPr>
        <w:t xml:space="preserve">овладение 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 xml:space="preserve">элементарной художественной грамотой, формирование художественного кругозора и приобретение опыта работы в различных видах </w:t>
      </w:r>
      <w:proofErr w:type="spellStart"/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>художественно</w:t>
      </w:r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noBreakHyphen/>
        <w:t>творческой</w:t>
      </w:r>
      <w:proofErr w:type="spellEnd"/>
      <w:r w:rsidRPr="0023287D">
        <w:rPr>
          <w:rFonts w:eastAsia="FreeSetC" w:cs="FreeSetC"/>
          <w:color w:val="auto"/>
          <w:sz w:val="24"/>
          <w:szCs w:val="24"/>
          <w:lang w:val="ru-RU" w:eastAsia="ru-RU"/>
        </w:rPr>
        <w:t xml:space="preserve"> деятельности; совершенствование эстетического вкуса, умения работать разными художественными материалами.</w:t>
      </w:r>
    </w:p>
    <w:p w:rsidR="0023287D" w:rsidRPr="0023287D" w:rsidRDefault="0023287D" w:rsidP="0023287D">
      <w:pPr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   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Перечисленные цели реализуются в конкретных </w:t>
      </w:r>
      <w:r w:rsidRPr="0023287D">
        <w:rPr>
          <w:b/>
          <w:color w:val="auto"/>
          <w:sz w:val="24"/>
          <w:szCs w:val="24"/>
          <w:lang w:val="ru-RU" w:eastAsia="ru-RU"/>
        </w:rPr>
        <w:t>задачах</w:t>
      </w:r>
      <w:r w:rsidRPr="0023287D">
        <w:rPr>
          <w:color w:val="auto"/>
          <w:sz w:val="24"/>
          <w:szCs w:val="24"/>
          <w:lang w:val="ru-RU" w:eastAsia="ru-RU"/>
        </w:rPr>
        <w:t xml:space="preserve"> обучения:</w:t>
      </w:r>
    </w:p>
    <w:p w:rsidR="0023287D" w:rsidRPr="0023287D" w:rsidRDefault="0023287D" w:rsidP="0023287D">
      <w:pPr>
        <w:numPr>
          <w:ilvl w:val="0"/>
          <w:numId w:val="7"/>
        </w:numPr>
        <w:tabs>
          <w:tab w:val="left" w:pos="180"/>
        </w:tabs>
        <w:suppressAutoHyphens w:val="0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23287D" w:rsidRPr="0023287D" w:rsidRDefault="0023287D" w:rsidP="0023287D">
      <w:pPr>
        <w:numPr>
          <w:ilvl w:val="0"/>
          <w:numId w:val="7"/>
        </w:numPr>
        <w:tabs>
          <w:tab w:val="left" w:pos="180"/>
        </w:tabs>
        <w:suppressAutoHyphens w:val="0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3287D" w:rsidRPr="0023287D" w:rsidRDefault="0023287D" w:rsidP="0023287D">
      <w:pPr>
        <w:numPr>
          <w:ilvl w:val="0"/>
          <w:numId w:val="7"/>
        </w:numPr>
        <w:tabs>
          <w:tab w:val="left" w:pos="180"/>
        </w:tabs>
        <w:suppressAutoHyphens w:val="0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формирование навыков работы с различными художественными материалами.</w:t>
      </w:r>
    </w:p>
    <w:p w:rsidR="0023287D" w:rsidRPr="0023287D" w:rsidRDefault="0023287D" w:rsidP="002328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  <w:lang w:val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7195"/>
      </w:tblGrid>
      <w:tr w:rsidR="0023287D" w:rsidRPr="008557EF" w:rsidTr="00910E83">
        <w:tc>
          <w:tcPr>
            <w:tcW w:w="2376" w:type="dxa"/>
          </w:tcPr>
          <w:p w:rsidR="0023287D" w:rsidRPr="0023287D" w:rsidRDefault="0023287D" w:rsidP="00910E83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color w:val="auto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7195" w:type="dxa"/>
          </w:tcPr>
          <w:p w:rsidR="0023287D" w:rsidRPr="0023287D" w:rsidRDefault="0023287D" w:rsidP="00910E83">
            <w:pPr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23287D">
              <w:rPr>
                <w:color w:val="auto"/>
                <w:sz w:val="24"/>
                <w:szCs w:val="24"/>
                <w:lang w:val="ru-RU"/>
              </w:rPr>
              <w:t xml:space="preserve">«Изобразительное искусство», примерная программа УМК «Школа России» научный руководитель А.А.Плешаков, Москва «Просвещение» 2011г, автор </w:t>
            </w:r>
            <w:proofErr w:type="spellStart"/>
            <w:r w:rsidRPr="0023287D">
              <w:rPr>
                <w:color w:val="auto"/>
                <w:sz w:val="24"/>
                <w:szCs w:val="24"/>
                <w:lang w:val="ru-RU"/>
              </w:rPr>
              <w:t>Неменский</w:t>
            </w:r>
            <w:proofErr w:type="spellEnd"/>
            <w:r w:rsidRPr="0023287D">
              <w:rPr>
                <w:color w:val="auto"/>
                <w:sz w:val="24"/>
                <w:szCs w:val="24"/>
                <w:lang w:val="ru-RU"/>
              </w:rPr>
              <w:t xml:space="preserve"> Б. М.</w:t>
            </w:r>
          </w:p>
        </w:tc>
      </w:tr>
      <w:tr w:rsidR="0023287D" w:rsidRPr="0023287D" w:rsidTr="00910E83">
        <w:trPr>
          <w:trHeight w:val="70"/>
        </w:trPr>
        <w:tc>
          <w:tcPr>
            <w:tcW w:w="2376" w:type="dxa"/>
          </w:tcPr>
          <w:p w:rsidR="0023287D" w:rsidRPr="0023287D" w:rsidRDefault="0023287D" w:rsidP="00910E83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color w:val="auto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7195" w:type="dxa"/>
          </w:tcPr>
          <w:p w:rsidR="0023287D" w:rsidRPr="0023287D" w:rsidRDefault="0023287D" w:rsidP="00910E83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3287D">
              <w:rPr>
                <w:color w:val="auto"/>
                <w:sz w:val="24"/>
                <w:szCs w:val="24"/>
                <w:lang w:val="ru-RU" w:eastAsia="ru-RU"/>
              </w:rPr>
              <w:t>Неменская</w:t>
            </w:r>
            <w:proofErr w:type="spellEnd"/>
            <w:r w:rsidRPr="0023287D">
              <w:rPr>
                <w:color w:val="auto"/>
                <w:sz w:val="24"/>
                <w:szCs w:val="24"/>
                <w:lang w:val="ru-RU" w:eastAsia="ru-RU"/>
              </w:rPr>
              <w:t xml:space="preserve"> Л.А. Изобразительное искусство. Ты изображаешь, украшаешь и строишь. </w:t>
            </w:r>
            <w:r w:rsidRPr="0023287D">
              <w:rPr>
                <w:color w:val="auto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287D">
              <w:rPr>
                <w:color w:val="auto"/>
                <w:sz w:val="24"/>
                <w:szCs w:val="24"/>
                <w:lang w:eastAsia="ru-RU"/>
              </w:rPr>
              <w:t>класс</w:t>
            </w:r>
            <w:proofErr w:type="spellEnd"/>
            <w:r w:rsidRPr="0023287D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87D">
              <w:rPr>
                <w:color w:val="auto"/>
                <w:sz w:val="24"/>
                <w:szCs w:val="24"/>
                <w:lang w:eastAsia="ru-RU"/>
              </w:rPr>
              <w:t>Учебник</w:t>
            </w:r>
            <w:proofErr w:type="spellEnd"/>
            <w:r w:rsidRPr="0023287D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  <w:lang w:eastAsia="ru-RU"/>
              </w:rPr>
              <w:t>для</w:t>
            </w:r>
            <w:proofErr w:type="spellEnd"/>
            <w:r w:rsidRPr="0023287D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  <w:lang w:eastAsia="ru-RU"/>
              </w:rPr>
              <w:t>общеобразовательных</w:t>
            </w:r>
            <w:proofErr w:type="spellEnd"/>
            <w:r w:rsidRPr="0023287D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  <w:lang w:eastAsia="ru-RU"/>
              </w:rPr>
              <w:t>учреждений</w:t>
            </w:r>
            <w:proofErr w:type="spellEnd"/>
            <w:r w:rsidRPr="0023287D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23287D" w:rsidRPr="0023287D" w:rsidRDefault="0023287D" w:rsidP="0023287D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23287D" w:rsidRPr="0023287D" w:rsidRDefault="0023287D" w:rsidP="0023287D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23287D" w:rsidRPr="0023287D" w:rsidRDefault="0023287D" w:rsidP="0023287D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3287D">
        <w:rPr>
          <w:b/>
          <w:color w:val="auto"/>
          <w:sz w:val="24"/>
          <w:szCs w:val="24"/>
        </w:rPr>
        <w:t>ОБЩАЯ ХАРАКТЕРИСТИКА УЧЕБНОГО ПРЕДМЕТА.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proofErr w:type="gramStart"/>
      <w:r w:rsidRPr="0023287D">
        <w:rPr>
          <w:color w:val="auto"/>
          <w:sz w:val="24"/>
          <w:szCs w:val="24"/>
          <w:lang w:val="ru-RU"/>
        </w:rPr>
        <w:t xml:space="preserve">Курс разработан как </w:t>
      </w:r>
      <w:r w:rsidRPr="0023287D">
        <w:rPr>
          <w:bCs/>
          <w:color w:val="auto"/>
          <w:sz w:val="24"/>
          <w:szCs w:val="24"/>
          <w:lang w:val="ru-RU"/>
        </w:rPr>
        <w:t xml:space="preserve">целостная система введения в художественную культуру </w:t>
      </w:r>
      <w:r w:rsidRPr="0023287D">
        <w:rPr>
          <w:color w:val="auto"/>
          <w:sz w:val="24"/>
          <w:szCs w:val="24"/>
          <w:lang w:val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23287D">
        <w:rPr>
          <w:color w:val="auto"/>
          <w:sz w:val="24"/>
          <w:szCs w:val="24"/>
          <w:lang w:val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23287D" w:rsidRPr="0023287D" w:rsidRDefault="0023287D" w:rsidP="0023287D">
      <w:pPr>
        <w:pStyle w:val="1b"/>
        <w:jc w:val="both"/>
        <w:rPr>
          <w:lang w:val="ru-RU"/>
        </w:rPr>
      </w:pPr>
      <w:r w:rsidRPr="0023287D">
        <w:rPr>
          <w:lang w:val="ru-RU"/>
        </w:rPr>
        <w:t xml:space="preserve"> Систематизирующим методом является </w:t>
      </w:r>
      <w:r w:rsidRPr="0023287D">
        <w:rPr>
          <w:bCs/>
          <w:lang w:val="ru-RU"/>
        </w:rPr>
        <w:t>выделение трех основных видов художественной деятельности</w:t>
      </w:r>
      <w:r w:rsidRPr="0023287D">
        <w:rPr>
          <w:iCs/>
          <w:lang w:val="ru-RU"/>
        </w:rPr>
        <w:t xml:space="preserve"> </w:t>
      </w:r>
      <w:r w:rsidRPr="0023287D">
        <w:rPr>
          <w:lang w:val="ru-RU"/>
        </w:rPr>
        <w:t>для визуальных про</w:t>
      </w:r>
      <w:r w:rsidRPr="0023287D">
        <w:rPr>
          <w:lang w:val="ru-RU"/>
        </w:rPr>
        <w:softHyphen/>
        <w:t xml:space="preserve">странственных искусств: </w:t>
      </w:r>
    </w:p>
    <w:p w:rsidR="0023287D" w:rsidRPr="0023287D" w:rsidRDefault="0023287D" w:rsidP="0023287D">
      <w:pPr>
        <w:pStyle w:val="1b"/>
        <w:rPr>
          <w:lang w:val="ru-RU"/>
        </w:rPr>
      </w:pPr>
      <w:r w:rsidRPr="0023287D">
        <w:rPr>
          <w:lang w:val="ru-RU"/>
        </w:rPr>
        <w:t xml:space="preserve">— </w:t>
      </w:r>
      <w:r w:rsidRPr="0023287D">
        <w:rPr>
          <w:iCs/>
          <w:lang w:val="ru-RU"/>
        </w:rPr>
        <w:t>изобразительная художественная деятельность;</w:t>
      </w:r>
    </w:p>
    <w:p w:rsidR="0023287D" w:rsidRPr="0023287D" w:rsidRDefault="0023287D" w:rsidP="0023287D">
      <w:pPr>
        <w:pStyle w:val="1b"/>
        <w:rPr>
          <w:lang w:val="ru-RU"/>
        </w:rPr>
      </w:pPr>
      <w:r w:rsidRPr="0023287D">
        <w:rPr>
          <w:lang w:val="ru-RU"/>
        </w:rPr>
        <w:t xml:space="preserve">— </w:t>
      </w:r>
      <w:r w:rsidRPr="0023287D">
        <w:rPr>
          <w:iCs/>
          <w:lang w:val="ru-RU"/>
        </w:rPr>
        <w:t>декоративная художественная деятельность;</w:t>
      </w:r>
    </w:p>
    <w:p w:rsidR="0023287D" w:rsidRPr="0023287D" w:rsidRDefault="0023287D" w:rsidP="0023287D">
      <w:pPr>
        <w:pStyle w:val="1b"/>
        <w:rPr>
          <w:iCs/>
          <w:lang w:val="ru-RU"/>
        </w:rPr>
      </w:pPr>
      <w:r w:rsidRPr="0023287D">
        <w:rPr>
          <w:lang w:val="ru-RU"/>
        </w:rPr>
        <w:t xml:space="preserve">— </w:t>
      </w:r>
      <w:r w:rsidRPr="0023287D">
        <w:rPr>
          <w:iCs/>
          <w:lang w:val="ru-RU"/>
        </w:rPr>
        <w:t>конструктивная художественная деятельность.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</w:t>
      </w:r>
      <w:r w:rsidRPr="0023287D">
        <w:rPr>
          <w:color w:val="auto"/>
          <w:sz w:val="24"/>
          <w:szCs w:val="24"/>
          <w:lang w:val="ru-RU"/>
        </w:rPr>
        <w:lastRenderedPageBreak/>
        <w:t>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3287D" w:rsidRPr="0023287D" w:rsidRDefault="0023287D" w:rsidP="0023287D">
      <w:pPr>
        <w:shd w:val="clear" w:color="auto" w:fill="FFFFFF"/>
        <w:ind w:right="10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23287D" w:rsidRPr="0023287D" w:rsidRDefault="0023287D" w:rsidP="0023287D">
      <w:pPr>
        <w:shd w:val="clear" w:color="auto" w:fill="FFFFFF"/>
        <w:ind w:right="10"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23287D" w:rsidRPr="0023287D" w:rsidRDefault="0023287D" w:rsidP="0023287D">
      <w:pPr>
        <w:shd w:val="clear" w:color="auto" w:fill="FFFFFF"/>
        <w:ind w:right="10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3287D" w:rsidRPr="0023287D" w:rsidRDefault="0023287D" w:rsidP="0023287D">
      <w:pPr>
        <w:shd w:val="clear" w:color="auto" w:fill="FFFFFF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3287D" w:rsidRPr="0023287D" w:rsidRDefault="0023287D" w:rsidP="0023287D">
      <w:pPr>
        <w:shd w:val="clear" w:color="auto" w:fill="FFFFFF"/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23287D">
        <w:rPr>
          <w:color w:val="auto"/>
          <w:sz w:val="24"/>
          <w:szCs w:val="24"/>
          <w:lang w:val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23287D" w:rsidRPr="0023287D" w:rsidRDefault="0023287D" w:rsidP="0023287D">
      <w:pPr>
        <w:shd w:val="clear" w:color="auto" w:fill="FFFFFF"/>
        <w:ind w:right="10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 xml:space="preserve">Одна из задач — </w:t>
      </w:r>
      <w:r w:rsidRPr="0023287D">
        <w:rPr>
          <w:bCs/>
          <w:color w:val="auto"/>
          <w:sz w:val="24"/>
          <w:szCs w:val="24"/>
          <w:lang w:val="ru-RU"/>
        </w:rPr>
        <w:t xml:space="preserve">постоянная смена художественных материалов, </w:t>
      </w:r>
      <w:r w:rsidRPr="0023287D">
        <w:rPr>
          <w:color w:val="auto"/>
          <w:sz w:val="24"/>
          <w:szCs w:val="24"/>
          <w:lang w:val="ru-RU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23287D" w:rsidRPr="0023287D" w:rsidRDefault="0023287D" w:rsidP="0023287D">
      <w:pPr>
        <w:shd w:val="clear" w:color="auto" w:fill="FFFFFF"/>
        <w:ind w:right="10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</w:t>
      </w:r>
      <w:r w:rsidRPr="0023287D">
        <w:rPr>
          <w:color w:val="auto"/>
          <w:sz w:val="24"/>
          <w:szCs w:val="24"/>
          <w:lang w:val="ru-RU"/>
        </w:rPr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3287D" w:rsidRPr="0023287D" w:rsidRDefault="0023287D" w:rsidP="0023287D">
      <w:pPr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23287D" w:rsidRPr="0023287D" w:rsidRDefault="0023287D" w:rsidP="0023287D">
      <w:pPr>
        <w:shd w:val="clear" w:color="auto" w:fill="FFFFFF"/>
        <w:ind w:right="10"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23287D" w:rsidRPr="0023287D" w:rsidRDefault="0023287D" w:rsidP="0023287D">
      <w:pPr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23287D" w:rsidRPr="0023287D" w:rsidRDefault="0023287D" w:rsidP="0023287D">
      <w:pPr>
        <w:shd w:val="clear" w:color="auto" w:fill="FFFFFF"/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23287D">
        <w:rPr>
          <w:color w:val="auto"/>
          <w:sz w:val="24"/>
          <w:szCs w:val="24"/>
          <w:lang w:val="ru-RU"/>
        </w:rPr>
        <w:t>помогающие</w:t>
      </w:r>
      <w:proofErr w:type="gramEnd"/>
      <w:r w:rsidRPr="0023287D">
        <w:rPr>
          <w:color w:val="auto"/>
          <w:sz w:val="24"/>
          <w:szCs w:val="24"/>
          <w:lang w:val="ru-RU"/>
        </w:rPr>
        <w:t xml:space="preserve"> детям на уроке воспринимать и создавать заданный образ.</w:t>
      </w:r>
    </w:p>
    <w:p w:rsidR="0023287D" w:rsidRPr="0023287D" w:rsidRDefault="0023287D" w:rsidP="0023287D">
      <w:pPr>
        <w:jc w:val="both"/>
        <w:rPr>
          <w:bCs/>
          <w:iCs/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 </w:t>
      </w:r>
      <w:r w:rsidRPr="0023287D">
        <w:rPr>
          <w:color w:val="auto"/>
          <w:sz w:val="24"/>
          <w:szCs w:val="24"/>
          <w:lang w:val="ru-RU"/>
        </w:rPr>
        <w:tab/>
        <w:t xml:space="preserve">Программа «Изобразительное искусство» предусматривает </w:t>
      </w:r>
      <w:r w:rsidRPr="0023287D">
        <w:rPr>
          <w:bCs/>
          <w:iCs/>
          <w:color w:val="auto"/>
          <w:sz w:val="24"/>
          <w:szCs w:val="24"/>
          <w:lang w:val="ru-RU"/>
        </w:rPr>
        <w:t xml:space="preserve">чередование уроков индивидуального практического творчества </w:t>
      </w:r>
      <w:r w:rsidRPr="0023287D">
        <w:rPr>
          <w:color w:val="auto"/>
          <w:sz w:val="24"/>
          <w:szCs w:val="24"/>
          <w:lang w:val="ru-RU"/>
        </w:rPr>
        <w:t xml:space="preserve">учащихся и </w:t>
      </w:r>
      <w:r w:rsidRPr="0023287D">
        <w:rPr>
          <w:bCs/>
          <w:iCs/>
          <w:color w:val="auto"/>
          <w:sz w:val="24"/>
          <w:szCs w:val="24"/>
          <w:lang w:val="ru-RU"/>
        </w:rPr>
        <w:t>уроков коллективной творческой деятельности.</w:t>
      </w:r>
    </w:p>
    <w:p w:rsidR="0023287D" w:rsidRPr="0023287D" w:rsidRDefault="0023287D" w:rsidP="0023287D">
      <w:pPr>
        <w:shd w:val="clear" w:color="auto" w:fill="FFFFFF"/>
        <w:ind w:right="5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</w:t>
      </w:r>
      <w:r w:rsidRPr="0023287D">
        <w:rPr>
          <w:color w:val="auto"/>
          <w:sz w:val="24"/>
          <w:szCs w:val="24"/>
          <w:lang w:val="ru-RU"/>
        </w:rPr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23287D">
        <w:rPr>
          <w:bCs/>
          <w:color w:val="auto"/>
          <w:sz w:val="24"/>
          <w:szCs w:val="24"/>
          <w:lang w:val="ru-RU"/>
        </w:rPr>
        <w:t xml:space="preserve">в </w:t>
      </w:r>
      <w:r w:rsidRPr="0023287D">
        <w:rPr>
          <w:color w:val="auto"/>
          <w:sz w:val="24"/>
          <w:szCs w:val="24"/>
          <w:lang w:val="ru-RU"/>
        </w:rPr>
        <w:t xml:space="preserve">своих силах. Чаще всего такая работа — это подведение итога какой-то </w:t>
      </w:r>
      <w:r w:rsidRPr="0023287D">
        <w:rPr>
          <w:color w:val="auto"/>
          <w:sz w:val="24"/>
          <w:szCs w:val="24"/>
          <w:lang w:val="ru-RU"/>
        </w:rPr>
        <w:lastRenderedPageBreak/>
        <w:t>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3287D" w:rsidRPr="0023287D" w:rsidRDefault="0023287D" w:rsidP="0023287D">
      <w:pPr>
        <w:shd w:val="clear" w:color="auto" w:fill="FFFFFF"/>
        <w:ind w:right="5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</w:r>
      <w:proofErr w:type="gramStart"/>
      <w:r w:rsidRPr="0023287D">
        <w:rPr>
          <w:color w:val="auto"/>
          <w:sz w:val="24"/>
          <w:szCs w:val="24"/>
          <w:lang w:val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23287D">
        <w:rPr>
          <w:color w:val="auto"/>
          <w:sz w:val="24"/>
          <w:szCs w:val="24"/>
          <w:lang w:val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23287D" w:rsidRPr="0023287D" w:rsidRDefault="0023287D" w:rsidP="0023287D">
      <w:pPr>
        <w:shd w:val="clear" w:color="auto" w:fill="FFFFFF"/>
        <w:ind w:right="5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 </w:t>
      </w:r>
      <w:r w:rsidRPr="0023287D">
        <w:rPr>
          <w:color w:val="auto"/>
          <w:sz w:val="24"/>
          <w:szCs w:val="24"/>
          <w:lang w:val="ru-RU"/>
        </w:rPr>
        <w:tab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23287D">
        <w:rPr>
          <w:color w:val="auto"/>
          <w:sz w:val="24"/>
          <w:szCs w:val="24"/>
          <w:lang w:val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23287D">
        <w:rPr>
          <w:color w:val="auto"/>
          <w:sz w:val="24"/>
          <w:szCs w:val="24"/>
          <w:lang w:val="ru-RU"/>
        </w:rPr>
        <w:t>светотональность</w:t>
      </w:r>
      <w:proofErr w:type="spellEnd"/>
      <w:r w:rsidRPr="0023287D">
        <w:rPr>
          <w:color w:val="auto"/>
          <w:sz w:val="24"/>
          <w:szCs w:val="24"/>
          <w:lang w:val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23287D" w:rsidRPr="0023287D" w:rsidRDefault="0023287D" w:rsidP="0023287D">
      <w:pPr>
        <w:shd w:val="clear" w:color="auto" w:fill="FFFFFF"/>
        <w:ind w:right="10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 </w:t>
      </w:r>
      <w:r w:rsidRPr="0023287D">
        <w:rPr>
          <w:color w:val="auto"/>
          <w:sz w:val="24"/>
          <w:szCs w:val="24"/>
          <w:lang w:val="ru-RU"/>
        </w:rP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23287D" w:rsidRPr="0023287D" w:rsidRDefault="0023287D" w:rsidP="0023287D">
      <w:pPr>
        <w:shd w:val="clear" w:color="auto" w:fill="FFFFFF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 </w:t>
      </w:r>
      <w:r w:rsidRPr="0023287D">
        <w:rPr>
          <w:color w:val="auto"/>
          <w:sz w:val="24"/>
          <w:szCs w:val="24"/>
          <w:lang w:val="ru-RU"/>
        </w:rP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23287D" w:rsidRPr="0023287D" w:rsidRDefault="0023287D" w:rsidP="0023287D">
      <w:pPr>
        <w:shd w:val="clear" w:color="auto" w:fill="FFFFFF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 </w:t>
      </w:r>
      <w:r w:rsidRPr="0023287D">
        <w:rPr>
          <w:color w:val="auto"/>
          <w:sz w:val="24"/>
          <w:szCs w:val="24"/>
          <w:lang w:val="ru-RU"/>
        </w:rPr>
        <w:tab/>
        <w:t>Обсуждение детских работ с точки зрения их содержания, выра</w:t>
      </w:r>
      <w:r w:rsidRPr="0023287D">
        <w:rPr>
          <w:color w:val="auto"/>
          <w:sz w:val="24"/>
          <w:szCs w:val="24"/>
          <w:lang w:val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23287D" w:rsidRDefault="0023287D" w:rsidP="0023287D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     </w:t>
      </w:r>
      <w:r w:rsidRPr="0023287D">
        <w:rPr>
          <w:color w:val="auto"/>
          <w:sz w:val="24"/>
          <w:szCs w:val="24"/>
          <w:lang w:val="ru-RU"/>
        </w:rPr>
        <w:tab/>
        <w:t xml:space="preserve">Периодическая </w:t>
      </w:r>
      <w:r w:rsidRPr="0023287D">
        <w:rPr>
          <w:bCs/>
          <w:color w:val="auto"/>
          <w:sz w:val="24"/>
          <w:szCs w:val="24"/>
          <w:lang w:val="ru-RU"/>
        </w:rPr>
        <w:t xml:space="preserve">организация выставок </w:t>
      </w:r>
      <w:r w:rsidRPr="0023287D">
        <w:rPr>
          <w:color w:val="auto"/>
          <w:sz w:val="24"/>
          <w:szCs w:val="24"/>
          <w:lang w:val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B51B8E" w:rsidRPr="0023287D" w:rsidRDefault="00B51B8E" w:rsidP="0023287D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23287D" w:rsidRPr="0023287D" w:rsidRDefault="0023287D" w:rsidP="0023287D">
      <w:pPr>
        <w:numPr>
          <w:ilvl w:val="0"/>
          <w:numId w:val="6"/>
        </w:numPr>
        <w:tabs>
          <w:tab w:val="left" w:pos="1260"/>
        </w:tabs>
        <w:suppressAutoHyphens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  <w:lang w:val="ru-RU"/>
        </w:rPr>
      </w:pPr>
      <w:r w:rsidRPr="0023287D">
        <w:rPr>
          <w:b/>
          <w:color w:val="auto"/>
          <w:sz w:val="24"/>
          <w:szCs w:val="24"/>
          <w:lang w:val="ru-RU"/>
        </w:rPr>
        <w:t>МЕСТО  УЧЕБНОГО ПРЕДМЕТА  В УЧЕБНОМ ПЛАНЕ.</w:t>
      </w:r>
    </w:p>
    <w:p w:rsidR="0023287D" w:rsidRPr="0023287D" w:rsidRDefault="0023287D" w:rsidP="0023287D">
      <w:pPr>
        <w:ind w:firstLine="708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Учебная программа «Изобразительное искусство» разработана для 1 — 4 класса начальной школы. На изучение предмета отводится 1 ч в  неделю.</w:t>
      </w:r>
      <w:r w:rsidRPr="0023287D">
        <w:rPr>
          <w:b/>
          <w:color w:val="auto"/>
          <w:sz w:val="24"/>
          <w:szCs w:val="24"/>
          <w:lang w:val="ru-RU"/>
        </w:rPr>
        <w:t xml:space="preserve"> </w:t>
      </w:r>
      <w:r w:rsidRPr="0023287D">
        <w:rPr>
          <w:color w:val="auto"/>
          <w:sz w:val="24"/>
          <w:szCs w:val="24"/>
          <w:lang w:val="ru-RU"/>
        </w:rPr>
        <w:t xml:space="preserve">Предмет изучается: </w:t>
      </w:r>
    </w:p>
    <w:p w:rsidR="0023287D" w:rsidRPr="0023287D" w:rsidRDefault="0023287D" w:rsidP="0023287D">
      <w:pPr>
        <w:ind w:firstLine="708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в 1 классе — 33 ч в год.</w:t>
      </w:r>
    </w:p>
    <w:p w:rsidR="00050B29" w:rsidRPr="00050B29" w:rsidRDefault="00050B29" w:rsidP="00050B29">
      <w:pPr>
        <w:ind w:firstLine="600"/>
        <w:rPr>
          <w:color w:val="auto"/>
          <w:sz w:val="24"/>
          <w:szCs w:val="24"/>
          <w:lang w:val="ru-RU"/>
        </w:rPr>
      </w:pPr>
      <w:r w:rsidRPr="00050B29">
        <w:rPr>
          <w:color w:val="auto"/>
          <w:sz w:val="24"/>
          <w:szCs w:val="24"/>
          <w:lang w:val="ru-RU"/>
        </w:rPr>
        <w:t xml:space="preserve">В программу внесены изменения. На основании </w:t>
      </w:r>
      <w:proofErr w:type="spellStart"/>
      <w:r w:rsidRPr="00050B29">
        <w:rPr>
          <w:color w:val="auto"/>
          <w:sz w:val="24"/>
          <w:szCs w:val="24"/>
          <w:lang w:val="ru-RU"/>
        </w:rPr>
        <w:t>СанПиН</w:t>
      </w:r>
      <w:proofErr w:type="spellEnd"/>
      <w:r w:rsidRPr="00050B29">
        <w:rPr>
          <w:color w:val="auto"/>
          <w:sz w:val="24"/>
          <w:szCs w:val="24"/>
          <w:lang w:val="ru-RU"/>
        </w:rPr>
        <w:t>, методических рекомендаций департамента образования и молодежной политики по Воронежской области к учебному плану образовательных учреждений, учебного плана МКОУ «</w:t>
      </w:r>
      <w:proofErr w:type="spellStart"/>
      <w:r w:rsidRPr="00050B29">
        <w:rPr>
          <w:color w:val="auto"/>
          <w:sz w:val="24"/>
          <w:szCs w:val="24"/>
          <w:lang w:val="ru-RU"/>
        </w:rPr>
        <w:t>Новоусманская</w:t>
      </w:r>
      <w:proofErr w:type="spellEnd"/>
      <w:r w:rsidRPr="00050B29">
        <w:rPr>
          <w:color w:val="auto"/>
          <w:sz w:val="24"/>
          <w:szCs w:val="24"/>
          <w:lang w:val="ru-RU"/>
        </w:rPr>
        <w:t xml:space="preserve"> СОШ №3» в первой четверти на искусство (изобразительное искусство) отводится 0,5 часа. Программный материал в полном объеме дети проходят за счет уплотнения материала.</w:t>
      </w:r>
    </w:p>
    <w:p w:rsidR="0023287D" w:rsidRPr="00050B29" w:rsidRDefault="0023287D" w:rsidP="0023287D">
      <w:pPr>
        <w:rPr>
          <w:color w:val="auto"/>
          <w:sz w:val="24"/>
          <w:szCs w:val="24"/>
          <w:lang w:val="ru-RU"/>
        </w:rPr>
      </w:pPr>
    </w:p>
    <w:p w:rsidR="0023287D" w:rsidRPr="0023287D" w:rsidRDefault="0023287D" w:rsidP="00050B29">
      <w:pPr>
        <w:ind w:left="0"/>
        <w:rPr>
          <w:color w:val="auto"/>
          <w:lang w:val="ru-RU"/>
        </w:rPr>
      </w:pPr>
    </w:p>
    <w:p w:rsidR="0023287D" w:rsidRPr="0023287D" w:rsidRDefault="0023287D" w:rsidP="0023287D">
      <w:pPr>
        <w:numPr>
          <w:ilvl w:val="0"/>
          <w:numId w:val="6"/>
        </w:numPr>
        <w:shd w:val="clear" w:color="auto" w:fill="FFFFFF"/>
        <w:suppressAutoHyphens w:val="0"/>
        <w:spacing w:after="200"/>
        <w:ind w:left="0"/>
        <w:jc w:val="center"/>
        <w:rPr>
          <w:b/>
          <w:color w:val="auto"/>
          <w:lang w:val="ru-RU"/>
        </w:rPr>
      </w:pPr>
      <w:r w:rsidRPr="0023287D">
        <w:rPr>
          <w:b/>
          <w:color w:val="auto"/>
          <w:sz w:val="24"/>
          <w:szCs w:val="24"/>
          <w:lang w:val="ru-RU"/>
        </w:rPr>
        <w:t>ЦЕННОСТНЫЕ ОРИЕНТИРЫ СОДЕРЖАНИЯ  УЧЕБНОГО ПРЕДМЕТА.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Приоритетная цель художественного образования в школе — духовно-нравственное развитие ребенка, т. е. формирова</w:t>
      </w:r>
      <w:r w:rsidRPr="0023287D">
        <w:rPr>
          <w:color w:val="auto"/>
          <w:sz w:val="24"/>
          <w:szCs w:val="24"/>
          <w:lang w:val="ru-RU"/>
        </w:rPr>
        <w:softHyphen/>
        <w:t>ние у него качеств, отвечающих представлениям об истинной че</w:t>
      </w:r>
      <w:r w:rsidRPr="0023287D">
        <w:rPr>
          <w:color w:val="auto"/>
          <w:sz w:val="24"/>
          <w:szCs w:val="24"/>
          <w:lang w:val="ru-RU"/>
        </w:rPr>
        <w:softHyphen/>
        <w:t xml:space="preserve">ловечности, о доброте и культурной полноценности в восприятии мира. 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proofErr w:type="spellStart"/>
      <w:r w:rsidRPr="0023287D">
        <w:rPr>
          <w:color w:val="auto"/>
          <w:sz w:val="24"/>
          <w:szCs w:val="24"/>
          <w:lang w:val="ru-RU"/>
        </w:rPr>
        <w:t>Культуросозидающая</w:t>
      </w:r>
      <w:proofErr w:type="spellEnd"/>
      <w:r w:rsidRPr="0023287D">
        <w:rPr>
          <w:color w:val="auto"/>
          <w:sz w:val="24"/>
          <w:szCs w:val="24"/>
          <w:lang w:val="ru-RU"/>
        </w:rPr>
        <w:t xml:space="preserve"> роль программы состоит также в вос</w:t>
      </w:r>
      <w:r w:rsidRPr="0023287D">
        <w:rPr>
          <w:color w:val="auto"/>
          <w:sz w:val="24"/>
          <w:szCs w:val="24"/>
          <w:lang w:val="ru-RU"/>
        </w:rPr>
        <w:softHyphen/>
        <w:t xml:space="preserve">питании гражданственности и патриотизма. Прежде </w:t>
      </w:r>
      <w:proofErr w:type="gramStart"/>
      <w:r w:rsidRPr="0023287D">
        <w:rPr>
          <w:color w:val="auto"/>
          <w:sz w:val="24"/>
          <w:szCs w:val="24"/>
          <w:lang w:val="ru-RU"/>
        </w:rPr>
        <w:t>всего</w:t>
      </w:r>
      <w:proofErr w:type="gramEnd"/>
      <w:r w:rsidRPr="0023287D">
        <w:rPr>
          <w:color w:val="auto"/>
          <w:sz w:val="24"/>
          <w:szCs w:val="24"/>
          <w:lang w:val="ru-RU"/>
        </w:rPr>
        <w:t xml:space="preserve"> ребенок постигает искусство своей Родины, а потом знакомится с искусством других народов. 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23287D">
        <w:rPr>
          <w:color w:val="auto"/>
          <w:sz w:val="24"/>
          <w:szCs w:val="24"/>
          <w:lang w:val="ru-RU"/>
        </w:rPr>
        <w:t>формируемого</w:t>
      </w:r>
      <w:proofErr w:type="gramEnd"/>
      <w:r w:rsidRPr="0023287D">
        <w:rPr>
          <w:color w:val="auto"/>
          <w:sz w:val="24"/>
          <w:szCs w:val="24"/>
          <w:lang w:val="ru-RU"/>
        </w:rPr>
        <w:t xml:space="preserve">  </w:t>
      </w:r>
      <w:proofErr w:type="spellStart"/>
      <w:r w:rsidRPr="0023287D">
        <w:rPr>
          <w:color w:val="auto"/>
          <w:sz w:val="24"/>
          <w:szCs w:val="24"/>
          <w:lang w:val="ru-RU"/>
        </w:rPr>
        <w:t>мироотношения</w:t>
      </w:r>
      <w:proofErr w:type="spellEnd"/>
      <w:r w:rsidRPr="0023287D">
        <w:rPr>
          <w:color w:val="auto"/>
          <w:sz w:val="24"/>
          <w:szCs w:val="24"/>
          <w:lang w:val="ru-RU"/>
        </w:rPr>
        <w:t>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Связи искусства с жизнью человека, роль искусства в повсед</w:t>
      </w:r>
      <w:r w:rsidRPr="0023287D">
        <w:rPr>
          <w:color w:val="auto"/>
          <w:sz w:val="24"/>
          <w:szCs w:val="24"/>
          <w:lang w:val="ru-RU"/>
        </w:rPr>
        <w:softHyphen/>
        <w:t>невном его бытии, в жизни общества, значение искусства в раз</w:t>
      </w:r>
      <w:r w:rsidRPr="0023287D">
        <w:rPr>
          <w:color w:val="auto"/>
          <w:sz w:val="24"/>
          <w:szCs w:val="24"/>
          <w:lang w:val="ru-RU"/>
        </w:rPr>
        <w:softHyphen/>
        <w:t xml:space="preserve">витии каждого ребенка — </w:t>
      </w:r>
      <w:r w:rsidRPr="0023287D">
        <w:rPr>
          <w:bCs/>
          <w:color w:val="auto"/>
          <w:sz w:val="24"/>
          <w:szCs w:val="24"/>
          <w:lang w:val="ru-RU"/>
        </w:rPr>
        <w:t>главный смысловой стержень курса.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</w:t>
      </w:r>
      <w:r w:rsidRPr="0023287D">
        <w:rPr>
          <w:color w:val="auto"/>
          <w:sz w:val="24"/>
          <w:szCs w:val="24"/>
          <w:lang w:val="ru-RU"/>
        </w:rPr>
        <w:lastRenderedPageBreak/>
        <w:t>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23287D">
        <w:rPr>
          <w:color w:val="auto"/>
          <w:sz w:val="24"/>
          <w:szCs w:val="24"/>
          <w:lang w:val="ru-RU"/>
        </w:rPr>
        <w:t>деятельностной</w:t>
      </w:r>
      <w:proofErr w:type="spellEnd"/>
      <w:r w:rsidRPr="0023287D">
        <w:rPr>
          <w:color w:val="auto"/>
          <w:sz w:val="24"/>
          <w:szCs w:val="24"/>
          <w:lang w:val="ru-RU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23287D" w:rsidRPr="0023287D" w:rsidRDefault="0023287D" w:rsidP="0023287D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23287D">
        <w:rPr>
          <w:iCs/>
          <w:color w:val="auto"/>
          <w:sz w:val="24"/>
          <w:szCs w:val="24"/>
          <w:lang w:val="ru-RU"/>
        </w:rPr>
        <w:t>собственный чувственный опыт.</w:t>
      </w:r>
      <w:r w:rsidRPr="0023287D">
        <w:rPr>
          <w:i/>
          <w:iCs/>
          <w:color w:val="auto"/>
          <w:sz w:val="24"/>
          <w:szCs w:val="24"/>
          <w:lang w:val="ru-RU"/>
        </w:rPr>
        <w:t xml:space="preserve"> </w:t>
      </w:r>
      <w:r w:rsidRPr="0023287D">
        <w:rPr>
          <w:color w:val="auto"/>
          <w:sz w:val="24"/>
          <w:szCs w:val="24"/>
          <w:lang w:val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3287D" w:rsidRPr="0023287D" w:rsidRDefault="0023287D" w:rsidP="0023287D">
      <w:pPr>
        <w:numPr>
          <w:ilvl w:val="0"/>
          <w:numId w:val="6"/>
        </w:numPr>
        <w:suppressAutoHyphens w:val="0"/>
        <w:spacing w:after="200"/>
        <w:jc w:val="center"/>
        <w:rPr>
          <w:b/>
          <w:color w:val="auto"/>
          <w:sz w:val="24"/>
        </w:rPr>
      </w:pPr>
      <w:r w:rsidRPr="0023287D">
        <w:rPr>
          <w:b/>
          <w:color w:val="auto"/>
          <w:sz w:val="24"/>
        </w:rPr>
        <w:t>РЕЗУЛЬТАТЫ ОСВОЕНИЯ УЧЕБНОГО ПРЕДМЕТА.</w:t>
      </w:r>
    </w:p>
    <w:tbl>
      <w:tblPr>
        <w:tblW w:w="5538" w:type="pct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3065"/>
        <w:gridCol w:w="5221"/>
      </w:tblGrid>
      <w:tr w:rsidR="0023287D" w:rsidRPr="0023287D" w:rsidTr="00B51B8E">
        <w:tc>
          <w:tcPr>
            <w:tcW w:w="1204" w:type="pct"/>
          </w:tcPr>
          <w:p w:rsidR="0023287D" w:rsidRPr="0023287D" w:rsidRDefault="0023287D" w:rsidP="00910E83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3287D">
              <w:rPr>
                <w:b/>
                <w:color w:val="auto"/>
                <w:sz w:val="20"/>
                <w:szCs w:val="20"/>
              </w:rPr>
              <w:t>Личностные</w:t>
            </w:r>
            <w:proofErr w:type="spellEnd"/>
            <w:r w:rsidRPr="0023287D">
              <w:rPr>
                <w:b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404" w:type="pct"/>
          </w:tcPr>
          <w:p w:rsidR="0023287D" w:rsidRPr="0023287D" w:rsidRDefault="0023287D" w:rsidP="00910E83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3287D">
              <w:rPr>
                <w:b/>
                <w:color w:val="auto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92" w:type="pct"/>
          </w:tcPr>
          <w:p w:rsidR="0023287D" w:rsidRPr="0023287D" w:rsidRDefault="0023287D" w:rsidP="00910E83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3287D">
              <w:rPr>
                <w:b/>
                <w:color w:val="auto"/>
                <w:sz w:val="20"/>
                <w:szCs w:val="20"/>
              </w:rPr>
              <w:t>Предметные</w:t>
            </w:r>
            <w:proofErr w:type="spellEnd"/>
          </w:p>
        </w:tc>
      </w:tr>
      <w:tr w:rsidR="0023287D" w:rsidRPr="008557EF" w:rsidTr="00B51B8E">
        <w:tc>
          <w:tcPr>
            <w:tcW w:w="1204" w:type="pct"/>
          </w:tcPr>
          <w:p w:rsidR="0023287D" w:rsidRPr="0023287D" w:rsidRDefault="0023287D" w:rsidP="00910E83">
            <w:pPr>
              <w:numPr>
                <w:ilvl w:val="0"/>
                <w:numId w:val="8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чувство гордости за культуру и искусство Родины, своего народа;</w:t>
            </w:r>
          </w:p>
          <w:p w:rsidR="0023287D" w:rsidRPr="0023287D" w:rsidRDefault="0023287D" w:rsidP="00910E83">
            <w:pPr>
              <w:numPr>
                <w:ilvl w:val="0"/>
                <w:numId w:val="8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23287D" w:rsidRPr="0023287D" w:rsidRDefault="0023287D" w:rsidP="00910E83">
            <w:pPr>
              <w:numPr>
                <w:ilvl w:val="0"/>
                <w:numId w:val="8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23287D" w:rsidRPr="0023287D" w:rsidRDefault="0023287D" w:rsidP="00910E83">
            <w:pPr>
              <w:numPr>
                <w:ilvl w:val="0"/>
                <w:numId w:val="8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23287D">
              <w:rPr>
                <w:color w:val="auto"/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23287D" w:rsidRPr="0023287D" w:rsidRDefault="0023287D" w:rsidP="00910E83">
            <w:pPr>
              <w:numPr>
                <w:ilvl w:val="0"/>
                <w:numId w:val="8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23287D">
              <w:rPr>
                <w:color w:val="auto"/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23287D" w:rsidRPr="0023287D" w:rsidRDefault="0023287D" w:rsidP="00910E83">
            <w:pPr>
              <w:numPr>
                <w:ilvl w:val="0"/>
                <w:numId w:val="8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3287D" w:rsidRPr="0023287D" w:rsidRDefault="0023287D" w:rsidP="00910E83">
            <w:pPr>
              <w:numPr>
                <w:ilvl w:val="0"/>
                <w:numId w:val="8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23287D" w:rsidRPr="0023287D" w:rsidRDefault="0023287D" w:rsidP="00910E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умение обсуждать и анализировать собственную  </w:t>
            </w:r>
            <w:r w:rsidRPr="0023287D">
              <w:rPr>
                <w:color w:val="auto"/>
                <w:sz w:val="20"/>
                <w:szCs w:val="20"/>
                <w:lang w:val="ru-RU" w:eastAsia="ru-RU"/>
              </w:rPr>
              <w:lastRenderedPageBreak/>
              <w:t>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404" w:type="pct"/>
          </w:tcPr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lastRenderedPageBreak/>
      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Желание общаться с искусством, участвовать в обсуждении содержания и выразительных сре</w:t>
            </w:r>
            <w:proofErr w:type="gramStart"/>
            <w:r w:rsidRPr="0023287D">
              <w:rPr>
                <w:color w:val="auto"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23287D">
              <w:rPr>
                <w:color w:val="auto"/>
                <w:sz w:val="20"/>
                <w:szCs w:val="20"/>
                <w:lang w:val="ru-RU" w:eastAsia="ru-RU"/>
              </w:rPr>
              <w:t>оизведений искусства;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др.),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обогащение ключевых компетенций (коммуникативных, </w:t>
            </w:r>
            <w:proofErr w:type="spellStart"/>
            <w:r w:rsidRPr="0023287D">
              <w:rPr>
                <w:color w:val="auto"/>
                <w:sz w:val="20"/>
                <w:szCs w:val="20"/>
                <w:lang w:val="ru-RU" w:eastAsia="ru-RU"/>
              </w:rPr>
              <w:t>деятельностных</w:t>
            </w:r>
            <w:proofErr w:type="spellEnd"/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proofErr w:type="gramStart"/>
            <w:r w:rsidRPr="0023287D">
              <w:rPr>
                <w:color w:val="auto"/>
                <w:sz w:val="20"/>
                <w:szCs w:val="20"/>
                <w:lang w:val="ru-RU" w:eastAsia="ru-RU"/>
              </w:rPr>
              <w:t>др</w:t>
            </w:r>
            <w:proofErr w:type="spellEnd"/>
            <w:proofErr w:type="gramEnd"/>
            <w:r w:rsidRPr="0023287D">
              <w:rPr>
                <w:color w:val="auto"/>
                <w:sz w:val="20"/>
                <w:szCs w:val="20"/>
                <w:lang w:val="ru-RU" w:eastAsia="ru-RU"/>
              </w:rPr>
              <w:t>) художественно-эстетическим содержанием;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формирование мотивации и умений организовывать самостоятельную  художественно-творческую и  предметно-продуктивную деятельность, выбирать средства для реализации художественного замысла;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формирование способности оценивать результаты художественно-творческой деятельности, собственной и одноклассников.</w:t>
            </w:r>
          </w:p>
        </w:tc>
        <w:tc>
          <w:tcPr>
            <w:tcW w:w="2392" w:type="pct"/>
          </w:tcPr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proofErr w:type="gramStart"/>
            <w:r w:rsidRPr="0023287D">
              <w:rPr>
                <w:color w:val="auto"/>
                <w:sz w:val="20"/>
                <w:szCs w:val="20"/>
                <w:lang w:val="ru-RU" w:eastAsia="ru-RU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знание основных видов и жанров пространственно-визуальных искусств;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23287D">
              <w:rPr>
                <w:color w:val="auto"/>
                <w:sz w:val="20"/>
                <w:szCs w:val="20"/>
                <w:lang w:eastAsia="ru-RU"/>
              </w:rPr>
              <w:t>понимание</w:t>
            </w:r>
            <w:proofErr w:type="spellEnd"/>
            <w:r w:rsidRPr="0023287D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87D">
              <w:rPr>
                <w:color w:val="auto"/>
                <w:sz w:val="20"/>
                <w:szCs w:val="20"/>
                <w:lang w:eastAsia="ru-RU"/>
              </w:rPr>
              <w:t>образной</w:t>
            </w:r>
            <w:proofErr w:type="spellEnd"/>
            <w:r w:rsidRPr="0023287D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87D">
              <w:rPr>
                <w:color w:val="auto"/>
                <w:sz w:val="20"/>
                <w:szCs w:val="20"/>
                <w:lang w:eastAsia="ru-RU"/>
              </w:rPr>
              <w:t>природы</w:t>
            </w:r>
            <w:proofErr w:type="spellEnd"/>
            <w:r w:rsidRPr="0023287D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87D">
              <w:rPr>
                <w:color w:val="auto"/>
                <w:sz w:val="20"/>
                <w:szCs w:val="20"/>
                <w:lang w:eastAsia="ru-RU"/>
              </w:rPr>
              <w:t>искусства</w:t>
            </w:r>
            <w:proofErr w:type="spellEnd"/>
            <w:r w:rsidRPr="0023287D">
              <w:rPr>
                <w:color w:val="auto"/>
                <w:sz w:val="20"/>
                <w:szCs w:val="20"/>
                <w:lang w:eastAsia="ru-RU"/>
              </w:rPr>
              <w:t xml:space="preserve">; 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эстетическая оценка явлений природы, событий окружающего мира;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iCs/>
                <w:color w:val="auto"/>
                <w:sz w:val="20"/>
                <w:szCs w:val="20"/>
                <w:lang w:val="ru-RU" w:eastAsia="ru-RU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23287D">
              <w:rPr>
                <w:iCs/>
                <w:color w:val="auto"/>
                <w:sz w:val="20"/>
                <w:szCs w:val="20"/>
                <w:lang w:val="ru-RU" w:eastAsia="ru-RU"/>
              </w:rPr>
              <w:softHyphen/>
              <w:t>тельных средствах;</w:t>
            </w:r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 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pacing w:val="-2"/>
                <w:sz w:val="20"/>
                <w:szCs w:val="20"/>
                <w:lang w:val="ru-RU" w:eastAsia="ru-RU"/>
              </w:rPr>
              <w:t>усвоение названий ведущих художественных музеев России и художе</w:t>
            </w:r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ственных музеев своего региона; 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iCs/>
                <w:color w:val="auto"/>
                <w:sz w:val="20"/>
                <w:szCs w:val="20"/>
                <w:lang w:val="ru-RU" w:eastAsia="ru-RU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23287D">
              <w:rPr>
                <w:color w:val="auto"/>
                <w:sz w:val="20"/>
                <w:szCs w:val="20"/>
                <w:lang w:val="ru-RU" w:eastAsia="ru-RU"/>
              </w:rPr>
              <w:softHyphen/>
              <w:t>шение к природе, человеку, обществу;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умение компоновать на плоскости листа и в объеме задуманный художественный образ;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23287D">
              <w:rPr>
                <w:color w:val="auto"/>
                <w:sz w:val="20"/>
                <w:szCs w:val="20"/>
                <w:lang w:val="ru-RU" w:eastAsia="ru-RU"/>
              </w:rPr>
              <w:t>цветоведения</w:t>
            </w:r>
            <w:proofErr w:type="spellEnd"/>
            <w:r w:rsidRPr="0023287D">
              <w:rPr>
                <w:color w:val="auto"/>
                <w:sz w:val="20"/>
                <w:szCs w:val="20"/>
                <w:lang w:val="ru-RU" w:eastAsia="ru-RU"/>
              </w:rPr>
              <w:t>, основ графической грамоты;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овладение  навыками  моделирования из бумаги, лепки из пластилина, навыками изображения средствами аппликации и коллажа; 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lastRenderedPageBreak/>
      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умение  объяснять значение памятников и архитектурной среды древнего зодчества для современного общества;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23287D" w:rsidRPr="0023287D" w:rsidRDefault="0023287D" w:rsidP="00910E83">
            <w:pPr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23287D">
              <w:rPr>
                <w:color w:val="auto"/>
                <w:sz w:val="20"/>
                <w:szCs w:val="20"/>
                <w:lang w:val="ru-RU" w:eastAsia="ru-RU"/>
              </w:rPr>
      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      </w:r>
          </w:p>
          <w:p w:rsidR="0023287D" w:rsidRPr="0023287D" w:rsidRDefault="0023287D" w:rsidP="00910E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23287D" w:rsidRPr="0023287D" w:rsidRDefault="0023287D" w:rsidP="0023287D">
      <w:pPr>
        <w:rPr>
          <w:color w:val="auto"/>
          <w:sz w:val="24"/>
          <w:szCs w:val="24"/>
          <w:lang w:val="ru-RU"/>
        </w:rPr>
      </w:pPr>
    </w:p>
    <w:p w:rsidR="0023287D" w:rsidRPr="0023287D" w:rsidRDefault="0023287D" w:rsidP="0023287D">
      <w:pPr>
        <w:numPr>
          <w:ilvl w:val="0"/>
          <w:numId w:val="6"/>
        </w:numPr>
        <w:suppressAutoHyphens w:val="0"/>
        <w:spacing w:after="200"/>
        <w:jc w:val="center"/>
        <w:rPr>
          <w:b/>
          <w:color w:val="auto"/>
          <w:sz w:val="24"/>
          <w:szCs w:val="24"/>
        </w:rPr>
      </w:pPr>
      <w:r w:rsidRPr="0023287D">
        <w:rPr>
          <w:b/>
          <w:color w:val="auto"/>
          <w:sz w:val="24"/>
          <w:szCs w:val="24"/>
        </w:rPr>
        <w:t>СОДЕРЖАНИЕ УЧЕБНОГО ПРЕДМЕТА.</w:t>
      </w:r>
    </w:p>
    <w:p w:rsidR="0023287D" w:rsidRPr="0023287D" w:rsidRDefault="0023287D" w:rsidP="0023287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auto"/>
          <w:lang w:val="ru-RU" w:eastAsia="ru-RU"/>
        </w:rPr>
      </w:pPr>
      <w:r w:rsidRPr="0023287D">
        <w:rPr>
          <w:b/>
          <w:bCs/>
          <w:color w:val="auto"/>
          <w:lang w:val="ru-RU" w:eastAsia="ru-RU"/>
        </w:rPr>
        <w:t>Ты изображаешь, украшаешь и строишь (33часа)</w:t>
      </w:r>
    </w:p>
    <w:p w:rsidR="0023287D" w:rsidRPr="0023287D" w:rsidRDefault="0023287D" w:rsidP="0023287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auto"/>
          <w:lang w:val="ru-RU" w:eastAsia="ru-RU"/>
        </w:rPr>
      </w:pPr>
    </w:p>
    <w:p w:rsidR="0023287D" w:rsidRPr="0023287D" w:rsidRDefault="0023287D" w:rsidP="0023287D">
      <w:pPr>
        <w:ind w:firstLine="454"/>
        <w:jc w:val="center"/>
        <w:rPr>
          <w:b/>
          <w:color w:val="auto"/>
          <w:sz w:val="24"/>
          <w:szCs w:val="24"/>
          <w:lang w:val="ru-RU" w:eastAsia="ru-RU"/>
        </w:rPr>
      </w:pPr>
      <w:r w:rsidRPr="0023287D">
        <w:rPr>
          <w:b/>
          <w:color w:val="auto"/>
          <w:sz w:val="24"/>
          <w:szCs w:val="24"/>
          <w:lang w:val="ru-RU" w:eastAsia="ru-RU"/>
        </w:rPr>
        <w:t>Ты учишься изображать (9 ч)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23287D" w:rsidRPr="0023287D" w:rsidRDefault="0023287D" w:rsidP="0023287D">
      <w:pPr>
        <w:ind w:firstLine="360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 </w:t>
      </w:r>
      <w:r w:rsidRPr="0023287D">
        <w:rPr>
          <w:color w:val="auto"/>
          <w:sz w:val="24"/>
          <w:szCs w:val="24"/>
          <w:lang w:val="ru-RU" w:eastAsia="ru-RU"/>
        </w:rPr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Первичный опыт работы художественными материалами, эстетическая оценка их выразительных возможностей.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numPr>
          <w:ilvl w:val="0"/>
          <w:numId w:val="13"/>
        </w:numPr>
        <w:suppressAutoHyphens w:val="0"/>
        <w:jc w:val="both"/>
        <w:rPr>
          <w:color w:val="auto"/>
          <w:sz w:val="24"/>
          <w:lang w:eastAsia="ru-RU"/>
        </w:rPr>
      </w:pPr>
      <w:r w:rsidRPr="0023287D">
        <w:rPr>
          <w:color w:val="auto"/>
          <w:sz w:val="24"/>
          <w:lang w:val="ru-RU" w:eastAsia="ru-RU"/>
        </w:rPr>
        <w:t xml:space="preserve"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</w:t>
      </w:r>
      <w:proofErr w:type="spellStart"/>
      <w:r w:rsidRPr="0023287D">
        <w:rPr>
          <w:color w:val="auto"/>
          <w:sz w:val="24"/>
          <w:lang w:eastAsia="ru-RU"/>
        </w:rPr>
        <w:t>Художники</w:t>
      </w:r>
      <w:proofErr w:type="spellEnd"/>
      <w:r w:rsidRPr="0023287D">
        <w:rPr>
          <w:color w:val="auto"/>
          <w:sz w:val="24"/>
          <w:lang w:eastAsia="ru-RU"/>
        </w:rPr>
        <w:t xml:space="preserve"> и </w:t>
      </w:r>
      <w:proofErr w:type="spellStart"/>
      <w:r w:rsidRPr="0023287D">
        <w:rPr>
          <w:color w:val="auto"/>
          <w:sz w:val="24"/>
          <w:lang w:eastAsia="ru-RU"/>
        </w:rPr>
        <w:t>зрители</w:t>
      </w:r>
      <w:proofErr w:type="spellEnd"/>
      <w:r w:rsidRPr="0023287D">
        <w:rPr>
          <w:color w:val="auto"/>
          <w:sz w:val="24"/>
          <w:lang w:eastAsia="ru-RU"/>
        </w:rPr>
        <w:t xml:space="preserve"> (</w:t>
      </w:r>
      <w:proofErr w:type="spellStart"/>
      <w:r w:rsidRPr="0023287D">
        <w:rPr>
          <w:color w:val="auto"/>
          <w:sz w:val="24"/>
          <w:lang w:eastAsia="ru-RU"/>
        </w:rPr>
        <w:t>обобщение</w:t>
      </w:r>
      <w:proofErr w:type="spellEnd"/>
      <w:r w:rsidRPr="0023287D">
        <w:rPr>
          <w:color w:val="auto"/>
          <w:sz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lang w:eastAsia="ru-RU"/>
        </w:rPr>
        <w:t>темы</w:t>
      </w:r>
      <w:proofErr w:type="spellEnd"/>
      <w:r w:rsidRPr="0023287D">
        <w:rPr>
          <w:color w:val="auto"/>
          <w:sz w:val="24"/>
          <w:lang w:eastAsia="ru-RU"/>
        </w:rPr>
        <w:t>).</w:t>
      </w:r>
    </w:p>
    <w:p w:rsidR="0023287D" w:rsidRPr="0023287D" w:rsidRDefault="0023287D" w:rsidP="0023287D">
      <w:pPr>
        <w:tabs>
          <w:tab w:val="left" w:pos="4080"/>
          <w:tab w:val="center" w:pos="5329"/>
        </w:tabs>
        <w:ind w:firstLine="454"/>
        <w:rPr>
          <w:b/>
          <w:color w:val="auto"/>
          <w:sz w:val="24"/>
          <w:szCs w:val="24"/>
          <w:lang w:eastAsia="ru-RU"/>
        </w:rPr>
      </w:pPr>
    </w:p>
    <w:p w:rsidR="0023287D" w:rsidRPr="0023287D" w:rsidRDefault="0023287D" w:rsidP="0023287D">
      <w:pPr>
        <w:tabs>
          <w:tab w:val="left" w:pos="4080"/>
          <w:tab w:val="center" w:pos="5329"/>
        </w:tabs>
        <w:ind w:firstLine="454"/>
        <w:rPr>
          <w:b/>
          <w:color w:val="auto"/>
          <w:sz w:val="24"/>
          <w:szCs w:val="24"/>
          <w:lang w:eastAsia="ru-RU"/>
        </w:rPr>
      </w:pPr>
      <w:r w:rsidRPr="0023287D">
        <w:rPr>
          <w:b/>
          <w:color w:val="auto"/>
          <w:sz w:val="24"/>
          <w:szCs w:val="24"/>
          <w:lang w:eastAsia="ru-RU"/>
        </w:rPr>
        <w:tab/>
      </w:r>
      <w:proofErr w:type="spellStart"/>
      <w:r w:rsidRPr="0023287D">
        <w:rPr>
          <w:b/>
          <w:color w:val="auto"/>
          <w:sz w:val="24"/>
          <w:szCs w:val="24"/>
          <w:lang w:eastAsia="ru-RU"/>
        </w:rPr>
        <w:t>Ты</w:t>
      </w:r>
      <w:proofErr w:type="spellEnd"/>
      <w:r w:rsidRPr="0023287D">
        <w:rPr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23287D">
        <w:rPr>
          <w:b/>
          <w:color w:val="auto"/>
          <w:sz w:val="24"/>
          <w:szCs w:val="24"/>
          <w:lang w:eastAsia="ru-RU"/>
        </w:rPr>
        <w:t>украшаешь</w:t>
      </w:r>
      <w:proofErr w:type="spellEnd"/>
      <w:r w:rsidRPr="0023287D">
        <w:rPr>
          <w:b/>
          <w:color w:val="auto"/>
          <w:sz w:val="24"/>
          <w:szCs w:val="24"/>
          <w:lang w:eastAsia="ru-RU"/>
        </w:rPr>
        <w:t xml:space="preserve"> (8 ч)</w:t>
      </w:r>
    </w:p>
    <w:p w:rsidR="0023287D" w:rsidRPr="0023287D" w:rsidRDefault="0023287D" w:rsidP="0023287D">
      <w:pPr>
        <w:ind w:firstLine="720"/>
        <w:jc w:val="both"/>
        <w:rPr>
          <w:color w:val="auto"/>
          <w:sz w:val="24"/>
          <w:lang w:val="ru-RU" w:eastAsia="ru-RU"/>
        </w:rPr>
      </w:pPr>
      <w:r w:rsidRPr="0023287D">
        <w:rPr>
          <w:color w:val="auto"/>
          <w:sz w:val="24"/>
          <w:lang w:val="ru-RU" w:eastAsia="ru-RU"/>
        </w:rPr>
        <w:t>Украшения в природе. Красоту нужно уметь замечать.</w:t>
      </w:r>
      <w:r w:rsidRPr="0023287D">
        <w:rPr>
          <w:color w:val="auto"/>
          <w:sz w:val="24"/>
          <w:szCs w:val="24"/>
          <w:lang w:val="ru-RU" w:eastAsia="ru-RU"/>
        </w:rPr>
        <w:t xml:space="preserve"> </w:t>
      </w:r>
      <w:r w:rsidRPr="0023287D">
        <w:rPr>
          <w:color w:val="auto"/>
          <w:sz w:val="24"/>
          <w:lang w:val="ru-RU" w:eastAsia="ru-RU"/>
        </w:rPr>
        <w:t>Люди радуются красоте и украшают мир вокруг себя. Мастер Украшения учит любоваться красотой.</w:t>
      </w:r>
    </w:p>
    <w:p w:rsidR="0023287D" w:rsidRPr="0023287D" w:rsidRDefault="0023287D" w:rsidP="0023287D">
      <w:pPr>
        <w:ind w:firstLine="708"/>
        <w:jc w:val="both"/>
        <w:rPr>
          <w:b/>
          <w:color w:val="auto"/>
          <w:sz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 w:rsidRPr="0023287D">
        <w:rPr>
          <w:b/>
          <w:color w:val="auto"/>
          <w:sz w:val="24"/>
          <w:lang w:val="ru-RU" w:eastAsia="ru-RU"/>
        </w:rPr>
        <w:t xml:space="preserve"> 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23287D">
        <w:rPr>
          <w:color w:val="auto"/>
          <w:sz w:val="24"/>
          <w:szCs w:val="24"/>
          <w:lang w:val="ru-RU" w:eastAsia="ru-RU"/>
        </w:rPr>
        <w:t>бумагопластика</w:t>
      </w:r>
      <w:proofErr w:type="spellEnd"/>
      <w:r w:rsidRPr="0023287D">
        <w:rPr>
          <w:color w:val="auto"/>
          <w:sz w:val="24"/>
          <w:szCs w:val="24"/>
          <w:lang w:val="ru-RU" w:eastAsia="ru-RU"/>
        </w:rPr>
        <w:t xml:space="preserve">, коллаж, монотипия). </w:t>
      </w:r>
      <w:proofErr w:type="spellStart"/>
      <w:proofErr w:type="gramStart"/>
      <w:r w:rsidRPr="0023287D">
        <w:rPr>
          <w:color w:val="auto"/>
          <w:sz w:val="24"/>
          <w:szCs w:val="24"/>
          <w:lang w:eastAsia="ru-RU"/>
        </w:rPr>
        <w:t>Первичный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szCs w:val="24"/>
          <w:lang w:eastAsia="ru-RU"/>
        </w:rPr>
        <w:t>опыт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szCs w:val="24"/>
          <w:lang w:eastAsia="ru-RU"/>
        </w:rPr>
        <w:t>коллективной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szCs w:val="24"/>
          <w:lang w:eastAsia="ru-RU"/>
        </w:rPr>
        <w:t>деятельности</w:t>
      </w:r>
      <w:proofErr w:type="spellEnd"/>
      <w:r w:rsidRPr="0023287D">
        <w:rPr>
          <w:color w:val="auto"/>
          <w:sz w:val="24"/>
          <w:szCs w:val="24"/>
          <w:lang w:eastAsia="ru-RU"/>
        </w:rPr>
        <w:t>.</w:t>
      </w:r>
      <w:proofErr w:type="gramEnd"/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eastAsia="ru-RU"/>
        </w:rPr>
      </w:pPr>
    </w:p>
    <w:p w:rsidR="0023287D" w:rsidRPr="0023287D" w:rsidRDefault="0023287D" w:rsidP="0023287D">
      <w:pPr>
        <w:numPr>
          <w:ilvl w:val="0"/>
          <w:numId w:val="12"/>
        </w:numPr>
        <w:suppressAutoHyphens w:val="0"/>
        <w:jc w:val="both"/>
        <w:rPr>
          <w:color w:val="auto"/>
          <w:sz w:val="24"/>
          <w:lang w:eastAsia="ru-RU"/>
        </w:rPr>
      </w:pPr>
      <w:r w:rsidRPr="0023287D">
        <w:rPr>
          <w:color w:val="auto"/>
          <w:sz w:val="24"/>
          <w:lang w:val="ru-RU" w:eastAsia="ru-RU"/>
        </w:rPr>
        <w:t xml:space="preserve">Мир полон украшений. Цветы. Красоту надо уметь замечать. Узоры на крыльях. Ритм пятен. Красивые рыбы. Монотипия. Украшения птиц. Объёмная аппликация. Узоры, которые создали люди. Как украшает себя человек. </w:t>
      </w:r>
      <w:proofErr w:type="spellStart"/>
      <w:r w:rsidRPr="0023287D">
        <w:rPr>
          <w:color w:val="auto"/>
          <w:sz w:val="24"/>
          <w:lang w:eastAsia="ru-RU"/>
        </w:rPr>
        <w:t>Мастер</w:t>
      </w:r>
      <w:proofErr w:type="spellEnd"/>
      <w:r w:rsidRPr="0023287D">
        <w:rPr>
          <w:color w:val="auto"/>
          <w:sz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lang w:eastAsia="ru-RU"/>
        </w:rPr>
        <w:t>Украшения</w:t>
      </w:r>
      <w:proofErr w:type="spellEnd"/>
      <w:r w:rsidRPr="0023287D">
        <w:rPr>
          <w:color w:val="auto"/>
          <w:sz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lang w:eastAsia="ru-RU"/>
        </w:rPr>
        <w:t>помогает</w:t>
      </w:r>
      <w:proofErr w:type="spellEnd"/>
      <w:r w:rsidRPr="0023287D">
        <w:rPr>
          <w:color w:val="auto"/>
          <w:sz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lang w:eastAsia="ru-RU"/>
        </w:rPr>
        <w:t>сделать</w:t>
      </w:r>
      <w:proofErr w:type="spellEnd"/>
      <w:r w:rsidRPr="0023287D">
        <w:rPr>
          <w:color w:val="auto"/>
          <w:sz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lang w:eastAsia="ru-RU"/>
        </w:rPr>
        <w:t>праздник</w:t>
      </w:r>
      <w:proofErr w:type="spellEnd"/>
      <w:r w:rsidRPr="0023287D">
        <w:rPr>
          <w:color w:val="auto"/>
          <w:sz w:val="24"/>
          <w:lang w:eastAsia="ru-RU"/>
        </w:rPr>
        <w:t xml:space="preserve"> (</w:t>
      </w:r>
      <w:proofErr w:type="spellStart"/>
      <w:r w:rsidRPr="0023287D">
        <w:rPr>
          <w:color w:val="auto"/>
          <w:sz w:val="24"/>
          <w:lang w:eastAsia="ru-RU"/>
        </w:rPr>
        <w:t>обобщение</w:t>
      </w:r>
      <w:proofErr w:type="spellEnd"/>
      <w:r w:rsidRPr="0023287D">
        <w:rPr>
          <w:color w:val="auto"/>
          <w:sz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lang w:eastAsia="ru-RU"/>
        </w:rPr>
        <w:t>темы</w:t>
      </w:r>
      <w:proofErr w:type="spellEnd"/>
      <w:r w:rsidRPr="0023287D">
        <w:rPr>
          <w:color w:val="auto"/>
          <w:sz w:val="24"/>
          <w:lang w:eastAsia="ru-RU"/>
        </w:rPr>
        <w:t>).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eastAsia="ru-RU"/>
        </w:rPr>
      </w:pPr>
    </w:p>
    <w:p w:rsidR="0023287D" w:rsidRPr="0023287D" w:rsidRDefault="0023287D" w:rsidP="0023287D">
      <w:pPr>
        <w:ind w:firstLine="454"/>
        <w:jc w:val="center"/>
        <w:rPr>
          <w:b/>
          <w:color w:val="auto"/>
          <w:sz w:val="24"/>
          <w:szCs w:val="24"/>
          <w:lang w:eastAsia="ru-RU"/>
        </w:rPr>
      </w:pPr>
      <w:proofErr w:type="spellStart"/>
      <w:r w:rsidRPr="0023287D">
        <w:rPr>
          <w:b/>
          <w:color w:val="auto"/>
          <w:sz w:val="24"/>
          <w:szCs w:val="24"/>
          <w:lang w:eastAsia="ru-RU"/>
        </w:rPr>
        <w:t>Ты</w:t>
      </w:r>
      <w:proofErr w:type="spellEnd"/>
      <w:r w:rsidRPr="0023287D">
        <w:rPr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23287D">
        <w:rPr>
          <w:b/>
          <w:color w:val="auto"/>
          <w:sz w:val="24"/>
          <w:szCs w:val="24"/>
          <w:lang w:eastAsia="ru-RU"/>
        </w:rPr>
        <w:t>строишь</w:t>
      </w:r>
      <w:proofErr w:type="spellEnd"/>
      <w:r w:rsidRPr="0023287D">
        <w:rPr>
          <w:b/>
          <w:color w:val="auto"/>
          <w:sz w:val="24"/>
          <w:szCs w:val="24"/>
          <w:lang w:eastAsia="ru-RU"/>
        </w:rPr>
        <w:t xml:space="preserve"> (11 ч)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lastRenderedPageBreak/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 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Разные типы построек. Первичные умения видеть конструкцию, т.</w:t>
      </w:r>
      <w:r w:rsidRPr="0023287D">
        <w:rPr>
          <w:color w:val="auto"/>
          <w:sz w:val="24"/>
          <w:szCs w:val="24"/>
          <w:lang w:eastAsia="ru-RU"/>
        </w:rPr>
        <w:t> </w:t>
      </w:r>
      <w:r w:rsidRPr="0023287D">
        <w:rPr>
          <w:color w:val="auto"/>
          <w:sz w:val="24"/>
          <w:szCs w:val="24"/>
          <w:lang w:val="ru-RU" w:eastAsia="ru-RU"/>
        </w:rPr>
        <w:t xml:space="preserve">е. построение предмета. </w:t>
      </w:r>
    </w:p>
    <w:p w:rsidR="0023287D" w:rsidRPr="0023287D" w:rsidRDefault="0023287D" w:rsidP="0023287D">
      <w:pPr>
        <w:shd w:val="clear" w:color="auto" w:fill="FFFFFF"/>
        <w:ind w:firstLine="708"/>
        <w:rPr>
          <w:b/>
          <w:color w:val="auto"/>
          <w:sz w:val="24"/>
          <w:lang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Первичный опыт владения художественными материалами и техниками конструирования. </w:t>
      </w:r>
      <w:proofErr w:type="spellStart"/>
      <w:proofErr w:type="gramStart"/>
      <w:r w:rsidRPr="0023287D">
        <w:rPr>
          <w:color w:val="auto"/>
          <w:sz w:val="24"/>
          <w:szCs w:val="24"/>
          <w:lang w:eastAsia="ru-RU"/>
        </w:rPr>
        <w:t>Первичный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szCs w:val="24"/>
          <w:lang w:eastAsia="ru-RU"/>
        </w:rPr>
        <w:t>опыт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szCs w:val="24"/>
          <w:lang w:eastAsia="ru-RU"/>
        </w:rPr>
        <w:t>коллективной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szCs w:val="24"/>
          <w:lang w:eastAsia="ru-RU"/>
        </w:rPr>
        <w:t>работы</w:t>
      </w:r>
      <w:proofErr w:type="spellEnd"/>
      <w:r w:rsidRPr="0023287D">
        <w:rPr>
          <w:color w:val="auto"/>
          <w:sz w:val="24"/>
          <w:szCs w:val="24"/>
          <w:lang w:eastAsia="ru-RU"/>
        </w:rPr>
        <w:t>.</w:t>
      </w:r>
      <w:proofErr w:type="gramEnd"/>
      <w:r w:rsidRPr="0023287D">
        <w:rPr>
          <w:b/>
          <w:color w:val="auto"/>
          <w:sz w:val="24"/>
          <w:lang w:eastAsia="ru-RU"/>
        </w:rPr>
        <w:t xml:space="preserve"> </w:t>
      </w:r>
    </w:p>
    <w:p w:rsidR="0023287D" w:rsidRPr="0023287D" w:rsidRDefault="0023287D" w:rsidP="0023287D">
      <w:pPr>
        <w:shd w:val="clear" w:color="auto" w:fill="FFFFFF"/>
        <w:ind w:firstLine="708"/>
        <w:rPr>
          <w:b/>
          <w:color w:val="auto"/>
          <w:sz w:val="24"/>
          <w:lang w:eastAsia="ru-RU"/>
        </w:rPr>
      </w:pPr>
    </w:p>
    <w:p w:rsidR="0023287D" w:rsidRPr="0023287D" w:rsidRDefault="0023287D" w:rsidP="0023287D">
      <w:pPr>
        <w:numPr>
          <w:ilvl w:val="0"/>
          <w:numId w:val="11"/>
        </w:numPr>
        <w:shd w:val="clear" w:color="auto" w:fill="FFFFFF"/>
        <w:suppressAutoHyphens w:val="0"/>
        <w:jc w:val="both"/>
        <w:rPr>
          <w:bCs/>
          <w:color w:val="auto"/>
          <w:sz w:val="24"/>
          <w:lang w:val="ru-RU" w:eastAsia="ru-RU"/>
        </w:rPr>
      </w:pPr>
      <w:r w:rsidRPr="0023287D">
        <w:rPr>
          <w:bCs/>
          <w:color w:val="auto"/>
          <w:sz w:val="24"/>
          <w:lang w:val="ru-RU" w:eastAsia="ru-RU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(экскурсия, обобщение темы).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ind w:firstLine="454"/>
        <w:jc w:val="center"/>
        <w:rPr>
          <w:b/>
          <w:color w:val="auto"/>
          <w:sz w:val="24"/>
          <w:szCs w:val="24"/>
          <w:lang w:val="ru-RU" w:eastAsia="ru-RU"/>
        </w:rPr>
      </w:pPr>
      <w:r w:rsidRPr="0023287D">
        <w:rPr>
          <w:b/>
          <w:color w:val="auto"/>
          <w:sz w:val="24"/>
          <w:szCs w:val="24"/>
          <w:lang w:val="ru-RU" w:eastAsia="ru-RU"/>
        </w:rPr>
        <w:t>Изображение, украшение, постройка всегда помогают друг другу (5 ч)</w:t>
      </w:r>
    </w:p>
    <w:p w:rsidR="0023287D" w:rsidRPr="0023287D" w:rsidRDefault="0023287D" w:rsidP="0023287D">
      <w:pPr>
        <w:ind w:firstLine="720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23287D" w:rsidRPr="0023287D" w:rsidRDefault="0023287D" w:rsidP="0023287D">
      <w:pPr>
        <w:ind w:firstLine="720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23287D" w:rsidRPr="0023287D" w:rsidRDefault="0023287D" w:rsidP="0023287D">
      <w:pPr>
        <w:ind w:firstLine="720"/>
        <w:jc w:val="both"/>
        <w:rPr>
          <w:color w:val="auto"/>
          <w:sz w:val="24"/>
          <w:szCs w:val="24"/>
          <w:lang w:val="ru-RU"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Наблюдение природы и природных объектов. Эстетическое восприятие природы. Художественно-образное видение окружающего мира. </w:t>
      </w:r>
    </w:p>
    <w:p w:rsidR="0023287D" w:rsidRPr="0023287D" w:rsidRDefault="0023287D" w:rsidP="0023287D">
      <w:pPr>
        <w:ind w:firstLine="708"/>
        <w:jc w:val="both"/>
        <w:rPr>
          <w:color w:val="auto"/>
          <w:sz w:val="24"/>
          <w:lang w:eastAsia="ru-RU"/>
        </w:rPr>
      </w:pPr>
      <w:proofErr w:type="spellStart"/>
      <w:proofErr w:type="gramStart"/>
      <w:r w:rsidRPr="0023287D">
        <w:rPr>
          <w:bCs/>
          <w:color w:val="auto"/>
          <w:sz w:val="24"/>
          <w:lang w:eastAsia="ru-RU"/>
        </w:rPr>
        <w:t>Навыки</w:t>
      </w:r>
      <w:proofErr w:type="spellEnd"/>
      <w:r w:rsidRPr="0023287D">
        <w:rPr>
          <w:bCs/>
          <w:color w:val="auto"/>
          <w:sz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lang w:eastAsia="ru-RU"/>
        </w:rPr>
        <w:t>коллективной</w:t>
      </w:r>
      <w:proofErr w:type="spellEnd"/>
      <w:r w:rsidRPr="0023287D">
        <w:rPr>
          <w:color w:val="auto"/>
          <w:sz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lang w:eastAsia="ru-RU"/>
        </w:rPr>
        <w:t>творческой</w:t>
      </w:r>
      <w:proofErr w:type="spellEnd"/>
      <w:r w:rsidRPr="0023287D">
        <w:rPr>
          <w:color w:val="auto"/>
          <w:sz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lang w:eastAsia="ru-RU"/>
        </w:rPr>
        <w:t>деятельности</w:t>
      </w:r>
      <w:proofErr w:type="spellEnd"/>
      <w:r w:rsidRPr="0023287D">
        <w:rPr>
          <w:color w:val="auto"/>
          <w:sz w:val="24"/>
          <w:lang w:eastAsia="ru-RU"/>
        </w:rPr>
        <w:t>.</w:t>
      </w:r>
      <w:proofErr w:type="gramEnd"/>
    </w:p>
    <w:p w:rsidR="0023287D" w:rsidRPr="0023287D" w:rsidRDefault="0023287D" w:rsidP="0023287D">
      <w:pPr>
        <w:ind w:firstLine="708"/>
        <w:jc w:val="both"/>
        <w:rPr>
          <w:color w:val="auto"/>
          <w:sz w:val="24"/>
          <w:lang w:eastAsia="ru-RU"/>
        </w:rPr>
      </w:pPr>
    </w:p>
    <w:p w:rsidR="0023287D" w:rsidRPr="0023287D" w:rsidRDefault="0023287D" w:rsidP="0023287D">
      <w:pPr>
        <w:numPr>
          <w:ilvl w:val="0"/>
          <w:numId w:val="10"/>
        </w:numPr>
        <w:suppressAutoHyphens w:val="0"/>
        <w:jc w:val="both"/>
        <w:rPr>
          <w:color w:val="auto"/>
          <w:sz w:val="24"/>
          <w:szCs w:val="24"/>
          <w:lang w:eastAsia="ru-RU"/>
        </w:rPr>
      </w:pPr>
      <w:r w:rsidRPr="0023287D">
        <w:rPr>
          <w:color w:val="auto"/>
          <w:sz w:val="24"/>
          <w:szCs w:val="24"/>
          <w:lang w:val="ru-RU" w:eastAsia="ru-RU"/>
        </w:rPr>
        <w:t xml:space="preserve">Три Брата-Мастера всегда трудятся вместе. Праздник весны. Сказочная страна.  Времена года (экскурсия) Здравствуй, лето!  </w:t>
      </w:r>
      <w:proofErr w:type="spellStart"/>
      <w:r w:rsidRPr="0023287D">
        <w:rPr>
          <w:color w:val="auto"/>
          <w:sz w:val="24"/>
          <w:szCs w:val="24"/>
          <w:lang w:eastAsia="ru-RU"/>
        </w:rPr>
        <w:t>Урок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szCs w:val="24"/>
          <w:lang w:eastAsia="ru-RU"/>
        </w:rPr>
        <w:t>любования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(</w:t>
      </w:r>
      <w:proofErr w:type="spellStart"/>
      <w:r w:rsidRPr="0023287D">
        <w:rPr>
          <w:color w:val="auto"/>
          <w:sz w:val="24"/>
          <w:szCs w:val="24"/>
          <w:lang w:eastAsia="ru-RU"/>
        </w:rPr>
        <w:t>обобщение</w:t>
      </w:r>
      <w:proofErr w:type="spellEnd"/>
      <w:r w:rsidRPr="0023287D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23287D">
        <w:rPr>
          <w:color w:val="auto"/>
          <w:sz w:val="24"/>
          <w:szCs w:val="24"/>
          <w:lang w:eastAsia="ru-RU"/>
        </w:rPr>
        <w:t>темы</w:t>
      </w:r>
      <w:proofErr w:type="spellEnd"/>
      <w:r w:rsidRPr="0023287D">
        <w:rPr>
          <w:color w:val="auto"/>
          <w:sz w:val="24"/>
          <w:szCs w:val="24"/>
          <w:lang w:eastAsia="ru-RU"/>
        </w:rPr>
        <w:t>).</w:t>
      </w: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P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23287D" w:rsidRDefault="0023287D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E06235" w:rsidRDefault="00E06235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E06235" w:rsidRPr="0023287D" w:rsidRDefault="00E06235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584401" w:rsidRDefault="00584401" w:rsidP="00050B29">
      <w:pPr>
        <w:suppressAutoHyphens w:val="0"/>
        <w:ind w:left="0"/>
        <w:jc w:val="both"/>
        <w:rPr>
          <w:color w:val="auto"/>
          <w:sz w:val="24"/>
          <w:szCs w:val="24"/>
          <w:lang w:val="ru-RU" w:eastAsia="ru-RU"/>
        </w:rPr>
      </w:pPr>
    </w:p>
    <w:p w:rsidR="00584401" w:rsidRDefault="00584401" w:rsidP="0023287D">
      <w:pPr>
        <w:suppressAutoHyphens w:val="0"/>
        <w:jc w:val="both"/>
        <w:rPr>
          <w:color w:val="auto"/>
          <w:sz w:val="24"/>
          <w:szCs w:val="24"/>
          <w:lang w:val="ru-RU" w:eastAsia="ru-RU"/>
        </w:rPr>
      </w:pPr>
    </w:p>
    <w:p w:rsidR="00584401" w:rsidRDefault="00584401" w:rsidP="00910E83">
      <w:pPr>
        <w:suppressAutoHyphens w:val="0"/>
        <w:jc w:val="center"/>
        <w:rPr>
          <w:color w:val="auto"/>
          <w:sz w:val="24"/>
          <w:szCs w:val="24"/>
          <w:lang w:val="ru-RU" w:eastAsia="ru-RU"/>
        </w:rPr>
      </w:pPr>
    </w:p>
    <w:p w:rsidR="00584401" w:rsidRPr="00910E83" w:rsidRDefault="00584401" w:rsidP="00910E83">
      <w:pPr>
        <w:pStyle w:val="afff3"/>
        <w:numPr>
          <w:ilvl w:val="0"/>
          <w:numId w:val="6"/>
        </w:numPr>
        <w:spacing w:line="240" w:lineRule="auto"/>
        <w:jc w:val="center"/>
        <w:rPr>
          <w:b/>
          <w:sz w:val="24"/>
        </w:rPr>
      </w:pPr>
      <w:r w:rsidRPr="00584401">
        <w:rPr>
          <w:b/>
          <w:sz w:val="24"/>
        </w:rPr>
        <w:lastRenderedPageBreak/>
        <w:t>ТЕМАТИЧЕСКОЕ ПЛАНИРОВАНИЕ</w:t>
      </w:r>
    </w:p>
    <w:p w:rsidR="00910E83" w:rsidRPr="00C21823" w:rsidRDefault="00910E83" w:rsidP="00910E83">
      <w:pPr>
        <w:pStyle w:val="afff3"/>
        <w:spacing w:line="240" w:lineRule="auto"/>
        <w:ind w:left="720" w:firstLine="0"/>
        <w:jc w:val="center"/>
        <w:rPr>
          <w:b/>
          <w:sz w:val="22"/>
          <w:szCs w:val="22"/>
        </w:rPr>
      </w:pPr>
      <w:r w:rsidRPr="00C21823">
        <w:rPr>
          <w:b/>
          <w:sz w:val="22"/>
          <w:szCs w:val="22"/>
        </w:rPr>
        <w:t>ИЗОБРАЗИТЕЛЬНОЕ ИСКУССТВО</w:t>
      </w:r>
      <w:r w:rsidRPr="00C21823">
        <w:rPr>
          <w:b/>
          <w:sz w:val="22"/>
          <w:szCs w:val="22"/>
          <w:lang w:val="en-US"/>
        </w:rPr>
        <w:t xml:space="preserve"> (33 </w:t>
      </w:r>
      <w:r w:rsidRPr="00C21823">
        <w:rPr>
          <w:b/>
          <w:sz w:val="22"/>
          <w:szCs w:val="22"/>
        </w:rPr>
        <w:t>ЧАСА</w:t>
      </w:r>
      <w:r w:rsidRPr="00C21823">
        <w:rPr>
          <w:b/>
          <w:sz w:val="22"/>
          <w:szCs w:val="22"/>
          <w:lang w:val="en-US"/>
        </w:rPr>
        <w:t>)</w:t>
      </w:r>
    </w:p>
    <w:p w:rsidR="00584401" w:rsidRPr="00584401" w:rsidRDefault="00584401" w:rsidP="00910E83">
      <w:pPr>
        <w:pStyle w:val="afff3"/>
        <w:spacing w:line="240" w:lineRule="auto"/>
        <w:ind w:left="720" w:firstLine="0"/>
        <w:jc w:val="center"/>
        <w:rPr>
          <w:sz w:val="24"/>
        </w:rPr>
      </w:pPr>
    </w:p>
    <w:tbl>
      <w:tblPr>
        <w:tblW w:w="9889" w:type="dxa"/>
        <w:tblLayout w:type="fixed"/>
        <w:tblLook w:val="0000"/>
      </w:tblPr>
      <w:tblGrid>
        <w:gridCol w:w="640"/>
        <w:gridCol w:w="2729"/>
        <w:gridCol w:w="1134"/>
        <w:gridCol w:w="5386"/>
      </w:tblGrid>
      <w:tr w:rsidR="00584401" w:rsidRPr="008557EF" w:rsidTr="008557EF">
        <w:trPr>
          <w:trHeight w:val="66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01" w:rsidRPr="00584401" w:rsidRDefault="00584401" w:rsidP="00910E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40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4401" w:rsidRPr="00584401" w:rsidRDefault="00584401" w:rsidP="00910E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440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584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4401">
              <w:rPr>
                <w:b/>
                <w:sz w:val="24"/>
                <w:szCs w:val="24"/>
              </w:rPr>
              <w:t>раздела</w:t>
            </w:r>
            <w:proofErr w:type="spellEnd"/>
            <w:r w:rsidRPr="00584401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84401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01" w:rsidRPr="00584401" w:rsidRDefault="00584401" w:rsidP="00910E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4401"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5844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401">
              <w:rPr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4401" w:rsidRPr="00584401" w:rsidRDefault="00584401" w:rsidP="00910E8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84401">
              <w:rPr>
                <w:b/>
                <w:sz w:val="24"/>
                <w:szCs w:val="24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584401" w:rsidRPr="008557EF" w:rsidTr="008557EF">
        <w:trPr>
          <w:trHeight w:val="27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401" w:rsidRPr="00584401" w:rsidRDefault="00584401" w:rsidP="00910E8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401" w:rsidRPr="00584401" w:rsidRDefault="00584401" w:rsidP="00910E8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401" w:rsidRPr="00584401" w:rsidRDefault="00584401" w:rsidP="00910E8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401" w:rsidRPr="00584401" w:rsidRDefault="00584401" w:rsidP="00910E8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557EF" w:rsidRPr="00465BA2" w:rsidTr="00465BA2">
        <w:trPr>
          <w:trHeight w:val="69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57EF" w:rsidRPr="00465BA2" w:rsidRDefault="008557EF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5C7ACE" w:rsidRPr="008557EF" w:rsidTr="008557EF">
        <w:trPr>
          <w:trHeight w:val="10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7ACE" w:rsidRPr="00E06235" w:rsidRDefault="00E06235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7ACE" w:rsidRPr="00910E83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Ты изображаешь. Знак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омство с Мастером Изображения.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Введение в предмет. (0,5ч)</w:t>
            </w:r>
          </w:p>
          <w:p w:rsidR="005C7ACE" w:rsidRPr="00910E83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Изображения всюду вокруг нас.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(0,5ч)</w:t>
            </w:r>
          </w:p>
          <w:p w:rsidR="005C7ACE" w:rsidRPr="008557EF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8557EF">
              <w:rPr>
                <w:color w:val="auto"/>
                <w:sz w:val="24"/>
                <w:szCs w:val="24"/>
                <w:lang w:val="ru-RU"/>
              </w:rPr>
              <w:t>Мастер Изображения учит видеть.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(0,5ч)</w:t>
            </w:r>
          </w:p>
          <w:p w:rsidR="005C7ACE" w:rsidRPr="008557EF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8557EF">
              <w:rPr>
                <w:color w:val="auto"/>
                <w:sz w:val="24"/>
                <w:szCs w:val="24"/>
                <w:lang w:val="ru-RU"/>
              </w:rPr>
              <w:t>Изображать можно пятном.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(0,5ч)</w:t>
            </w:r>
          </w:p>
          <w:p w:rsidR="005C7ACE" w:rsidRPr="008557EF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8557EF">
              <w:rPr>
                <w:color w:val="auto"/>
                <w:sz w:val="24"/>
                <w:szCs w:val="24"/>
                <w:lang w:val="ru-RU"/>
              </w:rPr>
              <w:t>Изображать можно в объеме.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(0,5ч)</w:t>
            </w:r>
          </w:p>
          <w:p w:rsidR="005C7ACE" w:rsidRPr="008557EF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8557EF">
              <w:rPr>
                <w:color w:val="auto"/>
                <w:sz w:val="24"/>
                <w:szCs w:val="24"/>
                <w:lang w:val="ru-RU"/>
              </w:rPr>
              <w:t>Изображать можно линией.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(0,5ч)</w:t>
            </w:r>
          </w:p>
          <w:p w:rsidR="005C7ACE" w:rsidRPr="008557EF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8557EF">
              <w:rPr>
                <w:color w:val="auto"/>
                <w:sz w:val="24"/>
                <w:szCs w:val="24"/>
                <w:lang w:val="ru-RU"/>
              </w:rPr>
              <w:t>Разноцветные краски.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(0,5ч)</w:t>
            </w:r>
          </w:p>
          <w:p w:rsidR="005C7ACE" w:rsidRPr="00910E83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Изображать можно и то, что невидимо (настроение).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(0,5ч)</w:t>
            </w:r>
          </w:p>
          <w:p w:rsidR="005C7ACE" w:rsidRPr="008557EF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8557EF">
              <w:rPr>
                <w:color w:val="auto"/>
                <w:sz w:val="24"/>
                <w:szCs w:val="24"/>
                <w:lang w:val="ru-RU"/>
              </w:rPr>
              <w:t xml:space="preserve">Цветы. Работа с гуашью. </w:t>
            </w:r>
            <w:r>
              <w:rPr>
                <w:color w:val="auto"/>
                <w:sz w:val="24"/>
                <w:szCs w:val="24"/>
                <w:lang w:val="ru-RU"/>
              </w:rPr>
              <w:t>(0,5ч)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Художники и зрители (обобщающий урок)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(0,5ч)</w:t>
            </w:r>
          </w:p>
          <w:p w:rsidR="005C7ACE" w:rsidRPr="00910E83" w:rsidRDefault="005C7ACE" w:rsidP="005C7ACE">
            <w:pPr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7ACE" w:rsidRPr="00766BD7" w:rsidRDefault="005C7ACE" w:rsidP="005C7ACE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766BD7">
              <w:rPr>
                <w:b/>
                <w:color w:val="auto"/>
                <w:sz w:val="24"/>
                <w:szCs w:val="24"/>
                <w:lang w:val="ru-RU"/>
              </w:rPr>
              <w:t>4,5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ч</w:t>
            </w:r>
          </w:p>
          <w:p w:rsidR="005C7ACE" w:rsidRPr="00766BD7" w:rsidRDefault="005C7ACE" w:rsidP="005C7ACE">
            <w:pPr>
              <w:rPr>
                <w:sz w:val="24"/>
                <w:szCs w:val="24"/>
                <w:lang w:val="ru-RU"/>
              </w:rPr>
            </w:pPr>
          </w:p>
          <w:p w:rsidR="005C7ACE" w:rsidRPr="00910E83" w:rsidRDefault="005C7ACE" w:rsidP="005C7ACE">
            <w:pPr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Ознакомить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уч-ся с учебным предметом "Изобразительное искусство" и его задачами.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Познакомить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с Мастером Изображений, со значением изобразительной деятельности в жизни людей.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Предложить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нарисовать рисунок по желанию.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Имет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ь представление о доступных для младших школьников материалах для изображения; о роли изобразительной деятельности в жизни людей.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Проявлять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интерес к изобразительному творчеству.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нарисовать то, что им хочется, то, что они умеют и любят рисовать.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Развитие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наблюдательности и аналитических возможностей глаза формирование поэтического видения мира.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Воспитывать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умение видеть и переживать красоту.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видеть и рисовать, сравнивать предметы между собой и видеть их форму.</w:t>
            </w:r>
          </w:p>
          <w:p w:rsidR="005C7ACE" w:rsidRDefault="005C7ACE" w:rsidP="005C7ACE">
            <w:pPr>
              <w:ind w:left="0"/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Показать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детям, что пятно - одно из главных средств изображения, более того, оно лежит в основе любого изображения на плоскости.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Научить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ребенка видеть и переживать красоту.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Уметь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>увидеть в любых пятнах и их подтеках то, что напоминает изображения.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Дать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понять учащимся, что такое объем.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Развивать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фантазию, учить художественному умению - находить сравнения.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видеть образ в целом объеме, развивая и уточняя его форму.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Познакомить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учащихся с выразительным характером линии.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Развить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умение пользоваться линией.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Знать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о выразительном характере линии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465BA2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465BA2">
              <w:rPr>
                <w:color w:val="auto"/>
                <w:sz w:val="24"/>
                <w:szCs w:val="24"/>
                <w:lang w:val="ru-RU"/>
              </w:rPr>
              <w:t xml:space="preserve"> пользоваться линией и смелее выполнять дальнейшие рисунки.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Учить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детей работать гуашью, правильно организовывать рабочее место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. Развитие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навыков работы красками на уроке, проба красок. У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мение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правильно различать цвета. </w:t>
            </w:r>
            <w:r w:rsidRPr="00465BA2">
              <w:rPr>
                <w:b/>
                <w:color w:val="auto"/>
                <w:sz w:val="24"/>
                <w:szCs w:val="24"/>
                <w:lang w:val="ru-RU"/>
              </w:rPr>
              <w:t xml:space="preserve">Уметь </w:t>
            </w:r>
            <w:r w:rsidRPr="00465BA2">
              <w:rPr>
                <w:color w:val="auto"/>
                <w:sz w:val="24"/>
                <w:szCs w:val="24"/>
                <w:lang w:val="ru-RU"/>
              </w:rPr>
              <w:t>правильно организовать рабочее место; пользоваться гуашью; называть цвета.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Перечислить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детям, что можно изобразить: предметы, явления, события, зверей, людей.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Предложить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детям попробовать нарисовать наши чувства (радость и грусть).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Знать,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что изобразить можно не только предметный мир, но и мир наших чувств. </w:t>
            </w:r>
            <w:r w:rsidRPr="005C7ACE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5C7ACE">
              <w:rPr>
                <w:color w:val="auto"/>
                <w:sz w:val="24"/>
                <w:szCs w:val="24"/>
                <w:lang w:val="ru-RU"/>
              </w:rPr>
              <w:t xml:space="preserve"> выражать настроение с помощью красок.</w:t>
            </w:r>
          </w:p>
          <w:p w:rsidR="005C7ACE" w:rsidRDefault="005C7ACE" w:rsidP="005C7ACE">
            <w:pPr>
              <w:ind w:left="0"/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Рассмотреть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с уч-ся цветы, задать вопросы: какие они, для чего они нужны? Затем нарисовать их в альбоме красками.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Овладеть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>навыками работы гуашью и приемами работы кистью.</w:t>
            </w:r>
          </w:p>
          <w:p w:rsidR="005C7ACE" w:rsidRPr="00910E83" w:rsidRDefault="005C7ACE" w:rsidP="005C7ACE">
            <w:pPr>
              <w:rPr>
                <w:b/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Сделать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выставку детских работ и провести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lastRenderedPageBreak/>
              <w:t xml:space="preserve">беседу о том, что дети узнали за четверть.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Познакомить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с картинами на сказочные сюжеты.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Овладеть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первичными навыками восприятия произведения искусств.</w:t>
            </w:r>
          </w:p>
        </w:tc>
      </w:tr>
      <w:tr w:rsidR="008557EF" w:rsidRPr="008557EF" w:rsidTr="008557EF">
        <w:trPr>
          <w:trHeight w:val="10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57EF" w:rsidRPr="00E06235" w:rsidRDefault="00E06235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7ACE" w:rsidRPr="00910E83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Ты украшаешь.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Знакомство с Мастером Украшения</w:t>
            </w: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5C7ACE" w:rsidRPr="00910E83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Мир полон украшений.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Работа с гуашью</w:t>
            </w:r>
            <w:r>
              <w:rPr>
                <w:color w:val="auto"/>
                <w:sz w:val="24"/>
                <w:szCs w:val="24"/>
                <w:lang w:val="ru-RU"/>
              </w:rPr>
              <w:t>.(1ч)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8557EF">
              <w:rPr>
                <w:color w:val="auto"/>
                <w:sz w:val="24"/>
                <w:szCs w:val="24"/>
                <w:lang w:val="ru-RU"/>
              </w:rPr>
              <w:t>Красоту надо уметь замечать.</w:t>
            </w:r>
            <w:r>
              <w:rPr>
                <w:color w:val="auto"/>
                <w:sz w:val="24"/>
                <w:szCs w:val="24"/>
                <w:lang w:val="ru-RU"/>
              </w:rPr>
              <w:t>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Праздничные новогодние гирлянды и игрушки.</w:t>
            </w:r>
            <w:r>
              <w:rPr>
                <w:color w:val="auto"/>
                <w:sz w:val="24"/>
                <w:szCs w:val="24"/>
                <w:lang w:val="ru-RU"/>
              </w:rPr>
              <w:t>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465BA2">
              <w:rPr>
                <w:color w:val="auto"/>
                <w:sz w:val="24"/>
                <w:szCs w:val="24"/>
                <w:lang w:val="ru-RU"/>
              </w:rPr>
              <w:t>Узоры на крыльях.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465BA2">
              <w:rPr>
                <w:color w:val="auto"/>
                <w:sz w:val="24"/>
                <w:szCs w:val="24"/>
                <w:lang w:val="ru-RU"/>
              </w:rPr>
              <w:t>Украшения птиц.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(2ч)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465BA2">
              <w:rPr>
                <w:color w:val="auto"/>
                <w:sz w:val="24"/>
                <w:szCs w:val="24"/>
                <w:lang w:val="ru-RU"/>
              </w:rPr>
              <w:t>Красивые рыбы.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(2ч)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</w:p>
          <w:p w:rsidR="008557EF" w:rsidRPr="00910E83" w:rsidRDefault="008557EF" w:rsidP="005C7AC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7ACE" w:rsidRDefault="005C7ACE" w:rsidP="005C7ACE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8ч</w:t>
            </w:r>
          </w:p>
          <w:p w:rsidR="005C7ACE" w:rsidRPr="00766BD7" w:rsidRDefault="005C7ACE" w:rsidP="005C7ACE">
            <w:pPr>
              <w:rPr>
                <w:sz w:val="24"/>
                <w:szCs w:val="24"/>
                <w:lang w:val="ru-RU"/>
              </w:rPr>
            </w:pPr>
          </w:p>
          <w:p w:rsidR="008557EF" w:rsidRPr="005C7ACE" w:rsidRDefault="008557EF" w:rsidP="005C7ACE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Познакомитесь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с многообразием и красотой узоров, с украшениями обычных и простых предметов.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Вызвать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восторг, разбудить воображение  детей при встрече с необычным, ярко украшенными предметами.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Развивать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наблюдательность.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Приобрести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опыт эстетических впечатлений.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создавать простейшие узоры гуашью.</w:t>
            </w:r>
          </w:p>
          <w:p w:rsidR="005C7ACE" w:rsidRPr="00465BA2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Развивать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наблюдательность, эстетически активного видения окружающего мира, чуткости к красоте явлений природы. </w:t>
            </w:r>
            <w:r w:rsidRPr="00465BA2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465BA2">
              <w:rPr>
                <w:color w:val="auto"/>
                <w:sz w:val="24"/>
                <w:szCs w:val="24"/>
                <w:lang w:val="ru-RU"/>
              </w:rPr>
              <w:t xml:space="preserve"> эстетически воспринимать произведения искусства. </w:t>
            </w:r>
            <w:r w:rsidRPr="00465BA2">
              <w:rPr>
                <w:b/>
                <w:color w:val="auto"/>
                <w:sz w:val="24"/>
                <w:szCs w:val="24"/>
                <w:lang w:val="ru-RU"/>
              </w:rPr>
              <w:t>Овладеть</w:t>
            </w:r>
            <w:r w:rsidRPr="00465BA2">
              <w:rPr>
                <w:color w:val="auto"/>
                <w:sz w:val="24"/>
                <w:szCs w:val="24"/>
                <w:lang w:val="ru-RU"/>
              </w:rPr>
              <w:t xml:space="preserve"> техникой одноцветной монотипии.</w:t>
            </w:r>
          </w:p>
          <w:p w:rsidR="005C7ACE" w:rsidRPr="00910E83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Провести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беседу о празднике.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Предложить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нарисовать игрушки и гирлянды для украшения новогодней елки.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выполнить работу исходя из своих фантазий, придумывать свои варианты.</w:t>
            </w:r>
          </w:p>
          <w:p w:rsidR="005C7ACE" w:rsidRPr="00465BA2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Рассмотреть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узоры на крыльях бабочек.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Обсудить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с детьми поэзию орнамента крыльев и одновременно учить пользоваться кистью и красками. </w:t>
            </w:r>
            <w:r w:rsidRPr="00465BA2">
              <w:rPr>
                <w:b/>
                <w:color w:val="auto"/>
                <w:sz w:val="24"/>
                <w:szCs w:val="24"/>
                <w:lang w:val="ru-RU"/>
              </w:rPr>
              <w:t>Приобрести</w:t>
            </w:r>
            <w:r w:rsidRPr="00465BA2">
              <w:rPr>
                <w:color w:val="auto"/>
                <w:sz w:val="24"/>
                <w:szCs w:val="24"/>
                <w:lang w:val="ru-RU"/>
              </w:rPr>
              <w:t xml:space="preserve"> опыт эстетических впечатлений и новые навыки изобразительной деятельности.</w:t>
            </w:r>
          </w:p>
          <w:p w:rsidR="005C7ACE" w:rsidRPr="00465BA2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Рассмотреть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птиц.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Учить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обращать внимание на форму,  цветной орнамент окраски, оформление. </w:t>
            </w:r>
            <w:r w:rsidRPr="00465BA2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465BA2">
              <w:rPr>
                <w:color w:val="auto"/>
                <w:sz w:val="24"/>
                <w:szCs w:val="24"/>
                <w:lang w:val="ru-RU"/>
              </w:rPr>
              <w:t xml:space="preserve"> украшать, фантазировать.</w:t>
            </w:r>
          </w:p>
          <w:p w:rsidR="008557EF" w:rsidRPr="00910E83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Познакомить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 с выразительными возможностями фактуры, с неброской и неожиданной красотой в природе.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Рассмотреть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красивых рыб, украшенных узорами чешуи.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выполнять многоцветные фактурные отпечатки, которые дорисовываются графическими материалами.</w:t>
            </w:r>
          </w:p>
        </w:tc>
      </w:tr>
      <w:tr w:rsidR="008557EF" w:rsidRPr="00910E83" w:rsidTr="008557EF">
        <w:trPr>
          <w:trHeight w:val="9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57EF" w:rsidRPr="005C7ACE" w:rsidRDefault="00E06235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7ACE" w:rsidRPr="00910E83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Ты строишь. Знакомство с Мастером Постройки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766BD7">
              <w:rPr>
                <w:color w:val="auto"/>
                <w:sz w:val="24"/>
                <w:szCs w:val="24"/>
                <w:lang w:val="ru-RU"/>
              </w:rPr>
              <w:t>Узоры, которые создали люди.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E06235">
              <w:rPr>
                <w:color w:val="auto"/>
                <w:sz w:val="24"/>
                <w:szCs w:val="24"/>
                <w:lang w:val="ru-RU"/>
              </w:rPr>
              <w:t>(2</w:t>
            </w:r>
            <w:r>
              <w:rPr>
                <w:color w:val="auto"/>
                <w:sz w:val="24"/>
                <w:szCs w:val="24"/>
                <w:lang w:val="ru-RU"/>
              </w:rPr>
              <w:t>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465BA2">
              <w:rPr>
                <w:color w:val="auto"/>
                <w:sz w:val="24"/>
                <w:szCs w:val="24"/>
                <w:lang w:val="ru-RU"/>
              </w:rPr>
              <w:t>Как украшает себя человек.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465BA2">
              <w:rPr>
                <w:color w:val="auto"/>
                <w:sz w:val="24"/>
                <w:szCs w:val="24"/>
                <w:lang w:val="ru-RU"/>
              </w:rPr>
              <w:t>Постройки в нашей жизни.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465BA2">
              <w:rPr>
                <w:color w:val="auto"/>
                <w:sz w:val="24"/>
                <w:szCs w:val="24"/>
                <w:lang w:val="ru-RU"/>
              </w:rPr>
              <w:t>Дома бывают разными.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465BA2">
              <w:rPr>
                <w:color w:val="auto"/>
                <w:sz w:val="24"/>
                <w:szCs w:val="24"/>
                <w:lang w:val="ru-RU"/>
              </w:rPr>
              <w:t>Домики, которые построила природа.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465BA2">
              <w:rPr>
                <w:color w:val="auto"/>
                <w:sz w:val="24"/>
                <w:szCs w:val="24"/>
                <w:lang w:val="ru-RU"/>
              </w:rPr>
              <w:t>Дом снаружи и внутри.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465BA2">
              <w:rPr>
                <w:color w:val="auto"/>
                <w:sz w:val="24"/>
                <w:szCs w:val="24"/>
                <w:lang w:val="ru-RU"/>
              </w:rPr>
              <w:t>Рисуем город, село.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465BA2">
              <w:rPr>
                <w:color w:val="auto"/>
                <w:sz w:val="24"/>
                <w:szCs w:val="24"/>
                <w:lang w:val="ru-RU"/>
              </w:rPr>
              <w:t xml:space="preserve">Все имеет свое </w:t>
            </w:r>
            <w:r w:rsidRPr="00465BA2">
              <w:rPr>
                <w:color w:val="auto"/>
                <w:sz w:val="24"/>
                <w:szCs w:val="24"/>
                <w:lang w:val="ru-RU"/>
              </w:rPr>
              <w:lastRenderedPageBreak/>
              <w:t>строение.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632D94">
              <w:rPr>
                <w:color w:val="auto"/>
                <w:sz w:val="24"/>
                <w:szCs w:val="24"/>
                <w:lang w:val="ru-RU"/>
              </w:rPr>
              <w:t>Рисуем вещи.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(1ч)</w:t>
            </w:r>
          </w:p>
          <w:p w:rsidR="005C7ACE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Город, в котором мы живем.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(1ч)</w:t>
            </w:r>
          </w:p>
          <w:p w:rsidR="008557EF" w:rsidRPr="00910E83" w:rsidRDefault="008557EF" w:rsidP="00910E8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7ACE" w:rsidRDefault="00E06235" w:rsidP="005C7ACE">
            <w:pPr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lastRenderedPageBreak/>
              <w:t>11</w:t>
            </w:r>
            <w:r w:rsidR="005C7ACE"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ч</w:t>
            </w:r>
          </w:p>
          <w:p w:rsidR="008557EF" w:rsidRPr="005C7ACE" w:rsidRDefault="008557EF" w:rsidP="005C7ACE">
            <w:pPr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57EF" w:rsidRPr="00910E83" w:rsidRDefault="005C7ACE" w:rsidP="00910E83">
            <w:pPr>
              <w:rPr>
                <w:color w:val="auto"/>
                <w:sz w:val="24"/>
                <w:szCs w:val="24"/>
              </w:rPr>
            </w:pP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Расширить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представления детей о многообразии узоров в жизни людей, о значении узоров.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Развивать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наблюдательность, фантазию.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рисовать сразу кистью, на весь лист, по впечатлениям.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 Познакомить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с видами украшений человека, с  предназначением украшений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. Развить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навыки в изображении сказочных героев и их украшении.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Знать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>, для чего нужны украшения, и уметь их изображать.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 Познакомить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с основами конструктивной художественной деятельностью.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Мобилизовать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детскую фантазию и активность восприятия.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Иметь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представления о конструктивной художественной деятельности. </w:t>
            </w:r>
            <w:r w:rsidRPr="00632D94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632D94">
              <w:rPr>
                <w:color w:val="auto"/>
                <w:sz w:val="24"/>
                <w:szCs w:val="24"/>
                <w:lang w:val="ru-RU"/>
              </w:rPr>
              <w:t xml:space="preserve"> изобразить дом и украсить его.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 Рассмотреть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с уч-ся архитектурные произведения.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Познакомит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ь с видами домов, их частями, рассмотреть детали.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Иметь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представление об архитектурных произведениях.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lastRenderedPageBreak/>
              <w:t>продумывать  форму и соотношения всех деталей.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 Расширить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представления о домиках пчелы муравья, черепахи, скворца.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Развить у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детей чувство формы, умение анализировать. 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Знат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>ь об устройстве домика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, 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выявить его внутреннее соотношение форм и пропорций.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 Поразмышлять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с детьми по внешнему виду дома, кто живет внутри.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Развивать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фантазию уч-ся.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подумать и нарисовать, как утроен внутри их дом, квартира.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 Познакомить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с общими и отличительными признаками городов и сел. 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Развивать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>на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выки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рисования по впечатлению.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придумать и изобразить на выбор свой городок  или село по впечатлению.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 Познакомить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с новым понятием конструкции.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Развить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навыки изображения из геометрических фигур разного цвета.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Уметь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видеть соотношения форм, выявлять конструкцию, изображать с помощью геометрических фигур.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 Дать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ученикам первичные представления о конструктивном устройстве предметов нашего быта.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Развивать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конструктивные навыки.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Уметь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>проявлять свои вкусовые пристрастия и выдумку.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 xml:space="preserve"> Обобщение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 материала. </w:t>
            </w:r>
            <w:r w:rsidRPr="00910E83">
              <w:rPr>
                <w:b/>
                <w:color w:val="auto"/>
                <w:sz w:val="24"/>
                <w:szCs w:val="24"/>
                <w:lang w:val="ru-RU"/>
              </w:rPr>
              <w:t>Создание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910E83">
              <w:rPr>
                <w:color w:val="auto"/>
                <w:sz w:val="24"/>
                <w:szCs w:val="24"/>
                <w:lang w:val="ru-RU"/>
              </w:rPr>
              <w:t xml:space="preserve">коллективного панно, нарисовать город, в котором мы живем. </w:t>
            </w:r>
            <w:r w:rsidRPr="00C21823">
              <w:rPr>
                <w:b/>
                <w:color w:val="auto"/>
                <w:sz w:val="24"/>
                <w:szCs w:val="24"/>
                <w:lang w:val="ru-RU"/>
              </w:rPr>
              <w:t>Научиться</w:t>
            </w:r>
            <w:r w:rsidRPr="00C21823">
              <w:rPr>
                <w:color w:val="auto"/>
                <w:sz w:val="24"/>
                <w:szCs w:val="24"/>
                <w:lang w:val="ru-RU"/>
              </w:rPr>
              <w:t xml:space="preserve">  чувствительному познанию и эмоциональному выражению.</w:t>
            </w:r>
          </w:p>
        </w:tc>
      </w:tr>
      <w:tr w:rsidR="008557EF" w:rsidRPr="008557EF" w:rsidTr="00E06235">
        <w:trPr>
          <w:trHeight w:val="3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557EF" w:rsidRPr="005C7ACE" w:rsidRDefault="00E06235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7ACE" w:rsidRPr="00910E83" w:rsidRDefault="005C7ACE" w:rsidP="005C7ACE">
            <w:pPr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910E83">
              <w:rPr>
                <w:b/>
                <w:bCs/>
                <w:color w:val="auto"/>
                <w:sz w:val="24"/>
                <w:szCs w:val="24"/>
                <w:lang w:val="ru-RU"/>
              </w:rPr>
              <w:t>Изображение, Украшение и Постройка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всегда помогают друг другу.</w:t>
            </w:r>
          </w:p>
          <w:p w:rsidR="008557EF" w:rsidRDefault="005C7ACE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Совместная работа трех братьев-мастеров. Урок любования. Видеть и наблюдать</w:t>
            </w:r>
            <w:r w:rsidR="0082281B">
              <w:rPr>
                <w:color w:val="auto"/>
                <w:sz w:val="24"/>
                <w:szCs w:val="24"/>
                <w:lang w:val="ru-RU"/>
              </w:rPr>
              <w:t>. (1ч</w:t>
            </w:r>
            <w:r>
              <w:rPr>
                <w:color w:val="auto"/>
                <w:sz w:val="24"/>
                <w:szCs w:val="24"/>
                <w:lang w:val="ru-RU"/>
              </w:rPr>
              <w:t>)</w:t>
            </w:r>
          </w:p>
          <w:p w:rsidR="0082281B" w:rsidRDefault="0082281B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5C7ACE">
              <w:rPr>
                <w:color w:val="auto"/>
                <w:sz w:val="24"/>
                <w:szCs w:val="24"/>
                <w:lang w:val="ru-RU"/>
              </w:rPr>
              <w:t>Праздник весны.</w:t>
            </w:r>
            <w:r>
              <w:rPr>
                <w:color w:val="auto"/>
                <w:sz w:val="24"/>
                <w:szCs w:val="24"/>
                <w:lang w:val="ru-RU"/>
              </w:rPr>
              <w:t>(1ч)</w:t>
            </w:r>
          </w:p>
          <w:p w:rsidR="0082281B" w:rsidRDefault="0082281B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5C7ACE">
              <w:rPr>
                <w:color w:val="auto"/>
                <w:sz w:val="24"/>
                <w:szCs w:val="24"/>
                <w:lang w:val="ru-RU"/>
              </w:rPr>
              <w:t>Разноцветные жуки.</w:t>
            </w:r>
            <w:r>
              <w:rPr>
                <w:color w:val="auto"/>
                <w:sz w:val="24"/>
                <w:szCs w:val="24"/>
                <w:lang w:val="ru-RU"/>
              </w:rPr>
              <w:t>(1ч)</w:t>
            </w:r>
          </w:p>
          <w:p w:rsidR="0082281B" w:rsidRDefault="0082281B" w:rsidP="005C7ACE">
            <w:pPr>
              <w:rPr>
                <w:color w:val="auto"/>
                <w:sz w:val="24"/>
                <w:szCs w:val="24"/>
                <w:lang w:val="ru-RU"/>
              </w:rPr>
            </w:pPr>
            <w:r w:rsidRPr="00910E83">
              <w:rPr>
                <w:color w:val="auto"/>
                <w:sz w:val="24"/>
                <w:szCs w:val="24"/>
                <w:lang w:val="ru-RU"/>
              </w:rPr>
              <w:t>Рисование на тему «Праздник Победы»</w:t>
            </w:r>
            <w:r>
              <w:rPr>
                <w:color w:val="auto"/>
                <w:sz w:val="24"/>
                <w:szCs w:val="24"/>
                <w:lang w:val="ru-RU"/>
              </w:rPr>
              <w:t>.(1ч)</w:t>
            </w:r>
          </w:p>
          <w:p w:rsidR="0082281B" w:rsidRPr="0082281B" w:rsidRDefault="0082281B" w:rsidP="0082281B">
            <w:pPr>
              <w:rPr>
                <w:color w:val="auto"/>
                <w:sz w:val="24"/>
                <w:szCs w:val="24"/>
                <w:lang w:val="ru-RU"/>
              </w:rPr>
            </w:pPr>
            <w:r w:rsidRPr="0082281B">
              <w:rPr>
                <w:color w:val="auto"/>
                <w:sz w:val="24"/>
                <w:szCs w:val="24"/>
                <w:lang w:val="ru-RU"/>
              </w:rPr>
              <w:t>Создание коллективной композиции.</w:t>
            </w:r>
            <w:r>
              <w:rPr>
                <w:color w:val="auto"/>
                <w:sz w:val="24"/>
                <w:szCs w:val="24"/>
                <w:lang w:val="ru-RU"/>
              </w:rPr>
              <w:t>(1ч)</w:t>
            </w:r>
          </w:p>
          <w:p w:rsidR="0082281B" w:rsidRDefault="0082281B" w:rsidP="0082281B">
            <w:pPr>
              <w:rPr>
                <w:color w:val="auto"/>
                <w:sz w:val="24"/>
                <w:szCs w:val="24"/>
                <w:lang w:val="ru-RU"/>
              </w:rPr>
            </w:pPr>
            <w:r w:rsidRPr="0082281B">
              <w:rPr>
                <w:color w:val="auto"/>
                <w:sz w:val="24"/>
                <w:szCs w:val="24"/>
                <w:lang w:val="ru-RU"/>
              </w:rPr>
              <w:t xml:space="preserve">Защита проектов. </w:t>
            </w:r>
          </w:p>
          <w:p w:rsidR="0082281B" w:rsidRPr="0082281B" w:rsidRDefault="0082281B" w:rsidP="0082281B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910E83">
              <w:rPr>
                <w:color w:val="auto"/>
                <w:sz w:val="24"/>
                <w:szCs w:val="24"/>
              </w:rPr>
              <w:t>Обобщающий</w:t>
            </w:r>
            <w:proofErr w:type="spellEnd"/>
            <w:r w:rsidRPr="00910E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0E83">
              <w:rPr>
                <w:color w:val="auto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7ACE" w:rsidRPr="00766BD7" w:rsidRDefault="005C7ACE" w:rsidP="005C7ACE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766BD7">
              <w:rPr>
                <w:b/>
                <w:color w:val="auto"/>
                <w:sz w:val="24"/>
                <w:szCs w:val="24"/>
                <w:lang w:val="ru-RU"/>
              </w:rPr>
              <w:t>5ч</w:t>
            </w:r>
          </w:p>
          <w:p w:rsidR="005C7ACE" w:rsidRDefault="005C7ACE" w:rsidP="005C7ACE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8557EF" w:rsidRPr="005C7ACE" w:rsidRDefault="008557EF" w:rsidP="00910E8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7ACE" w:rsidRPr="005C7ACE" w:rsidRDefault="005C7ACE" w:rsidP="005C7AC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7ACE">
              <w:rPr>
                <w:rFonts w:ascii="Times New Roman" w:hAnsi="Times New Roman" w:cs="Times New Roman"/>
                <w:b/>
              </w:rPr>
              <w:t>Рассмотреть</w:t>
            </w:r>
            <w:r w:rsidRPr="005C7ACE">
              <w:rPr>
                <w:rFonts w:ascii="Times New Roman" w:hAnsi="Times New Roman" w:cs="Times New Roman"/>
              </w:rPr>
              <w:t xml:space="preserve"> работы художников и детей. </w:t>
            </w:r>
            <w:r w:rsidRPr="005C7ACE">
              <w:rPr>
                <w:rFonts w:ascii="Times New Roman" w:hAnsi="Times New Roman" w:cs="Times New Roman"/>
                <w:b/>
              </w:rPr>
              <w:t>Объяснить</w:t>
            </w:r>
            <w:r w:rsidRPr="005C7ACE">
              <w:rPr>
                <w:rFonts w:ascii="Times New Roman" w:hAnsi="Times New Roman" w:cs="Times New Roman"/>
              </w:rPr>
              <w:t xml:space="preserve"> уч-ся, что изображение, украшение и постройка составляют разные стороны работы художника и присутствуют во всем, что он создает</w:t>
            </w:r>
            <w:r w:rsidRPr="005C7ACE">
              <w:rPr>
                <w:rFonts w:ascii="Times New Roman" w:hAnsi="Times New Roman" w:cs="Times New Roman"/>
                <w:b/>
              </w:rPr>
              <w:t>. Уметь</w:t>
            </w:r>
            <w:r w:rsidRPr="005C7ACE">
              <w:rPr>
                <w:rFonts w:ascii="Times New Roman" w:hAnsi="Times New Roman" w:cs="Times New Roman"/>
              </w:rPr>
              <w:t xml:space="preserve"> распознавать все три вида изобразительно-художественной деятельности.</w:t>
            </w:r>
            <w:r w:rsidRPr="005C7ACE">
              <w:rPr>
                <w:rFonts w:ascii="Times New Roman" w:hAnsi="Times New Roman" w:cs="Times New Roman"/>
                <w:b/>
              </w:rPr>
              <w:t xml:space="preserve"> Развить</w:t>
            </w:r>
            <w:r w:rsidRPr="005C7ACE">
              <w:rPr>
                <w:rFonts w:ascii="Times New Roman" w:hAnsi="Times New Roman" w:cs="Times New Roman"/>
              </w:rPr>
              <w:t xml:space="preserve"> навыки в рисовании птиц и разукрашивании их разными цветами. </w:t>
            </w:r>
            <w:r w:rsidRPr="005C7ACE">
              <w:rPr>
                <w:rFonts w:ascii="Times New Roman" w:hAnsi="Times New Roman" w:cs="Times New Roman"/>
                <w:b/>
              </w:rPr>
              <w:t xml:space="preserve">Учить </w:t>
            </w:r>
            <w:r w:rsidRPr="005C7ACE">
              <w:rPr>
                <w:rFonts w:ascii="Times New Roman" w:hAnsi="Times New Roman" w:cs="Times New Roman"/>
              </w:rPr>
              <w:t xml:space="preserve">фантазировать. </w:t>
            </w:r>
            <w:r w:rsidRPr="005C7ACE">
              <w:rPr>
                <w:rFonts w:ascii="Times New Roman" w:hAnsi="Times New Roman" w:cs="Times New Roman"/>
                <w:b/>
              </w:rPr>
              <w:t>Уметь р</w:t>
            </w:r>
            <w:r w:rsidRPr="005C7ACE">
              <w:rPr>
                <w:rFonts w:ascii="Times New Roman" w:hAnsi="Times New Roman" w:cs="Times New Roman"/>
              </w:rPr>
              <w:t xml:space="preserve">азукрашивать разноцветными цветами, исходя из своей фантазии. </w:t>
            </w:r>
            <w:r w:rsidRPr="005C7ACE">
              <w:rPr>
                <w:rFonts w:ascii="Times New Roman" w:hAnsi="Times New Roman" w:cs="Times New Roman"/>
                <w:b/>
              </w:rPr>
              <w:t>Развивать</w:t>
            </w:r>
            <w:r w:rsidRPr="005C7ACE">
              <w:rPr>
                <w:rFonts w:ascii="Times New Roman" w:hAnsi="Times New Roman" w:cs="Times New Roman"/>
              </w:rPr>
              <w:t xml:space="preserve"> навыки в изображении объектов природы, в разукрашивании их; развивать наблюдательность, творческое воображение при рассматривании природных форм</w:t>
            </w:r>
            <w:r w:rsidRPr="005C7ACE">
              <w:rPr>
                <w:rFonts w:ascii="Times New Roman" w:hAnsi="Times New Roman" w:cs="Times New Roman"/>
                <w:b/>
              </w:rPr>
              <w:t>. Уметь</w:t>
            </w:r>
            <w:r w:rsidRPr="005C7ACE">
              <w:rPr>
                <w:rFonts w:ascii="Times New Roman" w:hAnsi="Times New Roman" w:cs="Times New Roman"/>
              </w:rPr>
              <w:t xml:space="preserve"> рисовать объекты природы и их украшения. </w:t>
            </w:r>
            <w:r w:rsidRPr="005C7ACE">
              <w:rPr>
                <w:rFonts w:ascii="Times New Roman" w:hAnsi="Times New Roman" w:cs="Times New Roman"/>
                <w:b/>
                <w:bCs/>
              </w:rPr>
              <w:t>В</w:t>
            </w:r>
            <w:r w:rsidRPr="005C7ACE">
              <w:rPr>
                <w:rFonts w:ascii="Times New Roman" w:hAnsi="Times New Roman" w:cs="Times New Roman"/>
                <w:b/>
              </w:rPr>
              <w:t>ыбират</w:t>
            </w:r>
            <w:r w:rsidRPr="005C7ACE">
              <w:rPr>
                <w:rFonts w:ascii="Times New Roman" w:hAnsi="Times New Roman" w:cs="Times New Roman"/>
              </w:rPr>
              <w:t>ь действия в соответствии с пост</w:t>
            </w:r>
            <w:r w:rsidR="0082281B">
              <w:rPr>
                <w:rFonts w:ascii="Times New Roman" w:hAnsi="Times New Roman" w:cs="Times New Roman"/>
              </w:rPr>
              <w:t xml:space="preserve">авленной задачей и условиями ее </w:t>
            </w:r>
            <w:r w:rsidRPr="005C7ACE">
              <w:rPr>
                <w:rFonts w:ascii="Times New Roman" w:hAnsi="Times New Roman" w:cs="Times New Roman"/>
              </w:rPr>
              <w:t xml:space="preserve">реализации; </w:t>
            </w:r>
            <w:r w:rsidRPr="005C7ACE">
              <w:rPr>
                <w:rFonts w:ascii="Times New Roman" w:hAnsi="Times New Roman" w:cs="Times New Roman"/>
                <w:b/>
              </w:rPr>
              <w:t>использовать</w:t>
            </w:r>
            <w:r w:rsidRPr="005C7ACE">
              <w:rPr>
                <w:rFonts w:ascii="Times New Roman" w:hAnsi="Times New Roman" w:cs="Times New Roman"/>
              </w:rPr>
              <w:t xml:space="preserve"> речь для регуляции своего действия.</w:t>
            </w:r>
            <w:r w:rsidR="0082281B">
              <w:rPr>
                <w:rFonts w:ascii="Times New Roman" w:hAnsi="Times New Roman" w:cs="Times New Roman"/>
              </w:rPr>
              <w:t xml:space="preserve"> </w:t>
            </w:r>
            <w:r w:rsidRPr="005C7ACE">
              <w:rPr>
                <w:rFonts w:ascii="Times New Roman" w:hAnsi="Times New Roman" w:cs="Times New Roman"/>
                <w:b/>
                <w:bCs/>
              </w:rPr>
              <w:t>О</w:t>
            </w:r>
            <w:r w:rsidRPr="005C7ACE">
              <w:rPr>
                <w:rFonts w:ascii="Times New Roman" w:hAnsi="Times New Roman" w:cs="Times New Roman"/>
                <w:b/>
              </w:rPr>
              <w:t>существлят</w:t>
            </w:r>
            <w:r w:rsidRPr="005C7ACE">
              <w:rPr>
                <w:rFonts w:ascii="Times New Roman" w:hAnsi="Times New Roman" w:cs="Times New Roman"/>
              </w:rPr>
              <w:t>ь поиск и выделение необходимой информации.</w:t>
            </w:r>
          </w:p>
          <w:p w:rsidR="008557EF" w:rsidRPr="0082281B" w:rsidRDefault="005C7ACE" w:rsidP="0082281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2281B">
              <w:rPr>
                <w:rFonts w:ascii="Times New Roman" w:hAnsi="Times New Roman" w:cs="Times New Roman"/>
                <w:b/>
              </w:rPr>
              <w:t>Формировать с</w:t>
            </w:r>
            <w:r w:rsidRPr="0082281B">
              <w:rPr>
                <w:rFonts w:ascii="Times New Roman" w:hAnsi="Times New Roman" w:cs="Times New Roman"/>
              </w:rPr>
              <w:t>обственное мнение.</w:t>
            </w:r>
            <w:r w:rsidR="0082281B" w:rsidRPr="0082281B">
              <w:rPr>
                <w:rFonts w:ascii="Times New Roman" w:hAnsi="Times New Roman" w:cs="Times New Roman"/>
                <w:b/>
                <w:bCs/>
              </w:rPr>
              <w:t xml:space="preserve"> Научится:</w:t>
            </w:r>
            <w:r w:rsidR="0082281B" w:rsidRPr="0082281B">
              <w:rPr>
                <w:rFonts w:ascii="Times New Roman" w:hAnsi="Times New Roman" w:cs="Times New Roman"/>
              </w:rPr>
              <w:t xml:space="preserve"> создавать работу по впечатлению. </w:t>
            </w:r>
            <w:r w:rsidR="0082281B" w:rsidRPr="0082281B">
              <w:rPr>
                <w:rFonts w:ascii="Times New Roman" w:hAnsi="Times New Roman" w:cs="Times New Roman"/>
                <w:b/>
              </w:rPr>
              <w:t>Создать</w:t>
            </w:r>
            <w:r w:rsidR="0082281B" w:rsidRPr="0082281B">
              <w:rPr>
                <w:rFonts w:ascii="Times New Roman" w:hAnsi="Times New Roman" w:cs="Times New Roman"/>
              </w:rPr>
              <w:t xml:space="preserve"> коллективную композицию "Здравствуй, лето!" по впечатлениям от природы. </w:t>
            </w:r>
            <w:r w:rsidR="0082281B" w:rsidRPr="0082281B">
              <w:rPr>
                <w:rFonts w:ascii="Times New Roman" w:hAnsi="Times New Roman" w:cs="Times New Roman"/>
                <w:b/>
              </w:rPr>
              <w:t>Уметь</w:t>
            </w:r>
            <w:r w:rsidR="0082281B" w:rsidRPr="0082281B">
              <w:rPr>
                <w:rFonts w:ascii="Times New Roman" w:hAnsi="Times New Roman" w:cs="Times New Roman"/>
              </w:rPr>
              <w:t xml:space="preserve"> создавать коллективную композицию.</w:t>
            </w:r>
            <w:r w:rsidR="0082281B" w:rsidRPr="0082281B">
              <w:rPr>
                <w:rFonts w:ascii="Times New Roman" w:hAnsi="Times New Roman" w:cs="Times New Roman"/>
                <w:b/>
              </w:rPr>
              <w:t xml:space="preserve"> Уметь</w:t>
            </w:r>
            <w:r w:rsidR="0082281B" w:rsidRPr="0082281B">
              <w:rPr>
                <w:rFonts w:ascii="Times New Roman" w:hAnsi="Times New Roman" w:cs="Times New Roman"/>
              </w:rPr>
              <w:t xml:space="preserve"> рассказать о своих произведениях и о рисунках своих товарищей.</w:t>
            </w:r>
          </w:p>
        </w:tc>
      </w:tr>
    </w:tbl>
    <w:p w:rsidR="0082281B" w:rsidRPr="00050B29" w:rsidRDefault="0082281B" w:rsidP="0023287D">
      <w:pPr>
        <w:tabs>
          <w:tab w:val="left" w:pos="2118"/>
        </w:tabs>
        <w:suppressAutoHyphens w:val="0"/>
        <w:spacing w:after="200"/>
        <w:ind w:left="0"/>
        <w:rPr>
          <w:b/>
          <w:color w:val="auto"/>
          <w:lang w:val="ru-RU"/>
        </w:rPr>
      </w:pPr>
    </w:p>
    <w:p w:rsidR="0023287D" w:rsidRPr="0023287D" w:rsidRDefault="0023287D" w:rsidP="0023287D">
      <w:pPr>
        <w:pStyle w:val="ac"/>
        <w:numPr>
          <w:ilvl w:val="0"/>
          <w:numId w:val="14"/>
        </w:numPr>
        <w:tabs>
          <w:tab w:val="left" w:pos="2118"/>
        </w:tabs>
        <w:spacing w:after="200"/>
        <w:jc w:val="center"/>
        <w:rPr>
          <w:b/>
        </w:rPr>
      </w:pPr>
      <w:r w:rsidRPr="0023287D">
        <w:rPr>
          <w:b/>
        </w:rPr>
        <w:t>МАТЕРИАЛЬНО-ТЕХНИЧЕСКОЕ ОБЕСПЕЧЕНИЕ.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3287D" w:rsidRPr="008557EF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7D" w:rsidRPr="0023287D" w:rsidRDefault="0023287D" w:rsidP="00910E83">
            <w:pPr>
              <w:shd w:val="clear" w:color="auto" w:fill="FFFFFF"/>
              <w:spacing w:line="192" w:lineRule="exact"/>
              <w:ind w:firstLine="242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/>
                <w:bCs/>
                <w:color w:val="auto"/>
                <w:spacing w:val="2"/>
                <w:sz w:val="24"/>
                <w:szCs w:val="24"/>
                <w:lang w:val="ru-RU"/>
              </w:rPr>
              <w:t xml:space="preserve">Наименование объектов и средств </w:t>
            </w:r>
            <w:r w:rsidRPr="0023287D">
              <w:rPr>
                <w:b/>
                <w:bCs/>
                <w:color w:val="auto"/>
                <w:spacing w:val="-1"/>
                <w:sz w:val="24"/>
                <w:szCs w:val="24"/>
                <w:lang w:val="ru-RU"/>
              </w:rPr>
              <w:t>материально-технического обеспечения</w:t>
            </w:r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tabs>
                <w:tab w:val="left" w:pos="2118"/>
              </w:tabs>
              <w:jc w:val="center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b/>
                <w:i/>
                <w:color w:val="auto"/>
                <w:sz w:val="24"/>
                <w:szCs w:val="24"/>
              </w:rPr>
              <w:t>Книгопечатная</w:t>
            </w:r>
            <w:proofErr w:type="spellEnd"/>
            <w:r w:rsidRPr="0023287D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b/>
                <w:i/>
                <w:color w:val="auto"/>
                <w:sz w:val="24"/>
                <w:szCs w:val="24"/>
              </w:rPr>
              <w:t>продукция</w:t>
            </w:r>
            <w:proofErr w:type="spellEnd"/>
          </w:p>
        </w:tc>
      </w:tr>
      <w:tr w:rsidR="00584401" w:rsidRPr="008557EF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01" w:rsidRPr="00584401" w:rsidRDefault="00584401" w:rsidP="00584401">
            <w:pPr>
              <w:pStyle w:val="Style7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 w:rsidRPr="00584401">
              <w:rPr>
                <w:rStyle w:val="FontStyle18"/>
                <w:sz w:val="24"/>
                <w:szCs w:val="24"/>
              </w:rPr>
              <w:t>Примерная программа начального общего образования по изобразительному искусству.</w:t>
            </w:r>
          </w:p>
        </w:tc>
      </w:tr>
      <w:tr w:rsidR="00584401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01" w:rsidRPr="00584401" w:rsidRDefault="00584401" w:rsidP="00584401">
            <w:pPr>
              <w:pStyle w:val="Style7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 w:rsidRPr="00584401">
              <w:rPr>
                <w:rStyle w:val="FontStyle18"/>
                <w:sz w:val="24"/>
                <w:szCs w:val="24"/>
              </w:rPr>
              <w:t>Авторские программы по изобразительно</w:t>
            </w:r>
            <w:r w:rsidRPr="00584401">
              <w:rPr>
                <w:rStyle w:val="FontStyle18"/>
                <w:sz w:val="24"/>
                <w:szCs w:val="24"/>
              </w:rPr>
              <w:softHyphen/>
              <w:t xml:space="preserve">му искусству: Л.А </w:t>
            </w:r>
            <w:proofErr w:type="spellStart"/>
            <w:r w:rsidRPr="00584401">
              <w:rPr>
                <w:rStyle w:val="FontStyle18"/>
                <w:sz w:val="24"/>
                <w:szCs w:val="24"/>
              </w:rPr>
              <w:t>Неменская</w:t>
            </w:r>
            <w:proofErr w:type="spellEnd"/>
            <w:r w:rsidRPr="00584401">
              <w:rPr>
                <w:rStyle w:val="FontStyle18"/>
                <w:sz w:val="24"/>
                <w:szCs w:val="24"/>
              </w:rPr>
              <w:t>. Изобразительное ис</w:t>
            </w:r>
            <w:r w:rsidRPr="00584401">
              <w:rPr>
                <w:rStyle w:val="FontStyle18"/>
                <w:sz w:val="24"/>
                <w:szCs w:val="24"/>
              </w:rPr>
              <w:softHyphen/>
              <w:t>кусство. Рабочая программа для 1—4 классов общеобразовательной школы.</w:t>
            </w:r>
          </w:p>
        </w:tc>
      </w:tr>
      <w:tr w:rsidR="0023287D" w:rsidRPr="008557EF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23287D">
              <w:rPr>
                <w:color w:val="auto"/>
                <w:sz w:val="24"/>
                <w:szCs w:val="24"/>
                <w:lang w:val="ru-RU"/>
              </w:rPr>
              <w:t>Неменская</w:t>
            </w:r>
            <w:proofErr w:type="spellEnd"/>
            <w:r w:rsidRPr="0023287D">
              <w:rPr>
                <w:color w:val="auto"/>
                <w:sz w:val="24"/>
                <w:szCs w:val="24"/>
                <w:lang w:val="ru-RU"/>
              </w:rPr>
              <w:t xml:space="preserve"> Л.А. /Под ред. </w:t>
            </w:r>
            <w:proofErr w:type="spellStart"/>
            <w:r w:rsidRPr="0023287D">
              <w:rPr>
                <w:color w:val="auto"/>
                <w:sz w:val="24"/>
                <w:szCs w:val="24"/>
                <w:lang w:val="ru-RU"/>
              </w:rPr>
              <w:t>Неменского</w:t>
            </w:r>
            <w:proofErr w:type="spellEnd"/>
            <w:r w:rsidRPr="0023287D">
              <w:rPr>
                <w:color w:val="auto"/>
                <w:sz w:val="24"/>
                <w:szCs w:val="24"/>
                <w:lang w:val="ru-RU"/>
              </w:rPr>
              <w:t xml:space="preserve"> Б.М. Изобразительное искусство 1 класс</w:t>
            </w:r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584401" w:rsidRDefault="00584401" w:rsidP="00584401">
            <w:pPr>
              <w:pStyle w:val="Style7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lang w:val="en-US"/>
              </w:rPr>
            </w:pPr>
            <w:r w:rsidRPr="00584401">
              <w:rPr>
                <w:rStyle w:val="FontStyle18"/>
                <w:sz w:val="24"/>
                <w:szCs w:val="24"/>
              </w:rPr>
              <w:t xml:space="preserve">Л.А </w:t>
            </w:r>
            <w:proofErr w:type="spellStart"/>
            <w:r w:rsidRPr="00584401">
              <w:rPr>
                <w:rStyle w:val="FontStyle18"/>
                <w:sz w:val="24"/>
                <w:szCs w:val="24"/>
              </w:rPr>
              <w:t>Неменская</w:t>
            </w:r>
            <w:proofErr w:type="spellEnd"/>
            <w:r w:rsidRPr="00584401">
              <w:rPr>
                <w:rStyle w:val="FontStyle18"/>
                <w:sz w:val="24"/>
                <w:szCs w:val="24"/>
              </w:rPr>
              <w:t>. Изобразительное искус</w:t>
            </w:r>
            <w:r w:rsidRPr="00584401">
              <w:rPr>
                <w:rStyle w:val="FontStyle18"/>
                <w:sz w:val="24"/>
                <w:szCs w:val="24"/>
              </w:rPr>
              <w:softHyphen/>
              <w:t>ство. Творческая тетрадь. 1 класс</w:t>
            </w:r>
          </w:p>
        </w:tc>
      </w:tr>
      <w:tr w:rsidR="00584401" w:rsidRPr="008557EF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01" w:rsidRPr="00584401" w:rsidRDefault="00584401" w:rsidP="00584401">
            <w:pPr>
              <w:pStyle w:val="Style7"/>
              <w:widowControl/>
              <w:spacing w:line="276" w:lineRule="auto"/>
              <w:ind w:firstLine="0"/>
              <w:rPr>
                <w:rStyle w:val="FontStyle18"/>
                <w:sz w:val="24"/>
                <w:szCs w:val="24"/>
              </w:rPr>
            </w:pPr>
            <w:r w:rsidRPr="00584401">
              <w:rPr>
                <w:rStyle w:val="FontStyle18"/>
                <w:sz w:val="24"/>
                <w:szCs w:val="24"/>
              </w:rPr>
              <w:t xml:space="preserve">Л.А </w:t>
            </w:r>
            <w:proofErr w:type="spellStart"/>
            <w:r w:rsidRPr="00584401">
              <w:rPr>
                <w:rStyle w:val="FontStyle18"/>
                <w:sz w:val="24"/>
                <w:szCs w:val="24"/>
              </w:rPr>
              <w:t>Неменская</w:t>
            </w:r>
            <w:proofErr w:type="spellEnd"/>
            <w:r w:rsidRPr="00584401">
              <w:rPr>
                <w:rStyle w:val="FontStyle18"/>
                <w:sz w:val="24"/>
                <w:szCs w:val="24"/>
              </w:rPr>
              <w:t>. Изобрази</w:t>
            </w:r>
            <w:r w:rsidRPr="00584401">
              <w:rPr>
                <w:rStyle w:val="FontStyle18"/>
                <w:sz w:val="24"/>
                <w:szCs w:val="24"/>
              </w:rPr>
              <w:softHyphen/>
              <w:t>тельное искусство. 1 класс. Методическое по</w:t>
            </w:r>
            <w:r w:rsidRPr="00584401">
              <w:rPr>
                <w:rStyle w:val="FontStyle18"/>
                <w:sz w:val="24"/>
                <w:szCs w:val="24"/>
              </w:rPr>
              <w:softHyphen/>
              <w:t>собие. Пособие для учителей общеобразова</w:t>
            </w:r>
            <w:r w:rsidRPr="00584401">
              <w:rPr>
                <w:rStyle w:val="FontStyle18"/>
                <w:sz w:val="24"/>
                <w:szCs w:val="24"/>
              </w:rPr>
              <w:softHyphen/>
              <w:t>тельных учреждений (рекомендации к прове</w:t>
            </w:r>
            <w:r w:rsidRPr="00584401">
              <w:rPr>
                <w:rStyle w:val="FontStyle18"/>
                <w:sz w:val="24"/>
                <w:szCs w:val="24"/>
              </w:rPr>
              <w:softHyphen/>
              <w:t>дению уроков изобразительного искусства в 1 классе)</w:t>
            </w:r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jc w:val="right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>Информационно-коммуникативные</w:t>
            </w:r>
            <w:proofErr w:type="spellEnd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>средства</w:t>
            </w:r>
            <w:proofErr w:type="spellEnd"/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line="360" w:lineRule="auto"/>
              <w:ind w:left="12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23287D">
              <w:rPr>
                <w:color w:val="auto"/>
                <w:sz w:val="24"/>
                <w:szCs w:val="24"/>
                <w:lang w:val="ru-RU"/>
              </w:rPr>
              <w:t>Азбука искусства. Как научиться понимать картину (</w:t>
            </w:r>
            <w:r w:rsidRPr="0023287D">
              <w:rPr>
                <w:color w:val="auto"/>
                <w:sz w:val="24"/>
                <w:szCs w:val="24"/>
              </w:rPr>
              <w:t>Jewel</w:t>
            </w:r>
            <w:r w:rsidRPr="0023287D">
              <w:rPr>
                <w:color w:val="auto"/>
                <w:sz w:val="24"/>
                <w:szCs w:val="24"/>
                <w:lang w:val="ru-RU"/>
              </w:rPr>
              <w:t>)</w:t>
            </w:r>
            <w:r w:rsidRPr="0023287D">
              <w:rPr>
                <w:rFonts w:ascii="Arial CYR" w:hAnsi="Arial CYR" w:cs="Arial CYR"/>
                <w:color w:val="auto"/>
                <w:sz w:val="24"/>
                <w:szCs w:val="24"/>
                <w:lang w:val="ru-RU"/>
              </w:rPr>
              <w:t xml:space="preserve"> </w:t>
            </w:r>
            <w:r w:rsidRPr="0023287D">
              <w:rPr>
                <w:bCs/>
                <w:color w:val="auto"/>
                <w:spacing w:val="14"/>
                <w:sz w:val="24"/>
                <w:szCs w:val="24"/>
                <w:lang w:val="ru-RU"/>
              </w:rPr>
              <w:t xml:space="preserve">(диск </w:t>
            </w:r>
            <w:r w:rsidRPr="0023287D">
              <w:rPr>
                <w:bCs/>
                <w:color w:val="auto"/>
                <w:spacing w:val="14"/>
                <w:sz w:val="24"/>
                <w:szCs w:val="24"/>
              </w:rPr>
              <w:t>CD</w:t>
            </w:r>
            <w:r w:rsidRPr="0023287D">
              <w:rPr>
                <w:bCs/>
                <w:color w:val="auto"/>
                <w:spacing w:val="14"/>
                <w:sz w:val="24"/>
                <w:szCs w:val="24"/>
                <w:lang w:val="ru-RU"/>
              </w:rPr>
              <w:t>-</w:t>
            </w:r>
            <w:r w:rsidRPr="0023287D">
              <w:rPr>
                <w:bCs/>
                <w:color w:val="auto"/>
                <w:spacing w:val="14"/>
                <w:sz w:val="24"/>
                <w:szCs w:val="24"/>
              </w:rPr>
              <w:t>ROM</w:t>
            </w:r>
            <w:r w:rsidRPr="0023287D">
              <w:rPr>
                <w:bCs/>
                <w:color w:val="auto"/>
                <w:spacing w:val="14"/>
                <w:sz w:val="24"/>
                <w:szCs w:val="24"/>
                <w:lang w:val="ru-RU"/>
              </w:rPr>
              <w:t>).</w:t>
            </w:r>
            <w:r w:rsidR="00584401" w:rsidRPr="0023287D">
              <w:rPr>
                <w:color w:val="auto"/>
                <w:sz w:val="24"/>
                <w:szCs w:val="24"/>
                <w:lang w:val="ru-RU"/>
              </w:rPr>
              <w:t xml:space="preserve"> 1 класс</w:t>
            </w:r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before="98"/>
              <w:ind w:right="3727"/>
              <w:jc w:val="right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>Экранно-звуковые</w:t>
            </w:r>
            <w:proofErr w:type="spellEnd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</w:rPr>
              <w:t>пособия</w:t>
            </w:r>
            <w:proofErr w:type="spellEnd"/>
          </w:p>
        </w:tc>
      </w:tr>
      <w:tr w:rsidR="0023287D" w:rsidRPr="008557EF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jc w:val="right"/>
              <w:rPr>
                <w:b/>
                <w:bCs/>
                <w:i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/>
                <w:bCs/>
                <w:i/>
                <w:color w:val="auto"/>
                <w:sz w:val="24"/>
                <w:szCs w:val="24"/>
                <w:lang w:val="ru-RU"/>
              </w:rPr>
              <w:t>Технические средства обучения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z w:val="24"/>
                <w:szCs w:val="24"/>
                <w:lang w:val="ru-RU"/>
              </w:rPr>
              <w:t>Персональный компьютер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z w:val="24"/>
                <w:szCs w:val="24"/>
                <w:lang w:val="ru-RU"/>
              </w:rPr>
              <w:t xml:space="preserve">Акустическая система 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  <w:lang w:val="ru-RU"/>
              </w:rPr>
            </w:pPr>
            <w:proofErr w:type="spellStart"/>
            <w:r w:rsidRPr="0023287D">
              <w:rPr>
                <w:bCs/>
                <w:color w:val="auto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23287D">
              <w:rPr>
                <w:bCs/>
                <w:color w:val="auto"/>
                <w:sz w:val="24"/>
                <w:szCs w:val="24"/>
                <w:lang w:val="ru-RU"/>
              </w:rPr>
              <w:t xml:space="preserve"> проектор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z w:val="24"/>
                <w:szCs w:val="24"/>
                <w:lang w:val="ru-RU"/>
              </w:rPr>
              <w:t>Принтер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z w:val="24"/>
                <w:szCs w:val="24"/>
                <w:lang w:val="ru-RU"/>
              </w:rPr>
              <w:t>Интерактивная доска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/>
                <w:bCs/>
                <w:i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Цифровой микроскоп</w:t>
            </w:r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jc w:val="center"/>
              <w:rPr>
                <w:b/>
                <w:bCs/>
                <w:i/>
                <w:color w:val="auto"/>
                <w:spacing w:val="1"/>
                <w:sz w:val="24"/>
                <w:szCs w:val="24"/>
                <w:lang w:val="ru-RU"/>
              </w:rPr>
            </w:pPr>
            <w:r w:rsidRPr="0023287D">
              <w:rPr>
                <w:b/>
                <w:bCs/>
                <w:i/>
                <w:color w:val="auto"/>
                <w:spacing w:val="1"/>
                <w:sz w:val="24"/>
                <w:szCs w:val="24"/>
                <w:lang w:val="ru-RU"/>
              </w:rPr>
              <w:t>Учебно-практическое и учебно-лабораторное оборудование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23287D">
              <w:rPr>
                <w:color w:val="auto"/>
                <w:sz w:val="24"/>
                <w:szCs w:val="24"/>
              </w:rPr>
              <w:t>Набор</w:t>
            </w:r>
            <w:proofErr w:type="spellEnd"/>
            <w:r w:rsidRPr="0023287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</w:rPr>
              <w:t>муляжей</w:t>
            </w:r>
            <w:proofErr w:type="spellEnd"/>
            <w:r w:rsidRPr="0023287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</w:rPr>
              <w:t>для</w:t>
            </w:r>
            <w:proofErr w:type="spellEnd"/>
            <w:r w:rsidRPr="0023287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287D">
              <w:rPr>
                <w:color w:val="auto"/>
                <w:sz w:val="24"/>
                <w:szCs w:val="24"/>
              </w:rPr>
              <w:t>рисования</w:t>
            </w:r>
            <w:proofErr w:type="spellEnd"/>
          </w:p>
        </w:tc>
      </w:tr>
      <w:tr w:rsidR="0023287D" w:rsidRPr="0023287D" w:rsidTr="00910E83">
        <w:trPr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jc w:val="center"/>
              <w:rPr>
                <w:b/>
                <w:bCs/>
                <w:i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/>
                <w:bCs/>
                <w:i/>
                <w:color w:val="auto"/>
                <w:spacing w:val="-2"/>
                <w:sz w:val="24"/>
                <w:szCs w:val="24"/>
                <w:lang w:val="ru-RU"/>
              </w:rPr>
              <w:t>Оборудование класса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Шкафы для хранения учебников, дидактических материалов, пособий, учебного оборудования.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Доска с набором приспособлений для крепления таблиц.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Стол учительский с тумбой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Стол компьютерный.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  <w:lang w:val="ru-RU"/>
              </w:rPr>
            </w:pPr>
            <w:r w:rsidRPr="0023287D">
              <w:rPr>
                <w:bCs/>
                <w:color w:val="auto"/>
                <w:spacing w:val="-2"/>
                <w:sz w:val="24"/>
                <w:szCs w:val="24"/>
                <w:lang w:val="ru-RU"/>
              </w:rPr>
              <w:t>Столы ученические двухместные с набором стульев.</w:t>
            </w:r>
          </w:p>
          <w:p w:rsidR="0023287D" w:rsidRPr="0023287D" w:rsidRDefault="0023287D" w:rsidP="00910E83">
            <w:pPr>
              <w:shd w:val="clear" w:color="auto" w:fill="FFFFFF"/>
              <w:spacing w:before="106" w:after="103"/>
              <w:ind w:right="2916"/>
              <w:rPr>
                <w:bCs/>
                <w:color w:val="auto"/>
                <w:spacing w:val="-2"/>
                <w:sz w:val="24"/>
                <w:szCs w:val="24"/>
              </w:rPr>
            </w:pPr>
            <w:proofErr w:type="spellStart"/>
            <w:r w:rsidRPr="0023287D">
              <w:rPr>
                <w:bCs/>
                <w:color w:val="auto"/>
                <w:spacing w:val="-2"/>
                <w:sz w:val="24"/>
                <w:szCs w:val="24"/>
              </w:rPr>
              <w:t>Конторки</w:t>
            </w:r>
            <w:proofErr w:type="spellEnd"/>
            <w:r w:rsidRPr="0023287D">
              <w:rPr>
                <w:bCs/>
                <w:color w:val="auto"/>
                <w:spacing w:val="-2"/>
                <w:sz w:val="24"/>
                <w:szCs w:val="24"/>
              </w:rPr>
              <w:t>.</w:t>
            </w:r>
          </w:p>
        </w:tc>
      </w:tr>
    </w:tbl>
    <w:p w:rsidR="0023287D" w:rsidRPr="0023287D" w:rsidRDefault="0023287D" w:rsidP="0023287D">
      <w:pPr>
        <w:pStyle w:val="ac"/>
        <w:tabs>
          <w:tab w:val="left" w:pos="2118"/>
        </w:tabs>
        <w:ind w:left="1080"/>
      </w:pPr>
    </w:p>
    <w:p w:rsidR="0023287D" w:rsidRPr="0023287D" w:rsidRDefault="0023287D" w:rsidP="0023287D">
      <w:pPr>
        <w:pStyle w:val="Standard"/>
        <w:ind w:left="1080"/>
        <w:rPr>
          <w:rFonts w:cs="Times New Roman"/>
          <w:b/>
          <w:lang w:val="ru-RU"/>
        </w:rPr>
      </w:pPr>
    </w:p>
    <w:p w:rsidR="0023287D" w:rsidRPr="0023287D" w:rsidRDefault="0023287D" w:rsidP="0023287D">
      <w:pPr>
        <w:pStyle w:val="Standard"/>
        <w:jc w:val="both"/>
        <w:rPr>
          <w:rFonts w:cs="Times New Roman"/>
          <w:b/>
          <w:lang w:val="ru-RU"/>
        </w:rPr>
      </w:pPr>
      <w:r w:rsidRPr="0023287D">
        <w:rPr>
          <w:rFonts w:cs="Times New Roman"/>
          <w:b/>
          <w:lang w:val="ru-RU"/>
        </w:rPr>
        <w:t>УМК для учащихся:</w:t>
      </w:r>
    </w:p>
    <w:p w:rsidR="0023287D" w:rsidRPr="00050B29" w:rsidRDefault="0023287D" w:rsidP="0023287D">
      <w:pPr>
        <w:shd w:val="clear" w:color="auto" w:fill="FFFFFF"/>
        <w:jc w:val="both"/>
        <w:rPr>
          <w:color w:val="auto"/>
          <w:sz w:val="24"/>
          <w:szCs w:val="24"/>
          <w:lang w:val="ru-RU"/>
        </w:rPr>
      </w:pPr>
      <w:r w:rsidRPr="0023287D">
        <w:rPr>
          <w:color w:val="auto"/>
          <w:sz w:val="24"/>
          <w:szCs w:val="24"/>
          <w:lang w:val="ru-RU"/>
        </w:rPr>
        <w:t xml:space="preserve">Б.М. </w:t>
      </w:r>
      <w:proofErr w:type="spellStart"/>
      <w:r w:rsidRPr="0023287D">
        <w:rPr>
          <w:color w:val="auto"/>
          <w:sz w:val="24"/>
          <w:szCs w:val="24"/>
          <w:lang w:val="ru-RU"/>
        </w:rPr>
        <w:t>Неменский</w:t>
      </w:r>
      <w:proofErr w:type="spellEnd"/>
      <w:r w:rsidRPr="0023287D">
        <w:rPr>
          <w:color w:val="auto"/>
          <w:sz w:val="24"/>
          <w:szCs w:val="24"/>
          <w:lang w:val="ru-RU"/>
        </w:rPr>
        <w:t xml:space="preserve"> « Изобразительное искусство. </w:t>
      </w:r>
      <w:r w:rsidRPr="00050B29">
        <w:rPr>
          <w:bCs/>
          <w:color w:val="auto"/>
          <w:sz w:val="24"/>
          <w:szCs w:val="24"/>
          <w:lang w:val="ru-RU"/>
        </w:rPr>
        <w:t>Ты изображаешь</w:t>
      </w:r>
      <w:proofErr w:type="gramStart"/>
      <w:r w:rsidRPr="00050B29">
        <w:rPr>
          <w:bCs/>
          <w:color w:val="auto"/>
          <w:sz w:val="24"/>
          <w:szCs w:val="24"/>
          <w:lang w:val="ru-RU"/>
        </w:rPr>
        <w:t>.</w:t>
      </w:r>
      <w:proofErr w:type="gramEnd"/>
      <w:r w:rsidRPr="00050B29">
        <w:rPr>
          <w:bCs/>
          <w:color w:val="auto"/>
          <w:sz w:val="24"/>
          <w:szCs w:val="24"/>
          <w:lang w:val="ru-RU"/>
        </w:rPr>
        <w:t xml:space="preserve"> </w:t>
      </w:r>
      <w:proofErr w:type="gramStart"/>
      <w:r w:rsidRPr="00050B29">
        <w:rPr>
          <w:bCs/>
          <w:color w:val="auto"/>
          <w:sz w:val="24"/>
          <w:szCs w:val="24"/>
          <w:lang w:val="ru-RU"/>
        </w:rPr>
        <w:t>у</w:t>
      </w:r>
      <w:proofErr w:type="gramEnd"/>
      <w:r w:rsidRPr="00050B29">
        <w:rPr>
          <w:bCs/>
          <w:color w:val="auto"/>
          <w:sz w:val="24"/>
          <w:szCs w:val="24"/>
          <w:lang w:val="ru-RU"/>
        </w:rPr>
        <w:t>крашаешь, строишь»</w:t>
      </w:r>
      <w:r w:rsidRPr="00050B29">
        <w:rPr>
          <w:color w:val="auto"/>
          <w:sz w:val="24"/>
          <w:szCs w:val="24"/>
          <w:lang w:val="ru-RU"/>
        </w:rPr>
        <w:t xml:space="preserve"> </w:t>
      </w:r>
    </w:p>
    <w:p w:rsidR="0023287D" w:rsidRPr="00050B29" w:rsidRDefault="0023287D" w:rsidP="0023287D">
      <w:pPr>
        <w:shd w:val="clear" w:color="auto" w:fill="FFFFFF"/>
        <w:jc w:val="both"/>
        <w:rPr>
          <w:b/>
          <w:bCs/>
          <w:color w:val="auto"/>
          <w:sz w:val="24"/>
          <w:szCs w:val="24"/>
          <w:lang w:val="ru-RU"/>
        </w:rPr>
      </w:pPr>
      <w:r w:rsidRPr="00050B29">
        <w:rPr>
          <w:color w:val="auto"/>
          <w:sz w:val="24"/>
          <w:szCs w:val="24"/>
          <w:lang w:val="ru-RU"/>
        </w:rPr>
        <w:t>1 класс. М.: Просвещение. 2011г.</w:t>
      </w:r>
    </w:p>
    <w:p w:rsidR="0023287D" w:rsidRPr="0023287D" w:rsidRDefault="0023287D" w:rsidP="0023287D">
      <w:pPr>
        <w:pStyle w:val="Standard"/>
        <w:ind w:left="1080"/>
        <w:jc w:val="both"/>
        <w:rPr>
          <w:rFonts w:cs="Times New Roman"/>
          <w:b/>
          <w:lang w:val="ru-RU"/>
        </w:rPr>
      </w:pPr>
    </w:p>
    <w:p w:rsidR="0023287D" w:rsidRPr="0023287D" w:rsidRDefault="0023287D" w:rsidP="0023287D">
      <w:pPr>
        <w:pStyle w:val="Standard"/>
        <w:jc w:val="both"/>
        <w:rPr>
          <w:rFonts w:cs="Times New Roman"/>
          <w:b/>
          <w:lang w:val="ru-RU"/>
        </w:rPr>
      </w:pPr>
      <w:r w:rsidRPr="0023287D">
        <w:rPr>
          <w:rFonts w:cs="Times New Roman"/>
          <w:b/>
          <w:lang w:val="ru-RU"/>
        </w:rPr>
        <w:t>УМК для учителя:</w:t>
      </w:r>
    </w:p>
    <w:p w:rsidR="0023287D" w:rsidRPr="0023287D" w:rsidRDefault="0023287D" w:rsidP="0023287D">
      <w:pPr>
        <w:pStyle w:val="Standard"/>
        <w:jc w:val="both"/>
        <w:rPr>
          <w:rFonts w:cs="Times New Roman"/>
          <w:b/>
          <w:lang w:val="ru-RU"/>
        </w:rPr>
      </w:pPr>
      <w:r w:rsidRPr="0023287D">
        <w:t xml:space="preserve">Б.М. </w:t>
      </w:r>
      <w:proofErr w:type="spellStart"/>
      <w:r w:rsidRPr="0023287D">
        <w:t>Неменский</w:t>
      </w:r>
      <w:proofErr w:type="spellEnd"/>
      <w:r w:rsidRPr="0023287D">
        <w:t xml:space="preserve"> «</w:t>
      </w:r>
      <w:proofErr w:type="spellStart"/>
      <w:r w:rsidRPr="0023287D">
        <w:t>Изобразительное</w:t>
      </w:r>
      <w:proofErr w:type="spellEnd"/>
      <w:r w:rsidRPr="0023287D">
        <w:t xml:space="preserve"> </w:t>
      </w:r>
      <w:proofErr w:type="spellStart"/>
      <w:r w:rsidRPr="0023287D">
        <w:t>искусство</w:t>
      </w:r>
      <w:proofErr w:type="spellEnd"/>
      <w:r w:rsidRPr="0023287D">
        <w:t xml:space="preserve">». </w:t>
      </w:r>
      <w:proofErr w:type="spellStart"/>
      <w:r w:rsidRPr="0023287D">
        <w:t>Методическое</w:t>
      </w:r>
      <w:proofErr w:type="spellEnd"/>
      <w:r w:rsidRPr="0023287D">
        <w:t xml:space="preserve"> </w:t>
      </w:r>
      <w:proofErr w:type="spellStart"/>
      <w:r w:rsidRPr="0023287D">
        <w:t>пособие</w:t>
      </w:r>
      <w:proofErr w:type="spellEnd"/>
      <w:r w:rsidRPr="0023287D">
        <w:t xml:space="preserve">. 1-4 </w:t>
      </w:r>
      <w:proofErr w:type="spellStart"/>
      <w:r w:rsidRPr="0023287D">
        <w:t>классы</w:t>
      </w:r>
      <w:proofErr w:type="spellEnd"/>
      <w:r w:rsidRPr="0023287D">
        <w:t xml:space="preserve">. М.: </w:t>
      </w:r>
      <w:proofErr w:type="spellStart"/>
      <w:r w:rsidRPr="0023287D">
        <w:t>Просвещение</w:t>
      </w:r>
      <w:proofErr w:type="spellEnd"/>
      <w:r w:rsidRPr="0023287D">
        <w:t>. 2011г.</w:t>
      </w:r>
    </w:p>
    <w:p w:rsidR="0023287D" w:rsidRPr="0023287D" w:rsidRDefault="0023287D" w:rsidP="0023287D">
      <w:pPr>
        <w:tabs>
          <w:tab w:val="left" w:pos="2118"/>
        </w:tabs>
        <w:suppressAutoHyphens w:val="0"/>
        <w:spacing w:after="200"/>
        <w:ind w:left="720"/>
        <w:rPr>
          <w:b/>
          <w:color w:val="auto"/>
          <w:sz w:val="24"/>
          <w:szCs w:val="24"/>
        </w:rPr>
      </w:pPr>
    </w:p>
    <w:sectPr w:rsidR="0023287D" w:rsidRPr="0023287D" w:rsidSect="00E06235"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B516AB1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4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2432"/>
    <w:multiLevelType w:val="hybridMultilevel"/>
    <w:tmpl w:val="E0E68422"/>
    <w:lvl w:ilvl="0" w:tplc="252C5CB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A09CE"/>
    <w:multiLevelType w:val="hybridMultilevel"/>
    <w:tmpl w:val="398AECC8"/>
    <w:lvl w:ilvl="0" w:tplc="B42EF1A0">
      <w:start w:val="1"/>
      <w:numFmt w:val="upperRoman"/>
      <w:pStyle w:val="1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3287D"/>
    <w:rsid w:val="00002AF2"/>
    <w:rsid w:val="000135A9"/>
    <w:rsid w:val="00013E86"/>
    <w:rsid w:val="00015B72"/>
    <w:rsid w:val="0002687A"/>
    <w:rsid w:val="00026F1F"/>
    <w:rsid w:val="000327D5"/>
    <w:rsid w:val="0003568F"/>
    <w:rsid w:val="00040B3E"/>
    <w:rsid w:val="00042BA4"/>
    <w:rsid w:val="00045E57"/>
    <w:rsid w:val="0004788E"/>
    <w:rsid w:val="00050B29"/>
    <w:rsid w:val="00051A21"/>
    <w:rsid w:val="0005303B"/>
    <w:rsid w:val="00055278"/>
    <w:rsid w:val="00055C39"/>
    <w:rsid w:val="000645B2"/>
    <w:rsid w:val="0006607D"/>
    <w:rsid w:val="00067105"/>
    <w:rsid w:val="00067AD7"/>
    <w:rsid w:val="00074CFE"/>
    <w:rsid w:val="00081FBE"/>
    <w:rsid w:val="00083061"/>
    <w:rsid w:val="00083EC0"/>
    <w:rsid w:val="00085137"/>
    <w:rsid w:val="0009261B"/>
    <w:rsid w:val="000A1E12"/>
    <w:rsid w:val="000C139A"/>
    <w:rsid w:val="000C44B4"/>
    <w:rsid w:val="000C6954"/>
    <w:rsid w:val="000D6DDA"/>
    <w:rsid w:val="000F46F3"/>
    <w:rsid w:val="00100A84"/>
    <w:rsid w:val="00101313"/>
    <w:rsid w:val="00106181"/>
    <w:rsid w:val="00107503"/>
    <w:rsid w:val="00113F20"/>
    <w:rsid w:val="00117BA7"/>
    <w:rsid w:val="00121C6B"/>
    <w:rsid w:val="0012268C"/>
    <w:rsid w:val="00123623"/>
    <w:rsid w:val="001305D0"/>
    <w:rsid w:val="00130DA9"/>
    <w:rsid w:val="00134D1B"/>
    <w:rsid w:val="00136E6D"/>
    <w:rsid w:val="001401EB"/>
    <w:rsid w:val="00142606"/>
    <w:rsid w:val="00142C9E"/>
    <w:rsid w:val="00145D88"/>
    <w:rsid w:val="00152DC2"/>
    <w:rsid w:val="001673C8"/>
    <w:rsid w:val="00167673"/>
    <w:rsid w:val="00174CB6"/>
    <w:rsid w:val="00181C34"/>
    <w:rsid w:val="001839B0"/>
    <w:rsid w:val="001845D2"/>
    <w:rsid w:val="00195BD3"/>
    <w:rsid w:val="0019785B"/>
    <w:rsid w:val="00197950"/>
    <w:rsid w:val="001A2FE9"/>
    <w:rsid w:val="001A4D28"/>
    <w:rsid w:val="001B0419"/>
    <w:rsid w:val="001B6549"/>
    <w:rsid w:val="001B7DCC"/>
    <w:rsid w:val="001C057C"/>
    <w:rsid w:val="001C1F46"/>
    <w:rsid w:val="001C4905"/>
    <w:rsid w:val="001C5662"/>
    <w:rsid w:val="001D30A9"/>
    <w:rsid w:val="001D36A8"/>
    <w:rsid w:val="001D59A9"/>
    <w:rsid w:val="001D65C9"/>
    <w:rsid w:val="001F1ABD"/>
    <w:rsid w:val="001F3AB1"/>
    <w:rsid w:val="001F6154"/>
    <w:rsid w:val="00204A4D"/>
    <w:rsid w:val="002109BE"/>
    <w:rsid w:val="00211B0C"/>
    <w:rsid w:val="00212A19"/>
    <w:rsid w:val="00217655"/>
    <w:rsid w:val="00220EC7"/>
    <w:rsid w:val="00222C7B"/>
    <w:rsid w:val="00227C66"/>
    <w:rsid w:val="00230248"/>
    <w:rsid w:val="0023287D"/>
    <w:rsid w:val="00234A34"/>
    <w:rsid w:val="00235ADF"/>
    <w:rsid w:val="0023723E"/>
    <w:rsid w:val="00237A81"/>
    <w:rsid w:val="00243D13"/>
    <w:rsid w:val="00244FFD"/>
    <w:rsid w:val="0025334A"/>
    <w:rsid w:val="00261C58"/>
    <w:rsid w:val="00261FBF"/>
    <w:rsid w:val="00264435"/>
    <w:rsid w:val="0027095D"/>
    <w:rsid w:val="002719FB"/>
    <w:rsid w:val="00273A99"/>
    <w:rsid w:val="00274B72"/>
    <w:rsid w:val="002875AB"/>
    <w:rsid w:val="0029134D"/>
    <w:rsid w:val="00293148"/>
    <w:rsid w:val="002935E3"/>
    <w:rsid w:val="00293D85"/>
    <w:rsid w:val="00295970"/>
    <w:rsid w:val="002A1C3E"/>
    <w:rsid w:val="002B0BB5"/>
    <w:rsid w:val="002B14D0"/>
    <w:rsid w:val="002B47CA"/>
    <w:rsid w:val="002C36A9"/>
    <w:rsid w:val="002C4FD2"/>
    <w:rsid w:val="002C6388"/>
    <w:rsid w:val="002E3DDC"/>
    <w:rsid w:val="002E49C5"/>
    <w:rsid w:val="002E4FED"/>
    <w:rsid w:val="002E5C46"/>
    <w:rsid w:val="002E6FEA"/>
    <w:rsid w:val="002F030C"/>
    <w:rsid w:val="002F5625"/>
    <w:rsid w:val="00307DDD"/>
    <w:rsid w:val="00325C0C"/>
    <w:rsid w:val="00325D07"/>
    <w:rsid w:val="00331FD6"/>
    <w:rsid w:val="003447D6"/>
    <w:rsid w:val="0034530E"/>
    <w:rsid w:val="00352EED"/>
    <w:rsid w:val="003552BF"/>
    <w:rsid w:val="00355C55"/>
    <w:rsid w:val="003560A3"/>
    <w:rsid w:val="00356EBB"/>
    <w:rsid w:val="00364E8E"/>
    <w:rsid w:val="00364F99"/>
    <w:rsid w:val="00377632"/>
    <w:rsid w:val="003776CA"/>
    <w:rsid w:val="00382ADF"/>
    <w:rsid w:val="00383E32"/>
    <w:rsid w:val="00385659"/>
    <w:rsid w:val="0039235E"/>
    <w:rsid w:val="00393DFF"/>
    <w:rsid w:val="00396763"/>
    <w:rsid w:val="00397D26"/>
    <w:rsid w:val="003B0E73"/>
    <w:rsid w:val="003B6685"/>
    <w:rsid w:val="003D3959"/>
    <w:rsid w:val="003D445A"/>
    <w:rsid w:val="003E2B96"/>
    <w:rsid w:val="003E52A3"/>
    <w:rsid w:val="003E6F88"/>
    <w:rsid w:val="003F13D6"/>
    <w:rsid w:val="003F306B"/>
    <w:rsid w:val="003F3934"/>
    <w:rsid w:val="003F5178"/>
    <w:rsid w:val="003F7DB6"/>
    <w:rsid w:val="0041327D"/>
    <w:rsid w:val="004316DA"/>
    <w:rsid w:val="004317CF"/>
    <w:rsid w:val="004324D4"/>
    <w:rsid w:val="00434F73"/>
    <w:rsid w:val="004373A2"/>
    <w:rsid w:val="0044066A"/>
    <w:rsid w:val="0044086E"/>
    <w:rsid w:val="004413C9"/>
    <w:rsid w:val="004441EC"/>
    <w:rsid w:val="00446300"/>
    <w:rsid w:val="00446CFC"/>
    <w:rsid w:val="004531CD"/>
    <w:rsid w:val="004568E0"/>
    <w:rsid w:val="004608F4"/>
    <w:rsid w:val="00461E6D"/>
    <w:rsid w:val="004633CB"/>
    <w:rsid w:val="004636F4"/>
    <w:rsid w:val="00464FD4"/>
    <w:rsid w:val="00465063"/>
    <w:rsid w:val="004659FE"/>
    <w:rsid w:val="00465BA2"/>
    <w:rsid w:val="00471227"/>
    <w:rsid w:val="004776FA"/>
    <w:rsid w:val="00480A88"/>
    <w:rsid w:val="00480F37"/>
    <w:rsid w:val="0048487F"/>
    <w:rsid w:val="00484DDD"/>
    <w:rsid w:val="00485C53"/>
    <w:rsid w:val="00486836"/>
    <w:rsid w:val="00487C31"/>
    <w:rsid w:val="00491411"/>
    <w:rsid w:val="004936A2"/>
    <w:rsid w:val="00493D55"/>
    <w:rsid w:val="00494B66"/>
    <w:rsid w:val="00496578"/>
    <w:rsid w:val="004A40C4"/>
    <w:rsid w:val="004A4BC6"/>
    <w:rsid w:val="004A7CA8"/>
    <w:rsid w:val="004B17AD"/>
    <w:rsid w:val="004B38A0"/>
    <w:rsid w:val="004B4A99"/>
    <w:rsid w:val="004C035B"/>
    <w:rsid w:val="004D0DEA"/>
    <w:rsid w:val="004D4BEE"/>
    <w:rsid w:val="004D6F4D"/>
    <w:rsid w:val="004D7D18"/>
    <w:rsid w:val="004E0480"/>
    <w:rsid w:val="004E5DC2"/>
    <w:rsid w:val="004F12BD"/>
    <w:rsid w:val="004F1F8A"/>
    <w:rsid w:val="004F5CF2"/>
    <w:rsid w:val="004F7A6C"/>
    <w:rsid w:val="005122C0"/>
    <w:rsid w:val="00515D3A"/>
    <w:rsid w:val="00520073"/>
    <w:rsid w:val="00522303"/>
    <w:rsid w:val="00526BB4"/>
    <w:rsid w:val="0052779F"/>
    <w:rsid w:val="00531B93"/>
    <w:rsid w:val="00532BD9"/>
    <w:rsid w:val="005358C2"/>
    <w:rsid w:val="005447D5"/>
    <w:rsid w:val="00545FD3"/>
    <w:rsid w:val="0055673E"/>
    <w:rsid w:val="00562A0D"/>
    <w:rsid w:val="0056336E"/>
    <w:rsid w:val="005677F0"/>
    <w:rsid w:val="0057096A"/>
    <w:rsid w:val="005711AE"/>
    <w:rsid w:val="00573C88"/>
    <w:rsid w:val="00582B4D"/>
    <w:rsid w:val="00584401"/>
    <w:rsid w:val="00596B72"/>
    <w:rsid w:val="00596E00"/>
    <w:rsid w:val="005970BD"/>
    <w:rsid w:val="005B2F7B"/>
    <w:rsid w:val="005B6909"/>
    <w:rsid w:val="005C37AF"/>
    <w:rsid w:val="005C3933"/>
    <w:rsid w:val="005C4748"/>
    <w:rsid w:val="005C6DDB"/>
    <w:rsid w:val="005C7ACE"/>
    <w:rsid w:val="005D10A5"/>
    <w:rsid w:val="005D3168"/>
    <w:rsid w:val="005E344E"/>
    <w:rsid w:val="005F587E"/>
    <w:rsid w:val="00600291"/>
    <w:rsid w:val="00602EF7"/>
    <w:rsid w:val="00604EE6"/>
    <w:rsid w:val="00605BB4"/>
    <w:rsid w:val="0061334D"/>
    <w:rsid w:val="00622C20"/>
    <w:rsid w:val="006266C1"/>
    <w:rsid w:val="00627011"/>
    <w:rsid w:val="0063262B"/>
    <w:rsid w:val="0063286A"/>
    <w:rsid w:val="00632D94"/>
    <w:rsid w:val="00634808"/>
    <w:rsid w:val="00634DFA"/>
    <w:rsid w:val="006409C4"/>
    <w:rsid w:val="00644778"/>
    <w:rsid w:val="00661AA1"/>
    <w:rsid w:val="00665184"/>
    <w:rsid w:val="00665358"/>
    <w:rsid w:val="00674010"/>
    <w:rsid w:val="0068341C"/>
    <w:rsid w:val="0068730C"/>
    <w:rsid w:val="00687D53"/>
    <w:rsid w:val="006958EF"/>
    <w:rsid w:val="00696F28"/>
    <w:rsid w:val="006A26DA"/>
    <w:rsid w:val="006A353A"/>
    <w:rsid w:val="006A5F2D"/>
    <w:rsid w:val="006B028B"/>
    <w:rsid w:val="006B569D"/>
    <w:rsid w:val="006C0D8B"/>
    <w:rsid w:val="006C5275"/>
    <w:rsid w:val="006D006C"/>
    <w:rsid w:val="006D1FA9"/>
    <w:rsid w:val="006D2076"/>
    <w:rsid w:val="006D2756"/>
    <w:rsid w:val="006D6107"/>
    <w:rsid w:val="006D65A4"/>
    <w:rsid w:val="006D6FA2"/>
    <w:rsid w:val="006D711C"/>
    <w:rsid w:val="006F43C1"/>
    <w:rsid w:val="006F457C"/>
    <w:rsid w:val="006F5898"/>
    <w:rsid w:val="006F6144"/>
    <w:rsid w:val="00706ED9"/>
    <w:rsid w:val="0071202D"/>
    <w:rsid w:val="00712FAD"/>
    <w:rsid w:val="007149F2"/>
    <w:rsid w:val="007205E9"/>
    <w:rsid w:val="0072231A"/>
    <w:rsid w:val="00723B1E"/>
    <w:rsid w:val="00725B11"/>
    <w:rsid w:val="00731BA5"/>
    <w:rsid w:val="0073363B"/>
    <w:rsid w:val="0073663F"/>
    <w:rsid w:val="0074557D"/>
    <w:rsid w:val="007463DF"/>
    <w:rsid w:val="00747DB6"/>
    <w:rsid w:val="00750E71"/>
    <w:rsid w:val="00751B97"/>
    <w:rsid w:val="007528DD"/>
    <w:rsid w:val="00753A6F"/>
    <w:rsid w:val="00753C1E"/>
    <w:rsid w:val="00754178"/>
    <w:rsid w:val="00754F8E"/>
    <w:rsid w:val="00763EA7"/>
    <w:rsid w:val="007644AC"/>
    <w:rsid w:val="00765412"/>
    <w:rsid w:val="00766BD7"/>
    <w:rsid w:val="00767F68"/>
    <w:rsid w:val="0077095E"/>
    <w:rsid w:val="00770AE3"/>
    <w:rsid w:val="00776C65"/>
    <w:rsid w:val="00786133"/>
    <w:rsid w:val="00790B10"/>
    <w:rsid w:val="007921E1"/>
    <w:rsid w:val="0079364F"/>
    <w:rsid w:val="00793D25"/>
    <w:rsid w:val="007A4F9C"/>
    <w:rsid w:val="007A7F43"/>
    <w:rsid w:val="007C6636"/>
    <w:rsid w:val="007D3BDB"/>
    <w:rsid w:val="007D73DD"/>
    <w:rsid w:val="007E01B0"/>
    <w:rsid w:val="007E0492"/>
    <w:rsid w:val="007E19E8"/>
    <w:rsid w:val="007E307E"/>
    <w:rsid w:val="007E7146"/>
    <w:rsid w:val="007E7761"/>
    <w:rsid w:val="007F1DB9"/>
    <w:rsid w:val="00801EB7"/>
    <w:rsid w:val="008026D2"/>
    <w:rsid w:val="0080312E"/>
    <w:rsid w:val="00803A49"/>
    <w:rsid w:val="00803A52"/>
    <w:rsid w:val="00814E66"/>
    <w:rsid w:val="00817931"/>
    <w:rsid w:val="00817C07"/>
    <w:rsid w:val="0082281B"/>
    <w:rsid w:val="00824405"/>
    <w:rsid w:val="00827F9E"/>
    <w:rsid w:val="00832EC7"/>
    <w:rsid w:val="00833AD6"/>
    <w:rsid w:val="00833FBD"/>
    <w:rsid w:val="0083463C"/>
    <w:rsid w:val="0084034E"/>
    <w:rsid w:val="00846FCE"/>
    <w:rsid w:val="008557EF"/>
    <w:rsid w:val="008568D3"/>
    <w:rsid w:val="008663FC"/>
    <w:rsid w:val="00866E8D"/>
    <w:rsid w:val="00871303"/>
    <w:rsid w:val="00871334"/>
    <w:rsid w:val="008738DA"/>
    <w:rsid w:val="0088153A"/>
    <w:rsid w:val="00881DE4"/>
    <w:rsid w:val="00890F2B"/>
    <w:rsid w:val="00893F0A"/>
    <w:rsid w:val="00897E96"/>
    <w:rsid w:val="008A327C"/>
    <w:rsid w:val="008A46FD"/>
    <w:rsid w:val="008A7584"/>
    <w:rsid w:val="008C131E"/>
    <w:rsid w:val="008C2A32"/>
    <w:rsid w:val="008E0B5E"/>
    <w:rsid w:val="008E2145"/>
    <w:rsid w:val="008E2399"/>
    <w:rsid w:val="008E4534"/>
    <w:rsid w:val="0090431A"/>
    <w:rsid w:val="00905577"/>
    <w:rsid w:val="00910E83"/>
    <w:rsid w:val="00911722"/>
    <w:rsid w:val="009138EA"/>
    <w:rsid w:val="009210E0"/>
    <w:rsid w:val="009248A1"/>
    <w:rsid w:val="00925437"/>
    <w:rsid w:val="009259F1"/>
    <w:rsid w:val="009260EC"/>
    <w:rsid w:val="009263F6"/>
    <w:rsid w:val="009338B5"/>
    <w:rsid w:val="00934564"/>
    <w:rsid w:val="00940DB4"/>
    <w:rsid w:val="00942F6F"/>
    <w:rsid w:val="009512E8"/>
    <w:rsid w:val="00953A56"/>
    <w:rsid w:val="00964004"/>
    <w:rsid w:val="0096643C"/>
    <w:rsid w:val="00974019"/>
    <w:rsid w:val="00976439"/>
    <w:rsid w:val="009817C2"/>
    <w:rsid w:val="00983A5E"/>
    <w:rsid w:val="0098497A"/>
    <w:rsid w:val="00986674"/>
    <w:rsid w:val="009946A6"/>
    <w:rsid w:val="00996C95"/>
    <w:rsid w:val="009A5968"/>
    <w:rsid w:val="009B106C"/>
    <w:rsid w:val="009B314B"/>
    <w:rsid w:val="009C0646"/>
    <w:rsid w:val="009C090A"/>
    <w:rsid w:val="009C0ACA"/>
    <w:rsid w:val="009C30C4"/>
    <w:rsid w:val="009C6443"/>
    <w:rsid w:val="009D272B"/>
    <w:rsid w:val="009D29BF"/>
    <w:rsid w:val="009D3FF6"/>
    <w:rsid w:val="009D5CAE"/>
    <w:rsid w:val="009E4959"/>
    <w:rsid w:val="009E4A24"/>
    <w:rsid w:val="009E5400"/>
    <w:rsid w:val="009F34F2"/>
    <w:rsid w:val="009F36B5"/>
    <w:rsid w:val="009F5F9F"/>
    <w:rsid w:val="009F67AD"/>
    <w:rsid w:val="009F6976"/>
    <w:rsid w:val="009F702D"/>
    <w:rsid w:val="00A06A20"/>
    <w:rsid w:val="00A1145F"/>
    <w:rsid w:val="00A166EA"/>
    <w:rsid w:val="00A2013D"/>
    <w:rsid w:val="00A20305"/>
    <w:rsid w:val="00A24F50"/>
    <w:rsid w:val="00A262E2"/>
    <w:rsid w:val="00A37F49"/>
    <w:rsid w:val="00A40D1C"/>
    <w:rsid w:val="00A4170A"/>
    <w:rsid w:val="00A45785"/>
    <w:rsid w:val="00A46FCB"/>
    <w:rsid w:val="00A51597"/>
    <w:rsid w:val="00A51C18"/>
    <w:rsid w:val="00A54698"/>
    <w:rsid w:val="00A54C1D"/>
    <w:rsid w:val="00A6558E"/>
    <w:rsid w:val="00A7250A"/>
    <w:rsid w:val="00A74D8A"/>
    <w:rsid w:val="00A900EF"/>
    <w:rsid w:val="00A9311E"/>
    <w:rsid w:val="00A96217"/>
    <w:rsid w:val="00A9671E"/>
    <w:rsid w:val="00AA25EF"/>
    <w:rsid w:val="00AB3544"/>
    <w:rsid w:val="00AB5D78"/>
    <w:rsid w:val="00AC334D"/>
    <w:rsid w:val="00AC62F5"/>
    <w:rsid w:val="00AD30A0"/>
    <w:rsid w:val="00AD494D"/>
    <w:rsid w:val="00AE2D11"/>
    <w:rsid w:val="00AE3D86"/>
    <w:rsid w:val="00AE7443"/>
    <w:rsid w:val="00AF1B8A"/>
    <w:rsid w:val="00AF30E9"/>
    <w:rsid w:val="00AF41F6"/>
    <w:rsid w:val="00B0001D"/>
    <w:rsid w:val="00B02532"/>
    <w:rsid w:val="00B02E18"/>
    <w:rsid w:val="00B05189"/>
    <w:rsid w:val="00B06674"/>
    <w:rsid w:val="00B4210D"/>
    <w:rsid w:val="00B42B91"/>
    <w:rsid w:val="00B4328C"/>
    <w:rsid w:val="00B435F7"/>
    <w:rsid w:val="00B51B8E"/>
    <w:rsid w:val="00B53923"/>
    <w:rsid w:val="00B65A1F"/>
    <w:rsid w:val="00B66798"/>
    <w:rsid w:val="00B70611"/>
    <w:rsid w:val="00B76C97"/>
    <w:rsid w:val="00B90740"/>
    <w:rsid w:val="00B9131C"/>
    <w:rsid w:val="00B91909"/>
    <w:rsid w:val="00B92E34"/>
    <w:rsid w:val="00B93497"/>
    <w:rsid w:val="00B97C12"/>
    <w:rsid w:val="00BA0AD3"/>
    <w:rsid w:val="00BA6155"/>
    <w:rsid w:val="00BB0BCF"/>
    <w:rsid w:val="00BB4535"/>
    <w:rsid w:val="00BB6EAC"/>
    <w:rsid w:val="00BB7EB6"/>
    <w:rsid w:val="00BC1364"/>
    <w:rsid w:val="00BC3499"/>
    <w:rsid w:val="00BC6E1F"/>
    <w:rsid w:val="00BD13B5"/>
    <w:rsid w:val="00BE181C"/>
    <w:rsid w:val="00BE7641"/>
    <w:rsid w:val="00BF2263"/>
    <w:rsid w:val="00BF5ED0"/>
    <w:rsid w:val="00C03402"/>
    <w:rsid w:val="00C03D19"/>
    <w:rsid w:val="00C100EC"/>
    <w:rsid w:val="00C2003C"/>
    <w:rsid w:val="00C20B34"/>
    <w:rsid w:val="00C21823"/>
    <w:rsid w:val="00C22CD1"/>
    <w:rsid w:val="00C25CFD"/>
    <w:rsid w:val="00C30A74"/>
    <w:rsid w:val="00C41CBC"/>
    <w:rsid w:val="00C43FE2"/>
    <w:rsid w:val="00C457DD"/>
    <w:rsid w:val="00C45E46"/>
    <w:rsid w:val="00C467DD"/>
    <w:rsid w:val="00C47CDB"/>
    <w:rsid w:val="00C534CD"/>
    <w:rsid w:val="00C535C1"/>
    <w:rsid w:val="00C56E23"/>
    <w:rsid w:val="00C605B3"/>
    <w:rsid w:val="00C62DCE"/>
    <w:rsid w:val="00C6410E"/>
    <w:rsid w:val="00C6740F"/>
    <w:rsid w:val="00C7067C"/>
    <w:rsid w:val="00C71FFC"/>
    <w:rsid w:val="00C72738"/>
    <w:rsid w:val="00C73988"/>
    <w:rsid w:val="00C75C69"/>
    <w:rsid w:val="00C769E7"/>
    <w:rsid w:val="00C7701E"/>
    <w:rsid w:val="00C77837"/>
    <w:rsid w:val="00C800A8"/>
    <w:rsid w:val="00C85267"/>
    <w:rsid w:val="00C910C8"/>
    <w:rsid w:val="00C91901"/>
    <w:rsid w:val="00C942B1"/>
    <w:rsid w:val="00C975CD"/>
    <w:rsid w:val="00CA0E1D"/>
    <w:rsid w:val="00CA4AE6"/>
    <w:rsid w:val="00CA5DC4"/>
    <w:rsid w:val="00CA6F1D"/>
    <w:rsid w:val="00CA7D02"/>
    <w:rsid w:val="00CA7FEB"/>
    <w:rsid w:val="00CC063F"/>
    <w:rsid w:val="00CC0CFB"/>
    <w:rsid w:val="00CC42E5"/>
    <w:rsid w:val="00CC6273"/>
    <w:rsid w:val="00CC70F7"/>
    <w:rsid w:val="00CC7A42"/>
    <w:rsid w:val="00CD06D5"/>
    <w:rsid w:val="00CD2B02"/>
    <w:rsid w:val="00CE15D9"/>
    <w:rsid w:val="00CF2BAB"/>
    <w:rsid w:val="00CF34D6"/>
    <w:rsid w:val="00D12744"/>
    <w:rsid w:val="00D12B3A"/>
    <w:rsid w:val="00D14E28"/>
    <w:rsid w:val="00D16D00"/>
    <w:rsid w:val="00D21DB2"/>
    <w:rsid w:val="00D2464C"/>
    <w:rsid w:val="00D25155"/>
    <w:rsid w:val="00D273F8"/>
    <w:rsid w:val="00D300BE"/>
    <w:rsid w:val="00D35FBD"/>
    <w:rsid w:val="00D37070"/>
    <w:rsid w:val="00D378B5"/>
    <w:rsid w:val="00D52A23"/>
    <w:rsid w:val="00D534AE"/>
    <w:rsid w:val="00D54D57"/>
    <w:rsid w:val="00D62C39"/>
    <w:rsid w:val="00D64AAA"/>
    <w:rsid w:val="00D662BF"/>
    <w:rsid w:val="00D712EA"/>
    <w:rsid w:val="00D717D7"/>
    <w:rsid w:val="00D7489D"/>
    <w:rsid w:val="00D8133B"/>
    <w:rsid w:val="00D82A40"/>
    <w:rsid w:val="00D82E9F"/>
    <w:rsid w:val="00D83DB8"/>
    <w:rsid w:val="00D855BB"/>
    <w:rsid w:val="00D90BD6"/>
    <w:rsid w:val="00D96254"/>
    <w:rsid w:val="00D96301"/>
    <w:rsid w:val="00DA07A4"/>
    <w:rsid w:val="00DA7488"/>
    <w:rsid w:val="00DB13C5"/>
    <w:rsid w:val="00DB2151"/>
    <w:rsid w:val="00DB51D6"/>
    <w:rsid w:val="00DB6900"/>
    <w:rsid w:val="00DB7B6B"/>
    <w:rsid w:val="00DD2934"/>
    <w:rsid w:val="00DD7AC0"/>
    <w:rsid w:val="00DE358C"/>
    <w:rsid w:val="00DE4529"/>
    <w:rsid w:val="00DE4CFD"/>
    <w:rsid w:val="00DE6CCB"/>
    <w:rsid w:val="00DF1210"/>
    <w:rsid w:val="00DF6FE8"/>
    <w:rsid w:val="00E000C5"/>
    <w:rsid w:val="00E04EEE"/>
    <w:rsid w:val="00E05D7A"/>
    <w:rsid w:val="00E06235"/>
    <w:rsid w:val="00E074A3"/>
    <w:rsid w:val="00E10A77"/>
    <w:rsid w:val="00E116EF"/>
    <w:rsid w:val="00E12F53"/>
    <w:rsid w:val="00E13DB2"/>
    <w:rsid w:val="00E1646C"/>
    <w:rsid w:val="00E21D80"/>
    <w:rsid w:val="00E24AF7"/>
    <w:rsid w:val="00E24E28"/>
    <w:rsid w:val="00E24F76"/>
    <w:rsid w:val="00E2746A"/>
    <w:rsid w:val="00E35410"/>
    <w:rsid w:val="00E40008"/>
    <w:rsid w:val="00E41084"/>
    <w:rsid w:val="00E43373"/>
    <w:rsid w:val="00E46530"/>
    <w:rsid w:val="00E54A32"/>
    <w:rsid w:val="00E62139"/>
    <w:rsid w:val="00E62ADA"/>
    <w:rsid w:val="00E64BF4"/>
    <w:rsid w:val="00E70725"/>
    <w:rsid w:val="00E71194"/>
    <w:rsid w:val="00E81578"/>
    <w:rsid w:val="00E8382D"/>
    <w:rsid w:val="00E915B4"/>
    <w:rsid w:val="00E95221"/>
    <w:rsid w:val="00EA166D"/>
    <w:rsid w:val="00EA6663"/>
    <w:rsid w:val="00EB095C"/>
    <w:rsid w:val="00EB2780"/>
    <w:rsid w:val="00EB6F80"/>
    <w:rsid w:val="00EC4E0E"/>
    <w:rsid w:val="00EC7A0C"/>
    <w:rsid w:val="00ED09D6"/>
    <w:rsid w:val="00ED0A2B"/>
    <w:rsid w:val="00ED2A2C"/>
    <w:rsid w:val="00ED42A5"/>
    <w:rsid w:val="00ED4837"/>
    <w:rsid w:val="00ED57B6"/>
    <w:rsid w:val="00ED661C"/>
    <w:rsid w:val="00EE13BA"/>
    <w:rsid w:val="00EE55FB"/>
    <w:rsid w:val="00EE5671"/>
    <w:rsid w:val="00EE615F"/>
    <w:rsid w:val="00EE761F"/>
    <w:rsid w:val="00EE7CFE"/>
    <w:rsid w:val="00EE7F37"/>
    <w:rsid w:val="00EF2E51"/>
    <w:rsid w:val="00EF3315"/>
    <w:rsid w:val="00F00573"/>
    <w:rsid w:val="00F114A2"/>
    <w:rsid w:val="00F13A57"/>
    <w:rsid w:val="00F20FF2"/>
    <w:rsid w:val="00F33BD8"/>
    <w:rsid w:val="00F348C0"/>
    <w:rsid w:val="00F40895"/>
    <w:rsid w:val="00F456B9"/>
    <w:rsid w:val="00F45F5A"/>
    <w:rsid w:val="00F6123C"/>
    <w:rsid w:val="00F64F12"/>
    <w:rsid w:val="00F76BDD"/>
    <w:rsid w:val="00F82EEC"/>
    <w:rsid w:val="00F9543B"/>
    <w:rsid w:val="00FA2546"/>
    <w:rsid w:val="00FA338C"/>
    <w:rsid w:val="00FA6685"/>
    <w:rsid w:val="00FB1DD7"/>
    <w:rsid w:val="00FB2DD8"/>
    <w:rsid w:val="00FD513F"/>
    <w:rsid w:val="00FE3425"/>
    <w:rsid w:val="00FE40AD"/>
    <w:rsid w:val="00FF2D41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D"/>
    <w:pPr>
      <w:suppressAutoHyphens/>
      <w:spacing w:after="0" w:line="240" w:lineRule="auto"/>
      <w:ind w:left="57"/>
    </w:pPr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paragraph" w:styleId="1">
    <w:name w:val="heading 1"/>
    <w:basedOn w:val="a"/>
    <w:next w:val="a"/>
    <w:link w:val="10"/>
    <w:qFormat/>
    <w:rsid w:val="0023287D"/>
    <w:pPr>
      <w:keepNext/>
      <w:keepLines/>
      <w:numPr>
        <w:numId w:val="1"/>
      </w:numPr>
      <w:tabs>
        <w:tab w:val="left" w:pos="0"/>
      </w:tabs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23287D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3287D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23287D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32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28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287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23287D"/>
    <w:pPr>
      <w:keepNext/>
      <w:suppressAutoHyphens w:val="0"/>
      <w:ind w:left="0" w:firstLine="720"/>
      <w:jc w:val="both"/>
      <w:outlineLvl w:val="8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87D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23287D"/>
    <w:rPr>
      <w:rFonts w:ascii="Arial" w:eastAsia="Times New Roman" w:hAnsi="Arial" w:cs="Times New Roman"/>
      <w:b/>
      <w:bCs/>
      <w:i/>
      <w:iCs/>
      <w:color w:val="1C1C1C"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rsid w:val="0023287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3287D"/>
    <w:rPr>
      <w:rFonts w:ascii="Times New Roman" w:eastAsia="Times New Roman" w:hAnsi="Times New Roman" w:cs="Times New Roman"/>
      <w:b/>
      <w:bCs/>
      <w:color w:val="1C1C1C"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23287D"/>
    <w:rPr>
      <w:rFonts w:ascii="Times New Roman" w:eastAsia="Times New Roman" w:hAnsi="Times New Roman" w:cs="Times New Roman"/>
      <w:b/>
      <w:bCs/>
      <w:i/>
      <w:iCs/>
      <w:color w:val="1C1C1C"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23287D"/>
    <w:rPr>
      <w:rFonts w:ascii="Times New Roman" w:eastAsia="Times New Roman" w:hAnsi="Times New Roman" w:cs="Times New Roman"/>
      <w:b/>
      <w:bCs/>
      <w:color w:val="1C1C1C"/>
      <w:lang w:val="en-US" w:eastAsia="ar-SA"/>
    </w:rPr>
  </w:style>
  <w:style w:type="character" w:customStyle="1" w:styleId="70">
    <w:name w:val="Заголовок 7 Знак"/>
    <w:basedOn w:val="a0"/>
    <w:link w:val="7"/>
    <w:rsid w:val="0023287D"/>
    <w:rPr>
      <w:rFonts w:ascii="Times New Roman" w:eastAsia="Times New Roman" w:hAnsi="Times New Roman" w:cs="Times New Roman"/>
      <w:color w:val="1C1C1C"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23287D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qFormat/>
    <w:rsid w:val="0023287D"/>
    <w:rPr>
      <w:b/>
      <w:bCs/>
    </w:rPr>
  </w:style>
  <w:style w:type="paragraph" w:styleId="a4">
    <w:name w:val="Normal (Web)"/>
    <w:basedOn w:val="a"/>
    <w:rsid w:val="0023287D"/>
    <w:pPr>
      <w:spacing w:before="280" w:after="280"/>
      <w:ind w:left="0"/>
    </w:pPr>
    <w:rPr>
      <w:color w:val="auto"/>
      <w:sz w:val="24"/>
      <w:szCs w:val="24"/>
      <w:lang w:val="ru-RU"/>
    </w:rPr>
  </w:style>
  <w:style w:type="paragraph" w:customStyle="1" w:styleId="a5">
    <w:name w:val="Заголовок"/>
    <w:basedOn w:val="a"/>
    <w:next w:val="a6"/>
    <w:rsid w:val="0023287D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rsid w:val="0023287D"/>
    <w:pPr>
      <w:spacing w:after="120"/>
    </w:pPr>
  </w:style>
  <w:style w:type="character" w:customStyle="1" w:styleId="a7">
    <w:name w:val="Основной текст Знак"/>
    <w:basedOn w:val="a0"/>
    <w:link w:val="a6"/>
    <w:rsid w:val="0023287D"/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paragraph" w:customStyle="1" w:styleId="21">
    <w:name w:val="Основной текст 21"/>
    <w:basedOn w:val="a"/>
    <w:rsid w:val="0023287D"/>
    <w:pPr>
      <w:suppressAutoHyphens w:val="0"/>
      <w:spacing w:after="120" w:line="480" w:lineRule="auto"/>
      <w:ind w:left="0"/>
    </w:pPr>
    <w:rPr>
      <w:color w:val="auto"/>
      <w:sz w:val="24"/>
      <w:szCs w:val="24"/>
      <w:lang w:val="ru-RU"/>
    </w:rPr>
  </w:style>
  <w:style w:type="paragraph" w:customStyle="1" w:styleId="11">
    <w:name w:val="Цитата1"/>
    <w:basedOn w:val="a"/>
    <w:rsid w:val="0023287D"/>
    <w:pPr>
      <w:tabs>
        <w:tab w:val="left" w:pos="6804"/>
      </w:tabs>
      <w:suppressAutoHyphens w:val="0"/>
      <w:spacing w:line="360" w:lineRule="auto"/>
      <w:ind w:left="567" w:right="1502"/>
      <w:jc w:val="both"/>
    </w:pPr>
    <w:rPr>
      <w:color w:val="auto"/>
      <w:sz w:val="20"/>
      <w:szCs w:val="20"/>
      <w:lang w:val="ru-RU"/>
    </w:rPr>
  </w:style>
  <w:style w:type="paragraph" w:customStyle="1" w:styleId="31">
    <w:name w:val="Основной текст 31"/>
    <w:basedOn w:val="a"/>
    <w:rsid w:val="0023287D"/>
    <w:pPr>
      <w:suppressAutoHyphens w:val="0"/>
      <w:spacing w:after="120"/>
      <w:ind w:left="0"/>
    </w:pPr>
    <w:rPr>
      <w:color w:val="auto"/>
      <w:sz w:val="16"/>
      <w:szCs w:val="16"/>
      <w:lang w:val="ru-RU"/>
    </w:rPr>
  </w:style>
  <w:style w:type="paragraph" w:styleId="a8">
    <w:name w:val="Body Text Indent"/>
    <w:basedOn w:val="a"/>
    <w:link w:val="a9"/>
    <w:rsid w:val="002328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3287D"/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character" w:styleId="aa">
    <w:name w:val="Hyperlink"/>
    <w:rsid w:val="0023287D"/>
    <w:rPr>
      <w:color w:val="0000FF"/>
      <w:u w:val="single"/>
    </w:rPr>
  </w:style>
  <w:style w:type="character" w:styleId="ab">
    <w:name w:val="Emphasis"/>
    <w:qFormat/>
    <w:rsid w:val="0023287D"/>
    <w:rPr>
      <w:i/>
      <w:iCs/>
    </w:rPr>
  </w:style>
  <w:style w:type="paragraph" w:styleId="ac">
    <w:name w:val="List Paragraph"/>
    <w:basedOn w:val="a"/>
    <w:qFormat/>
    <w:rsid w:val="0023287D"/>
    <w:pPr>
      <w:widowControl w:val="0"/>
      <w:ind w:left="720"/>
    </w:pPr>
    <w:rPr>
      <w:rFonts w:eastAsia="Lucida Sans Unicode" w:cs="Tahoma"/>
      <w:color w:val="auto"/>
      <w:kern w:val="1"/>
      <w:sz w:val="24"/>
      <w:szCs w:val="24"/>
      <w:lang w:val="ru-RU" w:eastAsia="hi-IN" w:bidi="hi-IN"/>
    </w:rPr>
  </w:style>
  <w:style w:type="paragraph" w:styleId="ad">
    <w:name w:val="Title"/>
    <w:basedOn w:val="a"/>
    <w:next w:val="ae"/>
    <w:link w:val="af"/>
    <w:qFormat/>
    <w:rsid w:val="0023287D"/>
    <w:pPr>
      <w:spacing w:before="240" w:after="60"/>
      <w:ind w:left="0"/>
      <w:jc w:val="center"/>
    </w:pPr>
    <w:rPr>
      <w:rFonts w:ascii="Arial" w:hAnsi="Arial" w:cs="Arial"/>
      <w:b/>
      <w:bCs/>
      <w:color w:val="auto"/>
      <w:kern w:val="1"/>
      <w:sz w:val="32"/>
      <w:szCs w:val="32"/>
      <w:lang w:val="ru-RU"/>
    </w:rPr>
  </w:style>
  <w:style w:type="character" w:customStyle="1" w:styleId="af">
    <w:name w:val="Название Знак"/>
    <w:basedOn w:val="a0"/>
    <w:link w:val="ad"/>
    <w:rsid w:val="0023287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e">
    <w:name w:val="Subtitle"/>
    <w:basedOn w:val="a"/>
    <w:next w:val="a"/>
    <w:link w:val="af0"/>
    <w:qFormat/>
    <w:rsid w:val="0023287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23287D"/>
    <w:rPr>
      <w:rFonts w:ascii="Cambria" w:eastAsia="Times New Roman" w:hAnsi="Cambria" w:cs="Times New Roman"/>
      <w:color w:val="1C1C1C"/>
      <w:sz w:val="24"/>
      <w:szCs w:val="24"/>
      <w:lang w:val="en-US" w:eastAsia="ar-SA"/>
    </w:rPr>
  </w:style>
  <w:style w:type="paragraph" w:customStyle="1" w:styleId="western">
    <w:name w:val="western"/>
    <w:basedOn w:val="a"/>
    <w:rsid w:val="0023287D"/>
    <w:pPr>
      <w:suppressAutoHyphens w:val="0"/>
      <w:spacing w:before="280" w:after="280"/>
      <w:ind w:left="0"/>
    </w:pPr>
    <w:rPr>
      <w:color w:val="auto"/>
      <w:sz w:val="24"/>
      <w:szCs w:val="24"/>
      <w:lang w:val="ru-RU"/>
    </w:rPr>
  </w:style>
  <w:style w:type="paragraph" w:customStyle="1" w:styleId="22">
    <w:name w:val="Основной текст 22"/>
    <w:basedOn w:val="a"/>
    <w:rsid w:val="0023287D"/>
    <w:pPr>
      <w:spacing w:after="120" w:line="480" w:lineRule="auto"/>
      <w:ind w:left="0"/>
    </w:pPr>
    <w:rPr>
      <w:color w:val="auto"/>
      <w:sz w:val="24"/>
      <w:szCs w:val="24"/>
      <w:lang w:val="ru-RU"/>
    </w:rPr>
  </w:style>
  <w:style w:type="paragraph" w:customStyle="1" w:styleId="af1">
    <w:name w:val="Знак"/>
    <w:basedOn w:val="a"/>
    <w:rsid w:val="0023287D"/>
    <w:pPr>
      <w:suppressAutoHyphens w:val="0"/>
      <w:spacing w:after="160" w:line="240" w:lineRule="exact"/>
      <w:ind w:left="0"/>
    </w:pPr>
    <w:rPr>
      <w:rFonts w:ascii="Verdana" w:hAnsi="Verdana"/>
      <w:color w:val="auto"/>
      <w:sz w:val="20"/>
      <w:szCs w:val="20"/>
      <w:lang w:eastAsia="en-US"/>
    </w:rPr>
  </w:style>
  <w:style w:type="character" w:customStyle="1" w:styleId="style6">
    <w:name w:val="style6"/>
    <w:basedOn w:val="a0"/>
    <w:rsid w:val="0023287D"/>
  </w:style>
  <w:style w:type="character" w:customStyle="1" w:styleId="dash041e0431044b0447043d044b0439char1">
    <w:name w:val="dash041e0431044b0447043d044b0439char1"/>
    <w:basedOn w:val="a0"/>
    <w:rsid w:val="0023287D"/>
  </w:style>
  <w:style w:type="paragraph" w:customStyle="1" w:styleId="210">
    <w:name w:val="21"/>
    <w:basedOn w:val="a"/>
    <w:rsid w:val="0023287D"/>
    <w:pPr>
      <w:spacing w:before="280" w:after="280"/>
      <w:ind w:left="0"/>
    </w:pPr>
    <w:rPr>
      <w:color w:val="auto"/>
      <w:sz w:val="24"/>
      <w:szCs w:val="24"/>
      <w:lang w:val="ru-RU"/>
    </w:rPr>
  </w:style>
  <w:style w:type="table" w:styleId="af2">
    <w:name w:val="Table Grid"/>
    <w:basedOn w:val="a1"/>
    <w:rsid w:val="0023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3287D"/>
    <w:pPr>
      <w:shd w:val="clear" w:color="auto" w:fill="000080"/>
      <w:suppressAutoHyphens w:val="0"/>
      <w:ind w:left="0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4">
    <w:name w:val="Схема документа Знак"/>
    <w:basedOn w:val="a0"/>
    <w:link w:val="af3"/>
    <w:rsid w:val="002328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header"/>
    <w:basedOn w:val="a"/>
    <w:link w:val="af6"/>
    <w:rsid w:val="0023287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3287D"/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paragraph" w:styleId="af7">
    <w:name w:val="footer"/>
    <w:basedOn w:val="a"/>
    <w:link w:val="af8"/>
    <w:rsid w:val="0023287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3287D"/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paragraph" w:customStyle="1" w:styleId="12">
    <w:name w:val="Абзац списка1"/>
    <w:basedOn w:val="a"/>
    <w:rsid w:val="0023287D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en-US"/>
    </w:rPr>
  </w:style>
  <w:style w:type="paragraph" w:customStyle="1" w:styleId="32">
    <w:name w:val="Заголовок 3+"/>
    <w:basedOn w:val="a"/>
    <w:rsid w:val="0023287D"/>
    <w:pPr>
      <w:widowControl w:val="0"/>
      <w:suppressAutoHyphens w:val="0"/>
      <w:overflowPunct w:val="0"/>
      <w:autoSpaceDE w:val="0"/>
      <w:autoSpaceDN w:val="0"/>
      <w:adjustRightInd w:val="0"/>
      <w:spacing w:before="240"/>
      <w:ind w:left="0"/>
      <w:jc w:val="center"/>
    </w:pPr>
    <w:rPr>
      <w:b/>
      <w:color w:val="auto"/>
      <w:szCs w:val="20"/>
      <w:lang w:val="ru-RU" w:eastAsia="ru-RU"/>
    </w:rPr>
  </w:style>
  <w:style w:type="character" w:customStyle="1" w:styleId="13">
    <w:name w:val="Знак Знак1"/>
    <w:basedOn w:val="a0"/>
    <w:locked/>
    <w:rsid w:val="0023287D"/>
    <w:rPr>
      <w:b/>
      <w:bCs/>
      <w:sz w:val="24"/>
      <w:szCs w:val="24"/>
      <w:lang w:val="ru-RU" w:eastAsia="ru-RU" w:bidi="ar-SA"/>
    </w:rPr>
  </w:style>
  <w:style w:type="character" w:customStyle="1" w:styleId="highlight">
    <w:name w:val="highlight"/>
    <w:rsid w:val="0023287D"/>
  </w:style>
  <w:style w:type="paragraph" w:styleId="af9">
    <w:name w:val="No Spacing"/>
    <w:link w:val="afa"/>
    <w:qFormat/>
    <w:rsid w:val="00232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locked/>
    <w:rsid w:val="0023287D"/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23287D"/>
    <w:pPr>
      <w:suppressAutoHyphens w:val="0"/>
      <w:spacing w:before="100" w:beforeAutospacing="1" w:after="100" w:afterAutospacing="1"/>
      <w:ind w:left="0"/>
    </w:pPr>
    <w:rPr>
      <w:color w:val="auto"/>
      <w:sz w:val="24"/>
      <w:szCs w:val="24"/>
      <w:lang w:val="ru-RU" w:eastAsia="ru-RU"/>
    </w:rPr>
  </w:style>
  <w:style w:type="paragraph" w:customStyle="1" w:styleId="msg-header-from">
    <w:name w:val="msg-header-from"/>
    <w:basedOn w:val="a"/>
    <w:rsid w:val="0023287D"/>
    <w:pPr>
      <w:suppressAutoHyphens w:val="0"/>
      <w:spacing w:before="100" w:beforeAutospacing="1" w:after="100" w:afterAutospacing="1"/>
      <w:ind w:left="0"/>
    </w:pPr>
    <w:rPr>
      <w:color w:val="auto"/>
      <w:sz w:val="24"/>
      <w:szCs w:val="24"/>
      <w:lang w:val="ru-RU" w:eastAsia="ru-RU"/>
    </w:rPr>
  </w:style>
  <w:style w:type="paragraph" w:styleId="afb">
    <w:name w:val="Balloon Text"/>
    <w:basedOn w:val="a"/>
    <w:link w:val="afc"/>
    <w:semiHidden/>
    <w:rsid w:val="0023287D"/>
    <w:pPr>
      <w:suppressAutoHyphens w:val="0"/>
      <w:ind w:left="0"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fc">
    <w:name w:val="Текст выноски Знак"/>
    <w:basedOn w:val="a0"/>
    <w:link w:val="afb"/>
    <w:semiHidden/>
    <w:rsid w:val="0023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4">
    <w:name w:val="Font Style64"/>
    <w:rsid w:val="0023287D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23287D"/>
    <w:pPr>
      <w:widowControl w:val="0"/>
      <w:suppressAutoHyphens w:val="0"/>
      <w:autoSpaceDE w:val="0"/>
      <w:autoSpaceDN w:val="0"/>
      <w:adjustRightInd w:val="0"/>
      <w:spacing w:line="413" w:lineRule="exact"/>
      <w:ind w:left="0"/>
      <w:jc w:val="center"/>
    </w:pPr>
    <w:rPr>
      <w:color w:val="auto"/>
      <w:sz w:val="24"/>
      <w:szCs w:val="24"/>
      <w:lang w:val="ru-RU" w:eastAsia="ru-RU"/>
    </w:rPr>
  </w:style>
  <w:style w:type="paragraph" w:customStyle="1" w:styleId="Style8">
    <w:name w:val="Style8"/>
    <w:basedOn w:val="a"/>
    <w:rsid w:val="0023287D"/>
    <w:pPr>
      <w:suppressAutoHyphens w:val="0"/>
      <w:spacing w:after="200" w:line="276" w:lineRule="auto"/>
      <w:ind w:left="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4Dotum">
    <w:name w:val="Основной текст (4) + Dotum"/>
    <w:aliases w:val="8 pt,Не курсив"/>
    <w:rsid w:val="0023287D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23287D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">
    <w:name w:val="Основной текст (2) + Dotum"/>
    <w:aliases w:val="8 pt12,Не полужирный,Не курсив6"/>
    <w:rsid w:val="0023287D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1">
    <w:name w:val="Основной текст (4) + Dotum1"/>
    <w:aliases w:val="8 pt1,Полужирный1,Интервал 1 pt1"/>
    <w:rsid w:val="0023287D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23287D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23287D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c1">
    <w:name w:val="c1"/>
    <w:basedOn w:val="a0"/>
    <w:rsid w:val="0023287D"/>
  </w:style>
  <w:style w:type="paragraph" w:customStyle="1" w:styleId="14">
    <w:name w:val="Без интервала1"/>
    <w:rsid w:val="00232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rsid w:val="0023287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32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23287D"/>
    <w:pPr>
      <w:suppressAutoHyphens w:val="0"/>
      <w:spacing w:after="120" w:line="480" w:lineRule="auto"/>
      <w:ind w:left="0"/>
    </w:pPr>
    <w:rPr>
      <w:color w:val="auto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232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23287D"/>
  </w:style>
  <w:style w:type="paragraph" w:styleId="afd">
    <w:name w:val="List"/>
    <w:basedOn w:val="a6"/>
    <w:semiHidden/>
    <w:rsid w:val="0023287D"/>
    <w:pPr>
      <w:ind w:left="0"/>
    </w:pPr>
    <w:rPr>
      <w:rFonts w:cs="Tahoma"/>
      <w:b/>
      <w:color w:val="auto"/>
      <w:sz w:val="20"/>
      <w:szCs w:val="20"/>
      <w:lang w:val="en-GB"/>
    </w:rPr>
  </w:style>
  <w:style w:type="paragraph" w:customStyle="1" w:styleId="16">
    <w:name w:val="Название1"/>
    <w:basedOn w:val="a"/>
    <w:rsid w:val="0023287D"/>
    <w:pPr>
      <w:suppressLineNumbers/>
      <w:spacing w:before="120" w:after="120"/>
      <w:ind w:left="0"/>
    </w:pPr>
    <w:rPr>
      <w:rFonts w:cs="Tahoma"/>
      <w:b/>
      <w:i/>
      <w:iCs/>
      <w:color w:val="auto"/>
      <w:sz w:val="24"/>
      <w:szCs w:val="24"/>
      <w:lang w:val="en-GB"/>
    </w:rPr>
  </w:style>
  <w:style w:type="paragraph" w:customStyle="1" w:styleId="17">
    <w:name w:val="Указатель1"/>
    <w:basedOn w:val="a"/>
    <w:rsid w:val="0023287D"/>
    <w:pPr>
      <w:suppressLineNumbers/>
      <w:ind w:left="0"/>
    </w:pPr>
    <w:rPr>
      <w:rFonts w:cs="Tahoma"/>
      <w:b/>
      <w:color w:val="auto"/>
      <w:sz w:val="20"/>
      <w:szCs w:val="20"/>
      <w:lang w:val="en-GB"/>
    </w:rPr>
  </w:style>
  <w:style w:type="paragraph" w:customStyle="1" w:styleId="230">
    <w:name w:val="Основной текст 23"/>
    <w:basedOn w:val="a"/>
    <w:rsid w:val="0023287D"/>
    <w:pPr>
      <w:ind w:left="0"/>
    </w:pPr>
    <w:rPr>
      <w:color w:val="auto"/>
      <w:sz w:val="19"/>
      <w:szCs w:val="20"/>
      <w:lang w:val="uk-UA"/>
    </w:rPr>
  </w:style>
  <w:style w:type="paragraph" w:customStyle="1" w:styleId="afe">
    <w:name w:val="Содержимое таблицы"/>
    <w:basedOn w:val="a"/>
    <w:rsid w:val="0023287D"/>
    <w:pPr>
      <w:suppressLineNumbers/>
      <w:ind w:left="0"/>
    </w:pPr>
    <w:rPr>
      <w:b/>
      <w:color w:val="auto"/>
      <w:sz w:val="20"/>
      <w:szCs w:val="20"/>
      <w:lang w:val="en-GB"/>
    </w:rPr>
  </w:style>
  <w:style w:type="paragraph" w:customStyle="1" w:styleId="aff">
    <w:name w:val="Заголовок таблицы"/>
    <w:basedOn w:val="afe"/>
    <w:rsid w:val="0023287D"/>
    <w:pPr>
      <w:jc w:val="center"/>
    </w:pPr>
    <w:rPr>
      <w:bCs/>
    </w:rPr>
  </w:style>
  <w:style w:type="character" w:customStyle="1" w:styleId="FontStyle68">
    <w:name w:val="Font Style68"/>
    <w:rsid w:val="0023287D"/>
    <w:rPr>
      <w:rFonts w:ascii="Times New Roman" w:hAnsi="Times New Roman"/>
      <w:sz w:val="22"/>
    </w:rPr>
  </w:style>
  <w:style w:type="paragraph" w:customStyle="1" w:styleId="Style34">
    <w:name w:val="Style34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Trebuchet MS" w:hAnsi="Trebuchet MS"/>
      <w:color w:val="auto"/>
      <w:sz w:val="24"/>
      <w:szCs w:val="24"/>
      <w:lang w:val="ru-RU" w:eastAsia="ru-RU"/>
    </w:rPr>
  </w:style>
  <w:style w:type="character" w:customStyle="1" w:styleId="FontStyle69">
    <w:name w:val="Font Style69"/>
    <w:rsid w:val="0023287D"/>
    <w:rPr>
      <w:rFonts w:ascii="Times New Roman" w:hAnsi="Times New Roman"/>
      <w:b/>
      <w:sz w:val="20"/>
    </w:rPr>
  </w:style>
  <w:style w:type="paragraph" w:customStyle="1" w:styleId="Style16">
    <w:name w:val="Style16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Trebuchet MS" w:hAnsi="Trebuchet MS"/>
      <w:color w:val="auto"/>
      <w:sz w:val="24"/>
      <w:szCs w:val="24"/>
      <w:lang w:val="ru-RU" w:eastAsia="ru-RU"/>
    </w:rPr>
  </w:style>
  <w:style w:type="paragraph" w:customStyle="1" w:styleId="Style23">
    <w:name w:val="Style23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Trebuchet MS" w:hAnsi="Trebuchet MS"/>
      <w:color w:val="auto"/>
      <w:sz w:val="24"/>
      <w:szCs w:val="24"/>
      <w:lang w:val="ru-RU" w:eastAsia="ru-RU"/>
    </w:rPr>
  </w:style>
  <w:style w:type="paragraph" w:customStyle="1" w:styleId="Style44">
    <w:name w:val="Style44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Trebuchet MS" w:hAnsi="Trebuchet MS"/>
      <w:color w:val="auto"/>
      <w:sz w:val="24"/>
      <w:szCs w:val="24"/>
      <w:lang w:val="ru-RU" w:eastAsia="ru-RU"/>
    </w:rPr>
  </w:style>
  <w:style w:type="character" w:customStyle="1" w:styleId="FontStyle67">
    <w:name w:val="Font Style67"/>
    <w:rsid w:val="0023287D"/>
    <w:rPr>
      <w:rFonts w:ascii="Times New Roman" w:hAnsi="Times New Roman"/>
      <w:sz w:val="26"/>
    </w:rPr>
  </w:style>
  <w:style w:type="paragraph" w:styleId="25">
    <w:name w:val="Body Text Indent 2"/>
    <w:basedOn w:val="a"/>
    <w:link w:val="26"/>
    <w:rsid w:val="0023287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3287D"/>
    <w:rPr>
      <w:rFonts w:ascii="Times New Roman" w:eastAsia="Times New Roman" w:hAnsi="Times New Roman" w:cs="Times New Roman"/>
      <w:color w:val="1C1C1C"/>
      <w:sz w:val="28"/>
      <w:szCs w:val="28"/>
      <w:lang w:val="en-US" w:eastAsia="ar-SA"/>
    </w:rPr>
  </w:style>
  <w:style w:type="character" w:customStyle="1" w:styleId="Heading1Char">
    <w:name w:val="Heading 1 Char"/>
    <w:basedOn w:val="a0"/>
    <w:locked/>
    <w:rsid w:val="0023287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ff0">
    <w:name w:val="Plain Text"/>
    <w:basedOn w:val="a"/>
    <w:link w:val="aff1"/>
    <w:rsid w:val="0023287D"/>
    <w:pPr>
      <w:suppressAutoHyphens w:val="0"/>
      <w:ind w:left="0"/>
    </w:pPr>
    <w:rPr>
      <w:rFonts w:ascii="Courier New" w:eastAsia="Calibri" w:hAnsi="Courier New"/>
      <w:color w:val="auto"/>
      <w:sz w:val="20"/>
      <w:szCs w:val="20"/>
      <w:lang w:val="ru-RU" w:eastAsia="ru-RU"/>
    </w:rPr>
  </w:style>
  <w:style w:type="character" w:customStyle="1" w:styleId="aff1">
    <w:name w:val="Текст Знак"/>
    <w:basedOn w:val="a0"/>
    <w:link w:val="aff0"/>
    <w:rsid w:val="0023287D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3287D"/>
    <w:rPr>
      <w:rFonts w:cs="Times New Roman"/>
    </w:rPr>
  </w:style>
  <w:style w:type="character" w:customStyle="1" w:styleId="apple-converted-space">
    <w:name w:val="apple-converted-space"/>
    <w:basedOn w:val="a0"/>
    <w:rsid w:val="0023287D"/>
    <w:rPr>
      <w:rFonts w:cs="Times New Roman"/>
    </w:rPr>
  </w:style>
  <w:style w:type="paragraph" w:customStyle="1" w:styleId="aff2">
    <w:name w:val="Знак"/>
    <w:basedOn w:val="a"/>
    <w:rsid w:val="0023287D"/>
    <w:pPr>
      <w:suppressAutoHyphens w:val="0"/>
      <w:spacing w:after="160" w:line="240" w:lineRule="exact"/>
      <w:ind w:left="0"/>
    </w:pPr>
    <w:rPr>
      <w:rFonts w:ascii="Verdana" w:eastAsia="Calibri" w:hAnsi="Verdana"/>
      <w:color w:val="auto"/>
      <w:sz w:val="20"/>
      <w:szCs w:val="20"/>
      <w:lang w:eastAsia="en-US"/>
    </w:rPr>
  </w:style>
  <w:style w:type="character" w:customStyle="1" w:styleId="aff3">
    <w:name w:val="Знак Знак"/>
    <w:semiHidden/>
    <w:locked/>
    <w:rsid w:val="0023287D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33">
    <w:name w:val="Основной текст (3)_"/>
    <w:link w:val="34"/>
    <w:locked/>
    <w:rsid w:val="0023287D"/>
    <w:rPr>
      <w:spacing w:val="3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3287D"/>
    <w:pPr>
      <w:shd w:val="clear" w:color="auto" w:fill="FFFFFF"/>
      <w:suppressAutoHyphens w:val="0"/>
      <w:spacing w:after="120" w:line="274" w:lineRule="exact"/>
      <w:ind w:left="0"/>
      <w:jc w:val="center"/>
    </w:pPr>
    <w:rPr>
      <w:rFonts w:asciiTheme="minorHAnsi" w:eastAsiaTheme="minorHAnsi" w:hAnsiTheme="minorHAnsi" w:cstheme="minorBidi"/>
      <w:color w:val="auto"/>
      <w:spacing w:val="3"/>
      <w:sz w:val="19"/>
      <w:szCs w:val="19"/>
      <w:shd w:val="clear" w:color="auto" w:fill="FFFFFF"/>
      <w:lang w:val="ru-RU" w:eastAsia="en-US"/>
    </w:rPr>
  </w:style>
  <w:style w:type="character" w:customStyle="1" w:styleId="aff4">
    <w:name w:val="Основной текст_"/>
    <w:link w:val="18"/>
    <w:locked/>
    <w:rsid w:val="0023287D"/>
    <w:rPr>
      <w:spacing w:val="2"/>
      <w:sz w:val="19"/>
      <w:szCs w:val="19"/>
      <w:shd w:val="clear" w:color="auto" w:fill="FFFFFF"/>
    </w:rPr>
  </w:style>
  <w:style w:type="paragraph" w:customStyle="1" w:styleId="18">
    <w:name w:val="Основной текст1"/>
    <w:basedOn w:val="a"/>
    <w:link w:val="aff4"/>
    <w:rsid w:val="0023287D"/>
    <w:pPr>
      <w:shd w:val="clear" w:color="auto" w:fill="FFFFFF"/>
      <w:suppressAutoHyphens w:val="0"/>
      <w:spacing w:line="0" w:lineRule="atLeast"/>
      <w:ind w:left="0"/>
    </w:pPr>
    <w:rPr>
      <w:rFonts w:asciiTheme="minorHAnsi" w:eastAsiaTheme="minorHAnsi" w:hAnsiTheme="minorHAnsi" w:cstheme="minorBidi"/>
      <w:color w:val="auto"/>
      <w:spacing w:val="2"/>
      <w:sz w:val="19"/>
      <w:szCs w:val="19"/>
      <w:shd w:val="clear" w:color="auto" w:fill="FFFFFF"/>
      <w:lang w:val="ru-RU" w:eastAsia="en-US"/>
    </w:rPr>
  </w:style>
  <w:style w:type="numbering" w:customStyle="1" w:styleId="19">
    <w:name w:val="Нет списка1"/>
    <w:next w:val="a2"/>
    <w:semiHidden/>
    <w:unhideWhenUsed/>
    <w:rsid w:val="0023287D"/>
  </w:style>
  <w:style w:type="character" w:customStyle="1" w:styleId="FontStyle62">
    <w:name w:val="Font Style62"/>
    <w:basedOn w:val="a0"/>
    <w:rsid w:val="0023287D"/>
    <w:rPr>
      <w:rFonts w:ascii="Times New Roman" w:hAnsi="Times New Roman" w:cs="Times New Roman"/>
      <w:spacing w:val="10"/>
      <w:sz w:val="22"/>
      <w:szCs w:val="22"/>
    </w:rPr>
  </w:style>
  <w:style w:type="character" w:styleId="aff5">
    <w:name w:val="FollowedHyperlink"/>
    <w:basedOn w:val="a0"/>
    <w:rsid w:val="0023287D"/>
    <w:rPr>
      <w:color w:val="800080"/>
      <w:u w:val="single"/>
    </w:rPr>
  </w:style>
  <w:style w:type="paragraph" w:customStyle="1" w:styleId="Style12">
    <w:name w:val="Style12"/>
    <w:basedOn w:val="a"/>
    <w:rsid w:val="0023287D"/>
    <w:pPr>
      <w:widowControl w:val="0"/>
      <w:suppressAutoHyphens w:val="0"/>
      <w:autoSpaceDE w:val="0"/>
      <w:autoSpaceDN w:val="0"/>
      <w:adjustRightInd w:val="0"/>
      <w:spacing w:line="235" w:lineRule="exact"/>
      <w:ind w:left="0" w:firstLine="312"/>
      <w:jc w:val="both"/>
    </w:pPr>
    <w:rPr>
      <w:color w:val="auto"/>
      <w:sz w:val="24"/>
      <w:szCs w:val="24"/>
      <w:lang w:val="ru-RU" w:eastAsia="ru-RU"/>
    </w:rPr>
  </w:style>
  <w:style w:type="paragraph" w:customStyle="1" w:styleId="Style13">
    <w:name w:val="Style13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color w:val="auto"/>
      <w:sz w:val="24"/>
      <w:szCs w:val="24"/>
      <w:lang w:val="ru-RU" w:eastAsia="ru-RU"/>
    </w:rPr>
  </w:style>
  <w:style w:type="character" w:customStyle="1" w:styleId="FontStyle29">
    <w:name w:val="Font Style29"/>
    <w:basedOn w:val="a0"/>
    <w:rsid w:val="0023287D"/>
    <w:rPr>
      <w:rFonts w:ascii="Times New Roman" w:hAnsi="Times New Roman" w:cs="Times New Roman"/>
      <w:spacing w:val="20"/>
      <w:sz w:val="18"/>
      <w:szCs w:val="18"/>
    </w:rPr>
  </w:style>
  <w:style w:type="character" w:styleId="aff6">
    <w:name w:val="page number"/>
    <w:basedOn w:val="a0"/>
    <w:rsid w:val="0023287D"/>
  </w:style>
  <w:style w:type="paragraph" w:customStyle="1" w:styleId="1a">
    <w:name w:val="Знак1"/>
    <w:basedOn w:val="a"/>
    <w:rsid w:val="0023287D"/>
    <w:pPr>
      <w:suppressAutoHyphens w:val="0"/>
      <w:spacing w:after="160" w:line="240" w:lineRule="exact"/>
      <w:ind w:left="0"/>
    </w:pPr>
    <w:rPr>
      <w:rFonts w:ascii="Verdana" w:hAnsi="Verdana"/>
      <w:color w:val="auto"/>
      <w:sz w:val="20"/>
      <w:szCs w:val="20"/>
      <w:lang w:eastAsia="en-US"/>
    </w:rPr>
  </w:style>
  <w:style w:type="paragraph" w:customStyle="1" w:styleId="Style60">
    <w:name w:val="Style6"/>
    <w:basedOn w:val="a"/>
    <w:rsid w:val="0023287D"/>
    <w:pPr>
      <w:widowControl w:val="0"/>
      <w:suppressAutoHyphens w:val="0"/>
      <w:autoSpaceDE w:val="0"/>
      <w:autoSpaceDN w:val="0"/>
      <w:adjustRightInd w:val="0"/>
      <w:spacing w:line="221" w:lineRule="exact"/>
      <w:ind w:left="0"/>
      <w:jc w:val="both"/>
    </w:pPr>
    <w:rPr>
      <w:color w:val="auto"/>
      <w:sz w:val="24"/>
      <w:szCs w:val="24"/>
      <w:lang w:val="ru-RU" w:eastAsia="ru-RU"/>
    </w:rPr>
  </w:style>
  <w:style w:type="paragraph" w:customStyle="1" w:styleId="Style18">
    <w:name w:val="Style18"/>
    <w:basedOn w:val="a"/>
    <w:rsid w:val="0023287D"/>
    <w:pPr>
      <w:widowControl w:val="0"/>
      <w:suppressAutoHyphens w:val="0"/>
      <w:autoSpaceDE w:val="0"/>
      <w:autoSpaceDN w:val="0"/>
      <w:adjustRightInd w:val="0"/>
      <w:spacing w:line="226" w:lineRule="exact"/>
      <w:ind w:left="0" w:firstLine="307"/>
      <w:jc w:val="both"/>
    </w:pPr>
    <w:rPr>
      <w:color w:val="auto"/>
      <w:sz w:val="24"/>
      <w:szCs w:val="24"/>
      <w:lang w:val="ru-RU" w:eastAsia="ru-RU"/>
    </w:rPr>
  </w:style>
  <w:style w:type="character" w:customStyle="1" w:styleId="FontStyle33">
    <w:name w:val="Font Style33"/>
    <w:basedOn w:val="a0"/>
    <w:rsid w:val="0023287D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23287D"/>
    <w:pPr>
      <w:widowControl w:val="0"/>
      <w:suppressAutoHyphens w:val="0"/>
      <w:autoSpaceDE w:val="0"/>
      <w:autoSpaceDN w:val="0"/>
      <w:adjustRightInd w:val="0"/>
      <w:spacing w:line="226" w:lineRule="exact"/>
      <w:ind w:left="0" w:firstLine="173"/>
      <w:jc w:val="both"/>
    </w:pPr>
    <w:rPr>
      <w:color w:val="auto"/>
      <w:sz w:val="24"/>
      <w:szCs w:val="24"/>
      <w:lang w:val="ru-RU" w:eastAsia="ru-RU"/>
    </w:rPr>
  </w:style>
  <w:style w:type="paragraph" w:customStyle="1" w:styleId="Style11">
    <w:name w:val="Style11"/>
    <w:basedOn w:val="a"/>
    <w:rsid w:val="0023287D"/>
    <w:pPr>
      <w:widowControl w:val="0"/>
      <w:suppressAutoHyphens w:val="0"/>
      <w:autoSpaceDE w:val="0"/>
      <w:autoSpaceDN w:val="0"/>
      <w:adjustRightInd w:val="0"/>
      <w:spacing w:line="226" w:lineRule="exact"/>
      <w:ind w:left="0"/>
      <w:jc w:val="both"/>
    </w:pPr>
    <w:rPr>
      <w:color w:val="auto"/>
      <w:sz w:val="24"/>
      <w:szCs w:val="24"/>
      <w:lang w:val="ru-RU" w:eastAsia="ru-RU"/>
    </w:rPr>
  </w:style>
  <w:style w:type="paragraph" w:customStyle="1" w:styleId="Style2">
    <w:name w:val="Style2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color w:val="auto"/>
      <w:sz w:val="24"/>
      <w:szCs w:val="24"/>
      <w:lang w:val="ru-RU" w:eastAsia="ru-RU"/>
    </w:rPr>
  </w:style>
  <w:style w:type="paragraph" w:customStyle="1" w:styleId="Style27">
    <w:name w:val="Style27"/>
    <w:basedOn w:val="a"/>
    <w:rsid w:val="0023287D"/>
    <w:pPr>
      <w:widowControl w:val="0"/>
      <w:suppressAutoHyphens w:val="0"/>
      <w:autoSpaceDE w:val="0"/>
      <w:autoSpaceDN w:val="0"/>
      <w:adjustRightInd w:val="0"/>
      <w:spacing w:line="226" w:lineRule="exact"/>
      <w:ind w:left="0" w:firstLine="283"/>
      <w:jc w:val="both"/>
    </w:pPr>
    <w:rPr>
      <w:color w:val="auto"/>
      <w:sz w:val="24"/>
      <w:szCs w:val="24"/>
      <w:lang w:val="ru-RU" w:eastAsia="ru-RU"/>
    </w:rPr>
  </w:style>
  <w:style w:type="character" w:customStyle="1" w:styleId="FontStyle30">
    <w:name w:val="Font Style30"/>
    <w:basedOn w:val="a0"/>
    <w:rsid w:val="0023287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rsid w:val="0023287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rsid w:val="0023287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color w:val="auto"/>
      <w:sz w:val="24"/>
      <w:szCs w:val="24"/>
      <w:lang w:val="ru-RU" w:eastAsia="ru-RU"/>
    </w:rPr>
  </w:style>
  <w:style w:type="paragraph" w:customStyle="1" w:styleId="Style17">
    <w:name w:val="Style17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color w:val="auto"/>
      <w:sz w:val="24"/>
      <w:szCs w:val="24"/>
      <w:lang w:val="ru-RU" w:eastAsia="ru-RU"/>
    </w:rPr>
  </w:style>
  <w:style w:type="character" w:customStyle="1" w:styleId="FontStyle41">
    <w:name w:val="Font Style41"/>
    <w:basedOn w:val="a0"/>
    <w:rsid w:val="0023287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color w:val="auto"/>
      <w:sz w:val="24"/>
      <w:szCs w:val="24"/>
      <w:lang w:val="ru-RU" w:eastAsia="ru-RU"/>
    </w:rPr>
  </w:style>
  <w:style w:type="character" w:customStyle="1" w:styleId="FontStyle43">
    <w:name w:val="Font Style43"/>
    <w:basedOn w:val="a0"/>
    <w:rsid w:val="0023287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23287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5">
    <w:name w:val="Style5"/>
    <w:basedOn w:val="a"/>
    <w:rsid w:val="0023287D"/>
    <w:pPr>
      <w:widowControl w:val="0"/>
      <w:suppressAutoHyphens w:val="0"/>
      <w:autoSpaceDE w:val="0"/>
      <w:autoSpaceDN w:val="0"/>
      <w:adjustRightInd w:val="0"/>
      <w:spacing w:line="235" w:lineRule="exact"/>
      <w:ind w:left="0"/>
      <w:jc w:val="both"/>
    </w:pPr>
    <w:rPr>
      <w:rFonts w:ascii="Century Schoolbook" w:hAnsi="Century Schoolbook"/>
      <w:color w:val="auto"/>
      <w:sz w:val="24"/>
      <w:szCs w:val="24"/>
      <w:lang w:val="ru-RU" w:eastAsia="ru-RU"/>
    </w:rPr>
  </w:style>
  <w:style w:type="paragraph" w:customStyle="1" w:styleId="Style9">
    <w:name w:val="Style9"/>
    <w:basedOn w:val="a"/>
    <w:rsid w:val="0023287D"/>
    <w:pPr>
      <w:widowControl w:val="0"/>
      <w:suppressAutoHyphens w:val="0"/>
      <w:autoSpaceDE w:val="0"/>
      <w:autoSpaceDN w:val="0"/>
      <w:adjustRightInd w:val="0"/>
      <w:spacing w:line="259" w:lineRule="exact"/>
      <w:ind w:left="0" w:firstLine="274"/>
      <w:jc w:val="both"/>
    </w:pPr>
    <w:rPr>
      <w:rFonts w:ascii="Century Schoolbook" w:hAnsi="Century Schoolbook"/>
      <w:color w:val="auto"/>
      <w:sz w:val="24"/>
      <w:szCs w:val="24"/>
      <w:lang w:val="ru-RU" w:eastAsia="ru-RU"/>
    </w:rPr>
  </w:style>
  <w:style w:type="character" w:customStyle="1" w:styleId="FontStyle27">
    <w:name w:val="Font Style27"/>
    <w:basedOn w:val="a0"/>
    <w:rsid w:val="0023287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2">
    <w:name w:val="Font Style32"/>
    <w:basedOn w:val="a0"/>
    <w:rsid w:val="0023287D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23287D"/>
    <w:pPr>
      <w:widowControl w:val="0"/>
      <w:suppressAutoHyphens w:val="0"/>
      <w:autoSpaceDE w:val="0"/>
      <w:autoSpaceDN w:val="0"/>
      <w:adjustRightInd w:val="0"/>
      <w:spacing w:line="422" w:lineRule="exact"/>
      <w:ind w:left="0"/>
    </w:pPr>
    <w:rPr>
      <w:rFonts w:ascii="Sylfaen" w:hAnsi="Sylfaen"/>
      <w:color w:val="auto"/>
      <w:sz w:val="24"/>
      <w:szCs w:val="24"/>
      <w:lang w:val="ru-RU" w:eastAsia="ru-RU"/>
    </w:rPr>
  </w:style>
  <w:style w:type="character" w:customStyle="1" w:styleId="FontStyle25">
    <w:name w:val="Font Style25"/>
    <w:basedOn w:val="a0"/>
    <w:rsid w:val="0023287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basedOn w:val="a0"/>
    <w:rsid w:val="0023287D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23287D"/>
    <w:pPr>
      <w:widowControl w:val="0"/>
      <w:suppressAutoHyphens w:val="0"/>
      <w:autoSpaceDE w:val="0"/>
      <w:autoSpaceDN w:val="0"/>
      <w:adjustRightInd w:val="0"/>
      <w:spacing w:line="406" w:lineRule="exact"/>
      <w:ind w:left="0"/>
    </w:pPr>
    <w:rPr>
      <w:rFonts w:ascii="Sylfaen" w:hAnsi="Sylfaen"/>
      <w:color w:val="auto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3287D"/>
    <w:pPr>
      <w:widowControl w:val="0"/>
      <w:suppressAutoHyphens w:val="0"/>
      <w:autoSpaceDE w:val="0"/>
      <w:autoSpaceDN w:val="0"/>
      <w:adjustRightInd w:val="0"/>
      <w:spacing w:line="403" w:lineRule="exact"/>
      <w:ind w:left="0" w:hanging="1070"/>
    </w:pPr>
    <w:rPr>
      <w:rFonts w:ascii="Sylfaen" w:hAnsi="Sylfaen"/>
      <w:color w:val="auto"/>
      <w:sz w:val="24"/>
      <w:szCs w:val="24"/>
      <w:lang w:val="ru-RU" w:eastAsia="ru-RU"/>
    </w:rPr>
  </w:style>
  <w:style w:type="paragraph" w:customStyle="1" w:styleId="Style15">
    <w:name w:val="Style15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Sylfaen" w:hAnsi="Sylfaen"/>
      <w:color w:val="auto"/>
      <w:sz w:val="24"/>
      <w:szCs w:val="24"/>
      <w:lang w:val="ru-RU" w:eastAsia="ru-RU"/>
    </w:rPr>
  </w:style>
  <w:style w:type="character" w:customStyle="1" w:styleId="FontStyle28">
    <w:name w:val="Font Style28"/>
    <w:basedOn w:val="a0"/>
    <w:rsid w:val="0023287D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23287D"/>
    <w:pPr>
      <w:widowControl w:val="0"/>
      <w:suppressAutoHyphens w:val="0"/>
      <w:autoSpaceDE w:val="0"/>
      <w:autoSpaceDN w:val="0"/>
      <w:adjustRightInd w:val="0"/>
      <w:spacing w:line="405" w:lineRule="exact"/>
      <w:ind w:left="0" w:hanging="696"/>
    </w:pPr>
    <w:rPr>
      <w:rFonts w:ascii="Sylfaen" w:hAnsi="Sylfaen"/>
      <w:color w:val="auto"/>
      <w:sz w:val="24"/>
      <w:szCs w:val="24"/>
      <w:lang w:val="ru-RU" w:eastAsia="ru-RU"/>
    </w:rPr>
  </w:style>
  <w:style w:type="paragraph" w:customStyle="1" w:styleId="Style20">
    <w:name w:val="Style20"/>
    <w:basedOn w:val="a"/>
    <w:rsid w:val="0023287D"/>
    <w:pPr>
      <w:widowControl w:val="0"/>
      <w:suppressAutoHyphens w:val="0"/>
      <w:autoSpaceDE w:val="0"/>
      <w:autoSpaceDN w:val="0"/>
      <w:adjustRightInd w:val="0"/>
      <w:spacing w:line="418" w:lineRule="exact"/>
      <w:ind w:left="0" w:hanging="562"/>
    </w:pPr>
    <w:rPr>
      <w:rFonts w:ascii="Sylfaen" w:hAnsi="Sylfaen"/>
      <w:color w:val="auto"/>
      <w:sz w:val="24"/>
      <w:szCs w:val="24"/>
      <w:lang w:val="ru-RU" w:eastAsia="ru-RU"/>
    </w:rPr>
  </w:style>
  <w:style w:type="paragraph" w:customStyle="1" w:styleId="Style22">
    <w:name w:val="Style22"/>
    <w:basedOn w:val="a"/>
    <w:rsid w:val="0023287D"/>
    <w:pPr>
      <w:widowControl w:val="0"/>
      <w:suppressAutoHyphens w:val="0"/>
      <w:autoSpaceDE w:val="0"/>
      <w:autoSpaceDN w:val="0"/>
      <w:adjustRightInd w:val="0"/>
      <w:spacing w:line="406" w:lineRule="exact"/>
      <w:ind w:left="0" w:hanging="566"/>
    </w:pPr>
    <w:rPr>
      <w:rFonts w:ascii="Sylfaen" w:hAnsi="Sylfaen"/>
      <w:color w:val="auto"/>
      <w:sz w:val="24"/>
      <w:szCs w:val="24"/>
      <w:lang w:val="ru-RU" w:eastAsia="ru-RU"/>
    </w:rPr>
  </w:style>
  <w:style w:type="character" w:customStyle="1" w:styleId="FontStyle23">
    <w:name w:val="Font Style23"/>
    <w:basedOn w:val="a0"/>
    <w:rsid w:val="0023287D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2">
    <w:name w:val="Font Style12"/>
    <w:basedOn w:val="a0"/>
    <w:rsid w:val="002328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rsid w:val="0023287D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150">
    <w:name w:val="Знак Знак15"/>
    <w:basedOn w:val="a0"/>
    <w:rsid w:val="0023287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0">
    <w:name w:val="Знак Знак14"/>
    <w:basedOn w:val="a0"/>
    <w:rsid w:val="0023287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ff7">
    <w:name w:val="footnote text"/>
    <w:basedOn w:val="a"/>
    <w:link w:val="aff8"/>
    <w:semiHidden/>
    <w:rsid w:val="0023287D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ind w:left="0" w:firstLine="709"/>
      <w:textAlignment w:val="baseline"/>
    </w:pPr>
    <w:rPr>
      <w:color w:val="auto"/>
      <w:sz w:val="20"/>
      <w:szCs w:val="20"/>
      <w:lang w:val="ru-RU" w:eastAsia="ru-RU"/>
    </w:rPr>
  </w:style>
  <w:style w:type="character" w:customStyle="1" w:styleId="aff8">
    <w:name w:val="Текст сноски Знак"/>
    <w:basedOn w:val="a0"/>
    <w:link w:val="aff7"/>
    <w:semiHidden/>
    <w:rsid w:val="00232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0"/>
    <w:semiHidden/>
    <w:rsid w:val="0023287D"/>
    <w:rPr>
      <w:sz w:val="20"/>
      <w:vertAlign w:val="superscript"/>
    </w:rPr>
  </w:style>
  <w:style w:type="character" w:styleId="affa">
    <w:name w:val="annotation reference"/>
    <w:basedOn w:val="a0"/>
    <w:semiHidden/>
    <w:rsid w:val="0023287D"/>
    <w:rPr>
      <w:sz w:val="16"/>
      <w:szCs w:val="16"/>
    </w:rPr>
  </w:style>
  <w:style w:type="paragraph" w:styleId="affb">
    <w:name w:val="annotation text"/>
    <w:basedOn w:val="a"/>
    <w:link w:val="affc"/>
    <w:semiHidden/>
    <w:rsid w:val="0023287D"/>
    <w:pPr>
      <w:suppressAutoHyphens w:val="0"/>
      <w:ind w:left="0" w:firstLine="567"/>
      <w:jc w:val="both"/>
    </w:pPr>
    <w:rPr>
      <w:color w:val="auto"/>
      <w:sz w:val="20"/>
      <w:szCs w:val="20"/>
      <w:lang w:val="ru-RU" w:eastAsia="ru-RU"/>
    </w:rPr>
  </w:style>
  <w:style w:type="character" w:customStyle="1" w:styleId="affc">
    <w:name w:val="Текст примечания Знак"/>
    <w:basedOn w:val="a0"/>
    <w:link w:val="affb"/>
    <w:semiHidden/>
    <w:rsid w:val="0023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текст 2 кл"/>
    <w:basedOn w:val="a"/>
    <w:rsid w:val="0023287D"/>
    <w:pPr>
      <w:widowControl w:val="0"/>
      <w:suppressAutoHyphens w:val="0"/>
      <w:autoSpaceDE w:val="0"/>
      <w:autoSpaceDN w:val="0"/>
      <w:spacing w:line="330" w:lineRule="exact"/>
      <w:ind w:left="0" w:firstLine="720"/>
    </w:pPr>
    <w:rPr>
      <w:rFonts w:eastAsia="MS Mincho"/>
      <w:color w:val="auto"/>
      <w:sz w:val="30"/>
      <w:szCs w:val="30"/>
      <w:lang w:val="ru-RU" w:eastAsia="ja-JP"/>
    </w:rPr>
  </w:style>
  <w:style w:type="paragraph" w:styleId="35">
    <w:name w:val="Body Text Indent 3"/>
    <w:basedOn w:val="a"/>
    <w:link w:val="36"/>
    <w:semiHidden/>
    <w:unhideWhenUsed/>
    <w:rsid w:val="0023287D"/>
    <w:pPr>
      <w:widowControl w:val="0"/>
      <w:suppressAutoHyphens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color w:val="auto"/>
      <w:sz w:val="16"/>
      <w:szCs w:val="16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232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23287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23287D"/>
    <w:rPr>
      <w:b/>
      <w:bCs/>
    </w:rPr>
  </w:style>
  <w:style w:type="paragraph" w:styleId="afff">
    <w:name w:val="endnote text"/>
    <w:basedOn w:val="a"/>
    <w:link w:val="afff0"/>
    <w:semiHidden/>
    <w:unhideWhenUsed/>
    <w:rsid w:val="0023287D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ind w:left="0" w:firstLine="709"/>
      <w:textAlignment w:val="baseline"/>
    </w:pPr>
    <w:rPr>
      <w:color w:val="auto"/>
      <w:sz w:val="20"/>
      <w:szCs w:val="20"/>
      <w:lang w:val="ru-RU" w:eastAsia="ru-RU"/>
    </w:rPr>
  </w:style>
  <w:style w:type="character" w:customStyle="1" w:styleId="afff0">
    <w:name w:val="Текст концевой сноски Знак"/>
    <w:basedOn w:val="a0"/>
    <w:link w:val="afff"/>
    <w:semiHidden/>
    <w:rsid w:val="00232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basedOn w:val="a0"/>
    <w:semiHidden/>
    <w:unhideWhenUsed/>
    <w:rsid w:val="0023287D"/>
    <w:rPr>
      <w:vertAlign w:val="superscript"/>
    </w:rPr>
  </w:style>
  <w:style w:type="paragraph" w:customStyle="1" w:styleId="1-12">
    <w:name w:val="1-12 с отступом"/>
    <w:basedOn w:val="a"/>
    <w:rsid w:val="0023287D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ind w:left="0" w:firstLine="709"/>
      <w:textAlignment w:val="baseline"/>
    </w:pPr>
    <w:rPr>
      <w:color w:val="auto"/>
      <w:sz w:val="24"/>
      <w:szCs w:val="20"/>
      <w:lang w:val="ru-RU" w:eastAsia="ru-RU"/>
    </w:rPr>
  </w:style>
  <w:style w:type="paragraph" w:customStyle="1" w:styleId="Style41">
    <w:name w:val="Style41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Verdana" w:hAnsi="Verdana" w:cs="Verdana"/>
      <w:color w:val="auto"/>
      <w:sz w:val="24"/>
      <w:szCs w:val="24"/>
      <w:lang w:val="ru-RU" w:eastAsia="ru-RU"/>
    </w:rPr>
  </w:style>
  <w:style w:type="character" w:customStyle="1" w:styleId="FontStyle63">
    <w:name w:val="Font Style63"/>
    <w:basedOn w:val="a0"/>
    <w:rsid w:val="002328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basedOn w:val="a0"/>
    <w:rsid w:val="0023287D"/>
    <w:rPr>
      <w:rFonts w:ascii="Times New Roman" w:hAnsi="Times New Roman" w:cs="Times New Roman"/>
      <w:i/>
      <w:iCs/>
      <w:sz w:val="22"/>
      <w:szCs w:val="22"/>
    </w:rPr>
  </w:style>
  <w:style w:type="character" w:customStyle="1" w:styleId="esummarylist1">
    <w:name w:val="esummarylist1"/>
    <w:rsid w:val="0023287D"/>
    <w:rPr>
      <w:color w:val="444444"/>
      <w:sz w:val="20"/>
      <w:szCs w:val="20"/>
    </w:rPr>
  </w:style>
  <w:style w:type="paragraph" w:customStyle="1" w:styleId="c3c18">
    <w:name w:val="c3 c18"/>
    <w:basedOn w:val="a"/>
    <w:rsid w:val="0023287D"/>
    <w:pPr>
      <w:suppressAutoHyphens w:val="0"/>
      <w:spacing w:before="100" w:beforeAutospacing="1" w:after="100" w:afterAutospacing="1"/>
      <w:ind w:left="0"/>
    </w:pPr>
    <w:rPr>
      <w:color w:val="auto"/>
      <w:sz w:val="24"/>
      <w:szCs w:val="24"/>
      <w:lang w:val="ru-RU" w:eastAsia="ru-RU"/>
    </w:rPr>
  </w:style>
  <w:style w:type="character" w:customStyle="1" w:styleId="c0">
    <w:name w:val="c0"/>
    <w:basedOn w:val="a0"/>
    <w:rsid w:val="0023287D"/>
  </w:style>
  <w:style w:type="paragraph" w:customStyle="1" w:styleId="c3">
    <w:name w:val="c3"/>
    <w:basedOn w:val="a"/>
    <w:rsid w:val="0023287D"/>
    <w:pPr>
      <w:suppressAutoHyphens w:val="0"/>
      <w:spacing w:before="100" w:beforeAutospacing="1" w:after="100" w:afterAutospacing="1"/>
      <w:ind w:left="0"/>
    </w:pPr>
    <w:rPr>
      <w:color w:val="auto"/>
      <w:sz w:val="24"/>
      <w:szCs w:val="24"/>
      <w:lang w:val="ru-RU" w:eastAsia="ru-RU"/>
    </w:rPr>
  </w:style>
  <w:style w:type="character" w:customStyle="1" w:styleId="c17">
    <w:name w:val="c17"/>
    <w:basedOn w:val="a0"/>
    <w:rsid w:val="0023287D"/>
  </w:style>
  <w:style w:type="character" w:customStyle="1" w:styleId="c17c0">
    <w:name w:val="c17 c0"/>
    <w:basedOn w:val="a0"/>
    <w:rsid w:val="0023287D"/>
  </w:style>
  <w:style w:type="character" w:customStyle="1" w:styleId="c28">
    <w:name w:val="c28"/>
    <w:basedOn w:val="a0"/>
    <w:rsid w:val="0023287D"/>
  </w:style>
  <w:style w:type="character" w:customStyle="1" w:styleId="FontStyle19">
    <w:name w:val="Font Style19"/>
    <w:rsid w:val="0023287D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rsid w:val="0023287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37">
    <w:name w:val="Body Text 3"/>
    <w:basedOn w:val="a"/>
    <w:link w:val="38"/>
    <w:rsid w:val="0023287D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23287D"/>
    <w:rPr>
      <w:rFonts w:ascii="Times New Roman" w:eastAsia="Times New Roman" w:hAnsi="Times New Roman" w:cs="Times New Roman"/>
      <w:color w:val="1C1C1C"/>
      <w:sz w:val="16"/>
      <w:szCs w:val="16"/>
      <w:lang w:val="en-US" w:eastAsia="ar-SA"/>
    </w:rPr>
  </w:style>
  <w:style w:type="character" w:customStyle="1" w:styleId="BalloonTextChar">
    <w:name w:val="Balloon Text Char"/>
    <w:basedOn w:val="a0"/>
    <w:semiHidden/>
    <w:locked/>
    <w:rsid w:val="0023287D"/>
    <w:rPr>
      <w:rFonts w:ascii="Tahoma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2328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erChar">
    <w:name w:val="Header Char"/>
    <w:basedOn w:val="a0"/>
    <w:semiHidden/>
    <w:locked/>
    <w:rsid w:val="002328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a0"/>
    <w:semiHidden/>
    <w:locked/>
    <w:rsid w:val="002328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odyTextIndentChar">
    <w:name w:val="Body Text Indent Char"/>
    <w:basedOn w:val="a0"/>
    <w:semiHidden/>
    <w:locked/>
    <w:rsid w:val="002328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32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f2">
    <w:name w:val="Знак Знак Знак Знак"/>
    <w:basedOn w:val="a"/>
    <w:rsid w:val="0023287D"/>
    <w:pPr>
      <w:suppressAutoHyphens w:val="0"/>
      <w:spacing w:after="160" w:line="240" w:lineRule="exact"/>
      <w:ind w:left="0"/>
    </w:pPr>
    <w:rPr>
      <w:rFonts w:ascii="Verdana" w:hAnsi="Verdana"/>
      <w:color w:val="auto"/>
      <w:sz w:val="20"/>
      <w:szCs w:val="20"/>
      <w:lang w:eastAsia="en-US"/>
    </w:rPr>
  </w:style>
  <w:style w:type="character" w:customStyle="1" w:styleId="FontStyle51">
    <w:name w:val="Font Style51"/>
    <w:rsid w:val="0023287D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23287D"/>
    <w:rPr>
      <w:rFonts w:ascii="Segoe UI" w:hAnsi="Segoe UI" w:cs="Segoe UI"/>
      <w:i/>
      <w:iCs/>
      <w:sz w:val="20"/>
      <w:szCs w:val="20"/>
    </w:rPr>
  </w:style>
  <w:style w:type="character" w:customStyle="1" w:styleId="FontStyle37">
    <w:name w:val="Font Style37"/>
    <w:rsid w:val="0023287D"/>
    <w:rPr>
      <w:rFonts w:ascii="Segoe UI" w:hAnsi="Segoe UI" w:cs="Segoe UI"/>
      <w:sz w:val="20"/>
      <w:szCs w:val="20"/>
    </w:rPr>
  </w:style>
  <w:style w:type="character" w:customStyle="1" w:styleId="FontStyle34">
    <w:name w:val="Font Style34"/>
    <w:rsid w:val="0023287D"/>
    <w:rPr>
      <w:rFonts w:ascii="Segoe UI" w:hAnsi="Segoe UI" w:cs="Segoe UI"/>
      <w:b/>
      <w:bCs/>
      <w:sz w:val="20"/>
      <w:szCs w:val="20"/>
    </w:rPr>
  </w:style>
  <w:style w:type="character" w:customStyle="1" w:styleId="FontStyle36">
    <w:name w:val="Font Style36"/>
    <w:rsid w:val="0023287D"/>
    <w:rPr>
      <w:rFonts w:ascii="Segoe UI" w:hAnsi="Segoe UI" w:cs="Segoe UI"/>
      <w:b/>
      <w:bCs/>
      <w:i/>
      <w:iCs/>
      <w:sz w:val="20"/>
      <w:szCs w:val="20"/>
    </w:rPr>
  </w:style>
  <w:style w:type="paragraph" w:customStyle="1" w:styleId="Style28">
    <w:name w:val="Style28"/>
    <w:basedOn w:val="a"/>
    <w:rsid w:val="0023287D"/>
    <w:pPr>
      <w:widowControl w:val="0"/>
      <w:suppressAutoHyphens w:val="0"/>
      <w:autoSpaceDE w:val="0"/>
      <w:autoSpaceDN w:val="0"/>
      <w:adjustRightInd w:val="0"/>
      <w:ind w:left="0"/>
    </w:pPr>
    <w:rPr>
      <w:rFonts w:ascii="Segoe UI" w:hAnsi="Segoe UI" w:cs="Segoe UI"/>
      <w:color w:val="auto"/>
      <w:sz w:val="24"/>
      <w:szCs w:val="24"/>
      <w:lang w:val="ru-RU" w:eastAsia="ru-RU"/>
    </w:rPr>
  </w:style>
  <w:style w:type="paragraph" w:customStyle="1" w:styleId="Style25">
    <w:name w:val="Style25"/>
    <w:basedOn w:val="a"/>
    <w:rsid w:val="0023287D"/>
    <w:pPr>
      <w:widowControl w:val="0"/>
      <w:suppressAutoHyphens w:val="0"/>
      <w:autoSpaceDE w:val="0"/>
      <w:autoSpaceDN w:val="0"/>
      <w:adjustRightInd w:val="0"/>
      <w:spacing w:line="214" w:lineRule="exact"/>
      <w:ind w:left="0"/>
      <w:jc w:val="center"/>
    </w:pPr>
    <w:rPr>
      <w:rFonts w:ascii="Segoe UI" w:hAnsi="Segoe UI" w:cs="Segoe UI"/>
      <w:color w:val="auto"/>
      <w:sz w:val="24"/>
      <w:szCs w:val="24"/>
      <w:lang w:val="ru-RU" w:eastAsia="ru-RU"/>
    </w:rPr>
  </w:style>
  <w:style w:type="character" w:customStyle="1" w:styleId="FontStyle44">
    <w:name w:val="Font Style44"/>
    <w:rsid w:val="0023287D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rsid w:val="0023287D"/>
    <w:rPr>
      <w:rFonts w:ascii="Segoe UI" w:hAnsi="Segoe UI" w:cs="Segoe UI"/>
      <w:i/>
      <w:iCs/>
      <w:sz w:val="18"/>
      <w:szCs w:val="18"/>
    </w:rPr>
  </w:style>
  <w:style w:type="character" w:customStyle="1" w:styleId="FontStyle46">
    <w:name w:val="Font Style46"/>
    <w:rsid w:val="0023287D"/>
    <w:rPr>
      <w:rFonts w:ascii="Arial Black" w:hAnsi="Arial Black" w:cs="Arial Black"/>
      <w:sz w:val="18"/>
      <w:szCs w:val="18"/>
    </w:rPr>
  </w:style>
  <w:style w:type="character" w:customStyle="1" w:styleId="FontStyle48">
    <w:name w:val="Font Style48"/>
    <w:rsid w:val="0023287D"/>
    <w:rPr>
      <w:rFonts w:ascii="Segoe UI" w:hAnsi="Segoe UI" w:cs="Segoe UI"/>
      <w:b/>
      <w:bCs/>
      <w:i/>
      <w:iCs/>
      <w:w w:val="33"/>
      <w:sz w:val="30"/>
      <w:szCs w:val="30"/>
    </w:rPr>
  </w:style>
  <w:style w:type="paragraph" w:customStyle="1" w:styleId="Style29">
    <w:name w:val="Style29"/>
    <w:basedOn w:val="a"/>
    <w:rsid w:val="0023287D"/>
    <w:pPr>
      <w:widowControl w:val="0"/>
      <w:suppressAutoHyphens w:val="0"/>
      <w:autoSpaceDE w:val="0"/>
      <w:autoSpaceDN w:val="0"/>
      <w:adjustRightInd w:val="0"/>
      <w:spacing w:line="215" w:lineRule="exact"/>
      <w:ind w:left="0"/>
    </w:pPr>
    <w:rPr>
      <w:rFonts w:ascii="Segoe UI" w:hAnsi="Segoe UI" w:cs="Segoe UI"/>
      <w:color w:val="auto"/>
      <w:sz w:val="24"/>
      <w:szCs w:val="24"/>
      <w:lang w:val="ru-RU" w:eastAsia="ru-RU"/>
    </w:rPr>
  </w:style>
  <w:style w:type="character" w:customStyle="1" w:styleId="FontStyle45">
    <w:name w:val="Font Style45"/>
    <w:rsid w:val="0023287D"/>
    <w:rPr>
      <w:rFonts w:ascii="Segoe UI" w:hAnsi="Segoe UI" w:cs="Segoe UI"/>
      <w:i/>
      <w:iCs/>
      <w:sz w:val="18"/>
      <w:szCs w:val="18"/>
    </w:rPr>
  </w:style>
  <w:style w:type="character" w:customStyle="1" w:styleId="FontStyle47">
    <w:name w:val="Font Style47"/>
    <w:rsid w:val="0023287D"/>
    <w:rPr>
      <w:rFonts w:ascii="Segoe UI" w:hAnsi="Segoe UI" w:cs="Segoe UI"/>
      <w:sz w:val="18"/>
      <w:szCs w:val="18"/>
    </w:rPr>
  </w:style>
  <w:style w:type="paragraph" w:customStyle="1" w:styleId="Style30">
    <w:name w:val="Style30"/>
    <w:basedOn w:val="a"/>
    <w:rsid w:val="0023287D"/>
    <w:pPr>
      <w:widowControl w:val="0"/>
      <w:suppressAutoHyphens w:val="0"/>
      <w:autoSpaceDE w:val="0"/>
      <w:autoSpaceDN w:val="0"/>
      <w:adjustRightInd w:val="0"/>
      <w:spacing w:line="211" w:lineRule="exact"/>
      <w:ind w:left="0" w:firstLine="221"/>
      <w:jc w:val="both"/>
    </w:pPr>
    <w:rPr>
      <w:rFonts w:ascii="Segoe UI" w:hAnsi="Segoe UI" w:cs="Segoe UI"/>
      <w:color w:val="auto"/>
      <w:sz w:val="24"/>
      <w:szCs w:val="24"/>
      <w:lang w:val="ru-RU" w:eastAsia="ru-RU"/>
    </w:rPr>
  </w:style>
  <w:style w:type="paragraph" w:customStyle="1" w:styleId="1b">
    <w:name w:val="Абзац списка1"/>
    <w:basedOn w:val="a"/>
    <w:qFormat/>
    <w:rsid w:val="0023287D"/>
    <w:pPr>
      <w:suppressAutoHyphens w:val="0"/>
      <w:ind w:left="720"/>
    </w:pPr>
    <w:rPr>
      <w:color w:val="auto"/>
      <w:sz w:val="24"/>
      <w:szCs w:val="24"/>
      <w:lang w:eastAsia="en-US"/>
    </w:rPr>
  </w:style>
  <w:style w:type="paragraph" w:customStyle="1" w:styleId="afff3">
    <w:name w:val="Новый"/>
    <w:basedOn w:val="a"/>
    <w:rsid w:val="0023287D"/>
    <w:pPr>
      <w:suppressAutoHyphens w:val="0"/>
      <w:spacing w:line="360" w:lineRule="auto"/>
      <w:ind w:left="0" w:firstLine="454"/>
      <w:jc w:val="both"/>
    </w:pPr>
    <w:rPr>
      <w:color w:val="auto"/>
      <w:szCs w:val="24"/>
      <w:lang w:val="ru-RU" w:eastAsia="ru-RU"/>
    </w:rPr>
  </w:style>
  <w:style w:type="character" w:customStyle="1" w:styleId="FontStyle14">
    <w:name w:val="Font Style14"/>
    <w:rsid w:val="0023287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1">
    <w:name w:val="Основной текст (6)_"/>
    <w:basedOn w:val="a0"/>
    <w:link w:val="62"/>
    <w:rsid w:val="0023287D"/>
    <w:rPr>
      <w:b/>
      <w:bCs/>
      <w:sz w:val="26"/>
      <w:szCs w:val="26"/>
      <w:shd w:val="clear" w:color="auto" w:fill="FFFFFF"/>
    </w:rPr>
  </w:style>
  <w:style w:type="character" w:customStyle="1" w:styleId="afff4">
    <w:name w:val="Основной текст + Полужирный"/>
    <w:basedOn w:val="aff4"/>
    <w:rsid w:val="00232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5">
    <w:name w:val="Основной текст + Курсив"/>
    <w:basedOn w:val="aff4"/>
    <w:rsid w:val="00232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">
    <w:name w:val="Заголовок №1_"/>
    <w:basedOn w:val="a0"/>
    <w:link w:val="1d"/>
    <w:rsid w:val="0023287D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3287D"/>
    <w:pPr>
      <w:widowControl w:val="0"/>
      <w:shd w:val="clear" w:color="auto" w:fill="FFFFFF"/>
      <w:suppressAutoHyphens w:val="0"/>
      <w:spacing w:after="1380" w:line="485" w:lineRule="exact"/>
      <w:ind w:left="0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ru-RU" w:eastAsia="en-US"/>
    </w:rPr>
  </w:style>
  <w:style w:type="paragraph" w:customStyle="1" w:styleId="39">
    <w:name w:val="Основной текст3"/>
    <w:basedOn w:val="a"/>
    <w:rsid w:val="0023287D"/>
    <w:pPr>
      <w:widowControl w:val="0"/>
      <w:shd w:val="clear" w:color="auto" w:fill="FFFFFF"/>
      <w:suppressAutoHyphens w:val="0"/>
      <w:spacing w:before="1380" w:line="480" w:lineRule="exact"/>
      <w:ind w:left="0" w:hanging="360"/>
    </w:pPr>
    <w:rPr>
      <w:color w:val="000000"/>
      <w:sz w:val="26"/>
      <w:szCs w:val="26"/>
      <w:lang w:val="ru-RU" w:eastAsia="ru-RU" w:bidi="ru-RU"/>
    </w:rPr>
  </w:style>
  <w:style w:type="paragraph" w:customStyle="1" w:styleId="1d">
    <w:name w:val="Заголовок №1"/>
    <w:basedOn w:val="a"/>
    <w:link w:val="1c"/>
    <w:rsid w:val="0023287D"/>
    <w:pPr>
      <w:widowControl w:val="0"/>
      <w:shd w:val="clear" w:color="auto" w:fill="FFFFFF"/>
      <w:suppressAutoHyphens w:val="0"/>
      <w:spacing w:line="480" w:lineRule="exact"/>
      <w:ind w:left="0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ru-RU" w:eastAsia="en-US"/>
    </w:rPr>
  </w:style>
  <w:style w:type="paragraph" w:customStyle="1" w:styleId="Standard">
    <w:name w:val="Standard"/>
    <w:rsid w:val="00232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rsid w:val="005844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58440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2015-09-10T10:23:00Z</cp:lastPrinted>
  <dcterms:created xsi:type="dcterms:W3CDTF">2015-08-27T22:13:00Z</dcterms:created>
  <dcterms:modified xsi:type="dcterms:W3CDTF">2015-09-11T18:33:00Z</dcterms:modified>
</cp:coreProperties>
</file>