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A4" w:rsidRPr="001D0AA4" w:rsidRDefault="001D0AA4" w:rsidP="001D0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AA4">
        <w:rPr>
          <w:rFonts w:ascii="Times New Roman" w:eastAsia="Times New Roman" w:hAnsi="Times New Roman" w:cs="Times New Roman"/>
          <w:sz w:val="24"/>
          <w:szCs w:val="24"/>
        </w:rPr>
        <w:t xml:space="preserve">КАЗЕННОЕ ОБЩЕОБРАЗОВАТЕЛЬНОЕ УЧРЕЖДЕНИЕ </w:t>
      </w:r>
    </w:p>
    <w:p w:rsidR="001D0AA4" w:rsidRPr="001D0AA4" w:rsidRDefault="001D0AA4" w:rsidP="001D0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AA4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1D0AA4" w:rsidRPr="001D0AA4" w:rsidRDefault="001D0AA4" w:rsidP="001D0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AA4" w:rsidRPr="001D0AA4" w:rsidRDefault="001D0AA4" w:rsidP="001D0AA4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AA4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«РАДУЖНИНСКАЯ ШКОЛА ДЛЯ  </w:t>
      </w:r>
      <w:proofErr w:type="gramStart"/>
      <w:r w:rsidRPr="001D0AA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D0AA4" w:rsidRPr="001D0AA4" w:rsidRDefault="001D0AA4" w:rsidP="001D0AA4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AA4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ОГРАНИЧЕННЫМИ ВОЗМОЖНОСТЯМИ ЗДОРОВЬЯ»</w:t>
      </w:r>
    </w:p>
    <w:p w:rsidR="001D0AA4" w:rsidRPr="001D0AA4" w:rsidRDefault="001D0AA4" w:rsidP="001D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AA4" w:rsidRPr="001D0AA4" w:rsidRDefault="001D0AA4" w:rsidP="001D0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0AA4" w:rsidRPr="001D0AA4" w:rsidRDefault="001D0AA4" w:rsidP="001D0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0AA4" w:rsidRPr="001D0AA4" w:rsidRDefault="001D0AA4" w:rsidP="001D0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0AA4" w:rsidRPr="001D0AA4" w:rsidRDefault="001D0AA4" w:rsidP="001D0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0AA4" w:rsidRPr="001D0AA4" w:rsidRDefault="001D0AA4" w:rsidP="001D0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0AA4" w:rsidRPr="001D0AA4" w:rsidRDefault="001D0AA4" w:rsidP="001D0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0AA4" w:rsidRPr="001D0AA4" w:rsidRDefault="001D0AA4" w:rsidP="001D0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0AA4" w:rsidRPr="001D0AA4" w:rsidRDefault="001D0AA4" w:rsidP="001D0AA4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AA4" w:rsidRDefault="001D0AA4" w:rsidP="001D0AA4">
      <w:pPr>
        <w:tabs>
          <w:tab w:val="left" w:pos="6940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AA4" w:rsidRDefault="001D0AA4" w:rsidP="001D0AA4">
      <w:pPr>
        <w:tabs>
          <w:tab w:val="left" w:pos="6940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AA4" w:rsidRDefault="001D0AA4" w:rsidP="001D0AA4">
      <w:pPr>
        <w:tabs>
          <w:tab w:val="left" w:pos="6940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AA4" w:rsidRPr="001D0AA4" w:rsidRDefault="001D0AA4" w:rsidP="001D0AA4">
      <w:pPr>
        <w:tabs>
          <w:tab w:val="left" w:pos="6940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AA4" w:rsidRPr="001D0AA4" w:rsidRDefault="001D0AA4" w:rsidP="001D0A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  <w:r w:rsidRPr="001D0AA4">
        <w:rPr>
          <w:rFonts w:ascii="Times New Roman" w:hAnsi="Times New Roman" w:cs="Times New Roman"/>
          <w:b/>
          <w:sz w:val="52"/>
          <w:szCs w:val="52"/>
          <w:lang w:eastAsia="en-US"/>
        </w:rPr>
        <w:t>Педагогический проект</w:t>
      </w:r>
    </w:p>
    <w:p w:rsidR="001D0AA4" w:rsidRPr="001D0AA4" w:rsidRDefault="001D0AA4" w:rsidP="001D0A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  <w:r w:rsidRPr="001D0AA4">
        <w:rPr>
          <w:rFonts w:ascii="Times New Roman" w:hAnsi="Times New Roman" w:cs="Times New Roman"/>
          <w:b/>
          <w:sz w:val="52"/>
          <w:szCs w:val="52"/>
          <w:lang w:eastAsia="en-US"/>
        </w:rPr>
        <w:t>«Салют Победы!»</w:t>
      </w:r>
    </w:p>
    <w:p w:rsidR="001D0AA4" w:rsidRPr="001D0AA4" w:rsidRDefault="001D0AA4" w:rsidP="001D0AA4">
      <w:pPr>
        <w:tabs>
          <w:tab w:val="left" w:pos="6940"/>
        </w:tabs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D0AA4" w:rsidRDefault="001D0AA4" w:rsidP="001D0AA4">
      <w:pPr>
        <w:tabs>
          <w:tab w:val="left" w:pos="6940"/>
        </w:tabs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D0AA4" w:rsidRDefault="001D0AA4" w:rsidP="001D0AA4">
      <w:pPr>
        <w:tabs>
          <w:tab w:val="left" w:pos="6940"/>
        </w:tabs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D0AA4" w:rsidRDefault="001D0AA4" w:rsidP="001D0AA4">
      <w:pPr>
        <w:tabs>
          <w:tab w:val="left" w:pos="6940"/>
        </w:tabs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53534E" w:rsidRPr="0053534E" w:rsidRDefault="0053534E" w:rsidP="001D0AA4">
      <w:pPr>
        <w:tabs>
          <w:tab w:val="left" w:pos="6940"/>
        </w:tabs>
        <w:spacing w:after="0" w:line="100" w:lineRule="atLeast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53534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Авторы проекта:</w:t>
      </w:r>
    </w:p>
    <w:p w:rsidR="001D0AA4" w:rsidRPr="001D0AA4" w:rsidRDefault="001D0AA4" w:rsidP="001D0AA4">
      <w:pPr>
        <w:tabs>
          <w:tab w:val="left" w:pos="6940"/>
        </w:tabs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D0AA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А.С.Краснова –  учитель-дефектолог </w:t>
      </w:r>
    </w:p>
    <w:p w:rsidR="001D0AA4" w:rsidRDefault="0053534E" w:rsidP="001D0AA4">
      <w:pPr>
        <w:tabs>
          <w:tab w:val="left" w:pos="6940"/>
        </w:tabs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С.Ю.Петунина – учитель – дефектолог</w:t>
      </w:r>
    </w:p>
    <w:p w:rsidR="0053534E" w:rsidRDefault="0053534E" w:rsidP="001D0AA4">
      <w:pPr>
        <w:tabs>
          <w:tab w:val="left" w:pos="6940"/>
        </w:tabs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А.В.Имашева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– учитель логопед</w:t>
      </w:r>
    </w:p>
    <w:p w:rsidR="0053534E" w:rsidRDefault="0053534E" w:rsidP="001D0AA4">
      <w:pPr>
        <w:tabs>
          <w:tab w:val="left" w:pos="6940"/>
        </w:tabs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Е.С.Харченко – учитель физической культуры</w:t>
      </w:r>
    </w:p>
    <w:p w:rsidR="0053534E" w:rsidRPr="001D0AA4" w:rsidRDefault="0053534E" w:rsidP="001D0AA4">
      <w:pPr>
        <w:tabs>
          <w:tab w:val="left" w:pos="6940"/>
        </w:tabs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Т.Н.Быстрова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– воспитатель ГПД</w:t>
      </w:r>
    </w:p>
    <w:p w:rsidR="001D0AA4" w:rsidRPr="001D0AA4" w:rsidRDefault="001D0AA4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AA4" w:rsidRPr="001D0AA4" w:rsidRDefault="001D0AA4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AA4" w:rsidRPr="001D0AA4" w:rsidRDefault="001D0AA4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AA4" w:rsidRPr="001D0AA4" w:rsidRDefault="001D0AA4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AA4" w:rsidRPr="001D0AA4" w:rsidRDefault="001D0AA4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AA4" w:rsidRPr="001D0AA4" w:rsidRDefault="001D0AA4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AA4" w:rsidRPr="001D0AA4" w:rsidRDefault="001D0AA4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D0AA4" w:rsidRDefault="001D0AA4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D0AA4">
        <w:rPr>
          <w:rFonts w:ascii="Times New Roman" w:eastAsia="Times New Roman" w:hAnsi="Times New Roman" w:cs="Times New Roman"/>
          <w:kern w:val="1"/>
          <w:sz w:val="24"/>
          <w:szCs w:val="24"/>
        </w:rPr>
        <w:t>2015  год</w:t>
      </w:r>
    </w:p>
    <w:p w:rsidR="00040341" w:rsidRDefault="00040341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40341" w:rsidRDefault="00040341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40341" w:rsidRDefault="00040341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40341" w:rsidRPr="001D0AA4" w:rsidRDefault="00040341" w:rsidP="001D0AA4">
      <w:pPr>
        <w:tabs>
          <w:tab w:val="left" w:pos="69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1D0AA4" w:rsidRPr="00FB6B7F" w:rsidRDefault="001D0AA4" w:rsidP="001D0A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B6B7F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ПАСПОРТ ПРОЕКТА</w:t>
      </w:r>
    </w:p>
    <w:p w:rsidR="00CB7C49" w:rsidRPr="00FB6B7F" w:rsidRDefault="00CB7C49" w:rsidP="00CB7C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6B7F">
        <w:rPr>
          <w:rFonts w:ascii="Times New Roman" w:hAnsi="Times New Roman" w:cs="Times New Roman"/>
          <w:b/>
          <w:sz w:val="28"/>
          <w:szCs w:val="28"/>
          <w:lang w:eastAsia="en-US"/>
        </w:rPr>
        <w:t>Участники проекта</w:t>
      </w:r>
      <w:r w:rsidRPr="00FB6B7F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CB7C49" w:rsidRPr="00FB6B7F" w:rsidRDefault="00CB7C49" w:rsidP="00CB7C49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6B7F">
        <w:rPr>
          <w:rFonts w:ascii="Times New Roman" w:hAnsi="Times New Roman" w:cs="Times New Roman"/>
          <w:bCs/>
          <w:iCs/>
          <w:sz w:val="28"/>
          <w:szCs w:val="28"/>
        </w:rPr>
        <w:t>учитель – дефектолог  С.Ю.Петунина;</w:t>
      </w:r>
    </w:p>
    <w:p w:rsidR="00CB7C49" w:rsidRPr="00FB6B7F" w:rsidRDefault="00CB7C49" w:rsidP="00CB7C49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6B7F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 ГПД </w:t>
      </w:r>
      <w:proofErr w:type="spellStart"/>
      <w:r w:rsidRPr="00FB6B7F">
        <w:rPr>
          <w:rFonts w:ascii="Times New Roman" w:hAnsi="Times New Roman" w:cs="Times New Roman"/>
          <w:bCs/>
          <w:iCs/>
          <w:sz w:val="28"/>
          <w:szCs w:val="28"/>
        </w:rPr>
        <w:t>Т.Н.Быстрова</w:t>
      </w:r>
      <w:proofErr w:type="spellEnd"/>
      <w:r w:rsidRPr="00FB6B7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B7C49" w:rsidRPr="00FB6B7F" w:rsidRDefault="00CB7C49" w:rsidP="00CB7C49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6B7F">
        <w:rPr>
          <w:rFonts w:ascii="Times New Roman" w:hAnsi="Times New Roman" w:cs="Times New Roman"/>
          <w:bCs/>
          <w:iCs/>
          <w:sz w:val="28"/>
          <w:szCs w:val="28"/>
        </w:rPr>
        <w:t xml:space="preserve">учитель - логопед </w:t>
      </w:r>
      <w:proofErr w:type="spellStart"/>
      <w:r w:rsidRPr="00FB6B7F">
        <w:rPr>
          <w:rFonts w:ascii="Times New Roman" w:hAnsi="Times New Roman" w:cs="Times New Roman"/>
          <w:bCs/>
          <w:iCs/>
          <w:sz w:val="28"/>
          <w:szCs w:val="28"/>
        </w:rPr>
        <w:t>А.В.Имашева</w:t>
      </w:r>
      <w:proofErr w:type="spellEnd"/>
      <w:r w:rsidRPr="00FB6B7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B7C49" w:rsidRPr="00FB6B7F" w:rsidRDefault="00CB7C49" w:rsidP="00CB7C49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6B7F">
        <w:rPr>
          <w:rFonts w:ascii="Times New Roman" w:hAnsi="Times New Roman" w:cs="Times New Roman"/>
          <w:bCs/>
          <w:iCs/>
          <w:sz w:val="28"/>
          <w:szCs w:val="28"/>
        </w:rPr>
        <w:t>учитель физической культуры Е.С.Харченко;</w:t>
      </w:r>
    </w:p>
    <w:p w:rsidR="00CB7C49" w:rsidRPr="00FB6B7F" w:rsidRDefault="00CB7C49" w:rsidP="00CB7C49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6B7F">
        <w:rPr>
          <w:rFonts w:ascii="Times New Roman" w:hAnsi="Times New Roman" w:cs="Times New Roman"/>
          <w:bCs/>
          <w:iCs/>
          <w:sz w:val="28"/>
          <w:szCs w:val="28"/>
        </w:rPr>
        <w:t>учитель - дефектолог А.С.Краснова;</w:t>
      </w:r>
    </w:p>
    <w:p w:rsidR="00CB7C49" w:rsidRPr="00FB6B7F" w:rsidRDefault="00CB7C49" w:rsidP="00CB7C49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6B7F">
        <w:rPr>
          <w:rFonts w:ascii="Times New Roman" w:hAnsi="Times New Roman" w:cs="Times New Roman"/>
          <w:bCs/>
          <w:iCs/>
          <w:sz w:val="28"/>
          <w:szCs w:val="28"/>
        </w:rPr>
        <w:t>обучающиеся в классах со сложной структурой дефекта (2 «Б», 3 «Б», 6 «Б»);</w:t>
      </w:r>
    </w:p>
    <w:p w:rsidR="00CB7C49" w:rsidRPr="00FB6B7F" w:rsidRDefault="00CB7C49" w:rsidP="00CB7C49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6B7F">
        <w:rPr>
          <w:rFonts w:ascii="Times New Roman" w:hAnsi="Times New Roman" w:cs="Times New Roman"/>
          <w:bCs/>
          <w:iCs/>
          <w:sz w:val="28"/>
          <w:szCs w:val="28"/>
        </w:rPr>
        <w:t xml:space="preserve">родители </w:t>
      </w:r>
      <w:proofErr w:type="gramStart"/>
      <w:r w:rsidRPr="00FB6B7F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FB6B7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B7C49" w:rsidRDefault="00CB7C49" w:rsidP="00CB7C4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B7C49" w:rsidRPr="00D005A0" w:rsidRDefault="00CB7C49" w:rsidP="001D0A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7C49">
        <w:rPr>
          <w:rFonts w:ascii="Times New Roman" w:hAnsi="Times New Roman" w:cs="Times New Roman"/>
          <w:b/>
          <w:sz w:val="28"/>
          <w:szCs w:val="28"/>
          <w:lang w:eastAsia="en-US"/>
        </w:rPr>
        <w:t>Место реализации проекта</w:t>
      </w:r>
      <w:r w:rsidRPr="00CB7C49">
        <w:rPr>
          <w:rFonts w:ascii="Times New Roman" w:hAnsi="Times New Roman" w:cs="Times New Roman"/>
          <w:sz w:val="28"/>
          <w:szCs w:val="28"/>
          <w:lang w:eastAsia="en-US"/>
        </w:rPr>
        <w:t>: КУ «</w:t>
      </w:r>
      <w:proofErr w:type="spellStart"/>
      <w:r w:rsidRPr="00CB7C49">
        <w:rPr>
          <w:rFonts w:ascii="Times New Roman" w:hAnsi="Times New Roman" w:cs="Times New Roman"/>
          <w:sz w:val="28"/>
          <w:szCs w:val="28"/>
          <w:lang w:eastAsia="en-US"/>
        </w:rPr>
        <w:t>Радужнинская</w:t>
      </w:r>
      <w:proofErr w:type="spellEnd"/>
      <w:r w:rsidRPr="00CB7C49">
        <w:rPr>
          <w:rFonts w:ascii="Times New Roman" w:hAnsi="Times New Roman" w:cs="Times New Roman"/>
          <w:sz w:val="28"/>
          <w:szCs w:val="28"/>
          <w:lang w:eastAsia="en-US"/>
        </w:rPr>
        <w:t xml:space="preserve"> школа для обучающихся с ограниченными возможностями здоровья», логопедический кабинет, кабинет ГПД, учебные кабинеты </w:t>
      </w:r>
      <w:r w:rsidRPr="00CB7C49">
        <w:rPr>
          <w:rFonts w:ascii="Times New Roman" w:hAnsi="Times New Roman" w:cs="Times New Roman"/>
          <w:bCs/>
          <w:iCs/>
          <w:sz w:val="28"/>
          <w:szCs w:val="28"/>
        </w:rPr>
        <w:t>2 «Б», 3 «Б», 6 «Б».</w:t>
      </w:r>
    </w:p>
    <w:p w:rsidR="00CB7C49" w:rsidRDefault="00CB7C49" w:rsidP="001D0A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B7C49" w:rsidRDefault="00CB7C49" w:rsidP="001D0A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B7C49" w:rsidRDefault="001D0AA4" w:rsidP="001D0A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B6B7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Тип проекта </w:t>
      </w:r>
    </w:p>
    <w:p w:rsidR="001D0AA4" w:rsidRPr="00FB6B7F" w:rsidRDefault="001D0AA4" w:rsidP="001D0A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6B7F">
        <w:rPr>
          <w:rFonts w:ascii="Times New Roman" w:hAnsi="Times New Roman" w:cs="Times New Roman"/>
          <w:b/>
          <w:sz w:val="28"/>
          <w:szCs w:val="28"/>
          <w:lang w:eastAsia="en-US"/>
        </w:rPr>
        <w:t>по роду деятельности</w:t>
      </w:r>
      <w:r w:rsidRPr="00FB6B7F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D0AA4" w:rsidRPr="00FB6B7F" w:rsidRDefault="001D0AA4" w:rsidP="001D0AA4">
      <w:pPr>
        <w:numPr>
          <w:ilvl w:val="0"/>
          <w:numId w:val="3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1D0AA4" w:rsidRPr="00FB6B7F" w:rsidRDefault="001D0AA4" w:rsidP="001D0AA4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личностно-ориентированный;</w:t>
      </w:r>
    </w:p>
    <w:p w:rsidR="001D0AA4" w:rsidRPr="00FB6B7F" w:rsidRDefault="001D0AA4" w:rsidP="001D0AA4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социально-коммуникативный;</w:t>
      </w:r>
    </w:p>
    <w:p w:rsidR="001D0AA4" w:rsidRPr="00FB6B7F" w:rsidRDefault="005B4F8C" w:rsidP="001D0A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1D0AA4" w:rsidRPr="00FB6B7F">
        <w:rPr>
          <w:rFonts w:ascii="Times New Roman" w:hAnsi="Times New Roman" w:cs="Times New Roman"/>
          <w:b/>
          <w:sz w:val="28"/>
          <w:szCs w:val="28"/>
          <w:lang w:eastAsia="en-US"/>
        </w:rPr>
        <w:t>о времени проведения</w:t>
      </w:r>
      <w:r w:rsidR="001D0AA4" w:rsidRPr="00FB6B7F">
        <w:rPr>
          <w:rFonts w:ascii="Times New Roman" w:hAnsi="Times New Roman" w:cs="Times New Roman"/>
          <w:sz w:val="28"/>
          <w:szCs w:val="28"/>
          <w:lang w:eastAsia="en-US"/>
        </w:rPr>
        <w:t>: краткосрочный (09.04.2015г. – 09.05.2015г.)</w:t>
      </w:r>
    </w:p>
    <w:p w:rsidR="001D0AA4" w:rsidRPr="00FB6B7F" w:rsidRDefault="005B4F8C" w:rsidP="001D0A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1D0AA4" w:rsidRPr="00FB6B7F">
        <w:rPr>
          <w:rFonts w:ascii="Times New Roman" w:hAnsi="Times New Roman" w:cs="Times New Roman"/>
          <w:b/>
          <w:sz w:val="28"/>
          <w:szCs w:val="28"/>
          <w:lang w:eastAsia="en-US"/>
        </w:rPr>
        <w:t>о числу участников</w:t>
      </w:r>
      <w:r w:rsidR="001D0AA4" w:rsidRPr="00FB6B7F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="001D0AA4" w:rsidRPr="00FB6B7F">
        <w:rPr>
          <w:rFonts w:ascii="Times New Roman" w:hAnsi="Times New Roman" w:cs="Times New Roman"/>
          <w:sz w:val="28"/>
          <w:szCs w:val="28"/>
          <w:lang w:eastAsia="en-US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5A0" w:rsidRDefault="00D005A0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5A0" w:rsidRDefault="00D005A0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Default="001D0AA4" w:rsidP="001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A4" w:rsidRPr="001D0AA4" w:rsidRDefault="001D0AA4" w:rsidP="001D0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A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0AA4" w:rsidRPr="001D0AA4" w:rsidRDefault="001D0AA4" w:rsidP="001D0A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A4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проекта</w:t>
      </w:r>
      <w:r w:rsidRPr="001D0A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0AA4" w:rsidRPr="00FB6B7F" w:rsidRDefault="001D0AA4" w:rsidP="001D0AA4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 xml:space="preserve"> Идея воспитания в детях нравственности, патриотизма, гражданственности, духовно-нравственных каче</w:t>
      </w:r>
      <w:proofErr w:type="gramStart"/>
      <w:r w:rsidRPr="00FB6B7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6B7F">
        <w:rPr>
          <w:rFonts w:ascii="Times New Roman" w:hAnsi="Times New Roman" w:cs="Times New Roman"/>
          <w:sz w:val="28"/>
          <w:szCs w:val="28"/>
        </w:rPr>
        <w:t xml:space="preserve">иобретает все большее общественное значение. </w:t>
      </w:r>
    </w:p>
    <w:p w:rsidR="001D0AA4" w:rsidRPr="00FB6B7F" w:rsidRDefault="001D0AA4" w:rsidP="001D0AA4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 xml:space="preserve">В детском возрасте закладываются основы будущей личности, усвоение норм и правил поведения, общения со сверстниками и взрослыми, привитие любви к своей семье, родственникам, родному дому, осознание себя гражданином своей страны.            </w:t>
      </w:r>
    </w:p>
    <w:p w:rsidR="001D0AA4" w:rsidRPr="00FB6B7F" w:rsidRDefault="001D0AA4" w:rsidP="001D0AA4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 xml:space="preserve">Особое внимание должно быть уделено исследованиям в области образования и воспитания детей с ОВЗ.  Эмоционально-волевая сфера ребенка с ОВЗ отличается качественным своеобразием, значительно беднее, чем у нормального ребенка (Д.И. </w:t>
      </w:r>
      <w:proofErr w:type="spellStart"/>
      <w:r w:rsidRPr="00FB6B7F">
        <w:rPr>
          <w:rFonts w:ascii="Times New Roman" w:hAnsi="Times New Roman" w:cs="Times New Roman"/>
          <w:sz w:val="28"/>
          <w:szCs w:val="28"/>
        </w:rPr>
        <w:t>Азбукин</w:t>
      </w:r>
      <w:proofErr w:type="spellEnd"/>
      <w:r w:rsidRPr="00FB6B7F">
        <w:rPr>
          <w:rFonts w:ascii="Times New Roman" w:hAnsi="Times New Roman" w:cs="Times New Roman"/>
          <w:sz w:val="28"/>
          <w:szCs w:val="28"/>
        </w:rPr>
        <w:t xml:space="preserve">, Т.А. Власова, Л.С. </w:t>
      </w:r>
      <w:proofErr w:type="spellStart"/>
      <w:r w:rsidRPr="00FB6B7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B6B7F">
        <w:rPr>
          <w:rFonts w:ascii="Times New Roman" w:hAnsi="Times New Roman" w:cs="Times New Roman"/>
          <w:sz w:val="28"/>
          <w:szCs w:val="28"/>
        </w:rPr>
        <w:t xml:space="preserve">, И.И. Данюшевский, Г.М. </w:t>
      </w:r>
      <w:proofErr w:type="spellStart"/>
      <w:r w:rsidRPr="00FB6B7F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Pr="00FB6B7F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FB6B7F">
        <w:rPr>
          <w:rFonts w:ascii="Times New Roman" w:hAnsi="Times New Roman" w:cs="Times New Roman"/>
          <w:sz w:val="28"/>
          <w:szCs w:val="28"/>
        </w:rPr>
        <w:t>Граборов</w:t>
      </w:r>
      <w:proofErr w:type="spellEnd"/>
      <w:r w:rsidRPr="00FB6B7F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FB6B7F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FB6B7F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FB6B7F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FB6B7F">
        <w:rPr>
          <w:rFonts w:ascii="Times New Roman" w:hAnsi="Times New Roman" w:cs="Times New Roman"/>
          <w:sz w:val="28"/>
          <w:szCs w:val="28"/>
        </w:rPr>
        <w:t xml:space="preserve">, М.С. Певзнер, В.Г. Петрова, Ж. И. </w:t>
      </w:r>
      <w:proofErr w:type="spellStart"/>
      <w:r w:rsidRPr="00FB6B7F">
        <w:rPr>
          <w:rFonts w:ascii="Times New Roman" w:hAnsi="Times New Roman" w:cs="Times New Roman"/>
          <w:sz w:val="28"/>
          <w:szCs w:val="28"/>
        </w:rPr>
        <w:t>Шиф</w:t>
      </w:r>
      <w:proofErr w:type="spellEnd"/>
      <w:r w:rsidRPr="00FB6B7F">
        <w:rPr>
          <w:rFonts w:ascii="Times New Roman" w:hAnsi="Times New Roman" w:cs="Times New Roman"/>
          <w:sz w:val="28"/>
          <w:szCs w:val="28"/>
        </w:rPr>
        <w:t xml:space="preserve">). А так же данная категория детей характеризуется </w:t>
      </w:r>
      <w:proofErr w:type="spellStart"/>
      <w:r w:rsidRPr="00FB6B7F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FB6B7F">
        <w:rPr>
          <w:rFonts w:ascii="Times New Roman" w:hAnsi="Times New Roman" w:cs="Times New Roman"/>
          <w:sz w:val="28"/>
          <w:szCs w:val="28"/>
        </w:rPr>
        <w:t xml:space="preserve"> эмоционально-личностной сферы, инфантилизмом, трудностями  в произвольной регуляции деятельности и поведения, отсутствием познавательных интересов, инертностью мыслительных процессов, им  необходим  особый подход, применение специфических методов и средств обучения и воспитания (Г.И. Щукина, 1971). </w:t>
      </w:r>
    </w:p>
    <w:p w:rsidR="001D0AA4" w:rsidRPr="00FB6B7F" w:rsidRDefault="001D0AA4" w:rsidP="001D0AA4">
      <w:pPr>
        <w:widowControl w:val="0"/>
        <w:shd w:val="clear" w:color="auto" w:fill="FFFFFF"/>
        <w:autoSpaceDE w:val="0"/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Основой духовно-нравственного, патриотического  воспитания является духовная культура той среды, в которой живет ребенок, в которой происходит его становление и развитие - в первую очередь, духовная культура семьи.</w:t>
      </w:r>
    </w:p>
    <w:p w:rsidR="001D0AA4" w:rsidRPr="00FB6B7F" w:rsidRDefault="001D0AA4" w:rsidP="00CB7C49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 xml:space="preserve">Есть события, над которыми время не властно, и, чем дальше в прошлое уходят годы, тем яснее становятся их величие. К таким событиям относится Великая Отечественная война. Нет семьи, которую бы не затронула Великая Отечественная война, семьи, которая не ощутила бы на себе ужас войны, слезы горя и потерь родных и близких.  Война не обошла и семьи наших воспитанников. </w:t>
      </w:r>
      <w:proofErr w:type="gramStart"/>
      <w:r w:rsidRPr="00FB6B7F">
        <w:rPr>
          <w:rFonts w:ascii="Times New Roman" w:hAnsi="Times New Roman" w:cs="Times New Roman"/>
          <w:sz w:val="28"/>
          <w:szCs w:val="28"/>
        </w:rPr>
        <w:t>Поэтому мы в своей работе по воспитанию патриотизма, духовно-нравственных качеств  решили на конкретных фактах из жизни старших членов семьи (дедушек и бабушек, прадедушек и прабабушек,  участников Великой Отечественной войны, их фронтовых и трудовых подвигов) прививать детям такие важные понятия, как «долг перед  Родиной», «любовь к Отечеству», «трудовой подвиг», «толерантность» т.д.</w:t>
      </w:r>
      <w:proofErr w:type="gramEnd"/>
    </w:p>
    <w:p w:rsidR="001D0AA4" w:rsidRPr="00FB6B7F" w:rsidRDefault="001D0AA4" w:rsidP="00CB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Определили следующие направления:</w:t>
      </w:r>
    </w:p>
    <w:p w:rsidR="001D0AA4" w:rsidRPr="00FB6B7F" w:rsidRDefault="001D0AA4" w:rsidP="00CB7C49">
      <w:pPr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Изучение истории своей страны через изучение  истории своей семьи.</w:t>
      </w:r>
    </w:p>
    <w:p w:rsidR="001D0AA4" w:rsidRPr="00FB6B7F" w:rsidRDefault="001D0AA4" w:rsidP="00CB7C49">
      <w:pPr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Воспитание любви к Родине.</w:t>
      </w:r>
    </w:p>
    <w:p w:rsidR="001D0AA4" w:rsidRPr="00FB6B7F" w:rsidRDefault="001D0AA4" w:rsidP="00CB7C49">
      <w:pPr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Воспитание уважения к боевым и трудовым традициям народа.</w:t>
      </w:r>
    </w:p>
    <w:p w:rsidR="001D0AA4" w:rsidRPr="00FB6B7F" w:rsidRDefault="001D0AA4" w:rsidP="00CB7C49">
      <w:pPr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Воспитание исторической памяти, чувства гордости за защитников Отечества.</w:t>
      </w:r>
    </w:p>
    <w:p w:rsidR="001D0AA4" w:rsidRPr="00FB6B7F" w:rsidRDefault="001D0AA4" w:rsidP="001D0AA4">
      <w:pPr>
        <w:widowControl w:val="0"/>
        <w:shd w:val="clear" w:color="auto" w:fill="FFFFFF"/>
        <w:autoSpaceDE w:val="0"/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Мы пытаемся определить, как формирование духовно-нравственного воспитания  школьников с ОВЗ зависит от сотрудничества семьи и школы, с учетом специфических особенностей детей данной категории.</w:t>
      </w:r>
    </w:p>
    <w:p w:rsidR="001D0AA4" w:rsidRPr="00FB6B7F" w:rsidRDefault="001D0AA4" w:rsidP="001D0AA4">
      <w:pPr>
        <w:widowControl w:val="0"/>
        <w:shd w:val="clear" w:color="auto" w:fill="FFFFFF"/>
        <w:autoSpaceDE w:val="0"/>
        <w:spacing w:after="0" w:line="240" w:lineRule="auto"/>
        <w:ind w:firstLine="7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lastRenderedPageBreak/>
        <w:t>Практическая ценность этой проблемы и отсутствие прямых работ, позволяют нам определить выбранную тему исследования как остроактуальную.</w:t>
      </w:r>
    </w:p>
    <w:p w:rsidR="001D0AA4" w:rsidRPr="00FB6B7F" w:rsidRDefault="001D0AA4" w:rsidP="001D0AA4">
      <w:pPr>
        <w:widowControl w:val="0"/>
        <w:shd w:val="clear" w:color="auto" w:fill="FFFFFF"/>
        <w:autoSpaceDE w:val="0"/>
        <w:spacing w:after="0" w:line="240" w:lineRule="auto"/>
        <w:ind w:firstLine="7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7F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FB6B7F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 детей с ОВЗ на основе взаимодействия с семьей в контексте гражданско-патриотического направления.</w:t>
      </w:r>
    </w:p>
    <w:p w:rsidR="00CB7C49" w:rsidRDefault="001D0AA4" w:rsidP="001D0AA4">
      <w:pPr>
        <w:widowControl w:val="0"/>
        <w:shd w:val="clear" w:color="auto" w:fill="FFFFFF"/>
        <w:autoSpaceDE w:val="0"/>
        <w:spacing w:after="0" w:line="240" w:lineRule="auto"/>
        <w:ind w:firstLine="7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7F">
        <w:rPr>
          <w:rFonts w:ascii="Times New Roman" w:hAnsi="Times New Roman" w:cs="Times New Roman"/>
          <w:b/>
          <w:bCs/>
          <w:sz w:val="28"/>
          <w:szCs w:val="28"/>
        </w:rPr>
        <w:t xml:space="preserve">Объект: </w:t>
      </w:r>
      <w:r w:rsidRPr="00FB6B7F">
        <w:rPr>
          <w:rFonts w:ascii="Times New Roman" w:hAnsi="Times New Roman" w:cs="Times New Roman"/>
          <w:bCs/>
          <w:sz w:val="28"/>
          <w:szCs w:val="28"/>
        </w:rPr>
        <w:t xml:space="preserve">процесс формирования гражданской сознательности и толерантного поведения детей с ОВЗ через сотрудничество семьи и школы. </w:t>
      </w:r>
    </w:p>
    <w:p w:rsidR="001D0AA4" w:rsidRPr="00FB6B7F" w:rsidRDefault="001D0AA4" w:rsidP="001D0AA4">
      <w:pPr>
        <w:widowControl w:val="0"/>
        <w:shd w:val="clear" w:color="auto" w:fill="FFFFFF"/>
        <w:autoSpaceDE w:val="0"/>
        <w:spacing w:after="0" w:line="240" w:lineRule="auto"/>
        <w:ind w:firstLine="7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7F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FB6B7F">
        <w:rPr>
          <w:rFonts w:ascii="Times New Roman" w:eastAsia="Times New Roman" w:hAnsi="Times New Roman" w:cs="Times New Roman"/>
          <w:sz w:val="28"/>
          <w:szCs w:val="28"/>
        </w:rPr>
        <w:t>Создать условия для ознакомления школьников со сложной структурой дефекта  с героическим подвигом русского народа в Великой Отечественной войне; укрепление их  нравственно – патриотических чувств  через совместные мероприятия с участием детей, их родителей, педагогов, социальных партнёров.</w:t>
      </w:r>
    </w:p>
    <w:p w:rsidR="001D0AA4" w:rsidRPr="00FB6B7F" w:rsidRDefault="001D0AA4" w:rsidP="001D0AA4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1D0AA4" w:rsidRPr="00FB6B7F" w:rsidRDefault="001D0AA4" w:rsidP="00CB7C49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элементарные знания детей о событиях  Великой Отечественной  войны на основе ярких представлений, конкретных исторических фактов, доступных детям  </w:t>
      </w:r>
      <w:r w:rsidRPr="00FB6B7F">
        <w:rPr>
          <w:rFonts w:ascii="Times New Roman" w:hAnsi="Times New Roman" w:cs="Times New Roman"/>
          <w:sz w:val="28"/>
          <w:szCs w:val="28"/>
        </w:rPr>
        <w:t>через со</w:t>
      </w:r>
      <w:r w:rsidR="00CB7C49">
        <w:rPr>
          <w:rFonts w:ascii="Times New Roman" w:hAnsi="Times New Roman" w:cs="Times New Roman"/>
          <w:sz w:val="28"/>
          <w:szCs w:val="28"/>
        </w:rPr>
        <w:t>вместную деятельность  с семьей;</w:t>
      </w:r>
    </w:p>
    <w:p w:rsidR="001D0AA4" w:rsidRPr="00FB6B7F" w:rsidRDefault="001D0AA4" w:rsidP="00CB7C4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Воспитывать почтения и уважения к своим предкам;</w:t>
      </w:r>
    </w:p>
    <w:p w:rsidR="001D0AA4" w:rsidRPr="00FB6B7F" w:rsidRDefault="001D0AA4" w:rsidP="00CB7C4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Дать возможность почувствовать целостность и общность истории своей семьи, страны;</w:t>
      </w:r>
    </w:p>
    <w:p w:rsidR="001D0AA4" w:rsidRPr="00FB6B7F" w:rsidRDefault="001D0AA4" w:rsidP="00CB7C49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Обогащать и развивать словарный запас детей со сложной структурой дефекта, ознакомление с произведениями художественной литературы, живописи, музыки.</w:t>
      </w:r>
    </w:p>
    <w:p w:rsidR="001D0AA4" w:rsidRPr="00FB6B7F" w:rsidRDefault="001D0AA4" w:rsidP="00CB7C49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 xml:space="preserve"> Воспитывать потребность к здоровому образу жизни;</w:t>
      </w:r>
    </w:p>
    <w:p w:rsidR="001D0AA4" w:rsidRPr="00FB6B7F" w:rsidRDefault="001D0AA4" w:rsidP="00CB7C49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Воспитывать бережное отношение к продуктам своего и чужого труда;</w:t>
      </w:r>
    </w:p>
    <w:p w:rsidR="001D0AA4" w:rsidRPr="00FB6B7F" w:rsidRDefault="001D0AA4" w:rsidP="00CB7C49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Формировать толерантный опыт общения в социуме;</w:t>
      </w:r>
    </w:p>
    <w:p w:rsidR="001D0AA4" w:rsidRPr="00FB6B7F" w:rsidRDefault="001D0AA4" w:rsidP="00CB7C49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Повышать степень заинтересованности семьи в образовательном процессе.</w:t>
      </w:r>
    </w:p>
    <w:p w:rsidR="001D0AA4" w:rsidRPr="00FB6B7F" w:rsidRDefault="001D0AA4" w:rsidP="00CB7C49">
      <w:pPr>
        <w:suppressAutoHyphens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 w:rsidRPr="00FB6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целенаправленной и системной работы по воспитанию нравственно-патриотических чувств детей с ОВЗ младшего школьного возраста, возможно, развитие у детей чувства любви к семье, к своей стране, к окружающим людям, гордость и ответственность за свою семью, за память перед своими предками. </w:t>
      </w:r>
    </w:p>
    <w:p w:rsidR="001D0AA4" w:rsidRPr="00FB6B7F" w:rsidRDefault="001D0AA4" w:rsidP="00CB7C49">
      <w:pPr>
        <w:shd w:val="clear" w:color="auto" w:fill="FFFFFF"/>
        <w:suppressAutoHyphens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b/>
          <w:sz w:val="28"/>
          <w:szCs w:val="28"/>
        </w:rPr>
        <w:t>Новизна проекта</w:t>
      </w:r>
    </w:p>
    <w:p w:rsidR="001D0AA4" w:rsidRPr="00FB6B7F" w:rsidRDefault="001D0AA4" w:rsidP="00CB7C49">
      <w:pPr>
        <w:shd w:val="clear" w:color="auto" w:fill="FFFFFF"/>
        <w:suppressAutoHyphens w:val="0"/>
        <w:spacing w:after="0" w:line="240" w:lineRule="auto"/>
        <w:ind w:firstLine="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Заключается в том, проект реализован с детьми, обучающимися в классах со сложной структурой дефекта. Исходя из индивидуальных психофизиологических особенностей детей данной категории, педагогами была проведена огромная коррекционная работа по формированию основ духовно-нравственного воспитания детей с ОВЗ.</w:t>
      </w:r>
    </w:p>
    <w:p w:rsidR="001D0AA4" w:rsidRPr="00FB6B7F" w:rsidRDefault="001D0AA4" w:rsidP="001D0AA4">
      <w:pPr>
        <w:spacing w:after="0" w:line="240" w:lineRule="auto"/>
        <w:ind w:firstLine="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B7F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FB6B7F">
        <w:rPr>
          <w:rFonts w:ascii="Times New Roman" w:hAnsi="Times New Roman" w:cs="Times New Roman"/>
          <w:sz w:val="28"/>
          <w:szCs w:val="28"/>
        </w:rPr>
        <w:t>: апрель - май 2015 г.</w:t>
      </w:r>
    </w:p>
    <w:p w:rsidR="001D0AA4" w:rsidRPr="00FB6B7F" w:rsidRDefault="001D0AA4" w:rsidP="001D0AA4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проекта:  </w:t>
      </w:r>
    </w:p>
    <w:p w:rsidR="001D0AA4" w:rsidRPr="00FB6B7F" w:rsidRDefault="001D0AA4" w:rsidP="0053534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3121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  <w:r w:rsidRPr="00FB6B7F">
        <w:rPr>
          <w:rFonts w:ascii="Times New Roman" w:hAnsi="Times New Roman" w:cs="Times New Roman"/>
          <w:sz w:val="28"/>
          <w:szCs w:val="28"/>
        </w:rPr>
        <w:t xml:space="preserve"> (06.04.2015. – 11.04.2015.);</w:t>
      </w:r>
    </w:p>
    <w:p w:rsidR="001D0AA4" w:rsidRPr="00FB6B7F" w:rsidRDefault="001D0AA4" w:rsidP="005353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Сбор информации, работа с методической литературой, составление плана работы над проектом.</w:t>
      </w:r>
    </w:p>
    <w:p w:rsidR="001D0AA4" w:rsidRPr="00FB6B7F" w:rsidRDefault="001D0AA4" w:rsidP="0053534E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предметно-развивающей среды;</w:t>
      </w:r>
    </w:p>
    <w:p w:rsidR="001D0AA4" w:rsidRPr="00FB6B7F" w:rsidRDefault="001D0AA4" w:rsidP="0053534E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Изучение литературы </w:t>
      </w:r>
      <w:r w:rsidRPr="00FB6B7F">
        <w:rPr>
          <w:rFonts w:ascii="Times New Roman" w:eastAsia="Times New Roman" w:hAnsi="Times New Roman" w:cs="Times New Roman"/>
          <w:i/>
          <w:iCs/>
          <w:sz w:val="28"/>
          <w:szCs w:val="28"/>
        </w:rPr>
        <w:t>(журналы, книги, Интернет)</w:t>
      </w:r>
      <w:r w:rsidRPr="00FB6B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0AA4" w:rsidRPr="00FB6B7F" w:rsidRDefault="001D0AA4" w:rsidP="0053534E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Подбор подвижных, речевых, настольно-печатных, дидактических и др. игр;</w:t>
      </w:r>
    </w:p>
    <w:p w:rsidR="001D0AA4" w:rsidRPr="00FB6B7F" w:rsidRDefault="001D0AA4" w:rsidP="0053534E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Подбор иллюстративного материала по теме, материалов, атрибутов для игр;</w:t>
      </w:r>
    </w:p>
    <w:p w:rsidR="001D0AA4" w:rsidRPr="00FB6B7F" w:rsidRDefault="001D0AA4" w:rsidP="0053534E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Подбор методической литературы, художественной литературы для чтения, аудиозаписей.</w:t>
      </w:r>
    </w:p>
    <w:p w:rsidR="001D0AA4" w:rsidRPr="00FB6B7F" w:rsidRDefault="001D0AA4" w:rsidP="0053534E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родителей;</w:t>
      </w:r>
    </w:p>
    <w:p w:rsidR="001D0AA4" w:rsidRPr="00FB6B7F" w:rsidRDefault="001D0AA4" w:rsidP="0053534E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родителей:</w:t>
      </w:r>
    </w:p>
    <w:p w:rsidR="001D0AA4" w:rsidRPr="00FB6B7F" w:rsidRDefault="001D0AA4" w:rsidP="0053534E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 xml:space="preserve">Разучивание стихотворений с детьми.    </w:t>
      </w:r>
    </w:p>
    <w:p w:rsidR="001D0AA4" w:rsidRPr="00FB6B7F" w:rsidRDefault="001D0AA4" w:rsidP="0053534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121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  <w:r w:rsidRPr="00FB6B7F">
        <w:rPr>
          <w:rFonts w:ascii="Times New Roman" w:hAnsi="Times New Roman" w:cs="Times New Roman"/>
          <w:sz w:val="28"/>
          <w:szCs w:val="28"/>
        </w:rPr>
        <w:t xml:space="preserve"> (13.04.2015. – 30.04.2015.);</w:t>
      </w:r>
    </w:p>
    <w:p w:rsidR="001D0AA4" w:rsidRPr="00FB6B7F" w:rsidRDefault="001D0AA4" w:rsidP="0053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1D0AA4" w:rsidRPr="00FB6B7F" w:rsidRDefault="001D0AA4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Изготовление атрибутов;</w:t>
      </w:r>
    </w:p>
    <w:p w:rsidR="001D0AA4" w:rsidRPr="00FB6B7F" w:rsidRDefault="001D0AA4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Изготовление деталей костюмов;</w:t>
      </w:r>
    </w:p>
    <w:p w:rsidR="001D0AA4" w:rsidRPr="00FB6B7F" w:rsidRDefault="001D0AA4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Изготовление цветов, открыток;</w:t>
      </w:r>
    </w:p>
    <w:p w:rsidR="001D0AA4" w:rsidRPr="00FB6B7F" w:rsidRDefault="001D0AA4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 xml:space="preserve">Посещение музея; </w:t>
      </w:r>
    </w:p>
    <w:p w:rsidR="001D0AA4" w:rsidRPr="00FB6B7F" w:rsidRDefault="001D0AA4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Знакомство детей с историей ВОВ, беседы о войне, фронтовиках, детях войны, об орденах и ме</w:t>
      </w:r>
      <w:r w:rsidR="00CD3277">
        <w:rPr>
          <w:rFonts w:ascii="Times New Roman" w:eastAsia="Times New Roman" w:hAnsi="Times New Roman" w:cs="Times New Roman"/>
          <w:sz w:val="28"/>
          <w:szCs w:val="28"/>
        </w:rPr>
        <w:t>далях;</w:t>
      </w:r>
    </w:p>
    <w:p w:rsidR="001D0AA4" w:rsidRPr="00FB6B7F" w:rsidRDefault="00CD3277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D0AA4" w:rsidRPr="00FB6B7F">
        <w:rPr>
          <w:rFonts w:ascii="Times New Roman" w:eastAsia="Times New Roman" w:hAnsi="Times New Roman" w:cs="Times New Roman"/>
          <w:sz w:val="28"/>
          <w:szCs w:val="28"/>
        </w:rPr>
        <w:t>ассматривание и обсуждение иллюстраций альбомов “Города герои”, “Ордена и медали ВОВ”, “Военная тех</w:t>
      </w:r>
      <w:r w:rsidR="005F3121">
        <w:rPr>
          <w:rFonts w:ascii="Times New Roman" w:eastAsia="Times New Roman" w:hAnsi="Times New Roman" w:cs="Times New Roman"/>
          <w:sz w:val="28"/>
          <w:szCs w:val="28"/>
        </w:rPr>
        <w:t>ника ВОВ”, “Дети – герои войны”;</w:t>
      </w:r>
    </w:p>
    <w:p w:rsidR="001D0AA4" w:rsidRPr="00FB6B7F" w:rsidRDefault="00CD3277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1D0AA4" w:rsidRPr="00FB6B7F">
        <w:rPr>
          <w:rFonts w:ascii="Times New Roman" w:eastAsia="Times New Roman" w:hAnsi="Times New Roman" w:cs="Times New Roman"/>
          <w:sz w:val="28"/>
          <w:szCs w:val="28"/>
        </w:rPr>
        <w:t xml:space="preserve">тение </w:t>
      </w:r>
      <w:r w:rsidR="005F3121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литературы о ВОВ;</w:t>
      </w:r>
    </w:p>
    <w:p w:rsidR="001D0AA4" w:rsidRPr="00FB6B7F" w:rsidRDefault="00CD3277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0AA4" w:rsidRPr="00FB6B7F">
        <w:rPr>
          <w:rFonts w:ascii="Times New Roman" w:eastAsia="Times New Roman" w:hAnsi="Times New Roman" w:cs="Times New Roman"/>
          <w:sz w:val="28"/>
          <w:szCs w:val="28"/>
        </w:rPr>
        <w:t xml:space="preserve">зображение военных сражений, в </w:t>
      </w:r>
      <w:proofErr w:type="spellStart"/>
      <w:r w:rsidR="001D0AA4" w:rsidRPr="00FB6B7F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="001D0AA4" w:rsidRPr="00FB6B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0AA4" w:rsidRPr="00FB6B7F">
        <w:rPr>
          <w:rFonts w:ascii="Times New Roman" w:eastAsia="Times New Roman" w:hAnsi="Times New Roman" w:cs="Times New Roman"/>
          <w:i/>
          <w:iCs/>
          <w:sz w:val="28"/>
          <w:szCs w:val="28"/>
        </w:rPr>
        <w:t>(лепка, рисование, аппликация)</w:t>
      </w:r>
      <w:r w:rsidR="005F31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0AA4" w:rsidRPr="00FB6B7F" w:rsidRDefault="00CD3277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0AA4" w:rsidRPr="00FB6B7F">
        <w:rPr>
          <w:rFonts w:ascii="Times New Roman" w:eastAsia="Times New Roman" w:hAnsi="Times New Roman" w:cs="Times New Roman"/>
          <w:sz w:val="28"/>
          <w:szCs w:val="28"/>
        </w:rPr>
        <w:t>лушание пе</w:t>
      </w:r>
      <w:r w:rsidR="005F3121">
        <w:rPr>
          <w:rFonts w:ascii="Times New Roman" w:eastAsia="Times New Roman" w:hAnsi="Times New Roman" w:cs="Times New Roman"/>
          <w:sz w:val="28"/>
          <w:szCs w:val="28"/>
        </w:rPr>
        <w:t>сен военных лет и песен о войне;</w:t>
      </w:r>
    </w:p>
    <w:p w:rsidR="001D0AA4" w:rsidRPr="00FB6B7F" w:rsidRDefault="00CD3277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0AA4" w:rsidRPr="00FB6B7F">
        <w:rPr>
          <w:rFonts w:ascii="Times New Roman" w:eastAsia="Times New Roman" w:hAnsi="Times New Roman" w:cs="Times New Roman"/>
          <w:sz w:val="28"/>
          <w:szCs w:val="28"/>
        </w:rPr>
        <w:t>росмотр по</w:t>
      </w:r>
      <w:r w:rsidR="005F3121">
        <w:rPr>
          <w:rFonts w:ascii="Times New Roman" w:eastAsia="Times New Roman" w:hAnsi="Times New Roman" w:cs="Times New Roman"/>
          <w:sz w:val="28"/>
          <w:szCs w:val="28"/>
        </w:rPr>
        <w:t>знавательных видеороликов о ВОВ;</w:t>
      </w:r>
    </w:p>
    <w:p w:rsidR="001D0AA4" w:rsidRPr="00FB6B7F" w:rsidRDefault="00CD3277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0AA4" w:rsidRPr="00FB6B7F">
        <w:rPr>
          <w:rFonts w:ascii="Times New Roman" w:eastAsia="Times New Roman" w:hAnsi="Times New Roman" w:cs="Times New Roman"/>
          <w:sz w:val="28"/>
          <w:szCs w:val="28"/>
        </w:rPr>
        <w:t>рганизация дидактических  игр: “Кто защищает наши границы? ”, “Отгадай военную профессию? ” “Составь карту”, “Соберем картину»</w:t>
      </w:r>
      <w:r w:rsidR="005F31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0AA4" w:rsidRPr="0053534E" w:rsidRDefault="001D0AA4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подвижных игр </w:t>
      </w:r>
      <w:r w:rsidRPr="00FB6B7F">
        <w:rPr>
          <w:rFonts w:ascii="Times New Roman" w:hAnsi="Times New Roman" w:cs="Times New Roman"/>
          <w:sz w:val="28"/>
          <w:szCs w:val="28"/>
        </w:rPr>
        <w:t>«Защитники отечества»</w:t>
      </w:r>
      <w:r w:rsidRPr="00FB6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34E" w:rsidRPr="00FB6B7F" w:rsidRDefault="0053534E" w:rsidP="0053534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родителей и детей в кругу семьи по оформлению материалов о членах семьи, участвующих в ВОВ.</w:t>
      </w:r>
    </w:p>
    <w:p w:rsidR="001D0AA4" w:rsidRPr="00FB6B7F" w:rsidRDefault="001D0AA4" w:rsidP="0053534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121">
        <w:rPr>
          <w:rFonts w:ascii="Times New Roman" w:hAnsi="Times New Roman" w:cs="Times New Roman"/>
          <w:b/>
          <w:i/>
          <w:sz w:val="28"/>
          <w:szCs w:val="28"/>
        </w:rPr>
        <w:t>Обобщающий этап</w:t>
      </w:r>
      <w:r w:rsidRPr="00FB6B7F">
        <w:rPr>
          <w:rFonts w:ascii="Times New Roman" w:hAnsi="Times New Roman" w:cs="Times New Roman"/>
          <w:sz w:val="28"/>
          <w:szCs w:val="28"/>
        </w:rPr>
        <w:t xml:space="preserve"> (04.05.2015. – 08.05.2015.).</w:t>
      </w:r>
    </w:p>
    <w:p w:rsidR="001D0AA4" w:rsidRPr="00FB6B7F" w:rsidRDefault="005F3121" w:rsidP="0053534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="001D0AA4" w:rsidRPr="00FB6B7F">
        <w:rPr>
          <w:rFonts w:ascii="Times New Roman" w:eastAsia="Times New Roman" w:hAnsi="Times New Roman" w:cs="Times New Roman"/>
          <w:sz w:val="28"/>
          <w:szCs w:val="28"/>
        </w:rPr>
        <w:t>, презентация работы над проектом.</w:t>
      </w:r>
    </w:p>
    <w:p w:rsidR="001D0AA4" w:rsidRPr="00FB6B7F" w:rsidRDefault="001D0AA4" w:rsidP="0053534E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Праздник, «Салют Победы»</w:t>
      </w:r>
      <w:r w:rsidR="005F3121">
        <w:rPr>
          <w:rFonts w:ascii="Times New Roman" w:eastAsia="Times New Roman" w:hAnsi="Times New Roman" w:cs="Times New Roman"/>
          <w:sz w:val="28"/>
          <w:szCs w:val="28"/>
        </w:rPr>
        <w:t>, посвященный</w:t>
      </w:r>
      <w:r w:rsidR="005F3121" w:rsidRPr="006B651C">
        <w:rPr>
          <w:rFonts w:ascii="Times New Roman" w:eastAsia="Times New Roman" w:hAnsi="Times New Roman" w:cs="Times New Roman"/>
          <w:sz w:val="28"/>
          <w:szCs w:val="28"/>
        </w:rPr>
        <w:t xml:space="preserve"> 70-й годовщине Победы в Великой Отечественной войне 1941 — 1945 годов</w:t>
      </w:r>
      <w:r w:rsidR="005F3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AA4" w:rsidRPr="00FB6B7F" w:rsidRDefault="001D0AA4" w:rsidP="0053534E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 xml:space="preserve">Создание «Аллеи Славы» </w:t>
      </w:r>
    </w:p>
    <w:p w:rsidR="001D0AA4" w:rsidRPr="00FB6B7F" w:rsidRDefault="001D0AA4" w:rsidP="0053534E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 xml:space="preserve">Презентация «Книги Памяти» (созданной из архивных материалов семей обучающихся) </w:t>
      </w:r>
    </w:p>
    <w:p w:rsidR="001D0AA4" w:rsidRPr="00FB6B7F" w:rsidRDefault="001D0AA4" w:rsidP="0053534E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B7F">
        <w:rPr>
          <w:rFonts w:ascii="Times New Roman" w:eastAsia="Times New Roman" w:hAnsi="Times New Roman" w:cs="Times New Roman"/>
          <w:sz w:val="28"/>
          <w:szCs w:val="28"/>
        </w:rPr>
        <w:t>Оформление презентации проекта.</w:t>
      </w:r>
    </w:p>
    <w:p w:rsidR="005F3121" w:rsidRDefault="005F3121" w:rsidP="005F3121">
      <w:pPr>
        <w:spacing w:after="0" w:line="240" w:lineRule="auto"/>
        <w:ind w:firstLine="7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21" w:rsidRPr="005F3121" w:rsidRDefault="005F3121" w:rsidP="005F3121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5F3121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Принципы реализации проекта</w:t>
      </w:r>
    </w:p>
    <w:p w:rsidR="005F3121" w:rsidRPr="005F3121" w:rsidRDefault="005F3121" w:rsidP="005F3121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 xml:space="preserve">В основу реализации проекта положены следующие </w:t>
      </w:r>
      <w:proofErr w:type="spellStart"/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>общедидактические</w:t>
      </w:r>
      <w:proofErr w:type="spellEnd"/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принципы:</w:t>
      </w:r>
    </w:p>
    <w:p w:rsidR="00A7753B" w:rsidRDefault="005F3121" w:rsidP="0053534E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312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A7753B">
        <w:rPr>
          <w:rFonts w:ascii="Times New Roman" w:hAnsi="Times New Roman" w:cs="Times New Roman"/>
          <w:sz w:val="28"/>
          <w:szCs w:val="28"/>
          <w:lang w:eastAsia="en-US"/>
        </w:rPr>
        <w:t>коллективизма, через сотрудничество учитель – ученик – родитель;</w:t>
      </w:r>
    </w:p>
    <w:p w:rsidR="005F3121" w:rsidRPr="005F3121" w:rsidRDefault="00A7753B" w:rsidP="0053534E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5F3121" w:rsidRPr="005F3121">
        <w:rPr>
          <w:rFonts w:ascii="Times New Roman CYR" w:hAnsi="Times New Roman CYR" w:cs="Times New Roman CYR"/>
          <w:sz w:val="28"/>
          <w:szCs w:val="28"/>
          <w:lang w:eastAsia="en-US"/>
        </w:rPr>
        <w:t>научности;</w:t>
      </w:r>
    </w:p>
    <w:p w:rsidR="005F3121" w:rsidRPr="005F3121" w:rsidRDefault="005F3121" w:rsidP="0053534E">
      <w:pPr>
        <w:tabs>
          <w:tab w:val="left" w:pos="709"/>
          <w:tab w:val="left" w:pos="851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F312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 xml:space="preserve">учет индивидуальных особенностей и </w:t>
      </w:r>
      <w:proofErr w:type="gramStart"/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>возможностей</w:t>
      </w:r>
      <w:proofErr w:type="gramEnd"/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обучающихся с ОВЗ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со сложной структурой дефекта</w:t>
      </w:r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5F3121" w:rsidRPr="005F3121" w:rsidRDefault="005F3121" w:rsidP="0053534E">
      <w:pPr>
        <w:tabs>
          <w:tab w:val="left" w:pos="709"/>
          <w:tab w:val="left" w:pos="851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F312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>уважение к ребенку, к процессу и результатам его деятельности в сочетании с разумной требовательностью;</w:t>
      </w:r>
    </w:p>
    <w:p w:rsidR="005F3121" w:rsidRPr="005F3121" w:rsidRDefault="005F3121" w:rsidP="0053534E">
      <w:pPr>
        <w:tabs>
          <w:tab w:val="left" w:pos="709"/>
          <w:tab w:val="left" w:pos="851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F312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>комплексный подход;</w:t>
      </w:r>
    </w:p>
    <w:p w:rsidR="005F3121" w:rsidRPr="005F3121" w:rsidRDefault="005F3121" w:rsidP="0053534E">
      <w:pPr>
        <w:tabs>
          <w:tab w:val="left" w:pos="709"/>
          <w:tab w:val="left" w:pos="851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F312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систематичность и последовательность в подборе, изложении, усвоении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нового </w:t>
      </w:r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>материала;</w:t>
      </w:r>
    </w:p>
    <w:p w:rsidR="005F3121" w:rsidRPr="005F3121" w:rsidRDefault="005F3121" w:rsidP="0053534E">
      <w:pPr>
        <w:tabs>
          <w:tab w:val="left" w:pos="709"/>
          <w:tab w:val="left" w:pos="851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F312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>воспитывающий характер обучения;</w:t>
      </w:r>
    </w:p>
    <w:p w:rsidR="005F3121" w:rsidRPr="005F3121" w:rsidRDefault="005F3121" w:rsidP="0053534E">
      <w:pPr>
        <w:tabs>
          <w:tab w:val="left" w:pos="709"/>
          <w:tab w:val="left" w:pos="851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F312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>наглядность в подаче материала и его доступность;</w:t>
      </w:r>
    </w:p>
    <w:p w:rsidR="005F3121" w:rsidRPr="005F3121" w:rsidRDefault="005F3121" w:rsidP="0053534E">
      <w:pPr>
        <w:tabs>
          <w:tab w:val="left" w:pos="709"/>
          <w:tab w:val="left" w:pos="851"/>
          <w:tab w:val="left" w:pos="1418"/>
          <w:tab w:val="left" w:pos="14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F312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>практическая направленность;</w:t>
      </w:r>
    </w:p>
    <w:p w:rsidR="005F3121" w:rsidRPr="005F3121" w:rsidRDefault="005F3121" w:rsidP="0053534E">
      <w:pPr>
        <w:tabs>
          <w:tab w:val="left" w:pos="709"/>
          <w:tab w:val="left" w:pos="851"/>
          <w:tab w:val="left" w:pos="1418"/>
          <w:tab w:val="left" w:pos="14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F312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>компетентностный</w:t>
      </w:r>
      <w:proofErr w:type="spellEnd"/>
      <w:r w:rsidRPr="005F312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подход.</w:t>
      </w:r>
    </w:p>
    <w:p w:rsidR="005F3121" w:rsidRDefault="005F3121" w:rsidP="001D0AA4">
      <w:pPr>
        <w:spacing w:after="0" w:line="240" w:lineRule="auto"/>
        <w:ind w:firstLine="7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77" w:rsidRPr="00CD3277" w:rsidRDefault="00CD3277" w:rsidP="00C1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77">
        <w:rPr>
          <w:rFonts w:ascii="Times New Roman" w:hAnsi="Times New Roman" w:cs="Times New Roman"/>
          <w:b/>
          <w:sz w:val="28"/>
          <w:szCs w:val="28"/>
        </w:rPr>
        <w:t>Формы и методы реализации проекта:</w:t>
      </w:r>
    </w:p>
    <w:p w:rsidR="001D0AA4" w:rsidRPr="00FB6B7F" w:rsidRDefault="005B4F8C" w:rsidP="00C1357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0AA4" w:rsidRPr="00FB6B7F">
        <w:rPr>
          <w:rFonts w:ascii="Times New Roman" w:hAnsi="Times New Roman" w:cs="Times New Roman"/>
          <w:sz w:val="28"/>
          <w:szCs w:val="28"/>
        </w:rPr>
        <w:t>еседы, 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AA4" w:rsidRPr="00FB6B7F" w:rsidRDefault="001D0AA4" w:rsidP="00C1357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познавательные, спортивные мероприятия и игры;</w:t>
      </w:r>
    </w:p>
    <w:p w:rsidR="001D0AA4" w:rsidRPr="00FB6B7F" w:rsidRDefault="001D0AA4" w:rsidP="00C1357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классные часы, этические беседы;</w:t>
      </w:r>
    </w:p>
    <w:p w:rsidR="001D0AA4" w:rsidRPr="00FB6B7F" w:rsidRDefault="001D0AA4" w:rsidP="00C1357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экскурсии;</w:t>
      </w:r>
    </w:p>
    <w:p w:rsidR="001D0AA4" w:rsidRPr="00FB6B7F" w:rsidRDefault="001D0AA4" w:rsidP="00C1357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B7F">
        <w:rPr>
          <w:rFonts w:ascii="Times New Roman" w:hAnsi="Times New Roman" w:cs="Times New Roman"/>
          <w:sz w:val="28"/>
          <w:szCs w:val="28"/>
        </w:rPr>
        <w:t>выставки продуктов деятельности</w:t>
      </w:r>
      <w:r w:rsidR="005B4F8C">
        <w:rPr>
          <w:rFonts w:ascii="Times New Roman" w:hAnsi="Times New Roman" w:cs="Times New Roman"/>
          <w:sz w:val="28"/>
          <w:szCs w:val="28"/>
        </w:rPr>
        <w:t>.</w:t>
      </w:r>
    </w:p>
    <w:p w:rsidR="001D0AA4" w:rsidRPr="00FB6B7F" w:rsidRDefault="001D0AA4" w:rsidP="00C13577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1D0AA4" w:rsidRPr="00AC2DED" w:rsidRDefault="001D0AA4" w:rsidP="00C13577">
      <w:pPr>
        <w:widowControl w:val="0"/>
        <w:shd w:val="clear" w:color="auto" w:fill="FFFFFF"/>
        <w:autoSpaceDE w:val="0"/>
        <w:spacing w:after="0" w:line="240" w:lineRule="auto"/>
        <w:ind w:firstLine="7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DED">
        <w:rPr>
          <w:rFonts w:ascii="Times New Roman" w:hAnsi="Times New Roman" w:cs="Times New Roman"/>
          <w:b/>
          <w:sz w:val="28"/>
          <w:szCs w:val="28"/>
        </w:rPr>
        <w:t>Ресурсы для реализации проекта</w:t>
      </w:r>
    </w:p>
    <w:p w:rsidR="00CD3277" w:rsidRPr="00CD3277" w:rsidRDefault="00CD3277" w:rsidP="00C1357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277">
        <w:rPr>
          <w:rFonts w:ascii="Times New Roman" w:hAnsi="Times New Roman" w:cs="Times New Roman"/>
          <w:sz w:val="28"/>
          <w:szCs w:val="28"/>
          <w:lang w:eastAsia="en-US"/>
        </w:rPr>
        <w:t>Методическая литература;</w:t>
      </w:r>
    </w:p>
    <w:p w:rsidR="00CD3277" w:rsidRPr="00CD3277" w:rsidRDefault="00CD3277" w:rsidP="00C1357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277">
        <w:rPr>
          <w:rFonts w:ascii="Times New Roman" w:hAnsi="Times New Roman" w:cs="Times New Roman"/>
          <w:sz w:val="28"/>
          <w:szCs w:val="28"/>
          <w:lang w:eastAsia="en-US"/>
        </w:rPr>
        <w:t>Наглядные пособия для проведения занятий с детьми</w:t>
      </w:r>
      <w:r w:rsidRPr="00AC2DED">
        <w:rPr>
          <w:rFonts w:ascii="Times New Roman" w:hAnsi="Times New Roman" w:cs="Times New Roman"/>
          <w:sz w:val="28"/>
          <w:szCs w:val="28"/>
          <w:lang w:eastAsia="en-US"/>
        </w:rPr>
        <w:t xml:space="preserve"> и родителями</w:t>
      </w:r>
      <w:r w:rsidRPr="00CD327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D3277" w:rsidRPr="00CD3277" w:rsidRDefault="00CD3277" w:rsidP="00C1357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DED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CD3277">
        <w:rPr>
          <w:rFonts w:ascii="Times New Roman" w:hAnsi="Times New Roman" w:cs="Times New Roman"/>
          <w:sz w:val="28"/>
          <w:szCs w:val="28"/>
          <w:lang w:eastAsia="en-US"/>
        </w:rPr>
        <w:t>идактически</w:t>
      </w:r>
      <w:r w:rsidRPr="00AC2DED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CD3277">
        <w:rPr>
          <w:rFonts w:ascii="Times New Roman" w:hAnsi="Times New Roman" w:cs="Times New Roman"/>
          <w:sz w:val="28"/>
          <w:szCs w:val="28"/>
          <w:lang w:eastAsia="en-US"/>
        </w:rPr>
        <w:t xml:space="preserve"> материал по </w:t>
      </w:r>
      <w:r w:rsidRPr="00AC2DED">
        <w:rPr>
          <w:rFonts w:ascii="Times New Roman" w:hAnsi="Times New Roman" w:cs="Times New Roman"/>
          <w:sz w:val="28"/>
          <w:szCs w:val="28"/>
          <w:lang w:eastAsia="en-US"/>
        </w:rPr>
        <w:t>теме исследования</w:t>
      </w:r>
      <w:r w:rsidRPr="00CD327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D3277" w:rsidRPr="00CD3277" w:rsidRDefault="00CD3277" w:rsidP="00C1357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277">
        <w:rPr>
          <w:rFonts w:ascii="Times New Roman" w:hAnsi="Times New Roman" w:cs="Times New Roman"/>
          <w:sz w:val="28"/>
          <w:szCs w:val="28"/>
          <w:lang w:eastAsia="en-US"/>
        </w:rPr>
        <w:t>Интернет - как источник необходимой информации;</w:t>
      </w:r>
    </w:p>
    <w:p w:rsidR="00CD3277" w:rsidRPr="00AC2DED" w:rsidRDefault="00CD3277" w:rsidP="00AC2DED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277">
        <w:rPr>
          <w:rFonts w:ascii="Times New Roman" w:hAnsi="Times New Roman" w:cs="Times New Roman"/>
          <w:sz w:val="28"/>
          <w:szCs w:val="28"/>
          <w:lang w:val="en-US" w:eastAsia="en-US"/>
        </w:rPr>
        <w:t>MicrosoftOfficeWord</w:t>
      </w:r>
      <w:r w:rsidRPr="00CD3277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CD3277">
        <w:rPr>
          <w:rFonts w:ascii="Times New Roman" w:hAnsi="Times New Roman" w:cs="Times New Roman"/>
          <w:sz w:val="28"/>
          <w:szCs w:val="28"/>
          <w:lang w:eastAsia="en-US"/>
        </w:rPr>
        <w:t>MicrosoftOfficePowerPoint</w:t>
      </w:r>
      <w:proofErr w:type="spellEnd"/>
      <w:r w:rsidRPr="00CD3277">
        <w:rPr>
          <w:rFonts w:ascii="Times New Roman" w:hAnsi="Times New Roman" w:cs="Times New Roman"/>
          <w:sz w:val="28"/>
          <w:szCs w:val="28"/>
          <w:lang w:eastAsia="en-US"/>
        </w:rPr>
        <w:t xml:space="preserve"> - как средство структурирования, оформления и систематизации информации.</w:t>
      </w:r>
    </w:p>
    <w:p w:rsidR="00AC2DED" w:rsidRPr="00AC2DED" w:rsidRDefault="00AC2DED" w:rsidP="00AC2DE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Информационные ресурсы:</w:t>
      </w:r>
    </w:p>
    <w:p w:rsidR="00AC2DED" w:rsidRPr="00AC2DED" w:rsidRDefault="00AC2DED" w:rsidP="005B4F8C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 боевой славы, городской музей г. </w:t>
      </w:r>
      <w:proofErr w:type="gramStart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Отрадного</w:t>
      </w:r>
      <w:proofErr w:type="gramEnd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2DED" w:rsidRPr="00AC2DED" w:rsidRDefault="00AC2DED" w:rsidP="005B4F8C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городская</w:t>
      </w:r>
      <w:proofErr w:type="gramEnd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Библиотеки;</w:t>
      </w:r>
    </w:p>
    <w:p w:rsidR="00AC2DED" w:rsidRPr="00AC2DED" w:rsidRDefault="00AC2DED" w:rsidP="005B4F8C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интернет;</w:t>
      </w:r>
    </w:p>
    <w:p w:rsidR="00AC2DED" w:rsidRPr="00AC2DED" w:rsidRDefault="00AC2DED" w:rsidP="005B4F8C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методического кабинета ДОУ</w:t>
      </w:r>
      <w:r w:rsidR="005B4F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DED" w:rsidRPr="00AC2DED" w:rsidRDefault="00AC2DED" w:rsidP="00AC2DE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Родительская помощь:</w:t>
      </w:r>
    </w:p>
    <w:p w:rsidR="00AC2DED" w:rsidRPr="00AC2DED" w:rsidRDefault="00AC2DED" w:rsidP="005B4F8C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костюмов и атрибутов;</w:t>
      </w:r>
    </w:p>
    <w:p w:rsidR="00AC2DED" w:rsidRPr="00AC2DED" w:rsidRDefault="00AC2DED" w:rsidP="005B4F8C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игрушек, художественной литературы;</w:t>
      </w:r>
    </w:p>
    <w:p w:rsidR="00AC2DED" w:rsidRPr="00AC2DED" w:rsidRDefault="00AC2DED" w:rsidP="005B4F8C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фотовыставки.</w:t>
      </w:r>
    </w:p>
    <w:p w:rsidR="00AC2DED" w:rsidRPr="00AC2DED" w:rsidRDefault="00AC2DED" w:rsidP="005B4F8C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совместных работ для выставки “Спасибо, что живем”.</w:t>
      </w:r>
    </w:p>
    <w:p w:rsidR="00AC2DED" w:rsidRPr="00CD3277" w:rsidRDefault="00AC2DED" w:rsidP="00AC2DE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3277" w:rsidRPr="00744957" w:rsidRDefault="00CD3277" w:rsidP="00CD3277">
      <w:pPr>
        <w:pStyle w:val="a3"/>
        <w:autoSpaceDE w:val="0"/>
        <w:autoSpaceDN w:val="0"/>
        <w:adjustRightInd w:val="0"/>
        <w:spacing w:before="280" w:after="0" w:line="36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744957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Возможные риски и способы их устранения:</w:t>
      </w:r>
    </w:p>
    <w:tbl>
      <w:tblPr>
        <w:tblW w:w="9571" w:type="dxa"/>
        <w:tblInd w:w="108" w:type="dxa"/>
        <w:tblLayout w:type="fixed"/>
        <w:tblLook w:val="0000"/>
      </w:tblPr>
      <w:tblGrid>
        <w:gridCol w:w="4785"/>
        <w:gridCol w:w="4786"/>
      </w:tblGrid>
      <w:tr w:rsidR="00CD3277" w:rsidRPr="00744957" w:rsidTr="00CD32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3277" w:rsidRPr="00744957" w:rsidRDefault="00CD3277" w:rsidP="00A632DF">
            <w:pPr>
              <w:autoSpaceDE w:val="0"/>
              <w:autoSpaceDN w:val="0"/>
              <w:adjustRightInd w:val="0"/>
              <w:spacing w:before="280" w:after="0" w:line="360" w:lineRule="auto"/>
              <w:ind w:left="142"/>
              <w:jc w:val="both"/>
              <w:rPr>
                <w:color w:val="000000" w:themeColor="text1"/>
                <w:lang w:val="en-US"/>
              </w:rPr>
            </w:pPr>
            <w:r w:rsidRPr="0074495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Негативные факторы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3277" w:rsidRPr="00744957" w:rsidRDefault="00CD3277" w:rsidP="00A632DF">
            <w:pPr>
              <w:autoSpaceDE w:val="0"/>
              <w:autoSpaceDN w:val="0"/>
              <w:adjustRightInd w:val="0"/>
              <w:spacing w:before="280" w:after="0" w:line="360" w:lineRule="auto"/>
              <w:ind w:left="142"/>
              <w:jc w:val="both"/>
              <w:rPr>
                <w:color w:val="000000" w:themeColor="text1"/>
                <w:lang w:val="en-US"/>
              </w:rPr>
            </w:pPr>
            <w:r w:rsidRPr="0074495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Способы устранения</w:t>
            </w:r>
          </w:p>
        </w:tc>
      </w:tr>
      <w:tr w:rsidR="00CD3277" w:rsidRPr="00CD3277" w:rsidTr="00CD32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F8C" w:rsidRPr="00C062DE" w:rsidRDefault="005B4F8C" w:rsidP="005B4F8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062DE">
              <w:rPr>
                <w:rFonts w:ascii="Times New Roman" w:eastAsia="Times New Roman" w:hAnsi="Times New Roman" w:cs="Times New Roman"/>
                <w:sz w:val="28"/>
              </w:rPr>
              <w:t xml:space="preserve">Ограниченные возможности здоровья </w:t>
            </w:r>
            <w:r w:rsidRPr="00C062DE"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воспитанников.</w:t>
            </w:r>
          </w:p>
          <w:p w:rsidR="00CD3277" w:rsidRPr="00CD3277" w:rsidRDefault="00CD3277" w:rsidP="00744957">
            <w:pPr>
              <w:suppressAutoHyphens w:val="0"/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3277" w:rsidRPr="00CD3277" w:rsidRDefault="00CD3277" w:rsidP="00744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74495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lastRenderedPageBreak/>
              <w:t xml:space="preserve">Разработка учителем заданий и </w:t>
            </w:r>
            <w:r w:rsidRPr="0074495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lastRenderedPageBreak/>
              <w:t>упражнений исходя из индивидуальных психофизиологических особенностей детей имеющих комплексные нарушения в развитии</w:t>
            </w:r>
            <w:r w:rsidR="0074495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.</w:t>
            </w:r>
          </w:p>
        </w:tc>
      </w:tr>
      <w:tr w:rsidR="00CD3277" w:rsidRPr="00CD3277" w:rsidTr="00CD32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F8C" w:rsidRPr="00C062DE" w:rsidRDefault="005B4F8C" w:rsidP="005B4F8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062D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Проблемы с материально-техническим обеспечением.</w:t>
            </w:r>
          </w:p>
          <w:p w:rsidR="00CD3277" w:rsidRPr="00CD3277" w:rsidRDefault="00CD3277" w:rsidP="00A632DF">
            <w:pPr>
              <w:autoSpaceDE w:val="0"/>
              <w:autoSpaceDN w:val="0"/>
              <w:adjustRightInd w:val="0"/>
              <w:spacing w:before="280" w:after="0" w:line="360" w:lineRule="auto"/>
              <w:ind w:left="142"/>
              <w:jc w:val="both"/>
              <w:rPr>
                <w:color w:val="FF000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3277" w:rsidRPr="00744957" w:rsidRDefault="00744957" w:rsidP="00744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необходимых дидактических материалов совместно с учащимися и их родителями (законными представителями).</w:t>
            </w:r>
          </w:p>
        </w:tc>
      </w:tr>
      <w:tr w:rsidR="00CD3277" w:rsidRPr="00CD3277" w:rsidTr="00CD32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4F8C" w:rsidRPr="00C062DE" w:rsidRDefault="005B4F8C" w:rsidP="005B4F8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062DE">
              <w:rPr>
                <w:rFonts w:ascii="Times New Roman" w:eastAsia="Times New Roman" w:hAnsi="Times New Roman" w:cs="Times New Roman"/>
                <w:sz w:val="28"/>
              </w:rPr>
              <w:t>Крайне низкий уровень мотивации у воспитанников.</w:t>
            </w:r>
          </w:p>
          <w:p w:rsidR="00CD3277" w:rsidRPr="00CD3277" w:rsidRDefault="00CD3277" w:rsidP="005B4F8C">
            <w:pPr>
              <w:suppressAutoHyphens w:val="0"/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3277" w:rsidRPr="00CD3277" w:rsidRDefault="00CD3277" w:rsidP="0074495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color w:val="FF0000"/>
              </w:rPr>
            </w:pPr>
            <w:r w:rsidRPr="005B4F8C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Использование игровых, занимательных упражнений, </w:t>
            </w:r>
            <w:r w:rsidR="005B4F8C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нетрадиционных форм работы, </w:t>
            </w:r>
            <w:r w:rsidRPr="005B4F8C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повышающих </w:t>
            </w:r>
            <w:r w:rsidR="0074495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интерес, </w:t>
            </w:r>
            <w:r w:rsidR="005B4F8C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работоспособность учащихся </w:t>
            </w:r>
            <w:r w:rsidR="0074495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и  мотивацию выполнения заданий</w:t>
            </w:r>
            <w:r w:rsidRPr="005B4F8C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.</w:t>
            </w:r>
          </w:p>
        </w:tc>
      </w:tr>
      <w:tr w:rsidR="00744957" w:rsidRPr="00CD3277" w:rsidTr="00CD32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957" w:rsidRPr="00C062DE" w:rsidRDefault="00E640D5" w:rsidP="005B4F8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Отдаленность родителей (законных представителей)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воспитательного процесса.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957" w:rsidRPr="005B4F8C" w:rsidRDefault="00E640D5" w:rsidP="0074495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Привлечение родителей (законных представителей) обучающихся к совместной деятельности по реализации проекта.</w:t>
            </w:r>
          </w:p>
        </w:tc>
      </w:tr>
    </w:tbl>
    <w:p w:rsidR="007A4467" w:rsidRDefault="007A4467" w:rsidP="007A4467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en-US"/>
        </w:rPr>
      </w:pPr>
    </w:p>
    <w:p w:rsidR="00CD3277" w:rsidRDefault="00CD3277" w:rsidP="007A4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CD3277" w:rsidRDefault="00CD3277" w:rsidP="007A4467">
      <w:pPr>
        <w:numPr>
          <w:ilvl w:val="0"/>
          <w:numId w:val="21"/>
        </w:numPr>
        <w:suppressAutoHyphens w:val="0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Пробуждение  интереса и уважения  детей с ОВЗ к истории России через историю своей семьи. </w:t>
      </w:r>
    </w:p>
    <w:p w:rsidR="00CD3277" w:rsidRDefault="00CD3277" w:rsidP="007A4467">
      <w:pPr>
        <w:numPr>
          <w:ilvl w:val="0"/>
          <w:numId w:val="21"/>
        </w:numPr>
        <w:suppressAutoHyphens w:val="0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уважительного отношения к участникам войны, труженикам тыла; бережного отношения  к семейным фотографиям и реликвиям (медали, грамоты и др.).</w:t>
      </w:r>
    </w:p>
    <w:p w:rsidR="00CD3277" w:rsidRDefault="00CD3277" w:rsidP="007A4467">
      <w:pPr>
        <w:numPr>
          <w:ilvl w:val="0"/>
          <w:numId w:val="21"/>
        </w:numPr>
        <w:suppressAutoHyphens w:val="0"/>
        <w:spacing w:after="0" w:line="240" w:lineRule="auto"/>
        <w:ind w:lef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систематизация  знаний обучающихся  о Великой Отечественной войне.</w:t>
      </w:r>
    </w:p>
    <w:p w:rsidR="00CD3277" w:rsidRDefault="00CD3277" w:rsidP="007A4467">
      <w:pPr>
        <w:numPr>
          <w:ilvl w:val="0"/>
          <w:numId w:val="21"/>
        </w:numPr>
        <w:suppressAutoHyphens w:val="0"/>
        <w:spacing w:after="0" w:line="240" w:lineRule="auto"/>
        <w:ind w:lef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родителями</w:t>
      </w:r>
      <w:r w:rsidR="007A4467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важности</w:t>
      </w:r>
      <w:r w:rsidR="007A44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 школьников с ОВЗ. </w:t>
      </w:r>
    </w:p>
    <w:p w:rsidR="007A4467" w:rsidRDefault="007A4467" w:rsidP="007A4467">
      <w:pPr>
        <w:suppressAutoHyphens w:val="0"/>
        <w:spacing w:after="0" w:line="240" w:lineRule="auto"/>
        <w:ind w:lef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воспитательном процессе школы.</w:t>
      </w:r>
    </w:p>
    <w:p w:rsidR="007A4467" w:rsidRDefault="007A4467" w:rsidP="007A4467">
      <w:pPr>
        <w:suppressAutoHyphens w:val="0"/>
        <w:spacing w:after="0" w:line="240" w:lineRule="auto"/>
        <w:ind w:lef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деятельности с детьми.</w:t>
      </w:r>
    </w:p>
    <w:p w:rsidR="00CD3277" w:rsidRDefault="00CD3277" w:rsidP="007A4467">
      <w:pPr>
        <w:numPr>
          <w:ilvl w:val="0"/>
          <w:numId w:val="21"/>
        </w:numPr>
        <w:suppressAutoHyphens w:val="0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процента посещаемости родителями</w:t>
      </w:r>
      <w:r w:rsidR="007A4467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школьных мероприятий.</w:t>
      </w:r>
    </w:p>
    <w:p w:rsidR="00CD3277" w:rsidRDefault="00CD3277" w:rsidP="007A4467">
      <w:pPr>
        <w:numPr>
          <w:ilvl w:val="0"/>
          <w:numId w:val="21"/>
        </w:numPr>
        <w:suppressAutoHyphens w:val="0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выставки   детского творчества ко Дню Победы.</w:t>
      </w:r>
    </w:p>
    <w:p w:rsidR="00CD3277" w:rsidRDefault="00CD3277" w:rsidP="007A4467">
      <w:pPr>
        <w:numPr>
          <w:ilvl w:val="0"/>
          <w:numId w:val="21"/>
        </w:numPr>
        <w:suppressAutoHyphens w:val="0"/>
        <w:spacing w:after="0" w:line="240" w:lineRule="auto"/>
        <w:ind w:left="1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Музыкально-спортивный праздник «Салют  Победы».</w:t>
      </w:r>
    </w:p>
    <w:p w:rsidR="00AC2DED" w:rsidRDefault="00AC2DED" w:rsidP="00AC2DE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2DED" w:rsidRDefault="00AC2DED" w:rsidP="00AC2D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Продукты проектной деятельности: </w:t>
      </w:r>
    </w:p>
    <w:p w:rsidR="00AC2DED" w:rsidRDefault="00AC2DED" w:rsidP="007A4467">
      <w:pPr>
        <w:numPr>
          <w:ilvl w:val="0"/>
          <w:numId w:val="28"/>
        </w:numPr>
        <w:tabs>
          <w:tab w:val="left" w:pos="284"/>
        </w:tabs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eastAsia="Times New Roman" w:hAnsi="Times New Roman" w:cs="Times New Roman"/>
          <w:sz w:val="28"/>
          <w:szCs w:val="28"/>
        </w:rPr>
        <w:t>Книга Памяти</w:t>
      </w:r>
      <w:r w:rsidRPr="00C13577">
        <w:rPr>
          <w:rFonts w:ascii="Times New Roman" w:hAnsi="Times New Roman" w:cs="Times New Roman"/>
          <w:sz w:val="28"/>
          <w:szCs w:val="28"/>
        </w:rPr>
        <w:t xml:space="preserve"> – «Моя </w:t>
      </w:r>
      <w:r>
        <w:rPr>
          <w:rFonts w:ascii="Times New Roman" w:hAnsi="Times New Roman" w:cs="Times New Roman"/>
          <w:sz w:val="28"/>
          <w:szCs w:val="28"/>
        </w:rPr>
        <w:t xml:space="preserve">семья в годы Великой отечественной войны»   </w:t>
      </w:r>
    </w:p>
    <w:p w:rsidR="00AC2DED" w:rsidRDefault="00AC2DED" w:rsidP="007A4467">
      <w:pPr>
        <w:numPr>
          <w:ilvl w:val="0"/>
          <w:numId w:val="28"/>
        </w:numPr>
        <w:tabs>
          <w:tab w:val="left" w:pos="284"/>
        </w:tabs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Поздравительные открытки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AC2DED" w:rsidRDefault="00AC2DED" w:rsidP="007A4467">
      <w:pPr>
        <w:numPr>
          <w:ilvl w:val="0"/>
          <w:numId w:val="28"/>
        </w:numPr>
        <w:tabs>
          <w:tab w:val="left" w:pos="284"/>
        </w:tabs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 (аудио, наглядный) по теме;</w:t>
      </w:r>
    </w:p>
    <w:p w:rsidR="00AC2DED" w:rsidRDefault="00AC2DED" w:rsidP="007A4467">
      <w:pPr>
        <w:numPr>
          <w:ilvl w:val="0"/>
          <w:numId w:val="28"/>
        </w:numPr>
        <w:tabs>
          <w:tab w:val="left" w:pos="284"/>
        </w:tabs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художественно-публицистической литературы по теме;</w:t>
      </w:r>
    </w:p>
    <w:p w:rsidR="00AC2DED" w:rsidRDefault="00AC2DED" w:rsidP="007A4467">
      <w:pPr>
        <w:numPr>
          <w:ilvl w:val="0"/>
          <w:numId w:val="28"/>
        </w:numPr>
        <w:tabs>
          <w:tab w:val="left" w:pos="284"/>
        </w:tabs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«Салют Победы»;</w:t>
      </w:r>
    </w:p>
    <w:p w:rsidR="00AC2DED" w:rsidRDefault="00AC2DED" w:rsidP="007A4467">
      <w:pPr>
        <w:numPr>
          <w:ilvl w:val="0"/>
          <w:numId w:val="28"/>
        </w:numPr>
        <w:tabs>
          <w:tab w:val="left" w:pos="284"/>
        </w:tabs>
        <w:suppressAutoHyphens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создание  аллеи «Славы» на пришкольном участке.</w:t>
      </w:r>
    </w:p>
    <w:p w:rsidR="00AC2DED" w:rsidRPr="00AC2DED" w:rsidRDefault="00146C75" w:rsidP="00AC2DED">
      <w:pPr>
        <w:suppressAutoHyphens w:val="0"/>
        <w:autoSpaceDE w:val="0"/>
        <w:autoSpaceDN w:val="0"/>
        <w:adjustRightInd w:val="0"/>
        <w:spacing w:after="0" w:line="360" w:lineRule="auto"/>
        <w:ind w:left="142" w:right="253"/>
        <w:jc w:val="both"/>
        <w:rPr>
          <w:rFonts w:ascii="Times New Roman CYR" w:hAnsi="Times New Roman CYR" w:cs="Times New Roman CYR"/>
          <w:b/>
          <w:bCs/>
          <w:sz w:val="27"/>
          <w:szCs w:val="27"/>
          <w:lang w:eastAsia="en-US"/>
        </w:rPr>
      </w:pPr>
      <w:r>
        <w:rPr>
          <w:rFonts w:ascii="Times New Roman CYR" w:hAnsi="Times New Roman CYR" w:cs="Times New Roman CYR"/>
          <w:b/>
          <w:bCs/>
          <w:sz w:val="27"/>
          <w:szCs w:val="27"/>
          <w:lang w:eastAsia="en-US"/>
        </w:rPr>
        <w:lastRenderedPageBreak/>
        <w:t xml:space="preserve">Содержание </w:t>
      </w:r>
      <w:r w:rsidR="00AC2DED" w:rsidRPr="00AC2DED">
        <w:rPr>
          <w:rFonts w:ascii="Times New Roman CYR" w:hAnsi="Times New Roman CYR" w:cs="Times New Roman CYR"/>
          <w:b/>
          <w:bCs/>
          <w:sz w:val="27"/>
          <w:szCs w:val="27"/>
          <w:lang w:eastAsia="en-US"/>
        </w:rPr>
        <w:t>проекта</w:t>
      </w:r>
    </w:p>
    <w:tbl>
      <w:tblPr>
        <w:tblW w:w="10207" w:type="dxa"/>
        <w:tblInd w:w="-176" w:type="dxa"/>
        <w:tblLayout w:type="fixed"/>
        <w:tblLook w:val="0000"/>
      </w:tblPr>
      <w:tblGrid>
        <w:gridCol w:w="1844"/>
        <w:gridCol w:w="2976"/>
        <w:gridCol w:w="2977"/>
        <w:gridCol w:w="2410"/>
      </w:tblGrid>
      <w:tr w:rsidR="00C005A1" w:rsidRPr="00AC2DED" w:rsidTr="00C005A1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05A1" w:rsidRPr="00AC2DED" w:rsidRDefault="00C005A1" w:rsidP="00C67B51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AC2DE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Этапы и сроки</w:t>
            </w:r>
          </w:p>
          <w:p w:rsidR="00C005A1" w:rsidRPr="00AC2DED" w:rsidRDefault="00C005A1" w:rsidP="00C67B51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lang w:eastAsia="en-US"/>
              </w:rPr>
            </w:pPr>
            <w:r w:rsidRPr="00AC2DE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реализации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lang w:val="en-US" w:eastAsia="en-US"/>
              </w:rPr>
            </w:pPr>
            <w:r w:rsidRPr="00AC2DE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5A1" w:rsidRPr="00AC2DED" w:rsidRDefault="00C005A1" w:rsidP="00C67B51">
            <w:pPr>
              <w:tabs>
                <w:tab w:val="left" w:pos="22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lang w:val="en-US" w:eastAsia="en-US"/>
              </w:rPr>
            </w:pPr>
            <w:r w:rsidRPr="00AC2DE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05A1" w:rsidRDefault="00C005A1" w:rsidP="00C67B51">
            <w:pPr>
              <w:tabs>
                <w:tab w:val="left" w:pos="22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C005A1" w:rsidRPr="00AC2DED" w:rsidRDefault="00C005A1" w:rsidP="00C67B51">
            <w:pPr>
              <w:tabs>
                <w:tab w:val="left" w:pos="22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005A1" w:rsidRPr="00AC2DED" w:rsidTr="00C005A1">
        <w:trPr>
          <w:trHeight w:val="9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AC2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AC2DE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этап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D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  <w:r w:rsidR="00313B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005A1" w:rsidRPr="00AC2DED" w:rsidRDefault="00313B43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06.04.2015. – 11.04.2015.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05A1" w:rsidRDefault="00C005A1" w:rsidP="00C67B51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63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нкетирование родителей </w:t>
            </w:r>
            <w:r w:rsidRPr="00126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«Моя семья в годы  ВОВ» (приложение 1)</w:t>
            </w:r>
            <w:r w:rsidRPr="001264B4">
              <w:rPr>
                <w:rFonts w:ascii="Times New Roman CYR" w:hAnsi="Times New Roman CYR" w:cs="Times New Roman CYR"/>
                <w:sz w:val="28"/>
                <w:szCs w:val="28"/>
                <w:shd w:val="clear" w:color="auto" w:fill="FFFFFF" w:themeFill="background1"/>
                <w:lang w:eastAsia="en-US"/>
              </w:rPr>
              <w:t>.</w:t>
            </w: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numPr>
                <w:ilvl w:val="0"/>
                <w:numId w:val="35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«Что я знаю о войне?»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</w:t>
            </w:r>
          </w:p>
          <w:p w:rsidR="00C005A1" w:rsidRDefault="00C005A1" w:rsidP="00C67B51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Pr="00AC2DED" w:rsidRDefault="00C005A1" w:rsidP="00C67B51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numPr>
                <w:ilvl w:val="0"/>
                <w:numId w:val="35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13577">
              <w:rPr>
                <w:rFonts w:ascii="Times New Roman" w:eastAsia="Times New Roman" w:hAnsi="Times New Roman" w:cs="Times New Roman"/>
                <w:sz w:val="28"/>
                <w:szCs w:val="28"/>
              </w:rPr>
              <w:t>бор и анализ литературы по данной теме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05A1" w:rsidRDefault="00C005A1" w:rsidP="00C67B51">
            <w:pPr>
              <w:pStyle w:val="a3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Pr="002661B3" w:rsidRDefault="00C005A1" w:rsidP="00C67B51">
            <w:pPr>
              <w:numPr>
                <w:ilvl w:val="0"/>
                <w:numId w:val="35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264B4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содержания 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05A1" w:rsidRPr="001264B4" w:rsidRDefault="00C005A1" w:rsidP="00C67B51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Pr="00C67B51" w:rsidRDefault="00C005A1" w:rsidP="00C67B51">
            <w:pPr>
              <w:numPr>
                <w:ilvl w:val="0"/>
                <w:numId w:val="35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264B4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плана работы</w:t>
            </w:r>
            <w:r w:rsidR="00C67B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67B51" w:rsidRDefault="00C67B51" w:rsidP="00C67B51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Pr="00C67B51" w:rsidRDefault="00C67B51" w:rsidP="00C67B51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Беседа с родителями о необходимости участия в совместной деятельности учитель – ученик – родитель.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Копилка данных 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семьях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обучающихся в годы ВОВ.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Представление педагогов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имеющихся знаниях у воспитанников о ВОВ.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C2DE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Сист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ематизация материала по теме. 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Содержание проекта.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План мероприятий реализации проекта.</w:t>
            </w:r>
          </w:p>
          <w:p w:rsidR="00C67B51" w:rsidRDefault="00C67B5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67B51" w:rsidRDefault="00C67B5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Усвоение родителями (законными представителями) цели и задач совместной работы.</w:t>
            </w:r>
          </w:p>
          <w:p w:rsidR="00C67B51" w:rsidRPr="002661B3" w:rsidRDefault="00C67B5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Петунина С.Ю.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1" w:rsidRDefault="00C005A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Быстрова Т.Н.</w:t>
            </w:r>
          </w:p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  <w:p w:rsidR="00313B43" w:rsidRPr="00C005A1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Петунина С.Ю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B43" w:rsidRPr="00C005A1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Харченко Е.С.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Быстрова Т.Н.</w:t>
            </w:r>
          </w:p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  <w:p w:rsidR="00313B43" w:rsidRPr="00C005A1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Петунина С.Ю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B43" w:rsidRPr="00C005A1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Харченко Е.С.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67B51" w:rsidRDefault="00C67B5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67B51" w:rsidRDefault="00C67B5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67B51" w:rsidRDefault="00C67B5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67B51" w:rsidRDefault="00C67B5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67B51" w:rsidRDefault="00C67B5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  <w:p w:rsidR="00C67B51" w:rsidRDefault="00C67B5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Петунина С.Ю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B51" w:rsidRDefault="00C67B5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C005A1" w:rsidRPr="00AC2DED" w:rsidTr="00706F1E">
        <w:trPr>
          <w:trHeight w:val="106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AC2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II</w:t>
            </w:r>
            <w:r w:rsidRPr="00AC2DE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этап</w:t>
            </w:r>
          </w:p>
          <w:p w:rsidR="00313B43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Основной этап</w:t>
            </w:r>
            <w:r w:rsidR="00313B4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C005A1" w:rsidRPr="00313B43" w:rsidRDefault="00313B43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13.04.2015. – 30.04.2015.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05A1" w:rsidRDefault="00C005A1" w:rsidP="00C67B51">
            <w:pPr>
              <w:numPr>
                <w:ilvl w:val="0"/>
                <w:numId w:val="34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2661B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художественными произведениями о ВОВ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</w:t>
            </w:r>
          </w:p>
          <w:p w:rsidR="00C005A1" w:rsidRPr="002661B3" w:rsidRDefault="00C005A1" w:rsidP="00C67B5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Pr="00C005A1" w:rsidRDefault="00C005A1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Pr="002661B3">
              <w:rPr>
                <w:rFonts w:ascii="Times New Roman" w:eastAsia="Times New Roman" w:hAnsi="Times New Roman" w:cs="Times New Roman"/>
                <w:sz w:val="28"/>
                <w:szCs w:val="28"/>
              </w:rPr>
              <w:t>кскурсия в школьную библиотеку на книж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ную выставку: «Священная война».</w:t>
            </w:r>
          </w:p>
          <w:p w:rsidR="00C005A1" w:rsidRDefault="00C005A1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C005A1" w:rsidRPr="00C005A1" w:rsidRDefault="00C005A1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песен о войне: «Священная война» сл. В. Лебедева-Кумача, «День Победы»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«Катюша»,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«Прощание славянки».</w:t>
            </w:r>
          </w:p>
          <w:p w:rsidR="00C005A1" w:rsidRPr="00C005A1" w:rsidRDefault="00C005A1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C005A1" w:rsidRPr="00C005A1" w:rsidRDefault="00C005A1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ВОВ.</w:t>
            </w:r>
          </w:p>
          <w:p w:rsidR="00C005A1" w:rsidRPr="00C005A1" w:rsidRDefault="00C005A1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C005A1" w:rsidRPr="00EA0D01" w:rsidRDefault="00C005A1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 игр: «Защитники отечества».</w:t>
            </w:r>
          </w:p>
          <w:p w:rsidR="00EA0D01" w:rsidRPr="00EA0D01" w:rsidRDefault="00EA0D01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C005A1" w:rsidRPr="00EA0D01" w:rsidRDefault="00C005A1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 w:rsidRPr="00C005A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школьную библиотеку на занятие «Мы – наследники Великой Победы».</w:t>
            </w:r>
          </w:p>
          <w:p w:rsidR="00EA0D01" w:rsidRPr="00C005A1" w:rsidRDefault="00EA0D01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lang w:eastAsia="en-US"/>
              </w:rPr>
            </w:pPr>
          </w:p>
          <w:p w:rsidR="00C005A1" w:rsidRPr="00EA0D01" w:rsidRDefault="00C005A1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 w:rsidRPr="00C00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Заучивание стихов о ВОВ, </w:t>
            </w:r>
            <w:proofErr w:type="spellStart"/>
            <w:r w:rsidRPr="00C005A1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0D01" w:rsidRDefault="00EA0D01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lang w:eastAsia="en-US"/>
              </w:rPr>
            </w:pPr>
          </w:p>
          <w:p w:rsidR="00C67B51" w:rsidRDefault="00C67B51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lang w:eastAsia="en-US"/>
              </w:rPr>
            </w:pPr>
          </w:p>
          <w:p w:rsidR="00C67B51" w:rsidRPr="00C005A1" w:rsidRDefault="00C67B51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lang w:eastAsia="en-US"/>
              </w:rPr>
            </w:pPr>
          </w:p>
          <w:p w:rsidR="00C005A1" w:rsidRPr="00EA0D01" w:rsidRDefault="00C005A1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для ветеранов.</w:t>
            </w:r>
          </w:p>
          <w:p w:rsidR="00EA0D01" w:rsidRPr="00C005A1" w:rsidRDefault="00EA0D01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lang w:eastAsia="en-US"/>
              </w:rPr>
            </w:pPr>
          </w:p>
          <w:p w:rsidR="00C005A1" w:rsidRPr="00EA0D01" w:rsidRDefault="00C005A1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«Подвиг на войне».</w:t>
            </w:r>
          </w:p>
          <w:p w:rsidR="00EA0D01" w:rsidRDefault="00EA0D01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lang w:eastAsia="en-US"/>
              </w:rPr>
            </w:pPr>
          </w:p>
          <w:p w:rsidR="0053534E" w:rsidRDefault="0053534E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lang w:eastAsia="en-US"/>
              </w:rPr>
            </w:pPr>
          </w:p>
          <w:p w:rsidR="0053534E" w:rsidRDefault="0053534E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lang w:eastAsia="en-US"/>
              </w:rPr>
            </w:pPr>
          </w:p>
          <w:p w:rsidR="0053534E" w:rsidRDefault="0053534E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lang w:eastAsia="en-US"/>
              </w:rPr>
            </w:pPr>
          </w:p>
          <w:p w:rsidR="0053534E" w:rsidRPr="00C005A1" w:rsidRDefault="0053534E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lang w:eastAsia="en-US"/>
              </w:rPr>
            </w:pPr>
          </w:p>
          <w:p w:rsidR="00EA0D01" w:rsidRDefault="00EA0D01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 игр: «Защитники отечества».</w:t>
            </w:r>
          </w:p>
          <w:p w:rsidR="00EA0D01" w:rsidRPr="00EA0D01" w:rsidRDefault="00EA0D01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EA0D01" w:rsidRPr="00F132B6" w:rsidRDefault="00EA0D01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A0D01">
              <w:rPr>
                <w:rFonts w:ascii="Times New Roman" w:eastAsia="Times New Roman" w:hAnsi="Times New Roman" w:cs="Times New Roman"/>
                <w:sz w:val="28"/>
                <w:szCs w:val="28"/>
              </w:rPr>
              <w:t>анятие «День Победы»,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демонстрация презентации.</w:t>
            </w:r>
          </w:p>
          <w:p w:rsidR="00F132B6" w:rsidRDefault="00F132B6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706F1E" w:rsidRPr="00F132B6" w:rsidRDefault="00706F1E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F132B6" w:rsidRPr="00F132B6" w:rsidRDefault="00F132B6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час: «Урок мужества».</w:t>
            </w:r>
          </w:p>
          <w:p w:rsidR="00F132B6" w:rsidRDefault="00F132B6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706F1E" w:rsidRDefault="00706F1E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706F1E" w:rsidRDefault="00706F1E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706F1E" w:rsidRPr="00F132B6" w:rsidRDefault="00706F1E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F132B6" w:rsidRPr="00313B43" w:rsidRDefault="00F132B6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 «Салют Победы»</w:t>
            </w:r>
            <w:r w:rsidR="00313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B43" w:rsidRDefault="00313B43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706F1E" w:rsidRPr="00313B43" w:rsidRDefault="00706F1E" w:rsidP="00C67B51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  <w:p w:rsidR="00313B43" w:rsidRPr="0053534E" w:rsidRDefault="00313B43" w:rsidP="00C67B51">
            <w:pPr>
              <w:numPr>
                <w:ilvl w:val="0"/>
                <w:numId w:val="35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  <w:r w:rsidRPr="00313B4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музей, ознакомление с экспозицией «ВОВ».</w:t>
            </w:r>
          </w:p>
          <w:p w:rsidR="0053534E" w:rsidRDefault="0053534E" w:rsidP="0053534E">
            <w:pPr>
              <w:pStyle w:val="a3"/>
              <w:rPr>
                <w:lang w:eastAsia="en-US"/>
              </w:rPr>
            </w:pPr>
          </w:p>
          <w:p w:rsidR="0053534E" w:rsidRDefault="0053534E" w:rsidP="0053534E">
            <w:pPr>
              <w:pStyle w:val="a3"/>
              <w:rPr>
                <w:lang w:eastAsia="en-US"/>
              </w:rPr>
            </w:pPr>
          </w:p>
          <w:p w:rsidR="0053534E" w:rsidRPr="0053534E" w:rsidRDefault="0053534E" w:rsidP="0053534E">
            <w:pPr>
              <w:pStyle w:val="a3"/>
              <w:numPr>
                <w:ilvl w:val="0"/>
                <w:numId w:val="35"/>
              </w:numPr>
              <w:ind w:lef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Совместная деятельность родителей и детей в кругу семьи по оформлению материалов о членах семьи, участвующих в ВОВ.</w:t>
            </w:r>
          </w:p>
          <w:p w:rsidR="0053534E" w:rsidRPr="00AC2DED" w:rsidRDefault="0053534E" w:rsidP="0053534E">
            <w:p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right="1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C2DE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t>Усвоение детьми знаний</w:t>
            </w:r>
            <w:r w:rsidR="007A446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о ВОВ</w:t>
            </w:r>
            <w:r w:rsidRPr="00AC2DE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, умений и навыков в соответствии с задачами занятия.</w:t>
            </w: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Чтение стихов на празднике «Салют Победы!»</w:t>
            </w:r>
          </w:p>
          <w:p w:rsidR="007A4467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67B51" w:rsidRDefault="00C67B5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A4467" w:rsidRPr="00AC2DED" w:rsidRDefault="007A4467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Поздравительные открытки.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53534E" w:rsidRDefault="0053534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53534E" w:rsidRDefault="0053534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53534E" w:rsidRPr="0053534E" w:rsidRDefault="0053534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Усвоение детьми </w:t>
            </w:r>
            <w:r w:rsidRPr="00535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знаний о ВОВ, умений и навыков в соответствии с задачами занятия</w:t>
            </w: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C005A1" w:rsidRPr="0053534E" w:rsidRDefault="0053534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физических качеств воспитанников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706F1E" w:rsidRPr="0053534E" w:rsidRDefault="00706F1E" w:rsidP="00706F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детьми знаний о ВОВ, умений и навыков в соответствии с задачами занятия</w:t>
            </w:r>
          </w:p>
          <w:p w:rsidR="0053534E" w:rsidRDefault="0053534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706F1E" w:rsidRPr="0053534E" w:rsidRDefault="00706F1E" w:rsidP="00706F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детьми знаний о ВОВ, умений и навыков в соответствии с задачами занятия</w:t>
            </w:r>
          </w:p>
          <w:p w:rsidR="00706F1E" w:rsidRDefault="00706F1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706F1E" w:rsidRPr="0053534E" w:rsidRDefault="00706F1E" w:rsidP="00706F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физических качеств воспитанников</w:t>
            </w:r>
          </w:p>
          <w:p w:rsidR="00706F1E" w:rsidRDefault="00706F1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706F1E" w:rsidRDefault="00706F1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706F1E" w:rsidRPr="0053534E" w:rsidRDefault="00706F1E" w:rsidP="00706F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3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детьми знаний о ВОВ, умений и навыков в соответствии с задачами занятия</w:t>
            </w:r>
          </w:p>
          <w:p w:rsidR="00706F1E" w:rsidRDefault="00706F1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706F1E" w:rsidRPr="00706F1E" w:rsidRDefault="00706F1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6F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для создания «книги памяти участникам ВОВ»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05A1" w:rsidRPr="00C005A1" w:rsidRDefault="00C005A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Быстрова Т.Н.</w:t>
            </w:r>
          </w:p>
          <w:p w:rsidR="00C005A1" w:rsidRPr="00C005A1" w:rsidRDefault="00C005A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Петунина С.Ю.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1" w:rsidRDefault="00C005A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 xml:space="preserve">Петунина С.Ю. </w:t>
            </w:r>
          </w:p>
          <w:p w:rsidR="00C005A1" w:rsidRDefault="00C005A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1" w:rsidRDefault="00C005A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1" w:rsidRDefault="00C005A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1" w:rsidRDefault="00C005A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1" w:rsidRPr="00C005A1" w:rsidRDefault="00C005A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Быстрова Т.Н.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Default="00C005A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 xml:space="preserve">Петунина С.Ю. 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Краснова А.С.</w:t>
            </w: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Харченко Е.С.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 xml:space="preserve">Петунина С.Ю. </w:t>
            </w: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Быстрова Т.Н.</w:t>
            </w: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Имашева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А.В.</w:t>
            </w: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Краснова А.С.</w:t>
            </w: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67B51" w:rsidRDefault="00C67B5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51" w:rsidRDefault="00C67B5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01" w:rsidRDefault="00EA0D0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 xml:space="preserve">Петунина С.Ю. </w:t>
            </w: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Быстрова Т.Н.</w:t>
            </w: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Краснова А.С.</w:t>
            </w: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 xml:space="preserve">Петунина С.Ю. </w:t>
            </w: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Быстрова Т.Н.</w:t>
            </w: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53534E" w:rsidRDefault="0053534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53534E" w:rsidRDefault="0053534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53534E" w:rsidRDefault="0053534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Харченко Е.С.</w:t>
            </w: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EA0D01" w:rsidRDefault="00EA0D0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Имашева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А.В.</w:t>
            </w:r>
          </w:p>
          <w:p w:rsidR="00F132B6" w:rsidRDefault="00F132B6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F132B6" w:rsidRDefault="00F132B6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F132B6" w:rsidRDefault="00F132B6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06F1E" w:rsidRDefault="00706F1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06F1E" w:rsidRDefault="00706F1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F132B6" w:rsidRDefault="00F132B6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Краснова А.С.</w:t>
            </w:r>
          </w:p>
          <w:p w:rsidR="00F132B6" w:rsidRDefault="00F132B6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Петунина С.Ю.</w:t>
            </w:r>
          </w:p>
          <w:p w:rsidR="00313B43" w:rsidRDefault="00313B43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13B43" w:rsidRDefault="00313B43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06F1E" w:rsidRDefault="00706F1E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13B43" w:rsidRDefault="00313B43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Харченко Е.С.</w:t>
            </w:r>
          </w:p>
          <w:p w:rsidR="00313B43" w:rsidRDefault="00313B43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13B43" w:rsidRDefault="00313B43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06F1E" w:rsidRDefault="00706F1E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1E" w:rsidRDefault="00706F1E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Быстрова Т.Н.</w:t>
            </w:r>
          </w:p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  <w:p w:rsidR="00313B43" w:rsidRPr="00C005A1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Петунина С.Ю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D01" w:rsidRDefault="00C67B51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Е.С.</w:t>
            </w:r>
          </w:p>
          <w:p w:rsidR="00706F1E" w:rsidRDefault="00706F1E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1E" w:rsidRDefault="00706F1E" w:rsidP="0070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  <w:p w:rsidR="00706F1E" w:rsidRDefault="00706F1E" w:rsidP="0070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Петунина С.Ю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F1E" w:rsidRPr="00C67B51" w:rsidRDefault="00706F1E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5A1" w:rsidRPr="00AC2DED" w:rsidTr="00C005A1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AC2D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III</w:t>
            </w:r>
            <w:r w:rsidRPr="00AC2DE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этап</w:t>
            </w:r>
          </w:p>
          <w:p w:rsidR="00C005A1" w:rsidRPr="00AC2DED" w:rsidRDefault="00313B43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О</w:t>
            </w:r>
            <w:r w:rsidR="00C005A1" w:rsidRPr="00AC2DE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бобщающий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этап</w:t>
            </w:r>
            <w:r w:rsidR="00C005A1" w:rsidRPr="00AC2DE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C005A1" w:rsidRPr="00AC2DED" w:rsidRDefault="00313B43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lang w:eastAsia="en-US"/>
              </w:rPr>
            </w:pPr>
            <w:r w:rsidRPr="00FB6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04.05.2015. – 08.05.2015.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3B43" w:rsidRPr="00313B43" w:rsidRDefault="00313B43" w:rsidP="00C67B51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993"/>
              </w:tabs>
              <w:suppressAutoHyphens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Обобщающее мероприятие по итогам проекта </w:t>
            </w:r>
            <w:r w:rsidRPr="0031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«Салют победы»</w:t>
            </w:r>
            <w:proofErr w:type="gramStart"/>
            <w:r w:rsidRPr="00313B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3B4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B43">
              <w:rPr>
                <w:rFonts w:ascii="Times New Roman" w:eastAsia="Times New Roman" w:hAnsi="Times New Roman" w:cs="Times New Roman"/>
                <w:sz w:val="28"/>
                <w:szCs w:val="28"/>
              </w:rPr>
              <w:t>освященному 70-й годовщине Победы в Великой Отечественной войне 1941 — 1945 годов.</w:t>
            </w:r>
          </w:p>
          <w:p w:rsidR="00313B43" w:rsidRPr="00FB6B7F" w:rsidRDefault="00313B43" w:rsidP="00C67B51">
            <w:pPr>
              <w:shd w:val="clear" w:color="auto" w:fill="FFFFFF"/>
              <w:tabs>
                <w:tab w:val="left" w:pos="993"/>
              </w:tabs>
              <w:suppressAutoHyphens w:val="0"/>
              <w:spacing w:after="0" w:line="240" w:lineRule="auto"/>
              <w:ind w:left="7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DDF" w:rsidRDefault="003A7DDF" w:rsidP="00C67B51">
            <w:pPr>
              <w:numPr>
                <w:ilvl w:val="0"/>
                <w:numId w:val="3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25" w:hanging="41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 проекта.</w:t>
            </w:r>
          </w:p>
          <w:p w:rsidR="003A7DDF" w:rsidRDefault="003A7DDF" w:rsidP="00C67B5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C2DE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t>Повышение эффективности усвоения материала.</w:t>
            </w: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C2DED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Оценка эффективности проекта.</w:t>
            </w: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C005A1" w:rsidRPr="00AC2DED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lang w:eastAsia="en-US"/>
              </w:rPr>
            </w:pPr>
          </w:p>
          <w:p w:rsidR="00C005A1" w:rsidRPr="003A7DDF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Быстрова Т.Н.</w:t>
            </w:r>
          </w:p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  <w:p w:rsidR="00313B43" w:rsidRPr="00C005A1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13B43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Петунина С.Ю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B43" w:rsidRPr="00C005A1" w:rsidRDefault="00313B43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Харченко Е.С.</w:t>
            </w:r>
          </w:p>
          <w:p w:rsidR="00C005A1" w:rsidRDefault="00C005A1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A7DDF" w:rsidRDefault="003A7DDF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A7DDF" w:rsidRDefault="003A7DDF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A7DDF" w:rsidRDefault="003A7DDF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A7DDF" w:rsidRDefault="003A7DDF" w:rsidP="00C67B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A7DDF" w:rsidRDefault="003A7DDF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Быстрова Т.Н.</w:t>
            </w:r>
          </w:p>
          <w:p w:rsidR="003A7DDF" w:rsidRDefault="003A7DDF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  <w:p w:rsidR="003A7DDF" w:rsidRPr="00C005A1" w:rsidRDefault="003A7DDF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C005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A7DDF" w:rsidRDefault="003A7DDF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Петунина С.Ю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DDF" w:rsidRPr="003A7DDF" w:rsidRDefault="003A7DDF" w:rsidP="00C67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1">
              <w:rPr>
                <w:rFonts w:ascii="Times New Roman" w:hAnsi="Times New Roman" w:cs="Times New Roman"/>
                <w:sz w:val="28"/>
                <w:szCs w:val="28"/>
              </w:rPr>
              <w:t>Харченко Е.С.</w:t>
            </w:r>
          </w:p>
        </w:tc>
      </w:tr>
    </w:tbl>
    <w:p w:rsidR="00146C75" w:rsidRDefault="00146C75" w:rsidP="00146C75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:rsidR="00AC2DED" w:rsidRPr="00146C75" w:rsidRDefault="00AC2DED" w:rsidP="00146C75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146C75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Перспективы дальнейшего развития проекта</w:t>
      </w:r>
    </w:p>
    <w:p w:rsidR="00AC2DED" w:rsidRPr="00146C75" w:rsidRDefault="00AC2DED" w:rsidP="00146C75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46C75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Систематизация </w:t>
      </w:r>
      <w:r w:rsidR="00146C75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полученного материала и использование данного материала </w:t>
      </w:r>
      <w:r w:rsidR="00146C75" w:rsidRPr="00146C75">
        <w:rPr>
          <w:rFonts w:ascii="Times New Roman CYR" w:hAnsi="Times New Roman CYR" w:cs="Times New Roman CYR"/>
          <w:sz w:val="28"/>
          <w:szCs w:val="28"/>
          <w:lang w:eastAsia="en-US"/>
        </w:rPr>
        <w:t>в учебно-воспитательн</w:t>
      </w:r>
      <w:r w:rsidR="00146C75">
        <w:rPr>
          <w:rFonts w:ascii="Times New Roman CYR" w:hAnsi="Times New Roman CYR" w:cs="Times New Roman CYR"/>
          <w:sz w:val="28"/>
          <w:szCs w:val="28"/>
          <w:lang w:eastAsia="en-US"/>
        </w:rPr>
        <w:t>ом</w:t>
      </w:r>
      <w:r w:rsidRPr="00146C75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процесс</w:t>
      </w:r>
      <w:r w:rsidR="00146C75">
        <w:rPr>
          <w:rFonts w:ascii="Times New Roman CYR" w:hAnsi="Times New Roman CYR" w:cs="Times New Roman CYR"/>
          <w:sz w:val="28"/>
          <w:szCs w:val="28"/>
          <w:lang w:eastAsia="en-US"/>
        </w:rPr>
        <w:t>е</w:t>
      </w:r>
      <w:r w:rsidRPr="00146C75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 </w:t>
      </w:r>
    </w:p>
    <w:p w:rsidR="00146C75" w:rsidRPr="00146C75" w:rsidRDefault="00146C75" w:rsidP="00146C75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46C75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Пополнение Книги Памяти </w:t>
      </w:r>
      <w:r w:rsidRPr="00146C75">
        <w:rPr>
          <w:rFonts w:ascii="Times New Roman" w:hAnsi="Times New Roman" w:cs="Times New Roman"/>
          <w:sz w:val="28"/>
          <w:szCs w:val="28"/>
        </w:rPr>
        <w:t>«Моя семья в годы Великой отечественной войны».</w:t>
      </w:r>
    </w:p>
    <w:p w:rsidR="00AC2DED" w:rsidRPr="00146C75" w:rsidRDefault="00AC2DED" w:rsidP="00146C75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46C75">
        <w:rPr>
          <w:rFonts w:ascii="Times New Roman CYR" w:hAnsi="Times New Roman CYR" w:cs="Times New Roman CYR"/>
          <w:sz w:val="28"/>
          <w:szCs w:val="28"/>
          <w:lang w:eastAsia="en-US"/>
        </w:rPr>
        <w:t>Публикации, распространение опыта (в интернет источниках).</w:t>
      </w:r>
    </w:p>
    <w:p w:rsidR="00AC2DED" w:rsidRPr="00146C75" w:rsidRDefault="00AC2DED" w:rsidP="00146C75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46C75">
        <w:rPr>
          <w:rFonts w:ascii="Times New Roman CYR" w:hAnsi="Times New Roman CYR" w:cs="Times New Roman CYR"/>
          <w:sz w:val="28"/>
          <w:szCs w:val="28"/>
          <w:lang w:eastAsia="en-US"/>
        </w:rPr>
        <w:t>Участие в различных педагогических конференциях, семинарах, конкурсах.</w:t>
      </w:r>
    </w:p>
    <w:p w:rsidR="00AC2DED" w:rsidRDefault="00AC2DED" w:rsidP="00AC2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2DED" w:rsidRPr="00AC2DED" w:rsidRDefault="00AC2DED" w:rsidP="00AC2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2DED">
        <w:rPr>
          <w:rFonts w:ascii="Times New Roman CYR" w:hAnsi="Times New Roman CYR" w:cs="Times New Roman CYR"/>
          <w:b/>
          <w:bCs/>
          <w:sz w:val="28"/>
          <w:szCs w:val="28"/>
        </w:rPr>
        <w:t>Литература.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Александрова Е.Ю.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 патриотического воспитания в ДОУ. – Волгоград: Учитель, 2007.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Алёшина</w:t>
      </w:r>
      <w:proofErr w:type="gramEnd"/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Н.В. 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дошкольников: методическое пособие. – М.: ЦГЛ, 2004.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Алябьева</w:t>
      </w:r>
      <w:proofErr w:type="spellEnd"/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Е.А. 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Нравственно-эстетические беседы и игры с дошкольниками. – М.: ТЦ “Сфера”, 2004.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Васильченко Н.Р.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 Нравственно-патриотическое воспитание средствами музейной педагогики. / /Дошкольная педагогика.- 2009. №5 – с. 6–8.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Данилина Г.Н.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Дошкольнику – об истории и культуре России: пособие для реализации государственной программы “Патриотическое воспитание граждан Российской Федерации на 2001-2005 годы”. – </w:t>
      </w:r>
      <w:proofErr w:type="spellStart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М.:Аркти</w:t>
      </w:r>
      <w:proofErr w:type="spellEnd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, 2005.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Дошкольникам о защитниках отечества: методическое пособие по патриотическому воспитанию</w:t>
      </w:r>
      <w:proofErr w:type="gramStart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редакцией </w:t>
      </w:r>
      <w:proofErr w:type="spellStart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Кондрыкинской</w:t>
      </w:r>
      <w:proofErr w:type="spellEnd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ТЦ “Сфера”, 2006.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Журавлёва В.Н.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Проектная деятельность старших дошкольников. – Волгоград: Учитель, 2011.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Киселёва Л.С., Данилина Т.А.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др. Проектный метод в деятельности дошкольного учреждения: Пособие для руководителей и практических работников ДОУ. – М.: 2006.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Ковалева Г.А. 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маленького гражданина: практическое пособие для работников ДОУ. – М.: </w:t>
      </w:r>
      <w:proofErr w:type="spellStart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, 2005.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Короткова Н.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Познавательно–исследовательская деятельность старших дошкольников// Ребенок в детском саду. 2003. – № 5.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общения дошкольников со сверстниками</w:t>
      </w:r>
      <w:proofErr w:type="gramStart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 </w:t>
      </w:r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А.Г.Рузской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Педагогика, 1989.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Чумалова</w:t>
      </w:r>
      <w:proofErr w:type="spellEnd"/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 “Живой” музей в дошкольном учреждении. // Дошкольное воспитание. 2010. №7 – с.32 – 39.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Шаламова Е.И.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Организационно-методическая работа в ДОУ по реализации задач патриотического воспитания детей. //Дошкольная педагогика. 2009. – №4 – с. 29 – 33.</w:t>
      </w:r>
    </w:p>
    <w:p w:rsidR="00AC2DED" w:rsidRPr="00AC2DED" w:rsidRDefault="00AC2DED" w:rsidP="00AC2DED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ind w:left="254"/>
        <w:jc w:val="both"/>
        <w:rPr>
          <w:sz w:val="28"/>
          <w:szCs w:val="28"/>
        </w:rPr>
      </w:pPr>
      <w:r w:rsidRPr="00AC2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Шаламова Е.И.</w:t>
      </w:r>
      <w:r w:rsidRPr="00AC2DED">
        <w:rPr>
          <w:rFonts w:ascii="Times New Roman" w:eastAsia="Times New Roman" w:hAnsi="Times New Roman" w:cs="Times New Roman"/>
          <w:color w:val="000000"/>
          <w:sz w:val="28"/>
          <w:szCs w:val="28"/>
        </w:rPr>
        <w:t> Патриотическое воспитание: создание развивающей среды. //Ребенок в детском саду. 2009. – №5 – с.26 – 32.</w:t>
      </w:r>
    </w:p>
    <w:p w:rsidR="00AC2DED" w:rsidRPr="00AC2DED" w:rsidRDefault="00AC2DED" w:rsidP="00AC2DED">
      <w:pPr>
        <w:jc w:val="both"/>
        <w:rPr>
          <w:sz w:val="28"/>
          <w:szCs w:val="28"/>
        </w:rPr>
      </w:pPr>
    </w:p>
    <w:p w:rsidR="00AC2DED" w:rsidRPr="00AC2DED" w:rsidRDefault="00AC2DED" w:rsidP="00AC2DED"/>
    <w:p w:rsidR="00AC2DED" w:rsidRPr="00AC2DED" w:rsidRDefault="00AC2DED" w:rsidP="00AC2DED">
      <w:pPr>
        <w:suppressAutoHyphens w:val="0"/>
        <w:autoSpaceDE w:val="0"/>
        <w:autoSpaceDN w:val="0"/>
        <w:adjustRightInd w:val="0"/>
        <w:spacing w:before="280" w:after="0" w:line="360" w:lineRule="auto"/>
        <w:ind w:left="142"/>
        <w:jc w:val="both"/>
        <w:rPr>
          <w:lang w:eastAsia="en-US"/>
        </w:rPr>
      </w:pPr>
    </w:p>
    <w:p w:rsidR="00AC2DED" w:rsidRDefault="00AC2DED" w:rsidP="001D0AA4">
      <w:pPr>
        <w:widowControl w:val="0"/>
        <w:shd w:val="clear" w:color="auto" w:fill="FFFFFF"/>
        <w:autoSpaceDE w:val="0"/>
        <w:spacing w:after="0" w:line="240" w:lineRule="auto"/>
        <w:ind w:firstLine="7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277" w:rsidRDefault="00CD3277" w:rsidP="001D0AA4">
      <w:pPr>
        <w:widowControl w:val="0"/>
        <w:shd w:val="clear" w:color="auto" w:fill="FFFFFF"/>
        <w:autoSpaceDE w:val="0"/>
        <w:spacing w:after="0" w:line="240" w:lineRule="auto"/>
        <w:ind w:firstLine="7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277" w:rsidRDefault="00CD3277" w:rsidP="001D0AA4">
      <w:pPr>
        <w:widowControl w:val="0"/>
        <w:shd w:val="clear" w:color="auto" w:fill="FFFFFF"/>
        <w:autoSpaceDE w:val="0"/>
        <w:spacing w:after="0" w:line="240" w:lineRule="auto"/>
        <w:ind w:firstLine="7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277" w:rsidRDefault="00CD3277" w:rsidP="001D0AA4">
      <w:pPr>
        <w:widowControl w:val="0"/>
        <w:shd w:val="clear" w:color="auto" w:fill="FFFFFF"/>
        <w:autoSpaceDE w:val="0"/>
        <w:spacing w:after="0" w:line="240" w:lineRule="auto"/>
        <w:ind w:firstLine="7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277" w:rsidRDefault="00CD3277" w:rsidP="001D0AA4">
      <w:pPr>
        <w:widowControl w:val="0"/>
        <w:shd w:val="clear" w:color="auto" w:fill="FFFFFF"/>
        <w:autoSpaceDE w:val="0"/>
        <w:spacing w:after="0" w:line="240" w:lineRule="auto"/>
        <w:ind w:firstLine="7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0AA4" w:rsidRDefault="001D0AA4" w:rsidP="001D0AA4"/>
    <w:p w:rsidR="001264B4" w:rsidRDefault="001264B4" w:rsidP="001D0AA4"/>
    <w:p w:rsidR="001264B4" w:rsidRDefault="001264B4" w:rsidP="001D0AA4"/>
    <w:p w:rsidR="001264B4" w:rsidRDefault="001264B4" w:rsidP="001D0AA4"/>
    <w:p w:rsidR="001264B4" w:rsidRDefault="001264B4" w:rsidP="001D0AA4"/>
    <w:p w:rsidR="001264B4" w:rsidRDefault="001264B4" w:rsidP="001D0AA4"/>
    <w:p w:rsidR="001264B4" w:rsidRDefault="001264B4" w:rsidP="001D0AA4"/>
    <w:p w:rsidR="001264B4" w:rsidRDefault="001264B4" w:rsidP="001D0AA4"/>
    <w:p w:rsidR="001264B4" w:rsidRDefault="001264B4" w:rsidP="001D0AA4"/>
    <w:p w:rsidR="001264B4" w:rsidRDefault="001264B4" w:rsidP="001D0AA4"/>
    <w:p w:rsidR="001264B4" w:rsidRDefault="001264B4" w:rsidP="001D0AA4"/>
    <w:p w:rsidR="00146C75" w:rsidRDefault="00146C75" w:rsidP="00126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C75" w:rsidRDefault="00146C75" w:rsidP="00126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C75" w:rsidRDefault="00146C75" w:rsidP="00126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0AA4" w:rsidRPr="001264B4" w:rsidRDefault="001264B4" w:rsidP="001264B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4B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64B4" w:rsidRDefault="001264B4" w:rsidP="001D0A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D0AA4" w:rsidRDefault="001D0AA4" w:rsidP="001D0A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Анкета для родителей (законных представителей) </w:t>
      </w:r>
    </w:p>
    <w:p w:rsidR="001D0AA4" w:rsidRDefault="001D0AA4" w:rsidP="001D0A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Уважаемые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____________________________________________________________!</w:t>
      </w:r>
    </w:p>
    <w:p w:rsidR="001D0AA4" w:rsidRDefault="001D0AA4" w:rsidP="001D0AA4">
      <w:pPr>
        <w:suppressAutoHyphens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Вся наша страна готовится к проведению Праздника – 70-летия Победы в Великой Отечественной войне. Нами принято решение о реализации проекта «Салют победы». Результатом данного проекта станут новые знания о далёком военном прошлом, воссоздание летописи конк</w:t>
      </w:r>
      <w:r w:rsidR="00706F1E">
        <w:rPr>
          <w:rFonts w:ascii="Times New Roman" w:eastAsia="Times New Roman" w:hAnsi="Times New Roman" w:cs="Times New Roman"/>
          <w:color w:val="000000"/>
          <w:sz w:val="26"/>
          <w:szCs w:val="26"/>
        </w:rPr>
        <w:t>ретной семьи, выпуски материалов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проведение совместного праздничного мероприятия в школе с презентацией собранного материала.</w:t>
      </w:r>
    </w:p>
    <w:p w:rsidR="001D0AA4" w:rsidRDefault="001D0AA4" w:rsidP="001D0AA4">
      <w:pPr>
        <w:suppressAutoHyphens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 просим Вас принять активное участие в совместном проекте и, сначала, ответить на несколько наших вопросов. Очень надеемся на взаимопонимание и плодотворное сотрудничество.</w:t>
      </w:r>
    </w:p>
    <w:p w:rsidR="001D0AA4" w:rsidRDefault="001D0AA4" w:rsidP="001D0AA4">
      <w:pPr>
        <w:numPr>
          <w:ilvl w:val="0"/>
          <w:numId w:val="1"/>
        </w:numPr>
        <w:tabs>
          <w:tab w:val="left" w:pos="142"/>
        </w:tabs>
        <w:suppressAutoHyphens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Считаете ли Вы необходимым в доступной форме разговаривать дома  с ребёнком о ВОВ?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а) Да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б) Нет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в) Пока рано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г) Не задумывались раньше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д) Другие варианты ответа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 _________________________________________________________________</w:t>
      </w:r>
    </w:p>
    <w:p w:rsidR="001D0AA4" w:rsidRDefault="001D0AA4" w:rsidP="001D0AA4">
      <w:pPr>
        <w:numPr>
          <w:ilvl w:val="0"/>
          <w:numId w:val="10"/>
        </w:numPr>
        <w:tabs>
          <w:tab w:val="left" w:pos="142"/>
        </w:tabs>
        <w:suppressAutoHyphens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Как потомки воинов-освободителей, Вы ощущаете свою причастность к Великому празднику, чувствуете гордость за свою Родину?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а) Да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б) Нет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в) Не задумывались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г) Другие варианты ответа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 _________________________________________________________________</w:t>
      </w:r>
    </w:p>
    <w:p w:rsidR="001D0AA4" w:rsidRDefault="001D0AA4" w:rsidP="001D0AA4">
      <w:pPr>
        <w:numPr>
          <w:ilvl w:val="0"/>
          <w:numId w:val="26"/>
        </w:numPr>
        <w:tabs>
          <w:tab w:val="left" w:pos="142"/>
        </w:tabs>
        <w:suppressAutoHyphens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Воевал ли кто-нибудь из Ваших родственников в ВОВ?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а) Да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б) Нет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в) Не знаем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г) Другие варианты ответа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 _________________________________________________________________</w:t>
      </w:r>
    </w:p>
    <w:p w:rsidR="001D0AA4" w:rsidRDefault="001D0AA4" w:rsidP="001D0AA4">
      <w:pPr>
        <w:numPr>
          <w:ilvl w:val="0"/>
          <w:numId w:val="22"/>
        </w:numPr>
        <w:tabs>
          <w:tab w:val="left" w:pos="142"/>
        </w:tabs>
        <w:suppressAutoHyphens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Какова судьба тех, кто воевал?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а) Возвратился с фронта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б) Погиб в боях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в) Пропал без вести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г) Не можем ответить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д) Другие варианты ответа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 _________________________________________________________________</w:t>
      </w:r>
    </w:p>
    <w:p w:rsidR="001D0AA4" w:rsidRDefault="001D0AA4" w:rsidP="001D0AA4">
      <w:pPr>
        <w:numPr>
          <w:ilvl w:val="0"/>
          <w:numId w:val="20"/>
        </w:numPr>
        <w:tabs>
          <w:tab w:val="left" w:pos="142"/>
        </w:tabs>
        <w:suppressAutoHyphens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Знаете ли Вы, где воевал Ваш родственник (родственники)?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а) Да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б) Нет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в) Точно не знаем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г) Другие варианты ответа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 _________________________________________________________________</w:t>
      </w:r>
    </w:p>
    <w:p w:rsidR="001D0AA4" w:rsidRDefault="001D0AA4" w:rsidP="001D0AA4">
      <w:pPr>
        <w:numPr>
          <w:ilvl w:val="0"/>
          <w:numId w:val="23"/>
        </w:numPr>
        <w:tabs>
          <w:tab w:val="left" w:pos="142"/>
        </w:tabs>
        <w:suppressAutoHyphens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Если в данный момент Вы не располагаете необходимой информацией, каким образом поступите?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а) Узнаете информацию у родственников (людей старшего поколения)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б) Обратитесь в военкомат по месту жительства (призыва) ветерана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в) Поищите данные через Интернет-ресурсы или напишите письмо в Центральный архив Министерства Обороны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г) Откажитесь от поиска, оставив всё, как есть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д) Другие варианты ответа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 _________________________________________________________________</w:t>
      </w:r>
    </w:p>
    <w:p w:rsidR="001D0AA4" w:rsidRDefault="001D0AA4" w:rsidP="001D0AA4">
      <w:pPr>
        <w:numPr>
          <w:ilvl w:val="0"/>
          <w:numId w:val="13"/>
        </w:numPr>
        <w:tabs>
          <w:tab w:val="left" w:pos="142"/>
        </w:tabs>
        <w:suppressAutoHyphens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Знаете ли Вы, кто из родственников во время войны трудился в тылу и был впоследствии награждён как участник трудового фронта?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а) Да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б) Нет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в) Не знаю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г) Другие варианты ответа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 _________________________________________________________________</w:t>
      </w:r>
    </w:p>
    <w:p w:rsidR="001D0AA4" w:rsidRDefault="001D0AA4" w:rsidP="001D0AA4">
      <w:pPr>
        <w:numPr>
          <w:ilvl w:val="0"/>
          <w:numId w:val="5"/>
        </w:numPr>
        <w:tabs>
          <w:tab w:val="left" w:pos="142"/>
        </w:tabs>
        <w:suppressAutoHyphens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Сохранились ли какие-либо документы того времени?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а) Да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б) Нет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в) Другие варианты ответа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</w:t>
      </w:r>
    </w:p>
    <w:p w:rsidR="001D0AA4" w:rsidRDefault="001D0AA4" w:rsidP="001D0AA4">
      <w:pPr>
        <w:numPr>
          <w:ilvl w:val="0"/>
          <w:numId w:val="9"/>
        </w:numPr>
        <w:tabs>
          <w:tab w:val="left" w:pos="142"/>
        </w:tabs>
        <w:suppressAutoHyphens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 семье у Вас (у старших родственников) и сейчас хранятся: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а) Военные или послевоенные фотографии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б) Письма с фронта (на фронт)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в) Вырезки из газет того времени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г) Награды (боевые, юбилейные и т. д.)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д) Другие варианты ответа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 _________________________________________________________________</w:t>
      </w:r>
    </w:p>
    <w:p w:rsidR="001D0AA4" w:rsidRDefault="001D0AA4" w:rsidP="001D0AA4">
      <w:pPr>
        <w:numPr>
          <w:ilvl w:val="0"/>
          <w:numId w:val="12"/>
        </w:numPr>
        <w:tabs>
          <w:tab w:val="left" w:pos="142"/>
        </w:tabs>
        <w:suppressAutoHyphens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Считаете ли Вы возможным поделиться историей своей семьи, рассказать о боевых и трудовых подвигах ваших родных в годы ВОВ?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а) Да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б) Нет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в) Надо подумать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г) Другие варианты ответа</w:t>
      </w:r>
    </w:p>
    <w:p w:rsidR="001D0AA4" w:rsidRDefault="001D0AA4" w:rsidP="001D0AA4">
      <w:pPr>
        <w:tabs>
          <w:tab w:val="left" w:pos="142"/>
        </w:tabs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</w:t>
      </w:r>
    </w:p>
    <w:p w:rsidR="001D0AA4" w:rsidRDefault="001D0AA4" w:rsidP="001D0AA4">
      <w:pPr>
        <w:suppressAutoHyphens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Уважаемые взрослые! Мы очень надеемся, что дело, начатое сегодня, будет полезно не только школе, но и каждой конкретной семье. Проходят годы, и остаётся всё меньше ветеранов. Пожалуйста, сообщите, есть ли в ваших семьях ветераны войны или участники трудового фронта, которые могли бы ещё прийти к детям и рассказать о том трудном военном времени. Мы с благодарностью пригласим всех на праздничное мероприятие в школу.</w:t>
      </w:r>
    </w:p>
    <w:p w:rsidR="001D0AA4" w:rsidRDefault="001D0AA4" w:rsidP="001D0AA4">
      <w:pPr>
        <w:suppressAutoHyphens w:val="0"/>
        <w:spacing w:after="0" w:line="240" w:lineRule="auto"/>
        <w:ind w:firstLine="56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Информация, собранная в результате работы над проектом будет беречься, и передаваться дальше из поколения в поколение!</w:t>
      </w:r>
    </w:p>
    <w:p w:rsidR="001D0AA4" w:rsidRDefault="001D0AA4" w:rsidP="001D0AA4"/>
    <w:p w:rsidR="001D0AA4" w:rsidRDefault="001D0AA4" w:rsidP="001D0AA4"/>
    <w:p w:rsidR="001D0AA4" w:rsidRDefault="001D0AA4" w:rsidP="001D0AA4"/>
    <w:sectPr w:rsidR="001D0AA4" w:rsidSect="00CA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FC54B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AFB43D2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C"/>
    <w:multiLevelType w:val="multilevel"/>
    <w:tmpl w:val="0000000C"/>
    <w:name w:val="WW8Num1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9EFEF80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0"/>
    <w:multiLevelType w:val="multilevel"/>
    <w:tmpl w:val="00000010"/>
    <w:name w:val="WW8Num1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2"/>
    <w:multiLevelType w:val="multilevel"/>
    <w:tmpl w:val="00000012"/>
    <w:name w:val="WW8Num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9">
    <w:nsid w:val="00000015"/>
    <w:multiLevelType w:val="multi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6"/>
    <w:multiLevelType w:val="multi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8"/>
    <w:multiLevelType w:val="single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3">
    <w:nsid w:val="00000019"/>
    <w:multiLevelType w:val="multilevel"/>
    <w:tmpl w:val="00000019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B"/>
    <w:multiLevelType w:val="multilevel"/>
    <w:tmpl w:val="0000001B"/>
    <w:name w:val="WW8Num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C"/>
    <w:multiLevelType w:val="multilevel"/>
    <w:tmpl w:val="0000001C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D"/>
    <w:multiLevelType w:val="multi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>
    <w:nsid w:val="0000001E"/>
    <w:multiLevelType w:val="single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1F"/>
    <w:multiLevelType w:val="multilevel"/>
    <w:tmpl w:val="0000001F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0"/>
    <w:multiLevelType w:val="multi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1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3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806BA2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1E3DBC"/>
    <w:multiLevelType w:val="hybridMultilevel"/>
    <w:tmpl w:val="1EF4C738"/>
    <w:lvl w:ilvl="0" w:tplc="00000005">
      <w:start w:val="1"/>
      <w:numFmt w:val="bullet"/>
      <w:lvlText w:val=""/>
      <w:lvlJc w:val="left"/>
      <w:pPr>
        <w:ind w:left="753" w:hanging="360"/>
      </w:pPr>
      <w:rPr>
        <w:rFonts w:ascii="Symbol" w:hAnsi="Symbol" w:cs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580203ED"/>
    <w:multiLevelType w:val="hybridMultilevel"/>
    <w:tmpl w:val="ED06B2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59D75A49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250B7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8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8"/>
          <w:szCs w:val="28"/>
        </w:rPr>
      </w:lvl>
    </w:lvlOverride>
  </w:num>
  <w:num w:numId="36">
    <w:abstractNumId w:val="12"/>
  </w:num>
  <w:num w:numId="37">
    <w:abstractNumId w:val="3"/>
  </w:num>
  <w:num w:numId="38">
    <w:abstractNumId w:val="5"/>
  </w:num>
  <w:num w:numId="39">
    <w:abstractNumId w:val="37"/>
  </w:num>
  <w:num w:numId="40">
    <w:abstractNumId w:val="39"/>
  </w:num>
  <w:num w:numId="41">
    <w:abstractNumId w:val="40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6C68"/>
    <w:rsid w:val="00040341"/>
    <w:rsid w:val="00085951"/>
    <w:rsid w:val="001264B4"/>
    <w:rsid w:val="00146C75"/>
    <w:rsid w:val="001D0AA4"/>
    <w:rsid w:val="001F2AC4"/>
    <w:rsid w:val="002661B3"/>
    <w:rsid w:val="00313B43"/>
    <w:rsid w:val="003467B9"/>
    <w:rsid w:val="003A7DDF"/>
    <w:rsid w:val="0053534E"/>
    <w:rsid w:val="005B4F8C"/>
    <w:rsid w:val="005F3121"/>
    <w:rsid w:val="00616C68"/>
    <w:rsid w:val="00706F1E"/>
    <w:rsid w:val="00744957"/>
    <w:rsid w:val="007A4467"/>
    <w:rsid w:val="008C42F1"/>
    <w:rsid w:val="00A632DF"/>
    <w:rsid w:val="00A7753B"/>
    <w:rsid w:val="00AC2DED"/>
    <w:rsid w:val="00C005A1"/>
    <w:rsid w:val="00C062DE"/>
    <w:rsid w:val="00C13577"/>
    <w:rsid w:val="00C67B51"/>
    <w:rsid w:val="00CA6D38"/>
    <w:rsid w:val="00CB7C49"/>
    <w:rsid w:val="00CD3277"/>
    <w:rsid w:val="00D005A0"/>
    <w:rsid w:val="00D67A15"/>
    <w:rsid w:val="00E31E4F"/>
    <w:rsid w:val="00E640D5"/>
    <w:rsid w:val="00EA0D01"/>
    <w:rsid w:val="00F1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D0AA4"/>
  </w:style>
  <w:style w:type="paragraph" w:styleId="a3">
    <w:name w:val="List Paragraph"/>
    <w:basedOn w:val="a"/>
    <w:qFormat/>
    <w:rsid w:val="001D0A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D0AA4"/>
  </w:style>
  <w:style w:type="paragraph" w:styleId="a3">
    <w:name w:val="List Paragraph"/>
    <w:basedOn w:val="a"/>
    <w:qFormat/>
    <w:rsid w:val="001D0A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FA6D-10F6-4DA1-953C-6CFFB936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book</cp:lastModifiedBy>
  <cp:revision>15</cp:revision>
  <dcterms:created xsi:type="dcterms:W3CDTF">2015-10-06T15:39:00Z</dcterms:created>
  <dcterms:modified xsi:type="dcterms:W3CDTF">2015-10-09T16:45:00Z</dcterms:modified>
</cp:coreProperties>
</file>